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>cznik nr 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6DC567AE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017C2A">
        <w:rPr>
          <w:b/>
          <w:sz w:val="20"/>
        </w:rPr>
        <w:t>8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545BB1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2</cp:revision>
  <cp:lastPrinted>2021-05-11T09:09:00Z</cp:lastPrinted>
  <dcterms:created xsi:type="dcterms:W3CDTF">2021-09-07T12:31:00Z</dcterms:created>
  <dcterms:modified xsi:type="dcterms:W3CDTF">2021-09-07T12:31:00Z</dcterms:modified>
</cp:coreProperties>
</file>