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AB0F8" w14:textId="77777777" w:rsidR="00632ED4" w:rsidRPr="00632ED4" w:rsidRDefault="00D970F2" w:rsidP="008C26E1">
      <w:pPr>
        <w:suppressAutoHyphens/>
        <w:spacing w:after="120" w:line="240" w:lineRule="auto"/>
        <w:jc w:val="right"/>
        <w:rPr>
          <w:rFonts w:ascii="Tahoma" w:eastAsia="Times New Roman" w:hAnsi="Tahoma" w:cs="Tahoma"/>
          <w:sz w:val="18"/>
          <w:szCs w:val="18"/>
          <w:lang w:eastAsia="ar-SA"/>
        </w:rPr>
      </w:pPr>
      <w:r>
        <w:rPr>
          <w:rFonts w:ascii="Tahoma" w:eastAsia="Times New Roman" w:hAnsi="Tahoma" w:cs="Tahoma"/>
          <w:sz w:val="18"/>
          <w:szCs w:val="18"/>
          <w:lang w:eastAsia="ar-SA"/>
        </w:rPr>
        <w:t>Zał. 1</w:t>
      </w:r>
    </w:p>
    <w:p w14:paraId="4963EFE3" w14:textId="77777777" w:rsidR="00632ED4" w:rsidRPr="00632ED4" w:rsidRDefault="00632ED4" w:rsidP="008C26E1">
      <w:pPr>
        <w:suppressAutoHyphens/>
        <w:spacing w:after="120" w:line="240" w:lineRule="auto"/>
        <w:rPr>
          <w:rFonts w:ascii="Tahoma" w:eastAsia="Times New Roman" w:hAnsi="Tahoma" w:cs="Tahoma"/>
          <w:sz w:val="20"/>
          <w:szCs w:val="20"/>
          <w:lang w:eastAsia="ar-SA"/>
        </w:rPr>
      </w:pPr>
    </w:p>
    <w:p w14:paraId="19F6B07B" w14:textId="77777777" w:rsidR="00EE7270" w:rsidRPr="001864DB" w:rsidRDefault="00EE7270" w:rsidP="008C26E1">
      <w:pPr>
        <w:spacing w:after="120" w:line="240" w:lineRule="auto"/>
        <w:ind w:left="5664"/>
        <w:rPr>
          <w:rFonts w:ascii="Tahoma" w:hAnsi="Tahoma" w:cs="Tahoma"/>
          <w:sz w:val="20"/>
          <w:szCs w:val="20"/>
          <w:vertAlign w:val="superscript"/>
        </w:rPr>
      </w:pPr>
      <w:r w:rsidRPr="001864DB">
        <w:rPr>
          <w:rFonts w:ascii="Tahoma" w:hAnsi="Tahoma" w:cs="Tahoma"/>
          <w:sz w:val="20"/>
          <w:szCs w:val="20"/>
        </w:rPr>
        <w:t>..............................................</w:t>
      </w:r>
    </w:p>
    <w:p w14:paraId="27DD306F" w14:textId="77777777" w:rsidR="00EE7270" w:rsidRPr="001864DB" w:rsidRDefault="00EE7270" w:rsidP="008C26E1">
      <w:pPr>
        <w:spacing w:after="120" w:line="240" w:lineRule="auto"/>
        <w:ind w:left="5664" w:firstLine="708"/>
        <w:rPr>
          <w:rFonts w:ascii="Tahoma" w:hAnsi="Tahoma" w:cs="Tahoma"/>
          <w:sz w:val="20"/>
          <w:szCs w:val="20"/>
        </w:rPr>
      </w:pPr>
      <w:r w:rsidRPr="001864DB">
        <w:rPr>
          <w:rFonts w:ascii="Tahoma" w:hAnsi="Tahoma" w:cs="Tahoma"/>
          <w:sz w:val="20"/>
          <w:szCs w:val="20"/>
          <w:vertAlign w:val="superscript"/>
        </w:rPr>
        <w:t>/Miejscowość , data/</w:t>
      </w:r>
    </w:p>
    <w:p w14:paraId="6B97CC51" w14:textId="77777777" w:rsidR="00EE7270" w:rsidRPr="001864DB" w:rsidRDefault="00EE7270" w:rsidP="008C26E1">
      <w:pPr>
        <w:spacing w:after="120" w:line="240" w:lineRule="auto"/>
        <w:rPr>
          <w:rFonts w:ascii="Tahoma" w:hAnsi="Tahoma" w:cs="Tahoma"/>
          <w:sz w:val="20"/>
          <w:szCs w:val="20"/>
        </w:rPr>
      </w:pPr>
    </w:p>
    <w:p w14:paraId="39862FE5" w14:textId="77777777" w:rsidR="00EE7270" w:rsidRPr="001864DB" w:rsidRDefault="00EE7270" w:rsidP="008C26E1">
      <w:pPr>
        <w:keepNext/>
        <w:numPr>
          <w:ilvl w:val="0"/>
          <w:numId w:val="2"/>
        </w:numPr>
        <w:tabs>
          <w:tab w:val="clear" w:pos="360"/>
          <w:tab w:val="num" w:pos="0"/>
        </w:tabs>
        <w:suppressAutoHyphens/>
        <w:spacing w:after="120" w:line="240" w:lineRule="auto"/>
        <w:ind w:left="432" w:hanging="432"/>
        <w:outlineLvl w:val="0"/>
        <w:rPr>
          <w:rFonts w:ascii="Tahoma" w:hAnsi="Tahoma" w:cs="Tahoma"/>
          <w:b/>
          <w:bCs/>
          <w:spacing w:val="34"/>
          <w:sz w:val="20"/>
          <w:szCs w:val="20"/>
          <w:u w:val="single"/>
        </w:rPr>
      </w:pPr>
      <w:r w:rsidRPr="001864DB">
        <w:rPr>
          <w:rFonts w:ascii="Tahoma" w:hAnsi="Tahoma" w:cs="Tahoma"/>
          <w:b/>
          <w:bCs/>
          <w:sz w:val="20"/>
          <w:szCs w:val="20"/>
        </w:rPr>
        <w:t xml:space="preserve">DO: </w:t>
      </w:r>
      <w:r w:rsidRPr="001864DB">
        <w:rPr>
          <w:rFonts w:ascii="Tahoma" w:hAnsi="Tahoma" w:cs="Tahoma"/>
          <w:b/>
          <w:bCs/>
          <w:sz w:val="20"/>
          <w:szCs w:val="20"/>
        </w:rPr>
        <w:tab/>
      </w:r>
      <w:r w:rsidRPr="001864DB">
        <w:rPr>
          <w:rFonts w:ascii="Tahoma" w:hAnsi="Tahoma" w:cs="Tahoma"/>
          <w:b/>
          <w:bCs/>
          <w:sz w:val="20"/>
          <w:szCs w:val="20"/>
        </w:rPr>
        <w:tab/>
        <w:t xml:space="preserve">Gminy Lubenia, 36-042 Lubenia </w:t>
      </w:r>
    </w:p>
    <w:p w14:paraId="6BE83064" w14:textId="77777777" w:rsidR="00EE7270" w:rsidRPr="001864DB" w:rsidRDefault="00EE7270" w:rsidP="008C26E1">
      <w:pPr>
        <w:spacing w:after="120" w:line="240" w:lineRule="auto"/>
        <w:rPr>
          <w:rFonts w:ascii="Tahoma" w:hAnsi="Tahoma" w:cs="Tahoma"/>
          <w:sz w:val="20"/>
          <w:szCs w:val="20"/>
        </w:rPr>
      </w:pPr>
    </w:p>
    <w:p w14:paraId="4595621E" w14:textId="77777777" w:rsidR="00EE7270" w:rsidRPr="00BE7501" w:rsidRDefault="00EE7270" w:rsidP="008C26E1">
      <w:pPr>
        <w:keepNext/>
        <w:numPr>
          <w:ilvl w:val="0"/>
          <w:numId w:val="2"/>
        </w:numPr>
        <w:tabs>
          <w:tab w:val="clear" w:pos="360"/>
          <w:tab w:val="num" w:pos="0"/>
        </w:tabs>
        <w:suppressAutoHyphens/>
        <w:spacing w:after="120" w:line="240" w:lineRule="auto"/>
        <w:ind w:left="432" w:hanging="432"/>
        <w:outlineLvl w:val="0"/>
        <w:rPr>
          <w:rFonts w:ascii="Tahoma" w:hAnsi="Tahoma" w:cs="Tahoma"/>
          <w:b/>
          <w:bCs/>
          <w:spacing w:val="34"/>
          <w:sz w:val="20"/>
          <w:szCs w:val="20"/>
          <w:u w:val="single"/>
          <w:vertAlign w:val="superscript"/>
        </w:rPr>
      </w:pPr>
      <w:r w:rsidRPr="001864DB">
        <w:rPr>
          <w:rFonts w:ascii="Tahoma" w:hAnsi="Tahoma" w:cs="Tahoma"/>
          <w:b/>
          <w:bCs/>
          <w:sz w:val="20"/>
          <w:szCs w:val="20"/>
        </w:rPr>
        <w:t xml:space="preserve">OD: </w:t>
      </w:r>
      <w:r w:rsidRPr="001864DB">
        <w:rPr>
          <w:rFonts w:ascii="Tahoma" w:hAnsi="Tahoma" w:cs="Tahoma"/>
          <w:b/>
          <w:bCs/>
          <w:sz w:val="20"/>
          <w:szCs w:val="20"/>
        </w:rPr>
        <w:tab/>
      </w:r>
      <w:r w:rsidRPr="001864DB">
        <w:rPr>
          <w:rFonts w:ascii="Tahoma" w:hAnsi="Tahoma" w:cs="Tahoma"/>
          <w:b/>
          <w:bCs/>
          <w:sz w:val="20"/>
          <w:szCs w:val="20"/>
        </w:rPr>
        <w:tab/>
        <w:t xml:space="preserve"> ...........................................................................................................</w:t>
      </w:r>
    </w:p>
    <w:p w14:paraId="0EE1E10F" w14:textId="77777777" w:rsidR="00EE7270" w:rsidRPr="001864DB" w:rsidRDefault="00EE7270" w:rsidP="008C26E1">
      <w:pPr>
        <w:keepNext/>
        <w:suppressAutoHyphens/>
        <w:spacing w:after="120" w:line="240" w:lineRule="auto"/>
        <w:ind w:left="432"/>
        <w:outlineLvl w:val="0"/>
        <w:rPr>
          <w:rFonts w:ascii="Tahoma" w:hAnsi="Tahoma" w:cs="Tahoma"/>
          <w:b/>
          <w:bCs/>
          <w:spacing w:val="34"/>
          <w:sz w:val="20"/>
          <w:szCs w:val="20"/>
          <w:u w:val="single"/>
          <w:vertAlign w:val="superscript"/>
        </w:rPr>
      </w:pPr>
    </w:p>
    <w:p w14:paraId="0A83ACDB" w14:textId="77777777" w:rsidR="00EE7270" w:rsidRPr="001864DB" w:rsidRDefault="00EE7270" w:rsidP="008C26E1">
      <w:pPr>
        <w:spacing w:after="120" w:line="240" w:lineRule="auto"/>
        <w:ind w:left="2832" w:firstLine="708"/>
        <w:rPr>
          <w:rFonts w:ascii="Tahoma" w:hAnsi="Tahoma" w:cs="Tahoma"/>
          <w:sz w:val="20"/>
          <w:szCs w:val="20"/>
          <w:vertAlign w:val="superscript"/>
        </w:rPr>
      </w:pPr>
      <w:r w:rsidRPr="001864DB">
        <w:rPr>
          <w:rFonts w:ascii="Tahoma" w:hAnsi="Tahoma" w:cs="Tahoma"/>
          <w:sz w:val="20"/>
          <w:szCs w:val="20"/>
          <w:vertAlign w:val="superscript"/>
        </w:rPr>
        <w:t>/Pełna nazwa i dokładny adres Wykonawcy/</w:t>
      </w:r>
    </w:p>
    <w:p w14:paraId="788B0E12" w14:textId="77777777" w:rsidR="00EE7270" w:rsidRDefault="00EE7270" w:rsidP="008C26E1">
      <w:pPr>
        <w:shd w:val="clear" w:color="auto" w:fill="FFFFFF"/>
        <w:spacing w:after="120" w:line="240" w:lineRule="auto"/>
        <w:ind w:left="284" w:hanging="284"/>
        <w:jc w:val="both"/>
        <w:rPr>
          <w:rFonts w:ascii="Tahoma" w:eastAsia="Calibri" w:hAnsi="Tahoma" w:cs="Tahoma"/>
          <w:sz w:val="20"/>
          <w:szCs w:val="20"/>
        </w:rPr>
      </w:pPr>
    </w:p>
    <w:p w14:paraId="09A7B171" w14:textId="77777777" w:rsidR="00EE7270" w:rsidRPr="00C90B4A" w:rsidRDefault="00EE7270" w:rsidP="00D76ACB">
      <w:pPr>
        <w:numPr>
          <w:ilvl w:val="0"/>
          <w:numId w:val="13"/>
        </w:numPr>
        <w:tabs>
          <w:tab w:val="left" w:pos="180"/>
          <w:tab w:val="left" w:pos="360"/>
        </w:tabs>
        <w:spacing w:before="60" w:after="120" w:line="240" w:lineRule="auto"/>
        <w:jc w:val="both"/>
        <w:rPr>
          <w:rFonts w:ascii="Tahoma" w:hAnsi="Tahoma" w:cs="Tahoma"/>
          <w:sz w:val="20"/>
          <w:szCs w:val="20"/>
          <w:lang w:eastAsia="pl-PL"/>
        </w:rPr>
      </w:pPr>
      <w:r w:rsidRPr="00C90B4A">
        <w:rPr>
          <w:rFonts w:ascii="Tahoma" w:hAnsi="Tahoma" w:cs="Tahoma"/>
          <w:sz w:val="20"/>
          <w:szCs w:val="20"/>
          <w:lang w:eastAsia="pl-PL"/>
        </w:rPr>
        <w:t>Siedziba Wykonawcy:</w:t>
      </w:r>
    </w:p>
    <w:p w14:paraId="014EFAEB" w14:textId="77777777" w:rsidR="00EE7270" w:rsidRPr="00C90B4A" w:rsidRDefault="00EE7270" w:rsidP="008C26E1">
      <w:pPr>
        <w:tabs>
          <w:tab w:val="left" w:pos="180"/>
          <w:tab w:val="left" w:pos="360"/>
        </w:tabs>
        <w:spacing w:before="60" w:after="120" w:line="240" w:lineRule="auto"/>
        <w:ind w:left="181" w:hanging="181"/>
        <w:jc w:val="both"/>
        <w:rPr>
          <w:rFonts w:ascii="Tahoma" w:hAnsi="Tahoma" w:cs="Tahoma"/>
          <w:bCs/>
          <w:sz w:val="20"/>
          <w:szCs w:val="20"/>
          <w:lang w:eastAsia="pl-PL"/>
        </w:rPr>
      </w:pPr>
      <w:bookmarkStart w:id="0" w:name="Tekst79"/>
      <w:r w:rsidRPr="00C90B4A">
        <w:rPr>
          <w:rFonts w:ascii="Tahoma" w:hAnsi="Tahoma" w:cs="Tahoma"/>
          <w:bCs/>
          <w:i/>
          <w:sz w:val="20"/>
          <w:szCs w:val="20"/>
          <w:lang w:eastAsia="pl-PL"/>
        </w:rPr>
        <w:t>ul:</w:t>
      </w:r>
      <w:r w:rsidRPr="00C90B4A">
        <w:rPr>
          <w:rFonts w:ascii="Tahoma" w:hAnsi="Tahoma" w:cs="Tahoma"/>
          <w:bCs/>
          <w:sz w:val="20"/>
          <w:szCs w:val="20"/>
          <w:lang w:eastAsia="pl-PL"/>
        </w:rPr>
        <w:t xml:space="preserve"> </w:t>
      </w:r>
      <w:bookmarkEnd w:id="0"/>
      <w:r w:rsidRPr="00C90B4A">
        <w:rPr>
          <w:rFonts w:ascii="Tahoma" w:hAnsi="Tahoma" w:cs="Tahoma"/>
          <w:sz w:val="20"/>
          <w:szCs w:val="20"/>
          <w:lang w:eastAsia="pl-PL"/>
        </w:rPr>
        <w:t>.......................................</w:t>
      </w:r>
      <w:r w:rsidRPr="00C90B4A">
        <w:rPr>
          <w:rFonts w:ascii="Tahoma" w:hAnsi="Tahoma" w:cs="Tahoma"/>
          <w:bCs/>
          <w:sz w:val="20"/>
          <w:szCs w:val="20"/>
          <w:lang w:eastAsia="pl-PL"/>
        </w:rPr>
        <w:tab/>
      </w:r>
      <w:r w:rsidRPr="00C90B4A">
        <w:rPr>
          <w:rFonts w:ascii="Tahoma" w:hAnsi="Tahoma" w:cs="Tahoma"/>
          <w:bCs/>
          <w:i/>
          <w:sz w:val="20"/>
          <w:szCs w:val="20"/>
          <w:lang w:eastAsia="pl-PL"/>
        </w:rPr>
        <w:t>kod:</w:t>
      </w:r>
      <w:r w:rsidRPr="00C90B4A">
        <w:rPr>
          <w:rFonts w:ascii="Tahoma" w:hAnsi="Tahoma" w:cs="Tahoma"/>
          <w:bCs/>
          <w:sz w:val="20"/>
          <w:szCs w:val="20"/>
          <w:lang w:eastAsia="pl-PL"/>
        </w:rPr>
        <w:t xml:space="preserve"> </w:t>
      </w:r>
      <w:r w:rsidRPr="00C90B4A">
        <w:rPr>
          <w:rFonts w:ascii="Tahoma" w:hAnsi="Tahoma" w:cs="Tahoma"/>
          <w:sz w:val="20"/>
          <w:szCs w:val="20"/>
          <w:lang w:eastAsia="pl-PL"/>
        </w:rPr>
        <w:t>..................</w:t>
      </w:r>
      <w:r w:rsidRPr="00C90B4A">
        <w:rPr>
          <w:rFonts w:ascii="Tahoma" w:hAnsi="Tahoma" w:cs="Tahoma"/>
          <w:bCs/>
          <w:sz w:val="20"/>
          <w:szCs w:val="20"/>
          <w:lang w:eastAsia="pl-PL"/>
        </w:rPr>
        <w:tab/>
      </w:r>
      <w:r w:rsidRPr="00C90B4A">
        <w:rPr>
          <w:rFonts w:ascii="Tahoma" w:hAnsi="Tahoma" w:cs="Tahoma"/>
          <w:bCs/>
          <w:i/>
          <w:sz w:val="20"/>
          <w:szCs w:val="20"/>
          <w:lang w:eastAsia="pl-PL"/>
        </w:rPr>
        <w:t>miejscowość:</w:t>
      </w:r>
      <w:r w:rsidRPr="00C90B4A">
        <w:rPr>
          <w:rFonts w:ascii="Tahoma" w:hAnsi="Tahoma" w:cs="Tahoma"/>
          <w:bCs/>
          <w:sz w:val="20"/>
          <w:szCs w:val="20"/>
          <w:lang w:eastAsia="pl-PL"/>
        </w:rPr>
        <w:t xml:space="preserve"> </w:t>
      </w:r>
      <w:r w:rsidRPr="00C90B4A">
        <w:rPr>
          <w:rFonts w:ascii="Tahoma" w:hAnsi="Tahoma" w:cs="Tahoma"/>
          <w:sz w:val="20"/>
          <w:szCs w:val="20"/>
          <w:lang w:eastAsia="pl-PL"/>
        </w:rPr>
        <w:t>............................................</w:t>
      </w:r>
    </w:p>
    <w:p w14:paraId="4DFCCC0F" w14:textId="77777777" w:rsidR="00EE7270" w:rsidRPr="00C90B4A" w:rsidRDefault="00EE7270" w:rsidP="00D76ACB">
      <w:pPr>
        <w:numPr>
          <w:ilvl w:val="0"/>
          <w:numId w:val="13"/>
        </w:numPr>
        <w:tabs>
          <w:tab w:val="left" w:pos="180"/>
          <w:tab w:val="left" w:pos="360"/>
        </w:tabs>
        <w:spacing w:before="60" w:after="120" w:line="240" w:lineRule="auto"/>
        <w:jc w:val="both"/>
        <w:rPr>
          <w:rFonts w:ascii="Tahoma" w:hAnsi="Tahoma" w:cs="Tahoma"/>
          <w:sz w:val="20"/>
          <w:szCs w:val="20"/>
          <w:lang w:eastAsia="pl-PL"/>
        </w:rPr>
      </w:pPr>
      <w:r w:rsidRPr="00C90B4A">
        <w:rPr>
          <w:rFonts w:ascii="Tahoma" w:hAnsi="Tahoma" w:cs="Tahoma"/>
          <w:sz w:val="20"/>
          <w:szCs w:val="20"/>
          <w:lang w:eastAsia="pl-PL"/>
        </w:rPr>
        <w:t>Adres do korespondencji:</w:t>
      </w:r>
    </w:p>
    <w:p w14:paraId="762D2840" w14:textId="77777777" w:rsidR="00EE7270" w:rsidRPr="00C90B4A" w:rsidRDefault="00EE7270" w:rsidP="008C26E1">
      <w:pPr>
        <w:tabs>
          <w:tab w:val="left" w:pos="180"/>
          <w:tab w:val="left" w:pos="360"/>
        </w:tabs>
        <w:spacing w:before="60" w:after="120" w:line="240" w:lineRule="auto"/>
        <w:ind w:left="181" w:hanging="181"/>
        <w:rPr>
          <w:rFonts w:ascii="Tahoma" w:hAnsi="Tahoma" w:cs="Tahoma"/>
          <w:bCs/>
          <w:sz w:val="20"/>
          <w:szCs w:val="20"/>
          <w:lang w:eastAsia="pl-PL"/>
        </w:rPr>
      </w:pPr>
      <w:r w:rsidRPr="00C90B4A">
        <w:rPr>
          <w:rFonts w:ascii="Tahoma" w:hAnsi="Tahoma" w:cs="Tahoma"/>
          <w:bCs/>
          <w:i/>
          <w:sz w:val="20"/>
          <w:szCs w:val="20"/>
          <w:lang w:eastAsia="pl-PL"/>
        </w:rPr>
        <w:t>ul:</w:t>
      </w:r>
      <w:r w:rsidRPr="00C90B4A">
        <w:rPr>
          <w:rFonts w:ascii="Tahoma" w:hAnsi="Tahoma" w:cs="Tahoma"/>
          <w:bCs/>
          <w:sz w:val="20"/>
          <w:szCs w:val="20"/>
          <w:lang w:eastAsia="pl-PL"/>
        </w:rPr>
        <w:t xml:space="preserve"> </w:t>
      </w:r>
      <w:r w:rsidRPr="00C90B4A">
        <w:rPr>
          <w:rFonts w:ascii="Tahoma" w:hAnsi="Tahoma" w:cs="Tahoma"/>
          <w:sz w:val="20"/>
          <w:szCs w:val="20"/>
          <w:lang w:eastAsia="pl-PL"/>
        </w:rPr>
        <w:t>.......................................</w:t>
      </w:r>
      <w:r w:rsidRPr="00C90B4A">
        <w:rPr>
          <w:rFonts w:ascii="Tahoma" w:hAnsi="Tahoma" w:cs="Tahoma"/>
          <w:bCs/>
          <w:sz w:val="20"/>
          <w:szCs w:val="20"/>
          <w:lang w:eastAsia="pl-PL"/>
        </w:rPr>
        <w:tab/>
      </w:r>
      <w:r w:rsidRPr="00C90B4A">
        <w:rPr>
          <w:rFonts w:ascii="Tahoma" w:hAnsi="Tahoma" w:cs="Tahoma"/>
          <w:bCs/>
          <w:i/>
          <w:sz w:val="20"/>
          <w:szCs w:val="20"/>
          <w:lang w:eastAsia="pl-PL"/>
        </w:rPr>
        <w:t>kod:</w:t>
      </w:r>
      <w:r w:rsidRPr="00C90B4A">
        <w:rPr>
          <w:rFonts w:ascii="Tahoma" w:hAnsi="Tahoma" w:cs="Tahoma"/>
          <w:bCs/>
          <w:sz w:val="20"/>
          <w:szCs w:val="20"/>
          <w:lang w:eastAsia="pl-PL"/>
        </w:rPr>
        <w:t xml:space="preserve"> </w:t>
      </w:r>
      <w:r w:rsidRPr="00C90B4A">
        <w:rPr>
          <w:rFonts w:ascii="Tahoma" w:hAnsi="Tahoma" w:cs="Tahoma"/>
          <w:sz w:val="20"/>
          <w:szCs w:val="20"/>
          <w:lang w:eastAsia="pl-PL"/>
        </w:rPr>
        <w:t>..................</w:t>
      </w:r>
      <w:r w:rsidRPr="00C90B4A">
        <w:rPr>
          <w:rFonts w:ascii="Tahoma" w:hAnsi="Tahoma" w:cs="Tahoma"/>
          <w:bCs/>
          <w:sz w:val="20"/>
          <w:szCs w:val="20"/>
          <w:lang w:eastAsia="pl-PL"/>
        </w:rPr>
        <w:tab/>
      </w:r>
      <w:r w:rsidRPr="00C90B4A">
        <w:rPr>
          <w:rFonts w:ascii="Tahoma" w:hAnsi="Tahoma" w:cs="Tahoma"/>
          <w:bCs/>
          <w:i/>
          <w:sz w:val="20"/>
          <w:szCs w:val="20"/>
          <w:lang w:eastAsia="pl-PL"/>
        </w:rPr>
        <w:t>miejscowość:</w:t>
      </w:r>
      <w:r w:rsidRPr="00C90B4A">
        <w:rPr>
          <w:rFonts w:ascii="Tahoma" w:hAnsi="Tahoma" w:cs="Tahoma"/>
          <w:bCs/>
          <w:sz w:val="20"/>
          <w:szCs w:val="20"/>
          <w:lang w:eastAsia="pl-PL"/>
        </w:rPr>
        <w:t xml:space="preserve"> </w:t>
      </w:r>
      <w:r w:rsidRPr="00C90B4A">
        <w:rPr>
          <w:rFonts w:ascii="Tahoma" w:hAnsi="Tahoma" w:cs="Tahoma"/>
          <w:sz w:val="20"/>
          <w:szCs w:val="20"/>
          <w:lang w:eastAsia="pl-PL"/>
        </w:rPr>
        <w:t>............................................</w:t>
      </w:r>
    </w:p>
    <w:p w14:paraId="3D6E0B86" w14:textId="77777777" w:rsidR="00EE7270" w:rsidRPr="00C90B4A" w:rsidRDefault="00EE7270" w:rsidP="00D76ACB">
      <w:pPr>
        <w:numPr>
          <w:ilvl w:val="0"/>
          <w:numId w:val="13"/>
        </w:numPr>
        <w:tabs>
          <w:tab w:val="left" w:pos="180"/>
          <w:tab w:val="left" w:pos="360"/>
        </w:tabs>
        <w:spacing w:before="60" w:after="120" w:line="240" w:lineRule="auto"/>
        <w:rPr>
          <w:rFonts w:ascii="Tahoma" w:hAnsi="Tahoma" w:cs="Tahoma"/>
          <w:bCs/>
          <w:sz w:val="20"/>
          <w:szCs w:val="20"/>
          <w:lang w:eastAsia="pl-PL"/>
        </w:rPr>
      </w:pPr>
      <w:r w:rsidRPr="00C90B4A">
        <w:rPr>
          <w:rFonts w:ascii="Tahoma" w:hAnsi="Tahoma" w:cs="Tahoma"/>
          <w:bCs/>
          <w:sz w:val="20"/>
          <w:szCs w:val="20"/>
          <w:lang w:eastAsia="pl-PL"/>
        </w:rPr>
        <w:t>NIP:</w:t>
      </w:r>
      <w:bookmarkStart w:id="1" w:name="Tekst83"/>
      <w:r w:rsidRPr="00C90B4A">
        <w:rPr>
          <w:rFonts w:ascii="Tahoma" w:hAnsi="Tahoma" w:cs="Tahoma"/>
          <w:bCs/>
          <w:sz w:val="20"/>
          <w:szCs w:val="20"/>
          <w:lang w:eastAsia="pl-PL"/>
        </w:rPr>
        <w:t xml:space="preserve"> </w:t>
      </w:r>
      <w:bookmarkEnd w:id="1"/>
      <w:r w:rsidRPr="00C90B4A">
        <w:rPr>
          <w:rFonts w:ascii="Tahoma" w:hAnsi="Tahoma" w:cs="Tahoma"/>
          <w:bCs/>
          <w:sz w:val="20"/>
          <w:szCs w:val="20"/>
          <w:lang w:eastAsia="pl-PL"/>
        </w:rPr>
        <w:t>.......................................... 5. REGON: ………………………………………………</w:t>
      </w:r>
    </w:p>
    <w:p w14:paraId="41BCD94A" w14:textId="77777777" w:rsidR="00EE7270" w:rsidRPr="00C90B4A" w:rsidRDefault="00EE7270" w:rsidP="00D76ACB">
      <w:pPr>
        <w:numPr>
          <w:ilvl w:val="0"/>
          <w:numId w:val="13"/>
        </w:numPr>
        <w:tabs>
          <w:tab w:val="left" w:pos="180"/>
          <w:tab w:val="left" w:pos="360"/>
        </w:tabs>
        <w:spacing w:before="60" w:after="120" w:line="240" w:lineRule="auto"/>
        <w:rPr>
          <w:rFonts w:ascii="Tahoma" w:hAnsi="Tahoma" w:cs="Tahoma"/>
          <w:bCs/>
          <w:sz w:val="20"/>
          <w:szCs w:val="20"/>
          <w:lang w:eastAsia="pl-PL"/>
        </w:rPr>
      </w:pPr>
      <w:r w:rsidRPr="00C90B4A">
        <w:rPr>
          <w:rFonts w:ascii="Tahoma" w:hAnsi="Tahoma" w:cs="Tahoma"/>
          <w:bCs/>
          <w:sz w:val="20"/>
          <w:szCs w:val="20"/>
          <w:lang w:eastAsia="pl-PL"/>
        </w:rPr>
        <w:t>TEL: 0 - …………………….  . FAX: 0 - ………………… E-MAIL: ...................................</w:t>
      </w:r>
    </w:p>
    <w:p w14:paraId="04E8BBE9" w14:textId="77777777" w:rsidR="00EE7270" w:rsidRPr="00C90B4A" w:rsidRDefault="00EE7270" w:rsidP="00D76ACB">
      <w:pPr>
        <w:numPr>
          <w:ilvl w:val="0"/>
          <w:numId w:val="13"/>
        </w:numPr>
        <w:tabs>
          <w:tab w:val="left" w:pos="180"/>
        </w:tabs>
        <w:spacing w:before="60" w:after="120" w:line="240" w:lineRule="auto"/>
        <w:rPr>
          <w:rFonts w:ascii="Tahoma" w:hAnsi="Tahoma" w:cs="Tahoma"/>
          <w:sz w:val="20"/>
          <w:szCs w:val="20"/>
          <w:lang w:eastAsia="pl-PL"/>
        </w:rPr>
      </w:pPr>
      <w:r w:rsidRPr="00C90B4A">
        <w:rPr>
          <w:rFonts w:ascii="Tahoma" w:hAnsi="Tahoma" w:cs="Tahoma"/>
          <w:bCs/>
          <w:sz w:val="20"/>
          <w:szCs w:val="20"/>
          <w:lang w:eastAsia="pl-PL"/>
        </w:rPr>
        <w:t xml:space="preserve">Konsorcjum z </w:t>
      </w:r>
      <w:r w:rsidRPr="00C90B4A">
        <w:rPr>
          <w:rFonts w:ascii="Tahoma" w:hAnsi="Tahoma" w:cs="Tahoma"/>
          <w:b/>
          <w:i/>
          <w:sz w:val="20"/>
          <w:szCs w:val="20"/>
          <w:lang w:eastAsia="pl-PL"/>
        </w:rPr>
        <w:t xml:space="preserve">(jeżeli dotyczy): </w:t>
      </w:r>
    </w:p>
    <w:p w14:paraId="6F7D8CD1" w14:textId="77777777" w:rsidR="00EE7270" w:rsidRPr="00C90B4A" w:rsidRDefault="00EE7270" w:rsidP="008C26E1">
      <w:pPr>
        <w:tabs>
          <w:tab w:val="left" w:pos="180"/>
        </w:tabs>
        <w:spacing w:before="60" w:after="120" w:line="240" w:lineRule="auto"/>
        <w:ind w:left="181" w:hanging="181"/>
        <w:jc w:val="both"/>
        <w:rPr>
          <w:rFonts w:ascii="Tahoma" w:hAnsi="Tahoma" w:cs="Tahoma"/>
          <w:bCs/>
          <w:sz w:val="20"/>
          <w:szCs w:val="20"/>
          <w:lang w:eastAsia="pl-PL"/>
        </w:rPr>
      </w:pPr>
      <w:r w:rsidRPr="00C90B4A">
        <w:rPr>
          <w:rFonts w:ascii="Tahoma" w:hAnsi="Tahoma" w:cs="Tahoma"/>
          <w:bCs/>
          <w:sz w:val="20"/>
          <w:szCs w:val="20"/>
          <w:lang w:eastAsia="pl-PL"/>
        </w:rPr>
        <w:t>Nazwa Lidera:</w:t>
      </w:r>
    </w:p>
    <w:p w14:paraId="3E903074" w14:textId="77777777" w:rsidR="00EE7270" w:rsidRPr="00C90B4A" w:rsidRDefault="00EE7270" w:rsidP="008C26E1">
      <w:pPr>
        <w:tabs>
          <w:tab w:val="left" w:pos="180"/>
        </w:tabs>
        <w:spacing w:before="60" w:after="120" w:line="240" w:lineRule="auto"/>
        <w:ind w:left="181" w:hanging="181"/>
        <w:rPr>
          <w:rFonts w:ascii="Tahoma" w:hAnsi="Tahoma" w:cs="Tahoma"/>
          <w:bCs/>
          <w:sz w:val="20"/>
          <w:szCs w:val="20"/>
          <w:lang w:eastAsia="pl-PL"/>
        </w:rPr>
      </w:pPr>
      <w:r w:rsidRPr="00C90B4A">
        <w:rPr>
          <w:rFonts w:ascii="Tahoma" w:hAnsi="Tahoma" w:cs="Tahoma"/>
          <w:sz w:val="20"/>
          <w:szCs w:val="20"/>
          <w:lang w:eastAsia="pl-PL"/>
        </w:rPr>
        <w:t>....................................................................................................................................................</w:t>
      </w:r>
    </w:p>
    <w:p w14:paraId="3C9F95CD" w14:textId="77777777" w:rsidR="00EE7270" w:rsidRPr="00C90B4A" w:rsidRDefault="00EE7270" w:rsidP="008C26E1">
      <w:pPr>
        <w:tabs>
          <w:tab w:val="left" w:pos="180"/>
        </w:tabs>
        <w:spacing w:before="60" w:after="120" w:line="240" w:lineRule="auto"/>
        <w:ind w:left="181" w:hanging="181"/>
        <w:jc w:val="both"/>
        <w:rPr>
          <w:rFonts w:ascii="Tahoma" w:hAnsi="Tahoma" w:cs="Tahoma"/>
          <w:bCs/>
          <w:sz w:val="20"/>
          <w:szCs w:val="20"/>
          <w:lang w:eastAsia="pl-PL"/>
        </w:rPr>
      </w:pPr>
      <w:r w:rsidRPr="00C90B4A">
        <w:rPr>
          <w:rFonts w:ascii="Tahoma" w:hAnsi="Tahoma" w:cs="Tahoma"/>
          <w:bCs/>
          <w:sz w:val="20"/>
          <w:szCs w:val="20"/>
          <w:lang w:eastAsia="pl-PL"/>
        </w:rPr>
        <w:t>Siedziba Lidera:</w:t>
      </w:r>
    </w:p>
    <w:p w14:paraId="5142B423" w14:textId="77777777" w:rsidR="00EE7270" w:rsidRPr="00C90B4A" w:rsidRDefault="00EE7270" w:rsidP="008C26E1">
      <w:pPr>
        <w:tabs>
          <w:tab w:val="left" w:pos="180"/>
        </w:tabs>
        <w:spacing w:before="60" w:after="120" w:line="240" w:lineRule="auto"/>
        <w:ind w:left="181" w:hanging="181"/>
        <w:rPr>
          <w:rFonts w:ascii="Tahoma" w:hAnsi="Tahoma" w:cs="Tahoma"/>
          <w:bCs/>
          <w:sz w:val="20"/>
          <w:szCs w:val="20"/>
          <w:lang w:eastAsia="pl-PL"/>
        </w:rPr>
      </w:pPr>
      <w:r w:rsidRPr="00C90B4A">
        <w:rPr>
          <w:rFonts w:ascii="Tahoma" w:hAnsi="Tahoma" w:cs="Tahoma"/>
          <w:bCs/>
          <w:i/>
          <w:sz w:val="20"/>
          <w:szCs w:val="20"/>
          <w:lang w:eastAsia="pl-PL"/>
        </w:rPr>
        <w:t>ul:</w:t>
      </w:r>
      <w:r w:rsidRPr="00C90B4A">
        <w:rPr>
          <w:rFonts w:ascii="Tahoma" w:hAnsi="Tahoma" w:cs="Tahoma"/>
          <w:bCs/>
          <w:sz w:val="20"/>
          <w:szCs w:val="20"/>
          <w:lang w:eastAsia="pl-PL"/>
        </w:rPr>
        <w:t xml:space="preserve"> </w:t>
      </w:r>
      <w:r w:rsidRPr="00C90B4A">
        <w:rPr>
          <w:rFonts w:ascii="Tahoma" w:hAnsi="Tahoma" w:cs="Tahoma"/>
          <w:sz w:val="20"/>
          <w:szCs w:val="20"/>
          <w:lang w:eastAsia="pl-PL"/>
        </w:rPr>
        <w:t>.........................................</w:t>
      </w:r>
      <w:r w:rsidRPr="00C90B4A">
        <w:rPr>
          <w:rFonts w:ascii="Tahoma" w:hAnsi="Tahoma" w:cs="Tahoma"/>
          <w:bCs/>
          <w:sz w:val="20"/>
          <w:szCs w:val="20"/>
          <w:lang w:eastAsia="pl-PL"/>
        </w:rPr>
        <w:tab/>
      </w:r>
      <w:r w:rsidRPr="00C90B4A">
        <w:rPr>
          <w:rFonts w:ascii="Tahoma" w:hAnsi="Tahoma" w:cs="Tahoma"/>
          <w:bCs/>
          <w:i/>
          <w:sz w:val="20"/>
          <w:szCs w:val="20"/>
          <w:lang w:eastAsia="pl-PL"/>
        </w:rPr>
        <w:t>kod:</w:t>
      </w:r>
      <w:r w:rsidRPr="00C90B4A">
        <w:rPr>
          <w:rFonts w:ascii="Tahoma" w:hAnsi="Tahoma" w:cs="Tahoma"/>
          <w:bCs/>
          <w:sz w:val="20"/>
          <w:szCs w:val="20"/>
          <w:lang w:eastAsia="pl-PL"/>
        </w:rPr>
        <w:t xml:space="preserve"> </w:t>
      </w:r>
      <w:r w:rsidRPr="00C90B4A">
        <w:rPr>
          <w:rFonts w:ascii="Tahoma" w:hAnsi="Tahoma" w:cs="Tahoma"/>
          <w:sz w:val="20"/>
          <w:szCs w:val="20"/>
          <w:lang w:eastAsia="pl-PL"/>
        </w:rPr>
        <w:t>.....................</w:t>
      </w:r>
      <w:r w:rsidRPr="00C90B4A">
        <w:rPr>
          <w:rFonts w:ascii="Tahoma" w:hAnsi="Tahoma" w:cs="Tahoma"/>
          <w:bCs/>
          <w:sz w:val="20"/>
          <w:szCs w:val="20"/>
          <w:lang w:eastAsia="pl-PL"/>
        </w:rPr>
        <w:tab/>
      </w:r>
      <w:r w:rsidRPr="00C90B4A">
        <w:rPr>
          <w:rFonts w:ascii="Tahoma" w:hAnsi="Tahoma" w:cs="Tahoma"/>
          <w:bCs/>
          <w:i/>
          <w:sz w:val="20"/>
          <w:szCs w:val="20"/>
          <w:lang w:eastAsia="pl-PL"/>
        </w:rPr>
        <w:t>miejscowość:</w:t>
      </w:r>
      <w:r w:rsidRPr="00C90B4A">
        <w:rPr>
          <w:rFonts w:ascii="Tahoma" w:hAnsi="Tahoma" w:cs="Tahoma"/>
          <w:bCs/>
          <w:sz w:val="20"/>
          <w:szCs w:val="20"/>
          <w:lang w:eastAsia="pl-PL"/>
        </w:rPr>
        <w:t xml:space="preserve"> </w:t>
      </w:r>
      <w:r w:rsidRPr="00C90B4A">
        <w:rPr>
          <w:rFonts w:ascii="Tahoma" w:hAnsi="Tahoma" w:cs="Tahoma"/>
          <w:sz w:val="20"/>
          <w:szCs w:val="20"/>
          <w:lang w:eastAsia="pl-PL"/>
        </w:rPr>
        <w:t>............................................</w:t>
      </w:r>
    </w:p>
    <w:p w14:paraId="07057451" w14:textId="77777777" w:rsidR="00EE7270" w:rsidRPr="00C90B4A" w:rsidRDefault="00EE7270" w:rsidP="008C26E1">
      <w:pPr>
        <w:tabs>
          <w:tab w:val="left" w:pos="180"/>
        </w:tabs>
        <w:spacing w:before="60" w:after="120" w:line="240" w:lineRule="auto"/>
        <w:ind w:left="181" w:hanging="181"/>
        <w:jc w:val="both"/>
        <w:rPr>
          <w:rFonts w:ascii="Tahoma" w:hAnsi="Tahoma" w:cs="Tahoma"/>
          <w:bCs/>
          <w:sz w:val="20"/>
          <w:szCs w:val="20"/>
          <w:lang w:eastAsia="pl-PL"/>
        </w:rPr>
      </w:pPr>
    </w:p>
    <w:p w14:paraId="774BF37B" w14:textId="77777777" w:rsidR="00EE7270" w:rsidRPr="00C90B4A" w:rsidRDefault="00EE7270" w:rsidP="008C26E1">
      <w:pPr>
        <w:tabs>
          <w:tab w:val="left" w:pos="180"/>
        </w:tabs>
        <w:spacing w:before="60" w:after="120" w:line="240" w:lineRule="auto"/>
        <w:ind w:left="181" w:hanging="181"/>
        <w:jc w:val="both"/>
        <w:rPr>
          <w:rFonts w:ascii="Tahoma" w:hAnsi="Tahoma" w:cs="Tahoma"/>
          <w:bCs/>
          <w:sz w:val="20"/>
          <w:szCs w:val="20"/>
          <w:lang w:eastAsia="pl-PL"/>
        </w:rPr>
      </w:pPr>
      <w:r w:rsidRPr="00C90B4A">
        <w:rPr>
          <w:rFonts w:ascii="Tahoma" w:hAnsi="Tahoma" w:cs="Tahoma"/>
          <w:bCs/>
          <w:sz w:val="20"/>
          <w:szCs w:val="20"/>
          <w:lang w:eastAsia="pl-PL"/>
        </w:rPr>
        <w:t>Nazwa Partnera:</w:t>
      </w:r>
    </w:p>
    <w:p w14:paraId="37C8AE65" w14:textId="77777777" w:rsidR="00EE7270" w:rsidRPr="00C90B4A" w:rsidRDefault="00EE7270" w:rsidP="008C26E1">
      <w:pPr>
        <w:tabs>
          <w:tab w:val="left" w:pos="180"/>
        </w:tabs>
        <w:spacing w:before="60" w:after="120" w:line="240" w:lineRule="auto"/>
        <w:ind w:left="181" w:hanging="181"/>
        <w:rPr>
          <w:rFonts w:ascii="Tahoma" w:hAnsi="Tahoma" w:cs="Tahoma"/>
          <w:bCs/>
          <w:sz w:val="20"/>
          <w:szCs w:val="20"/>
          <w:lang w:eastAsia="pl-PL"/>
        </w:rPr>
      </w:pPr>
      <w:r w:rsidRPr="00C90B4A">
        <w:rPr>
          <w:rFonts w:ascii="Tahoma" w:hAnsi="Tahoma" w:cs="Tahoma"/>
          <w:sz w:val="20"/>
          <w:szCs w:val="20"/>
          <w:lang w:eastAsia="pl-PL"/>
        </w:rPr>
        <w:t>....................................................................................................................................................</w:t>
      </w:r>
    </w:p>
    <w:p w14:paraId="28D72425" w14:textId="77777777" w:rsidR="00EE7270" w:rsidRPr="00C90B4A" w:rsidRDefault="00EE7270" w:rsidP="008C26E1">
      <w:pPr>
        <w:tabs>
          <w:tab w:val="left" w:pos="180"/>
        </w:tabs>
        <w:spacing w:before="60" w:after="120" w:line="240" w:lineRule="auto"/>
        <w:ind w:left="181" w:hanging="181"/>
        <w:jc w:val="both"/>
        <w:rPr>
          <w:rFonts w:ascii="Tahoma" w:hAnsi="Tahoma" w:cs="Tahoma"/>
          <w:bCs/>
          <w:sz w:val="20"/>
          <w:szCs w:val="20"/>
          <w:lang w:eastAsia="pl-PL"/>
        </w:rPr>
      </w:pPr>
      <w:r w:rsidRPr="00C90B4A">
        <w:rPr>
          <w:rFonts w:ascii="Tahoma" w:hAnsi="Tahoma" w:cs="Tahoma"/>
          <w:bCs/>
          <w:sz w:val="20"/>
          <w:szCs w:val="20"/>
          <w:lang w:eastAsia="pl-PL"/>
        </w:rPr>
        <w:t>Siedziba Partnera:</w:t>
      </w:r>
    </w:p>
    <w:p w14:paraId="609275E8" w14:textId="77777777" w:rsidR="00EE7270" w:rsidRPr="00C90B4A" w:rsidRDefault="00EE7270" w:rsidP="008C26E1">
      <w:pPr>
        <w:tabs>
          <w:tab w:val="left" w:pos="180"/>
        </w:tabs>
        <w:spacing w:before="60" w:after="120" w:line="240" w:lineRule="auto"/>
        <w:ind w:left="181" w:hanging="181"/>
        <w:rPr>
          <w:rFonts w:ascii="Tahoma" w:hAnsi="Tahoma" w:cs="Tahoma"/>
          <w:bCs/>
          <w:sz w:val="20"/>
          <w:szCs w:val="20"/>
          <w:lang w:eastAsia="pl-PL"/>
        </w:rPr>
      </w:pPr>
      <w:r w:rsidRPr="00C90B4A">
        <w:rPr>
          <w:rFonts w:ascii="Tahoma" w:hAnsi="Tahoma" w:cs="Tahoma"/>
          <w:bCs/>
          <w:i/>
          <w:sz w:val="20"/>
          <w:szCs w:val="20"/>
          <w:lang w:eastAsia="pl-PL"/>
        </w:rPr>
        <w:t>ul:</w:t>
      </w:r>
      <w:r w:rsidRPr="00C90B4A">
        <w:rPr>
          <w:rFonts w:ascii="Tahoma" w:hAnsi="Tahoma" w:cs="Tahoma"/>
          <w:bCs/>
          <w:sz w:val="20"/>
          <w:szCs w:val="20"/>
          <w:lang w:eastAsia="pl-PL"/>
        </w:rPr>
        <w:t xml:space="preserve"> </w:t>
      </w:r>
      <w:r w:rsidRPr="00C90B4A">
        <w:rPr>
          <w:rFonts w:ascii="Tahoma" w:hAnsi="Tahoma" w:cs="Tahoma"/>
          <w:sz w:val="20"/>
          <w:szCs w:val="20"/>
          <w:lang w:eastAsia="pl-PL"/>
        </w:rPr>
        <w:t>.........................................</w:t>
      </w:r>
      <w:r w:rsidRPr="00C90B4A">
        <w:rPr>
          <w:rFonts w:ascii="Tahoma" w:hAnsi="Tahoma" w:cs="Tahoma"/>
          <w:bCs/>
          <w:sz w:val="20"/>
          <w:szCs w:val="20"/>
          <w:lang w:eastAsia="pl-PL"/>
        </w:rPr>
        <w:tab/>
      </w:r>
      <w:r w:rsidRPr="00C90B4A">
        <w:rPr>
          <w:rFonts w:ascii="Tahoma" w:hAnsi="Tahoma" w:cs="Tahoma"/>
          <w:bCs/>
          <w:i/>
          <w:sz w:val="20"/>
          <w:szCs w:val="20"/>
          <w:lang w:eastAsia="pl-PL"/>
        </w:rPr>
        <w:t>kod:</w:t>
      </w:r>
      <w:r w:rsidRPr="00C90B4A">
        <w:rPr>
          <w:rFonts w:ascii="Tahoma" w:hAnsi="Tahoma" w:cs="Tahoma"/>
          <w:bCs/>
          <w:sz w:val="20"/>
          <w:szCs w:val="20"/>
          <w:lang w:eastAsia="pl-PL"/>
        </w:rPr>
        <w:t xml:space="preserve"> </w:t>
      </w:r>
      <w:r w:rsidRPr="00C90B4A">
        <w:rPr>
          <w:rFonts w:ascii="Tahoma" w:hAnsi="Tahoma" w:cs="Tahoma"/>
          <w:sz w:val="20"/>
          <w:szCs w:val="20"/>
          <w:lang w:eastAsia="pl-PL"/>
        </w:rPr>
        <w:t>.....................</w:t>
      </w:r>
      <w:r w:rsidRPr="00C90B4A">
        <w:rPr>
          <w:rFonts w:ascii="Tahoma" w:hAnsi="Tahoma" w:cs="Tahoma"/>
          <w:bCs/>
          <w:sz w:val="20"/>
          <w:szCs w:val="20"/>
          <w:lang w:eastAsia="pl-PL"/>
        </w:rPr>
        <w:tab/>
      </w:r>
      <w:r w:rsidRPr="00C90B4A">
        <w:rPr>
          <w:rFonts w:ascii="Tahoma" w:hAnsi="Tahoma" w:cs="Tahoma"/>
          <w:bCs/>
          <w:i/>
          <w:sz w:val="20"/>
          <w:szCs w:val="20"/>
          <w:lang w:eastAsia="pl-PL"/>
        </w:rPr>
        <w:t>miejscowość:</w:t>
      </w:r>
      <w:r w:rsidRPr="00C90B4A">
        <w:rPr>
          <w:rFonts w:ascii="Tahoma" w:hAnsi="Tahoma" w:cs="Tahoma"/>
          <w:bCs/>
          <w:sz w:val="20"/>
          <w:szCs w:val="20"/>
          <w:lang w:eastAsia="pl-PL"/>
        </w:rPr>
        <w:t xml:space="preserve"> </w:t>
      </w:r>
      <w:r w:rsidRPr="00C90B4A">
        <w:rPr>
          <w:rFonts w:ascii="Tahoma" w:hAnsi="Tahoma" w:cs="Tahoma"/>
          <w:sz w:val="20"/>
          <w:szCs w:val="20"/>
          <w:lang w:eastAsia="pl-PL"/>
        </w:rPr>
        <w:t>............................................</w:t>
      </w:r>
    </w:p>
    <w:p w14:paraId="6DC236A5" w14:textId="77777777" w:rsidR="00EE7270" w:rsidRPr="00BE7501" w:rsidRDefault="00EE7270" w:rsidP="008C26E1">
      <w:pPr>
        <w:shd w:val="clear" w:color="auto" w:fill="FFFFFF"/>
        <w:spacing w:after="120" w:line="240" w:lineRule="auto"/>
        <w:ind w:left="284" w:hanging="284"/>
        <w:jc w:val="both"/>
        <w:rPr>
          <w:rFonts w:ascii="Tahoma" w:eastAsia="Calibri" w:hAnsi="Tahoma" w:cs="Tahoma"/>
          <w:sz w:val="20"/>
          <w:szCs w:val="20"/>
        </w:rPr>
      </w:pPr>
    </w:p>
    <w:p w14:paraId="4EB75153" w14:textId="77777777" w:rsidR="00EE7270" w:rsidRPr="001864DB" w:rsidRDefault="00EE7270" w:rsidP="008C26E1">
      <w:pPr>
        <w:spacing w:after="120" w:line="240" w:lineRule="auto"/>
        <w:rPr>
          <w:rFonts w:ascii="Tahoma" w:hAnsi="Tahoma" w:cs="Tahoma"/>
          <w:sz w:val="20"/>
          <w:szCs w:val="20"/>
          <w:vertAlign w:val="superscript"/>
        </w:rPr>
      </w:pPr>
    </w:p>
    <w:p w14:paraId="69B7C0E1" w14:textId="77777777" w:rsidR="00EE7270" w:rsidRPr="001864DB" w:rsidRDefault="00EE7270" w:rsidP="008C26E1">
      <w:pPr>
        <w:keepNext/>
        <w:suppressAutoHyphens/>
        <w:spacing w:after="120" w:line="240" w:lineRule="auto"/>
        <w:ind w:left="576"/>
        <w:jc w:val="center"/>
        <w:outlineLvl w:val="1"/>
        <w:rPr>
          <w:rFonts w:ascii="Tahoma" w:hAnsi="Tahoma" w:cs="Tahoma"/>
          <w:b/>
          <w:bCs/>
          <w:spacing w:val="24"/>
          <w:sz w:val="20"/>
          <w:szCs w:val="20"/>
        </w:rPr>
      </w:pPr>
      <w:r w:rsidRPr="001864DB">
        <w:rPr>
          <w:rFonts w:ascii="Tahoma" w:hAnsi="Tahoma" w:cs="Tahoma"/>
          <w:b/>
          <w:bCs/>
          <w:spacing w:val="24"/>
          <w:sz w:val="28"/>
          <w:szCs w:val="28"/>
        </w:rPr>
        <w:t>OFERTA</w:t>
      </w:r>
    </w:p>
    <w:p w14:paraId="496F6EE0" w14:textId="77777777" w:rsidR="00EE7270" w:rsidRPr="001864DB" w:rsidRDefault="00EE7270" w:rsidP="008C26E1">
      <w:pPr>
        <w:spacing w:after="120" w:line="240" w:lineRule="auto"/>
        <w:rPr>
          <w:rFonts w:ascii="Tahoma" w:hAnsi="Tahoma" w:cs="Tahoma"/>
          <w:sz w:val="20"/>
          <w:szCs w:val="20"/>
        </w:rPr>
      </w:pPr>
    </w:p>
    <w:p w14:paraId="6BD0E464" w14:textId="77777777" w:rsidR="006E7485" w:rsidRPr="006E7485" w:rsidRDefault="00EE7270" w:rsidP="006E7485">
      <w:pPr>
        <w:spacing w:after="120" w:line="240" w:lineRule="auto"/>
        <w:jc w:val="both"/>
        <w:rPr>
          <w:rFonts w:ascii="Tahoma" w:hAnsi="Tahoma" w:cs="Tahoma"/>
          <w:b/>
          <w:color w:val="538135"/>
          <w:sz w:val="20"/>
          <w:szCs w:val="20"/>
        </w:rPr>
      </w:pPr>
      <w:r w:rsidRPr="009F2414">
        <w:rPr>
          <w:rFonts w:ascii="Tahoma" w:eastAsia="Times New Roman" w:hAnsi="Tahoma" w:cs="Tahoma"/>
          <w:sz w:val="20"/>
          <w:szCs w:val="20"/>
          <w:lang w:eastAsia="ar-SA"/>
        </w:rPr>
        <w:t xml:space="preserve">W nawiązaniu do zapytania ofertowego zamieszczonego na </w:t>
      </w:r>
      <w:hyperlink r:id="rId8" w:history="1">
        <w:r w:rsidRPr="009F2414">
          <w:rPr>
            <w:rStyle w:val="Hipercze"/>
            <w:rFonts w:ascii="Tahoma" w:eastAsia="Times New Roman" w:hAnsi="Tahoma" w:cs="Tahoma"/>
            <w:sz w:val="20"/>
            <w:szCs w:val="20"/>
            <w:lang w:eastAsia="ar-SA"/>
          </w:rPr>
          <w:t>www.bip.lubenia.pl</w:t>
        </w:r>
      </w:hyperlink>
      <w:r w:rsidRPr="009F2414">
        <w:rPr>
          <w:rStyle w:val="Hipercze"/>
          <w:rFonts w:ascii="Tahoma" w:eastAsia="Times New Roman" w:hAnsi="Tahoma" w:cs="Tahoma"/>
          <w:sz w:val="20"/>
          <w:szCs w:val="20"/>
          <w:lang w:eastAsia="ar-SA"/>
        </w:rPr>
        <w:t>, https://platformazakupowa.pl/pn/gmina_lubenia</w:t>
      </w:r>
      <w:r w:rsidRPr="009F2414">
        <w:rPr>
          <w:rFonts w:ascii="Tahoma" w:eastAsia="Times New Roman" w:hAnsi="Tahoma" w:cs="Tahoma"/>
          <w:sz w:val="20"/>
          <w:szCs w:val="20"/>
          <w:lang w:eastAsia="ar-SA"/>
        </w:rPr>
        <w:t xml:space="preserve"> ,  oferujemy bez zastrzeżeń i ograniczeń zgodnie wykonanie zadania pn</w:t>
      </w:r>
      <w:r w:rsidRPr="001864DB">
        <w:rPr>
          <w:rFonts w:ascii="Tahoma" w:hAnsi="Tahoma" w:cs="Tahoma"/>
          <w:sz w:val="20"/>
          <w:szCs w:val="20"/>
        </w:rPr>
        <w:t xml:space="preserve">. </w:t>
      </w:r>
      <w:r w:rsidR="006E7485" w:rsidRPr="006E7485">
        <w:rPr>
          <w:rFonts w:ascii="Tahoma" w:hAnsi="Tahoma" w:cs="Tahoma"/>
          <w:b/>
          <w:color w:val="538135"/>
          <w:sz w:val="20"/>
          <w:szCs w:val="20"/>
        </w:rPr>
        <w:t xml:space="preserve">Zakup i dostawa wyposażenia świetlicy w </w:t>
      </w:r>
      <w:proofErr w:type="spellStart"/>
      <w:r w:rsidR="006E7485" w:rsidRPr="006E7485">
        <w:rPr>
          <w:rFonts w:ascii="Tahoma" w:hAnsi="Tahoma" w:cs="Tahoma"/>
          <w:b/>
          <w:color w:val="538135"/>
          <w:sz w:val="20"/>
          <w:szCs w:val="20"/>
        </w:rPr>
        <w:t>Straszydlu</w:t>
      </w:r>
      <w:proofErr w:type="spellEnd"/>
      <w:r w:rsidR="006E7485" w:rsidRPr="006E7485">
        <w:rPr>
          <w:rFonts w:ascii="Tahoma" w:hAnsi="Tahoma" w:cs="Tahoma"/>
          <w:b/>
          <w:color w:val="538135"/>
          <w:sz w:val="20"/>
          <w:szCs w:val="20"/>
        </w:rPr>
        <w:t xml:space="preserve"> w ramach projektu „Wyrównanie szans na lepsze jutro”</w:t>
      </w:r>
    </w:p>
    <w:p w14:paraId="47D6CA29" w14:textId="24C30584" w:rsidR="006E7485" w:rsidRDefault="006E7485" w:rsidP="006E7485">
      <w:pPr>
        <w:spacing w:after="120" w:line="240" w:lineRule="auto"/>
        <w:jc w:val="both"/>
        <w:rPr>
          <w:rFonts w:ascii="Tahoma" w:hAnsi="Tahoma" w:cs="Tahoma"/>
          <w:b/>
          <w:color w:val="538135"/>
          <w:sz w:val="20"/>
          <w:szCs w:val="20"/>
        </w:rPr>
      </w:pPr>
    </w:p>
    <w:p w14:paraId="68B76FB8" w14:textId="6045CCB8" w:rsidR="005809D2" w:rsidRDefault="005809D2" w:rsidP="006E7485">
      <w:pPr>
        <w:spacing w:after="120" w:line="240" w:lineRule="auto"/>
        <w:jc w:val="both"/>
        <w:rPr>
          <w:rFonts w:ascii="Tahoma" w:hAnsi="Tahoma" w:cs="Tahoma"/>
          <w:b/>
          <w:color w:val="538135"/>
          <w:sz w:val="20"/>
          <w:szCs w:val="20"/>
        </w:rPr>
      </w:pPr>
    </w:p>
    <w:p w14:paraId="70CB97BE" w14:textId="4D893940" w:rsidR="005809D2" w:rsidRDefault="005809D2" w:rsidP="006E7485">
      <w:pPr>
        <w:spacing w:after="120" w:line="240" w:lineRule="auto"/>
        <w:jc w:val="both"/>
        <w:rPr>
          <w:rFonts w:ascii="Tahoma" w:hAnsi="Tahoma" w:cs="Tahoma"/>
          <w:b/>
          <w:color w:val="538135"/>
          <w:sz w:val="20"/>
          <w:szCs w:val="20"/>
        </w:rPr>
      </w:pPr>
    </w:p>
    <w:p w14:paraId="24663560" w14:textId="77777777" w:rsidR="005809D2" w:rsidRPr="006E7485" w:rsidRDefault="005809D2" w:rsidP="006E7485">
      <w:pPr>
        <w:spacing w:after="120" w:line="240" w:lineRule="auto"/>
        <w:jc w:val="both"/>
        <w:rPr>
          <w:rFonts w:ascii="Tahoma" w:hAnsi="Tahoma" w:cs="Tahoma"/>
          <w:b/>
          <w:color w:val="538135"/>
          <w:sz w:val="20"/>
          <w:szCs w:val="20"/>
        </w:rPr>
      </w:pPr>
    </w:p>
    <w:p w14:paraId="52FD59DF" w14:textId="603D250B" w:rsidR="00C41989" w:rsidRDefault="005809D2" w:rsidP="006E7485">
      <w:pPr>
        <w:spacing w:after="120" w:line="240" w:lineRule="auto"/>
        <w:jc w:val="both"/>
        <w:rPr>
          <w:rFonts w:ascii="Tahoma" w:hAnsi="Tahoma" w:cs="Tahoma"/>
          <w:b/>
          <w:color w:val="538135"/>
          <w:sz w:val="20"/>
          <w:szCs w:val="20"/>
        </w:rPr>
      </w:pPr>
      <w:r>
        <w:rPr>
          <w:rFonts w:ascii="Tahoma" w:hAnsi="Tahoma" w:cs="Tahoma"/>
          <w:b/>
          <w:color w:val="538135"/>
          <w:sz w:val="20"/>
          <w:szCs w:val="20"/>
        </w:rPr>
        <w:t>ZABAWKI</w:t>
      </w:r>
    </w:p>
    <w:tbl>
      <w:tblPr>
        <w:tblStyle w:val="Tabela-Siatka"/>
        <w:tblpPr w:leftFromText="141" w:rightFromText="141" w:vertAnchor="text" w:tblpY="1"/>
        <w:tblOverlap w:val="never"/>
        <w:tblW w:w="8501" w:type="dxa"/>
        <w:tblLayout w:type="fixed"/>
        <w:tblLook w:val="04A0" w:firstRow="1" w:lastRow="0" w:firstColumn="1" w:lastColumn="0" w:noHBand="0" w:noVBand="1"/>
      </w:tblPr>
      <w:tblGrid>
        <w:gridCol w:w="704"/>
        <w:gridCol w:w="4961"/>
        <w:gridCol w:w="1418"/>
        <w:gridCol w:w="1418"/>
      </w:tblGrid>
      <w:tr w:rsidR="005809D2" w:rsidRPr="00E92E34" w14:paraId="2318157B" w14:textId="6909730D" w:rsidTr="005809D2">
        <w:tc>
          <w:tcPr>
            <w:tcW w:w="704" w:type="dxa"/>
          </w:tcPr>
          <w:p w14:paraId="093E94D2" w14:textId="77777777" w:rsidR="005809D2" w:rsidRPr="00E92E34" w:rsidRDefault="005809D2" w:rsidP="001F1196">
            <w:pPr>
              <w:rPr>
                <w:rFonts w:ascii="Tahoma" w:hAnsi="Tahoma" w:cs="Tahoma"/>
                <w:sz w:val="20"/>
                <w:szCs w:val="20"/>
              </w:rPr>
            </w:pPr>
            <w:proofErr w:type="spellStart"/>
            <w:r w:rsidRPr="00E92E34">
              <w:rPr>
                <w:rFonts w:ascii="Tahoma" w:hAnsi="Tahoma" w:cs="Tahoma"/>
                <w:sz w:val="20"/>
                <w:szCs w:val="20"/>
              </w:rPr>
              <w:t>lp</w:t>
            </w:r>
            <w:proofErr w:type="spellEnd"/>
          </w:p>
        </w:tc>
        <w:tc>
          <w:tcPr>
            <w:tcW w:w="4961" w:type="dxa"/>
          </w:tcPr>
          <w:p w14:paraId="40E00485" w14:textId="77777777" w:rsidR="005809D2" w:rsidRPr="00E92E34" w:rsidRDefault="005809D2" w:rsidP="001F1196">
            <w:pPr>
              <w:rPr>
                <w:rFonts w:ascii="Tahoma" w:hAnsi="Tahoma" w:cs="Tahoma"/>
                <w:sz w:val="20"/>
                <w:szCs w:val="20"/>
              </w:rPr>
            </w:pPr>
            <w:r w:rsidRPr="00E92E34">
              <w:rPr>
                <w:rFonts w:ascii="Tahoma" w:hAnsi="Tahoma" w:cs="Tahoma"/>
                <w:sz w:val="20"/>
                <w:szCs w:val="20"/>
              </w:rPr>
              <w:t>zakres</w:t>
            </w:r>
          </w:p>
        </w:tc>
        <w:tc>
          <w:tcPr>
            <w:tcW w:w="1418" w:type="dxa"/>
          </w:tcPr>
          <w:p w14:paraId="6D1A400D" w14:textId="77777777" w:rsidR="005809D2" w:rsidRPr="00E92E34" w:rsidRDefault="005809D2" w:rsidP="001F1196">
            <w:pPr>
              <w:rPr>
                <w:rFonts w:ascii="Tahoma" w:hAnsi="Tahoma" w:cs="Tahoma"/>
                <w:sz w:val="20"/>
                <w:szCs w:val="20"/>
              </w:rPr>
            </w:pPr>
            <w:r w:rsidRPr="00E92E34">
              <w:rPr>
                <w:rFonts w:ascii="Tahoma" w:hAnsi="Tahoma" w:cs="Tahoma"/>
                <w:sz w:val="20"/>
                <w:szCs w:val="20"/>
              </w:rPr>
              <w:t>Ilość</w:t>
            </w:r>
          </w:p>
        </w:tc>
        <w:tc>
          <w:tcPr>
            <w:tcW w:w="1418" w:type="dxa"/>
          </w:tcPr>
          <w:p w14:paraId="2A8FAB04" w14:textId="66BBF4A4" w:rsidR="005809D2" w:rsidRPr="00E92E34" w:rsidRDefault="005809D2" w:rsidP="001F1196">
            <w:pPr>
              <w:rPr>
                <w:rFonts w:ascii="Tahoma" w:hAnsi="Tahoma" w:cs="Tahoma"/>
                <w:sz w:val="20"/>
                <w:szCs w:val="20"/>
              </w:rPr>
            </w:pPr>
            <w:r>
              <w:rPr>
                <w:rFonts w:ascii="Tahoma" w:hAnsi="Tahoma" w:cs="Tahoma"/>
                <w:sz w:val="20"/>
                <w:szCs w:val="20"/>
              </w:rPr>
              <w:t>Wartość netto</w:t>
            </w:r>
          </w:p>
        </w:tc>
      </w:tr>
      <w:tr w:rsidR="005809D2" w:rsidRPr="00E92E34" w14:paraId="0ED24040" w14:textId="64A08481" w:rsidTr="005809D2">
        <w:tc>
          <w:tcPr>
            <w:tcW w:w="704" w:type="dxa"/>
          </w:tcPr>
          <w:p w14:paraId="6DFCD2BE" w14:textId="77777777" w:rsidR="005809D2" w:rsidRPr="00E92E34" w:rsidRDefault="005809D2" w:rsidP="001F1196">
            <w:pPr>
              <w:rPr>
                <w:rFonts w:ascii="Tahoma" w:hAnsi="Tahoma" w:cs="Tahoma"/>
                <w:sz w:val="20"/>
                <w:szCs w:val="20"/>
              </w:rPr>
            </w:pPr>
            <w:r w:rsidRPr="00E92E34">
              <w:rPr>
                <w:rFonts w:ascii="Tahoma" w:hAnsi="Tahoma" w:cs="Tahoma"/>
                <w:sz w:val="20"/>
                <w:szCs w:val="20"/>
              </w:rPr>
              <w:t>1</w:t>
            </w:r>
          </w:p>
        </w:tc>
        <w:tc>
          <w:tcPr>
            <w:tcW w:w="4961" w:type="dxa"/>
          </w:tcPr>
          <w:p w14:paraId="172DB2AB" w14:textId="77777777" w:rsidR="005809D2" w:rsidRPr="00E92E34" w:rsidRDefault="005809D2" w:rsidP="001F1196">
            <w:pPr>
              <w:rPr>
                <w:rFonts w:ascii="Tahoma" w:hAnsi="Tahoma" w:cs="Tahoma"/>
                <w:sz w:val="20"/>
                <w:szCs w:val="20"/>
              </w:rPr>
            </w:pPr>
            <w:r w:rsidRPr="00E92E34">
              <w:rPr>
                <w:rFonts w:ascii="Tahoma" w:hAnsi="Tahoma" w:cs="Tahoma"/>
                <w:sz w:val="20"/>
                <w:szCs w:val="20"/>
              </w:rPr>
              <w:t xml:space="preserve">Zestaw tablic magnetycznych malucha </w:t>
            </w:r>
          </w:p>
          <w:p w14:paraId="4F2C1679" w14:textId="77777777" w:rsidR="005809D2" w:rsidRPr="00E92E34" w:rsidRDefault="005809D2" w:rsidP="001F1196">
            <w:pPr>
              <w:rPr>
                <w:rFonts w:ascii="Tahoma" w:hAnsi="Tahoma" w:cs="Tahoma"/>
                <w:sz w:val="20"/>
                <w:szCs w:val="20"/>
              </w:rPr>
            </w:pPr>
          </w:p>
          <w:p w14:paraId="6966FD51" w14:textId="77777777" w:rsidR="005809D2" w:rsidRPr="00E92E34" w:rsidRDefault="005809D2" w:rsidP="001F1196">
            <w:pPr>
              <w:rPr>
                <w:rFonts w:ascii="Tahoma" w:hAnsi="Tahoma" w:cs="Tahoma"/>
                <w:sz w:val="20"/>
                <w:szCs w:val="20"/>
              </w:rPr>
            </w:pPr>
            <w:r w:rsidRPr="00E92E34">
              <w:rPr>
                <w:rFonts w:ascii="Tahoma" w:hAnsi="Tahoma" w:cs="Tahoma"/>
                <w:sz w:val="20"/>
                <w:szCs w:val="20"/>
              </w:rPr>
              <w:t>• wym. 192 x 107 cm</w:t>
            </w:r>
          </w:p>
          <w:p w14:paraId="2F10F2B4" w14:textId="77777777" w:rsidR="005809D2" w:rsidRPr="00E92E34" w:rsidRDefault="005809D2" w:rsidP="001F1196">
            <w:pPr>
              <w:rPr>
                <w:rFonts w:ascii="Tahoma" w:hAnsi="Tahoma" w:cs="Tahoma"/>
                <w:sz w:val="20"/>
                <w:szCs w:val="20"/>
              </w:rPr>
            </w:pPr>
          </w:p>
          <w:p w14:paraId="383BBAE8" w14:textId="77777777" w:rsidR="005809D2" w:rsidRPr="00E92E34" w:rsidRDefault="005809D2" w:rsidP="001F1196">
            <w:pPr>
              <w:rPr>
                <w:rFonts w:ascii="Tahoma" w:hAnsi="Tahoma" w:cs="Tahoma"/>
                <w:sz w:val="20"/>
                <w:szCs w:val="20"/>
              </w:rPr>
            </w:pPr>
            <w:r w:rsidRPr="00E92E34">
              <w:rPr>
                <w:rFonts w:ascii="Tahoma" w:hAnsi="Tahoma" w:cs="Tahoma"/>
                <w:sz w:val="20"/>
                <w:szCs w:val="20"/>
              </w:rPr>
              <w:t xml:space="preserve">Zestawy tablic </w:t>
            </w:r>
            <w:proofErr w:type="spellStart"/>
            <w:r w:rsidRPr="00E92E34">
              <w:rPr>
                <w:rFonts w:ascii="Tahoma" w:hAnsi="Tahoma" w:cs="Tahoma"/>
                <w:sz w:val="20"/>
                <w:szCs w:val="20"/>
              </w:rPr>
              <w:t>suchościeralno</w:t>
            </w:r>
            <w:proofErr w:type="spellEnd"/>
            <w:r w:rsidRPr="00E92E34">
              <w:rPr>
                <w:rFonts w:ascii="Tahoma" w:hAnsi="Tahoma" w:cs="Tahoma"/>
                <w:sz w:val="20"/>
                <w:szCs w:val="20"/>
              </w:rPr>
              <w:t>-magnetycznych z kolorowymi aplikacjami będą nie tylko miejscem aktywności i zabawy dla dzieci, ale także ozdobą każdej sali. Dzięki temu, że składają się z kilku modułów, pozwalają na pracę wielu dzieciom jednocześnie. Panele są wyposażone w przegródki na mazaki.</w:t>
            </w:r>
          </w:p>
          <w:p w14:paraId="667E361D" w14:textId="77777777" w:rsidR="005809D2" w:rsidRPr="00E92E34" w:rsidRDefault="005809D2" w:rsidP="001F1196">
            <w:pPr>
              <w:rPr>
                <w:rFonts w:ascii="Tahoma" w:hAnsi="Tahoma" w:cs="Tahoma"/>
                <w:sz w:val="20"/>
                <w:szCs w:val="20"/>
              </w:rPr>
            </w:pPr>
            <w:r w:rsidRPr="00E92E34">
              <w:rPr>
                <w:rFonts w:ascii="Tahoma" w:hAnsi="Tahoma" w:cs="Tahoma"/>
                <w:sz w:val="20"/>
                <w:szCs w:val="20"/>
              </w:rPr>
              <w:t>• wym. przegródki 38,5 x 8 x 9 cm</w:t>
            </w:r>
          </w:p>
          <w:p w14:paraId="12EEDC97" w14:textId="77777777" w:rsidR="005809D2" w:rsidRPr="00E92E34" w:rsidRDefault="005809D2" w:rsidP="001F1196">
            <w:pPr>
              <w:rPr>
                <w:rFonts w:ascii="Tahoma" w:hAnsi="Tahoma" w:cs="Tahoma"/>
                <w:sz w:val="20"/>
                <w:szCs w:val="20"/>
              </w:rPr>
            </w:pPr>
          </w:p>
          <w:p w14:paraId="70914F77" w14:textId="77777777" w:rsidR="005809D2" w:rsidRPr="00E92E34" w:rsidRDefault="005809D2" w:rsidP="001F1196">
            <w:pPr>
              <w:rPr>
                <w:rFonts w:ascii="Tahoma" w:hAnsi="Tahoma" w:cs="Tahoma"/>
                <w:sz w:val="20"/>
                <w:szCs w:val="20"/>
              </w:rPr>
            </w:pPr>
            <w:r w:rsidRPr="00E92E34">
              <w:rPr>
                <w:rFonts w:ascii="Tahoma" w:hAnsi="Tahoma" w:cs="Tahoma"/>
                <w:sz w:val="20"/>
                <w:szCs w:val="20"/>
              </w:rPr>
              <w:t>• wym. tablicy 38,5 x 38,5 cm</w:t>
            </w:r>
          </w:p>
          <w:p w14:paraId="11A2746E" w14:textId="77777777" w:rsidR="005809D2" w:rsidRPr="00E92E34" w:rsidRDefault="005809D2" w:rsidP="001F1196">
            <w:pPr>
              <w:rPr>
                <w:rFonts w:ascii="Tahoma" w:hAnsi="Tahoma" w:cs="Tahoma"/>
                <w:sz w:val="20"/>
                <w:szCs w:val="20"/>
              </w:rPr>
            </w:pPr>
          </w:p>
        </w:tc>
        <w:tc>
          <w:tcPr>
            <w:tcW w:w="1418" w:type="dxa"/>
          </w:tcPr>
          <w:p w14:paraId="20595E87" w14:textId="77777777" w:rsidR="005809D2" w:rsidRPr="00E92E34" w:rsidRDefault="005809D2" w:rsidP="001F1196">
            <w:pPr>
              <w:rPr>
                <w:rFonts w:ascii="Tahoma" w:hAnsi="Tahoma" w:cs="Tahoma"/>
                <w:sz w:val="20"/>
                <w:szCs w:val="20"/>
              </w:rPr>
            </w:pPr>
            <w:r w:rsidRPr="00E92E34">
              <w:rPr>
                <w:rFonts w:ascii="Tahoma" w:hAnsi="Tahoma" w:cs="Tahoma"/>
                <w:sz w:val="20"/>
                <w:szCs w:val="20"/>
              </w:rPr>
              <w:t>1 szt.</w:t>
            </w:r>
          </w:p>
          <w:p w14:paraId="1F8C2E39" w14:textId="77777777" w:rsidR="005809D2" w:rsidRPr="00E92E34" w:rsidRDefault="005809D2" w:rsidP="001F1196">
            <w:pPr>
              <w:rPr>
                <w:rFonts w:ascii="Tahoma" w:hAnsi="Tahoma" w:cs="Tahoma"/>
                <w:sz w:val="20"/>
                <w:szCs w:val="20"/>
              </w:rPr>
            </w:pPr>
          </w:p>
          <w:p w14:paraId="5FD5F7A1" w14:textId="77777777" w:rsidR="005809D2" w:rsidRPr="00E92E34" w:rsidRDefault="005809D2" w:rsidP="001F1196">
            <w:pPr>
              <w:rPr>
                <w:rFonts w:ascii="Tahoma" w:hAnsi="Tahoma" w:cs="Tahoma"/>
                <w:sz w:val="20"/>
                <w:szCs w:val="20"/>
              </w:rPr>
            </w:pPr>
          </w:p>
          <w:p w14:paraId="2E89BACC" w14:textId="77777777" w:rsidR="005809D2" w:rsidRPr="00E92E34" w:rsidRDefault="005809D2" w:rsidP="001F1196">
            <w:pPr>
              <w:rPr>
                <w:rFonts w:ascii="Tahoma" w:hAnsi="Tahoma" w:cs="Tahoma"/>
                <w:sz w:val="20"/>
                <w:szCs w:val="20"/>
              </w:rPr>
            </w:pPr>
          </w:p>
          <w:p w14:paraId="74CFFFBE" w14:textId="77777777" w:rsidR="005809D2" w:rsidRPr="00E92E34" w:rsidRDefault="005809D2" w:rsidP="001F1196">
            <w:pPr>
              <w:rPr>
                <w:rFonts w:ascii="Tahoma" w:hAnsi="Tahoma" w:cs="Tahoma"/>
                <w:sz w:val="20"/>
                <w:szCs w:val="20"/>
              </w:rPr>
            </w:pPr>
          </w:p>
          <w:p w14:paraId="6A9321D8" w14:textId="77777777" w:rsidR="005809D2" w:rsidRPr="00E92E34" w:rsidRDefault="005809D2" w:rsidP="001F1196">
            <w:pPr>
              <w:rPr>
                <w:rFonts w:ascii="Tahoma" w:hAnsi="Tahoma" w:cs="Tahoma"/>
                <w:sz w:val="20"/>
                <w:szCs w:val="20"/>
              </w:rPr>
            </w:pPr>
          </w:p>
          <w:p w14:paraId="29864532" w14:textId="77777777" w:rsidR="005809D2" w:rsidRPr="00E92E34" w:rsidRDefault="005809D2" w:rsidP="001F1196">
            <w:pPr>
              <w:rPr>
                <w:rFonts w:ascii="Tahoma" w:hAnsi="Tahoma" w:cs="Tahoma"/>
                <w:sz w:val="20"/>
                <w:szCs w:val="20"/>
              </w:rPr>
            </w:pPr>
          </w:p>
          <w:p w14:paraId="1F194DF5" w14:textId="77777777" w:rsidR="005809D2" w:rsidRPr="00E92E34" w:rsidRDefault="005809D2" w:rsidP="001F1196">
            <w:pPr>
              <w:rPr>
                <w:rFonts w:ascii="Tahoma" w:hAnsi="Tahoma" w:cs="Tahoma"/>
                <w:sz w:val="20"/>
                <w:szCs w:val="20"/>
              </w:rPr>
            </w:pPr>
          </w:p>
          <w:p w14:paraId="28D06BB9" w14:textId="77777777" w:rsidR="005809D2" w:rsidRPr="00E92E34" w:rsidRDefault="005809D2" w:rsidP="001F1196">
            <w:pPr>
              <w:rPr>
                <w:rFonts w:ascii="Tahoma" w:hAnsi="Tahoma" w:cs="Tahoma"/>
                <w:sz w:val="20"/>
                <w:szCs w:val="20"/>
              </w:rPr>
            </w:pPr>
          </w:p>
          <w:p w14:paraId="5EC16921" w14:textId="77777777" w:rsidR="005809D2" w:rsidRPr="00E92E34" w:rsidRDefault="005809D2" w:rsidP="001F1196">
            <w:pPr>
              <w:rPr>
                <w:rFonts w:ascii="Tahoma" w:hAnsi="Tahoma" w:cs="Tahoma"/>
                <w:sz w:val="20"/>
                <w:szCs w:val="20"/>
              </w:rPr>
            </w:pPr>
          </w:p>
          <w:p w14:paraId="3CEAF76C" w14:textId="77777777" w:rsidR="005809D2" w:rsidRPr="00E92E34" w:rsidRDefault="005809D2" w:rsidP="001F1196">
            <w:pPr>
              <w:rPr>
                <w:rFonts w:ascii="Tahoma" w:hAnsi="Tahoma" w:cs="Tahoma"/>
                <w:sz w:val="20"/>
                <w:szCs w:val="20"/>
              </w:rPr>
            </w:pPr>
          </w:p>
          <w:p w14:paraId="1D22BB4F" w14:textId="77777777" w:rsidR="005809D2" w:rsidRPr="00E92E34" w:rsidRDefault="005809D2" w:rsidP="001F1196">
            <w:pPr>
              <w:rPr>
                <w:rFonts w:ascii="Tahoma" w:hAnsi="Tahoma" w:cs="Tahoma"/>
                <w:sz w:val="20"/>
                <w:szCs w:val="20"/>
              </w:rPr>
            </w:pPr>
          </w:p>
          <w:p w14:paraId="58788DB4" w14:textId="77777777" w:rsidR="005809D2" w:rsidRPr="00E92E34" w:rsidRDefault="005809D2" w:rsidP="001F1196">
            <w:pPr>
              <w:rPr>
                <w:rFonts w:ascii="Tahoma" w:hAnsi="Tahoma" w:cs="Tahoma"/>
                <w:sz w:val="20"/>
                <w:szCs w:val="20"/>
              </w:rPr>
            </w:pPr>
          </w:p>
          <w:p w14:paraId="23E12196" w14:textId="77777777" w:rsidR="005809D2" w:rsidRPr="00E92E34" w:rsidRDefault="005809D2" w:rsidP="001F1196">
            <w:pPr>
              <w:rPr>
                <w:rFonts w:ascii="Tahoma" w:hAnsi="Tahoma" w:cs="Tahoma"/>
                <w:sz w:val="20"/>
                <w:szCs w:val="20"/>
              </w:rPr>
            </w:pPr>
          </w:p>
        </w:tc>
        <w:tc>
          <w:tcPr>
            <w:tcW w:w="1418" w:type="dxa"/>
          </w:tcPr>
          <w:p w14:paraId="7D0830B6" w14:textId="77777777" w:rsidR="005809D2" w:rsidRPr="00E92E34" w:rsidRDefault="005809D2" w:rsidP="001F1196">
            <w:pPr>
              <w:rPr>
                <w:rFonts w:ascii="Tahoma" w:hAnsi="Tahoma" w:cs="Tahoma"/>
                <w:sz w:val="20"/>
                <w:szCs w:val="20"/>
              </w:rPr>
            </w:pPr>
          </w:p>
        </w:tc>
      </w:tr>
      <w:tr w:rsidR="005809D2" w:rsidRPr="00E92E34" w14:paraId="00446489" w14:textId="3E41ACE1" w:rsidTr="005809D2">
        <w:tc>
          <w:tcPr>
            <w:tcW w:w="704" w:type="dxa"/>
          </w:tcPr>
          <w:p w14:paraId="32F7990A" w14:textId="77777777" w:rsidR="005809D2" w:rsidRPr="00E92E34" w:rsidRDefault="005809D2" w:rsidP="001F1196">
            <w:pPr>
              <w:rPr>
                <w:rFonts w:ascii="Tahoma" w:hAnsi="Tahoma" w:cs="Tahoma"/>
                <w:sz w:val="20"/>
                <w:szCs w:val="20"/>
              </w:rPr>
            </w:pPr>
          </w:p>
          <w:p w14:paraId="5FB6DA8A" w14:textId="77777777" w:rsidR="005809D2" w:rsidRPr="00E92E34" w:rsidRDefault="005809D2" w:rsidP="001F1196">
            <w:pPr>
              <w:rPr>
                <w:rFonts w:ascii="Tahoma" w:hAnsi="Tahoma" w:cs="Tahoma"/>
                <w:sz w:val="20"/>
                <w:szCs w:val="20"/>
              </w:rPr>
            </w:pPr>
          </w:p>
          <w:p w14:paraId="04EACC09" w14:textId="77777777" w:rsidR="005809D2" w:rsidRPr="00E92E34" w:rsidRDefault="005809D2" w:rsidP="001F1196">
            <w:pPr>
              <w:rPr>
                <w:rFonts w:ascii="Tahoma" w:hAnsi="Tahoma" w:cs="Tahoma"/>
                <w:sz w:val="20"/>
                <w:szCs w:val="20"/>
              </w:rPr>
            </w:pPr>
            <w:r>
              <w:rPr>
                <w:rFonts w:ascii="Tahoma" w:hAnsi="Tahoma" w:cs="Tahoma"/>
                <w:sz w:val="20"/>
                <w:szCs w:val="20"/>
              </w:rPr>
              <w:t>2</w:t>
            </w:r>
          </w:p>
        </w:tc>
        <w:tc>
          <w:tcPr>
            <w:tcW w:w="4961" w:type="dxa"/>
          </w:tcPr>
          <w:p w14:paraId="3EA217F6" w14:textId="77777777" w:rsidR="005809D2" w:rsidRPr="00E92E34" w:rsidRDefault="005809D2" w:rsidP="001F1196">
            <w:pPr>
              <w:rPr>
                <w:rFonts w:ascii="Tahoma" w:hAnsi="Tahoma" w:cs="Tahoma"/>
                <w:sz w:val="20"/>
                <w:szCs w:val="20"/>
              </w:rPr>
            </w:pPr>
            <w:r w:rsidRPr="00E92E34">
              <w:rPr>
                <w:rFonts w:ascii="Tahoma" w:hAnsi="Tahoma" w:cs="Tahoma"/>
                <w:sz w:val="20"/>
                <w:szCs w:val="20"/>
              </w:rPr>
              <w:t xml:space="preserve">klocki drewniane </w:t>
            </w:r>
          </w:p>
          <w:p w14:paraId="6B7E1606" w14:textId="77777777" w:rsidR="005809D2" w:rsidRPr="00E92E34" w:rsidRDefault="005809D2" w:rsidP="001F1196">
            <w:pPr>
              <w:rPr>
                <w:rFonts w:ascii="Tahoma" w:hAnsi="Tahoma" w:cs="Tahoma"/>
                <w:sz w:val="20"/>
                <w:szCs w:val="20"/>
              </w:rPr>
            </w:pPr>
            <w:r w:rsidRPr="00E92E34">
              <w:rPr>
                <w:rFonts w:ascii="Tahoma" w:hAnsi="Tahoma" w:cs="Tahoma"/>
                <w:sz w:val="20"/>
                <w:szCs w:val="20"/>
              </w:rPr>
              <w:t xml:space="preserve"> (zestaw 1000 </w:t>
            </w:r>
            <w:proofErr w:type="spellStart"/>
            <w:r w:rsidRPr="00E92E34">
              <w:rPr>
                <w:rFonts w:ascii="Tahoma" w:hAnsi="Tahoma" w:cs="Tahoma"/>
                <w:sz w:val="20"/>
                <w:szCs w:val="20"/>
              </w:rPr>
              <w:t>szt</w:t>
            </w:r>
            <w:proofErr w:type="spellEnd"/>
            <w:r w:rsidRPr="00E92E34">
              <w:rPr>
                <w:rFonts w:ascii="Tahoma" w:hAnsi="Tahoma" w:cs="Tahoma"/>
                <w:sz w:val="20"/>
                <w:szCs w:val="20"/>
              </w:rPr>
              <w:t xml:space="preserve"> i 500 </w:t>
            </w:r>
            <w:proofErr w:type="spellStart"/>
            <w:r w:rsidRPr="00E92E34">
              <w:rPr>
                <w:rFonts w:ascii="Tahoma" w:hAnsi="Tahoma" w:cs="Tahoma"/>
                <w:sz w:val="20"/>
                <w:szCs w:val="20"/>
              </w:rPr>
              <w:t>szt</w:t>
            </w:r>
            <w:proofErr w:type="spellEnd"/>
            <w:r w:rsidRPr="00E92E34">
              <w:rPr>
                <w:rFonts w:ascii="Tahoma" w:hAnsi="Tahoma" w:cs="Tahoma"/>
                <w:sz w:val="20"/>
                <w:szCs w:val="20"/>
              </w:rPr>
              <w:t xml:space="preserve">), </w:t>
            </w:r>
          </w:p>
          <w:p w14:paraId="5F1FE654" w14:textId="77777777" w:rsidR="005809D2" w:rsidRPr="00E92E34" w:rsidRDefault="005809D2" w:rsidP="001F1196">
            <w:pPr>
              <w:rPr>
                <w:rFonts w:ascii="Tahoma" w:hAnsi="Tahoma" w:cs="Tahoma"/>
                <w:sz w:val="20"/>
                <w:szCs w:val="20"/>
              </w:rPr>
            </w:pPr>
          </w:p>
          <w:p w14:paraId="65D411FC" w14:textId="77777777" w:rsidR="005809D2" w:rsidRPr="00E92E34" w:rsidRDefault="005809D2" w:rsidP="001F1196">
            <w:pPr>
              <w:rPr>
                <w:rFonts w:ascii="Tahoma" w:hAnsi="Tahoma" w:cs="Tahoma"/>
                <w:sz w:val="20"/>
                <w:szCs w:val="20"/>
              </w:rPr>
            </w:pPr>
            <w:r w:rsidRPr="00E92E34">
              <w:rPr>
                <w:rFonts w:ascii="Tahoma" w:hAnsi="Tahoma" w:cs="Tahoma"/>
                <w:bCs/>
                <w:iCs/>
                <w:sz w:val="20"/>
                <w:szCs w:val="20"/>
              </w:rPr>
              <w:t xml:space="preserve">Zestaw 1000 szt. </w:t>
            </w:r>
            <w:proofErr w:type="spellStart"/>
            <w:r w:rsidRPr="00E92E34">
              <w:rPr>
                <w:rFonts w:ascii="Tahoma" w:hAnsi="Tahoma" w:cs="Tahoma"/>
                <w:bCs/>
                <w:iCs/>
                <w:sz w:val="20"/>
                <w:szCs w:val="20"/>
              </w:rPr>
              <w:t>luzemi</w:t>
            </w:r>
            <w:proofErr w:type="spellEnd"/>
            <w:r w:rsidRPr="00E92E34">
              <w:rPr>
                <w:rFonts w:ascii="Tahoma" w:hAnsi="Tahoma" w:cs="Tahoma"/>
                <w:bCs/>
                <w:iCs/>
                <w:sz w:val="20"/>
                <w:szCs w:val="20"/>
              </w:rPr>
              <w:t xml:space="preserve"> zestaw 500 szt. luzem</w:t>
            </w:r>
          </w:p>
          <w:p w14:paraId="13C2D8DA" w14:textId="77777777" w:rsidR="005809D2" w:rsidRPr="00E92E34" w:rsidRDefault="005809D2" w:rsidP="001F1196">
            <w:pPr>
              <w:rPr>
                <w:rFonts w:ascii="Tahoma" w:hAnsi="Tahoma" w:cs="Tahoma"/>
                <w:sz w:val="20"/>
                <w:szCs w:val="20"/>
              </w:rPr>
            </w:pPr>
            <w:r w:rsidRPr="00E92E34">
              <w:rPr>
                <w:rFonts w:ascii="Tahoma" w:hAnsi="Tahoma" w:cs="Tahoma"/>
                <w:sz w:val="20"/>
                <w:szCs w:val="20"/>
              </w:rPr>
              <w:t> Klocki drewniane oznaczają zgodność z naturą.</w:t>
            </w:r>
          </w:p>
          <w:p w14:paraId="3505D0AE" w14:textId="77777777" w:rsidR="005809D2" w:rsidRPr="00E92E34" w:rsidRDefault="005809D2" w:rsidP="001F1196">
            <w:pPr>
              <w:rPr>
                <w:rFonts w:ascii="Tahoma" w:hAnsi="Tahoma" w:cs="Tahoma"/>
                <w:sz w:val="20"/>
                <w:szCs w:val="20"/>
              </w:rPr>
            </w:pPr>
            <w:r w:rsidRPr="00E92E34">
              <w:rPr>
                <w:rFonts w:ascii="Tahoma" w:hAnsi="Tahoma" w:cs="Tahoma"/>
                <w:sz w:val="20"/>
                <w:szCs w:val="20"/>
              </w:rPr>
              <w:t>wykonane są z drewna lipowego, które jest lekkie i ma delikatną strukturę.</w:t>
            </w:r>
          </w:p>
          <w:p w14:paraId="3B236081" w14:textId="77777777" w:rsidR="005809D2" w:rsidRPr="00E92E34" w:rsidRDefault="005809D2" w:rsidP="001F1196">
            <w:pPr>
              <w:rPr>
                <w:rFonts w:ascii="Tahoma" w:hAnsi="Tahoma" w:cs="Tahoma"/>
                <w:sz w:val="20"/>
                <w:szCs w:val="20"/>
              </w:rPr>
            </w:pPr>
            <w:r w:rsidRPr="00E92E34">
              <w:rPr>
                <w:rFonts w:ascii="Tahoma" w:hAnsi="Tahoma" w:cs="Tahoma"/>
                <w:sz w:val="20"/>
                <w:szCs w:val="20"/>
              </w:rPr>
              <w:t>Zestaw klocków pozwala na tworzenie wielu, nawet bardzo rozbudowanych konstrukcji. Wszystkie elementy są bardzo stabilne, dzięki czemu można tworzyć nawet wysokie obiekty, które się nie przewrócą</w:t>
            </w:r>
          </w:p>
          <w:p w14:paraId="5739FEAB" w14:textId="77777777" w:rsidR="005809D2" w:rsidRPr="00E92E34" w:rsidRDefault="005809D2" w:rsidP="001F1196">
            <w:pPr>
              <w:rPr>
                <w:rFonts w:ascii="Tahoma" w:hAnsi="Tahoma" w:cs="Tahoma"/>
                <w:sz w:val="20"/>
                <w:szCs w:val="20"/>
              </w:rPr>
            </w:pPr>
          </w:p>
        </w:tc>
        <w:tc>
          <w:tcPr>
            <w:tcW w:w="1418" w:type="dxa"/>
          </w:tcPr>
          <w:p w14:paraId="66EBBCBC" w14:textId="77777777" w:rsidR="005809D2" w:rsidRPr="00E92E34" w:rsidRDefault="005809D2" w:rsidP="001F1196">
            <w:pPr>
              <w:rPr>
                <w:rFonts w:ascii="Tahoma" w:hAnsi="Tahoma" w:cs="Tahoma"/>
                <w:sz w:val="20"/>
                <w:szCs w:val="20"/>
              </w:rPr>
            </w:pPr>
            <w:r w:rsidRPr="00E92E34">
              <w:rPr>
                <w:rFonts w:ascii="Tahoma" w:hAnsi="Tahoma" w:cs="Tahoma"/>
                <w:sz w:val="20"/>
                <w:szCs w:val="20"/>
              </w:rPr>
              <w:t xml:space="preserve">1 </w:t>
            </w:r>
            <w:proofErr w:type="spellStart"/>
            <w:r w:rsidRPr="00E92E34">
              <w:rPr>
                <w:rFonts w:ascii="Tahoma" w:hAnsi="Tahoma" w:cs="Tahoma"/>
                <w:sz w:val="20"/>
                <w:szCs w:val="20"/>
              </w:rPr>
              <w:t>kpl</w:t>
            </w:r>
            <w:proofErr w:type="spellEnd"/>
            <w:r w:rsidRPr="00E92E34">
              <w:rPr>
                <w:rFonts w:ascii="Tahoma" w:hAnsi="Tahoma" w:cs="Tahoma"/>
                <w:sz w:val="20"/>
                <w:szCs w:val="20"/>
              </w:rPr>
              <w:t xml:space="preserve"> </w:t>
            </w:r>
          </w:p>
          <w:p w14:paraId="7CB47799" w14:textId="77777777" w:rsidR="005809D2" w:rsidRPr="00E92E34" w:rsidRDefault="005809D2" w:rsidP="001F1196">
            <w:pPr>
              <w:rPr>
                <w:rFonts w:ascii="Tahoma" w:hAnsi="Tahoma" w:cs="Tahoma"/>
                <w:sz w:val="20"/>
                <w:szCs w:val="20"/>
              </w:rPr>
            </w:pPr>
          </w:p>
          <w:p w14:paraId="325D19BA" w14:textId="77777777" w:rsidR="005809D2" w:rsidRPr="00E92E34" w:rsidRDefault="005809D2" w:rsidP="001F1196">
            <w:pPr>
              <w:rPr>
                <w:rFonts w:ascii="Tahoma" w:hAnsi="Tahoma" w:cs="Tahoma"/>
                <w:sz w:val="20"/>
                <w:szCs w:val="20"/>
              </w:rPr>
            </w:pPr>
          </w:p>
          <w:p w14:paraId="38B0B2D6" w14:textId="77777777" w:rsidR="005809D2" w:rsidRPr="00E92E34" w:rsidRDefault="005809D2" w:rsidP="001F1196">
            <w:pPr>
              <w:rPr>
                <w:rFonts w:ascii="Tahoma" w:hAnsi="Tahoma" w:cs="Tahoma"/>
                <w:sz w:val="20"/>
                <w:szCs w:val="20"/>
              </w:rPr>
            </w:pPr>
          </w:p>
          <w:p w14:paraId="6DC99368" w14:textId="77777777" w:rsidR="005809D2" w:rsidRPr="00E92E34" w:rsidRDefault="005809D2" w:rsidP="001F1196">
            <w:pPr>
              <w:rPr>
                <w:rFonts w:ascii="Tahoma" w:hAnsi="Tahoma" w:cs="Tahoma"/>
                <w:sz w:val="20"/>
                <w:szCs w:val="20"/>
              </w:rPr>
            </w:pPr>
          </w:p>
          <w:p w14:paraId="6928EA8D" w14:textId="77777777" w:rsidR="005809D2" w:rsidRPr="00E92E34" w:rsidRDefault="005809D2" w:rsidP="001F1196">
            <w:pPr>
              <w:rPr>
                <w:rFonts w:ascii="Tahoma" w:hAnsi="Tahoma" w:cs="Tahoma"/>
                <w:sz w:val="20"/>
                <w:szCs w:val="20"/>
              </w:rPr>
            </w:pPr>
          </w:p>
          <w:p w14:paraId="61BB011B" w14:textId="77777777" w:rsidR="005809D2" w:rsidRPr="00E92E34" w:rsidRDefault="005809D2" w:rsidP="001F1196">
            <w:pPr>
              <w:rPr>
                <w:rFonts w:ascii="Tahoma" w:hAnsi="Tahoma" w:cs="Tahoma"/>
                <w:sz w:val="20"/>
                <w:szCs w:val="20"/>
              </w:rPr>
            </w:pPr>
          </w:p>
          <w:p w14:paraId="5E265980" w14:textId="77777777" w:rsidR="005809D2" w:rsidRPr="00E92E34" w:rsidRDefault="005809D2" w:rsidP="001F1196">
            <w:pPr>
              <w:rPr>
                <w:rFonts w:ascii="Tahoma" w:hAnsi="Tahoma" w:cs="Tahoma"/>
                <w:sz w:val="20"/>
                <w:szCs w:val="20"/>
              </w:rPr>
            </w:pPr>
          </w:p>
        </w:tc>
        <w:tc>
          <w:tcPr>
            <w:tcW w:w="1418" w:type="dxa"/>
          </w:tcPr>
          <w:p w14:paraId="789209D4" w14:textId="77777777" w:rsidR="005809D2" w:rsidRPr="00E92E34" w:rsidRDefault="005809D2" w:rsidP="001F1196">
            <w:pPr>
              <w:rPr>
                <w:rFonts w:ascii="Tahoma" w:hAnsi="Tahoma" w:cs="Tahoma"/>
                <w:sz w:val="20"/>
                <w:szCs w:val="20"/>
              </w:rPr>
            </w:pPr>
          </w:p>
        </w:tc>
      </w:tr>
      <w:tr w:rsidR="005809D2" w:rsidRPr="00E92E34" w14:paraId="43EBACF6" w14:textId="158FFEE8" w:rsidTr="005809D2">
        <w:tc>
          <w:tcPr>
            <w:tcW w:w="704" w:type="dxa"/>
          </w:tcPr>
          <w:p w14:paraId="5AD197DC" w14:textId="77777777" w:rsidR="005809D2" w:rsidRPr="00E92E34" w:rsidRDefault="005809D2" w:rsidP="001F1196">
            <w:pPr>
              <w:rPr>
                <w:rFonts w:ascii="Tahoma" w:hAnsi="Tahoma" w:cs="Tahoma"/>
                <w:sz w:val="20"/>
                <w:szCs w:val="20"/>
              </w:rPr>
            </w:pPr>
            <w:r>
              <w:rPr>
                <w:rFonts w:ascii="Tahoma" w:hAnsi="Tahoma" w:cs="Tahoma"/>
                <w:sz w:val="20"/>
                <w:szCs w:val="20"/>
              </w:rPr>
              <w:t>3</w:t>
            </w:r>
          </w:p>
        </w:tc>
        <w:tc>
          <w:tcPr>
            <w:tcW w:w="4961" w:type="dxa"/>
          </w:tcPr>
          <w:p w14:paraId="35BBC6B0" w14:textId="77777777" w:rsidR="005809D2" w:rsidRPr="00E92E34" w:rsidRDefault="005809D2" w:rsidP="001F1196">
            <w:pPr>
              <w:rPr>
                <w:rFonts w:ascii="Tahoma" w:hAnsi="Tahoma" w:cs="Tahoma"/>
                <w:sz w:val="20"/>
                <w:szCs w:val="20"/>
              </w:rPr>
            </w:pPr>
            <w:r w:rsidRPr="00E92E34">
              <w:rPr>
                <w:rFonts w:ascii="Tahoma" w:hAnsi="Tahoma" w:cs="Tahoma"/>
                <w:sz w:val="20"/>
                <w:szCs w:val="20"/>
              </w:rPr>
              <w:t xml:space="preserve">Tablica mandala 1 </w:t>
            </w:r>
            <w:proofErr w:type="spellStart"/>
            <w:r w:rsidRPr="00E92E34">
              <w:rPr>
                <w:rFonts w:ascii="Tahoma" w:hAnsi="Tahoma" w:cs="Tahoma"/>
                <w:sz w:val="20"/>
                <w:szCs w:val="20"/>
              </w:rPr>
              <w:t>szt</w:t>
            </w:r>
            <w:proofErr w:type="spellEnd"/>
          </w:p>
          <w:p w14:paraId="7FC22826" w14:textId="77777777" w:rsidR="005809D2" w:rsidRPr="00E92E34" w:rsidRDefault="005809D2" w:rsidP="001F1196">
            <w:pPr>
              <w:rPr>
                <w:rFonts w:ascii="Tahoma" w:hAnsi="Tahoma" w:cs="Tahoma"/>
                <w:sz w:val="20"/>
                <w:szCs w:val="20"/>
              </w:rPr>
            </w:pPr>
          </w:p>
          <w:p w14:paraId="568B2E51" w14:textId="77777777" w:rsidR="005809D2" w:rsidRPr="00E92E34" w:rsidRDefault="005809D2" w:rsidP="001F1196">
            <w:pPr>
              <w:rPr>
                <w:rFonts w:ascii="Tahoma" w:hAnsi="Tahoma" w:cs="Tahoma"/>
                <w:sz w:val="20"/>
                <w:szCs w:val="20"/>
              </w:rPr>
            </w:pPr>
            <w:r w:rsidRPr="00E92E34">
              <w:rPr>
                <w:rFonts w:ascii="Tahoma" w:hAnsi="Tahoma" w:cs="Tahoma"/>
                <w:sz w:val="20"/>
                <w:szCs w:val="20"/>
              </w:rPr>
              <w:t xml:space="preserve">Tablica stanowi nie tylko dekorację, ale pełni także rolę panelu manipulacyjnego usprawniającego małą motorykę, percepcję dotykową (do jej wykończenia zostały użyte materiały o różnych fakturach). Miękka poduszka pokryta tkaniną PCV jest mocowana na rzepy, znajduje się na niej bezpieczne lusterko z pleksi. Środkowa część jest ruchoma. Tablica wykonana ze sklejki o gr. 18 mm, aplikacje - ze sklejki o gr. 10 mm. </w:t>
            </w:r>
            <w:r w:rsidRPr="00E92E34">
              <w:rPr>
                <w:rFonts w:ascii="Tahoma" w:hAnsi="Tahoma" w:cs="Tahoma"/>
                <w:sz w:val="20"/>
                <w:szCs w:val="20"/>
              </w:rPr>
              <w:br/>
              <w:t>• śr. 119 cm</w:t>
            </w:r>
          </w:p>
          <w:p w14:paraId="347CC4A6" w14:textId="77777777" w:rsidR="005809D2" w:rsidRPr="00E92E34" w:rsidRDefault="005809D2" w:rsidP="001F1196">
            <w:pPr>
              <w:rPr>
                <w:rFonts w:ascii="Tahoma" w:hAnsi="Tahoma" w:cs="Tahoma"/>
                <w:sz w:val="20"/>
                <w:szCs w:val="20"/>
              </w:rPr>
            </w:pPr>
          </w:p>
        </w:tc>
        <w:tc>
          <w:tcPr>
            <w:tcW w:w="1418" w:type="dxa"/>
          </w:tcPr>
          <w:p w14:paraId="3190EB5F" w14:textId="77777777" w:rsidR="005809D2" w:rsidRPr="00E92E34" w:rsidRDefault="005809D2" w:rsidP="001F1196">
            <w:pPr>
              <w:rPr>
                <w:rFonts w:ascii="Tahoma" w:hAnsi="Tahoma" w:cs="Tahoma"/>
                <w:sz w:val="20"/>
                <w:szCs w:val="20"/>
              </w:rPr>
            </w:pPr>
            <w:r w:rsidRPr="00E92E34">
              <w:rPr>
                <w:rFonts w:ascii="Tahoma" w:hAnsi="Tahoma" w:cs="Tahoma"/>
                <w:sz w:val="20"/>
                <w:szCs w:val="20"/>
              </w:rPr>
              <w:t>1 szt.</w:t>
            </w:r>
          </w:p>
          <w:p w14:paraId="1FA277E7" w14:textId="77777777" w:rsidR="005809D2" w:rsidRPr="00E92E34" w:rsidRDefault="005809D2" w:rsidP="001F1196">
            <w:pPr>
              <w:rPr>
                <w:rFonts w:ascii="Tahoma" w:hAnsi="Tahoma" w:cs="Tahoma"/>
                <w:sz w:val="20"/>
                <w:szCs w:val="20"/>
              </w:rPr>
            </w:pPr>
          </w:p>
          <w:p w14:paraId="36DE8AF9" w14:textId="77777777" w:rsidR="005809D2" w:rsidRPr="00E92E34" w:rsidRDefault="005809D2" w:rsidP="001F1196">
            <w:pPr>
              <w:rPr>
                <w:rFonts w:ascii="Tahoma" w:hAnsi="Tahoma" w:cs="Tahoma"/>
                <w:sz w:val="20"/>
                <w:szCs w:val="20"/>
              </w:rPr>
            </w:pPr>
          </w:p>
          <w:p w14:paraId="128632D3" w14:textId="77777777" w:rsidR="005809D2" w:rsidRPr="00E92E34" w:rsidRDefault="005809D2" w:rsidP="001F1196">
            <w:pPr>
              <w:rPr>
                <w:rFonts w:ascii="Tahoma" w:hAnsi="Tahoma" w:cs="Tahoma"/>
                <w:sz w:val="20"/>
                <w:szCs w:val="20"/>
              </w:rPr>
            </w:pPr>
          </w:p>
          <w:p w14:paraId="41587D41" w14:textId="77777777" w:rsidR="005809D2" w:rsidRPr="00E92E34" w:rsidRDefault="005809D2" w:rsidP="001F1196">
            <w:pPr>
              <w:rPr>
                <w:rFonts w:ascii="Tahoma" w:hAnsi="Tahoma" w:cs="Tahoma"/>
                <w:sz w:val="20"/>
                <w:szCs w:val="20"/>
              </w:rPr>
            </w:pPr>
          </w:p>
          <w:p w14:paraId="7AC9EDB8" w14:textId="77777777" w:rsidR="005809D2" w:rsidRPr="00E92E34" w:rsidRDefault="005809D2" w:rsidP="001F1196">
            <w:pPr>
              <w:rPr>
                <w:rFonts w:ascii="Tahoma" w:hAnsi="Tahoma" w:cs="Tahoma"/>
                <w:sz w:val="20"/>
                <w:szCs w:val="20"/>
              </w:rPr>
            </w:pPr>
          </w:p>
          <w:p w14:paraId="2FB19425" w14:textId="77777777" w:rsidR="005809D2" w:rsidRPr="00E92E34" w:rsidRDefault="005809D2" w:rsidP="001F1196">
            <w:pPr>
              <w:rPr>
                <w:rFonts w:ascii="Tahoma" w:hAnsi="Tahoma" w:cs="Tahoma"/>
                <w:sz w:val="20"/>
                <w:szCs w:val="20"/>
              </w:rPr>
            </w:pPr>
          </w:p>
          <w:p w14:paraId="4A8D2349" w14:textId="77777777" w:rsidR="005809D2" w:rsidRPr="00E92E34" w:rsidRDefault="005809D2" w:rsidP="001F1196">
            <w:pPr>
              <w:rPr>
                <w:rFonts w:ascii="Tahoma" w:hAnsi="Tahoma" w:cs="Tahoma"/>
                <w:sz w:val="20"/>
                <w:szCs w:val="20"/>
              </w:rPr>
            </w:pPr>
          </w:p>
          <w:p w14:paraId="238F8B2D" w14:textId="77777777" w:rsidR="005809D2" w:rsidRPr="00E92E34" w:rsidRDefault="005809D2" w:rsidP="001F1196">
            <w:pPr>
              <w:rPr>
                <w:rFonts w:ascii="Tahoma" w:hAnsi="Tahoma" w:cs="Tahoma"/>
                <w:sz w:val="20"/>
                <w:szCs w:val="20"/>
              </w:rPr>
            </w:pPr>
          </w:p>
          <w:p w14:paraId="54DB0727" w14:textId="77777777" w:rsidR="005809D2" w:rsidRPr="00E92E34" w:rsidRDefault="005809D2" w:rsidP="001F1196">
            <w:pPr>
              <w:rPr>
                <w:rFonts w:ascii="Tahoma" w:hAnsi="Tahoma" w:cs="Tahoma"/>
                <w:sz w:val="20"/>
                <w:szCs w:val="20"/>
              </w:rPr>
            </w:pPr>
          </w:p>
          <w:p w14:paraId="71AE39C8" w14:textId="77777777" w:rsidR="005809D2" w:rsidRPr="00E92E34" w:rsidRDefault="005809D2" w:rsidP="001F1196">
            <w:pPr>
              <w:rPr>
                <w:rFonts w:ascii="Tahoma" w:hAnsi="Tahoma" w:cs="Tahoma"/>
                <w:sz w:val="20"/>
                <w:szCs w:val="20"/>
              </w:rPr>
            </w:pPr>
          </w:p>
        </w:tc>
        <w:tc>
          <w:tcPr>
            <w:tcW w:w="1418" w:type="dxa"/>
          </w:tcPr>
          <w:p w14:paraId="5032CB8B" w14:textId="77777777" w:rsidR="005809D2" w:rsidRPr="00E92E34" w:rsidRDefault="005809D2" w:rsidP="001F1196">
            <w:pPr>
              <w:rPr>
                <w:rFonts w:ascii="Tahoma" w:hAnsi="Tahoma" w:cs="Tahoma"/>
                <w:sz w:val="20"/>
                <w:szCs w:val="20"/>
              </w:rPr>
            </w:pPr>
          </w:p>
        </w:tc>
      </w:tr>
      <w:tr w:rsidR="005809D2" w:rsidRPr="00E92E34" w14:paraId="1BE9A298" w14:textId="47B7755A" w:rsidTr="005809D2">
        <w:tc>
          <w:tcPr>
            <w:tcW w:w="704" w:type="dxa"/>
          </w:tcPr>
          <w:p w14:paraId="43572438" w14:textId="77777777" w:rsidR="005809D2" w:rsidRPr="00E92E34" w:rsidRDefault="005809D2" w:rsidP="001F1196">
            <w:pPr>
              <w:rPr>
                <w:rFonts w:ascii="Tahoma" w:hAnsi="Tahoma" w:cs="Tahoma"/>
                <w:sz w:val="20"/>
                <w:szCs w:val="20"/>
              </w:rPr>
            </w:pPr>
            <w:r>
              <w:rPr>
                <w:rFonts w:ascii="Tahoma" w:hAnsi="Tahoma" w:cs="Tahoma"/>
                <w:sz w:val="20"/>
                <w:szCs w:val="20"/>
              </w:rPr>
              <w:t>4</w:t>
            </w:r>
          </w:p>
        </w:tc>
        <w:tc>
          <w:tcPr>
            <w:tcW w:w="4961" w:type="dxa"/>
          </w:tcPr>
          <w:p w14:paraId="011563CC" w14:textId="77777777" w:rsidR="005809D2" w:rsidRPr="00E92E34" w:rsidRDefault="005809D2" w:rsidP="001F1196">
            <w:pPr>
              <w:rPr>
                <w:rFonts w:ascii="Tahoma" w:hAnsi="Tahoma" w:cs="Tahoma"/>
                <w:sz w:val="20"/>
                <w:szCs w:val="20"/>
              </w:rPr>
            </w:pPr>
            <w:r w:rsidRPr="00E92E34">
              <w:rPr>
                <w:rFonts w:ascii="Tahoma" w:hAnsi="Tahoma" w:cs="Tahoma"/>
                <w:sz w:val="20"/>
                <w:szCs w:val="20"/>
              </w:rPr>
              <w:t>Szachy drewniane</w:t>
            </w:r>
          </w:p>
          <w:p w14:paraId="2CA2285B" w14:textId="77777777" w:rsidR="005809D2" w:rsidRPr="00E92E34" w:rsidRDefault="005809D2" w:rsidP="001F1196">
            <w:pPr>
              <w:rPr>
                <w:rFonts w:ascii="Tahoma" w:hAnsi="Tahoma" w:cs="Tahoma"/>
                <w:sz w:val="20"/>
                <w:szCs w:val="20"/>
              </w:rPr>
            </w:pPr>
            <w:r w:rsidRPr="00E92E34">
              <w:rPr>
                <w:rFonts w:ascii="Tahoma" w:hAnsi="Tahoma" w:cs="Tahoma"/>
                <w:sz w:val="20"/>
                <w:szCs w:val="20"/>
              </w:rPr>
              <w:t>Szachy treningowe 35 cm (pole 35 mm, król 67 mm)</w:t>
            </w:r>
          </w:p>
          <w:p w14:paraId="63F2FB15" w14:textId="77777777" w:rsidR="005809D2" w:rsidRPr="00E92E34" w:rsidRDefault="005809D2" w:rsidP="001F1196">
            <w:pPr>
              <w:rPr>
                <w:rFonts w:ascii="Tahoma" w:hAnsi="Tahoma" w:cs="Tahoma"/>
                <w:sz w:val="20"/>
                <w:szCs w:val="20"/>
              </w:rPr>
            </w:pPr>
          </w:p>
          <w:p w14:paraId="7B9739AB" w14:textId="77777777" w:rsidR="005809D2" w:rsidRPr="00E92E34" w:rsidRDefault="005809D2" w:rsidP="001F1196">
            <w:pPr>
              <w:rPr>
                <w:rFonts w:ascii="Tahoma" w:hAnsi="Tahoma" w:cs="Tahoma"/>
                <w:sz w:val="20"/>
                <w:szCs w:val="20"/>
              </w:rPr>
            </w:pPr>
          </w:p>
        </w:tc>
        <w:tc>
          <w:tcPr>
            <w:tcW w:w="1418" w:type="dxa"/>
          </w:tcPr>
          <w:p w14:paraId="738C3FF7" w14:textId="77777777" w:rsidR="005809D2" w:rsidRPr="00E92E34" w:rsidRDefault="005809D2" w:rsidP="001F1196">
            <w:pPr>
              <w:rPr>
                <w:rFonts w:ascii="Tahoma" w:hAnsi="Tahoma" w:cs="Tahoma"/>
                <w:sz w:val="20"/>
                <w:szCs w:val="20"/>
              </w:rPr>
            </w:pPr>
            <w:r w:rsidRPr="00E92E34">
              <w:rPr>
                <w:rFonts w:ascii="Tahoma" w:hAnsi="Tahoma" w:cs="Tahoma"/>
                <w:sz w:val="20"/>
                <w:szCs w:val="20"/>
              </w:rPr>
              <w:t>2 szt.</w:t>
            </w:r>
          </w:p>
          <w:p w14:paraId="667EE7D4" w14:textId="77777777" w:rsidR="005809D2" w:rsidRPr="00E92E34" w:rsidRDefault="005809D2" w:rsidP="001F1196">
            <w:pPr>
              <w:rPr>
                <w:rFonts w:ascii="Tahoma" w:hAnsi="Tahoma" w:cs="Tahoma"/>
                <w:sz w:val="20"/>
                <w:szCs w:val="20"/>
              </w:rPr>
            </w:pPr>
          </w:p>
          <w:p w14:paraId="2D90AF05" w14:textId="77777777" w:rsidR="005809D2" w:rsidRPr="00E92E34" w:rsidRDefault="005809D2" w:rsidP="001F1196">
            <w:pPr>
              <w:rPr>
                <w:rFonts w:ascii="Tahoma" w:hAnsi="Tahoma" w:cs="Tahoma"/>
                <w:sz w:val="20"/>
                <w:szCs w:val="20"/>
              </w:rPr>
            </w:pPr>
          </w:p>
          <w:p w14:paraId="22972816" w14:textId="77777777" w:rsidR="005809D2" w:rsidRPr="00E92E34" w:rsidRDefault="005809D2" w:rsidP="001F1196">
            <w:pPr>
              <w:rPr>
                <w:rFonts w:ascii="Tahoma" w:hAnsi="Tahoma" w:cs="Tahoma"/>
                <w:sz w:val="20"/>
                <w:szCs w:val="20"/>
              </w:rPr>
            </w:pPr>
          </w:p>
        </w:tc>
        <w:tc>
          <w:tcPr>
            <w:tcW w:w="1418" w:type="dxa"/>
          </w:tcPr>
          <w:p w14:paraId="641DE013" w14:textId="77777777" w:rsidR="005809D2" w:rsidRPr="00E92E34" w:rsidRDefault="005809D2" w:rsidP="001F1196">
            <w:pPr>
              <w:rPr>
                <w:rFonts w:ascii="Tahoma" w:hAnsi="Tahoma" w:cs="Tahoma"/>
                <w:sz w:val="20"/>
                <w:szCs w:val="20"/>
              </w:rPr>
            </w:pPr>
          </w:p>
        </w:tc>
      </w:tr>
      <w:tr w:rsidR="005809D2" w:rsidRPr="00E92E34" w14:paraId="24B49A68" w14:textId="692A25B2" w:rsidTr="005809D2">
        <w:tc>
          <w:tcPr>
            <w:tcW w:w="704" w:type="dxa"/>
          </w:tcPr>
          <w:p w14:paraId="6D0F6972" w14:textId="77777777" w:rsidR="005809D2" w:rsidRPr="00E92E34" w:rsidRDefault="005809D2" w:rsidP="001F1196">
            <w:pPr>
              <w:rPr>
                <w:rFonts w:ascii="Tahoma" w:hAnsi="Tahoma" w:cs="Tahoma"/>
                <w:sz w:val="20"/>
                <w:szCs w:val="20"/>
              </w:rPr>
            </w:pPr>
            <w:r>
              <w:rPr>
                <w:rFonts w:ascii="Tahoma" w:hAnsi="Tahoma" w:cs="Tahoma"/>
                <w:sz w:val="20"/>
                <w:szCs w:val="20"/>
              </w:rPr>
              <w:t>5</w:t>
            </w:r>
          </w:p>
        </w:tc>
        <w:tc>
          <w:tcPr>
            <w:tcW w:w="4961" w:type="dxa"/>
          </w:tcPr>
          <w:p w14:paraId="034D3E84" w14:textId="77777777" w:rsidR="005809D2" w:rsidRPr="00E92E34" w:rsidRDefault="005809D2" w:rsidP="001F1196">
            <w:pPr>
              <w:rPr>
                <w:rFonts w:ascii="Tahoma" w:hAnsi="Tahoma" w:cs="Tahoma"/>
                <w:sz w:val="20"/>
                <w:szCs w:val="20"/>
              </w:rPr>
            </w:pPr>
            <w:r w:rsidRPr="00E92E34">
              <w:rPr>
                <w:rFonts w:ascii="Tahoma" w:hAnsi="Tahoma" w:cs="Tahoma"/>
                <w:sz w:val="20"/>
                <w:szCs w:val="20"/>
              </w:rPr>
              <w:t>Warcaby drewniane</w:t>
            </w:r>
          </w:p>
          <w:p w14:paraId="45640A6C" w14:textId="77777777" w:rsidR="005809D2" w:rsidRPr="00E92E34" w:rsidRDefault="005809D2" w:rsidP="001F1196">
            <w:pPr>
              <w:rPr>
                <w:rFonts w:ascii="Tahoma" w:hAnsi="Tahoma" w:cs="Tahoma"/>
                <w:sz w:val="20"/>
                <w:szCs w:val="20"/>
              </w:rPr>
            </w:pPr>
          </w:p>
          <w:p w14:paraId="29F09B1E" w14:textId="77777777" w:rsidR="005809D2" w:rsidRPr="00E92E34" w:rsidRDefault="005809D2" w:rsidP="001F1196">
            <w:pPr>
              <w:rPr>
                <w:rFonts w:ascii="Tahoma" w:hAnsi="Tahoma" w:cs="Tahoma"/>
                <w:sz w:val="20"/>
                <w:szCs w:val="20"/>
              </w:rPr>
            </w:pPr>
            <w:r w:rsidRPr="00E92E34">
              <w:rPr>
                <w:rFonts w:ascii="Tahoma" w:hAnsi="Tahoma" w:cs="Tahoma"/>
                <w:sz w:val="20"/>
                <w:szCs w:val="20"/>
              </w:rPr>
              <w:t>Pionki są układane do specjalnej kasetki wewnątrz szachownicy</w:t>
            </w:r>
          </w:p>
          <w:p w14:paraId="0E7B9C20" w14:textId="77777777" w:rsidR="005809D2" w:rsidRPr="00E92E34" w:rsidRDefault="005809D2" w:rsidP="001F1196">
            <w:pPr>
              <w:rPr>
                <w:rFonts w:ascii="Tahoma" w:hAnsi="Tahoma" w:cs="Tahoma"/>
                <w:sz w:val="20"/>
                <w:szCs w:val="20"/>
              </w:rPr>
            </w:pPr>
          </w:p>
          <w:p w14:paraId="37214361" w14:textId="77777777" w:rsidR="005809D2" w:rsidRPr="00E92E34" w:rsidRDefault="005809D2" w:rsidP="001F1196">
            <w:pPr>
              <w:rPr>
                <w:rFonts w:ascii="Tahoma" w:hAnsi="Tahoma" w:cs="Tahoma"/>
                <w:sz w:val="20"/>
                <w:szCs w:val="20"/>
              </w:rPr>
            </w:pPr>
            <w:r w:rsidRPr="00E92E34">
              <w:rPr>
                <w:rFonts w:ascii="Tahoma" w:hAnsi="Tahoma" w:cs="Tahoma"/>
                <w:sz w:val="20"/>
                <w:szCs w:val="20"/>
              </w:rPr>
              <w:lastRenderedPageBreak/>
              <w:t>Wymiar szachownicy po rozłożeniu: 40 x 40 x 2,0 cm</w:t>
            </w:r>
          </w:p>
          <w:p w14:paraId="1222AC38" w14:textId="77777777" w:rsidR="005809D2" w:rsidRPr="00E92E34" w:rsidRDefault="005809D2" w:rsidP="001F1196">
            <w:pPr>
              <w:rPr>
                <w:rFonts w:ascii="Tahoma" w:hAnsi="Tahoma" w:cs="Tahoma"/>
                <w:sz w:val="20"/>
                <w:szCs w:val="20"/>
              </w:rPr>
            </w:pPr>
          </w:p>
          <w:p w14:paraId="57359ADD" w14:textId="77777777" w:rsidR="005809D2" w:rsidRPr="00E92E34" w:rsidRDefault="005809D2" w:rsidP="001F1196">
            <w:pPr>
              <w:rPr>
                <w:rFonts w:ascii="Tahoma" w:hAnsi="Tahoma" w:cs="Tahoma"/>
                <w:sz w:val="20"/>
                <w:szCs w:val="20"/>
              </w:rPr>
            </w:pPr>
          </w:p>
        </w:tc>
        <w:tc>
          <w:tcPr>
            <w:tcW w:w="1418" w:type="dxa"/>
          </w:tcPr>
          <w:p w14:paraId="3E82E4CE" w14:textId="77777777" w:rsidR="005809D2" w:rsidRPr="00E92E34" w:rsidRDefault="005809D2" w:rsidP="001F1196">
            <w:pPr>
              <w:rPr>
                <w:rFonts w:ascii="Tahoma" w:hAnsi="Tahoma" w:cs="Tahoma"/>
                <w:sz w:val="20"/>
                <w:szCs w:val="20"/>
              </w:rPr>
            </w:pPr>
            <w:r w:rsidRPr="00E92E34">
              <w:rPr>
                <w:rFonts w:ascii="Tahoma" w:hAnsi="Tahoma" w:cs="Tahoma"/>
                <w:sz w:val="20"/>
                <w:szCs w:val="20"/>
              </w:rPr>
              <w:lastRenderedPageBreak/>
              <w:t>2 szt.</w:t>
            </w:r>
          </w:p>
          <w:p w14:paraId="3E90887B" w14:textId="77777777" w:rsidR="005809D2" w:rsidRPr="00E92E34" w:rsidRDefault="005809D2" w:rsidP="001F1196">
            <w:pPr>
              <w:rPr>
                <w:rFonts w:ascii="Tahoma" w:hAnsi="Tahoma" w:cs="Tahoma"/>
                <w:sz w:val="20"/>
                <w:szCs w:val="20"/>
              </w:rPr>
            </w:pPr>
          </w:p>
          <w:p w14:paraId="49D0A1C3" w14:textId="77777777" w:rsidR="005809D2" w:rsidRPr="00E92E34" w:rsidRDefault="005809D2" w:rsidP="001F1196">
            <w:pPr>
              <w:rPr>
                <w:rFonts w:ascii="Tahoma" w:hAnsi="Tahoma" w:cs="Tahoma"/>
                <w:sz w:val="20"/>
                <w:szCs w:val="20"/>
              </w:rPr>
            </w:pPr>
          </w:p>
          <w:p w14:paraId="63DA8FD4" w14:textId="77777777" w:rsidR="005809D2" w:rsidRPr="00E92E34" w:rsidRDefault="005809D2" w:rsidP="001F1196">
            <w:pPr>
              <w:rPr>
                <w:rFonts w:ascii="Tahoma" w:hAnsi="Tahoma" w:cs="Tahoma"/>
                <w:sz w:val="20"/>
                <w:szCs w:val="20"/>
              </w:rPr>
            </w:pPr>
          </w:p>
          <w:p w14:paraId="52CC97A0" w14:textId="77777777" w:rsidR="005809D2" w:rsidRPr="00E92E34" w:rsidRDefault="005809D2" w:rsidP="001F1196">
            <w:pPr>
              <w:rPr>
                <w:rFonts w:ascii="Tahoma" w:hAnsi="Tahoma" w:cs="Tahoma"/>
                <w:sz w:val="20"/>
                <w:szCs w:val="20"/>
              </w:rPr>
            </w:pPr>
          </w:p>
          <w:p w14:paraId="0DE1A647" w14:textId="77777777" w:rsidR="005809D2" w:rsidRPr="00E92E34" w:rsidRDefault="005809D2" w:rsidP="001F1196">
            <w:pPr>
              <w:rPr>
                <w:rFonts w:ascii="Tahoma" w:hAnsi="Tahoma" w:cs="Tahoma"/>
                <w:sz w:val="20"/>
                <w:szCs w:val="20"/>
              </w:rPr>
            </w:pPr>
          </w:p>
        </w:tc>
        <w:tc>
          <w:tcPr>
            <w:tcW w:w="1418" w:type="dxa"/>
          </w:tcPr>
          <w:p w14:paraId="10F513FB" w14:textId="77777777" w:rsidR="005809D2" w:rsidRPr="00E92E34" w:rsidRDefault="005809D2" w:rsidP="001F1196">
            <w:pPr>
              <w:rPr>
                <w:rFonts w:ascii="Tahoma" w:hAnsi="Tahoma" w:cs="Tahoma"/>
                <w:sz w:val="20"/>
                <w:szCs w:val="20"/>
              </w:rPr>
            </w:pPr>
          </w:p>
        </w:tc>
      </w:tr>
      <w:tr w:rsidR="005809D2" w:rsidRPr="00E92E34" w14:paraId="7277C422" w14:textId="250C3065" w:rsidTr="005809D2">
        <w:tc>
          <w:tcPr>
            <w:tcW w:w="704" w:type="dxa"/>
          </w:tcPr>
          <w:p w14:paraId="3F944C7E" w14:textId="77777777" w:rsidR="005809D2" w:rsidRPr="00E92E34" w:rsidRDefault="005809D2" w:rsidP="001F1196">
            <w:pPr>
              <w:rPr>
                <w:rFonts w:ascii="Tahoma" w:hAnsi="Tahoma" w:cs="Tahoma"/>
                <w:sz w:val="20"/>
                <w:szCs w:val="20"/>
              </w:rPr>
            </w:pPr>
            <w:r>
              <w:rPr>
                <w:rFonts w:ascii="Tahoma" w:hAnsi="Tahoma" w:cs="Tahoma"/>
                <w:sz w:val="20"/>
                <w:szCs w:val="20"/>
              </w:rPr>
              <w:t>6</w:t>
            </w:r>
          </w:p>
        </w:tc>
        <w:tc>
          <w:tcPr>
            <w:tcW w:w="4961" w:type="dxa"/>
          </w:tcPr>
          <w:p w14:paraId="374746E8" w14:textId="77777777" w:rsidR="005809D2" w:rsidRPr="00E92E34" w:rsidRDefault="005809D2" w:rsidP="001F1196">
            <w:pPr>
              <w:rPr>
                <w:rFonts w:ascii="Tahoma" w:hAnsi="Tahoma" w:cs="Tahoma"/>
                <w:sz w:val="20"/>
                <w:szCs w:val="20"/>
              </w:rPr>
            </w:pPr>
            <w:r w:rsidRPr="00E92E34">
              <w:rPr>
                <w:rFonts w:ascii="Tahoma" w:hAnsi="Tahoma" w:cs="Tahoma"/>
                <w:sz w:val="20"/>
                <w:szCs w:val="20"/>
              </w:rPr>
              <w:t xml:space="preserve">Puzzle 500 </w:t>
            </w:r>
            <w:proofErr w:type="spellStart"/>
            <w:r w:rsidRPr="00E92E34">
              <w:rPr>
                <w:rFonts w:ascii="Tahoma" w:hAnsi="Tahoma" w:cs="Tahoma"/>
                <w:sz w:val="20"/>
                <w:szCs w:val="20"/>
              </w:rPr>
              <w:t>elem</w:t>
            </w:r>
            <w:proofErr w:type="spellEnd"/>
            <w:r w:rsidRPr="00E92E34">
              <w:rPr>
                <w:rFonts w:ascii="Tahoma" w:hAnsi="Tahoma" w:cs="Tahoma"/>
                <w:sz w:val="20"/>
                <w:szCs w:val="20"/>
              </w:rPr>
              <w:t>- różne wzory</w:t>
            </w:r>
          </w:p>
          <w:p w14:paraId="4477F08C" w14:textId="77777777" w:rsidR="005809D2" w:rsidRPr="00E92E34" w:rsidRDefault="005809D2" w:rsidP="001F1196">
            <w:pPr>
              <w:rPr>
                <w:rFonts w:ascii="Tahoma" w:hAnsi="Tahoma" w:cs="Tahoma"/>
                <w:sz w:val="20"/>
                <w:szCs w:val="20"/>
              </w:rPr>
            </w:pPr>
          </w:p>
          <w:p w14:paraId="48540286" w14:textId="77777777" w:rsidR="005809D2" w:rsidRPr="00E92E34" w:rsidRDefault="005809D2" w:rsidP="001F1196">
            <w:pPr>
              <w:rPr>
                <w:rFonts w:ascii="Tahoma" w:hAnsi="Tahoma" w:cs="Tahoma"/>
                <w:sz w:val="20"/>
                <w:szCs w:val="20"/>
              </w:rPr>
            </w:pPr>
          </w:p>
        </w:tc>
        <w:tc>
          <w:tcPr>
            <w:tcW w:w="1418" w:type="dxa"/>
          </w:tcPr>
          <w:p w14:paraId="59F1BC73" w14:textId="77777777" w:rsidR="005809D2" w:rsidRPr="00E92E34" w:rsidRDefault="005809D2" w:rsidP="001F1196">
            <w:pPr>
              <w:rPr>
                <w:rFonts w:ascii="Tahoma" w:hAnsi="Tahoma" w:cs="Tahoma"/>
                <w:sz w:val="20"/>
                <w:szCs w:val="20"/>
              </w:rPr>
            </w:pPr>
            <w:r w:rsidRPr="00E92E34">
              <w:rPr>
                <w:rFonts w:ascii="Tahoma" w:hAnsi="Tahoma" w:cs="Tahoma"/>
                <w:sz w:val="20"/>
                <w:szCs w:val="20"/>
              </w:rPr>
              <w:t>5 szt.</w:t>
            </w:r>
          </w:p>
          <w:p w14:paraId="29D76597" w14:textId="77777777" w:rsidR="005809D2" w:rsidRPr="00E92E34" w:rsidRDefault="005809D2" w:rsidP="001F1196">
            <w:pPr>
              <w:rPr>
                <w:rFonts w:ascii="Tahoma" w:hAnsi="Tahoma" w:cs="Tahoma"/>
                <w:sz w:val="20"/>
                <w:szCs w:val="20"/>
              </w:rPr>
            </w:pPr>
          </w:p>
          <w:p w14:paraId="47611537" w14:textId="77777777" w:rsidR="005809D2" w:rsidRPr="00E92E34" w:rsidRDefault="005809D2" w:rsidP="001F1196">
            <w:pPr>
              <w:rPr>
                <w:rFonts w:ascii="Tahoma" w:hAnsi="Tahoma" w:cs="Tahoma"/>
                <w:sz w:val="20"/>
                <w:szCs w:val="20"/>
              </w:rPr>
            </w:pPr>
          </w:p>
        </w:tc>
        <w:tc>
          <w:tcPr>
            <w:tcW w:w="1418" w:type="dxa"/>
          </w:tcPr>
          <w:p w14:paraId="5FA94C9C" w14:textId="77777777" w:rsidR="005809D2" w:rsidRPr="00E92E34" w:rsidRDefault="005809D2" w:rsidP="001F1196">
            <w:pPr>
              <w:rPr>
                <w:rFonts w:ascii="Tahoma" w:hAnsi="Tahoma" w:cs="Tahoma"/>
                <w:sz w:val="20"/>
                <w:szCs w:val="20"/>
              </w:rPr>
            </w:pPr>
          </w:p>
        </w:tc>
      </w:tr>
      <w:tr w:rsidR="005809D2" w:rsidRPr="00E92E34" w14:paraId="1FF333A7" w14:textId="7CECE62B" w:rsidTr="005809D2">
        <w:trPr>
          <w:trHeight w:val="885"/>
        </w:trPr>
        <w:tc>
          <w:tcPr>
            <w:tcW w:w="704" w:type="dxa"/>
          </w:tcPr>
          <w:p w14:paraId="77AC2E6E" w14:textId="77777777" w:rsidR="005809D2" w:rsidRPr="00E92E34" w:rsidRDefault="005809D2" w:rsidP="001F1196">
            <w:pPr>
              <w:rPr>
                <w:rFonts w:ascii="Tahoma" w:hAnsi="Tahoma" w:cs="Tahoma"/>
                <w:sz w:val="20"/>
                <w:szCs w:val="20"/>
              </w:rPr>
            </w:pPr>
            <w:r>
              <w:rPr>
                <w:rFonts w:ascii="Tahoma" w:hAnsi="Tahoma" w:cs="Tahoma"/>
                <w:sz w:val="20"/>
                <w:szCs w:val="20"/>
              </w:rPr>
              <w:t>7</w:t>
            </w:r>
          </w:p>
        </w:tc>
        <w:tc>
          <w:tcPr>
            <w:tcW w:w="4961" w:type="dxa"/>
          </w:tcPr>
          <w:p w14:paraId="237E2953" w14:textId="77777777" w:rsidR="005809D2" w:rsidRPr="00E92E34" w:rsidRDefault="005809D2" w:rsidP="001F1196">
            <w:pPr>
              <w:rPr>
                <w:rFonts w:ascii="Tahoma" w:hAnsi="Tahoma" w:cs="Tahoma"/>
                <w:sz w:val="20"/>
                <w:szCs w:val="20"/>
              </w:rPr>
            </w:pPr>
            <w:r w:rsidRPr="00E92E34">
              <w:rPr>
                <w:rFonts w:ascii="Tahoma" w:hAnsi="Tahoma" w:cs="Tahoma"/>
                <w:sz w:val="20"/>
                <w:szCs w:val="20"/>
              </w:rPr>
              <w:t xml:space="preserve">Puzzle 1000 </w:t>
            </w:r>
            <w:proofErr w:type="spellStart"/>
            <w:r w:rsidRPr="00E92E34">
              <w:rPr>
                <w:rFonts w:ascii="Tahoma" w:hAnsi="Tahoma" w:cs="Tahoma"/>
                <w:sz w:val="20"/>
                <w:szCs w:val="20"/>
              </w:rPr>
              <w:t>elem</w:t>
            </w:r>
            <w:proofErr w:type="spellEnd"/>
            <w:r w:rsidRPr="00E92E34">
              <w:rPr>
                <w:rFonts w:ascii="Tahoma" w:hAnsi="Tahoma" w:cs="Tahoma"/>
                <w:sz w:val="20"/>
                <w:szCs w:val="20"/>
              </w:rPr>
              <w:t>- różne wzory</w:t>
            </w:r>
          </w:p>
          <w:p w14:paraId="3A041644" w14:textId="77777777" w:rsidR="005809D2" w:rsidRPr="00E92E34" w:rsidRDefault="005809D2" w:rsidP="001F1196">
            <w:pPr>
              <w:rPr>
                <w:rFonts w:ascii="Tahoma" w:hAnsi="Tahoma" w:cs="Tahoma"/>
                <w:sz w:val="20"/>
                <w:szCs w:val="20"/>
              </w:rPr>
            </w:pPr>
          </w:p>
        </w:tc>
        <w:tc>
          <w:tcPr>
            <w:tcW w:w="1418" w:type="dxa"/>
          </w:tcPr>
          <w:p w14:paraId="49D7029F" w14:textId="77777777" w:rsidR="005809D2" w:rsidRPr="00E92E34" w:rsidRDefault="005809D2" w:rsidP="001F1196">
            <w:pPr>
              <w:rPr>
                <w:rFonts w:ascii="Tahoma" w:hAnsi="Tahoma" w:cs="Tahoma"/>
                <w:sz w:val="20"/>
                <w:szCs w:val="20"/>
              </w:rPr>
            </w:pPr>
            <w:r w:rsidRPr="00E92E34">
              <w:rPr>
                <w:rFonts w:ascii="Tahoma" w:hAnsi="Tahoma" w:cs="Tahoma"/>
                <w:sz w:val="20"/>
                <w:szCs w:val="20"/>
              </w:rPr>
              <w:t>5 szt.</w:t>
            </w:r>
          </w:p>
          <w:p w14:paraId="588C7862" w14:textId="77777777" w:rsidR="005809D2" w:rsidRPr="00E92E34" w:rsidRDefault="005809D2" w:rsidP="001F1196">
            <w:pPr>
              <w:rPr>
                <w:rFonts w:ascii="Tahoma" w:hAnsi="Tahoma" w:cs="Tahoma"/>
                <w:sz w:val="20"/>
                <w:szCs w:val="20"/>
              </w:rPr>
            </w:pPr>
          </w:p>
        </w:tc>
        <w:tc>
          <w:tcPr>
            <w:tcW w:w="1418" w:type="dxa"/>
          </w:tcPr>
          <w:p w14:paraId="2746F63C" w14:textId="77777777" w:rsidR="005809D2" w:rsidRPr="00E92E34" w:rsidRDefault="005809D2" w:rsidP="001F1196">
            <w:pPr>
              <w:rPr>
                <w:rFonts w:ascii="Tahoma" w:hAnsi="Tahoma" w:cs="Tahoma"/>
                <w:sz w:val="20"/>
                <w:szCs w:val="20"/>
              </w:rPr>
            </w:pPr>
          </w:p>
        </w:tc>
      </w:tr>
      <w:tr w:rsidR="005809D2" w:rsidRPr="00E92E34" w14:paraId="1194EEFE" w14:textId="686123F3" w:rsidTr="005809D2">
        <w:tc>
          <w:tcPr>
            <w:tcW w:w="704" w:type="dxa"/>
          </w:tcPr>
          <w:p w14:paraId="50113E4C" w14:textId="77777777" w:rsidR="005809D2" w:rsidRPr="00E92E34" w:rsidRDefault="005809D2" w:rsidP="001F1196">
            <w:pPr>
              <w:rPr>
                <w:rFonts w:ascii="Tahoma" w:hAnsi="Tahoma" w:cs="Tahoma"/>
                <w:sz w:val="20"/>
                <w:szCs w:val="20"/>
              </w:rPr>
            </w:pPr>
            <w:r>
              <w:rPr>
                <w:rFonts w:ascii="Tahoma" w:hAnsi="Tahoma" w:cs="Tahoma"/>
                <w:sz w:val="20"/>
                <w:szCs w:val="20"/>
              </w:rPr>
              <w:t>8</w:t>
            </w:r>
          </w:p>
        </w:tc>
        <w:tc>
          <w:tcPr>
            <w:tcW w:w="4961" w:type="dxa"/>
          </w:tcPr>
          <w:p w14:paraId="408FBF07" w14:textId="77777777" w:rsidR="005809D2" w:rsidRPr="00E92E34" w:rsidRDefault="005809D2" w:rsidP="001F1196">
            <w:pPr>
              <w:rPr>
                <w:rFonts w:ascii="Tahoma" w:hAnsi="Tahoma" w:cs="Tahoma"/>
                <w:sz w:val="20"/>
                <w:szCs w:val="20"/>
              </w:rPr>
            </w:pPr>
            <w:r w:rsidRPr="00E92E34">
              <w:rPr>
                <w:rFonts w:ascii="Tahoma" w:hAnsi="Tahoma" w:cs="Tahoma"/>
                <w:sz w:val="20"/>
                <w:szCs w:val="20"/>
              </w:rPr>
              <w:t xml:space="preserve">Puzzle 60-150 </w:t>
            </w:r>
            <w:proofErr w:type="spellStart"/>
            <w:r w:rsidRPr="00E92E34">
              <w:rPr>
                <w:rFonts w:ascii="Tahoma" w:hAnsi="Tahoma" w:cs="Tahoma"/>
                <w:sz w:val="20"/>
                <w:szCs w:val="20"/>
              </w:rPr>
              <w:t>elem</w:t>
            </w:r>
            <w:proofErr w:type="spellEnd"/>
            <w:r w:rsidRPr="00E92E34">
              <w:rPr>
                <w:rFonts w:ascii="Tahoma" w:hAnsi="Tahoma" w:cs="Tahoma"/>
                <w:sz w:val="20"/>
                <w:szCs w:val="20"/>
              </w:rPr>
              <w:t>- różne wzory</w:t>
            </w:r>
          </w:p>
          <w:p w14:paraId="65A04C14" w14:textId="77777777" w:rsidR="005809D2" w:rsidRPr="00E92E34" w:rsidRDefault="005809D2" w:rsidP="001F1196">
            <w:pPr>
              <w:rPr>
                <w:rFonts w:ascii="Tahoma" w:hAnsi="Tahoma" w:cs="Tahoma"/>
                <w:sz w:val="20"/>
                <w:szCs w:val="20"/>
              </w:rPr>
            </w:pPr>
          </w:p>
          <w:p w14:paraId="5193819E" w14:textId="77777777" w:rsidR="005809D2" w:rsidRPr="00E92E34" w:rsidRDefault="005809D2" w:rsidP="001F1196">
            <w:pPr>
              <w:rPr>
                <w:rFonts w:ascii="Tahoma" w:hAnsi="Tahoma" w:cs="Tahoma"/>
                <w:sz w:val="20"/>
                <w:szCs w:val="20"/>
              </w:rPr>
            </w:pPr>
          </w:p>
        </w:tc>
        <w:tc>
          <w:tcPr>
            <w:tcW w:w="1418" w:type="dxa"/>
          </w:tcPr>
          <w:p w14:paraId="22E068E3" w14:textId="77777777" w:rsidR="005809D2" w:rsidRPr="00E92E34" w:rsidRDefault="005809D2" w:rsidP="001F1196">
            <w:pPr>
              <w:rPr>
                <w:rFonts w:ascii="Tahoma" w:hAnsi="Tahoma" w:cs="Tahoma"/>
                <w:sz w:val="20"/>
                <w:szCs w:val="20"/>
              </w:rPr>
            </w:pPr>
            <w:r w:rsidRPr="00E92E34">
              <w:rPr>
                <w:rFonts w:ascii="Tahoma" w:hAnsi="Tahoma" w:cs="Tahoma"/>
                <w:sz w:val="20"/>
                <w:szCs w:val="20"/>
              </w:rPr>
              <w:t>5 szt.</w:t>
            </w:r>
          </w:p>
          <w:p w14:paraId="162481D1" w14:textId="77777777" w:rsidR="005809D2" w:rsidRPr="00E92E34" w:rsidRDefault="005809D2" w:rsidP="001F1196">
            <w:pPr>
              <w:rPr>
                <w:rFonts w:ascii="Tahoma" w:hAnsi="Tahoma" w:cs="Tahoma"/>
                <w:sz w:val="20"/>
                <w:szCs w:val="20"/>
              </w:rPr>
            </w:pPr>
          </w:p>
        </w:tc>
        <w:tc>
          <w:tcPr>
            <w:tcW w:w="1418" w:type="dxa"/>
          </w:tcPr>
          <w:p w14:paraId="71AD1E68" w14:textId="77777777" w:rsidR="005809D2" w:rsidRPr="00E92E34" w:rsidRDefault="005809D2" w:rsidP="001F1196">
            <w:pPr>
              <w:rPr>
                <w:rFonts w:ascii="Tahoma" w:hAnsi="Tahoma" w:cs="Tahoma"/>
                <w:sz w:val="20"/>
                <w:szCs w:val="20"/>
              </w:rPr>
            </w:pPr>
          </w:p>
        </w:tc>
      </w:tr>
      <w:tr w:rsidR="005809D2" w:rsidRPr="00E92E34" w14:paraId="5E032018" w14:textId="197462A9" w:rsidTr="005809D2">
        <w:tc>
          <w:tcPr>
            <w:tcW w:w="704" w:type="dxa"/>
          </w:tcPr>
          <w:p w14:paraId="19A1455E" w14:textId="77777777" w:rsidR="005809D2" w:rsidRPr="00E92E34" w:rsidRDefault="005809D2" w:rsidP="001F1196">
            <w:pPr>
              <w:rPr>
                <w:rFonts w:ascii="Tahoma" w:hAnsi="Tahoma" w:cs="Tahoma"/>
                <w:sz w:val="20"/>
                <w:szCs w:val="20"/>
              </w:rPr>
            </w:pPr>
            <w:r>
              <w:rPr>
                <w:rFonts w:ascii="Tahoma" w:hAnsi="Tahoma" w:cs="Tahoma"/>
                <w:sz w:val="20"/>
                <w:szCs w:val="20"/>
              </w:rPr>
              <w:t>9</w:t>
            </w:r>
          </w:p>
        </w:tc>
        <w:tc>
          <w:tcPr>
            <w:tcW w:w="4961" w:type="dxa"/>
          </w:tcPr>
          <w:p w14:paraId="5AEED860" w14:textId="77777777" w:rsidR="005809D2" w:rsidRPr="00E92E34" w:rsidRDefault="005809D2" w:rsidP="001F1196">
            <w:pPr>
              <w:rPr>
                <w:rFonts w:ascii="Tahoma" w:hAnsi="Tahoma" w:cs="Tahoma"/>
                <w:sz w:val="20"/>
                <w:szCs w:val="20"/>
              </w:rPr>
            </w:pPr>
            <w:r w:rsidRPr="00E92E34">
              <w:rPr>
                <w:rFonts w:ascii="Tahoma" w:hAnsi="Tahoma" w:cs="Tahoma"/>
                <w:sz w:val="20"/>
                <w:szCs w:val="20"/>
              </w:rPr>
              <w:t xml:space="preserve">Pufy piankowe </w:t>
            </w:r>
          </w:p>
          <w:p w14:paraId="17EFC1AE" w14:textId="77777777" w:rsidR="005809D2" w:rsidRPr="00E92E34" w:rsidRDefault="005809D2" w:rsidP="001F1196">
            <w:pPr>
              <w:rPr>
                <w:rFonts w:ascii="Tahoma" w:hAnsi="Tahoma" w:cs="Tahoma"/>
                <w:sz w:val="20"/>
                <w:szCs w:val="20"/>
              </w:rPr>
            </w:pPr>
          </w:p>
          <w:p w14:paraId="63E5EBC7" w14:textId="77777777" w:rsidR="005809D2" w:rsidRPr="00E92E34" w:rsidRDefault="005809D2" w:rsidP="001F1196">
            <w:pPr>
              <w:rPr>
                <w:rFonts w:ascii="Tahoma" w:hAnsi="Tahoma" w:cs="Tahoma"/>
                <w:sz w:val="20"/>
                <w:szCs w:val="20"/>
              </w:rPr>
            </w:pPr>
          </w:p>
          <w:p w14:paraId="06931AA5" w14:textId="77777777" w:rsidR="005809D2" w:rsidRPr="00E92E34" w:rsidRDefault="005809D2" w:rsidP="001F1196">
            <w:pPr>
              <w:rPr>
                <w:rFonts w:ascii="Tahoma" w:hAnsi="Tahoma" w:cs="Tahoma"/>
                <w:sz w:val="20"/>
                <w:szCs w:val="20"/>
              </w:rPr>
            </w:pPr>
            <w:r w:rsidRPr="00E92E34">
              <w:rPr>
                <w:rFonts w:ascii="Tahoma" w:hAnsi="Tahoma" w:cs="Tahoma"/>
                <w:sz w:val="20"/>
                <w:szCs w:val="20"/>
              </w:rPr>
              <w:t xml:space="preserve">pufy w kolorach: limonka - 3 </w:t>
            </w:r>
            <w:proofErr w:type="spellStart"/>
            <w:r w:rsidRPr="00E92E34">
              <w:rPr>
                <w:rFonts w:ascii="Tahoma" w:hAnsi="Tahoma" w:cs="Tahoma"/>
                <w:sz w:val="20"/>
                <w:szCs w:val="20"/>
              </w:rPr>
              <w:t>szt</w:t>
            </w:r>
            <w:proofErr w:type="spellEnd"/>
            <w:r w:rsidRPr="00E92E34">
              <w:rPr>
                <w:rFonts w:ascii="Tahoma" w:hAnsi="Tahoma" w:cs="Tahoma"/>
                <w:sz w:val="20"/>
                <w:szCs w:val="20"/>
              </w:rPr>
              <w:t xml:space="preserve">, szary - 3 </w:t>
            </w:r>
            <w:proofErr w:type="spellStart"/>
            <w:r w:rsidRPr="00E92E34">
              <w:rPr>
                <w:rFonts w:ascii="Tahoma" w:hAnsi="Tahoma" w:cs="Tahoma"/>
                <w:sz w:val="20"/>
                <w:szCs w:val="20"/>
              </w:rPr>
              <w:t>szt</w:t>
            </w:r>
            <w:proofErr w:type="spellEnd"/>
            <w:r w:rsidRPr="00E92E34">
              <w:rPr>
                <w:rFonts w:ascii="Tahoma" w:hAnsi="Tahoma" w:cs="Tahoma"/>
                <w:sz w:val="20"/>
                <w:szCs w:val="20"/>
              </w:rPr>
              <w:t xml:space="preserve">, błękit - 4 </w:t>
            </w:r>
            <w:proofErr w:type="spellStart"/>
            <w:r w:rsidRPr="00E92E34">
              <w:rPr>
                <w:rFonts w:ascii="Tahoma" w:hAnsi="Tahoma" w:cs="Tahoma"/>
                <w:sz w:val="20"/>
                <w:szCs w:val="20"/>
              </w:rPr>
              <w:t>szt</w:t>
            </w:r>
            <w:proofErr w:type="spellEnd"/>
          </w:p>
          <w:p w14:paraId="5471EE41" w14:textId="77777777" w:rsidR="005809D2" w:rsidRPr="00E92E34" w:rsidRDefault="005809D2" w:rsidP="001F1196">
            <w:pPr>
              <w:rPr>
                <w:rFonts w:ascii="Tahoma" w:hAnsi="Tahoma" w:cs="Tahoma"/>
                <w:sz w:val="20"/>
                <w:szCs w:val="20"/>
              </w:rPr>
            </w:pPr>
          </w:p>
          <w:p w14:paraId="31CE03F0" w14:textId="77777777" w:rsidR="005809D2" w:rsidRPr="00E523F1" w:rsidRDefault="005809D2" w:rsidP="001F1196">
            <w:pPr>
              <w:rPr>
                <w:rFonts w:ascii="Tahoma" w:hAnsi="Tahoma" w:cs="Tahoma"/>
                <w:sz w:val="20"/>
                <w:szCs w:val="20"/>
              </w:rPr>
            </w:pPr>
            <w:r w:rsidRPr="00E523F1">
              <w:rPr>
                <w:rFonts w:ascii="Tahoma" w:hAnsi="Tahoma" w:cs="Tahoma"/>
                <w:sz w:val="20"/>
                <w:szCs w:val="20"/>
              </w:rPr>
              <w:t xml:space="preserve">PUFA FOTEL XXL BUŹKA 120/80 cm z podnóżkiem </w:t>
            </w:r>
          </w:p>
          <w:p w14:paraId="4779DD3D" w14:textId="77777777" w:rsidR="005809D2" w:rsidRPr="00E523F1" w:rsidRDefault="005809D2" w:rsidP="001F1196">
            <w:pPr>
              <w:rPr>
                <w:rFonts w:ascii="Tahoma" w:hAnsi="Tahoma" w:cs="Tahoma"/>
                <w:sz w:val="20"/>
                <w:szCs w:val="20"/>
              </w:rPr>
            </w:pPr>
          </w:p>
          <w:p w14:paraId="292938D7" w14:textId="77777777" w:rsidR="005809D2" w:rsidRPr="00E523F1" w:rsidRDefault="005809D2" w:rsidP="001F1196">
            <w:pPr>
              <w:rPr>
                <w:rFonts w:ascii="Tahoma" w:hAnsi="Tahoma" w:cs="Tahoma"/>
                <w:sz w:val="20"/>
                <w:szCs w:val="20"/>
              </w:rPr>
            </w:pPr>
            <w:r w:rsidRPr="00E523F1">
              <w:rPr>
                <w:rFonts w:ascii="Tahoma" w:hAnsi="Tahoma" w:cs="Tahoma"/>
                <w:sz w:val="20"/>
                <w:szCs w:val="20"/>
              </w:rPr>
              <w:t>podnóżek o wymiarach 25x35cm</w:t>
            </w:r>
          </w:p>
          <w:p w14:paraId="2D76551E" w14:textId="77777777" w:rsidR="005809D2" w:rsidRPr="00E523F1" w:rsidRDefault="005809D2" w:rsidP="001F1196">
            <w:pPr>
              <w:rPr>
                <w:rFonts w:ascii="Tahoma" w:hAnsi="Tahoma" w:cs="Tahoma"/>
                <w:sz w:val="20"/>
                <w:szCs w:val="20"/>
              </w:rPr>
            </w:pPr>
            <w:r w:rsidRPr="00E523F1">
              <w:rPr>
                <w:rFonts w:ascii="Tahoma" w:hAnsi="Tahoma" w:cs="Tahoma"/>
                <w:sz w:val="20"/>
                <w:szCs w:val="20"/>
              </w:rPr>
              <w:t>kształt fotela stożek</w:t>
            </w:r>
          </w:p>
          <w:p w14:paraId="2FAC1E8A" w14:textId="77777777" w:rsidR="005809D2" w:rsidRPr="00E523F1" w:rsidRDefault="005809D2" w:rsidP="001F1196">
            <w:pPr>
              <w:rPr>
                <w:rFonts w:ascii="Tahoma" w:hAnsi="Tahoma" w:cs="Tahoma"/>
                <w:sz w:val="20"/>
                <w:szCs w:val="20"/>
              </w:rPr>
            </w:pPr>
            <w:r w:rsidRPr="00E523F1">
              <w:rPr>
                <w:rFonts w:ascii="Tahoma" w:hAnsi="Tahoma" w:cs="Tahoma"/>
                <w:sz w:val="20"/>
                <w:szCs w:val="20"/>
              </w:rPr>
              <w:t xml:space="preserve">materiał </w:t>
            </w:r>
            <w:proofErr w:type="spellStart"/>
            <w:r w:rsidRPr="00E523F1">
              <w:rPr>
                <w:rFonts w:ascii="Tahoma" w:hAnsi="Tahoma" w:cs="Tahoma"/>
                <w:sz w:val="20"/>
                <w:szCs w:val="20"/>
              </w:rPr>
              <w:t>eko</w:t>
            </w:r>
            <w:proofErr w:type="spellEnd"/>
            <w:r w:rsidRPr="00E523F1">
              <w:rPr>
                <w:rFonts w:ascii="Tahoma" w:hAnsi="Tahoma" w:cs="Tahoma"/>
                <w:sz w:val="20"/>
                <w:szCs w:val="20"/>
              </w:rPr>
              <w:t xml:space="preserve"> skóra </w:t>
            </w:r>
            <w:proofErr w:type="spellStart"/>
            <w:r w:rsidRPr="00E523F1">
              <w:rPr>
                <w:rFonts w:ascii="Tahoma" w:hAnsi="Tahoma" w:cs="Tahoma"/>
                <w:sz w:val="20"/>
                <w:szCs w:val="20"/>
              </w:rPr>
              <w:t>dollaro</w:t>
            </w:r>
            <w:proofErr w:type="spellEnd"/>
          </w:p>
          <w:p w14:paraId="791C6846" w14:textId="77777777" w:rsidR="005809D2" w:rsidRPr="00E523F1" w:rsidRDefault="005809D2" w:rsidP="001F1196">
            <w:pPr>
              <w:rPr>
                <w:rFonts w:ascii="Tahoma" w:hAnsi="Tahoma" w:cs="Tahoma"/>
                <w:sz w:val="20"/>
                <w:szCs w:val="20"/>
              </w:rPr>
            </w:pPr>
            <w:r w:rsidRPr="00E523F1">
              <w:rPr>
                <w:rFonts w:ascii="Tahoma" w:hAnsi="Tahoma" w:cs="Tahoma"/>
                <w:sz w:val="20"/>
                <w:szCs w:val="20"/>
              </w:rPr>
              <w:t>podwójne szwy</w:t>
            </w:r>
          </w:p>
          <w:p w14:paraId="51D944F5" w14:textId="77777777" w:rsidR="005809D2" w:rsidRPr="00E523F1" w:rsidRDefault="005809D2" w:rsidP="001F1196">
            <w:pPr>
              <w:rPr>
                <w:rFonts w:ascii="Tahoma" w:hAnsi="Tahoma" w:cs="Tahoma"/>
                <w:sz w:val="20"/>
                <w:szCs w:val="20"/>
              </w:rPr>
            </w:pPr>
            <w:r w:rsidRPr="00E523F1">
              <w:rPr>
                <w:rFonts w:ascii="Tahoma" w:hAnsi="Tahoma" w:cs="Tahoma"/>
                <w:sz w:val="20"/>
                <w:szCs w:val="20"/>
              </w:rPr>
              <w:t>wypełnienie: granulowany styropian</w:t>
            </w:r>
          </w:p>
          <w:p w14:paraId="17374AD7" w14:textId="77777777" w:rsidR="005809D2" w:rsidRPr="00E523F1" w:rsidRDefault="005809D2" w:rsidP="001F1196">
            <w:pPr>
              <w:rPr>
                <w:rFonts w:ascii="Tahoma" w:hAnsi="Tahoma" w:cs="Tahoma"/>
                <w:sz w:val="20"/>
                <w:szCs w:val="20"/>
              </w:rPr>
            </w:pPr>
            <w:r w:rsidRPr="00E523F1">
              <w:rPr>
                <w:rFonts w:ascii="Tahoma" w:hAnsi="Tahoma" w:cs="Tahoma"/>
                <w:sz w:val="20"/>
                <w:szCs w:val="20"/>
              </w:rPr>
              <w:t>pojemność 400 L</w:t>
            </w:r>
          </w:p>
          <w:p w14:paraId="3F3ED9CB" w14:textId="77777777" w:rsidR="005809D2" w:rsidRPr="00E523F1" w:rsidRDefault="005809D2" w:rsidP="001F1196">
            <w:pPr>
              <w:rPr>
                <w:rFonts w:ascii="Tahoma" w:hAnsi="Tahoma" w:cs="Tahoma"/>
                <w:sz w:val="20"/>
                <w:szCs w:val="20"/>
              </w:rPr>
            </w:pPr>
            <w:r w:rsidRPr="00E523F1">
              <w:rPr>
                <w:rFonts w:ascii="Tahoma" w:hAnsi="Tahoma" w:cs="Tahoma"/>
                <w:sz w:val="20"/>
                <w:szCs w:val="20"/>
              </w:rPr>
              <w:t>wymiar 120 cm /80 cm</w:t>
            </w:r>
          </w:p>
          <w:p w14:paraId="693629B8" w14:textId="77777777" w:rsidR="005809D2" w:rsidRPr="00E523F1" w:rsidRDefault="005809D2" w:rsidP="001F1196">
            <w:pPr>
              <w:rPr>
                <w:rFonts w:ascii="Tahoma" w:hAnsi="Tahoma" w:cs="Tahoma"/>
                <w:sz w:val="20"/>
                <w:szCs w:val="20"/>
              </w:rPr>
            </w:pPr>
            <w:r w:rsidRPr="00E523F1">
              <w:rPr>
                <w:rFonts w:ascii="Tahoma" w:hAnsi="Tahoma" w:cs="Tahoma"/>
                <w:sz w:val="20"/>
                <w:szCs w:val="20"/>
              </w:rPr>
              <w:t>fotele w kolorach LIMONKA, BŁĘKIT i SZARY</w:t>
            </w:r>
          </w:p>
          <w:p w14:paraId="5DEB640A" w14:textId="77777777" w:rsidR="005809D2" w:rsidRPr="00E523F1" w:rsidRDefault="005809D2" w:rsidP="001F1196">
            <w:pPr>
              <w:rPr>
                <w:rFonts w:ascii="Tahoma" w:hAnsi="Tahoma" w:cs="Tahoma"/>
                <w:sz w:val="20"/>
                <w:szCs w:val="20"/>
              </w:rPr>
            </w:pPr>
          </w:p>
          <w:p w14:paraId="2A69B890" w14:textId="77777777" w:rsidR="005809D2" w:rsidRPr="00E92E34" w:rsidRDefault="005809D2" w:rsidP="001F1196">
            <w:pPr>
              <w:rPr>
                <w:rFonts w:ascii="Tahoma" w:hAnsi="Tahoma" w:cs="Tahoma"/>
                <w:sz w:val="20"/>
                <w:szCs w:val="20"/>
              </w:rPr>
            </w:pPr>
          </w:p>
        </w:tc>
        <w:tc>
          <w:tcPr>
            <w:tcW w:w="1418" w:type="dxa"/>
          </w:tcPr>
          <w:p w14:paraId="34DA397D" w14:textId="77777777" w:rsidR="005809D2" w:rsidRPr="00E92E34" w:rsidRDefault="005809D2" w:rsidP="001F1196">
            <w:pPr>
              <w:rPr>
                <w:rFonts w:ascii="Tahoma" w:hAnsi="Tahoma" w:cs="Tahoma"/>
                <w:sz w:val="20"/>
                <w:szCs w:val="20"/>
              </w:rPr>
            </w:pPr>
            <w:r w:rsidRPr="00E92E34">
              <w:rPr>
                <w:rFonts w:ascii="Tahoma" w:hAnsi="Tahoma" w:cs="Tahoma"/>
                <w:sz w:val="20"/>
                <w:szCs w:val="20"/>
              </w:rPr>
              <w:t>10 szt.</w:t>
            </w:r>
          </w:p>
          <w:p w14:paraId="32DC4DB2" w14:textId="77777777" w:rsidR="005809D2" w:rsidRPr="00E92E34" w:rsidRDefault="005809D2" w:rsidP="001F1196">
            <w:pPr>
              <w:rPr>
                <w:rFonts w:ascii="Tahoma" w:hAnsi="Tahoma" w:cs="Tahoma"/>
                <w:sz w:val="20"/>
                <w:szCs w:val="20"/>
              </w:rPr>
            </w:pPr>
          </w:p>
          <w:p w14:paraId="489D84F9" w14:textId="77777777" w:rsidR="005809D2" w:rsidRPr="00E92E34" w:rsidRDefault="005809D2" w:rsidP="001F1196">
            <w:pPr>
              <w:rPr>
                <w:rFonts w:ascii="Tahoma" w:hAnsi="Tahoma" w:cs="Tahoma"/>
                <w:sz w:val="20"/>
                <w:szCs w:val="20"/>
              </w:rPr>
            </w:pPr>
          </w:p>
        </w:tc>
        <w:tc>
          <w:tcPr>
            <w:tcW w:w="1418" w:type="dxa"/>
          </w:tcPr>
          <w:p w14:paraId="20F9B002" w14:textId="77777777" w:rsidR="005809D2" w:rsidRPr="00E92E34" w:rsidRDefault="005809D2" w:rsidP="001F1196">
            <w:pPr>
              <w:rPr>
                <w:rFonts w:ascii="Tahoma" w:hAnsi="Tahoma" w:cs="Tahoma"/>
                <w:sz w:val="20"/>
                <w:szCs w:val="20"/>
              </w:rPr>
            </w:pPr>
          </w:p>
        </w:tc>
      </w:tr>
      <w:tr w:rsidR="005809D2" w:rsidRPr="00E92E34" w14:paraId="3EBAD95B" w14:textId="25E20290" w:rsidTr="005809D2">
        <w:tc>
          <w:tcPr>
            <w:tcW w:w="704" w:type="dxa"/>
          </w:tcPr>
          <w:p w14:paraId="38F3182E" w14:textId="77777777" w:rsidR="005809D2" w:rsidRPr="00E92E34" w:rsidRDefault="005809D2" w:rsidP="001F1196">
            <w:pPr>
              <w:rPr>
                <w:rFonts w:ascii="Tahoma" w:hAnsi="Tahoma" w:cs="Tahoma"/>
                <w:sz w:val="20"/>
                <w:szCs w:val="20"/>
              </w:rPr>
            </w:pPr>
            <w:r>
              <w:rPr>
                <w:rFonts w:ascii="Tahoma" w:hAnsi="Tahoma" w:cs="Tahoma"/>
                <w:sz w:val="20"/>
                <w:szCs w:val="20"/>
              </w:rPr>
              <w:t>10</w:t>
            </w:r>
          </w:p>
        </w:tc>
        <w:tc>
          <w:tcPr>
            <w:tcW w:w="4961" w:type="dxa"/>
          </w:tcPr>
          <w:p w14:paraId="60F35FEC" w14:textId="77777777" w:rsidR="005809D2" w:rsidRPr="00E92E34" w:rsidRDefault="005809D2" w:rsidP="001F1196">
            <w:pPr>
              <w:rPr>
                <w:rFonts w:ascii="Tahoma" w:hAnsi="Tahoma" w:cs="Tahoma"/>
                <w:sz w:val="20"/>
                <w:szCs w:val="20"/>
              </w:rPr>
            </w:pPr>
            <w:r w:rsidRPr="00E92E34">
              <w:rPr>
                <w:rFonts w:ascii="Tahoma" w:hAnsi="Tahoma" w:cs="Tahoma"/>
                <w:sz w:val="20"/>
                <w:szCs w:val="20"/>
              </w:rPr>
              <w:t>Kształtki rehabilitacyjne – walec</w:t>
            </w:r>
          </w:p>
          <w:p w14:paraId="73B3B7F3" w14:textId="77777777" w:rsidR="005809D2" w:rsidRPr="00E92E34" w:rsidRDefault="005809D2" w:rsidP="001F1196">
            <w:pPr>
              <w:rPr>
                <w:rFonts w:ascii="Tahoma" w:hAnsi="Tahoma" w:cs="Tahoma"/>
                <w:sz w:val="20"/>
                <w:szCs w:val="20"/>
              </w:rPr>
            </w:pPr>
            <w:r w:rsidRPr="00E92E34">
              <w:rPr>
                <w:rFonts w:ascii="Tahoma" w:hAnsi="Tahoma" w:cs="Tahoma"/>
                <w:sz w:val="20"/>
                <w:szCs w:val="20"/>
              </w:rPr>
              <w:t xml:space="preserve"> </w:t>
            </w:r>
          </w:p>
          <w:p w14:paraId="50A4CF9A" w14:textId="77777777" w:rsidR="005809D2" w:rsidRPr="00E92E34" w:rsidRDefault="005809D2" w:rsidP="001F1196">
            <w:pPr>
              <w:rPr>
                <w:rFonts w:ascii="Tahoma" w:hAnsi="Tahoma" w:cs="Tahoma"/>
                <w:sz w:val="20"/>
                <w:szCs w:val="20"/>
              </w:rPr>
            </w:pPr>
          </w:p>
          <w:p w14:paraId="5DBD1731" w14:textId="77777777" w:rsidR="005809D2" w:rsidRPr="00E523F1" w:rsidRDefault="005809D2" w:rsidP="001F1196">
            <w:pPr>
              <w:rPr>
                <w:rFonts w:ascii="Tahoma" w:hAnsi="Tahoma" w:cs="Tahoma"/>
                <w:sz w:val="20"/>
                <w:szCs w:val="20"/>
              </w:rPr>
            </w:pPr>
            <w:r w:rsidRPr="00E523F1">
              <w:rPr>
                <w:rFonts w:ascii="Tahoma" w:hAnsi="Tahoma" w:cs="Tahoma"/>
                <w:sz w:val="20"/>
                <w:szCs w:val="20"/>
              </w:rPr>
              <w:t>Zestaw praktycznych kształtek rehabilitacyjnych wspierający rozwój dużej motoryki u dzieci. Elementy w zestawie można łączyć w tory przeszkód, jak również tworzyć przestrzenne konstrukcje. Kształtki można wykorzystać w trakcie zabawy, ale także w rehabilitacji ruchowej oraz podczas gimnastyki korekcyjnej.</w:t>
            </w:r>
          </w:p>
          <w:p w14:paraId="3A2FA13F" w14:textId="77777777" w:rsidR="005809D2" w:rsidRPr="00E523F1" w:rsidRDefault="005809D2" w:rsidP="001F1196">
            <w:pPr>
              <w:rPr>
                <w:rFonts w:ascii="Tahoma" w:hAnsi="Tahoma" w:cs="Tahoma"/>
                <w:sz w:val="20"/>
                <w:szCs w:val="20"/>
              </w:rPr>
            </w:pPr>
          </w:p>
          <w:p w14:paraId="5049BDAF" w14:textId="77777777" w:rsidR="005809D2" w:rsidRPr="00E523F1" w:rsidRDefault="005809D2" w:rsidP="001F1196">
            <w:pPr>
              <w:rPr>
                <w:rFonts w:ascii="Tahoma" w:hAnsi="Tahoma" w:cs="Tahoma"/>
                <w:sz w:val="20"/>
                <w:szCs w:val="20"/>
              </w:rPr>
            </w:pPr>
            <w:r w:rsidRPr="00E523F1">
              <w:rPr>
                <w:rFonts w:ascii="Tahoma" w:hAnsi="Tahoma" w:cs="Tahoma"/>
                <w:sz w:val="20"/>
                <w:szCs w:val="20"/>
              </w:rPr>
              <w:t>W skład zestawu wchodzi 10 elementów:</w:t>
            </w:r>
          </w:p>
          <w:p w14:paraId="37FECD93" w14:textId="77777777" w:rsidR="005809D2" w:rsidRPr="00E523F1" w:rsidRDefault="005809D2" w:rsidP="001F1196">
            <w:pPr>
              <w:rPr>
                <w:rFonts w:ascii="Tahoma" w:hAnsi="Tahoma" w:cs="Tahoma"/>
                <w:sz w:val="20"/>
                <w:szCs w:val="20"/>
              </w:rPr>
            </w:pPr>
          </w:p>
          <w:p w14:paraId="45214290" w14:textId="77777777" w:rsidR="005809D2" w:rsidRPr="00E523F1" w:rsidRDefault="005809D2" w:rsidP="001F1196">
            <w:pPr>
              <w:rPr>
                <w:rFonts w:ascii="Tahoma" w:hAnsi="Tahoma" w:cs="Tahoma"/>
                <w:sz w:val="20"/>
                <w:szCs w:val="20"/>
              </w:rPr>
            </w:pPr>
            <w:r w:rsidRPr="00E523F1">
              <w:rPr>
                <w:rFonts w:ascii="Tahoma" w:hAnsi="Tahoma" w:cs="Tahoma"/>
                <w:sz w:val="20"/>
                <w:szCs w:val="20"/>
              </w:rPr>
              <w:t>Belka mała 60x30x30cm 2 szt.</w:t>
            </w:r>
          </w:p>
          <w:p w14:paraId="28037710" w14:textId="77777777" w:rsidR="005809D2" w:rsidRPr="00E523F1" w:rsidRDefault="005809D2" w:rsidP="001F1196">
            <w:pPr>
              <w:rPr>
                <w:rFonts w:ascii="Tahoma" w:hAnsi="Tahoma" w:cs="Tahoma"/>
                <w:sz w:val="20"/>
                <w:szCs w:val="20"/>
              </w:rPr>
            </w:pPr>
            <w:r w:rsidRPr="00E523F1">
              <w:rPr>
                <w:rFonts w:ascii="Tahoma" w:hAnsi="Tahoma" w:cs="Tahoma"/>
                <w:sz w:val="20"/>
                <w:szCs w:val="20"/>
              </w:rPr>
              <w:t>Walec krótki 30x30cm 4szt.</w:t>
            </w:r>
          </w:p>
          <w:p w14:paraId="27FB781B" w14:textId="77777777" w:rsidR="005809D2" w:rsidRPr="00E523F1" w:rsidRDefault="005809D2" w:rsidP="001F1196">
            <w:pPr>
              <w:rPr>
                <w:rFonts w:ascii="Tahoma" w:hAnsi="Tahoma" w:cs="Tahoma"/>
                <w:sz w:val="20"/>
                <w:szCs w:val="20"/>
              </w:rPr>
            </w:pPr>
            <w:r w:rsidRPr="00E523F1">
              <w:rPr>
                <w:rFonts w:ascii="Tahoma" w:hAnsi="Tahoma" w:cs="Tahoma"/>
                <w:sz w:val="20"/>
                <w:szCs w:val="20"/>
              </w:rPr>
              <w:t>Walec średni 30x60cm 1 szt.</w:t>
            </w:r>
          </w:p>
          <w:p w14:paraId="753B6EBC" w14:textId="77777777" w:rsidR="005809D2" w:rsidRPr="00E523F1" w:rsidRDefault="005809D2" w:rsidP="001F1196">
            <w:pPr>
              <w:rPr>
                <w:rFonts w:ascii="Tahoma" w:hAnsi="Tahoma" w:cs="Tahoma"/>
                <w:sz w:val="20"/>
                <w:szCs w:val="20"/>
              </w:rPr>
            </w:pPr>
            <w:r w:rsidRPr="00E523F1">
              <w:rPr>
                <w:rFonts w:ascii="Tahoma" w:hAnsi="Tahoma" w:cs="Tahoma"/>
                <w:sz w:val="20"/>
                <w:szCs w:val="20"/>
              </w:rPr>
              <w:t>Daszek z półkolem 60x30x30cm 2 szt.</w:t>
            </w:r>
          </w:p>
          <w:p w14:paraId="041414B7" w14:textId="77777777" w:rsidR="005809D2" w:rsidRPr="00E523F1" w:rsidRDefault="005809D2" w:rsidP="001F1196">
            <w:pPr>
              <w:rPr>
                <w:rFonts w:ascii="Tahoma" w:hAnsi="Tahoma" w:cs="Tahoma"/>
                <w:sz w:val="20"/>
                <w:szCs w:val="20"/>
              </w:rPr>
            </w:pPr>
            <w:r w:rsidRPr="00E523F1">
              <w:rPr>
                <w:rFonts w:ascii="Tahoma" w:hAnsi="Tahoma" w:cs="Tahoma"/>
                <w:sz w:val="20"/>
                <w:szCs w:val="20"/>
              </w:rPr>
              <w:t>Kostka mała  30x30x30cm 1szt.</w:t>
            </w:r>
          </w:p>
          <w:p w14:paraId="116B720C" w14:textId="77777777" w:rsidR="005809D2" w:rsidRPr="00E523F1" w:rsidRDefault="005809D2" w:rsidP="001F1196">
            <w:pPr>
              <w:rPr>
                <w:rFonts w:ascii="Tahoma" w:hAnsi="Tahoma" w:cs="Tahoma"/>
                <w:sz w:val="20"/>
                <w:szCs w:val="20"/>
              </w:rPr>
            </w:pPr>
          </w:p>
          <w:p w14:paraId="6202E75C" w14:textId="77777777" w:rsidR="005809D2" w:rsidRPr="00E523F1" w:rsidRDefault="005809D2" w:rsidP="001F1196">
            <w:pPr>
              <w:rPr>
                <w:rFonts w:ascii="Tahoma" w:hAnsi="Tahoma" w:cs="Tahoma"/>
                <w:sz w:val="20"/>
                <w:szCs w:val="20"/>
              </w:rPr>
            </w:pPr>
            <w:r w:rsidRPr="00E523F1">
              <w:rPr>
                <w:rFonts w:ascii="Tahoma" w:hAnsi="Tahoma" w:cs="Tahoma"/>
                <w:sz w:val="20"/>
                <w:szCs w:val="20"/>
              </w:rPr>
              <w:t xml:space="preserve">Kształtki rehabilitacyjne są wyrobem medycznym zgodnie z wymaganiami zasadniczymi dla wyrobów medycznych i w rozumieniu ustawy o wyrobach medycznych, zgłoszonym do Rejestru Wyrobów Medycznych prowadzonego przez Urząd Rejestracji </w:t>
            </w:r>
            <w:r w:rsidRPr="00E523F1">
              <w:rPr>
                <w:rFonts w:ascii="Tahoma" w:hAnsi="Tahoma" w:cs="Tahoma"/>
                <w:sz w:val="20"/>
                <w:szCs w:val="20"/>
              </w:rPr>
              <w:lastRenderedPageBreak/>
              <w:t>Produktów Leczniczych, Wyrobów Medycznych i Produktów Biobójczych, wyposażone w deklarację zgodności producenta i opatrzone znakiem CE.</w:t>
            </w:r>
          </w:p>
          <w:p w14:paraId="2472ACAF" w14:textId="77777777" w:rsidR="005809D2" w:rsidRPr="00E92E34" w:rsidRDefault="005809D2" w:rsidP="001F1196">
            <w:pPr>
              <w:rPr>
                <w:rFonts w:ascii="Tahoma" w:hAnsi="Tahoma" w:cs="Tahoma"/>
                <w:sz w:val="20"/>
                <w:szCs w:val="20"/>
              </w:rPr>
            </w:pPr>
          </w:p>
          <w:p w14:paraId="5E577D81" w14:textId="77777777" w:rsidR="005809D2" w:rsidRPr="00E523F1" w:rsidRDefault="005809D2" w:rsidP="001F1196">
            <w:pPr>
              <w:rPr>
                <w:rFonts w:ascii="Tahoma" w:hAnsi="Tahoma" w:cs="Tahoma"/>
                <w:sz w:val="20"/>
                <w:szCs w:val="20"/>
              </w:rPr>
            </w:pPr>
            <w:r w:rsidRPr="00E523F1">
              <w:rPr>
                <w:rFonts w:ascii="Tahoma" w:hAnsi="Tahoma" w:cs="Tahoma"/>
                <w:sz w:val="20"/>
                <w:szCs w:val="20"/>
              </w:rPr>
              <w:t>Pokrowiec: materiał z powłoką PCV przeznaczony dla wyrobów medycznych, dzięki czemu jest bardzo łatwy w czyszczeniu oraz dezynfekcji:</w:t>
            </w:r>
          </w:p>
          <w:p w14:paraId="5D76A616" w14:textId="77777777" w:rsidR="005809D2" w:rsidRPr="00E523F1" w:rsidRDefault="005809D2" w:rsidP="001F1196">
            <w:pPr>
              <w:rPr>
                <w:rFonts w:ascii="Tahoma" w:hAnsi="Tahoma" w:cs="Tahoma"/>
                <w:sz w:val="20"/>
                <w:szCs w:val="20"/>
              </w:rPr>
            </w:pPr>
          </w:p>
          <w:p w14:paraId="2BCE8D3C" w14:textId="77777777" w:rsidR="005809D2" w:rsidRPr="00E523F1" w:rsidRDefault="005809D2" w:rsidP="001F1196">
            <w:pPr>
              <w:rPr>
                <w:rFonts w:ascii="Tahoma" w:hAnsi="Tahoma" w:cs="Tahoma"/>
                <w:sz w:val="20"/>
                <w:szCs w:val="20"/>
              </w:rPr>
            </w:pPr>
            <w:r w:rsidRPr="00E523F1">
              <w:rPr>
                <w:rFonts w:ascii="Tahoma" w:hAnsi="Tahoma" w:cs="Tahoma"/>
                <w:sz w:val="20"/>
                <w:szCs w:val="20"/>
              </w:rPr>
              <w:t>materiał zgodny z rozporządzeniem REACH, posiada atest Certyfikat STANDARD 100 by OEKO-TEX ®</w:t>
            </w:r>
          </w:p>
          <w:p w14:paraId="2E0CF836" w14:textId="77777777" w:rsidR="005809D2" w:rsidRPr="00E523F1" w:rsidRDefault="005809D2" w:rsidP="001F1196">
            <w:pPr>
              <w:rPr>
                <w:rFonts w:ascii="Tahoma" w:hAnsi="Tahoma" w:cs="Tahoma"/>
                <w:sz w:val="20"/>
                <w:szCs w:val="20"/>
              </w:rPr>
            </w:pPr>
            <w:r w:rsidRPr="00E523F1">
              <w:rPr>
                <w:rFonts w:ascii="Tahoma" w:hAnsi="Tahoma" w:cs="Tahoma"/>
                <w:sz w:val="20"/>
                <w:szCs w:val="20"/>
              </w:rPr>
              <w:t xml:space="preserve">nie zawiera </w:t>
            </w:r>
            <w:proofErr w:type="spellStart"/>
            <w:r w:rsidRPr="00E523F1">
              <w:rPr>
                <w:rFonts w:ascii="Tahoma" w:hAnsi="Tahoma" w:cs="Tahoma"/>
                <w:sz w:val="20"/>
                <w:szCs w:val="20"/>
              </w:rPr>
              <w:t>ftalanów</w:t>
            </w:r>
            <w:proofErr w:type="spellEnd"/>
          </w:p>
          <w:p w14:paraId="429AF90C" w14:textId="77777777" w:rsidR="005809D2" w:rsidRPr="00E523F1" w:rsidRDefault="005809D2" w:rsidP="001F1196">
            <w:pPr>
              <w:rPr>
                <w:rFonts w:ascii="Tahoma" w:hAnsi="Tahoma" w:cs="Tahoma"/>
                <w:sz w:val="20"/>
                <w:szCs w:val="20"/>
              </w:rPr>
            </w:pPr>
            <w:r w:rsidRPr="00E523F1">
              <w:rPr>
                <w:rFonts w:ascii="Tahoma" w:hAnsi="Tahoma" w:cs="Tahoma"/>
                <w:sz w:val="20"/>
                <w:szCs w:val="20"/>
              </w:rPr>
              <w:t>ognioodporny</w:t>
            </w:r>
          </w:p>
          <w:p w14:paraId="4E511B7F" w14:textId="77777777" w:rsidR="005809D2" w:rsidRPr="00E523F1" w:rsidRDefault="005809D2" w:rsidP="001F1196">
            <w:pPr>
              <w:rPr>
                <w:rFonts w:ascii="Tahoma" w:hAnsi="Tahoma" w:cs="Tahoma"/>
                <w:sz w:val="20"/>
                <w:szCs w:val="20"/>
              </w:rPr>
            </w:pPr>
            <w:r w:rsidRPr="00E523F1">
              <w:rPr>
                <w:rFonts w:ascii="Tahoma" w:hAnsi="Tahoma" w:cs="Tahoma"/>
                <w:sz w:val="20"/>
                <w:szCs w:val="20"/>
              </w:rPr>
              <w:t>odporny na płyny fizjologiczne (krew, mocz, pot) oraz na alkohol</w:t>
            </w:r>
          </w:p>
          <w:p w14:paraId="1898C4AF" w14:textId="77777777" w:rsidR="005809D2" w:rsidRPr="00E523F1" w:rsidRDefault="005809D2" w:rsidP="001F1196">
            <w:pPr>
              <w:rPr>
                <w:rFonts w:ascii="Tahoma" w:hAnsi="Tahoma" w:cs="Tahoma"/>
                <w:sz w:val="20"/>
                <w:szCs w:val="20"/>
              </w:rPr>
            </w:pPr>
            <w:r w:rsidRPr="00E523F1">
              <w:rPr>
                <w:rFonts w:ascii="Tahoma" w:hAnsi="Tahoma" w:cs="Tahoma"/>
                <w:sz w:val="20"/>
                <w:szCs w:val="20"/>
              </w:rPr>
              <w:t>odporny na UV, przez co może być także używany na zewnątrz</w:t>
            </w:r>
          </w:p>
          <w:p w14:paraId="37BE367B" w14:textId="77777777" w:rsidR="005809D2" w:rsidRPr="00E523F1" w:rsidRDefault="005809D2" w:rsidP="001F1196">
            <w:pPr>
              <w:rPr>
                <w:rFonts w:ascii="Tahoma" w:hAnsi="Tahoma" w:cs="Tahoma"/>
                <w:sz w:val="20"/>
                <w:szCs w:val="20"/>
              </w:rPr>
            </w:pPr>
            <w:r w:rsidRPr="00E523F1">
              <w:rPr>
                <w:rFonts w:ascii="Tahoma" w:hAnsi="Tahoma" w:cs="Tahoma"/>
                <w:sz w:val="20"/>
                <w:szCs w:val="20"/>
              </w:rPr>
              <w:t>odporny na zadrapania</w:t>
            </w:r>
          </w:p>
          <w:p w14:paraId="173CDC69" w14:textId="77777777" w:rsidR="005809D2" w:rsidRPr="00E92E34" w:rsidRDefault="005809D2" w:rsidP="001F1196">
            <w:pPr>
              <w:rPr>
                <w:rFonts w:ascii="Tahoma" w:hAnsi="Tahoma" w:cs="Tahoma"/>
                <w:sz w:val="20"/>
                <w:szCs w:val="20"/>
              </w:rPr>
            </w:pPr>
            <w:r w:rsidRPr="00E523F1">
              <w:rPr>
                <w:rFonts w:ascii="Tahoma" w:hAnsi="Tahoma" w:cs="Tahoma"/>
                <w:sz w:val="20"/>
                <w:szCs w:val="20"/>
              </w:rPr>
              <w:t>olejoodporny</w:t>
            </w:r>
          </w:p>
          <w:p w14:paraId="14E065D0" w14:textId="77777777" w:rsidR="005809D2" w:rsidRPr="00E92E34" w:rsidRDefault="005809D2" w:rsidP="001F1196">
            <w:pPr>
              <w:rPr>
                <w:rFonts w:ascii="Tahoma" w:hAnsi="Tahoma" w:cs="Tahoma"/>
                <w:sz w:val="20"/>
                <w:szCs w:val="20"/>
              </w:rPr>
            </w:pPr>
          </w:p>
        </w:tc>
        <w:tc>
          <w:tcPr>
            <w:tcW w:w="1418" w:type="dxa"/>
          </w:tcPr>
          <w:p w14:paraId="7FAEA2D7" w14:textId="77777777" w:rsidR="005809D2" w:rsidRPr="00E523F1" w:rsidRDefault="005809D2" w:rsidP="001F1196">
            <w:pPr>
              <w:rPr>
                <w:rFonts w:ascii="Tahoma" w:hAnsi="Tahoma" w:cs="Tahoma"/>
                <w:sz w:val="20"/>
                <w:szCs w:val="20"/>
              </w:rPr>
            </w:pPr>
            <w:r w:rsidRPr="00E92E34">
              <w:rPr>
                <w:rFonts w:ascii="Tahoma" w:hAnsi="Tahoma" w:cs="Tahoma"/>
                <w:sz w:val="20"/>
                <w:szCs w:val="20"/>
              </w:rPr>
              <w:lastRenderedPageBreak/>
              <w:t xml:space="preserve">10 </w:t>
            </w:r>
            <w:proofErr w:type="spellStart"/>
            <w:r w:rsidRPr="00E92E34">
              <w:rPr>
                <w:rFonts w:ascii="Tahoma" w:hAnsi="Tahoma" w:cs="Tahoma"/>
                <w:sz w:val="20"/>
                <w:szCs w:val="20"/>
              </w:rPr>
              <w:t>szt</w:t>
            </w:r>
            <w:proofErr w:type="spellEnd"/>
            <w:r w:rsidRPr="00E92E34">
              <w:rPr>
                <w:rFonts w:ascii="Tahoma" w:hAnsi="Tahoma" w:cs="Tahoma"/>
                <w:sz w:val="20"/>
                <w:szCs w:val="20"/>
              </w:rPr>
              <w:t xml:space="preserve"> </w:t>
            </w:r>
          </w:p>
          <w:p w14:paraId="69AA20D7" w14:textId="77777777" w:rsidR="005809D2" w:rsidRPr="00E92E34" w:rsidRDefault="005809D2" w:rsidP="001F1196">
            <w:pPr>
              <w:rPr>
                <w:rFonts w:ascii="Tahoma" w:hAnsi="Tahoma" w:cs="Tahoma"/>
                <w:sz w:val="20"/>
                <w:szCs w:val="20"/>
              </w:rPr>
            </w:pPr>
          </w:p>
        </w:tc>
        <w:tc>
          <w:tcPr>
            <w:tcW w:w="1418" w:type="dxa"/>
          </w:tcPr>
          <w:p w14:paraId="6A890CE0" w14:textId="77777777" w:rsidR="005809D2" w:rsidRPr="00E92E34" w:rsidRDefault="005809D2" w:rsidP="001F1196">
            <w:pPr>
              <w:rPr>
                <w:rFonts w:ascii="Tahoma" w:hAnsi="Tahoma" w:cs="Tahoma"/>
                <w:sz w:val="20"/>
                <w:szCs w:val="20"/>
              </w:rPr>
            </w:pPr>
          </w:p>
        </w:tc>
      </w:tr>
      <w:tr w:rsidR="005809D2" w:rsidRPr="00E92E34" w14:paraId="36AC5E37" w14:textId="26BFE0EB" w:rsidTr="005809D2">
        <w:tc>
          <w:tcPr>
            <w:tcW w:w="704" w:type="dxa"/>
          </w:tcPr>
          <w:p w14:paraId="21315E90" w14:textId="77777777" w:rsidR="005809D2" w:rsidRPr="00E92E34" w:rsidRDefault="005809D2" w:rsidP="001F1196">
            <w:pPr>
              <w:rPr>
                <w:rFonts w:ascii="Tahoma" w:hAnsi="Tahoma" w:cs="Tahoma"/>
                <w:sz w:val="20"/>
                <w:szCs w:val="20"/>
              </w:rPr>
            </w:pPr>
            <w:r>
              <w:rPr>
                <w:rFonts w:ascii="Tahoma" w:hAnsi="Tahoma" w:cs="Tahoma"/>
                <w:sz w:val="20"/>
                <w:szCs w:val="20"/>
              </w:rPr>
              <w:t>11</w:t>
            </w:r>
          </w:p>
        </w:tc>
        <w:tc>
          <w:tcPr>
            <w:tcW w:w="4961" w:type="dxa"/>
          </w:tcPr>
          <w:p w14:paraId="7E05805E" w14:textId="77777777" w:rsidR="005809D2" w:rsidRPr="00E92E34" w:rsidRDefault="005809D2" w:rsidP="001F1196">
            <w:pPr>
              <w:rPr>
                <w:rFonts w:ascii="Tahoma" w:hAnsi="Tahoma" w:cs="Tahoma"/>
                <w:sz w:val="20"/>
                <w:szCs w:val="20"/>
              </w:rPr>
            </w:pPr>
            <w:r w:rsidRPr="00E92E34">
              <w:rPr>
                <w:rFonts w:ascii="Tahoma" w:hAnsi="Tahoma" w:cs="Tahoma"/>
                <w:sz w:val="20"/>
                <w:szCs w:val="20"/>
              </w:rPr>
              <w:t xml:space="preserve">Schodki </w:t>
            </w:r>
          </w:p>
          <w:p w14:paraId="341A8FFC" w14:textId="77777777" w:rsidR="005809D2" w:rsidRPr="00E523F1" w:rsidRDefault="005809D2" w:rsidP="001F1196">
            <w:pPr>
              <w:rPr>
                <w:rFonts w:ascii="Tahoma" w:hAnsi="Tahoma" w:cs="Tahoma"/>
                <w:sz w:val="20"/>
                <w:szCs w:val="20"/>
              </w:rPr>
            </w:pPr>
          </w:p>
          <w:p w14:paraId="7A127782" w14:textId="77777777" w:rsidR="005809D2" w:rsidRPr="00E523F1" w:rsidRDefault="005809D2" w:rsidP="001F1196">
            <w:pPr>
              <w:rPr>
                <w:rFonts w:ascii="Tahoma" w:hAnsi="Tahoma" w:cs="Tahoma"/>
                <w:sz w:val="20"/>
                <w:szCs w:val="20"/>
              </w:rPr>
            </w:pPr>
          </w:p>
          <w:p w14:paraId="317FA293" w14:textId="77777777" w:rsidR="005809D2" w:rsidRPr="00E523F1" w:rsidRDefault="005809D2" w:rsidP="001F1196">
            <w:pPr>
              <w:rPr>
                <w:rFonts w:ascii="Tahoma" w:hAnsi="Tahoma" w:cs="Tahoma"/>
                <w:sz w:val="20"/>
                <w:szCs w:val="20"/>
              </w:rPr>
            </w:pPr>
            <w:r w:rsidRPr="00E523F1">
              <w:rPr>
                <w:rFonts w:ascii="Tahoma" w:hAnsi="Tahoma" w:cs="Tahoma"/>
                <w:sz w:val="20"/>
                <w:szCs w:val="20"/>
              </w:rPr>
              <w:t>Kolorowe Schodki mają wymiary: 90cm x 50cm x 50cm. Jest to świetna propozycja dla dzieci, które bardzo lubią wspinaczki. Schodki mogą być dostępne w kolorach: czerwonym, zielonym, żółtym, niebieskim.</w:t>
            </w:r>
          </w:p>
          <w:p w14:paraId="088CAE0F" w14:textId="77777777" w:rsidR="005809D2" w:rsidRPr="00E523F1" w:rsidRDefault="005809D2" w:rsidP="001F1196">
            <w:pPr>
              <w:rPr>
                <w:rFonts w:ascii="Tahoma" w:hAnsi="Tahoma" w:cs="Tahoma"/>
                <w:sz w:val="20"/>
                <w:szCs w:val="20"/>
              </w:rPr>
            </w:pPr>
          </w:p>
          <w:p w14:paraId="17FE21F6" w14:textId="77777777" w:rsidR="005809D2" w:rsidRPr="00E523F1" w:rsidRDefault="005809D2" w:rsidP="001F1196">
            <w:pPr>
              <w:rPr>
                <w:rFonts w:ascii="Tahoma" w:hAnsi="Tahoma" w:cs="Tahoma"/>
                <w:sz w:val="20"/>
                <w:szCs w:val="20"/>
              </w:rPr>
            </w:pPr>
            <w:r w:rsidRPr="00E523F1">
              <w:rPr>
                <w:rFonts w:ascii="Tahoma" w:hAnsi="Tahoma" w:cs="Tahoma"/>
                <w:sz w:val="20"/>
                <w:szCs w:val="20"/>
              </w:rPr>
              <w:t xml:space="preserve">Wykonane są z poliuretanowej pianki wysokiej gęstości - (dobrej sprężystości), co powoduje, że ich parametry użytkowe są bardzo dobre. Sprężystość pianki zdecydowanie urozmaica dzieciom zabawę. Obszycie stanowi miękki skóropodobny materiał, na podkładzie wzmocnionej dzianiny poliestrowej. Jest on odporny na zadrapania, bardzo wytrzymały, a zarazem miękki co zapewnia dzieciom przyjemną zabawę przez długi czas. Schodki są nieprzemakalne. Umożliwia to ich mycie wodą z dodatkiem środków czyszczących, a tym samym zapewnienie pożądanej higieny kształtki. Stanowią ciekawe urozmaicenie zabaw </w:t>
            </w:r>
            <w:proofErr w:type="spellStart"/>
            <w:r w:rsidRPr="00E523F1">
              <w:rPr>
                <w:rFonts w:ascii="Tahoma" w:hAnsi="Tahoma" w:cs="Tahoma"/>
                <w:sz w:val="20"/>
                <w:szCs w:val="20"/>
              </w:rPr>
              <w:t>edukacyjno</w:t>
            </w:r>
            <w:proofErr w:type="spellEnd"/>
            <w:r w:rsidRPr="00E523F1">
              <w:rPr>
                <w:rFonts w:ascii="Tahoma" w:hAnsi="Tahoma" w:cs="Tahoma"/>
                <w:sz w:val="20"/>
                <w:szCs w:val="20"/>
              </w:rPr>
              <w:t xml:space="preserve"> ruchowych dzieci w różnym wieku, a także wraz z innymi naszymi produktami umożliwiają budowę placu zabaw. Budowanie z wyobraźnią placów zabaw, torów przeszkód, nauka kształtów i rozmiarów, ćwiczenia gimnastyczne, to niektóre z możliwości zastosowań tego elementu. </w:t>
            </w:r>
          </w:p>
          <w:p w14:paraId="0B6989CD" w14:textId="77777777" w:rsidR="005809D2" w:rsidRPr="00E523F1" w:rsidRDefault="005809D2" w:rsidP="001F1196">
            <w:pPr>
              <w:rPr>
                <w:rFonts w:ascii="Tahoma" w:hAnsi="Tahoma" w:cs="Tahoma"/>
                <w:sz w:val="20"/>
                <w:szCs w:val="20"/>
              </w:rPr>
            </w:pPr>
          </w:p>
          <w:p w14:paraId="6AD8301F" w14:textId="77777777" w:rsidR="005809D2" w:rsidRPr="00E523F1" w:rsidRDefault="005809D2" w:rsidP="001F1196">
            <w:pPr>
              <w:rPr>
                <w:rFonts w:ascii="Tahoma" w:hAnsi="Tahoma" w:cs="Tahoma"/>
                <w:sz w:val="20"/>
                <w:szCs w:val="20"/>
              </w:rPr>
            </w:pPr>
            <w:r w:rsidRPr="00E523F1">
              <w:rPr>
                <w:rFonts w:ascii="Tahoma" w:hAnsi="Tahoma" w:cs="Tahoma"/>
                <w:sz w:val="20"/>
                <w:szCs w:val="20"/>
              </w:rPr>
              <w:t>Doskonałe, trwałe wykonanie i wysoka jakość produktu pozbawionego jakichkolwiek niebezpiecznych dla zdrowia dziecka substancji powoduje, że produkt jest chętnie kupowane przez osoby indywidualne, a także przedszkola.</w:t>
            </w:r>
          </w:p>
          <w:p w14:paraId="02BB0D60" w14:textId="77777777" w:rsidR="005809D2" w:rsidRPr="00E523F1" w:rsidRDefault="005809D2" w:rsidP="001F1196">
            <w:pPr>
              <w:rPr>
                <w:rFonts w:ascii="Tahoma" w:hAnsi="Tahoma" w:cs="Tahoma"/>
                <w:sz w:val="20"/>
                <w:szCs w:val="20"/>
              </w:rPr>
            </w:pPr>
          </w:p>
          <w:p w14:paraId="5CFCD5F1" w14:textId="77777777" w:rsidR="005809D2" w:rsidRPr="00E523F1" w:rsidRDefault="005809D2" w:rsidP="001F1196">
            <w:pPr>
              <w:rPr>
                <w:rFonts w:ascii="Tahoma" w:hAnsi="Tahoma" w:cs="Tahoma"/>
                <w:sz w:val="20"/>
                <w:szCs w:val="20"/>
              </w:rPr>
            </w:pPr>
            <w:r w:rsidRPr="00E523F1">
              <w:rPr>
                <w:rFonts w:ascii="Tahoma" w:hAnsi="Tahoma" w:cs="Tahoma"/>
                <w:sz w:val="20"/>
                <w:szCs w:val="20"/>
              </w:rPr>
              <w:t xml:space="preserve"> </w:t>
            </w:r>
          </w:p>
          <w:p w14:paraId="6AA875FD" w14:textId="77777777" w:rsidR="005809D2" w:rsidRPr="00E523F1" w:rsidRDefault="005809D2" w:rsidP="001F1196">
            <w:pPr>
              <w:rPr>
                <w:rFonts w:ascii="Tahoma" w:hAnsi="Tahoma" w:cs="Tahoma"/>
                <w:sz w:val="20"/>
                <w:szCs w:val="20"/>
              </w:rPr>
            </w:pPr>
          </w:p>
          <w:p w14:paraId="5BC349EB" w14:textId="77777777" w:rsidR="005809D2" w:rsidRPr="00E523F1" w:rsidRDefault="005809D2" w:rsidP="001F1196">
            <w:pPr>
              <w:rPr>
                <w:rFonts w:ascii="Tahoma" w:hAnsi="Tahoma" w:cs="Tahoma"/>
                <w:sz w:val="20"/>
                <w:szCs w:val="20"/>
              </w:rPr>
            </w:pPr>
            <w:r w:rsidRPr="00E523F1">
              <w:rPr>
                <w:rFonts w:ascii="Tahoma" w:hAnsi="Tahoma" w:cs="Tahoma"/>
                <w:sz w:val="20"/>
                <w:szCs w:val="20"/>
              </w:rPr>
              <w:lastRenderedPageBreak/>
              <w:t>Cechy produktów i wykonania, zalety – kolorowy zestaw walec i kostka</w:t>
            </w:r>
          </w:p>
          <w:p w14:paraId="6DF7A27F" w14:textId="77777777" w:rsidR="005809D2" w:rsidRPr="00E523F1" w:rsidRDefault="005809D2" w:rsidP="001F1196">
            <w:pPr>
              <w:rPr>
                <w:rFonts w:ascii="Tahoma" w:hAnsi="Tahoma" w:cs="Tahoma"/>
                <w:sz w:val="20"/>
                <w:szCs w:val="20"/>
              </w:rPr>
            </w:pPr>
          </w:p>
          <w:p w14:paraId="5021D214" w14:textId="77777777" w:rsidR="005809D2" w:rsidRPr="00E523F1" w:rsidRDefault="005809D2" w:rsidP="001F1196">
            <w:pPr>
              <w:rPr>
                <w:rFonts w:ascii="Tahoma" w:hAnsi="Tahoma" w:cs="Tahoma"/>
                <w:sz w:val="20"/>
                <w:szCs w:val="20"/>
              </w:rPr>
            </w:pPr>
            <w:r w:rsidRPr="00E523F1">
              <w:rPr>
                <w:rFonts w:ascii="Tahoma" w:hAnsi="Tahoma" w:cs="Tahoma"/>
                <w:sz w:val="20"/>
                <w:szCs w:val="20"/>
              </w:rPr>
              <w:t>pokrycie – materiał miękka, przyjemna w dotyku sztuczna skóra,</w:t>
            </w:r>
          </w:p>
          <w:p w14:paraId="3C85317E" w14:textId="77777777" w:rsidR="005809D2" w:rsidRPr="00E523F1" w:rsidRDefault="005809D2" w:rsidP="001F1196">
            <w:pPr>
              <w:rPr>
                <w:rFonts w:ascii="Tahoma" w:hAnsi="Tahoma" w:cs="Tahoma"/>
                <w:sz w:val="20"/>
                <w:szCs w:val="20"/>
              </w:rPr>
            </w:pPr>
            <w:r w:rsidRPr="00E523F1">
              <w:rPr>
                <w:rFonts w:ascii="Tahoma" w:hAnsi="Tahoma" w:cs="Tahoma"/>
                <w:sz w:val="20"/>
                <w:szCs w:val="20"/>
              </w:rPr>
              <w:t>wypełnienie – pianka poliuretanowa wysokiej jakości – nie deformuje się nawet po długim użytkowaniu, zapewnia komfort użytkowania</w:t>
            </w:r>
          </w:p>
          <w:p w14:paraId="5CC87BA6" w14:textId="77777777" w:rsidR="005809D2" w:rsidRPr="00E523F1" w:rsidRDefault="005809D2" w:rsidP="001F1196">
            <w:pPr>
              <w:rPr>
                <w:rFonts w:ascii="Tahoma" w:hAnsi="Tahoma" w:cs="Tahoma"/>
                <w:sz w:val="20"/>
                <w:szCs w:val="20"/>
              </w:rPr>
            </w:pPr>
            <w:r w:rsidRPr="00E523F1">
              <w:rPr>
                <w:rFonts w:ascii="Tahoma" w:hAnsi="Tahoma" w:cs="Tahoma"/>
                <w:sz w:val="20"/>
                <w:szCs w:val="20"/>
              </w:rPr>
              <w:t xml:space="preserve">wymiary kostki: 90cm x 50cm x 50cm, </w:t>
            </w:r>
          </w:p>
          <w:p w14:paraId="123C7715" w14:textId="77777777" w:rsidR="005809D2" w:rsidRPr="00E523F1" w:rsidRDefault="005809D2" w:rsidP="001F1196">
            <w:pPr>
              <w:rPr>
                <w:rFonts w:ascii="Tahoma" w:hAnsi="Tahoma" w:cs="Tahoma"/>
                <w:sz w:val="20"/>
                <w:szCs w:val="20"/>
              </w:rPr>
            </w:pPr>
            <w:r w:rsidRPr="00E523F1">
              <w:rPr>
                <w:rFonts w:ascii="Tahoma" w:hAnsi="Tahoma" w:cs="Tahoma"/>
                <w:sz w:val="20"/>
                <w:szCs w:val="20"/>
              </w:rPr>
              <w:t>brak zagrożeń dla użytkowników – bezpieczne,</w:t>
            </w:r>
          </w:p>
          <w:p w14:paraId="34B12A0F" w14:textId="77777777" w:rsidR="005809D2" w:rsidRPr="00E523F1" w:rsidRDefault="005809D2" w:rsidP="001F1196">
            <w:pPr>
              <w:rPr>
                <w:rFonts w:ascii="Tahoma" w:hAnsi="Tahoma" w:cs="Tahoma"/>
                <w:sz w:val="20"/>
                <w:szCs w:val="20"/>
              </w:rPr>
            </w:pPr>
            <w:r w:rsidRPr="00E523F1">
              <w:rPr>
                <w:rFonts w:ascii="Tahoma" w:hAnsi="Tahoma" w:cs="Tahoma"/>
                <w:sz w:val="20"/>
                <w:szCs w:val="20"/>
              </w:rPr>
              <w:t>łatwe w utrzymaniu czystości,</w:t>
            </w:r>
          </w:p>
          <w:p w14:paraId="0BA75B97" w14:textId="77777777" w:rsidR="005809D2" w:rsidRPr="00E523F1" w:rsidRDefault="005809D2" w:rsidP="001F1196">
            <w:pPr>
              <w:rPr>
                <w:rFonts w:ascii="Tahoma" w:hAnsi="Tahoma" w:cs="Tahoma"/>
                <w:sz w:val="20"/>
                <w:szCs w:val="20"/>
              </w:rPr>
            </w:pPr>
            <w:r w:rsidRPr="00E523F1">
              <w:rPr>
                <w:rFonts w:ascii="Tahoma" w:hAnsi="Tahoma" w:cs="Tahoma"/>
                <w:sz w:val="20"/>
                <w:szCs w:val="20"/>
              </w:rPr>
              <w:t>możliwość przeprowadzania dezynfekcji,</w:t>
            </w:r>
          </w:p>
          <w:p w14:paraId="2E71770A" w14:textId="77777777" w:rsidR="005809D2" w:rsidRPr="00E523F1" w:rsidRDefault="005809D2" w:rsidP="001F1196">
            <w:pPr>
              <w:rPr>
                <w:rFonts w:ascii="Tahoma" w:hAnsi="Tahoma" w:cs="Tahoma"/>
                <w:sz w:val="20"/>
                <w:szCs w:val="20"/>
              </w:rPr>
            </w:pPr>
            <w:r w:rsidRPr="00E523F1">
              <w:rPr>
                <w:rFonts w:ascii="Tahoma" w:hAnsi="Tahoma" w:cs="Tahoma"/>
                <w:sz w:val="20"/>
                <w:szCs w:val="20"/>
              </w:rPr>
              <w:t>dostępne w różnych przyjaznych kolorach pobudzających wyobraźnię, zachęcających do skorzystania z tych kształtek,</w:t>
            </w:r>
          </w:p>
          <w:p w14:paraId="51F0838A" w14:textId="77777777" w:rsidR="005809D2" w:rsidRPr="00E523F1" w:rsidRDefault="005809D2" w:rsidP="001F1196">
            <w:pPr>
              <w:rPr>
                <w:rFonts w:ascii="Tahoma" w:hAnsi="Tahoma" w:cs="Tahoma"/>
                <w:sz w:val="20"/>
                <w:szCs w:val="20"/>
              </w:rPr>
            </w:pPr>
            <w:r w:rsidRPr="00E523F1">
              <w:rPr>
                <w:rFonts w:ascii="Tahoma" w:hAnsi="Tahoma" w:cs="Tahoma"/>
                <w:sz w:val="20"/>
                <w:szCs w:val="20"/>
              </w:rPr>
              <w:t>precyzyjnie wykonane – wysoka jakość szycia i łączenia elementów, elastyczne nici</w:t>
            </w:r>
          </w:p>
          <w:p w14:paraId="12F314DC" w14:textId="77777777" w:rsidR="005809D2" w:rsidRPr="00E523F1" w:rsidRDefault="005809D2" w:rsidP="001F1196">
            <w:pPr>
              <w:rPr>
                <w:rFonts w:ascii="Tahoma" w:hAnsi="Tahoma" w:cs="Tahoma"/>
                <w:sz w:val="20"/>
                <w:szCs w:val="20"/>
              </w:rPr>
            </w:pPr>
            <w:r w:rsidRPr="00E523F1">
              <w:rPr>
                <w:rFonts w:ascii="Tahoma" w:hAnsi="Tahoma" w:cs="Tahoma"/>
                <w:sz w:val="20"/>
                <w:szCs w:val="20"/>
              </w:rPr>
              <w:t>odporne na ścieranie,</w:t>
            </w:r>
          </w:p>
          <w:p w14:paraId="1273F997" w14:textId="77777777" w:rsidR="005809D2" w:rsidRPr="00E523F1" w:rsidRDefault="005809D2" w:rsidP="001F1196">
            <w:pPr>
              <w:rPr>
                <w:rFonts w:ascii="Tahoma" w:hAnsi="Tahoma" w:cs="Tahoma"/>
                <w:sz w:val="20"/>
                <w:szCs w:val="20"/>
              </w:rPr>
            </w:pPr>
            <w:r w:rsidRPr="00E523F1">
              <w:rPr>
                <w:rFonts w:ascii="Tahoma" w:hAnsi="Tahoma" w:cs="Tahoma"/>
                <w:sz w:val="20"/>
                <w:szCs w:val="20"/>
              </w:rPr>
              <w:t>odporny na wilgoć</w:t>
            </w:r>
          </w:p>
          <w:p w14:paraId="063ADC24" w14:textId="77777777" w:rsidR="005809D2" w:rsidRPr="00E523F1" w:rsidRDefault="005809D2" w:rsidP="001F1196">
            <w:pPr>
              <w:rPr>
                <w:rFonts w:ascii="Tahoma" w:hAnsi="Tahoma" w:cs="Tahoma"/>
                <w:sz w:val="20"/>
                <w:szCs w:val="20"/>
              </w:rPr>
            </w:pPr>
          </w:p>
          <w:p w14:paraId="1B1C1318" w14:textId="77777777" w:rsidR="005809D2" w:rsidRPr="00E92E34" w:rsidRDefault="005809D2" w:rsidP="001F1196">
            <w:pPr>
              <w:rPr>
                <w:rFonts w:ascii="Tahoma" w:hAnsi="Tahoma" w:cs="Tahoma"/>
                <w:sz w:val="20"/>
                <w:szCs w:val="20"/>
              </w:rPr>
            </w:pPr>
          </w:p>
        </w:tc>
        <w:tc>
          <w:tcPr>
            <w:tcW w:w="1418" w:type="dxa"/>
          </w:tcPr>
          <w:p w14:paraId="1F15342C" w14:textId="77777777" w:rsidR="005809D2" w:rsidRPr="00E92E34" w:rsidRDefault="005809D2" w:rsidP="001F1196">
            <w:pPr>
              <w:rPr>
                <w:rFonts w:ascii="Tahoma" w:hAnsi="Tahoma" w:cs="Tahoma"/>
                <w:sz w:val="20"/>
                <w:szCs w:val="20"/>
              </w:rPr>
            </w:pPr>
            <w:r w:rsidRPr="00E92E34">
              <w:rPr>
                <w:rFonts w:ascii="Tahoma" w:hAnsi="Tahoma" w:cs="Tahoma"/>
                <w:sz w:val="20"/>
                <w:szCs w:val="20"/>
              </w:rPr>
              <w:lastRenderedPageBreak/>
              <w:t>4 szt.</w:t>
            </w:r>
          </w:p>
          <w:p w14:paraId="0B7F3528" w14:textId="77777777" w:rsidR="005809D2" w:rsidRPr="00E92E34" w:rsidRDefault="005809D2" w:rsidP="001F1196">
            <w:pPr>
              <w:rPr>
                <w:rFonts w:ascii="Tahoma" w:hAnsi="Tahoma" w:cs="Tahoma"/>
                <w:sz w:val="20"/>
                <w:szCs w:val="20"/>
              </w:rPr>
            </w:pPr>
          </w:p>
          <w:p w14:paraId="2A2709B6" w14:textId="77777777" w:rsidR="005809D2" w:rsidRPr="00E92E34" w:rsidRDefault="005809D2" w:rsidP="001F1196">
            <w:pPr>
              <w:rPr>
                <w:rFonts w:ascii="Tahoma" w:hAnsi="Tahoma" w:cs="Tahoma"/>
                <w:sz w:val="20"/>
                <w:szCs w:val="20"/>
              </w:rPr>
            </w:pPr>
          </w:p>
        </w:tc>
        <w:tc>
          <w:tcPr>
            <w:tcW w:w="1418" w:type="dxa"/>
          </w:tcPr>
          <w:p w14:paraId="2A244E4C" w14:textId="77777777" w:rsidR="005809D2" w:rsidRPr="00E92E34" w:rsidRDefault="005809D2" w:rsidP="001F1196">
            <w:pPr>
              <w:rPr>
                <w:rFonts w:ascii="Tahoma" w:hAnsi="Tahoma" w:cs="Tahoma"/>
                <w:sz w:val="20"/>
                <w:szCs w:val="20"/>
              </w:rPr>
            </w:pPr>
          </w:p>
        </w:tc>
      </w:tr>
      <w:tr w:rsidR="005809D2" w:rsidRPr="00E92E34" w14:paraId="1C7B5BC6" w14:textId="4DDC728E" w:rsidTr="005809D2">
        <w:tc>
          <w:tcPr>
            <w:tcW w:w="704" w:type="dxa"/>
          </w:tcPr>
          <w:p w14:paraId="0DA72852" w14:textId="77777777" w:rsidR="005809D2" w:rsidRPr="00E92E34" w:rsidRDefault="005809D2" w:rsidP="001F1196">
            <w:pPr>
              <w:rPr>
                <w:rFonts w:ascii="Tahoma" w:hAnsi="Tahoma" w:cs="Tahoma"/>
                <w:sz w:val="20"/>
                <w:szCs w:val="20"/>
              </w:rPr>
            </w:pPr>
            <w:r>
              <w:rPr>
                <w:rFonts w:ascii="Tahoma" w:hAnsi="Tahoma" w:cs="Tahoma"/>
                <w:sz w:val="20"/>
                <w:szCs w:val="20"/>
              </w:rPr>
              <w:t>12</w:t>
            </w:r>
          </w:p>
        </w:tc>
        <w:tc>
          <w:tcPr>
            <w:tcW w:w="4961" w:type="dxa"/>
          </w:tcPr>
          <w:p w14:paraId="60C27813" w14:textId="77777777" w:rsidR="005809D2" w:rsidRPr="00E523F1" w:rsidRDefault="005809D2" w:rsidP="001F1196">
            <w:pPr>
              <w:rPr>
                <w:rFonts w:ascii="Tahoma" w:hAnsi="Tahoma" w:cs="Tahoma"/>
                <w:sz w:val="20"/>
                <w:szCs w:val="20"/>
              </w:rPr>
            </w:pPr>
            <w:r w:rsidRPr="00E92E34">
              <w:rPr>
                <w:rFonts w:ascii="Tahoma" w:hAnsi="Tahoma" w:cs="Tahoma"/>
                <w:sz w:val="20"/>
                <w:szCs w:val="20"/>
              </w:rPr>
              <w:t>Warsztat majsterkowicza</w:t>
            </w:r>
          </w:p>
          <w:p w14:paraId="1F856A23" w14:textId="77777777" w:rsidR="005809D2" w:rsidRPr="00E523F1" w:rsidRDefault="005809D2" w:rsidP="001F1196">
            <w:pPr>
              <w:rPr>
                <w:rFonts w:ascii="Tahoma" w:hAnsi="Tahoma" w:cs="Tahoma"/>
                <w:sz w:val="20"/>
                <w:szCs w:val="20"/>
              </w:rPr>
            </w:pPr>
          </w:p>
          <w:p w14:paraId="5C459682" w14:textId="77777777" w:rsidR="005809D2" w:rsidRPr="00E523F1" w:rsidRDefault="005809D2" w:rsidP="001F1196">
            <w:pPr>
              <w:rPr>
                <w:rFonts w:ascii="Tahoma" w:hAnsi="Tahoma" w:cs="Tahoma"/>
                <w:sz w:val="20"/>
                <w:szCs w:val="20"/>
              </w:rPr>
            </w:pPr>
          </w:p>
          <w:p w14:paraId="74ABD23D" w14:textId="77777777" w:rsidR="005809D2" w:rsidRPr="00E523F1" w:rsidRDefault="005809D2" w:rsidP="001F1196">
            <w:pPr>
              <w:rPr>
                <w:rFonts w:ascii="Tahoma" w:hAnsi="Tahoma" w:cs="Tahoma"/>
                <w:sz w:val="20"/>
                <w:szCs w:val="20"/>
              </w:rPr>
            </w:pPr>
            <w:r w:rsidRPr="00E523F1">
              <w:rPr>
                <w:rFonts w:ascii="Tahoma" w:hAnsi="Tahoma" w:cs="Tahoma"/>
                <w:sz w:val="20"/>
                <w:szCs w:val="20"/>
              </w:rPr>
              <w:t>Co najmniej 50 ELEMENTÓW W ZESTAWIE –zestaw majsterkowicza, którymi może bawić się każdy mały miłośnik majsterkowania!</w:t>
            </w:r>
          </w:p>
          <w:p w14:paraId="7EAD6644" w14:textId="77777777" w:rsidR="005809D2" w:rsidRPr="00E523F1" w:rsidRDefault="005809D2" w:rsidP="001F1196">
            <w:pPr>
              <w:rPr>
                <w:rFonts w:ascii="Tahoma" w:hAnsi="Tahoma" w:cs="Tahoma"/>
                <w:sz w:val="20"/>
                <w:szCs w:val="20"/>
              </w:rPr>
            </w:pPr>
            <w:r w:rsidRPr="00E523F1">
              <w:rPr>
                <w:rFonts w:ascii="Tahoma" w:hAnsi="Tahoma" w:cs="Tahoma"/>
                <w:sz w:val="20"/>
                <w:szCs w:val="20"/>
              </w:rPr>
              <w:t>WIERTARKA, KTÓRA DZIAŁA JAK PRAWDZIWA – zasilana bateriami wiertarka działa jak prawdziwa, wiertło obraca się i wkręca dołączone w zestawie śrubki</w:t>
            </w:r>
          </w:p>
          <w:p w14:paraId="5D39457F" w14:textId="77777777" w:rsidR="005809D2" w:rsidRPr="00E523F1" w:rsidRDefault="005809D2" w:rsidP="001F1196">
            <w:pPr>
              <w:rPr>
                <w:rFonts w:ascii="Tahoma" w:hAnsi="Tahoma" w:cs="Tahoma"/>
                <w:sz w:val="20"/>
                <w:szCs w:val="20"/>
              </w:rPr>
            </w:pPr>
            <w:r w:rsidRPr="00E523F1">
              <w:rPr>
                <w:rFonts w:ascii="Tahoma" w:hAnsi="Tahoma" w:cs="Tahoma"/>
                <w:sz w:val="20"/>
                <w:szCs w:val="20"/>
              </w:rPr>
              <w:t>KASK – jedyny taki zestaw z żółtym kaskiem dla zapewnienia bezpiecznej i bardziej realistycznej zabawy</w:t>
            </w:r>
          </w:p>
          <w:p w14:paraId="792C10A5" w14:textId="77777777" w:rsidR="005809D2" w:rsidRPr="00E523F1" w:rsidRDefault="005809D2" w:rsidP="001F1196">
            <w:pPr>
              <w:rPr>
                <w:rFonts w:ascii="Tahoma" w:hAnsi="Tahoma" w:cs="Tahoma"/>
                <w:sz w:val="20"/>
                <w:szCs w:val="20"/>
              </w:rPr>
            </w:pPr>
            <w:r w:rsidRPr="00E523F1">
              <w:rPr>
                <w:rFonts w:ascii="Tahoma" w:hAnsi="Tahoma" w:cs="Tahoma"/>
                <w:sz w:val="20"/>
                <w:szCs w:val="20"/>
              </w:rPr>
              <w:t>WYSOKOŚĆ OD PODŁOGI DO BLAUTU ROBOCZEGO 33 CM - Wymiary całego warsztatu to: 58 cm x 33 cm x 68 cm.</w:t>
            </w:r>
          </w:p>
          <w:p w14:paraId="2A877F48" w14:textId="77777777" w:rsidR="005809D2" w:rsidRPr="00E523F1" w:rsidRDefault="005809D2" w:rsidP="001F1196">
            <w:pPr>
              <w:rPr>
                <w:rFonts w:ascii="Tahoma" w:hAnsi="Tahoma" w:cs="Tahoma"/>
                <w:sz w:val="20"/>
                <w:szCs w:val="20"/>
              </w:rPr>
            </w:pPr>
            <w:r w:rsidRPr="00E523F1">
              <w:rPr>
                <w:rFonts w:ascii="Tahoma" w:hAnsi="Tahoma" w:cs="Tahoma"/>
                <w:sz w:val="20"/>
                <w:szCs w:val="20"/>
              </w:rPr>
              <w:t xml:space="preserve">NOWOCZESNY WYGLĄD – pełen żywych kolorów i wyjątkowo atrakcyjny zestaw rozwija wyobraźnię i motorykę dziecka. </w:t>
            </w:r>
          </w:p>
          <w:p w14:paraId="2B2AB204" w14:textId="77777777" w:rsidR="005809D2" w:rsidRPr="00E523F1" w:rsidRDefault="005809D2" w:rsidP="001F1196">
            <w:pPr>
              <w:rPr>
                <w:rFonts w:ascii="Tahoma" w:hAnsi="Tahoma" w:cs="Tahoma"/>
                <w:sz w:val="20"/>
                <w:szCs w:val="20"/>
              </w:rPr>
            </w:pPr>
            <w:r w:rsidRPr="00E523F1">
              <w:rPr>
                <w:rFonts w:ascii="Tahoma" w:hAnsi="Tahoma" w:cs="Tahoma"/>
                <w:sz w:val="20"/>
                <w:szCs w:val="20"/>
              </w:rPr>
              <w:t>Zestaw do zabawy dla dziecka od 3 lat.</w:t>
            </w:r>
          </w:p>
          <w:p w14:paraId="1FFC1A86" w14:textId="77777777" w:rsidR="005809D2" w:rsidRPr="00E523F1" w:rsidRDefault="005809D2" w:rsidP="001F1196">
            <w:pPr>
              <w:rPr>
                <w:rFonts w:ascii="Tahoma" w:hAnsi="Tahoma" w:cs="Tahoma"/>
                <w:sz w:val="20"/>
                <w:szCs w:val="20"/>
              </w:rPr>
            </w:pPr>
          </w:p>
          <w:p w14:paraId="25923CB4" w14:textId="77777777" w:rsidR="005809D2" w:rsidRPr="00E92E34" w:rsidRDefault="005809D2" w:rsidP="001F1196">
            <w:pPr>
              <w:rPr>
                <w:rFonts w:ascii="Tahoma" w:hAnsi="Tahoma" w:cs="Tahoma"/>
                <w:sz w:val="20"/>
                <w:szCs w:val="20"/>
              </w:rPr>
            </w:pPr>
          </w:p>
        </w:tc>
        <w:tc>
          <w:tcPr>
            <w:tcW w:w="1418" w:type="dxa"/>
          </w:tcPr>
          <w:p w14:paraId="762F9DCE" w14:textId="77777777" w:rsidR="005809D2" w:rsidRPr="00E92E34" w:rsidRDefault="005809D2" w:rsidP="001F1196">
            <w:pPr>
              <w:rPr>
                <w:rFonts w:ascii="Tahoma" w:hAnsi="Tahoma" w:cs="Tahoma"/>
                <w:sz w:val="20"/>
                <w:szCs w:val="20"/>
              </w:rPr>
            </w:pPr>
            <w:r w:rsidRPr="00E92E34">
              <w:rPr>
                <w:rFonts w:ascii="Tahoma" w:hAnsi="Tahoma" w:cs="Tahoma"/>
                <w:sz w:val="20"/>
                <w:szCs w:val="20"/>
              </w:rPr>
              <w:t>1 szt.</w:t>
            </w:r>
          </w:p>
          <w:p w14:paraId="1BC5CE91" w14:textId="77777777" w:rsidR="005809D2" w:rsidRPr="00E92E34" w:rsidRDefault="005809D2" w:rsidP="001F1196">
            <w:pPr>
              <w:rPr>
                <w:rFonts w:ascii="Tahoma" w:hAnsi="Tahoma" w:cs="Tahoma"/>
                <w:sz w:val="20"/>
                <w:szCs w:val="20"/>
              </w:rPr>
            </w:pPr>
          </w:p>
          <w:p w14:paraId="0E92455B" w14:textId="77777777" w:rsidR="005809D2" w:rsidRPr="00E92E34" w:rsidRDefault="005809D2" w:rsidP="001F1196">
            <w:pPr>
              <w:rPr>
                <w:rFonts w:ascii="Tahoma" w:hAnsi="Tahoma" w:cs="Tahoma"/>
                <w:sz w:val="20"/>
                <w:szCs w:val="20"/>
              </w:rPr>
            </w:pPr>
          </w:p>
        </w:tc>
        <w:tc>
          <w:tcPr>
            <w:tcW w:w="1418" w:type="dxa"/>
          </w:tcPr>
          <w:p w14:paraId="1D238D3A" w14:textId="77777777" w:rsidR="005809D2" w:rsidRPr="00E92E34" w:rsidRDefault="005809D2" w:rsidP="001F1196">
            <w:pPr>
              <w:rPr>
                <w:rFonts w:ascii="Tahoma" w:hAnsi="Tahoma" w:cs="Tahoma"/>
                <w:sz w:val="20"/>
                <w:szCs w:val="20"/>
              </w:rPr>
            </w:pPr>
          </w:p>
        </w:tc>
      </w:tr>
      <w:tr w:rsidR="005809D2" w:rsidRPr="00E92E34" w14:paraId="78AFD414" w14:textId="77EDA32A" w:rsidTr="005809D2">
        <w:tc>
          <w:tcPr>
            <w:tcW w:w="704" w:type="dxa"/>
          </w:tcPr>
          <w:p w14:paraId="437C78BF" w14:textId="77777777" w:rsidR="005809D2" w:rsidRPr="00E92E34" w:rsidRDefault="005809D2" w:rsidP="001F1196">
            <w:pPr>
              <w:rPr>
                <w:rFonts w:ascii="Tahoma" w:hAnsi="Tahoma" w:cs="Tahoma"/>
                <w:sz w:val="20"/>
                <w:szCs w:val="20"/>
              </w:rPr>
            </w:pPr>
            <w:r>
              <w:rPr>
                <w:rFonts w:ascii="Tahoma" w:hAnsi="Tahoma" w:cs="Tahoma"/>
                <w:sz w:val="20"/>
                <w:szCs w:val="20"/>
              </w:rPr>
              <w:t>13</w:t>
            </w:r>
          </w:p>
        </w:tc>
        <w:tc>
          <w:tcPr>
            <w:tcW w:w="4961" w:type="dxa"/>
          </w:tcPr>
          <w:p w14:paraId="19310B9C" w14:textId="77777777" w:rsidR="005809D2" w:rsidRPr="00E92E34" w:rsidRDefault="005809D2" w:rsidP="001F1196">
            <w:pPr>
              <w:rPr>
                <w:rFonts w:ascii="Tahoma" w:hAnsi="Tahoma" w:cs="Tahoma"/>
                <w:sz w:val="20"/>
                <w:szCs w:val="20"/>
              </w:rPr>
            </w:pPr>
            <w:r w:rsidRPr="00E92E34">
              <w:rPr>
                <w:rFonts w:ascii="Tahoma" w:hAnsi="Tahoma" w:cs="Tahoma"/>
                <w:sz w:val="20"/>
                <w:szCs w:val="20"/>
              </w:rPr>
              <w:t xml:space="preserve">Kuchnia master </w:t>
            </w:r>
          </w:p>
          <w:p w14:paraId="09971972" w14:textId="77777777" w:rsidR="005809D2" w:rsidRPr="00E523F1" w:rsidRDefault="005809D2" w:rsidP="001F1196">
            <w:pPr>
              <w:rPr>
                <w:rFonts w:ascii="Tahoma" w:hAnsi="Tahoma" w:cs="Tahoma"/>
                <w:sz w:val="20"/>
                <w:szCs w:val="20"/>
              </w:rPr>
            </w:pPr>
          </w:p>
          <w:p w14:paraId="04B7DF9E" w14:textId="77777777" w:rsidR="005809D2" w:rsidRPr="00E523F1" w:rsidRDefault="005809D2" w:rsidP="001F1196">
            <w:pPr>
              <w:rPr>
                <w:rFonts w:ascii="Tahoma" w:hAnsi="Tahoma" w:cs="Tahoma"/>
                <w:sz w:val="20"/>
                <w:szCs w:val="20"/>
              </w:rPr>
            </w:pPr>
            <w:r w:rsidRPr="00E523F1">
              <w:rPr>
                <w:rFonts w:ascii="Tahoma" w:hAnsi="Tahoma" w:cs="Tahoma"/>
                <w:sz w:val="20"/>
                <w:szCs w:val="20"/>
              </w:rPr>
              <w:t>Duża w pełni wyposażona kuchnia z piekarnikiem, płytą do gotowania, okapem, zlewozmywakiem, lodówką, prawdziwym dźwiękiem gotowania i wszystkimi akcesoriami, które zawiera</w:t>
            </w:r>
          </w:p>
          <w:p w14:paraId="1D0A6287" w14:textId="77777777" w:rsidR="005809D2" w:rsidRPr="00E92E34" w:rsidRDefault="005809D2" w:rsidP="001F1196">
            <w:pPr>
              <w:rPr>
                <w:rFonts w:ascii="Tahoma" w:hAnsi="Tahoma" w:cs="Tahoma"/>
                <w:sz w:val="20"/>
                <w:szCs w:val="20"/>
              </w:rPr>
            </w:pPr>
          </w:p>
        </w:tc>
        <w:tc>
          <w:tcPr>
            <w:tcW w:w="1418" w:type="dxa"/>
          </w:tcPr>
          <w:p w14:paraId="32729C60" w14:textId="77777777" w:rsidR="005809D2" w:rsidRPr="00E92E34" w:rsidRDefault="005809D2" w:rsidP="001F1196">
            <w:pPr>
              <w:rPr>
                <w:rFonts w:ascii="Tahoma" w:hAnsi="Tahoma" w:cs="Tahoma"/>
                <w:sz w:val="20"/>
                <w:szCs w:val="20"/>
              </w:rPr>
            </w:pPr>
            <w:r w:rsidRPr="00E92E34">
              <w:rPr>
                <w:rFonts w:ascii="Tahoma" w:hAnsi="Tahoma" w:cs="Tahoma"/>
                <w:sz w:val="20"/>
                <w:szCs w:val="20"/>
              </w:rPr>
              <w:t>1 szt.</w:t>
            </w:r>
          </w:p>
          <w:p w14:paraId="71E5E5B7" w14:textId="77777777" w:rsidR="005809D2" w:rsidRPr="00E92E34" w:rsidRDefault="005809D2" w:rsidP="001F1196">
            <w:pPr>
              <w:rPr>
                <w:rFonts w:ascii="Tahoma" w:hAnsi="Tahoma" w:cs="Tahoma"/>
                <w:sz w:val="20"/>
                <w:szCs w:val="20"/>
              </w:rPr>
            </w:pPr>
          </w:p>
          <w:p w14:paraId="1BAA8B54" w14:textId="77777777" w:rsidR="005809D2" w:rsidRPr="00E92E34" w:rsidRDefault="005809D2" w:rsidP="001F1196">
            <w:pPr>
              <w:rPr>
                <w:rFonts w:ascii="Tahoma" w:hAnsi="Tahoma" w:cs="Tahoma"/>
                <w:sz w:val="20"/>
                <w:szCs w:val="20"/>
              </w:rPr>
            </w:pPr>
          </w:p>
        </w:tc>
        <w:tc>
          <w:tcPr>
            <w:tcW w:w="1418" w:type="dxa"/>
          </w:tcPr>
          <w:p w14:paraId="72996BD4" w14:textId="77777777" w:rsidR="005809D2" w:rsidRPr="00E92E34" w:rsidRDefault="005809D2" w:rsidP="001F1196">
            <w:pPr>
              <w:rPr>
                <w:rFonts w:ascii="Tahoma" w:hAnsi="Tahoma" w:cs="Tahoma"/>
                <w:sz w:val="20"/>
                <w:szCs w:val="20"/>
              </w:rPr>
            </w:pPr>
          </w:p>
        </w:tc>
      </w:tr>
      <w:tr w:rsidR="005809D2" w:rsidRPr="00E92E34" w14:paraId="2705ED4F" w14:textId="02CAA1AD" w:rsidTr="005809D2">
        <w:tc>
          <w:tcPr>
            <w:tcW w:w="704" w:type="dxa"/>
          </w:tcPr>
          <w:p w14:paraId="0C67F6CF" w14:textId="77777777" w:rsidR="005809D2" w:rsidRPr="00E92E34" w:rsidRDefault="005809D2" w:rsidP="001F1196">
            <w:pPr>
              <w:rPr>
                <w:rFonts w:ascii="Tahoma" w:hAnsi="Tahoma" w:cs="Tahoma"/>
                <w:sz w:val="20"/>
                <w:szCs w:val="20"/>
              </w:rPr>
            </w:pPr>
            <w:r>
              <w:rPr>
                <w:rFonts w:ascii="Tahoma" w:hAnsi="Tahoma" w:cs="Tahoma"/>
                <w:sz w:val="20"/>
                <w:szCs w:val="20"/>
              </w:rPr>
              <w:t>14</w:t>
            </w:r>
          </w:p>
        </w:tc>
        <w:tc>
          <w:tcPr>
            <w:tcW w:w="4961" w:type="dxa"/>
          </w:tcPr>
          <w:p w14:paraId="0B741A46" w14:textId="77777777" w:rsidR="005809D2" w:rsidRPr="00E523F1" w:rsidRDefault="005809D2" w:rsidP="001F1196">
            <w:pPr>
              <w:rPr>
                <w:rFonts w:ascii="Tahoma" w:hAnsi="Tahoma" w:cs="Tahoma"/>
                <w:sz w:val="20"/>
                <w:szCs w:val="20"/>
              </w:rPr>
            </w:pPr>
            <w:proofErr w:type="spellStart"/>
            <w:r w:rsidRPr="00E92E34">
              <w:rPr>
                <w:rFonts w:ascii="Tahoma" w:hAnsi="Tahoma" w:cs="Tahoma"/>
                <w:sz w:val="20"/>
                <w:szCs w:val="20"/>
              </w:rPr>
              <w:t>Momab</w:t>
            </w:r>
            <w:proofErr w:type="spellEnd"/>
            <w:r w:rsidRPr="00E92E34">
              <w:rPr>
                <w:rFonts w:ascii="Tahoma" w:hAnsi="Tahoma" w:cs="Tahoma"/>
                <w:sz w:val="20"/>
                <w:szCs w:val="20"/>
              </w:rPr>
              <w:t xml:space="preserve"> klocki </w:t>
            </w:r>
          </w:p>
          <w:p w14:paraId="0020B651" w14:textId="77777777" w:rsidR="005809D2" w:rsidRPr="00E523F1" w:rsidRDefault="005809D2" w:rsidP="001F1196">
            <w:pPr>
              <w:rPr>
                <w:rFonts w:ascii="Tahoma" w:hAnsi="Tahoma" w:cs="Tahoma"/>
                <w:sz w:val="20"/>
                <w:szCs w:val="20"/>
              </w:rPr>
            </w:pPr>
          </w:p>
          <w:p w14:paraId="01FEEE76" w14:textId="77777777" w:rsidR="005809D2" w:rsidRPr="00E523F1" w:rsidRDefault="005809D2" w:rsidP="001F1196">
            <w:pPr>
              <w:rPr>
                <w:rFonts w:ascii="Tahoma" w:hAnsi="Tahoma" w:cs="Tahoma"/>
                <w:sz w:val="20"/>
                <w:szCs w:val="20"/>
              </w:rPr>
            </w:pPr>
            <w:r w:rsidRPr="00E523F1">
              <w:rPr>
                <w:rFonts w:ascii="Tahoma" w:hAnsi="Tahoma" w:cs="Tahoma"/>
                <w:sz w:val="20"/>
                <w:szCs w:val="20"/>
              </w:rPr>
              <w:t>klocki magnetyczne minimum 142 elementy</w:t>
            </w:r>
          </w:p>
          <w:p w14:paraId="2C0EDEB7" w14:textId="77777777" w:rsidR="005809D2" w:rsidRPr="00E523F1" w:rsidRDefault="005809D2" w:rsidP="001F1196">
            <w:pPr>
              <w:rPr>
                <w:rFonts w:ascii="Tahoma" w:hAnsi="Tahoma" w:cs="Tahoma"/>
                <w:sz w:val="20"/>
                <w:szCs w:val="20"/>
              </w:rPr>
            </w:pPr>
          </w:p>
          <w:p w14:paraId="5182DD06" w14:textId="77777777" w:rsidR="005809D2" w:rsidRPr="00E523F1" w:rsidRDefault="005809D2" w:rsidP="001F1196">
            <w:pPr>
              <w:rPr>
                <w:rFonts w:ascii="Tahoma" w:hAnsi="Tahoma" w:cs="Tahoma"/>
                <w:sz w:val="20"/>
                <w:szCs w:val="20"/>
              </w:rPr>
            </w:pPr>
            <w:r w:rsidRPr="00E523F1">
              <w:rPr>
                <w:rFonts w:ascii="Tahoma" w:hAnsi="Tahoma" w:cs="Tahoma"/>
                <w:sz w:val="20"/>
                <w:szCs w:val="20"/>
              </w:rPr>
              <w:lastRenderedPageBreak/>
              <w:t>Klocki to konstrukcyjne klocki magnetyczne, za pomocą których można stworzyć niezliczone, niesamowite konstrukcje! Zabawa klockami pobudza wyobraźnię, stymuluje kreatywność dzieci oraz rozwija ich intelekt. W skład zestawu wchodzą magnetyczne patyczki i metalowe kulki, które łączą się ze sobą w dowolny sposób. Poprzez łączenie elementów zestawu, mali konstruktorzy rozwijają zdolności manualne oraz ćwiczą koncentrację, klocki pobudzą ich matematyczną ciekawość.</w:t>
            </w:r>
          </w:p>
          <w:p w14:paraId="2465FEDE" w14:textId="77777777" w:rsidR="005809D2" w:rsidRPr="00E523F1" w:rsidRDefault="005809D2" w:rsidP="001F1196">
            <w:pPr>
              <w:rPr>
                <w:rFonts w:ascii="Tahoma" w:hAnsi="Tahoma" w:cs="Tahoma"/>
                <w:sz w:val="20"/>
                <w:szCs w:val="20"/>
              </w:rPr>
            </w:pPr>
          </w:p>
          <w:p w14:paraId="77EF57F9" w14:textId="77777777" w:rsidR="005809D2" w:rsidRPr="00E92E34" w:rsidRDefault="005809D2" w:rsidP="001F1196">
            <w:pPr>
              <w:rPr>
                <w:rFonts w:ascii="Tahoma" w:hAnsi="Tahoma" w:cs="Tahoma"/>
                <w:sz w:val="20"/>
                <w:szCs w:val="20"/>
              </w:rPr>
            </w:pPr>
            <w:r w:rsidRPr="00E523F1">
              <w:rPr>
                <w:rFonts w:ascii="Tahoma" w:hAnsi="Tahoma" w:cs="Tahoma"/>
                <w:sz w:val="20"/>
                <w:szCs w:val="20"/>
              </w:rPr>
              <w:t xml:space="preserve">Co więcej klocki są przyjazne dla środowiska! Patyczki magnetyczne, platformy i nowe pudełka do przechowywania klocków wykonane są w 100% z tworzywa sztucznego pochodzącego z recyklingu. Mocne magnesy, wysokiej jakości materiały, mocne konstrukcje i świetne kolory to w 100% </w:t>
            </w:r>
          </w:p>
          <w:p w14:paraId="340ED6AE" w14:textId="77777777" w:rsidR="005809D2" w:rsidRPr="00E523F1" w:rsidRDefault="005809D2" w:rsidP="001F1196">
            <w:pPr>
              <w:rPr>
                <w:rFonts w:ascii="Tahoma" w:hAnsi="Tahoma" w:cs="Tahoma"/>
                <w:sz w:val="20"/>
                <w:szCs w:val="20"/>
              </w:rPr>
            </w:pPr>
          </w:p>
          <w:p w14:paraId="384EA85A" w14:textId="77777777" w:rsidR="005809D2" w:rsidRPr="00E523F1" w:rsidRDefault="005809D2" w:rsidP="001F1196">
            <w:pPr>
              <w:rPr>
                <w:rFonts w:ascii="Tahoma" w:hAnsi="Tahoma" w:cs="Tahoma"/>
                <w:sz w:val="20"/>
                <w:szCs w:val="20"/>
              </w:rPr>
            </w:pPr>
            <w:r w:rsidRPr="00E523F1">
              <w:rPr>
                <w:rFonts w:ascii="Tahoma" w:hAnsi="Tahoma" w:cs="Tahoma"/>
                <w:sz w:val="20"/>
                <w:szCs w:val="20"/>
              </w:rPr>
              <w:t xml:space="preserve">Klocki są super lekkie i bardzo trwałe. Można z nich stworzyć niesamowite budowle. Przez zabawę z klockami dziecko ćwiczy wyobraźnię przestrzenną. Klocki stymulują umiejętności manualne oraz uczą zależności </w:t>
            </w:r>
            <w:proofErr w:type="spellStart"/>
            <w:r w:rsidRPr="00E523F1">
              <w:rPr>
                <w:rFonts w:ascii="Tahoma" w:hAnsi="Tahoma" w:cs="Tahoma"/>
                <w:sz w:val="20"/>
                <w:szCs w:val="20"/>
              </w:rPr>
              <w:t>przyczynowo-skutkowych</w:t>
            </w:r>
            <w:proofErr w:type="spellEnd"/>
            <w:r w:rsidRPr="00E523F1">
              <w:rPr>
                <w:rFonts w:ascii="Tahoma" w:hAnsi="Tahoma" w:cs="Tahoma"/>
                <w:sz w:val="20"/>
                <w:szCs w:val="20"/>
              </w:rPr>
              <w:t xml:space="preserve">. Doskonale działają na </w:t>
            </w:r>
            <w:proofErr w:type="spellStart"/>
            <w:r w:rsidRPr="00E523F1">
              <w:rPr>
                <w:rFonts w:ascii="Tahoma" w:hAnsi="Tahoma" w:cs="Tahoma"/>
                <w:sz w:val="20"/>
                <w:szCs w:val="20"/>
              </w:rPr>
              <w:t>sensorykę</w:t>
            </w:r>
            <w:proofErr w:type="spellEnd"/>
            <w:r w:rsidRPr="00E523F1">
              <w:rPr>
                <w:rFonts w:ascii="Tahoma" w:hAnsi="Tahoma" w:cs="Tahoma"/>
                <w:sz w:val="20"/>
                <w:szCs w:val="20"/>
              </w:rPr>
              <w:t xml:space="preserve"> oraz zmysły: żywe kolory pobudzają percepcję wzrokową, uwagę i zdolność obserwacji oraz umiejętność kategoryzacji.</w:t>
            </w:r>
          </w:p>
          <w:p w14:paraId="3C9D680D" w14:textId="77777777" w:rsidR="005809D2" w:rsidRPr="00E523F1" w:rsidRDefault="005809D2" w:rsidP="001F1196">
            <w:pPr>
              <w:rPr>
                <w:rFonts w:ascii="Tahoma" w:hAnsi="Tahoma" w:cs="Tahoma"/>
                <w:sz w:val="20"/>
                <w:szCs w:val="20"/>
              </w:rPr>
            </w:pPr>
          </w:p>
          <w:p w14:paraId="7DAD8F03" w14:textId="77777777" w:rsidR="005809D2" w:rsidRPr="00E92E34" w:rsidRDefault="005809D2" w:rsidP="001F1196">
            <w:pPr>
              <w:rPr>
                <w:rFonts w:ascii="Tahoma" w:hAnsi="Tahoma" w:cs="Tahoma"/>
                <w:sz w:val="20"/>
                <w:szCs w:val="20"/>
              </w:rPr>
            </w:pPr>
          </w:p>
        </w:tc>
        <w:tc>
          <w:tcPr>
            <w:tcW w:w="1418" w:type="dxa"/>
          </w:tcPr>
          <w:p w14:paraId="0654738F" w14:textId="77777777" w:rsidR="005809D2" w:rsidRPr="00E92E34" w:rsidRDefault="005809D2" w:rsidP="001F1196">
            <w:pPr>
              <w:rPr>
                <w:rFonts w:ascii="Tahoma" w:hAnsi="Tahoma" w:cs="Tahoma"/>
                <w:sz w:val="20"/>
                <w:szCs w:val="20"/>
              </w:rPr>
            </w:pPr>
            <w:r w:rsidRPr="00E92E34">
              <w:rPr>
                <w:rFonts w:ascii="Tahoma" w:hAnsi="Tahoma" w:cs="Tahoma"/>
                <w:sz w:val="20"/>
                <w:szCs w:val="20"/>
              </w:rPr>
              <w:lastRenderedPageBreak/>
              <w:t xml:space="preserve">1 </w:t>
            </w:r>
            <w:proofErr w:type="spellStart"/>
            <w:r w:rsidRPr="00E92E34">
              <w:rPr>
                <w:rFonts w:ascii="Tahoma" w:hAnsi="Tahoma" w:cs="Tahoma"/>
                <w:sz w:val="20"/>
                <w:szCs w:val="20"/>
              </w:rPr>
              <w:t>kpl</w:t>
            </w:r>
            <w:proofErr w:type="spellEnd"/>
          </w:p>
          <w:p w14:paraId="70E1E606" w14:textId="77777777" w:rsidR="005809D2" w:rsidRPr="00E92E34" w:rsidRDefault="005809D2" w:rsidP="001F1196">
            <w:pPr>
              <w:rPr>
                <w:rFonts w:ascii="Tahoma" w:hAnsi="Tahoma" w:cs="Tahoma"/>
                <w:sz w:val="20"/>
                <w:szCs w:val="20"/>
              </w:rPr>
            </w:pPr>
          </w:p>
          <w:p w14:paraId="25427369" w14:textId="77777777" w:rsidR="005809D2" w:rsidRPr="00E523F1" w:rsidRDefault="005809D2" w:rsidP="001F1196">
            <w:pPr>
              <w:rPr>
                <w:rFonts w:ascii="Tahoma" w:hAnsi="Tahoma" w:cs="Tahoma"/>
                <w:sz w:val="20"/>
                <w:szCs w:val="20"/>
              </w:rPr>
            </w:pPr>
          </w:p>
          <w:p w14:paraId="0152471C" w14:textId="77777777" w:rsidR="005809D2" w:rsidRPr="00E523F1" w:rsidRDefault="005809D2" w:rsidP="001F1196">
            <w:pPr>
              <w:rPr>
                <w:rFonts w:ascii="Tahoma" w:hAnsi="Tahoma" w:cs="Tahoma"/>
                <w:sz w:val="20"/>
                <w:szCs w:val="20"/>
              </w:rPr>
            </w:pPr>
          </w:p>
          <w:p w14:paraId="4C7EA6FB" w14:textId="77777777" w:rsidR="005809D2" w:rsidRPr="00E523F1" w:rsidRDefault="005809D2" w:rsidP="001F1196">
            <w:pPr>
              <w:rPr>
                <w:rFonts w:ascii="Tahoma" w:hAnsi="Tahoma" w:cs="Tahoma"/>
                <w:sz w:val="20"/>
                <w:szCs w:val="20"/>
              </w:rPr>
            </w:pPr>
          </w:p>
          <w:p w14:paraId="31D8D2A9" w14:textId="77777777" w:rsidR="005809D2" w:rsidRPr="00E523F1" w:rsidRDefault="005809D2" w:rsidP="001F1196">
            <w:pPr>
              <w:rPr>
                <w:rFonts w:ascii="Tahoma" w:hAnsi="Tahoma" w:cs="Tahoma"/>
                <w:sz w:val="20"/>
                <w:szCs w:val="20"/>
              </w:rPr>
            </w:pPr>
          </w:p>
          <w:p w14:paraId="66167CC7" w14:textId="77777777" w:rsidR="005809D2" w:rsidRPr="00E523F1" w:rsidRDefault="005809D2" w:rsidP="001F1196">
            <w:pPr>
              <w:rPr>
                <w:rFonts w:ascii="Tahoma" w:hAnsi="Tahoma" w:cs="Tahoma"/>
                <w:sz w:val="20"/>
                <w:szCs w:val="20"/>
              </w:rPr>
            </w:pPr>
          </w:p>
          <w:p w14:paraId="07BDC0E7" w14:textId="77777777" w:rsidR="005809D2" w:rsidRPr="00E523F1" w:rsidRDefault="005809D2" w:rsidP="001F1196">
            <w:pPr>
              <w:rPr>
                <w:rFonts w:ascii="Tahoma" w:hAnsi="Tahoma" w:cs="Tahoma"/>
                <w:sz w:val="20"/>
                <w:szCs w:val="20"/>
              </w:rPr>
            </w:pPr>
          </w:p>
          <w:p w14:paraId="159E12E5" w14:textId="77777777" w:rsidR="005809D2" w:rsidRPr="00E523F1" w:rsidRDefault="005809D2" w:rsidP="001F1196">
            <w:pPr>
              <w:rPr>
                <w:rFonts w:ascii="Tahoma" w:hAnsi="Tahoma" w:cs="Tahoma"/>
                <w:sz w:val="20"/>
                <w:szCs w:val="20"/>
              </w:rPr>
            </w:pPr>
          </w:p>
          <w:p w14:paraId="6C479EC6" w14:textId="77777777" w:rsidR="005809D2" w:rsidRPr="00E523F1" w:rsidRDefault="005809D2" w:rsidP="001F1196">
            <w:pPr>
              <w:rPr>
                <w:rFonts w:ascii="Tahoma" w:hAnsi="Tahoma" w:cs="Tahoma"/>
                <w:sz w:val="20"/>
                <w:szCs w:val="20"/>
              </w:rPr>
            </w:pPr>
          </w:p>
          <w:p w14:paraId="12A30BFE" w14:textId="77777777" w:rsidR="005809D2" w:rsidRPr="00E523F1" w:rsidRDefault="005809D2" w:rsidP="001F1196">
            <w:pPr>
              <w:rPr>
                <w:rFonts w:ascii="Tahoma" w:hAnsi="Tahoma" w:cs="Tahoma"/>
                <w:sz w:val="20"/>
                <w:szCs w:val="20"/>
              </w:rPr>
            </w:pPr>
          </w:p>
          <w:p w14:paraId="140FBEB5" w14:textId="77777777" w:rsidR="005809D2" w:rsidRPr="00E523F1" w:rsidRDefault="005809D2" w:rsidP="001F1196">
            <w:pPr>
              <w:rPr>
                <w:rFonts w:ascii="Tahoma" w:hAnsi="Tahoma" w:cs="Tahoma"/>
                <w:sz w:val="20"/>
                <w:szCs w:val="20"/>
              </w:rPr>
            </w:pPr>
          </w:p>
          <w:p w14:paraId="3B13D868" w14:textId="77777777" w:rsidR="005809D2" w:rsidRPr="00E523F1" w:rsidRDefault="005809D2" w:rsidP="001F1196">
            <w:pPr>
              <w:rPr>
                <w:rFonts w:ascii="Tahoma" w:hAnsi="Tahoma" w:cs="Tahoma"/>
                <w:sz w:val="20"/>
                <w:szCs w:val="20"/>
              </w:rPr>
            </w:pPr>
          </w:p>
          <w:p w14:paraId="0361DF88" w14:textId="77777777" w:rsidR="005809D2" w:rsidRPr="00E523F1" w:rsidRDefault="005809D2" w:rsidP="001F1196">
            <w:pPr>
              <w:rPr>
                <w:rFonts w:ascii="Tahoma" w:hAnsi="Tahoma" w:cs="Tahoma"/>
                <w:sz w:val="20"/>
                <w:szCs w:val="20"/>
              </w:rPr>
            </w:pPr>
          </w:p>
          <w:p w14:paraId="5CC91E66" w14:textId="77777777" w:rsidR="005809D2" w:rsidRPr="00E523F1" w:rsidRDefault="005809D2" w:rsidP="001F1196">
            <w:pPr>
              <w:rPr>
                <w:rFonts w:ascii="Tahoma" w:hAnsi="Tahoma" w:cs="Tahoma"/>
                <w:sz w:val="20"/>
                <w:szCs w:val="20"/>
              </w:rPr>
            </w:pPr>
          </w:p>
          <w:p w14:paraId="2AA01F86" w14:textId="77777777" w:rsidR="005809D2" w:rsidRPr="00E523F1" w:rsidRDefault="005809D2" w:rsidP="001F1196">
            <w:pPr>
              <w:rPr>
                <w:rFonts w:ascii="Tahoma" w:hAnsi="Tahoma" w:cs="Tahoma"/>
                <w:sz w:val="20"/>
                <w:szCs w:val="20"/>
              </w:rPr>
            </w:pPr>
          </w:p>
          <w:p w14:paraId="5BE623CE" w14:textId="77777777" w:rsidR="005809D2" w:rsidRPr="00E523F1" w:rsidRDefault="005809D2" w:rsidP="001F1196">
            <w:pPr>
              <w:rPr>
                <w:rFonts w:ascii="Tahoma" w:hAnsi="Tahoma" w:cs="Tahoma"/>
                <w:sz w:val="20"/>
                <w:szCs w:val="20"/>
              </w:rPr>
            </w:pPr>
          </w:p>
          <w:p w14:paraId="26F884A8" w14:textId="77777777" w:rsidR="005809D2" w:rsidRPr="00E92E34" w:rsidRDefault="005809D2" w:rsidP="001F1196">
            <w:pPr>
              <w:rPr>
                <w:rFonts w:ascii="Tahoma" w:hAnsi="Tahoma" w:cs="Tahoma"/>
                <w:sz w:val="20"/>
                <w:szCs w:val="20"/>
              </w:rPr>
            </w:pPr>
          </w:p>
        </w:tc>
        <w:tc>
          <w:tcPr>
            <w:tcW w:w="1418" w:type="dxa"/>
          </w:tcPr>
          <w:p w14:paraId="32A90E7D" w14:textId="77777777" w:rsidR="005809D2" w:rsidRPr="00E92E34" w:rsidRDefault="005809D2" w:rsidP="001F1196">
            <w:pPr>
              <w:rPr>
                <w:rFonts w:ascii="Tahoma" w:hAnsi="Tahoma" w:cs="Tahoma"/>
                <w:sz w:val="20"/>
                <w:szCs w:val="20"/>
              </w:rPr>
            </w:pPr>
          </w:p>
        </w:tc>
      </w:tr>
      <w:tr w:rsidR="005809D2" w:rsidRPr="00E92E34" w14:paraId="4771A08B" w14:textId="1A9DA470" w:rsidTr="005809D2">
        <w:tc>
          <w:tcPr>
            <w:tcW w:w="704" w:type="dxa"/>
          </w:tcPr>
          <w:p w14:paraId="296DC618" w14:textId="77777777" w:rsidR="005809D2" w:rsidRPr="00E92E34" w:rsidRDefault="005809D2" w:rsidP="001F1196">
            <w:pPr>
              <w:rPr>
                <w:rFonts w:ascii="Tahoma" w:hAnsi="Tahoma" w:cs="Tahoma"/>
                <w:sz w:val="20"/>
                <w:szCs w:val="20"/>
              </w:rPr>
            </w:pPr>
            <w:r>
              <w:rPr>
                <w:rFonts w:ascii="Tahoma" w:hAnsi="Tahoma" w:cs="Tahoma"/>
                <w:sz w:val="20"/>
                <w:szCs w:val="20"/>
              </w:rPr>
              <w:t>15</w:t>
            </w:r>
          </w:p>
        </w:tc>
        <w:tc>
          <w:tcPr>
            <w:tcW w:w="4961" w:type="dxa"/>
          </w:tcPr>
          <w:p w14:paraId="73554AC0" w14:textId="77777777" w:rsidR="005809D2" w:rsidRPr="00E523F1" w:rsidRDefault="005809D2" w:rsidP="001F1196">
            <w:pPr>
              <w:rPr>
                <w:rFonts w:ascii="Tahoma" w:hAnsi="Tahoma" w:cs="Tahoma"/>
                <w:sz w:val="20"/>
                <w:szCs w:val="20"/>
              </w:rPr>
            </w:pPr>
            <w:r w:rsidRPr="00E92E34">
              <w:rPr>
                <w:rFonts w:ascii="Tahoma" w:hAnsi="Tahoma" w:cs="Tahoma"/>
                <w:sz w:val="20"/>
                <w:szCs w:val="20"/>
              </w:rPr>
              <w:t xml:space="preserve">Koraliki </w:t>
            </w:r>
          </w:p>
          <w:p w14:paraId="2A21A542" w14:textId="77777777" w:rsidR="005809D2" w:rsidRPr="00E523F1" w:rsidRDefault="005809D2" w:rsidP="001F1196">
            <w:pPr>
              <w:rPr>
                <w:rFonts w:ascii="Tahoma" w:hAnsi="Tahoma" w:cs="Tahoma"/>
                <w:sz w:val="20"/>
                <w:szCs w:val="20"/>
              </w:rPr>
            </w:pPr>
          </w:p>
          <w:p w14:paraId="67CD920B" w14:textId="77777777" w:rsidR="005809D2" w:rsidRPr="00215305" w:rsidRDefault="005809D2" w:rsidP="001F1196">
            <w:pPr>
              <w:rPr>
                <w:rFonts w:ascii="Tahoma" w:hAnsi="Tahoma" w:cs="Tahoma"/>
                <w:sz w:val="20"/>
                <w:szCs w:val="20"/>
              </w:rPr>
            </w:pPr>
            <w:r w:rsidRPr="00215305">
              <w:rPr>
                <w:rFonts w:ascii="Tahoma" w:hAnsi="Tahoma" w:cs="Tahoma"/>
                <w:sz w:val="20"/>
                <w:szCs w:val="20"/>
              </w:rPr>
              <w:t xml:space="preserve">W zestawie znajdują się koraliki drobne szklane </w:t>
            </w:r>
            <w:proofErr w:type="spellStart"/>
            <w:r w:rsidRPr="00215305">
              <w:rPr>
                <w:rFonts w:ascii="Tahoma" w:hAnsi="Tahoma" w:cs="Tahoma"/>
                <w:sz w:val="20"/>
                <w:szCs w:val="20"/>
              </w:rPr>
              <w:t>seeds</w:t>
            </w:r>
            <w:proofErr w:type="spellEnd"/>
            <w:r w:rsidRPr="00215305">
              <w:rPr>
                <w:rFonts w:ascii="Tahoma" w:hAnsi="Tahoma" w:cs="Tahoma"/>
                <w:sz w:val="20"/>
                <w:szCs w:val="20"/>
              </w:rPr>
              <w:t xml:space="preserve"> 2mm, gumka silikonowa na szpulce, literki okrągłe, nożyczki, ogniwa i zapięcia oraz modne koraliki ozdobne.</w:t>
            </w:r>
          </w:p>
          <w:p w14:paraId="54688B42" w14:textId="77777777" w:rsidR="005809D2" w:rsidRPr="00215305" w:rsidRDefault="005809D2" w:rsidP="001F1196">
            <w:pPr>
              <w:rPr>
                <w:rFonts w:ascii="Tahoma" w:hAnsi="Tahoma" w:cs="Tahoma"/>
                <w:sz w:val="20"/>
                <w:szCs w:val="20"/>
              </w:rPr>
            </w:pPr>
            <w:r w:rsidRPr="00215305">
              <w:rPr>
                <w:rFonts w:ascii="Tahoma" w:hAnsi="Tahoma" w:cs="Tahoma"/>
                <w:sz w:val="20"/>
                <w:szCs w:val="20"/>
              </w:rPr>
              <w:t>Elementy zestawu pozwalają na stworzenie niepowtarzalnej oraz modnej biżuterii.</w:t>
            </w:r>
          </w:p>
          <w:p w14:paraId="49B345F5" w14:textId="77777777" w:rsidR="005809D2" w:rsidRPr="00215305" w:rsidRDefault="005809D2" w:rsidP="001F1196">
            <w:pPr>
              <w:rPr>
                <w:rFonts w:ascii="Tahoma" w:hAnsi="Tahoma" w:cs="Tahoma"/>
                <w:sz w:val="20"/>
                <w:szCs w:val="20"/>
              </w:rPr>
            </w:pPr>
            <w:r w:rsidRPr="00215305">
              <w:rPr>
                <w:rFonts w:ascii="Tahoma" w:hAnsi="Tahoma" w:cs="Tahoma"/>
                <w:sz w:val="20"/>
                <w:szCs w:val="20"/>
              </w:rPr>
              <w:t xml:space="preserve">Literki ora koraliki </w:t>
            </w:r>
            <w:proofErr w:type="spellStart"/>
            <w:r w:rsidRPr="00215305">
              <w:rPr>
                <w:rFonts w:ascii="Tahoma" w:hAnsi="Tahoma" w:cs="Tahoma"/>
                <w:sz w:val="20"/>
                <w:szCs w:val="20"/>
              </w:rPr>
              <w:t>seeds</w:t>
            </w:r>
            <w:proofErr w:type="spellEnd"/>
            <w:r w:rsidRPr="00215305">
              <w:rPr>
                <w:rFonts w:ascii="Tahoma" w:hAnsi="Tahoma" w:cs="Tahoma"/>
                <w:sz w:val="20"/>
                <w:szCs w:val="20"/>
              </w:rPr>
              <w:t xml:space="preserve"> zapakowane są w praktyczny zamykany </w:t>
            </w:r>
            <w:proofErr w:type="spellStart"/>
            <w:r w:rsidRPr="00215305">
              <w:rPr>
                <w:rFonts w:ascii="Tahoma" w:hAnsi="Tahoma" w:cs="Tahoma"/>
                <w:sz w:val="20"/>
                <w:szCs w:val="20"/>
              </w:rPr>
              <w:t>organizer</w:t>
            </w:r>
            <w:proofErr w:type="spellEnd"/>
            <w:r w:rsidRPr="00215305">
              <w:rPr>
                <w:rFonts w:ascii="Tahoma" w:hAnsi="Tahoma" w:cs="Tahoma"/>
                <w:sz w:val="20"/>
                <w:szCs w:val="20"/>
              </w:rPr>
              <w:t xml:space="preserve"> o 28 przegródkach o wymiarach 22x13cm.</w:t>
            </w:r>
          </w:p>
          <w:p w14:paraId="7D8F9FD1" w14:textId="77777777" w:rsidR="005809D2" w:rsidRPr="00215305" w:rsidRDefault="005809D2" w:rsidP="001F1196">
            <w:pPr>
              <w:rPr>
                <w:rFonts w:ascii="Tahoma" w:hAnsi="Tahoma" w:cs="Tahoma"/>
                <w:sz w:val="20"/>
                <w:szCs w:val="20"/>
              </w:rPr>
            </w:pPr>
            <w:r w:rsidRPr="00215305">
              <w:rPr>
                <w:rFonts w:ascii="Tahoma" w:hAnsi="Tahoma" w:cs="Tahoma"/>
                <w:sz w:val="20"/>
                <w:szCs w:val="20"/>
              </w:rPr>
              <w:t>Całość zapakowana jest na prezent w przezroczysty celofan z kokardką.</w:t>
            </w:r>
          </w:p>
          <w:p w14:paraId="09F310A3" w14:textId="77777777" w:rsidR="005809D2" w:rsidRPr="00215305" w:rsidRDefault="005809D2" w:rsidP="001F1196">
            <w:pPr>
              <w:rPr>
                <w:rFonts w:ascii="Tahoma" w:hAnsi="Tahoma" w:cs="Tahoma"/>
                <w:sz w:val="20"/>
                <w:szCs w:val="20"/>
              </w:rPr>
            </w:pPr>
          </w:p>
          <w:p w14:paraId="4CD1EC7F" w14:textId="77777777" w:rsidR="005809D2" w:rsidRPr="00215305" w:rsidRDefault="005809D2" w:rsidP="001F1196">
            <w:pPr>
              <w:rPr>
                <w:rFonts w:ascii="Tahoma" w:hAnsi="Tahoma" w:cs="Tahoma"/>
                <w:sz w:val="20"/>
                <w:szCs w:val="20"/>
              </w:rPr>
            </w:pPr>
            <w:r w:rsidRPr="00215305">
              <w:rPr>
                <w:rFonts w:ascii="Tahoma" w:hAnsi="Tahoma" w:cs="Tahoma"/>
                <w:sz w:val="20"/>
                <w:szCs w:val="20"/>
              </w:rPr>
              <w:t xml:space="preserve">Skład </w:t>
            </w:r>
            <w:proofErr w:type="spellStart"/>
            <w:r w:rsidRPr="00215305">
              <w:rPr>
                <w:rFonts w:ascii="Tahoma" w:hAnsi="Tahoma" w:cs="Tahoma"/>
                <w:sz w:val="20"/>
                <w:szCs w:val="20"/>
              </w:rPr>
              <w:t>organizera</w:t>
            </w:r>
            <w:proofErr w:type="spellEnd"/>
            <w:r w:rsidRPr="00215305">
              <w:rPr>
                <w:rFonts w:ascii="Tahoma" w:hAnsi="Tahoma" w:cs="Tahoma"/>
                <w:sz w:val="20"/>
                <w:szCs w:val="20"/>
              </w:rPr>
              <w:t>:</w:t>
            </w:r>
          </w:p>
          <w:p w14:paraId="2C6A8F37" w14:textId="77777777" w:rsidR="005809D2" w:rsidRPr="00215305" w:rsidRDefault="005809D2" w:rsidP="005809D2">
            <w:pPr>
              <w:numPr>
                <w:ilvl w:val="0"/>
                <w:numId w:val="52"/>
              </w:numPr>
              <w:rPr>
                <w:rFonts w:ascii="Tahoma" w:hAnsi="Tahoma" w:cs="Tahoma"/>
                <w:sz w:val="20"/>
                <w:szCs w:val="20"/>
              </w:rPr>
            </w:pPr>
            <w:r w:rsidRPr="00215305">
              <w:rPr>
                <w:rFonts w:ascii="Tahoma" w:hAnsi="Tahoma" w:cs="Tahoma"/>
                <w:sz w:val="20"/>
                <w:szCs w:val="20"/>
              </w:rPr>
              <w:t xml:space="preserve">koraliki szklane drobne </w:t>
            </w:r>
            <w:proofErr w:type="spellStart"/>
            <w:r w:rsidRPr="00215305">
              <w:rPr>
                <w:rFonts w:ascii="Tahoma" w:hAnsi="Tahoma" w:cs="Tahoma"/>
                <w:sz w:val="20"/>
                <w:szCs w:val="20"/>
              </w:rPr>
              <w:t>seeds</w:t>
            </w:r>
            <w:proofErr w:type="spellEnd"/>
            <w:r w:rsidRPr="00215305">
              <w:rPr>
                <w:rFonts w:ascii="Tahoma" w:hAnsi="Tahoma" w:cs="Tahoma"/>
                <w:sz w:val="20"/>
                <w:szCs w:val="20"/>
              </w:rPr>
              <w:t xml:space="preserve"> 2mm - 14 kolorów po ok. 630 koralików w każdej przegródce</w:t>
            </w:r>
          </w:p>
          <w:p w14:paraId="0F050AF9" w14:textId="77777777" w:rsidR="005809D2" w:rsidRPr="00215305" w:rsidRDefault="005809D2" w:rsidP="005809D2">
            <w:pPr>
              <w:numPr>
                <w:ilvl w:val="0"/>
                <w:numId w:val="52"/>
              </w:numPr>
              <w:rPr>
                <w:rFonts w:ascii="Tahoma" w:hAnsi="Tahoma" w:cs="Tahoma"/>
                <w:sz w:val="20"/>
                <w:szCs w:val="20"/>
              </w:rPr>
            </w:pPr>
            <w:r w:rsidRPr="00215305">
              <w:rPr>
                <w:rFonts w:ascii="Tahoma" w:hAnsi="Tahoma" w:cs="Tahoma"/>
                <w:sz w:val="20"/>
                <w:szCs w:val="20"/>
              </w:rPr>
              <w:t>koraliki literki okrągłe białe (mix) - 40szt</w:t>
            </w:r>
          </w:p>
          <w:p w14:paraId="4F82ABB4" w14:textId="77777777" w:rsidR="005809D2" w:rsidRPr="00215305" w:rsidRDefault="005809D2" w:rsidP="005809D2">
            <w:pPr>
              <w:numPr>
                <w:ilvl w:val="0"/>
                <w:numId w:val="52"/>
              </w:numPr>
              <w:rPr>
                <w:rFonts w:ascii="Tahoma" w:hAnsi="Tahoma" w:cs="Tahoma"/>
                <w:sz w:val="20"/>
                <w:szCs w:val="20"/>
              </w:rPr>
            </w:pPr>
            <w:r w:rsidRPr="00215305">
              <w:rPr>
                <w:rFonts w:ascii="Tahoma" w:hAnsi="Tahoma" w:cs="Tahoma"/>
                <w:sz w:val="20"/>
                <w:szCs w:val="20"/>
              </w:rPr>
              <w:t>koraliki literki serca (mix) - 20szt</w:t>
            </w:r>
          </w:p>
          <w:p w14:paraId="6301E989" w14:textId="77777777" w:rsidR="005809D2" w:rsidRPr="00215305" w:rsidRDefault="005809D2" w:rsidP="005809D2">
            <w:pPr>
              <w:numPr>
                <w:ilvl w:val="0"/>
                <w:numId w:val="52"/>
              </w:numPr>
              <w:rPr>
                <w:rFonts w:ascii="Tahoma" w:hAnsi="Tahoma" w:cs="Tahoma"/>
                <w:sz w:val="20"/>
                <w:szCs w:val="20"/>
              </w:rPr>
            </w:pPr>
            <w:r w:rsidRPr="00215305">
              <w:rPr>
                <w:rFonts w:ascii="Tahoma" w:hAnsi="Tahoma" w:cs="Tahoma"/>
                <w:sz w:val="20"/>
                <w:szCs w:val="20"/>
              </w:rPr>
              <w:t>koraliki literki okrągłe kolorowe (mix) - 20szt</w:t>
            </w:r>
          </w:p>
          <w:p w14:paraId="5B69221B" w14:textId="77777777" w:rsidR="005809D2" w:rsidRPr="00215305" w:rsidRDefault="005809D2" w:rsidP="005809D2">
            <w:pPr>
              <w:numPr>
                <w:ilvl w:val="0"/>
                <w:numId w:val="52"/>
              </w:numPr>
              <w:rPr>
                <w:rFonts w:ascii="Tahoma" w:hAnsi="Tahoma" w:cs="Tahoma"/>
                <w:sz w:val="20"/>
                <w:szCs w:val="20"/>
              </w:rPr>
            </w:pPr>
            <w:r w:rsidRPr="00215305">
              <w:rPr>
                <w:rFonts w:ascii="Tahoma" w:hAnsi="Tahoma" w:cs="Tahoma"/>
                <w:sz w:val="20"/>
                <w:szCs w:val="20"/>
              </w:rPr>
              <w:t>koraliki serca biało-czarne - 20szt</w:t>
            </w:r>
          </w:p>
          <w:p w14:paraId="6B4E50E1" w14:textId="77777777" w:rsidR="005809D2" w:rsidRPr="00215305" w:rsidRDefault="005809D2" w:rsidP="005809D2">
            <w:pPr>
              <w:numPr>
                <w:ilvl w:val="0"/>
                <w:numId w:val="52"/>
              </w:numPr>
              <w:rPr>
                <w:rFonts w:ascii="Tahoma" w:hAnsi="Tahoma" w:cs="Tahoma"/>
                <w:sz w:val="20"/>
                <w:szCs w:val="20"/>
              </w:rPr>
            </w:pPr>
            <w:r w:rsidRPr="00215305">
              <w:rPr>
                <w:rFonts w:ascii="Tahoma" w:hAnsi="Tahoma" w:cs="Tahoma"/>
                <w:sz w:val="20"/>
                <w:szCs w:val="20"/>
              </w:rPr>
              <w:t>koraliki serca czarno-białe - 20szt</w:t>
            </w:r>
          </w:p>
          <w:p w14:paraId="3681B73C" w14:textId="77777777" w:rsidR="005809D2" w:rsidRPr="00215305" w:rsidRDefault="005809D2" w:rsidP="005809D2">
            <w:pPr>
              <w:numPr>
                <w:ilvl w:val="0"/>
                <w:numId w:val="52"/>
              </w:numPr>
              <w:rPr>
                <w:rFonts w:ascii="Tahoma" w:hAnsi="Tahoma" w:cs="Tahoma"/>
                <w:sz w:val="20"/>
                <w:szCs w:val="20"/>
              </w:rPr>
            </w:pPr>
            <w:r w:rsidRPr="00215305">
              <w:rPr>
                <w:rFonts w:ascii="Tahoma" w:hAnsi="Tahoma" w:cs="Tahoma"/>
                <w:sz w:val="20"/>
                <w:szCs w:val="20"/>
              </w:rPr>
              <w:t>koraliki uśmiechy kolorowe (mix) - 20szt</w:t>
            </w:r>
          </w:p>
          <w:p w14:paraId="295F3710" w14:textId="77777777" w:rsidR="005809D2" w:rsidRPr="00215305" w:rsidRDefault="005809D2" w:rsidP="005809D2">
            <w:pPr>
              <w:numPr>
                <w:ilvl w:val="0"/>
                <w:numId w:val="52"/>
              </w:numPr>
              <w:rPr>
                <w:rFonts w:ascii="Tahoma" w:hAnsi="Tahoma" w:cs="Tahoma"/>
                <w:sz w:val="20"/>
                <w:szCs w:val="20"/>
              </w:rPr>
            </w:pPr>
            <w:r w:rsidRPr="00215305">
              <w:rPr>
                <w:rFonts w:ascii="Tahoma" w:hAnsi="Tahoma" w:cs="Tahoma"/>
                <w:sz w:val="20"/>
                <w:szCs w:val="20"/>
              </w:rPr>
              <w:t>koraliki cyferki (mix) - 20szt</w:t>
            </w:r>
          </w:p>
          <w:p w14:paraId="44D0387B" w14:textId="77777777" w:rsidR="005809D2" w:rsidRPr="00215305" w:rsidRDefault="005809D2" w:rsidP="005809D2">
            <w:pPr>
              <w:numPr>
                <w:ilvl w:val="0"/>
                <w:numId w:val="52"/>
              </w:numPr>
              <w:rPr>
                <w:rFonts w:ascii="Tahoma" w:hAnsi="Tahoma" w:cs="Tahoma"/>
                <w:sz w:val="20"/>
                <w:szCs w:val="20"/>
              </w:rPr>
            </w:pPr>
            <w:r w:rsidRPr="00215305">
              <w:rPr>
                <w:rFonts w:ascii="Tahoma" w:hAnsi="Tahoma" w:cs="Tahoma"/>
                <w:sz w:val="20"/>
                <w:szCs w:val="20"/>
              </w:rPr>
              <w:t>koraliki serca (mix) - 20szt</w:t>
            </w:r>
          </w:p>
          <w:p w14:paraId="03138E18" w14:textId="77777777" w:rsidR="005809D2" w:rsidRPr="00215305" w:rsidRDefault="005809D2" w:rsidP="005809D2">
            <w:pPr>
              <w:numPr>
                <w:ilvl w:val="0"/>
                <w:numId w:val="52"/>
              </w:numPr>
              <w:rPr>
                <w:rFonts w:ascii="Tahoma" w:hAnsi="Tahoma" w:cs="Tahoma"/>
                <w:sz w:val="20"/>
                <w:szCs w:val="20"/>
              </w:rPr>
            </w:pPr>
            <w:r w:rsidRPr="00215305">
              <w:rPr>
                <w:rFonts w:ascii="Tahoma" w:hAnsi="Tahoma" w:cs="Tahoma"/>
                <w:sz w:val="20"/>
                <w:szCs w:val="20"/>
              </w:rPr>
              <w:t xml:space="preserve">koraliki </w:t>
            </w:r>
            <w:proofErr w:type="spellStart"/>
            <w:r w:rsidRPr="00215305">
              <w:rPr>
                <w:rFonts w:ascii="Tahoma" w:hAnsi="Tahoma" w:cs="Tahoma"/>
                <w:sz w:val="20"/>
                <w:szCs w:val="20"/>
              </w:rPr>
              <w:t>emotki</w:t>
            </w:r>
            <w:proofErr w:type="spellEnd"/>
            <w:r w:rsidRPr="00215305">
              <w:rPr>
                <w:rFonts w:ascii="Tahoma" w:hAnsi="Tahoma" w:cs="Tahoma"/>
                <w:sz w:val="20"/>
                <w:szCs w:val="20"/>
              </w:rPr>
              <w:t xml:space="preserve"> (mix) - 20szt</w:t>
            </w:r>
          </w:p>
          <w:p w14:paraId="203EE62B" w14:textId="77777777" w:rsidR="005809D2" w:rsidRPr="00215305" w:rsidRDefault="005809D2" w:rsidP="005809D2">
            <w:pPr>
              <w:numPr>
                <w:ilvl w:val="0"/>
                <w:numId w:val="52"/>
              </w:numPr>
              <w:rPr>
                <w:rFonts w:ascii="Tahoma" w:hAnsi="Tahoma" w:cs="Tahoma"/>
                <w:sz w:val="20"/>
                <w:szCs w:val="20"/>
              </w:rPr>
            </w:pPr>
            <w:r w:rsidRPr="00215305">
              <w:rPr>
                <w:rFonts w:ascii="Tahoma" w:hAnsi="Tahoma" w:cs="Tahoma"/>
                <w:sz w:val="20"/>
                <w:szCs w:val="20"/>
              </w:rPr>
              <w:lastRenderedPageBreak/>
              <w:t>koraliki serca czarno-kolorowe (mix) - 20szt</w:t>
            </w:r>
          </w:p>
          <w:p w14:paraId="2810C2FC" w14:textId="77777777" w:rsidR="005809D2" w:rsidRPr="00215305" w:rsidRDefault="005809D2" w:rsidP="005809D2">
            <w:pPr>
              <w:numPr>
                <w:ilvl w:val="0"/>
                <w:numId w:val="52"/>
              </w:numPr>
              <w:rPr>
                <w:rFonts w:ascii="Tahoma" w:hAnsi="Tahoma" w:cs="Tahoma"/>
                <w:sz w:val="20"/>
                <w:szCs w:val="20"/>
              </w:rPr>
            </w:pPr>
            <w:r w:rsidRPr="00215305">
              <w:rPr>
                <w:rFonts w:ascii="Tahoma" w:hAnsi="Tahoma" w:cs="Tahoma"/>
                <w:sz w:val="20"/>
                <w:szCs w:val="20"/>
              </w:rPr>
              <w:t>koraliki uśmiechy żółte - 20szt</w:t>
            </w:r>
          </w:p>
          <w:p w14:paraId="26151357" w14:textId="77777777" w:rsidR="005809D2" w:rsidRPr="00215305" w:rsidRDefault="005809D2" w:rsidP="005809D2">
            <w:pPr>
              <w:numPr>
                <w:ilvl w:val="0"/>
                <w:numId w:val="52"/>
              </w:numPr>
              <w:rPr>
                <w:rFonts w:ascii="Tahoma" w:hAnsi="Tahoma" w:cs="Tahoma"/>
                <w:sz w:val="20"/>
                <w:szCs w:val="20"/>
              </w:rPr>
            </w:pPr>
            <w:r w:rsidRPr="00215305">
              <w:rPr>
                <w:rFonts w:ascii="Tahoma" w:hAnsi="Tahoma" w:cs="Tahoma"/>
                <w:sz w:val="20"/>
                <w:szCs w:val="20"/>
              </w:rPr>
              <w:t>koraliki uśmiechy biało-kolorowe (mix) - 20szt</w:t>
            </w:r>
          </w:p>
          <w:p w14:paraId="1193C9A0" w14:textId="77777777" w:rsidR="005809D2" w:rsidRPr="00215305" w:rsidRDefault="005809D2" w:rsidP="005809D2">
            <w:pPr>
              <w:numPr>
                <w:ilvl w:val="0"/>
                <w:numId w:val="52"/>
              </w:numPr>
              <w:rPr>
                <w:rFonts w:ascii="Tahoma" w:hAnsi="Tahoma" w:cs="Tahoma"/>
                <w:sz w:val="20"/>
                <w:szCs w:val="20"/>
              </w:rPr>
            </w:pPr>
            <w:r w:rsidRPr="00215305">
              <w:rPr>
                <w:rFonts w:ascii="Tahoma" w:hAnsi="Tahoma" w:cs="Tahoma"/>
                <w:sz w:val="20"/>
                <w:szCs w:val="20"/>
              </w:rPr>
              <w:t>koraliki kwiatki - 20szt</w:t>
            </w:r>
          </w:p>
          <w:p w14:paraId="6DAAAA82" w14:textId="77777777" w:rsidR="005809D2" w:rsidRPr="00215305" w:rsidRDefault="005809D2" w:rsidP="001F1196">
            <w:pPr>
              <w:rPr>
                <w:rFonts w:ascii="Tahoma" w:hAnsi="Tahoma" w:cs="Tahoma"/>
                <w:sz w:val="20"/>
                <w:szCs w:val="20"/>
              </w:rPr>
            </w:pPr>
          </w:p>
          <w:p w14:paraId="475C1D96" w14:textId="77777777" w:rsidR="005809D2" w:rsidRPr="00215305" w:rsidRDefault="005809D2" w:rsidP="001F1196">
            <w:pPr>
              <w:rPr>
                <w:rFonts w:ascii="Tahoma" w:hAnsi="Tahoma" w:cs="Tahoma"/>
                <w:sz w:val="20"/>
                <w:szCs w:val="20"/>
              </w:rPr>
            </w:pPr>
            <w:r w:rsidRPr="00215305">
              <w:rPr>
                <w:rFonts w:ascii="Tahoma" w:hAnsi="Tahoma" w:cs="Tahoma"/>
                <w:sz w:val="20"/>
                <w:szCs w:val="20"/>
              </w:rPr>
              <w:t>Pozostałe elementy:</w:t>
            </w:r>
          </w:p>
          <w:p w14:paraId="33E7CDBF" w14:textId="77777777" w:rsidR="005809D2" w:rsidRPr="00215305" w:rsidRDefault="005809D2" w:rsidP="005809D2">
            <w:pPr>
              <w:numPr>
                <w:ilvl w:val="0"/>
                <w:numId w:val="53"/>
              </w:numPr>
              <w:rPr>
                <w:rFonts w:ascii="Tahoma" w:hAnsi="Tahoma" w:cs="Tahoma"/>
                <w:sz w:val="20"/>
                <w:szCs w:val="20"/>
              </w:rPr>
            </w:pPr>
            <w:r w:rsidRPr="00215305">
              <w:rPr>
                <w:rFonts w:ascii="Tahoma" w:hAnsi="Tahoma" w:cs="Tahoma"/>
                <w:sz w:val="20"/>
                <w:szCs w:val="20"/>
              </w:rPr>
              <w:t>nożyczki - 1szt</w:t>
            </w:r>
          </w:p>
          <w:p w14:paraId="5ECCF273" w14:textId="77777777" w:rsidR="005809D2" w:rsidRPr="00215305" w:rsidRDefault="005809D2" w:rsidP="005809D2">
            <w:pPr>
              <w:numPr>
                <w:ilvl w:val="0"/>
                <w:numId w:val="53"/>
              </w:numPr>
              <w:rPr>
                <w:rFonts w:ascii="Tahoma" w:hAnsi="Tahoma" w:cs="Tahoma"/>
                <w:sz w:val="20"/>
                <w:szCs w:val="20"/>
              </w:rPr>
            </w:pPr>
            <w:r w:rsidRPr="00215305">
              <w:rPr>
                <w:rFonts w:ascii="Tahoma" w:hAnsi="Tahoma" w:cs="Tahoma"/>
                <w:sz w:val="20"/>
                <w:szCs w:val="20"/>
              </w:rPr>
              <w:t>karabińczyki - 10szt</w:t>
            </w:r>
          </w:p>
          <w:p w14:paraId="777E0C5A" w14:textId="77777777" w:rsidR="005809D2" w:rsidRPr="00215305" w:rsidRDefault="005809D2" w:rsidP="005809D2">
            <w:pPr>
              <w:numPr>
                <w:ilvl w:val="0"/>
                <w:numId w:val="53"/>
              </w:numPr>
              <w:rPr>
                <w:rFonts w:ascii="Tahoma" w:hAnsi="Tahoma" w:cs="Tahoma"/>
                <w:sz w:val="20"/>
                <w:szCs w:val="20"/>
              </w:rPr>
            </w:pPr>
            <w:r w:rsidRPr="00215305">
              <w:rPr>
                <w:rFonts w:ascii="Tahoma" w:hAnsi="Tahoma" w:cs="Tahoma"/>
                <w:sz w:val="20"/>
                <w:szCs w:val="20"/>
              </w:rPr>
              <w:t>ogniwa - 20szt</w:t>
            </w:r>
          </w:p>
          <w:p w14:paraId="39ACCC16" w14:textId="77777777" w:rsidR="005809D2" w:rsidRPr="00E523F1" w:rsidRDefault="005809D2" w:rsidP="001F1196">
            <w:pPr>
              <w:rPr>
                <w:rFonts w:ascii="Tahoma" w:hAnsi="Tahoma" w:cs="Tahoma"/>
                <w:sz w:val="20"/>
                <w:szCs w:val="20"/>
              </w:rPr>
            </w:pPr>
          </w:p>
          <w:p w14:paraId="351E3758" w14:textId="77777777" w:rsidR="005809D2" w:rsidRPr="00E523F1" w:rsidRDefault="005809D2" w:rsidP="001F1196">
            <w:pPr>
              <w:rPr>
                <w:rFonts w:ascii="Tahoma" w:hAnsi="Tahoma" w:cs="Tahoma"/>
                <w:sz w:val="20"/>
                <w:szCs w:val="20"/>
              </w:rPr>
            </w:pPr>
            <w:r w:rsidRPr="00E523F1">
              <w:rPr>
                <w:rFonts w:ascii="Tahoma" w:hAnsi="Tahoma" w:cs="Tahoma"/>
                <w:sz w:val="20"/>
                <w:szCs w:val="20"/>
              </w:rPr>
              <w:t>1 szt.</w:t>
            </w:r>
          </w:p>
          <w:p w14:paraId="633DEC28" w14:textId="77777777" w:rsidR="005809D2" w:rsidRPr="00E523F1" w:rsidRDefault="005809D2" w:rsidP="001F1196">
            <w:pPr>
              <w:rPr>
                <w:rFonts w:ascii="Tahoma" w:hAnsi="Tahoma" w:cs="Tahoma"/>
                <w:sz w:val="20"/>
                <w:szCs w:val="20"/>
              </w:rPr>
            </w:pPr>
          </w:p>
          <w:p w14:paraId="5999956B" w14:textId="77777777" w:rsidR="005809D2" w:rsidRPr="00E523F1" w:rsidRDefault="005809D2" w:rsidP="001F1196">
            <w:pPr>
              <w:pStyle w:val="NormalnyWeb"/>
              <w:shd w:val="clear" w:color="auto" w:fill="FFFFFF"/>
              <w:rPr>
                <w:rFonts w:ascii="Tahoma" w:hAnsi="Tahoma" w:cs="Tahoma"/>
                <w:color w:val="222222"/>
                <w:sz w:val="20"/>
                <w:szCs w:val="20"/>
              </w:rPr>
            </w:pPr>
            <w:r w:rsidRPr="00E523F1">
              <w:rPr>
                <w:rFonts w:ascii="Tahoma" w:hAnsi="Tahoma" w:cs="Tahoma"/>
                <w:color w:val="222222"/>
                <w:sz w:val="20"/>
                <w:szCs w:val="20"/>
              </w:rPr>
              <w:t>Zestaw zawiera:</w:t>
            </w:r>
          </w:p>
          <w:p w14:paraId="7406105F" w14:textId="77777777" w:rsidR="005809D2" w:rsidRPr="00E523F1" w:rsidRDefault="005809D2" w:rsidP="001F1196">
            <w:pPr>
              <w:pStyle w:val="NormalnyWeb"/>
              <w:shd w:val="clear" w:color="auto" w:fill="FFFFFF"/>
              <w:rPr>
                <w:rFonts w:ascii="Tahoma" w:hAnsi="Tahoma" w:cs="Tahoma"/>
                <w:color w:val="222222"/>
                <w:sz w:val="20"/>
                <w:szCs w:val="20"/>
              </w:rPr>
            </w:pPr>
            <w:r w:rsidRPr="00E523F1">
              <w:rPr>
                <w:rFonts w:ascii="Tahoma" w:hAnsi="Tahoma" w:cs="Tahoma"/>
                <w:color w:val="222222"/>
                <w:sz w:val="20"/>
                <w:szCs w:val="20"/>
              </w:rPr>
              <w:t>- Koraliki w pudełku (w różnych kolorach)</w:t>
            </w:r>
          </w:p>
          <w:p w14:paraId="27AEF8EF" w14:textId="77777777" w:rsidR="005809D2" w:rsidRPr="00E523F1" w:rsidRDefault="005809D2" w:rsidP="001F1196">
            <w:pPr>
              <w:pStyle w:val="NormalnyWeb"/>
              <w:shd w:val="clear" w:color="auto" w:fill="FFFFFF"/>
              <w:rPr>
                <w:rFonts w:ascii="Tahoma" w:hAnsi="Tahoma" w:cs="Tahoma"/>
                <w:color w:val="222222"/>
                <w:sz w:val="20"/>
                <w:szCs w:val="20"/>
              </w:rPr>
            </w:pPr>
            <w:r w:rsidRPr="00E523F1">
              <w:rPr>
                <w:rFonts w:ascii="Tahoma" w:hAnsi="Tahoma" w:cs="Tahoma"/>
                <w:color w:val="222222"/>
                <w:sz w:val="20"/>
                <w:szCs w:val="20"/>
              </w:rPr>
              <w:t>- Jeden słoik zawiera ± 13 000 koralików</w:t>
            </w:r>
          </w:p>
          <w:p w14:paraId="7E90BC5E" w14:textId="77777777" w:rsidR="005809D2" w:rsidRPr="00E523F1" w:rsidRDefault="005809D2" w:rsidP="001F1196">
            <w:pPr>
              <w:rPr>
                <w:rFonts w:ascii="Tahoma" w:hAnsi="Tahoma" w:cs="Tahoma"/>
                <w:sz w:val="20"/>
                <w:szCs w:val="20"/>
              </w:rPr>
            </w:pPr>
            <w:r w:rsidRPr="00E523F1">
              <w:rPr>
                <w:rFonts w:ascii="Tahoma" w:hAnsi="Tahoma" w:cs="Tahoma"/>
                <w:sz w:val="20"/>
                <w:szCs w:val="20"/>
              </w:rPr>
              <w:t>1 szt.</w:t>
            </w:r>
          </w:p>
          <w:p w14:paraId="1197504C" w14:textId="77777777" w:rsidR="005809D2" w:rsidRPr="00E92E34" w:rsidRDefault="005809D2" w:rsidP="001F1196">
            <w:pPr>
              <w:rPr>
                <w:rFonts w:ascii="Tahoma" w:hAnsi="Tahoma" w:cs="Tahoma"/>
                <w:sz w:val="20"/>
                <w:szCs w:val="20"/>
              </w:rPr>
            </w:pPr>
          </w:p>
          <w:p w14:paraId="74F027AE" w14:textId="77777777" w:rsidR="005809D2" w:rsidRPr="00E92E34" w:rsidRDefault="005809D2" w:rsidP="001F1196">
            <w:pPr>
              <w:rPr>
                <w:rFonts w:ascii="Tahoma" w:hAnsi="Tahoma" w:cs="Tahoma"/>
                <w:sz w:val="20"/>
                <w:szCs w:val="20"/>
              </w:rPr>
            </w:pPr>
          </w:p>
        </w:tc>
        <w:tc>
          <w:tcPr>
            <w:tcW w:w="1418" w:type="dxa"/>
          </w:tcPr>
          <w:p w14:paraId="3C2F47A1" w14:textId="77777777" w:rsidR="005809D2" w:rsidRPr="00E92E34" w:rsidRDefault="005809D2" w:rsidP="001F1196">
            <w:pPr>
              <w:rPr>
                <w:rFonts w:ascii="Tahoma" w:hAnsi="Tahoma" w:cs="Tahoma"/>
                <w:sz w:val="20"/>
                <w:szCs w:val="20"/>
              </w:rPr>
            </w:pPr>
          </w:p>
          <w:p w14:paraId="7CDBCA6B" w14:textId="77777777" w:rsidR="005809D2" w:rsidRPr="00E92E34" w:rsidRDefault="005809D2" w:rsidP="001F1196">
            <w:pPr>
              <w:rPr>
                <w:rFonts w:ascii="Tahoma" w:hAnsi="Tahoma" w:cs="Tahoma"/>
                <w:sz w:val="20"/>
                <w:szCs w:val="20"/>
              </w:rPr>
            </w:pPr>
            <w:r w:rsidRPr="00E92E34">
              <w:rPr>
                <w:rFonts w:ascii="Tahoma" w:hAnsi="Tahoma" w:cs="Tahoma"/>
                <w:sz w:val="20"/>
                <w:szCs w:val="20"/>
              </w:rPr>
              <w:t xml:space="preserve">2 </w:t>
            </w:r>
            <w:proofErr w:type="spellStart"/>
            <w:r w:rsidRPr="00E92E34">
              <w:rPr>
                <w:rFonts w:ascii="Tahoma" w:hAnsi="Tahoma" w:cs="Tahoma"/>
                <w:sz w:val="20"/>
                <w:szCs w:val="20"/>
              </w:rPr>
              <w:t>szt</w:t>
            </w:r>
            <w:proofErr w:type="spellEnd"/>
            <w:r w:rsidRPr="00E523F1">
              <w:rPr>
                <w:rFonts w:ascii="Tahoma" w:hAnsi="Tahoma" w:cs="Tahoma"/>
                <w:sz w:val="20"/>
                <w:szCs w:val="20"/>
              </w:rPr>
              <w:t xml:space="preserve"> ( 2 zestawy)</w:t>
            </w:r>
          </w:p>
          <w:p w14:paraId="16F17065" w14:textId="77777777" w:rsidR="005809D2" w:rsidRPr="00E92E34" w:rsidRDefault="005809D2" w:rsidP="001F1196">
            <w:pPr>
              <w:rPr>
                <w:rFonts w:ascii="Tahoma" w:hAnsi="Tahoma" w:cs="Tahoma"/>
                <w:sz w:val="20"/>
                <w:szCs w:val="20"/>
              </w:rPr>
            </w:pPr>
          </w:p>
        </w:tc>
        <w:tc>
          <w:tcPr>
            <w:tcW w:w="1418" w:type="dxa"/>
          </w:tcPr>
          <w:p w14:paraId="2CBA0AB2" w14:textId="77777777" w:rsidR="005809D2" w:rsidRPr="00E92E34" w:rsidRDefault="005809D2" w:rsidP="001F1196">
            <w:pPr>
              <w:rPr>
                <w:rFonts w:ascii="Tahoma" w:hAnsi="Tahoma" w:cs="Tahoma"/>
                <w:sz w:val="20"/>
                <w:szCs w:val="20"/>
              </w:rPr>
            </w:pPr>
          </w:p>
        </w:tc>
      </w:tr>
      <w:tr w:rsidR="005809D2" w:rsidRPr="00E92E34" w14:paraId="152A1B1B" w14:textId="7839165E" w:rsidTr="005809D2">
        <w:tc>
          <w:tcPr>
            <w:tcW w:w="704" w:type="dxa"/>
          </w:tcPr>
          <w:p w14:paraId="6D28C3C5" w14:textId="77777777" w:rsidR="005809D2" w:rsidRPr="00E92E34" w:rsidRDefault="005809D2" w:rsidP="001F1196">
            <w:pPr>
              <w:rPr>
                <w:rFonts w:ascii="Tahoma" w:hAnsi="Tahoma" w:cs="Tahoma"/>
                <w:sz w:val="20"/>
                <w:szCs w:val="20"/>
              </w:rPr>
            </w:pPr>
          </w:p>
        </w:tc>
        <w:tc>
          <w:tcPr>
            <w:tcW w:w="4961" w:type="dxa"/>
          </w:tcPr>
          <w:p w14:paraId="4FEB3D26" w14:textId="77777777" w:rsidR="005809D2" w:rsidRPr="00E92E34" w:rsidRDefault="005809D2" w:rsidP="001F1196">
            <w:pPr>
              <w:rPr>
                <w:rFonts w:ascii="Tahoma" w:hAnsi="Tahoma" w:cs="Tahoma"/>
                <w:sz w:val="20"/>
                <w:szCs w:val="20"/>
              </w:rPr>
            </w:pPr>
            <w:r w:rsidRPr="00E92E34">
              <w:rPr>
                <w:rFonts w:ascii="Tahoma" w:hAnsi="Tahoma" w:cs="Tahoma"/>
                <w:sz w:val="20"/>
                <w:szCs w:val="20"/>
              </w:rPr>
              <w:t>Wszystkie wymienione zabawki mają służyć różnym grupom wiekowym dzieci i młodzieży jak również</w:t>
            </w:r>
          </w:p>
          <w:p w14:paraId="0E95B9E4" w14:textId="77777777" w:rsidR="005809D2" w:rsidRPr="00E92E34" w:rsidRDefault="005809D2" w:rsidP="001F1196">
            <w:pPr>
              <w:rPr>
                <w:rFonts w:ascii="Tahoma" w:hAnsi="Tahoma" w:cs="Tahoma"/>
                <w:sz w:val="20"/>
                <w:szCs w:val="20"/>
              </w:rPr>
            </w:pPr>
            <w:r w:rsidRPr="00E92E34">
              <w:rPr>
                <w:rFonts w:ascii="Tahoma" w:hAnsi="Tahoma" w:cs="Tahoma"/>
                <w:sz w:val="20"/>
                <w:szCs w:val="20"/>
              </w:rPr>
              <w:t>mają służyć celom zabawy, edukacyjnym i rehabilitacyjnym. Zestawienie zostało sporządzone po</w:t>
            </w:r>
          </w:p>
          <w:p w14:paraId="21092690" w14:textId="77777777" w:rsidR="005809D2" w:rsidRPr="00E92E34" w:rsidRDefault="005809D2" w:rsidP="001F1196">
            <w:pPr>
              <w:rPr>
                <w:rFonts w:ascii="Tahoma" w:hAnsi="Tahoma" w:cs="Tahoma"/>
                <w:sz w:val="20"/>
                <w:szCs w:val="20"/>
              </w:rPr>
            </w:pPr>
            <w:r w:rsidRPr="00E92E34">
              <w:rPr>
                <w:rFonts w:ascii="Tahoma" w:hAnsi="Tahoma" w:cs="Tahoma"/>
                <w:sz w:val="20"/>
                <w:szCs w:val="20"/>
              </w:rPr>
              <w:t>konsultacji z pedagogami, pracownikami socjalnymi, nauczycielami nauczania początkowego,</w:t>
            </w:r>
          </w:p>
          <w:p w14:paraId="771927C5" w14:textId="77777777" w:rsidR="005809D2" w:rsidRPr="00E92E34" w:rsidRDefault="005809D2" w:rsidP="001F1196">
            <w:pPr>
              <w:rPr>
                <w:rFonts w:ascii="Tahoma" w:hAnsi="Tahoma" w:cs="Tahoma"/>
                <w:sz w:val="20"/>
                <w:szCs w:val="20"/>
              </w:rPr>
            </w:pPr>
            <w:r w:rsidRPr="00E92E34">
              <w:rPr>
                <w:rFonts w:ascii="Tahoma" w:hAnsi="Tahoma" w:cs="Tahoma"/>
                <w:sz w:val="20"/>
                <w:szCs w:val="20"/>
              </w:rPr>
              <w:t>psychologiem i fizjoterapeutą. Takie wyposażenie jest zgodne z zasada uniwersalnego projektowania,</w:t>
            </w:r>
          </w:p>
          <w:p w14:paraId="1B179905" w14:textId="77777777" w:rsidR="005809D2" w:rsidRPr="00E92E34" w:rsidRDefault="005809D2" w:rsidP="001F1196">
            <w:pPr>
              <w:rPr>
                <w:rFonts w:ascii="Tahoma" w:hAnsi="Tahoma" w:cs="Tahoma"/>
                <w:sz w:val="20"/>
                <w:szCs w:val="20"/>
              </w:rPr>
            </w:pPr>
            <w:r w:rsidRPr="00E92E34">
              <w:rPr>
                <w:rFonts w:ascii="Tahoma" w:hAnsi="Tahoma" w:cs="Tahoma"/>
                <w:sz w:val="20"/>
                <w:szCs w:val="20"/>
              </w:rPr>
              <w:t>ponieważ wszystkie zabawki są bezpieczne i atestowane, można je wykorzystywa</w:t>
            </w:r>
            <w:r w:rsidRPr="00E523F1">
              <w:rPr>
                <w:rFonts w:ascii="Tahoma" w:hAnsi="Tahoma" w:cs="Tahoma"/>
                <w:sz w:val="20"/>
                <w:szCs w:val="20"/>
              </w:rPr>
              <w:t xml:space="preserve">ć </w:t>
            </w:r>
            <w:r w:rsidRPr="00E92E34">
              <w:rPr>
                <w:rFonts w:ascii="Tahoma" w:hAnsi="Tahoma" w:cs="Tahoma"/>
                <w:sz w:val="20"/>
                <w:szCs w:val="20"/>
              </w:rPr>
              <w:t xml:space="preserve"> w różny sposób, mają</w:t>
            </w:r>
          </w:p>
          <w:p w14:paraId="73561062" w14:textId="77777777" w:rsidR="005809D2" w:rsidRPr="00E92E34" w:rsidRDefault="005809D2" w:rsidP="001F1196">
            <w:pPr>
              <w:rPr>
                <w:rFonts w:ascii="Tahoma" w:hAnsi="Tahoma" w:cs="Tahoma"/>
                <w:sz w:val="20"/>
                <w:szCs w:val="20"/>
              </w:rPr>
            </w:pPr>
            <w:r w:rsidRPr="00E92E34">
              <w:rPr>
                <w:rFonts w:ascii="Tahoma" w:hAnsi="Tahoma" w:cs="Tahoma"/>
                <w:sz w:val="20"/>
                <w:szCs w:val="20"/>
              </w:rPr>
              <w:t>intuicyjna obsług</w:t>
            </w:r>
          </w:p>
        </w:tc>
        <w:tc>
          <w:tcPr>
            <w:tcW w:w="1418" w:type="dxa"/>
          </w:tcPr>
          <w:p w14:paraId="47BF68F3" w14:textId="77777777" w:rsidR="005809D2" w:rsidRPr="00E92E34" w:rsidRDefault="005809D2" w:rsidP="001F1196">
            <w:pPr>
              <w:rPr>
                <w:rFonts w:ascii="Tahoma" w:hAnsi="Tahoma" w:cs="Tahoma"/>
                <w:sz w:val="20"/>
                <w:szCs w:val="20"/>
              </w:rPr>
            </w:pPr>
          </w:p>
        </w:tc>
        <w:tc>
          <w:tcPr>
            <w:tcW w:w="1418" w:type="dxa"/>
          </w:tcPr>
          <w:p w14:paraId="411C0DD5" w14:textId="77777777" w:rsidR="005809D2" w:rsidRPr="00E92E34" w:rsidRDefault="005809D2" w:rsidP="001F1196">
            <w:pPr>
              <w:rPr>
                <w:rFonts w:ascii="Tahoma" w:hAnsi="Tahoma" w:cs="Tahoma"/>
                <w:sz w:val="20"/>
                <w:szCs w:val="20"/>
              </w:rPr>
            </w:pPr>
          </w:p>
        </w:tc>
      </w:tr>
      <w:tr w:rsidR="005809D2" w:rsidRPr="00E523F1" w14:paraId="11CF90BE" w14:textId="6C4B7D9E" w:rsidTr="00C422E7">
        <w:tc>
          <w:tcPr>
            <w:tcW w:w="7083" w:type="dxa"/>
            <w:gridSpan w:val="3"/>
          </w:tcPr>
          <w:p w14:paraId="462EF090" w14:textId="1F809013" w:rsidR="005809D2" w:rsidRPr="00E523F1" w:rsidRDefault="005809D2" w:rsidP="001F1196">
            <w:pPr>
              <w:rPr>
                <w:rFonts w:ascii="Tahoma" w:hAnsi="Tahoma" w:cs="Tahoma"/>
                <w:sz w:val="20"/>
                <w:szCs w:val="20"/>
              </w:rPr>
            </w:pPr>
            <w:r w:rsidRPr="00E523F1">
              <w:rPr>
                <w:rFonts w:ascii="Tahoma" w:hAnsi="Tahoma" w:cs="Tahoma"/>
                <w:sz w:val="20"/>
                <w:szCs w:val="20"/>
              </w:rPr>
              <w:t xml:space="preserve">Razem </w:t>
            </w:r>
            <w:r>
              <w:rPr>
                <w:rFonts w:ascii="Tahoma" w:hAnsi="Tahoma" w:cs="Tahoma"/>
                <w:sz w:val="20"/>
                <w:szCs w:val="20"/>
              </w:rPr>
              <w:t>netto</w:t>
            </w:r>
          </w:p>
        </w:tc>
        <w:tc>
          <w:tcPr>
            <w:tcW w:w="1418" w:type="dxa"/>
          </w:tcPr>
          <w:p w14:paraId="271EFD0D" w14:textId="77777777" w:rsidR="005809D2" w:rsidRPr="00E523F1" w:rsidRDefault="005809D2" w:rsidP="001F1196">
            <w:pPr>
              <w:rPr>
                <w:rFonts w:ascii="Tahoma" w:hAnsi="Tahoma" w:cs="Tahoma"/>
                <w:sz w:val="20"/>
                <w:szCs w:val="20"/>
              </w:rPr>
            </w:pPr>
          </w:p>
        </w:tc>
      </w:tr>
      <w:tr w:rsidR="005809D2" w:rsidRPr="00E523F1" w14:paraId="064E0892" w14:textId="77777777" w:rsidTr="00C422E7">
        <w:tc>
          <w:tcPr>
            <w:tcW w:w="7083" w:type="dxa"/>
            <w:gridSpan w:val="3"/>
          </w:tcPr>
          <w:p w14:paraId="2C5E9CB7" w14:textId="02CEFA24" w:rsidR="005809D2" w:rsidRPr="00E523F1" w:rsidRDefault="005809D2" w:rsidP="001F1196">
            <w:pPr>
              <w:rPr>
                <w:rFonts w:ascii="Tahoma" w:hAnsi="Tahoma" w:cs="Tahoma"/>
                <w:sz w:val="20"/>
                <w:szCs w:val="20"/>
              </w:rPr>
            </w:pPr>
            <w:r>
              <w:rPr>
                <w:rFonts w:ascii="Tahoma" w:hAnsi="Tahoma" w:cs="Tahoma"/>
                <w:sz w:val="20"/>
                <w:szCs w:val="20"/>
              </w:rPr>
              <w:t>Razem VAT</w:t>
            </w:r>
          </w:p>
        </w:tc>
        <w:tc>
          <w:tcPr>
            <w:tcW w:w="1418" w:type="dxa"/>
          </w:tcPr>
          <w:p w14:paraId="44AEF085" w14:textId="77777777" w:rsidR="005809D2" w:rsidRPr="00E523F1" w:rsidRDefault="005809D2" w:rsidP="001F1196">
            <w:pPr>
              <w:rPr>
                <w:rFonts w:ascii="Tahoma" w:hAnsi="Tahoma" w:cs="Tahoma"/>
                <w:sz w:val="20"/>
                <w:szCs w:val="20"/>
              </w:rPr>
            </w:pPr>
          </w:p>
        </w:tc>
      </w:tr>
      <w:tr w:rsidR="005809D2" w:rsidRPr="00E523F1" w14:paraId="18F2C77E" w14:textId="77777777" w:rsidTr="00C422E7">
        <w:tc>
          <w:tcPr>
            <w:tcW w:w="7083" w:type="dxa"/>
            <w:gridSpan w:val="3"/>
          </w:tcPr>
          <w:p w14:paraId="008A8DEF" w14:textId="0705C122" w:rsidR="005809D2" w:rsidRPr="00E523F1" w:rsidRDefault="005809D2" w:rsidP="001F1196">
            <w:pPr>
              <w:rPr>
                <w:rFonts w:ascii="Tahoma" w:hAnsi="Tahoma" w:cs="Tahoma"/>
                <w:sz w:val="20"/>
                <w:szCs w:val="20"/>
              </w:rPr>
            </w:pPr>
            <w:r>
              <w:rPr>
                <w:rFonts w:ascii="Tahoma" w:hAnsi="Tahoma" w:cs="Tahoma"/>
                <w:sz w:val="20"/>
                <w:szCs w:val="20"/>
              </w:rPr>
              <w:t>Razem brutto</w:t>
            </w:r>
          </w:p>
        </w:tc>
        <w:tc>
          <w:tcPr>
            <w:tcW w:w="1418" w:type="dxa"/>
          </w:tcPr>
          <w:p w14:paraId="5E73BBA6" w14:textId="77777777" w:rsidR="005809D2" w:rsidRPr="00E523F1" w:rsidRDefault="005809D2" w:rsidP="001F1196">
            <w:pPr>
              <w:rPr>
                <w:rFonts w:ascii="Tahoma" w:hAnsi="Tahoma" w:cs="Tahoma"/>
                <w:sz w:val="20"/>
                <w:szCs w:val="20"/>
              </w:rPr>
            </w:pPr>
          </w:p>
        </w:tc>
      </w:tr>
    </w:tbl>
    <w:p w14:paraId="758F46B0" w14:textId="77777777" w:rsidR="006E7485" w:rsidRDefault="006E7485" w:rsidP="006E7485">
      <w:pPr>
        <w:spacing w:after="120" w:line="240" w:lineRule="auto"/>
        <w:jc w:val="both"/>
        <w:rPr>
          <w:rFonts w:ascii="Tahoma" w:hAnsi="Tahoma" w:cs="Tahoma"/>
          <w:b/>
          <w:color w:val="538135"/>
          <w:sz w:val="20"/>
          <w:szCs w:val="20"/>
        </w:rPr>
      </w:pPr>
    </w:p>
    <w:p w14:paraId="1497C0CE" w14:textId="77777777" w:rsidR="006E7485" w:rsidRPr="00C41989" w:rsidRDefault="006E7485" w:rsidP="006E7485">
      <w:pPr>
        <w:spacing w:after="120" w:line="240" w:lineRule="auto"/>
        <w:jc w:val="both"/>
        <w:rPr>
          <w:rFonts w:ascii="Tahoma" w:hAnsi="Tahoma" w:cs="Tahoma"/>
          <w:b/>
          <w:color w:val="538135"/>
          <w:sz w:val="20"/>
          <w:szCs w:val="20"/>
        </w:rPr>
      </w:pPr>
    </w:p>
    <w:p w14:paraId="5C6D9953" w14:textId="77777777" w:rsidR="00EE7270" w:rsidRPr="001864DB" w:rsidRDefault="00EE7270" w:rsidP="00C41989">
      <w:pPr>
        <w:spacing w:after="120" w:line="240" w:lineRule="auto"/>
        <w:jc w:val="both"/>
        <w:rPr>
          <w:rFonts w:ascii="Tahoma" w:hAnsi="Tahoma" w:cs="Tahoma"/>
          <w:sz w:val="20"/>
          <w:szCs w:val="20"/>
        </w:rPr>
      </w:pPr>
      <w:r w:rsidRPr="001864DB">
        <w:rPr>
          <w:rFonts w:ascii="Tahoma" w:hAnsi="Tahoma" w:cs="Tahoma"/>
          <w:sz w:val="20"/>
          <w:szCs w:val="20"/>
        </w:rPr>
        <w:t xml:space="preserve">za wynagrodzeniem ryczałtowym w wysokości </w:t>
      </w:r>
      <w:r w:rsidR="00564A81">
        <w:rPr>
          <w:rFonts w:ascii="Tahoma" w:hAnsi="Tahoma" w:cs="Tahoma"/>
          <w:sz w:val="20"/>
          <w:szCs w:val="20"/>
        </w:rPr>
        <w:t>:</w:t>
      </w:r>
    </w:p>
    <w:p w14:paraId="739FF2C5" w14:textId="77777777" w:rsidR="001977FF" w:rsidRDefault="001977FF" w:rsidP="00564A81">
      <w:pPr>
        <w:spacing w:after="120" w:line="240" w:lineRule="auto"/>
        <w:jc w:val="both"/>
        <w:rPr>
          <w:rFonts w:ascii="Tahoma" w:hAnsi="Tahoma" w:cs="Tahoma"/>
          <w:sz w:val="20"/>
          <w:szCs w:val="20"/>
          <w:lang w:eastAsia="pl-PL"/>
        </w:rPr>
      </w:pPr>
    </w:p>
    <w:p w14:paraId="5A3165CD" w14:textId="77777777" w:rsidR="00564A81" w:rsidRDefault="00564A81" w:rsidP="00564A81">
      <w:pPr>
        <w:spacing w:after="120" w:line="240" w:lineRule="auto"/>
        <w:jc w:val="both"/>
        <w:rPr>
          <w:rFonts w:ascii="Tahoma" w:hAnsi="Tahoma" w:cs="Tahoma"/>
          <w:sz w:val="20"/>
          <w:szCs w:val="20"/>
          <w:lang w:eastAsia="pl-PL"/>
        </w:rPr>
      </w:pPr>
    </w:p>
    <w:p w14:paraId="49DA7770" w14:textId="77777777" w:rsidR="006F64D0" w:rsidRDefault="006F64D0" w:rsidP="00564A81">
      <w:pPr>
        <w:spacing w:after="120" w:line="240" w:lineRule="auto"/>
        <w:jc w:val="both"/>
        <w:rPr>
          <w:rFonts w:ascii="Tahoma" w:hAnsi="Tahoma" w:cs="Tahoma"/>
          <w:sz w:val="20"/>
          <w:szCs w:val="20"/>
          <w:lang w:eastAsia="pl-PL"/>
        </w:rPr>
      </w:pPr>
    </w:p>
    <w:p w14:paraId="5D24DAD4" w14:textId="77777777" w:rsidR="00895A79" w:rsidRPr="00F91902" w:rsidRDefault="00F91902" w:rsidP="00F91902">
      <w:pPr>
        <w:spacing w:after="120" w:line="240" w:lineRule="auto"/>
        <w:jc w:val="both"/>
        <w:rPr>
          <w:rFonts w:ascii="Tahoma" w:hAnsi="Tahoma" w:cs="Tahoma"/>
          <w:color w:val="FF0000"/>
          <w:sz w:val="20"/>
          <w:szCs w:val="20"/>
          <w:lang w:eastAsia="pl-PL"/>
        </w:rPr>
      </w:pPr>
      <w:r w:rsidRPr="00F91902">
        <w:rPr>
          <w:rFonts w:ascii="Tahoma" w:hAnsi="Tahoma" w:cs="Tahoma"/>
          <w:color w:val="000000" w:themeColor="text1"/>
          <w:sz w:val="20"/>
          <w:szCs w:val="20"/>
          <w:lang w:eastAsia="pl-PL"/>
        </w:rPr>
        <w:t xml:space="preserve">Gwarancja : ………………….. miesięcy </w:t>
      </w:r>
      <w:r w:rsidRPr="00F91902">
        <w:rPr>
          <w:rFonts w:ascii="Tahoma" w:hAnsi="Tahoma" w:cs="Tahoma"/>
          <w:color w:val="FF0000"/>
          <w:sz w:val="20"/>
          <w:szCs w:val="20"/>
          <w:lang w:eastAsia="pl-PL"/>
        </w:rPr>
        <w:t>(należy wskazać 24 m-ce lub 36 m-</w:t>
      </w:r>
      <w:proofErr w:type="spellStart"/>
      <w:r w:rsidRPr="00F91902">
        <w:rPr>
          <w:rFonts w:ascii="Tahoma" w:hAnsi="Tahoma" w:cs="Tahoma"/>
          <w:color w:val="FF0000"/>
          <w:sz w:val="20"/>
          <w:szCs w:val="20"/>
          <w:lang w:eastAsia="pl-PL"/>
        </w:rPr>
        <w:t>cy</w:t>
      </w:r>
      <w:proofErr w:type="spellEnd"/>
      <w:r w:rsidRPr="00F91902">
        <w:rPr>
          <w:rFonts w:ascii="Tahoma" w:hAnsi="Tahoma" w:cs="Tahoma"/>
          <w:color w:val="FF0000"/>
          <w:sz w:val="20"/>
          <w:szCs w:val="20"/>
          <w:lang w:eastAsia="pl-PL"/>
        </w:rPr>
        <w:t>)</w:t>
      </w:r>
    </w:p>
    <w:p w14:paraId="69EBDA5E" w14:textId="77777777" w:rsidR="00895A79" w:rsidRDefault="00895A79" w:rsidP="008C26E1">
      <w:pPr>
        <w:spacing w:after="120" w:line="240" w:lineRule="auto"/>
        <w:ind w:left="510"/>
        <w:jc w:val="both"/>
        <w:rPr>
          <w:rFonts w:ascii="Tahoma" w:hAnsi="Tahoma" w:cs="Tahoma"/>
          <w:sz w:val="20"/>
          <w:szCs w:val="20"/>
          <w:lang w:eastAsia="pl-PL"/>
        </w:rPr>
      </w:pPr>
    </w:p>
    <w:p w14:paraId="182542CF" w14:textId="77777777" w:rsidR="001977FF" w:rsidRPr="002E3DCB" w:rsidRDefault="001977FF" w:rsidP="00D76ACB">
      <w:pPr>
        <w:numPr>
          <w:ilvl w:val="0"/>
          <w:numId w:val="14"/>
        </w:numPr>
        <w:spacing w:after="120" w:line="240" w:lineRule="auto"/>
        <w:ind w:left="511" w:hanging="454"/>
        <w:jc w:val="both"/>
        <w:rPr>
          <w:rFonts w:ascii="Tahoma" w:hAnsi="Tahoma" w:cs="Tahoma"/>
          <w:sz w:val="20"/>
          <w:szCs w:val="20"/>
        </w:rPr>
      </w:pPr>
      <w:r w:rsidRPr="002E3DCB">
        <w:rPr>
          <w:rFonts w:ascii="Tahoma" w:hAnsi="Tahoma" w:cs="Tahoma"/>
          <w:sz w:val="20"/>
          <w:szCs w:val="20"/>
        </w:rPr>
        <w:t>Wybór oferty prowadzić będzie</w:t>
      </w:r>
      <w:r w:rsidRPr="002E3DCB">
        <w:rPr>
          <w:rFonts w:ascii="Tahoma" w:hAnsi="Tahoma" w:cs="Tahoma"/>
          <w:b/>
          <w:sz w:val="20"/>
          <w:szCs w:val="20"/>
        </w:rPr>
        <w:t xml:space="preserve"> </w:t>
      </w:r>
      <w:r w:rsidRPr="002E3DCB">
        <w:rPr>
          <w:rFonts w:ascii="Tahoma" w:hAnsi="Tahoma" w:cs="Tahoma"/>
          <w:sz w:val="20"/>
          <w:szCs w:val="20"/>
        </w:rPr>
        <w:t xml:space="preserve">do powstania u Zamawiającego obowiązku podatkowego </w:t>
      </w:r>
      <w:r w:rsidRPr="002E3DCB">
        <w:rPr>
          <w:rFonts w:ascii="Tahoma" w:hAnsi="Tahoma" w:cs="Tahoma"/>
          <w:sz w:val="20"/>
          <w:szCs w:val="20"/>
        </w:rPr>
        <w:br/>
        <w:t>w zakresie następujących towarów/usług: ……………………………………………………………</w:t>
      </w:r>
      <w:r w:rsidRPr="002E3DCB">
        <w:rPr>
          <w:rStyle w:val="Odwoanieprzypisudolnego"/>
          <w:rFonts w:ascii="Tahoma" w:hAnsi="Tahoma" w:cs="Tahoma"/>
          <w:sz w:val="20"/>
          <w:szCs w:val="20"/>
        </w:rPr>
        <w:footnoteReference w:id="1"/>
      </w:r>
    </w:p>
    <w:p w14:paraId="6880BFEF" w14:textId="77777777" w:rsidR="001977FF" w:rsidRDefault="001977FF" w:rsidP="00D76ACB">
      <w:pPr>
        <w:numPr>
          <w:ilvl w:val="0"/>
          <w:numId w:val="14"/>
        </w:numPr>
        <w:spacing w:after="120" w:line="240" w:lineRule="auto"/>
        <w:ind w:left="511" w:hanging="454"/>
        <w:jc w:val="both"/>
        <w:rPr>
          <w:rFonts w:ascii="Tahoma" w:hAnsi="Tahoma" w:cs="Tahoma"/>
          <w:sz w:val="20"/>
          <w:szCs w:val="20"/>
        </w:rPr>
      </w:pPr>
      <w:r w:rsidRPr="002E3DCB">
        <w:rPr>
          <w:rFonts w:ascii="Tahoma" w:hAnsi="Tahoma" w:cs="Tahoma"/>
          <w:sz w:val="20"/>
          <w:szCs w:val="20"/>
        </w:rPr>
        <w:t>Wartość ww. towarów lub usług bez kwoty podatku wynosi: ……………………………………</w:t>
      </w:r>
      <w:r>
        <w:rPr>
          <w:rStyle w:val="Odwoanieprzypisudolnego"/>
          <w:rFonts w:ascii="Tahoma" w:hAnsi="Tahoma" w:cs="Tahoma"/>
          <w:sz w:val="20"/>
          <w:szCs w:val="20"/>
        </w:rPr>
        <w:footnoteReference w:id="2"/>
      </w:r>
    </w:p>
    <w:p w14:paraId="2E5031A1" w14:textId="77777777" w:rsidR="001977FF" w:rsidRPr="00CE3281" w:rsidRDefault="001977FF" w:rsidP="00D76ACB">
      <w:pPr>
        <w:numPr>
          <w:ilvl w:val="0"/>
          <w:numId w:val="14"/>
        </w:numPr>
        <w:spacing w:after="120" w:line="240" w:lineRule="auto"/>
        <w:ind w:left="511" w:hanging="454"/>
        <w:jc w:val="both"/>
        <w:rPr>
          <w:rFonts w:ascii="Tahoma" w:hAnsi="Tahoma" w:cs="Tahoma"/>
          <w:sz w:val="20"/>
          <w:szCs w:val="20"/>
        </w:rPr>
      </w:pPr>
      <w:r w:rsidRPr="00CE3281">
        <w:rPr>
          <w:rFonts w:ascii="Tahoma" w:hAnsi="Tahoma" w:cs="Tahoma"/>
          <w:sz w:val="20"/>
          <w:szCs w:val="20"/>
        </w:rPr>
        <w:lastRenderedPageBreak/>
        <w:t xml:space="preserve">Wynagrodzenie obejmuje wszystkie koszty związane z wykonaniem przedmiotu zamówienia, w tym te, o których mowa  w  </w:t>
      </w:r>
      <w:r>
        <w:rPr>
          <w:rFonts w:ascii="Tahoma" w:hAnsi="Tahoma" w:cs="Tahoma"/>
          <w:sz w:val="20"/>
          <w:szCs w:val="20"/>
        </w:rPr>
        <w:t>ZO</w:t>
      </w:r>
      <w:r w:rsidRPr="00CE3281">
        <w:rPr>
          <w:rFonts w:ascii="Tahoma" w:hAnsi="Tahoma" w:cs="Tahoma"/>
          <w:sz w:val="20"/>
          <w:szCs w:val="20"/>
        </w:rPr>
        <w:t xml:space="preserve">, w najszerszym zakresie . </w:t>
      </w:r>
    </w:p>
    <w:p w14:paraId="558CC65A" w14:textId="77777777" w:rsidR="001977FF" w:rsidRPr="00CE3281" w:rsidRDefault="001977FF" w:rsidP="00D76ACB">
      <w:pPr>
        <w:numPr>
          <w:ilvl w:val="0"/>
          <w:numId w:val="14"/>
        </w:numPr>
        <w:spacing w:after="120" w:line="240" w:lineRule="auto"/>
        <w:jc w:val="both"/>
        <w:rPr>
          <w:rFonts w:ascii="Tahoma" w:hAnsi="Tahoma" w:cs="Tahoma"/>
          <w:bCs/>
          <w:kern w:val="22"/>
          <w:sz w:val="20"/>
          <w:szCs w:val="20"/>
        </w:rPr>
      </w:pPr>
      <w:r w:rsidRPr="00CE3281">
        <w:rPr>
          <w:rFonts w:ascii="Tahoma" w:hAnsi="Tahoma" w:cs="Tahoma"/>
          <w:sz w:val="20"/>
          <w:szCs w:val="20"/>
        </w:rPr>
        <w:t>Wynagrodzenie obejmuje wszystkie koszty związane z wykonaniem przedmiotu zamówienia,</w:t>
      </w:r>
      <w:r>
        <w:rPr>
          <w:rFonts w:ascii="Tahoma" w:hAnsi="Tahoma" w:cs="Tahoma"/>
          <w:sz w:val="20"/>
          <w:szCs w:val="20"/>
        </w:rPr>
        <w:t xml:space="preserve"> o których mowa  w ZO</w:t>
      </w:r>
      <w:r w:rsidRPr="00CE3281">
        <w:rPr>
          <w:rFonts w:ascii="Tahoma" w:hAnsi="Tahoma" w:cs="Tahoma"/>
          <w:sz w:val="20"/>
          <w:szCs w:val="20"/>
        </w:rPr>
        <w:t xml:space="preserve">  w najszerszym jego  zakresie</w:t>
      </w:r>
      <w:r>
        <w:rPr>
          <w:rFonts w:ascii="Tahoma" w:hAnsi="Tahoma" w:cs="Tahoma"/>
          <w:sz w:val="20"/>
          <w:szCs w:val="20"/>
        </w:rPr>
        <w:t>.</w:t>
      </w:r>
    </w:p>
    <w:p w14:paraId="14A254DF" w14:textId="77777777" w:rsidR="001977FF" w:rsidRDefault="001977FF" w:rsidP="00D76ACB">
      <w:pPr>
        <w:numPr>
          <w:ilvl w:val="0"/>
          <w:numId w:val="14"/>
        </w:numPr>
        <w:spacing w:after="120" w:line="240" w:lineRule="auto"/>
        <w:ind w:left="511" w:hanging="454"/>
        <w:jc w:val="both"/>
        <w:rPr>
          <w:rFonts w:ascii="Tahoma" w:hAnsi="Tahoma" w:cs="Tahoma"/>
          <w:bCs/>
          <w:kern w:val="22"/>
          <w:sz w:val="20"/>
          <w:szCs w:val="20"/>
        </w:rPr>
      </w:pPr>
      <w:r w:rsidRPr="004769B7">
        <w:rPr>
          <w:rFonts w:ascii="Tahoma" w:hAnsi="Tahoma" w:cs="Tahoma"/>
          <w:bCs/>
          <w:sz w:val="20"/>
          <w:szCs w:val="20"/>
        </w:rPr>
        <w:t xml:space="preserve">Świadomi faktu odpowiedzialności karnej na podstawie art. 297 </w:t>
      </w:r>
      <w:r w:rsidRPr="004769B7">
        <w:rPr>
          <w:rFonts w:ascii="Tahoma" w:hAnsi="Tahoma" w:cs="Tahoma"/>
          <w:bCs/>
          <w:kern w:val="22"/>
          <w:sz w:val="20"/>
          <w:szCs w:val="20"/>
        </w:rPr>
        <w:t>§ 1 ustawy z dnia 6 czerwca 1997 roku – Kodeks Karny, oświadczamy, że:</w:t>
      </w:r>
    </w:p>
    <w:p w14:paraId="329EB140" w14:textId="77777777" w:rsidR="001977FF" w:rsidRPr="00E24397" w:rsidRDefault="001977FF" w:rsidP="008C26E1">
      <w:pPr>
        <w:pStyle w:val="Standard"/>
        <w:numPr>
          <w:ilvl w:val="1"/>
          <w:numId w:val="4"/>
        </w:numPr>
        <w:spacing w:after="120"/>
        <w:jc w:val="both"/>
        <w:rPr>
          <w:rFonts w:ascii="Tahoma" w:hAnsi="Tahoma" w:cs="Tahoma"/>
          <w:bCs/>
          <w:kern w:val="22"/>
          <w:szCs w:val="20"/>
        </w:rPr>
      </w:pPr>
      <w:r w:rsidRPr="00E24397">
        <w:rPr>
          <w:rFonts w:ascii="Tahoma" w:hAnsi="Tahoma" w:cs="Tahoma"/>
          <w:szCs w:val="20"/>
        </w:rPr>
        <w:t xml:space="preserve">zapoznaliśmy się z </w:t>
      </w:r>
      <w:r>
        <w:rPr>
          <w:rFonts w:ascii="Tahoma" w:hAnsi="Tahoma" w:cs="Tahoma"/>
          <w:szCs w:val="20"/>
        </w:rPr>
        <w:t>ZO</w:t>
      </w:r>
      <w:r w:rsidRPr="00E24397">
        <w:rPr>
          <w:rFonts w:ascii="Tahoma" w:hAnsi="Tahoma" w:cs="Tahoma"/>
          <w:szCs w:val="20"/>
        </w:rPr>
        <w:t xml:space="preserve">  i akceptujemy </w:t>
      </w:r>
      <w:r>
        <w:rPr>
          <w:rFonts w:ascii="Tahoma" w:hAnsi="Tahoma" w:cs="Tahoma"/>
          <w:szCs w:val="20"/>
        </w:rPr>
        <w:t>go</w:t>
      </w:r>
      <w:r w:rsidRPr="00E24397">
        <w:rPr>
          <w:rFonts w:ascii="Tahoma" w:hAnsi="Tahoma" w:cs="Tahoma"/>
          <w:szCs w:val="20"/>
        </w:rPr>
        <w:t xml:space="preserve"> bez zastrzeżeń oraz , że zdobyliśmy konieczne informacje do przygotowania oferty.</w:t>
      </w:r>
    </w:p>
    <w:p w14:paraId="0D02AD9C" w14:textId="77777777" w:rsidR="001977FF" w:rsidRPr="00E24397" w:rsidRDefault="001977FF" w:rsidP="008C26E1">
      <w:pPr>
        <w:pStyle w:val="Standard"/>
        <w:numPr>
          <w:ilvl w:val="1"/>
          <w:numId w:val="4"/>
        </w:numPr>
        <w:spacing w:after="120"/>
        <w:jc w:val="both"/>
        <w:rPr>
          <w:rFonts w:ascii="Tahoma" w:hAnsi="Tahoma" w:cs="Tahoma"/>
          <w:bCs/>
          <w:kern w:val="22"/>
          <w:szCs w:val="20"/>
        </w:rPr>
      </w:pPr>
      <w:r w:rsidRPr="00E24397">
        <w:rPr>
          <w:rFonts w:ascii="Tahoma" w:hAnsi="Tahoma" w:cs="Tahoma"/>
          <w:szCs w:val="20"/>
        </w:rPr>
        <w:t xml:space="preserve">uważamy się za związanych niniejszą ofertą przez czas wskazany w </w:t>
      </w:r>
      <w:r>
        <w:rPr>
          <w:rFonts w:ascii="Tahoma" w:hAnsi="Tahoma" w:cs="Tahoma"/>
          <w:szCs w:val="20"/>
        </w:rPr>
        <w:t xml:space="preserve"> ZO</w:t>
      </w:r>
      <w:r w:rsidRPr="00E24397">
        <w:rPr>
          <w:rFonts w:ascii="Tahoma" w:hAnsi="Tahoma" w:cs="Tahoma"/>
          <w:szCs w:val="20"/>
        </w:rPr>
        <w:t xml:space="preserve"> tj. 30 dni licząc od terminu składania ofert.</w:t>
      </w:r>
    </w:p>
    <w:p w14:paraId="3ACAE67B" w14:textId="77777777" w:rsidR="001977FF" w:rsidRPr="009F6AC2" w:rsidRDefault="001977FF" w:rsidP="008C26E1">
      <w:pPr>
        <w:pStyle w:val="Standard"/>
        <w:numPr>
          <w:ilvl w:val="1"/>
          <w:numId w:val="4"/>
        </w:numPr>
        <w:spacing w:after="120"/>
        <w:jc w:val="both"/>
        <w:rPr>
          <w:rFonts w:ascii="Tahoma" w:hAnsi="Tahoma" w:cs="Tahoma"/>
          <w:szCs w:val="20"/>
        </w:rPr>
      </w:pPr>
      <w:r w:rsidRPr="00E24397">
        <w:rPr>
          <w:rFonts w:ascii="Tahoma" w:hAnsi="Tahoma" w:cs="Tahoma"/>
          <w:szCs w:val="20"/>
        </w:rPr>
        <w:t xml:space="preserve"> projekt umowy stanowiący załącznik do </w:t>
      </w:r>
      <w:r>
        <w:rPr>
          <w:rFonts w:ascii="Tahoma" w:hAnsi="Tahoma" w:cs="Tahoma"/>
          <w:szCs w:val="20"/>
        </w:rPr>
        <w:t>ZO</w:t>
      </w:r>
      <w:r w:rsidRPr="00E24397">
        <w:rPr>
          <w:rFonts w:ascii="Tahoma" w:hAnsi="Tahoma" w:cs="Tahoma"/>
          <w:szCs w:val="20"/>
        </w:rPr>
        <w:t xml:space="preserve"> został przez nas zaakceptowany bez zastrzeżeń</w:t>
      </w:r>
    </w:p>
    <w:p w14:paraId="14F8C7FD" w14:textId="77777777" w:rsidR="001977FF" w:rsidRPr="009F6AC2" w:rsidRDefault="001977FF" w:rsidP="00D76ACB">
      <w:pPr>
        <w:numPr>
          <w:ilvl w:val="0"/>
          <w:numId w:val="14"/>
        </w:numPr>
        <w:spacing w:after="120" w:line="240" w:lineRule="auto"/>
        <w:jc w:val="both"/>
        <w:rPr>
          <w:rFonts w:ascii="Tahoma" w:hAnsi="Tahoma" w:cs="Tahoma"/>
          <w:sz w:val="20"/>
          <w:szCs w:val="20"/>
        </w:rPr>
      </w:pPr>
      <w:r w:rsidRPr="009F6AC2">
        <w:rPr>
          <w:rFonts w:ascii="Tahoma" w:hAnsi="Tahoma" w:cs="Tahoma"/>
          <w:sz w:val="20"/>
          <w:szCs w:val="20"/>
        </w:rPr>
        <w:t>Zobowiązujemy się w przypadku wyboru naszej oferty do zawarcia umowy na określonych w projekcie umowy warunkach, w miejscu i terminie wyznaczonym przez Zamawiającego.</w:t>
      </w:r>
    </w:p>
    <w:p w14:paraId="271CFD71" w14:textId="77777777" w:rsidR="001977FF" w:rsidRPr="00E24397" w:rsidRDefault="001977FF" w:rsidP="008C26E1">
      <w:pPr>
        <w:pStyle w:val="Standard"/>
        <w:numPr>
          <w:ilvl w:val="0"/>
          <w:numId w:val="4"/>
        </w:numPr>
        <w:spacing w:after="120"/>
        <w:jc w:val="both"/>
        <w:rPr>
          <w:rFonts w:ascii="Tahoma" w:hAnsi="Tahoma" w:cs="Tahoma"/>
          <w:bCs/>
          <w:kern w:val="22"/>
          <w:szCs w:val="20"/>
        </w:rPr>
      </w:pPr>
      <w:r w:rsidRPr="00E24397">
        <w:rPr>
          <w:rFonts w:ascii="Tahoma" w:hAnsi="Tahoma" w:cs="Tahoma"/>
          <w:szCs w:val="20"/>
        </w:rPr>
        <w:t>Przedmiot zamówienia zamierzamy wykonać sami /Podwykonawcom zostanie powierzona następująca część zamówienia: /należy wskazać część zamówienia- zakres / ………………………………………………………………………………………………………………………………..………</w:t>
      </w:r>
      <w:r w:rsidRPr="00E24397">
        <w:rPr>
          <w:rFonts w:ascii="Tahoma" w:hAnsi="Tahoma" w:cs="Tahoma"/>
          <w:szCs w:val="20"/>
        </w:rPr>
        <w:br/>
        <w:t>…………………………………….……………………………………………………….……., przedmiotu zamówienia*.</w:t>
      </w:r>
    </w:p>
    <w:p w14:paraId="1E33AB4C" w14:textId="77777777" w:rsidR="001977FF" w:rsidRPr="00BF2484" w:rsidRDefault="001977FF" w:rsidP="008C26E1">
      <w:pPr>
        <w:pStyle w:val="Standard"/>
        <w:numPr>
          <w:ilvl w:val="0"/>
          <w:numId w:val="4"/>
        </w:numPr>
        <w:spacing w:after="120"/>
        <w:jc w:val="both"/>
        <w:rPr>
          <w:rFonts w:ascii="Tahoma" w:hAnsi="Tahoma" w:cs="Tahoma"/>
          <w:bCs/>
          <w:kern w:val="22"/>
          <w:szCs w:val="20"/>
        </w:rPr>
      </w:pPr>
      <w:r w:rsidRPr="00BF2484">
        <w:rPr>
          <w:rFonts w:ascii="Tahoma" w:hAnsi="Tahoma" w:cs="Tahoma"/>
          <w:szCs w:val="20"/>
        </w:rPr>
        <w:t>Przedmiot zamówienia wykonamy w następujących terminach :</w:t>
      </w:r>
    </w:p>
    <w:p w14:paraId="3F3F54E2" w14:textId="77777777" w:rsidR="001977FF" w:rsidRPr="00000E8B" w:rsidRDefault="001977FF" w:rsidP="00D76ACB">
      <w:pPr>
        <w:numPr>
          <w:ilvl w:val="1"/>
          <w:numId w:val="14"/>
        </w:numPr>
        <w:spacing w:after="120" w:line="240" w:lineRule="auto"/>
        <w:jc w:val="both"/>
        <w:rPr>
          <w:rFonts w:ascii="Tahoma" w:hAnsi="Tahoma" w:cs="Tahoma"/>
          <w:sz w:val="20"/>
          <w:szCs w:val="20"/>
        </w:rPr>
      </w:pPr>
      <w:r w:rsidRPr="00000E8B">
        <w:rPr>
          <w:rFonts w:ascii="Tahoma" w:hAnsi="Tahoma" w:cs="Tahoma"/>
          <w:sz w:val="20"/>
          <w:szCs w:val="20"/>
        </w:rPr>
        <w:t xml:space="preserve">rozpoczęcie :  </w:t>
      </w:r>
      <w:r w:rsidR="006D09CA">
        <w:rPr>
          <w:rFonts w:ascii="Tahoma" w:hAnsi="Tahoma" w:cs="Tahoma"/>
          <w:sz w:val="20"/>
          <w:szCs w:val="20"/>
        </w:rPr>
        <w:t xml:space="preserve">z dniem podpisania umowy </w:t>
      </w:r>
      <w:r w:rsidRPr="00000E8B">
        <w:rPr>
          <w:rFonts w:ascii="Tahoma" w:hAnsi="Tahoma" w:cs="Tahoma"/>
          <w:bCs/>
          <w:sz w:val="20"/>
          <w:szCs w:val="20"/>
        </w:rPr>
        <w:t xml:space="preserve">, </w:t>
      </w:r>
    </w:p>
    <w:p w14:paraId="7BA82682" w14:textId="77777777" w:rsidR="001977FF" w:rsidRPr="00000E8B" w:rsidRDefault="001977FF" w:rsidP="00D76ACB">
      <w:pPr>
        <w:numPr>
          <w:ilvl w:val="1"/>
          <w:numId w:val="14"/>
        </w:numPr>
        <w:spacing w:after="120" w:line="240" w:lineRule="auto"/>
        <w:jc w:val="both"/>
        <w:rPr>
          <w:rFonts w:ascii="Tahoma" w:hAnsi="Tahoma" w:cs="Tahoma"/>
          <w:sz w:val="20"/>
          <w:szCs w:val="20"/>
        </w:rPr>
      </w:pPr>
      <w:r w:rsidRPr="00000E8B">
        <w:rPr>
          <w:rFonts w:ascii="Tahoma" w:hAnsi="Tahoma" w:cs="Tahoma"/>
          <w:sz w:val="20"/>
          <w:szCs w:val="20"/>
        </w:rPr>
        <w:t xml:space="preserve">zakończenie : </w:t>
      </w:r>
      <w:r w:rsidR="006D09CA">
        <w:rPr>
          <w:rFonts w:ascii="Tahoma" w:hAnsi="Tahoma" w:cs="Tahoma"/>
          <w:sz w:val="20"/>
          <w:szCs w:val="20"/>
        </w:rPr>
        <w:t xml:space="preserve">do </w:t>
      </w:r>
      <w:r w:rsidR="00C41989">
        <w:rPr>
          <w:rFonts w:ascii="Tahoma" w:hAnsi="Tahoma" w:cs="Tahoma"/>
          <w:sz w:val="20"/>
          <w:szCs w:val="20"/>
        </w:rPr>
        <w:t xml:space="preserve">14 dni </w:t>
      </w:r>
      <w:r w:rsidR="006D09CA">
        <w:rPr>
          <w:rFonts w:ascii="Tahoma" w:hAnsi="Tahoma" w:cs="Tahoma"/>
          <w:sz w:val="20"/>
          <w:szCs w:val="20"/>
        </w:rPr>
        <w:t xml:space="preserve"> od podpisania umowy</w:t>
      </w:r>
      <w:r w:rsidRPr="00C6700E">
        <w:rPr>
          <w:rFonts w:ascii="Tahoma" w:hAnsi="Tahoma" w:cs="Tahoma"/>
          <w:sz w:val="20"/>
          <w:szCs w:val="20"/>
        </w:rPr>
        <w:t xml:space="preserve"> </w:t>
      </w:r>
      <w:r w:rsidRPr="00000E8B">
        <w:rPr>
          <w:rFonts w:ascii="Tahoma" w:hAnsi="Tahoma" w:cs="Tahoma"/>
          <w:sz w:val="20"/>
          <w:szCs w:val="20"/>
        </w:rPr>
        <w:t xml:space="preserve"> </w:t>
      </w:r>
    </w:p>
    <w:p w14:paraId="7CDA4335" w14:textId="77777777" w:rsidR="001977FF" w:rsidRPr="006B7BD5" w:rsidRDefault="001977FF" w:rsidP="008C26E1">
      <w:pPr>
        <w:spacing w:after="120" w:line="240" w:lineRule="auto"/>
        <w:ind w:left="2160"/>
        <w:jc w:val="both"/>
        <w:rPr>
          <w:rFonts w:ascii="Tahoma" w:hAnsi="Tahoma" w:cs="Tahoma"/>
          <w:bCs/>
          <w:sz w:val="20"/>
        </w:rPr>
      </w:pPr>
    </w:p>
    <w:p w14:paraId="5C513D5E" w14:textId="77777777" w:rsidR="001977FF" w:rsidRPr="006959F0" w:rsidRDefault="001977FF" w:rsidP="008C26E1">
      <w:pPr>
        <w:numPr>
          <w:ilvl w:val="0"/>
          <w:numId w:val="4"/>
        </w:numPr>
        <w:suppressAutoHyphens/>
        <w:spacing w:after="120" w:line="240" w:lineRule="auto"/>
        <w:rPr>
          <w:rFonts w:ascii="Tahoma" w:hAnsi="Tahoma" w:cs="Tahoma"/>
          <w:bCs/>
          <w:kern w:val="22"/>
          <w:sz w:val="20"/>
          <w:szCs w:val="20"/>
          <w:lang w:eastAsia="pl-PL"/>
        </w:rPr>
      </w:pPr>
      <w:r w:rsidRPr="006959F0">
        <w:rPr>
          <w:rFonts w:ascii="Tahoma" w:hAnsi="Tahoma" w:cs="Tahoma"/>
          <w:bCs/>
          <w:kern w:val="22"/>
          <w:sz w:val="20"/>
          <w:szCs w:val="20"/>
          <w:lang w:eastAsia="pl-PL"/>
        </w:rPr>
        <w:t>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33AC1564" w14:textId="77777777" w:rsidR="001977FF" w:rsidRDefault="001977FF" w:rsidP="008C26E1">
      <w:pPr>
        <w:pStyle w:val="Standard"/>
        <w:spacing w:after="120"/>
        <w:ind w:left="360"/>
        <w:jc w:val="both"/>
        <w:rPr>
          <w:rFonts w:ascii="Tahoma" w:hAnsi="Tahoma" w:cs="Tahoma"/>
          <w:bCs/>
          <w:kern w:val="22"/>
          <w:szCs w:val="20"/>
        </w:rPr>
      </w:pPr>
    </w:p>
    <w:p w14:paraId="6BBD79CA" w14:textId="77777777" w:rsidR="00895A79" w:rsidRPr="006959F0" w:rsidRDefault="00895A79" w:rsidP="008C26E1">
      <w:pPr>
        <w:pStyle w:val="Standard"/>
        <w:spacing w:after="120"/>
        <w:ind w:left="360"/>
        <w:jc w:val="both"/>
        <w:rPr>
          <w:rFonts w:ascii="Tahoma" w:hAnsi="Tahoma" w:cs="Tahoma"/>
          <w:bCs/>
          <w:kern w:val="22"/>
          <w:szCs w:val="20"/>
        </w:rPr>
      </w:pPr>
    </w:p>
    <w:p w14:paraId="5EF619C4" w14:textId="77777777" w:rsidR="001977FF" w:rsidRPr="00A641DB" w:rsidRDefault="001977FF" w:rsidP="008C26E1">
      <w:pPr>
        <w:pStyle w:val="Standard"/>
        <w:numPr>
          <w:ilvl w:val="0"/>
          <w:numId w:val="4"/>
        </w:numPr>
        <w:spacing w:after="120"/>
        <w:jc w:val="both"/>
        <w:rPr>
          <w:rFonts w:ascii="Tahoma" w:hAnsi="Tahoma" w:cs="Tahoma"/>
          <w:bCs/>
          <w:kern w:val="22"/>
          <w:szCs w:val="20"/>
        </w:rPr>
      </w:pPr>
      <w:r w:rsidRPr="00E24397">
        <w:rPr>
          <w:rFonts w:ascii="Tahoma" w:hAnsi="Tahoma" w:cs="Tahoma"/>
          <w:szCs w:val="20"/>
        </w:rPr>
        <w:t>Warunki i terminy zapłaty  zgodnie z projektem umowy.</w:t>
      </w:r>
    </w:p>
    <w:p w14:paraId="224756E3" w14:textId="77777777" w:rsidR="00EE7270" w:rsidRPr="00BE7501" w:rsidRDefault="00EE7270" w:rsidP="008C26E1">
      <w:pPr>
        <w:spacing w:after="120" w:line="240" w:lineRule="auto"/>
        <w:ind w:left="720"/>
        <w:jc w:val="both"/>
        <w:rPr>
          <w:rFonts w:ascii="Tahoma" w:hAnsi="Tahoma" w:cs="Tahoma"/>
          <w:bCs/>
          <w:sz w:val="20"/>
          <w:szCs w:val="20"/>
          <w:lang w:eastAsia="pl-PL"/>
        </w:rPr>
      </w:pPr>
    </w:p>
    <w:p w14:paraId="25DCFE69" w14:textId="77777777" w:rsidR="00EE7270" w:rsidRPr="007F648E" w:rsidRDefault="00EE7270" w:rsidP="008C26E1">
      <w:pPr>
        <w:pStyle w:val="Standard"/>
        <w:numPr>
          <w:ilvl w:val="0"/>
          <w:numId w:val="4"/>
        </w:numPr>
        <w:spacing w:after="120"/>
        <w:jc w:val="both"/>
        <w:rPr>
          <w:rFonts w:ascii="Tahoma" w:hAnsi="Tahoma" w:cs="Tahoma"/>
          <w:bCs/>
          <w:kern w:val="22"/>
          <w:szCs w:val="20"/>
        </w:rPr>
      </w:pPr>
      <w:r w:rsidRPr="00E24397">
        <w:rPr>
          <w:rFonts w:ascii="Tahoma" w:hAnsi="Tahoma" w:cs="Tahoma"/>
          <w:szCs w:val="20"/>
        </w:rPr>
        <w:t>Do oferty dołączamy:</w:t>
      </w:r>
    </w:p>
    <w:p w14:paraId="2A18C19C" w14:textId="77777777" w:rsidR="0074148C" w:rsidRPr="0074148C" w:rsidRDefault="0074148C" w:rsidP="008C26E1">
      <w:pPr>
        <w:pStyle w:val="Akapitzlist"/>
        <w:spacing w:after="120" w:line="240" w:lineRule="auto"/>
        <w:ind w:left="360"/>
        <w:contextualSpacing w:val="0"/>
        <w:jc w:val="both"/>
        <w:rPr>
          <w:rFonts w:ascii="Tahoma" w:hAnsi="Tahoma" w:cs="Tahoma"/>
          <w:sz w:val="20"/>
          <w:szCs w:val="20"/>
        </w:rPr>
      </w:pPr>
      <w:r w:rsidRPr="0074148C">
        <w:rPr>
          <w:rFonts w:ascii="Tahoma" w:hAnsi="Tahoma" w:cs="Tahoma"/>
          <w:b/>
          <w:bCs/>
          <w:i/>
          <w:iCs/>
          <w:sz w:val="20"/>
          <w:szCs w:val="20"/>
          <w:u w:val="single"/>
        </w:rPr>
        <w:t>Załącznik Nr 1</w:t>
      </w:r>
      <w:r w:rsidRPr="0074148C">
        <w:rPr>
          <w:rFonts w:ascii="Tahoma" w:hAnsi="Tahoma" w:cs="Tahoma"/>
          <w:i/>
          <w:iCs/>
          <w:sz w:val="20"/>
          <w:szCs w:val="20"/>
          <w:u w:val="single"/>
        </w:rPr>
        <w:t xml:space="preserve"> </w:t>
      </w:r>
      <w:r w:rsidRPr="0074148C">
        <w:rPr>
          <w:rFonts w:ascii="Tahoma" w:hAnsi="Tahoma" w:cs="Tahoma"/>
          <w:sz w:val="20"/>
          <w:szCs w:val="20"/>
        </w:rPr>
        <w:t xml:space="preserve"> Oświadczenie </w:t>
      </w:r>
    </w:p>
    <w:p w14:paraId="12C851BF" w14:textId="77777777" w:rsidR="0074148C" w:rsidRPr="0074148C" w:rsidRDefault="0074148C" w:rsidP="008C26E1">
      <w:pPr>
        <w:pStyle w:val="Akapitzlist"/>
        <w:spacing w:after="120" w:line="240" w:lineRule="auto"/>
        <w:ind w:left="360"/>
        <w:contextualSpacing w:val="0"/>
        <w:jc w:val="both"/>
        <w:rPr>
          <w:rFonts w:ascii="Tahoma" w:hAnsi="Tahoma" w:cs="Tahoma"/>
          <w:sz w:val="20"/>
          <w:szCs w:val="20"/>
        </w:rPr>
      </w:pPr>
    </w:p>
    <w:p w14:paraId="29F4B839" w14:textId="77777777" w:rsidR="00EE7270" w:rsidRDefault="0074148C" w:rsidP="008C26E1">
      <w:pPr>
        <w:pStyle w:val="Akapitzlist"/>
        <w:spacing w:after="120" w:line="240" w:lineRule="auto"/>
        <w:ind w:left="360"/>
        <w:contextualSpacing w:val="0"/>
        <w:jc w:val="both"/>
        <w:rPr>
          <w:rFonts w:ascii="Tahoma" w:hAnsi="Tahoma" w:cs="Tahoma"/>
          <w:bCs/>
          <w:sz w:val="20"/>
          <w:szCs w:val="20"/>
        </w:rPr>
      </w:pPr>
      <w:r w:rsidRPr="0074148C">
        <w:rPr>
          <w:rFonts w:ascii="Tahoma" w:hAnsi="Tahoma" w:cs="Tahoma"/>
          <w:b/>
          <w:bCs/>
          <w:i/>
          <w:iCs/>
          <w:sz w:val="20"/>
          <w:szCs w:val="20"/>
          <w:u w:val="single"/>
        </w:rPr>
        <w:t>Załącznik Nr 2</w:t>
      </w:r>
      <w:r w:rsidRPr="0074148C">
        <w:rPr>
          <w:rFonts w:ascii="Tahoma" w:hAnsi="Tahoma" w:cs="Tahoma"/>
          <w:i/>
          <w:iCs/>
          <w:sz w:val="20"/>
          <w:szCs w:val="20"/>
          <w:u w:val="single"/>
        </w:rPr>
        <w:t xml:space="preserve"> </w:t>
      </w:r>
      <w:r w:rsidRPr="0074148C">
        <w:rPr>
          <w:rFonts w:ascii="Tahoma" w:hAnsi="Tahoma" w:cs="Tahoma"/>
          <w:sz w:val="20"/>
          <w:szCs w:val="20"/>
        </w:rPr>
        <w:t xml:space="preserve"> </w:t>
      </w:r>
      <w:r w:rsidR="00EE7270" w:rsidRPr="0074148C">
        <w:rPr>
          <w:rFonts w:ascii="Tahoma" w:hAnsi="Tahoma" w:cs="Tahoma"/>
          <w:bCs/>
          <w:sz w:val="20"/>
          <w:szCs w:val="20"/>
        </w:rPr>
        <w:t>Wykaz części zamówienia, które zostaną powierzone podwykonawcom (jeżeli dotyczy)</w:t>
      </w:r>
    </w:p>
    <w:p w14:paraId="2C4C2026" w14:textId="77777777" w:rsidR="000B60B8" w:rsidRDefault="000B60B8" w:rsidP="008C26E1">
      <w:pPr>
        <w:pStyle w:val="Akapitzlist"/>
        <w:spacing w:after="120" w:line="240" w:lineRule="auto"/>
        <w:ind w:left="360"/>
        <w:contextualSpacing w:val="0"/>
        <w:jc w:val="both"/>
        <w:rPr>
          <w:rFonts w:ascii="Tahoma" w:hAnsi="Tahoma" w:cs="Tahoma"/>
          <w:bCs/>
          <w:kern w:val="22"/>
          <w:sz w:val="20"/>
          <w:szCs w:val="20"/>
        </w:rPr>
      </w:pPr>
    </w:p>
    <w:p w14:paraId="7F7A298B" w14:textId="77777777" w:rsidR="000B60B8" w:rsidRPr="0097418D" w:rsidRDefault="000B60B8" w:rsidP="008C26E1">
      <w:pPr>
        <w:pStyle w:val="Akapitzlist"/>
        <w:spacing w:after="120" w:line="240" w:lineRule="auto"/>
        <w:ind w:left="360"/>
        <w:contextualSpacing w:val="0"/>
        <w:jc w:val="both"/>
        <w:rPr>
          <w:rFonts w:ascii="Tahoma" w:hAnsi="Tahoma" w:cs="Tahoma"/>
          <w:bCs/>
          <w:kern w:val="22"/>
          <w:sz w:val="20"/>
          <w:szCs w:val="20"/>
        </w:rPr>
      </w:pPr>
    </w:p>
    <w:p w14:paraId="0C98AE3D" w14:textId="77777777" w:rsidR="00EE7270" w:rsidRPr="001864DB" w:rsidRDefault="00EE7270" w:rsidP="008C26E1">
      <w:pPr>
        <w:tabs>
          <w:tab w:val="left" w:pos="1530"/>
          <w:tab w:val="center" w:pos="4564"/>
          <w:tab w:val="left" w:pos="4980"/>
        </w:tabs>
        <w:spacing w:after="120" w:line="240" w:lineRule="auto"/>
        <w:ind w:left="57"/>
        <w:jc w:val="both"/>
        <w:rPr>
          <w:rFonts w:ascii="Tahoma" w:hAnsi="Tahoma" w:cs="Tahoma"/>
          <w:sz w:val="20"/>
          <w:szCs w:val="20"/>
        </w:rPr>
      </w:pPr>
      <w:r w:rsidRPr="001864DB">
        <w:rPr>
          <w:rFonts w:ascii="Tahoma" w:hAnsi="Tahoma" w:cs="Tahoma"/>
          <w:sz w:val="20"/>
          <w:szCs w:val="20"/>
        </w:rPr>
        <w:t>* niepotrzebne skreślić</w:t>
      </w:r>
      <w:r w:rsidRPr="001864DB">
        <w:rPr>
          <w:rFonts w:ascii="Tahoma" w:hAnsi="Tahoma" w:cs="Tahoma"/>
          <w:sz w:val="20"/>
          <w:szCs w:val="20"/>
        </w:rPr>
        <w:tab/>
      </w:r>
      <w:r w:rsidRPr="001864DB">
        <w:rPr>
          <w:rFonts w:ascii="Tahoma" w:hAnsi="Tahoma" w:cs="Tahoma"/>
          <w:sz w:val="20"/>
          <w:szCs w:val="20"/>
        </w:rPr>
        <w:tab/>
      </w:r>
    </w:p>
    <w:p w14:paraId="58610DA2" w14:textId="77777777" w:rsidR="00EE7270" w:rsidRPr="001864DB" w:rsidRDefault="00EE7270" w:rsidP="008C26E1">
      <w:pPr>
        <w:tabs>
          <w:tab w:val="left" w:pos="2490"/>
        </w:tabs>
        <w:spacing w:after="120" w:line="240" w:lineRule="auto"/>
        <w:ind w:left="57"/>
        <w:jc w:val="both"/>
        <w:rPr>
          <w:rFonts w:ascii="Tahoma" w:hAnsi="Tahoma" w:cs="Tahoma"/>
          <w:sz w:val="20"/>
          <w:szCs w:val="20"/>
        </w:rPr>
      </w:pPr>
      <w:r w:rsidRPr="001864DB">
        <w:rPr>
          <w:rFonts w:ascii="Tahoma" w:hAnsi="Tahoma" w:cs="Tahoma"/>
          <w:sz w:val="20"/>
          <w:szCs w:val="20"/>
        </w:rPr>
        <w:tab/>
      </w:r>
      <w:r w:rsidRPr="001864DB">
        <w:rPr>
          <w:rFonts w:ascii="Tahoma" w:hAnsi="Tahoma" w:cs="Tahoma"/>
          <w:sz w:val="20"/>
          <w:szCs w:val="20"/>
        </w:rPr>
        <w:tab/>
      </w:r>
      <w:r w:rsidRPr="001864DB">
        <w:rPr>
          <w:rFonts w:ascii="Tahoma" w:hAnsi="Tahoma" w:cs="Tahoma"/>
          <w:sz w:val="20"/>
          <w:szCs w:val="20"/>
        </w:rPr>
        <w:tab/>
      </w:r>
      <w:r w:rsidRPr="001864DB">
        <w:rPr>
          <w:rFonts w:ascii="Tahoma" w:hAnsi="Tahoma" w:cs="Tahoma"/>
          <w:sz w:val="20"/>
          <w:szCs w:val="20"/>
        </w:rPr>
        <w:tab/>
      </w:r>
      <w:r w:rsidRPr="001864DB">
        <w:rPr>
          <w:rFonts w:ascii="Tahoma" w:hAnsi="Tahoma" w:cs="Tahoma"/>
          <w:sz w:val="20"/>
          <w:szCs w:val="20"/>
        </w:rPr>
        <w:tab/>
        <w:t xml:space="preserve">     ............................................................</w:t>
      </w:r>
    </w:p>
    <w:p w14:paraId="1E54F7E4" w14:textId="77777777" w:rsidR="00EE7270" w:rsidRPr="001864DB" w:rsidRDefault="00EE7270" w:rsidP="008C26E1">
      <w:pPr>
        <w:spacing w:after="120" w:line="240" w:lineRule="auto"/>
        <w:ind w:left="5664"/>
        <w:jc w:val="center"/>
        <w:rPr>
          <w:rFonts w:ascii="Tahoma" w:hAnsi="Tahoma" w:cs="Tahoma"/>
          <w:i/>
          <w:iCs/>
          <w:sz w:val="20"/>
          <w:szCs w:val="20"/>
          <w:vertAlign w:val="superscript"/>
        </w:rPr>
      </w:pPr>
      <w:r w:rsidRPr="001864DB">
        <w:rPr>
          <w:rFonts w:ascii="Tahoma" w:hAnsi="Tahoma" w:cs="Tahoma"/>
          <w:i/>
          <w:iCs/>
          <w:sz w:val="20"/>
          <w:szCs w:val="20"/>
          <w:vertAlign w:val="superscript"/>
        </w:rPr>
        <w:t xml:space="preserve">/imiona i nazwiska osób upełnomocnionych </w:t>
      </w:r>
      <w:r w:rsidRPr="001864DB">
        <w:rPr>
          <w:rFonts w:ascii="Tahoma" w:hAnsi="Tahoma" w:cs="Tahoma"/>
          <w:i/>
          <w:iCs/>
          <w:sz w:val="20"/>
          <w:szCs w:val="20"/>
          <w:vertAlign w:val="superscript"/>
        </w:rPr>
        <w:br/>
        <w:t xml:space="preserve">do reprezentowania oferenta </w:t>
      </w:r>
      <w:r w:rsidRPr="001864DB">
        <w:rPr>
          <w:rFonts w:ascii="Tahoma" w:hAnsi="Tahoma" w:cs="Tahoma"/>
          <w:i/>
          <w:iCs/>
          <w:sz w:val="20"/>
          <w:szCs w:val="20"/>
          <w:vertAlign w:val="superscript"/>
        </w:rPr>
        <w:br/>
        <w:t>i składania oświadczeń woli w jego imieniu</w:t>
      </w:r>
    </w:p>
    <w:p w14:paraId="3CB698DB" w14:textId="77777777" w:rsidR="00EE7270" w:rsidRPr="001864DB" w:rsidRDefault="00EE7270" w:rsidP="008C26E1">
      <w:pPr>
        <w:spacing w:after="120" w:line="240" w:lineRule="auto"/>
        <w:rPr>
          <w:rFonts w:ascii="Tahoma" w:hAnsi="Tahoma" w:cs="Tahoma"/>
          <w:sz w:val="20"/>
          <w:szCs w:val="20"/>
        </w:rPr>
      </w:pPr>
    </w:p>
    <w:p w14:paraId="4412D7C9" w14:textId="77777777" w:rsidR="00EE7270" w:rsidRPr="001864DB" w:rsidRDefault="00EE7270" w:rsidP="008C26E1">
      <w:pPr>
        <w:spacing w:after="120" w:line="240" w:lineRule="auto"/>
        <w:jc w:val="right"/>
        <w:rPr>
          <w:rFonts w:ascii="Tahoma" w:eastAsia="Tahoma" w:hAnsi="Tahoma" w:cs="Tahoma"/>
          <w:i/>
          <w:iCs/>
          <w:vertAlign w:val="superscript"/>
        </w:rPr>
      </w:pPr>
      <w:r w:rsidRPr="001864DB">
        <w:rPr>
          <w:rFonts w:ascii="Tahoma" w:eastAsia="Tahoma" w:hAnsi="Tahoma" w:cs="Tahoma"/>
          <w:sz w:val="20"/>
          <w:szCs w:val="20"/>
        </w:rPr>
        <w:t>…………………………</w:t>
      </w:r>
      <w:r w:rsidRPr="001864DB">
        <w:rPr>
          <w:rFonts w:ascii="Tahoma" w:hAnsi="Tahoma" w:cs="Tahoma"/>
          <w:sz w:val="20"/>
          <w:szCs w:val="20"/>
        </w:rPr>
        <w:t>.............................................................</w:t>
      </w:r>
    </w:p>
    <w:p w14:paraId="21ED05C6" w14:textId="77777777" w:rsidR="00EE7270" w:rsidRPr="001864DB" w:rsidRDefault="00EE7270" w:rsidP="008C26E1">
      <w:pPr>
        <w:spacing w:after="120" w:line="240" w:lineRule="auto"/>
        <w:ind w:left="3540"/>
      </w:pPr>
      <w:r w:rsidRPr="001864DB">
        <w:rPr>
          <w:rFonts w:ascii="Tahoma" w:eastAsia="Tahoma" w:hAnsi="Tahoma" w:cs="Tahoma"/>
          <w:i/>
          <w:iCs/>
          <w:vertAlign w:val="superscript"/>
        </w:rPr>
        <w:lastRenderedPageBreak/>
        <w:t xml:space="preserve">            </w:t>
      </w:r>
      <w:r w:rsidRPr="001864DB">
        <w:rPr>
          <w:rFonts w:ascii="Tahoma" w:hAnsi="Tahoma" w:cs="Tahoma"/>
          <w:i/>
          <w:iCs/>
          <w:vertAlign w:val="superscript"/>
        </w:rPr>
        <w:t>/Podpis i pieczęć osoby upoważnionej do składania oświadczeń woli/</w:t>
      </w:r>
    </w:p>
    <w:p w14:paraId="1D0348E9" w14:textId="77777777" w:rsidR="00EE7270" w:rsidRDefault="00EE7270" w:rsidP="008C26E1">
      <w:pPr>
        <w:spacing w:after="120" w:line="240" w:lineRule="auto"/>
        <w:sectPr w:rsidR="00EE7270">
          <w:headerReference w:type="default" r:id="rId9"/>
          <w:footerReference w:type="default" r:id="rId10"/>
          <w:pgSz w:w="11906" w:h="16838"/>
          <w:pgMar w:top="1418" w:right="1418" w:bottom="1418" w:left="1418" w:header="709" w:footer="709" w:gutter="0"/>
          <w:pgNumType w:start="1"/>
          <w:cols w:space="708"/>
          <w:docGrid w:linePitch="360"/>
        </w:sectPr>
      </w:pPr>
    </w:p>
    <w:p w14:paraId="2210CD2A" w14:textId="77777777" w:rsidR="00632ED4" w:rsidRPr="00632ED4" w:rsidRDefault="00632ED4" w:rsidP="008C26E1">
      <w:pPr>
        <w:suppressAutoHyphens/>
        <w:spacing w:after="120" w:line="240" w:lineRule="auto"/>
        <w:rPr>
          <w:rFonts w:ascii="Times New Roman" w:eastAsia="Times New Roman" w:hAnsi="Times New Roman" w:cs="Times New Roman"/>
          <w:sz w:val="24"/>
          <w:szCs w:val="24"/>
          <w:lang w:eastAsia="zh-CN"/>
        </w:rPr>
        <w:sectPr w:rsidR="00632ED4" w:rsidRPr="00632ED4" w:rsidSect="00AB6763">
          <w:headerReference w:type="default" r:id="rId11"/>
          <w:footerReference w:type="default" r:id="rId12"/>
          <w:type w:val="continuous"/>
          <w:pgSz w:w="11906" w:h="16838"/>
          <w:pgMar w:top="1418" w:right="1418" w:bottom="1418" w:left="1418" w:header="709" w:footer="709" w:gutter="0"/>
          <w:pgNumType w:start="1"/>
          <w:cols w:space="708"/>
          <w:docGrid w:linePitch="360"/>
        </w:sectPr>
      </w:pPr>
    </w:p>
    <w:p w14:paraId="799B98C6" w14:textId="77777777" w:rsidR="00E52955" w:rsidRPr="00E52955" w:rsidRDefault="000C7B64" w:rsidP="008C26E1">
      <w:pPr>
        <w:spacing w:after="120" w:line="240" w:lineRule="auto"/>
        <w:jc w:val="right"/>
        <w:rPr>
          <w:rFonts w:ascii="Tahoma" w:eastAsia="Calibri" w:hAnsi="Tahoma" w:cs="Tahoma"/>
          <w:u w:val="single"/>
        </w:rPr>
      </w:pPr>
      <w:r>
        <w:rPr>
          <w:rFonts w:ascii="Tahoma" w:eastAsia="Calibri" w:hAnsi="Tahoma" w:cs="Tahoma"/>
          <w:u w:val="single"/>
        </w:rPr>
        <w:lastRenderedPageBreak/>
        <w:t>Załącznik 2</w:t>
      </w:r>
    </w:p>
    <w:p w14:paraId="6140DFEF" w14:textId="77777777" w:rsidR="00E52955" w:rsidRPr="009D50F0" w:rsidRDefault="00E52955" w:rsidP="008C26E1">
      <w:pPr>
        <w:spacing w:after="120" w:line="240" w:lineRule="auto"/>
        <w:jc w:val="center"/>
        <w:rPr>
          <w:rFonts w:ascii="Tahoma" w:eastAsia="Calibri" w:hAnsi="Tahoma" w:cs="Tahoma"/>
          <w:b/>
          <w:u w:val="single"/>
        </w:rPr>
      </w:pPr>
    </w:p>
    <w:p w14:paraId="10DBC558" w14:textId="77777777" w:rsidR="00E52955" w:rsidRPr="00655D71" w:rsidRDefault="00E52955" w:rsidP="008C26E1">
      <w:pPr>
        <w:spacing w:after="120" w:line="240" w:lineRule="auto"/>
        <w:jc w:val="center"/>
        <w:rPr>
          <w:rFonts w:ascii="Tahoma" w:eastAsia="Calibri" w:hAnsi="Tahoma" w:cs="Tahoma"/>
          <w:b/>
          <w:sz w:val="28"/>
          <w:szCs w:val="28"/>
          <w:u w:val="single"/>
        </w:rPr>
      </w:pPr>
      <w:r w:rsidRPr="00655D71">
        <w:rPr>
          <w:rFonts w:ascii="Tahoma" w:eastAsia="Calibri" w:hAnsi="Tahoma" w:cs="Tahoma"/>
          <w:b/>
          <w:sz w:val="28"/>
          <w:szCs w:val="28"/>
          <w:u w:val="single"/>
        </w:rPr>
        <w:t xml:space="preserve">OŚWIADCZENIE WYKONAWCY </w:t>
      </w:r>
    </w:p>
    <w:p w14:paraId="5A2E7B90" w14:textId="77777777" w:rsidR="00E52955" w:rsidRPr="00655D71" w:rsidRDefault="00E52955" w:rsidP="008C26E1">
      <w:pPr>
        <w:spacing w:after="120" w:line="240" w:lineRule="auto"/>
        <w:jc w:val="center"/>
        <w:rPr>
          <w:rFonts w:ascii="Tahoma" w:eastAsia="Calibri" w:hAnsi="Tahoma" w:cs="Tahoma"/>
          <w:b/>
          <w:sz w:val="28"/>
          <w:szCs w:val="28"/>
          <w:u w:val="single"/>
        </w:rPr>
      </w:pPr>
      <w:r w:rsidRPr="00655D71">
        <w:rPr>
          <w:rFonts w:ascii="Tahoma" w:eastAsia="Calibri" w:hAnsi="Tahoma" w:cs="Tahoma"/>
          <w:b/>
          <w:sz w:val="28"/>
          <w:szCs w:val="28"/>
          <w:u w:val="single"/>
        </w:rPr>
        <w:t>DOTYCZĄCE PRZESŁANEK WYKLUCZENIA Z POSTĘPOWANIA</w:t>
      </w:r>
    </w:p>
    <w:p w14:paraId="44471ECD" w14:textId="77777777" w:rsidR="00E52955" w:rsidRPr="00655D71" w:rsidRDefault="00E52955" w:rsidP="008C26E1">
      <w:pPr>
        <w:spacing w:after="120" w:line="240" w:lineRule="auto"/>
        <w:jc w:val="both"/>
        <w:rPr>
          <w:rFonts w:ascii="Tahoma" w:eastAsia="Calibri" w:hAnsi="Tahoma" w:cs="Tahoma"/>
          <w:sz w:val="21"/>
          <w:szCs w:val="21"/>
        </w:rPr>
      </w:pPr>
    </w:p>
    <w:p w14:paraId="25C7CE50" w14:textId="77777777" w:rsidR="006E7485" w:rsidRDefault="00E52955" w:rsidP="006E7485">
      <w:pPr>
        <w:spacing w:after="120" w:line="240" w:lineRule="auto"/>
        <w:jc w:val="both"/>
        <w:rPr>
          <w:rFonts w:ascii="Tahoma" w:hAnsi="Tahoma" w:cs="Tahoma"/>
          <w:b/>
          <w:bCs/>
          <w:color w:val="008000"/>
          <w:sz w:val="21"/>
          <w:szCs w:val="21"/>
        </w:rPr>
      </w:pPr>
      <w:r w:rsidRPr="00655D71">
        <w:rPr>
          <w:rFonts w:ascii="Tahoma" w:eastAsia="Calibri" w:hAnsi="Tahoma" w:cs="Tahoma"/>
          <w:sz w:val="21"/>
          <w:szCs w:val="21"/>
        </w:rPr>
        <w:t xml:space="preserve">Na potrzeby </w:t>
      </w:r>
      <w:r w:rsidRPr="00A04921">
        <w:rPr>
          <w:rFonts w:ascii="Tahoma" w:eastAsia="Calibri" w:hAnsi="Tahoma" w:cs="Tahoma"/>
          <w:sz w:val="21"/>
          <w:szCs w:val="21"/>
        </w:rPr>
        <w:t xml:space="preserve">postępowania o udzielenie zamówienia publicznego pn. </w:t>
      </w:r>
      <w:r>
        <w:rPr>
          <w:rFonts w:ascii="Tahoma" w:eastAsia="Calibri" w:hAnsi="Tahoma" w:cs="Tahoma"/>
          <w:sz w:val="21"/>
          <w:szCs w:val="21"/>
        </w:rPr>
        <w:t>„</w:t>
      </w:r>
      <w:r w:rsidR="006E7485" w:rsidRPr="006E7485">
        <w:rPr>
          <w:rFonts w:ascii="Tahoma" w:hAnsi="Tahoma" w:cs="Tahoma"/>
          <w:b/>
          <w:bCs/>
          <w:color w:val="008000"/>
          <w:sz w:val="21"/>
          <w:szCs w:val="21"/>
        </w:rPr>
        <w:t xml:space="preserve">Zakup i dostawa wyposażenia świetlicy w </w:t>
      </w:r>
      <w:proofErr w:type="spellStart"/>
      <w:r w:rsidR="006E7485" w:rsidRPr="006E7485">
        <w:rPr>
          <w:rFonts w:ascii="Tahoma" w:hAnsi="Tahoma" w:cs="Tahoma"/>
          <w:b/>
          <w:bCs/>
          <w:color w:val="008000"/>
          <w:sz w:val="21"/>
          <w:szCs w:val="21"/>
        </w:rPr>
        <w:t>Straszydlu</w:t>
      </w:r>
      <w:proofErr w:type="spellEnd"/>
      <w:r w:rsidR="006E7485" w:rsidRPr="006E7485">
        <w:rPr>
          <w:rFonts w:ascii="Tahoma" w:hAnsi="Tahoma" w:cs="Tahoma"/>
          <w:b/>
          <w:bCs/>
          <w:color w:val="008000"/>
          <w:sz w:val="21"/>
          <w:szCs w:val="21"/>
        </w:rPr>
        <w:t xml:space="preserve"> w ramach projektu „Wyrównanie szans na lepsze jutro”</w:t>
      </w:r>
      <w:r w:rsidR="006E7485">
        <w:rPr>
          <w:rFonts w:ascii="Tahoma" w:hAnsi="Tahoma" w:cs="Tahoma"/>
          <w:b/>
          <w:bCs/>
          <w:color w:val="008000"/>
          <w:sz w:val="21"/>
          <w:szCs w:val="21"/>
        </w:rPr>
        <w:t xml:space="preserve"> </w:t>
      </w:r>
    </w:p>
    <w:p w14:paraId="7DE51A25" w14:textId="74136940" w:rsidR="006E7485" w:rsidRDefault="005809D2" w:rsidP="006E7485">
      <w:pPr>
        <w:spacing w:after="120" w:line="240" w:lineRule="auto"/>
        <w:jc w:val="both"/>
        <w:rPr>
          <w:rFonts w:ascii="Tahoma" w:hAnsi="Tahoma" w:cs="Tahoma"/>
          <w:b/>
          <w:bCs/>
          <w:color w:val="008000"/>
          <w:sz w:val="21"/>
          <w:szCs w:val="21"/>
        </w:rPr>
      </w:pPr>
      <w:r>
        <w:rPr>
          <w:rFonts w:ascii="Tahoma" w:hAnsi="Tahoma" w:cs="Tahoma"/>
          <w:b/>
          <w:bCs/>
          <w:color w:val="008000"/>
          <w:sz w:val="21"/>
          <w:szCs w:val="21"/>
        </w:rPr>
        <w:t>ZABAWKI</w:t>
      </w:r>
    </w:p>
    <w:p w14:paraId="77756FFE" w14:textId="5928F0C1" w:rsidR="00E52955" w:rsidRPr="00655D71" w:rsidRDefault="00E52955" w:rsidP="006E7485">
      <w:pPr>
        <w:spacing w:after="120" w:line="240" w:lineRule="auto"/>
        <w:jc w:val="both"/>
        <w:rPr>
          <w:rFonts w:ascii="Tahoma" w:eastAsia="Calibri" w:hAnsi="Tahoma" w:cs="Tahoma"/>
          <w:sz w:val="21"/>
          <w:szCs w:val="21"/>
        </w:rPr>
      </w:pPr>
      <w:r w:rsidRPr="00A04921">
        <w:rPr>
          <w:rFonts w:ascii="Tahoma" w:eastAsia="Calibri" w:hAnsi="Tahoma" w:cs="Tahoma"/>
          <w:sz w:val="21"/>
          <w:szCs w:val="21"/>
        </w:rPr>
        <w:t xml:space="preserve">prowadzonego przez Gminę Lubenia, </w:t>
      </w:r>
      <w:r w:rsidRPr="00655D71">
        <w:rPr>
          <w:rFonts w:ascii="Tahoma" w:eastAsia="Calibri" w:hAnsi="Tahoma" w:cs="Tahoma"/>
          <w:sz w:val="21"/>
          <w:szCs w:val="21"/>
        </w:rPr>
        <w:t>oświadczam, co następuje:</w:t>
      </w:r>
    </w:p>
    <w:p w14:paraId="6F565516" w14:textId="77777777" w:rsidR="00E52955" w:rsidRPr="001448FB" w:rsidRDefault="00E52955" w:rsidP="008C26E1">
      <w:pPr>
        <w:shd w:val="clear" w:color="auto" w:fill="BFBFBF"/>
        <w:spacing w:after="120" w:line="24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14:paraId="5E0B29E5" w14:textId="77777777" w:rsidR="006D09CA" w:rsidRPr="006D09CA" w:rsidRDefault="006D09CA" w:rsidP="008C26E1">
      <w:pPr>
        <w:spacing w:after="120" w:line="240" w:lineRule="auto"/>
        <w:jc w:val="both"/>
        <w:rPr>
          <w:rFonts w:ascii="Tahoma" w:hAnsi="Tahoma" w:cs="Tahoma"/>
          <w:color w:val="000000"/>
          <w:sz w:val="20"/>
          <w:szCs w:val="20"/>
          <w:u w:val="single"/>
        </w:rPr>
      </w:pPr>
      <w:r w:rsidRPr="006D09CA">
        <w:rPr>
          <w:rFonts w:ascii="Tahoma" w:hAnsi="Tahoma" w:cs="Tahoma"/>
          <w:color w:val="000000"/>
          <w:sz w:val="20"/>
          <w:szCs w:val="20"/>
          <w:u w:val="single"/>
        </w:rPr>
        <w:t>oświadczamy, że:</w:t>
      </w:r>
    </w:p>
    <w:p w14:paraId="6D532E99" w14:textId="77777777" w:rsidR="006D09CA" w:rsidRPr="006D09CA" w:rsidRDefault="006D09CA" w:rsidP="00B951A4">
      <w:pPr>
        <w:pStyle w:val="Akapitzlist1"/>
        <w:numPr>
          <w:ilvl w:val="0"/>
          <w:numId w:val="23"/>
        </w:numPr>
        <w:autoSpaceDN w:val="0"/>
        <w:spacing w:after="120"/>
        <w:contextualSpacing w:val="0"/>
        <w:rPr>
          <w:rFonts w:ascii="Tahoma" w:hAnsi="Tahoma" w:cs="Tahoma"/>
          <w:color w:val="000000"/>
          <w:sz w:val="20"/>
          <w:szCs w:val="20"/>
        </w:rPr>
      </w:pPr>
      <w:r w:rsidRPr="006D09CA">
        <w:rPr>
          <w:rFonts w:ascii="Tahoma" w:hAnsi="Tahoma" w:cs="Tahoma"/>
          <w:color w:val="000000"/>
          <w:sz w:val="20"/>
          <w:szCs w:val="20"/>
        </w:rPr>
        <w:t>nie podlegamy wykluczeniu z postępowania na podstawie art. 108 ust. 1 oraz art. 109 ust. 1 pkt 4) ustawy Prawo Zamówień Publicznych w zw. z postanowieniami  Zapytania Ofertowego</w:t>
      </w:r>
    </w:p>
    <w:p w14:paraId="2B2F9FD1" w14:textId="77777777" w:rsidR="006D09CA" w:rsidRPr="006D09CA" w:rsidRDefault="006D09CA" w:rsidP="00B951A4">
      <w:pPr>
        <w:pStyle w:val="Akapitzlist1"/>
        <w:numPr>
          <w:ilvl w:val="0"/>
          <w:numId w:val="23"/>
        </w:numPr>
        <w:autoSpaceDN w:val="0"/>
        <w:spacing w:after="120"/>
        <w:contextualSpacing w:val="0"/>
        <w:rPr>
          <w:rFonts w:ascii="Tahoma" w:hAnsi="Tahoma" w:cs="Tahoma"/>
          <w:color w:val="000000"/>
          <w:sz w:val="20"/>
          <w:szCs w:val="20"/>
        </w:rPr>
      </w:pPr>
      <w:r w:rsidRPr="006D09CA">
        <w:rPr>
          <w:rFonts w:ascii="Tahoma" w:hAnsi="Tahoma" w:cs="Tahoma"/>
          <w:color w:val="000000"/>
          <w:sz w:val="20"/>
          <w:szCs w:val="20"/>
        </w:rPr>
        <w:t>nie jestem/jesteśmy powiązani kapitałowo lub osobowo z Zamawiającym lub osobami upoważnionymi do zaciągania zobowiązań w imieniu Zamawiającego lub osobami wykonującymi w imieniu Zamawiającego czynności związane z przeprowadzeniem procedury wyboru wykonawcy, przez co należy rozumieć powiązania w szczególności polegające na</w:t>
      </w:r>
    </w:p>
    <w:p w14:paraId="5D12CEB2" w14:textId="77777777" w:rsidR="006D09CA" w:rsidRPr="006D09CA" w:rsidRDefault="006D09CA" w:rsidP="008C26E1">
      <w:pPr>
        <w:pStyle w:val="Akapitzlist1"/>
        <w:spacing w:after="120"/>
        <w:contextualSpacing w:val="0"/>
        <w:rPr>
          <w:rFonts w:ascii="Tahoma" w:hAnsi="Tahoma" w:cs="Tahoma"/>
          <w:color w:val="000000"/>
          <w:sz w:val="20"/>
          <w:szCs w:val="20"/>
        </w:rPr>
      </w:pPr>
      <w:r w:rsidRPr="006D09CA">
        <w:rPr>
          <w:rFonts w:ascii="Tahoma" w:hAnsi="Tahoma" w:cs="Tahoma"/>
          <w:color w:val="000000"/>
          <w:sz w:val="20"/>
          <w:szCs w:val="20"/>
        </w:rPr>
        <w:t>a)</w:t>
      </w:r>
      <w:r w:rsidRPr="006D09CA">
        <w:rPr>
          <w:rFonts w:ascii="Tahoma" w:hAnsi="Tahoma" w:cs="Tahoma"/>
          <w:color w:val="000000"/>
          <w:sz w:val="20"/>
          <w:szCs w:val="20"/>
        </w:rPr>
        <w:tab/>
        <w:t>uczestniczeniu w spółce jako wspólnik spółki cywilnej lub spółki osobowej,</w:t>
      </w:r>
    </w:p>
    <w:p w14:paraId="35905E3A" w14:textId="77777777" w:rsidR="006D09CA" w:rsidRPr="006D09CA" w:rsidRDefault="006D09CA" w:rsidP="008C26E1">
      <w:pPr>
        <w:pStyle w:val="Akapitzlist1"/>
        <w:spacing w:after="120"/>
        <w:contextualSpacing w:val="0"/>
        <w:rPr>
          <w:rFonts w:ascii="Tahoma" w:hAnsi="Tahoma" w:cs="Tahoma"/>
          <w:color w:val="000000"/>
          <w:sz w:val="20"/>
          <w:szCs w:val="20"/>
        </w:rPr>
      </w:pPr>
      <w:r w:rsidRPr="006D09CA">
        <w:rPr>
          <w:rFonts w:ascii="Tahoma" w:hAnsi="Tahoma" w:cs="Tahoma"/>
          <w:color w:val="000000"/>
          <w:sz w:val="20"/>
          <w:szCs w:val="20"/>
        </w:rPr>
        <w:t>b)</w:t>
      </w:r>
      <w:r w:rsidRPr="006D09CA">
        <w:rPr>
          <w:rFonts w:ascii="Tahoma" w:hAnsi="Tahoma" w:cs="Tahoma"/>
          <w:color w:val="000000"/>
          <w:sz w:val="20"/>
          <w:szCs w:val="20"/>
        </w:rPr>
        <w:tab/>
        <w:t>posiadaniu co najmniej 10% udziałów lub akcji, o ile niższy próg nie wynika z przepisów prawa lub nie został określony przez instytucję zarządzającą programu operacyjnego;</w:t>
      </w:r>
    </w:p>
    <w:p w14:paraId="7E7BAF8F" w14:textId="77777777" w:rsidR="006D09CA" w:rsidRPr="006D09CA" w:rsidRDefault="006D09CA" w:rsidP="008C26E1">
      <w:pPr>
        <w:pStyle w:val="Akapitzlist1"/>
        <w:spacing w:after="120"/>
        <w:contextualSpacing w:val="0"/>
        <w:rPr>
          <w:rFonts w:ascii="Tahoma" w:hAnsi="Tahoma" w:cs="Tahoma"/>
          <w:color w:val="000000"/>
          <w:sz w:val="20"/>
          <w:szCs w:val="20"/>
        </w:rPr>
      </w:pPr>
      <w:r w:rsidRPr="006D09CA">
        <w:rPr>
          <w:rFonts w:ascii="Tahoma" w:hAnsi="Tahoma" w:cs="Tahoma"/>
          <w:color w:val="000000"/>
          <w:sz w:val="20"/>
          <w:szCs w:val="20"/>
        </w:rPr>
        <w:t>c)</w:t>
      </w:r>
      <w:r w:rsidRPr="006D09CA">
        <w:rPr>
          <w:rFonts w:ascii="Tahoma" w:hAnsi="Tahoma" w:cs="Tahoma"/>
          <w:color w:val="000000"/>
          <w:sz w:val="20"/>
          <w:szCs w:val="20"/>
        </w:rPr>
        <w:tab/>
        <w:t>pełnieniu funkcji członka organu nadzorczego lub zarządzającego, prokurenta, pełnomocnika,</w:t>
      </w:r>
    </w:p>
    <w:p w14:paraId="6A0AEEA4" w14:textId="77777777" w:rsidR="006D09CA" w:rsidRDefault="006D09CA" w:rsidP="008C26E1">
      <w:pPr>
        <w:pStyle w:val="Akapitzlist1"/>
        <w:spacing w:after="120"/>
        <w:contextualSpacing w:val="0"/>
        <w:rPr>
          <w:rFonts w:ascii="Tahoma" w:hAnsi="Tahoma" w:cs="Tahoma"/>
          <w:color w:val="000000"/>
          <w:sz w:val="20"/>
          <w:szCs w:val="20"/>
        </w:rPr>
      </w:pPr>
      <w:r w:rsidRPr="006D09CA">
        <w:rPr>
          <w:rFonts w:ascii="Tahoma" w:hAnsi="Tahoma" w:cs="Tahoma"/>
          <w:color w:val="000000"/>
          <w:sz w:val="20"/>
          <w:szCs w:val="20"/>
        </w:rPr>
        <w:t>d)</w:t>
      </w:r>
      <w:r w:rsidRPr="006D09CA">
        <w:rPr>
          <w:rFonts w:ascii="Tahoma" w:hAnsi="Tahoma" w:cs="Tahoma"/>
          <w:color w:val="000000"/>
          <w:sz w:val="20"/>
          <w:szCs w:val="20"/>
        </w:rPr>
        <w:tab/>
        <w:t>pozostawaniu w związku małżeńskim, w stosunku do pokrewieństwa lub powinowactwa w linii prostej, pokrewieństwa lub powinowactwa w linii bocznej drugiego stopnia lub w stosunku przysposobienia, opieki lub kurateli.</w:t>
      </w:r>
    </w:p>
    <w:p w14:paraId="407206C9" w14:textId="77777777" w:rsidR="000B60B8" w:rsidRPr="000B60B8" w:rsidRDefault="000B60B8" w:rsidP="00B951A4">
      <w:pPr>
        <w:pStyle w:val="Akapitzlist1"/>
        <w:numPr>
          <w:ilvl w:val="0"/>
          <w:numId w:val="23"/>
        </w:numPr>
        <w:spacing w:after="120"/>
        <w:rPr>
          <w:rFonts w:ascii="Tahoma" w:hAnsi="Tahoma" w:cs="Tahoma"/>
          <w:color w:val="000000"/>
          <w:sz w:val="20"/>
          <w:szCs w:val="20"/>
        </w:rPr>
      </w:pPr>
      <w:r w:rsidRPr="000B60B8">
        <w:rPr>
          <w:rFonts w:ascii="Tahoma" w:hAnsi="Tahoma" w:cs="Tahoma"/>
          <w:color w:val="000000"/>
          <w:sz w:val="20"/>
          <w:szCs w:val="20"/>
        </w:rPr>
        <w:t xml:space="preserve">Oświadczam, że nie zachodzą w stosunku do mnie przesłanki wykluczenia </w:t>
      </w:r>
    </w:p>
    <w:p w14:paraId="717B1480" w14:textId="77777777" w:rsidR="000B60B8" w:rsidRPr="000B60B8" w:rsidRDefault="000B60B8" w:rsidP="000B60B8">
      <w:pPr>
        <w:pStyle w:val="Akapitzlist1"/>
        <w:spacing w:after="120"/>
        <w:rPr>
          <w:rFonts w:ascii="Tahoma" w:hAnsi="Tahoma" w:cs="Tahoma"/>
          <w:color w:val="000000"/>
          <w:sz w:val="20"/>
          <w:szCs w:val="20"/>
        </w:rPr>
      </w:pPr>
      <w:r w:rsidRPr="000B60B8">
        <w:rPr>
          <w:rFonts w:ascii="Tahoma" w:hAnsi="Tahoma" w:cs="Tahoma"/>
          <w:color w:val="000000"/>
          <w:sz w:val="20"/>
          <w:szCs w:val="20"/>
        </w:rPr>
        <w:t xml:space="preserve">z postępowania na podstawie art. 7 ust. 1 ustawy z dnia 13 kwietnia 2022 r. </w:t>
      </w:r>
    </w:p>
    <w:p w14:paraId="19CE5748" w14:textId="77777777" w:rsidR="000B60B8" w:rsidRDefault="000B60B8" w:rsidP="000B60B8">
      <w:pPr>
        <w:pStyle w:val="Akapitzlist1"/>
        <w:spacing w:after="120"/>
        <w:contextualSpacing w:val="0"/>
        <w:rPr>
          <w:rFonts w:ascii="Tahoma" w:hAnsi="Tahoma" w:cs="Tahoma"/>
          <w:color w:val="000000"/>
          <w:sz w:val="20"/>
          <w:szCs w:val="20"/>
        </w:rPr>
      </w:pPr>
      <w:r w:rsidRPr="000B60B8">
        <w:rPr>
          <w:rFonts w:ascii="Tahoma" w:hAnsi="Tahoma" w:cs="Tahoma"/>
          <w:color w:val="000000"/>
          <w:sz w:val="20"/>
          <w:szCs w:val="20"/>
        </w:rPr>
        <w:t>o szczególnych rozwiązaniach w zakresie przeciwdziałania wspieraniu agresji na Ukrainę oraz służących ochronie bezpieczeństwa narodowego (Dz. U. poz. 835)</w:t>
      </w:r>
      <w:r w:rsidR="0070457E">
        <w:rPr>
          <w:rStyle w:val="Odwoanieprzypisudolnego"/>
          <w:rFonts w:ascii="Tahoma" w:hAnsi="Tahoma" w:cs="Tahoma"/>
          <w:color w:val="000000"/>
          <w:sz w:val="20"/>
          <w:szCs w:val="20"/>
        </w:rPr>
        <w:footnoteReference w:id="3"/>
      </w:r>
      <w:r w:rsidRPr="000B60B8">
        <w:rPr>
          <w:rFonts w:ascii="Tahoma" w:hAnsi="Tahoma" w:cs="Tahoma"/>
          <w:color w:val="000000"/>
          <w:sz w:val="20"/>
          <w:szCs w:val="20"/>
        </w:rPr>
        <w:t>.</w:t>
      </w:r>
    </w:p>
    <w:p w14:paraId="1BF72479" w14:textId="77777777" w:rsidR="000B60B8" w:rsidRDefault="000B60B8" w:rsidP="00B951A4">
      <w:pPr>
        <w:pStyle w:val="Akapitzlist1"/>
        <w:numPr>
          <w:ilvl w:val="0"/>
          <w:numId w:val="23"/>
        </w:numPr>
        <w:spacing w:after="120"/>
        <w:contextualSpacing w:val="0"/>
        <w:rPr>
          <w:rFonts w:ascii="Tahoma" w:hAnsi="Tahoma" w:cs="Tahoma"/>
          <w:color w:val="000000"/>
          <w:sz w:val="20"/>
          <w:szCs w:val="20"/>
        </w:rPr>
      </w:pPr>
      <w:r w:rsidRPr="000B60B8">
        <w:rPr>
          <w:rFonts w:ascii="Tahoma" w:hAnsi="Tahoma" w:cs="Tahoma"/>
          <w:color w:val="000000"/>
          <w:sz w:val="20"/>
          <w:szCs w:val="20"/>
        </w:rPr>
        <w:lastRenderedPageBreak/>
        <w:t>Oświadczam, że spełniam warunki udziału w postępowaniu określone przez Zamawiającego w ZO</w:t>
      </w:r>
    </w:p>
    <w:p w14:paraId="733EFC16" w14:textId="77777777" w:rsidR="000B60B8" w:rsidRPr="006D09CA" w:rsidRDefault="000B60B8" w:rsidP="000B60B8">
      <w:pPr>
        <w:pStyle w:val="Akapitzlist1"/>
        <w:spacing w:after="120"/>
        <w:contextualSpacing w:val="0"/>
        <w:rPr>
          <w:rFonts w:ascii="Tahoma" w:hAnsi="Tahoma" w:cs="Tahoma"/>
          <w:color w:val="000000"/>
          <w:sz w:val="20"/>
          <w:szCs w:val="20"/>
        </w:rPr>
      </w:pPr>
    </w:p>
    <w:p w14:paraId="5259D8CB" w14:textId="77777777" w:rsidR="0070457E" w:rsidRDefault="0070457E" w:rsidP="008C26E1">
      <w:pPr>
        <w:spacing w:after="120" w:line="240" w:lineRule="auto"/>
        <w:jc w:val="both"/>
        <w:rPr>
          <w:rFonts w:ascii="Arial" w:hAnsi="Arial" w:cs="Arial"/>
          <w:sz w:val="20"/>
          <w:szCs w:val="20"/>
        </w:rPr>
      </w:pPr>
    </w:p>
    <w:p w14:paraId="5BDEC6E0" w14:textId="77777777" w:rsidR="0070457E" w:rsidRDefault="0070457E" w:rsidP="008C26E1">
      <w:pPr>
        <w:spacing w:after="120" w:line="240" w:lineRule="auto"/>
        <w:jc w:val="both"/>
        <w:rPr>
          <w:rFonts w:ascii="Arial" w:hAnsi="Arial" w:cs="Arial"/>
          <w:sz w:val="20"/>
          <w:szCs w:val="20"/>
        </w:rPr>
      </w:pPr>
    </w:p>
    <w:p w14:paraId="0C806522" w14:textId="77777777" w:rsidR="0070457E" w:rsidRDefault="0070457E" w:rsidP="008C26E1">
      <w:pPr>
        <w:spacing w:after="120" w:line="240" w:lineRule="auto"/>
        <w:jc w:val="both"/>
        <w:rPr>
          <w:rFonts w:ascii="Arial" w:hAnsi="Arial" w:cs="Arial"/>
          <w:sz w:val="20"/>
          <w:szCs w:val="20"/>
        </w:rPr>
      </w:pPr>
    </w:p>
    <w:p w14:paraId="34B47017" w14:textId="77777777" w:rsidR="00E52955" w:rsidRPr="003E1710" w:rsidRDefault="00E52955" w:rsidP="008C26E1">
      <w:pPr>
        <w:spacing w:after="120" w:line="24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093CF8AD" w14:textId="77777777" w:rsidR="00E52955" w:rsidRPr="003E1710" w:rsidRDefault="00E52955" w:rsidP="008C26E1">
      <w:pPr>
        <w:spacing w:after="120" w:line="24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031CC1EB" w14:textId="77777777" w:rsidR="00E52955" w:rsidRPr="009375EB" w:rsidRDefault="00E52955" w:rsidP="008C26E1">
      <w:pPr>
        <w:spacing w:after="120" w:line="240" w:lineRule="auto"/>
        <w:ind w:left="4956"/>
        <w:jc w:val="both"/>
        <w:rPr>
          <w:rFonts w:ascii="Arial" w:hAnsi="Arial" w:cs="Arial"/>
          <w:b/>
        </w:rPr>
      </w:pPr>
      <w:r>
        <w:rPr>
          <w:rFonts w:ascii="Arial" w:hAnsi="Arial" w:cs="Arial"/>
          <w:i/>
          <w:sz w:val="16"/>
          <w:szCs w:val="16"/>
        </w:rPr>
        <w:t xml:space="preserve">(podpis i pieczęć osoby upoważnionej do składania </w:t>
      </w:r>
    </w:p>
    <w:p w14:paraId="01480946" w14:textId="77777777" w:rsidR="00E52955" w:rsidRPr="001D3A19" w:rsidRDefault="00E52955" w:rsidP="008C26E1">
      <w:pPr>
        <w:shd w:val="clear" w:color="auto" w:fill="BFBFBF"/>
        <w:spacing w:after="120" w:line="240" w:lineRule="auto"/>
        <w:jc w:val="both"/>
        <w:rPr>
          <w:rFonts w:ascii="Arial" w:hAnsi="Arial" w:cs="Arial"/>
          <w:b/>
          <w:sz w:val="21"/>
          <w:szCs w:val="21"/>
        </w:rPr>
      </w:pPr>
      <w:r w:rsidRPr="001D3A19">
        <w:rPr>
          <w:rFonts w:ascii="Arial" w:hAnsi="Arial" w:cs="Arial"/>
          <w:b/>
          <w:sz w:val="21"/>
          <w:szCs w:val="21"/>
        </w:rPr>
        <w:t>OŚWIADCZENIE DOTYCZĄCE PODANYCH INFORMACJI:</w:t>
      </w:r>
    </w:p>
    <w:p w14:paraId="43987F0D" w14:textId="77777777" w:rsidR="00E52955" w:rsidRPr="004148E6" w:rsidRDefault="00E52955" w:rsidP="008C26E1">
      <w:pPr>
        <w:spacing w:after="120" w:line="240" w:lineRule="auto"/>
        <w:jc w:val="both"/>
        <w:rPr>
          <w:rFonts w:ascii="Tahoma" w:hAnsi="Tahoma" w:cs="Tahoma"/>
          <w:sz w:val="20"/>
          <w:szCs w:val="20"/>
        </w:rPr>
      </w:pPr>
      <w:r w:rsidRPr="004148E6">
        <w:rPr>
          <w:rFonts w:ascii="Tahoma" w:hAnsi="Tahoma" w:cs="Tahoma"/>
          <w:sz w:val="20"/>
          <w:szCs w:val="20"/>
        </w:rPr>
        <w:t xml:space="preserve">Oświadczam, że wszystkie informacje podane w powyższych oświadczeniach są aktualne </w:t>
      </w:r>
      <w:r w:rsidRPr="004148E6">
        <w:rPr>
          <w:rFonts w:ascii="Tahoma" w:hAnsi="Tahoma" w:cs="Tahoma"/>
          <w:sz w:val="20"/>
          <w:szCs w:val="20"/>
        </w:rPr>
        <w:br/>
        <w:t>i zgodne z prawdą oraz zostały przedstawione z pełną świadomością konsekwencji wprowadzenia zamawiającego w błąd przy przedstawianiu informacji.</w:t>
      </w:r>
    </w:p>
    <w:p w14:paraId="4C4EDE2C" w14:textId="77777777" w:rsidR="0070457E" w:rsidRDefault="0070457E" w:rsidP="008C26E1">
      <w:pPr>
        <w:spacing w:after="120" w:line="240" w:lineRule="auto"/>
        <w:jc w:val="both"/>
        <w:rPr>
          <w:rFonts w:ascii="Arial" w:hAnsi="Arial" w:cs="Arial"/>
          <w:sz w:val="20"/>
          <w:szCs w:val="20"/>
        </w:rPr>
      </w:pPr>
    </w:p>
    <w:p w14:paraId="08AE1D86" w14:textId="77777777" w:rsidR="0070457E" w:rsidRDefault="0070457E" w:rsidP="008C26E1">
      <w:pPr>
        <w:spacing w:after="120" w:line="240" w:lineRule="auto"/>
        <w:jc w:val="both"/>
        <w:rPr>
          <w:rFonts w:ascii="Arial" w:hAnsi="Arial" w:cs="Arial"/>
          <w:sz w:val="20"/>
          <w:szCs w:val="20"/>
        </w:rPr>
      </w:pPr>
    </w:p>
    <w:p w14:paraId="1AAF417F" w14:textId="77777777" w:rsidR="0070457E" w:rsidRDefault="0070457E" w:rsidP="008C26E1">
      <w:pPr>
        <w:spacing w:after="120" w:line="240" w:lineRule="auto"/>
        <w:jc w:val="both"/>
        <w:rPr>
          <w:rFonts w:ascii="Arial" w:hAnsi="Arial" w:cs="Arial"/>
          <w:sz w:val="20"/>
          <w:szCs w:val="20"/>
        </w:rPr>
      </w:pPr>
    </w:p>
    <w:p w14:paraId="5070783B" w14:textId="77777777" w:rsidR="00E52955" w:rsidRPr="001F4C82" w:rsidRDefault="00E52955" w:rsidP="008C26E1">
      <w:pPr>
        <w:spacing w:after="120" w:line="24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14:paraId="05C15A23" w14:textId="77777777" w:rsidR="00E52955" w:rsidRPr="001F4C82" w:rsidRDefault="00E52955" w:rsidP="008C26E1">
      <w:pPr>
        <w:spacing w:after="120" w:line="24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14:paraId="65AB9700" w14:textId="77777777" w:rsidR="00A5223A" w:rsidRDefault="00E52955" w:rsidP="008C26E1">
      <w:pPr>
        <w:spacing w:after="120" w:line="240" w:lineRule="auto"/>
        <w:ind w:left="4956"/>
        <w:jc w:val="both"/>
        <w:rPr>
          <w:rFonts w:ascii="Arial" w:hAnsi="Arial" w:cs="Arial"/>
          <w:i/>
          <w:sz w:val="16"/>
          <w:szCs w:val="16"/>
        </w:rPr>
        <w:sectPr w:rsidR="00A5223A" w:rsidSect="000C7B64">
          <w:headerReference w:type="default" r:id="rId13"/>
          <w:pgSz w:w="11906" w:h="16838"/>
          <w:pgMar w:top="1418" w:right="1418" w:bottom="1418" w:left="1418" w:header="709" w:footer="709" w:gutter="0"/>
          <w:cols w:space="708"/>
          <w:docGrid w:linePitch="360"/>
        </w:sectPr>
      </w:pPr>
      <w:r>
        <w:rPr>
          <w:rFonts w:ascii="Arial" w:hAnsi="Arial" w:cs="Arial"/>
          <w:i/>
          <w:sz w:val="16"/>
          <w:szCs w:val="16"/>
        </w:rPr>
        <w:t>(podpis i pieczęć osoby upoważnionej do składania oświadczeń woli w imieniu Wykonawcy</w:t>
      </w:r>
    </w:p>
    <w:p w14:paraId="02CCD43D" w14:textId="77777777" w:rsidR="00E52955" w:rsidRPr="00655D71" w:rsidRDefault="00E52955" w:rsidP="008C26E1">
      <w:pPr>
        <w:spacing w:after="120" w:line="240" w:lineRule="auto"/>
        <w:ind w:left="4956"/>
        <w:jc w:val="both"/>
        <w:rPr>
          <w:rFonts w:ascii="Tahoma" w:eastAsia="Calibri" w:hAnsi="Tahoma" w:cs="Tahoma"/>
          <w:i/>
        </w:rPr>
      </w:pPr>
      <w:r>
        <w:rPr>
          <w:rFonts w:ascii="Arial" w:hAnsi="Arial" w:cs="Arial"/>
          <w:i/>
          <w:sz w:val="16"/>
          <w:szCs w:val="16"/>
        </w:rPr>
        <w:t>)</w:t>
      </w:r>
      <w:r w:rsidRPr="00190D6E">
        <w:rPr>
          <w:rFonts w:ascii="Arial" w:hAnsi="Arial" w:cs="Arial"/>
          <w:i/>
          <w:sz w:val="16"/>
          <w:szCs w:val="16"/>
        </w:rPr>
        <w:t>)</w:t>
      </w:r>
    </w:p>
    <w:p w14:paraId="06F6D798" w14:textId="77777777" w:rsidR="00E52955" w:rsidRPr="00655D71" w:rsidRDefault="00E52955" w:rsidP="008C26E1">
      <w:pPr>
        <w:spacing w:after="120" w:line="240" w:lineRule="auto"/>
        <w:jc w:val="both"/>
        <w:rPr>
          <w:rFonts w:ascii="Tahoma" w:eastAsia="Calibri" w:hAnsi="Tahoma" w:cs="Tahoma"/>
          <w:i/>
        </w:rPr>
        <w:sectPr w:rsidR="00E52955" w:rsidRPr="00655D71" w:rsidSect="00A5223A">
          <w:type w:val="continuous"/>
          <w:pgSz w:w="11906" w:h="16838"/>
          <w:pgMar w:top="1418" w:right="1418" w:bottom="1418" w:left="1418" w:header="709" w:footer="709" w:gutter="0"/>
          <w:cols w:space="708"/>
          <w:docGrid w:linePitch="360"/>
        </w:sectPr>
      </w:pPr>
    </w:p>
    <w:p w14:paraId="46B994DF" w14:textId="77777777" w:rsidR="00A5223A" w:rsidRDefault="00A5223A" w:rsidP="008C26E1">
      <w:pPr>
        <w:spacing w:after="120" w:line="240" w:lineRule="auto"/>
        <w:rPr>
          <w:sz w:val="24"/>
        </w:rPr>
      </w:pPr>
    </w:p>
    <w:p w14:paraId="589117C0" w14:textId="77777777" w:rsidR="006D09CA" w:rsidRDefault="006D09CA" w:rsidP="008C26E1">
      <w:pPr>
        <w:spacing w:after="120" w:line="240" w:lineRule="auto"/>
        <w:jc w:val="right"/>
        <w:rPr>
          <w:rFonts w:ascii="Tahoma" w:hAnsi="Tahoma" w:cs="Tahoma"/>
          <w:bCs/>
        </w:rPr>
      </w:pPr>
      <w:r>
        <w:rPr>
          <w:rFonts w:ascii="Tahoma" w:hAnsi="Tahoma" w:cs="Tahoma"/>
          <w:bCs/>
        </w:rPr>
        <w:t>Załącznik 3</w:t>
      </w:r>
    </w:p>
    <w:p w14:paraId="51490F1E" w14:textId="77777777" w:rsidR="00AB6763" w:rsidRDefault="00AB6763" w:rsidP="008C26E1">
      <w:pPr>
        <w:spacing w:after="120" w:line="240" w:lineRule="auto"/>
        <w:jc w:val="center"/>
        <w:rPr>
          <w:rFonts w:ascii="Tahoma" w:hAnsi="Tahoma" w:cs="Tahoma"/>
          <w:sz w:val="20"/>
          <w:szCs w:val="20"/>
        </w:rPr>
      </w:pPr>
      <w:r>
        <w:rPr>
          <w:rFonts w:ascii="Tahoma" w:hAnsi="Tahoma" w:cs="Tahoma"/>
          <w:b/>
          <w:bCs/>
        </w:rPr>
        <w:t>Wykaz części zamówienia, które zostaną powierzone podwykonawcom - wzór</w:t>
      </w:r>
    </w:p>
    <w:p w14:paraId="7AD5E117" w14:textId="77777777" w:rsidR="00AB6763" w:rsidRPr="00965233" w:rsidRDefault="00AB6763" w:rsidP="008C26E1">
      <w:pPr>
        <w:widowControl w:val="0"/>
        <w:spacing w:after="120" w:line="240" w:lineRule="auto"/>
        <w:jc w:val="center"/>
        <w:rPr>
          <w:rFonts w:ascii="Tahoma" w:eastAsia="Arial Unicode MS" w:hAnsi="Tahoma" w:cs="Tahoma"/>
          <w:b/>
          <w:kern w:val="1"/>
          <w:sz w:val="20"/>
          <w:szCs w:val="20"/>
        </w:rPr>
      </w:pPr>
    </w:p>
    <w:p w14:paraId="7A291E79" w14:textId="77777777" w:rsidR="00AB6763" w:rsidRPr="00965233" w:rsidRDefault="00AB6763" w:rsidP="008C26E1">
      <w:pPr>
        <w:spacing w:after="120" w:line="240" w:lineRule="auto"/>
        <w:ind w:right="5472"/>
        <w:jc w:val="both"/>
        <w:rPr>
          <w:rFonts w:ascii="Tahoma" w:eastAsia="Calibri" w:hAnsi="Tahoma" w:cs="Tahoma"/>
          <w:sz w:val="20"/>
          <w:szCs w:val="20"/>
        </w:rPr>
      </w:pPr>
    </w:p>
    <w:p w14:paraId="1682F02F" w14:textId="77777777" w:rsidR="00AB6763" w:rsidRPr="00965233" w:rsidRDefault="00AB6763" w:rsidP="008C26E1">
      <w:pPr>
        <w:spacing w:after="120" w:line="240" w:lineRule="auto"/>
        <w:ind w:right="5472"/>
        <w:jc w:val="both"/>
        <w:rPr>
          <w:rFonts w:ascii="Tahoma" w:eastAsia="Calibri" w:hAnsi="Tahoma" w:cs="Tahoma"/>
          <w:sz w:val="20"/>
          <w:szCs w:val="20"/>
        </w:rPr>
      </w:pPr>
      <w:r w:rsidRPr="00965233">
        <w:rPr>
          <w:rFonts w:ascii="Tahoma" w:eastAsia="Calibri" w:hAnsi="Tahoma" w:cs="Tahoma"/>
          <w:sz w:val="20"/>
          <w:szCs w:val="20"/>
        </w:rPr>
        <w:t>……………………………………..</w:t>
      </w:r>
    </w:p>
    <w:p w14:paraId="38450807" w14:textId="77777777" w:rsidR="00AB6763" w:rsidRPr="00965233" w:rsidRDefault="00AB6763" w:rsidP="008C26E1">
      <w:pPr>
        <w:spacing w:after="120" w:line="240" w:lineRule="auto"/>
        <w:ind w:right="5472"/>
        <w:jc w:val="both"/>
        <w:rPr>
          <w:rFonts w:ascii="Tahoma" w:eastAsia="Calibri" w:hAnsi="Tahoma" w:cs="Tahoma"/>
          <w:sz w:val="20"/>
          <w:szCs w:val="20"/>
        </w:rPr>
      </w:pPr>
      <w:r w:rsidRPr="00965233">
        <w:rPr>
          <w:rFonts w:ascii="Tahoma" w:eastAsia="Calibri" w:hAnsi="Tahoma" w:cs="Tahoma"/>
          <w:sz w:val="20"/>
          <w:szCs w:val="20"/>
        </w:rPr>
        <w:t>pieczęć adresowa Wykonawcy</w:t>
      </w:r>
    </w:p>
    <w:p w14:paraId="4B51BCEC" w14:textId="77777777" w:rsidR="00AB6763" w:rsidRPr="00965233" w:rsidRDefault="00AB6763" w:rsidP="008C26E1">
      <w:pPr>
        <w:spacing w:after="120" w:line="240" w:lineRule="auto"/>
        <w:jc w:val="both"/>
        <w:rPr>
          <w:rFonts w:ascii="Tahoma" w:eastAsia="Calibri" w:hAnsi="Tahoma" w:cs="Tahoma"/>
          <w:sz w:val="20"/>
          <w:szCs w:val="20"/>
        </w:rPr>
      </w:pPr>
    </w:p>
    <w:p w14:paraId="19C99569" w14:textId="77777777" w:rsidR="00AB6763" w:rsidRPr="00965233" w:rsidRDefault="00AB6763" w:rsidP="008C26E1">
      <w:pPr>
        <w:spacing w:after="120" w:line="240" w:lineRule="auto"/>
        <w:jc w:val="center"/>
        <w:rPr>
          <w:rFonts w:ascii="Tahoma" w:eastAsia="Calibri" w:hAnsi="Tahoma" w:cs="Tahoma"/>
          <w:b/>
          <w:sz w:val="20"/>
          <w:szCs w:val="20"/>
        </w:rPr>
      </w:pPr>
      <w:r w:rsidRPr="00965233">
        <w:rPr>
          <w:rFonts w:ascii="Tahoma" w:eastAsia="Calibri" w:hAnsi="Tahoma" w:cs="Tahoma"/>
          <w:b/>
          <w:sz w:val="20"/>
          <w:szCs w:val="20"/>
        </w:rPr>
        <w:t>INFORMACJA O PODWYKONAWCACH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4615"/>
        <w:gridCol w:w="3897"/>
      </w:tblGrid>
      <w:tr w:rsidR="00AB6763" w:rsidRPr="00965233" w14:paraId="6F311887" w14:textId="77777777" w:rsidTr="007E35BC">
        <w:trPr>
          <w:trHeight w:val="490"/>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6575914B" w14:textId="77777777" w:rsidR="00AB6763" w:rsidRPr="00965233" w:rsidRDefault="00AB6763" w:rsidP="008C26E1">
            <w:pPr>
              <w:spacing w:after="120" w:line="240" w:lineRule="auto"/>
              <w:jc w:val="center"/>
              <w:rPr>
                <w:rFonts w:ascii="Tahoma" w:eastAsia="Calibri" w:hAnsi="Tahoma" w:cs="Tahoma"/>
                <w:sz w:val="20"/>
                <w:szCs w:val="20"/>
              </w:rPr>
            </w:pPr>
            <w:r w:rsidRPr="00965233">
              <w:rPr>
                <w:rFonts w:ascii="Tahoma" w:eastAsia="Calibri" w:hAnsi="Tahoma" w:cs="Tahoma"/>
                <w:sz w:val="20"/>
                <w:szCs w:val="20"/>
              </w:rPr>
              <w:t>Lp.</w:t>
            </w:r>
          </w:p>
        </w:tc>
        <w:tc>
          <w:tcPr>
            <w:tcW w:w="4615" w:type="dxa"/>
            <w:vMerge w:val="restart"/>
            <w:tcBorders>
              <w:top w:val="single" w:sz="4" w:space="0" w:color="auto"/>
              <w:left w:val="single" w:sz="4" w:space="0" w:color="auto"/>
              <w:bottom w:val="single" w:sz="4" w:space="0" w:color="auto"/>
              <w:right w:val="single" w:sz="4" w:space="0" w:color="auto"/>
            </w:tcBorders>
            <w:vAlign w:val="center"/>
          </w:tcPr>
          <w:p w14:paraId="6A53D444" w14:textId="77777777" w:rsidR="00AB6763" w:rsidRPr="00965233" w:rsidRDefault="00AB6763" w:rsidP="008C26E1">
            <w:pPr>
              <w:spacing w:after="120" w:line="240" w:lineRule="auto"/>
              <w:jc w:val="center"/>
              <w:rPr>
                <w:rFonts w:ascii="Tahoma" w:eastAsia="Calibri" w:hAnsi="Tahoma" w:cs="Tahoma"/>
                <w:sz w:val="20"/>
                <w:szCs w:val="20"/>
              </w:rPr>
            </w:pPr>
            <w:r w:rsidRPr="00965233">
              <w:rPr>
                <w:rFonts w:ascii="Tahoma" w:eastAsia="Calibri" w:hAnsi="Tahoma" w:cs="Tahoma"/>
                <w:sz w:val="20"/>
                <w:szCs w:val="20"/>
              </w:rPr>
              <w:t>Nazwa podwykonawcy i adres</w:t>
            </w:r>
          </w:p>
        </w:tc>
        <w:tc>
          <w:tcPr>
            <w:tcW w:w="3897" w:type="dxa"/>
            <w:vMerge w:val="restart"/>
            <w:tcBorders>
              <w:top w:val="single" w:sz="4" w:space="0" w:color="auto"/>
              <w:left w:val="single" w:sz="4" w:space="0" w:color="auto"/>
              <w:bottom w:val="single" w:sz="4" w:space="0" w:color="auto"/>
              <w:right w:val="single" w:sz="4" w:space="0" w:color="auto"/>
            </w:tcBorders>
            <w:vAlign w:val="center"/>
          </w:tcPr>
          <w:p w14:paraId="2D0335BB" w14:textId="77777777" w:rsidR="00AB6763" w:rsidRPr="00965233" w:rsidRDefault="00AB6763" w:rsidP="008C26E1">
            <w:pPr>
              <w:spacing w:after="120" w:line="240" w:lineRule="auto"/>
              <w:jc w:val="center"/>
              <w:rPr>
                <w:rFonts w:ascii="Tahoma" w:eastAsia="Calibri" w:hAnsi="Tahoma" w:cs="Tahoma"/>
                <w:sz w:val="20"/>
                <w:szCs w:val="20"/>
              </w:rPr>
            </w:pPr>
            <w:r w:rsidRPr="00965233">
              <w:rPr>
                <w:rFonts w:ascii="Tahoma" w:eastAsia="Calibri" w:hAnsi="Tahoma" w:cs="Tahoma"/>
                <w:sz w:val="20"/>
                <w:szCs w:val="20"/>
              </w:rPr>
              <w:t>Zakres realizowanych robót</w:t>
            </w:r>
          </w:p>
        </w:tc>
      </w:tr>
      <w:tr w:rsidR="00AB6763" w:rsidRPr="00965233" w14:paraId="5E432FC1" w14:textId="77777777" w:rsidTr="007E35BC">
        <w:trPr>
          <w:trHeight w:val="832"/>
        </w:trPr>
        <w:tc>
          <w:tcPr>
            <w:tcW w:w="0" w:type="auto"/>
            <w:vMerge/>
            <w:tcBorders>
              <w:top w:val="single" w:sz="4" w:space="0" w:color="auto"/>
              <w:left w:val="single" w:sz="4" w:space="0" w:color="auto"/>
              <w:bottom w:val="single" w:sz="4" w:space="0" w:color="auto"/>
              <w:right w:val="single" w:sz="4" w:space="0" w:color="auto"/>
            </w:tcBorders>
            <w:vAlign w:val="center"/>
          </w:tcPr>
          <w:p w14:paraId="4986EBD4" w14:textId="77777777" w:rsidR="00AB6763" w:rsidRPr="00965233" w:rsidRDefault="00AB6763" w:rsidP="008C26E1">
            <w:pPr>
              <w:spacing w:after="120" w:line="240" w:lineRule="auto"/>
              <w:jc w:val="both"/>
              <w:rPr>
                <w:rFonts w:ascii="Tahoma" w:eastAsia="Calibri" w:hAnsi="Tahoma" w:cs="Tahoma"/>
                <w:sz w:val="20"/>
                <w:szCs w:val="20"/>
              </w:rPr>
            </w:pPr>
          </w:p>
        </w:tc>
        <w:tc>
          <w:tcPr>
            <w:tcW w:w="4615" w:type="dxa"/>
            <w:vMerge/>
            <w:tcBorders>
              <w:top w:val="single" w:sz="4" w:space="0" w:color="auto"/>
              <w:left w:val="single" w:sz="4" w:space="0" w:color="auto"/>
              <w:bottom w:val="single" w:sz="4" w:space="0" w:color="auto"/>
              <w:right w:val="single" w:sz="4" w:space="0" w:color="auto"/>
            </w:tcBorders>
            <w:vAlign w:val="center"/>
          </w:tcPr>
          <w:p w14:paraId="5811F65C" w14:textId="77777777" w:rsidR="00AB6763" w:rsidRPr="00965233" w:rsidRDefault="00AB6763" w:rsidP="008C26E1">
            <w:pPr>
              <w:spacing w:after="120" w:line="240" w:lineRule="auto"/>
              <w:jc w:val="both"/>
              <w:rPr>
                <w:rFonts w:ascii="Tahoma" w:eastAsia="Calibri" w:hAnsi="Tahoma" w:cs="Tahoma"/>
                <w:sz w:val="20"/>
                <w:szCs w:val="20"/>
              </w:rPr>
            </w:pPr>
          </w:p>
        </w:tc>
        <w:tc>
          <w:tcPr>
            <w:tcW w:w="3897" w:type="dxa"/>
            <w:vMerge/>
            <w:tcBorders>
              <w:top w:val="single" w:sz="4" w:space="0" w:color="auto"/>
              <w:left w:val="single" w:sz="4" w:space="0" w:color="auto"/>
              <w:bottom w:val="single" w:sz="4" w:space="0" w:color="auto"/>
              <w:right w:val="single" w:sz="4" w:space="0" w:color="auto"/>
            </w:tcBorders>
            <w:vAlign w:val="center"/>
          </w:tcPr>
          <w:p w14:paraId="4425192A" w14:textId="77777777" w:rsidR="00AB6763" w:rsidRPr="00965233" w:rsidRDefault="00AB6763" w:rsidP="008C26E1">
            <w:pPr>
              <w:spacing w:after="120" w:line="240" w:lineRule="auto"/>
              <w:jc w:val="both"/>
              <w:rPr>
                <w:rFonts w:ascii="Tahoma" w:eastAsia="Calibri" w:hAnsi="Tahoma" w:cs="Tahoma"/>
                <w:sz w:val="20"/>
                <w:szCs w:val="20"/>
              </w:rPr>
            </w:pPr>
          </w:p>
        </w:tc>
      </w:tr>
      <w:tr w:rsidR="00AB6763" w:rsidRPr="00965233" w14:paraId="3682B330" w14:textId="77777777" w:rsidTr="007E35BC">
        <w:trPr>
          <w:trHeight w:val="908"/>
        </w:trPr>
        <w:tc>
          <w:tcPr>
            <w:tcW w:w="0" w:type="auto"/>
            <w:tcBorders>
              <w:top w:val="single" w:sz="4" w:space="0" w:color="auto"/>
              <w:left w:val="single" w:sz="4" w:space="0" w:color="auto"/>
              <w:bottom w:val="single" w:sz="4" w:space="0" w:color="auto"/>
              <w:right w:val="single" w:sz="4" w:space="0" w:color="auto"/>
            </w:tcBorders>
            <w:vAlign w:val="center"/>
          </w:tcPr>
          <w:p w14:paraId="528BF49A" w14:textId="77777777" w:rsidR="00AB6763" w:rsidRPr="00965233" w:rsidRDefault="00AB6763" w:rsidP="008C26E1">
            <w:pPr>
              <w:spacing w:after="120" w:line="240" w:lineRule="auto"/>
              <w:jc w:val="both"/>
              <w:rPr>
                <w:rFonts w:ascii="Tahoma" w:eastAsia="Calibri" w:hAnsi="Tahoma" w:cs="Tahoma"/>
                <w:sz w:val="20"/>
                <w:szCs w:val="20"/>
              </w:rPr>
            </w:pPr>
            <w:r w:rsidRPr="00965233">
              <w:rPr>
                <w:rFonts w:ascii="Tahoma" w:eastAsia="Calibri" w:hAnsi="Tahoma" w:cs="Tahoma"/>
                <w:sz w:val="20"/>
                <w:szCs w:val="20"/>
              </w:rPr>
              <w:t>1</w:t>
            </w:r>
          </w:p>
        </w:tc>
        <w:tc>
          <w:tcPr>
            <w:tcW w:w="4615" w:type="dxa"/>
            <w:tcBorders>
              <w:top w:val="single" w:sz="4" w:space="0" w:color="auto"/>
              <w:left w:val="single" w:sz="4" w:space="0" w:color="auto"/>
              <w:bottom w:val="single" w:sz="4" w:space="0" w:color="auto"/>
              <w:right w:val="single" w:sz="4" w:space="0" w:color="auto"/>
            </w:tcBorders>
          </w:tcPr>
          <w:p w14:paraId="5E338A97" w14:textId="77777777" w:rsidR="00AB6763" w:rsidRPr="00965233" w:rsidRDefault="00AB6763" w:rsidP="008C26E1">
            <w:pPr>
              <w:spacing w:after="120" w:line="240" w:lineRule="auto"/>
              <w:jc w:val="both"/>
              <w:rPr>
                <w:rFonts w:ascii="Tahoma" w:eastAsia="Calibri" w:hAnsi="Tahoma" w:cs="Tahoma"/>
                <w:sz w:val="20"/>
                <w:szCs w:val="20"/>
              </w:rPr>
            </w:pPr>
          </w:p>
        </w:tc>
        <w:tc>
          <w:tcPr>
            <w:tcW w:w="3897" w:type="dxa"/>
            <w:tcBorders>
              <w:top w:val="single" w:sz="4" w:space="0" w:color="auto"/>
              <w:left w:val="single" w:sz="4" w:space="0" w:color="auto"/>
              <w:bottom w:val="single" w:sz="4" w:space="0" w:color="auto"/>
              <w:right w:val="single" w:sz="4" w:space="0" w:color="auto"/>
            </w:tcBorders>
          </w:tcPr>
          <w:p w14:paraId="7A58AA1A" w14:textId="77777777" w:rsidR="00AB6763" w:rsidRPr="00965233" w:rsidRDefault="00AB6763" w:rsidP="008C26E1">
            <w:pPr>
              <w:spacing w:after="120" w:line="240" w:lineRule="auto"/>
              <w:jc w:val="both"/>
              <w:rPr>
                <w:rFonts w:ascii="Tahoma" w:eastAsia="Calibri" w:hAnsi="Tahoma" w:cs="Tahoma"/>
                <w:sz w:val="20"/>
                <w:szCs w:val="20"/>
              </w:rPr>
            </w:pPr>
          </w:p>
        </w:tc>
      </w:tr>
      <w:tr w:rsidR="00AB6763" w:rsidRPr="00965233" w14:paraId="0A40D641" w14:textId="77777777" w:rsidTr="007E35BC">
        <w:trPr>
          <w:trHeight w:val="908"/>
        </w:trPr>
        <w:tc>
          <w:tcPr>
            <w:tcW w:w="0" w:type="auto"/>
            <w:tcBorders>
              <w:top w:val="single" w:sz="4" w:space="0" w:color="auto"/>
              <w:left w:val="single" w:sz="4" w:space="0" w:color="auto"/>
              <w:bottom w:val="single" w:sz="4" w:space="0" w:color="auto"/>
              <w:right w:val="single" w:sz="4" w:space="0" w:color="auto"/>
            </w:tcBorders>
            <w:vAlign w:val="center"/>
          </w:tcPr>
          <w:p w14:paraId="4F210922" w14:textId="77777777" w:rsidR="00AB6763" w:rsidRPr="00965233" w:rsidRDefault="00AB6763" w:rsidP="008C26E1">
            <w:pPr>
              <w:spacing w:after="120" w:line="240" w:lineRule="auto"/>
              <w:jc w:val="both"/>
              <w:rPr>
                <w:rFonts w:ascii="Tahoma" w:eastAsia="Calibri" w:hAnsi="Tahoma" w:cs="Tahoma"/>
                <w:sz w:val="20"/>
                <w:szCs w:val="20"/>
              </w:rPr>
            </w:pPr>
            <w:r w:rsidRPr="00965233">
              <w:rPr>
                <w:rFonts w:ascii="Tahoma" w:eastAsia="Calibri" w:hAnsi="Tahoma" w:cs="Tahoma"/>
                <w:sz w:val="20"/>
                <w:szCs w:val="20"/>
              </w:rPr>
              <w:t>2</w:t>
            </w:r>
          </w:p>
        </w:tc>
        <w:tc>
          <w:tcPr>
            <w:tcW w:w="4615" w:type="dxa"/>
            <w:tcBorders>
              <w:top w:val="single" w:sz="4" w:space="0" w:color="auto"/>
              <w:left w:val="single" w:sz="4" w:space="0" w:color="auto"/>
              <w:bottom w:val="single" w:sz="4" w:space="0" w:color="auto"/>
              <w:right w:val="single" w:sz="4" w:space="0" w:color="auto"/>
            </w:tcBorders>
          </w:tcPr>
          <w:p w14:paraId="41684F3E" w14:textId="77777777" w:rsidR="00AB6763" w:rsidRPr="00965233" w:rsidRDefault="00AB6763" w:rsidP="008C26E1">
            <w:pPr>
              <w:spacing w:after="120" w:line="240" w:lineRule="auto"/>
              <w:jc w:val="both"/>
              <w:rPr>
                <w:rFonts w:ascii="Tahoma" w:eastAsia="Calibri" w:hAnsi="Tahoma" w:cs="Tahoma"/>
                <w:sz w:val="20"/>
                <w:szCs w:val="20"/>
              </w:rPr>
            </w:pPr>
          </w:p>
        </w:tc>
        <w:tc>
          <w:tcPr>
            <w:tcW w:w="3897" w:type="dxa"/>
            <w:tcBorders>
              <w:top w:val="single" w:sz="4" w:space="0" w:color="auto"/>
              <w:left w:val="single" w:sz="4" w:space="0" w:color="auto"/>
              <w:bottom w:val="single" w:sz="4" w:space="0" w:color="auto"/>
              <w:right w:val="single" w:sz="4" w:space="0" w:color="auto"/>
            </w:tcBorders>
          </w:tcPr>
          <w:p w14:paraId="59B4DAF5" w14:textId="77777777" w:rsidR="00AB6763" w:rsidRPr="00965233" w:rsidRDefault="00AB6763" w:rsidP="008C26E1">
            <w:pPr>
              <w:spacing w:after="120" w:line="240" w:lineRule="auto"/>
              <w:jc w:val="both"/>
              <w:rPr>
                <w:rFonts w:ascii="Tahoma" w:eastAsia="Calibri" w:hAnsi="Tahoma" w:cs="Tahoma"/>
                <w:sz w:val="20"/>
                <w:szCs w:val="20"/>
              </w:rPr>
            </w:pPr>
          </w:p>
        </w:tc>
      </w:tr>
      <w:tr w:rsidR="00AB6763" w:rsidRPr="00965233" w14:paraId="49522D9C" w14:textId="77777777" w:rsidTr="007E35BC">
        <w:trPr>
          <w:trHeight w:val="908"/>
        </w:trPr>
        <w:tc>
          <w:tcPr>
            <w:tcW w:w="0" w:type="auto"/>
            <w:tcBorders>
              <w:top w:val="single" w:sz="4" w:space="0" w:color="auto"/>
              <w:left w:val="single" w:sz="4" w:space="0" w:color="auto"/>
              <w:bottom w:val="single" w:sz="4" w:space="0" w:color="auto"/>
              <w:right w:val="single" w:sz="4" w:space="0" w:color="auto"/>
            </w:tcBorders>
            <w:vAlign w:val="center"/>
          </w:tcPr>
          <w:p w14:paraId="746828A4" w14:textId="77777777" w:rsidR="00AB6763" w:rsidRPr="00965233" w:rsidRDefault="00AB6763" w:rsidP="008C26E1">
            <w:pPr>
              <w:spacing w:after="120" w:line="240" w:lineRule="auto"/>
              <w:jc w:val="both"/>
              <w:rPr>
                <w:rFonts w:ascii="Tahoma" w:eastAsia="Calibri" w:hAnsi="Tahoma" w:cs="Tahoma"/>
                <w:sz w:val="20"/>
                <w:szCs w:val="20"/>
              </w:rPr>
            </w:pPr>
            <w:r w:rsidRPr="00965233">
              <w:rPr>
                <w:rFonts w:ascii="Tahoma" w:eastAsia="Calibri" w:hAnsi="Tahoma" w:cs="Tahoma"/>
                <w:sz w:val="20"/>
                <w:szCs w:val="20"/>
              </w:rPr>
              <w:t>3</w:t>
            </w:r>
          </w:p>
        </w:tc>
        <w:tc>
          <w:tcPr>
            <w:tcW w:w="4615" w:type="dxa"/>
            <w:tcBorders>
              <w:top w:val="single" w:sz="4" w:space="0" w:color="auto"/>
              <w:left w:val="single" w:sz="4" w:space="0" w:color="auto"/>
              <w:bottom w:val="single" w:sz="4" w:space="0" w:color="auto"/>
              <w:right w:val="single" w:sz="4" w:space="0" w:color="auto"/>
            </w:tcBorders>
          </w:tcPr>
          <w:p w14:paraId="5AEC2226" w14:textId="77777777" w:rsidR="00AB6763" w:rsidRPr="00965233" w:rsidRDefault="00AB6763" w:rsidP="008C26E1">
            <w:pPr>
              <w:spacing w:after="120" w:line="240" w:lineRule="auto"/>
              <w:jc w:val="both"/>
              <w:rPr>
                <w:rFonts w:ascii="Tahoma" w:eastAsia="Calibri" w:hAnsi="Tahoma" w:cs="Tahoma"/>
                <w:sz w:val="20"/>
                <w:szCs w:val="20"/>
              </w:rPr>
            </w:pPr>
          </w:p>
        </w:tc>
        <w:tc>
          <w:tcPr>
            <w:tcW w:w="3897" w:type="dxa"/>
            <w:tcBorders>
              <w:top w:val="single" w:sz="4" w:space="0" w:color="auto"/>
              <w:left w:val="single" w:sz="4" w:space="0" w:color="auto"/>
              <w:bottom w:val="single" w:sz="4" w:space="0" w:color="auto"/>
              <w:right w:val="single" w:sz="4" w:space="0" w:color="auto"/>
            </w:tcBorders>
          </w:tcPr>
          <w:p w14:paraId="2FE6EE56" w14:textId="77777777" w:rsidR="00AB6763" w:rsidRPr="00965233" w:rsidRDefault="00AB6763" w:rsidP="008C26E1">
            <w:pPr>
              <w:spacing w:after="120" w:line="240" w:lineRule="auto"/>
              <w:jc w:val="both"/>
              <w:rPr>
                <w:rFonts w:ascii="Tahoma" w:eastAsia="Calibri" w:hAnsi="Tahoma" w:cs="Tahoma"/>
                <w:sz w:val="20"/>
                <w:szCs w:val="20"/>
              </w:rPr>
            </w:pPr>
          </w:p>
        </w:tc>
      </w:tr>
      <w:tr w:rsidR="00AB6763" w:rsidRPr="00965233" w14:paraId="10400BE9" w14:textId="77777777" w:rsidTr="007E35BC">
        <w:trPr>
          <w:trHeight w:val="908"/>
        </w:trPr>
        <w:tc>
          <w:tcPr>
            <w:tcW w:w="0" w:type="auto"/>
            <w:tcBorders>
              <w:top w:val="single" w:sz="4" w:space="0" w:color="auto"/>
              <w:left w:val="single" w:sz="4" w:space="0" w:color="auto"/>
              <w:bottom w:val="single" w:sz="4" w:space="0" w:color="auto"/>
              <w:right w:val="single" w:sz="4" w:space="0" w:color="auto"/>
            </w:tcBorders>
            <w:vAlign w:val="center"/>
          </w:tcPr>
          <w:p w14:paraId="70ACA7BD" w14:textId="77777777" w:rsidR="00AB6763" w:rsidRPr="00965233" w:rsidRDefault="00AB6763" w:rsidP="008C26E1">
            <w:pPr>
              <w:spacing w:after="120" w:line="240" w:lineRule="auto"/>
              <w:jc w:val="both"/>
              <w:rPr>
                <w:rFonts w:ascii="Tahoma" w:eastAsia="Calibri" w:hAnsi="Tahoma" w:cs="Tahoma"/>
                <w:sz w:val="20"/>
                <w:szCs w:val="20"/>
              </w:rPr>
            </w:pPr>
            <w:r w:rsidRPr="00965233">
              <w:rPr>
                <w:rFonts w:ascii="Tahoma" w:eastAsia="Calibri" w:hAnsi="Tahoma" w:cs="Tahoma"/>
                <w:sz w:val="20"/>
                <w:szCs w:val="20"/>
              </w:rPr>
              <w:t>Etc.</w:t>
            </w:r>
          </w:p>
        </w:tc>
        <w:tc>
          <w:tcPr>
            <w:tcW w:w="4615" w:type="dxa"/>
            <w:tcBorders>
              <w:top w:val="single" w:sz="4" w:space="0" w:color="auto"/>
              <w:left w:val="single" w:sz="4" w:space="0" w:color="auto"/>
              <w:bottom w:val="single" w:sz="4" w:space="0" w:color="auto"/>
              <w:right w:val="single" w:sz="4" w:space="0" w:color="auto"/>
            </w:tcBorders>
          </w:tcPr>
          <w:p w14:paraId="2AABF758" w14:textId="77777777" w:rsidR="00AB6763" w:rsidRPr="00965233" w:rsidRDefault="00AB6763" w:rsidP="008C26E1">
            <w:pPr>
              <w:spacing w:after="120" w:line="240" w:lineRule="auto"/>
              <w:jc w:val="both"/>
              <w:rPr>
                <w:rFonts w:ascii="Tahoma" w:eastAsia="Calibri" w:hAnsi="Tahoma" w:cs="Tahoma"/>
                <w:sz w:val="20"/>
                <w:szCs w:val="20"/>
              </w:rPr>
            </w:pPr>
          </w:p>
        </w:tc>
        <w:tc>
          <w:tcPr>
            <w:tcW w:w="3897" w:type="dxa"/>
            <w:tcBorders>
              <w:top w:val="single" w:sz="4" w:space="0" w:color="auto"/>
              <w:left w:val="single" w:sz="4" w:space="0" w:color="auto"/>
              <w:bottom w:val="single" w:sz="4" w:space="0" w:color="auto"/>
              <w:right w:val="single" w:sz="4" w:space="0" w:color="auto"/>
            </w:tcBorders>
          </w:tcPr>
          <w:p w14:paraId="223CC436" w14:textId="77777777" w:rsidR="00AB6763" w:rsidRPr="00965233" w:rsidRDefault="00AB6763" w:rsidP="008C26E1">
            <w:pPr>
              <w:spacing w:after="120" w:line="240" w:lineRule="auto"/>
              <w:jc w:val="both"/>
              <w:rPr>
                <w:rFonts w:ascii="Tahoma" w:eastAsia="Calibri" w:hAnsi="Tahoma" w:cs="Tahoma"/>
                <w:sz w:val="20"/>
                <w:szCs w:val="20"/>
              </w:rPr>
            </w:pPr>
          </w:p>
        </w:tc>
      </w:tr>
    </w:tbl>
    <w:p w14:paraId="04159748" w14:textId="77777777" w:rsidR="00AB6763" w:rsidRPr="00965233" w:rsidRDefault="00AB6763" w:rsidP="008C26E1">
      <w:pPr>
        <w:spacing w:after="120" w:line="240" w:lineRule="auto"/>
        <w:jc w:val="both"/>
        <w:rPr>
          <w:rFonts w:ascii="Tahoma" w:eastAsia="Calibri" w:hAnsi="Tahoma" w:cs="Tahoma"/>
          <w:sz w:val="20"/>
          <w:szCs w:val="20"/>
        </w:rPr>
      </w:pPr>
    </w:p>
    <w:p w14:paraId="4B594A05" w14:textId="77777777" w:rsidR="00AB6763" w:rsidRPr="00965233" w:rsidRDefault="00AB6763" w:rsidP="008C26E1">
      <w:pPr>
        <w:spacing w:after="120" w:line="240" w:lineRule="auto"/>
        <w:jc w:val="both"/>
        <w:rPr>
          <w:rFonts w:ascii="Tahoma" w:eastAsia="Calibri" w:hAnsi="Tahoma" w:cs="Tahoma"/>
          <w:sz w:val="20"/>
          <w:szCs w:val="20"/>
        </w:rPr>
      </w:pPr>
    </w:p>
    <w:p w14:paraId="3B7989BE" w14:textId="77777777" w:rsidR="00AB6763" w:rsidRPr="00965233" w:rsidRDefault="00AB6763" w:rsidP="008C26E1">
      <w:pPr>
        <w:autoSpaceDE w:val="0"/>
        <w:autoSpaceDN w:val="0"/>
        <w:spacing w:after="120" w:line="240" w:lineRule="auto"/>
        <w:jc w:val="both"/>
        <w:rPr>
          <w:rFonts w:ascii="Tahoma" w:hAnsi="Tahoma" w:cs="Tahoma"/>
          <w:kern w:val="22"/>
          <w:sz w:val="20"/>
          <w:szCs w:val="20"/>
          <w:lang w:eastAsia="pl-PL"/>
        </w:rPr>
      </w:pPr>
      <w:r w:rsidRPr="00965233">
        <w:rPr>
          <w:rFonts w:ascii="Tahoma" w:hAnsi="Tahoma" w:cs="Tahoma"/>
          <w:kern w:val="22"/>
          <w:sz w:val="20"/>
          <w:szCs w:val="20"/>
          <w:lang w:eastAsia="pl-PL"/>
        </w:rPr>
        <w:t>……………………, dn. ………………</w:t>
      </w:r>
    </w:p>
    <w:p w14:paraId="40A61564" w14:textId="77777777" w:rsidR="00AB6763" w:rsidRPr="00965233" w:rsidRDefault="00AB6763" w:rsidP="008C26E1">
      <w:pPr>
        <w:autoSpaceDE w:val="0"/>
        <w:autoSpaceDN w:val="0"/>
        <w:spacing w:after="120" w:line="240" w:lineRule="auto"/>
        <w:ind w:left="3969"/>
        <w:jc w:val="both"/>
        <w:rPr>
          <w:rFonts w:ascii="Tahoma" w:hAnsi="Tahoma" w:cs="Tahoma"/>
          <w:kern w:val="22"/>
          <w:sz w:val="20"/>
          <w:szCs w:val="20"/>
          <w:lang w:eastAsia="pl-PL"/>
        </w:rPr>
      </w:pPr>
    </w:p>
    <w:p w14:paraId="3E8F6F3A" w14:textId="77777777" w:rsidR="00AB6763" w:rsidRPr="00965233" w:rsidRDefault="00AB6763" w:rsidP="008C26E1">
      <w:pPr>
        <w:autoSpaceDE w:val="0"/>
        <w:autoSpaceDN w:val="0"/>
        <w:spacing w:after="120" w:line="240" w:lineRule="auto"/>
        <w:ind w:left="3969"/>
        <w:jc w:val="center"/>
        <w:rPr>
          <w:rFonts w:ascii="Tahoma" w:hAnsi="Tahoma" w:cs="Tahoma"/>
          <w:kern w:val="22"/>
          <w:sz w:val="20"/>
          <w:szCs w:val="20"/>
          <w:lang w:eastAsia="pl-PL"/>
        </w:rPr>
      </w:pPr>
      <w:r w:rsidRPr="00965233">
        <w:rPr>
          <w:rFonts w:ascii="Tahoma" w:hAnsi="Tahoma" w:cs="Tahoma"/>
          <w:kern w:val="22"/>
          <w:sz w:val="20"/>
          <w:szCs w:val="20"/>
          <w:lang w:eastAsia="pl-PL"/>
        </w:rPr>
        <w:t>…………………..……………………………………….</w:t>
      </w:r>
    </w:p>
    <w:p w14:paraId="1FAACC01" w14:textId="77777777" w:rsidR="00AB6763" w:rsidRPr="00965233" w:rsidRDefault="00AB6763" w:rsidP="008C26E1">
      <w:pPr>
        <w:autoSpaceDE w:val="0"/>
        <w:autoSpaceDN w:val="0"/>
        <w:spacing w:after="120" w:line="240" w:lineRule="auto"/>
        <w:ind w:left="3969"/>
        <w:jc w:val="center"/>
        <w:rPr>
          <w:rFonts w:ascii="Tahoma" w:hAnsi="Tahoma" w:cs="Tahoma"/>
          <w:kern w:val="22"/>
          <w:sz w:val="16"/>
          <w:szCs w:val="16"/>
          <w:lang w:eastAsia="pl-PL"/>
        </w:rPr>
      </w:pPr>
      <w:r w:rsidRPr="00965233">
        <w:rPr>
          <w:rFonts w:ascii="Tahoma" w:hAnsi="Tahoma" w:cs="Tahoma"/>
          <w:kern w:val="22"/>
          <w:sz w:val="16"/>
          <w:szCs w:val="16"/>
          <w:lang w:eastAsia="pl-PL"/>
        </w:rPr>
        <w:t>(Pieczęć i podpis osoby lub osób uprawnionych do</w:t>
      </w:r>
    </w:p>
    <w:p w14:paraId="76610439" w14:textId="77777777" w:rsidR="00AB6763" w:rsidRDefault="00AB6763" w:rsidP="008C26E1">
      <w:pPr>
        <w:autoSpaceDE w:val="0"/>
        <w:autoSpaceDN w:val="0"/>
        <w:spacing w:after="120" w:line="240" w:lineRule="auto"/>
        <w:ind w:left="3969"/>
        <w:jc w:val="center"/>
        <w:rPr>
          <w:rFonts w:ascii="Tahoma" w:hAnsi="Tahoma" w:cs="Tahoma"/>
          <w:kern w:val="22"/>
          <w:sz w:val="16"/>
          <w:szCs w:val="16"/>
          <w:lang w:eastAsia="pl-PL"/>
        </w:rPr>
        <w:sectPr w:rsidR="00AB6763" w:rsidSect="00A5223A">
          <w:pgSz w:w="11906" w:h="16838"/>
          <w:pgMar w:top="1418" w:right="1418" w:bottom="1418" w:left="1418" w:header="709" w:footer="709" w:gutter="0"/>
          <w:pgNumType w:start="1"/>
          <w:cols w:space="708"/>
          <w:docGrid w:linePitch="360"/>
        </w:sectPr>
      </w:pPr>
      <w:r w:rsidRPr="00965233">
        <w:rPr>
          <w:rFonts w:ascii="Tahoma" w:hAnsi="Tahoma" w:cs="Tahoma"/>
          <w:kern w:val="22"/>
          <w:sz w:val="16"/>
          <w:szCs w:val="16"/>
          <w:lang w:eastAsia="pl-PL"/>
        </w:rPr>
        <w:t>reprezentowania Wykonawcy)</w:t>
      </w:r>
    </w:p>
    <w:p w14:paraId="02EBF1F3" w14:textId="77777777" w:rsidR="00697D8B" w:rsidRDefault="00697D8B" w:rsidP="008C26E1">
      <w:pPr>
        <w:spacing w:after="120" w:line="240" w:lineRule="auto"/>
        <w:jc w:val="right"/>
        <w:rPr>
          <w:rFonts w:ascii="Tahoma" w:hAnsi="Tahoma" w:cs="Tahoma"/>
          <w:bCs/>
        </w:rPr>
        <w:sectPr w:rsidR="00697D8B" w:rsidSect="005C2562">
          <w:headerReference w:type="default" r:id="rId14"/>
          <w:footerReference w:type="even" r:id="rId15"/>
          <w:footerReference w:type="default" r:id="rId16"/>
          <w:type w:val="continuous"/>
          <w:pgSz w:w="11906" w:h="16838"/>
          <w:pgMar w:top="1417" w:right="1417" w:bottom="1417" w:left="1417" w:header="708" w:footer="708" w:gutter="0"/>
          <w:cols w:space="708"/>
          <w:docGrid w:linePitch="360"/>
        </w:sectPr>
      </w:pPr>
    </w:p>
    <w:p w14:paraId="30ADB8D7" w14:textId="77777777" w:rsidR="00697D8B" w:rsidRDefault="00697D8B">
      <w:pPr>
        <w:rPr>
          <w:rFonts w:ascii="Tahoma" w:hAnsi="Tahoma" w:cs="Tahoma"/>
          <w:bCs/>
        </w:rPr>
      </w:pPr>
      <w:r>
        <w:rPr>
          <w:rFonts w:ascii="Tahoma" w:hAnsi="Tahoma" w:cs="Tahoma"/>
          <w:bCs/>
        </w:rPr>
        <w:br w:type="page"/>
      </w:r>
    </w:p>
    <w:sectPr w:rsidR="00697D8B" w:rsidSect="005C256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440A2" w14:textId="77777777" w:rsidR="00262F44" w:rsidRDefault="00262F44" w:rsidP="00632ED4">
      <w:pPr>
        <w:spacing w:after="0" w:line="240" w:lineRule="auto"/>
      </w:pPr>
      <w:r>
        <w:separator/>
      </w:r>
    </w:p>
  </w:endnote>
  <w:endnote w:type="continuationSeparator" w:id="0">
    <w:p w14:paraId="47B9094D" w14:textId="77777777" w:rsidR="00262F44" w:rsidRDefault="00262F44" w:rsidP="00632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ArialMT">
    <w:altName w:val="Arial"/>
    <w:charset w:val="EE"/>
    <w:family w:val="swiss"/>
    <w:pitch w:val="default"/>
    <w:sig w:usb0="00000005" w:usb1="00000000" w:usb2="00000000" w:usb3="00000000" w:csb0="00000002" w:csb1="00000000"/>
  </w:font>
  <w:font w:name="Arial-BoldMT">
    <w:charset w:val="EE"/>
    <w:family w:val="swiss"/>
    <w:pitch w:val="default"/>
  </w:font>
  <w:font w:name="OpenSymbol">
    <w:charset w:val="80"/>
    <w:family w:val="auto"/>
    <w:pitch w:val="default"/>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4BF9" w14:textId="77777777" w:rsidR="00FA5FF0" w:rsidRPr="00332A31" w:rsidRDefault="00000000" w:rsidP="00332A31">
    <w:pPr>
      <w:pStyle w:val="Stopka"/>
      <w:pBdr>
        <w:top w:val="single" w:sz="4" w:space="1" w:color="auto"/>
      </w:pBdr>
      <w:jc w:val="center"/>
      <w:rPr>
        <w:i/>
        <w:sz w:val="18"/>
        <w:szCs w:val="18"/>
      </w:rPr>
    </w:pPr>
    <w:r>
      <w:rPr>
        <w:color w:val="008000"/>
      </w:rPr>
      <w:pict w14:anchorId="71DF5EFD">
        <v:shapetype id="_x0000_t202" coordsize="21600,21600" o:spt="202" path="m,l,21600r21600,l21600,xe">
          <v:stroke joinstyle="miter"/>
          <v:path gradientshapeok="t" o:connecttype="rect"/>
        </v:shapetype>
        <v:shape id="_x0000_s1025" type="#_x0000_t202" alt="" style="position:absolute;left:0;text-align:left;margin-left:535.05pt;margin-top:.05pt;width:9.75pt;height:10.7pt;z-index:251659264;mso-wrap-style:square;mso-wrap-edited:f;mso-width-percent:0;mso-height-percent:0;mso-wrap-distance-left:0;mso-wrap-distance-right:0;mso-position-horizontal-relative:page;mso-width-percent:0;mso-height-percent:0;v-text-anchor:top" stroked="f">
          <v:fill opacity="0" color2="black"/>
          <v:textbox style="mso-next-textbox:#_x0000_s1025" inset="0,0,0,0">
            <w:txbxContent>
              <w:p w14:paraId="5630B793" w14:textId="77777777" w:rsidR="00FA5FF0" w:rsidRDefault="00FA5FF0" w:rsidP="00EE7270">
                <w:pPr>
                  <w:pStyle w:val="Stopka"/>
                </w:pPr>
              </w:p>
            </w:txbxContent>
          </v:textbox>
          <w10:wrap type="square" side="largest"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4852" w14:textId="77777777" w:rsidR="00FA5FF0" w:rsidRPr="006D09CA" w:rsidRDefault="00FA5FF0" w:rsidP="006D09C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EC7E" w14:textId="77777777" w:rsidR="00FA5FF0" w:rsidRDefault="00FA5FF0" w:rsidP="00EE79E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94A7B83" w14:textId="77777777" w:rsidR="00FA5FF0" w:rsidRDefault="00FA5FF0" w:rsidP="00EE79EE">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E275" w14:textId="77777777" w:rsidR="00FA5FF0" w:rsidRDefault="00FA5FF0" w:rsidP="00EE79E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D70D9">
      <w:rPr>
        <w:rStyle w:val="Numerstrony"/>
        <w:noProof/>
      </w:rPr>
      <w:t>8</w:t>
    </w:r>
    <w:r>
      <w:rPr>
        <w:rStyle w:val="Numerstrony"/>
      </w:rPr>
      <w:fldChar w:fldCharType="end"/>
    </w:r>
  </w:p>
  <w:p w14:paraId="6FFB8435" w14:textId="77777777" w:rsidR="00FA5FF0" w:rsidRPr="00114234" w:rsidRDefault="00FA5FF0" w:rsidP="008C26E1">
    <w:pPr>
      <w:pBdr>
        <w:top w:val="single" w:sz="8" w:space="1" w:color="000000"/>
      </w:pBdr>
      <w:ind w:right="360"/>
      <w:jc w:val="center"/>
      <w:rPr>
        <w:rFonts w:ascii="Tahoma" w:hAnsi="Tahoma" w:cs="Tahoma"/>
        <w:b/>
        <w:bCs/>
        <w:i/>
        <w:color w:val="008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34DE" w14:textId="77777777" w:rsidR="00262F44" w:rsidRDefault="00262F44" w:rsidP="00632ED4">
      <w:pPr>
        <w:spacing w:after="0" w:line="240" w:lineRule="auto"/>
      </w:pPr>
      <w:r>
        <w:separator/>
      </w:r>
    </w:p>
  </w:footnote>
  <w:footnote w:type="continuationSeparator" w:id="0">
    <w:p w14:paraId="2E616965" w14:textId="77777777" w:rsidR="00262F44" w:rsidRDefault="00262F44" w:rsidP="00632ED4">
      <w:pPr>
        <w:spacing w:after="0" w:line="240" w:lineRule="auto"/>
      </w:pPr>
      <w:r>
        <w:continuationSeparator/>
      </w:r>
    </w:p>
  </w:footnote>
  <w:footnote w:id="1">
    <w:p w14:paraId="17095B4A" w14:textId="77777777" w:rsidR="00FA5FF0" w:rsidRPr="002E3DCB" w:rsidRDefault="00FA5FF0" w:rsidP="001977FF">
      <w:pPr>
        <w:pStyle w:val="Tekstprzypisudolnego"/>
        <w:rPr>
          <w:rFonts w:ascii="Tahoma" w:hAnsi="Tahoma" w:cs="Tahoma"/>
          <w:sz w:val="16"/>
          <w:szCs w:val="16"/>
        </w:rPr>
      </w:pPr>
      <w:r w:rsidRPr="002E3DCB">
        <w:rPr>
          <w:rStyle w:val="Odwoanieprzypisudolnego"/>
          <w:rFonts w:ascii="Tahoma" w:hAnsi="Tahoma" w:cs="Tahoma"/>
          <w:sz w:val="16"/>
          <w:szCs w:val="16"/>
        </w:rPr>
        <w:footnoteRef/>
      </w:r>
      <w:r w:rsidRPr="002E3DCB">
        <w:rPr>
          <w:rFonts w:ascii="Tahoma" w:hAnsi="Tahoma" w:cs="Tahoma"/>
          <w:sz w:val="16"/>
          <w:szCs w:val="16"/>
        </w:rPr>
        <w:t xml:space="preserve"> Jeżeli dotyczy</w:t>
      </w:r>
    </w:p>
  </w:footnote>
  <w:footnote w:id="2">
    <w:p w14:paraId="5CFFDE3A" w14:textId="77777777" w:rsidR="00FA5FF0" w:rsidRPr="002E3DCB" w:rsidRDefault="00FA5FF0" w:rsidP="001977FF">
      <w:pPr>
        <w:pStyle w:val="Tekstprzypisudolnego"/>
        <w:rPr>
          <w:rFonts w:ascii="Tahoma" w:hAnsi="Tahoma" w:cs="Tahoma"/>
          <w:sz w:val="16"/>
          <w:szCs w:val="16"/>
        </w:rPr>
      </w:pPr>
      <w:r w:rsidRPr="002E3DCB">
        <w:rPr>
          <w:rStyle w:val="Odwoanieprzypisudolnego"/>
          <w:rFonts w:ascii="Tahoma" w:hAnsi="Tahoma" w:cs="Tahoma"/>
          <w:sz w:val="16"/>
          <w:szCs w:val="16"/>
        </w:rPr>
        <w:footnoteRef/>
      </w:r>
      <w:r w:rsidRPr="002E3DCB">
        <w:rPr>
          <w:rFonts w:ascii="Tahoma" w:hAnsi="Tahoma" w:cs="Tahoma"/>
          <w:sz w:val="16"/>
          <w:szCs w:val="16"/>
        </w:rPr>
        <w:t xml:space="preserve"> Jeżeli dotyczy</w:t>
      </w:r>
    </w:p>
  </w:footnote>
  <w:footnote w:id="3">
    <w:p w14:paraId="5EFD47B0" w14:textId="77777777" w:rsidR="00FA5FF0" w:rsidRDefault="00FA5FF0">
      <w:pPr>
        <w:pStyle w:val="Tekstprzypisudolnego"/>
      </w:pPr>
      <w:r>
        <w:rPr>
          <w:rStyle w:val="Odwoanieprzypisudolnego"/>
        </w:rPr>
        <w:footnoteRef/>
      </w:r>
      <w:r>
        <w:t xml:space="preserve"> </w:t>
      </w:r>
      <w:r>
        <w:rPr>
          <w:rFonts w:asciiTheme="minorHAnsi" w:hAnsiTheme="minorHAnsi" w:cstheme="minorHAnsi"/>
        </w:rPr>
        <w:t xml:space="preserve"> </w:t>
      </w:r>
      <w:r w:rsidRPr="00812017">
        <w:rPr>
          <w:rFonts w:asciiTheme="minorHAnsi" w:hAnsiTheme="minorHAnsi" w:cstheme="minorHAnsi"/>
        </w:rPr>
        <w:t xml:space="preserve">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wyklucza się: 1) wykonawcę oraz uczestnika konkursu wymienionego w wykazach określonych w rozporządzeniu 765/2006 i rozporządzeniu 269/2014 albo wpisanego na listę na podstawie decyzji w sprawie wpisu na listę rozstrzygającej o zastosowaniu środka, o którym mowa w art. 1 pkt 3 ustawy; 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23EA" w14:textId="77777777" w:rsidR="00FA5FF0" w:rsidRPr="00CE289B" w:rsidRDefault="00FA5FF0" w:rsidP="00CE289B">
    <w:pPr>
      <w:pBdr>
        <w:bottom w:val="single" w:sz="4" w:space="1" w:color="auto"/>
      </w:pBdr>
      <w:jc w:val="center"/>
      <w:rPr>
        <w:b/>
        <w:i/>
        <w:noProof/>
        <w:color w:val="2E74B5" w:themeColor="accent1" w:themeShade="BF"/>
        <w:lang w:eastAsia="pl-PL"/>
      </w:rPr>
    </w:pPr>
    <w:r>
      <w:rPr>
        <w:b/>
        <w:i/>
        <w:noProof/>
        <w:color w:val="2E74B5" w:themeColor="accent1" w:themeShade="BF"/>
        <w:lang w:eastAsia="pl-PL"/>
      </w:rPr>
      <w:drawing>
        <wp:inline distT="0" distB="0" distL="0" distR="0" wp14:anchorId="498C73ED" wp14:editId="2C48344C">
          <wp:extent cx="5535930" cy="402590"/>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5930" cy="402590"/>
                  </a:xfrm>
                  <a:prstGeom prst="rect">
                    <a:avLst/>
                  </a:prstGeom>
                  <a:noFill/>
                </pic:spPr>
              </pic:pic>
            </a:graphicData>
          </a:graphic>
        </wp:inline>
      </w:drawing>
    </w:r>
  </w:p>
  <w:p w14:paraId="7D1A9A80" w14:textId="1FF08160" w:rsidR="00FA5FF0" w:rsidRPr="00B5070D" w:rsidRDefault="006E7485" w:rsidP="00457E5A">
    <w:pPr>
      <w:pBdr>
        <w:bottom w:val="single" w:sz="4" w:space="1" w:color="auto"/>
      </w:pBdr>
      <w:rPr>
        <w:b/>
        <w:color w:val="2E74B5" w:themeColor="accent1" w:themeShade="BF"/>
      </w:rPr>
    </w:pPr>
    <w:r>
      <w:rPr>
        <w:b/>
        <w:color w:val="2E74B5" w:themeColor="accent1" w:themeShade="BF"/>
      </w:rPr>
      <w:t>ZP.271.M.2</w:t>
    </w:r>
    <w:r w:rsidR="005809D2">
      <w:rPr>
        <w:b/>
        <w:color w:val="2E74B5" w:themeColor="accent1" w:themeShade="BF"/>
      </w:rPr>
      <w:t>9</w:t>
    </w:r>
    <w:r w:rsidR="00FA5FF0">
      <w:rPr>
        <w:b/>
        <w:color w:val="2E74B5" w:themeColor="accent1" w:themeShade="BF"/>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5931" w14:textId="77777777" w:rsidR="00FA5FF0" w:rsidRPr="00B5070D" w:rsidRDefault="00FA5FF0" w:rsidP="00B5070D">
    <w:pPr>
      <w:pBdr>
        <w:bottom w:val="single" w:sz="4" w:space="1" w:color="auto"/>
      </w:pBdr>
      <w:rPr>
        <w:b/>
        <w:color w:val="2E74B5" w:themeColor="accent1" w:themeShade="BF"/>
      </w:rPr>
    </w:pPr>
    <w:r w:rsidRPr="00B5070D">
      <w:rPr>
        <w:b/>
        <w:color w:val="2E74B5" w:themeColor="accent1" w:themeShade="BF"/>
      </w:rPr>
      <w:t>ZP.271.M.</w:t>
    </w:r>
    <w:r>
      <w:rPr>
        <w:b/>
        <w:color w:val="2E74B5" w:themeColor="accent1" w:themeShade="BF"/>
      </w:rPr>
      <w:t>8.2020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1C4C" w14:textId="77777777" w:rsidR="00FA5FF0" w:rsidRDefault="00FA5FF0" w:rsidP="00E52955">
    <w:pPr>
      <w:pBdr>
        <w:bottom w:val="single" w:sz="4" w:space="1" w:color="auto"/>
      </w:pBdr>
      <w:rPr>
        <w:b/>
        <w:color w:val="2E74B5" w:themeColor="accent1" w:themeShade="BF"/>
      </w:rPr>
    </w:pPr>
    <w:r>
      <w:rPr>
        <w:b/>
        <w:noProof/>
        <w:color w:val="2E74B5" w:themeColor="accent1" w:themeShade="BF"/>
        <w:lang w:eastAsia="pl-PL"/>
      </w:rPr>
      <w:drawing>
        <wp:inline distT="0" distB="0" distL="0" distR="0" wp14:anchorId="665DADDA" wp14:editId="32E37D5B">
          <wp:extent cx="5535930" cy="402590"/>
          <wp:effectExtent l="0" t="0" r="762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5930" cy="402590"/>
                  </a:xfrm>
                  <a:prstGeom prst="rect">
                    <a:avLst/>
                  </a:prstGeom>
                  <a:noFill/>
                </pic:spPr>
              </pic:pic>
            </a:graphicData>
          </a:graphic>
        </wp:inline>
      </w:drawing>
    </w:r>
  </w:p>
  <w:p w14:paraId="7B1278CE" w14:textId="5EA5997E" w:rsidR="00FA5FF0" w:rsidRPr="00B5070D" w:rsidRDefault="00FA5FF0" w:rsidP="00E52955">
    <w:pPr>
      <w:pBdr>
        <w:bottom w:val="single" w:sz="4" w:space="1" w:color="auto"/>
      </w:pBdr>
      <w:rPr>
        <w:b/>
        <w:color w:val="2E74B5" w:themeColor="accent1" w:themeShade="BF"/>
      </w:rPr>
    </w:pPr>
    <w:r w:rsidRPr="00B5070D">
      <w:rPr>
        <w:b/>
        <w:color w:val="2E74B5" w:themeColor="accent1" w:themeShade="BF"/>
      </w:rPr>
      <w:t>ZP.271.M.</w:t>
    </w:r>
    <w:r w:rsidR="006E7485">
      <w:rPr>
        <w:b/>
        <w:color w:val="2E74B5" w:themeColor="accent1" w:themeShade="BF"/>
      </w:rPr>
      <w:t>2</w:t>
    </w:r>
    <w:r w:rsidR="005809D2">
      <w:rPr>
        <w:b/>
        <w:color w:val="2E74B5" w:themeColor="accent1" w:themeShade="BF"/>
      </w:rPr>
      <w:t>9</w:t>
    </w:r>
    <w:r>
      <w:rPr>
        <w:b/>
        <w:color w:val="2E74B5" w:themeColor="accent1" w:themeShade="BF"/>
      </w:rPr>
      <w:t>.2022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0AD4" w14:textId="77777777" w:rsidR="00FA5FF0" w:rsidRDefault="00FA5FF0" w:rsidP="00717829">
    <w:pPr>
      <w:pBdr>
        <w:bottom w:val="single" w:sz="4" w:space="1" w:color="auto"/>
      </w:pBdr>
      <w:jc w:val="center"/>
      <w:rPr>
        <w:b/>
        <w:color w:val="2E74B5" w:themeColor="accent1" w:themeShade="BF"/>
      </w:rPr>
    </w:pPr>
    <w:r>
      <w:rPr>
        <w:b/>
        <w:noProof/>
        <w:color w:val="2E74B5" w:themeColor="accent1" w:themeShade="BF"/>
        <w:lang w:eastAsia="pl-PL"/>
      </w:rPr>
      <w:drawing>
        <wp:inline distT="0" distB="0" distL="0" distR="0" wp14:anchorId="5C4CDAE2" wp14:editId="0B75ED3E">
          <wp:extent cx="5535930" cy="402590"/>
          <wp:effectExtent l="0" t="0" r="762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5930" cy="402590"/>
                  </a:xfrm>
                  <a:prstGeom prst="rect">
                    <a:avLst/>
                  </a:prstGeom>
                  <a:noFill/>
                </pic:spPr>
              </pic:pic>
            </a:graphicData>
          </a:graphic>
        </wp:inline>
      </w:drawing>
    </w:r>
  </w:p>
  <w:p w14:paraId="11D33C4A" w14:textId="39FC61BD" w:rsidR="00FA5FF0" w:rsidRPr="00B5070D" w:rsidRDefault="006E7485" w:rsidP="00013EBA">
    <w:pPr>
      <w:pBdr>
        <w:bottom w:val="single" w:sz="4" w:space="1" w:color="auto"/>
      </w:pBdr>
      <w:rPr>
        <w:b/>
        <w:color w:val="2E74B5" w:themeColor="accent1" w:themeShade="BF"/>
      </w:rPr>
    </w:pPr>
    <w:r>
      <w:rPr>
        <w:b/>
        <w:color w:val="2E74B5" w:themeColor="accent1" w:themeShade="BF"/>
      </w:rPr>
      <w:t>ZP.271.M.2</w:t>
    </w:r>
    <w:r w:rsidR="005809D2">
      <w:rPr>
        <w:b/>
        <w:color w:val="2E74B5" w:themeColor="accent1" w:themeShade="BF"/>
      </w:rPr>
      <w:t>9</w:t>
    </w:r>
    <w:r w:rsidR="00FA5FF0">
      <w:rPr>
        <w:b/>
        <w:color w:val="2E74B5" w:themeColor="accent1" w:themeShade="BF"/>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lowerLetter"/>
      <w:lvlText w:val="%2)"/>
      <w:lvlJc w:val="left"/>
      <w:pPr>
        <w:tabs>
          <w:tab w:val="num" w:pos="900"/>
        </w:tabs>
        <w:ind w:left="9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singleLevel"/>
    <w:tmpl w:val="00000002"/>
    <w:name w:val="WW8Num7"/>
    <w:lvl w:ilvl="0">
      <w:start w:val="1"/>
      <w:numFmt w:val="decimal"/>
      <w:lvlText w:val="%1."/>
      <w:lvlJc w:val="left"/>
      <w:pPr>
        <w:tabs>
          <w:tab w:val="num" w:pos="340"/>
        </w:tabs>
        <w:ind w:left="340" w:hanging="340"/>
      </w:pPr>
    </w:lvl>
  </w:abstractNum>
  <w:abstractNum w:abstractNumId="2" w15:restartNumberingAfterBreak="0">
    <w:nsid w:val="00000004"/>
    <w:multiLevelType w:val="multilevel"/>
    <w:tmpl w:val="00000004"/>
    <w:name w:val="WW8Num2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5"/>
    <w:multiLevelType w:val="multilevel"/>
    <w:tmpl w:val="00000005"/>
    <w:name w:val="WW8Num2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numFmt w:val="none"/>
      <w:suff w:val="nothing"/>
      <w:lvlText w:val=""/>
      <w:lvlJc w:val="left"/>
      <w:pPr>
        <w:tabs>
          <w:tab w:val="num" w:pos="360"/>
        </w:tabs>
        <w:ind w:left="0" w:firstLine="0"/>
      </w:pPr>
    </w:lvl>
    <w:lvl w:ilvl="8">
      <w:start w:val="1"/>
      <w:numFmt w:val="lowerRoman"/>
      <w:lvlText w:val="%9."/>
      <w:lvlJc w:val="left"/>
      <w:pPr>
        <w:tabs>
          <w:tab w:val="num" w:pos="3240"/>
        </w:tabs>
        <w:ind w:left="3240" w:hanging="360"/>
      </w:pPr>
    </w:lvl>
  </w:abstractNum>
  <w:abstractNum w:abstractNumId="4" w15:restartNumberingAfterBreak="0">
    <w:nsid w:val="00000006"/>
    <w:multiLevelType w:val="multilevel"/>
    <w:tmpl w:val="00000006"/>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7"/>
    <w:multiLevelType w:val="multilevel"/>
    <w:tmpl w:val="00000007"/>
    <w:name w:val="WW8Num2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20"/>
        </w:tabs>
        <w:ind w:left="720" w:hanging="360"/>
      </w:pPr>
      <w:rPr>
        <w:rFonts w:ascii="Tahoma" w:hAnsi="Tahoma" w:cs="Tahoma"/>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9"/>
    <w:multiLevelType w:val="multilevel"/>
    <w:tmpl w:val="00000009"/>
    <w:name w:val="WW8Num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A"/>
    <w:multiLevelType w:val="multilevel"/>
    <w:tmpl w:val="0000000A"/>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D"/>
    <w:multiLevelType w:val="multilevel"/>
    <w:tmpl w:val="0000000D"/>
    <w:name w:val="WW8Num4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0"/>
    <w:multiLevelType w:val="multilevel"/>
    <w:tmpl w:val="00000010"/>
    <w:name w:val="WW8Num2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11"/>
    <w:multiLevelType w:val="multilevel"/>
    <w:tmpl w:val="00000011"/>
    <w:name w:val="WW8Num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000013"/>
    <w:multiLevelType w:val="multilevel"/>
    <w:tmpl w:val="00000013"/>
    <w:name w:val="WW8Num20"/>
    <w:lvl w:ilvl="0">
      <w:start w:val="1"/>
      <w:numFmt w:val="decimal"/>
      <w:lvlText w:val="%1"/>
      <w:lvlJc w:val="left"/>
      <w:pPr>
        <w:tabs>
          <w:tab w:val="num" w:pos="360"/>
        </w:tabs>
        <w:ind w:left="360" w:hanging="360"/>
      </w:pPr>
      <w:rPr>
        <w:rFonts w:cs="Tahoma"/>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0000015"/>
    <w:multiLevelType w:val="multilevel"/>
    <w:tmpl w:val="00000015"/>
    <w:lvl w:ilvl="0">
      <w:start w:val="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20"/>
        </w:tabs>
        <w:ind w:left="720" w:hanging="360"/>
      </w:pPr>
      <w:rPr>
        <w:rFonts w:cs="Tahoma"/>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0000027"/>
    <w:multiLevelType w:val="multilevel"/>
    <w:tmpl w:val="00000027"/>
    <w:name w:val="WW8Num45"/>
    <w:lvl w:ilvl="0">
      <w:start w:val="1"/>
      <w:numFmt w:val="decimal"/>
      <w:lvlText w:val="%1)"/>
      <w:lvlJc w:val="left"/>
      <w:pPr>
        <w:tabs>
          <w:tab w:val="num" w:pos="708"/>
        </w:tabs>
        <w:ind w:left="360" w:hanging="360"/>
      </w:pPr>
      <w:rPr>
        <w:rFonts w:ascii="Tahoma" w:hAnsi="Tahoma" w:cs="Tahoma"/>
        <w:sz w:val="18"/>
        <w:szCs w:val="18"/>
        <w:lang w:eastAsia="pl-PL"/>
      </w:rPr>
    </w:lvl>
    <w:lvl w:ilvl="1">
      <w:start w:val="1"/>
      <w:numFmt w:val="lowerLetter"/>
      <w:lvlText w:val="%2)"/>
      <w:lvlJc w:val="left"/>
      <w:pPr>
        <w:tabs>
          <w:tab w:val="num" w:pos="708"/>
        </w:tabs>
        <w:ind w:left="720" w:hanging="360"/>
      </w:pPr>
      <w:rPr>
        <w:rFonts w:ascii="Tahoma" w:hAnsi="Tahoma" w:cs="Tahoma"/>
        <w:b w:val="0"/>
        <w:bCs/>
        <w:sz w:val="20"/>
        <w:szCs w:val="20"/>
      </w:rPr>
    </w:lvl>
    <w:lvl w:ilvl="2">
      <w:start w:val="1"/>
      <w:numFmt w:val="lowerLetter"/>
      <w:lvlText w:val="%3)"/>
      <w:lvlJc w:val="left"/>
      <w:pPr>
        <w:tabs>
          <w:tab w:val="num" w:pos="1080"/>
        </w:tabs>
        <w:ind w:left="1080" w:hanging="360"/>
      </w:pPr>
      <w:rPr>
        <w:rFonts w:ascii="Tahoma" w:hAnsi="Tahoma" w:cs="Tahoma"/>
        <w:sz w:val="20"/>
        <w:szCs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0000028"/>
    <w:multiLevelType w:val="multilevel"/>
    <w:tmpl w:val="00000028"/>
    <w:lvl w:ilvl="0">
      <w:start w:val="1"/>
      <w:numFmt w:val="decimal"/>
      <w:lvlText w:val="%1"/>
      <w:lvlJc w:val="left"/>
      <w:pPr>
        <w:tabs>
          <w:tab w:val="num" w:pos="360"/>
        </w:tabs>
        <w:ind w:left="360" w:hanging="360"/>
      </w:pPr>
      <w:rPr>
        <w:rFonts w:ascii="Tahoma" w:eastAsia="Calibri" w:hAnsi="Tahoma" w:cs="Tahoma"/>
        <w:kern w:val="1"/>
        <w:sz w:val="20"/>
        <w:szCs w:val="20"/>
        <w:lang w:eastAsia="en-US"/>
      </w:rPr>
    </w:lvl>
    <w:lvl w:ilvl="1">
      <w:start w:val="1"/>
      <w:numFmt w:val="decimal"/>
      <w:lvlText w:val="%2)"/>
      <w:lvlJc w:val="left"/>
      <w:pPr>
        <w:tabs>
          <w:tab w:val="num" w:pos="720"/>
        </w:tabs>
        <w:ind w:left="720" w:hanging="360"/>
      </w:pPr>
      <w:rPr>
        <w:rFonts w:ascii="Tahoma" w:hAnsi="Tahoma" w:cs="Tahoma"/>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000002B"/>
    <w:multiLevelType w:val="multilevel"/>
    <w:tmpl w:val="0000002B"/>
    <w:name w:val="WW8Num4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4630AA0"/>
    <w:multiLevelType w:val="multilevel"/>
    <w:tmpl w:val="92EA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5850203"/>
    <w:multiLevelType w:val="hybridMultilevel"/>
    <w:tmpl w:val="59963CC2"/>
    <w:lvl w:ilvl="0" w:tplc="38F2FB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ED092A"/>
    <w:multiLevelType w:val="multilevel"/>
    <w:tmpl w:val="7AE0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4F09EF"/>
    <w:multiLevelType w:val="multilevel"/>
    <w:tmpl w:val="DA105BAC"/>
    <w:lvl w:ilvl="0">
      <w:start w:val="1"/>
      <w:numFmt w:val="decimal"/>
      <w:lvlText w:val="%1."/>
      <w:lvlJc w:val="left"/>
      <w:pPr>
        <w:tabs>
          <w:tab w:val="num" w:pos="360"/>
        </w:tabs>
        <w:ind w:left="360" w:hanging="360"/>
      </w:pPr>
      <w:rPr>
        <w:sz w:val="20"/>
      </w:rPr>
    </w:lvl>
    <w:lvl w:ilvl="1">
      <w:start w:val="1"/>
      <w:numFmt w:val="decimal"/>
      <w:lvlText w:val="%2)"/>
      <w:lvlJc w:val="left"/>
      <w:pPr>
        <w:tabs>
          <w:tab w:val="num" w:pos="720"/>
        </w:tabs>
        <w:ind w:left="720" w:hanging="360"/>
      </w:pPr>
      <w:rPr>
        <w:rFonts w:ascii="Tahoma" w:hAnsi="Tahoma" w:cs="Tahoma"/>
        <w:sz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0F667DF9"/>
    <w:multiLevelType w:val="multilevel"/>
    <w:tmpl w:val="1B1E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1C32009"/>
    <w:multiLevelType w:val="hybridMultilevel"/>
    <w:tmpl w:val="A03E03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4B9442A"/>
    <w:multiLevelType w:val="hybridMultilevel"/>
    <w:tmpl w:val="61B85F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1F91310B"/>
    <w:multiLevelType w:val="hybridMultilevel"/>
    <w:tmpl w:val="5FAE228A"/>
    <w:lvl w:ilvl="0" w:tplc="EA2C27CA">
      <w:start w:val="1"/>
      <w:numFmt w:val="decimal"/>
      <w:pStyle w:val="Wytyczne"/>
      <w:lvlText w:val="%1."/>
      <w:lvlJc w:val="left"/>
      <w:pPr>
        <w:ind w:left="1004" w:hanging="360"/>
      </w:pPr>
      <w:rPr>
        <w:rFonts w:cs="Times New Roman"/>
        <w:b w:val="0"/>
        <w:i w:val="0"/>
      </w:rPr>
    </w:lvl>
    <w:lvl w:ilvl="1" w:tplc="CAB28C16">
      <w:start w:val="1"/>
      <w:numFmt w:val="lowerLetter"/>
      <w:lvlText w:val="%2."/>
      <w:lvlJc w:val="left"/>
      <w:pPr>
        <w:ind w:left="1004" w:hanging="360"/>
      </w:pPr>
      <w:rPr>
        <w:rFonts w:cs="Times New Roman"/>
      </w:rPr>
    </w:lvl>
    <w:lvl w:ilvl="2" w:tplc="0415001B">
      <w:start w:val="1"/>
      <w:numFmt w:val="lowerRoman"/>
      <w:lvlText w:val="%3."/>
      <w:lvlJc w:val="right"/>
      <w:pPr>
        <w:ind w:left="2236" w:hanging="180"/>
      </w:pPr>
      <w:rPr>
        <w:rFonts w:cs="Times New Roman"/>
      </w:rPr>
    </w:lvl>
    <w:lvl w:ilvl="3" w:tplc="0415000F">
      <w:start w:val="1"/>
      <w:numFmt w:val="decimal"/>
      <w:lvlText w:val="%4."/>
      <w:lvlJc w:val="left"/>
      <w:pPr>
        <w:ind w:left="2956" w:hanging="360"/>
      </w:pPr>
      <w:rPr>
        <w:rFonts w:cs="Times New Roman"/>
      </w:rPr>
    </w:lvl>
    <w:lvl w:ilvl="4" w:tplc="04150019">
      <w:start w:val="1"/>
      <w:numFmt w:val="lowerLetter"/>
      <w:lvlText w:val="%5."/>
      <w:lvlJc w:val="left"/>
      <w:pPr>
        <w:ind w:left="3676" w:hanging="360"/>
      </w:pPr>
      <w:rPr>
        <w:rFonts w:cs="Times New Roman"/>
      </w:rPr>
    </w:lvl>
    <w:lvl w:ilvl="5" w:tplc="0415001B">
      <w:start w:val="1"/>
      <w:numFmt w:val="lowerRoman"/>
      <w:lvlText w:val="%6."/>
      <w:lvlJc w:val="right"/>
      <w:pPr>
        <w:ind w:left="4396" w:hanging="180"/>
      </w:pPr>
      <w:rPr>
        <w:rFonts w:cs="Times New Roman"/>
      </w:rPr>
    </w:lvl>
    <w:lvl w:ilvl="6" w:tplc="0415000F">
      <w:start w:val="1"/>
      <w:numFmt w:val="decimal"/>
      <w:lvlText w:val="%7."/>
      <w:lvlJc w:val="left"/>
      <w:pPr>
        <w:ind w:left="5116" w:hanging="360"/>
      </w:pPr>
      <w:rPr>
        <w:rFonts w:cs="Times New Roman"/>
      </w:rPr>
    </w:lvl>
    <w:lvl w:ilvl="7" w:tplc="04150019">
      <w:start w:val="1"/>
      <w:numFmt w:val="lowerLetter"/>
      <w:lvlText w:val="%8."/>
      <w:lvlJc w:val="left"/>
      <w:pPr>
        <w:ind w:left="5836" w:hanging="360"/>
      </w:pPr>
      <w:rPr>
        <w:rFonts w:cs="Times New Roman"/>
      </w:rPr>
    </w:lvl>
    <w:lvl w:ilvl="8" w:tplc="0415001B">
      <w:start w:val="1"/>
      <w:numFmt w:val="lowerRoman"/>
      <w:lvlText w:val="%9."/>
      <w:lvlJc w:val="right"/>
      <w:pPr>
        <w:ind w:left="6556" w:hanging="180"/>
      </w:pPr>
      <w:rPr>
        <w:rFonts w:cs="Times New Roman"/>
      </w:rPr>
    </w:lvl>
  </w:abstractNum>
  <w:abstractNum w:abstractNumId="25" w15:restartNumberingAfterBreak="0">
    <w:nsid w:val="23F81D52"/>
    <w:multiLevelType w:val="multilevel"/>
    <w:tmpl w:val="18C8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69A23B0"/>
    <w:multiLevelType w:val="multilevel"/>
    <w:tmpl w:val="B4525C7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8B84414"/>
    <w:multiLevelType w:val="multilevel"/>
    <w:tmpl w:val="6BC861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2C2A78AB"/>
    <w:multiLevelType w:val="hybridMultilevel"/>
    <w:tmpl w:val="B7583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040EE6"/>
    <w:multiLevelType w:val="hybridMultilevel"/>
    <w:tmpl w:val="EAD0ED72"/>
    <w:lvl w:ilvl="0" w:tplc="7A2A38C6">
      <w:start w:val="1"/>
      <w:numFmt w:val="decimal"/>
      <w:lvlText w:val="%1."/>
      <w:lvlJc w:val="left"/>
      <w:pPr>
        <w:tabs>
          <w:tab w:val="num" w:pos="510"/>
        </w:tabs>
        <w:ind w:left="510" w:hanging="453"/>
      </w:pPr>
      <w:rPr>
        <w:rFonts w:hint="default"/>
      </w:rPr>
    </w:lvl>
    <w:lvl w:ilvl="1" w:tplc="14263A50">
      <w:start w:val="1"/>
      <w:numFmt w:val="decimal"/>
      <w:lvlText w:val="%2)"/>
      <w:lvlJc w:val="left"/>
      <w:pPr>
        <w:tabs>
          <w:tab w:val="num" w:pos="1477"/>
        </w:tabs>
        <w:ind w:left="147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42C331A"/>
    <w:multiLevelType w:val="hybridMultilevel"/>
    <w:tmpl w:val="3CC825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481008A"/>
    <w:multiLevelType w:val="multilevel"/>
    <w:tmpl w:val="9B42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48163A9"/>
    <w:multiLevelType w:val="multilevel"/>
    <w:tmpl w:val="3FBE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7421EE5"/>
    <w:multiLevelType w:val="hybridMultilevel"/>
    <w:tmpl w:val="FFFAB8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04695D"/>
    <w:multiLevelType w:val="multilevel"/>
    <w:tmpl w:val="BF6C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AAB7739"/>
    <w:multiLevelType w:val="multilevel"/>
    <w:tmpl w:val="642A01A2"/>
    <w:name w:val="WW8Num35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B420988"/>
    <w:multiLevelType w:val="multilevel"/>
    <w:tmpl w:val="642A01A2"/>
    <w:name w:val="WW8Num50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D994799"/>
    <w:multiLevelType w:val="hybridMultilevel"/>
    <w:tmpl w:val="3F9E0F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F142BD8"/>
    <w:multiLevelType w:val="multilevel"/>
    <w:tmpl w:val="6F92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1163B50"/>
    <w:multiLevelType w:val="hybridMultilevel"/>
    <w:tmpl w:val="89482C54"/>
    <w:lvl w:ilvl="0" w:tplc="35D6A4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A400D3"/>
    <w:multiLevelType w:val="multilevel"/>
    <w:tmpl w:val="752E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70E391E"/>
    <w:multiLevelType w:val="hybridMultilevel"/>
    <w:tmpl w:val="C6CC28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7710A33"/>
    <w:multiLevelType w:val="hybridMultilevel"/>
    <w:tmpl w:val="A2007EA8"/>
    <w:lvl w:ilvl="0" w:tplc="94ECA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A5283E"/>
    <w:multiLevelType w:val="multilevel"/>
    <w:tmpl w:val="1E26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D737C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DA332AA"/>
    <w:multiLevelType w:val="hybridMultilevel"/>
    <w:tmpl w:val="01A466D0"/>
    <w:lvl w:ilvl="0" w:tplc="CF0237B2">
      <w:start w:val="1"/>
      <w:numFmt w:val="decimal"/>
      <w:lvlText w:val="%1."/>
      <w:lvlJc w:val="left"/>
      <w:pPr>
        <w:ind w:left="720" w:hanging="360"/>
      </w:pPr>
      <w:rPr>
        <w:rFonts w:hint="default"/>
      </w:rPr>
    </w:lvl>
    <w:lvl w:ilvl="1" w:tplc="92A89D7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1463E7"/>
    <w:multiLevelType w:val="hybridMultilevel"/>
    <w:tmpl w:val="A63E46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B813FD9"/>
    <w:multiLevelType w:val="multilevel"/>
    <w:tmpl w:val="6BC861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0" w15:restartNumberingAfterBreak="0">
    <w:nsid w:val="5BE40CCE"/>
    <w:multiLevelType w:val="hybridMultilevel"/>
    <w:tmpl w:val="CE540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230164"/>
    <w:multiLevelType w:val="multilevel"/>
    <w:tmpl w:val="00000011"/>
    <w:name w:val="WW8Num50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5C752E41"/>
    <w:multiLevelType w:val="multilevel"/>
    <w:tmpl w:val="5898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2FF2D5C"/>
    <w:multiLevelType w:val="hybridMultilevel"/>
    <w:tmpl w:val="52526EAC"/>
    <w:lvl w:ilvl="0" w:tplc="CE18FA2E">
      <w:start w:val="1"/>
      <w:numFmt w:val="lowerLetter"/>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4527CA0"/>
    <w:multiLevelType w:val="multilevel"/>
    <w:tmpl w:val="D888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AE6441C"/>
    <w:multiLevelType w:val="hybridMultilevel"/>
    <w:tmpl w:val="5E042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CE016A8"/>
    <w:multiLevelType w:val="multilevel"/>
    <w:tmpl w:val="4D10DB52"/>
    <w:lvl w:ilvl="0">
      <w:start w:val="1"/>
      <w:numFmt w:val="decimal"/>
      <w:lvlText w:val="%1"/>
      <w:lvlJc w:val="left"/>
      <w:pPr>
        <w:tabs>
          <w:tab w:val="num" w:pos="708"/>
        </w:tabs>
        <w:ind w:left="360" w:hanging="360"/>
      </w:pPr>
      <w:rPr>
        <w:rFonts w:hint="default"/>
      </w:rPr>
    </w:lvl>
    <w:lvl w:ilvl="1">
      <w:start w:val="1"/>
      <w:numFmt w:val="decimal"/>
      <w:lvlText w:val="%2)."/>
      <w:lvlJc w:val="left"/>
      <w:pPr>
        <w:tabs>
          <w:tab w:val="num" w:pos="708"/>
        </w:tabs>
        <w:ind w:left="720" w:hanging="360"/>
      </w:pPr>
      <w:rPr>
        <w:rFonts w:hint="default"/>
        <w:sz w:val="20"/>
        <w:szCs w:val="24"/>
      </w:rPr>
    </w:lvl>
    <w:lvl w:ilvl="2">
      <w:start w:val="1"/>
      <w:numFmt w:val="lowerLetter"/>
      <w:lvlText w:val="%3)"/>
      <w:lvlJc w:val="left"/>
      <w:pPr>
        <w:tabs>
          <w:tab w:val="num" w:pos="1080"/>
        </w:tabs>
        <w:ind w:left="1080" w:hanging="360"/>
      </w:pPr>
      <w:rPr>
        <w:rFonts w:ascii="Tahoma" w:hAnsi="Tahoma" w:cs="Tahoma" w:hint="default"/>
        <w:sz w:val="20"/>
        <w:szCs w:val="20"/>
        <w:lang w:eastAsia="pl-PL"/>
      </w:rPr>
    </w:lvl>
    <w:lvl w:ilvl="3">
      <w:start w:val="1"/>
      <w:numFmt w:val="decimal"/>
      <w:lvlText w:val="(%4)"/>
      <w:lvlJc w:val="left"/>
      <w:pPr>
        <w:tabs>
          <w:tab w:val="num" w:pos="1440"/>
        </w:tabs>
        <w:ind w:left="1440" w:hanging="360"/>
      </w:pPr>
      <w:rPr>
        <w:rFonts w:ascii="Tahoma" w:hAnsi="Tahoma" w:cs="Tahoma" w:hint="default"/>
        <w:sz w:val="20"/>
        <w:szCs w:val="20"/>
        <w:lang w:eastAsia="pl-PL"/>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12E2FF1"/>
    <w:multiLevelType w:val="multilevel"/>
    <w:tmpl w:val="ECAA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2130517"/>
    <w:multiLevelType w:val="hybridMultilevel"/>
    <w:tmpl w:val="11FAE75E"/>
    <w:lvl w:ilvl="0" w:tplc="5C56AD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AF4BFC"/>
    <w:multiLevelType w:val="multilevel"/>
    <w:tmpl w:val="9886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8A819C4"/>
    <w:multiLevelType w:val="hybridMultilevel"/>
    <w:tmpl w:val="618A877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7AA9693D"/>
    <w:multiLevelType w:val="hybridMultilevel"/>
    <w:tmpl w:val="17CEBD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176C43"/>
    <w:multiLevelType w:val="hybridMultilevel"/>
    <w:tmpl w:val="3F2C09A8"/>
    <w:lvl w:ilvl="0" w:tplc="20DC0944">
      <w:start w:val="1"/>
      <w:numFmt w:val="decimal"/>
      <w:lvlText w:val="%1."/>
      <w:lvlJc w:val="left"/>
      <w:pPr>
        <w:tabs>
          <w:tab w:val="num" w:pos="397"/>
        </w:tabs>
        <w:ind w:left="397" w:hanging="397"/>
      </w:pPr>
      <w:rPr>
        <w:rFonts w:hint="default"/>
      </w:rPr>
    </w:lvl>
    <w:lvl w:ilvl="1" w:tplc="04150011">
      <w:start w:val="1"/>
      <w:numFmt w:val="decimal"/>
      <w:lvlText w:val="%2)"/>
      <w:lvlJc w:val="left"/>
      <w:pPr>
        <w:tabs>
          <w:tab w:val="num" w:pos="1440"/>
        </w:tabs>
        <w:ind w:left="1440" w:hanging="360"/>
      </w:pPr>
      <w:rPr>
        <w:rFonts w:hint="default"/>
      </w:rPr>
    </w:lvl>
    <w:lvl w:ilvl="2" w:tplc="04150019">
      <w:start w:val="1"/>
      <w:numFmt w:val="lowerLetter"/>
      <w:lvlText w:val="%3."/>
      <w:lvlJc w:val="left"/>
      <w:pPr>
        <w:ind w:left="2655" w:hanging="675"/>
      </w:pPr>
      <w:rPr>
        <w:rFonts w:hint="default"/>
      </w:rPr>
    </w:lvl>
    <w:lvl w:ilvl="3" w:tplc="D7BA7AA2">
      <w:start w:val="1"/>
      <w:numFmt w:val="decimal"/>
      <w:lvlText w:val="%4)"/>
      <w:lvlJc w:val="left"/>
      <w:pPr>
        <w:ind w:left="3195" w:hanging="67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CD845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EE85F20"/>
    <w:multiLevelType w:val="multilevel"/>
    <w:tmpl w:val="2446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F400E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Nagwek5"/>
      <w:lvlText w:val="%1.%2.%3.%4.%5."/>
      <w:lvlJc w:val="left"/>
      <w:pPr>
        <w:ind w:left="2232" w:hanging="792"/>
      </w:pPr>
    </w:lvl>
    <w:lvl w:ilvl="5">
      <w:start w:val="1"/>
      <w:numFmt w:val="decimal"/>
      <w:pStyle w:val="Nagwek6"/>
      <w:lvlText w:val="%1.%2.%3.%4.%5.%6."/>
      <w:lvlJc w:val="left"/>
      <w:pPr>
        <w:ind w:left="2736" w:hanging="936"/>
      </w:pPr>
    </w:lvl>
    <w:lvl w:ilvl="6">
      <w:start w:val="1"/>
      <w:numFmt w:val="decimal"/>
      <w:pStyle w:val="Nagwek7"/>
      <w:lvlText w:val="%1.%2.%3.%4.%5.%6.%7."/>
      <w:lvlJc w:val="left"/>
      <w:pPr>
        <w:ind w:left="3240" w:hanging="1080"/>
      </w:pPr>
    </w:lvl>
    <w:lvl w:ilvl="7">
      <w:start w:val="1"/>
      <w:numFmt w:val="decimal"/>
      <w:lvlText w:val="%1.%2.%3.%4.%5.%6.%7.%8."/>
      <w:lvlJc w:val="left"/>
      <w:pPr>
        <w:ind w:left="3744" w:hanging="1224"/>
      </w:pPr>
    </w:lvl>
    <w:lvl w:ilvl="8">
      <w:start w:val="1"/>
      <w:numFmt w:val="decimal"/>
      <w:pStyle w:val="Nagwek9"/>
      <w:lvlText w:val="%1.%2.%3.%4.%5.%6.%7.%8.%9."/>
      <w:lvlJc w:val="left"/>
      <w:pPr>
        <w:ind w:left="4320" w:hanging="1440"/>
      </w:pPr>
    </w:lvl>
  </w:abstractNum>
  <w:abstractNum w:abstractNumId="66" w15:restartNumberingAfterBreak="0">
    <w:nsid w:val="7F845200"/>
    <w:multiLevelType w:val="multilevel"/>
    <w:tmpl w:val="2DA0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8628911">
    <w:abstractNumId w:val="65"/>
  </w:num>
  <w:num w:numId="2" w16cid:durableId="1549296973">
    <w:abstractNumId w:val="0"/>
  </w:num>
  <w:num w:numId="3" w16cid:durableId="2123574336">
    <w:abstractNumId w:val="1"/>
  </w:num>
  <w:num w:numId="4" w16cid:durableId="143938374">
    <w:abstractNumId w:val="56"/>
  </w:num>
  <w:num w:numId="5" w16cid:durableId="1015376031">
    <w:abstractNumId w:val="15"/>
  </w:num>
  <w:num w:numId="6" w16cid:durableId="13187319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1147350">
    <w:abstractNumId w:val="28"/>
  </w:num>
  <w:num w:numId="8" w16cid:durableId="6833592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4082617">
    <w:abstractNumId w:val="13"/>
  </w:num>
  <w:num w:numId="10" w16cid:durableId="175631551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9871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664959">
    <w:abstractNumId w:val="62"/>
  </w:num>
  <w:num w:numId="13" w16cid:durableId="407266533">
    <w:abstractNumId w:val="46"/>
  </w:num>
  <w:num w:numId="14" w16cid:durableId="1637684858">
    <w:abstractNumId w:val="30"/>
  </w:num>
  <w:num w:numId="15" w16cid:durableId="567038816">
    <w:abstractNumId w:val="20"/>
  </w:num>
  <w:num w:numId="16" w16cid:durableId="938634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8099955">
    <w:abstractNumId w:val="31"/>
  </w:num>
  <w:num w:numId="18" w16cid:durableId="312418490">
    <w:abstractNumId w:val="42"/>
  </w:num>
  <w:num w:numId="19" w16cid:durableId="1939170814">
    <w:abstractNumId w:val="60"/>
  </w:num>
  <w:num w:numId="20" w16cid:durableId="1060439562">
    <w:abstractNumId w:val="22"/>
  </w:num>
  <w:num w:numId="21" w16cid:durableId="2056393568">
    <w:abstractNumId w:val="34"/>
  </w:num>
  <w:num w:numId="22" w16cid:durableId="894782490">
    <w:abstractNumId w:val="48"/>
  </w:num>
  <w:num w:numId="23" w16cid:durableId="506946543">
    <w:abstractNumId w:val="38"/>
  </w:num>
  <w:num w:numId="24" w16cid:durableId="934090665">
    <w:abstractNumId w:val="29"/>
  </w:num>
  <w:num w:numId="25" w16cid:durableId="933786506">
    <w:abstractNumId w:val="18"/>
  </w:num>
  <w:num w:numId="26" w16cid:durableId="1978142112">
    <w:abstractNumId w:val="61"/>
  </w:num>
  <w:num w:numId="27" w16cid:durableId="2080401058">
    <w:abstractNumId w:val="47"/>
  </w:num>
  <w:num w:numId="28" w16cid:durableId="1329941384">
    <w:abstractNumId w:val="50"/>
  </w:num>
  <w:num w:numId="29" w16cid:durableId="133067571">
    <w:abstractNumId w:val="40"/>
  </w:num>
  <w:num w:numId="30" w16cid:durableId="533202484">
    <w:abstractNumId w:val="43"/>
  </w:num>
  <w:num w:numId="31" w16cid:durableId="2085755293">
    <w:abstractNumId w:val="58"/>
  </w:num>
  <w:num w:numId="32" w16cid:durableId="1248728312">
    <w:abstractNumId w:val="45"/>
  </w:num>
  <w:num w:numId="33" w16cid:durableId="1093937556">
    <w:abstractNumId w:val="27"/>
  </w:num>
  <w:num w:numId="34" w16cid:durableId="442186226">
    <w:abstractNumId w:val="63"/>
  </w:num>
  <w:num w:numId="35" w16cid:durableId="233898442">
    <w:abstractNumId w:val="53"/>
  </w:num>
  <w:num w:numId="36" w16cid:durableId="2006323950">
    <w:abstractNumId w:val="21"/>
  </w:num>
  <w:num w:numId="37" w16cid:durableId="1418861490">
    <w:abstractNumId w:val="55"/>
  </w:num>
  <w:num w:numId="38" w16cid:durableId="1485009574">
    <w:abstractNumId w:val="17"/>
  </w:num>
  <w:num w:numId="39" w16cid:durableId="625428371">
    <w:abstractNumId w:val="41"/>
  </w:num>
  <w:num w:numId="40" w16cid:durableId="1335718395">
    <w:abstractNumId w:val="23"/>
  </w:num>
  <w:num w:numId="41" w16cid:durableId="66920383">
    <w:abstractNumId w:val="19"/>
  </w:num>
  <w:num w:numId="42" w16cid:durableId="240407852">
    <w:abstractNumId w:val="57"/>
  </w:num>
  <w:num w:numId="43" w16cid:durableId="386532236">
    <w:abstractNumId w:val="35"/>
  </w:num>
  <w:num w:numId="44" w16cid:durableId="1739327636">
    <w:abstractNumId w:val="54"/>
  </w:num>
  <w:num w:numId="45" w16cid:durableId="13115092">
    <w:abstractNumId w:val="25"/>
  </w:num>
  <w:num w:numId="46" w16cid:durableId="60837116">
    <w:abstractNumId w:val="59"/>
  </w:num>
  <w:num w:numId="47" w16cid:durableId="147403570">
    <w:abstractNumId w:val="52"/>
  </w:num>
  <w:num w:numId="48" w16cid:durableId="733116518">
    <w:abstractNumId w:val="39"/>
  </w:num>
  <w:num w:numId="49" w16cid:durableId="203100920">
    <w:abstractNumId w:val="64"/>
  </w:num>
  <w:num w:numId="50" w16cid:durableId="187108023">
    <w:abstractNumId w:val="32"/>
  </w:num>
  <w:num w:numId="51" w16cid:durableId="1317296382">
    <w:abstractNumId w:val="33"/>
  </w:num>
  <w:num w:numId="52" w16cid:durableId="1622419972">
    <w:abstractNumId w:val="44"/>
  </w:num>
  <w:num w:numId="53" w16cid:durableId="137185229">
    <w:abstractNumId w:val="6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3D"/>
    <w:rsid w:val="00011F1C"/>
    <w:rsid w:val="00013EBA"/>
    <w:rsid w:val="00024383"/>
    <w:rsid w:val="0003551A"/>
    <w:rsid w:val="00037920"/>
    <w:rsid w:val="00047FE0"/>
    <w:rsid w:val="00057FAE"/>
    <w:rsid w:val="000768C7"/>
    <w:rsid w:val="000827F4"/>
    <w:rsid w:val="000B2536"/>
    <w:rsid w:val="000B2633"/>
    <w:rsid w:val="000B60B8"/>
    <w:rsid w:val="000C5975"/>
    <w:rsid w:val="000C5ABB"/>
    <w:rsid w:val="000C7B64"/>
    <w:rsid w:val="000D169A"/>
    <w:rsid w:val="000D5AD5"/>
    <w:rsid w:val="000E2286"/>
    <w:rsid w:val="000E4FD3"/>
    <w:rsid w:val="00104D1B"/>
    <w:rsid w:val="00105396"/>
    <w:rsid w:val="00110DD2"/>
    <w:rsid w:val="00112DD6"/>
    <w:rsid w:val="0011584B"/>
    <w:rsid w:val="00134CA1"/>
    <w:rsid w:val="00140F43"/>
    <w:rsid w:val="00146AEB"/>
    <w:rsid w:val="00153EC7"/>
    <w:rsid w:val="00156F95"/>
    <w:rsid w:val="00161EE1"/>
    <w:rsid w:val="00175635"/>
    <w:rsid w:val="00184860"/>
    <w:rsid w:val="0018799F"/>
    <w:rsid w:val="001977FF"/>
    <w:rsid w:val="001A6CF0"/>
    <w:rsid w:val="001B3A6A"/>
    <w:rsid w:val="001B4F96"/>
    <w:rsid w:val="001C1942"/>
    <w:rsid w:val="001C59A9"/>
    <w:rsid w:val="001E7B06"/>
    <w:rsid w:val="001F08E0"/>
    <w:rsid w:val="001F163F"/>
    <w:rsid w:val="001F5D63"/>
    <w:rsid w:val="001F6D02"/>
    <w:rsid w:val="001F7835"/>
    <w:rsid w:val="00204270"/>
    <w:rsid w:val="002043B8"/>
    <w:rsid w:val="0020737E"/>
    <w:rsid w:val="002264C8"/>
    <w:rsid w:val="00235532"/>
    <w:rsid w:val="00235958"/>
    <w:rsid w:val="0024482A"/>
    <w:rsid w:val="00255233"/>
    <w:rsid w:val="00262F44"/>
    <w:rsid w:val="0027074D"/>
    <w:rsid w:val="0029290D"/>
    <w:rsid w:val="002A049A"/>
    <w:rsid w:val="002A4131"/>
    <w:rsid w:val="002A6CCC"/>
    <w:rsid w:val="002B5485"/>
    <w:rsid w:val="002B6941"/>
    <w:rsid w:val="002C1E88"/>
    <w:rsid w:val="002C4FBF"/>
    <w:rsid w:val="002D25E1"/>
    <w:rsid w:val="002D3B1F"/>
    <w:rsid w:val="002F3304"/>
    <w:rsid w:val="002F5F06"/>
    <w:rsid w:val="003074EE"/>
    <w:rsid w:val="00314356"/>
    <w:rsid w:val="003166D9"/>
    <w:rsid w:val="00316BCC"/>
    <w:rsid w:val="003230A6"/>
    <w:rsid w:val="0032341C"/>
    <w:rsid w:val="003327B4"/>
    <w:rsid w:val="00332A31"/>
    <w:rsid w:val="003463DC"/>
    <w:rsid w:val="003479DC"/>
    <w:rsid w:val="00352BD9"/>
    <w:rsid w:val="00361B72"/>
    <w:rsid w:val="0036312B"/>
    <w:rsid w:val="0038212D"/>
    <w:rsid w:val="0038510B"/>
    <w:rsid w:val="00393221"/>
    <w:rsid w:val="00394C22"/>
    <w:rsid w:val="003967C8"/>
    <w:rsid w:val="003A0F30"/>
    <w:rsid w:val="003A2383"/>
    <w:rsid w:val="003B7D3C"/>
    <w:rsid w:val="003D00EB"/>
    <w:rsid w:val="003D2019"/>
    <w:rsid w:val="003F13F6"/>
    <w:rsid w:val="003F6332"/>
    <w:rsid w:val="004005B3"/>
    <w:rsid w:val="00407FFD"/>
    <w:rsid w:val="004148E6"/>
    <w:rsid w:val="004161BA"/>
    <w:rsid w:val="00425CEB"/>
    <w:rsid w:val="0044227C"/>
    <w:rsid w:val="00443D4E"/>
    <w:rsid w:val="00457E5A"/>
    <w:rsid w:val="004747CB"/>
    <w:rsid w:val="004916FC"/>
    <w:rsid w:val="00496CFA"/>
    <w:rsid w:val="004B4380"/>
    <w:rsid w:val="004C1C0B"/>
    <w:rsid w:val="004D1A16"/>
    <w:rsid w:val="004D44CB"/>
    <w:rsid w:val="004D6884"/>
    <w:rsid w:val="004D69DB"/>
    <w:rsid w:val="004F5568"/>
    <w:rsid w:val="00500CC9"/>
    <w:rsid w:val="0050443E"/>
    <w:rsid w:val="00511CBF"/>
    <w:rsid w:val="00516A7F"/>
    <w:rsid w:val="00522ABB"/>
    <w:rsid w:val="00522EAE"/>
    <w:rsid w:val="00535621"/>
    <w:rsid w:val="0054687A"/>
    <w:rsid w:val="0055134F"/>
    <w:rsid w:val="0055720A"/>
    <w:rsid w:val="00560F16"/>
    <w:rsid w:val="00564A81"/>
    <w:rsid w:val="00564D88"/>
    <w:rsid w:val="005809D2"/>
    <w:rsid w:val="00590569"/>
    <w:rsid w:val="005A7923"/>
    <w:rsid w:val="005B7E7B"/>
    <w:rsid w:val="005C0E6B"/>
    <w:rsid w:val="005C1F5C"/>
    <w:rsid w:val="005C2562"/>
    <w:rsid w:val="005D6C71"/>
    <w:rsid w:val="005D6D15"/>
    <w:rsid w:val="005E2545"/>
    <w:rsid w:val="00605D02"/>
    <w:rsid w:val="0061644F"/>
    <w:rsid w:val="006166EE"/>
    <w:rsid w:val="006300A0"/>
    <w:rsid w:val="00632ED4"/>
    <w:rsid w:val="00654C49"/>
    <w:rsid w:val="0066040C"/>
    <w:rsid w:val="00672C56"/>
    <w:rsid w:val="0068339E"/>
    <w:rsid w:val="00696493"/>
    <w:rsid w:val="00697D8B"/>
    <w:rsid w:val="006A5AC9"/>
    <w:rsid w:val="006B5A96"/>
    <w:rsid w:val="006C455F"/>
    <w:rsid w:val="006D09CA"/>
    <w:rsid w:val="006D2E89"/>
    <w:rsid w:val="006D52A9"/>
    <w:rsid w:val="006D7351"/>
    <w:rsid w:val="006E329E"/>
    <w:rsid w:val="006E7485"/>
    <w:rsid w:val="006F64D0"/>
    <w:rsid w:val="007031E1"/>
    <w:rsid w:val="0070457E"/>
    <w:rsid w:val="00717829"/>
    <w:rsid w:val="0072461B"/>
    <w:rsid w:val="00727105"/>
    <w:rsid w:val="007277E1"/>
    <w:rsid w:val="0073073A"/>
    <w:rsid w:val="007324EC"/>
    <w:rsid w:val="00735701"/>
    <w:rsid w:val="0074148C"/>
    <w:rsid w:val="007419ED"/>
    <w:rsid w:val="00743707"/>
    <w:rsid w:val="00755190"/>
    <w:rsid w:val="0076240A"/>
    <w:rsid w:val="007660F8"/>
    <w:rsid w:val="00770A3C"/>
    <w:rsid w:val="00772D21"/>
    <w:rsid w:val="007816F5"/>
    <w:rsid w:val="00782D32"/>
    <w:rsid w:val="0078538C"/>
    <w:rsid w:val="00791FBA"/>
    <w:rsid w:val="007923EB"/>
    <w:rsid w:val="007931DC"/>
    <w:rsid w:val="007B1E1D"/>
    <w:rsid w:val="007B4A68"/>
    <w:rsid w:val="007B5086"/>
    <w:rsid w:val="007B746B"/>
    <w:rsid w:val="007C5063"/>
    <w:rsid w:val="007D1D30"/>
    <w:rsid w:val="007D3965"/>
    <w:rsid w:val="007D5C9D"/>
    <w:rsid w:val="007E35BC"/>
    <w:rsid w:val="007F2C0A"/>
    <w:rsid w:val="007F2E3D"/>
    <w:rsid w:val="0080387C"/>
    <w:rsid w:val="00806D21"/>
    <w:rsid w:val="00806F0D"/>
    <w:rsid w:val="0080731D"/>
    <w:rsid w:val="00807EB1"/>
    <w:rsid w:val="00812017"/>
    <w:rsid w:val="00814CCF"/>
    <w:rsid w:val="00837C4C"/>
    <w:rsid w:val="00856170"/>
    <w:rsid w:val="00860DCE"/>
    <w:rsid w:val="00867535"/>
    <w:rsid w:val="00876A0F"/>
    <w:rsid w:val="00895A79"/>
    <w:rsid w:val="00897464"/>
    <w:rsid w:val="008A055C"/>
    <w:rsid w:val="008A1A6A"/>
    <w:rsid w:val="008B38E1"/>
    <w:rsid w:val="008C26E1"/>
    <w:rsid w:val="008F7DBA"/>
    <w:rsid w:val="00900054"/>
    <w:rsid w:val="00904C2F"/>
    <w:rsid w:val="009142B5"/>
    <w:rsid w:val="00915D65"/>
    <w:rsid w:val="0092421C"/>
    <w:rsid w:val="0093566C"/>
    <w:rsid w:val="0097418D"/>
    <w:rsid w:val="00977975"/>
    <w:rsid w:val="00985703"/>
    <w:rsid w:val="009948E7"/>
    <w:rsid w:val="00996C0F"/>
    <w:rsid w:val="00996D94"/>
    <w:rsid w:val="009A0D20"/>
    <w:rsid w:val="009A5E19"/>
    <w:rsid w:val="009B58F0"/>
    <w:rsid w:val="009C2450"/>
    <w:rsid w:val="009C43F0"/>
    <w:rsid w:val="009D302D"/>
    <w:rsid w:val="009D4EF4"/>
    <w:rsid w:val="009E087C"/>
    <w:rsid w:val="009E459E"/>
    <w:rsid w:val="009F2414"/>
    <w:rsid w:val="009F57EC"/>
    <w:rsid w:val="00A0124A"/>
    <w:rsid w:val="00A01261"/>
    <w:rsid w:val="00A135BF"/>
    <w:rsid w:val="00A1649F"/>
    <w:rsid w:val="00A47C9C"/>
    <w:rsid w:val="00A5223A"/>
    <w:rsid w:val="00A57DB8"/>
    <w:rsid w:val="00A654F7"/>
    <w:rsid w:val="00A73D30"/>
    <w:rsid w:val="00A8403A"/>
    <w:rsid w:val="00A961A2"/>
    <w:rsid w:val="00AA445E"/>
    <w:rsid w:val="00AA7309"/>
    <w:rsid w:val="00AA7557"/>
    <w:rsid w:val="00AB1102"/>
    <w:rsid w:val="00AB6763"/>
    <w:rsid w:val="00AC2C9F"/>
    <w:rsid w:val="00AC5793"/>
    <w:rsid w:val="00AE6DFA"/>
    <w:rsid w:val="00AF7162"/>
    <w:rsid w:val="00B02506"/>
    <w:rsid w:val="00B1380D"/>
    <w:rsid w:val="00B27917"/>
    <w:rsid w:val="00B30171"/>
    <w:rsid w:val="00B31860"/>
    <w:rsid w:val="00B42A57"/>
    <w:rsid w:val="00B500F7"/>
    <w:rsid w:val="00B5070D"/>
    <w:rsid w:val="00B528EF"/>
    <w:rsid w:val="00B57C25"/>
    <w:rsid w:val="00B65F11"/>
    <w:rsid w:val="00B80F58"/>
    <w:rsid w:val="00B951A4"/>
    <w:rsid w:val="00BA4EA9"/>
    <w:rsid w:val="00BB084F"/>
    <w:rsid w:val="00BB6485"/>
    <w:rsid w:val="00BC41C0"/>
    <w:rsid w:val="00BD3EEC"/>
    <w:rsid w:val="00BE0583"/>
    <w:rsid w:val="00BE1688"/>
    <w:rsid w:val="00BE4E41"/>
    <w:rsid w:val="00BE7D7B"/>
    <w:rsid w:val="00BF6BC4"/>
    <w:rsid w:val="00C06D9A"/>
    <w:rsid w:val="00C165FC"/>
    <w:rsid w:val="00C2075A"/>
    <w:rsid w:val="00C24B9F"/>
    <w:rsid w:val="00C3310F"/>
    <w:rsid w:val="00C3787F"/>
    <w:rsid w:val="00C41989"/>
    <w:rsid w:val="00C4480A"/>
    <w:rsid w:val="00C4595B"/>
    <w:rsid w:val="00C5117B"/>
    <w:rsid w:val="00C543DE"/>
    <w:rsid w:val="00C55384"/>
    <w:rsid w:val="00C55B4A"/>
    <w:rsid w:val="00C646B8"/>
    <w:rsid w:val="00C70DFD"/>
    <w:rsid w:val="00C771AD"/>
    <w:rsid w:val="00C7762F"/>
    <w:rsid w:val="00C80B20"/>
    <w:rsid w:val="00C826EF"/>
    <w:rsid w:val="00C85396"/>
    <w:rsid w:val="00C86579"/>
    <w:rsid w:val="00C92741"/>
    <w:rsid w:val="00C9622C"/>
    <w:rsid w:val="00CB4661"/>
    <w:rsid w:val="00CE289B"/>
    <w:rsid w:val="00CF2171"/>
    <w:rsid w:val="00D01B21"/>
    <w:rsid w:val="00D0222B"/>
    <w:rsid w:val="00D07C6E"/>
    <w:rsid w:val="00D10766"/>
    <w:rsid w:val="00D1494F"/>
    <w:rsid w:val="00D24115"/>
    <w:rsid w:val="00D269C0"/>
    <w:rsid w:val="00D34BF3"/>
    <w:rsid w:val="00D5396A"/>
    <w:rsid w:val="00D56717"/>
    <w:rsid w:val="00D61B1C"/>
    <w:rsid w:val="00D61BEB"/>
    <w:rsid w:val="00D627F1"/>
    <w:rsid w:val="00D76ACB"/>
    <w:rsid w:val="00D8225D"/>
    <w:rsid w:val="00D9221E"/>
    <w:rsid w:val="00D9317E"/>
    <w:rsid w:val="00D970F2"/>
    <w:rsid w:val="00D97F61"/>
    <w:rsid w:val="00DA2FC0"/>
    <w:rsid w:val="00DB4067"/>
    <w:rsid w:val="00DC1151"/>
    <w:rsid w:val="00DC20B6"/>
    <w:rsid w:val="00DC339C"/>
    <w:rsid w:val="00DD5ABB"/>
    <w:rsid w:val="00DD70D9"/>
    <w:rsid w:val="00DE33FF"/>
    <w:rsid w:val="00DE5C21"/>
    <w:rsid w:val="00E00E55"/>
    <w:rsid w:val="00E20FE0"/>
    <w:rsid w:val="00E265C6"/>
    <w:rsid w:val="00E36107"/>
    <w:rsid w:val="00E40BF3"/>
    <w:rsid w:val="00E47CF7"/>
    <w:rsid w:val="00E51020"/>
    <w:rsid w:val="00E52955"/>
    <w:rsid w:val="00E65521"/>
    <w:rsid w:val="00E655C8"/>
    <w:rsid w:val="00E818C6"/>
    <w:rsid w:val="00E90016"/>
    <w:rsid w:val="00E9198F"/>
    <w:rsid w:val="00E95F63"/>
    <w:rsid w:val="00EB0277"/>
    <w:rsid w:val="00EB21C7"/>
    <w:rsid w:val="00EB23C0"/>
    <w:rsid w:val="00EB6C4A"/>
    <w:rsid w:val="00EC6536"/>
    <w:rsid w:val="00EE2A6A"/>
    <w:rsid w:val="00EE30F3"/>
    <w:rsid w:val="00EE6B57"/>
    <w:rsid w:val="00EE7270"/>
    <w:rsid w:val="00EE79EE"/>
    <w:rsid w:val="00EF15B9"/>
    <w:rsid w:val="00EF6BA6"/>
    <w:rsid w:val="00F2074E"/>
    <w:rsid w:val="00F319FE"/>
    <w:rsid w:val="00F35AAB"/>
    <w:rsid w:val="00F40FCB"/>
    <w:rsid w:val="00F517FF"/>
    <w:rsid w:val="00F666DF"/>
    <w:rsid w:val="00F67CA8"/>
    <w:rsid w:val="00F80809"/>
    <w:rsid w:val="00F85A01"/>
    <w:rsid w:val="00F91902"/>
    <w:rsid w:val="00F91D29"/>
    <w:rsid w:val="00F94950"/>
    <w:rsid w:val="00FA5FF0"/>
    <w:rsid w:val="00FA79B3"/>
    <w:rsid w:val="00FB360F"/>
    <w:rsid w:val="00FC139D"/>
    <w:rsid w:val="00FC28E1"/>
    <w:rsid w:val="00FC2FF2"/>
    <w:rsid w:val="00FC64B0"/>
    <w:rsid w:val="00FC6BFF"/>
    <w:rsid w:val="00FD6D13"/>
    <w:rsid w:val="00FE221A"/>
    <w:rsid w:val="00FF3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B4DF4"/>
  <w15:chartTrackingRefBased/>
  <w15:docId w15:val="{4642A8CB-3447-4496-95F6-B955358B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2FC0"/>
  </w:style>
  <w:style w:type="paragraph" w:styleId="Nagwek1">
    <w:name w:val="heading 1"/>
    <w:basedOn w:val="Normalny"/>
    <w:next w:val="Normalny"/>
    <w:link w:val="Nagwek1Znak"/>
    <w:qFormat/>
    <w:rsid w:val="00204270"/>
    <w:pPr>
      <w:keepNext/>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qFormat/>
    <w:rsid w:val="00A5223A"/>
    <w:pPr>
      <w:keepNext/>
      <w:spacing w:after="0" w:line="240" w:lineRule="auto"/>
      <w:jc w:val="right"/>
      <w:outlineLvl w:val="1"/>
    </w:pPr>
    <w:rPr>
      <w:rFonts w:ascii="Times New Roman" w:eastAsia="Times New Roman" w:hAnsi="Times New Roman" w:cs="Times New Roman"/>
      <w:sz w:val="28"/>
      <w:szCs w:val="20"/>
      <w:lang w:eastAsia="pl-PL"/>
    </w:rPr>
  </w:style>
  <w:style w:type="paragraph" w:styleId="Nagwek3">
    <w:name w:val="heading 3"/>
    <w:basedOn w:val="Normalny"/>
    <w:next w:val="Normalny"/>
    <w:link w:val="Nagwek3Znak"/>
    <w:qFormat/>
    <w:rsid w:val="00A5223A"/>
    <w:pPr>
      <w:keepNext/>
      <w:spacing w:before="120" w:after="0" w:line="360" w:lineRule="auto"/>
      <w:jc w:val="right"/>
      <w:outlineLvl w:val="2"/>
    </w:pPr>
    <w:rPr>
      <w:rFonts w:ascii="Arial" w:eastAsia="Times New Roman" w:hAnsi="Arial" w:cs="Times New Roman"/>
      <w:b/>
      <w:szCs w:val="20"/>
      <w:lang w:eastAsia="pl-PL"/>
    </w:rPr>
  </w:style>
  <w:style w:type="paragraph" w:styleId="Nagwek4">
    <w:name w:val="heading 4"/>
    <w:basedOn w:val="Normalny"/>
    <w:next w:val="Normalny"/>
    <w:link w:val="Nagwek4Znak"/>
    <w:qFormat/>
    <w:rsid w:val="00A5223A"/>
    <w:pPr>
      <w:keepNext/>
      <w:spacing w:before="120" w:after="0" w:line="360" w:lineRule="auto"/>
      <w:jc w:val="center"/>
      <w:outlineLvl w:val="3"/>
    </w:pPr>
    <w:rPr>
      <w:rFonts w:ascii="Arial" w:eastAsia="Times New Roman" w:hAnsi="Arial" w:cs="Times New Roman"/>
      <w:b/>
      <w:sz w:val="24"/>
      <w:szCs w:val="20"/>
      <w:lang w:eastAsia="pl-PL"/>
    </w:rPr>
  </w:style>
  <w:style w:type="paragraph" w:styleId="Nagwek5">
    <w:name w:val="heading 5"/>
    <w:basedOn w:val="Normalny"/>
    <w:next w:val="Normalny"/>
    <w:link w:val="Nagwek5Znak"/>
    <w:qFormat/>
    <w:rsid w:val="00047FE0"/>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zh-CN"/>
    </w:rPr>
  </w:style>
  <w:style w:type="paragraph" w:styleId="Nagwek6">
    <w:name w:val="heading 6"/>
    <w:basedOn w:val="Normalny"/>
    <w:next w:val="Normalny"/>
    <w:link w:val="Nagwek6Znak"/>
    <w:qFormat/>
    <w:rsid w:val="00047FE0"/>
    <w:pPr>
      <w:numPr>
        <w:ilvl w:val="5"/>
        <w:numId w:val="1"/>
      </w:numPr>
      <w:suppressAutoHyphens/>
      <w:spacing w:before="240" w:after="60" w:line="240" w:lineRule="auto"/>
      <w:outlineLvl w:val="5"/>
    </w:pPr>
    <w:rPr>
      <w:rFonts w:ascii="Times New Roman" w:eastAsia="Times New Roman" w:hAnsi="Times New Roman" w:cs="Times New Roman"/>
      <w:b/>
      <w:bCs/>
      <w:lang w:eastAsia="zh-CN"/>
    </w:rPr>
  </w:style>
  <w:style w:type="paragraph" w:styleId="Nagwek7">
    <w:name w:val="heading 7"/>
    <w:basedOn w:val="Normalny"/>
    <w:next w:val="Normalny"/>
    <w:link w:val="Nagwek7Znak"/>
    <w:qFormat/>
    <w:rsid w:val="00047FE0"/>
    <w:pPr>
      <w:keepNext/>
      <w:numPr>
        <w:ilvl w:val="6"/>
        <w:numId w:val="1"/>
      </w:numPr>
      <w:suppressAutoHyphens/>
      <w:spacing w:after="0" w:line="240" w:lineRule="auto"/>
      <w:jc w:val="both"/>
      <w:outlineLvl w:val="6"/>
    </w:pPr>
    <w:rPr>
      <w:rFonts w:ascii="Times New Roman" w:eastAsia="Times New Roman" w:hAnsi="Times New Roman" w:cs="Times New Roman"/>
      <w:b/>
      <w:bCs/>
      <w:i/>
      <w:iCs/>
      <w:sz w:val="24"/>
      <w:szCs w:val="24"/>
      <w:lang w:eastAsia="zh-CN"/>
    </w:rPr>
  </w:style>
  <w:style w:type="paragraph" w:styleId="Nagwek9">
    <w:name w:val="heading 9"/>
    <w:basedOn w:val="Normalny"/>
    <w:next w:val="Normalny"/>
    <w:link w:val="Nagwek9Znak"/>
    <w:qFormat/>
    <w:rsid w:val="00047FE0"/>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Obiekt,List Paragraph1"/>
    <w:basedOn w:val="Normalny"/>
    <w:link w:val="AkapitzlistZnak"/>
    <w:uiPriority w:val="34"/>
    <w:qFormat/>
    <w:rsid w:val="007F2E3D"/>
    <w:pPr>
      <w:ind w:left="720"/>
      <w:contextualSpacing/>
    </w:pPr>
  </w:style>
  <w:style w:type="character" w:styleId="Hipercze">
    <w:name w:val="Hyperlink"/>
    <w:basedOn w:val="Domylnaczcionkaakapitu"/>
    <w:unhideWhenUsed/>
    <w:rsid w:val="007F2E3D"/>
    <w:rPr>
      <w:color w:val="0563C1" w:themeColor="hyperlink"/>
      <w:u w:val="single"/>
    </w:rPr>
  </w:style>
  <w:style w:type="character" w:customStyle="1" w:styleId="WW8Num2z0">
    <w:name w:val="WW8Num2z0"/>
    <w:rsid w:val="0038212D"/>
    <w:rPr>
      <w:rFonts w:ascii="StarSymbol" w:hAnsi="StarSymbol"/>
    </w:rPr>
  </w:style>
  <w:style w:type="paragraph" w:styleId="Tekstpodstawowywcity">
    <w:name w:val="Body Text Indent"/>
    <w:basedOn w:val="Normalny"/>
    <w:link w:val="TekstpodstawowywcityZnak"/>
    <w:rsid w:val="0038212D"/>
    <w:pPr>
      <w:suppressAutoHyphens/>
      <w:spacing w:after="0" w:line="240" w:lineRule="auto"/>
      <w:ind w:left="360"/>
    </w:pPr>
    <w:rPr>
      <w:rFonts w:ascii="Times New Roman" w:eastAsia="Times New Roman" w:hAnsi="Times New Roman" w:cs="Times New Roman"/>
      <w:szCs w:val="20"/>
      <w:lang w:eastAsia="ar-SA"/>
    </w:rPr>
  </w:style>
  <w:style w:type="character" w:customStyle="1" w:styleId="TekstpodstawowywcityZnak">
    <w:name w:val="Tekst podstawowy wcięty Znak"/>
    <w:basedOn w:val="Domylnaczcionkaakapitu"/>
    <w:link w:val="Tekstpodstawowywcity"/>
    <w:rsid w:val="0038212D"/>
    <w:rPr>
      <w:rFonts w:ascii="Times New Roman" w:eastAsia="Times New Roman" w:hAnsi="Times New Roman" w:cs="Times New Roman"/>
      <w:szCs w:val="20"/>
      <w:lang w:eastAsia="ar-SA"/>
    </w:rPr>
  </w:style>
  <w:style w:type="character" w:styleId="Numerstrony">
    <w:name w:val="page number"/>
    <w:basedOn w:val="Domylnaczcionkaakapitu"/>
    <w:rsid w:val="00632ED4"/>
  </w:style>
  <w:style w:type="character" w:customStyle="1" w:styleId="Znakiprzypiswdolnych">
    <w:name w:val="Znaki przypisów dolnych"/>
    <w:rsid w:val="00632ED4"/>
    <w:rPr>
      <w:vertAlign w:val="superscript"/>
    </w:rPr>
  </w:style>
  <w:style w:type="character" w:styleId="Odwoanieprzypisudolnego">
    <w:name w:val="footnote reference"/>
    <w:rsid w:val="00632ED4"/>
    <w:rPr>
      <w:vertAlign w:val="superscript"/>
    </w:rPr>
  </w:style>
  <w:style w:type="paragraph" w:styleId="Stopka">
    <w:name w:val="footer"/>
    <w:basedOn w:val="Normalny"/>
    <w:link w:val="StopkaZnak"/>
    <w:uiPriority w:val="99"/>
    <w:rsid w:val="00632ED4"/>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632ED4"/>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632ED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632ED4"/>
    <w:rPr>
      <w:rFonts w:ascii="Times New Roman" w:eastAsia="Times New Roman" w:hAnsi="Times New Roman" w:cs="Times New Roman"/>
      <w:sz w:val="20"/>
      <w:szCs w:val="20"/>
      <w:lang w:eastAsia="ar-SA"/>
    </w:rPr>
  </w:style>
  <w:style w:type="paragraph" w:styleId="Nagwek">
    <w:name w:val="header"/>
    <w:basedOn w:val="Normalny"/>
    <w:link w:val="NagwekZnak"/>
    <w:rsid w:val="00632ED4"/>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632ED4"/>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AB6763"/>
    <w:pPr>
      <w:suppressAutoHyphens/>
      <w:spacing w:after="0" w:line="240" w:lineRule="auto"/>
      <w:ind w:left="6372" w:hanging="6372"/>
    </w:pPr>
    <w:rPr>
      <w:rFonts w:ascii="Times New Roman" w:eastAsia="Times New Roman" w:hAnsi="Times New Roman" w:cs="Times New Roman"/>
      <w:sz w:val="16"/>
      <w:szCs w:val="24"/>
      <w:lang w:eastAsia="ar-SA"/>
    </w:rPr>
  </w:style>
  <w:style w:type="character" w:customStyle="1" w:styleId="Odwoaniedokomentarza1">
    <w:name w:val="Odwołanie do komentarza1"/>
    <w:rsid w:val="00D01B21"/>
    <w:rPr>
      <w:sz w:val="16"/>
      <w:szCs w:val="16"/>
    </w:rPr>
  </w:style>
  <w:style w:type="paragraph" w:customStyle="1" w:styleId="Nagwek10">
    <w:name w:val="Nagłówek1"/>
    <w:basedOn w:val="Normalny"/>
    <w:next w:val="Tekstpodstawowy"/>
    <w:rsid w:val="00D01B21"/>
    <w:pPr>
      <w:keepNext/>
      <w:suppressAutoHyphens/>
      <w:spacing w:before="240" w:after="120" w:line="240" w:lineRule="auto"/>
    </w:pPr>
    <w:rPr>
      <w:rFonts w:ascii="Arial" w:eastAsia="Arial Unicode MS" w:hAnsi="Arial" w:cs="Tahoma"/>
      <w:sz w:val="28"/>
      <w:szCs w:val="28"/>
      <w:lang w:eastAsia="ar-SA"/>
    </w:rPr>
  </w:style>
  <w:style w:type="paragraph" w:styleId="Tekstpodstawowy">
    <w:name w:val="Body Text"/>
    <w:basedOn w:val="Normalny"/>
    <w:link w:val="TekstpodstawowyZnak"/>
    <w:unhideWhenUsed/>
    <w:rsid w:val="00D01B21"/>
    <w:pPr>
      <w:spacing w:after="120"/>
    </w:pPr>
  </w:style>
  <w:style w:type="character" w:customStyle="1" w:styleId="TekstpodstawowyZnak">
    <w:name w:val="Tekst podstawowy Znak"/>
    <w:basedOn w:val="Domylnaczcionkaakapitu"/>
    <w:link w:val="Tekstpodstawowy"/>
    <w:rsid w:val="00D01B21"/>
  </w:style>
  <w:style w:type="character" w:customStyle="1" w:styleId="h1">
    <w:name w:val="h1"/>
    <w:basedOn w:val="Domylnaczcionkaakapitu"/>
    <w:rsid w:val="00E265C6"/>
  </w:style>
  <w:style w:type="character" w:customStyle="1" w:styleId="Nagwek1Znak">
    <w:name w:val="Nagłówek 1 Znak"/>
    <w:basedOn w:val="Domylnaczcionkaakapitu"/>
    <w:link w:val="Nagwek1"/>
    <w:rsid w:val="00204270"/>
    <w:rPr>
      <w:rFonts w:ascii="Times New Roman" w:eastAsia="Times New Roman" w:hAnsi="Times New Roman" w:cs="Times New Roman"/>
      <w:b/>
      <w:bCs/>
      <w:sz w:val="24"/>
      <w:szCs w:val="24"/>
      <w:lang w:eastAsia="ar-SA"/>
    </w:rPr>
  </w:style>
  <w:style w:type="character" w:styleId="Odwoaniedokomentarza">
    <w:name w:val="annotation reference"/>
    <w:basedOn w:val="Domylnaczcionkaakapitu"/>
    <w:uiPriority w:val="99"/>
    <w:semiHidden/>
    <w:unhideWhenUsed/>
    <w:rsid w:val="007660F8"/>
    <w:rPr>
      <w:sz w:val="16"/>
      <w:szCs w:val="16"/>
    </w:rPr>
  </w:style>
  <w:style w:type="paragraph" w:styleId="Tekstkomentarza">
    <w:name w:val="annotation text"/>
    <w:basedOn w:val="Normalny"/>
    <w:link w:val="TekstkomentarzaZnak"/>
    <w:uiPriority w:val="99"/>
    <w:semiHidden/>
    <w:unhideWhenUsed/>
    <w:rsid w:val="007660F8"/>
    <w:pPr>
      <w:spacing w:line="240" w:lineRule="auto"/>
    </w:pPr>
    <w:rPr>
      <w:sz w:val="20"/>
      <w:szCs w:val="20"/>
    </w:rPr>
  </w:style>
  <w:style w:type="character" w:customStyle="1" w:styleId="TekstkomentarzaZnak">
    <w:name w:val="Tekst komentarza Znak"/>
    <w:basedOn w:val="Domylnaczcionkaakapitu"/>
    <w:link w:val="Tekstkomentarza"/>
    <w:uiPriority w:val="99"/>
    <w:rsid w:val="007660F8"/>
    <w:rPr>
      <w:sz w:val="20"/>
      <w:szCs w:val="20"/>
    </w:rPr>
  </w:style>
  <w:style w:type="paragraph" w:styleId="Tematkomentarza">
    <w:name w:val="annotation subject"/>
    <w:basedOn w:val="Tekstkomentarza"/>
    <w:next w:val="Tekstkomentarza"/>
    <w:link w:val="TematkomentarzaZnak"/>
    <w:unhideWhenUsed/>
    <w:rsid w:val="007660F8"/>
    <w:rPr>
      <w:b/>
      <w:bCs/>
    </w:rPr>
  </w:style>
  <w:style w:type="character" w:customStyle="1" w:styleId="TematkomentarzaZnak">
    <w:name w:val="Temat komentarza Znak"/>
    <w:basedOn w:val="TekstkomentarzaZnak"/>
    <w:link w:val="Tematkomentarza"/>
    <w:rsid w:val="007660F8"/>
    <w:rPr>
      <w:b/>
      <w:bCs/>
      <w:sz w:val="20"/>
      <w:szCs w:val="20"/>
    </w:rPr>
  </w:style>
  <w:style w:type="paragraph" w:styleId="Tekstdymka">
    <w:name w:val="Balloon Text"/>
    <w:basedOn w:val="Normalny"/>
    <w:link w:val="TekstdymkaZnak"/>
    <w:unhideWhenUsed/>
    <w:rsid w:val="007660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660F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7660F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60F8"/>
    <w:rPr>
      <w:sz w:val="20"/>
      <w:szCs w:val="20"/>
    </w:rPr>
  </w:style>
  <w:style w:type="character" w:styleId="Odwoanieprzypisukocowego">
    <w:name w:val="endnote reference"/>
    <w:basedOn w:val="Domylnaczcionkaakapitu"/>
    <w:uiPriority w:val="99"/>
    <w:semiHidden/>
    <w:unhideWhenUsed/>
    <w:rsid w:val="007660F8"/>
    <w:rPr>
      <w:vertAlign w:val="superscript"/>
    </w:rPr>
  </w:style>
  <w:style w:type="character" w:customStyle="1" w:styleId="AkapitzlistZnak">
    <w:name w:val="Akapit z listą Znak"/>
    <w:aliases w:val="normalny tekst Znak,Obiekt Znak,List Paragraph1 Znak"/>
    <w:link w:val="Akapitzlist"/>
    <w:uiPriority w:val="34"/>
    <w:locked/>
    <w:rsid w:val="00E52955"/>
  </w:style>
  <w:style w:type="paragraph" w:customStyle="1" w:styleId="Tekstpodstawowywcity32">
    <w:name w:val="Tekst podstawowy wcięty 32"/>
    <w:basedOn w:val="Normalny"/>
    <w:rsid w:val="00AB110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kapitzlist1">
    <w:name w:val="Akapit z listą1"/>
    <w:aliases w:val="Akapit z listą3,Akapit z listą31,Odstavec,CW_Lista,Numerowanie,List Paragraph"/>
    <w:basedOn w:val="Normalny"/>
    <w:uiPriority w:val="34"/>
    <w:qFormat/>
    <w:rsid w:val="009F2414"/>
    <w:pPr>
      <w:suppressAutoHyphens/>
      <w:spacing w:line="240" w:lineRule="auto"/>
      <w:ind w:left="720"/>
      <w:contextualSpacing/>
    </w:pPr>
    <w:rPr>
      <w:rFonts w:ascii="Times New Roman" w:eastAsia="Times New Roman" w:hAnsi="Times New Roman" w:cs="Times New Roman"/>
      <w:sz w:val="24"/>
      <w:szCs w:val="24"/>
      <w:lang w:eastAsia="zh-CN"/>
    </w:rPr>
  </w:style>
  <w:style w:type="paragraph" w:styleId="Tekstpodstawowy2">
    <w:name w:val="Body Text 2"/>
    <w:basedOn w:val="Normalny"/>
    <w:link w:val="Tekstpodstawowy2Znak"/>
    <w:uiPriority w:val="99"/>
    <w:semiHidden/>
    <w:unhideWhenUsed/>
    <w:rsid w:val="005A7923"/>
    <w:pPr>
      <w:spacing w:after="120" w:line="480" w:lineRule="auto"/>
    </w:pPr>
  </w:style>
  <w:style w:type="character" w:customStyle="1" w:styleId="Tekstpodstawowy2Znak">
    <w:name w:val="Tekst podstawowy 2 Znak"/>
    <w:basedOn w:val="Domylnaczcionkaakapitu"/>
    <w:link w:val="Tekstpodstawowy2"/>
    <w:uiPriority w:val="99"/>
    <w:semiHidden/>
    <w:rsid w:val="005A7923"/>
  </w:style>
  <w:style w:type="character" w:customStyle="1" w:styleId="Nagwek2Znak">
    <w:name w:val="Nagłówek 2 Znak"/>
    <w:basedOn w:val="Domylnaczcionkaakapitu"/>
    <w:link w:val="Nagwek2"/>
    <w:rsid w:val="00A5223A"/>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rsid w:val="00A5223A"/>
    <w:rPr>
      <w:rFonts w:ascii="Arial" w:eastAsia="Times New Roman" w:hAnsi="Arial" w:cs="Times New Roman"/>
      <w:b/>
      <w:szCs w:val="20"/>
      <w:lang w:eastAsia="pl-PL"/>
    </w:rPr>
  </w:style>
  <w:style w:type="character" w:customStyle="1" w:styleId="Nagwek4Znak">
    <w:name w:val="Nagłówek 4 Znak"/>
    <w:basedOn w:val="Domylnaczcionkaakapitu"/>
    <w:link w:val="Nagwek4"/>
    <w:rsid w:val="00A5223A"/>
    <w:rPr>
      <w:rFonts w:ascii="Arial" w:eastAsia="Times New Roman" w:hAnsi="Arial" w:cs="Times New Roman"/>
      <w:b/>
      <w:sz w:val="24"/>
      <w:szCs w:val="20"/>
      <w:lang w:eastAsia="pl-PL"/>
    </w:rPr>
  </w:style>
  <w:style w:type="paragraph" w:styleId="Tytu">
    <w:name w:val="Title"/>
    <w:basedOn w:val="Normalny"/>
    <w:link w:val="TytuZnak"/>
    <w:qFormat/>
    <w:rsid w:val="00A5223A"/>
    <w:pPr>
      <w:widowControl w:val="0"/>
      <w:spacing w:after="0" w:line="36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A5223A"/>
    <w:rPr>
      <w:rFonts w:ascii="Arial" w:eastAsia="Times New Roman" w:hAnsi="Arial" w:cs="Times New Roman"/>
      <w:b/>
      <w:sz w:val="24"/>
      <w:szCs w:val="20"/>
      <w:lang w:eastAsia="pl-PL"/>
    </w:rPr>
  </w:style>
  <w:style w:type="paragraph" w:customStyle="1" w:styleId="Kropki">
    <w:name w:val="Kropki"/>
    <w:basedOn w:val="Normalny"/>
    <w:rsid w:val="00A5223A"/>
    <w:pPr>
      <w:widowControl w:val="0"/>
      <w:tabs>
        <w:tab w:val="left" w:leader="dot" w:pos="9072"/>
      </w:tabs>
      <w:spacing w:after="0" w:line="360" w:lineRule="auto"/>
      <w:jc w:val="right"/>
    </w:pPr>
    <w:rPr>
      <w:rFonts w:ascii="Arial" w:eastAsia="Times New Roman" w:hAnsi="Arial" w:cs="Times New Roman"/>
      <w:noProof/>
      <w:sz w:val="24"/>
      <w:szCs w:val="20"/>
      <w:lang w:eastAsia="pl-PL"/>
    </w:rPr>
  </w:style>
  <w:style w:type="paragraph" w:styleId="NormalnyWeb">
    <w:name w:val="Normal (Web)"/>
    <w:basedOn w:val="Normalny"/>
    <w:uiPriority w:val="99"/>
    <w:unhideWhenUsed/>
    <w:rsid w:val="00A5223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uiPriority w:val="99"/>
    <w:semiHidden/>
    <w:unhideWhenUsed/>
    <w:rsid w:val="00A5223A"/>
    <w:rPr>
      <w:color w:val="605E5C"/>
      <w:shd w:val="clear" w:color="auto" w:fill="E1DFDD"/>
    </w:rPr>
  </w:style>
  <w:style w:type="character" w:styleId="UyteHipercze">
    <w:name w:val="FollowedHyperlink"/>
    <w:uiPriority w:val="99"/>
    <w:semiHidden/>
    <w:unhideWhenUsed/>
    <w:rsid w:val="00A5223A"/>
    <w:rPr>
      <w:color w:val="954F72"/>
      <w:u w:val="single"/>
    </w:rPr>
  </w:style>
  <w:style w:type="paragraph" w:customStyle="1" w:styleId="Standard">
    <w:name w:val="Standard"/>
    <w:rsid w:val="00EE7270"/>
    <w:pPr>
      <w:autoSpaceDE w:val="0"/>
      <w:autoSpaceDN w:val="0"/>
      <w:adjustRightInd w:val="0"/>
      <w:spacing w:after="0" w:line="240" w:lineRule="auto"/>
    </w:pPr>
    <w:rPr>
      <w:rFonts w:ascii="Times" w:eastAsia="Times New Roman" w:hAnsi="Times" w:cs="Times New Roman"/>
      <w:sz w:val="20"/>
      <w:szCs w:val="24"/>
      <w:lang w:eastAsia="pl-PL"/>
    </w:rPr>
  </w:style>
  <w:style w:type="character" w:customStyle="1" w:styleId="DeltaViewInsertion">
    <w:name w:val="DeltaView Insertion"/>
    <w:rsid w:val="00EE7270"/>
    <w:rPr>
      <w:b/>
      <w:i/>
      <w:spacing w:val="0"/>
    </w:rPr>
  </w:style>
  <w:style w:type="character" w:customStyle="1" w:styleId="Nagwek5Znak">
    <w:name w:val="Nagłówek 5 Znak"/>
    <w:basedOn w:val="Domylnaczcionkaakapitu"/>
    <w:link w:val="Nagwek5"/>
    <w:rsid w:val="00047FE0"/>
    <w:rPr>
      <w:rFonts w:ascii="Times New Roman" w:eastAsia="Times New Roman" w:hAnsi="Times New Roman" w:cs="Times New Roman"/>
      <w:b/>
      <w:bCs/>
      <w:i/>
      <w:iCs/>
      <w:sz w:val="26"/>
      <w:szCs w:val="26"/>
      <w:lang w:eastAsia="zh-CN"/>
    </w:rPr>
  </w:style>
  <w:style w:type="character" w:customStyle="1" w:styleId="Nagwek6Znak">
    <w:name w:val="Nagłówek 6 Znak"/>
    <w:basedOn w:val="Domylnaczcionkaakapitu"/>
    <w:link w:val="Nagwek6"/>
    <w:rsid w:val="00047FE0"/>
    <w:rPr>
      <w:rFonts w:ascii="Times New Roman" w:eastAsia="Times New Roman" w:hAnsi="Times New Roman" w:cs="Times New Roman"/>
      <w:b/>
      <w:bCs/>
      <w:lang w:eastAsia="zh-CN"/>
    </w:rPr>
  </w:style>
  <w:style w:type="character" w:customStyle="1" w:styleId="Nagwek7Znak">
    <w:name w:val="Nagłówek 7 Znak"/>
    <w:basedOn w:val="Domylnaczcionkaakapitu"/>
    <w:link w:val="Nagwek7"/>
    <w:rsid w:val="00047FE0"/>
    <w:rPr>
      <w:rFonts w:ascii="Times New Roman" w:eastAsia="Times New Roman" w:hAnsi="Times New Roman" w:cs="Times New Roman"/>
      <w:b/>
      <w:bCs/>
      <w:i/>
      <w:iCs/>
      <w:sz w:val="24"/>
      <w:szCs w:val="24"/>
      <w:lang w:eastAsia="zh-CN"/>
    </w:rPr>
  </w:style>
  <w:style w:type="character" w:customStyle="1" w:styleId="Nagwek9Znak">
    <w:name w:val="Nagłówek 9 Znak"/>
    <w:basedOn w:val="Domylnaczcionkaakapitu"/>
    <w:link w:val="Nagwek9"/>
    <w:rsid w:val="00047FE0"/>
    <w:rPr>
      <w:rFonts w:ascii="Times New Roman" w:eastAsia="Times New Roman" w:hAnsi="Times New Roman" w:cs="Times New Roman"/>
      <w:b/>
      <w:bCs/>
      <w:sz w:val="24"/>
      <w:szCs w:val="24"/>
      <w:u w:val="single"/>
      <w:lang w:eastAsia="zh-CN"/>
    </w:rPr>
  </w:style>
  <w:style w:type="character" w:customStyle="1" w:styleId="WW8Num1z0">
    <w:name w:val="WW8Num1z0"/>
    <w:rsid w:val="00047FE0"/>
  </w:style>
  <w:style w:type="character" w:customStyle="1" w:styleId="WW8Num1z1">
    <w:name w:val="WW8Num1z1"/>
    <w:rsid w:val="00047FE0"/>
  </w:style>
  <w:style w:type="character" w:customStyle="1" w:styleId="WW8Num1z2">
    <w:name w:val="WW8Num1z2"/>
    <w:rsid w:val="00047FE0"/>
  </w:style>
  <w:style w:type="character" w:customStyle="1" w:styleId="WW8Num1z3">
    <w:name w:val="WW8Num1z3"/>
    <w:rsid w:val="00047FE0"/>
  </w:style>
  <w:style w:type="character" w:customStyle="1" w:styleId="WW8Num1z4">
    <w:name w:val="WW8Num1z4"/>
    <w:rsid w:val="00047FE0"/>
  </w:style>
  <w:style w:type="character" w:customStyle="1" w:styleId="WW8Num1z5">
    <w:name w:val="WW8Num1z5"/>
    <w:rsid w:val="00047FE0"/>
  </w:style>
  <w:style w:type="character" w:customStyle="1" w:styleId="WW8Num1z6">
    <w:name w:val="WW8Num1z6"/>
    <w:rsid w:val="00047FE0"/>
  </w:style>
  <w:style w:type="character" w:customStyle="1" w:styleId="WW8Num1z7">
    <w:name w:val="WW8Num1z7"/>
    <w:rsid w:val="00047FE0"/>
  </w:style>
  <w:style w:type="character" w:customStyle="1" w:styleId="WW8Num1z8">
    <w:name w:val="WW8Num1z8"/>
    <w:rsid w:val="00047FE0"/>
  </w:style>
  <w:style w:type="character" w:customStyle="1" w:styleId="WW8Num2z1">
    <w:name w:val="WW8Num2z1"/>
    <w:rsid w:val="00047FE0"/>
  </w:style>
  <w:style w:type="character" w:customStyle="1" w:styleId="WW8Num2z2">
    <w:name w:val="WW8Num2z2"/>
    <w:rsid w:val="00047FE0"/>
  </w:style>
  <w:style w:type="character" w:customStyle="1" w:styleId="WW8Num2z3">
    <w:name w:val="WW8Num2z3"/>
    <w:rsid w:val="00047FE0"/>
  </w:style>
  <w:style w:type="character" w:customStyle="1" w:styleId="WW8Num2z4">
    <w:name w:val="WW8Num2z4"/>
    <w:rsid w:val="00047FE0"/>
  </w:style>
  <w:style w:type="character" w:customStyle="1" w:styleId="WW8Num2z5">
    <w:name w:val="WW8Num2z5"/>
    <w:rsid w:val="00047FE0"/>
  </w:style>
  <w:style w:type="character" w:customStyle="1" w:styleId="WW8Num2z6">
    <w:name w:val="WW8Num2z6"/>
    <w:rsid w:val="00047FE0"/>
  </w:style>
  <w:style w:type="character" w:customStyle="1" w:styleId="WW8Num2z7">
    <w:name w:val="WW8Num2z7"/>
    <w:rsid w:val="00047FE0"/>
  </w:style>
  <w:style w:type="character" w:customStyle="1" w:styleId="WW8Num2z8">
    <w:name w:val="WW8Num2z8"/>
    <w:rsid w:val="00047FE0"/>
  </w:style>
  <w:style w:type="character" w:customStyle="1" w:styleId="WW8Num3z0">
    <w:name w:val="WW8Num3z0"/>
    <w:rsid w:val="00047FE0"/>
    <w:rPr>
      <w:rFonts w:ascii="Tahoma" w:hAnsi="Tahoma" w:cs="Tahoma"/>
      <w:sz w:val="20"/>
      <w:szCs w:val="20"/>
    </w:rPr>
  </w:style>
  <w:style w:type="character" w:customStyle="1" w:styleId="WW8Num4z0">
    <w:name w:val="WW8Num4z0"/>
    <w:rsid w:val="00047FE0"/>
    <w:rPr>
      <w:rFonts w:ascii="Tahoma" w:eastAsia="ArialMT" w:hAnsi="Tahoma" w:cs="Tahoma"/>
      <w:sz w:val="20"/>
      <w:szCs w:val="20"/>
    </w:rPr>
  </w:style>
  <w:style w:type="character" w:customStyle="1" w:styleId="WW8Num4z1">
    <w:name w:val="WW8Num4z1"/>
    <w:rsid w:val="00047FE0"/>
  </w:style>
  <w:style w:type="character" w:customStyle="1" w:styleId="WW8Num4z2">
    <w:name w:val="WW8Num4z2"/>
    <w:rsid w:val="00047FE0"/>
  </w:style>
  <w:style w:type="character" w:customStyle="1" w:styleId="WW8Num4z3">
    <w:name w:val="WW8Num4z3"/>
    <w:rsid w:val="00047FE0"/>
  </w:style>
  <w:style w:type="character" w:customStyle="1" w:styleId="WW8Num4z4">
    <w:name w:val="WW8Num4z4"/>
    <w:rsid w:val="00047FE0"/>
  </w:style>
  <w:style w:type="character" w:customStyle="1" w:styleId="WW8Num4z5">
    <w:name w:val="WW8Num4z5"/>
    <w:rsid w:val="00047FE0"/>
  </w:style>
  <w:style w:type="character" w:customStyle="1" w:styleId="WW8Num4z6">
    <w:name w:val="WW8Num4z6"/>
    <w:rsid w:val="00047FE0"/>
  </w:style>
  <w:style w:type="character" w:customStyle="1" w:styleId="WW8Num4z7">
    <w:name w:val="WW8Num4z7"/>
    <w:rsid w:val="00047FE0"/>
  </w:style>
  <w:style w:type="character" w:customStyle="1" w:styleId="WW8Num4z8">
    <w:name w:val="WW8Num4z8"/>
    <w:rsid w:val="00047FE0"/>
  </w:style>
  <w:style w:type="character" w:customStyle="1" w:styleId="WW8Num5z0">
    <w:name w:val="WW8Num5z0"/>
    <w:rsid w:val="00047FE0"/>
    <w:rPr>
      <w:rFonts w:ascii="Tahoma" w:hAnsi="Tahoma" w:cs="Tahoma"/>
      <w:sz w:val="20"/>
      <w:szCs w:val="20"/>
    </w:rPr>
  </w:style>
  <w:style w:type="character" w:customStyle="1" w:styleId="WW8Num5z1">
    <w:name w:val="WW8Num5z1"/>
    <w:rsid w:val="00047FE0"/>
  </w:style>
  <w:style w:type="character" w:customStyle="1" w:styleId="WW8Num5z2">
    <w:name w:val="WW8Num5z2"/>
    <w:rsid w:val="00047FE0"/>
  </w:style>
  <w:style w:type="character" w:customStyle="1" w:styleId="WW8Num5z3">
    <w:name w:val="WW8Num5z3"/>
    <w:rsid w:val="00047FE0"/>
  </w:style>
  <w:style w:type="character" w:customStyle="1" w:styleId="WW8Num5z4">
    <w:name w:val="WW8Num5z4"/>
    <w:rsid w:val="00047FE0"/>
  </w:style>
  <w:style w:type="character" w:customStyle="1" w:styleId="WW8Num5z5">
    <w:name w:val="WW8Num5z5"/>
    <w:rsid w:val="00047FE0"/>
  </w:style>
  <w:style w:type="character" w:customStyle="1" w:styleId="WW8Num5z6">
    <w:name w:val="WW8Num5z6"/>
    <w:rsid w:val="00047FE0"/>
  </w:style>
  <w:style w:type="character" w:customStyle="1" w:styleId="WW8Num5z7">
    <w:name w:val="WW8Num5z7"/>
    <w:rsid w:val="00047FE0"/>
  </w:style>
  <w:style w:type="character" w:customStyle="1" w:styleId="WW8Num5z8">
    <w:name w:val="WW8Num5z8"/>
    <w:rsid w:val="00047FE0"/>
  </w:style>
  <w:style w:type="character" w:customStyle="1" w:styleId="WW8Num6z0">
    <w:name w:val="WW8Num6z0"/>
    <w:rsid w:val="00047FE0"/>
  </w:style>
  <w:style w:type="character" w:customStyle="1" w:styleId="WW8Num6z1">
    <w:name w:val="WW8Num6z1"/>
    <w:rsid w:val="00047FE0"/>
    <w:rPr>
      <w:rFonts w:cs="Tahoma"/>
    </w:rPr>
  </w:style>
  <w:style w:type="character" w:customStyle="1" w:styleId="WW8Num6z2">
    <w:name w:val="WW8Num6z2"/>
    <w:rsid w:val="00047FE0"/>
  </w:style>
  <w:style w:type="character" w:customStyle="1" w:styleId="WW8Num6z3">
    <w:name w:val="WW8Num6z3"/>
    <w:rsid w:val="00047FE0"/>
  </w:style>
  <w:style w:type="character" w:customStyle="1" w:styleId="WW8Num6z4">
    <w:name w:val="WW8Num6z4"/>
    <w:rsid w:val="00047FE0"/>
  </w:style>
  <w:style w:type="character" w:customStyle="1" w:styleId="WW8Num6z5">
    <w:name w:val="WW8Num6z5"/>
    <w:rsid w:val="00047FE0"/>
  </w:style>
  <w:style w:type="character" w:customStyle="1" w:styleId="WW8Num6z6">
    <w:name w:val="WW8Num6z6"/>
    <w:rsid w:val="00047FE0"/>
  </w:style>
  <w:style w:type="character" w:customStyle="1" w:styleId="WW8Num6z7">
    <w:name w:val="WW8Num6z7"/>
    <w:rsid w:val="00047FE0"/>
  </w:style>
  <w:style w:type="character" w:customStyle="1" w:styleId="WW8Num6z8">
    <w:name w:val="WW8Num6z8"/>
    <w:rsid w:val="00047FE0"/>
  </w:style>
  <w:style w:type="character" w:customStyle="1" w:styleId="WW8Num7z0">
    <w:name w:val="WW8Num7z0"/>
    <w:rsid w:val="00047FE0"/>
  </w:style>
  <w:style w:type="character" w:customStyle="1" w:styleId="WW8Num7z1">
    <w:name w:val="WW8Num7z1"/>
    <w:rsid w:val="00047FE0"/>
  </w:style>
  <w:style w:type="character" w:customStyle="1" w:styleId="WW8Num7z2">
    <w:name w:val="WW8Num7z2"/>
    <w:rsid w:val="00047FE0"/>
  </w:style>
  <w:style w:type="character" w:customStyle="1" w:styleId="WW8Num7z3">
    <w:name w:val="WW8Num7z3"/>
    <w:rsid w:val="00047FE0"/>
  </w:style>
  <w:style w:type="character" w:customStyle="1" w:styleId="WW8Num7z4">
    <w:name w:val="WW8Num7z4"/>
    <w:rsid w:val="00047FE0"/>
  </w:style>
  <w:style w:type="character" w:customStyle="1" w:styleId="WW8Num7z5">
    <w:name w:val="WW8Num7z5"/>
    <w:rsid w:val="00047FE0"/>
  </w:style>
  <w:style w:type="character" w:customStyle="1" w:styleId="WW8Num7z6">
    <w:name w:val="WW8Num7z6"/>
    <w:rsid w:val="00047FE0"/>
  </w:style>
  <w:style w:type="character" w:customStyle="1" w:styleId="WW8Num7z7">
    <w:name w:val="WW8Num7z7"/>
    <w:rsid w:val="00047FE0"/>
  </w:style>
  <w:style w:type="character" w:customStyle="1" w:styleId="WW8Num7z8">
    <w:name w:val="WW8Num7z8"/>
    <w:rsid w:val="00047FE0"/>
  </w:style>
  <w:style w:type="character" w:customStyle="1" w:styleId="WW8Num8z0">
    <w:name w:val="WW8Num8z0"/>
    <w:rsid w:val="00047FE0"/>
    <w:rPr>
      <w:rFonts w:ascii="Tahoma" w:hAnsi="Tahoma" w:cs="Tahoma"/>
      <w:sz w:val="20"/>
      <w:szCs w:val="20"/>
    </w:rPr>
  </w:style>
  <w:style w:type="character" w:customStyle="1" w:styleId="WW8Num8z2">
    <w:name w:val="WW8Num8z2"/>
    <w:rsid w:val="00047FE0"/>
  </w:style>
  <w:style w:type="character" w:customStyle="1" w:styleId="WW8Num8z3">
    <w:name w:val="WW8Num8z3"/>
    <w:rsid w:val="00047FE0"/>
  </w:style>
  <w:style w:type="character" w:customStyle="1" w:styleId="WW8Num8z4">
    <w:name w:val="WW8Num8z4"/>
    <w:rsid w:val="00047FE0"/>
  </w:style>
  <w:style w:type="character" w:customStyle="1" w:styleId="WW8Num8z5">
    <w:name w:val="WW8Num8z5"/>
    <w:rsid w:val="00047FE0"/>
  </w:style>
  <w:style w:type="character" w:customStyle="1" w:styleId="WW8Num8z6">
    <w:name w:val="WW8Num8z6"/>
    <w:rsid w:val="00047FE0"/>
  </w:style>
  <w:style w:type="character" w:customStyle="1" w:styleId="WW8Num8z7">
    <w:name w:val="WW8Num8z7"/>
    <w:rsid w:val="00047FE0"/>
  </w:style>
  <w:style w:type="character" w:customStyle="1" w:styleId="WW8Num8z8">
    <w:name w:val="WW8Num8z8"/>
    <w:rsid w:val="00047FE0"/>
  </w:style>
  <w:style w:type="character" w:customStyle="1" w:styleId="WW8Num9z0">
    <w:name w:val="WW8Num9z0"/>
    <w:rsid w:val="00047FE0"/>
    <w:rPr>
      <w:rFonts w:ascii="Tahoma" w:hAnsi="Tahoma" w:cs="Tahoma"/>
      <w:sz w:val="20"/>
      <w:szCs w:val="20"/>
    </w:rPr>
  </w:style>
  <w:style w:type="character" w:customStyle="1" w:styleId="WW8Num9z1">
    <w:name w:val="WW8Num9z1"/>
    <w:rsid w:val="00047FE0"/>
  </w:style>
  <w:style w:type="character" w:customStyle="1" w:styleId="WW8Num9z2">
    <w:name w:val="WW8Num9z2"/>
    <w:rsid w:val="00047FE0"/>
  </w:style>
  <w:style w:type="character" w:customStyle="1" w:styleId="WW8Num9z3">
    <w:name w:val="WW8Num9z3"/>
    <w:rsid w:val="00047FE0"/>
  </w:style>
  <w:style w:type="character" w:customStyle="1" w:styleId="WW8Num9z4">
    <w:name w:val="WW8Num9z4"/>
    <w:rsid w:val="00047FE0"/>
  </w:style>
  <w:style w:type="character" w:customStyle="1" w:styleId="WW8Num9z5">
    <w:name w:val="WW8Num9z5"/>
    <w:rsid w:val="00047FE0"/>
  </w:style>
  <w:style w:type="character" w:customStyle="1" w:styleId="WW8Num9z6">
    <w:name w:val="WW8Num9z6"/>
    <w:rsid w:val="00047FE0"/>
  </w:style>
  <w:style w:type="character" w:customStyle="1" w:styleId="WW8Num9z7">
    <w:name w:val="WW8Num9z7"/>
    <w:rsid w:val="00047FE0"/>
  </w:style>
  <w:style w:type="character" w:customStyle="1" w:styleId="WW8Num9z8">
    <w:name w:val="WW8Num9z8"/>
    <w:rsid w:val="00047FE0"/>
  </w:style>
  <w:style w:type="character" w:customStyle="1" w:styleId="WW8Num10z0">
    <w:name w:val="WW8Num10z0"/>
    <w:rsid w:val="00047FE0"/>
    <w:rPr>
      <w:rFonts w:ascii="Tahoma" w:hAnsi="Tahoma" w:cs="Tahoma"/>
      <w:sz w:val="20"/>
      <w:szCs w:val="20"/>
    </w:rPr>
  </w:style>
  <w:style w:type="character" w:customStyle="1" w:styleId="WW8Num10z1">
    <w:name w:val="WW8Num10z1"/>
    <w:rsid w:val="00047FE0"/>
    <w:rPr>
      <w:rFonts w:ascii="Tahoma" w:hAnsi="Tahoma" w:cs="Tahoma"/>
      <w:iCs/>
      <w:sz w:val="20"/>
      <w:szCs w:val="20"/>
    </w:rPr>
  </w:style>
  <w:style w:type="character" w:customStyle="1" w:styleId="WW8Num10z2">
    <w:name w:val="WW8Num10z2"/>
    <w:rsid w:val="00047FE0"/>
    <w:rPr>
      <w:rFonts w:cs="Tahoma"/>
    </w:rPr>
  </w:style>
  <w:style w:type="character" w:customStyle="1" w:styleId="WW8Num10z3">
    <w:name w:val="WW8Num10z3"/>
    <w:rsid w:val="00047FE0"/>
  </w:style>
  <w:style w:type="character" w:customStyle="1" w:styleId="WW8Num10z4">
    <w:name w:val="WW8Num10z4"/>
    <w:rsid w:val="00047FE0"/>
  </w:style>
  <w:style w:type="character" w:customStyle="1" w:styleId="WW8Num10z5">
    <w:name w:val="WW8Num10z5"/>
    <w:rsid w:val="00047FE0"/>
  </w:style>
  <w:style w:type="character" w:customStyle="1" w:styleId="WW8Num10z6">
    <w:name w:val="WW8Num10z6"/>
    <w:rsid w:val="00047FE0"/>
  </w:style>
  <w:style w:type="character" w:customStyle="1" w:styleId="WW8Num10z7">
    <w:name w:val="WW8Num10z7"/>
    <w:rsid w:val="00047FE0"/>
  </w:style>
  <w:style w:type="character" w:customStyle="1" w:styleId="WW8Num10z8">
    <w:name w:val="WW8Num10z8"/>
    <w:rsid w:val="00047FE0"/>
  </w:style>
  <w:style w:type="character" w:customStyle="1" w:styleId="WW8Num11z0">
    <w:name w:val="WW8Num11z0"/>
    <w:rsid w:val="00047FE0"/>
    <w:rPr>
      <w:rFonts w:ascii="Tahoma" w:hAnsi="Tahoma" w:cs="Tahoma"/>
      <w:b/>
      <w:color w:val="000000"/>
      <w:sz w:val="20"/>
      <w:szCs w:val="20"/>
    </w:rPr>
  </w:style>
  <w:style w:type="character" w:customStyle="1" w:styleId="WW8Num11z1">
    <w:name w:val="WW8Num11z1"/>
    <w:rsid w:val="00047FE0"/>
    <w:rPr>
      <w:rFonts w:ascii="Tahoma" w:hAnsi="Tahoma" w:cs="Tahoma"/>
      <w:color w:val="000000"/>
      <w:sz w:val="20"/>
      <w:szCs w:val="20"/>
    </w:rPr>
  </w:style>
  <w:style w:type="character" w:customStyle="1" w:styleId="WW8Num11z2">
    <w:name w:val="WW8Num11z2"/>
    <w:rsid w:val="00047FE0"/>
  </w:style>
  <w:style w:type="character" w:customStyle="1" w:styleId="WW8Num11z3">
    <w:name w:val="WW8Num11z3"/>
    <w:rsid w:val="00047FE0"/>
  </w:style>
  <w:style w:type="character" w:customStyle="1" w:styleId="WW8Num11z4">
    <w:name w:val="WW8Num11z4"/>
    <w:rsid w:val="00047FE0"/>
  </w:style>
  <w:style w:type="character" w:customStyle="1" w:styleId="WW8Num11z5">
    <w:name w:val="WW8Num11z5"/>
    <w:rsid w:val="00047FE0"/>
  </w:style>
  <w:style w:type="character" w:customStyle="1" w:styleId="WW8Num11z6">
    <w:name w:val="WW8Num11z6"/>
    <w:rsid w:val="00047FE0"/>
  </w:style>
  <w:style w:type="character" w:customStyle="1" w:styleId="WW8Num11z7">
    <w:name w:val="WW8Num11z7"/>
    <w:rsid w:val="00047FE0"/>
  </w:style>
  <w:style w:type="character" w:customStyle="1" w:styleId="WW8Num11z8">
    <w:name w:val="WW8Num11z8"/>
    <w:rsid w:val="00047FE0"/>
  </w:style>
  <w:style w:type="character" w:customStyle="1" w:styleId="WW8Num12z0">
    <w:name w:val="WW8Num12z0"/>
    <w:rsid w:val="00047FE0"/>
    <w:rPr>
      <w:rFonts w:ascii="Tahoma" w:hAnsi="Tahoma" w:cs="Tahoma"/>
      <w:strike/>
      <w:sz w:val="20"/>
      <w:szCs w:val="20"/>
    </w:rPr>
  </w:style>
  <w:style w:type="character" w:customStyle="1" w:styleId="WW8Num12z1">
    <w:name w:val="WW8Num12z1"/>
    <w:rsid w:val="00047FE0"/>
  </w:style>
  <w:style w:type="character" w:customStyle="1" w:styleId="WW8Num12z2">
    <w:name w:val="WW8Num12z2"/>
    <w:rsid w:val="00047FE0"/>
  </w:style>
  <w:style w:type="character" w:customStyle="1" w:styleId="WW8Num12z3">
    <w:name w:val="WW8Num12z3"/>
    <w:rsid w:val="00047FE0"/>
  </w:style>
  <w:style w:type="character" w:customStyle="1" w:styleId="WW8Num12z4">
    <w:name w:val="WW8Num12z4"/>
    <w:rsid w:val="00047FE0"/>
  </w:style>
  <w:style w:type="character" w:customStyle="1" w:styleId="WW8Num12z5">
    <w:name w:val="WW8Num12z5"/>
    <w:rsid w:val="00047FE0"/>
  </w:style>
  <w:style w:type="character" w:customStyle="1" w:styleId="WW8Num12z6">
    <w:name w:val="WW8Num12z6"/>
    <w:rsid w:val="00047FE0"/>
  </w:style>
  <w:style w:type="character" w:customStyle="1" w:styleId="WW8Num12z7">
    <w:name w:val="WW8Num12z7"/>
    <w:rsid w:val="00047FE0"/>
  </w:style>
  <w:style w:type="character" w:customStyle="1" w:styleId="WW8Num12z8">
    <w:name w:val="WW8Num12z8"/>
    <w:rsid w:val="00047FE0"/>
  </w:style>
  <w:style w:type="character" w:customStyle="1" w:styleId="WW8Num13z0">
    <w:name w:val="WW8Num13z0"/>
    <w:rsid w:val="00047FE0"/>
    <w:rPr>
      <w:rFonts w:cs="Tahoma"/>
    </w:rPr>
  </w:style>
  <w:style w:type="character" w:customStyle="1" w:styleId="WW8Num13z1">
    <w:name w:val="WW8Num13z1"/>
    <w:rsid w:val="00047FE0"/>
  </w:style>
  <w:style w:type="character" w:customStyle="1" w:styleId="WW8Num13z2">
    <w:name w:val="WW8Num13z2"/>
    <w:rsid w:val="00047FE0"/>
  </w:style>
  <w:style w:type="character" w:customStyle="1" w:styleId="WW8Num13z3">
    <w:name w:val="WW8Num13z3"/>
    <w:rsid w:val="00047FE0"/>
  </w:style>
  <w:style w:type="character" w:customStyle="1" w:styleId="WW8Num13z4">
    <w:name w:val="WW8Num13z4"/>
    <w:rsid w:val="00047FE0"/>
  </w:style>
  <w:style w:type="character" w:customStyle="1" w:styleId="WW8Num13z5">
    <w:name w:val="WW8Num13z5"/>
    <w:rsid w:val="00047FE0"/>
  </w:style>
  <w:style w:type="character" w:customStyle="1" w:styleId="WW8Num13z6">
    <w:name w:val="WW8Num13z6"/>
    <w:rsid w:val="00047FE0"/>
  </w:style>
  <w:style w:type="character" w:customStyle="1" w:styleId="WW8Num13z7">
    <w:name w:val="WW8Num13z7"/>
    <w:rsid w:val="00047FE0"/>
  </w:style>
  <w:style w:type="character" w:customStyle="1" w:styleId="WW8Num13z8">
    <w:name w:val="WW8Num13z8"/>
    <w:rsid w:val="00047FE0"/>
  </w:style>
  <w:style w:type="character" w:customStyle="1" w:styleId="WW8Num14z0">
    <w:name w:val="WW8Num14z0"/>
    <w:rsid w:val="00047FE0"/>
    <w:rPr>
      <w:rFonts w:ascii="Tahoma" w:hAnsi="Tahoma" w:cs="Tahoma"/>
      <w:sz w:val="20"/>
      <w:szCs w:val="20"/>
    </w:rPr>
  </w:style>
  <w:style w:type="character" w:customStyle="1" w:styleId="WW8Num14z1">
    <w:name w:val="WW8Num14z1"/>
    <w:rsid w:val="00047FE0"/>
    <w:rPr>
      <w:rFonts w:cs="Tahoma"/>
    </w:rPr>
  </w:style>
  <w:style w:type="character" w:customStyle="1" w:styleId="WW8Num14z2">
    <w:name w:val="WW8Num14z2"/>
    <w:rsid w:val="00047FE0"/>
  </w:style>
  <w:style w:type="character" w:customStyle="1" w:styleId="WW8Num14z3">
    <w:name w:val="WW8Num14z3"/>
    <w:rsid w:val="00047FE0"/>
  </w:style>
  <w:style w:type="character" w:customStyle="1" w:styleId="WW8Num14z4">
    <w:name w:val="WW8Num14z4"/>
    <w:rsid w:val="00047FE0"/>
  </w:style>
  <w:style w:type="character" w:customStyle="1" w:styleId="WW8Num14z5">
    <w:name w:val="WW8Num14z5"/>
    <w:rsid w:val="00047FE0"/>
  </w:style>
  <w:style w:type="character" w:customStyle="1" w:styleId="WW8Num14z6">
    <w:name w:val="WW8Num14z6"/>
    <w:rsid w:val="00047FE0"/>
  </w:style>
  <w:style w:type="character" w:customStyle="1" w:styleId="WW8Num14z7">
    <w:name w:val="WW8Num14z7"/>
    <w:rsid w:val="00047FE0"/>
  </w:style>
  <w:style w:type="character" w:customStyle="1" w:styleId="WW8Num14z8">
    <w:name w:val="WW8Num14z8"/>
    <w:rsid w:val="00047FE0"/>
  </w:style>
  <w:style w:type="character" w:customStyle="1" w:styleId="WW8Num15z0">
    <w:name w:val="WW8Num15z0"/>
    <w:rsid w:val="00047FE0"/>
    <w:rPr>
      <w:rFonts w:ascii="Tahoma" w:eastAsia="Arial-BoldMT" w:hAnsi="Tahoma" w:cs="Tahoma"/>
      <w:sz w:val="20"/>
      <w:szCs w:val="20"/>
    </w:rPr>
  </w:style>
  <w:style w:type="character" w:customStyle="1" w:styleId="WW8Num15z3">
    <w:name w:val="WW8Num15z3"/>
    <w:rsid w:val="00047FE0"/>
  </w:style>
  <w:style w:type="character" w:customStyle="1" w:styleId="WW8Num15z4">
    <w:name w:val="WW8Num15z4"/>
    <w:rsid w:val="00047FE0"/>
  </w:style>
  <w:style w:type="character" w:customStyle="1" w:styleId="WW8Num15z5">
    <w:name w:val="WW8Num15z5"/>
    <w:rsid w:val="00047FE0"/>
  </w:style>
  <w:style w:type="character" w:customStyle="1" w:styleId="WW8Num15z6">
    <w:name w:val="WW8Num15z6"/>
    <w:rsid w:val="00047FE0"/>
  </w:style>
  <w:style w:type="character" w:customStyle="1" w:styleId="WW8Num15z7">
    <w:name w:val="WW8Num15z7"/>
    <w:rsid w:val="00047FE0"/>
  </w:style>
  <w:style w:type="character" w:customStyle="1" w:styleId="WW8Num15z8">
    <w:name w:val="WW8Num15z8"/>
    <w:rsid w:val="00047FE0"/>
  </w:style>
  <w:style w:type="character" w:customStyle="1" w:styleId="WW8Num16z0">
    <w:name w:val="WW8Num16z0"/>
    <w:rsid w:val="00047FE0"/>
    <w:rPr>
      <w:rFonts w:ascii="Tahoma" w:hAnsi="Tahoma" w:cs="Tahoma"/>
      <w:bCs/>
      <w:sz w:val="20"/>
      <w:szCs w:val="20"/>
    </w:rPr>
  </w:style>
  <w:style w:type="character" w:customStyle="1" w:styleId="WW8Num16z1">
    <w:name w:val="WW8Num16z1"/>
    <w:rsid w:val="00047FE0"/>
  </w:style>
  <w:style w:type="character" w:customStyle="1" w:styleId="WW8Num16z2">
    <w:name w:val="WW8Num16z2"/>
    <w:rsid w:val="00047FE0"/>
  </w:style>
  <w:style w:type="character" w:customStyle="1" w:styleId="WW8Num16z3">
    <w:name w:val="WW8Num16z3"/>
    <w:rsid w:val="00047FE0"/>
  </w:style>
  <w:style w:type="character" w:customStyle="1" w:styleId="WW8Num16z4">
    <w:name w:val="WW8Num16z4"/>
    <w:rsid w:val="00047FE0"/>
  </w:style>
  <w:style w:type="character" w:customStyle="1" w:styleId="WW8Num16z5">
    <w:name w:val="WW8Num16z5"/>
    <w:rsid w:val="00047FE0"/>
  </w:style>
  <w:style w:type="character" w:customStyle="1" w:styleId="WW8Num16z6">
    <w:name w:val="WW8Num16z6"/>
    <w:rsid w:val="00047FE0"/>
  </w:style>
  <w:style w:type="character" w:customStyle="1" w:styleId="WW8Num16z7">
    <w:name w:val="WW8Num16z7"/>
    <w:rsid w:val="00047FE0"/>
  </w:style>
  <w:style w:type="character" w:customStyle="1" w:styleId="WW8Num16z8">
    <w:name w:val="WW8Num16z8"/>
    <w:rsid w:val="00047FE0"/>
  </w:style>
  <w:style w:type="character" w:customStyle="1" w:styleId="WW8Num17z0">
    <w:name w:val="WW8Num17z0"/>
    <w:rsid w:val="00047FE0"/>
    <w:rPr>
      <w:rFonts w:ascii="Tahoma" w:eastAsia="ArialMT" w:hAnsi="Tahoma" w:cs="Tahoma"/>
      <w:sz w:val="20"/>
      <w:szCs w:val="20"/>
    </w:rPr>
  </w:style>
  <w:style w:type="character" w:customStyle="1" w:styleId="WW8Num17z2">
    <w:name w:val="WW8Num17z2"/>
    <w:rsid w:val="00047FE0"/>
    <w:rPr>
      <w:rFonts w:eastAsia="ArialMT" w:cs="Tahoma"/>
    </w:rPr>
  </w:style>
  <w:style w:type="character" w:customStyle="1" w:styleId="WW8Num17z3">
    <w:name w:val="WW8Num17z3"/>
    <w:rsid w:val="00047FE0"/>
  </w:style>
  <w:style w:type="character" w:customStyle="1" w:styleId="WW8Num17z4">
    <w:name w:val="WW8Num17z4"/>
    <w:rsid w:val="00047FE0"/>
  </w:style>
  <w:style w:type="character" w:customStyle="1" w:styleId="WW8Num17z5">
    <w:name w:val="WW8Num17z5"/>
    <w:rsid w:val="00047FE0"/>
  </w:style>
  <w:style w:type="character" w:customStyle="1" w:styleId="WW8Num17z6">
    <w:name w:val="WW8Num17z6"/>
    <w:rsid w:val="00047FE0"/>
  </w:style>
  <w:style w:type="character" w:customStyle="1" w:styleId="WW8Num17z7">
    <w:name w:val="WW8Num17z7"/>
    <w:rsid w:val="00047FE0"/>
  </w:style>
  <w:style w:type="character" w:customStyle="1" w:styleId="WW8Num17z8">
    <w:name w:val="WW8Num17z8"/>
    <w:rsid w:val="00047FE0"/>
  </w:style>
  <w:style w:type="character" w:customStyle="1" w:styleId="WW8Num18z0">
    <w:name w:val="WW8Num18z0"/>
    <w:rsid w:val="00047FE0"/>
  </w:style>
  <w:style w:type="character" w:customStyle="1" w:styleId="WW8Num18z1">
    <w:name w:val="WW8Num18z1"/>
    <w:rsid w:val="00047FE0"/>
  </w:style>
  <w:style w:type="character" w:customStyle="1" w:styleId="WW8Num18z2">
    <w:name w:val="WW8Num18z2"/>
    <w:rsid w:val="00047FE0"/>
  </w:style>
  <w:style w:type="character" w:customStyle="1" w:styleId="WW8Num18z3">
    <w:name w:val="WW8Num18z3"/>
    <w:rsid w:val="00047FE0"/>
  </w:style>
  <w:style w:type="character" w:customStyle="1" w:styleId="WW8Num18z4">
    <w:name w:val="WW8Num18z4"/>
    <w:rsid w:val="00047FE0"/>
  </w:style>
  <w:style w:type="character" w:customStyle="1" w:styleId="WW8Num18z5">
    <w:name w:val="WW8Num18z5"/>
    <w:rsid w:val="00047FE0"/>
  </w:style>
  <w:style w:type="character" w:customStyle="1" w:styleId="WW8Num18z6">
    <w:name w:val="WW8Num18z6"/>
    <w:rsid w:val="00047FE0"/>
  </w:style>
  <w:style w:type="character" w:customStyle="1" w:styleId="WW8Num18z7">
    <w:name w:val="WW8Num18z7"/>
    <w:rsid w:val="00047FE0"/>
  </w:style>
  <w:style w:type="character" w:customStyle="1" w:styleId="WW8Num18z8">
    <w:name w:val="WW8Num18z8"/>
    <w:rsid w:val="00047FE0"/>
  </w:style>
  <w:style w:type="character" w:customStyle="1" w:styleId="WW8Num19z0">
    <w:name w:val="WW8Num19z0"/>
    <w:rsid w:val="00047FE0"/>
  </w:style>
  <w:style w:type="character" w:customStyle="1" w:styleId="WW8Num19z1">
    <w:name w:val="WW8Num19z1"/>
    <w:rsid w:val="00047FE0"/>
    <w:rPr>
      <w:rFonts w:ascii="Tahoma" w:hAnsi="Tahoma" w:cs="Tahoma"/>
      <w:sz w:val="24"/>
      <w:szCs w:val="24"/>
    </w:rPr>
  </w:style>
  <w:style w:type="character" w:customStyle="1" w:styleId="WW8Num19z2">
    <w:name w:val="WW8Num19z2"/>
    <w:rsid w:val="00047FE0"/>
    <w:rPr>
      <w:rFonts w:ascii="Tahoma" w:hAnsi="Tahoma" w:cs="Tahoma"/>
      <w:sz w:val="20"/>
      <w:szCs w:val="20"/>
      <w:lang w:eastAsia="pl-PL"/>
    </w:rPr>
  </w:style>
  <w:style w:type="character" w:customStyle="1" w:styleId="WW8Num19z4">
    <w:name w:val="WW8Num19z4"/>
    <w:rsid w:val="00047FE0"/>
  </w:style>
  <w:style w:type="character" w:customStyle="1" w:styleId="WW8Num19z5">
    <w:name w:val="WW8Num19z5"/>
    <w:rsid w:val="00047FE0"/>
  </w:style>
  <w:style w:type="character" w:customStyle="1" w:styleId="WW8Num19z6">
    <w:name w:val="WW8Num19z6"/>
    <w:rsid w:val="00047FE0"/>
  </w:style>
  <w:style w:type="character" w:customStyle="1" w:styleId="WW8Num19z7">
    <w:name w:val="WW8Num19z7"/>
    <w:rsid w:val="00047FE0"/>
  </w:style>
  <w:style w:type="character" w:customStyle="1" w:styleId="WW8Num19z8">
    <w:name w:val="WW8Num19z8"/>
    <w:rsid w:val="00047FE0"/>
  </w:style>
  <w:style w:type="character" w:customStyle="1" w:styleId="WW8Num20z0">
    <w:name w:val="WW8Num20z0"/>
    <w:rsid w:val="00047FE0"/>
    <w:rPr>
      <w:rFonts w:cs="Tahoma"/>
    </w:rPr>
  </w:style>
  <w:style w:type="character" w:customStyle="1" w:styleId="WW8Num20z1">
    <w:name w:val="WW8Num20z1"/>
    <w:rsid w:val="00047FE0"/>
  </w:style>
  <w:style w:type="character" w:customStyle="1" w:styleId="WW8Num20z2">
    <w:name w:val="WW8Num20z2"/>
    <w:rsid w:val="00047FE0"/>
  </w:style>
  <w:style w:type="character" w:customStyle="1" w:styleId="WW8Num20z3">
    <w:name w:val="WW8Num20z3"/>
    <w:rsid w:val="00047FE0"/>
  </w:style>
  <w:style w:type="character" w:customStyle="1" w:styleId="WW8Num20z4">
    <w:name w:val="WW8Num20z4"/>
    <w:rsid w:val="00047FE0"/>
  </w:style>
  <w:style w:type="character" w:customStyle="1" w:styleId="WW8Num20z5">
    <w:name w:val="WW8Num20z5"/>
    <w:rsid w:val="00047FE0"/>
  </w:style>
  <w:style w:type="character" w:customStyle="1" w:styleId="WW8Num20z6">
    <w:name w:val="WW8Num20z6"/>
    <w:rsid w:val="00047FE0"/>
  </w:style>
  <w:style w:type="character" w:customStyle="1" w:styleId="WW8Num20z7">
    <w:name w:val="WW8Num20z7"/>
    <w:rsid w:val="00047FE0"/>
  </w:style>
  <w:style w:type="character" w:customStyle="1" w:styleId="WW8Num20z8">
    <w:name w:val="WW8Num20z8"/>
    <w:rsid w:val="00047FE0"/>
  </w:style>
  <w:style w:type="character" w:customStyle="1" w:styleId="WW8Num21z0">
    <w:name w:val="WW8Num21z0"/>
    <w:rsid w:val="00047FE0"/>
    <w:rPr>
      <w:rFonts w:ascii="Tahoma" w:hAnsi="Tahoma" w:cs="Tahoma"/>
      <w:sz w:val="20"/>
      <w:szCs w:val="20"/>
    </w:rPr>
  </w:style>
  <w:style w:type="character" w:customStyle="1" w:styleId="WW8Num21z2">
    <w:name w:val="WW8Num21z2"/>
    <w:rsid w:val="00047FE0"/>
  </w:style>
  <w:style w:type="character" w:customStyle="1" w:styleId="WW8Num21z3">
    <w:name w:val="WW8Num21z3"/>
    <w:rsid w:val="00047FE0"/>
  </w:style>
  <w:style w:type="character" w:customStyle="1" w:styleId="WW8Num21z4">
    <w:name w:val="WW8Num21z4"/>
    <w:rsid w:val="00047FE0"/>
  </w:style>
  <w:style w:type="character" w:customStyle="1" w:styleId="WW8Num21z5">
    <w:name w:val="WW8Num21z5"/>
    <w:rsid w:val="00047FE0"/>
  </w:style>
  <w:style w:type="character" w:customStyle="1" w:styleId="WW8Num21z6">
    <w:name w:val="WW8Num21z6"/>
    <w:rsid w:val="00047FE0"/>
  </w:style>
  <w:style w:type="character" w:customStyle="1" w:styleId="WW8Num21z7">
    <w:name w:val="WW8Num21z7"/>
    <w:rsid w:val="00047FE0"/>
  </w:style>
  <w:style w:type="character" w:customStyle="1" w:styleId="WW8Num21z8">
    <w:name w:val="WW8Num21z8"/>
    <w:rsid w:val="00047FE0"/>
  </w:style>
  <w:style w:type="character" w:customStyle="1" w:styleId="WW8Num22z0">
    <w:name w:val="WW8Num22z0"/>
    <w:rsid w:val="00047FE0"/>
  </w:style>
  <w:style w:type="character" w:customStyle="1" w:styleId="WW8Num22z1">
    <w:name w:val="WW8Num22z1"/>
    <w:rsid w:val="00047FE0"/>
  </w:style>
  <w:style w:type="character" w:customStyle="1" w:styleId="WW8Num22z2">
    <w:name w:val="WW8Num22z2"/>
    <w:rsid w:val="00047FE0"/>
  </w:style>
  <w:style w:type="character" w:customStyle="1" w:styleId="WW8Num22z3">
    <w:name w:val="WW8Num22z3"/>
    <w:rsid w:val="00047FE0"/>
  </w:style>
  <w:style w:type="character" w:customStyle="1" w:styleId="WW8Num22z4">
    <w:name w:val="WW8Num22z4"/>
    <w:rsid w:val="00047FE0"/>
  </w:style>
  <w:style w:type="character" w:customStyle="1" w:styleId="WW8Num22z5">
    <w:name w:val="WW8Num22z5"/>
    <w:rsid w:val="00047FE0"/>
  </w:style>
  <w:style w:type="character" w:customStyle="1" w:styleId="WW8Num22z6">
    <w:name w:val="WW8Num22z6"/>
    <w:rsid w:val="00047FE0"/>
  </w:style>
  <w:style w:type="character" w:customStyle="1" w:styleId="WW8Num22z7">
    <w:name w:val="WW8Num22z7"/>
    <w:rsid w:val="00047FE0"/>
  </w:style>
  <w:style w:type="character" w:customStyle="1" w:styleId="WW8Num22z8">
    <w:name w:val="WW8Num22z8"/>
    <w:rsid w:val="00047FE0"/>
  </w:style>
  <w:style w:type="character" w:customStyle="1" w:styleId="WW8Num23z0">
    <w:name w:val="WW8Num23z0"/>
    <w:rsid w:val="00047FE0"/>
    <w:rPr>
      <w:rFonts w:ascii="Tahoma" w:hAnsi="Tahoma" w:cs="Tahoma"/>
      <w:sz w:val="20"/>
    </w:rPr>
  </w:style>
  <w:style w:type="character" w:customStyle="1" w:styleId="WW8Num23z1">
    <w:name w:val="WW8Num23z1"/>
    <w:rsid w:val="00047FE0"/>
  </w:style>
  <w:style w:type="character" w:customStyle="1" w:styleId="WW8Num23z2">
    <w:name w:val="WW8Num23z2"/>
    <w:rsid w:val="00047FE0"/>
  </w:style>
  <w:style w:type="character" w:customStyle="1" w:styleId="WW8Num23z3">
    <w:name w:val="WW8Num23z3"/>
    <w:rsid w:val="00047FE0"/>
  </w:style>
  <w:style w:type="character" w:customStyle="1" w:styleId="WW8Num23z4">
    <w:name w:val="WW8Num23z4"/>
    <w:rsid w:val="00047FE0"/>
  </w:style>
  <w:style w:type="character" w:customStyle="1" w:styleId="WW8Num23z5">
    <w:name w:val="WW8Num23z5"/>
    <w:rsid w:val="00047FE0"/>
  </w:style>
  <w:style w:type="character" w:customStyle="1" w:styleId="WW8Num23z6">
    <w:name w:val="WW8Num23z6"/>
    <w:rsid w:val="00047FE0"/>
  </w:style>
  <w:style w:type="character" w:customStyle="1" w:styleId="WW8Num23z7">
    <w:name w:val="WW8Num23z7"/>
    <w:rsid w:val="00047FE0"/>
  </w:style>
  <w:style w:type="character" w:customStyle="1" w:styleId="WW8Num23z8">
    <w:name w:val="WW8Num23z8"/>
    <w:rsid w:val="00047FE0"/>
  </w:style>
  <w:style w:type="character" w:customStyle="1" w:styleId="WW8Num24z0">
    <w:name w:val="WW8Num24z0"/>
    <w:rsid w:val="00047FE0"/>
    <w:rPr>
      <w:rFonts w:cs="Tahoma"/>
    </w:rPr>
  </w:style>
  <w:style w:type="character" w:customStyle="1" w:styleId="WW8Num24z1">
    <w:name w:val="WW8Num24z1"/>
    <w:rsid w:val="00047FE0"/>
  </w:style>
  <w:style w:type="character" w:customStyle="1" w:styleId="WW8Num24z2">
    <w:name w:val="WW8Num24z2"/>
    <w:rsid w:val="00047FE0"/>
  </w:style>
  <w:style w:type="character" w:customStyle="1" w:styleId="WW8Num24z3">
    <w:name w:val="WW8Num24z3"/>
    <w:rsid w:val="00047FE0"/>
  </w:style>
  <w:style w:type="character" w:customStyle="1" w:styleId="WW8Num24z4">
    <w:name w:val="WW8Num24z4"/>
    <w:rsid w:val="00047FE0"/>
  </w:style>
  <w:style w:type="character" w:customStyle="1" w:styleId="WW8Num24z5">
    <w:name w:val="WW8Num24z5"/>
    <w:rsid w:val="00047FE0"/>
  </w:style>
  <w:style w:type="character" w:customStyle="1" w:styleId="WW8Num24z6">
    <w:name w:val="WW8Num24z6"/>
    <w:rsid w:val="00047FE0"/>
  </w:style>
  <w:style w:type="character" w:customStyle="1" w:styleId="WW8Num24z7">
    <w:name w:val="WW8Num24z7"/>
    <w:rsid w:val="00047FE0"/>
  </w:style>
  <w:style w:type="character" w:customStyle="1" w:styleId="WW8Num24z8">
    <w:name w:val="WW8Num24z8"/>
    <w:rsid w:val="00047FE0"/>
  </w:style>
  <w:style w:type="character" w:customStyle="1" w:styleId="WW8Num25z0">
    <w:name w:val="WW8Num25z0"/>
    <w:rsid w:val="00047FE0"/>
    <w:rPr>
      <w:rFonts w:ascii="Tahoma" w:hAnsi="Tahoma" w:cs="Tahoma"/>
      <w:sz w:val="24"/>
      <w:szCs w:val="24"/>
    </w:rPr>
  </w:style>
  <w:style w:type="character" w:customStyle="1" w:styleId="WW8Num3z1">
    <w:name w:val="WW8Num3z1"/>
    <w:rsid w:val="00047FE0"/>
  </w:style>
  <w:style w:type="character" w:customStyle="1" w:styleId="WW8Num3z2">
    <w:name w:val="WW8Num3z2"/>
    <w:rsid w:val="00047FE0"/>
  </w:style>
  <w:style w:type="character" w:customStyle="1" w:styleId="WW8Num3z3">
    <w:name w:val="WW8Num3z3"/>
    <w:rsid w:val="00047FE0"/>
  </w:style>
  <w:style w:type="character" w:customStyle="1" w:styleId="WW8Num3z4">
    <w:name w:val="WW8Num3z4"/>
    <w:rsid w:val="00047FE0"/>
  </w:style>
  <w:style w:type="character" w:customStyle="1" w:styleId="WW8Num3z5">
    <w:name w:val="WW8Num3z5"/>
    <w:rsid w:val="00047FE0"/>
  </w:style>
  <w:style w:type="character" w:customStyle="1" w:styleId="WW8Num3z6">
    <w:name w:val="WW8Num3z6"/>
    <w:rsid w:val="00047FE0"/>
  </w:style>
  <w:style w:type="character" w:customStyle="1" w:styleId="WW8Num3z7">
    <w:name w:val="WW8Num3z7"/>
    <w:rsid w:val="00047FE0"/>
  </w:style>
  <w:style w:type="character" w:customStyle="1" w:styleId="WW8Num3z8">
    <w:name w:val="WW8Num3z8"/>
    <w:rsid w:val="00047FE0"/>
  </w:style>
  <w:style w:type="character" w:customStyle="1" w:styleId="WW8Num8z1">
    <w:name w:val="WW8Num8z1"/>
    <w:rsid w:val="00047FE0"/>
  </w:style>
  <w:style w:type="character" w:customStyle="1" w:styleId="WW8Num15z1">
    <w:name w:val="WW8Num15z1"/>
    <w:rsid w:val="00047FE0"/>
  </w:style>
  <w:style w:type="character" w:customStyle="1" w:styleId="WW8Num15z2">
    <w:name w:val="WW8Num15z2"/>
    <w:rsid w:val="00047FE0"/>
  </w:style>
  <w:style w:type="character" w:customStyle="1" w:styleId="WW8Num17z1">
    <w:name w:val="WW8Num17z1"/>
    <w:rsid w:val="00047FE0"/>
  </w:style>
  <w:style w:type="character" w:customStyle="1" w:styleId="WW8Num19z3">
    <w:name w:val="WW8Num19z3"/>
    <w:rsid w:val="00047FE0"/>
  </w:style>
  <w:style w:type="character" w:customStyle="1" w:styleId="WW8Num25z1">
    <w:name w:val="WW8Num25z1"/>
    <w:rsid w:val="00047FE0"/>
  </w:style>
  <w:style w:type="character" w:customStyle="1" w:styleId="WW8Num25z2">
    <w:name w:val="WW8Num25z2"/>
    <w:rsid w:val="00047FE0"/>
  </w:style>
  <w:style w:type="character" w:customStyle="1" w:styleId="WW8Num25z3">
    <w:name w:val="WW8Num25z3"/>
    <w:rsid w:val="00047FE0"/>
  </w:style>
  <w:style w:type="character" w:customStyle="1" w:styleId="WW8Num25z4">
    <w:name w:val="WW8Num25z4"/>
    <w:rsid w:val="00047FE0"/>
  </w:style>
  <w:style w:type="character" w:customStyle="1" w:styleId="WW8Num25z5">
    <w:name w:val="WW8Num25z5"/>
    <w:rsid w:val="00047FE0"/>
  </w:style>
  <w:style w:type="character" w:customStyle="1" w:styleId="WW8Num25z6">
    <w:name w:val="WW8Num25z6"/>
    <w:rsid w:val="00047FE0"/>
  </w:style>
  <w:style w:type="character" w:customStyle="1" w:styleId="WW8Num25z7">
    <w:name w:val="WW8Num25z7"/>
    <w:rsid w:val="00047FE0"/>
  </w:style>
  <w:style w:type="character" w:customStyle="1" w:styleId="WW8Num25z8">
    <w:name w:val="WW8Num25z8"/>
    <w:rsid w:val="00047FE0"/>
  </w:style>
  <w:style w:type="character" w:customStyle="1" w:styleId="WW8Num26z0">
    <w:name w:val="WW8Num26z0"/>
    <w:rsid w:val="00047FE0"/>
  </w:style>
  <w:style w:type="character" w:customStyle="1" w:styleId="WW8Num26z1">
    <w:name w:val="WW8Num26z1"/>
    <w:rsid w:val="00047FE0"/>
  </w:style>
  <w:style w:type="character" w:customStyle="1" w:styleId="WW8Num26z2">
    <w:name w:val="WW8Num26z2"/>
    <w:rsid w:val="00047FE0"/>
  </w:style>
  <w:style w:type="character" w:customStyle="1" w:styleId="WW8Num26z3">
    <w:name w:val="WW8Num26z3"/>
    <w:rsid w:val="00047FE0"/>
  </w:style>
  <w:style w:type="character" w:customStyle="1" w:styleId="WW8Num26z4">
    <w:name w:val="WW8Num26z4"/>
    <w:rsid w:val="00047FE0"/>
  </w:style>
  <w:style w:type="character" w:customStyle="1" w:styleId="WW8Num26z5">
    <w:name w:val="WW8Num26z5"/>
    <w:rsid w:val="00047FE0"/>
  </w:style>
  <w:style w:type="character" w:customStyle="1" w:styleId="WW8Num26z6">
    <w:name w:val="WW8Num26z6"/>
    <w:rsid w:val="00047FE0"/>
  </w:style>
  <w:style w:type="character" w:customStyle="1" w:styleId="WW8Num26z7">
    <w:name w:val="WW8Num26z7"/>
    <w:rsid w:val="00047FE0"/>
  </w:style>
  <w:style w:type="character" w:customStyle="1" w:styleId="WW8Num26z8">
    <w:name w:val="WW8Num26z8"/>
    <w:rsid w:val="00047FE0"/>
  </w:style>
  <w:style w:type="character" w:customStyle="1" w:styleId="WW8Num27z0">
    <w:name w:val="WW8Num27z0"/>
    <w:rsid w:val="00047FE0"/>
  </w:style>
  <w:style w:type="character" w:customStyle="1" w:styleId="WW8Num27z1">
    <w:name w:val="WW8Num27z1"/>
    <w:rsid w:val="00047FE0"/>
  </w:style>
  <w:style w:type="character" w:customStyle="1" w:styleId="WW8Num27z2">
    <w:name w:val="WW8Num27z2"/>
    <w:rsid w:val="00047FE0"/>
  </w:style>
  <w:style w:type="character" w:customStyle="1" w:styleId="WW8Num27z3">
    <w:name w:val="WW8Num27z3"/>
    <w:rsid w:val="00047FE0"/>
  </w:style>
  <w:style w:type="character" w:customStyle="1" w:styleId="WW8Num27z4">
    <w:name w:val="WW8Num27z4"/>
    <w:rsid w:val="00047FE0"/>
  </w:style>
  <w:style w:type="character" w:customStyle="1" w:styleId="WW8Num27z5">
    <w:name w:val="WW8Num27z5"/>
    <w:rsid w:val="00047FE0"/>
  </w:style>
  <w:style w:type="character" w:customStyle="1" w:styleId="WW8Num27z6">
    <w:name w:val="WW8Num27z6"/>
    <w:rsid w:val="00047FE0"/>
  </w:style>
  <w:style w:type="character" w:customStyle="1" w:styleId="WW8Num27z7">
    <w:name w:val="WW8Num27z7"/>
    <w:rsid w:val="00047FE0"/>
  </w:style>
  <w:style w:type="character" w:customStyle="1" w:styleId="WW8Num27z8">
    <w:name w:val="WW8Num27z8"/>
    <w:rsid w:val="00047FE0"/>
  </w:style>
  <w:style w:type="character" w:customStyle="1" w:styleId="WW8Num28z0">
    <w:name w:val="WW8Num28z0"/>
    <w:rsid w:val="00047FE0"/>
  </w:style>
  <w:style w:type="character" w:customStyle="1" w:styleId="WW8Num28z1">
    <w:name w:val="WW8Num28z1"/>
    <w:rsid w:val="00047FE0"/>
  </w:style>
  <w:style w:type="character" w:customStyle="1" w:styleId="WW8Num28z2">
    <w:name w:val="WW8Num28z2"/>
    <w:rsid w:val="00047FE0"/>
  </w:style>
  <w:style w:type="character" w:customStyle="1" w:styleId="WW8Num28z3">
    <w:name w:val="WW8Num28z3"/>
    <w:rsid w:val="00047FE0"/>
  </w:style>
  <w:style w:type="character" w:customStyle="1" w:styleId="WW8Num28z4">
    <w:name w:val="WW8Num28z4"/>
    <w:rsid w:val="00047FE0"/>
  </w:style>
  <w:style w:type="character" w:customStyle="1" w:styleId="WW8Num28z5">
    <w:name w:val="WW8Num28z5"/>
    <w:rsid w:val="00047FE0"/>
  </w:style>
  <w:style w:type="character" w:customStyle="1" w:styleId="WW8Num28z6">
    <w:name w:val="WW8Num28z6"/>
    <w:rsid w:val="00047FE0"/>
  </w:style>
  <w:style w:type="character" w:customStyle="1" w:styleId="WW8Num28z7">
    <w:name w:val="WW8Num28z7"/>
    <w:rsid w:val="00047FE0"/>
  </w:style>
  <w:style w:type="character" w:customStyle="1" w:styleId="WW8Num28z8">
    <w:name w:val="WW8Num28z8"/>
    <w:rsid w:val="00047FE0"/>
  </w:style>
  <w:style w:type="character" w:customStyle="1" w:styleId="WW8Num29z0">
    <w:name w:val="WW8Num29z0"/>
    <w:rsid w:val="00047FE0"/>
  </w:style>
  <w:style w:type="character" w:customStyle="1" w:styleId="WW8Num29z1">
    <w:name w:val="WW8Num29z1"/>
    <w:rsid w:val="00047FE0"/>
    <w:rPr>
      <w:rFonts w:ascii="Tahoma" w:hAnsi="Tahoma" w:cs="Tahoma"/>
      <w:sz w:val="24"/>
      <w:szCs w:val="24"/>
    </w:rPr>
  </w:style>
  <w:style w:type="character" w:customStyle="1" w:styleId="WW8Num29z2">
    <w:name w:val="WW8Num29z2"/>
    <w:rsid w:val="00047FE0"/>
    <w:rPr>
      <w:rFonts w:ascii="Tahoma" w:hAnsi="Tahoma" w:cs="Tahoma"/>
      <w:sz w:val="20"/>
      <w:szCs w:val="20"/>
      <w:lang w:eastAsia="pl-PL"/>
    </w:rPr>
  </w:style>
  <w:style w:type="character" w:customStyle="1" w:styleId="WW8Num29z3">
    <w:name w:val="WW8Num29z3"/>
    <w:rsid w:val="00047FE0"/>
    <w:rPr>
      <w:rFonts w:ascii="Tahoma" w:hAnsi="Tahoma" w:cs="Tahoma"/>
      <w:sz w:val="20"/>
      <w:szCs w:val="20"/>
      <w:lang w:eastAsia="pl-PL"/>
    </w:rPr>
  </w:style>
  <w:style w:type="character" w:customStyle="1" w:styleId="WW8Num29z4">
    <w:name w:val="WW8Num29z4"/>
    <w:rsid w:val="00047FE0"/>
  </w:style>
  <w:style w:type="character" w:customStyle="1" w:styleId="WW8Num29z5">
    <w:name w:val="WW8Num29z5"/>
    <w:rsid w:val="00047FE0"/>
  </w:style>
  <w:style w:type="character" w:customStyle="1" w:styleId="WW8Num29z6">
    <w:name w:val="WW8Num29z6"/>
    <w:rsid w:val="00047FE0"/>
  </w:style>
  <w:style w:type="character" w:customStyle="1" w:styleId="WW8Num29z7">
    <w:name w:val="WW8Num29z7"/>
    <w:rsid w:val="00047FE0"/>
  </w:style>
  <w:style w:type="character" w:customStyle="1" w:styleId="WW8Num29z8">
    <w:name w:val="WW8Num29z8"/>
    <w:rsid w:val="00047FE0"/>
  </w:style>
  <w:style w:type="character" w:customStyle="1" w:styleId="WW8Num30z0">
    <w:name w:val="WW8Num30z0"/>
    <w:rsid w:val="00047FE0"/>
  </w:style>
  <w:style w:type="character" w:customStyle="1" w:styleId="WW8Num30z1">
    <w:name w:val="WW8Num30z1"/>
    <w:rsid w:val="00047FE0"/>
  </w:style>
  <w:style w:type="character" w:customStyle="1" w:styleId="WW8Num30z2">
    <w:name w:val="WW8Num30z2"/>
    <w:rsid w:val="00047FE0"/>
  </w:style>
  <w:style w:type="character" w:customStyle="1" w:styleId="WW8Num30z3">
    <w:name w:val="WW8Num30z3"/>
    <w:rsid w:val="00047FE0"/>
  </w:style>
  <w:style w:type="character" w:customStyle="1" w:styleId="WW8Num30z4">
    <w:name w:val="WW8Num30z4"/>
    <w:rsid w:val="00047FE0"/>
  </w:style>
  <w:style w:type="character" w:customStyle="1" w:styleId="WW8Num30z5">
    <w:name w:val="WW8Num30z5"/>
    <w:rsid w:val="00047FE0"/>
  </w:style>
  <w:style w:type="character" w:customStyle="1" w:styleId="WW8Num30z6">
    <w:name w:val="WW8Num30z6"/>
    <w:rsid w:val="00047FE0"/>
  </w:style>
  <w:style w:type="character" w:customStyle="1" w:styleId="WW8Num30z7">
    <w:name w:val="WW8Num30z7"/>
    <w:rsid w:val="00047FE0"/>
  </w:style>
  <w:style w:type="character" w:customStyle="1" w:styleId="WW8Num30z8">
    <w:name w:val="WW8Num30z8"/>
    <w:rsid w:val="00047FE0"/>
  </w:style>
  <w:style w:type="character" w:customStyle="1" w:styleId="WW8Num31z0">
    <w:name w:val="WW8Num31z0"/>
    <w:rsid w:val="00047FE0"/>
  </w:style>
  <w:style w:type="character" w:customStyle="1" w:styleId="WW8Num31z1">
    <w:name w:val="WW8Num31z1"/>
    <w:rsid w:val="00047FE0"/>
  </w:style>
  <w:style w:type="character" w:customStyle="1" w:styleId="WW8Num31z2">
    <w:name w:val="WW8Num31z2"/>
    <w:rsid w:val="00047FE0"/>
  </w:style>
  <w:style w:type="character" w:customStyle="1" w:styleId="WW8Num31z3">
    <w:name w:val="WW8Num31z3"/>
    <w:rsid w:val="00047FE0"/>
  </w:style>
  <w:style w:type="character" w:customStyle="1" w:styleId="WW8Num31z4">
    <w:name w:val="WW8Num31z4"/>
    <w:rsid w:val="00047FE0"/>
  </w:style>
  <w:style w:type="character" w:customStyle="1" w:styleId="WW8Num31z5">
    <w:name w:val="WW8Num31z5"/>
    <w:rsid w:val="00047FE0"/>
  </w:style>
  <w:style w:type="character" w:customStyle="1" w:styleId="WW8Num31z6">
    <w:name w:val="WW8Num31z6"/>
    <w:rsid w:val="00047FE0"/>
  </w:style>
  <w:style w:type="character" w:customStyle="1" w:styleId="WW8Num31z7">
    <w:name w:val="WW8Num31z7"/>
    <w:rsid w:val="00047FE0"/>
  </w:style>
  <w:style w:type="character" w:customStyle="1" w:styleId="WW8Num31z8">
    <w:name w:val="WW8Num31z8"/>
    <w:rsid w:val="00047FE0"/>
  </w:style>
  <w:style w:type="character" w:customStyle="1" w:styleId="WW8Num32z0">
    <w:name w:val="WW8Num32z0"/>
    <w:rsid w:val="00047FE0"/>
  </w:style>
  <w:style w:type="character" w:customStyle="1" w:styleId="WW8Num32z1">
    <w:name w:val="WW8Num32z1"/>
    <w:rsid w:val="00047FE0"/>
  </w:style>
  <w:style w:type="character" w:customStyle="1" w:styleId="WW8Num32z2">
    <w:name w:val="WW8Num32z2"/>
    <w:rsid w:val="00047FE0"/>
  </w:style>
  <w:style w:type="character" w:customStyle="1" w:styleId="WW8Num32z3">
    <w:name w:val="WW8Num32z3"/>
    <w:rsid w:val="00047FE0"/>
  </w:style>
  <w:style w:type="character" w:customStyle="1" w:styleId="WW8Num32z4">
    <w:name w:val="WW8Num32z4"/>
    <w:rsid w:val="00047FE0"/>
  </w:style>
  <w:style w:type="character" w:customStyle="1" w:styleId="WW8Num32z5">
    <w:name w:val="WW8Num32z5"/>
    <w:rsid w:val="00047FE0"/>
  </w:style>
  <w:style w:type="character" w:customStyle="1" w:styleId="WW8Num32z6">
    <w:name w:val="WW8Num32z6"/>
    <w:rsid w:val="00047FE0"/>
  </w:style>
  <w:style w:type="character" w:customStyle="1" w:styleId="WW8Num32z7">
    <w:name w:val="WW8Num32z7"/>
    <w:rsid w:val="00047FE0"/>
  </w:style>
  <w:style w:type="character" w:customStyle="1" w:styleId="WW8Num32z8">
    <w:name w:val="WW8Num32z8"/>
    <w:rsid w:val="00047FE0"/>
  </w:style>
  <w:style w:type="character" w:customStyle="1" w:styleId="WW8Num33z0">
    <w:name w:val="WW8Num33z0"/>
    <w:rsid w:val="00047FE0"/>
  </w:style>
  <w:style w:type="character" w:customStyle="1" w:styleId="WW8Num33z1">
    <w:name w:val="WW8Num33z1"/>
    <w:rsid w:val="00047FE0"/>
  </w:style>
  <w:style w:type="character" w:customStyle="1" w:styleId="WW8Num33z2">
    <w:name w:val="WW8Num33z2"/>
    <w:rsid w:val="00047FE0"/>
  </w:style>
  <w:style w:type="character" w:customStyle="1" w:styleId="WW8Num33z3">
    <w:name w:val="WW8Num33z3"/>
    <w:rsid w:val="00047FE0"/>
  </w:style>
  <w:style w:type="character" w:customStyle="1" w:styleId="WW8Num33z4">
    <w:name w:val="WW8Num33z4"/>
    <w:rsid w:val="00047FE0"/>
  </w:style>
  <w:style w:type="character" w:customStyle="1" w:styleId="WW8Num33z5">
    <w:name w:val="WW8Num33z5"/>
    <w:rsid w:val="00047FE0"/>
  </w:style>
  <w:style w:type="character" w:customStyle="1" w:styleId="WW8Num33z6">
    <w:name w:val="WW8Num33z6"/>
    <w:rsid w:val="00047FE0"/>
  </w:style>
  <w:style w:type="character" w:customStyle="1" w:styleId="WW8Num33z7">
    <w:name w:val="WW8Num33z7"/>
    <w:rsid w:val="00047FE0"/>
  </w:style>
  <w:style w:type="character" w:customStyle="1" w:styleId="WW8Num33z8">
    <w:name w:val="WW8Num33z8"/>
    <w:rsid w:val="00047FE0"/>
  </w:style>
  <w:style w:type="character" w:customStyle="1" w:styleId="WW8Num34z0">
    <w:name w:val="WW8Num34z0"/>
    <w:rsid w:val="00047FE0"/>
    <w:rPr>
      <w:rFonts w:ascii="Tahoma" w:hAnsi="Tahoma" w:cs="Tahoma"/>
      <w:sz w:val="20"/>
      <w:szCs w:val="20"/>
    </w:rPr>
  </w:style>
  <w:style w:type="character" w:customStyle="1" w:styleId="WW8Num34z1">
    <w:name w:val="WW8Num34z1"/>
    <w:rsid w:val="00047FE0"/>
    <w:rPr>
      <w:rFonts w:ascii="Tahoma" w:hAnsi="Tahoma" w:cs="Tahoma"/>
      <w:sz w:val="20"/>
      <w:szCs w:val="20"/>
    </w:rPr>
  </w:style>
  <w:style w:type="character" w:customStyle="1" w:styleId="WW8Num34z2">
    <w:name w:val="WW8Num34z2"/>
    <w:rsid w:val="00047FE0"/>
  </w:style>
  <w:style w:type="character" w:customStyle="1" w:styleId="WW8Num34z3">
    <w:name w:val="WW8Num34z3"/>
    <w:rsid w:val="00047FE0"/>
  </w:style>
  <w:style w:type="character" w:customStyle="1" w:styleId="WW8Num34z4">
    <w:name w:val="WW8Num34z4"/>
    <w:rsid w:val="00047FE0"/>
  </w:style>
  <w:style w:type="character" w:customStyle="1" w:styleId="WW8Num34z5">
    <w:name w:val="WW8Num34z5"/>
    <w:rsid w:val="00047FE0"/>
  </w:style>
  <w:style w:type="character" w:customStyle="1" w:styleId="WW8Num34z6">
    <w:name w:val="WW8Num34z6"/>
    <w:rsid w:val="00047FE0"/>
  </w:style>
  <w:style w:type="character" w:customStyle="1" w:styleId="WW8Num34z7">
    <w:name w:val="WW8Num34z7"/>
    <w:rsid w:val="00047FE0"/>
  </w:style>
  <w:style w:type="character" w:customStyle="1" w:styleId="WW8Num34z8">
    <w:name w:val="WW8Num34z8"/>
    <w:rsid w:val="00047FE0"/>
  </w:style>
  <w:style w:type="character" w:customStyle="1" w:styleId="WW8Num35z0">
    <w:name w:val="WW8Num35z0"/>
    <w:rsid w:val="00047FE0"/>
  </w:style>
  <w:style w:type="character" w:customStyle="1" w:styleId="WW8Num35z1">
    <w:name w:val="WW8Num35z1"/>
    <w:rsid w:val="00047FE0"/>
  </w:style>
  <w:style w:type="character" w:customStyle="1" w:styleId="WW8Num35z2">
    <w:name w:val="WW8Num35z2"/>
    <w:rsid w:val="00047FE0"/>
  </w:style>
  <w:style w:type="character" w:customStyle="1" w:styleId="WW8Num35z3">
    <w:name w:val="WW8Num35z3"/>
    <w:rsid w:val="00047FE0"/>
  </w:style>
  <w:style w:type="character" w:customStyle="1" w:styleId="WW8Num35z4">
    <w:name w:val="WW8Num35z4"/>
    <w:rsid w:val="00047FE0"/>
  </w:style>
  <w:style w:type="character" w:customStyle="1" w:styleId="WW8Num35z5">
    <w:name w:val="WW8Num35z5"/>
    <w:rsid w:val="00047FE0"/>
  </w:style>
  <w:style w:type="character" w:customStyle="1" w:styleId="WW8Num35z6">
    <w:name w:val="WW8Num35z6"/>
    <w:rsid w:val="00047FE0"/>
  </w:style>
  <w:style w:type="character" w:customStyle="1" w:styleId="WW8Num35z7">
    <w:name w:val="WW8Num35z7"/>
    <w:rsid w:val="00047FE0"/>
  </w:style>
  <w:style w:type="character" w:customStyle="1" w:styleId="WW8Num35z8">
    <w:name w:val="WW8Num35z8"/>
    <w:rsid w:val="00047FE0"/>
  </w:style>
  <w:style w:type="character" w:customStyle="1" w:styleId="WW8Num36z0">
    <w:name w:val="WW8Num36z0"/>
    <w:rsid w:val="00047FE0"/>
    <w:rPr>
      <w:rFonts w:ascii="Tahoma" w:hAnsi="Tahoma" w:cs="Tahoma"/>
      <w:sz w:val="20"/>
    </w:rPr>
  </w:style>
  <w:style w:type="character" w:customStyle="1" w:styleId="WW8Num36z1">
    <w:name w:val="WW8Num36z1"/>
    <w:rsid w:val="00047FE0"/>
  </w:style>
  <w:style w:type="character" w:customStyle="1" w:styleId="WW8Num36z2">
    <w:name w:val="WW8Num36z2"/>
    <w:rsid w:val="00047FE0"/>
  </w:style>
  <w:style w:type="character" w:customStyle="1" w:styleId="WW8Num36z3">
    <w:name w:val="WW8Num36z3"/>
    <w:rsid w:val="00047FE0"/>
  </w:style>
  <w:style w:type="character" w:customStyle="1" w:styleId="WW8Num36z4">
    <w:name w:val="WW8Num36z4"/>
    <w:rsid w:val="00047FE0"/>
  </w:style>
  <w:style w:type="character" w:customStyle="1" w:styleId="WW8Num36z5">
    <w:name w:val="WW8Num36z5"/>
    <w:rsid w:val="00047FE0"/>
  </w:style>
  <w:style w:type="character" w:customStyle="1" w:styleId="WW8Num36z6">
    <w:name w:val="WW8Num36z6"/>
    <w:rsid w:val="00047FE0"/>
  </w:style>
  <w:style w:type="character" w:customStyle="1" w:styleId="WW8Num36z7">
    <w:name w:val="WW8Num36z7"/>
    <w:rsid w:val="00047FE0"/>
  </w:style>
  <w:style w:type="character" w:customStyle="1" w:styleId="WW8Num36z8">
    <w:name w:val="WW8Num36z8"/>
    <w:rsid w:val="00047FE0"/>
  </w:style>
  <w:style w:type="character" w:customStyle="1" w:styleId="WW8Num37z0">
    <w:name w:val="WW8Num37z0"/>
    <w:rsid w:val="00047FE0"/>
  </w:style>
  <w:style w:type="character" w:customStyle="1" w:styleId="WW8Num37z1">
    <w:name w:val="WW8Num37z1"/>
    <w:rsid w:val="00047FE0"/>
  </w:style>
  <w:style w:type="character" w:customStyle="1" w:styleId="WW8Num37z2">
    <w:name w:val="WW8Num37z2"/>
    <w:rsid w:val="00047FE0"/>
  </w:style>
  <w:style w:type="character" w:customStyle="1" w:styleId="WW8Num37z3">
    <w:name w:val="WW8Num37z3"/>
    <w:rsid w:val="00047FE0"/>
  </w:style>
  <w:style w:type="character" w:customStyle="1" w:styleId="WW8Num37z4">
    <w:name w:val="WW8Num37z4"/>
    <w:rsid w:val="00047FE0"/>
  </w:style>
  <w:style w:type="character" w:customStyle="1" w:styleId="WW8Num37z5">
    <w:name w:val="WW8Num37z5"/>
    <w:rsid w:val="00047FE0"/>
  </w:style>
  <w:style w:type="character" w:customStyle="1" w:styleId="WW8Num37z6">
    <w:name w:val="WW8Num37z6"/>
    <w:rsid w:val="00047FE0"/>
  </w:style>
  <w:style w:type="character" w:customStyle="1" w:styleId="WW8Num37z7">
    <w:name w:val="WW8Num37z7"/>
    <w:rsid w:val="00047FE0"/>
  </w:style>
  <w:style w:type="character" w:customStyle="1" w:styleId="WW8Num37z8">
    <w:name w:val="WW8Num37z8"/>
    <w:rsid w:val="00047FE0"/>
  </w:style>
  <w:style w:type="character" w:customStyle="1" w:styleId="WW8Num38z0">
    <w:name w:val="WW8Num38z0"/>
    <w:rsid w:val="00047FE0"/>
  </w:style>
  <w:style w:type="character" w:customStyle="1" w:styleId="WW8Num38z1">
    <w:name w:val="WW8Num38z1"/>
    <w:rsid w:val="00047FE0"/>
  </w:style>
  <w:style w:type="character" w:customStyle="1" w:styleId="WW8Num38z2">
    <w:name w:val="WW8Num38z2"/>
    <w:rsid w:val="00047FE0"/>
  </w:style>
  <w:style w:type="character" w:customStyle="1" w:styleId="WW8Num38z3">
    <w:name w:val="WW8Num38z3"/>
    <w:rsid w:val="00047FE0"/>
  </w:style>
  <w:style w:type="character" w:customStyle="1" w:styleId="WW8Num38z4">
    <w:name w:val="WW8Num38z4"/>
    <w:rsid w:val="00047FE0"/>
  </w:style>
  <w:style w:type="character" w:customStyle="1" w:styleId="WW8Num38z5">
    <w:name w:val="WW8Num38z5"/>
    <w:rsid w:val="00047FE0"/>
  </w:style>
  <w:style w:type="character" w:customStyle="1" w:styleId="WW8Num38z6">
    <w:name w:val="WW8Num38z6"/>
    <w:rsid w:val="00047FE0"/>
  </w:style>
  <w:style w:type="character" w:customStyle="1" w:styleId="WW8Num38z7">
    <w:name w:val="WW8Num38z7"/>
    <w:rsid w:val="00047FE0"/>
  </w:style>
  <w:style w:type="character" w:customStyle="1" w:styleId="WW8Num38z8">
    <w:name w:val="WW8Num38z8"/>
    <w:rsid w:val="00047FE0"/>
  </w:style>
  <w:style w:type="character" w:customStyle="1" w:styleId="WW8Num39z0">
    <w:name w:val="WW8Num39z0"/>
    <w:rsid w:val="00047FE0"/>
  </w:style>
  <w:style w:type="character" w:customStyle="1" w:styleId="WW8Num39z1">
    <w:name w:val="WW8Num39z1"/>
    <w:rsid w:val="00047FE0"/>
  </w:style>
  <w:style w:type="character" w:customStyle="1" w:styleId="WW8Num39z2">
    <w:name w:val="WW8Num39z2"/>
    <w:rsid w:val="00047FE0"/>
  </w:style>
  <w:style w:type="character" w:customStyle="1" w:styleId="WW8Num39z3">
    <w:name w:val="WW8Num39z3"/>
    <w:rsid w:val="00047FE0"/>
  </w:style>
  <w:style w:type="character" w:customStyle="1" w:styleId="WW8Num39z4">
    <w:name w:val="WW8Num39z4"/>
    <w:rsid w:val="00047FE0"/>
  </w:style>
  <w:style w:type="character" w:customStyle="1" w:styleId="WW8Num39z5">
    <w:name w:val="WW8Num39z5"/>
    <w:rsid w:val="00047FE0"/>
  </w:style>
  <w:style w:type="character" w:customStyle="1" w:styleId="WW8Num39z6">
    <w:name w:val="WW8Num39z6"/>
    <w:rsid w:val="00047FE0"/>
  </w:style>
  <w:style w:type="character" w:customStyle="1" w:styleId="WW8Num39z7">
    <w:name w:val="WW8Num39z7"/>
    <w:rsid w:val="00047FE0"/>
  </w:style>
  <w:style w:type="character" w:customStyle="1" w:styleId="WW8Num39z8">
    <w:name w:val="WW8Num39z8"/>
    <w:rsid w:val="00047FE0"/>
  </w:style>
  <w:style w:type="character" w:customStyle="1" w:styleId="WW8Num40z0">
    <w:name w:val="WW8Num40z0"/>
    <w:rsid w:val="00047FE0"/>
  </w:style>
  <w:style w:type="character" w:customStyle="1" w:styleId="WW8Num40z1">
    <w:name w:val="WW8Num40z1"/>
    <w:rsid w:val="00047FE0"/>
  </w:style>
  <w:style w:type="character" w:customStyle="1" w:styleId="WW8Num40z2">
    <w:name w:val="WW8Num40z2"/>
    <w:rsid w:val="00047FE0"/>
  </w:style>
  <w:style w:type="character" w:customStyle="1" w:styleId="WW8Num40z3">
    <w:name w:val="WW8Num40z3"/>
    <w:rsid w:val="00047FE0"/>
  </w:style>
  <w:style w:type="character" w:customStyle="1" w:styleId="WW8Num40z4">
    <w:name w:val="WW8Num40z4"/>
    <w:rsid w:val="00047FE0"/>
  </w:style>
  <w:style w:type="character" w:customStyle="1" w:styleId="WW8Num40z5">
    <w:name w:val="WW8Num40z5"/>
    <w:rsid w:val="00047FE0"/>
  </w:style>
  <w:style w:type="character" w:customStyle="1" w:styleId="WW8Num40z6">
    <w:name w:val="WW8Num40z6"/>
    <w:rsid w:val="00047FE0"/>
  </w:style>
  <w:style w:type="character" w:customStyle="1" w:styleId="WW8Num40z7">
    <w:name w:val="WW8Num40z7"/>
    <w:rsid w:val="00047FE0"/>
  </w:style>
  <w:style w:type="character" w:customStyle="1" w:styleId="WW8Num40z8">
    <w:name w:val="WW8Num40z8"/>
    <w:rsid w:val="00047FE0"/>
  </w:style>
  <w:style w:type="character" w:customStyle="1" w:styleId="WW8Num41z0">
    <w:name w:val="WW8Num41z0"/>
    <w:rsid w:val="00047FE0"/>
  </w:style>
  <w:style w:type="character" w:customStyle="1" w:styleId="WW8Num41z1">
    <w:name w:val="WW8Num41z1"/>
    <w:rsid w:val="00047FE0"/>
  </w:style>
  <w:style w:type="character" w:customStyle="1" w:styleId="WW8Num41z2">
    <w:name w:val="WW8Num41z2"/>
    <w:rsid w:val="00047FE0"/>
  </w:style>
  <w:style w:type="character" w:customStyle="1" w:styleId="WW8Num41z3">
    <w:name w:val="WW8Num41z3"/>
    <w:rsid w:val="00047FE0"/>
  </w:style>
  <w:style w:type="character" w:customStyle="1" w:styleId="WW8Num41z4">
    <w:name w:val="WW8Num41z4"/>
    <w:rsid w:val="00047FE0"/>
  </w:style>
  <w:style w:type="character" w:customStyle="1" w:styleId="WW8Num41z5">
    <w:name w:val="WW8Num41z5"/>
    <w:rsid w:val="00047FE0"/>
  </w:style>
  <w:style w:type="character" w:customStyle="1" w:styleId="WW8Num41z6">
    <w:name w:val="WW8Num41z6"/>
    <w:rsid w:val="00047FE0"/>
  </w:style>
  <w:style w:type="character" w:customStyle="1" w:styleId="WW8Num41z7">
    <w:name w:val="WW8Num41z7"/>
    <w:rsid w:val="00047FE0"/>
  </w:style>
  <w:style w:type="character" w:customStyle="1" w:styleId="WW8Num41z8">
    <w:name w:val="WW8Num41z8"/>
    <w:rsid w:val="00047FE0"/>
  </w:style>
  <w:style w:type="character" w:customStyle="1" w:styleId="WW8Num42z0">
    <w:name w:val="WW8Num42z0"/>
    <w:rsid w:val="00047FE0"/>
    <w:rPr>
      <w:rFonts w:ascii="Tahoma" w:hAnsi="Tahoma" w:cs="Tahoma"/>
      <w:sz w:val="24"/>
      <w:szCs w:val="24"/>
    </w:rPr>
  </w:style>
  <w:style w:type="character" w:customStyle="1" w:styleId="WW8Num42z1">
    <w:name w:val="WW8Num42z1"/>
    <w:rsid w:val="00047FE0"/>
  </w:style>
  <w:style w:type="character" w:customStyle="1" w:styleId="WW8Num42z2">
    <w:name w:val="WW8Num42z2"/>
    <w:rsid w:val="00047FE0"/>
  </w:style>
  <w:style w:type="character" w:customStyle="1" w:styleId="WW8Num42z3">
    <w:name w:val="WW8Num42z3"/>
    <w:rsid w:val="00047FE0"/>
  </w:style>
  <w:style w:type="character" w:customStyle="1" w:styleId="WW8Num42z4">
    <w:name w:val="WW8Num42z4"/>
    <w:rsid w:val="00047FE0"/>
  </w:style>
  <w:style w:type="character" w:customStyle="1" w:styleId="WW8Num42z5">
    <w:name w:val="WW8Num42z5"/>
    <w:rsid w:val="00047FE0"/>
  </w:style>
  <w:style w:type="character" w:customStyle="1" w:styleId="WW8Num42z6">
    <w:name w:val="WW8Num42z6"/>
    <w:rsid w:val="00047FE0"/>
  </w:style>
  <w:style w:type="character" w:customStyle="1" w:styleId="WW8Num42z7">
    <w:name w:val="WW8Num42z7"/>
    <w:rsid w:val="00047FE0"/>
  </w:style>
  <w:style w:type="character" w:customStyle="1" w:styleId="WW8Num42z8">
    <w:name w:val="WW8Num42z8"/>
    <w:rsid w:val="00047FE0"/>
  </w:style>
  <w:style w:type="character" w:customStyle="1" w:styleId="Domylnaczcionkaakapitu3">
    <w:name w:val="Domyślna czcionka akapitu3"/>
    <w:rsid w:val="00047FE0"/>
  </w:style>
  <w:style w:type="character" w:customStyle="1" w:styleId="Domylnaczcionkaakapitu2">
    <w:name w:val="Domyślna czcionka akapitu2"/>
    <w:rsid w:val="00047FE0"/>
  </w:style>
  <w:style w:type="character" w:customStyle="1" w:styleId="Absatz-Standardschriftart">
    <w:name w:val="Absatz-Standardschriftart"/>
    <w:rsid w:val="00047FE0"/>
  </w:style>
  <w:style w:type="character" w:customStyle="1" w:styleId="WW-Absatz-Standardschriftart">
    <w:name w:val="WW-Absatz-Standardschriftart"/>
    <w:rsid w:val="00047FE0"/>
  </w:style>
  <w:style w:type="character" w:customStyle="1" w:styleId="WW-Absatz-Standardschriftart1">
    <w:name w:val="WW-Absatz-Standardschriftart1"/>
    <w:rsid w:val="00047FE0"/>
  </w:style>
  <w:style w:type="character" w:customStyle="1" w:styleId="WW-Absatz-Standardschriftart11">
    <w:name w:val="WW-Absatz-Standardschriftart11"/>
    <w:rsid w:val="00047FE0"/>
  </w:style>
  <w:style w:type="character" w:customStyle="1" w:styleId="WW-Absatz-Standardschriftart111">
    <w:name w:val="WW-Absatz-Standardschriftart111"/>
    <w:rsid w:val="00047FE0"/>
  </w:style>
  <w:style w:type="character" w:customStyle="1" w:styleId="WW-Absatz-Standardschriftart1111">
    <w:name w:val="WW-Absatz-Standardschriftart1111"/>
    <w:rsid w:val="00047FE0"/>
  </w:style>
  <w:style w:type="character" w:customStyle="1" w:styleId="WW-Absatz-Standardschriftart11111">
    <w:name w:val="WW-Absatz-Standardschriftart11111"/>
    <w:rsid w:val="00047FE0"/>
  </w:style>
  <w:style w:type="character" w:customStyle="1" w:styleId="WW-Absatz-Standardschriftart111111">
    <w:name w:val="WW-Absatz-Standardschriftart111111"/>
    <w:rsid w:val="00047FE0"/>
  </w:style>
  <w:style w:type="character" w:customStyle="1" w:styleId="WW-Absatz-Standardschriftart1111111">
    <w:name w:val="WW-Absatz-Standardschriftart1111111"/>
    <w:rsid w:val="00047FE0"/>
  </w:style>
  <w:style w:type="character" w:customStyle="1" w:styleId="WW-Absatz-Standardschriftart11111111">
    <w:name w:val="WW-Absatz-Standardschriftart11111111"/>
    <w:rsid w:val="00047FE0"/>
  </w:style>
  <w:style w:type="character" w:customStyle="1" w:styleId="WW-Absatz-Standardschriftart111111111">
    <w:name w:val="WW-Absatz-Standardschriftart111111111"/>
    <w:rsid w:val="00047FE0"/>
  </w:style>
  <w:style w:type="character" w:customStyle="1" w:styleId="WW-Absatz-Standardschriftart1111111111">
    <w:name w:val="WW-Absatz-Standardschriftart1111111111"/>
    <w:rsid w:val="00047FE0"/>
  </w:style>
  <w:style w:type="character" w:customStyle="1" w:styleId="WW-Absatz-Standardschriftart11111111111">
    <w:name w:val="WW-Absatz-Standardschriftart11111111111"/>
    <w:rsid w:val="00047FE0"/>
  </w:style>
  <w:style w:type="character" w:customStyle="1" w:styleId="WW-Absatz-Standardschriftart111111111111">
    <w:name w:val="WW-Absatz-Standardschriftart111111111111"/>
    <w:rsid w:val="00047FE0"/>
  </w:style>
  <w:style w:type="character" w:customStyle="1" w:styleId="WW-Absatz-Standardschriftart1111111111111">
    <w:name w:val="WW-Absatz-Standardschriftart1111111111111"/>
    <w:rsid w:val="00047FE0"/>
  </w:style>
  <w:style w:type="character" w:customStyle="1" w:styleId="WW-Absatz-Standardschriftart11111111111111">
    <w:name w:val="WW-Absatz-Standardschriftart11111111111111"/>
    <w:rsid w:val="00047FE0"/>
  </w:style>
  <w:style w:type="character" w:customStyle="1" w:styleId="WW-Absatz-Standardschriftart111111111111111">
    <w:name w:val="WW-Absatz-Standardschriftart111111111111111"/>
    <w:rsid w:val="00047FE0"/>
  </w:style>
  <w:style w:type="character" w:customStyle="1" w:styleId="WW-Absatz-Standardschriftart1111111111111111">
    <w:name w:val="WW-Absatz-Standardschriftart1111111111111111"/>
    <w:rsid w:val="00047FE0"/>
  </w:style>
  <w:style w:type="character" w:customStyle="1" w:styleId="WW-Absatz-Standardschriftart11111111111111111">
    <w:name w:val="WW-Absatz-Standardschriftart11111111111111111"/>
    <w:rsid w:val="00047FE0"/>
  </w:style>
  <w:style w:type="character" w:customStyle="1" w:styleId="WW-Absatz-Standardschriftart111111111111111111">
    <w:name w:val="WW-Absatz-Standardschriftart111111111111111111"/>
    <w:rsid w:val="00047FE0"/>
  </w:style>
  <w:style w:type="character" w:customStyle="1" w:styleId="WW-Absatz-Standardschriftart1111111111111111111">
    <w:name w:val="WW-Absatz-Standardschriftart1111111111111111111"/>
    <w:rsid w:val="00047FE0"/>
  </w:style>
  <w:style w:type="character" w:customStyle="1" w:styleId="WW-Absatz-Standardschriftart11111111111111111111">
    <w:name w:val="WW-Absatz-Standardschriftart11111111111111111111"/>
    <w:rsid w:val="00047FE0"/>
  </w:style>
  <w:style w:type="character" w:customStyle="1" w:styleId="WW-Absatz-Standardschriftart111111111111111111111">
    <w:name w:val="WW-Absatz-Standardschriftart111111111111111111111"/>
    <w:rsid w:val="00047FE0"/>
  </w:style>
  <w:style w:type="character" w:customStyle="1" w:styleId="WW-Absatz-Standardschriftart1111111111111111111111">
    <w:name w:val="WW-Absatz-Standardschriftart1111111111111111111111"/>
    <w:rsid w:val="00047FE0"/>
  </w:style>
  <w:style w:type="character" w:customStyle="1" w:styleId="WW-Absatz-Standardschriftart11111111111111111111111">
    <w:name w:val="WW-Absatz-Standardschriftart11111111111111111111111"/>
    <w:rsid w:val="00047FE0"/>
  </w:style>
  <w:style w:type="character" w:customStyle="1" w:styleId="WW-Absatz-Standardschriftart111111111111111111111111">
    <w:name w:val="WW-Absatz-Standardschriftart111111111111111111111111"/>
    <w:rsid w:val="00047FE0"/>
  </w:style>
  <w:style w:type="character" w:customStyle="1" w:styleId="WW-Absatz-Standardschriftart1111111111111111111111111">
    <w:name w:val="WW-Absatz-Standardschriftart1111111111111111111111111"/>
    <w:rsid w:val="00047FE0"/>
  </w:style>
  <w:style w:type="character" w:customStyle="1" w:styleId="WW-Absatz-Standardschriftart11111111111111111111111111">
    <w:name w:val="WW-Absatz-Standardschriftart11111111111111111111111111"/>
    <w:rsid w:val="00047FE0"/>
  </w:style>
  <w:style w:type="character" w:customStyle="1" w:styleId="WW-Absatz-Standardschriftart111111111111111111111111111">
    <w:name w:val="WW-Absatz-Standardschriftart111111111111111111111111111"/>
    <w:rsid w:val="00047FE0"/>
  </w:style>
  <w:style w:type="character" w:customStyle="1" w:styleId="Domylnaczcionkaakapitu1">
    <w:name w:val="Domyślna czcionka akapitu1"/>
    <w:rsid w:val="00047FE0"/>
  </w:style>
  <w:style w:type="character" w:customStyle="1" w:styleId="oznaczenie">
    <w:name w:val="oznaczenie"/>
    <w:basedOn w:val="Domylnaczcionkaakapitu1"/>
    <w:rsid w:val="00047FE0"/>
  </w:style>
  <w:style w:type="character" w:customStyle="1" w:styleId="Znakinumeracji">
    <w:name w:val="Znaki numeracji"/>
    <w:rsid w:val="00047FE0"/>
  </w:style>
  <w:style w:type="character" w:customStyle="1" w:styleId="Symbolewypunktowania">
    <w:name w:val="Symbole wypunktowania"/>
    <w:rsid w:val="00047FE0"/>
    <w:rPr>
      <w:rFonts w:ascii="OpenSymbol" w:eastAsia="OpenSymbol" w:hAnsi="OpenSymbol" w:cs="OpenSymbol"/>
    </w:rPr>
  </w:style>
  <w:style w:type="character" w:customStyle="1" w:styleId="WW8Num69z1">
    <w:name w:val="WW8Num69z1"/>
    <w:rsid w:val="00047FE0"/>
    <w:rPr>
      <w:b/>
    </w:rPr>
  </w:style>
  <w:style w:type="paragraph" w:customStyle="1" w:styleId="Nagwek30">
    <w:name w:val="Nagłówek3"/>
    <w:basedOn w:val="Normalny"/>
    <w:next w:val="Podtytu"/>
    <w:rsid w:val="00047FE0"/>
    <w:pPr>
      <w:suppressAutoHyphens/>
      <w:spacing w:after="0" w:line="312" w:lineRule="auto"/>
      <w:jc w:val="center"/>
    </w:pPr>
    <w:rPr>
      <w:rFonts w:ascii="Times New Roman" w:eastAsia="Times New Roman" w:hAnsi="Times New Roman" w:cs="Times New Roman"/>
      <w:b/>
      <w:sz w:val="24"/>
      <w:szCs w:val="20"/>
      <w:lang w:eastAsia="zh-CN"/>
    </w:rPr>
  </w:style>
  <w:style w:type="paragraph" w:styleId="Lista">
    <w:name w:val="List"/>
    <w:basedOn w:val="Tekstpodstawowy"/>
    <w:rsid w:val="00047FE0"/>
    <w:pPr>
      <w:suppressAutoHyphens/>
      <w:spacing w:after="0" w:line="240" w:lineRule="auto"/>
      <w:jc w:val="both"/>
    </w:pPr>
    <w:rPr>
      <w:rFonts w:ascii="Times New Roman" w:eastAsia="Times New Roman" w:hAnsi="Times New Roman" w:cs="Tahoma"/>
      <w:sz w:val="24"/>
      <w:szCs w:val="24"/>
      <w:lang w:eastAsia="zh-CN"/>
    </w:rPr>
  </w:style>
  <w:style w:type="paragraph" w:styleId="Legenda">
    <w:name w:val="caption"/>
    <w:basedOn w:val="Normalny"/>
    <w:qFormat/>
    <w:rsid w:val="00047FE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047FE0"/>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Nagwek20">
    <w:name w:val="Nagłówek2"/>
    <w:basedOn w:val="Normalny"/>
    <w:next w:val="Tekstpodstawowy"/>
    <w:rsid w:val="00047FE0"/>
    <w:pPr>
      <w:keepNext/>
      <w:suppressAutoHyphens/>
      <w:spacing w:before="240" w:after="120" w:line="240" w:lineRule="auto"/>
    </w:pPr>
    <w:rPr>
      <w:rFonts w:ascii="Arial" w:eastAsia="Microsoft YaHei" w:hAnsi="Arial" w:cs="Mangal"/>
      <w:sz w:val="28"/>
      <w:szCs w:val="28"/>
      <w:lang w:eastAsia="zh-CN"/>
    </w:rPr>
  </w:style>
  <w:style w:type="paragraph" w:customStyle="1" w:styleId="Podpis2">
    <w:name w:val="Podpis2"/>
    <w:basedOn w:val="Normalny"/>
    <w:rsid w:val="00047FE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Podpis1">
    <w:name w:val="Podpis1"/>
    <w:basedOn w:val="Normalny"/>
    <w:rsid w:val="00047FE0"/>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Tekstpodstawowy31">
    <w:name w:val="Tekst podstawowy 31"/>
    <w:basedOn w:val="Normalny"/>
    <w:rsid w:val="00047FE0"/>
    <w:pPr>
      <w:widowControl w:val="0"/>
      <w:tabs>
        <w:tab w:val="left" w:pos="426"/>
        <w:tab w:val="left" w:pos="850"/>
      </w:tabs>
      <w:suppressAutoHyphens/>
      <w:snapToGrid w:val="0"/>
      <w:spacing w:after="0" w:line="240" w:lineRule="auto"/>
      <w:jc w:val="both"/>
    </w:pPr>
    <w:rPr>
      <w:rFonts w:ascii="Times New Roman" w:eastAsia="Times New Roman" w:hAnsi="Times New Roman" w:cs="Times New Roman"/>
      <w:b/>
      <w:sz w:val="23"/>
      <w:szCs w:val="24"/>
      <w:lang w:eastAsia="zh-CN"/>
    </w:rPr>
  </w:style>
  <w:style w:type="paragraph" w:customStyle="1" w:styleId="Tekstpodstawowy21">
    <w:name w:val="Tekst podstawowy 21"/>
    <w:basedOn w:val="Normalny"/>
    <w:rsid w:val="00047FE0"/>
    <w:pPr>
      <w:widowControl w:val="0"/>
      <w:tabs>
        <w:tab w:val="left" w:pos="426"/>
        <w:tab w:val="left" w:pos="850"/>
      </w:tabs>
      <w:suppressAutoHyphens/>
      <w:snapToGrid w:val="0"/>
      <w:spacing w:after="0" w:line="240" w:lineRule="auto"/>
      <w:jc w:val="center"/>
    </w:pPr>
    <w:rPr>
      <w:rFonts w:ascii="Times New Roman" w:eastAsia="Times New Roman" w:hAnsi="Times New Roman" w:cs="Times New Roman"/>
      <w:b/>
      <w:bCs/>
      <w:sz w:val="28"/>
      <w:szCs w:val="24"/>
      <w:lang w:eastAsia="zh-CN"/>
    </w:rPr>
  </w:style>
  <w:style w:type="paragraph" w:customStyle="1" w:styleId="arimr">
    <w:name w:val="arimr"/>
    <w:basedOn w:val="Normalny"/>
    <w:rsid w:val="00047FE0"/>
    <w:pPr>
      <w:widowControl w:val="0"/>
      <w:suppressAutoHyphens/>
      <w:snapToGrid w:val="0"/>
      <w:spacing w:after="0" w:line="360" w:lineRule="auto"/>
    </w:pPr>
    <w:rPr>
      <w:rFonts w:ascii="Times New Roman" w:eastAsia="Times New Roman" w:hAnsi="Times New Roman" w:cs="Times New Roman"/>
      <w:sz w:val="24"/>
      <w:szCs w:val="20"/>
      <w:lang w:val="en-US" w:eastAsia="zh-CN"/>
    </w:rPr>
  </w:style>
  <w:style w:type="paragraph" w:customStyle="1" w:styleId="Stlus1">
    <w:name w:val="Stílus1"/>
    <w:basedOn w:val="Normalny"/>
    <w:rsid w:val="00047FE0"/>
    <w:pPr>
      <w:suppressAutoHyphens/>
      <w:spacing w:after="0" w:line="240" w:lineRule="auto"/>
      <w:jc w:val="both"/>
    </w:pPr>
    <w:rPr>
      <w:rFonts w:ascii="Arial" w:eastAsia="Times New Roman" w:hAnsi="Arial" w:cs="Arial"/>
      <w:sz w:val="24"/>
      <w:szCs w:val="20"/>
      <w:lang w:eastAsia="zh-CN"/>
    </w:rPr>
  </w:style>
  <w:style w:type="paragraph" w:styleId="Podtytu">
    <w:name w:val="Subtitle"/>
    <w:basedOn w:val="Nagwek10"/>
    <w:next w:val="Tekstpodstawowy"/>
    <w:link w:val="PodtytuZnak"/>
    <w:qFormat/>
    <w:rsid w:val="00047FE0"/>
    <w:pPr>
      <w:jc w:val="center"/>
    </w:pPr>
    <w:rPr>
      <w:i/>
      <w:iCs/>
      <w:lang w:eastAsia="zh-CN"/>
    </w:rPr>
  </w:style>
  <w:style w:type="character" w:customStyle="1" w:styleId="PodtytuZnak">
    <w:name w:val="Podtytuł Znak"/>
    <w:basedOn w:val="Domylnaczcionkaakapitu"/>
    <w:link w:val="Podtytu"/>
    <w:rsid w:val="00047FE0"/>
    <w:rPr>
      <w:rFonts w:ascii="Arial" w:eastAsia="Arial Unicode MS" w:hAnsi="Arial" w:cs="Tahoma"/>
      <w:i/>
      <w:iCs/>
      <w:sz w:val="28"/>
      <w:szCs w:val="28"/>
      <w:lang w:eastAsia="zh-CN"/>
    </w:rPr>
  </w:style>
  <w:style w:type="character" w:customStyle="1" w:styleId="NagwekZnak1">
    <w:name w:val="Nagłówek Znak1"/>
    <w:basedOn w:val="Domylnaczcionkaakapitu"/>
    <w:rsid w:val="00047FE0"/>
    <w:rPr>
      <w:sz w:val="24"/>
      <w:szCs w:val="24"/>
      <w:lang w:eastAsia="zh-CN"/>
    </w:rPr>
  </w:style>
  <w:style w:type="paragraph" w:customStyle="1" w:styleId="Plandokumentu1">
    <w:name w:val="Plan dokumentu1"/>
    <w:basedOn w:val="Normalny"/>
    <w:rsid w:val="00047FE0"/>
    <w:pPr>
      <w:shd w:val="clear" w:color="auto" w:fill="000080"/>
      <w:suppressAutoHyphens/>
      <w:spacing w:after="0" w:line="240" w:lineRule="auto"/>
    </w:pPr>
    <w:rPr>
      <w:rFonts w:ascii="Tahoma" w:eastAsia="Times New Roman" w:hAnsi="Tahoma" w:cs="Tahoma"/>
      <w:sz w:val="24"/>
      <w:szCs w:val="24"/>
      <w:lang w:eastAsia="zh-CN"/>
    </w:rPr>
  </w:style>
  <w:style w:type="paragraph" w:styleId="Spistreci1">
    <w:name w:val="toc 1"/>
    <w:basedOn w:val="Normalny"/>
    <w:next w:val="Normalny"/>
    <w:rsid w:val="00047FE0"/>
    <w:pPr>
      <w:suppressAutoHyphens/>
      <w:spacing w:before="120" w:after="120" w:line="240" w:lineRule="auto"/>
      <w:jc w:val="center"/>
    </w:pPr>
    <w:rPr>
      <w:rFonts w:ascii="Times New Roman" w:eastAsia="Times New Roman" w:hAnsi="Times New Roman" w:cs="Times New Roman"/>
      <w:b/>
      <w:bCs/>
      <w:i/>
      <w:iCs/>
      <w:sz w:val="24"/>
      <w:szCs w:val="24"/>
      <w:lang w:eastAsia="zh-CN"/>
    </w:rPr>
  </w:style>
  <w:style w:type="paragraph" w:styleId="Spistreci2">
    <w:name w:val="toc 2"/>
    <w:basedOn w:val="Normalny"/>
    <w:next w:val="Normalny"/>
    <w:rsid w:val="00047FE0"/>
    <w:pPr>
      <w:suppressAutoHyphens/>
      <w:spacing w:before="120" w:after="120" w:line="240" w:lineRule="auto"/>
      <w:jc w:val="center"/>
    </w:pPr>
    <w:rPr>
      <w:rFonts w:ascii="Times New Roman" w:eastAsia="Times New Roman" w:hAnsi="Times New Roman" w:cs="Times New Roman"/>
      <w:i/>
      <w:iCs/>
      <w:sz w:val="20"/>
      <w:szCs w:val="20"/>
      <w:lang w:eastAsia="zh-CN"/>
    </w:rPr>
  </w:style>
  <w:style w:type="paragraph" w:styleId="Spistreci3">
    <w:name w:val="toc 3"/>
    <w:basedOn w:val="Normalny"/>
    <w:next w:val="Normalny"/>
    <w:rsid w:val="00047FE0"/>
    <w:pPr>
      <w:suppressAutoHyphens/>
      <w:spacing w:before="120" w:after="120" w:line="240" w:lineRule="auto"/>
      <w:ind w:left="240"/>
      <w:jc w:val="center"/>
    </w:pPr>
    <w:rPr>
      <w:rFonts w:ascii="Times New Roman" w:eastAsia="Times New Roman" w:hAnsi="Times New Roman" w:cs="Times New Roman"/>
      <w:sz w:val="20"/>
      <w:szCs w:val="20"/>
      <w:lang w:eastAsia="zh-CN"/>
    </w:rPr>
  </w:style>
  <w:style w:type="paragraph" w:styleId="Spistreci4">
    <w:name w:val="toc 4"/>
    <w:basedOn w:val="Normalny"/>
    <w:next w:val="Normalny"/>
    <w:rsid w:val="00047FE0"/>
    <w:pPr>
      <w:suppressAutoHyphens/>
      <w:spacing w:before="120" w:after="120" w:line="240" w:lineRule="auto"/>
      <w:ind w:left="480"/>
      <w:jc w:val="center"/>
    </w:pPr>
    <w:rPr>
      <w:rFonts w:ascii="Times New Roman" w:eastAsia="Times New Roman" w:hAnsi="Times New Roman" w:cs="Times New Roman"/>
      <w:sz w:val="20"/>
      <w:szCs w:val="20"/>
      <w:lang w:eastAsia="zh-CN"/>
    </w:rPr>
  </w:style>
  <w:style w:type="paragraph" w:styleId="Spistreci5">
    <w:name w:val="toc 5"/>
    <w:basedOn w:val="Normalny"/>
    <w:next w:val="Normalny"/>
    <w:rsid w:val="00047FE0"/>
    <w:pPr>
      <w:suppressAutoHyphens/>
      <w:spacing w:before="120" w:after="120" w:line="240" w:lineRule="auto"/>
      <w:ind w:left="720"/>
      <w:jc w:val="center"/>
    </w:pPr>
    <w:rPr>
      <w:rFonts w:ascii="Times New Roman" w:eastAsia="Times New Roman" w:hAnsi="Times New Roman" w:cs="Times New Roman"/>
      <w:sz w:val="20"/>
      <w:szCs w:val="20"/>
      <w:lang w:eastAsia="zh-CN"/>
    </w:rPr>
  </w:style>
  <w:style w:type="paragraph" w:styleId="Spistreci6">
    <w:name w:val="toc 6"/>
    <w:basedOn w:val="Normalny"/>
    <w:next w:val="Normalny"/>
    <w:rsid w:val="00047FE0"/>
    <w:pPr>
      <w:suppressAutoHyphens/>
      <w:spacing w:before="120" w:after="120" w:line="240" w:lineRule="auto"/>
      <w:ind w:left="960"/>
      <w:jc w:val="center"/>
    </w:pPr>
    <w:rPr>
      <w:rFonts w:ascii="Times New Roman" w:eastAsia="Times New Roman" w:hAnsi="Times New Roman" w:cs="Times New Roman"/>
      <w:sz w:val="20"/>
      <w:szCs w:val="20"/>
      <w:lang w:eastAsia="zh-CN"/>
    </w:rPr>
  </w:style>
  <w:style w:type="paragraph" w:styleId="Spistreci7">
    <w:name w:val="toc 7"/>
    <w:basedOn w:val="Normalny"/>
    <w:next w:val="Normalny"/>
    <w:rsid w:val="00047FE0"/>
    <w:pPr>
      <w:suppressAutoHyphens/>
      <w:spacing w:before="120" w:after="120" w:line="240" w:lineRule="auto"/>
      <w:ind w:left="1200"/>
      <w:jc w:val="center"/>
    </w:pPr>
    <w:rPr>
      <w:rFonts w:ascii="Times New Roman" w:eastAsia="Times New Roman" w:hAnsi="Times New Roman" w:cs="Times New Roman"/>
      <w:sz w:val="20"/>
      <w:szCs w:val="20"/>
      <w:lang w:eastAsia="zh-CN"/>
    </w:rPr>
  </w:style>
  <w:style w:type="paragraph" w:styleId="Spistreci8">
    <w:name w:val="toc 8"/>
    <w:basedOn w:val="Normalny"/>
    <w:next w:val="Normalny"/>
    <w:rsid w:val="00047FE0"/>
    <w:pPr>
      <w:suppressAutoHyphens/>
      <w:spacing w:before="120" w:after="120" w:line="240" w:lineRule="auto"/>
      <w:ind w:left="1440"/>
      <w:jc w:val="center"/>
    </w:pPr>
    <w:rPr>
      <w:rFonts w:ascii="Times New Roman" w:eastAsia="Times New Roman" w:hAnsi="Times New Roman" w:cs="Times New Roman"/>
      <w:sz w:val="20"/>
      <w:szCs w:val="20"/>
      <w:lang w:eastAsia="zh-CN"/>
    </w:rPr>
  </w:style>
  <w:style w:type="paragraph" w:styleId="Spistreci9">
    <w:name w:val="toc 9"/>
    <w:basedOn w:val="Normalny"/>
    <w:next w:val="Normalny"/>
    <w:rsid w:val="00047FE0"/>
    <w:pPr>
      <w:suppressAutoHyphens/>
      <w:spacing w:before="120" w:after="120" w:line="240" w:lineRule="auto"/>
      <w:ind w:left="1680"/>
      <w:jc w:val="center"/>
    </w:pPr>
    <w:rPr>
      <w:rFonts w:ascii="Times New Roman" w:eastAsia="Times New Roman" w:hAnsi="Times New Roman" w:cs="Times New Roman"/>
      <w:sz w:val="20"/>
      <w:szCs w:val="20"/>
      <w:lang w:eastAsia="zh-CN"/>
    </w:rPr>
  </w:style>
  <w:style w:type="paragraph" w:styleId="Indeks1">
    <w:name w:val="index 1"/>
    <w:basedOn w:val="Normalny"/>
    <w:next w:val="Normalny"/>
    <w:rsid w:val="00047FE0"/>
    <w:pPr>
      <w:suppressAutoHyphens/>
      <w:spacing w:after="0" w:line="240" w:lineRule="auto"/>
      <w:ind w:left="240" w:hanging="240"/>
    </w:pPr>
    <w:rPr>
      <w:rFonts w:ascii="Times New Roman" w:eastAsia="Times New Roman" w:hAnsi="Times New Roman" w:cs="Times New Roman"/>
      <w:sz w:val="18"/>
      <w:szCs w:val="18"/>
      <w:lang w:eastAsia="zh-CN"/>
    </w:rPr>
  </w:style>
  <w:style w:type="paragraph" w:styleId="Indeks2">
    <w:name w:val="index 2"/>
    <w:basedOn w:val="Normalny"/>
    <w:next w:val="Normalny"/>
    <w:rsid w:val="00047FE0"/>
    <w:pPr>
      <w:suppressAutoHyphens/>
      <w:spacing w:after="0" w:line="240" w:lineRule="auto"/>
      <w:ind w:left="480" w:hanging="240"/>
    </w:pPr>
    <w:rPr>
      <w:rFonts w:ascii="Times New Roman" w:eastAsia="Times New Roman" w:hAnsi="Times New Roman" w:cs="Times New Roman"/>
      <w:sz w:val="18"/>
      <w:szCs w:val="18"/>
      <w:lang w:eastAsia="zh-CN"/>
    </w:rPr>
  </w:style>
  <w:style w:type="paragraph" w:styleId="Indeks3">
    <w:name w:val="index 3"/>
    <w:basedOn w:val="Normalny"/>
    <w:next w:val="Normalny"/>
    <w:rsid w:val="00047FE0"/>
    <w:pPr>
      <w:suppressAutoHyphens/>
      <w:spacing w:after="0" w:line="240" w:lineRule="auto"/>
      <w:ind w:left="720" w:hanging="240"/>
    </w:pPr>
    <w:rPr>
      <w:rFonts w:ascii="Times New Roman" w:eastAsia="Times New Roman" w:hAnsi="Times New Roman" w:cs="Times New Roman"/>
      <w:sz w:val="18"/>
      <w:szCs w:val="18"/>
      <w:lang w:eastAsia="zh-CN"/>
    </w:rPr>
  </w:style>
  <w:style w:type="paragraph" w:customStyle="1" w:styleId="Indeks41">
    <w:name w:val="Indeks 41"/>
    <w:basedOn w:val="Normalny"/>
    <w:next w:val="Normalny"/>
    <w:rsid w:val="00047FE0"/>
    <w:pPr>
      <w:suppressAutoHyphens/>
      <w:spacing w:after="0" w:line="240" w:lineRule="auto"/>
      <w:ind w:left="960" w:hanging="240"/>
    </w:pPr>
    <w:rPr>
      <w:rFonts w:ascii="Times New Roman" w:eastAsia="Times New Roman" w:hAnsi="Times New Roman" w:cs="Times New Roman"/>
      <w:sz w:val="18"/>
      <w:szCs w:val="18"/>
      <w:lang w:eastAsia="zh-CN"/>
    </w:rPr>
  </w:style>
  <w:style w:type="paragraph" w:customStyle="1" w:styleId="Indeks51">
    <w:name w:val="Indeks 51"/>
    <w:basedOn w:val="Normalny"/>
    <w:next w:val="Normalny"/>
    <w:rsid w:val="00047FE0"/>
    <w:pPr>
      <w:suppressAutoHyphens/>
      <w:spacing w:after="0" w:line="240" w:lineRule="auto"/>
      <w:ind w:left="1200" w:hanging="240"/>
    </w:pPr>
    <w:rPr>
      <w:rFonts w:ascii="Times New Roman" w:eastAsia="Times New Roman" w:hAnsi="Times New Roman" w:cs="Times New Roman"/>
      <w:sz w:val="18"/>
      <w:szCs w:val="18"/>
      <w:lang w:eastAsia="zh-CN"/>
    </w:rPr>
  </w:style>
  <w:style w:type="paragraph" w:customStyle="1" w:styleId="Indeks61">
    <w:name w:val="Indeks 61"/>
    <w:basedOn w:val="Normalny"/>
    <w:next w:val="Normalny"/>
    <w:rsid w:val="00047FE0"/>
    <w:pPr>
      <w:suppressAutoHyphens/>
      <w:spacing w:after="0" w:line="240" w:lineRule="auto"/>
      <w:ind w:left="1440" w:hanging="240"/>
    </w:pPr>
    <w:rPr>
      <w:rFonts w:ascii="Times New Roman" w:eastAsia="Times New Roman" w:hAnsi="Times New Roman" w:cs="Times New Roman"/>
      <w:sz w:val="18"/>
      <w:szCs w:val="18"/>
      <w:lang w:eastAsia="zh-CN"/>
    </w:rPr>
  </w:style>
  <w:style w:type="paragraph" w:customStyle="1" w:styleId="Indeks71">
    <w:name w:val="Indeks 71"/>
    <w:basedOn w:val="Normalny"/>
    <w:next w:val="Normalny"/>
    <w:rsid w:val="00047FE0"/>
    <w:pPr>
      <w:suppressAutoHyphens/>
      <w:spacing w:after="0" w:line="240" w:lineRule="auto"/>
      <w:ind w:left="1680" w:hanging="240"/>
    </w:pPr>
    <w:rPr>
      <w:rFonts w:ascii="Times New Roman" w:eastAsia="Times New Roman" w:hAnsi="Times New Roman" w:cs="Times New Roman"/>
      <w:sz w:val="18"/>
      <w:szCs w:val="18"/>
      <w:lang w:eastAsia="zh-CN"/>
    </w:rPr>
  </w:style>
  <w:style w:type="paragraph" w:customStyle="1" w:styleId="Indeks81">
    <w:name w:val="Indeks 81"/>
    <w:basedOn w:val="Normalny"/>
    <w:next w:val="Normalny"/>
    <w:rsid w:val="00047FE0"/>
    <w:pPr>
      <w:suppressAutoHyphens/>
      <w:spacing w:after="0" w:line="240" w:lineRule="auto"/>
      <w:ind w:left="1920" w:hanging="240"/>
    </w:pPr>
    <w:rPr>
      <w:rFonts w:ascii="Times New Roman" w:eastAsia="Times New Roman" w:hAnsi="Times New Roman" w:cs="Times New Roman"/>
      <w:sz w:val="18"/>
      <w:szCs w:val="18"/>
      <w:lang w:eastAsia="zh-CN"/>
    </w:rPr>
  </w:style>
  <w:style w:type="paragraph" w:customStyle="1" w:styleId="Indeks91">
    <w:name w:val="Indeks 91"/>
    <w:basedOn w:val="Normalny"/>
    <w:next w:val="Normalny"/>
    <w:rsid w:val="00047FE0"/>
    <w:pPr>
      <w:suppressAutoHyphens/>
      <w:spacing w:after="0" w:line="240" w:lineRule="auto"/>
      <w:ind w:left="2160" w:hanging="240"/>
    </w:pPr>
    <w:rPr>
      <w:rFonts w:ascii="Times New Roman" w:eastAsia="Times New Roman" w:hAnsi="Times New Roman" w:cs="Times New Roman"/>
      <w:sz w:val="18"/>
      <w:szCs w:val="18"/>
      <w:lang w:eastAsia="zh-CN"/>
    </w:rPr>
  </w:style>
  <w:style w:type="paragraph" w:styleId="Nagwekindeksu">
    <w:name w:val="index heading"/>
    <w:basedOn w:val="Normalny"/>
    <w:next w:val="Indeks1"/>
    <w:rsid w:val="00047FE0"/>
    <w:pPr>
      <w:suppressAutoHyphens/>
      <w:spacing w:before="240" w:after="120" w:line="240" w:lineRule="auto"/>
      <w:jc w:val="center"/>
    </w:pPr>
    <w:rPr>
      <w:rFonts w:ascii="Times New Roman" w:eastAsia="Times New Roman" w:hAnsi="Times New Roman" w:cs="Times New Roman"/>
      <w:b/>
      <w:bCs/>
      <w:sz w:val="26"/>
      <w:szCs w:val="26"/>
      <w:lang w:eastAsia="zh-CN"/>
    </w:rPr>
  </w:style>
  <w:style w:type="paragraph" w:customStyle="1" w:styleId="TekstpodstawowyTekstpodstawowF2F2">
    <w:name w:val="Tekst podstawowy.Tekst podstawow.(F2).(F2)"/>
    <w:basedOn w:val="Normalny"/>
    <w:rsid w:val="00047FE0"/>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Styl1">
    <w:name w:val="Styl1"/>
    <w:basedOn w:val="Normalny"/>
    <w:rsid w:val="00047FE0"/>
    <w:pPr>
      <w:widowControl w:val="0"/>
      <w:suppressAutoHyphens/>
      <w:spacing w:before="240" w:after="0" w:line="240" w:lineRule="auto"/>
      <w:jc w:val="both"/>
    </w:pPr>
    <w:rPr>
      <w:rFonts w:ascii="Arial" w:eastAsia="Times New Roman" w:hAnsi="Arial" w:cs="Arial"/>
      <w:sz w:val="24"/>
      <w:szCs w:val="20"/>
      <w:lang w:eastAsia="zh-CN"/>
    </w:rPr>
  </w:style>
  <w:style w:type="paragraph" w:customStyle="1" w:styleId="Zawartotabeli">
    <w:name w:val="Zawartość tabeli"/>
    <w:basedOn w:val="Normalny"/>
    <w:rsid w:val="00047FE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047FE0"/>
    <w:pPr>
      <w:jc w:val="center"/>
    </w:pPr>
    <w:rPr>
      <w:b/>
      <w:bCs/>
    </w:rPr>
  </w:style>
  <w:style w:type="paragraph" w:customStyle="1" w:styleId="Zawartoramki">
    <w:name w:val="Zawartość ramki"/>
    <w:basedOn w:val="Tekstpodstawowy"/>
    <w:rsid w:val="00047FE0"/>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rsid w:val="00047FE0"/>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Tekstpodstawowy22">
    <w:name w:val="Tekst podstawowy 22"/>
    <w:basedOn w:val="Normalny"/>
    <w:rsid w:val="00047FE0"/>
    <w:pPr>
      <w:suppressAutoHyphens/>
      <w:spacing w:after="120" w:line="480" w:lineRule="auto"/>
    </w:pPr>
    <w:rPr>
      <w:rFonts w:ascii="Times New Roman" w:eastAsia="Times New Roman" w:hAnsi="Times New Roman" w:cs="Times New Roman"/>
      <w:sz w:val="24"/>
      <w:szCs w:val="24"/>
      <w:lang w:eastAsia="zh-CN"/>
    </w:rPr>
  </w:style>
  <w:style w:type="paragraph" w:customStyle="1" w:styleId="Default">
    <w:name w:val="Default"/>
    <w:rsid w:val="00047FE0"/>
    <w:pPr>
      <w:suppressAutoHyphens/>
      <w:autoSpaceDE w:val="0"/>
      <w:spacing w:after="0" w:line="240" w:lineRule="auto"/>
    </w:pPr>
    <w:rPr>
      <w:rFonts w:ascii="Cambria" w:eastAsia="Times New Roman" w:hAnsi="Cambria" w:cs="Cambria"/>
      <w:color w:val="000000"/>
      <w:sz w:val="24"/>
      <w:szCs w:val="24"/>
      <w:lang w:eastAsia="zh-CN"/>
    </w:rPr>
  </w:style>
  <w:style w:type="paragraph" w:customStyle="1" w:styleId="Tekstkomentarza1">
    <w:name w:val="Tekst komentarza1"/>
    <w:basedOn w:val="Normalny"/>
    <w:rsid w:val="00047FE0"/>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uiPriority w:val="99"/>
    <w:semiHidden/>
    <w:rsid w:val="00047FE0"/>
    <w:rPr>
      <w:lang w:eastAsia="zh-CN"/>
    </w:rPr>
  </w:style>
  <w:style w:type="character" w:customStyle="1" w:styleId="TematkomentarzaZnak1">
    <w:name w:val="Temat komentarza Znak1"/>
    <w:basedOn w:val="TekstkomentarzaZnak1"/>
    <w:rsid w:val="00047FE0"/>
    <w:rPr>
      <w:b/>
      <w:bCs/>
      <w:lang w:eastAsia="zh-CN"/>
    </w:rPr>
  </w:style>
  <w:style w:type="paragraph" w:styleId="Tekstpodstawowywcity3">
    <w:name w:val="Body Text Indent 3"/>
    <w:basedOn w:val="Normalny"/>
    <w:link w:val="Tekstpodstawowywcity3Znak"/>
    <w:uiPriority w:val="99"/>
    <w:semiHidden/>
    <w:unhideWhenUsed/>
    <w:rsid w:val="00047FE0"/>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Tekstpodstawowywcity3Znak">
    <w:name w:val="Tekst podstawowy wcięty 3 Znak"/>
    <w:basedOn w:val="Domylnaczcionkaakapitu"/>
    <w:link w:val="Tekstpodstawowywcity3"/>
    <w:uiPriority w:val="99"/>
    <w:semiHidden/>
    <w:rsid w:val="00047FE0"/>
    <w:rPr>
      <w:rFonts w:ascii="Times New Roman" w:eastAsia="Times New Roman" w:hAnsi="Times New Roman" w:cs="Times New Roman"/>
      <w:sz w:val="16"/>
      <w:szCs w:val="16"/>
      <w:lang w:eastAsia="zh-CN"/>
    </w:rPr>
  </w:style>
  <w:style w:type="paragraph" w:styleId="Poprawka">
    <w:name w:val="Revision"/>
    <w:hidden/>
    <w:uiPriority w:val="99"/>
    <w:semiHidden/>
    <w:rsid w:val="00047FE0"/>
    <w:pPr>
      <w:spacing w:after="0" w:line="240" w:lineRule="auto"/>
    </w:pPr>
    <w:rPr>
      <w:rFonts w:ascii="Times New Roman" w:eastAsia="Times New Roman" w:hAnsi="Times New Roman" w:cs="Times New Roman"/>
      <w:sz w:val="24"/>
      <w:szCs w:val="24"/>
      <w:lang w:eastAsia="zh-CN"/>
    </w:rPr>
  </w:style>
  <w:style w:type="paragraph" w:styleId="Tekstpodstawowywcity2">
    <w:name w:val="Body Text Indent 2"/>
    <w:basedOn w:val="Normalny"/>
    <w:link w:val="Tekstpodstawowywcity2Znak"/>
    <w:uiPriority w:val="99"/>
    <w:semiHidden/>
    <w:unhideWhenUsed/>
    <w:rsid w:val="00047FE0"/>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Tekstpodstawowywcity2Znak">
    <w:name w:val="Tekst podstawowy wcięty 2 Znak"/>
    <w:basedOn w:val="Domylnaczcionkaakapitu"/>
    <w:link w:val="Tekstpodstawowywcity2"/>
    <w:uiPriority w:val="99"/>
    <w:semiHidden/>
    <w:rsid w:val="00047FE0"/>
    <w:rPr>
      <w:rFonts w:ascii="Times New Roman" w:eastAsia="Times New Roman" w:hAnsi="Times New Roman" w:cs="Times New Roman"/>
      <w:sz w:val="24"/>
      <w:szCs w:val="24"/>
      <w:lang w:eastAsia="zh-CN"/>
    </w:rPr>
  </w:style>
  <w:style w:type="character" w:customStyle="1" w:styleId="Znakiprzypiswkocowych">
    <w:name w:val="Znaki przypisów końcowych"/>
    <w:rsid w:val="00047FE0"/>
    <w:rPr>
      <w:vertAlign w:val="superscript"/>
    </w:rPr>
  </w:style>
  <w:style w:type="character" w:customStyle="1" w:styleId="WytyczneZnak">
    <w:name w:val="Wytyczne Znak"/>
    <w:link w:val="Wytyczne"/>
    <w:uiPriority w:val="99"/>
    <w:locked/>
    <w:rsid w:val="00743707"/>
    <w:rPr>
      <w:rFonts w:eastAsia="Times New Roman"/>
      <w:sz w:val="24"/>
      <w:szCs w:val="24"/>
      <w:lang w:val="x-none" w:eastAsia="ar-SA"/>
    </w:rPr>
  </w:style>
  <w:style w:type="paragraph" w:customStyle="1" w:styleId="Wytyczne">
    <w:name w:val="Wytyczne"/>
    <w:basedOn w:val="Normalny"/>
    <w:link w:val="WytyczneZnak"/>
    <w:uiPriority w:val="99"/>
    <w:qFormat/>
    <w:rsid w:val="00743707"/>
    <w:pPr>
      <w:numPr>
        <w:numId w:val="16"/>
      </w:numPr>
      <w:tabs>
        <w:tab w:val="left" w:pos="709"/>
      </w:tabs>
      <w:spacing w:after="0" w:line="276" w:lineRule="auto"/>
      <w:contextualSpacing/>
      <w:jc w:val="both"/>
    </w:pPr>
    <w:rPr>
      <w:rFonts w:eastAsia="Times New Roman"/>
      <w:sz w:val="24"/>
      <w:szCs w:val="24"/>
      <w:lang w:val="x-none" w:eastAsia="ar-SA"/>
    </w:rPr>
  </w:style>
  <w:style w:type="character" w:styleId="Pogrubienie">
    <w:name w:val="Strong"/>
    <w:uiPriority w:val="22"/>
    <w:qFormat/>
    <w:rsid w:val="006D09CA"/>
    <w:rPr>
      <w:b/>
      <w:bCs/>
    </w:rPr>
  </w:style>
  <w:style w:type="table" w:styleId="Tabela-Siatka">
    <w:name w:val="Table Grid"/>
    <w:basedOn w:val="Standardowy"/>
    <w:uiPriority w:val="39"/>
    <w:rsid w:val="00B65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16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A2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3378">
      <w:bodyDiv w:val="1"/>
      <w:marLeft w:val="0"/>
      <w:marRight w:val="0"/>
      <w:marTop w:val="0"/>
      <w:marBottom w:val="0"/>
      <w:divBdr>
        <w:top w:val="none" w:sz="0" w:space="0" w:color="auto"/>
        <w:left w:val="none" w:sz="0" w:space="0" w:color="auto"/>
        <w:bottom w:val="none" w:sz="0" w:space="0" w:color="auto"/>
        <w:right w:val="none" w:sz="0" w:space="0" w:color="auto"/>
      </w:divBdr>
      <w:divsChild>
        <w:div w:id="413481110">
          <w:marLeft w:val="0"/>
          <w:marRight w:val="0"/>
          <w:marTop w:val="0"/>
          <w:marBottom w:val="0"/>
          <w:divBdr>
            <w:top w:val="none" w:sz="0" w:space="0" w:color="auto"/>
            <w:left w:val="none" w:sz="0" w:space="0" w:color="auto"/>
            <w:bottom w:val="none" w:sz="0" w:space="0" w:color="auto"/>
            <w:right w:val="none" w:sz="0" w:space="0" w:color="auto"/>
          </w:divBdr>
        </w:div>
        <w:div w:id="1985966909">
          <w:marLeft w:val="0"/>
          <w:marRight w:val="0"/>
          <w:marTop w:val="0"/>
          <w:marBottom w:val="0"/>
          <w:divBdr>
            <w:top w:val="none" w:sz="0" w:space="0" w:color="auto"/>
            <w:left w:val="none" w:sz="0" w:space="0" w:color="auto"/>
            <w:bottom w:val="none" w:sz="0" w:space="0" w:color="auto"/>
            <w:right w:val="none" w:sz="0" w:space="0" w:color="auto"/>
          </w:divBdr>
        </w:div>
        <w:div w:id="241646954">
          <w:marLeft w:val="0"/>
          <w:marRight w:val="0"/>
          <w:marTop w:val="0"/>
          <w:marBottom w:val="0"/>
          <w:divBdr>
            <w:top w:val="none" w:sz="0" w:space="0" w:color="auto"/>
            <w:left w:val="none" w:sz="0" w:space="0" w:color="auto"/>
            <w:bottom w:val="none" w:sz="0" w:space="0" w:color="auto"/>
            <w:right w:val="none" w:sz="0" w:space="0" w:color="auto"/>
          </w:divBdr>
        </w:div>
        <w:div w:id="420836876">
          <w:marLeft w:val="0"/>
          <w:marRight w:val="0"/>
          <w:marTop w:val="0"/>
          <w:marBottom w:val="0"/>
          <w:divBdr>
            <w:top w:val="none" w:sz="0" w:space="0" w:color="auto"/>
            <w:left w:val="none" w:sz="0" w:space="0" w:color="auto"/>
            <w:bottom w:val="none" w:sz="0" w:space="0" w:color="auto"/>
            <w:right w:val="none" w:sz="0" w:space="0" w:color="auto"/>
          </w:divBdr>
        </w:div>
        <w:div w:id="1624917045">
          <w:marLeft w:val="0"/>
          <w:marRight w:val="0"/>
          <w:marTop w:val="0"/>
          <w:marBottom w:val="0"/>
          <w:divBdr>
            <w:top w:val="none" w:sz="0" w:space="0" w:color="auto"/>
            <w:left w:val="none" w:sz="0" w:space="0" w:color="auto"/>
            <w:bottom w:val="none" w:sz="0" w:space="0" w:color="auto"/>
            <w:right w:val="none" w:sz="0" w:space="0" w:color="auto"/>
          </w:divBdr>
        </w:div>
        <w:div w:id="932979119">
          <w:marLeft w:val="0"/>
          <w:marRight w:val="0"/>
          <w:marTop w:val="0"/>
          <w:marBottom w:val="0"/>
          <w:divBdr>
            <w:top w:val="none" w:sz="0" w:space="0" w:color="auto"/>
            <w:left w:val="none" w:sz="0" w:space="0" w:color="auto"/>
            <w:bottom w:val="none" w:sz="0" w:space="0" w:color="auto"/>
            <w:right w:val="none" w:sz="0" w:space="0" w:color="auto"/>
          </w:divBdr>
        </w:div>
        <w:div w:id="1286086929">
          <w:marLeft w:val="0"/>
          <w:marRight w:val="0"/>
          <w:marTop w:val="0"/>
          <w:marBottom w:val="0"/>
          <w:divBdr>
            <w:top w:val="none" w:sz="0" w:space="0" w:color="auto"/>
            <w:left w:val="none" w:sz="0" w:space="0" w:color="auto"/>
            <w:bottom w:val="none" w:sz="0" w:space="0" w:color="auto"/>
            <w:right w:val="none" w:sz="0" w:space="0" w:color="auto"/>
          </w:divBdr>
        </w:div>
        <w:div w:id="742993502">
          <w:marLeft w:val="0"/>
          <w:marRight w:val="0"/>
          <w:marTop w:val="0"/>
          <w:marBottom w:val="0"/>
          <w:divBdr>
            <w:top w:val="none" w:sz="0" w:space="0" w:color="auto"/>
            <w:left w:val="none" w:sz="0" w:space="0" w:color="auto"/>
            <w:bottom w:val="none" w:sz="0" w:space="0" w:color="auto"/>
            <w:right w:val="none" w:sz="0" w:space="0" w:color="auto"/>
          </w:divBdr>
        </w:div>
        <w:div w:id="1579514351">
          <w:marLeft w:val="0"/>
          <w:marRight w:val="0"/>
          <w:marTop w:val="0"/>
          <w:marBottom w:val="0"/>
          <w:divBdr>
            <w:top w:val="none" w:sz="0" w:space="0" w:color="auto"/>
            <w:left w:val="none" w:sz="0" w:space="0" w:color="auto"/>
            <w:bottom w:val="none" w:sz="0" w:space="0" w:color="auto"/>
            <w:right w:val="none" w:sz="0" w:space="0" w:color="auto"/>
          </w:divBdr>
        </w:div>
        <w:div w:id="2140412652">
          <w:marLeft w:val="0"/>
          <w:marRight w:val="0"/>
          <w:marTop w:val="0"/>
          <w:marBottom w:val="0"/>
          <w:divBdr>
            <w:top w:val="none" w:sz="0" w:space="0" w:color="auto"/>
            <w:left w:val="none" w:sz="0" w:space="0" w:color="auto"/>
            <w:bottom w:val="none" w:sz="0" w:space="0" w:color="auto"/>
            <w:right w:val="none" w:sz="0" w:space="0" w:color="auto"/>
          </w:divBdr>
        </w:div>
        <w:div w:id="1338460326">
          <w:marLeft w:val="0"/>
          <w:marRight w:val="0"/>
          <w:marTop w:val="0"/>
          <w:marBottom w:val="0"/>
          <w:divBdr>
            <w:top w:val="none" w:sz="0" w:space="0" w:color="auto"/>
            <w:left w:val="none" w:sz="0" w:space="0" w:color="auto"/>
            <w:bottom w:val="none" w:sz="0" w:space="0" w:color="auto"/>
            <w:right w:val="none" w:sz="0" w:space="0" w:color="auto"/>
          </w:divBdr>
        </w:div>
        <w:div w:id="484443861">
          <w:marLeft w:val="0"/>
          <w:marRight w:val="0"/>
          <w:marTop w:val="0"/>
          <w:marBottom w:val="0"/>
          <w:divBdr>
            <w:top w:val="none" w:sz="0" w:space="0" w:color="auto"/>
            <w:left w:val="none" w:sz="0" w:space="0" w:color="auto"/>
            <w:bottom w:val="none" w:sz="0" w:space="0" w:color="auto"/>
            <w:right w:val="none" w:sz="0" w:space="0" w:color="auto"/>
          </w:divBdr>
        </w:div>
        <w:div w:id="365570408">
          <w:marLeft w:val="0"/>
          <w:marRight w:val="0"/>
          <w:marTop w:val="0"/>
          <w:marBottom w:val="0"/>
          <w:divBdr>
            <w:top w:val="none" w:sz="0" w:space="0" w:color="auto"/>
            <w:left w:val="none" w:sz="0" w:space="0" w:color="auto"/>
            <w:bottom w:val="none" w:sz="0" w:space="0" w:color="auto"/>
            <w:right w:val="none" w:sz="0" w:space="0" w:color="auto"/>
          </w:divBdr>
        </w:div>
        <w:div w:id="58485673">
          <w:marLeft w:val="0"/>
          <w:marRight w:val="0"/>
          <w:marTop w:val="0"/>
          <w:marBottom w:val="0"/>
          <w:divBdr>
            <w:top w:val="none" w:sz="0" w:space="0" w:color="auto"/>
            <w:left w:val="none" w:sz="0" w:space="0" w:color="auto"/>
            <w:bottom w:val="none" w:sz="0" w:space="0" w:color="auto"/>
            <w:right w:val="none" w:sz="0" w:space="0" w:color="auto"/>
          </w:divBdr>
        </w:div>
        <w:div w:id="1761218775">
          <w:marLeft w:val="0"/>
          <w:marRight w:val="0"/>
          <w:marTop w:val="0"/>
          <w:marBottom w:val="0"/>
          <w:divBdr>
            <w:top w:val="none" w:sz="0" w:space="0" w:color="auto"/>
            <w:left w:val="none" w:sz="0" w:space="0" w:color="auto"/>
            <w:bottom w:val="none" w:sz="0" w:space="0" w:color="auto"/>
            <w:right w:val="none" w:sz="0" w:space="0" w:color="auto"/>
          </w:divBdr>
        </w:div>
        <w:div w:id="477263782">
          <w:marLeft w:val="0"/>
          <w:marRight w:val="0"/>
          <w:marTop w:val="0"/>
          <w:marBottom w:val="0"/>
          <w:divBdr>
            <w:top w:val="none" w:sz="0" w:space="0" w:color="auto"/>
            <w:left w:val="none" w:sz="0" w:space="0" w:color="auto"/>
            <w:bottom w:val="none" w:sz="0" w:space="0" w:color="auto"/>
            <w:right w:val="none" w:sz="0" w:space="0" w:color="auto"/>
          </w:divBdr>
        </w:div>
        <w:div w:id="1088767643">
          <w:marLeft w:val="0"/>
          <w:marRight w:val="0"/>
          <w:marTop w:val="0"/>
          <w:marBottom w:val="0"/>
          <w:divBdr>
            <w:top w:val="none" w:sz="0" w:space="0" w:color="auto"/>
            <w:left w:val="none" w:sz="0" w:space="0" w:color="auto"/>
            <w:bottom w:val="none" w:sz="0" w:space="0" w:color="auto"/>
            <w:right w:val="none" w:sz="0" w:space="0" w:color="auto"/>
          </w:divBdr>
        </w:div>
        <w:div w:id="1172797989">
          <w:marLeft w:val="0"/>
          <w:marRight w:val="0"/>
          <w:marTop w:val="0"/>
          <w:marBottom w:val="0"/>
          <w:divBdr>
            <w:top w:val="none" w:sz="0" w:space="0" w:color="auto"/>
            <w:left w:val="none" w:sz="0" w:space="0" w:color="auto"/>
            <w:bottom w:val="none" w:sz="0" w:space="0" w:color="auto"/>
            <w:right w:val="none" w:sz="0" w:space="0" w:color="auto"/>
          </w:divBdr>
        </w:div>
        <w:div w:id="483739308">
          <w:marLeft w:val="0"/>
          <w:marRight w:val="0"/>
          <w:marTop w:val="0"/>
          <w:marBottom w:val="0"/>
          <w:divBdr>
            <w:top w:val="none" w:sz="0" w:space="0" w:color="auto"/>
            <w:left w:val="none" w:sz="0" w:space="0" w:color="auto"/>
            <w:bottom w:val="none" w:sz="0" w:space="0" w:color="auto"/>
            <w:right w:val="none" w:sz="0" w:space="0" w:color="auto"/>
          </w:divBdr>
        </w:div>
        <w:div w:id="1104422937">
          <w:marLeft w:val="0"/>
          <w:marRight w:val="0"/>
          <w:marTop w:val="0"/>
          <w:marBottom w:val="0"/>
          <w:divBdr>
            <w:top w:val="none" w:sz="0" w:space="0" w:color="auto"/>
            <w:left w:val="none" w:sz="0" w:space="0" w:color="auto"/>
            <w:bottom w:val="none" w:sz="0" w:space="0" w:color="auto"/>
            <w:right w:val="none" w:sz="0" w:space="0" w:color="auto"/>
          </w:divBdr>
        </w:div>
        <w:div w:id="1530142599">
          <w:marLeft w:val="0"/>
          <w:marRight w:val="0"/>
          <w:marTop w:val="0"/>
          <w:marBottom w:val="0"/>
          <w:divBdr>
            <w:top w:val="none" w:sz="0" w:space="0" w:color="auto"/>
            <w:left w:val="none" w:sz="0" w:space="0" w:color="auto"/>
            <w:bottom w:val="none" w:sz="0" w:space="0" w:color="auto"/>
            <w:right w:val="none" w:sz="0" w:space="0" w:color="auto"/>
          </w:divBdr>
        </w:div>
        <w:div w:id="413011261">
          <w:marLeft w:val="0"/>
          <w:marRight w:val="0"/>
          <w:marTop w:val="0"/>
          <w:marBottom w:val="0"/>
          <w:divBdr>
            <w:top w:val="none" w:sz="0" w:space="0" w:color="auto"/>
            <w:left w:val="none" w:sz="0" w:space="0" w:color="auto"/>
            <w:bottom w:val="none" w:sz="0" w:space="0" w:color="auto"/>
            <w:right w:val="none" w:sz="0" w:space="0" w:color="auto"/>
          </w:divBdr>
        </w:div>
        <w:div w:id="1845512006">
          <w:marLeft w:val="0"/>
          <w:marRight w:val="0"/>
          <w:marTop w:val="0"/>
          <w:marBottom w:val="0"/>
          <w:divBdr>
            <w:top w:val="none" w:sz="0" w:space="0" w:color="auto"/>
            <w:left w:val="none" w:sz="0" w:space="0" w:color="auto"/>
            <w:bottom w:val="none" w:sz="0" w:space="0" w:color="auto"/>
            <w:right w:val="none" w:sz="0" w:space="0" w:color="auto"/>
          </w:divBdr>
        </w:div>
        <w:div w:id="1540318621">
          <w:marLeft w:val="0"/>
          <w:marRight w:val="0"/>
          <w:marTop w:val="0"/>
          <w:marBottom w:val="0"/>
          <w:divBdr>
            <w:top w:val="none" w:sz="0" w:space="0" w:color="auto"/>
            <w:left w:val="none" w:sz="0" w:space="0" w:color="auto"/>
            <w:bottom w:val="none" w:sz="0" w:space="0" w:color="auto"/>
            <w:right w:val="none" w:sz="0" w:space="0" w:color="auto"/>
          </w:divBdr>
        </w:div>
        <w:div w:id="1729720743">
          <w:marLeft w:val="0"/>
          <w:marRight w:val="0"/>
          <w:marTop w:val="0"/>
          <w:marBottom w:val="0"/>
          <w:divBdr>
            <w:top w:val="none" w:sz="0" w:space="0" w:color="auto"/>
            <w:left w:val="none" w:sz="0" w:space="0" w:color="auto"/>
            <w:bottom w:val="none" w:sz="0" w:space="0" w:color="auto"/>
            <w:right w:val="none" w:sz="0" w:space="0" w:color="auto"/>
          </w:divBdr>
        </w:div>
        <w:div w:id="1160777645">
          <w:marLeft w:val="0"/>
          <w:marRight w:val="0"/>
          <w:marTop w:val="0"/>
          <w:marBottom w:val="0"/>
          <w:divBdr>
            <w:top w:val="none" w:sz="0" w:space="0" w:color="auto"/>
            <w:left w:val="none" w:sz="0" w:space="0" w:color="auto"/>
            <w:bottom w:val="none" w:sz="0" w:space="0" w:color="auto"/>
            <w:right w:val="none" w:sz="0" w:space="0" w:color="auto"/>
          </w:divBdr>
        </w:div>
        <w:div w:id="1695113008">
          <w:marLeft w:val="0"/>
          <w:marRight w:val="0"/>
          <w:marTop w:val="0"/>
          <w:marBottom w:val="0"/>
          <w:divBdr>
            <w:top w:val="none" w:sz="0" w:space="0" w:color="auto"/>
            <w:left w:val="none" w:sz="0" w:space="0" w:color="auto"/>
            <w:bottom w:val="none" w:sz="0" w:space="0" w:color="auto"/>
            <w:right w:val="none" w:sz="0" w:space="0" w:color="auto"/>
          </w:divBdr>
        </w:div>
        <w:div w:id="1674719936">
          <w:marLeft w:val="0"/>
          <w:marRight w:val="0"/>
          <w:marTop w:val="0"/>
          <w:marBottom w:val="0"/>
          <w:divBdr>
            <w:top w:val="none" w:sz="0" w:space="0" w:color="auto"/>
            <w:left w:val="none" w:sz="0" w:space="0" w:color="auto"/>
            <w:bottom w:val="none" w:sz="0" w:space="0" w:color="auto"/>
            <w:right w:val="none" w:sz="0" w:space="0" w:color="auto"/>
          </w:divBdr>
        </w:div>
        <w:div w:id="93789501">
          <w:marLeft w:val="0"/>
          <w:marRight w:val="0"/>
          <w:marTop w:val="0"/>
          <w:marBottom w:val="0"/>
          <w:divBdr>
            <w:top w:val="none" w:sz="0" w:space="0" w:color="auto"/>
            <w:left w:val="none" w:sz="0" w:space="0" w:color="auto"/>
            <w:bottom w:val="none" w:sz="0" w:space="0" w:color="auto"/>
            <w:right w:val="none" w:sz="0" w:space="0" w:color="auto"/>
          </w:divBdr>
        </w:div>
        <w:div w:id="1199124157">
          <w:marLeft w:val="0"/>
          <w:marRight w:val="0"/>
          <w:marTop w:val="0"/>
          <w:marBottom w:val="0"/>
          <w:divBdr>
            <w:top w:val="none" w:sz="0" w:space="0" w:color="auto"/>
            <w:left w:val="none" w:sz="0" w:space="0" w:color="auto"/>
            <w:bottom w:val="none" w:sz="0" w:space="0" w:color="auto"/>
            <w:right w:val="none" w:sz="0" w:space="0" w:color="auto"/>
          </w:divBdr>
        </w:div>
        <w:div w:id="250627859">
          <w:marLeft w:val="0"/>
          <w:marRight w:val="0"/>
          <w:marTop w:val="0"/>
          <w:marBottom w:val="0"/>
          <w:divBdr>
            <w:top w:val="none" w:sz="0" w:space="0" w:color="auto"/>
            <w:left w:val="none" w:sz="0" w:space="0" w:color="auto"/>
            <w:bottom w:val="none" w:sz="0" w:space="0" w:color="auto"/>
            <w:right w:val="none" w:sz="0" w:space="0" w:color="auto"/>
          </w:divBdr>
        </w:div>
        <w:div w:id="1180706382">
          <w:marLeft w:val="0"/>
          <w:marRight w:val="0"/>
          <w:marTop w:val="0"/>
          <w:marBottom w:val="0"/>
          <w:divBdr>
            <w:top w:val="none" w:sz="0" w:space="0" w:color="auto"/>
            <w:left w:val="none" w:sz="0" w:space="0" w:color="auto"/>
            <w:bottom w:val="none" w:sz="0" w:space="0" w:color="auto"/>
            <w:right w:val="none" w:sz="0" w:space="0" w:color="auto"/>
          </w:divBdr>
        </w:div>
      </w:divsChild>
    </w:div>
    <w:div w:id="178324037">
      <w:bodyDiv w:val="1"/>
      <w:marLeft w:val="0"/>
      <w:marRight w:val="0"/>
      <w:marTop w:val="0"/>
      <w:marBottom w:val="0"/>
      <w:divBdr>
        <w:top w:val="none" w:sz="0" w:space="0" w:color="auto"/>
        <w:left w:val="none" w:sz="0" w:space="0" w:color="auto"/>
        <w:bottom w:val="none" w:sz="0" w:space="0" w:color="auto"/>
        <w:right w:val="none" w:sz="0" w:space="0" w:color="auto"/>
      </w:divBdr>
    </w:div>
    <w:div w:id="340157087">
      <w:bodyDiv w:val="1"/>
      <w:marLeft w:val="0"/>
      <w:marRight w:val="0"/>
      <w:marTop w:val="0"/>
      <w:marBottom w:val="0"/>
      <w:divBdr>
        <w:top w:val="none" w:sz="0" w:space="0" w:color="auto"/>
        <w:left w:val="none" w:sz="0" w:space="0" w:color="auto"/>
        <w:bottom w:val="none" w:sz="0" w:space="0" w:color="auto"/>
        <w:right w:val="none" w:sz="0" w:space="0" w:color="auto"/>
      </w:divBdr>
    </w:div>
    <w:div w:id="369376709">
      <w:bodyDiv w:val="1"/>
      <w:marLeft w:val="0"/>
      <w:marRight w:val="0"/>
      <w:marTop w:val="0"/>
      <w:marBottom w:val="0"/>
      <w:divBdr>
        <w:top w:val="none" w:sz="0" w:space="0" w:color="auto"/>
        <w:left w:val="none" w:sz="0" w:space="0" w:color="auto"/>
        <w:bottom w:val="none" w:sz="0" w:space="0" w:color="auto"/>
        <w:right w:val="none" w:sz="0" w:space="0" w:color="auto"/>
      </w:divBdr>
      <w:divsChild>
        <w:div w:id="758983394">
          <w:marLeft w:val="0"/>
          <w:marRight w:val="0"/>
          <w:marTop w:val="0"/>
          <w:marBottom w:val="0"/>
          <w:divBdr>
            <w:top w:val="none" w:sz="0" w:space="0" w:color="auto"/>
            <w:left w:val="none" w:sz="0" w:space="0" w:color="auto"/>
            <w:bottom w:val="none" w:sz="0" w:space="0" w:color="auto"/>
            <w:right w:val="none" w:sz="0" w:space="0" w:color="auto"/>
          </w:divBdr>
          <w:divsChild>
            <w:div w:id="2123718991">
              <w:marLeft w:val="0"/>
              <w:marRight w:val="0"/>
              <w:marTop w:val="0"/>
              <w:marBottom w:val="0"/>
              <w:divBdr>
                <w:top w:val="none" w:sz="0" w:space="0" w:color="auto"/>
                <w:left w:val="none" w:sz="0" w:space="0" w:color="auto"/>
                <w:bottom w:val="none" w:sz="0" w:space="0" w:color="auto"/>
                <w:right w:val="none" w:sz="0" w:space="0" w:color="auto"/>
              </w:divBdr>
            </w:div>
          </w:divsChild>
        </w:div>
        <w:div w:id="1428500624">
          <w:marLeft w:val="0"/>
          <w:marRight w:val="0"/>
          <w:marTop w:val="0"/>
          <w:marBottom w:val="0"/>
          <w:divBdr>
            <w:top w:val="none" w:sz="0" w:space="0" w:color="auto"/>
            <w:left w:val="none" w:sz="0" w:space="0" w:color="auto"/>
            <w:bottom w:val="none" w:sz="0" w:space="0" w:color="auto"/>
            <w:right w:val="none" w:sz="0" w:space="0" w:color="auto"/>
          </w:divBdr>
          <w:divsChild>
            <w:div w:id="1037699865">
              <w:marLeft w:val="0"/>
              <w:marRight w:val="0"/>
              <w:marTop w:val="0"/>
              <w:marBottom w:val="0"/>
              <w:divBdr>
                <w:top w:val="none" w:sz="0" w:space="0" w:color="auto"/>
                <w:left w:val="none" w:sz="0" w:space="0" w:color="auto"/>
                <w:bottom w:val="none" w:sz="0" w:space="0" w:color="auto"/>
                <w:right w:val="none" w:sz="0" w:space="0" w:color="auto"/>
              </w:divBdr>
              <w:divsChild>
                <w:div w:id="1793091012">
                  <w:marLeft w:val="0"/>
                  <w:marRight w:val="0"/>
                  <w:marTop w:val="0"/>
                  <w:marBottom w:val="0"/>
                  <w:divBdr>
                    <w:top w:val="none" w:sz="0" w:space="0" w:color="auto"/>
                    <w:left w:val="none" w:sz="0" w:space="0" w:color="auto"/>
                    <w:bottom w:val="none" w:sz="0" w:space="0" w:color="auto"/>
                    <w:right w:val="none" w:sz="0" w:space="0" w:color="auto"/>
                  </w:divBdr>
                  <w:divsChild>
                    <w:div w:id="1790706821">
                      <w:marLeft w:val="0"/>
                      <w:marRight w:val="0"/>
                      <w:marTop w:val="0"/>
                      <w:marBottom w:val="0"/>
                      <w:divBdr>
                        <w:top w:val="none" w:sz="0" w:space="0" w:color="auto"/>
                        <w:left w:val="none" w:sz="0" w:space="0" w:color="auto"/>
                        <w:bottom w:val="none" w:sz="0" w:space="0" w:color="auto"/>
                        <w:right w:val="none" w:sz="0" w:space="0" w:color="auto"/>
                      </w:divBdr>
                      <w:divsChild>
                        <w:div w:id="1466779189">
                          <w:marLeft w:val="0"/>
                          <w:marRight w:val="0"/>
                          <w:marTop w:val="0"/>
                          <w:marBottom w:val="0"/>
                          <w:divBdr>
                            <w:top w:val="none" w:sz="0" w:space="0" w:color="auto"/>
                            <w:left w:val="none" w:sz="0" w:space="0" w:color="auto"/>
                            <w:bottom w:val="none" w:sz="0" w:space="0" w:color="auto"/>
                            <w:right w:val="none" w:sz="0" w:space="0" w:color="auto"/>
                          </w:divBdr>
                          <w:divsChild>
                            <w:div w:id="11423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125204">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743188997">
      <w:bodyDiv w:val="1"/>
      <w:marLeft w:val="0"/>
      <w:marRight w:val="0"/>
      <w:marTop w:val="0"/>
      <w:marBottom w:val="0"/>
      <w:divBdr>
        <w:top w:val="none" w:sz="0" w:space="0" w:color="auto"/>
        <w:left w:val="none" w:sz="0" w:space="0" w:color="auto"/>
        <w:bottom w:val="none" w:sz="0" w:space="0" w:color="auto"/>
        <w:right w:val="none" w:sz="0" w:space="0" w:color="auto"/>
      </w:divBdr>
    </w:div>
    <w:div w:id="793258604">
      <w:bodyDiv w:val="1"/>
      <w:marLeft w:val="0"/>
      <w:marRight w:val="0"/>
      <w:marTop w:val="0"/>
      <w:marBottom w:val="0"/>
      <w:divBdr>
        <w:top w:val="none" w:sz="0" w:space="0" w:color="auto"/>
        <w:left w:val="none" w:sz="0" w:space="0" w:color="auto"/>
        <w:bottom w:val="none" w:sz="0" w:space="0" w:color="auto"/>
        <w:right w:val="none" w:sz="0" w:space="0" w:color="auto"/>
      </w:divBdr>
    </w:div>
    <w:div w:id="823931066">
      <w:bodyDiv w:val="1"/>
      <w:marLeft w:val="0"/>
      <w:marRight w:val="0"/>
      <w:marTop w:val="0"/>
      <w:marBottom w:val="0"/>
      <w:divBdr>
        <w:top w:val="none" w:sz="0" w:space="0" w:color="auto"/>
        <w:left w:val="none" w:sz="0" w:space="0" w:color="auto"/>
        <w:bottom w:val="none" w:sz="0" w:space="0" w:color="auto"/>
        <w:right w:val="none" w:sz="0" w:space="0" w:color="auto"/>
      </w:divBdr>
    </w:div>
    <w:div w:id="989283076">
      <w:bodyDiv w:val="1"/>
      <w:marLeft w:val="0"/>
      <w:marRight w:val="0"/>
      <w:marTop w:val="0"/>
      <w:marBottom w:val="0"/>
      <w:divBdr>
        <w:top w:val="none" w:sz="0" w:space="0" w:color="auto"/>
        <w:left w:val="none" w:sz="0" w:space="0" w:color="auto"/>
        <w:bottom w:val="none" w:sz="0" w:space="0" w:color="auto"/>
        <w:right w:val="none" w:sz="0" w:space="0" w:color="auto"/>
      </w:divBdr>
    </w:div>
    <w:div w:id="1014039231">
      <w:bodyDiv w:val="1"/>
      <w:marLeft w:val="0"/>
      <w:marRight w:val="0"/>
      <w:marTop w:val="0"/>
      <w:marBottom w:val="0"/>
      <w:divBdr>
        <w:top w:val="none" w:sz="0" w:space="0" w:color="auto"/>
        <w:left w:val="none" w:sz="0" w:space="0" w:color="auto"/>
        <w:bottom w:val="none" w:sz="0" w:space="0" w:color="auto"/>
        <w:right w:val="none" w:sz="0" w:space="0" w:color="auto"/>
      </w:divBdr>
    </w:div>
    <w:div w:id="1418092351">
      <w:bodyDiv w:val="1"/>
      <w:marLeft w:val="0"/>
      <w:marRight w:val="0"/>
      <w:marTop w:val="0"/>
      <w:marBottom w:val="0"/>
      <w:divBdr>
        <w:top w:val="none" w:sz="0" w:space="0" w:color="auto"/>
        <w:left w:val="none" w:sz="0" w:space="0" w:color="auto"/>
        <w:bottom w:val="none" w:sz="0" w:space="0" w:color="auto"/>
        <w:right w:val="none" w:sz="0" w:space="0" w:color="auto"/>
      </w:divBdr>
    </w:div>
    <w:div w:id="1440182550">
      <w:bodyDiv w:val="1"/>
      <w:marLeft w:val="0"/>
      <w:marRight w:val="0"/>
      <w:marTop w:val="0"/>
      <w:marBottom w:val="0"/>
      <w:divBdr>
        <w:top w:val="none" w:sz="0" w:space="0" w:color="auto"/>
        <w:left w:val="none" w:sz="0" w:space="0" w:color="auto"/>
        <w:bottom w:val="none" w:sz="0" w:space="0" w:color="auto"/>
        <w:right w:val="none" w:sz="0" w:space="0" w:color="auto"/>
      </w:divBdr>
    </w:div>
    <w:div w:id="1599409558">
      <w:bodyDiv w:val="1"/>
      <w:marLeft w:val="0"/>
      <w:marRight w:val="0"/>
      <w:marTop w:val="0"/>
      <w:marBottom w:val="0"/>
      <w:divBdr>
        <w:top w:val="none" w:sz="0" w:space="0" w:color="auto"/>
        <w:left w:val="none" w:sz="0" w:space="0" w:color="auto"/>
        <w:bottom w:val="none" w:sz="0" w:space="0" w:color="auto"/>
        <w:right w:val="none" w:sz="0" w:space="0" w:color="auto"/>
      </w:divBdr>
    </w:div>
    <w:div w:id="1823808047">
      <w:bodyDiv w:val="1"/>
      <w:marLeft w:val="0"/>
      <w:marRight w:val="0"/>
      <w:marTop w:val="0"/>
      <w:marBottom w:val="0"/>
      <w:divBdr>
        <w:top w:val="none" w:sz="0" w:space="0" w:color="auto"/>
        <w:left w:val="none" w:sz="0" w:space="0" w:color="auto"/>
        <w:bottom w:val="none" w:sz="0" w:space="0" w:color="auto"/>
        <w:right w:val="none" w:sz="0" w:space="0" w:color="auto"/>
      </w:divBdr>
    </w:div>
    <w:div w:id="2096658679">
      <w:bodyDiv w:val="1"/>
      <w:marLeft w:val="0"/>
      <w:marRight w:val="0"/>
      <w:marTop w:val="0"/>
      <w:marBottom w:val="0"/>
      <w:divBdr>
        <w:top w:val="none" w:sz="0" w:space="0" w:color="auto"/>
        <w:left w:val="none" w:sz="0" w:space="0" w:color="auto"/>
        <w:bottom w:val="none" w:sz="0" w:space="0" w:color="auto"/>
        <w:right w:val="none" w:sz="0" w:space="0" w:color="auto"/>
      </w:divBdr>
    </w:div>
    <w:div w:id="211801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lubenia.p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E77D1-2537-4F75-8EA0-EA628FD7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2324</Words>
  <Characters>13947</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Bożena Baran</cp:lastModifiedBy>
  <cp:revision>3</cp:revision>
  <cp:lastPrinted>2022-10-14T08:40:00Z</cp:lastPrinted>
  <dcterms:created xsi:type="dcterms:W3CDTF">2022-10-14T08:41:00Z</dcterms:created>
  <dcterms:modified xsi:type="dcterms:W3CDTF">2022-10-14T08:41:00Z</dcterms:modified>
</cp:coreProperties>
</file>