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A30E5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1A362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8F089A" w:rsidRPr="008F089A">
        <w:rPr>
          <w:b/>
          <w:sz w:val="22"/>
          <w:szCs w:val="22"/>
        </w:rPr>
        <w:t xml:space="preserve">Dostawa </w:t>
      </w:r>
      <w:r w:rsidR="00CA30E5">
        <w:rPr>
          <w:b/>
          <w:sz w:val="22"/>
          <w:szCs w:val="22"/>
        </w:rPr>
        <w:t>sprzętu komputerowego w ramach projektu Cyfrowa Gmina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8F089A">
        <w:rPr>
          <w:sz w:val="22"/>
        </w:rPr>
        <w:t>oraz art. 109 ust. 1 pkt 4</w:t>
      </w:r>
      <w:r w:rsidR="00432F72">
        <w:rPr>
          <w:sz w:val="22"/>
        </w:rPr>
        <w:t xml:space="preserve"> </w:t>
      </w:r>
      <w:r w:rsidRPr="002D7F31">
        <w:rPr>
          <w:sz w:val="22"/>
        </w:rPr>
        <w:t>ustawy pzp.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p w:rsidR="00B21626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2D7F31" w:rsidRDefault="002D7F31" w:rsidP="002D7F31">
      <w:pPr>
        <w:rPr>
          <w:sz w:val="22"/>
        </w:rPr>
      </w:pPr>
    </w:p>
    <w:tbl>
      <w:tblPr>
        <w:tblStyle w:val="Tabela-Siatka"/>
        <w:tblpPr w:leftFromText="141" w:rightFromText="141" w:vertAnchor="text" w:horzAnchor="margin" w:tblpXSpec="right" w:tblpY="-34"/>
        <w:tblW w:w="0" w:type="auto"/>
        <w:tblLook w:val="04A0"/>
      </w:tblPr>
      <w:tblGrid>
        <w:gridCol w:w="959"/>
      </w:tblGrid>
      <w:tr w:rsidR="00B21626" w:rsidTr="00B21626">
        <w:tc>
          <w:tcPr>
            <w:tcW w:w="959" w:type="dxa"/>
          </w:tcPr>
          <w:p w:rsidR="00B21626" w:rsidRDefault="00B21626" w:rsidP="00B21626">
            <w:pPr>
              <w:rPr>
                <w:sz w:val="22"/>
              </w:rPr>
            </w:pPr>
          </w:p>
        </w:tc>
      </w:tr>
    </w:tbl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1A3626" w:rsidRPr="001A3626" w:rsidRDefault="001A3626" w:rsidP="001A3626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14" w:rsidRDefault="009D7514" w:rsidP="00D450AA">
      <w:r>
        <w:separator/>
      </w:r>
    </w:p>
  </w:endnote>
  <w:endnote w:type="continuationSeparator" w:id="1">
    <w:p w:rsidR="009D7514" w:rsidRDefault="009D751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FB12D3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FB12D3" w:rsidRPr="002D7F31">
              <w:rPr>
                <w:b/>
                <w:sz w:val="18"/>
                <w:szCs w:val="18"/>
              </w:rPr>
              <w:fldChar w:fldCharType="separate"/>
            </w:r>
            <w:r w:rsidR="00CA30E5">
              <w:rPr>
                <w:b/>
                <w:noProof/>
                <w:sz w:val="18"/>
                <w:szCs w:val="18"/>
              </w:rPr>
              <w:t>2</w:t>
            </w:r>
            <w:r w:rsidR="00FB12D3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FB12D3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FB12D3" w:rsidRPr="002D7F31">
              <w:rPr>
                <w:sz w:val="18"/>
                <w:szCs w:val="18"/>
              </w:rPr>
              <w:fldChar w:fldCharType="separate"/>
            </w:r>
            <w:r w:rsidR="00CA30E5">
              <w:rPr>
                <w:noProof/>
                <w:sz w:val="18"/>
                <w:szCs w:val="18"/>
              </w:rPr>
              <w:t>2</w:t>
            </w:r>
            <w:r w:rsidR="00FB12D3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14" w:rsidRDefault="009D7514" w:rsidP="00D450AA">
      <w:r>
        <w:separator/>
      </w:r>
    </w:p>
  </w:footnote>
  <w:footnote w:type="continuationSeparator" w:id="1">
    <w:p w:rsidR="009D7514" w:rsidRDefault="009D751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B12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05250C" w:rsidRDefault="00CA30E5">
    <w:pPr>
      <w:pStyle w:val="Nagwek"/>
      <w:ind w:right="360"/>
      <w:rPr>
        <w:b/>
      </w:rPr>
    </w:pPr>
    <w:r w:rsidRPr="00CA30E5">
      <w:rPr>
        <w:b/>
      </w:rPr>
      <w:drawing>
        <wp:inline distT="0" distB="0" distL="0" distR="0">
          <wp:extent cx="5746750" cy="808078"/>
          <wp:effectExtent l="19050" t="0" r="635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76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5250C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708"/>
    <w:rsid w:val="000C0159"/>
    <w:rsid w:val="000C2487"/>
    <w:rsid w:val="000C2565"/>
    <w:rsid w:val="000C27F0"/>
    <w:rsid w:val="000C2F24"/>
    <w:rsid w:val="000C66E4"/>
    <w:rsid w:val="000D0201"/>
    <w:rsid w:val="000D2ED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21A"/>
    <w:rsid w:val="00173DF5"/>
    <w:rsid w:val="00181801"/>
    <w:rsid w:val="00181960"/>
    <w:rsid w:val="00184CA8"/>
    <w:rsid w:val="00185191"/>
    <w:rsid w:val="00194795"/>
    <w:rsid w:val="001A3626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C4905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76E61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450C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5ECB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1A4D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089A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602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0DFA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D7514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4D5F"/>
    <w:rsid w:val="00A36DC9"/>
    <w:rsid w:val="00A40B6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2AE8"/>
    <w:rsid w:val="00B134F3"/>
    <w:rsid w:val="00B13FD6"/>
    <w:rsid w:val="00B15DF1"/>
    <w:rsid w:val="00B21626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57425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A30E5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12D3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0EE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1A362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1A3626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2022-05-11T05:47:00Z</cp:lastPrinted>
  <dcterms:created xsi:type="dcterms:W3CDTF">2022-07-29T09:45:00Z</dcterms:created>
  <dcterms:modified xsi:type="dcterms:W3CDTF">2022-08-09T10:17:00Z</dcterms:modified>
</cp:coreProperties>
</file>