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38D3D" w14:textId="77777777" w:rsidR="008855A2" w:rsidRPr="007101CF" w:rsidRDefault="008855A2" w:rsidP="00DF4621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  <w:bookmarkStart w:id="0" w:name="_GoBack"/>
      <w:bookmarkEnd w:id="0"/>
    </w:p>
    <w:p w14:paraId="7D351FC9" w14:textId="77777777" w:rsidR="00FE2CE9" w:rsidRPr="007101CF" w:rsidRDefault="00FE2CE9" w:rsidP="001D022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4988C661" w14:textId="04ACCE4E" w:rsidR="00D450F7" w:rsidRPr="00FE2CE9" w:rsidRDefault="000D3226" w:rsidP="000D3226">
      <w:pPr>
        <w:pStyle w:val="Zwykytekst1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FE2CE9">
        <w:rPr>
          <w:rFonts w:ascii="Times New Roman" w:hAnsi="Times New Roman" w:cs="Times New Roman"/>
          <w:b/>
          <w:sz w:val="22"/>
          <w:szCs w:val="22"/>
        </w:rPr>
        <w:t>Znak sprawy  ZDP.272.</w:t>
      </w:r>
      <w:r w:rsidR="009B2FC7">
        <w:rPr>
          <w:rFonts w:ascii="Times New Roman" w:hAnsi="Times New Roman" w:cs="Times New Roman"/>
          <w:b/>
          <w:sz w:val="22"/>
          <w:szCs w:val="22"/>
        </w:rPr>
        <w:t>3</w:t>
      </w:r>
      <w:r w:rsidRPr="00FE2CE9">
        <w:rPr>
          <w:rFonts w:ascii="Times New Roman" w:hAnsi="Times New Roman" w:cs="Times New Roman"/>
          <w:b/>
          <w:sz w:val="22"/>
          <w:szCs w:val="22"/>
        </w:rPr>
        <w:t>.2021/</w:t>
      </w:r>
      <w:proofErr w:type="spellStart"/>
      <w:r w:rsidRPr="00FE2CE9">
        <w:rPr>
          <w:rFonts w:ascii="Times New Roman" w:hAnsi="Times New Roman" w:cs="Times New Roman"/>
          <w:b/>
          <w:sz w:val="22"/>
          <w:szCs w:val="22"/>
        </w:rPr>
        <w:t>pn</w:t>
      </w:r>
      <w:proofErr w:type="spellEnd"/>
    </w:p>
    <w:p w14:paraId="343F5FC8" w14:textId="5877C7A3" w:rsidR="000B6AB0" w:rsidRPr="00FE2CE9" w:rsidRDefault="000B6AB0" w:rsidP="000B6AB0">
      <w:pPr>
        <w:pStyle w:val="Standard"/>
        <w:ind w:left="0" w:firstLine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FE2CE9">
        <w:rPr>
          <w:rFonts w:ascii="Times New Roman" w:hAnsi="Times New Roman" w:cs="Times New Roman"/>
          <w:b/>
          <w:bCs/>
          <w:sz w:val="22"/>
          <w:szCs w:val="22"/>
        </w:rPr>
        <w:t>Za</w:t>
      </w:r>
      <w:r w:rsidR="00F904A9" w:rsidRPr="00FE2CE9">
        <w:rPr>
          <w:rFonts w:ascii="Times New Roman" w:hAnsi="Times New Roman" w:cs="Times New Roman"/>
          <w:b/>
          <w:bCs/>
          <w:sz w:val="22"/>
          <w:szCs w:val="22"/>
        </w:rPr>
        <w:t xml:space="preserve">łącznik nr 9 do SWZ </w:t>
      </w:r>
    </w:p>
    <w:p w14:paraId="62C30C54" w14:textId="19405087" w:rsidR="001D0224" w:rsidRPr="00FE2CE9" w:rsidRDefault="001D0224" w:rsidP="001D0224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7E4A4382" w14:textId="77777777" w:rsidR="000B6AB0" w:rsidRPr="00FE2CE9" w:rsidRDefault="000B6AB0" w:rsidP="000B6AB0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020CD9DA" w14:textId="77777777" w:rsidR="000B6AB0" w:rsidRPr="00FE2CE9" w:rsidRDefault="000B6AB0" w:rsidP="000B6AB0">
      <w:pPr>
        <w:pStyle w:val="Standard"/>
        <w:ind w:lef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208D369C" w14:textId="77777777" w:rsidR="000B6AB0" w:rsidRPr="00FE2CE9" w:rsidRDefault="000B6AB0" w:rsidP="00A961C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34F05B2" w14:textId="31A4A034" w:rsidR="00D450F7" w:rsidRPr="00FE2CE9" w:rsidRDefault="00D450F7" w:rsidP="00A961C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E2CE9">
        <w:rPr>
          <w:rFonts w:ascii="Times New Roman" w:hAnsi="Times New Roman" w:cs="Times New Roman"/>
          <w:b/>
        </w:rPr>
        <w:t xml:space="preserve">Oświadczenie, z którego wynika, które </w:t>
      </w:r>
      <w:r w:rsidR="00A961C3" w:rsidRPr="00FE2CE9">
        <w:rPr>
          <w:rFonts w:ascii="Times New Roman" w:hAnsi="Times New Roman" w:cs="Times New Roman"/>
          <w:b/>
        </w:rPr>
        <w:t>roboty budowlane</w:t>
      </w:r>
      <w:r w:rsidRPr="00FE2CE9">
        <w:rPr>
          <w:rFonts w:ascii="Times New Roman" w:hAnsi="Times New Roman" w:cs="Times New Roman"/>
          <w:b/>
        </w:rPr>
        <w:t xml:space="preserve"> wykonają poszczególni wykonawcy w odniesieniu do warunków, które zostały opisane w rozdziale VIII ust. 2 SWZ.</w:t>
      </w:r>
    </w:p>
    <w:p w14:paraId="56BE083E" w14:textId="77777777" w:rsidR="00D450F7" w:rsidRPr="00FE2CE9" w:rsidRDefault="00D450F7" w:rsidP="000B6AB0">
      <w:pPr>
        <w:spacing w:line="360" w:lineRule="auto"/>
        <w:jc w:val="center"/>
        <w:rPr>
          <w:rFonts w:ascii="Times New Roman" w:hAnsi="Times New Roman" w:cs="Times New Roman"/>
          <w:bCs/>
        </w:rPr>
      </w:pPr>
    </w:p>
    <w:p w14:paraId="6DC617BF" w14:textId="5079AEED" w:rsidR="000B6AB0" w:rsidRPr="00FE2CE9" w:rsidRDefault="000B6AB0" w:rsidP="008855A2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FE2CE9">
        <w:rPr>
          <w:rFonts w:ascii="Times New Roman" w:hAnsi="Times New Roman" w:cs="Times New Roman"/>
        </w:rPr>
        <w:t>na potrzeby postępowania o udzielenie zamówienia publicznego na</w:t>
      </w:r>
    </w:p>
    <w:p w14:paraId="253687D9" w14:textId="77777777" w:rsidR="008855A2" w:rsidRPr="007101CF" w:rsidRDefault="008855A2" w:rsidP="008855A2">
      <w:pPr>
        <w:ind w:left="658"/>
        <w:jc w:val="center"/>
        <w:rPr>
          <w:rStyle w:val="bold"/>
          <w:rFonts w:ascii="Times New Roman" w:hAnsi="Times New Roman" w:cs="Times New Roman"/>
        </w:rPr>
      </w:pPr>
      <w:r w:rsidRPr="007101CF">
        <w:rPr>
          <w:rStyle w:val="bold"/>
          <w:rFonts w:ascii="Times New Roman" w:hAnsi="Times New Roman" w:cs="Times New Roman"/>
        </w:rPr>
        <w:t>przebudowę dróg powiatowych</w:t>
      </w:r>
    </w:p>
    <w:p w14:paraId="26F46C7B" w14:textId="77777777" w:rsidR="008855A2" w:rsidRPr="007101CF" w:rsidRDefault="008855A2" w:rsidP="008855A2">
      <w:pPr>
        <w:ind w:left="658"/>
        <w:jc w:val="center"/>
        <w:rPr>
          <w:rStyle w:val="bold"/>
          <w:rFonts w:ascii="Times New Roman" w:hAnsi="Times New Roman" w:cs="Times New Roman"/>
        </w:rPr>
      </w:pPr>
    </w:p>
    <w:p w14:paraId="7F84DBE2" w14:textId="77777777" w:rsidR="008855A2" w:rsidRPr="007101CF" w:rsidRDefault="008855A2" w:rsidP="008855A2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7101CF">
        <w:rPr>
          <w:rFonts w:ascii="Times New Roman" w:eastAsiaTheme="minorHAnsi" w:hAnsi="Times New Roman" w:cs="Times New Roman"/>
          <w:b/>
          <w:lang w:eastAsia="en-US"/>
        </w:rPr>
        <w:t>w zakresie części ........................................ postępowania</w:t>
      </w:r>
    </w:p>
    <w:p w14:paraId="6389F857" w14:textId="77777777" w:rsidR="000B6AB0" w:rsidRPr="007101CF" w:rsidRDefault="000B6AB0" w:rsidP="000B6A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3F09087B" w14:textId="77777777" w:rsidR="000B6AB0" w:rsidRPr="00FE2CE9" w:rsidRDefault="000B6AB0" w:rsidP="000B6AB0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FE2CE9">
        <w:rPr>
          <w:rFonts w:ascii="Times New Roman" w:hAnsi="Times New Roman"/>
          <w:b/>
          <w:lang w:val="pl-PL" w:eastAsia="en-US"/>
        </w:rPr>
        <w:t>Nazwa Wykonawcy</w:t>
      </w:r>
      <w:r w:rsidRPr="00FE2CE9">
        <w:rPr>
          <w:rFonts w:ascii="Times New Roman" w:hAnsi="Times New Roman"/>
          <w:lang w:val="pl-PL" w:eastAsia="en-US"/>
        </w:rPr>
        <w:t xml:space="preserve"> (lub Wykonawców wspólnie ubiegających się o udzielenie zamówienia): .......................................................................................................................................................</w:t>
      </w:r>
    </w:p>
    <w:p w14:paraId="58973F95" w14:textId="77777777" w:rsidR="000B6AB0" w:rsidRPr="00FE2CE9" w:rsidRDefault="000B6AB0" w:rsidP="000B6AB0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FE2CE9">
        <w:rPr>
          <w:rFonts w:ascii="Times New Roman" w:hAnsi="Times New Roman"/>
          <w:b/>
          <w:lang w:val="pl-PL" w:eastAsia="en-US"/>
        </w:rPr>
        <w:t>Adres</w:t>
      </w:r>
      <w:r w:rsidRPr="00FE2CE9">
        <w:rPr>
          <w:rFonts w:ascii="Times New Roman" w:hAnsi="Times New Roman"/>
          <w:lang w:val="pl-PL" w:eastAsia="en-US"/>
        </w:rPr>
        <w:t xml:space="preserve"> ................................................................................................................................................</w:t>
      </w:r>
    </w:p>
    <w:p w14:paraId="3D6F1C5C" w14:textId="77777777" w:rsidR="000B6AB0" w:rsidRPr="00FE2CE9" w:rsidRDefault="000B6AB0" w:rsidP="000B6AB0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FE2CE9"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.....................................................................................................................................................</w:t>
      </w:r>
    </w:p>
    <w:p w14:paraId="6A9FB81B" w14:textId="77777777" w:rsidR="000B6AB0" w:rsidRPr="00FE2CE9" w:rsidRDefault="000B6AB0" w:rsidP="000B6AB0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649"/>
        <w:gridCol w:w="4961"/>
      </w:tblGrid>
      <w:tr w:rsidR="00D450F7" w:rsidRPr="00FE2CE9" w14:paraId="6F97C60F" w14:textId="77777777" w:rsidTr="00A961C3">
        <w:tc>
          <w:tcPr>
            <w:tcW w:w="570" w:type="dxa"/>
            <w:vAlign w:val="center"/>
          </w:tcPr>
          <w:p w14:paraId="0C66D6FA" w14:textId="77777777" w:rsidR="00D450F7" w:rsidRPr="00FE2CE9" w:rsidRDefault="00D450F7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CE9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649" w:type="dxa"/>
            <w:vAlign w:val="center"/>
          </w:tcPr>
          <w:p w14:paraId="3E98B637" w14:textId="6AE5F9A9" w:rsidR="00D450F7" w:rsidRPr="00FE2CE9" w:rsidRDefault="00D450F7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CE9">
              <w:rPr>
                <w:rFonts w:ascii="Times New Roman" w:hAnsi="Times New Roman" w:cs="Times New Roman"/>
                <w:b/>
                <w:bCs/>
              </w:rPr>
              <w:t>Nazwa (konsorcjanta)</w:t>
            </w:r>
          </w:p>
          <w:p w14:paraId="6051EF43" w14:textId="14A29A70" w:rsidR="00D450F7" w:rsidRPr="00FE2CE9" w:rsidRDefault="00D450F7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CE9">
              <w:rPr>
                <w:rFonts w:ascii="Times New Roman" w:hAnsi="Times New Roman" w:cs="Times New Roman"/>
                <w:b/>
                <w:bCs/>
              </w:rPr>
              <w:t>Wykonawcy</w:t>
            </w:r>
          </w:p>
        </w:tc>
        <w:tc>
          <w:tcPr>
            <w:tcW w:w="4961" w:type="dxa"/>
            <w:vAlign w:val="center"/>
          </w:tcPr>
          <w:p w14:paraId="4254D141" w14:textId="1A50C1FE" w:rsidR="00D450F7" w:rsidRPr="00FE2CE9" w:rsidRDefault="00A961C3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CE9">
              <w:rPr>
                <w:rFonts w:ascii="Times New Roman" w:hAnsi="Times New Roman" w:cs="Times New Roman"/>
                <w:b/>
              </w:rPr>
              <w:t>Roboty budowlane</w:t>
            </w:r>
            <w:r w:rsidR="00D450F7" w:rsidRPr="00FE2CE9">
              <w:rPr>
                <w:rFonts w:ascii="Times New Roman" w:hAnsi="Times New Roman" w:cs="Times New Roman"/>
                <w:b/>
              </w:rPr>
              <w:t xml:space="preserve"> wykonywane przez poszczególnych wykonawców</w:t>
            </w:r>
          </w:p>
        </w:tc>
      </w:tr>
      <w:tr w:rsidR="00D450F7" w:rsidRPr="00FE2CE9" w14:paraId="2323E2F3" w14:textId="77777777" w:rsidTr="00A961C3">
        <w:trPr>
          <w:trHeight w:val="902"/>
        </w:trPr>
        <w:tc>
          <w:tcPr>
            <w:tcW w:w="570" w:type="dxa"/>
            <w:vAlign w:val="center"/>
          </w:tcPr>
          <w:p w14:paraId="2C9621AA" w14:textId="77777777" w:rsidR="00D450F7" w:rsidRPr="00FE2CE9" w:rsidRDefault="00D450F7" w:rsidP="005C5C4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49" w:type="dxa"/>
            <w:vAlign w:val="center"/>
          </w:tcPr>
          <w:p w14:paraId="1696461C" w14:textId="77777777" w:rsidR="00D450F7" w:rsidRPr="00FE2CE9" w:rsidRDefault="00D450F7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vAlign w:val="center"/>
          </w:tcPr>
          <w:p w14:paraId="1E0C615D" w14:textId="77777777" w:rsidR="00D450F7" w:rsidRPr="00FE2CE9" w:rsidRDefault="00D450F7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50F7" w:rsidRPr="00FE2CE9" w14:paraId="79B7980D" w14:textId="77777777" w:rsidTr="00A961C3">
        <w:trPr>
          <w:trHeight w:val="842"/>
        </w:trPr>
        <w:tc>
          <w:tcPr>
            <w:tcW w:w="570" w:type="dxa"/>
            <w:vAlign w:val="center"/>
          </w:tcPr>
          <w:p w14:paraId="32C657C0" w14:textId="77777777" w:rsidR="00D450F7" w:rsidRPr="00FE2CE9" w:rsidRDefault="00D450F7" w:rsidP="005C5C4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49" w:type="dxa"/>
            <w:vAlign w:val="center"/>
          </w:tcPr>
          <w:p w14:paraId="7E213890" w14:textId="77777777" w:rsidR="00D450F7" w:rsidRPr="00FE2CE9" w:rsidRDefault="00D450F7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vAlign w:val="center"/>
          </w:tcPr>
          <w:p w14:paraId="5B83E805" w14:textId="77777777" w:rsidR="00D450F7" w:rsidRPr="00FE2CE9" w:rsidRDefault="00D450F7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3511845" w14:textId="77777777" w:rsidR="000B6AB0" w:rsidRPr="00FE2CE9" w:rsidRDefault="000B6AB0" w:rsidP="000B6AB0">
      <w:pPr>
        <w:spacing w:line="360" w:lineRule="auto"/>
        <w:rPr>
          <w:rFonts w:ascii="Times New Roman" w:hAnsi="Times New Roman" w:cs="Times New Roman"/>
          <w:bCs/>
        </w:rPr>
      </w:pPr>
    </w:p>
    <w:p w14:paraId="5B42244D" w14:textId="77777777" w:rsidR="000B6AB0" w:rsidRPr="00FE2CE9" w:rsidRDefault="000B6AB0" w:rsidP="000B6AB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14:paraId="30168BEA" w14:textId="4777DA30" w:rsidR="00405FE5" w:rsidRPr="00FE2CE9" w:rsidRDefault="00D450F7" w:rsidP="00405FE5">
      <w:pPr>
        <w:pStyle w:val="Standard"/>
        <w:ind w:left="180" w:firstLine="180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  <w:r w:rsidRPr="00FE2CE9">
        <w:rPr>
          <w:rFonts w:ascii="Times New Roman" w:hAnsi="Times New Roman" w:cs="Times New Roman"/>
          <w:i/>
          <w:color w:val="C0504D" w:themeColor="accent2"/>
          <w:sz w:val="22"/>
          <w:szCs w:val="22"/>
        </w:rPr>
        <w:t xml:space="preserve">                                                                              </w:t>
      </w:r>
    </w:p>
    <w:p w14:paraId="5E68FC74" w14:textId="4B157AB7" w:rsidR="0043150B" w:rsidRPr="00FE2CE9" w:rsidRDefault="0043150B" w:rsidP="005C5C49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14:paraId="35B589F8" w14:textId="77777777" w:rsidR="000D3226" w:rsidRPr="00FE2CE9" w:rsidRDefault="000D3226" w:rsidP="005C5C49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14:paraId="107ABF1F" w14:textId="77777777" w:rsidR="000D3226" w:rsidRPr="00FE2CE9" w:rsidRDefault="000D3226" w:rsidP="005C5C49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14:paraId="5002BB70" w14:textId="77777777" w:rsidR="000D3226" w:rsidRPr="00FE2CE9" w:rsidRDefault="000D3226" w:rsidP="005C5C49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14:paraId="13DD93DA" w14:textId="77777777" w:rsidR="000D3226" w:rsidRPr="00FE2CE9" w:rsidRDefault="000D3226" w:rsidP="005C5C49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14:paraId="367DD5B5" w14:textId="77777777" w:rsidR="000D3226" w:rsidRPr="00FE2CE9" w:rsidRDefault="000D3226" w:rsidP="005C5C49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14:paraId="147C4D7C" w14:textId="77777777" w:rsidR="000D3226" w:rsidRDefault="000D3226" w:rsidP="005C5C49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14:paraId="7A1155B5" w14:textId="77777777" w:rsidR="00FE2CE9" w:rsidRDefault="00FE2CE9" w:rsidP="005C5C49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14:paraId="0611F785" w14:textId="77777777" w:rsidR="00FE2CE9" w:rsidRDefault="00FE2CE9" w:rsidP="005C5C49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14:paraId="7A51590B" w14:textId="77777777" w:rsidR="00FE2CE9" w:rsidRDefault="00FE2CE9" w:rsidP="005C5C49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14:paraId="6C637928" w14:textId="77777777" w:rsidR="009F56AA" w:rsidRDefault="009F56AA" w:rsidP="009F56AA">
      <w:pPr>
        <w:widowControl w:val="0"/>
        <w:spacing w:line="360" w:lineRule="auto"/>
        <w:jc w:val="right"/>
        <w:rPr>
          <w:rFonts w:ascii="Cambria" w:hAnsi="Cambria" w:cs="Calibri"/>
          <w:sz w:val="24"/>
          <w:szCs w:val="24"/>
        </w:rPr>
      </w:pPr>
    </w:p>
    <w:p w14:paraId="1DD1EFE3" w14:textId="77777777" w:rsidR="00FE2CE9" w:rsidRDefault="00FE2CE9" w:rsidP="005C5C49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  <w:lang w:val="pl"/>
        </w:rPr>
      </w:pPr>
    </w:p>
    <w:p w14:paraId="4544040F" w14:textId="77777777" w:rsidR="00AE67E0" w:rsidRDefault="00AE67E0" w:rsidP="005C5C49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  <w:lang w:val="pl"/>
        </w:rPr>
      </w:pPr>
    </w:p>
    <w:p w14:paraId="5D5C9AA0" w14:textId="77777777" w:rsidR="00AE67E0" w:rsidRDefault="00AE67E0" w:rsidP="005C5C49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  <w:lang w:val="pl"/>
        </w:rPr>
      </w:pPr>
    </w:p>
    <w:p w14:paraId="44A4CA89" w14:textId="77777777" w:rsidR="00AE67E0" w:rsidRDefault="00AE67E0" w:rsidP="005C5C49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  <w:lang w:val="pl"/>
        </w:rPr>
      </w:pPr>
    </w:p>
    <w:p w14:paraId="00FABE85" w14:textId="77777777" w:rsidR="00AE67E0" w:rsidRPr="009F56AA" w:rsidRDefault="00AE67E0" w:rsidP="005C5C49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  <w:lang w:val="pl"/>
        </w:rPr>
      </w:pPr>
    </w:p>
    <w:p w14:paraId="19EC98BB" w14:textId="77777777" w:rsidR="00FE2CE9" w:rsidRDefault="00FE2CE9" w:rsidP="005C5C49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14:paraId="24ABF96E" w14:textId="77777777" w:rsidR="00FE2CE9" w:rsidRDefault="00FE2CE9" w:rsidP="005C5C49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14:paraId="4641896A" w14:textId="77777777" w:rsidR="009F56AA" w:rsidRPr="00FE2CE9" w:rsidRDefault="009F56AA" w:rsidP="009F56AA">
      <w:pPr>
        <w:pStyle w:val="Standard"/>
        <w:ind w:left="0" w:firstLine="0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14:paraId="39CEE7F2" w14:textId="77777777" w:rsidR="00FF5F17" w:rsidRPr="009F56AA" w:rsidRDefault="00FF5F17" w:rsidP="005C5C49">
      <w:pPr>
        <w:pStyle w:val="Standard"/>
        <w:rPr>
          <w:rFonts w:ascii="Times New Roman" w:hAnsi="Times New Roman" w:cs="Times New Roman"/>
          <w:i/>
          <w:color w:val="C0504D" w:themeColor="accent2"/>
          <w:sz w:val="24"/>
          <w:szCs w:val="24"/>
          <w:lang w:val="pl"/>
        </w:rPr>
      </w:pPr>
    </w:p>
    <w:sectPr w:rsidR="00FF5F17" w:rsidRPr="009F56AA" w:rsidSect="0081648B">
      <w:footerReference w:type="default" r:id="rId9"/>
      <w:pgSz w:w="11909" w:h="16834"/>
      <w:pgMar w:top="568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AABB8" w14:textId="77777777" w:rsidR="00E00285" w:rsidRDefault="00E00285">
      <w:pPr>
        <w:spacing w:line="240" w:lineRule="auto"/>
      </w:pPr>
      <w:r>
        <w:separator/>
      </w:r>
    </w:p>
  </w:endnote>
  <w:endnote w:type="continuationSeparator" w:id="0">
    <w:p w14:paraId="57C26C2F" w14:textId="77777777" w:rsidR="00E00285" w:rsidRDefault="00E002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0E0BCC" w:rsidRDefault="000E0BCC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F8E53" w14:textId="77777777" w:rsidR="00E00285" w:rsidRDefault="00E00285">
      <w:pPr>
        <w:spacing w:line="240" w:lineRule="auto"/>
      </w:pPr>
      <w:r>
        <w:separator/>
      </w:r>
    </w:p>
  </w:footnote>
  <w:footnote w:type="continuationSeparator" w:id="0">
    <w:p w14:paraId="4ED510C1" w14:textId="77777777" w:rsidR="00E00285" w:rsidRDefault="00E002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42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61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9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6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3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90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7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5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236" w:hanging="180"/>
      </w:pPr>
      <w:rPr>
        <w:vertAlign w:val="baseline"/>
      </w:rPr>
    </w:lvl>
  </w:abstractNum>
  <w:abstractNum w:abstractNumId="10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4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6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8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1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3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7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28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1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2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4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6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7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7"/>
  </w:num>
  <w:num w:numId="4">
    <w:abstractNumId w:val="15"/>
  </w:num>
  <w:num w:numId="5">
    <w:abstractNumId w:val="38"/>
  </w:num>
  <w:num w:numId="6">
    <w:abstractNumId w:val="20"/>
  </w:num>
  <w:num w:numId="7">
    <w:abstractNumId w:val="26"/>
  </w:num>
  <w:num w:numId="8">
    <w:abstractNumId w:val="9"/>
  </w:num>
  <w:num w:numId="9">
    <w:abstractNumId w:val="4"/>
  </w:num>
  <w:num w:numId="10">
    <w:abstractNumId w:val="22"/>
  </w:num>
  <w:num w:numId="11">
    <w:abstractNumId w:val="39"/>
  </w:num>
  <w:num w:numId="12">
    <w:abstractNumId w:val="2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4"/>
  </w:num>
  <w:num w:numId="16">
    <w:abstractNumId w:val="1"/>
  </w:num>
  <w:num w:numId="17">
    <w:abstractNumId w:val="2"/>
  </w:num>
  <w:num w:numId="18">
    <w:abstractNumId w:val="31"/>
  </w:num>
  <w:num w:numId="19">
    <w:abstractNumId w:val="14"/>
  </w:num>
  <w:num w:numId="20">
    <w:abstractNumId w:val="21"/>
  </w:num>
  <w:num w:numId="21">
    <w:abstractNumId w:val="37"/>
  </w:num>
  <w:num w:numId="22">
    <w:abstractNumId w:val="28"/>
  </w:num>
  <w:num w:numId="23">
    <w:abstractNumId w:val="12"/>
  </w:num>
  <w:num w:numId="24">
    <w:abstractNumId w:val="32"/>
  </w:num>
  <w:num w:numId="25">
    <w:abstractNumId w:val="5"/>
  </w:num>
  <w:num w:numId="26">
    <w:abstractNumId w:val="7"/>
  </w:num>
  <w:num w:numId="27">
    <w:abstractNumId w:val="25"/>
  </w:num>
  <w:num w:numId="28">
    <w:abstractNumId w:val="36"/>
  </w:num>
  <w:num w:numId="29">
    <w:abstractNumId w:val="35"/>
  </w:num>
  <w:num w:numId="30">
    <w:abstractNumId w:val="19"/>
  </w:num>
  <w:num w:numId="31">
    <w:abstractNumId w:val="3"/>
  </w:num>
  <w:num w:numId="32">
    <w:abstractNumId w:val="33"/>
  </w:num>
  <w:num w:numId="33">
    <w:abstractNumId w:val="30"/>
  </w:num>
  <w:num w:numId="34">
    <w:abstractNumId w:val="8"/>
  </w:num>
  <w:num w:numId="35">
    <w:abstractNumId w:val="6"/>
  </w:num>
  <w:num w:numId="36">
    <w:abstractNumId w:val="16"/>
  </w:num>
  <w:num w:numId="37">
    <w:abstractNumId w:val="40"/>
  </w:num>
  <w:num w:numId="38">
    <w:abstractNumId w:val="18"/>
  </w:num>
  <w:num w:numId="39">
    <w:abstractNumId w:val="11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6529"/>
    <w:rsid w:val="000222D8"/>
    <w:rsid w:val="0002613B"/>
    <w:rsid w:val="00044BDA"/>
    <w:rsid w:val="000713FC"/>
    <w:rsid w:val="00074A7B"/>
    <w:rsid w:val="00081AC4"/>
    <w:rsid w:val="0009021E"/>
    <w:rsid w:val="000977EF"/>
    <w:rsid w:val="000A26DB"/>
    <w:rsid w:val="000B6AB0"/>
    <w:rsid w:val="000B7CAD"/>
    <w:rsid w:val="000C1642"/>
    <w:rsid w:val="000C2500"/>
    <w:rsid w:val="000D3226"/>
    <w:rsid w:val="000E0BCC"/>
    <w:rsid w:val="000F630D"/>
    <w:rsid w:val="00111968"/>
    <w:rsid w:val="00122459"/>
    <w:rsid w:val="001235D1"/>
    <w:rsid w:val="00141CEE"/>
    <w:rsid w:val="00146123"/>
    <w:rsid w:val="00170580"/>
    <w:rsid w:val="00182CEA"/>
    <w:rsid w:val="00185381"/>
    <w:rsid w:val="001A3E75"/>
    <w:rsid w:val="001D0224"/>
    <w:rsid w:val="001D5877"/>
    <w:rsid w:val="001E1BE0"/>
    <w:rsid w:val="001F583F"/>
    <w:rsid w:val="002000A0"/>
    <w:rsid w:val="002005CE"/>
    <w:rsid w:val="00232F14"/>
    <w:rsid w:val="00262402"/>
    <w:rsid w:val="00271D4E"/>
    <w:rsid w:val="002926B2"/>
    <w:rsid w:val="00295E7C"/>
    <w:rsid w:val="002C102F"/>
    <w:rsid w:val="002C618D"/>
    <w:rsid w:val="002C6B36"/>
    <w:rsid w:val="002D4685"/>
    <w:rsid w:val="002F252F"/>
    <w:rsid w:val="00314B91"/>
    <w:rsid w:val="00321EF2"/>
    <w:rsid w:val="003249DA"/>
    <w:rsid w:val="00327D1D"/>
    <w:rsid w:val="00335E40"/>
    <w:rsid w:val="00340787"/>
    <w:rsid w:val="003445EA"/>
    <w:rsid w:val="00357AAE"/>
    <w:rsid w:val="00370223"/>
    <w:rsid w:val="00390191"/>
    <w:rsid w:val="003F12FE"/>
    <w:rsid w:val="003F2BA9"/>
    <w:rsid w:val="00405FE5"/>
    <w:rsid w:val="0043150B"/>
    <w:rsid w:val="00431A21"/>
    <w:rsid w:val="004367E4"/>
    <w:rsid w:val="00455452"/>
    <w:rsid w:val="00470EB1"/>
    <w:rsid w:val="004749F8"/>
    <w:rsid w:val="00484A19"/>
    <w:rsid w:val="0049174D"/>
    <w:rsid w:val="004B2BC2"/>
    <w:rsid w:val="004B6655"/>
    <w:rsid w:val="004D6A34"/>
    <w:rsid w:val="00503599"/>
    <w:rsid w:val="005164E9"/>
    <w:rsid w:val="00542F2F"/>
    <w:rsid w:val="005707F0"/>
    <w:rsid w:val="0057210F"/>
    <w:rsid w:val="005A27B1"/>
    <w:rsid w:val="005B0071"/>
    <w:rsid w:val="005B3D6A"/>
    <w:rsid w:val="005B578D"/>
    <w:rsid w:val="005C0A8F"/>
    <w:rsid w:val="005C5C49"/>
    <w:rsid w:val="00606307"/>
    <w:rsid w:val="006076A2"/>
    <w:rsid w:val="00614073"/>
    <w:rsid w:val="00614318"/>
    <w:rsid w:val="006334A8"/>
    <w:rsid w:val="00642A57"/>
    <w:rsid w:val="00661691"/>
    <w:rsid w:val="00663E06"/>
    <w:rsid w:val="00690667"/>
    <w:rsid w:val="006A2EF9"/>
    <w:rsid w:val="006B6FD1"/>
    <w:rsid w:val="006B7741"/>
    <w:rsid w:val="006C0203"/>
    <w:rsid w:val="00706316"/>
    <w:rsid w:val="007101CF"/>
    <w:rsid w:val="00724180"/>
    <w:rsid w:val="00724B55"/>
    <w:rsid w:val="0074147C"/>
    <w:rsid w:val="0074547B"/>
    <w:rsid w:val="007606EA"/>
    <w:rsid w:val="007638D5"/>
    <w:rsid w:val="00764495"/>
    <w:rsid w:val="00771C43"/>
    <w:rsid w:val="00775FF4"/>
    <w:rsid w:val="00790F2E"/>
    <w:rsid w:val="007C5ED9"/>
    <w:rsid w:val="007D511F"/>
    <w:rsid w:val="007E3B6E"/>
    <w:rsid w:val="00810E34"/>
    <w:rsid w:val="0081648B"/>
    <w:rsid w:val="00820E59"/>
    <w:rsid w:val="00831E04"/>
    <w:rsid w:val="00833ECE"/>
    <w:rsid w:val="008506EC"/>
    <w:rsid w:val="0085306C"/>
    <w:rsid w:val="008576A4"/>
    <w:rsid w:val="008855A2"/>
    <w:rsid w:val="008948B0"/>
    <w:rsid w:val="008A63CC"/>
    <w:rsid w:val="008D5A0D"/>
    <w:rsid w:val="008E0593"/>
    <w:rsid w:val="008E4C0C"/>
    <w:rsid w:val="008E52B8"/>
    <w:rsid w:val="008F1913"/>
    <w:rsid w:val="00905455"/>
    <w:rsid w:val="009077EC"/>
    <w:rsid w:val="00914594"/>
    <w:rsid w:val="0091796B"/>
    <w:rsid w:val="0092098F"/>
    <w:rsid w:val="00924FEE"/>
    <w:rsid w:val="0092564D"/>
    <w:rsid w:val="00951C70"/>
    <w:rsid w:val="00953C12"/>
    <w:rsid w:val="0096686F"/>
    <w:rsid w:val="0098517E"/>
    <w:rsid w:val="009B250B"/>
    <w:rsid w:val="009B2FC7"/>
    <w:rsid w:val="009D634D"/>
    <w:rsid w:val="009E7040"/>
    <w:rsid w:val="009F56AA"/>
    <w:rsid w:val="00A02284"/>
    <w:rsid w:val="00A02E08"/>
    <w:rsid w:val="00A13796"/>
    <w:rsid w:val="00A1566F"/>
    <w:rsid w:val="00A2745E"/>
    <w:rsid w:val="00A44914"/>
    <w:rsid w:val="00A60C0C"/>
    <w:rsid w:val="00A65F68"/>
    <w:rsid w:val="00A82982"/>
    <w:rsid w:val="00A90703"/>
    <w:rsid w:val="00A961C3"/>
    <w:rsid w:val="00A96D06"/>
    <w:rsid w:val="00A97D8C"/>
    <w:rsid w:val="00AA13D9"/>
    <w:rsid w:val="00AA55F0"/>
    <w:rsid w:val="00AD2070"/>
    <w:rsid w:val="00AD5CAA"/>
    <w:rsid w:val="00AE04B0"/>
    <w:rsid w:val="00AE0511"/>
    <w:rsid w:val="00AE1400"/>
    <w:rsid w:val="00AE67E0"/>
    <w:rsid w:val="00AF06F1"/>
    <w:rsid w:val="00AF40D1"/>
    <w:rsid w:val="00B031D0"/>
    <w:rsid w:val="00B10D2E"/>
    <w:rsid w:val="00B112EC"/>
    <w:rsid w:val="00B11560"/>
    <w:rsid w:val="00B53371"/>
    <w:rsid w:val="00B54A48"/>
    <w:rsid w:val="00B60E75"/>
    <w:rsid w:val="00B65942"/>
    <w:rsid w:val="00B72DEC"/>
    <w:rsid w:val="00B74BFC"/>
    <w:rsid w:val="00BB3BA1"/>
    <w:rsid w:val="00BE64D3"/>
    <w:rsid w:val="00BF12C8"/>
    <w:rsid w:val="00BF18BE"/>
    <w:rsid w:val="00C14A2F"/>
    <w:rsid w:val="00C43523"/>
    <w:rsid w:val="00C46575"/>
    <w:rsid w:val="00C4678E"/>
    <w:rsid w:val="00C553BF"/>
    <w:rsid w:val="00C601B6"/>
    <w:rsid w:val="00C848F7"/>
    <w:rsid w:val="00C873AF"/>
    <w:rsid w:val="00C9657D"/>
    <w:rsid w:val="00CD27EF"/>
    <w:rsid w:val="00CD358B"/>
    <w:rsid w:val="00CE3369"/>
    <w:rsid w:val="00CF169D"/>
    <w:rsid w:val="00D04C60"/>
    <w:rsid w:val="00D12812"/>
    <w:rsid w:val="00D450F7"/>
    <w:rsid w:val="00D67EA0"/>
    <w:rsid w:val="00D72ACB"/>
    <w:rsid w:val="00D936E6"/>
    <w:rsid w:val="00DB25D3"/>
    <w:rsid w:val="00DC52C0"/>
    <w:rsid w:val="00DF4621"/>
    <w:rsid w:val="00E00285"/>
    <w:rsid w:val="00E0133C"/>
    <w:rsid w:val="00E33E64"/>
    <w:rsid w:val="00E4470B"/>
    <w:rsid w:val="00E551DA"/>
    <w:rsid w:val="00E6394A"/>
    <w:rsid w:val="00E71212"/>
    <w:rsid w:val="00E82DAB"/>
    <w:rsid w:val="00EA1337"/>
    <w:rsid w:val="00EA573D"/>
    <w:rsid w:val="00EB5E8C"/>
    <w:rsid w:val="00EC2A3F"/>
    <w:rsid w:val="00ED363A"/>
    <w:rsid w:val="00F021DF"/>
    <w:rsid w:val="00F13462"/>
    <w:rsid w:val="00F1522B"/>
    <w:rsid w:val="00F21B03"/>
    <w:rsid w:val="00F546C9"/>
    <w:rsid w:val="00F664DA"/>
    <w:rsid w:val="00F70E57"/>
    <w:rsid w:val="00F7480D"/>
    <w:rsid w:val="00F76FB3"/>
    <w:rsid w:val="00F859F2"/>
    <w:rsid w:val="00F87114"/>
    <w:rsid w:val="00F904A9"/>
    <w:rsid w:val="00FA3A97"/>
    <w:rsid w:val="00FA6FB9"/>
    <w:rsid w:val="00FB59FA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8575E-ADD7-4762-B1B5-134263AE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106</cp:revision>
  <cp:lastPrinted>2021-03-29T11:11:00Z</cp:lastPrinted>
  <dcterms:created xsi:type="dcterms:W3CDTF">2021-03-22T07:10:00Z</dcterms:created>
  <dcterms:modified xsi:type="dcterms:W3CDTF">2021-08-04T07:42:00Z</dcterms:modified>
</cp:coreProperties>
</file>