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6C433971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120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3EEB6E" w14:textId="21DAC895" w:rsidR="00703732" w:rsidRPr="00703732" w:rsidRDefault="00703732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614DCC13" w14:textId="77777777" w:rsidR="00703732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AD6691" w14:textId="2A3988DA" w:rsidR="00703732" w:rsidRPr="00531C97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5B46D8DE" w14:textId="52A30B06" w:rsidR="00703732" w:rsidRPr="00FF2049" w:rsidRDefault="00703732" w:rsidP="0070373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49B3E3C2" w14:textId="77777777" w:rsidR="00726802" w:rsidRPr="00726802" w:rsidRDefault="00726802" w:rsidP="00726802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726802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„Stała obsługa informatyczna Samodzielnego Publicznego Zakładu Opieki Zdrowotnej </w:t>
      </w:r>
    </w:p>
    <w:p w14:paraId="47FA9A62" w14:textId="3F1E2A58" w:rsidR="00703732" w:rsidRPr="005A4418" w:rsidRDefault="00726802" w:rsidP="00726802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726802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Grodzisku Wielkopolskim</w:t>
      </w:r>
    </w:p>
    <w:p w14:paraId="7401845B" w14:textId="77777777" w:rsidR="00703732" w:rsidRPr="005A4418" w:rsidRDefault="00703732" w:rsidP="00703732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1926ED4E" w14:textId="0AE5BABD" w:rsidR="00703732" w:rsidRPr="00D92212" w:rsidRDefault="00703732" w:rsidP="00703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 w:rsidRPr="00D92212">
        <w:rPr>
          <w:rFonts w:ascii="Times New Roman" w:hAnsi="Times New Roman"/>
          <w:sz w:val="24"/>
          <w:szCs w:val="24"/>
        </w:rPr>
        <w:t>t.j.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2FB20C1" w14:textId="77777777" w:rsidR="00703732" w:rsidRPr="00D92212" w:rsidRDefault="00703732" w:rsidP="0070373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219E4BC8" w:rsidR="00FF2049" w:rsidRPr="00FF2049" w:rsidRDefault="00FF2049" w:rsidP="00D92212">
      <w:pPr>
        <w:suppressAutoHyphens w:val="0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961ABA4" w14:textId="77777777" w:rsidR="009C493C" w:rsidRPr="00703732" w:rsidRDefault="009C493C" w:rsidP="009C493C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03025F64" w14:textId="77777777" w:rsidR="009C493C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122445" w14:textId="77777777" w:rsidR="009C493C" w:rsidRPr="00531C97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0C06339A" w14:textId="77777777" w:rsidR="009C493C" w:rsidRPr="00FF2049" w:rsidRDefault="009C493C" w:rsidP="009C493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104514B2" w14:textId="77777777" w:rsidR="00726802" w:rsidRPr="00726802" w:rsidRDefault="00726802" w:rsidP="00726802">
      <w:pPr>
        <w:spacing w:line="276" w:lineRule="auto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726802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„Stała obsługa informatyczna Samodzielnego Publicznego Zakładu Opieki Zdrowotnej </w:t>
      </w:r>
    </w:p>
    <w:p w14:paraId="5AA07E99" w14:textId="03D45CEB" w:rsidR="009C493C" w:rsidRPr="005A4418" w:rsidRDefault="00726802" w:rsidP="00726802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802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Grodzisku Wielkopolskim”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 </w:t>
      </w:r>
      <w:r w:rsidR="009C493C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07ECA3FA" w14:textId="2304B8FF" w:rsidR="005A4418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</w:t>
      </w:r>
      <w:bookmarkStart w:id="0" w:name="_GoBack"/>
      <w:bookmarkEnd w:id="0"/>
      <w:r w:rsidRPr="00D92212">
        <w:rPr>
          <w:rFonts w:ascii="Times New Roman" w:hAnsi="Times New Roman" w:cs="Times New Roman"/>
          <w:sz w:val="24"/>
          <w:szCs w:val="24"/>
        </w:rPr>
        <w:t>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 w:rsidRPr="00D92212">
        <w:rPr>
          <w:rFonts w:ascii="Times New Roman" w:hAnsi="Times New Roman"/>
          <w:sz w:val="24"/>
          <w:szCs w:val="24"/>
        </w:rPr>
        <w:t>t.j.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39DD3E" w14:textId="77777777" w:rsidR="009C493C" w:rsidRPr="009C493C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55177FC2" w14:textId="2B2418C6" w:rsidR="00B975A2" w:rsidRDefault="005A4418" w:rsidP="009C493C">
      <w:pPr>
        <w:suppressAutoHyphens w:val="0"/>
        <w:spacing w:after="3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C18E8" w14:textId="77777777" w:rsidR="006A128F" w:rsidRDefault="006A128F">
      <w:r>
        <w:separator/>
      </w:r>
    </w:p>
  </w:endnote>
  <w:endnote w:type="continuationSeparator" w:id="0">
    <w:p w14:paraId="3CFE29F5" w14:textId="77777777" w:rsidR="006A128F" w:rsidRDefault="006A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268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268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583F7" w14:textId="77777777" w:rsidR="006A128F" w:rsidRDefault="006A128F">
      <w:r>
        <w:separator/>
      </w:r>
    </w:p>
  </w:footnote>
  <w:footnote w:type="continuationSeparator" w:id="0">
    <w:p w14:paraId="3F8EA702" w14:textId="77777777" w:rsidR="006A128F" w:rsidRDefault="006A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07BD38FA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013F84EC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40D91E1F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</w:t>
                          </w:r>
                          <w:r w:rsidR="00512071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03.2024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40D91E1F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</w:t>
                    </w:r>
                    <w:r w:rsidR="00512071">
                      <w:rPr>
                        <w:rFonts w:ascii="Times New Roman" w:hAnsi="Times New Roman" w:cs="Times New Roman"/>
                        <w:spacing w:val="-3"/>
                      </w:rPr>
                      <w:t>03.2024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3F2BB9"/>
    <w:rsid w:val="00401E8F"/>
    <w:rsid w:val="004063F9"/>
    <w:rsid w:val="004230D3"/>
    <w:rsid w:val="00437792"/>
    <w:rsid w:val="004860F1"/>
    <w:rsid w:val="00492390"/>
    <w:rsid w:val="00495FC5"/>
    <w:rsid w:val="004B5FE2"/>
    <w:rsid w:val="004D0B75"/>
    <w:rsid w:val="004F258B"/>
    <w:rsid w:val="005033EC"/>
    <w:rsid w:val="00512071"/>
    <w:rsid w:val="0051437E"/>
    <w:rsid w:val="00521044"/>
    <w:rsid w:val="00536E9B"/>
    <w:rsid w:val="00556F5B"/>
    <w:rsid w:val="005723D2"/>
    <w:rsid w:val="00590477"/>
    <w:rsid w:val="005A1F7E"/>
    <w:rsid w:val="005A4418"/>
    <w:rsid w:val="005E56BD"/>
    <w:rsid w:val="00622B40"/>
    <w:rsid w:val="006A128F"/>
    <w:rsid w:val="006C0EF8"/>
    <w:rsid w:val="006D494C"/>
    <w:rsid w:val="006D7B46"/>
    <w:rsid w:val="00703732"/>
    <w:rsid w:val="007229C5"/>
    <w:rsid w:val="00726802"/>
    <w:rsid w:val="007307AC"/>
    <w:rsid w:val="00740CF9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18C6"/>
    <w:rsid w:val="00D92212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2024-05-07T12:05:00Z</dcterms:created>
  <dcterms:modified xsi:type="dcterms:W3CDTF">2024-05-07T12:05:00Z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