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618C2FFA" w:rsidR="00DE1C60" w:rsidRPr="00782F4E" w:rsidRDefault="00DE1C60" w:rsidP="00FA4738">
      <w:pPr>
        <w:tabs>
          <w:tab w:val="left" w:pos="7501"/>
        </w:tabs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  <w:r w:rsidR="00FA4738">
        <w:rPr>
          <w:rFonts w:ascii="Arial" w:hAnsi="Arial" w:cs="Arial"/>
          <w:b/>
          <w:sz w:val="18"/>
          <w:szCs w:val="18"/>
        </w:rPr>
        <w:tab/>
      </w:r>
    </w:p>
    <w:p w14:paraId="43E03ED0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DE1C60">
      <w:pPr>
        <w:spacing w:line="276" w:lineRule="auto"/>
        <w:ind w:left="-142" w:right="-143" w:firstLine="142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5744B2ED" w14:textId="7CD8195E" w:rsidR="001D5D21" w:rsidRPr="000A3DD3" w:rsidRDefault="009B3AA9" w:rsidP="001D5D21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C35C65">
        <w:rPr>
          <w:rFonts w:ascii="Arial" w:hAnsi="Arial" w:cs="Arial"/>
          <w:b/>
          <w:bCs/>
          <w:sz w:val="18"/>
          <w:szCs w:val="18"/>
        </w:rPr>
        <w:t>wagi analitycznej</w:t>
      </w:r>
      <w:r>
        <w:rPr>
          <w:rFonts w:ascii="Arial" w:hAnsi="Arial" w:cs="Arial"/>
          <w:b/>
          <w:bCs/>
          <w:sz w:val="18"/>
          <w:szCs w:val="18"/>
        </w:rPr>
        <w:t xml:space="preserve"> dla Wydziału </w:t>
      </w:r>
      <w:r w:rsidR="002C53D1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 xml:space="preserve">hemii </w:t>
      </w:r>
      <w:r w:rsidR="00C35C65"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niwersytetu Gdańskiego</w:t>
      </w:r>
      <w:r w:rsidR="006B1705">
        <w:rPr>
          <w:rFonts w:ascii="Arial" w:hAnsi="Arial" w:cs="Arial"/>
          <w:b/>
          <w:bCs/>
          <w:sz w:val="18"/>
          <w:szCs w:val="18"/>
        </w:rPr>
        <w:t>.</w:t>
      </w: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6 Pzp</w:t>
      </w:r>
      <w:r w:rsidR="00DE5130" w:rsidRPr="00C36F3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8 Pzp,</w:t>
      </w:r>
    </w:p>
    <w:p w14:paraId="53D8F0B3" w14:textId="01923F9C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10 Pzp</w:t>
      </w:r>
      <w:r w:rsidR="00675B11" w:rsidRPr="00C36F35">
        <w:rPr>
          <w:rFonts w:ascii="Arial" w:hAnsi="Arial" w:cs="Arial"/>
          <w:sz w:val="18"/>
          <w:szCs w:val="18"/>
        </w:rPr>
        <w:t>,</w:t>
      </w:r>
    </w:p>
    <w:p w14:paraId="37489CB2" w14:textId="440BB8A6" w:rsidR="008B7221" w:rsidRPr="008A4B27" w:rsidRDefault="008B7221" w:rsidP="008A4B2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C36F35">
        <w:rPr>
          <w:rFonts w:ascii="Arial" w:hAnsi="Arial" w:cs="Arial"/>
          <w:b/>
          <w:sz w:val="18"/>
          <w:szCs w:val="18"/>
        </w:rPr>
        <w:t>są aktualne.</w:t>
      </w: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7BCE70A5" w14:textId="44EECD2C" w:rsidR="008B7221" w:rsidRPr="008A392E" w:rsidRDefault="008B7221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………………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…..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</w:p>
    <w:p w14:paraId="39C454B7" w14:textId="105E7DB7" w:rsidR="008B7221" w:rsidRPr="008A392E" w:rsidRDefault="008B7221" w:rsidP="008A392E">
      <w:pPr>
        <w:spacing w:line="360" w:lineRule="auto"/>
        <w:ind w:left="567" w:right="-143" w:firstLine="851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Data</w:t>
      </w:r>
      <w:r w:rsidRP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>podpis Wykonawcy</w:t>
      </w:r>
    </w:p>
    <w:p w14:paraId="3BF2C42D" w14:textId="5DF7818A" w:rsidR="008B7221" w:rsidRPr="007071C0" w:rsidRDefault="008A392E" w:rsidP="008A392E">
      <w:pPr>
        <w:spacing w:line="276" w:lineRule="auto"/>
        <w:ind w:left="4963" w:right="-143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 w:rsidR="007071C0">
        <w:rPr>
          <w:rFonts w:ascii="Arial" w:hAnsi="Arial" w:cs="Arial"/>
          <w:i/>
          <w:sz w:val="18"/>
          <w:szCs w:val="18"/>
        </w:rPr>
        <w:t xml:space="preserve">   </w:t>
      </w:r>
      <w:r w:rsidRPr="007071C0">
        <w:rPr>
          <w:rFonts w:ascii="Arial" w:hAnsi="Arial" w:cs="Arial"/>
          <w:i/>
          <w:sz w:val="16"/>
          <w:szCs w:val="16"/>
        </w:rPr>
        <w:t xml:space="preserve">       </w:t>
      </w:r>
      <w:r w:rsidR="008B7221" w:rsidRPr="007071C0">
        <w:rPr>
          <w:rFonts w:ascii="Arial" w:hAnsi="Arial" w:cs="Arial"/>
          <w:i/>
          <w:sz w:val="16"/>
          <w:szCs w:val="16"/>
        </w:rPr>
        <w:t>(zgodnie z zapisami w SWZ)</w:t>
      </w:r>
    </w:p>
    <w:p w14:paraId="4AE5A6E6" w14:textId="10B78BA1" w:rsidR="008B7221" w:rsidRPr="008A392E" w:rsidRDefault="007071C0" w:rsidP="008A4B27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3698C635" w:rsidR="008B7221" w:rsidRPr="008A392E" w:rsidRDefault="001D5D21" w:rsidP="001D5D21">
      <w:pPr>
        <w:tabs>
          <w:tab w:val="left" w:pos="3060"/>
        </w:tabs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sectPr w:rsidR="008B7221" w:rsidRPr="008A392E" w:rsidSect="00C23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C1280" w14:textId="77777777" w:rsidR="00C35C65" w:rsidRDefault="00C35C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8EAE8" w14:textId="72E652A3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>Uniwersytet Gdański</w:t>
    </w:r>
    <w:r w:rsidR="00FA4738">
      <w:rPr>
        <w:rFonts w:ascii="Arial" w:hAnsi="Arial" w:cs="Arial"/>
        <w:sz w:val="16"/>
        <w:szCs w:val="16"/>
      </w:rPr>
      <w:t>,</w:t>
    </w:r>
    <w:r w:rsidRPr="008A392E">
      <w:rPr>
        <w:rFonts w:ascii="Arial" w:hAnsi="Arial" w:cs="Arial"/>
        <w:sz w:val="16"/>
        <w:szCs w:val="16"/>
        <w:lang w:val="x-none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Centrum </w:t>
    </w:r>
    <w:r w:rsidR="00C4415C">
      <w:rPr>
        <w:rFonts w:ascii="Arial" w:hAnsi="Arial" w:cs="Arial"/>
        <w:sz w:val="16"/>
        <w:szCs w:val="16"/>
      </w:rPr>
      <w:t>Zamówień Publicznych</w:t>
    </w:r>
    <w:r w:rsidR="00FA4738">
      <w:rPr>
        <w:rFonts w:ascii="Arial" w:hAnsi="Arial" w:cs="Arial"/>
        <w:sz w:val="16"/>
        <w:szCs w:val="16"/>
      </w:rPr>
      <w:t>,</w:t>
    </w:r>
    <w:r w:rsidR="00652C71" w:rsidRPr="008A392E">
      <w:rPr>
        <w:rFonts w:ascii="Arial" w:hAnsi="Arial" w:cs="Arial"/>
        <w:sz w:val="16"/>
        <w:szCs w:val="16"/>
      </w:rPr>
      <w:t xml:space="preserve"> Dział </w:t>
    </w:r>
    <w:r w:rsidR="00C4415C">
      <w:rPr>
        <w:rFonts w:ascii="Arial" w:hAnsi="Arial" w:cs="Arial"/>
        <w:sz w:val="16"/>
        <w:szCs w:val="16"/>
      </w:rPr>
      <w:t>Zamówień Publicznych</w:t>
    </w:r>
    <w:r w:rsidRPr="008A392E">
      <w:rPr>
        <w:rFonts w:ascii="Arial" w:hAnsi="Arial" w:cs="Arial"/>
        <w:sz w:val="16"/>
        <w:szCs w:val="16"/>
        <w:lang w:val="x-none"/>
      </w:rPr>
      <w:t xml:space="preserve">, ul. Jana Bażyńskiego 8, 80-309 Gdańsk, </w:t>
    </w:r>
    <w:r w:rsidR="007434C5">
      <w:rPr>
        <w:rFonts w:ascii="Arial" w:hAnsi="Arial" w:cs="Arial"/>
        <w:sz w:val="16"/>
        <w:szCs w:val="16"/>
        <w:lang w:val="x-none"/>
      </w:rPr>
      <w:br/>
    </w:r>
    <w:r w:rsidRPr="008A392E">
      <w:rPr>
        <w:rFonts w:ascii="Arial" w:hAnsi="Arial" w:cs="Arial"/>
        <w:sz w:val="16"/>
        <w:szCs w:val="16"/>
        <w:lang w:val="x-none"/>
      </w:rPr>
      <w:t xml:space="preserve">e-mail: </w:t>
    </w:r>
    <w:hyperlink r:id="rId1" w:history="1">
      <w:r w:rsidR="007434C5" w:rsidRPr="008D10BA">
        <w:rPr>
          <w:rStyle w:val="Hipercze"/>
          <w:rFonts w:ascii="Arial" w:hAnsi="Arial" w:cs="Arial"/>
          <w:sz w:val="16"/>
          <w:szCs w:val="16"/>
        </w:rPr>
        <w:t>sekretariatdzp</w:t>
      </w:r>
      <w:r w:rsidR="007434C5" w:rsidRPr="008D10BA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342BD" w14:textId="77777777" w:rsidR="00C35C65" w:rsidRDefault="00C35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5E2F7" w14:textId="77777777" w:rsidR="00C35C65" w:rsidRDefault="00C35C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7CFEA" w14:textId="77777777" w:rsidR="00B43FA1" w:rsidRDefault="00B43FA1" w:rsidP="008A4B27">
    <w:pPr>
      <w:spacing w:after="60"/>
      <w:rPr>
        <w:rFonts w:ascii="Cambria" w:hAnsi="Cambria" w:cs="Arial"/>
        <w:b/>
        <w:color w:val="FF0000"/>
        <w:sz w:val="18"/>
        <w:szCs w:val="18"/>
      </w:rPr>
    </w:pPr>
  </w:p>
  <w:p w14:paraId="6790C366" w14:textId="5FCB59FA" w:rsidR="00B43FA1" w:rsidRPr="00BD480E" w:rsidRDefault="00B43FA1" w:rsidP="001D5D21">
    <w:r w:rsidRPr="00642B17">
      <w:t xml:space="preserve">   </w:t>
    </w:r>
    <w:r w:rsidR="001D5D21" w:rsidRPr="0057345D">
      <w:rPr>
        <w:noProof/>
      </w:rPr>
      <w:drawing>
        <wp:inline distT="0" distB="0" distL="0" distR="0" wp14:anchorId="71E2132E" wp14:editId="7F5E4D60">
          <wp:extent cx="2809875" cy="504825"/>
          <wp:effectExtent l="0" t="0" r="9525" b="9525"/>
          <wp:docPr id="13478118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6691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2B17">
      <w:t xml:space="preserve">                     </w:t>
    </w:r>
  </w:p>
  <w:p w14:paraId="1F78F50D" w14:textId="0357B5CD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64472B">
      <w:rPr>
        <w:rFonts w:ascii="Arial" w:hAnsi="Arial" w:cs="Arial"/>
        <w:b/>
        <w:sz w:val="16"/>
        <w:szCs w:val="16"/>
      </w:rPr>
      <w:t>4</w:t>
    </w:r>
    <w:r w:rsidRPr="008A392E">
      <w:rPr>
        <w:rFonts w:ascii="Arial" w:hAnsi="Arial" w:cs="Arial"/>
        <w:b/>
        <w:sz w:val="16"/>
        <w:szCs w:val="16"/>
      </w:rPr>
      <w:t xml:space="preserve">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F95B46">
      <w:rPr>
        <w:rFonts w:ascii="Arial" w:hAnsi="Arial" w:cs="Arial"/>
        <w:sz w:val="16"/>
        <w:szCs w:val="16"/>
      </w:rPr>
      <w:t>B10.</w:t>
    </w:r>
    <w:r w:rsidR="00A25A6D" w:rsidRPr="008A392E">
      <w:rPr>
        <w:rFonts w:ascii="Arial" w:hAnsi="Arial" w:cs="Arial"/>
        <w:sz w:val="16"/>
        <w:szCs w:val="16"/>
      </w:rPr>
      <w:t>291.1.</w:t>
    </w:r>
    <w:r w:rsidR="00C35C65">
      <w:rPr>
        <w:rFonts w:ascii="Arial" w:hAnsi="Arial" w:cs="Arial"/>
        <w:sz w:val="16"/>
        <w:szCs w:val="16"/>
      </w:rPr>
      <w:t>77</w:t>
    </w:r>
    <w:r w:rsidR="00A25A6D" w:rsidRPr="008A392E">
      <w:rPr>
        <w:rFonts w:ascii="Arial" w:hAnsi="Arial" w:cs="Arial"/>
        <w:sz w:val="16"/>
        <w:szCs w:val="16"/>
      </w:rPr>
      <w:t>.202</w:t>
    </w:r>
    <w:r w:rsidR="007434C5">
      <w:rPr>
        <w:rFonts w:ascii="Arial" w:hAnsi="Arial" w:cs="Arial"/>
        <w:sz w:val="16"/>
        <w:szCs w:val="16"/>
      </w:rPr>
      <w:t>4</w:t>
    </w:r>
    <w:r w:rsidR="002B0590" w:rsidRPr="008A392E">
      <w:rPr>
        <w:rFonts w:ascii="Arial" w:hAnsi="Arial" w:cs="Arial"/>
        <w:sz w:val="16"/>
        <w:szCs w:val="16"/>
      </w:rPr>
      <w:t>.</w:t>
    </w:r>
    <w:r w:rsidR="006F2006">
      <w:rPr>
        <w:rFonts w:ascii="Arial" w:hAnsi="Arial" w:cs="Arial"/>
        <w:sz w:val="16"/>
        <w:szCs w:val="16"/>
      </w:rPr>
      <w:t>MB</w:t>
    </w:r>
  </w:p>
  <w:p w14:paraId="5D829426" w14:textId="757A4D2B" w:rsidR="00D83418" w:rsidRPr="008A392E" w:rsidRDefault="00D83418" w:rsidP="00D83418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D69D2" w14:textId="77777777" w:rsidR="00C35C65" w:rsidRDefault="00C35C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427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D21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3D1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72B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05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006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1C0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4C5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B27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4FBA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A9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07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09C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7CB"/>
    <w:rsid w:val="00B41911"/>
    <w:rsid w:val="00B41EF8"/>
    <w:rsid w:val="00B4205F"/>
    <w:rsid w:val="00B42523"/>
    <w:rsid w:val="00B42674"/>
    <w:rsid w:val="00B42957"/>
    <w:rsid w:val="00B42A71"/>
    <w:rsid w:val="00B43511"/>
    <w:rsid w:val="00B43FA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0E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222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C65"/>
    <w:rsid w:val="00C35FE5"/>
    <w:rsid w:val="00C360F9"/>
    <w:rsid w:val="00C36723"/>
    <w:rsid w:val="00C36F35"/>
    <w:rsid w:val="00C400C4"/>
    <w:rsid w:val="00C41B80"/>
    <w:rsid w:val="00C41C0D"/>
    <w:rsid w:val="00C41D45"/>
    <w:rsid w:val="00C42274"/>
    <w:rsid w:val="00C42939"/>
    <w:rsid w:val="00C43DA1"/>
    <w:rsid w:val="00C4415C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4478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5B46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738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marek.bocian@it.ug</cp:lastModifiedBy>
  <cp:revision>60</cp:revision>
  <cp:lastPrinted>2023-06-07T08:42:00Z</cp:lastPrinted>
  <dcterms:created xsi:type="dcterms:W3CDTF">2021-10-19T08:54:00Z</dcterms:created>
  <dcterms:modified xsi:type="dcterms:W3CDTF">2024-05-16T08:54:00Z</dcterms:modified>
</cp:coreProperties>
</file>