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 w:rsidR="00947B6E">
        <w:rPr>
          <w:rFonts w:ascii="Cambria" w:hAnsi="Cambria"/>
          <w:b/>
          <w:sz w:val="20"/>
        </w:rPr>
        <w:t>2</w:t>
      </w:r>
      <w:r w:rsidR="0029202F">
        <w:rPr>
          <w:rFonts w:ascii="Cambria" w:hAnsi="Cambria"/>
          <w:b/>
          <w:sz w:val="20"/>
        </w:rPr>
        <w:t>8</w:t>
      </w:r>
      <w:r>
        <w:rPr>
          <w:rFonts w:ascii="Cambria" w:hAnsi="Cambria"/>
          <w:b/>
          <w:sz w:val="20"/>
        </w:rPr>
        <w:t xml:space="preserve">/2022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</w:t>
      </w:r>
      <w:r w:rsidR="007A7228">
        <w:rPr>
          <w:rFonts w:ascii="Cambria" w:hAnsi="Cambria"/>
          <w:b/>
          <w:sz w:val="20"/>
        </w:rPr>
        <w:t xml:space="preserve">        </w:t>
      </w:r>
      <w:bookmarkStart w:id="0" w:name="_GoBack"/>
      <w:bookmarkEnd w:id="0"/>
      <w:r>
        <w:rPr>
          <w:rFonts w:ascii="Cambria" w:hAnsi="Cambria"/>
          <w:b/>
          <w:sz w:val="20"/>
        </w:rPr>
        <w:t xml:space="preserve"> 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29202F">
        <w:rPr>
          <w:rFonts w:ascii="Cambria" w:hAnsi="Cambria"/>
          <w:sz w:val="20"/>
        </w:rPr>
        <w:t>19 maja</w:t>
      </w:r>
      <w:r w:rsidR="002B278B" w:rsidRPr="002B278B">
        <w:rPr>
          <w:rFonts w:ascii="Cambria" w:hAnsi="Cambria"/>
          <w:sz w:val="20"/>
        </w:rPr>
        <w:t xml:space="preserve"> 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29202F" w:rsidRPr="0029202F" w:rsidRDefault="002B278B" w:rsidP="0029202F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1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1"/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t xml:space="preserve">Dostawa sterownika przemysłowego PLC wraz z zestawem wejść wyjść w ramach realizacji projektu "Innowacyjny modułowy, mobilny magazyn energii pozwalający na pracę w systemach AC i DC wyposażony w moduły służące do zarządzania zasobami </w:t>
      </w:r>
      <w:r w:rsidR="0029202F" w:rsidRPr="0029202F">
        <w:rPr>
          <w:rFonts w:ascii="Cambria" w:hAnsi="Cambria"/>
          <w:b/>
          <w:bCs/>
          <w:sz w:val="20"/>
          <w:szCs w:val="20"/>
          <w:lang w:eastAsia="ar-SA"/>
        </w:rPr>
        <w:br/>
        <w:t>OZE i profilem zasilania przedsiębiorców".</w:t>
      </w:r>
    </w:p>
    <w:p w:rsidR="002B278B" w:rsidRDefault="002B278B" w:rsidP="0029202F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ar-SA"/>
        </w:rPr>
      </w:pP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29202F">
        <w:rPr>
          <w:rFonts w:ascii="Cambria" w:hAnsi="Cambria" w:cs="Cambria"/>
          <w:b/>
          <w:sz w:val="20"/>
          <w:szCs w:val="20"/>
          <w:lang w:eastAsia="zh-CN"/>
        </w:rPr>
        <w:t>37 000</w:t>
      </w:r>
      <w:r w:rsidR="00372C6A" w:rsidRPr="00372C6A">
        <w:rPr>
          <w:rFonts w:ascii="Cambria" w:hAnsi="Cambria" w:cs="Cambria"/>
          <w:b/>
          <w:sz w:val="20"/>
          <w:szCs w:val="20"/>
          <w:lang w:eastAsia="zh-CN"/>
        </w:rPr>
        <w:t>,00</w:t>
      </w:r>
      <w:r w:rsidR="00372C6A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Pr="00836419">
        <w:rPr>
          <w:rFonts w:ascii="Cambria" w:hAnsi="Cambria" w:cs="Cambria"/>
          <w:b/>
          <w:sz w:val="20"/>
          <w:szCs w:val="20"/>
          <w:lang w:eastAsia="zh-CN"/>
        </w:rPr>
        <w:t>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947B6E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836419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947B6E" w:rsidRPr="00947B6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:rsidR="00ED122C" w:rsidRDefault="0029202F" w:rsidP="00ED12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</w:pPr>
            <w:r w:rsidRPr="0029202F"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>BECKHOFF AUTOMATION SP. Z O. O.</w:t>
            </w:r>
          </w:p>
          <w:p w:rsidR="0029202F" w:rsidRDefault="0029202F" w:rsidP="00ED12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Żabieniec, ul. </w:t>
            </w:r>
            <w:proofErr w:type="spellStart"/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Ruczajowa</w:t>
            </w:r>
            <w:proofErr w:type="spellEnd"/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15</w:t>
            </w:r>
          </w:p>
          <w:p w:rsidR="0029202F" w:rsidRPr="0029202F" w:rsidRDefault="0029202F" w:rsidP="00ED12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</w:pPr>
            <w:r w:rsidRPr="0029202F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05-500 Piaseczno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836419" w:rsidRDefault="00ED122C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29202F">
              <w:rPr>
                <w:rFonts w:ascii="Cambria" w:hAnsi="Cambria" w:cs="Cambria"/>
                <w:b/>
                <w:sz w:val="20"/>
                <w:szCs w:val="20"/>
                <w:lang w:val="en-GB" w:eastAsia="zh-CN"/>
              </w:rPr>
              <w:t xml:space="preserve"> </w:t>
            </w:r>
            <w:r w:rsidR="0029202F" w:rsidRPr="0029202F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44 280</w:t>
            </w: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,00 </w:t>
            </w:r>
            <w:r w:rsidR="00836419"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47B6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47B6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6A" w:rsidRDefault="00372C6A" w:rsidP="00372C6A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40640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372C6A">
    <w:pPr>
      <w:pStyle w:val="Nagwek"/>
      <w:rPr>
        <w:lang w:val="en-GB"/>
      </w:rPr>
    </w:pPr>
    <w:r>
      <w:rPr>
        <w:noProof/>
      </w:rPr>
      <w:drawing>
        <wp:inline distT="0" distB="0" distL="0" distR="0" wp14:anchorId="10CA3CBB">
          <wp:extent cx="5771515" cy="105727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202F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A7228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56DD76D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165</TotalTime>
  <Pages>1</Pages>
  <Words>153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11</cp:revision>
  <cp:lastPrinted>2022-01-20T09:23:00Z</cp:lastPrinted>
  <dcterms:created xsi:type="dcterms:W3CDTF">2021-11-04T10:33:00Z</dcterms:created>
  <dcterms:modified xsi:type="dcterms:W3CDTF">2022-05-19T08:10:00Z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