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F0394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Wykonawca:</w:t>
      </w:r>
    </w:p>
    <w:p w14:paraId="3139354F" w14:textId="77777777" w:rsidR="00123CF9" w:rsidRPr="00CE72E0" w:rsidRDefault="007E68BD" w:rsidP="00910855">
      <w:pPr>
        <w:spacing w:after="0"/>
        <w:ind w:right="5954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BEEAF1" w14:textId="77777777" w:rsidR="00123CF9" w:rsidRPr="00CE72E0" w:rsidRDefault="007E68BD" w:rsidP="00910855">
      <w:pPr>
        <w:spacing w:after="0"/>
        <w:ind w:right="595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/>
          <w:sz w:val="20"/>
          <w:szCs w:val="20"/>
        </w:rPr>
        <w:t>(pełna nazwa/firma, adres)</w:t>
      </w:r>
    </w:p>
    <w:p w14:paraId="5323F131" w14:textId="35C7B507" w:rsidR="00123CF9" w:rsidRPr="00CE72E0" w:rsidRDefault="00123CF9" w:rsidP="00910855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4978AD14" w14:textId="77777777" w:rsidR="00910855" w:rsidRPr="00CE72E0" w:rsidRDefault="00910855" w:rsidP="00910855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24E8D1AC" w14:textId="28756FDB" w:rsidR="00123CF9" w:rsidRPr="00CE72E0" w:rsidRDefault="007E68BD" w:rsidP="0091085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FORMULARZ OFERTOWY</w:t>
      </w:r>
    </w:p>
    <w:p w14:paraId="12C08A67" w14:textId="77777777" w:rsidR="00123CF9" w:rsidRPr="00CE72E0" w:rsidRDefault="00123CF9" w:rsidP="00910855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F8A5FDD" w14:textId="35A15F99" w:rsidR="00123CF9" w:rsidRPr="00CE72E0" w:rsidRDefault="007E68BD" w:rsidP="00910855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color w:val="000000"/>
          <w:sz w:val="20"/>
          <w:szCs w:val="20"/>
        </w:rPr>
        <w:t>Działając w imieniu i na rzecz Wykonawcy, w związku z ubieganiem się przez Wykonawcę o</w:t>
      </w:r>
      <w:r w:rsidR="00910855" w:rsidRPr="00CE72E0">
        <w:rPr>
          <w:rFonts w:ascii="Tahoma" w:hAnsi="Tahoma" w:cs="Tahoma"/>
          <w:color w:val="000000"/>
          <w:sz w:val="20"/>
          <w:szCs w:val="20"/>
        </w:rPr>
        <w:t> </w:t>
      </w:r>
      <w:r w:rsidRPr="00CE72E0">
        <w:rPr>
          <w:rFonts w:ascii="Tahoma" w:hAnsi="Tahoma" w:cs="Tahoma"/>
          <w:color w:val="000000"/>
          <w:sz w:val="20"/>
          <w:szCs w:val="20"/>
        </w:rPr>
        <w:t xml:space="preserve">udzielenie zamówienia w postępowaniu prowadzonym w trybie </w:t>
      </w:r>
      <w:r w:rsidR="00190C28" w:rsidRPr="00CE72E0">
        <w:rPr>
          <w:rFonts w:ascii="Tahoma" w:hAnsi="Tahoma" w:cs="Tahoma"/>
          <w:color w:val="000000"/>
          <w:sz w:val="20"/>
          <w:szCs w:val="20"/>
        </w:rPr>
        <w:t>przetargu nieograniczonego</w:t>
      </w:r>
      <w:r w:rsidRPr="00CE72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0C28" w:rsidRPr="00CE72E0">
        <w:rPr>
          <w:rFonts w:ascii="Tahoma" w:hAnsi="Tahoma" w:cs="Tahoma"/>
          <w:color w:val="000000"/>
          <w:sz w:val="20"/>
          <w:szCs w:val="20"/>
        </w:rPr>
        <w:t>pn.</w:t>
      </w:r>
      <w:r w:rsidRPr="00CE72E0">
        <w:rPr>
          <w:rFonts w:ascii="Tahoma" w:hAnsi="Tahoma" w:cs="Tahoma"/>
          <w:color w:val="000000"/>
          <w:sz w:val="20"/>
          <w:szCs w:val="20"/>
        </w:rPr>
        <w:t>:</w:t>
      </w:r>
    </w:p>
    <w:p w14:paraId="21EE56FD" w14:textId="77777777" w:rsidR="00C10A69" w:rsidRPr="00CE72E0" w:rsidRDefault="00C10A69" w:rsidP="0091085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87563997"/>
    </w:p>
    <w:bookmarkEnd w:id="0"/>
    <w:p w14:paraId="697DFF7F" w14:textId="77777777" w:rsidR="0066047B" w:rsidRPr="00CE72E0" w:rsidRDefault="0066047B" w:rsidP="006604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 xml:space="preserve">Ubezpieczenie odpowiedzialności cywilnej, mienia oraz pojazdów </w:t>
      </w:r>
    </w:p>
    <w:p w14:paraId="7EB8E47A" w14:textId="21BF8AAC" w:rsidR="00F854D3" w:rsidRPr="00CE72E0" w:rsidRDefault="0066047B" w:rsidP="0066047B">
      <w:pPr>
        <w:spacing w:after="0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CE72E0">
        <w:rPr>
          <w:rFonts w:ascii="Tahoma" w:hAnsi="Tahoma" w:cs="Tahoma"/>
          <w:b/>
          <w:sz w:val="20"/>
          <w:szCs w:val="20"/>
        </w:rPr>
        <w:t>Samodzielnego Publicznego Zespołu Opieki Zdrowotnej w Brzesku</w:t>
      </w:r>
    </w:p>
    <w:p w14:paraId="403064D8" w14:textId="77777777" w:rsidR="0066047B" w:rsidRPr="00CE72E0" w:rsidRDefault="0066047B" w:rsidP="00F854D3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0F2CA265" w14:textId="2EEF9B7C" w:rsidR="00F854D3" w:rsidRPr="00CE72E0" w:rsidRDefault="00F854D3" w:rsidP="00F854D3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CE72E0">
        <w:rPr>
          <w:rFonts w:ascii="Tahoma" w:hAnsi="Tahoma" w:cs="Tahoma"/>
          <w:b/>
          <w:sz w:val="20"/>
          <w:szCs w:val="20"/>
          <w:lang w:eastAsia="en-US"/>
        </w:rPr>
        <w:t>Część I</w:t>
      </w:r>
    </w:p>
    <w:p w14:paraId="01219E78" w14:textId="77777777" w:rsidR="00123CF9" w:rsidRPr="00CE72E0" w:rsidRDefault="00123CF9" w:rsidP="0091085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01C904E4" w14:textId="3E1BF245" w:rsidR="00123CF9" w:rsidRPr="00CE72E0" w:rsidRDefault="007E68BD" w:rsidP="008C7D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oferujemy wykonanie usług objętych przedmiotem zamówienia zgodnie z wymogami zawartymi </w:t>
      </w:r>
      <w:r w:rsidR="008C7D30">
        <w:rPr>
          <w:rFonts w:ascii="Tahoma" w:hAnsi="Tahoma" w:cs="Tahoma"/>
          <w:sz w:val="20"/>
          <w:szCs w:val="20"/>
        </w:rPr>
        <w:br/>
      </w:r>
      <w:r w:rsidRPr="00CE72E0">
        <w:rPr>
          <w:rFonts w:ascii="Tahoma" w:hAnsi="Tahoma" w:cs="Tahoma"/>
          <w:sz w:val="20"/>
          <w:szCs w:val="20"/>
        </w:rPr>
        <w:t>w Specyfikacji Warunków Zamówienia za łączną składkę</w:t>
      </w:r>
      <w:r w:rsidR="008C7D30">
        <w:rPr>
          <w:rFonts w:ascii="Tahoma" w:hAnsi="Tahoma" w:cs="Tahoma"/>
          <w:sz w:val="20"/>
          <w:szCs w:val="20"/>
        </w:rPr>
        <w:t xml:space="preserve"> </w:t>
      </w:r>
      <w:r w:rsidR="008C7D30" w:rsidRPr="008C7D30">
        <w:rPr>
          <w:rFonts w:ascii="Tahoma" w:hAnsi="Tahoma" w:cs="Tahoma"/>
          <w:sz w:val="20"/>
          <w:szCs w:val="20"/>
        </w:rPr>
        <w:t>za cały 24 miesięczny okres realizacji Zamówienia oraz z uwzględnieniem klauzul obligatoryjnych oraz zaakceptowanych klauzul fakultatywnych</w:t>
      </w:r>
      <w:r w:rsidRPr="00CE72E0">
        <w:rPr>
          <w:rFonts w:ascii="Tahoma" w:hAnsi="Tahoma" w:cs="Tahoma"/>
          <w:sz w:val="20"/>
          <w:szCs w:val="20"/>
        </w:rPr>
        <w:t xml:space="preserve"> :</w:t>
      </w:r>
    </w:p>
    <w:p w14:paraId="3E5A267B" w14:textId="77777777" w:rsidR="00F854D3" w:rsidRPr="00CE72E0" w:rsidRDefault="00F854D3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CD4126" w14:textId="6E11102B" w:rsidR="00123CF9" w:rsidRPr="00CE72E0" w:rsidRDefault="009673F9" w:rsidP="00910855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CE72E0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74D06" wp14:editId="727ADA2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2E8" w14:textId="77777777" w:rsidR="00123CF9" w:rsidRPr="007A3B5D" w:rsidRDefault="007E68B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3B5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180.1pt;height:25.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">
                <v:textbox>
                  <w:txbxContent>
                    <w:p w14:paraId="05C232E8" w14:textId="77777777" w:rsidR="00123CF9" w:rsidRPr="007A3B5D" w:rsidRDefault="007E68B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A3B5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…………………………….. PLN</w:t>
                      </w:r>
                    </w:p>
                  </w:txbxContent>
                </v:textbox>
              </v:shape>
            </w:pict>
          </mc:Fallback>
        </mc:AlternateContent>
      </w:r>
    </w:p>
    <w:p w14:paraId="38491520" w14:textId="32BEF6F3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BC2E4C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C3C580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7CBF7A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 tym podatek VAT: .......... %</w:t>
      </w:r>
    </w:p>
    <w:p w14:paraId="5ACA8E73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C7B788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 w:rsidRPr="00CE72E0"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 w:rsidRPr="00CE72E0">
        <w:rPr>
          <w:rFonts w:ascii="Tahoma" w:hAnsi="Tahoma" w:cs="Tahoma"/>
          <w:sz w:val="20"/>
          <w:szCs w:val="20"/>
        </w:rPr>
        <w:t>):</w:t>
      </w:r>
    </w:p>
    <w:p w14:paraId="4CE67D6C" w14:textId="77777777" w:rsidR="0066047B" w:rsidRPr="00CE72E0" w:rsidRDefault="0066047B" w:rsidP="00910855">
      <w:pPr>
        <w:shd w:val="clear" w:color="auto" w:fill="FFFFFF"/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D2C49B1" w14:textId="373D8A87" w:rsidR="00D21C27" w:rsidRPr="00CE72E0" w:rsidRDefault="00E200E5" w:rsidP="0066047B">
      <w:pPr>
        <w:spacing w:after="0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>W kryterium Cena [P]</w:t>
      </w:r>
      <w:r w:rsidR="00D21C27" w:rsidRPr="00CE72E0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W w:w="4949" w:type="pct"/>
        <w:tblInd w:w="98" w:type="dxa"/>
        <w:tblLayout w:type="fixed"/>
        <w:tblLook w:val="0000" w:firstRow="0" w:lastRow="0" w:firstColumn="0" w:lastColumn="0" w:noHBand="0" w:noVBand="0"/>
      </w:tblPr>
      <w:tblGrid>
        <w:gridCol w:w="748"/>
        <w:gridCol w:w="5104"/>
        <w:gridCol w:w="3118"/>
      </w:tblGrid>
      <w:tr w:rsidR="00D21C27" w:rsidRPr="00CE72E0" w14:paraId="7D2FA139" w14:textId="77777777" w:rsidTr="008C7D30">
        <w:trPr>
          <w:trHeight w:val="2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D6183B" w14:textId="77777777" w:rsidR="00D21C27" w:rsidRPr="00CE72E0" w:rsidRDefault="00D21C27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C6CF2" w14:textId="28666340" w:rsidR="00D21C27" w:rsidRPr="00CE72E0" w:rsidRDefault="00D21C27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Zakres ochrony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753E7" w14:textId="4CD17301" w:rsidR="00D21C27" w:rsidRPr="00CE72E0" w:rsidRDefault="00D21C27" w:rsidP="0066047B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747A">
              <w:rPr>
                <w:rFonts w:ascii="Tahoma" w:hAnsi="Tahoma" w:cs="Tahoma"/>
                <w:b/>
                <w:sz w:val="20"/>
                <w:szCs w:val="20"/>
              </w:rPr>
              <w:t xml:space="preserve">składka ogółem </w:t>
            </w:r>
            <w:r w:rsidR="0066047B" w:rsidRPr="00B8747A">
              <w:rPr>
                <w:rFonts w:ascii="Tahoma" w:hAnsi="Tahoma" w:cs="Tahoma"/>
                <w:b/>
                <w:sz w:val="20"/>
                <w:szCs w:val="20"/>
              </w:rPr>
              <w:t xml:space="preserve">za cały </w:t>
            </w:r>
            <w:r w:rsidR="0066047B" w:rsidRPr="00B8747A">
              <w:rPr>
                <w:rFonts w:ascii="Tahoma" w:hAnsi="Tahoma" w:cs="Tahoma"/>
                <w:b/>
                <w:sz w:val="20"/>
                <w:szCs w:val="20"/>
                <w:u w:val="single"/>
              </w:rPr>
              <w:t>24 miesięczny</w:t>
            </w:r>
            <w:r w:rsidR="0066047B" w:rsidRPr="00CE72E0">
              <w:rPr>
                <w:rFonts w:ascii="Tahoma" w:hAnsi="Tahoma" w:cs="Tahoma"/>
                <w:b/>
                <w:sz w:val="20"/>
                <w:szCs w:val="20"/>
              </w:rPr>
              <w:t xml:space="preserve"> okres realizacji Zamówienia</w:t>
            </w:r>
            <w:r w:rsidRPr="00CE72E0">
              <w:rPr>
                <w:rFonts w:ascii="Tahoma" w:hAnsi="Tahoma" w:cs="Tahoma"/>
                <w:b/>
                <w:sz w:val="20"/>
                <w:szCs w:val="20"/>
              </w:rPr>
              <w:t xml:space="preserve"> oraz </w:t>
            </w:r>
            <w:r w:rsidR="0066047B" w:rsidRPr="00CE72E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E72E0">
              <w:rPr>
                <w:rFonts w:ascii="Tahoma" w:hAnsi="Tahoma" w:cs="Tahoma"/>
                <w:b/>
                <w:sz w:val="20"/>
                <w:szCs w:val="20"/>
              </w:rPr>
              <w:t>z uwzględnieniem klauzul obligatoryjnych oraz zaakceptowanych klauzul fakultatywnych</w:t>
            </w:r>
          </w:p>
        </w:tc>
      </w:tr>
      <w:tr w:rsidR="00D21C27" w:rsidRPr="00CE72E0" w14:paraId="4A591B6C" w14:textId="77777777" w:rsidTr="008C7D30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F7BA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6354" w14:textId="57124FC2" w:rsidR="00D21C27" w:rsidRPr="00B8747A" w:rsidRDefault="001D2947" w:rsidP="001D294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/>
                <w:bCs/>
                <w:sz w:val="20"/>
                <w:szCs w:val="20"/>
              </w:rPr>
              <w:t>obowiązkowe</w:t>
            </w:r>
            <w:r w:rsidRPr="001D2947">
              <w:rPr>
                <w:rFonts w:ascii="Tahoma" w:hAnsi="Tahoma" w:cs="Tahoma"/>
                <w:sz w:val="20"/>
                <w:szCs w:val="20"/>
              </w:rPr>
              <w:t xml:space="preserve"> ubezpieczenie odpowiedzialności cywilnej podmiotu wykonującego działalność leczniczą za szkody będące następstwem udzielenia świadczeń zdrowotnych albo niezgodnego z prawem zaniechania udzielenia świadczeń zdrowotnych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4F4F" w14:textId="2740A609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CE72E0" w14:paraId="2D45A016" w14:textId="77777777" w:rsidTr="008C7D30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D2C1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0BC2" w14:textId="2D8E9050" w:rsidR="00D21C27" w:rsidRPr="00B8747A" w:rsidRDefault="001D2947" w:rsidP="001D294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/>
                <w:bCs/>
                <w:sz w:val="20"/>
                <w:szCs w:val="20"/>
              </w:rPr>
              <w:t>dobrowolne</w:t>
            </w:r>
            <w:r w:rsidRPr="001D2947">
              <w:rPr>
                <w:rFonts w:ascii="Tahoma" w:hAnsi="Tahoma" w:cs="Tahoma"/>
                <w:sz w:val="20"/>
                <w:szCs w:val="20"/>
              </w:rPr>
              <w:t xml:space="preserve"> ubezpieczenie odpowiedzialności cywilnej za szkody wyrządzone osobie trzeciej w związku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D2947">
              <w:rPr>
                <w:rFonts w:ascii="Tahoma" w:hAnsi="Tahoma" w:cs="Tahoma"/>
                <w:sz w:val="20"/>
                <w:szCs w:val="20"/>
              </w:rPr>
              <w:t>z prowadzoną działalnością i posiadanym mieniem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DC8D" w14:textId="6B341333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CE72E0" w14:paraId="0DFE827A" w14:textId="77777777" w:rsidTr="008C7D30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442E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90E6" w14:textId="36C80133" w:rsidR="00D21C27" w:rsidRPr="00B8747A" w:rsidRDefault="001D2947" w:rsidP="0091085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/>
                <w:bCs/>
                <w:sz w:val="20"/>
                <w:szCs w:val="20"/>
              </w:rPr>
              <w:t>nadwyżkowe</w:t>
            </w:r>
            <w:r w:rsidRPr="001D2947">
              <w:rPr>
                <w:rFonts w:ascii="Tahoma" w:hAnsi="Tahoma" w:cs="Tahoma"/>
                <w:sz w:val="20"/>
                <w:szCs w:val="20"/>
              </w:rPr>
              <w:t xml:space="preserve"> ubezpieczenie odpowiedzialności cywilnej za szkody wyrządzone osobie trzeciej w następstwie udzielania świadczeń zdrowotnych albo niezgodnego z prawem zaniechania udzielania świadczeń zdrowotnych w związku z wykonywaniem przez Zamawiającego działalności leczniczej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8885" w14:textId="6AF0E720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CE72E0" w14:paraId="6A329D0E" w14:textId="77777777" w:rsidTr="008C7D30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4740" w14:textId="77777777" w:rsidR="00D21C27" w:rsidRPr="00B8747A" w:rsidRDefault="00D21C27" w:rsidP="00456132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66A5" w14:textId="2186FFB3" w:rsidR="00D21C27" w:rsidRPr="00B8747A" w:rsidRDefault="00D21C27" w:rsidP="00B8747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b/>
                <w:bCs/>
                <w:sz w:val="20"/>
                <w:szCs w:val="20"/>
              </w:rPr>
              <w:t>OGÓŁEM</w:t>
            </w:r>
            <w:r w:rsidR="00B874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(suma poz. 1,2,3)</w:t>
            </w:r>
            <w:r w:rsidR="00B874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47A" w:rsidRPr="00B8747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za cały 24 miesięczny</w:t>
            </w:r>
            <w:r w:rsidR="00B8747A" w:rsidRPr="00B8747A">
              <w:rPr>
                <w:rFonts w:ascii="Tahoma" w:hAnsi="Tahoma" w:cs="Tahoma"/>
                <w:sz w:val="20"/>
                <w:szCs w:val="20"/>
              </w:rPr>
              <w:t xml:space="preserve"> okres realizacji Zamówienia oraz z uwzględnieniem klauzul obligatoryjnych oraz</w:t>
            </w:r>
            <w:r w:rsidR="00B874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747A" w:rsidRPr="00B8747A">
              <w:rPr>
                <w:rFonts w:ascii="Tahoma" w:hAnsi="Tahoma" w:cs="Tahoma"/>
                <w:sz w:val="20"/>
                <w:szCs w:val="20"/>
              </w:rPr>
              <w:t>zaakceptowanych klauzul fakultatywnych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6A4" w14:textId="262CF3F8" w:rsidR="00D21C27" w:rsidRPr="00B8747A" w:rsidRDefault="00D21C27" w:rsidP="0066047B">
            <w:pPr>
              <w:snapToGrid w:val="0"/>
              <w:spacing w:after="0"/>
              <w:ind w:left="229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747A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</w:tbl>
    <w:p w14:paraId="74C3DFC9" w14:textId="77777777" w:rsidR="00CE72E0" w:rsidRDefault="00CE72E0" w:rsidP="00B8747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2C6D5EE" w14:textId="5FE10B9C" w:rsidR="00123CF9" w:rsidRPr="00CE72E0" w:rsidRDefault="007E68BD" w:rsidP="001D2947">
      <w:pPr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sz w:val="20"/>
          <w:szCs w:val="20"/>
        </w:rPr>
        <w:t xml:space="preserve">W kryterium </w:t>
      </w:r>
      <w:r w:rsidR="00B8747A">
        <w:rPr>
          <w:rFonts w:ascii="Tahoma" w:hAnsi="Tahoma" w:cs="Tahoma"/>
          <w:b/>
          <w:sz w:val="20"/>
          <w:szCs w:val="20"/>
        </w:rPr>
        <w:t>Klauzule fakultatywne</w:t>
      </w:r>
      <w:r w:rsidRPr="00CE72E0">
        <w:rPr>
          <w:rFonts w:ascii="Tahoma" w:hAnsi="Tahoma" w:cs="Tahoma"/>
          <w:b/>
          <w:bCs/>
          <w:sz w:val="20"/>
          <w:szCs w:val="20"/>
        </w:rPr>
        <w:t xml:space="preserve"> [</w:t>
      </w:r>
      <w:r w:rsidR="00B8747A">
        <w:rPr>
          <w:rFonts w:ascii="Tahoma" w:hAnsi="Tahoma" w:cs="Tahoma"/>
          <w:b/>
          <w:bCs/>
          <w:sz w:val="20"/>
          <w:szCs w:val="20"/>
        </w:rPr>
        <w:t>Z</w:t>
      </w:r>
      <w:r w:rsidRPr="00CE72E0">
        <w:rPr>
          <w:rFonts w:ascii="Tahoma" w:hAnsi="Tahoma" w:cs="Tahoma"/>
          <w:b/>
          <w:bCs/>
          <w:sz w:val="20"/>
          <w:szCs w:val="20"/>
        </w:rPr>
        <w:t>]:</w:t>
      </w:r>
    </w:p>
    <w:tbl>
      <w:tblPr>
        <w:tblW w:w="4927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566"/>
        <w:gridCol w:w="3828"/>
        <w:gridCol w:w="2409"/>
        <w:gridCol w:w="2127"/>
      </w:tblGrid>
      <w:tr w:rsidR="00B8747A" w:rsidRPr="00CE72E0" w14:paraId="47BE158C" w14:textId="77777777" w:rsidTr="008C7D3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14247F4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6CF1B84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</w:tcPr>
          <w:p w14:paraId="325F8C8B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Akceptacja – proszę wpisać TAK</w:t>
            </w:r>
          </w:p>
          <w:p w14:paraId="169F6F10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Brak akceptacji – proszę wpisać NIE</w:t>
            </w:r>
          </w:p>
          <w:p w14:paraId="7D7485FC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>Brak wpisania TAK lub NIE oznacza 0 pkt.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A451831" w14:textId="77777777" w:rsidR="00B8747A" w:rsidRPr="00CE72E0" w:rsidRDefault="00B8747A" w:rsidP="0045613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2E0">
              <w:rPr>
                <w:rFonts w:ascii="Tahoma" w:hAnsi="Tahoma" w:cs="Tahoma"/>
                <w:b/>
                <w:sz w:val="20"/>
                <w:szCs w:val="20"/>
              </w:rPr>
              <w:t xml:space="preserve">Ilość punktów </w:t>
            </w:r>
            <w:r w:rsidRPr="00CE72E0">
              <w:rPr>
                <w:rFonts w:ascii="Tahoma" w:hAnsi="Tahoma" w:cs="Tahoma"/>
                <w:b/>
                <w:sz w:val="20"/>
                <w:szCs w:val="20"/>
              </w:rPr>
              <w:br/>
              <w:t>możliwych do uzyskania</w:t>
            </w:r>
          </w:p>
        </w:tc>
      </w:tr>
      <w:tr w:rsidR="001D2947" w:rsidRPr="00CE72E0" w14:paraId="71EFB060" w14:textId="77777777" w:rsidTr="008C7D30">
        <w:trPr>
          <w:trHeight w:val="2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D7E8A" w14:textId="77777777" w:rsidR="001D2947" w:rsidRPr="001D2947" w:rsidRDefault="001D2947" w:rsidP="001D2947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C5670" w14:textId="2F52CF15" w:rsidR="001D2947" w:rsidRPr="001D2947" w:rsidRDefault="001D2947" w:rsidP="001D29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Cs/>
                <w:sz w:val="20"/>
                <w:szCs w:val="20"/>
              </w:rPr>
              <w:t>klauzula funduszu prewencyjnego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CEC84" w14:textId="77777777" w:rsidR="001D2947" w:rsidRPr="001D2947" w:rsidRDefault="001D2947" w:rsidP="001D2947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A5806" w14:textId="3EA590EF" w:rsidR="001D2947" w:rsidRPr="001D2947" w:rsidRDefault="0075099D" w:rsidP="001D2947">
            <w:pPr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D2947" w:rsidRPr="00CE72E0" w14:paraId="63145540" w14:textId="77777777" w:rsidTr="008C7D30">
        <w:trPr>
          <w:trHeight w:val="2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E36AF" w14:textId="77777777" w:rsidR="001D2947" w:rsidRPr="001D2947" w:rsidRDefault="001D2947" w:rsidP="001D2947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488F4" w14:textId="16DF1540" w:rsidR="001D2947" w:rsidRPr="001D2947" w:rsidRDefault="001D2947" w:rsidP="001D29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Cs/>
                <w:sz w:val="20"/>
                <w:szCs w:val="20"/>
              </w:rPr>
              <w:t>klauzula lokalizacji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C703" w14:textId="77777777" w:rsidR="001D2947" w:rsidRPr="001D2947" w:rsidRDefault="001D2947" w:rsidP="001D2947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DBE24" w14:textId="0E13B7D1" w:rsidR="001D2947" w:rsidRPr="001D2947" w:rsidRDefault="0075099D" w:rsidP="001D2947">
            <w:pPr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D2947" w:rsidRPr="00CE72E0" w14:paraId="5AAE27F7" w14:textId="77777777" w:rsidTr="008C7D30">
        <w:trPr>
          <w:trHeight w:val="2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81011" w14:textId="77777777" w:rsidR="001D2947" w:rsidRPr="001D2947" w:rsidRDefault="001D2947" w:rsidP="001D2947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D5781" w14:textId="139873BD" w:rsidR="001D2947" w:rsidRPr="001D2947" w:rsidRDefault="001D2947" w:rsidP="001D29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Cs/>
                <w:sz w:val="20"/>
                <w:szCs w:val="20"/>
              </w:rPr>
              <w:t>klauzula reprezentantów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2EF77" w14:textId="77777777" w:rsidR="001D2947" w:rsidRPr="001D2947" w:rsidRDefault="001D2947" w:rsidP="001D2947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B98EF6" w14:textId="26E3C74D" w:rsidR="001D2947" w:rsidRPr="001D2947" w:rsidRDefault="0075099D" w:rsidP="001D2947">
            <w:pPr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D2947" w:rsidRPr="00CE72E0" w14:paraId="31EA76B9" w14:textId="77777777" w:rsidTr="008C7D30">
        <w:trPr>
          <w:trHeight w:val="2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01C33" w14:textId="77777777" w:rsidR="001D2947" w:rsidRPr="001D2947" w:rsidRDefault="001D2947" w:rsidP="001D2947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6B8D4" w14:textId="5A9CC8DD" w:rsidR="001D2947" w:rsidRPr="001D2947" w:rsidRDefault="001D2947" w:rsidP="001D29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Cs/>
                <w:sz w:val="20"/>
                <w:szCs w:val="20"/>
              </w:rPr>
              <w:t>klauzula zmiany wielkości ryzyka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D70DB" w14:textId="77777777" w:rsidR="001D2947" w:rsidRPr="001D2947" w:rsidRDefault="001D2947" w:rsidP="001D2947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F8B94" w14:textId="38912BE1" w:rsidR="001D2947" w:rsidRPr="001D2947" w:rsidRDefault="0075099D" w:rsidP="001D2947">
            <w:pPr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D2947" w:rsidRPr="00CE72E0" w14:paraId="31FEFE56" w14:textId="77777777" w:rsidTr="008C7D30">
        <w:trPr>
          <w:trHeight w:val="28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95567" w14:textId="77777777" w:rsidR="001D2947" w:rsidRPr="001D2947" w:rsidRDefault="001D2947" w:rsidP="001D2947">
            <w:pPr>
              <w:pStyle w:val="Akapitzlist"/>
              <w:numPr>
                <w:ilvl w:val="3"/>
                <w:numId w:val="14"/>
              </w:numPr>
              <w:snapToGrid w:val="0"/>
              <w:spacing w:after="0"/>
              <w:ind w:left="567" w:right="4997" w:hanging="50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DFAC0" w14:textId="4BD2B0C2" w:rsidR="001D2947" w:rsidRPr="001D2947" w:rsidRDefault="001D2947" w:rsidP="001D29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2947">
              <w:rPr>
                <w:rFonts w:ascii="Tahoma" w:hAnsi="Tahoma" w:cs="Tahoma"/>
                <w:bCs/>
                <w:sz w:val="20"/>
                <w:szCs w:val="20"/>
              </w:rPr>
              <w:t>klauzula zniesienia franszyzy redukcyjnej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989A5" w14:textId="77777777" w:rsidR="001D2947" w:rsidRPr="001D2947" w:rsidRDefault="001D2947" w:rsidP="001D2947">
            <w:pPr>
              <w:snapToGrid w:val="0"/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23603" w14:textId="1086ECDB" w:rsidR="001D2947" w:rsidRPr="001D2947" w:rsidRDefault="0075099D" w:rsidP="001D2947">
            <w:pPr>
              <w:spacing w:after="0" w:line="240" w:lineRule="auto"/>
              <w:ind w:left="567" w:hanging="49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14:paraId="11B6FAC6" w14:textId="77777777" w:rsidR="00B346A9" w:rsidRPr="00CE72E0" w:rsidRDefault="00B346A9" w:rsidP="00910855">
      <w:pPr>
        <w:shd w:val="clear" w:color="auto" w:fill="FFFFFF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BD197B8" w14:textId="2F44CB44" w:rsidR="00123CF9" w:rsidRPr="00CE72E0" w:rsidRDefault="00B346A9" w:rsidP="00B346A9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  <w:u w:val="single"/>
        </w:rPr>
      </w:pPr>
      <w:bookmarkStart w:id="1" w:name="_Hlk131496058"/>
      <w:r w:rsidRPr="00CE72E0">
        <w:rPr>
          <w:rFonts w:ascii="Tahoma" w:hAnsi="Tahoma" w:cs="Tahoma"/>
          <w:bCs/>
          <w:sz w:val="20"/>
          <w:szCs w:val="20"/>
          <w:u w:val="single"/>
        </w:rPr>
        <w:t>OŚWIAD</w:t>
      </w:r>
      <w:r w:rsidR="00A80F6F" w:rsidRPr="00CE72E0">
        <w:rPr>
          <w:rFonts w:ascii="Tahoma" w:hAnsi="Tahoma" w:cs="Tahoma"/>
          <w:bCs/>
          <w:sz w:val="20"/>
          <w:szCs w:val="20"/>
          <w:u w:val="single"/>
        </w:rPr>
        <w:t>CZ</w:t>
      </w:r>
      <w:r w:rsidRPr="00CE72E0">
        <w:rPr>
          <w:rFonts w:ascii="Tahoma" w:hAnsi="Tahoma" w:cs="Tahoma"/>
          <w:bCs/>
          <w:sz w:val="20"/>
          <w:szCs w:val="20"/>
          <w:u w:val="single"/>
        </w:rPr>
        <w:t>AMY, że:</w:t>
      </w:r>
    </w:p>
    <w:p w14:paraId="0E0AF46D" w14:textId="77777777" w:rsidR="00E14195" w:rsidRPr="00CE72E0" w:rsidRDefault="00E14195" w:rsidP="00E1419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ofert, tj. do dnia wskazanego w Rozdziale X pkt 1. SWZ</w:t>
      </w:r>
    </w:p>
    <w:p w14:paraId="2031B813" w14:textId="260E639B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apoznaliśmy się ze SWZ i nie wnosimy do niej zastrzeżeń. </w:t>
      </w:r>
    </w:p>
    <w:p w14:paraId="2E6F7DEF" w14:textId="2E024635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U</w:t>
      </w:r>
      <w:r w:rsidR="007E68BD" w:rsidRPr="00CE72E0">
        <w:rPr>
          <w:rFonts w:ascii="Tahoma" w:hAnsi="Tahoma" w:cs="Tahoma"/>
          <w:position w:val="6"/>
          <w:sz w:val="20"/>
          <w:szCs w:val="20"/>
        </w:rPr>
        <w:t>zyskaliśmy informacje niezbędne do przygotowania oferty i właściwego wykonania zamówienia oraz przyjmujemy warunki określone w SWZ.</w:t>
      </w:r>
    </w:p>
    <w:p w14:paraId="063EF9D1" w14:textId="7981DAAA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amówienie wykonamy w </w:t>
      </w:r>
      <w:r w:rsidRPr="00CE72E0">
        <w:rPr>
          <w:rFonts w:ascii="Tahoma" w:hAnsi="Tahoma" w:cs="Tahoma"/>
          <w:sz w:val="20"/>
          <w:szCs w:val="20"/>
        </w:rPr>
        <w:t>terminie określonym w SWZ.</w:t>
      </w:r>
      <w:r w:rsidR="007E68BD" w:rsidRPr="00CE72E0">
        <w:rPr>
          <w:rFonts w:ascii="Tahoma" w:hAnsi="Tahoma" w:cs="Tahoma"/>
          <w:sz w:val="20"/>
          <w:szCs w:val="20"/>
        </w:rPr>
        <w:t xml:space="preserve"> </w:t>
      </w:r>
    </w:p>
    <w:p w14:paraId="39027F0C" w14:textId="2663EE40" w:rsidR="00123CF9" w:rsidRPr="00CE72E0" w:rsidRDefault="00B346A9" w:rsidP="00910855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 xml:space="preserve">awarty w SWZ Wzór postanowień umowy </w:t>
      </w:r>
      <w:r w:rsidR="00F854D3" w:rsidRPr="00CE72E0">
        <w:rPr>
          <w:rFonts w:ascii="Tahoma" w:hAnsi="Tahoma" w:cs="Tahoma"/>
          <w:sz w:val="20"/>
          <w:szCs w:val="20"/>
        </w:rPr>
        <w:t>z</w:t>
      </w:r>
      <w:r w:rsidR="007E68BD" w:rsidRPr="00CE72E0">
        <w:rPr>
          <w:rFonts w:ascii="Tahoma" w:hAnsi="Tahoma" w:cs="Tahoma"/>
          <w:sz w:val="20"/>
          <w:szCs w:val="20"/>
        </w:rPr>
        <w:t>ałącznik nr 7.</w:t>
      </w:r>
      <w:r w:rsidR="001D2947">
        <w:rPr>
          <w:rFonts w:ascii="Tahoma" w:hAnsi="Tahoma" w:cs="Tahoma"/>
          <w:sz w:val="20"/>
          <w:szCs w:val="20"/>
        </w:rPr>
        <w:t>1</w:t>
      </w:r>
      <w:r w:rsidR="007E68BD" w:rsidRPr="00CE72E0">
        <w:rPr>
          <w:rFonts w:ascii="Tahoma" w:hAnsi="Tahoma" w:cs="Tahoma"/>
          <w:sz w:val="20"/>
          <w:szCs w:val="20"/>
        </w:rPr>
        <w:t xml:space="preserve"> do SWZ został przez nas zaakceptowany i zobowiązujemy się w przypadku</w:t>
      </w:r>
      <w:r w:rsidRPr="00CE72E0">
        <w:rPr>
          <w:rFonts w:ascii="Tahoma" w:hAnsi="Tahoma" w:cs="Tahoma"/>
          <w:sz w:val="20"/>
          <w:szCs w:val="20"/>
        </w:rPr>
        <w:t xml:space="preserve"> </w:t>
      </w:r>
      <w:r w:rsidR="007E68BD" w:rsidRPr="00CE72E0">
        <w:rPr>
          <w:rFonts w:ascii="Tahoma" w:hAnsi="Tahoma" w:cs="Tahoma"/>
          <w:sz w:val="20"/>
          <w:szCs w:val="20"/>
        </w:rPr>
        <w:t>wyboru naszej oferty do zawarcia umowy/ów na wyżej wymienionych warunkach w miejscu i terminie wyznaczonym przez Zamawiającego.</w:t>
      </w:r>
    </w:p>
    <w:p w14:paraId="663A842E" w14:textId="7F2149D3" w:rsidR="00123CF9" w:rsidRPr="00CE72E0" w:rsidRDefault="00B346A9" w:rsidP="00910855">
      <w:pPr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(dotyczy Towarzystw Ubezpieczeń Wzajemnych):  </w:t>
      </w:r>
    </w:p>
    <w:p w14:paraId="6DEDD6D0" w14:textId="77777777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5856DE4D" w14:textId="1DA11824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</w:t>
      </w:r>
      <w:bookmarkStart w:id="2" w:name="_Hlk131496989"/>
      <w:r w:rsidRPr="00CE72E0">
        <w:rPr>
          <w:rFonts w:ascii="Tahoma" w:hAnsi="Tahoma" w:cs="Tahoma"/>
          <w:position w:val="6"/>
          <w:sz w:val="20"/>
          <w:szCs w:val="20"/>
        </w:rPr>
        <w:t>(t.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 xml:space="preserve"> </w:t>
      </w:r>
      <w:r w:rsidRPr="00CE72E0">
        <w:rPr>
          <w:rFonts w:ascii="Tahoma" w:hAnsi="Tahoma" w:cs="Tahoma"/>
          <w:position w:val="6"/>
          <w:sz w:val="20"/>
          <w:szCs w:val="20"/>
        </w:rPr>
        <w:t>j. Dz.U. 202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</w:t>
      </w:r>
      <w:r w:rsidRPr="00CE72E0">
        <w:rPr>
          <w:rFonts w:ascii="Tahoma" w:hAnsi="Tahoma" w:cs="Tahoma"/>
          <w:position w:val="6"/>
          <w:sz w:val="20"/>
          <w:szCs w:val="20"/>
        </w:rPr>
        <w:t xml:space="preserve"> poz. 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2283</w:t>
      </w:r>
      <w:r w:rsidRPr="00CE72E0">
        <w:rPr>
          <w:rFonts w:ascii="Tahoma" w:hAnsi="Tahoma" w:cs="Tahoma"/>
          <w:position w:val="6"/>
          <w:sz w:val="20"/>
          <w:szCs w:val="20"/>
        </w:rPr>
        <w:t>,</w:t>
      </w:r>
      <w:r w:rsidR="000461F5" w:rsidRPr="00CE72E0">
        <w:rPr>
          <w:rFonts w:ascii="Tahoma" w:hAnsi="Tahoma" w:cs="Tahoma"/>
          <w:position w:val="6"/>
          <w:sz w:val="20"/>
          <w:szCs w:val="20"/>
        </w:rPr>
        <w:t>2640</w:t>
      </w:r>
      <w:r w:rsidRPr="00CE72E0">
        <w:rPr>
          <w:rFonts w:ascii="Tahoma" w:hAnsi="Tahoma" w:cs="Tahoma"/>
          <w:position w:val="6"/>
          <w:sz w:val="20"/>
          <w:szCs w:val="20"/>
        </w:rPr>
        <w:t xml:space="preserve"> dalej „ustawa o</w:t>
      </w:r>
      <w:r w:rsidR="00B346A9" w:rsidRPr="00CE72E0">
        <w:rPr>
          <w:rFonts w:ascii="Tahoma" w:hAnsi="Tahoma" w:cs="Tahoma"/>
          <w:position w:val="6"/>
          <w:sz w:val="20"/>
          <w:szCs w:val="20"/>
        </w:rPr>
        <w:t> </w:t>
      </w:r>
      <w:r w:rsidRPr="00CE72E0">
        <w:rPr>
          <w:rFonts w:ascii="Tahoma" w:hAnsi="Tahoma" w:cs="Tahoma"/>
          <w:position w:val="6"/>
          <w:sz w:val="20"/>
          <w:szCs w:val="20"/>
        </w:rPr>
        <w:t>działalności ubezpieczeniowej i reasekuracyjnej”);</w:t>
      </w:r>
      <w:bookmarkEnd w:id="2"/>
    </w:p>
    <w:p w14:paraId="179B09D1" w14:textId="77777777" w:rsidR="00123CF9" w:rsidRPr="00CE72E0" w:rsidRDefault="007E68BD" w:rsidP="00910855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14F67D1C" w14:textId="48FEDEF7" w:rsidR="00123CF9" w:rsidRPr="00CE72E0" w:rsidRDefault="00B346A9" w:rsidP="00F854D3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Cs/>
          <w:sz w:val="20"/>
          <w:szCs w:val="20"/>
        </w:rPr>
        <w:t>W</w:t>
      </w:r>
      <w:r w:rsidR="007E68BD" w:rsidRPr="00CE72E0">
        <w:rPr>
          <w:rFonts w:ascii="Tahoma" w:hAnsi="Tahoma" w:cs="Tahoma"/>
          <w:iCs/>
          <w:sz w:val="20"/>
          <w:szCs w:val="20"/>
        </w:rPr>
        <w:t xml:space="preserve"> razie wyboru naszej oferty jako najkorzystniejszej w </w:t>
      </w:r>
      <w:r w:rsidR="00A012E9" w:rsidRPr="00CE72E0">
        <w:rPr>
          <w:rFonts w:ascii="Tahoma" w:hAnsi="Tahoma" w:cs="Tahoma"/>
          <w:iCs/>
          <w:sz w:val="20"/>
          <w:szCs w:val="20"/>
        </w:rPr>
        <w:t>p</w:t>
      </w:r>
      <w:r w:rsidR="007E68BD" w:rsidRPr="00CE72E0">
        <w:rPr>
          <w:rFonts w:ascii="Tahoma" w:hAnsi="Tahoma" w:cs="Tahoma"/>
          <w:iCs/>
          <w:sz w:val="20"/>
          <w:szCs w:val="20"/>
        </w:rPr>
        <w:t xml:space="preserve">ostępowaniu i zawarcia umowy/ów w </w:t>
      </w:r>
      <w:r w:rsidR="007E68BD" w:rsidRPr="00CE72E0">
        <w:rPr>
          <w:rFonts w:ascii="Tahoma" w:hAnsi="Tahoma" w:cs="Tahoma"/>
          <w:iCs/>
          <w:sz w:val="20"/>
          <w:szCs w:val="20"/>
        </w:rPr>
        <w:lastRenderedPageBreak/>
        <w:t>sprawie zamówienia, warunki zaoferowane Zamawiającemu będą przez cały okres trwania umowy</w:t>
      </w:r>
      <w:r w:rsidR="00B8747A">
        <w:rPr>
          <w:rFonts w:ascii="Tahoma" w:hAnsi="Tahoma" w:cs="Tahoma"/>
          <w:iCs/>
          <w:sz w:val="20"/>
          <w:szCs w:val="20"/>
        </w:rPr>
        <w:t>/ów</w:t>
      </w:r>
      <w:r w:rsidR="007E68BD" w:rsidRPr="00CE72E0">
        <w:rPr>
          <w:rFonts w:ascii="Tahoma" w:hAnsi="Tahoma" w:cs="Tahoma"/>
          <w:iCs/>
          <w:sz w:val="20"/>
          <w:szCs w:val="20"/>
        </w:rPr>
        <w:t>.</w:t>
      </w:r>
    </w:p>
    <w:p w14:paraId="29038EE2" w14:textId="7BC4E0BA" w:rsidR="00536BE4" w:rsidRPr="00CE72E0" w:rsidRDefault="00536BE4" w:rsidP="00536BE4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Wypełniliśmy obowiązki informacyjne przewidziane w art. 13 lub art. 14 RODO  wobec osób fizycznych, od których dane osobowe bezpośrednio lub pośrednio pozyskałem w celu ubiegania się o udzielenie zamówienia publicznego w niniejszym postępowaniu.</w:t>
      </w:r>
    </w:p>
    <w:p w14:paraId="4AEE385B" w14:textId="2C4B2186" w:rsidR="00A36FBF" w:rsidRPr="00CE72E0" w:rsidRDefault="00A36FBF" w:rsidP="00A36FBF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Jesteśmy mikroprzedsiębiorstwem/ małym / średnim przedsiębiorstwem.*)</w:t>
      </w:r>
    </w:p>
    <w:p w14:paraId="03C763C9" w14:textId="77777777" w:rsidR="00CE72E0" w:rsidRDefault="00A36FBF" w:rsidP="00CE72E0">
      <w:pPr>
        <w:pStyle w:val="Akapitzlist"/>
        <w:numPr>
          <w:ilvl w:val="0"/>
          <w:numId w:val="7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Przy realizacji zamówienia</w:t>
      </w:r>
      <w:r w:rsidR="00CE72E0">
        <w:rPr>
          <w:rFonts w:ascii="Tahoma" w:hAnsi="Tahoma" w:cs="Tahoma"/>
          <w:sz w:val="20"/>
          <w:szCs w:val="20"/>
        </w:rPr>
        <w:t>:</w:t>
      </w:r>
    </w:p>
    <w:p w14:paraId="1D281E29" w14:textId="77777777" w:rsidR="00CE72E0" w:rsidRDefault="00A36FBF" w:rsidP="00CE72E0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nie przewidujemy udziału podwykonawców.*)</w:t>
      </w:r>
    </w:p>
    <w:p w14:paraId="0803F3D5" w14:textId="5EF94DBC" w:rsidR="00A36FBF" w:rsidRDefault="00A36FBF" w:rsidP="00CE72E0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przewidujemy udział podwykonawców, którym powierzone zostaną następujące części zamówienia:*)</w:t>
      </w:r>
    </w:p>
    <w:p w14:paraId="416BCE95" w14:textId="77777777" w:rsidR="001D2947" w:rsidRPr="00CE72E0" w:rsidRDefault="001D2947" w:rsidP="00CE72E0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9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529"/>
      </w:tblGrid>
      <w:tr w:rsidR="00A36FBF" w:rsidRPr="00CE72E0" w14:paraId="6AE025BC" w14:textId="77777777" w:rsidTr="001D2947"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  <w:hideMark/>
          </w:tcPr>
          <w:p w14:paraId="1AADD8E5" w14:textId="77777777" w:rsidR="00A36FBF" w:rsidRPr="00CE72E0" w:rsidRDefault="00A36FBF" w:rsidP="00A36FBF">
            <w:pPr>
              <w:widowControl w:val="0"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CE72E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powierzonej części zamówienia</w:t>
            </w:r>
          </w:p>
        </w:tc>
        <w:tc>
          <w:tcPr>
            <w:tcW w:w="4529" w:type="dxa"/>
            <w:shd w:val="pct20" w:color="auto" w:fill="auto"/>
            <w:vAlign w:val="center"/>
            <w:hideMark/>
          </w:tcPr>
          <w:p w14:paraId="1A668A9B" w14:textId="77777777" w:rsidR="00A36FBF" w:rsidRPr="00CE72E0" w:rsidRDefault="00A36FBF" w:rsidP="00A36FBF">
            <w:pPr>
              <w:widowControl w:val="0"/>
              <w:overflowPunct w:val="0"/>
              <w:autoSpaceDE w:val="0"/>
              <w:spacing w:after="0" w:line="240" w:lineRule="auto"/>
              <w:ind w:left="3540" w:hanging="311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CE72E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A36FBF" w:rsidRPr="00CE72E0" w14:paraId="2DE83DCF" w14:textId="77777777" w:rsidTr="001D2947">
        <w:trPr>
          <w:cantSplit/>
          <w:trHeight w:val="340"/>
          <w:jc w:val="center"/>
        </w:trPr>
        <w:tc>
          <w:tcPr>
            <w:tcW w:w="4677" w:type="dxa"/>
            <w:vAlign w:val="center"/>
          </w:tcPr>
          <w:p w14:paraId="34149DCD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vAlign w:val="center"/>
          </w:tcPr>
          <w:p w14:paraId="15F688BB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36FBF" w:rsidRPr="00CE72E0" w14:paraId="6D55A77F" w14:textId="77777777" w:rsidTr="001D2947">
        <w:trPr>
          <w:cantSplit/>
          <w:trHeight w:val="340"/>
          <w:jc w:val="center"/>
        </w:trPr>
        <w:tc>
          <w:tcPr>
            <w:tcW w:w="4677" w:type="dxa"/>
            <w:vAlign w:val="center"/>
          </w:tcPr>
          <w:p w14:paraId="4197F9CD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vAlign w:val="center"/>
          </w:tcPr>
          <w:p w14:paraId="7E5711E0" w14:textId="77777777" w:rsidR="00A36FBF" w:rsidRPr="00CE72E0" w:rsidRDefault="00A36FBF" w:rsidP="00B8747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E20BADB" w14:textId="77777777" w:rsidR="00A36FBF" w:rsidRPr="00CE72E0" w:rsidRDefault="00A36FBF" w:rsidP="00A36FBF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14:paraId="31005CE5" w14:textId="43786DFF" w:rsidR="00A36FBF" w:rsidRPr="00CE72E0" w:rsidRDefault="00A36FBF" w:rsidP="00A36FB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Na podstawie art. 225  ustawy PZP oświadczamy, że:</w:t>
      </w:r>
    </w:p>
    <w:p w14:paraId="68CE29FC" w14:textId="77777777" w:rsidR="00902ABD" w:rsidRPr="00CE72E0" w:rsidRDefault="00A36FBF" w:rsidP="00CE72E0">
      <w:pPr>
        <w:pStyle w:val="Akapitzlist"/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wybór oferty nie będzie prowadził do powstania u Zamawiającego obowiązku podatkowego zgodnie z przepisami o podatku od towarów i usług*)</w:t>
      </w:r>
    </w:p>
    <w:p w14:paraId="598824F4" w14:textId="2209B0BE" w:rsidR="00A36FBF" w:rsidRPr="00CE72E0" w:rsidRDefault="00A36FBF" w:rsidP="00CE72E0">
      <w:pPr>
        <w:pStyle w:val="Akapitzlist"/>
        <w:numPr>
          <w:ilvl w:val="0"/>
          <w:numId w:val="1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wybór oferty będzie prowadził do powstania u Zamawiającego obowiązku podatkowego zgodnie z przepisami o podatku od towarów i usług*)</w:t>
      </w:r>
    </w:p>
    <w:p w14:paraId="7C7AC406" w14:textId="14A99A11" w:rsidR="00A36FBF" w:rsidRPr="00CE72E0" w:rsidRDefault="00A36FBF" w:rsidP="00902ABD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Powyższy obowiązek podatkowy będzie dotyczył ……………………………</w:t>
      </w:r>
      <w:r w:rsidRPr="00CE72E0">
        <w:rPr>
          <w:rFonts w:ascii="Tahoma" w:hAnsi="Tahoma" w:cs="Tahoma"/>
          <w:sz w:val="20"/>
          <w:szCs w:val="20"/>
          <w:vertAlign w:val="superscript"/>
        </w:rPr>
        <w:t>1</w:t>
      </w:r>
      <w:r w:rsidRPr="00CE72E0">
        <w:rPr>
          <w:rFonts w:ascii="Tahoma" w:hAnsi="Tahoma" w:cs="Tahoma"/>
          <w:sz w:val="20"/>
          <w:szCs w:val="20"/>
        </w:rPr>
        <w:t xml:space="preserve"> objętych przedmiotem zamówienia, a ich wartość netto (bez kwoty podatku) będzie wynosiła ……………………………………</w:t>
      </w:r>
      <w:r w:rsidRPr="00CE72E0">
        <w:rPr>
          <w:rFonts w:ascii="Tahoma" w:hAnsi="Tahoma" w:cs="Tahoma"/>
          <w:sz w:val="20"/>
          <w:szCs w:val="20"/>
          <w:vertAlign w:val="superscript"/>
        </w:rPr>
        <w:t>2</w:t>
      </w:r>
      <w:r w:rsidRPr="00CE72E0">
        <w:rPr>
          <w:rFonts w:ascii="Tahoma" w:hAnsi="Tahoma" w:cs="Tahoma"/>
          <w:sz w:val="20"/>
          <w:szCs w:val="20"/>
        </w:rPr>
        <w:t xml:space="preserve">  złotych. Stawka podatku wynosi………%</w:t>
      </w:r>
    </w:p>
    <w:p w14:paraId="49884488" w14:textId="77777777" w:rsidR="00902ABD" w:rsidRPr="00CE72E0" w:rsidRDefault="00902ABD" w:rsidP="00902ABD">
      <w:pPr>
        <w:pStyle w:val="Akapitzlist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CBF1C7C" w14:textId="77777777" w:rsidR="00A36FBF" w:rsidRPr="00CE72E0" w:rsidRDefault="00A36FBF" w:rsidP="00902ABD">
      <w:pPr>
        <w:pStyle w:val="Akapitzlist"/>
        <w:ind w:left="360"/>
        <w:rPr>
          <w:rFonts w:ascii="Tahoma" w:hAnsi="Tahoma" w:cs="Tahoma"/>
          <w:i/>
          <w:iCs/>
          <w:sz w:val="20"/>
          <w:szCs w:val="20"/>
        </w:rPr>
      </w:pPr>
      <w:r w:rsidRPr="00CE72E0">
        <w:rPr>
          <w:rFonts w:ascii="Tahoma" w:hAnsi="Tahoma" w:cs="Tahoma"/>
          <w:i/>
          <w:iCs/>
          <w:sz w:val="20"/>
          <w:szCs w:val="20"/>
          <w:vertAlign w:val="superscript"/>
        </w:rPr>
        <w:t>1</w:t>
      </w:r>
      <w:r w:rsidRPr="00CE72E0">
        <w:rPr>
          <w:rFonts w:ascii="Tahoma" w:hAnsi="Tahoma" w:cs="Tahoma"/>
          <w:i/>
          <w:iCs/>
          <w:sz w:val="20"/>
          <w:szCs w:val="20"/>
        </w:rPr>
        <w:t xml:space="preserve"> Wpisać nazwę /rodzaj towaru lub usługi, które będą prowadziły do powstania u Zamawiającego obowiązku podatkowego zgodnie z przepisami o podatku od towarów i usług.</w:t>
      </w:r>
    </w:p>
    <w:p w14:paraId="5951D2CB" w14:textId="739A85A2" w:rsidR="00A36FBF" w:rsidRPr="00CE72E0" w:rsidRDefault="00A36FBF" w:rsidP="00902ABD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i/>
          <w:iCs/>
          <w:sz w:val="20"/>
          <w:szCs w:val="20"/>
          <w:vertAlign w:val="superscript"/>
        </w:rPr>
        <w:t>2</w:t>
      </w:r>
      <w:r w:rsidRPr="00CE72E0">
        <w:rPr>
          <w:rFonts w:ascii="Tahoma" w:hAnsi="Tahoma" w:cs="Tahoma"/>
          <w:i/>
          <w:iCs/>
          <w:sz w:val="20"/>
          <w:szCs w:val="20"/>
        </w:rPr>
        <w:t xml:space="preserve"> Wpisać wartość netto (bez kwoty podatku) towaru/towarów lub usługi.</w:t>
      </w:r>
      <w:r w:rsidRPr="00CE72E0">
        <w:rPr>
          <w:rFonts w:ascii="Tahoma" w:hAnsi="Tahoma" w:cs="Tahoma"/>
          <w:sz w:val="20"/>
          <w:szCs w:val="20"/>
        </w:rPr>
        <w:tab/>
      </w:r>
    </w:p>
    <w:p w14:paraId="27FDA69D" w14:textId="50340E3C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48ED9300" w14:textId="66107AF9" w:rsidR="00123CF9" w:rsidRPr="00CE72E0" w:rsidRDefault="007E68BD" w:rsidP="00910855">
      <w:pPr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 </w:t>
      </w:r>
    </w:p>
    <w:p w14:paraId="5D2D4928" w14:textId="6B201653" w:rsidR="00123CF9" w:rsidRPr="00CE72E0" w:rsidRDefault="007E68BD" w:rsidP="00910855">
      <w:pPr>
        <w:numPr>
          <w:ilvl w:val="0"/>
          <w:numId w:val="6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 </w:t>
      </w:r>
    </w:p>
    <w:p w14:paraId="2D5C5B6C" w14:textId="77777777" w:rsidR="00123CF9" w:rsidRPr="00CE72E0" w:rsidRDefault="007E68BD" w:rsidP="00910855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4B2C1A8C" w14:textId="77777777" w:rsidR="00123CF9" w:rsidRPr="00CE72E0" w:rsidRDefault="007E68BD" w:rsidP="00910855">
      <w:pPr>
        <w:numPr>
          <w:ilvl w:val="0"/>
          <w:numId w:val="1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D143B93" w14:textId="4D499EB5" w:rsidR="00123CF9" w:rsidRPr="00CE72E0" w:rsidRDefault="007E68BD" w:rsidP="00A012E9">
      <w:pPr>
        <w:numPr>
          <w:ilvl w:val="0"/>
          <w:numId w:val="1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C3E6F7D" w14:textId="77777777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5247D644" w14:textId="77777777" w:rsidR="00123CF9" w:rsidRPr="00CE72E0" w:rsidRDefault="007E68BD" w:rsidP="00910855">
      <w:pPr>
        <w:numPr>
          <w:ilvl w:val="1"/>
          <w:numId w:val="11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43B942F" w14:textId="3C374452" w:rsidR="00123CF9" w:rsidRPr="00B8747A" w:rsidRDefault="007E68BD" w:rsidP="00B8747A">
      <w:pPr>
        <w:numPr>
          <w:ilvl w:val="1"/>
          <w:numId w:val="11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CB0C264" w14:textId="77777777" w:rsidR="00123CF9" w:rsidRPr="00CE72E0" w:rsidRDefault="007E68BD" w:rsidP="00910855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141E3EC9" w14:textId="77777777" w:rsidR="00123CF9" w:rsidRPr="00CE72E0" w:rsidRDefault="007E68BD" w:rsidP="00910855">
      <w:pPr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5B714B" w14:textId="77777777" w:rsidR="00123CF9" w:rsidRPr="00CE72E0" w:rsidRDefault="007E68BD" w:rsidP="00910855">
      <w:pPr>
        <w:numPr>
          <w:ilvl w:val="0"/>
          <w:numId w:val="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3AEB567" w14:textId="77777777" w:rsidR="00123CF9" w:rsidRPr="00CE72E0" w:rsidRDefault="00123CF9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1E132" w14:textId="77777777" w:rsidR="00123CF9" w:rsidRPr="00CE72E0" w:rsidRDefault="007E68BD" w:rsidP="0091085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E72E0">
        <w:rPr>
          <w:rFonts w:ascii="Tahoma" w:hAnsi="Tahoma" w:cs="Tahoma"/>
          <w:sz w:val="20"/>
          <w:szCs w:val="20"/>
        </w:rPr>
        <w:t>*</w:t>
      </w:r>
      <w:r w:rsidRPr="00CE72E0">
        <w:rPr>
          <w:rFonts w:ascii="Tahoma" w:hAnsi="Tahoma" w:cs="Tahoma"/>
          <w:i/>
          <w:sz w:val="20"/>
          <w:szCs w:val="20"/>
        </w:rPr>
        <w:t>Niepotrzebne skreślić.</w:t>
      </w:r>
    </w:p>
    <w:p w14:paraId="570346FD" w14:textId="77777777" w:rsidR="007E68BD" w:rsidRPr="00CE72E0" w:rsidRDefault="007E68BD" w:rsidP="00910855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3" w:name="_Hlk36277870"/>
      <w:bookmarkEnd w:id="1"/>
      <w:bookmarkEnd w:id="3"/>
    </w:p>
    <w:sectPr w:rsidR="007E68BD" w:rsidRPr="00CE72E0" w:rsidSect="00123CF9">
      <w:headerReference w:type="default" r:id="rId7"/>
      <w:footerReference w:type="default" r:id="rId8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2AE" w14:textId="77777777" w:rsidR="0064111A" w:rsidRDefault="0064111A">
      <w:pPr>
        <w:spacing w:after="0" w:line="240" w:lineRule="auto"/>
      </w:pPr>
      <w:r>
        <w:separator/>
      </w:r>
    </w:p>
  </w:endnote>
  <w:endnote w:type="continuationSeparator" w:id="0">
    <w:p w14:paraId="46EA0DF9" w14:textId="77777777" w:rsidR="0064111A" w:rsidRDefault="0064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998A" w14:textId="4CD28208" w:rsidR="00123CF9" w:rsidRPr="00CE72E0" w:rsidRDefault="007E68BD">
    <w:pPr>
      <w:pStyle w:val="Stopka"/>
      <w:tabs>
        <w:tab w:val="clear" w:pos="4536"/>
      </w:tabs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CE72E0">
      <w:rPr>
        <w:rFonts w:ascii="Tahoma" w:hAnsi="Tahoma" w:cs="Tahoma"/>
        <w:sz w:val="18"/>
        <w:szCs w:val="18"/>
      </w:rPr>
      <w:t>Załącznik nr 6.</w:t>
    </w:r>
    <w:r w:rsidR="001D2947">
      <w:rPr>
        <w:rFonts w:ascii="Tahoma" w:hAnsi="Tahoma" w:cs="Tahoma"/>
        <w:sz w:val="18"/>
        <w:szCs w:val="18"/>
      </w:rPr>
      <w:t>1</w:t>
    </w:r>
  </w:p>
  <w:p w14:paraId="32FA27AE" w14:textId="77777777" w:rsidR="00123CF9" w:rsidRDefault="00123CF9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41D11008" w14:textId="77777777" w:rsidR="00123CF9" w:rsidRDefault="007E68BD">
    <w:pPr>
      <w:pStyle w:val="Stopka"/>
      <w:tabs>
        <w:tab w:val="clear" w:pos="4536"/>
        <w:tab w:val="clear" w:pos="9072"/>
      </w:tabs>
      <w:spacing w:after="0" w:line="240" w:lineRule="auto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4</w:t>
    </w:r>
    <w:r w:rsidR="00123CF9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\* ARABIC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5</w:t>
    </w:r>
    <w:r w:rsidR="00123CF9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15B" w14:textId="77777777" w:rsidR="0064111A" w:rsidRDefault="0064111A">
      <w:pPr>
        <w:spacing w:after="0" w:line="240" w:lineRule="auto"/>
      </w:pPr>
      <w:r>
        <w:separator/>
      </w:r>
    </w:p>
  </w:footnote>
  <w:footnote w:type="continuationSeparator" w:id="0">
    <w:p w14:paraId="74D86F2A" w14:textId="77777777" w:rsidR="0064111A" w:rsidRDefault="0064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C93" w14:textId="455C8502" w:rsidR="00123CF9" w:rsidRPr="00190C28" w:rsidRDefault="00123CF9" w:rsidP="008817E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09E2ABCB" w14:textId="122B187A" w:rsidR="008817E0" w:rsidRDefault="008817E0" w:rsidP="008817E0">
    <w:pPr>
      <w:tabs>
        <w:tab w:val="center" w:pos="4536"/>
      </w:tabs>
      <w:spacing w:after="0" w:line="240" w:lineRule="auto"/>
      <w:ind w:right="141"/>
      <w:jc w:val="right"/>
      <w:rPr>
        <w:rFonts w:ascii="Tahoma" w:eastAsia="Times New Roman" w:hAnsi="Tahoma" w:cs="Tahoma"/>
        <w:sz w:val="20"/>
        <w:szCs w:val="20"/>
        <w:lang w:eastAsia="pl-PL"/>
      </w:rPr>
    </w:pPr>
    <w:r w:rsidRPr="008817E0">
      <w:rPr>
        <w:rFonts w:ascii="Tahoma" w:eastAsia="Times New Roman" w:hAnsi="Tahoma" w:cs="Tahoma"/>
        <w:sz w:val="20"/>
        <w:szCs w:val="20"/>
        <w:lang w:eastAsia="pl-PL"/>
      </w:rPr>
      <w:t>Znak sprawy: DZP-271-10-U/23</w:t>
    </w:r>
  </w:p>
  <w:p w14:paraId="6DEB7781" w14:textId="66BDAF5B" w:rsidR="00123CF9" w:rsidRPr="00B8747A" w:rsidRDefault="007E68BD" w:rsidP="00B8747A">
    <w:pPr>
      <w:tabs>
        <w:tab w:val="center" w:pos="4536"/>
      </w:tabs>
      <w:spacing w:after="0" w:line="240" w:lineRule="auto"/>
      <w:ind w:right="141"/>
      <w:jc w:val="right"/>
      <w:rPr>
        <w:rFonts w:ascii="Tahoma" w:hAnsi="Tahoma" w:cs="Tahoma"/>
        <w:sz w:val="20"/>
        <w:szCs w:val="20"/>
      </w:rPr>
    </w:pPr>
    <w:r w:rsidRPr="00B8747A">
      <w:rPr>
        <w:rFonts w:ascii="Tahoma" w:eastAsia="Times New Roman" w:hAnsi="Tahoma" w:cs="Tahoma"/>
        <w:sz w:val="20"/>
        <w:szCs w:val="20"/>
        <w:lang w:eastAsia="pl-PL"/>
      </w:rPr>
      <w:t>Załącznik nr 6.</w:t>
    </w:r>
    <w:r w:rsidR="001D2947">
      <w:rPr>
        <w:rFonts w:ascii="Tahoma" w:eastAsia="Times New Roman" w:hAnsi="Tahoma" w:cs="Tahoma"/>
        <w:sz w:val="20"/>
        <w:szCs w:val="20"/>
        <w:lang w:eastAsia="pl-PL"/>
      </w:rPr>
      <w:t>1</w:t>
    </w:r>
    <w:r w:rsidRPr="00B8747A">
      <w:rPr>
        <w:rFonts w:ascii="Tahoma" w:eastAsia="Times New Roman" w:hAnsi="Tahoma" w:cs="Tahoma"/>
        <w:sz w:val="20"/>
        <w:szCs w:val="20"/>
        <w:lang w:eastAsia="pl-PL"/>
      </w:rPr>
      <w:t xml:space="preserve"> - formularz ofertowy</w:t>
    </w:r>
    <w:r w:rsidR="00E200E5" w:rsidRPr="00B8747A">
      <w:rPr>
        <w:rFonts w:ascii="Tahoma" w:eastAsia="Times New Roman" w:hAnsi="Tahoma" w:cs="Tahoma"/>
        <w:sz w:val="20"/>
        <w:szCs w:val="20"/>
        <w:lang w:eastAsia="pl-PL"/>
      </w:rPr>
      <w:t xml:space="preserve"> cz. I</w:t>
    </w:r>
  </w:p>
  <w:p w14:paraId="7D548379" w14:textId="77777777" w:rsidR="00123CF9" w:rsidRDefault="00123CF9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0F823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B32AE6A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492ED5A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 w:hint="default"/>
        <w:b w:val="0"/>
        <w:bCs/>
        <w:color w:val="000000"/>
        <w:sz w:val="20"/>
        <w:szCs w:val="20"/>
        <w:lang w:bidi="en-US"/>
      </w:rPr>
    </w:lvl>
  </w:abstractNum>
  <w:abstractNum w:abstractNumId="7" w15:restartNumberingAfterBreak="0">
    <w:nsid w:val="00000008"/>
    <w:multiLevelType w:val="singleLevel"/>
    <w:tmpl w:val="E500DD1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13CA85F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93F74A9"/>
    <w:multiLevelType w:val="hybridMultilevel"/>
    <w:tmpl w:val="B6CE901A"/>
    <w:lvl w:ilvl="0" w:tplc="ACFEFD8C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1804A1A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2665F"/>
    <w:multiLevelType w:val="hybridMultilevel"/>
    <w:tmpl w:val="09F6828C"/>
    <w:lvl w:ilvl="0" w:tplc="13F28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019516">
    <w:abstractNumId w:val="0"/>
  </w:num>
  <w:num w:numId="2" w16cid:durableId="406537470">
    <w:abstractNumId w:val="1"/>
  </w:num>
  <w:num w:numId="3" w16cid:durableId="353533816">
    <w:abstractNumId w:val="2"/>
  </w:num>
  <w:num w:numId="4" w16cid:durableId="307442789">
    <w:abstractNumId w:val="3"/>
  </w:num>
  <w:num w:numId="5" w16cid:durableId="1112047563">
    <w:abstractNumId w:val="4"/>
  </w:num>
  <w:num w:numId="6" w16cid:durableId="1312559161">
    <w:abstractNumId w:val="5"/>
  </w:num>
  <w:num w:numId="7" w16cid:durableId="1038160442">
    <w:abstractNumId w:val="6"/>
  </w:num>
  <w:num w:numId="8" w16cid:durableId="1765804244">
    <w:abstractNumId w:val="7"/>
  </w:num>
  <w:num w:numId="9" w16cid:durableId="694775449">
    <w:abstractNumId w:val="8"/>
  </w:num>
  <w:num w:numId="10" w16cid:durableId="800344031">
    <w:abstractNumId w:val="9"/>
  </w:num>
  <w:num w:numId="11" w16cid:durableId="1415281628">
    <w:abstractNumId w:val="10"/>
  </w:num>
  <w:num w:numId="12" w16cid:durableId="2053847964">
    <w:abstractNumId w:val="11"/>
  </w:num>
  <w:num w:numId="13" w16cid:durableId="1487167017">
    <w:abstractNumId w:val="12"/>
  </w:num>
  <w:num w:numId="14" w16cid:durableId="41176144">
    <w:abstractNumId w:val="13"/>
  </w:num>
  <w:num w:numId="15" w16cid:durableId="1504667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3"/>
    <w:rsid w:val="000128E8"/>
    <w:rsid w:val="000461F5"/>
    <w:rsid w:val="00123CF9"/>
    <w:rsid w:val="00142B0E"/>
    <w:rsid w:val="00190C28"/>
    <w:rsid w:val="001D2947"/>
    <w:rsid w:val="00212DD5"/>
    <w:rsid w:val="00296F87"/>
    <w:rsid w:val="0029737D"/>
    <w:rsid w:val="003044B3"/>
    <w:rsid w:val="00316C28"/>
    <w:rsid w:val="003B1C9F"/>
    <w:rsid w:val="00440003"/>
    <w:rsid w:val="00456132"/>
    <w:rsid w:val="0048570F"/>
    <w:rsid w:val="00536BE4"/>
    <w:rsid w:val="006115D4"/>
    <w:rsid w:val="0064111A"/>
    <w:rsid w:val="0066047B"/>
    <w:rsid w:val="00667902"/>
    <w:rsid w:val="0067272D"/>
    <w:rsid w:val="00681358"/>
    <w:rsid w:val="00742EB4"/>
    <w:rsid w:val="00747085"/>
    <w:rsid w:val="0075099D"/>
    <w:rsid w:val="007A3B5D"/>
    <w:rsid w:val="007B1020"/>
    <w:rsid w:val="007E68BD"/>
    <w:rsid w:val="00861C07"/>
    <w:rsid w:val="008817E0"/>
    <w:rsid w:val="008C7D30"/>
    <w:rsid w:val="00902ABD"/>
    <w:rsid w:val="00910855"/>
    <w:rsid w:val="00922456"/>
    <w:rsid w:val="00945E0F"/>
    <w:rsid w:val="00956B04"/>
    <w:rsid w:val="009673F9"/>
    <w:rsid w:val="00A012E9"/>
    <w:rsid w:val="00A36FBF"/>
    <w:rsid w:val="00A519B6"/>
    <w:rsid w:val="00A80F6F"/>
    <w:rsid w:val="00B346A9"/>
    <w:rsid w:val="00B730B9"/>
    <w:rsid w:val="00B8747A"/>
    <w:rsid w:val="00C10A69"/>
    <w:rsid w:val="00C923F3"/>
    <w:rsid w:val="00CE72E0"/>
    <w:rsid w:val="00D12248"/>
    <w:rsid w:val="00D21C27"/>
    <w:rsid w:val="00DD251E"/>
    <w:rsid w:val="00E14195"/>
    <w:rsid w:val="00E200E5"/>
    <w:rsid w:val="00EA2228"/>
    <w:rsid w:val="00F67BBB"/>
    <w:rsid w:val="00F8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96434"/>
  <w15:docId w15:val="{7F57632B-A09D-4B7E-B1A8-28BE939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num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numPr>
        <w:ilvl w:val="1"/>
      </w:numPr>
      <w:tabs>
        <w:tab w:val="num" w:pos="0"/>
      </w:tabs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3CF9"/>
    <w:rPr>
      <w:rFonts w:hint="default"/>
      <w:b w:val="0"/>
      <w:bCs/>
      <w:sz w:val="24"/>
      <w:szCs w:val="24"/>
    </w:rPr>
  </w:style>
  <w:style w:type="character" w:customStyle="1" w:styleId="WW8Num2z0">
    <w:name w:val="WW8Num2z0"/>
    <w:rsid w:val="00123CF9"/>
  </w:style>
  <w:style w:type="character" w:customStyle="1" w:styleId="WW8Num2z1">
    <w:name w:val="WW8Num2z1"/>
    <w:rsid w:val="00123CF9"/>
  </w:style>
  <w:style w:type="character" w:customStyle="1" w:styleId="WW8Num2z2">
    <w:name w:val="WW8Num2z2"/>
    <w:rsid w:val="00123CF9"/>
  </w:style>
  <w:style w:type="character" w:customStyle="1" w:styleId="WW8Num2z3">
    <w:name w:val="WW8Num2z3"/>
    <w:rsid w:val="00123CF9"/>
  </w:style>
  <w:style w:type="character" w:customStyle="1" w:styleId="WW8Num2z4">
    <w:name w:val="WW8Num2z4"/>
    <w:rsid w:val="00123CF9"/>
  </w:style>
  <w:style w:type="character" w:customStyle="1" w:styleId="WW8Num2z5">
    <w:name w:val="WW8Num2z5"/>
    <w:rsid w:val="00123CF9"/>
  </w:style>
  <w:style w:type="character" w:customStyle="1" w:styleId="WW8Num2z6">
    <w:name w:val="WW8Num2z6"/>
    <w:rsid w:val="00123CF9"/>
  </w:style>
  <w:style w:type="character" w:customStyle="1" w:styleId="WW8Num2z7">
    <w:name w:val="WW8Num2z7"/>
    <w:rsid w:val="00123CF9"/>
  </w:style>
  <w:style w:type="character" w:customStyle="1" w:styleId="WW8Num2z8">
    <w:name w:val="WW8Num2z8"/>
    <w:rsid w:val="00123CF9"/>
  </w:style>
  <w:style w:type="character" w:customStyle="1" w:styleId="WW8Num3z0">
    <w:name w:val="WW8Num3z0"/>
    <w:rsid w:val="00123CF9"/>
  </w:style>
  <w:style w:type="character" w:customStyle="1" w:styleId="WW8Num3z1">
    <w:name w:val="WW8Num3z1"/>
    <w:rsid w:val="00123CF9"/>
  </w:style>
  <w:style w:type="character" w:customStyle="1" w:styleId="WW8Num3z2">
    <w:name w:val="WW8Num3z2"/>
    <w:rsid w:val="00123CF9"/>
  </w:style>
  <w:style w:type="character" w:customStyle="1" w:styleId="WW8Num3z3">
    <w:name w:val="WW8Num3z3"/>
    <w:rsid w:val="00123CF9"/>
  </w:style>
  <w:style w:type="character" w:customStyle="1" w:styleId="WW8Num3z4">
    <w:name w:val="WW8Num3z4"/>
    <w:rsid w:val="00123CF9"/>
  </w:style>
  <w:style w:type="character" w:customStyle="1" w:styleId="WW8Num3z5">
    <w:name w:val="WW8Num3z5"/>
    <w:rsid w:val="00123CF9"/>
  </w:style>
  <w:style w:type="character" w:customStyle="1" w:styleId="WW8Num3z6">
    <w:name w:val="WW8Num3z6"/>
    <w:rsid w:val="00123CF9"/>
  </w:style>
  <w:style w:type="character" w:customStyle="1" w:styleId="WW8Num3z7">
    <w:name w:val="WW8Num3z7"/>
    <w:rsid w:val="00123CF9"/>
  </w:style>
  <w:style w:type="character" w:customStyle="1" w:styleId="WW8Num3z8">
    <w:name w:val="WW8Num3z8"/>
    <w:rsid w:val="00123CF9"/>
  </w:style>
  <w:style w:type="character" w:customStyle="1" w:styleId="WW8Num4z0">
    <w:name w:val="WW8Num4z0"/>
    <w:rsid w:val="00123CF9"/>
  </w:style>
  <w:style w:type="character" w:customStyle="1" w:styleId="WW8Num4z1">
    <w:name w:val="WW8Num4z1"/>
    <w:rsid w:val="00123CF9"/>
  </w:style>
  <w:style w:type="character" w:customStyle="1" w:styleId="WW8Num4z2">
    <w:name w:val="WW8Num4z2"/>
    <w:rsid w:val="00123CF9"/>
  </w:style>
  <w:style w:type="character" w:customStyle="1" w:styleId="WW8Num4z3">
    <w:name w:val="WW8Num4z3"/>
    <w:rsid w:val="00123CF9"/>
  </w:style>
  <w:style w:type="character" w:customStyle="1" w:styleId="WW8Num4z4">
    <w:name w:val="WW8Num4z4"/>
    <w:rsid w:val="00123CF9"/>
  </w:style>
  <w:style w:type="character" w:customStyle="1" w:styleId="WW8Num4z5">
    <w:name w:val="WW8Num4z5"/>
    <w:rsid w:val="00123CF9"/>
  </w:style>
  <w:style w:type="character" w:customStyle="1" w:styleId="WW8Num4z6">
    <w:name w:val="WW8Num4z6"/>
    <w:rsid w:val="00123CF9"/>
  </w:style>
  <w:style w:type="character" w:customStyle="1" w:styleId="WW8Num4z7">
    <w:name w:val="WW8Num4z7"/>
    <w:rsid w:val="00123CF9"/>
  </w:style>
  <w:style w:type="character" w:customStyle="1" w:styleId="WW8Num4z8">
    <w:name w:val="WW8Num4z8"/>
    <w:rsid w:val="00123CF9"/>
  </w:style>
  <w:style w:type="character" w:customStyle="1" w:styleId="WW8Num5z0">
    <w:name w:val="WW8Num5z0"/>
    <w:rsid w:val="00123CF9"/>
    <w:rPr>
      <w:rFonts w:hint="default"/>
      <w:b w:val="0"/>
    </w:rPr>
  </w:style>
  <w:style w:type="character" w:customStyle="1" w:styleId="WW8Num5z1">
    <w:name w:val="WW8Num5z1"/>
    <w:rsid w:val="00123CF9"/>
  </w:style>
  <w:style w:type="character" w:customStyle="1" w:styleId="WW8Num5z2">
    <w:name w:val="WW8Num5z2"/>
    <w:rsid w:val="00123CF9"/>
  </w:style>
  <w:style w:type="character" w:customStyle="1" w:styleId="WW8Num5z3">
    <w:name w:val="WW8Num5z3"/>
    <w:rsid w:val="00123CF9"/>
  </w:style>
  <w:style w:type="character" w:customStyle="1" w:styleId="WW8Num5z4">
    <w:name w:val="WW8Num5z4"/>
    <w:rsid w:val="00123CF9"/>
  </w:style>
  <w:style w:type="character" w:customStyle="1" w:styleId="WW8Num5z5">
    <w:name w:val="WW8Num5z5"/>
    <w:rsid w:val="00123CF9"/>
  </w:style>
  <w:style w:type="character" w:customStyle="1" w:styleId="WW8Num5z6">
    <w:name w:val="WW8Num5z6"/>
    <w:rsid w:val="00123CF9"/>
  </w:style>
  <w:style w:type="character" w:customStyle="1" w:styleId="WW8Num5z7">
    <w:name w:val="WW8Num5z7"/>
    <w:rsid w:val="00123CF9"/>
  </w:style>
  <w:style w:type="character" w:customStyle="1" w:styleId="WW8Num5z8">
    <w:name w:val="WW8Num5z8"/>
    <w:rsid w:val="00123CF9"/>
  </w:style>
  <w:style w:type="character" w:customStyle="1" w:styleId="WW8Num6z0">
    <w:name w:val="WW8Num6z0"/>
    <w:rsid w:val="00123CF9"/>
    <w:rPr>
      <w:rFonts w:hint="default"/>
    </w:rPr>
  </w:style>
  <w:style w:type="character" w:customStyle="1" w:styleId="WW8Num6z1">
    <w:name w:val="WW8Num6z1"/>
    <w:rsid w:val="00123CF9"/>
  </w:style>
  <w:style w:type="character" w:customStyle="1" w:styleId="WW8Num6z2">
    <w:name w:val="WW8Num6z2"/>
    <w:rsid w:val="00123CF9"/>
  </w:style>
  <w:style w:type="character" w:customStyle="1" w:styleId="WW8Num6z3">
    <w:name w:val="WW8Num6z3"/>
    <w:rsid w:val="00123CF9"/>
  </w:style>
  <w:style w:type="character" w:customStyle="1" w:styleId="WW8Num6z4">
    <w:name w:val="WW8Num6z4"/>
    <w:rsid w:val="00123CF9"/>
  </w:style>
  <w:style w:type="character" w:customStyle="1" w:styleId="WW8Num6z5">
    <w:name w:val="WW8Num6z5"/>
    <w:rsid w:val="00123CF9"/>
  </w:style>
  <w:style w:type="character" w:customStyle="1" w:styleId="WW8Num6z6">
    <w:name w:val="WW8Num6z6"/>
    <w:rsid w:val="00123CF9"/>
  </w:style>
  <w:style w:type="character" w:customStyle="1" w:styleId="WW8Num6z7">
    <w:name w:val="WW8Num6z7"/>
    <w:rsid w:val="00123CF9"/>
  </w:style>
  <w:style w:type="character" w:customStyle="1" w:styleId="WW8Num6z8">
    <w:name w:val="WW8Num6z8"/>
    <w:rsid w:val="00123CF9"/>
  </w:style>
  <w:style w:type="character" w:customStyle="1" w:styleId="WW8Num7z0">
    <w:name w:val="WW8Num7z0"/>
    <w:rsid w:val="00123CF9"/>
  </w:style>
  <w:style w:type="character" w:customStyle="1" w:styleId="WW8Num7z1">
    <w:name w:val="WW8Num7z1"/>
    <w:rsid w:val="00123CF9"/>
  </w:style>
  <w:style w:type="character" w:customStyle="1" w:styleId="WW8Num7z2">
    <w:name w:val="WW8Num7z2"/>
    <w:rsid w:val="00123CF9"/>
  </w:style>
  <w:style w:type="character" w:customStyle="1" w:styleId="WW8Num7z3">
    <w:name w:val="WW8Num7z3"/>
    <w:rsid w:val="00123CF9"/>
  </w:style>
  <w:style w:type="character" w:customStyle="1" w:styleId="WW8Num7z4">
    <w:name w:val="WW8Num7z4"/>
    <w:rsid w:val="00123CF9"/>
  </w:style>
  <w:style w:type="character" w:customStyle="1" w:styleId="WW8Num7z5">
    <w:name w:val="WW8Num7z5"/>
    <w:rsid w:val="00123CF9"/>
  </w:style>
  <w:style w:type="character" w:customStyle="1" w:styleId="WW8Num7z6">
    <w:name w:val="WW8Num7z6"/>
    <w:rsid w:val="00123CF9"/>
  </w:style>
  <w:style w:type="character" w:customStyle="1" w:styleId="WW8Num7z7">
    <w:name w:val="WW8Num7z7"/>
    <w:rsid w:val="00123CF9"/>
  </w:style>
  <w:style w:type="character" w:customStyle="1" w:styleId="WW8Num7z8">
    <w:name w:val="WW8Num7z8"/>
    <w:rsid w:val="00123CF9"/>
  </w:style>
  <w:style w:type="character" w:customStyle="1" w:styleId="WW8Num8z0">
    <w:name w:val="WW8Num8z0"/>
    <w:rsid w:val="00123CF9"/>
    <w:rPr>
      <w:sz w:val="16"/>
      <w:szCs w:val="16"/>
    </w:rPr>
  </w:style>
  <w:style w:type="character" w:customStyle="1" w:styleId="WW8Num8z1">
    <w:name w:val="WW8Num8z1"/>
    <w:rsid w:val="00123CF9"/>
  </w:style>
  <w:style w:type="character" w:customStyle="1" w:styleId="WW8Num8z2">
    <w:name w:val="WW8Num8z2"/>
    <w:rsid w:val="00123CF9"/>
  </w:style>
  <w:style w:type="character" w:customStyle="1" w:styleId="WW8Num8z3">
    <w:name w:val="WW8Num8z3"/>
    <w:rsid w:val="00123CF9"/>
  </w:style>
  <w:style w:type="character" w:customStyle="1" w:styleId="WW8Num8z4">
    <w:name w:val="WW8Num8z4"/>
    <w:rsid w:val="00123CF9"/>
  </w:style>
  <w:style w:type="character" w:customStyle="1" w:styleId="WW8Num8z5">
    <w:name w:val="WW8Num8z5"/>
    <w:rsid w:val="00123CF9"/>
  </w:style>
  <w:style w:type="character" w:customStyle="1" w:styleId="WW8Num8z6">
    <w:name w:val="WW8Num8z6"/>
    <w:rsid w:val="00123CF9"/>
  </w:style>
  <w:style w:type="character" w:customStyle="1" w:styleId="WW8Num8z7">
    <w:name w:val="WW8Num8z7"/>
    <w:rsid w:val="00123CF9"/>
  </w:style>
  <w:style w:type="character" w:customStyle="1" w:styleId="WW8Num8z8">
    <w:name w:val="WW8Num8z8"/>
    <w:rsid w:val="00123CF9"/>
  </w:style>
  <w:style w:type="character" w:customStyle="1" w:styleId="WW8Num9z0">
    <w:name w:val="WW8Num9z0"/>
    <w:rsid w:val="00123CF9"/>
    <w:rPr>
      <w:rFonts w:hint="default"/>
      <w:b w:val="0"/>
    </w:rPr>
  </w:style>
  <w:style w:type="character" w:customStyle="1" w:styleId="WW8Num9z1">
    <w:name w:val="WW8Num9z1"/>
    <w:rsid w:val="00123CF9"/>
    <w:rPr>
      <w:rFonts w:ascii="Courier New" w:hAnsi="Courier New" w:cs="Courier New" w:hint="default"/>
    </w:rPr>
  </w:style>
  <w:style w:type="character" w:customStyle="1" w:styleId="WW8Num9z2">
    <w:name w:val="WW8Num9z2"/>
    <w:rsid w:val="00123CF9"/>
    <w:rPr>
      <w:rFonts w:ascii="Wingdings" w:hAnsi="Wingdings" w:cs="Wingdings" w:hint="default"/>
    </w:rPr>
  </w:style>
  <w:style w:type="character" w:customStyle="1" w:styleId="WW8Num9z3">
    <w:name w:val="WW8Num9z3"/>
    <w:rsid w:val="00123CF9"/>
    <w:rPr>
      <w:rFonts w:ascii="Symbol" w:hAnsi="Symbol" w:cs="Symbol" w:hint="default"/>
    </w:rPr>
  </w:style>
  <w:style w:type="character" w:customStyle="1" w:styleId="WW8Num10z0">
    <w:name w:val="WW8Num10z0"/>
    <w:rsid w:val="00123CF9"/>
  </w:style>
  <w:style w:type="character" w:customStyle="1" w:styleId="WW8Num10z1">
    <w:name w:val="WW8Num10z1"/>
    <w:rsid w:val="00123CF9"/>
  </w:style>
  <w:style w:type="character" w:customStyle="1" w:styleId="WW8Num10z2">
    <w:name w:val="WW8Num10z2"/>
    <w:rsid w:val="00123CF9"/>
  </w:style>
  <w:style w:type="character" w:customStyle="1" w:styleId="WW8Num10z3">
    <w:name w:val="WW8Num10z3"/>
    <w:rsid w:val="00123CF9"/>
  </w:style>
  <w:style w:type="character" w:customStyle="1" w:styleId="WW8Num10z4">
    <w:name w:val="WW8Num10z4"/>
    <w:rsid w:val="00123CF9"/>
  </w:style>
  <w:style w:type="character" w:customStyle="1" w:styleId="WW8Num10z5">
    <w:name w:val="WW8Num10z5"/>
    <w:rsid w:val="00123CF9"/>
  </w:style>
  <w:style w:type="character" w:customStyle="1" w:styleId="WW8Num10z6">
    <w:name w:val="WW8Num10z6"/>
    <w:rsid w:val="00123CF9"/>
  </w:style>
  <w:style w:type="character" w:customStyle="1" w:styleId="WW8Num10z7">
    <w:name w:val="WW8Num10z7"/>
    <w:rsid w:val="00123CF9"/>
  </w:style>
  <w:style w:type="character" w:customStyle="1" w:styleId="WW8Num10z8">
    <w:name w:val="WW8Num10z8"/>
    <w:rsid w:val="00123CF9"/>
  </w:style>
  <w:style w:type="character" w:customStyle="1" w:styleId="WW8Num11z0">
    <w:name w:val="WW8Num11z0"/>
    <w:rsid w:val="00123CF9"/>
  </w:style>
  <w:style w:type="character" w:customStyle="1" w:styleId="WW8Num11z1">
    <w:name w:val="WW8Num11z1"/>
    <w:rsid w:val="00123CF9"/>
  </w:style>
  <w:style w:type="character" w:customStyle="1" w:styleId="WW8Num11z2">
    <w:name w:val="WW8Num11z2"/>
    <w:rsid w:val="00123CF9"/>
  </w:style>
  <w:style w:type="character" w:customStyle="1" w:styleId="WW8Num11z3">
    <w:name w:val="WW8Num11z3"/>
    <w:rsid w:val="00123CF9"/>
  </w:style>
  <w:style w:type="character" w:customStyle="1" w:styleId="WW8Num11z4">
    <w:name w:val="WW8Num11z4"/>
    <w:rsid w:val="00123CF9"/>
  </w:style>
  <w:style w:type="character" w:customStyle="1" w:styleId="WW8Num11z5">
    <w:name w:val="WW8Num11z5"/>
    <w:rsid w:val="00123CF9"/>
  </w:style>
  <w:style w:type="character" w:customStyle="1" w:styleId="WW8Num11z6">
    <w:name w:val="WW8Num11z6"/>
    <w:rsid w:val="00123CF9"/>
  </w:style>
  <w:style w:type="character" w:customStyle="1" w:styleId="WW8Num11z7">
    <w:name w:val="WW8Num11z7"/>
    <w:rsid w:val="00123CF9"/>
  </w:style>
  <w:style w:type="character" w:customStyle="1" w:styleId="WW8Num11z8">
    <w:name w:val="WW8Num11z8"/>
    <w:rsid w:val="00123CF9"/>
  </w:style>
  <w:style w:type="character" w:customStyle="1" w:styleId="WW8Num12z0">
    <w:name w:val="WW8Num12z0"/>
    <w:rsid w:val="00123CF9"/>
    <w:rPr>
      <w:rFonts w:ascii="Tahoma" w:hAnsi="Tahoma" w:cs="Tahoma" w:hint="default"/>
      <w:sz w:val="20"/>
      <w:szCs w:val="20"/>
    </w:rPr>
  </w:style>
  <w:style w:type="character" w:customStyle="1" w:styleId="WW8Num12z1">
    <w:name w:val="WW8Num12z1"/>
    <w:rsid w:val="00123CF9"/>
  </w:style>
  <w:style w:type="character" w:customStyle="1" w:styleId="WW8Num12z2">
    <w:name w:val="WW8Num12z2"/>
    <w:rsid w:val="00123CF9"/>
  </w:style>
  <w:style w:type="character" w:customStyle="1" w:styleId="WW8Num12z3">
    <w:name w:val="WW8Num12z3"/>
    <w:rsid w:val="00123CF9"/>
  </w:style>
  <w:style w:type="character" w:customStyle="1" w:styleId="WW8Num12z4">
    <w:name w:val="WW8Num12z4"/>
    <w:rsid w:val="00123CF9"/>
  </w:style>
  <w:style w:type="character" w:customStyle="1" w:styleId="WW8Num12z5">
    <w:name w:val="WW8Num12z5"/>
    <w:rsid w:val="00123CF9"/>
  </w:style>
  <w:style w:type="character" w:customStyle="1" w:styleId="WW8Num12z6">
    <w:name w:val="WW8Num12z6"/>
    <w:rsid w:val="00123CF9"/>
  </w:style>
  <w:style w:type="character" w:customStyle="1" w:styleId="WW8Num12z7">
    <w:name w:val="WW8Num12z7"/>
    <w:rsid w:val="00123CF9"/>
  </w:style>
  <w:style w:type="character" w:customStyle="1" w:styleId="WW8Num12z8">
    <w:name w:val="WW8Num12z8"/>
    <w:rsid w:val="00123CF9"/>
  </w:style>
  <w:style w:type="character" w:customStyle="1" w:styleId="WW8Num13z0">
    <w:name w:val="WW8Num13z0"/>
    <w:rsid w:val="00123CF9"/>
    <w:rPr>
      <w:sz w:val="16"/>
      <w:szCs w:val="16"/>
    </w:rPr>
  </w:style>
  <w:style w:type="character" w:customStyle="1" w:styleId="WW8Num13z1">
    <w:name w:val="WW8Num13z1"/>
    <w:rsid w:val="00123CF9"/>
  </w:style>
  <w:style w:type="character" w:customStyle="1" w:styleId="WW8Num13z2">
    <w:name w:val="WW8Num13z2"/>
    <w:rsid w:val="00123CF9"/>
  </w:style>
  <w:style w:type="character" w:customStyle="1" w:styleId="WW8Num13z3">
    <w:name w:val="WW8Num13z3"/>
    <w:rsid w:val="00123CF9"/>
  </w:style>
  <w:style w:type="character" w:customStyle="1" w:styleId="WW8Num13z4">
    <w:name w:val="WW8Num13z4"/>
    <w:rsid w:val="00123CF9"/>
  </w:style>
  <w:style w:type="character" w:customStyle="1" w:styleId="WW8Num13z5">
    <w:name w:val="WW8Num13z5"/>
    <w:rsid w:val="00123CF9"/>
  </w:style>
  <w:style w:type="character" w:customStyle="1" w:styleId="WW8Num13z6">
    <w:name w:val="WW8Num13z6"/>
    <w:rsid w:val="00123CF9"/>
  </w:style>
  <w:style w:type="character" w:customStyle="1" w:styleId="WW8Num13z7">
    <w:name w:val="WW8Num13z7"/>
    <w:rsid w:val="00123CF9"/>
  </w:style>
  <w:style w:type="character" w:customStyle="1" w:styleId="WW8Num13z8">
    <w:name w:val="WW8Num13z8"/>
    <w:rsid w:val="00123CF9"/>
  </w:style>
  <w:style w:type="character" w:customStyle="1" w:styleId="WW8Num14z0">
    <w:name w:val="WW8Num14z0"/>
    <w:rsid w:val="00123CF9"/>
  </w:style>
  <w:style w:type="character" w:customStyle="1" w:styleId="WW8Num14z1">
    <w:name w:val="WW8Num14z1"/>
    <w:rsid w:val="00123CF9"/>
  </w:style>
  <w:style w:type="character" w:customStyle="1" w:styleId="WW8Num14z2">
    <w:name w:val="WW8Num14z2"/>
    <w:rsid w:val="00123CF9"/>
  </w:style>
  <w:style w:type="character" w:customStyle="1" w:styleId="WW8Num14z3">
    <w:name w:val="WW8Num14z3"/>
    <w:rsid w:val="00123CF9"/>
  </w:style>
  <w:style w:type="character" w:customStyle="1" w:styleId="WW8Num14z4">
    <w:name w:val="WW8Num14z4"/>
    <w:rsid w:val="00123CF9"/>
  </w:style>
  <w:style w:type="character" w:customStyle="1" w:styleId="WW8Num14z5">
    <w:name w:val="WW8Num14z5"/>
    <w:rsid w:val="00123CF9"/>
  </w:style>
  <w:style w:type="character" w:customStyle="1" w:styleId="WW8Num14z6">
    <w:name w:val="WW8Num14z6"/>
    <w:rsid w:val="00123CF9"/>
  </w:style>
  <w:style w:type="character" w:customStyle="1" w:styleId="WW8Num14z7">
    <w:name w:val="WW8Num14z7"/>
    <w:rsid w:val="00123CF9"/>
  </w:style>
  <w:style w:type="character" w:customStyle="1" w:styleId="WW8Num14z8">
    <w:name w:val="WW8Num14z8"/>
    <w:rsid w:val="00123CF9"/>
  </w:style>
  <w:style w:type="character" w:customStyle="1" w:styleId="WW8Num15z0">
    <w:name w:val="WW8Num15z0"/>
    <w:rsid w:val="00123CF9"/>
    <w:rPr>
      <w:rFonts w:hint="default"/>
    </w:rPr>
  </w:style>
  <w:style w:type="character" w:customStyle="1" w:styleId="WW8Num15z1">
    <w:name w:val="WW8Num15z1"/>
    <w:rsid w:val="00123CF9"/>
  </w:style>
  <w:style w:type="character" w:customStyle="1" w:styleId="WW8Num15z2">
    <w:name w:val="WW8Num15z2"/>
    <w:rsid w:val="00123CF9"/>
  </w:style>
  <w:style w:type="character" w:customStyle="1" w:styleId="WW8Num15z3">
    <w:name w:val="WW8Num15z3"/>
    <w:rsid w:val="00123CF9"/>
  </w:style>
  <w:style w:type="character" w:customStyle="1" w:styleId="WW8Num15z4">
    <w:name w:val="WW8Num15z4"/>
    <w:rsid w:val="00123CF9"/>
  </w:style>
  <w:style w:type="character" w:customStyle="1" w:styleId="WW8Num15z5">
    <w:name w:val="WW8Num15z5"/>
    <w:rsid w:val="00123CF9"/>
  </w:style>
  <w:style w:type="character" w:customStyle="1" w:styleId="WW8Num15z6">
    <w:name w:val="WW8Num15z6"/>
    <w:rsid w:val="00123CF9"/>
  </w:style>
  <w:style w:type="character" w:customStyle="1" w:styleId="WW8Num15z7">
    <w:name w:val="WW8Num15z7"/>
    <w:rsid w:val="00123CF9"/>
  </w:style>
  <w:style w:type="character" w:customStyle="1" w:styleId="WW8Num15z8">
    <w:name w:val="WW8Num15z8"/>
    <w:rsid w:val="00123CF9"/>
  </w:style>
  <w:style w:type="character" w:customStyle="1" w:styleId="WW8Num16z0">
    <w:name w:val="WW8Num16z0"/>
    <w:rsid w:val="00123CF9"/>
    <w:rPr>
      <w:rFonts w:ascii="Symbol" w:hAnsi="Symbol" w:cs="Symbol" w:hint="default"/>
    </w:rPr>
  </w:style>
  <w:style w:type="character" w:customStyle="1" w:styleId="WW8Num16z1">
    <w:name w:val="WW8Num16z1"/>
    <w:rsid w:val="00123CF9"/>
    <w:rPr>
      <w:rFonts w:ascii="Courier New" w:hAnsi="Courier New" w:cs="Courier New" w:hint="default"/>
    </w:rPr>
  </w:style>
  <w:style w:type="character" w:customStyle="1" w:styleId="WW8Num16z2">
    <w:name w:val="WW8Num16z2"/>
    <w:rsid w:val="00123CF9"/>
    <w:rPr>
      <w:rFonts w:ascii="Wingdings" w:hAnsi="Wingdings" w:cs="Wingdings" w:hint="default"/>
    </w:rPr>
  </w:style>
  <w:style w:type="character" w:customStyle="1" w:styleId="WW8Num17z0">
    <w:name w:val="WW8Num17z0"/>
    <w:rsid w:val="00123CF9"/>
    <w:rPr>
      <w:rFonts w:hint="default"/>
    </w:rPr>
  </w:style>
  <w:style w:type="character" w:customStyle="1" w:styleId="WW8Num17z1">
    <w:name w:val="WW8Num17z1"/>
    <w:rsid w:val="00123CF9"/>
  </w:style>
  <w:style w:type="character" w:customStyle="1" w:styleId="WW8Num17z2">
    <w:name w:val="WW8Num17z2"/>
    <w:rsid w:val="00123CF9"/>
  </w:style>
  <w:style w:type="character" w:customStyle="1" w:styleId="WW8Num17z3">
    <w:name w:val="WW8Num17z3"/>
    <w:rsid w:val="00123CF9"/>
  </w:style>
  <w:style w:type="character" w:customStyle="1" w:styleId="WW8Num17z4">
    <w:name w:val="WW8Num17z4"/>
    <w:rsid w:val="00123CF9"/>
  </w:style>
  <w:style w:type="character" w:customStyle="1" w:styleId="WW8Num17z5">
    <w:name w:val="WW8Num17z5"/>
    <w:rsid w:val="00123CF9"/>
  </w:style>
  <w:style w:type="character" w:customStyle="1" w:styleId="WW8Num17z6">
    <w:name w:val="WW8Num17z6"/>
    <w:rsid w:val="00123CF9"/>
  </w:style>
  <w:style w:type="character" w:customStyle="1" w:styleId="WW8Num17z7">
    <w:name w:val="WW8Num17z7"/>
    <w:rsid w:val="00123CF9"/>
  </w:style>
  <w:style w:type="character" w:customStyle="1" w:styleId="WW8Num17z8">
    <w:name w:val="WW8Num17z8"/>
    <w:rsid w:val="00123CF9"/>
  </w:style>
  <w:style w:type="character" w:customStyle="1" w:styleId="WW8Num18z0">
    <w:name w:val="WW8Num18z0"/>
    <w:rsid w:val="00123CF9"/>
    <w:rPr>
      <w:rFonts w:ascii="Tahoma" w:eastAsia="Lucida Sans Unicode" w:hAnsi="Tahoma" w:cs="Tahoma" w:hint="default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rsid w:val="00123CF9"/>
  </w:style>
  <w:style w:type="character" w:customStyle="1" w:styleId="WW8Num18z2">
    <w:name w:val="WW8Num18z2"/>
    <w:rsid w:val="00123CF9"/>
  </w:style>
  <w:style w:type="character" w:customStyle="1" w:styleId="WW8Num18z3">
    <w:name w:val="WW8Num18z3"/>
    <w:rsid w:val="00123CF9"/>
  </w:style>
  <w:style w:type="character" w:customStyle="1" w:styleId="WW8Num18z4">
    <w:name w:val="WW8Num18z4"/>
    <w:rsid w:val="00123CF9"/>
  </w:style>
  <w:style w:type="character" w:customStyle="1" w:styleId="WW8Num18z5">
    <w:name w:val="WW8Num18z5"/>
    <w:rsid w:val="00123CF9"/>
  </w:style>
  <w:style w:type="character" w:customStyle="1" w:styleId="WW8Num18z6">
    <w:name w:val="WW8Num18z6"/>
    <w:rsid w:val="00123CF9"/>
  </w:style>
  <w:style w:type="character" w:customStyle="1" w:styleId="WW8Num18z7">
    <w:name w:val="WW8Num18z7"/>
    <w:rsid w:val="00123CF9"/>
  </w:style>
  <w:style w:type="character" w:customStyle="1" w:styleId="WW8Num18z8">
    <w:name w:val="WW8Num18z8"/>
    <w:rsid w:val="00123CF9"/>
  </w:style>
  <w:style w:type="character" w:customStyle="1" w:styleId="WW8Num19z0">
    <w:name w:val="WW8Num19z0"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rsid w:val="00123CF9"/>
  </w:style>
  <w:style w:type="character" w:customStyle="1" w:styleId="WW8Num19z2">
    <w:name w:val="WW8Num19z2"/>
    <w:rsid w:val="00123CF9"/>
  </w:style>
  <w:style w:type="character" w:customStyle="1" w:styleId="WW8Num19z3">
    <w:name w:val="WW8Num19z3"/>
    <w:rsid w:val="00123CF9"/>
  </w:style>
  <w:style w:type="character" w:customStyle="1" w:styleId="WW8Num19z4">
    <w:name w:val="WW8Num19z4"/>
    <w:rsid w:val="00123CF9"/>
  </w:style>
  <w:style w:type="character" w:customStyle="1" w:styleId="WW8Num19z5">
    <w:name w:val="WW8Num19z5"/>
    <w:rsid w:val="00123CF9"/>
  </w:style>
  <w:style w:type="character" w:customStyle="1" w:styleId="WW8Num19z6">
    <w:name w:val="WW8Num19z6"/>
    <w:rsid w:val="00123CF9"/>
  </w:style>
  <w:style w:type="character" w:customStyle="1" w:styleId="WW8Num19z7">
    <w:name w:val="WW8Num19z7"/>
    <w:rsid w:val="00123CF9"/>
  </w:style>
  <w:style w:type="character" w:customStyle="1" w:styleId="WW8Num19z8">
    <w:name w:val="WW8Num19z8"/>
    <w:rsid w:val="00123CF9"/>
  </w:style>
  <w:style w:type="character" w:customStyle="1" w:styleId="WW8Num20z0">
    <w:name w:val="WW8Num20z0"/>
    <w:rsid w:val="00123CF9"/>
  </w:style>
  <w:style w:type="character" w:customStyle="1" w:styleId="WW8Num20z1">
    <w:name w:val="WW8Num20z1"/>
    <w:rsid w:val="00123CF9"/>
  </w:style>
  <w:style w:type="character" w:customStyle="1" w:styleId="WW8Num20z2">
    <w:name w:val="WW8Num20z2"/>
    <w:rsid w:val="00123CF9"/>
  </w:style>
  <w:style w:type="character" w:customStyle="1" w:styleId="WW8Num20z3">
    <w:name w:val="WW8Num20z3"/>
    <w:rsid w:val="00123CF9"/>
  </w:style>
  <w:style w:type="character" w:customStyle="1" w:styleId="WW8Num20z4">
    <w:name w:val="WW8Num20z4"/>
    <w:rsid w:val="00123CF9"/>
  </w:style>
  <w:style w:type="character" w:customStyle="1" w:styleId="WW8Num20z5">
    <w:name w:val="WW8Num20z5"/>
    <w:rsid w:val="00123CF9"/>
  </w:style>
  <w:style w:type="character" w:customStyle="1" w:styleId="WW8Num20z6">
    <w:name w:val="WW8Num20z6"/>
    <w:rsid w:val="00123CF9"/>
  </w:style>
  <w:style w:type="character" w:customStyle="1" w:styleId="WW8Num20z7">
    <w:name w:val="WW8Num20z7"/>
    <w:rsid w:val="00123CF9"/>
  </w:style>
  <w:style w:type="character" w:customStyle="1" w:styleId="WW8Num20z8">
    <w:name w:val="WW8Num20z8"/>
    <w:rsid w:val="00123CF9"/>
  </w:style>
  <w:style w:type="character" w:customStyle="1" w:styleId="WW8Num21z0">
    <w:name w:val="WW8Num21z0"/>
    <w:rsid w:val="00123CF9"/>
  </w:style>
  <w:style w:type="character" w:customStyle="1" w:styleId="WW8Num21z1">
    <w:name w:val="WW8Num21z1"/>
    <w:rsid w:val="00123CF9"/>
  </w:style>
  <w:style w:type="character" w:customStyle="1" w:styleId="WW8Num21z2">
    <w:name w:val="WW8Num21z2"/>
    <w:rsid w:val="00123CF9"/>
  </w:style>
  <w:style w:type="character" w:customStyle="1" w:styleId="WW8Num21z3">
    <w:name w:val="WW8Num21z3"/>
    <w:rsid w:val="00123CF9"/>
  </w:style>
  <w:style w:type="character" w:customStyle="1" w:styleId="WW8Num21z4">
    <w:name w:val="WW8Num21z4"/>
    <w:rsid w:val="00123CF9"/>
  </w:style>
  <w:style w:type="character" w:customStyle="1" w:styleId="WW8Num21z5">
    <w:name w:val="WW8Num21z5"/>
    <w:rsid w:val="00123CF9"/>
  </w:style>
  <w:style w:type="character" w:customStyle="1" w:styleId="WW8Num21z6">
    <w:name w:val="WW8Num21z6"/>
    <w:rsid w:val="00123CF9"/>
  </w:style>
  <w:style w:type="character" w:customStyle="1" w:styleId="WW8Num21z7">
    <w:name w:val="WW8Num21z7"/>
    <w:rsid w:val="00123CF9"/>
  </w:style>
  <w:style w:type="character" w:customStyle="1" w:styleId="WW8Num21z8">
    <w:name w:val="WW8Num21z8"/>
    <w:rsid w:val="00123CF9"/>
  </w:style>
  <w:style w:type="character" w:customStyle="1" w:styleId="WW8Num22z0">
    <w:name w:val="WW8Num22z0"/>
    <w:rsid w:val="00123CF9"/>
  </w:style>
  <w:style w:type="character" w:customStyle="1" w:styleId="WW8Num22z1">
    <w:name w:val="WW8Num22z1"/>
    <w:rsid w:val="00123CF9"/>
  </w:style>
  <w:style w:type="character" w:customStyle="1" w:styleId="WW8Num22z2">
    <w:name w:val="WW8Num22z2"/>
    <w:rsid w:val="00123CF9"/>
  </w:style>
  <w:style w:type="character" w:customStyle="1" w:styleId="WW8Num22z3">
    <w:name w:val="WW8Num22z3"/>
    <w:rsid w:val="00123CF9"/>
  </w:style>
  <w:style w:type="character" w:customStyle="1" w:styleId="WW8Num22z4">
    <w:name w:val="WW8Num22z4"/>
    <w:rsid w:val="00123CF9"/>
  </w:style>
  <w:style w:type="character" w:customStyle="1" w:styleId="WW8Num22z5">
    <w:name w:val="WW8Num22z5"/>
    <w:rsid w:val="00123CF9"/>
  </w:style>
  <w:style w:type="character" w:customStyle="1" w:styleId="WW8Num22z6">
    <w:name w:val="WW8Num22z6"/>
    <w:rsid w:val="00123CF9"/>
  </w:style>
  <w:style w:type="character" w:customStyle="1" w:styleId="WW8Num22z7">
    <w:name w:val="WW8Num22z7"/>
    <w:rsid w:val="00123CF9"/>
  </w:style>
  <w:style w:type="character" w:customStyle="1" w:styleId="WW8Num22z8">
    <w:name w:val="WW8Num22z8"/>
    <w:rsid w:val="00123CF9"/>
  </w:style>
  <w:style w:type="character" w:customStyle="1" w:styleId="WW8Num23z0">
    <w:name w:val="WW8Num23z0"/>
    <w:rsid w:val="00123CF9"/>
  </w:style>
  <w:style w:type="character" w:customStyle="1" w:styleId="WW8Num23z1">
    <w:name w:val="WW8Num23z1"/>
    <w:rsid w:val="00123CF9"/>
  </w:style>
  <w:style w:type="character" w:customStyle="1" w:styleId="WW8Num23z2">
    <w:name w:val="WW8Num23z2"/>
    <w:rsid w:val="00123CF9"/>
  </w:style>
  <w:style w:type="character" w:customStyle="1" w:styleId="WW8Num23z3">
    <w:name w:val="WW8Num23z3"/>
    <w:rsid w:val="00123CF9"/>
  </w:style>
  <w:style w:type="character" w:customStyle="1" w:styleId="WW8Num23z4">
    <w:name w:val="WW8Num23z4"/>
    <w:rsid w:val="00123CF9"/>
  </w:style>
  <w:style w:type="character" w:customStyle="1" w:styleId="WW8Num23z5">
    <w:name w:val="WW8Num23z5"/>
    <w:rsid w:val="00123CF9"/>
  </w:style>
  <w:style w:type="character" w:customStyle="1" w:styleId="WW8Num23z6">
    <w:name w:val="WW8Num23z6"/>
    <w:rsid w:val="00123CF9"/>
  </w:style>
  <w:style w:type="character" w:customStyle="1" w:styleId="WW8Num23z7">
    <w:name w:val="WW8Num23z7"/>
    <w:rsid w:val="00123CF9"/>
  </w:style>
  <w:style w:type="character" w:customStyle="1" w:styleId="WW8Num23z8">
    <w:name w:val="WW8Num23z8"/>
    <w:rsid w:val="00123CF9"/>
  </w:style>
  <w:style w:type="character" w:customStyle="1" w:styleId="WW8Num24z0">
    <w:name w:val="WW8Num24z0"/>
    <w:rsid w:val="00123CF9"/>
  </w:style>
  <w:style w:type="character" w:customStyle="1" w:styleId="WW8Num24z1">
    <w:name w:val="WW8Num24z1"/>
    <w:rsid w:val="00123CF9"/>
  </w:style>
  <w:style w:type="character" w:customStyle="1" w:styleId="WW8Num24z2">
    <w:name w:val="WW8Num24z2"/>
    <w:rsid w:val="00123CF9"/>
  </w:style>
  <w:style w:type="character" w:customStyle="1" w:styleId="WW8Num24z3">
    <w:name w:val="WW8Num24z3"/>
    <w:rsid w:val="00123CF9"/>
  </w:style>
  <w:style w:type="character" w:customStyle="1" w:styleId="WW8Num24z4">
    <w:name w:val="WW8Num24z4"/>
    <w:rsid w:val="00123CF9"/>
  </w:style>
  <w:style w:type="character" w:customStyle="1" w:styleId="WW8Num24z5">
    <w:name w:val="WW8Num24z5"/>
    <w:rsid w:val="00123CF9"/>
  </w:style>
  <w:style w:type="character" w:customStyle="1" w:styleId="WW8Num24z6">
    <w:name w:val="WW8Num24z6"/>
    <w:rsid w:val="00123CF9"/>
  </w:style>
  <w:style w:type="character" w:customStyle="1" w:styleId="WW8Num24z7">
    <w:name w:val="WW8Num24z7"/>
    <w:rsid w:val="00123CF9"/>
  </w:style>
  <w:style w:type="character" w:customStyle="1" w:styleId="WW8Num24z8">
    <w:name w:val="WW8Num24z8"/>
    <w:rsid w:val="00123CF9"/>
  </w:style>
  <w:style w:type="character" w:customStyle="1" w:styleId="WW8Num25z0">
    <w:name w:val="WW8Num25z0"/>
    <w:rsid w:val="00123CF9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sid w:val="00123CF9"/>
    <w:rPr>
      <w:rFonts w:ascii="Courier New" w:hAnsi="Courier New" w:cs="Courier New" w:hint="default"/>
    </w:rPr>
  </w:style>
  <w:style w:type="character" w:customStyle="1" w:styleId="WW8Num25z2">
    <w:name w:val="WW8Num25z2"/>
    <w:rsid w:val="00123CF9"/>
    <w:rPr>
      <w:rFonts w:ascii="Wingdings" w:hAnsi="Wingdings" w:cs="Wingdings" w:hint="default"/>
    </w:rPr>
  </w:style>
  <w:style w:type="character" w:customStyle="1" w:styleId="WW8Num26z0">
    <w:name w:val="WW8Num26z0"/>
    <w:rsid w:val="00123CF9"/>
    <w:rPr>
      <w:rFonts w:hint="default"/>
      <w:b w:val="0"/>
    </w:rPr>
  </w:style>
  <w:style w:type="character" w:customStyle="1" w:styleId="WW8Num26z1">
    <w:name w:val="WW8Num26z1"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rsid w:val="00123CF9"/>
  </w:style>
  <w:style w:type="character" w:customStyle="1" w:styleId="WW8Num26z3">
    <w:name w:val="WW8Num26z3"/>
    <w:rsid w:val="00123CF9"/>
  </w:style>
  <w:style w:type="character" w:customStyle="1" w:styleId="WW8Num26z4">
    <w:name w:val="WW8Num26z4"/>
    <w:rsid w:val="00123CF9"/>
  </w:style>
  <w:style w:type="character" w:customStyle="1" w:styleId="WW8Num26z5">
    <w:name w:val="WW8Num26z5"/>
    <w:rsid w:val="00123CF9"/>
  </w:style>
  <w:style w:type="character" w:customStyle="1" w:styleId="WW8Num26z6">
    <w:name w:val="WW8Num26z6"/>
    <w:rsid w:val="00123CF9"/>
  </w:style>
  <w:style w:type="character" w:customStyle="1" w:styleId="WW8Num26z7">
    <w:name w:val="WW8Num26z7"/>
    <w:rsid w:val="00123CF9"/>
  </w:style>
  <w:style w:type="character" w:customStyle="1" w:styleId="WW8Num26z8">
    <w:name w:val="WW8Num26z8"/>
    <w:rsid w:val="00123CF9"/>
  </w:style>
  <w:style w:type="character" w:customStyle="1" w:styleId="WW8Num27z0">
    <w:name w:val="WW8Num27z0"/>
    <w:rsid w:val="00123CF9"/>
    <w:rPr>
      <w:color w:val="000000"/>
    </w:rPr>
  </w:style>
  <w:style w:type="character" w:customStyle="1" w:styleId="WW8Num27z1">
    <w:name w:val="WW8Num27z1"/>
    <w:rsid w:val="00123CF9"/>
  </w:style>
  <w:style w:type="character" w:customStyle="1" w:styleId="WW8Num27z2">
    <w:name w:val="WW8Num27z2"/>
    <w:rsid w:val="00123CF9"/>
  </w:style>
  <w:style w:type="character" w:customStyle="1" w:styleId="WW8Num27z3">
    <w:name w:val="WW8Num27z3"/>
    <w:rsid w:val="00123CF9"/>
  </w:style>
  <w:style w:type="character" w:customStyle="1" w:styleId="WW8Num27z4">
    <w:name w:val="WW8Num27z4"/>
    <w:rsid w:val="00123CF9"/>
  </w:style>
  <w:style w:type="character" w:customStyle="1" w:styleId="WW8Num27z5">
    <w:name w:val="WW8Num27z5"/>
    <w:rsid w:val="00123CF9"/>
  </w:style>
  <w:style w:type="character" w:customStyle="1" w:styleId="WW8Num27z6">
    <w:name w:val="WW8Num27z6"/>
    <w:rsid w:val="00123CF9"/>
  </w:style>
  <w:style w:type="character" w:customStyle="1" w:styleId="WW8Num27z7">
    <w:name w:val="WW8Num27z7"/>
    <w:rsid w:val="00123CF9"/>
  </w:style>
  <w:style w:type="character" w:customStyle="1" w:styleId="WW8Num27z8">
    <w:name w:val="WW8Num27z8"/>
    <w:rsid w:val="00123CF9"/>
  </w:style>
  <w:style w:type="character" w:customStyle="1" w:styleId="WW8Num28z0">
    <w:name w:val="WW8Num28z0"/>
    <w:rsid w:val="00123CF9"/>
    <w:rPr>
      <w:rFonts w:hint="default"/>
    </w:rPr>
  </w:style>
  <w:style w:type="character" w:customStyle="1" w:styleId="WW8Num28z1">
    <w:name w:val="WW8Num28z1"/>
    <w:rsid w:val="00123CF9"/>
  </w:style>
  <w:style w:type="character" w:customStyle="1" w:styleId="WW8Num28z2">
    <w:name w:val="WW8Num28z2"/>
    <w:rsid w:val="00123CF9"/>
  </w:style>
  <w:style w:type="character" w:customStyle="1" w:styleId="WW8Num28z3">
    <w:name w:val="WW8Num28z3"/>
    <w:rsid w:val="00123CF9"/>
  </w:style>
  <w:style w:type="character" w:customStyle="1" w:styleId="WW8Num28z4">
    <w:name w:val="WW8Num28z4"/>
    <w:rsid w:val="00123CF9"/>
  </w:style>
  <w:style w:type="character" w:customStyle="1" w:styleId="WW8Num28z5">
    <w:name w:val="WW8Num28z5"/>
    <w:rsid w:val="00123CF9"/>
  </w:style>
  <w:style w:type="character" w:customStyle="1" w:styleId="WW8Num28z6">
    <w:name w:val="WW8Num28z6"/>
    <w:rsid w:val="00123CF9"/>
  </w:style>
  <w:style w:type="character" w:customStyle="1" w:styleId="WW8Num28z7">
    <w:name w:val="WW8Num28z7"/>
    <w:rsid w:val="00123CF9"/>
  </w:style>
  <w:style w:type="character" w:customStyle="1" w:styleId="WW8Num28z8">
    <w:name w:val="WW8Num28z8"/>
    <w:rsid w:val="00123CF9"/>
  </w:style>
  <w:style w:type="character" w:customStyle="1" w:styleId="WW8Num29z0">
    <w:name w:val="WW8Num29z0"/>
    <w:rsid w:val="00123CF9"/>
  </w:style>
  <w:style w:type="character" w:customStyle="1" w:styleId="WW8Num29z1">
    <w:name w:val="WW8Num29z1"/>
    <w:rsid w:val="00123CF9"/>
  </w:style>
  <w:style w:type="character" w:customStyle="1" w:styleId="WW8Num29z2">
    <w:name w:val="WW8Num29z2"/>
    <w:rsid w:val="00123CF9"/>
  </w:style>
  <w:style w:type="character" w:customStyle="1" w:styleId="WW8Num29z3">
    <w:name w:val="WW8Num29z3"/>
    <w:rsid w:val="00123CF9"/>
  </w:style>
  <w:style w:type="character" w:customStyle="1" w:styleId="WW8Num29z4">
    <w:name w:val="WW8Num29z4"/>
    <w:rsid w:val="00123CF9"/>
  </w:style>
  <w:style w:type="character" w:customStyle="1" w:styleId="WW8Num29z5">
    <w:name w:val="WW8Num29z5"/>
    <w:rsid w:val="00123CF9"/>
  </w:style>
  <w:style w:type="character" w:customStyle="1" w:styleId="WW8Num29z6">
    <w:name w:val="WW8Num29z6"/>
    <w:rsid w:val="00123CF9"/>
  </w:style>
  <w:style w:type="character" w:customStyle="1" w:styleId="WW8Num29z7">
    <w:name w:val="WW8Num29z7"/>
    <w:rsid w:val="00123CF9"/>
  </w:style>
  <w:style w:type="character" w:customStyle="1" w:styleId="WW8Num29z8">
    <w:name w:val="WW8Num29z8"/>
    <w:rsid w:val="00123CF9"/>
  </w:style>
  <w:style w:type="character" w:customStyle="1" w:styleId="WW8Num30z0">
    <w:name w:val="WW8Num30z0"/>
    <w:rsid w:val="00123CF9"/>
  </w:style>
  <w:style w:type="character" w:customStyle="1" w:styleId="WW8Num30z1">
    <w:name w:val="WW8Num30z1"/>
    <w:rsid w:val="00123CF9"/>
  </w:style>
  <w:style w:type="character" w:customStyle="1" w:styleId="WW8Num30z2">
    <w:name w:val="WW8Num30z2"/>
    <w:rsid w:val="00123CF9"/>
  </w:style>
  <w:style w:type="character" w:customStyle="1" w:styleId="WW8Num30z3">
    <w:name w:val="WW8Num30z3"/>
    <w:rsid w:val="00123CF9"/>
  </w:style>
  <w:style w:type="character" w:customStyle="1" w:styleId="WW8Num30z4">
    <w:name w:val="WW8Num30z4"/>
    <w:rsid w:val="00123CF9"/>
  </w:style>
  <w:style w:type="character" w:customStyle="1" w:styleId="WW8Num30z5">
    <w:name w:val="WW8Num30z5"/>
    <w:rsid w:val="00123CF9"/>
  </w:style>
  <w:style w:type="character" w:customStyle="1" w:styleId="WW8Num30z6">
    <w:name w:val="WW8Num30z6"/>
    <w:rsid w:val="00123CF9"/>
  </w:style>
  <w:style w:type="character" w:customStyle="1" w:styleId="WW8Num30z7">
    <w:name w:val="WW8Num30z7"/>
    <w:rsid w:val="00123CF9"/>
  </w:style>
  <w:style w:type="character" w:customStyle="1" w:styleId="WW8Num30z8">
    <w:name w:val="WW8Num30z8"/>
    <w:rsid w:val="00123CF9"/>
  </w:style>
  <w:style w:type="character" w:customStyle="1" w:styleId="WW8Num31z0">
    <w:name w:val="WW8Num31z0"/>
    <w:rsid w:val="00123CF9"/>
    <w:rPr>
      <w:rFonts w:ascii="Symbol" w:hAnsi="Symbol" w:cs="Symbol" w:hint="default"/>
      <w:b w:val="0"/>
    </w:rPr>
  </w:style>
  <w:style w:type="character" w:customStyle="1" w:styleId="WW8Num31z1">
    <w:name w:val="WW8Num31z1"/>
    <w:rsid w:val="00123CF9"/>
  </w:style>
  <w:style w:type="character" w:customStyle="1" w:styleId="WW8Num31z2">
    <w:name w:val="WW8Num31z2"/>
    <w:rsid w:val="00123CF9"/>
  </w:style>
  <w:style w:type="character" w:customStyle="1" w:styleId="WW8Num31z3">
    <w:name w:val="WW8Num31z3"/>
    <w:rsid w:val="00123CF9"/>
  </w:style>
  <w:style w:type="character" w:customStyle="1" w:styleId="WW8Num31z4">
    <w:name w:val="WW8Num31z4"/>
    <w:rsid w:val="00123CF9"/>
  </w:style>
  <w:style w:type="character" w:customStyle="1" w:styleId="WW8Num31z5">
    <w:name w:val="WW8Num31z5"/>
    <w:rsid w:val="00123CF9"/>
  </w:style>
  <w:style w:type="character" w:customStyle="1" w:styleId="WW8Num31z6">
    <w:name w:val="WW8Num31z6"/>
    <w:rsid w:val="00123CF9"/>
  </w:style>
  <w:style w:type="character" w:customStyle="1" w:styleId="WW8Num31z7">
    <w:name w:val="WW8Num31z7"/>
    <w:rsid w:val="00123CF9"/>
  </w:style>
  <w:style w:type="character" w:customStyle="1" w:styleId="WW8Num31z8">
    <w:name w:val="WW8Num31z8"/>
    <w:rsid w:val="00123CF9"/>
  </w:style>
  <w:style w:type="character" w:customStyle="1" w:styleId="WW8Num32z0">
    <w:name w:val="WW8Num32z0"/>
    <w:rsid w:val="00123CF9"/>
    <w:rPr>
      <w:b w:val="0"/>
      <w:sz w:val="18"/>
      <w:szCs w:val="18"/>
    </w:rPr>
  </w:style>
  <w:style w:type="character" w:customStyle="1" w:styleId="WW8Num32z1">
    <w:name w:val="WW8Num32z1"/>
    <w:rsid w:val="00123CF9"/>
  </w:style>
  <w:style w:type="character" w:customStyle="1" w:styleId="WW8Num32z2">
    <w:name w:val="WW8Num32z2"/>
    <w:rsid w:val="00123CF9"/>
  </w:style>
  <w:style w:type="character" w:customStyle="1" w:styleId="WW8Num32z3">
    <w:name w:val="WW8Num32z3"/>
    <w:rsid w:val="00123CF9"/>
  </w:style>
  <w:style w:type="character" w:customStyle="1" w:styleId="WW8Num32z4">
    <w:name w:val="WW8Num32z4"/>
    <w:rsid w:val="00123CF9"/>
  </w:style>
  <w:style w:type="character" w:customStyle="1" w:styleId="WW8Num32z5">
    <w:name w:val="WW8Num32z5"/>
    <w:rsid w:val="00123CF9"/>
  </w:style>
  <w:style w:type="character" w:customStyle="1" w:styleId="WW8Num32z6">
    <w:name w:val="WW8Num32z6"/>
    <w:rsid w:val="00123CF9"/>
  </w:style>
  <w:style w:type="character" w:customStyle="1" w:styleId="WW8Num32z7">
    <w:name w:val="WW8Num32z7"/>
    <w:rsid w:val="00123CF9"/>
  </w:style>
  <w:style w:type="character" w:customStyle="1" w:styleId="WW8Num32z8">
    <w:name w:val="WW8Num32z8"/>
    <w:rsid w:val="00123CF9"/>
  </w:style>
  <w:style w:type="character" w:customStyle="1" w:styleId="WW8Num33z0">
    <w:name w:val="WW8Num33z0"/>
    <w:rsid w:val="00123CF9"/>
    <w:rPr>
      <w:rFonts w:hint="default"/>
      <w:b w:val="0"/>
    </w:rPr>
  </w:style>
  <w:style w:type="character" w:customStyle="1" w:styleId="WW8Num33z1">
    <w:name w:val="WW8Num33z1"/>
    <w:rsid w:val="00123CF9"/>
  </w:style>
  <w:style w:type="character" w:customStyle="1" w:styleId="WW8Num33z2">
    <w:name w:val="WW8Num33z2"/>
    <w:rsid w:val="00123CF9"/>
  </w:style>
  <w:style w:type="character" w:customStyle="1" w:styleId="WW8Num33z3">
    <w:name w:val="WW8Num33z3"/>
    <w:rsid w:val="00123CF9"/>
  </w:style>
  <w:style w:type="character" w:customStyle="1" w:styleId="WW8Num33z4">
    <w:name w:val="WW8Num33z4"/>
    <w:rsid w:val="00123CF9"/>
  </w:style>
  <w:style w:type="character" w:customStyle="1" w:styleId="WW8Num33z5">
    <w:name w:val="WW8Num33z5"/>
    <w:rsid w:val="00123CF9"/>
  </w:style>
  <w:style w:type="character" w:customStyle="1" w:styleId="WW8Num33z6">
    <w:name w:val="WW8Num33z6"/>
    <w:rsid w:val="00123CF9"/>
  </w:style>
  <w:style w:type="character" w:customStyle="1" w:styleId="WW8Num33z7">
    <w:name w:val="WW8Num33z7"/>
    <w:rsid w:val="00123CF9"/>
  </w:style>
  <w:style w:type="character" w:customStyle="1" w:styleId="WW8Num33z8">
    <w:name w:val="WW8Num33z8"/>
    <w:rsid w:val="00123CF9"/>
  </w:style>
  <w:style w:type="character" w:customStyle="1" w:styleId="WW8Num34z0">
    <w:name w:val="WW8Num34z0"/>
    <w:rsid w:val="00123CF9"/>
  </w:style>
  <w:style w:type="character" w:customStyle="1" w:styleId="WW8Num34z1">
    <w:name w:val="WW8Num34z1"/>
    <w:rsid w:val="00123CF9"/>
  </w:style>
  <w:style w:type="character" w:customStyle="1" w:styleId="WW8Num34z2">
    <w:name w:val="WW8Num34z2"/>
    <w:rsid w:val="00123CF9"/>
  </w:style>
  <w:style w:type="character" w:customStyle="1" w:styleId="WW8Num34z3">
    <w:name w:val="WW8Num34z3"/>
    <w:rsid w:val="00123CF9"/>
  </w:style>
  <w:style w:type="character" w:customStyle="1" w:styleId="WW8Num34z4">
    <w:name w:val="WW8Num34z4"/>
    <w:rsid w:val="00123CF9"/>
  </w:style>
  <w:style w:type="character" w:customStyle="1" w:styleId="WW8Num34z5">
    <w:name w:val="WW8Num34z5"/>
    <w:rsid w:val="00123CF9"/>
  </w:style>
  <w:style w:type="character" w:customStyle="1" w:styleId="WW8Num34z6">
    <w:name w:val="WW8Num34z6"/>
    <w:rsid w:val="00123CF9"/>
  </w:style>
  <w:style w:type="character" w:customStyle="1" w:styleId="WW8Num34z7">
    <w:name w:val="WW8Num34z7"/>
    <w:rsid w:val="00123CF9"/>
  </w:style>
  <w:style w:type="character" w:customStyle="1" w:styleId="WW8Num34z8">
    <w:name w:val="WW8Num34z8"/>
    <w:rsid w:val="00123CF9"/>
  </w:style>
  <w:style w:type="character" w:customStyle="1" w:styleId="WW8Num35z0">
    <w:name w:val="WW8Num35z0"/>
    <w:rsid w:val="00123CF9"/>
    <w:rPr>
      <w:sz w:val="16"/>
      <w:szCs w:val="16"/>
    </w:rPr>
  </w:style>
  <w:style w:type="character" w:customStyle="1" w:styleId="WW8Num35z1">
    <w:name w:val="WW8Num35z1"/>
    <w:rsid w:val="00123CF9"/>
  </w:style>
  <w:style w:type="character" w:customStyle="1" w:styleId="WW8Num35z2">
    <w:name w:val="WW8Num35z2"/>
    <w:rsid w:val="00123CF9"/>
  </w:style>
  <w:style w:type="character" w:customStyle="1" w:styleId="WW8Num35z3">
    <w:name w:val="WW8Num35z3"/>
    <w:rsid w:val="00123CF9"/>
  </w:style>
  <w:style w:type="character" w:customStyle="1" w:styleId="WW8Num35z4">
    <w:name w:val="WW8Num35z4"/>
    <w:rsid w:val="00123CF9"/>
  </w:style>
  <w:style w:type="character" w:customStyle="1" w:styleId="WW8Num35z5">
    <w:name w:val="WW8Num35z5"/>
    <w:rsid w:val="00123CF9"/>
  </w:style>
  <w:style w:type="character" w:customStyle="1" w:styleId="WW8Num35z6">
    <w:name w:val="WW8Num35z6"/>
    <w:rsid w:val="00123CF9"/>
  </w:style>
  <w:style w:type="character" w:customStyle="1" w:styleId="WW8Num35z7">
    <w:name w:val="WW8Num35z7"/>
    <w:rsid w:val="00123CF9"/>
  </w:style>
  <w:style w:type="character" w:customStyle="1" w:styleId="WW8Num35z8">
    <w:name w:val="WW8Num35z8"/>
    <w:rsid w:val="00123CF9"/>
  </w:style>
  <w:style w:type="character" w:customStyle="1" w:styleId="WW8Num36z0">
    <w:name w:val="WW8Num36z0"/>
    <w:rsid w:val="00123CF9"/>
  </w:style>
  <w:style w:type="character" w:customStyle="1" w:styleId="WW8Num36z1">
    <w:name w:val="WW8Num36z1"/>
    <w:rsid w:val="00123CF9"/>
  </w:style>
  <w:style w:type="character" w:customStyle="1" w:styleId="WW8Num36z2">
    <w:name w:val="WW8Num36z2"/>
    <w:rsid w:val="00123CF9"/>
    <w:rPr>
      <w:rFonts w:ascii="Symbol" w:hAnsi="Symbol" w:cs="Symbol" w:hint="default"/>
    </w:rPr>
  </w:style>
  <w:style w:type="character" w:customStyle="1" w:styleId="WW8Num36z4">
    <w:name w:val="WW8Num36z4"/>
    <w:rsid w:val="00123CF9"/>
  </w:style>
  <w:style w:type="character" w:customStyle="1" w:styleId="WW8Num36z5">
    <w:name w:val="WW8Num36z5"/>
    <w:rsid w:val="00123CF9"/>
  </w:style>
  <w:style w:type="character" w:customStyle="1" w:styleId="WW8Num36z6">
    <w:name w:val="WW8Num36z6"/>
    <w:rsid w:val="00123CF9"/>
  </w:style>
  <w:style w:type="character" w:customStyle="1" w:styleId="WW8Num36z7">
    <w:name w:val="WW8Num36z7"/>
    <w:rsid w:val="00123CF9"/>
  </w:style>
  <w:style w:type="character" w:customStyle="1" w:styleId="WW8Num36z8">
    <w:name w:val="WW8Num36z8"/>
    <w:rsid w:val="00123CF9"/>
  </w:style>
  <w:style w:type="character" w:customStyle="1" w:styleId="WW8Num37z0">
    <w:name w:val="WW8Num37z0"/>
    <w:rsid w:val="00123CF9"/>
    <w:rPr>
      <w:rFonts w:ascii="Symbol" w:eastAsia="Calibri" w:hAnsi="Symbol" w:cs="Calibri" w:hint="default"/>
    </w:rPr>
  </w:style>
  <w:style w:type="character" w:customStyle="1" w:styleId="WW8Num37z1">
    <w:name w:val="WW8Num37z1"/>
    <w:rsid w:val="00123CF9"/>
    <w:rPr>
      <w:rFonts w:ascii="Courier New" w:hAnsi="Courier New" w:cs="Courier New" w:hint="default"/>
    </w:rPr>
  </w:style>
  <w:style w:type="character" w:customStyle="1" w:styleId="WW8Num37z2">
    <w:name w:val="WW8Num37z2"/>
    <w:rsid w:val="00123CF9"/>
    <w:rPr>
      <w:rFonts w:ascii="Wingdings" w:hAnsi="Wingdings" w:cs="Wingdings" w:hint="default"/>
    </w:rPr>
  </w:style>
  <w:style w:type="character" w:customStyle="1" w:styleId="WW8Num37z3">
    <w:name w:val="WW8Num37z3"/>
    <w:rsid w:val="00123CF9"/>
    <w:rPr>
      <w:rFonts w:ascii="Symbol" w:hAnsi="Symbol" w:cs="Symbol" w:hint="default"/>
    </w:rPr>
  </w:style>
  <w:style w:type="character" w:customStyle="1" w:styleId="WW8Num38z0">
    <w:name w:val="WW8Num38z0"/>
    <w:rsid w:val="00123CF9"/>
    <w:rPr>
      <w:rFonts w:hint="default"/>
      <w:b w:val="0"/>
    </w:rPr>
  </w:style>
  <w:style w:type="character" w:customStyle="1" w:styleId="WW8Num38z1">
    <w:name w:val="WW8Num38z1"/>
    <w:rsid w:val="00123CF9"/>
  </w:style>
  <w:style w:type="character" w:customStyle="1" w:styleId="WW8Num38z2">
    <w:name w:val="WW8Num38z2"/>
    <w:rsid w:val="00123CF9"/>
  </w:style>
  <w:style w:type="character" w:customStyle="1" w:styleId="WW8Num38z3">
    <w:name w:val="WW8Num38z3"/>
    <w:rsid w:val="00123CF9"/>
  </w:style>
  <w:style w:type="character" w:customStyle="1" w:styleId="WW8Num38z4">
    <w:name w:val="WW8Num38z4"/>
    <w:rsid w:val="00123CF9"/>
  </w:style>
  <w:style w:type="character" w:customStyle="1" w:styleId="WW8Num38z5">
    <w:name w:val="WW8Num38z5"/>
    <w:rsid w:val="00123CF9"/>
  </w:style>
  <w:style w:type="character" w:customStyle="1" w:styleId="WW8Num38z6">
    <w:name w:val="WW8Num38z6"/>
    <w:rsid w:val="00123CF9"/>
  </w:style>
  <w:style w:type="character" w:customStyle="1" w:styleId="WW8Num38z7">
    <w:name w:val="WW8Num38z7"/>
    <w:rsid w:val="00123CF9"/>
  </w:style>
  <w:style w:type="character" w:customStyle="1" w:styleId="WW8Num38z8">
    <w:name w:val="WW8Num38z8"/>
    <w:rsid w:val="00123CF9"/>
  </w:style>
  <w:style w:type="character" w:customStyle="1" w:styleId="WW8Num39z0">
    <w:name w:val="WW8Num39z0"/>
    <w:rsid w:val="00123CF9"/>
  </w:style>
  <w:style w:type="character" w:customStyle="1" w:styleId="WW8Num39z1">
    <w:name w:val="WW8Num39z1"/>
    <w:rsid w:val="00123CF9"/>
  </w:style>
  <w:style w:type="character" w:customStyle="1" w:styleId="WW8Num39z2">
    <w:name w:val="WW8Num39z2"/>
    <w:rsid w:val="00123CF9"/>
  </w:style>
  <w:style w:type="character" w:customStyle="1" w:styleId="WW8Num39z3">
    <w:name w:val="WW8Num39z3"/>
    <w:rsid w:val="00123CF9"/>
  </w:style>
  <w:style w:type="character" w:customStyle="1" w:styleId="WW8Num39z4">
    <w:name w:val="WW8Num39z4"/>
    <w:rsid w:val="00123CF9"/>
  </w:style>
  <w:style w:type="character" w:customStyle="1" w:styleId="WW8Num39z5">
    <w:name w:val="WW8Num39z5"/>
    <w:rsid w:val="00123CF9"/>
  </w:style>
  <w:style w:type="character" w:customStyle="1" w:styleId="WW8Num39z6">
    <w:name w:val="WW8Num39z6"/>
    <w:rsid w:val="00123CF9"/>
  </w:style>
  <w:style w:type="character" w:customStyle="1" w:styleId="WW8Num39z7">
    <w:name w:val="WW8Num39z7"/>
    <w:rsid w:val="00123CF9"/>
  </w:style>
  <w:style w:type="character" w:customStyle="1" w:styleId="WW8Num39z8">
    <w:name w:val="WW8Num39z8"/>
    <w:rsid w:val="00123CF9"/>
  </w:style>
  <w:style w:type="character" w:customStyle="1" w:styleId="WW8Num40z0">
    <w:name w:val="WW8Num40z0"/>
    <w:rsid w:val="00123CF9"/>
  </w:style>
  <w:style w:type="character" w:customStyle="1" w:styleId="WW8Num40z1">
    <w:name w:val="WW8Num40z1"/>
    <w:rsid w:val="00123CF9"/>
  </w:style>
  <w:style w:type="character" w:customStyle="1" w:styleId="WW8Num40z2">
    <w:name w:val="WW8Num40z2"/>
    <w:rsid w:val="00123CF9"/>
  </w:style>
  <w:style w:type="character" w:customStyle="1" w:styleId="WW8Num40z3">
    <w:name w:val="WW8Num40z3"/>
    <w:rsid w:val="00123CF9"/>
  </w:style>
  <w:style w:type="character" w:customStyle="1" w:styleId="WW8Num40z4">
    <w:name w:val="WW8Num40z4"/>
    <w:rsid w:val="00123CF9"/>
  </w:style>
  <w:style w:type="character" w:customStyle="1" w:styleId="WW8Num40z5">
    <w:name w:val="WW8Num40z5"/>
    <w:rsid w:val="00123CF9"/>
  </w:style>
  <w:style w:type="character" w:customStyle="1" w:styleId="WW8Num40z6">
    <w:name w:val="WW8Num40z6"/>
    <w:rsid w:val="00123CF9"/>
  </w:style>
  <w:style w:type="character" w:customStyle="1" w:styleId="WW8Num40z7">
    <w:name w:val="WW8Num40z7"/>
    <w:rsid w:val="00123CF9"/>
  </w:style>
  <w:style w:type="character" w:customStyle="1" w:styleId="WW8Num40z8">
    <w:name w:val="WW8Num40z8"/>
    <w:rsid w:val="00123CF9"/>
  </w:style>
  <w:style w:type="character" w:customStyle="1" w:styleId="Domylnaczcionkaakapitu1">
    <w:name w:val="Domyślna czcionka akapitu1"/>
    <w:rsid w:val="00123CF9"/>
  </w:style>
  <w:style w:type="character" w:customStyle="1" w:styleId="Nagwek1Znak">
    <w:name w:val="Nagłówek 1 Znak"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rsid w:val="00123CF9"/>
    <w:rPr>
      <w:sz w:val="22"/>
      <w:szCs w:val="22"/>
    </w:rPr>
  </w:style>
  <w:style w:type="character" w:customStyle="1" w:styleId="StopkaZnak">
    <w:name w:val="Stopka Znak"/>
    <w:rsid w:val="00123CF9"/>
    <w:rPr>
      <w:sz w:val="22"/>
      <w:szCs w:val="22"/>
    </w:rPr>
  </w:style>
  <w:style w:type="character" w:customStyle="1" w:styleId="Odwoaniedokomentarza1">
    <w:name w:val="Odwołanie do komentarza1"/>
    <w:rsid w:val="00123CF9"/>
    <w:rPr>
      <w:sz w:val="16"/>
      <w:szCs w:val="16"/>
    </w:rPr>
  </w:style>
  <w:style w:type="character" w:customStyle="1" w:styleId="TekstkomentarzaZnak">
    <w:name w:val="Tekst komentarza Znak"/>
    <w:rsid w:val="00123CF9"/>
  </w:style>
  <w:style w:type="character" w:customStyle="1" w:styleId="TematkomentarzaZnak">
    <w:name w:val="Temat komentarza Znak"/>
    <w:rsid w:val="00123CF9"/>
    <w:rPr>
      <w:b/>
      <w:bCs/>
    </w:rPr>
  </w:style>
  <w:style w:type="character" w:customStyle="1" w:styleId="AkapitzlistZnak">
    <w:name w:val="Akapit z listą Znak"/>
    <w:rsid w:val="00123CF9"/>
    <w:rPr>
      <w:sz w:val="22"/>
      <w:szCs w:val="22"/>
    </w:rPr>
  </w:style>
  <w:style w:type="character" w:customStyle="1" w:styleId="TekstprzypisudolnegoZnak">
    <w:name w:val="Tekst przypisu dolnego Znak"/>
    <w:rsid w:val="00123CF9"/>
  </w:style>
  <w:style w:type="character" w:customStyle="1" w:styleId="Znakiprzypiswdolnych">
    <w:name w:val="Znaki przypisów dolnych"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23CF9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rsid w:val="00123CF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23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3CF9"/>
    <w:rPr>
      <w:b/>
      <w:bCs/>
    </w:rPr>
  </w:style>
  <w:style w:type="paragraph" w:customStyle="1" w:styleId="Tekstpodstawowy22">
    <w:name w:val="Tekst podstawowy 22"/>
    <w:basedOn w:val="Normalny"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rsid w:val="00123CF9"/>
  </w:style>
  <w:style w:type="paragraph" w:customStyle="1" w:styleId="Nagwektabeli">
    <w:name w:val="Nagłówek tabeli"/>
    <w:basedOn w:val="Zawartotabeli"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5167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2023-04-06T08:45:00Z</cp:lastPrinted>
  <dcterms:created xsi:type="dcterms:W3CDTF">2023-06-16T09:47:00Z</dcterms:created>
  <dcterms:modified xsi:type="dcterms:W3CDTF">2023-08-24T18:19:00Z</dcterms:modified>
</cp:coreProperties>
</file>