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7868" w14:textId="77777777" w:rsidR="00EB3865" w:rsidRPr="003D7291" w:rsidRDefault="00EB3865" w:rsidP="000619F5">
      <w:pPr>
        <w:spacing w:after="0" w:line="240" w:lineRule="auto"/>
        <w:jc w:val="right"/>
        <w:rPr>
          <w:rFonts w:ascii="Times New Roman" w:hAnsi="Times New Roman"/>
          <w:sz w:val="24"/>
          <w:szCs w:val="24"/>
        </w:rPr>
      </w:pPr>
      <w:r w:rsidRPr="003D7291">
        <w:rPr>
          <w:rFonts w:ascii="Times New Roman" w:hAnsi="Times New Roman"/>
          <w:sz w:val="24"/>
          <w:szCs w:val="24"/>
        </w:rPr>
        <w:t xml:space="preserve">Załącznik nr </w:t>
      </w:r>
      <w:r w:rsidR="001A3013" w:rsidRPr="003D7291">
        <w:rPr>
          <w:rFonts w:ascii="Times New Roman" w:hAnsi="Times New Roman"/>
          <w:sz w:val="24"/>
          <w:szCs w:val="24"/>
        </w:rPr>
        <w:t>3</w:t>
      </w:r>
    </w:p>
    <w:p w14:paraId="73CFD531" w14:textId="77777777" w:rsidR="000619F5" w:rsidRPr="003D7291" w:rsidRDefault="000619F5" w:rsidP="000619F5">
      <w:pPr>
        <w:spacing w:after="0" w:line="240" w:lineRule="auto"/>
        <w:jc w:val="center"/>
        <w:rPr>
          <w:rFonts w:ascii="Times New Roman" w:hAnsi="Times New Roman"/>
          <w:sz w:val="24"/>
          <w:szCs w:val="24"/>
        </w:rPr>
      </w:pPr>
      <w:r w:rsidRPr="003D7291">
        <w:rPr>
          <w:rFonts w:ascii="Times New Roman" w:hAnsi="Times New Roman"/>
          <w:sz w:val="24"/>
          <w:szCs w:val="24"/>
        </w:rPr>
        <w:t xml:space="preserve">Umowa nr ................... </w:t>
      </w:r>
    </w:p>
    <w:p w14:paraId="0732A779" w14:textId="77777777" w:rsidR="000619F5" w:rsidRPr="003D7291" w:rsidRDefault="000619F5" w:rsidP="000619F5">
      <w:pPr>
        <w:spacing w:after="0" w:line="240" w:lineRule="auto"/>
        <w:jc w:val="center"/>
        <w:rPr>
          <w:rFonts w:ascii="Times New Roman" w:hAnsi="Times New Roman"/>
          <w:sz w:val="24"/>
          <w:szCs w:val="24"/>
        </w:rPr>
      </w:pPr>
    </w:p>
    <w:p w14:paraId="3D4F8B5F"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 xml:space="preserve">zawarta w dniu ............... w </w:t>
      </w:r>
      <w:r w:rsidR="00D30EC3">
        <w:rPr>
          <w:rFonts w:ascii="Times New Roman" w:hAnsi="Times New Roman"/>
          <w:sz w:val="24"/>
          <w:szCs w:val="24"/>
        </w:rPr>
        <w:t>Lubawka</w:t>
      </w:r>
      <w:r w:rsidRPr="003D7291">
        <w:rPr>
          <w:rFonts w:ascii="Times New Roman" w:hAnsi="Times New Roman"/>
          <w:sz w:val="24"/>
          <w:szCs w:val="24"/>
        </w:rPr>
        <w:t xml:space="preserve">, pomiędzy: </w:t>
      </w:r>
    </w:p>
    <w:p w14:paraId="2FA2A11E" w14:textId="77777777" w:rsidR="000619F5" w:rsidRPr="003D7291" w:rsidRDefault="000619F5" w:rsidP="000619F5">
      <w:pPr>
        <w:spacing w:after="0" w:line="240" w:lineRule="auto"/>
        <w:jc w:val="both"/>
        <w:rPr>
          <w:rFonts w:ascii="Times New Roman" w:hAnsi="Times New Roman"/>
          <w:sz w:val="24"/>
          <w:szCs w:val="24"/>
        </w:rPr>
      </w:pPr>
    </w:p>
    <w:p w14:paraId="0D0BBB11" w14:textId="77777777" w:rsidR="000619F5" w:rsidRPr="003D7291" w:rsidRDefault="00FF0B87" w:rsidP="000619F5">
      <w:pPr>
        <w:pStyle w:val="Default"/>
        <w:jc w:val="both"/>
        <w:rPr>
          <w:rFonts w:ascii="Times New Roman" w:hAnsi="Times New Roman" w:cs="Times New Roman"/>
          <w:color w:val="auto"/>
        </w:rPr>
      </w:pPr>
      <w:r w:rsidRPr="003D7291">
        <w:rPr>
          <w:rFonts w:ascii="Times New Roman" w:hAnsi="Times New Roman" w:cs="Times New Roman"/>
          <w:bCs/>
          <w:color w:val="auto"/>
        </w:rPr>
        <w:t xml:space="preserve">Gminą </w:t>
      </w:r>
      <w:r w:rsidR="003D7291" w:rsidRPr="003D7291">
        <w:rPr>
          <w:rFonts w:ascii="Times New Roman" w:hAnsi="Times New Roman" w:cs="Times New Roman"/>
          <w:bCs/>
          <w:color w:val="auto"/>
        </w:rPr>
        <w:t>Lubawka</w:t>
      </w:r>
      <w:r w:rsidR="00760C7E" w:rsidRPr="003D7291">
        <w:rPr>
          <w:rFonts w:ascii="Times New Roman" w:hAnsi="Times New Roman" w:cs="Times New Roman"/>
          <w:bCs/>
          <w:color w:val="auto"/>
        </w:rPr>
        <w:t>…………………………………………</w:t>
      </w:r>
      <w:r w:rsidR="007C69EA" w:rsidRPr="003D7291">
        <w:rPr>
          <w:rFonts w:ascii="Times New Roman" w:hAnsi="Times New Roman" w:cs="Times New Roman"/>
          <w:bCs/>
          <w:color w:val="auto"/>
        </w:rPr>
        <w:t xml:space="preserve"> </w:t>
      </w:r>
      <w:r w:rsidR="000619F5" w:rsidRPr="003D7291">
        <w:rPr>
          <w:rFonts w:ascii="Times New Roman" w:hAnsi="Times New Roman" w:cs="Times New Roman"/>
          <w:color w:val="auto"/>
        </w:rPr>
        <w:t xml:space="preserve"> reprezentowaną przez: </w:t>
      </w:r>
    </w:p>
    <w:p w14:paraId="16143360"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w:t>
      </w:r>
    </w:p>
    <w:p w14:paraId="2003A632" w14:textId="77777777" w:rsidR="005D2314" w:rsidRPr="003D7291" w:rsidRDefault="005D2314" w:rsidP="000619F5">
      <w:pPr>
        <w:spacing w:after="0" w:line="240" w:lineRule="auto"/>
        <w:jc w:val="both"/>
        <w:rPr>
          <w:rFonts w:ascii="Times New Roman" w:hAnsi="Times New Roman"/>
          <w:sz w:val="24"/>
          <w:szCs w:val="24"/>
        </w:rPr>
      </w:pPr>
      <w:r w:rsidRPr="003D7291">
        <w:rPr>
          <w:rFonts w:ascii="Times New Roman" w:hAnsi="Times New Roman"/>
          <w:sz w:val="24"/>
          <w:szCs w:val="24"/>
        </w:rPr>
        <w:t>Przy kontrasygnacie skarbnika Gminy - …………………………………….</w:t>
      </w:r>
    </w:p>
    <w:p w14:paraId="470B881B"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 xml:space="preserve">zwanym w treści umowy Zamawiającym, a: </w:t>
      </w:r>
    </w:p>
    <w:p w14:paraId="207159A3"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 z siedzibą w ........................, ul. ............................. NIP ......................... REGON .............................</w:t>
      </w:r>
    </w:p>
    <w:p w14:paraId="37889649"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 xml:space="preserve">reprezentowanym przez: </w:t>
      </w:r>
    </w:p>
    <w:p w14:paraId="0DFA40B8"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w:t>
      </w:r>
    </w:p>
    <w:p w14:paraId="6D88386A" w14:textId="77777777" w:rsidR="00BB46A4"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zwanym w treści umowy Wykonawcą.</w:t>
      </w:r>
    </w:p>
    <w:p w14:paraId="15FCFB32" w14:textId="77777777" w:rsidR="00BB46A4" w:rsidRDefault="00BB46A4" w:rsidP="000619F5">
      <w:pPr>
        <w:spacing w:after="0" w:line="240" w:lineRule="auto"/>
        <w:jc w:val="both"/>
        <w:rPr>
          <w:rFonts w:ascii="Times New Roman" w:hAnsi="Times New Roman"/>
          <w:sz w:val="24"/>
          <w:szCs w:val="24"/>
        </w:rPr>
      </w:pPr>
    </w:p>
    <w:p w14:paraId="253D764C" w14:textId="0AE1C839" w:rsidR="00BB46A4" w:rsidRPr="00BB46A4" w:rsidRDefault="00BB46A4" w:rsidP="00BB46A4">
      <w:pPr>
        <w:spacing w:after="0" w:line="240" w:lineRule="auto"/>
        <w:ind w:right="74"/>
        <w:jc w:val="both"/>
        <w:rPr>
          <w:rFonts w:ascii="Times New Roman" w:hAnsi="Times New Roman"/>
          <w:sz w:val="24"/>
        </w:rPr>
      </w:pPr>
      <w:r w:rsidRPr="00BB46A4">
        <w:rPr>
          <w:rFonts w:ascii="Times New Roman" w:hAnsi="Times New Roman"/>
          <w:sz w:val="24"/>
        </w:rPr>
        <w:t>W związku z faktem, iż wartość zamówienia jest niższa od kwoty, o której mowa w art. 2 ust. 1 pkt 1 ustawy z dnia 11 września 2019 r. Prawo Zamówień Publicznych (</w:t>
      </w:r>
      <w:r w:rsidR="001E251B">
        <w:rPr>
          <w:rFonts w:ascii="Times New Roman" w:hAnsi="Times New Roman"/>
          <w:sz w:val="24"/>
        </w:rPr>
        <w:t>t.j.</w:t>
      </w:r>
      <w:r w:rsidRPr="00BB46A4">
        <w:rPr>
          <w:rFonts w:ascii="Times New Roman" w:hAnsi="Times New Roman"/>
          <w:sz w:val="24"/>
        </w:rPr>
        <w:t xml:space="preserve"> Dz. U. z 2021</w:t>
      </w:r>
      <w:r w:rsidR="001E251B">
        <w:rPr>
          <w:rFonts w:ascii="Times New Roman" w:hAnsi="Times New Roman"/>
          <w:sz w:val="24"/>
        </w:rPr>
        <w:t xml:space="preserve"> poz. </w:t>
      </w:r>
      <w:r w:rsidRPr="00BB46A4">
        <w:rPr>
          <w:rFonts w:ascii="Times New Roman" w:hAnsi="Times New Roman"/>
          <w:sz w:val="24"/>
        </w:rPr>
        <w:t>1129), zamówienie udzielane jest na zasadach określonych w art. 44</w:t>
      </w:r>
      <w:r w:rsidR="001E251B">
        <w:rPr>
          <w:rFonts w:ascii="Times New Roman" w:hAnsi="Times New Roman"/>
          <w:sz w:val="24"/>
        </w:rPr>
        <w:t xml:space="preserve"> ustawy z dnia 27 sierpnia </w:t>
      </w:r>
      <w:r>
        <w:rPr>
          <w:rFonts w:ascii="Times New Roman" w:hAnsi="Times New Roman"/>
          <w:sz w:val="24"/>
        </w:rPr>
        <w:t>2009</w:t>
      </w:r>
      <w:r w:rsidR="001E251B">
        <w:rPr>
          <w:rFonts w:ascii="Times New Roman" w:hAnsi="Times New Roman"/>
          <w:sz w:val="24"/>
        </w:rPr>
        <w:t xml:space="preserve"> </w:t>
      </w:r>
      <w:r>
        <w:rPr>
          <w:rFonts w:ascii="Times New Roman" w:hAnsi="Times New Roman"/>
          <w:sz w:val="24"/>
        </w:rPr>
        <w:t xml:space="preserve">r.  </w:t>
      </w:r>
      <w:r w:rsidRPr="00BB46A4">
        <w:rPr>
          <w:rFonts w:ascii="Times New Roman" w:hAnsi="Times New Roman"/>
          <w:sz w:val="24"/>
        </w:rPr>
        <w:t>o</w:t>
      </w:r>
      <w:r w:rsidR="001E251B">
        <w:rPr>
          <w:rFonts w:ascii="Times New Roman" w:hAnsi="Times New Roman"/>
          <w:sz w:val="24"/>
        </w:rPr>
        <w:t> </w:t>
      </w:r>
      <w:r w:rsidRPr="00BB46A4">
        <w:rPr>
          <w:rFonts w:ascii="Times New Roman" w:hAnsi="Times New Roman"/>
          <w:sz w:val="24"/>
        </w:rPr>
        <w:t>finansach publicznych (t</w:t>
      </w:r>
      <w:r w:rsidR="001E251B">
        <w:rPr>
          <w:rFonts w:ascii="Times New Roman" w:hAnsi="Times New Roman"/>
          <w:sz w:val="24"/>
        </w:rPr>
        <w:t>.j. Dz. U. z 2021 poz. 305</w:t>
      </w:r>
      <w:r w:rsidRPr="00BB46A4">
        <w:rPr>
          <w:rFonts w:ascii="Times New Roman" w:hAnsi="Times New Roman"/>
          <w:sz w:val="24"/>
        </w:rPr>
        <w:t xml:space="preserve">) oraz </w:t>
      </w:r>
      <w:r w:rsidRPr="00BB46A4">
        <w:rPr>
          <w:rFonts w:ascii="Times New Roman" w:hAnsi="Times New Roman"/>
          <w:bCs/>
          <w:sz w:val="24"/>
        </w:rPr>
        <w:t xml:space="preserve">w trybie  </w:t>
      </w:r>
      <w:r w:rsidR="006069AE">
        <w:rPr>
          <w:rFonts w:ascii="Times New Roman" w:hAnsi="Times New Roman"/>
          <w:bCs/>
          <w:sz w:val="24"/>
        </w:rPr>
        <w:t>rozeznania rynku</w:t>
      </w:r>
      <w:r w:rsidRPr="00BB46A4">
        <w:rPr>
          <w:rFonts w:ascii="Times New Roman" w:hAnsi="Times New Roman"/>
          <w:bCs/>
          <w:sz w:val="24"/>
        </w:rPr>
        <w:t xml:space="preserve"> </w:t>
      </w:r>
      <w:r>
        <w:rPr>
          <w:rFonts w:ascii="Times New Roman" w:hAnsi="Times New Roman"/>
          <w:bCs/>
          <w:sz w:val="24"/>
        </w:rPr>
        <w:t xml:space="preserve">zgodnie z Wytycznymi </w:t>
      </w:r>
      <w:r w:rsidRPr="00BB46A4">
        <w:rPr>
          <w:rFonts w:ascii="Times New Roman" w:hAnsi="Times New Roman"/>
          <w:bCs/>
          <w:sz w:val="24"/>
        </w:rPr>
        <w:t>w zakresie kwalifikowalności wydatków w ramach Europejskiego Funduszu Rozwoju Regionalnego, Europejskiego Funduszu Społecznego oraz Funduszu Spójności</w:t>
      </w:r>
      <w:r w:rsidR="00A87E41">
        <w:rPr>
          <w:rFonts w:ascii="Times New Roman" w:hAnsi="Times New Roman"/>
          <w:bCs/>
          <w:sz w:val="24"/>
        </w:rPr>
        <w:t xml:space="preserve"> na lata 2014-2020 z dnia 21 grudnia </w:t>
      </w:r>
      <w:r w:rsidRPr="00BB46A4">
        <w:rPr>
          <w:rFonts w:ascii="Times New Roman" w:hAnsi="Times New Roman"/>
          <w:bCs/>
          <w:sz w:val="24"/>
        </w:rPr>
        <w:t>2020</w:t>
      </w:r>
      <w:r w:rsidR="00A87E41">
        <w:rPr>
          <w:rFonts w:ascii="Times New Roman" w:hAnsi="Times New Roman"/>
          <w:bCs/>
          <w:sz w:val="24"/>
        </w:rPr>
        <w:t xml:space="preserve"> </w:t>
      </w:r>
      <w:r w:rsidRPr="00BB46A4">
        <w:rPr>
          <w:rFonts w:ascii="Times New Roman" w:hAnsi="Times New Roman"/>
          <w:bCs/>
          <w:sz w:val="24"/>
        </w:rPr>
        <w:t>r.</w:t>
      </w:r>
      <w:r w:rsidR="00EB63D6">
        <w:rPr>
          <w:rFonts w:ascii="Times New Roman" w:hAnsi="Times New Roman"/>
          <w:bCs/>
          <w:sz w:val="24"/>
        </w:rPr>
        <w:t xml:space="preserve"> </w:t>
      </w:r>
      <w:r w:rsidRPr="00BB46A4">
        <w:rPr>
          <w:rFonts w:ascii="Times New Roman" w:hAnsi="Times New Roman"/>
          <w:bCs/>
          <w:sz w:val="24"/>
        </w:rPr>
        <w:t>– sekcja 6.5.</w:t>
      </w:r>
      <w:r w:rsidR="006069AE">
        <w:rPr>
          <w:rFonts w:ascii="Times New Roman" w:hAnsi="Times New Roman"/>
          <w:bCs/>
          <w:sz w:val="24"/>
        </w:rPr>
        <w:t>1</w:t>
      </w:r>
      <w:r w:rsidRPr="00BB46A4">
        <w:rPr>
          <w:rFonts w:ascii="Times New Roman" w:hAnsi="Times New Roman"/>
          <w:bCs/>
          <w:sz w:val="24"/>
        </w:rPr>
        <w:t>.</w:t>
      </w:r>
      <w:r w:rsidRPr="00BB46A4">
        <w:rPr>
          <w:rFonts w:ascii="Times New Roman" w:hAnsi="Times New Roman"/>
          <w:sz w:val="24"/>
        </w:rPr>
        <w:t>,  pomiędzy stronami została zawarta umowa o</w:t>
      </w:r>
      <w:r>
        <w:rPr>
          <w:rFonts w:ascii="Times New Roman" w:hAnsi="Times New Roman"/>
          <w:sz w:val="24"/>
        </w:rPr>
        <w:t> </w:t>
      </w:r>
      <w:r w:rsidRPr="00BB46A4">
        <w:rPr>
          <w:rFonts w:ascii="Times New Roman" w:hAnsi="Times New Roman"/>
          <w:sz w:val="24"/>
        </w:rPr>
        <w:t>następującej treści:</w:t>
      </w:r>
    </w:p>
    <w:p w14:paraId="1E231D69" w14:textId="7CBB85BD" w:rsidR="000619F5" w:rsidRPr="0046620B" w:rsidRDefault="000619F5" w:rsidP="00A87E41">
      <w:pPr>
        <w:spacing w:after="0" w:line="240" w:lineRule="auto"/>
        <w:jc w:val="both"/>
        <w:rPr>
          <w:rFonts w:ascii="Times New Roman" w:hAnsi="Times New Roman"/>
          <w:sz w:val="24"/>
          <w:szCs w:val="24"/>
        </w:rPr>
      </w:pPr>
      <w:r w:rsidRPr="003D7291">
        <w:rPr>
          <w:rFonts w:ascii="Times New Roman" w:hAnsi="Times New Roman"/>
          <w:sz w:val="24"/>
          <w:szCs w:val="24"/>
        </w:rPr>
        <w:t xml:space="preserve"> </w:t>
      </w:r>
    </w:p>
    <w:p w14:paraId="442BFAF1" w14:textId="4DBF54CF" w:rsidR="000619F5" w:rsidRPr="00721115" w:rsidRDefault="00A87E41" w:rsidP="000619F5">
      <w:pPr>
        <w:spacing w:after="0"/>
        <w:jc w:val="center"/>
        <w:rPr>
          <w:rFonts w:ascii="Times New Roman" w:hAnsi="Times New Roman"/>
          <w:b/>
          <w:bCs/>
          <w:sz w:val="24"/>
          <w:szCs w:val="24"/>
        </w:rPr>
      </w:pPr>
      <w:r w:rsidRPr="00721115">
        <w:rPr>
          <w:rFonts w:ascii="Times New Roman" w:hAnsi="Times New Roman"/>
          <w:b/>
          <w:bCs/>
          <w:sz w:val="24"/>
          <w:szCs w:val="24"/>
        </w:rPr>
        <w:t>§ 1</w:t>
      </w:r>
      <w:r w:rsidR="00721115" w:rsidRPr="00721115">
        <w:rPr>
          <w:rFonts w:ascii="Times New Roman" w:hAnsi="Times New Roman"/>
          <w:b/>
          <w:bCs/>
          <w:sz w:val="24"/>
          <w:szCs w:val="24"/>
        </w:rPr>
        <w:t>.</w:t>
      </w:r>
    </w:p>
    <w:p w14:paraId="6646D96C" w14:textId="6624FA8D" w:rsidR="000619F5" w:rsidRPr="005E2056" w:rsidRDefault="009A573E" w:rsidP="000619F5">
      <w:pPr>
        <w:spacing w:after="0"/>
        <w:jc w:val="center"/>
        <w:rPr>
          <w:rFonts w:ascii="Times New Roman" w:hAnsi="Times New Roman"/>
          <w:b/>
          <w:bCs/>
          <w:sz w:val="24"/>
          <w:szCs w:val="24"/>
        </w:rPr>
      </w:pPr>
      <w:r w:rsidRPr="005E2056">
        <w:rPr>
          <w:rFonts w:ascii="Times New Roman" w:hAnsi="Times New Roman"/>
          <w:b/>
          <w:bCs/>
          <w:sz w:val="24"/>
          <w:szCs w:val="24"/>
        </w:rPr>
        <w:t>Przedmiot umowy</w:t>
      </w:r>
    </w:p>
    <w:p w14:paraId="606AA1D4" w14:textId="77777777" w:rsidR="00871C36" w:rsidRPr="00065909" w:rsidRDefault="00871C36" w:rsidP="00871C36">
      <w:pPr>
        <w:numPr>
          <w:ilvl w:val="0"/>
          <w:numId w:val="3"/>
        </w:numPr>
        <w:suppressAutoHyphens/>
        <w:spacing w:after="0" w:line="240" w:lineRule="auto"/>
        <w:ind w:left="567" w:hanging="567"/>
        <w:jc w:val="both"/>
        <w:rPr>
          <w:rFonts w:ascii="Times New Roman" w:hAnsi="Times New Roman"/>
          <w:sz w:val="24"/>
          <w:szCs w:val="24"/>
        </w:rPr>
      </w:pPr>
      <w:r w:rsidRPr="00065909">
        <w:rPr>
          <w:rFonts w:ascii="Times New Roman" w:hAnsi="Times New Roman"/>
          <w:sz w:val="24"/>
          <w:szCs w:val="24"/>
        </w:rPr>
        <w:t>Zamawiający zleca, a Wykonawca przyjmuje do realizacji przedmiot umowy pod nazwą: „Dostawa sprzętu komputerowego i multimedialnego w ramach projektu pt. »Edukacja sposobem na sukce</w:t>
      </w:r>
      <w:r>
        <w:rPr>
          <w:rFonts w:ascii="Times New Roman" w:hAnsi="Times New Roman"/>
          <w:sz w:val="24"/>
          <w:szCs w:val="24"/>
        </w:rPr>
        <w:t>s</w:t>
      </w:r>
      <w:r w:rsidRPr="00065909">
        <w:rPr>
          <w:rFonts w:ascii="Times New Roman" w:hAnsi="Times New Roman"/>
          <w:sz w:val="24"/>
          <w:szCs w:val="24"/>
        </w:rPr>
        <w:t>«</w:t>
      </w:r>
      <w:r>
        <w:rPr>
          <w:rFonts w:ascii="Times New Roman" w:hAnsi="Times New Roman"/>
          <w:sz w:val="24"/>
          <w:szCs w:val="24"/>
        </w:rPr>
        <w:t xml:space="preserve"> </w:t>
      </w:r>
      <w:r w:rsidRPr="00065909">
        <w:rPr>
          <w:rFonts w:ascii="Times New Roman" w:hAnsi="Times New Roman"/>
          <w:sz w:val="24"/>
          <w:szCs w:val="24"/>
        </w:rPr>
        <w:t>realizowanego przez Gminę Lubawka”, realizowanego przez Gminę Lubawka. Projekt jest współfinansowany przez Unię Europejską ze środków Europejskiego Funduszu Społecznego.</w:t>
      </w:r>
    </w:p>
    <w:p w14:paraId="4EE27335" w14:textId="3DD9708D" w:rsidR="00871C36" w:rsidRPr="00871C36" w:rsidRDefault="00871C36" w:rsidP="00871C36">
      <w:pPr>
        <w:numPr>
          <w:ilvl w:val="0"/>
          <w:numId w:val="3"/>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Wykonawca zobowiązuje się do dostarczenia przedmiotu </w:t>
      </w:r>
      <w:r>
        <w:rPr>
          <w:rFonts w:ascii="Times New Roman" w:hAnsi="Times New Roman"/>
          <w:sz w:val="24"/>
          <w:szCs w:val="24"/>
        </w:rPr>
        <w:t xml:space="preserve">umowy </w:t>
      </w:r>
      <w:r w:rsidRPr="0046620B">
        <w:rPr>
          <w:rFonts w:ascii="Times New Roman" w:hAnsi="Times New Roman"/>
          <w:sz w:val="24"/>
          <w:szCs w:val="24"/>
        </w:rPr>
        <w:t>- sprzętu komputerowego  i</w:t>
      </w:r>
      <w:r>
        <w:rPr>
          <w:rFonts w:ascii="Times New Roman" w:hAnsi="Times New Roman"/>
          <w:sz w:val="24"/>
          <w:szCs w:val="24"/>
        </w:rPr>
        <w:t> </w:t>
      </w:r>
      <w:r w:rsidRPr="0046620B">
        <w:rPr>
          <w:rFonts w:ascii="Times New Roman" w:hAnsi="Times New Roman"/>
          <w:sz w:val="24"/>
          <w:szCs w:val="24"/>
        </w:rPr>
        <w:t xml:space="preserve">multimedialnego, zwanego dalej „towarem”, zgodnie z ofertą z dnia … </w:t>
      </w:r>
      <w:r>
        <w:rPr>
          <w:rFonts w:ascii="Times New Roman" w:hAnsi="Times New Roman"/>
          <w:sz w:val="24"/>
          <w:szCs w:val="24"/>
        </w:rPr>
        <w:t xml:space="preserve">oraz </w:t>
      </w:r>
      <w:r w:rsidRPr="009A573E">
        <w:rPr>
          <w:rFonts w:ascii="Times New Roman" w:hAnsi="Times New Roman"/>
          <w:sz w:val="24"/>
          <w:szCs w:val="24"/>
        </w:rPr>
        <w:t>szczegółowy</w:t>
      </w:r>
      <w:r>
        <w:rPr>
          <w:rFonts w:ascii="Times New Roman" w:hAnsi="Times New Roman"/>
          <w:sz w:val="24"/>
          <w:szCs w:val="24"/>
        </w:rPr>
        <w:t>m</w:t>
      </w:r>
      <w:r w:rsidRPr="009A573E">
        <w:rPr>
          <w:rFonts w:ascii="Times New Roman" w:hAnsi="Times New Roman"/>
          <w:sz w:val="24"/>
          <w:szCs w:val="24"/>
        </w:rPr>
        <w:t xml:space="preserve"> opis</w:t>
      </w:r>
      <w:r>
        <w:rPr>
          <w:rFonts w:ascii="Times New Roman" w:hAnsi="Times New Roman"/>
          <w:sz w:val="24"/>
          <w:szCs w:val="24"/>
        </w:rPr>
        <w:t xml:space="preserve">em przedmiotu zamówienia </w:t>
      </w:r>
      <w:r w:rsidRPr="009A573E">
        <w:rPr>
          <w:rFonts w:ascii="Times New Roman" w:hAnsi="Times New Roman"/>
          <w:sz w:val="24"/>
          <w:szCs w:val="24"/>
        </w:rPr>
        <w:t xml:space="preserve">wraz z CPU GPU Benchmark </w:t>
      </w:r>
      <w:r w:rsidRPr="0046620B">
        <w:rPr>
          <w:rFonts w:ascii="Times New Roman" w:hAnsi="Times New Roman"/>
          <w:sz w:val="24"/>
          <w:szCs w:val="24"/>
        </w:rPr>
        <w:t xml:space="preserve">w terminie </w:t>
      </w:r>
      <w:r>
        <w:rPr>
          <w:rFonts w:ascii="Times New Roman" w:hAnsi="Times New Roman"/>
          <w:sz w:val="24"/>
          <w:szCs w:val="24"/>
        </w:rPr>
        <w:t>30</w:t>
      </w:r>
      <w:r w:rsidRPr="0046620B">
        <w:rPr>
          <w:rFonts w:ascii="Times New Roman" w:hAnsi="Times New Roman"/>
          <w:sz w:val="24"/>
          <w:szCs w:val="24"/>
        </w:rPr>
        <w:t xml:space="preserve"> dni od dnia podpisania umowy.</w:t>
      </w:r>
    </w:p>
    <w:p w14:paraId="7EE71301" w14:textId="0F5E322F" w:rsidR="009A573E" w:rsidRPr="009A573E" w:rsidRDefault="009A573E" w:rsidP="00EB63D6">
      <w:pPr>
        <w:numPr>
          <w:ilvl w:val="0"/>
          <w:numId w:val="3"/>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Towar</w:t>
      </w:r>
      <w:r w:rsidRPr="009A573E">
        <w:rPr>
          <w:rFonts w:ascii="Times New Roman" w:hAnsi="Times New Roman"/>
          <w:sz w:val="24"/>
          <w:szCs w:val="24"/>
        </w:rPr>
        <w:t xml:space="preserve"> </w:t>
      </w:r>
      <w:r w:rsidRPr="001B143E">
        <w:rPr>
          <w:rFonts w:ascii="Times New Roman" w:hAnsi="Times New Roman"/>
          <w:color w:val="FF0000"/>
          <w:sz w:val="24"/>
          <w:szCs w:val="24"/>
        </w:rPr>
        <w:t>m</w:t>
      </w:r>
      <w:r w:rsidR="001B143E" w:rsidRPr="001B143E">
        <w:rPr>
          <w:rFonts w:ascii="Times New Roman" w:hAnsi="Times New Roman"/>
          <w:color w:val="FF0000"/>
          <w:sz w:val="24"/>
          <w:szCs w:val="24"/>
        </w:rPr>
        <w:t>usi</w:t>
      </w:r>
      <w:r w:rsidRPr="009A573E">
        <w:rPr>
          <w:rFonts w:ascii="Times New Roman" w:hAnsi="Times New Roman"/>
          <w:sz w:val="24"/>
          <w:szCs w:val="24"/>
        </w:rPr>
        <w:t xml:space="preserve"> być fabrycznie nowy, nieużywany, wolny</w:t>
      </w:r>
      <w:r>
        <w:rPr>
          <w:rFonts w:ascii="Times New Roman" w:hAnsi="Times New Roman"/>
          <w:sz w:val="24"/>
          <w:szCs w:val="24"/>
        </w:rPr>
        <w:t xml:space="preserve"> od wad </w:t>
      </w:r>
      <w:r w:rsidRPr="009A573E">
        <w:rPr>
          <w:rFonts w:ascii="Times New Roman" w:hAnsi="Times New Roman"/>
          <w:sz w:val="24"/>
          <w:szCs w:val="24"/>
        </w:rPr>
        <w:t>i kompletny</w:t>
      </w:r>
      <w:r>
        <w:rPr>
          <w:rFonts w:ascii="Times New Roman" w:hAnsi="Times New Roman"/>
          <w:sz w:val="24"/>
          <w:szCs w:val="24"/>
        </w:rPr>
        <w:t>,</w:t>
      </w:r>
      <w:r w:rsidRPr="009A573E">
        <w:rPr>
          <w:rFonts w:ascii="Times New Roman" w:hAnsi="Times New Roman"/>
          <w:sz w:val="24"/>
          <w:szCs w:val="24"/>
        </w:rPr>
        <w:t xml:space="preserve"> tj. posiadający wszelkie akcesoria, przewody</w:t>
      </w:r>
      <w:r>
        <w:rPr>
          <w:rFonts w:ascii="Times New Roman" w:hAnsi="Times New Roman"/>
          <w:sz w:val="24"/>
          <w:szCs w:val="24"/>
        </w:rPr>
        <w:t xml:space="preserve"> i</w:t>
      </w:r>
      <w:r w:rsidRPr="009A573E">
        <w:rPr>
          <w:rFonts w:ascii="Times New Roman" w:hAnsi="Times New Roman"/>
          <w:sz w:val="24"/>
          <w:szCs w:val="24"/>
        </w:rPr>
        <w:t xml:space="preserve"> kable niezbędne do ich użytkowania.</w:t>
      </w:r>
    </w:p>
    <w:p w14:paraId="01D10015" w14:textId="4C9A35C7" w:rsidR="009A573E" w:rsidRPr="009A573E" w:rsidRDefault="009A573E" w:rsidP="00EB63D6">
      <w:pPr>
        <w:numPr>
          <w:ilvl w:val="0"/>
          <w:numId w:val="3"/>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Towar nie może nosić</w:t>
      </w:r>
      <w:r w:rsidRPr="009A573E">
        <w:rPr>
          <w:rFonts w:ascii="Times New Roman" w:hAnsi="Times New Roman"/>
          <w:sz w:val="24"/>
          <w:szCs w:val="24"/>
        </w:rPr>
        <w:t xml:space="preserve"> śladów uszkodzeń zewnętrznych i uprzedniego używania</w:t>
      </w:r>
      <w:r>
        <w:rPr>
          <w:rFonts w:ascii="Times New Roman" w:hAnsi="Times New Roman"/>
          <w:sz w:val="24"/>
          <w:szCs w:val="24"/>
        </w:rPr>
        <w:t>,</w:t>
      </w:r>
      <w:r w:rsidRPr="009A573E">
        <w:rPr>
          <w:rFonts w:ascii="Times New Roman" w:hAnsi="Times New Roman"/>
          <w:sz w:val="24"/>
          <w:szCs w:val="24"/>
        </w:rPr>
        <w:t xml:space="preserve"> tzn. że żadna część składająca się na dany </w:t>
      </w:r>
      <w:r>
        <w:rPr>
          <w:rFonts w:ascii="Times New Roman" w:hAnsi="Times New Roman"/>
          <w:sz w:val="24"/>
          <w:szCs w:val="24"/>
        </w:rPr>
        <w:t>towar</w:t>
      </w:r>
      <w:r w:rsidRPr="009A573E">
        <w:rPr>
          <w:rFonts w:ascii="Times New Roman" w:hAnsi="Times New Roman"/>
          <w:sz w:val="24"/>
          <w:szCs w:val="24"/>
        </w:rPr>
        <w:t xml:space="preserve"> nie może być wcześniej  używana, musi pochodzić z bieżącej produkcji, być sprawna i posiadać wyposażenie niezbędne do funkcj</w:t>
      </w:r>
      <w:r>
        <w:rPr>
          <w:rFonts w:ascii="Times New Roman" w:hAnsi="Times New Roman"/>
          <w:sz w:val="24"/>
          <w:szCs w:val="24"/>
        </w:rPr>
        <w:t>onalnego działania. Dostarczony towar musi być odpowiednio zapakowany</w:t>
      </w:r>
      <w:r w:rsidRPr="009A573E">
        <w:rPr>
          <w:rFonts w:ascii="Times New Roman" w:hAnsi="Times New Roman"/>
          <w:sz w:val="24"/>
          <w:szCs w:val="24"/>
        </w:rPr>
        <w:t xml:space="preserve">, aby zapobiec uszkodzeniu w czasie dostawy. </w:t>
      </w:r>
      <w:r>
        <w:rPr>
          <w:rFonts w:ascii="Times New Roman" w:hAnsi="Times New Roman"/>
          <w:sz w:val="24"/>
          <w:szCs w:val="24"/>
        </w:rPr>
        <w:t>Instrukcje</w:t>
      </w:r>
      <w:r w:rsidRPr="009A573E">
        <w:rPr>
          <w:rFonts w:ascii="Times New Roman" w:hAnsi="Times New Roman"/>
          <w:sz w:val="24"/>
          <w:szCs w:val="24"/>
        </w:rPr>
        <w:t xml:space="preserve"> do </w:t>
      </w:r>
      <w:r>
        <w:rPr>
          <w:rFonts w:ascii="Times New Roman" w:hAnsi="Times New Roman"/>
          <w:sz w:val="24"/>
          <w:szCs w:val="24"/>
        </w:rPr>
        <w:t xml:space="preserve">dostarczonego </w:t>
      </w:r>
      <w:r w:rsidRPr="009A573E">
        <w:rPr>
          <w:rFonts w:ascii="Times New Roman" w:hAnsi="Times New Roman"/>
          <w:sz w:val="24"/>
          <w:szCs w:val="24"/>
        </w:rPr>
        <w:t>towar</w:t>
      </w:r>
      <w:r>
        <w:rPr>
          <w:rFonts w:ascii="Times New Roman" w:hAnsi="Times New Roman"/>
          <w:sz w:val="24"/>
          <w:szCs w:val="24"/>
        </w:rPr>
        <w:t>u powinny być</w:t>
      </w:r>
      <w:r w:rsidRPr="009A573E">
        <w:rPr>
          <w:rFonts w:ascii="Times New Roman" w:hAnsi="Times New Roman"/>
          <w:sz w:val="24"/>
          <w:szCs w:val="24"/>
        </w:rPr>
        <w:t xml:space="preserve"> </w:t>
      </w:r>
      <w:r>
        <w:rPr>
          <w:rFonts w:ascii="Times New Roman" w:hAnsi="Times New Roman"/>
          <w:sz w:val="24"/>
          <w:szCs w:val="24"/>
        </w:rPr>
        <w:t>w języku polskim (w przypadkach</w:t>
      </w:r>
      <w:r w:rsidRPr="009A573E">
        <w:rPr>
          <w:rFonts w:ascii="Times New Roman" w:hAnsi="Times New Roman"/>
          <w:sz w:val="24"/>
          <w:szCs w:val="24"/>
        </w:rPr>
        <w:t xml:space="preserve"> gdy są załączone do asortymentu)</w:t>
      </w:r>
      <w:r>
        <w:rPr>
          <w:rFonts w:ascii="Times New Roman" w:hAnsi="Times New Roman"/>
          <w:sz w:val="24"/>
          <w:szCs w:val="24"/>
        </w:rPr>
        <w:t>.</w:t>
      </w:r>
    </w:p>
    <w:p w14:paraId="49FCDCB3" w14:textId="612006BA" w:rsidR="009A573E" w:rsidRPr="009A573E" w:rsidRDefault="00CA4A52" w:rsidP="00EB63D6">
      <w:pPr>
        <w:numPr>
          <w:ilvl w:val="0"/>
          <w:numId w:val="3"/>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Dostarczony towar i załączone akcesoria muszą </w:t>
      </w:r>
      <w:r w:rsidR="009A573E" w:rsidRPr="009A573E">
        <w:rPr>
          <w:rFonts w:ascii="Times New Roman" w:hAnsi="Times New Roman"/>
          <w:sz w:val="24"/>
          <w:szCs w:val="24"/>
        </w:rPr>
        <w:t>posiadać odpowiednie atesty, certyfikaty, świadectwa jakości i</w:t>
      </w:r>
      <w:r>
        <w:rPr>
          <w:rFonts w:ascii="Times New Roman" w:hAnsi="Times New Roman"/>
          <w:sz w:val="24"/>
          <w:szCs w:val="24"/>
        </w:rPr>
        <w:t> </w:t>
      </w:r>
      <w:r w:rsidR="009A573E" w:rsidRPr="009A573E">
        <w:rPr>
          <w:rFonts w:ascii="Times New Roman" w:hAnsi="Times New Roman"/>
          <w:sz w:val="24"/>
          <w:szCs w:val="24"/>
        </w:rPr>
        <w:t>spełniać wszelkie wymogi norm określonych obowiązującym prawem.</w:t>
      </w:r>
    </w:p>
    <w:p w14:paraId="04ABAC47" w14:textId="0598E765" w:rsidR="009A573E" w:rsidRPr="009A573E" w:rsidRDefault="009A573E" w:rsidP="00EB63D6">
      <w:pPr>
        <w:numPr>
          <w:ilvl w:val="0"/>
          <w:numId w:val="3"/>
        </w:numPr>
        <w:suppressAutoHyphens/>
        <w:spacing w:after="0" w:line="240" w:lineRule="auto"/>
        <w:ind w:left="567" w:hanging="567"/>
        <w:jc w:val="both"/>
        <w:rPr>
          <w:rFonts w:ascii="Times New Roman" w:hAnsi="Times New Roman"/>
          <w:sz w:val="24"/>
          <w:szCs w:val="24"/>
        </w:rPr>
      </w:pPr>
      <w:r w:rsidRPr="009A573E">
        <w:rPr>
          <w:rFonts w:ascii="Times New Roman" w:hAnsi="Times New Roman"/>
          <w:sz w:val="24"/>
          <w:szCs w:val="24"/>
        </w:rPr>
        <w:lastRenderedPageBreak/>
        <w:t>Wykon</w:t>
      </w:r>
      <w:r w:rsidR="00CA4A52">
        <w:rPr>
          <w:rFonts w:ascii="Times New Roman" w:hAnsi="Times New Roman"/>
          <w:sz w:val="24"/>
          <w:szCs w:val="24"/>
        </w:rPr>
        <w:t>awca obowiązany jest przekazać Zamawiającemu licencje,</w:t>
      </w:r>
      <w:r w:rsidRPr="009A573E">
        <w:rPr>
          <w:rFonts w:ascii="Times New Roman" w:hAnsi="Times New Roman"/>
          <w:sz w:val="24"/>
          <w:szCs w:val="24"/>
        </w:rPr>
        <w:t xml:space="preserve"> jak również wszelkie prawa na dostarczone programy multimedialne, wystawione na rzecz </w:t>
      </w:r>
      <w:r w:rsidR="00CA4A52">
        <w:rPr>
          <w:rFonts w:ascii="Times New Roman" w:hAnsi="Times New Roman"/>
          <w:sz w:val="24"/>
          <w:szCs w:val="24"/>
        </w:rPr>
        <w:t>Z</w:t>
      </w:r>
      <w:r w:rsidRPr="009A573E">
        <w:rPr>
          <w:rFonts w:ascii="Times New Roman" w:hAnsi="Times New Roman"/>
          <w:sz w:val="24"/>
          <w:szCs w:val="24"/>
        </w:rPr>
        <w:t>amawiającego. Wykonawca dostarczy wszystkie progr</w:t>
      </w:r>
      <w:r w:rsidR="00CA4A52">
        <w:rPr>
          <w:rFonts w:ascii="Times New Roman" w:hAnsi="Times New Roman"/>
          <w:sz w:val="24"/>
          <w:szCs w:val="24"/>
        </w:rPr>
        <w:t>amy w polskiej wersji językowej</w:t>
      </w:r>
      <w:r w:rsidRPr="009A573E">
        <w:rPr>
          <w:rFonts w:ascii="Times New Roman" w:hAnsi="Times New Roman"/>
          <w:sz w:val="24"/>
          <w:szCs w:val="24"/>
        </w:rPr>
        <w:t xml:space="preserve"> wraz z dokumentacją w języku polskim. </w:t>
      </w:r>
    </w:p>
    <w:p w14:paraId="28BD1329" w14:textId="3E033962" w:rsidR="009A573E" w:rsidRPr="009A573E" w:rsidRDefault="009A573E" w:rsidP="00EB63D6">
      <w:pPr>
        <w:numPr>
          <w:ilvl w:val="0"/>
          <w:numId w:val="3"/>
        </w:numPr>
        <w:suppressAutoHyphens/>
        <w:spacing w:after="0" w:line="240" w:lineRule="auto"/>
        <w:ind w:left="567" w:hanging="567"/>
        <w:jc w:val="both"/>
        <w:rPr>
          <w:rFonts w:ascii="Times New Roman" w:hAnsi="Times New Roman"/>
          <w:sz w:val="24"/>
          <w:szCs w:val="24"/>
        </w:rPr>
      </w:pPr>
      <w:r w:rsidRPr="009A573E">
        <w:rPr>
          <w:rFonts w:ascii="Times New Roman" w:hAnsi="Times New Roman"/>
          <w:sz w:val="24"/>
          <w:szCs w:val="24"/>
        </w:rPr>
        <w:t>Wykonawca zobowiązuje się do usunięcia na własny koszt wszel</w:t>
      </w:r>
      <w:r w:rsidR="00EB63D6">
        <w:rPr>
          <w:rFonts w:ascii="Times New Roman" w:hAnsi="Times New Roman"/>
          <w:sz w:val="24"/>
          <w:szCs w:val="24"/>
        </w:rPr>
        <w:t>kich szkód spowodowanych przez W</w:t>
      </w:r>
      <w:r w:rsidRPr="009A573E">
        <w:rPr>
          <w:rFonts w:ascii="Times New Roman" w:hAnsi="Times New Roman"/>
          <w:sz w:val="24"/>
          <w:szCs w:val="24"/>
        </w:rPr>
        <w:t>ykonawcę i powstałych w trakcie realizacji zamówienia.</w:t>
      </w:r>
    </w:p>
    <w:p w14:paraId="7894C8E2" w14:textId="102CFA16" w:rsidR="009A573E" w:rsidRPr="009A573E" w:rsidRDefault="009A573E" w:rsidP="00EB63D6">
      <w:pPr>
        <w:numPr>
          <w:ilvl w:val="0"/>
          <w:numId w:val="3"/>
        </w:numPr>
        <w:suppressAutoHyphens/>
        <w:spacing w:after="0" w:line="240" w:lineRule="auto"/>
        <w:ind w:left="567" w:hanging="567"/>
        <w:jc w:val="both"/>
        <w:rPr>
          <w:rFonts w:ascii="Times New Roman" w:hAnsi="Times New Roman"/>
          <w:sz w:val="24"/>
          <w:szCs w:val="24"/>
        </w:rPr>
      </w:pPr>
      <w:r w:rsidRPr="009A573E">
        <w:rPr>
          <w:rFonts w:ascii="Times New Roman" w:hAnsi="Times New Roman"/>
          <w:sz w:val="24"/>
          <w:szCs w:val="24"/>
        </w:rPr>
        <w:t>Wykonawca jest odpowiedzialny względem Zamawiającego za wady przedmiotu zamówienia zmniejszające jego wartość lub użyteczność i w przypadku poniesienia z tego powodu strat</w:t>
      </w:r>
      <w:r w:rsidR="00EB63D6">
        <w:rPr>
          <w:rFonts w:ascii="Times New Roman" w:hAnsi="Times New Roman"/>
          <w:sz w:val="24"/>
          <w:szCs w:val="24"/>
        </w:rPr>
        <w:t xml:space="preserve"> przez Zamawiającego</w:t>
      </w:r>
      <w:r w:rsidR="00D17882">
        <w:rPr>
          <w:rFonts w:ascii="Times New Roman" w:hAnsi="Times New Roman"/>
          <w:sz w:val="24"/>
          <w:szCs w:val="24"/>
        </w:rPr>
        <w:t xml:space="preserve"> </w:t>
      </w:r>
      <w:r w:rsidRPr="009A573E">
        <w:rPr>
          <w:rFonts w:ascii="Times New Roman" w:hAnsi="Times New Roman"/>
          <w:sz w:val="24"/>
          <w:szCs w:val="24"/>
        </w:rPr>
        <w:t>Wykonawca zobowiązuje się do ich pokrycia.</w:t>
      </w:r>
    </w:p>
    <w:p w14:paraId="178014B6" w14:textId="33249B4D" w:rsidR="009A573E" w:rsidRPr="00483C3D" w:rsidRDefault="009A573E" w:rsidP="00483C3D">
      <w:pPr>
        <w:numPr>
          <w:ilvl w:val="0"/>
          <w:numId w:val="3"/>
        </w:numPr>
        <w:suppressAutoHyphens/>
        <w:spacing w:after="0" w:line="240" w:lineRule="auto"/>
        <w:ind w:left="567" w:hanging="567"/>
        <w:jc w:val="both"/>
        <w:rPr>
          <w:rFonts w:ascii="Times New Roman" w:hAnsi="Times New Roman"/>
          <w:sz w:val="24"/>
          <w:szCs w:val="24"/>
        </w:rPr>
      </w:pPr>
      <w:r w:rsidRPr="009A573E">
        <w:rPr>
          <w:rFonts w:ascii="Times New Roman" w:hAnsi="Times New Roman"/>
          <w:sz w:val="24"/>
          <w:szCs w:val="24"/>
        </w:rPr>
        <w:t>Wykonawca jest odpowiedzialny za całokształt zamówienia, w tym za jego przebieg oraz terminowe wykonanie, jakość, zgodność z warunkami technicznymi, jakościowymi  i</w:t>
      </w:r>
      <w:r w:rsidR="00483C3D">
        <w:rPr>
          <w:rFonts w:ascii="Times New Roman" w:hAnsi="Times New Roman"/>
          <w:sz w:val="24"/>
          <w:szCs w:val="24"/>
        </w:rPr>
        <w:t> </w:t>
      </w:r>
      <w:r w:rsidRPr="009A573E">
        <w:rPr>
          <w:rFonts w:ascii="Times New Roman" w:hAnsi="Times New Roman"/>
          <w:sz w:val="24"/>
          <w:szCs w:val="24"/>
        </w:rPr>
        <w:t>obowiązującymi w tym zakresie przepisami.</w:t>
      </w:r>
    </w:p>
    <w:p w14:paraId="4A9004FE" w14:textId="37167395" w:rsidR="0004254A" w:rsidRPr="0046620B" w:rsidRDefault="007A1A27" w:rsidP="00EB63D6">
      <w:pPr>
        <w:numPr>
          <w:ilvl w:val="0"/>
          <w:numId w:val="3"/>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Wykonawca udziela gwarancji</w:t>
      </w:r>
      <w:r w:rsidR="005D2314" w:rsidRPr="0046620B">
        <w:rPr>
          <w:rFonts w:ascii="Times New Roman" w:hAnsi="Times New Roman"/>
          <w:sz w:val="24"/>
          <w:szCs w:val="24"/>
        </w:rPr>
        <w:t xml:space="preserve"> i rękojmi </w:t>
      </w:r>
      <w:r w:rsidRPr="0046620B">
        <w:rPr>
          <w:rFonts w:ascii="Times New Roman" w:hAnsi="Times New Roman"/>
          <w:sz w:val="24"/>
          <w:szCs w:val="24"/>
        </w:rPr>
        <w:t xml:space="preserve">na </w:t>
      </w:r>
      <w:r w:rsidR="00483C3D">
        <w:rPr>
          <w:rFonts w:ascii="Times New Roman" w:hAnsi="Times New Roman"/>
          <w:sz w:val="24"/>
          <w:szCs w:val="24"/>
        </w:rPr>
        <w:t>dostarczony</w:t>
      </w:r>
      <w:r w:rsidRPr="0046620B">
        <w:rPr>
          <w:rFonts w:ascii="Times New Roman" w:hAnsi="Times New Roman"/>
          <w:sz w:val="24"/>
          <w:szCs w:val="24"/>
        </w:rPr>
        <w:t xml:space="preserve"> towar </w:t>
      </w:r>
      <w:r w:rsidR="008C2B95">
        <w:rPr>
          <w:rFonts w:ascii="Times New Roman" w:hAnsi="Times New Roman"/>
          <w:sz w:val="24"/>
          <w:szCs w:val="24"/>
        </w:rPr>
        <w:t xml:space="preserve">na okres </w:t>
      </w:r>
      <w:r w:rsidR="0046620B" w:rsidRPr="008C2B95">
        <w:rPr>
          <w:rFonts w:ascii="Times New Roman" w:hAnsi="Times New Roman"/>
          <w:sz w:val="24"/>
          <w:szCs w:val="24"/>
        </w:rPr>
        <w:t>24</w:t>
      </w:r>
      <w:r w:rsidR="00865AE6" w:rsidRPr="008C2B95">
        <w:rPr>
          <w:rFonts w:ascii="Times New Roman" w:hAnsi="Times New Roman"/>
          <w:sz w:val="24"/>
          <w:szCs w:val="24"/>
        </w:rPr>
        <w:t xml:space="preserve"> </w:t>
      </w:r>
      <w:r w:rsidR="008C2B95">
        <w:rPr>
          <w:rFonts w:ascii="Times New Roman" w:hAnsi="Times New Roman"/>
          <w:sz w:val="24"/>
          <w:szCs w:val="24"/>
        </w:rPr>
        <w:t xml:space="preserve">miesięcy </w:t>
      </w:r>
      <w:r w:rsidR="00865AE6" w:rsidRPr="008C2B95">
        <w:rPr>
          <w:rFonts w:ascii="Times New Roman" w:hAnsi="Times New Roman"/>
          <w:sz w:val="24"/>
          <w:szCs w:val="24"/>
        </w:rPr>
        <w:t xml:space="preserve">na </w:t>
      </w:r>
      <w:r w:rsidR="00E57FF2" w:rsidRPr="008C2B95">
        <w:rPr>
          <w:rFonts w:ascii="Times New Roman" w:hAnsi="Times New Roman"/>
          <w:sz w:val="24"/>
          <w:szCs w:val="24"/>
        </w:rPr>
        <w:t>każdy produkt składający się na przedmiot zamówienia (towar)</w:t>
      </w:r>
      <w:r w:rsidR="00865AE6" w:rsidRPr="008C2B95">
        <w:rPr>
          <w:rFonts w:ascii="Times New Roman" w:hAnsi="Times New Roman"/>
          <w:sz w:val="24"/>
          <w:szCs w:val="24"/>
        </w:rPr>
        <w:t>.</w:t>
      </w:r>
    </w:p>
    <w:p w14:paraId="121C55F3" w14:textId="05E95251" w:rsidR="007A1A27" w:rsidRPr="0046620B" w:rsidRDefault="007A1A27" w:rsidP="00EB63D6">
      <w:pPr>
        <w:numPr>
          <w:ilvl w:val="0"/>
          <w:numId w:val="3"/>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Wraz z towarem </w:t>
      </w:r>
      <w:r w:rsidR="00483C3D">
        <w:rPr>
          <w:rFonts w:ascii="Times New Roman" w:hAnsi="Times New Roman"/>
          <w:sz w:val="24"/>
          <w:szCs w:val="24"/>
        </w:rPr>
        <w:t>Wykonawca przekaże Z</w:t>
      </w:r>
      <w:r w:rsidRPr="0046620B">
        <w:rPr>
          <w:rFonts w:ascii="Times New Roman" w:hAnsi="Times New Roman"/>
          <w:sz w:val="24"/>
          <w:szCs w:val="24"/>
        </w:rPr>
        <w:t>amawiającemu wszelkie dokumenty gwarancyjne, instrukcje obsługi w języku po</w:t>
      </w:r>
      <w:r w:rsidR="00EC47D7" w:rsidRPr="0046620B">
        <w:rPr>
          <w:rFonts w:ascii="Times New Roman" w:hAnsi="Times New Roman"/>
          <w:sz w:val="24"/>
          <w:szCs w:val="24"/>
        </w:rPr>
        <w:t>lskim i inne związane z towarem</w:t>
      </w:r>
      <w:r w:rsidR="002B3A24" w:rsidRPr="0046620B">
        <w:rPr>
          <w:rFonts w:ascii="Times New Roman" w:hAnsi="Times New Roman"/>
          <w:sz w:val="24"/>
          <w:szCs w:val="24"/>
        </w:rPr>
        <w:t xml:space="preserve"> (</w:t>
      </w:r>
      <w:r w:rsidR="00EC47D7" w:rsidRPr="0046620B">
        <w:rPr>
          <w:rFonts w:ascii="Times New Roman" w:hAnsi="Times New Roman"/>
          <w:sz w:val="24"/>
          <w:szCs w:val="24"/>
        </w:rPr>
        <w:t>tam</w:t>
      </w:r>
      <w:r w:rsidR="00483C3D">
        <w:rPr>
          <w:rFonts w:ascii="Times New Roman" w:hAnsi="Times New Roman"/>
          <w:sz w:val="24"/>
          <w:szCs w:val="24"/>
        </w:rPr>
        <w:t>,</w:t>
      </w:r>
      <w:r w:rsidR="00EC47D7" w:rsidRPr="0046620B">
        <w:rPr>
          <w:rFonts w:ascii="Times New Roman" w:hAnsi="Times New Roman"/>
          <w:sz w:val="24"/>
          <w:szCs w:val="24"/>
        </w:rPr>
        <w:t xml:space="preserve"> gdzie</w:t>
      </w:r>
      <w:r w:rsidR="00592E40" w:rsidRPr="0046620B">
        <w:rPr>
          <w:rFonts w:ascii="Times New Roman" w:hAnsi="Times New Roman"/>
          <w:sz w:val="24"/>
          <w:szCs w:val="24"/>
        </w:rPr>
        <w:t xml:space="preserve"> to</w:t>
      </w:r>
      <w:r w:rsidR="00EC47D7" w:rsidRPr="0046620B">
        <w:rPr>
          <w:rFonts w:ascii="Times New Roman" w:hAnsi="Times New Roman"/>
          <w:sz w:val="24"/>
          <w:szCs w:val="24"/>
        </w:rPr>
        <w:t xml:space="preserve"> dotyczy)</w:t>
      </w:r>
      <w:r w:rsidR="002B3A24" w:rsidRPr="0046620B">
        <w:rPr>
          <w:rFonts w:ascii="Times New Roman" w:hAnsi="Times New Roman"/>
          <w:sz w:val="24"/>
          <w:szCs w:val="24"/>
        </w:rPr>
        <w:t>.</w:t>
      </w:r>
    </w:p>
    <w:p w14:paraId="0AFF1C28" w14:textId="318C43DD" w:rsidR="000619F5" w:rsidRPr="0046620B" w:rsidRDefault="000619F5" w:rsidP="00EB63D6">
      <w:pPr>
        <w:numPr>
          <w:ilvl w:val="0"/>
          <w:numId w:val="3"/>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Zamawiający zastrzega sobie prawo do wglądu do dokumentów Wykonawcy związanych z</w:t>
      </w:r>
      <w:r w:rsidR="00483C3D">
        <w:rPr>
          <w:rFonts w:ascii="Times New Roman" w:hAnsi="Times New Roman"/>
          <w:sz w:val="24"/>
          <w:szCs w:val="24"/>
        </w:rPr>
        <w:t> </w:t>
      </w:r>
      <w:r w:rsidRPr="0046620B">
        <w:rPr>
          <w:rFonts w:ascii="Times New Roman" w:hAnsi="Times New Roman"/>
          <w:sz w:val="24"/>
          <w:szCs w:val="24"/>
        </w:rPr>
        <w:t xml:space="preserve">realizowanym Projektem, w tym dokumentów finansowych. </w:t>
      </w:r>
    </w:p>
    <w:p w14:paraId="77E7E50C" w14:textId="77777777" w:rsidR="007A1A27" w:rsidRPr="0046620B" w:rsidRDefault="007A1A27" w:rsidP="000619F5">
      <w:pPr>
        <w:spacing w:after="0"/>
        <w:jc w:val="center"/>
        <w:rPr>
          <w:rFonts w:ascii="Times New Roman" w:hAnsi="Times New Roman"/>
          <w:color w:val="FF0000"/>
          <w:sz w:val="24"/>
          <w:szCs w:val="24"/>
        </w:rPr>
      </w:pPr>
    </w:p>
    <w:p w14:paraId="164AF83F" w14:textId="353502F6" w:rsidR="000619F5" w:rsidRPr="005E2056" w:rsidRDefault="00483C3D" w:rsidP="000619F5">
      <w:pPr>
        <w:spacing w:after="0"/>
        <w:jc w:val="center"/>
        <w:rPr>
          <w:rFonts w:ascii="Times New Roman" w:hAnsi="Times New Roman"/>
          <w:b/>
          <w:bCs/>
          <w:sz w:val="24"/>
          <w:szCs w:val="24"/>
        </w:rPr>
      </w:pPr>
      <w:r w:rsidRPr="005E2056">
        <w:rPr>
          <w:rFonts w:ascii="Times New Roman" w:hAnsi="Times New Roman"/>
          <w:b/>
          <w:bCs/>
          <w:sz w:val="24"/>
          <w:szCs w:val="24"/>
        </w:rPr>
        <w:t>§ 2</w:t>
      </w:r>
      <w:r w:rsidR="005E2056">
        <w:rPr>
          <w:rFonts w:ascii="Times New Roman" w:hAnsi="Times New Roman"/>
          <w:b/>
          <w:bCs/>
          <w:sz w:val="24"/>
          <w:szCs w:val="24"/>
        </w:rPr>
        <w:t>.</w:t>
      </w:r>
    </w:p>
    <w:p w14:paraId="5522382A" w14:textId="77777777" w:rsidR="000619F5" w:rsidRPr="005E2056" w:rsidRDefault="000619F5" w:rsidP="000619F5">
      <w:pPr>
        <w:spacing w:after="0"/>
        <w:jc w:val="center"/>
        <w:rPr>
          <w:rFonts w:ascii="Times New Roman" w:hAnsi="Times New Roman"/>
          <w:b/>
          <w:bCs/>
          <w:sz w:val="24"/>
          <w:szCs w:val="24"/>
        </w:rPr>
      </w:pPr>
      <w:r w:rsidRPr="005E2056">
        <w:rPr>
          <w:rFonts w:ascii="Times New Roman" w:hAnsi="Times New Roman"/>
          <w:b/>
          <w:bCs/>
          <w:sz w:val="24"/>
          <w:szCs w:val="24"/>
        </w:rPr>
        <w:t>Odbiór towaru</w:t>
      </w:r>
    </w:p>
    <w:p w14:paraId="656ED132" w14:textId="08A77147" w:rsidR="00131EE4" w:rsidRDefault="00CA4A52" w:rsidP="00131EE4">
      <w:pPr>
        <w:numPr>
          <w:ilvl w:val="0"/>
          <w:numId w:val="1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Towar dostarczony zostanie transportem Wyko</w:t>
      </w:r>
      <w:r w:rsidR="00D17882">
        <w:rPr>
          <w:rFonts w:ascii="Times New Roman" w:hAnsi="Times New Roman"/>
          <w:sz w:val="24"/>
          <w:szCs w:val="24"/>
        </w:rPr>
        <w:t xml:space="preserve">nawcy, </w:t>
      </w:r>
      <w:r w:rsidRPr="0046620B">
        <w:rPr>
          <w:rFonts w:ascii="Times New Roman" w:hAnsi="Times New Roman"/>
          <w:sz w:val="24"/>
          <w:szCs w:val="24"/>
        </w:rPr>
        <w:t xml:space="preserve">na jego koszt </w:t>
      </w:r>
      <w:r w:rsidR="00D17882">
        <w:rPr>
          <w:rFonts w:ascii="Times New Roman" w:hAnsi="Times New Roman"/>
          <w:sz w:val="24"/>
          <w:szCs w:val="24"/>
        </w:rPr>
        <w:t xml:space="preserve">i ryzyko, </w:t>
      </w:r>
      <w:r w:rsidRPr="0046620B">
        <w:rPr>
          <w:rFonts w:ascii="Times New Roman" w:hAnsi="Times New Roman"/>
          <w:sz w:val="24"/>
          <w:szCs w:val="24"/>
        </w:rPr>
        <w:t>do</w:t>
      </w:r>
      <w:r w:rsidR="00131EE4">
        <w:rPr>
          <w:rFonts w:ascii="Times New Roman" w:hAnsi="Times New Roman"/>
          <w:sz w:val="24"/>
          <w:szCs w:val="24"/>
        </w:rPr>
        <w:t xml:space="preserve"> </w:t>
      </w:r>
      <w:r w:rsidR="00C50F19" w:rsidRPr="008C2B95">
        <w:rPr>
          <w:rFonts w:ascii="Times New Roman" w:hAnsi="Times New Roman"/>
          <w:sz w:val="24"/>
          <w:szCs w:val="24"/>
        </w:rPr>
        <w:t>siedziby</w:t>
      </w:r>
      <w:r w:rsidR="008C2B95">
        <w:rPr>
          <w:rFonts w:ascii="Times New Roman" w:hAnsi="Times New Roman"/>
          <w:sz w:val="24"/>
          <w:szCs w:val="24"/>
        </w:rPr>
        <w:t xml:space="preserve"> wskazanej przez Zamawiającego tj.</w:t>
      </w:r>
      <w:r w:rsidR="00C50F19">
        <w:rPr>
          <w:rFonts w:ascii="Times New Roman" w:hAnsi="Times New Roman"/>
          <w:sz w:val="24"/>
          <w:szCs w:val="24"/>
        </w:rPr>
        <w:t xml:space="preserve"> </w:t>
      </w:r>
      <w:r w:rsidR="00131EE4" w:rsidRPr="00131EE4">
        <w:rPr>
          <w:rFonts w:ascii="Times New Roman" w:hAnsi="Times New Roman"/>
          <w:sz w:val="24"/>
          <w:szCs w:val="24"/>
        </w:rPr>
        <w:t xml:space="preserve">Szkoły Podstawowej </w:t>
      </w:r>
      <w:r w:rsidR="00131EE4" w:rsidRPr="008C2B95">
        <w:rPr>
          <w:rFonts w:ascii="Times New Roman" w:hAnsi="Times New Roman"/>
          <w:sz w:val="24"/>
          <w:szCs w:val="24"/>
        </w:rPr>
        <w:t>w Lubawce</w:t>
      </w:r>
      <w:r w:rsidR="009B29F5" w:rsidRPr="008C2B95">
        <w:rPr>
          <w:rFonts w:ascii="Times New Roman" w:hAnsi="Times New Roman"/>
          <w:sz w:val="24"/>
          <w:szCs w:val="24"/>
        </w:rPr>
        <w:t xml:space="preserve"> (58-420)</w:t>
      </w:r>
      <w:r w:rsidR="008C2B95">
        <w:rPr>
          <w:rFonts w:ascii="Times New Roman" w:hAnsi="Times New Roman"/>
          <w:sz w:val="24"/>
          <w:szCs w:val="24"/>
        </w:rPr>
        <w:t xml:space="preserve"> ul. Mickiewicza 4 lub Szkoły Podstawowej w Chełmsku śląskim ul. Kolonia 14.</w:t>
      </w:r>
    </w:p>
    <w:p w14:paraId="545D8309" w14:textId="728BE186" w:rsidR="00131EE4" w:rsidRDefault="00131EE4" w:rsidP="00131EE4">
      <w:pPr>
        <w:numPr>
          <w:ilvl w:val="0"/>
          <w:numId w:val="12"/>
        </w:numPr>
        <w:suppressAutoHyphens/>
        <w:spacing w:after="0" w:line="240" w:lineRule="auto"/>
        <w:ind w:left="567" w:hanging="567"/>
        <w:jc w:val="both"/>
        <w:rPr>
          <w:rFonts w:ascii="Times New Roman" w:hAnsi="Times New Roman"/>
          <w:sz w:val="24"/>
          <w:szCs w:val="24"/>
        </w:rPr>
      </w:pPr>
      <w:r w:rsidRPr="00131EE4">
        <w:rPr>
          <w:rFonts w:ascii="Times New Roman" w:hAnsi="Times New Roman"/>
          <w:sz w:val="24"/>
          <w:szCs w:val="24"/>
        </w:rPr>
        <w:t xml:space="preserve">Wykonawca odpowiada za dostarczony </w:t>
      </w:r>
      <w:r>
        <w:rPr>
          <w:rFonts w:ascii="Times New Roman" w:hAnsi="Times New Roman"/>
          <w:sz w:val="24"/>
          <w:szCs w:val="24"/>
        </w:rPr>
        <w:t>towar</w:t>
      </w:r>
      <w:r w:rsidRPr="00131EE4">
        <w:rPr>
          <w:rFonts w:ascii="Times New Roman" w:hAnsi="Times New Roman"/>
          <w:sz w:val="24"/>
          <w:szCs w:val="24"/>
        </w:rPr>
        <w:t xml:space="preserve"> w czasie transportu. W przypadku uszkodzeń ponosi pełną odpowiedzialność za powstałe szkody</w:t>
      </w:r>
    </w:p>
    <w:p w14:paraId="602D033E" w14:textId="21735D20" w:rsidR="00131EE4" w:rsidRDefault="00483C3D" w:rsidP="00131EE4">
      <w:pPr>
        <w:numPr>
          <w:ilvl w:val="0"/>
          <w:numId w:val="12"/>
        </w:numPr>
        <w:suppressAutoHyphens/>
        <w:spacing w:after="0" w:line="240" w:lineRule="auto"/>
        <w:ind w:left="567" w:hanging="567"/>
        <w:jc w:val="both"/>
        <w:rPr>
          <w:rFonts w:ascii="Times New Roman" w:hAnsi="Times New Roman"/>
          <w:sz w:val="24"/>
          <w:szCs w:val="24"/>
        </w:rPr>
      </w:pPr>
      <w:r w:rsidRPr="00131EE4">
        <w:rPr>
          <w:rFonts w:ascii="Times New Roman" w:hAnsi="Times New Roman"/>
          <w:sz w:val="24"/>
          <w:szCs w:val="24"/>
        </w:rPr>
        <w:t xml:space="preserve">Wykonawca obowiązany jest uzgodnić dokładną datę i godzinę dostawy </w:t>
      </w:r>
      <w:r w:rsidR="009B29F5">
        <w:rPr>
          <w:rFonts w:ascii="Times New Roman" w:hAnsi="Times New Roman"/>
          <w:sz w:val="24"/>
          <w:szCs w:val="24"/>
        </w:rPr>
        <w:t xml:space="preserve">z </w:t>
      </w:r>
      <w:r w:rsidRPr="00131EE4">
        <w:rPr>
          <w:rFonts w:ascii="Times New Roman" w:hAnsi="Times New Roman"/>
          <w:sz w:val="24"/>
          <w:szCs w:val="24"/>
        </w:rPr>
        <w:t>za</w:t>
      </w:r>
      <w:r w:rsidR="009B29F5">
        <w:rPr>
          <w:rFonts w:ascii="Times New Roman" w:hAnsi="Times New Roman"/>
          <w:sz w:val="24"/>
          <w:szCs w:val="24"/>
        </w:rPr>
        <w:t>chowaniem</w:t>
      </w:r>
      <w:r w:rsidRPr="00131EE4">
        <w:rPr>
          <w:rFonts w:ascii="Times New Roman" w:hAnsi="Times New Roman"/>
          <w:sz w:val="24"/>
          <w:szCs w:val="24"/>
        </w:rPr>
        <w:t xml:space="preserve"> co najmniej </w:t>
      </w:r>
      <w:r w:rsidR="009B29F5">
        <w:rPr>
          <w:rFonts w:ascii="Times New Roman" w:hAnsi="Times New Roman"/>
          <w:sz w:val="24"/>
          <w:szCs w:val="24"/>
        </w:rPr>
        <w:t>trzydniowego (3 dni)</w:t>
      </w:r>
      <w:r w:rsidRPr="00131EE4">
        <w:rPr>
          <w:rFonts w:ascii="Times New Roman" w:hAnsi="Times New Roman"/>
          <w:sz w:val="24"/>
          <w:szCs w:val="24"/>
        </w:rPr>
        <w:t xml:space="preserve"> wyprzedzeni</w:t>
      </w:r>
      <w:r w:rsidR="009B29F5">
        <w:rPr>
          <w:rFonts w:ascii="Times New Roman" w:hAnsi="Times New Roman"/>
          <w:sz w:val="24"/>
          <w:szCs w:val="24"/>
        </w:rPr>
        <w:t>a</w:t>
      </w:r>
      <w:r w:rsidR="00B849B8">
        <w:rPr>
          <w:rFonts w:ascii="Times New Roman" w:hAnsi="Times New Roman"/>
          <w:sz w:val="24"/>
          <w:szCs w:val="24"/>
        </w:rPr>
        <w:t>. Termin dostawy należy uzgodnić</w:t>
      </w:r>
      <w:r w:rsidRPr="00131EE4">
        <w:rPr>
          <w:rFonts w:ascii="Times New Roman" w:hAnsi="Times New Roman"/>
          <w:sz w:val="24"/>
          <w:szCs w:val="24"/>
        </w:rPr>
        <w:t xml:space="preserve"> z upoważnionym przedstawicielem Zamawiającego i przy udziale </w:t>
      </w:r>
      <w:r w:rsidR="00466D40">
        <w:rPr>
          <w:rFonts w:ascii="Times New Roman" w:hAnsi="Times New Roman"/>
          <w:sz w:val="24"/>
          <w:szCs w:val="24"/>
        </w:rPr>
        <w:t>S</w:t>
      </w:r>
      <w:r w:rsidR="00B849B8">
        <w:rPr>
          <w:rFonts w:ascii="Times New Roman" w:hAnsi="Times New Roman"/>
          <w:sz w:val="24"/>
          <w:szCs w:val="24"/>
        </w:rPr>
        <w:t>zkoły</w:t>
      </w:r>
      <w:r w:rsidRPr="00131EE4">
        <w:rPr>
          <w:rFonts w:ascii="Times New Roman" w:hAnsi="Times New Roman"/>
          <w:sz w:val="24"/>
          <w:szCs w:val="24"/>
        </w:rPr>
        <w:t>, do której towar ma być dostarczony.</w:t>
      </w:r>
    </w:p>
    <w:p w14:paraId="73D888E1" w14:textId="12EEE057" w:rsidR="00131EE4" w:rsidRDefault="000619F5" w:rsidP="00131EE4">
      <w:pPr>
        <w:numPr>
          <w:ilvl w:val="0"/>
          <w:numId w:val="12"/>
        </w:numPr>
        <w:suppressAutoHyphens/>
        <w:spacing w:after="0" w:line="240" w:lineRule="auto"/>
        <w:ind w:left="567" w:hanging="567"/>
        <w:jc w:val="both"/>
        <w:rPr>
          <w:rFonts w:ascii="Times New Roman" w:hAnsi="Times New Roman"/>
          <w:sz w:val="24"/>
          <w:szCs w:val="24"/>
        </w:rPr>
      </w:pPr>
      <w:r w:rsidRPr="00131EE4">
        <w:rPr>
          <w:rFonts w:ascii="Times New Roman" w:hAnsi="Times New Roman"/>
          <w:sz w:val="24"/>
          <w:szCs w:val="24"/>
        </w:rPr>
        <w:t>Ilościowego i technicznego odbioru towaru dokona upoważniony przedstawiciel Zamawiają</w:t>
      </w:r>
      <w:r w:rsidR="005D2314" w:rsidRPr="00131EE4">
        <w:rPr>
          <w:rFonts w:ascii="Times New Roman" w:hAnsi="Times New Roman"/>
          <w:sz w:val="24"/>
          <w:szCs w:val="24"/>
        </w:rPr>
        <w:t xml:space="preserve">cego przy udziale </w:t>
      </w:r>
      <w:r w:rsidR="00466D40">
        <w:rPr>
          <w:rFonts w:ascii="Times New Roman" w:hAnsi="Times New Roman"/>
          <w:sz w:val="24"/>
          <w:szCs w:val="24"/>
        </w:rPr>
        <w:t>Szkoły</w:t>
      </w:r>
      <w:r w:rsidR="00C52455" w:rsidRPr="00131EE4">
        <w:rPr>
          <w:rFonts w:ascii="Times New Roman" w:hAnsi="Times New Roman"/>
          <w:sz w:val="24"/>
          <w:szCs w:val="24"/>
        </w:rPr>
        <w:t>, do której towar ma być dostarczony</w:t>
      </w:r>
      <w:r w:rsidR="005D2314" w:rsidRPr="00131EE4">
        <w:rPr>
          <w:rFonts w:ascii="Times New Roman" w:hAnsi="Times New Roman"/>
          <w:sz w:val="24"/>
          <w:szCs w:val="24"/>
        </w:rPr>
        <w:t>.</w:t>
      </w:r>
    </w:p>
    <w:p w14:paraId="5D77F551" w14:textId="77777777" w:rsidR="00131EE4" w:rsidRDefault="000619F5" w:rsidP="00131EE4">
      <w:pPr>
        <w:numPr>
          <w:ilvl w:val="0"/>
          <w:numId w:val="12"/>
        </w:numPr>
        <w:suppressAutoHyphens/>
        <w:spacing w:after="0" w:line="240" w:lineRule="auto"/>
        <w:ind w:left="567" w:hanging="567"/>
        <w:jc w:val="both"/>
        <w:rPr>
          <w:rFonts w:ascii="Times New Roman" w:hAnsi="Times New Roman"/>
          <w:sz w:val="24"/>
          <w:szCs w:val="24"/>
        </w:rPr>
      </w:pPr>
      <w:r w:rsidRPr="00131EE4">
        <w:rPr>
          <w:rFonts w:ascii="Times New Roman" w:hAnsi="Times New Roman"/>
          <w:sz w:val="24"/>
          <w:szCs w:val="24"/>
        </w:rPr>
        <w:t>Odbiór towaru zostanie potwierdzony protokołem, podpisanym przez przedstawicieli każdej ze stron.</w:t>
      </w:r>
    </w:p>
    <w:p w14:paraId="378051E7" w14:textId="6C8B10E1" w:rsidR="00EB63D6" w:rsidRPr="00131EE4" w:rsidRDefault="00EB63D6" w:rsidP="00131EE4">
      <w:pPr>
        <w:numPr>
          <w:ilvl w:val="0"/>
          <w:numId w:val="12"/>
        </w:numPr>
        <w:suppressAutoHyphens/>
        <w:spacing w:after="0" w:line="240" w:lineRule="auto"/>
        <w:ind w:left="567" w:hanging="567"/>
        <w:jc w:val="both"/>
        <w:rPr>
          <w:rFonts w:ascii="Times New Roman" w:hAnsi="Times New Roman"/>
          <w:sz w:val="24"/>
          <w:szCs w:val="24"/>
        </w:rPr>
      </w:pPr>
      <w:r w:rsidRPr="00131EE4">
        <w:rPr>
          <w:rFonts w:ascii="Times New Roman" w:hAnsi="Times New Roman"/>
          <w:sz w:val="24"/>
          <w:szCs w:val="24"/>
        </w:rPr>
        <w:t>W przypadku stwierdzenia, że dostarczony towar</w:t>
      </w:r>
      <w:r w:rsidR="00D94EC4">
        <w:rPr>
          <w:rFonts w:ascii="Times New Roman" w:hAnsi="Times New Roman"/>
          <w:sz w:val="24"/>
          <w:szCs w:val="24"/>
        </w:rPr>
        <w:t xml:space="preserve"> (którykolwiek z </w:t>
      </w:r>
      <w:r w:rsidR="00B95BE0">
        <w:rPr>
          <w:rFonts w:ascii="Times New Roman" w:hAnsi="Times New Roman"/>
          <w:sz w:val="24"/>
          <w:szCs w:val="24"/>
        </w:rPr>
        <w:t>wchodzący w jego skład produktów)</w:t>
      </w:r>
      <w:r w:rsidRPr="00131EE4">
        <w:rPr>
          <w:rFonts w:ascii="Times New Roman" w:hAnsi="Times New Roman"/>
          <w:sz w:val="24"/>
          <w:szCs w:val="24"/>
        </w:rPr>
        <w:t xml:space="preserve">: </w:t>
      </w:r>
    </w:p>
    <w:p w14:paraId="50D2E6DB" w14:textId="35EA02CB" w:rsidR="00EB63D6" w:rsidRPr="00EB63D6" w:rsidRDefault="00EB63D6" w:rsidP="00EB63D6">
      <w:pPr>
        <w:pStyle w:val="Akapitzlist"/>
        <w:numPr>
          <w:ilvl w:val="0"/>
          <w:numId w:val="13"/>
        </w:numPr>
        <w:suppressAutoHyphens/>
        <w:spacing w:after="0" w:line="240" w:lineRule="auto"/>
        <w:ind w:left="1134" w:hanging="567"/>
        <w:jc w:val="both"/>
        <w:rPr>
          <w:rFonts w:ascii="Times New Roman" w:hAnsi="Times New Roman"/>
          <w:sz w:val="24"/>
          <w:szCs w:val="24"/>
        </w:rPr>
      </w:pPr>
      <w:r>
        <w:rPr>
          <w:rFonts w:ascii="Times New Roman" w:hAnsi="Times New Roman"/>
          <w:sz w:val="24"/>
          <w:szCs w:val="24"/>
        </w:rPr>
        <w:t>jest uszkodzony, posiada</w:t>
      </w:r>
      <w:r w:rsidRPr="00EB63D6">
        <w:rPr>
          <w:rFonts w:ascii="Times New Roman" w:hAnsi="Times New Roman"/>
          <w:sz w:val="24"/>
          <w:szCs w:val="24"/>
        </w:rPr>
        <w:t xml:space="preserve"> wady uniemożliwiające używanie, a wady i uszkodzenia te nie powstały z winy </w:t>
      </w:r>
      <w:r>
        <w:rPr>
          <w:rFonts w:ascii="Times New Roman" w:hAnsi="Times New Roman"/>
          <w:sz w:val="24"/>
          <w:szCs w:val="24"/>
        </w:rPr>
        <w:t>Zamawiającego,</w:t>
      </w:r>
    </w:p>
    <w:p w14:paraId="052C7953" w14:textId="581D6316" w:rsidR="00EB63D6" w:rsidRDefault="00EB63D6" w:rsidP="00EB63D6">
      <w:pPr>
        <w:pStyle w:val="Akapitzlist"/>
        <w:numPr>
          <w:ilvl w:val="0"/>
          <w:numId w:val="13"/>
        </w:numPr>
        <w:suppressAutoHyphens/>
        <w:spacing w:after="0" w:line="240" w:lineRule="auto"/>
        <w:ind w:left="1134" w:hanging="567"/>
        <w:jc w:val="both"/>
        <w:rPr>
          <w:rFonts w:ascii="Times New Roman" w:hAnsi="Times New Roman"/>
          <w:sz w:val="24"/>
          <w:szCs w:val="24"/>
        </w:rPr>
      </w:pPr>
      <w:r>
        <w:rPr>
          <w:rFonts w:ascii="Times New Roman" w:hAnsi="Times New Roman"/>
          <w:sz w:val="24"/>
          <w:szCs w:val="24"/>
        </w:rPr>
        <w:t>nie spełnia wymagań Z</w:t>
      </w:r>
      <w:r w:rsidRPr="00EB63D6">
        <w:rPr>
          <w:rFonts w:ascii="Times New Roman" w:hAnsi="Times New Roman"/>
          <w:sz w:val="24"/>
          <w:szCs w:val="24"/>
        </w:rPr>
        <w:t>amawiającego określonych</w:t>
      </w:r>
      <w:r>
        <w:rPr>
          <w:rFonts w:ascii="Times New Roman" w:hAnsi="Times New Roman"/>
          <w:sz w:val="24"/>
          <w:szCs w:val="24"/>
        </w:rPr>
        <w:t xml:space="preserve"> w opisie przedmiotu zamówienia,</w:t>
      </w:r>
    </w:p>
    <w:p w14:paraId="7C2F3ADD" w14:textId="34539F5C" w:rsidR="00EB63D6" w:rsidRDefault="00EB63D6" w:rsidP="00EB63D6">
      <w:pPr>
        <w:pStyle w:val="Akapitzlist"/>
        <w:numPr>
          <w:ilvl w:val="0"/>
          <w:numId w:val="13"/>
        </w:numPr>
        <w:suppressAutoHyphens/>
        <w:spacing w:after="0" w:line="240" w:lineRule="auto"/>
        <w:ind w:left="1134" w:hanging="567"/>
        <w:jc w:val="both"/>
        <w:rPr>
          <w:rFonts w:ascii="Times New Roman" w:hAnsi="Times New Roman"/>
          <w:sz w:val="24"/>
          <w:szCs w:val="24"/>
        </w:rPr>
      </w:pPr>
      <w:r>
        <w:rPr>
          <w:rFonts w:ascii="Times New Roman" w:hAnsi="Times New Roman"/>
          <w:sz w:val="24"/>
          <w:szCs w:val="24"/>
        </w:rPr>
        <w:t>nie odpowiada</w:t>
      </w:r>
      <w:r w:rsidRPr="00EB63D6">
        <w:rPr>
          <w:rFonts w:ascii="Times New Roman" w:hAnsi="Times New Roman"/>
          <w:sz w:val="24"/>
          <w:szCs w:val="24"/>
        </w:rPr>
        <w:t xml:space="preserve"> pod względem jakości, trwałości, funkcjonalności oraz parametrów technicznych</w:t>
      </w:r>
      <w:r w:rsidR="00D94EC4">
        <w:rPr>
          <w:rFonts w:ascii="Times New Roman" w:hAnsi="Times New Roman"/>
          <w:sz w:val="24"/>
          <w:szCs w:val="24"/>
        </w:rPr>
        <w:t>,</w:t>
      </w:r>
    </w:p>
    <w:p w14:paraId="70A9A733" w14:textId="5BCCA6A6" w:rsidR="00EB63D6" w:rsidRDefault="00EB63D6" w:rsidP="00D94EC4">
      <w:pPr>
        <w:suppressAutoHyphens/>
        <w:spacing w:after="0" w:line="240" w:lineRule="auto"/>
        <w:ind w:left="567"/>
        <w:jc w:val="both"/>
        <w:rPr>
          <w:rFonts w:ascii="Times New Roman" w:hAnsi="Times New Roman"/>
          <w:sz w:val="24"/>
          <w:szCs w:val="24"/>
        </w:rPr>
      </w:pPr>
      <w:r w:rsidRPr="00EB63D6">
        <w:rPr>
          <w:rFonts w:ascii="Times New Roman" w:hAnsi="Times New Roman"/>
          <w:sz w:val="24"/>
          <w:szCs w:val="24"/>
        </w:rPr>
        <w:t xml:space="preserve">Wykonawca wymieni </w:t>
      </w:r>
      <w:r w:rsidR="00D94EC4">
        <w:rPr>
          <w:rFonts w:ascii="Times New Roman" w:hAnsi="Times New Roman"/>
          <w:sz w:val="24"/>
          <w:szCs w:val="24"/>
        </w:rPr>
        <w:t>go</w:t>
      </w:r>
      <w:r w:rsidRPr="00EB63D6">
        <w:rPr>
          <w:rFonts w:ascii="Times New Roman" w:hAnsi="Times New Roman"/>
          <w:sz w:val="24"/>
          <w:szCs w:val="24"/>
        </w:rPr>
        <w:t xml:space="preserve"> </w:t>
      </w:r>
      <w:r w:rsidR="00680AD7" w:rsidRPr="00EB63D6">
        <w:rPr>
          <w:rFonts w:ascii="Times New Roman" w:hAnsi="Times New Roman"/>
          <w:sz w:val="24"/>
          <w:szCs w:val="24"/>
        </w:rPr>
        <w:t xml:space="preserve">na własny koszt </w:t>
      </w:r>
      <w:r w:rsidRPr="00EB63D6">
        <w:rPr>
          <w:rFonts w:ascii="Times New Roman" w:hAnsi="Times New Roman"/>
          <w:sz w:val="24"/>
          <w:szCs w:val="24"/>
        </w:rPr>
        <w:t>na now</w:t>
      </w:r>
      <w:r w:rsidR="00B95BE0">
        <w:rPr>
          <w:rFonts w:ascii="Times New Roman" w:hAnsi="Times New Roman"/>
          <w:sz w:val="24"/>
          <w:szCs w:val="24"/>
        </w:rPr>
        <w:t>y</w:t>
      </w:r>
      <w:r w:rsidR="00680AD7">
        <w:rPr>
          <w:rFonts w:ascii="Times New Roman" w:hAnsi="Times New Roman"/>
          <w:sz w:val="24"/>
          <w:szCs w:val="24"/>
        </w:rPr>
        <w:t xml:space="preserve"> i zgodny z treścią zamówienia</w:t>
      </w:r>
      <w:r w:rsidRPr="00EB63D6">
        <w:rPr>
          <w:rFonts w:ascii="Times New Roman" w:hAnsi="Times New Roman"/>
          <w:sz w:val="24"/>
          <w:szCs w:val="24"/>
        </w:rPr>
        <w:t>.</w:t>
      </w:r>
    </w:p>
    <w:p w14:paraId="04EB0976" w14:textId="72C8407C" w:rsidR="00EB63D6" w:rsidRDefault="00EB63D6" w:rsidP="00131EE4">
      <w:pPr>
        <w:pStyle w:val="Akapitzlist"/>
        <w:numPr>
          <w:ilvl w:val="0"/>
          <w:numId w:val="7"/>
        </w:numPr>
        <w:suppressAutoHyphens/>
        <w:spacing w:after="0" w:line="240" w:lineRule="auto"/>
        <w:ind w:left="567" w:hanging="567"/>
        <w:jc w:val="both"/>
        <w:rPr>
          <w:rFonts w:ascii="Times New Roman" w:hAnsi="Times New Roman"/>
          <w:sz w:val="24"/>
          <w:szCs w:val="24"/>
        </w:rPr>
      </w:pPr>
      <w:r w:rsidRPr="00EB63D6">
        <w:rPr>
          <w:rFonts w:ascii="Times New Roman" w:hAnsi="Times New Roman"/>
          <w:sz w:val="24"/>
          <w:szCs w:val="24"/>
        </w:rPr>
        <w:t>W przypadku stwierdzenia okoliczności</w:t>
      </w:r>
      <w:r w:rsidR="008131B5">
        <w:rPr>
          <w:rFonts w:ascii="Times New Roman" w:hAnsi="Times New Roman"/>
          <w:sz w:val="24"/>
          <w:szCs w:val="24"/>
        </w:rPr>
        <w:t>, o których mowa w ust. 6</w:t>
      </w:r>
      <w:r>
        <w:rPr>
          <w:rFonts w:ascii="Times New Roman" w:hAnsi="Times New Roman"/>
          <w:sz w:val="24"/>
          <w:szCs w:val="24"/>
        </w:rPr>
        <w:t xml:space="preserve">, </w:t>
      </w:r>
      <w:r w:rsidRPr="00EB63D6">
        <w:rPr>
          <w:rFonts w:ascii="Times New Roman" w:hAnsi="Times New Roman"/>
          <w:sz w:val="24"/>
          <w:szCs w:val="24"/>
        </w:rPr>
        <w:t xml:space="preserve">w trakcie trwania czynności odbiorowych Zamawiający ma prawo odmówić odbioru takiego </w:t>
      </w:r>
      <w:r>
        <w:rPr>
          <w:rFonts w:ascii="Times New Roman" w:hAnsi="Times New Roman"/>
          <w:sz w:val="24"/>
          <w:szCs w:val="24"/>
        </w:rPr>
        <w:t>towaru</w:t>
      </w:r>
      <w:r w:rsidRPr="00EB63D6">
        <w:rPr>
          <w:rFonts w:ascii="Times New Roman" w:hAnsi="Times New Roman"/>
          <w:sz w:val="24"/>
          <w:szCs w:val="24"/>
        </w:rPr>
        <w:t>.</w:t>
      </w:r>
    </w:p>
    <w:p w14:paraId="00FB3640" w14:textId="075EC452" w:rsidR="00725476" w:rsidRPr="00EB63D6" w:rsidRDefault="00725476" w:rsidP="00EB63D6">
      <w:pPr>
        <w:pStyle w:val="Akapitzlist"/>
        <w:numPr>
          <w:ilvl w:val="0"/>
          <w:numId w:val="7"/>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Uprawienie Zamawiającego do żądania wymiany towaru w przypadkach określonych w ust</w:t>
      </w:r>
      <w:r w:rsidR="00131EE4">
        <w:rPr>
          <w:rFonts w:ascii="Times New Roman" w:hAnsi="Times New Roman"/>
          <w:sz w:val="24"/>
          <w:szCs w:val="24"/>
        </w:rPr>
        <w:t>.</w:t>
      </w:r>
      <w:r>
        <w:rPr>
          <w:rFonts w:ascii="Times New Roman" w:hAnsi="Times New Roman"/>
          <w:sz w:val="24"/>
          <w:szCs w:val="24"/>
        </w:rPr>
        <w:t xml:space="preserve"> </w:t>
      </w:r>
      <w:r w:rsidR="008131B5">
        <w:rPr>
          <w:rFonts w:ascii="Times New Roman" w:hAnsi="Times New Roman"/>
          <w:sz w:val="24"/>
          <w:szCs w:val="24"/>
        </w:rPr>
        <w:t>6</w:t>
      </w:r>
      <w:r>
        <w:rPr>
          <w:rFonts w:ascii="Times New Roman" w:hAnsi="Times New Roman"/>
          <w:sz w:val="24"/>
          <w:szCs w:val="24"/>
        </w:rPr>
        <w:t xml:space="preserve"> przysługuje także w razie stwierdzenia tych okoliczności po zakończeniu czynności odbiorowych. </w:t>
      </w:r>
    </w:p>
    <w:p w14:paraId="22F68610" w14:textId="77777777" w:rsidR="000619F5" w:rsidRPr="0046620B" w:rsidRDefault="000619F5" w:rsidP="00EB63D6">
      <w:pPr>
        <w:numPr>
          <w:ilvl w:val="0"/>
          <w:numId w:val="7"/>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Osoby odpowiedzialne za odbiór towaru oraz podpisywanie protokołów odbioru: po stronie Zamawiającego – </w:t>
      </w:r>
      <w:r w:rsidR="00FF0B87" w:rsidRPr="0046620B">
        <w:rPr>
          <w:rFonts w:ascii="Times New Roman" w:hAnsi="Times New Roman"/>
          <w:sz w:val="24"/>
          <w:szCs w:val="24"/>
        </w:rPr>
        <w:t xml:space="preserve">……………………… </w:t>
      </w:r>
      <w:r w:rsidRPr="0046620B">
        <w:rPr>
          <w:rFonts w:ascii="Times New Roman" w:hAnsi="Times New Roman"/>
          <w:sz w:val="24"/>
          <w:szCs w:val="24"/>
        </w:rPr>
        <w:t xml:space="preserve">, po stronie Wykonawcy - .............................. .  </w:t>
      </w:r>
    </w:p>
    <w:p w14:paraId="6681E4F5" w14:textId="77777777" w:rsidR="000619F5" w:rsidRPr="0046620B" w:rsidRDefault="000619F5" w:rsidP="00483C3D">
      <w:pPr>
        <w:spacing w:after="0"/>
        <w:jc w:val="both"/>
        <w:rPr>
          <w:rFonts w:ascii="Times New Roman" w:hAnsi="Times New Roman"/>
          <w:color w:val="FF0000"/>
          <w:sz w:val="24"/>
          <w:szCs w:val="24"/>
        </w:rPr>
      </w:pPr>
    </w:p>
    <w:p w14:paraId="20398058" w14:textId="23A61309" w:rsidR="000619F5" w:rsidRPr="005E2056" w:rsidRDefault="00483C3D" w:rsidP="000619F5">
      <w:pPr>
        <w:spacing w:after="0"/>
        <w:jc w:val="center"/>
        <w:rPr>
          <w:rFonts w:ascii="Times New Roman" w:hAnsi="Times New Roman"/>
          <w:b/>
          <w:bCs/>
          <w:sz w:val="24"/>
          <w:szCs w:val="24"/>
        </w:rPr>
      </w:pPr>
      <w:r w:rsidRPr="005E2056">
        <w:rPr>
          <w:rFonts w:ascii="Times New Roman" w:hAnsi="Times New Roman"/>
          <w:b/>
          <w:bCs/>
          <w:sz w:val="24"/>
          <w:szCs w:val="24"/>
        </w:rPr>
        <w:t>§ 3</w:t>
      </w:r>
      <w:r w:rsidR="005E2056">
        <w:rPr>
          <w:rFonts w:ascii="Times New Roman" w:hAnsi="Times New Roman"/>
          <w:b/>
          <w:bCs/>
          <w:sz w:val="24"/>
          <w:szCs w:val="24"/>
        </w:rPr>
        <w:t>.</w:t>
      </w:r>
    </w:p>
    <w:p w14:paraId="58FD74AD" w14:textId="5EA531C9" w:rsidR="000619F5" w:rsidRPr="005E2056" w:rsidRDefault="00483C3D" w:rsidP="000619F5">
      <w:pPr>
        <w:spacing w:after="0"/>
        <w:jc w:val="center"/>
        <w:rPr>
          <w:rFonts w:ascii="Times New Roman" w:hAnsi="Times New Roman"/>
          <w:b/>
          <w:bCs/>
          <w:sz w:val="24"/>
          <w:szCs w:val="24"/>
        </w:rPr>
      </w:pPr>
      <w:r w:rsidRPr="005E2056">
        <w:rPr>
          <w:rFonts w:ascii="Times New Roman" w:hAnsi="Times New Roman"/>
          <w:b/>
          <w:bCs/>
          <w:sz w:val="24"/>
          <w:szCs w:val="24"/>
        </w:rPr>
        <w:t>Wynagrodzenie i warunki płatności</w:t>
      </w:r>
    </w:p>
    <w:p w14:paraId="6F09A905" w14:textId="03B1E7FF" w:rsidR="00483C3D" w:rsidRPr="00483C3D" w:rsidRDefault="00483C3D" w:rsidP="00332296">
      <w:pPr>
        <w:numPr>
          <w:ilvl w:val="0"/>
          <w:numId w:val="6"/>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Cena </w:t>
      </w:r>
      <w:r>
        <w:rPr>
          <w:rFonts w:ascii="Times New Roman" w:hAnsi="Times New Roman"/>
          <w:sz w:val="24"/>
          <w:szCs w:val="24"/>
        </w:rPr>
        <w:t xml:space="preserve">ryczałtowa </w:t>
      </w:r>
      <w:r w:rsidRPr="0046620B">
        <w:rPr>
          <w:rFonts w:ascii="Times New Roman" w:hAnsi="Times New Roman"/>
          <w:sz w:val="24"/>
          <w:szCs w:val="24"/>
        </w:rPr>
        <w:t xml:space="preserve">brutto za </w:t>
      </w:r>
      <w:r w:rsidR="00D17882">
        <w:rPr>
          <w:rFonts w:ascii="Times New Roman" w:hAnsi="Times New Roman"/>
          <w:sz w:val="24"/>
          <w:szCs w:val="24"/>
        </w:rPr>
        <w:t>wykonanie przedmiotu umowy</w:t>
      </w:r>
      <w:r w:rsidRPr="0046620B">
        <w:rPr>
          <w:rFonts w:ascii="Times New Roman" w:hAnsi="Times New Roman"/>
          <w:sz w:val="24"/>
          <w:szCs w:val="24"/>
        </w:rPr>
        <w:t xml:space="preserve"> wynosi: ...................... (słownie: ......................... ). Cena zawiera wszystkie koszty związane z wykonaniem </w:t>
      </w:r>
      <w:r w:rsidR="00D17882">
        <w:rPr>
          <w:rFonts w:ascii="Times New Roman" w:hAnsi="Times New Roman"/>
          <w:sz w:val="24"/>
          <w:szCs w:val="24"/>
        </w:rPr>
        <w:t>u</w:t>
      </w:r>
      <w:r>
        <w:rPr>
          <w:rFonts w:ascii="Times New Roman" w:hAnsi="Times New Roman"/>
          <w:sz w:val="24"/>
          <w:szCs w:val="24"/>
        </w:rPr>
        <w:t>mowy</w:t>
      </w:r>
      <w:r w:rsidRPr="0046620B">
        <w:rPr>
          <w:rFonts w:ascii="Times New Roman" w:hAnsi="Times New Roman"/>
          <w:sz w:val="24"/>
          <w:szCs w:val="24"/>
        </w:rPr>
        <w:t xml:space="preserve"> oraz warunkami stawianymi przez Zamawiającego, w tym podatek od towarów i usług, podatek akcyzowy, koszt załadunku, rozładunku oraz opusty, rabaty, koszty transportu do bezpośre</w:t>
      </w:r>
      <w:r>
        <w:rPr>
          <w:rFonts w:ascii="Times New Roman" w:hAnsi="Times New Roman"/>
          <w:sz w:val="24"/>
          <w:szCs w:val="24"/>
        </w:rPr>
        <w:t xml:space="preserve">dniego użytkownika, </w:t>
      </w:r>
      <w:r w:rsidR="00332296">
        <w:rPr>
          <w:rFonts w:ascii="Times New Roman" w:hAnsi="Times New Roman"/>
          <w:sz w:val="24"/>
          <w:szCs w:val="24"/>
        </w:rPr>
        <w:t xml:space="preserve">koszty </w:t>
      </w:r>
      <w:r>
        <w:rPr>
          <w:rFonts w:ascii="Times New Roman" w:hAnsi="Times New Roman"/>
          <w:sz w:val="24"/>
          <w:szCs w:val="24"/>
        </w:rPr>
        <w:t>opakowania.</w:t>
      </w:r>
    </w:p>
    <w:p w14:paraId="739F282B" w14:textId="77777777" w:rsidR="0046620B" w:rsidRPr="0046620B" w:rsidRDefault="0046620B" w:rsidP="00332296">
      <w:pPr>
        <w:numPr>
          <w:ilvl w:val="0"/>
          <w:numId w:val="6"/>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Faktura za zrealizowanie przedmiotu umowy powinna być wystawiona według wzoru: NABYWCA: ………………………………………………….</w:t>
      </w:r>
    </w:p>
    <w:p w14:paraId="3BD4DDCD" w14:textId="77777777" w:rsidR="0046620B" w:rsidRPr="0046620B" w:rsidRDefault="0046620B" w:rsidP="00D17882">
      <w:pPr>
        <w:suppressAutoHyphens/>
        <w:spacing w:after="0" w:line="240" w:lineRule="auto"/>
        <w:ind w:left="567"/>
        <w:jc w:val="both"/>
        <w:rPr>
          <w:rFonts w:ascii="Times New Roman" w:hAnsi="Times New Roman"/>
          <w:sz w:val="24"/>
          <w:szCs w:val="24"/>
        </w:rPr>
      </w:pPr>
      <w:r w:rsidRPr="0046620B">
        <w:rPr>
          <w:rFonts w:ascii="Times New Roman" w:hAnsi="Times New Roman"/>
          <w:sz w:val="24"/>
          <w:szCs w:val="24"/>
        </w:rPr>
        <w:t>ODBIORCA: …………………………………………………</w:t>
      </w:r>
    </w:p>
    <w:p w14:paraId="2C7B4A6D" w14:textId="21661824" w:rsidR="00332296" w:rsidRDefault="0046620B" w:rsidP="00332296">
      <w:pPr>
        <w:numPr>
          <w:ilvl w:val="0"/>
          <w:numId w:val="6"/>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Wykonawca wystawi fakturę po całkowitym wykonaniu przedmiotu zamówienia. </w:t>
      </w:r>
      <w:r w:rsidR="00332296" w:rsidRPr="00332296">
        <w:rPr>
          <w:rFonts w:ascii="Times New Roman" w:hAnsi="Times New Roman"/>
          <w:sz w:val="24"/>
          <w:szCs w:val="24"/>
        </w:rPr>
        <w:t xml:space="preserve">Podstawą do </w:t>
      </w:r>
      <w:r w:rsidR="00332296">
        <w:rPr>
          <w:rFonts w:ascii="Times New Roman" w:hAnsi="Times New Roman"/>
          <w:sz w:val="24"/>
          <w:szCs w:val="24"/>
        </w:rPr>
        <w:t>wystawienia</w:t>
      </w:r>
      <w:r w:rsidR="00332296" w:rsidRPr="00332296">
        <w:rPr>
          <w:rFonts w:ascii="Times New Roman" w:hAnsi="Times New Roman"/>
          <w:sz w:val="24"/>
          <w:szCs w:val="24"/>
        </w:rPr>
        <w:t xml:space="preserve">  faktury</w:t>
      </w:r>
      <w:r w:rsidR="00332296">
        <w:rPr>
          <w:rFonts w:ascii="Times New Roman" w:hAnsi="Times New Roman"/>
          <w:sz w:val="24"/>
          <w:szCs w:val="24"/>
        </w:rPr>
        <w:t xml:space="preserve"> </w:t>
      </w:r>
      <w:r w:rsidR="00332296" w:rsidRPr="00332296">
        <w:rPr>
          <w:rFonts w:ascii="Times New Roman" w:hAnsi="Times New Roman"/>
          <w:sz w:val="24"/>
          <w:szCs w:val="24"/>
        </w:rPr>
        <w:t xml:space="preserve">jest </w:t>
      </w:r>
      <w:r w:rsidR="00332296">
        <w:rPr>
          <w:rFonts w:ascii="Times New Roman" w:hAnsi="Times New Roman"/>
          <w:sz w:val="24"/>
          <w:szCs w:val="24"/>
        </w:rPr>
        <w:t xml:space="preserve">podpisany przez obie Strony protokół obioru towaru </w:t>
      </w:r>
      <w:r w:rsidR="00332296" w:rsidRPr="00332296">
        <w:rPr>
          <w:rFonts w:ascii="Times New Roman" w:hAnsi="Times New Roman"/>
          <w:sz w:val="24"/>
          <w:szCs w:val="24"/>
        </w:rPr>
        <w:t>określony niniejszą umową</w:t>
      </w:r>
      <w:r w:rsidR="00332296">
        <w:rPr>
          <w:rFonts w:ascii="Times New Roman" w:hAnsi="Times New Roman"/>
          <w:sz w:val="24"/>
          <w:szCs w:val="24"/>
        </w:rPr>
        <w:t xml:space="preserve">. </w:t>
      </w:r>
      <w:r w:rsidRPr="00332296">
        <w:rPr>
          <w:rFonts w:ascii="Times New Roman" w:hAnsi="Times New Roman"/>
          <w:sz w:val="24"/>
          <w:szCs w:val="24"/>
        </w:rPr>
        <w:t>W</w:t>
      </w:r>
      <w:r w:rsidR="00332296">
        <w:rPr>
          <w:rFonts w:ascii="Times New Roman" w:hAnsi="Times New Roman"/>
          <w:sz w:val="24"/>
          <w:szCs w:val="24"/>
        </w:rPr>
        <w:t> </w:t>
      </w:r>
      <w:r w:rsidRPr="00332296">
        <w:rPr>
          <w:rFonts w:ascii="Times New Roman" w:hAnsi="Times New Roman"/>
          <w:sz w:val="24"/>
          <w:szCs w:val="24"/>
        </w:rPr>
        <w:t xml:space="preserve">przypadku nienależytego wykonania przedmiotu </w:t>
      </w:r>
      <w:r w:rsidR="00332296">
        <w:rPr>
          <w:rFonts w:ascii="Times New Roman" w:hAnsi="Times New Roman"/>
          <w:sz w:val="24"/>
          <w:szCs w:val="24"/>
        </w:rPr>
        <w:t>umowy</w:t>
      </w:r>
      <w:r w:rsidRPr="00332296">
        <w:rPr>
          <w:rFonts w:ascii="Times New Roman" w:hAnsi="Times New Roman"/>
          <w:sz w:val="24"/>
          <w:szCs w:val="24"/>
        </w:rPr>
        <w:t xml:space="preserve"> polegającego na niedostarczeniu kompletnego </w:t>
      </w:r>
      <w:r w:rsidR="00332296">
        <w:rPr>
          <w:rFonts w:ascii="Times New Roman" w:hAnsi="Times New Roman"/>
          <w:sz w:val="24"/>
          <w:szCs w:val="24"/>
        </w:rPr>
        <w:t>towaru</w:t>
      </w:r>
      <w:r w:rsidR="00D17882">
        <w:rPr>
          <w:rFonts w:ascii="Times New Roman" w:hAnsi="Times New Roman"/>
          <w:sz w:val="24"/>
          <w:szCs w:val="24"/>
        </w:rPr>
        <w:t xml:space="preserve"> lub dostarczeniu z wadami</w:t>
      </w:r>
      <w:r w:rsidRPr="00332296">
        <w:rPr>
          <w:rFonts w:ascii="Times New Roman" w:hAnsi="Times New Roman"/>
          <w:sz w:val="24"/>
          <w:szCs w:val="24"/>
        </w:rPr>
        <w:t xml:space="preserve"> faktura zostanie wystawiona po zakończeniu postępowania reklamacyjnego. Do faktury Wykonawca zobowiązany jest załączyć protokół odbioru </w:t>
      </w:r>
      <w:r w:rsidR="00332296">
        <w:rPr>
          <w:rFonts w:ascii="Times New Roman" w:hAnsi="Times New Roman"/>
          <w:sz w:val="24"/>
          <w:szCs w:val="24"/>
        </w:rPr>
        <w:t xml:space="preserve">towaru </w:t>
      </w:r>
      <w:r w:rsidRPr="00332296">
        <w:rPr>
          <w:rFonts w:ascii="Times New Roman" w:hAnsi="Times New Roman"/>
          <w:sz w:val="24"/>
          <w:szCs w:val="24"/>
        </w:rPr>
        <w:t>określony niniejszą umową.</w:t>
      </w:r>
    </w:p>
    <w:p w14:paraId="750EA74D" w14:textId="57B9D579" w:rsidR="0046620B" w:rsidRPr="00332296" w:rsidRDefault="0046620B" w:rsidP="00332296">
      <w:pPr>
        <w:numPr>
          <w:ilvl w:val="0"/>
          <w:numId w:val="6"/>
        </w:numPr>
        <w:suppressAutoHyphens/>
        <w:spacing w:after="0" w:line="240" w:lineRule="auto"/>
        <w:ind w:left="567" w:hanging="567"/>
        <w:jc w:val="both"/>
        <w:rPr>
          <w:rFonts w:ascii="Times New Roman" w:hAnsi="Times New Roman"/>
          <w:sz w:val="24"/>
          <w:szCs w:val="24"/>
        </w:rPr>
      </w:pPr>
      <w:r w:rsidRPr="00332296">
        <w:rPr>
          <w:rFonts w:ascii="Times New Roman" w:hAnsi="Times New Roman"/>
          <w:sz w:val="24"/>
          <w:szCs w:val="24"/>
        </w:rPr>
        <w:t xml:space="preserve">Termin zapłaty strony ustalają na 14 dni od </w:t>
      </w:r>
      <w:r w:rsidR="00332296" w:rsidRPr="00332296">
        <w:rPr>
          <w:rFonts w:ascii="Times New Roman" w:hAnsi="Times New Roman"/>
          <w:sz w:val="24"/>
          <w:szCs w:val="24"/>
        </w:rPr>
        <w:t>otrzymania przez Zamawiającego poprawnie sporządzonej faktury</w:t>
      </w:r>
      <w:r w:rsidR="00332296">
        <w:rPr>
          <w:rFonts w:ascii="Times New Roman" w:hAnsi="Times New Roman"/>
          <w:sz w:val="24"/>
          <w:szCs w:val="24"/>
        </w:rPr>
        <w:t xml:space="preserve"> wraz z protokoł</w:t>
      </w:r>
      <w:r w:rsidR="00D17882">
        <w:rPr>
          <w:rFonts w:ascii="Times New Roman" w:hAnsi="Times New Roman"/>
          <w:sz w:val="24"/>
          <w:szCs w:val="24"/>
        </w:rPr>
        <w:t>em</w:t>
      </w:r>
      <w:r w:rsidR="00332296">
        <w:rPr>
          <w:rFonts w:ascii="Times New Roman" w:hAnsi="Times New Roman"/>
          <w:sz w:val="24"/>
          <w:szCs w:val="24"/>
        </w:rPr>
        <w:t xml:space="preserve"> odbioru towaru</w:t>
      </w:r>
      <w:r w:rsidR="00332296" w:rsidRPr="00332296">
        <w:rPr>
          <w:rFonts w:ascii="Times New Roman" w:hAnsi="Times New Roman"/>
          <w:sz w:val="24"/>
          <w:szCs w:val="24"/>
        </w:rPr>
        <w:t>.</w:t>
      </w:r>
    </w:p>
    <w:p w14:paraId="69E9D53B" w14:textId="0EDA58A3" w:rsidR="0046620B" w:rsidRPr="0046620B" w:rsidRDefault="0046620B" w:rsidP="00332296">
      <w:pPr>
        <w:numPr>
          <w:ilvl w:val="0"/>
          <w:numId w:val="6"/>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Wykonawca oświadcza, że prowadzi rachunek bankowy w banku ………………….. nr ……………….. oraz jest podatnikiem podatku od towarów i usług</w:t>
      </w:r>
      <w:r w:rsidR="00332296">
        <w:rPr>
          <w:rFonts w:ascii="Times New Roman" w:hAnsi="Times New Roman"/>
          <w:sz w:val="24"/>
          <w:szCs w:val="24"/>
        </w:rPr>
        <w:t xml:space="preserve"> posiadającym NIP</w:t>
      </w:r>
      <w:r w:rsidRPr="0046620B">
        <w:rPr>
          <w:rFonts w:ascii="Times New Roman" w:hAnsi="Times New Roman"/>
          <w:sz w:val="24"/>
          <w:szCs w:val="24"/>
        </w:rPr>
        <w:t xml:space="preserve"> </w:t>
      </w:r>
      <w:r w:rsidR="00332296" w:rsidRPr="0046620B">
        <w:rPr>
          <w:rFonts w:ascii="Times New Roman" w:hAnsi="Times New Roman"/>
          <w:sz w:val="24"/>
          <w:szCs w:val="24"/>
        </w:rPr>
        <w:t xml:space="preserve">………………….. </w:t>
      </w:r>
      <w:r w:rsidR="00332296">
        <w:rPr>
          <w:rFonts w:ascii="Times New Roman" w:hAnsi="Times New Roman"/>
          <w:sz w:val="24"/>
          <w:szCs w:val="24"/>
        </w:rPr>
        <w:t xml:space="preserve"> </w:t>
      </w:r>
      <w:r w:rsidRPr="0046620B">
        <w:rPr>
          <w:rFonts w:ascii="Times New Roman" w:hAnsi="Times New Roman"/>
          <w:sz w:val="24"/>
          <w:szCs w:val="24"/>
        </w:rPr>
        <w:t xml:space="preserve">i figuruje w wykazie podatników zarejestrowanych jako </w:t>
      </w:r>
      <w:r w:rsidR="00D17882">
        <w:rPr>
          <w:rFonts w:ascii="Times New Roman" w:hAnsi="Times New Roman"/>
          <w:sz w:val="24"/>
          <w:szCs w:val="24"/>
        </w:rPr>
        <w:t xml:space="preserve">czynni </w:t>
      </w:r>
      <w:r w:rsidRPr="0046620B">
        <w:rPr>
          <w:rFonts w:ascii="Times New Roman" w:hAnsi="Times New Roman"/>
          <w:sz w:val="24"/>
          <w:szCs w:val="24"/>
        </w:rPr>
        <w:t>podatnicy VAT.</w:t>
      </w:r>
    </w:p>
    <w:p w14:paraId="4AA62993" w14:textId="2DF03EA6" w:rsidR="0046620B" w:rsidRPr="0046620B" w:rsidRDefault="0046620B" w:rsidP="00332296">
      <w:pPr>
        <w:numPr>
          <w:ilvl w:val="0"/>
          <w:numId w:val="6"/>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Wynagrodzenie płatne będzie przelewem na rachunek Wykonawcy wskazany na fakturze z</w:t>
      </w:r>
      <w:r w:rsidR="00332296">
        <w:rPr>
          <w:rFonts w:ascii="Times New Roman" w:hAnsi="Times New Roman"/>
          <w:sz w:val="24"/>
          <w:szCs w:val="24"/>
        </w:rPr>
        <w:t> </w:t>
      </w:r>
      <w:r w:rsidRPr="0046620B">
        <w:rPr>
          <w:rFonts w:ascii="Times New Roman" w:hAnsi="Times New Roman"/>
          <w:sz w:val="24"/>
          <w:szCs w:val="24"/>
        </w:rPr>
        <w:t>zastosowaniem mechanizmu podzielonej płatności.</w:t>
      </w:r>
    </w:p>
    <w:p w14:paraId="14B0ADF9" w14:textId="77777777" w:rsidR="0046620B" w:rsidRDefault="0046620B" w:rsidP="000619F5">
      <w:pPr>
        <w:spacing w:after="0"/>
        <w:ind w:left="360"/>
        <w:jc w:val="center"/>
        <w:rPr>
          <w:rFonts w:ascii="Times New Roman" w:hAnsi="Times New Roman"/>
          <w:sz w:val="24"/>
          <w:szCs w:val="24"/>
        </w:rPr>
      </w:pPr>
    </w:p>
    <w:p w14:paraId="05F6DBA4" w14:textId="0331AC27" w:rsidR="000619F5" w:rsidRPr="005E2056" w:rsidRDefault="000619F5" w:rsidP="000619F5">
      <w:pPr>
        <w:spacing w:after="0"/>
        <w:ind w:left="360"/>
        <w:jc w:val="center"/>
        <w:rPr>
          <w:rFonts w:ascii="Times New Roman" w:hAnsi="Times New Roman"/>
          <w:b/>
          <w:bCs/>
          <w:sz w:val="24"/>
          <w:szCs w:val="24"/>
        </w:rPr>
      </w:pPr>
      <w:r w:rsidRPr="005E2056">
        <w:rPr>
          <w:rFonts w:ascii="Times New Roman" w:hAnsi="Times New Roman"/>
          <w:b/>
          <w:bCs/>
          <w:sz w:val="24"/>
          <w:szCs w:val="24"/>
        </w:rPr>
        <w:t xml:space="preserve">§ </w:t>
      </w:r>
      <w:r w:rsidR="001B42CC" w:rsidRPr="005E2056">
        <w:rPr>
          <w:rFonts w:ascii="Times New Roman" w:hAnsi="Times New Roman"/>
          <w:b/>
          <w:bCs/>
          <w:sz w:val="24"/>
          <w:szCs w:val="24"/>
        </w:rPr>
        <w:t>4</w:t>
      </w:r>
      <w:r w:rsidR="005E2056">
        <w:rPr>
          <w:rFonts w:ascii="Times New Roman" w:hAnsi="Times New Roman"/>
          <w:b/>
          <w:bCs/>
          <w:sz w:val="24"/>
          <w:szCs w:val="24"/>
        </w:rPr>
        <w:t>.</w:t>
      </w:r>
    </w:p>
    <w:p w14:paraId="6A54DA06" w14:textId="77777777" w:rsidR="000619F5" w:rsidRPr="005E2056" w:rsidRDefault="000619F5" w:rsidP="000619F5">
      <w:pPr>
        <w:spacing w:after="0"/>
        <w:ind w:left="360"/>
        <w:jc w:val="center"/>
        <w:rPr>
          <w:rFonts w:ascii="Times New Roman" w:hAnsi="Times New Roman"/>
          <w:b/>
          <w:bCs/>
          <w:sz w:val="24"/>
          <w:szCs w:val="24"/>
        </w:rPr>
      </w:pPr>
      <w:r w:rsidRPr="005E2056">
        <w:rPr>
          <w:rFonts w:ascii="Times New Roman" w:hAnsi="Times New Roman"/>
          <w:b/>
          <w:bCs/>
          <w:sz w:val="24"/>
          <w:szCs w:val="24"/>
        </w:rPr>
        <w:t xml:space="preserve">Odstąpienie od umowy </w:t>
      </w:r>
    </w:p>
    <w:p w14:paraId="543D01E7" w14:textId="4768163F" w:rsidR="000619F5" w:rsidRPr="0046620B" w:rsidRDefault="000619F5" w:rsidP="008E5268">
      <w:pPr>
        <w:numPr>
          <w:ilvl w:val="0"/>
          <w:numId w:val="4"/>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Zamawiający może odstąpić od umowy </w:t>
      </w:r>
      <w:r w:rsidR="008E5268">
        <w:rPr>
          <w:rFonts w:ascii="Times New Roman" w:hAnsi="Times New Roman"/>
          <w:sz w:val="24"/>
          <w:szCs w:val="24"/>
        </w:rPr>
        <w:t xml:space="preserve">w terminie 6 miesięcy od dnia jej zawarcia </w:t>
      </w:r>
      <w:r w:rsidRPr="0046620B">
        <w:rPr>
          <w:rFonts w:ascii="Times New Roman" w:hAnsi="Times New Roman"/>
          <w:sz w:val="24"/>
          <w:szCs w:val="24"/>
        </w:rPr>
        <w:t>w</w:t>
      </w:r>
      <w:r w:rsidR="008E5268">
        <w:rPr>
          <w:rFonts w:ascii="Times New Roman" w:hAnsi="Times New Roman"/>
          <w:sz w:val="24"/>
          <w:szCs w:val="24"/>
        </w:rPr>
        <w:t> </w:t>
      </w:r>
      <w:r w:rsidRPr="0046620B">
        <w:rPr>
          <w:rFonts w:ascii="Times New Roman" w:hAnsi="Times New Roman"/>
          <w:sz w:val="24"/>
          <w:szCs w:val="24"/>
        </w:rPr>
        <w:t>następujących przypadkach</w:t>
      </w:r>
      <w:r w:rsidR="00213170">
        <w:rPr>
          <w:rFonts w:ascii="Times New Roman" w:hAnsi="Times New Roman"/>
          <w:sz w:val="24"/>
          <w:szCs w:val="24"/>
        </w:rPr>
        <w:t>,</w:t>
      </w:r>
      <w:r w:rsidR="008E5268">
        <w:rPr>
          <w:rFonts w:ascii="Times New Roman" w:hAnsi="Times New Roman"/>
          <w:sz w:val="24"/>
          <w:szCs w:val="24"/>
        </w:rPr>
        <w:t xml:space="preserve"> bez konieczności wyznaczania terminu dodatkowego</w:t>
      </w:r>
      <w:r w:rsidRPr="0046620B">
        <w:rPr>
          <w:rFonts w:ascii="Times New Roman" w:hAnsi="Times New Roman"/>
          <w:sz w:val="24"/>
          <w:szCs w:val="24"/>
        </w:rPr>
        <w:t>:</w:t>
      </w:r>
    </w:p>
    <w:p w14:paraId="3504424C" w14:textId="1882B699" w:rsidR="008E5268" w:rsidRDefault="000619F5" w:rsidP="008E5268">
      <w:pPr>
        <w:pStyle w:val="Akapitzlist"/>
        <w:numPr>
          <w:ilvl w:val="1"/>
          <w:numId w:val="14"/>
        </w:numPr>
        <w:suppressAutoHyphens/>
        <w:spacing w:after="0" w:line="240" w:lineRule="auto"/>
        <w:ind w:left="1134" w:hanging="567"/>
        <w:jc w:val="both"/>
        <w:rPr>
          <w:rFonts w:ascii="Times New Roman" w:hAnsi="Times New Roman"/>
          <w:sz w:val="24"/>
          <w:szCs w:val="24"/>
        </w:rPr>
      </w:pPr>
      <w:r w:rsidRPr="008E5268">
        <w:rPr>
          <w:rFonts w:ascii="Times New Roman" w:hAnsi="Times New Roman"/>
          <w:sz w:val="24"/>
          <w:szCs w:val="24"/>
        </w:rPr>
        <w:t xml:space="preserve">jeżeli Wykonawca nie podjął </w:t>
      </w:r>
      <w:r w:rsidR="008E5268">
        <w:rPr>
          <w:rFonts w:ascii="Times New Roman" w:hAnsi="Times New Roman"/>
          <w:sz w:val="24"/>
          <w:szCs w:val="24"/>
        </w:rPr>
        <w:t xml:space="preserve">się </w:t>
      </w:r>
      <w:r w:rsidRPr="008E5268">
        <w:rPr>
          <w:rFonts w:ascii="Times New Roman" w:hAnsi="Times New Roman"/>
          <w:sz w:val="24"/>
          <w:szCs w:val="24"/>
        </w:rPr>
        <w:t xml:space="preserve">wykonania obowiązków </w:t>
      </w:r>
      <w:r w:rsidR="008E5268">
        <w:rPr>
          <w:rFonts w:ascii="Times New Roman" w:hAnsi="Times New Roman"/>
          <w:sz w:val="24"/>
          <w:szCs w:val="24"/>
        </w:rPr>
        <w:t xml:space="preserve">wynikających z niniejszej umowy, </w:t>
      </w:r>
      <w:r w:rsidR="008E5268" w:rsidRPr="008E5268">
        <w:rPr>
          <w:rFonts w:ascii="Times New Roman" w:hAnsi="Times New Roman"/>
          <w:sz w:val="24"/>
          <w:szCs w:val="24"/>
        </w:rPr>
        <w:t xml:space="preserve">w szczególności w razie nieprzestrzegania przez Wykonawcę terminów </w:t>
      </w:r>
      <w:r w:rsidR="008E5268">
        <w:rPr>
          <w:rFonts w:ascii="Times New Roman" w:hAnsi="Times New Roman"/>
          <w:sz w:val="24"/>
          <w:szCs w:val="24"/>
        </w:rPr>
        <w:t xml:space="preserve">dostaw, </w:t>
      </w:r>
      <w:r w:rsidRPr="008E5268">
        <w:rPr>
          <w:rFonts w:ascii="Times New Roman" w:hAnsi="Times New Roman"/>
          <w:sz w:val="24"/>
          <w:szCs w:val="24"/>
        </w:rPr>
        <w:t xml:space="preserve">lub przerwał ich wykonanie </w:t>
      </w:r>
      <w:r w:rsidR="00EE54E4">
        <w:rPr>
          <w:rFonts w:ascii="Times New Roman" w:hAnsi="Times New Roman"/>
          <w:sz w:val="24"/>
          <w:szCs w:val="24"/>
        </w:rPr>
        <w:t>na okres dłu</w:t>
      </w:r>
      <w:r w:rsidR="00EE54E4" w:rsidRPr="008E5268">
        <w:rPr>
          <w:rFonts w:ascii="Times New Roman" w:hAnsi="Times New Roman"/>
          <w:sz w:val="24"/>
          <w:szCs w:val="24"/>
        </w:rPr>
        <w:t xml:space="preserve">ższy niż </w:t>
      </w:r>
      <w:r w:rsidR="00EE54E4">
        <w:rPr>
          <w:rFonts w:ascii="Times New Roman" w:hAnsi="Times New Roman"/>
          <w:sz w:val="24"/>
          <w:szCs w:val="24"/>
        </w:rPr>
        <w:t>7</w:t>
      </w:r>
      <w:r w:rsidR="00EE54E4" w:rsidRPr="008E5268">
        <w:rPr>
          <w:rFonts w:ascii="Times New Roman" w:hAnsi="Times New Roman"/>
          <w:sz w:val="24"/>
          <w:szCs w:val="24"/>
        </w:rPr>
        <w:t xml:space="preserve"> dni </w:t>
      </w:r>
      <w:r w:rsidRPr="008E5268">
        <w:rPr>
          <w:rFonts w:ascii="Times New Roman" w:hAnsi="Times New Roman"/>
          <w:sz w:val="24"/>
          <w:szCs w:val="24"/>
        </w:rPr>
        <w:t>z przyczyn leżących po stronie Wykonawcy;</w:t>
      </w:r>
    </w:p>
    <w:p w14:paraId="7566F49E" w14:textId="05FFCABE" w:rsidR="000619F5" w:rsidRPr="008E5268" w:rsidRDefault="000619F5" w:rsidP="008E5268">
      <w:pPr>
        <w:pStyle w:val="Akapitzlist"/>
        <w:numPr>
          <w:ilvl w:val="1"/>
          <w:numId w:val="14"/>
        </w:numPr>
        <w:suppressAutoHyphens/>
        <w:spacing w:after="0" w:line="240" w:lineRule="auto"/>
        <w:ind w:left="1134" w:hanging="567"/>
        <w:jc w:val="both"/>
        <w:rPr>
          <w:rFonts w:ascii="Times New Roman" w:hAnsi="Times New Roman"/>
          <w:sz w:val="24"/>
          <w:szCs w:val="24"/>
        </w:rPr>
      </w:pPr>
      <w:r w:rsidRPr="008E5268">
        <w:rPr>
          <w:rFonts w:ascii="Times New Roman" w:hAnsi="Times New Roman"/>
          <w:sz w:val="24"/>
          <w:szCs w:val="24"/>
        </w:rPr>
        <w:t>w razie wystąpienia istotnej zmiany okoliczności powodującej, że wykonan</w:t>
      </w:r>
      <w:r w:rsidR="008E5268">
        <w:rPr>
          <w:rFonts w:ascii="Times New Roman" w:hAnsi="Times New Roman"/>
          <w:sz w:val="24"/>
          <w:szCs w:val="24"/>
        </w:rPr>
        <w:t xml:space="preserve">ie umowy nie leży w interesie </w:t>
      </w:r>
      <w:r w:rsidRPr="008E5268">
        <w:rPr>
          <w:rFonts w:ascii="Times New Roman" w:hAnsi="Times New Roman"/>
          <w:sz w:val="24"/>
          <w:szCs w:val="24"/>
        </w:rPr>
        <w:t xml:space="preserve">publicznym, czego nie można było przewidzieć w chwili zawarcia umowy; </w:t>
      </w:r>
    </w:p>
    <w:p w14:paraId="65D8BF69" w14:textId="77777777" w:rsidR="00C756DA" w:rsidRDefault="000619F5" w:rsidP="00C756DA">
      <w:pPr>
        <w:pStyle w:val="Akapitzlist"/>
        <w:numPr>
          <w:ilvl w:val="1"/>
          <w:numId w:val="14"/>
        </w:numPr>
        <w:tabs>
          <w:tab w:val="left" w:pos="284"/>
        </w:tabs>
        <w:suppressAutoHyphens/>
        <w:spacing w:after="0" w:line="240" w:lineRule="auto"/>
        <w:ind w:left="1134" w:hanging="567"/>
        <w:jc w:val="both"/>
        <w:rPr>
          <w:rFonts w:ascii="Times New Roman" w:hAnsi="Times New Roman"/>
          <w:sz w:val="24"/>
          <w:szCs w:val="24"/>
        </w:rPr>
      </w:pPr>
      <w:r w:rsidRPr="008E5268">
        <w:rPr>
          <w:rFonts w:ascii="Times New Roman" w:hAnsi="Times New Roman"/>
          <w:sz w:val="24"/>
          <w:szCs w:val="24"/>
        </w:rPr>
        <w:t xml:space="preserve">w razie nieotrzymania przez Zamawiającego środków budżetowych od właściwego dysponenta, koniecznych </w:t>
      </w:r>
      <w:r w:rsidR="00C756DA">
        <w:rPr>
          <w:rFonts w:ascii="Times New Roman" w:hAnsi="Times New Roman"/>
          <w:sz w:val="24"/>
          <w:szCs w:val="24"/>
        </w:rPr>
        <w:t xml:space="preserve"> do realizacji niniejszej umowy,</w:t>
      </w:r>
    </w:p>
    <w:p w14:paraId="45AA4D5C" w14:textId="59741DF2" w:rsidR="00C756DA" w:rsidRPr="00C756DA" w:rsidRDefault="00C756DA" w:rsidP="00C756DA">
      <w:pPr>
        <w:pStyle w:val="Akapitzlist"/>
        <w:numPr>
          <w:ilvl w:val="1"/>
          <w:numId w:val="14"/>
        </w:numPr>
        <w:tabs>
          <w:tab w:val="left" w:pos="284"/>
        </w:tabs>
        <w:suppressAutoHyphens/>
        <w:spacing w:after="0" w:line="240" w:lineRule="auto"/>
        <w:ind w:left="1134" w:hanging="567"/>
        <w:jc w:val="both"/>
        <w:rPr>
          <w:rFonts w:ascii="Times New Roman" w:hAnsi="Times New Roman"/>
          <w:sz w:val="24"/>
          <w:szCs w:val="24"/>
        </w:rPr>
      </w:pPr>
      <w:r w:rsidRPr="00C756DA">
        <w:rPr>
          <w:rFonts w:ascii="Times New Roman" w:hAnsi="Times New Roman"/>
          <w:sz w:val="24"/>
          <w:szCs w:val="24"/>
        </w:rPr>
        <w:lastRenderedPageBreak/>
        <w:t>w razie zajścia okoliczności związanych z wystąpieniem COVID-19 wpływających na należyte wykonanie umowy, o ile taki wpływ wystąpił lub może wystąpić</w:t>
      </w:r>
      <w:r>
        <w:rPr>
          <w:rFonts w:ascii="Times New Roman" w:hAnsi="Times New Roman"/>
          <w:sz w:val="24"/>
          <w:szCs w:val="24"/>
        </w:rPr>
        <w:t>.</w:t>
      </w:r>
    </w:p>
    <w:p w14:paraId="7DC5BE56" w14:textId="2DE8E2C2" w:rsidR="00D23045" w:rsidRPr="008C2B95" w:rsidRDefault="00D23045" w:rsidP="00522A7C">
      <w:pPr>
        <w:numPr>
          <w:ilvl w:val="0"/>
          <w:numId w:val="4"/>
        </w:numPr>
        <w:suppressAutoHyphens/>
        <w:spacing w:after="0" w:line="240" w:lineRule="auto"/>
        <w:ind w:left="567" w:hanging="567"/>
        <w:jc w:val="both"/>
        <w:rPr>
          <w:rFonts w:ascii="Times New Roman" w:hAnsi="Times New Roman"/>
          <w:sz w:val="24"/>
          <w:szCs w:val="24"/>
        </w:rPr>
      </w:pPr>
      <w:r w:rsidRPr="008C2B95">
        <w:rPr>
          <w:rFonts w:ascii="Times New Roman" w:hAnsi="Times New Roman"/>
          <w:sz w:val="24"/>
          <w:szCs w:val="24"/>
        </w:rPr>
        <w:t xml:space="preserve">Zamawiający może odstąpić </w:t>
      </w:r>
      <w:r w:rsidR="0070540B" w:rsidRPr="008C2B95">
        <w:rPr>
          <w:rFonts w:ascii="Times New Roman" w:hAnsi="Times New Roman"/>
          <w:sz w:val="24"/>
          <w:szCs w:val="24"/>
        </w:rPr>
        <w:t xml:space="preserve">od wykonania części </w:t>
      </w:r>
      <w:r w:rsidRPr="008C2B95">
        <w:rPr>
          <w:rFonts w:ascii="Times New Roman" w:hAnsi="Times New Roman"/>
          <w:sz w:val="24"/>
          <w:szCs w:val="24"/>
        </w:rPr>
        <w:t>umowy w przypadku, gdy</w:t>
      </w:r>
      <w:r w:rsidR="00237EDE" w:rsidRPr="008C2B95">
        <w:rPr>
          <w:rFonts w:ascii="Times New Roman" w:hAnsi="Times New Roman"/>
          <w:sz w:val="24"/>
          <w:szCs w:val="24"/>
        </w:rPr>
        <w:t xml:space="preserve"> </w:t>
      </w:r>
      <w:r w:rsidR="00B047EF" w:rsidRPr="008C2B95">
        <w:rPr>
          <w:rFonts w:ascii="Times New Roman" w:hAnsi="Times New Roman"/>
          <w:sz w:val="24"/>
          <w:szCs w:val="24"/>
        </w:rPr>
        <w:t xml:space="preserve">zajdzie konieczność </w:t>
      </w:r>
      <w:r w:rsidRPr="008C2B95">
        <w:rPr>
          <w:rFonts w:ascii="Times New Roman" w:hAnsi="Times New Roman"/>
          <w:sz w:val="24"/>
          <w:szCs w:val="24"/>
        </w:rPr>
        <w:t>zmniejszeni</w:t>
      </w:r>
      <w:r w:rsidR="00F9645A" w:rsidRPr="008C2B95">
        <w:rPr>
          <w:rFonts w:ascii="Times New Roman" w:hAnsi="Times New Roman"/>
          <w:sz w:val="24"/>
          <w:szCs w:val="24"/>
        </w:rPr>
        <w:t>a</w:t>
      </w:r>
      <w:r w:rsidRPr="008C2B95">
        <w:rPr>
          <w:rFonts w:ascii="Times New Roman" w:hAnsi="Times New Roman"/>
          <w:sz w:val="24"/>
          <w:szCs w:val="24"/>
        </w:rPr>
        <w:t xml:space="preserve"> zakresu przedmiotu zamówienia</w:t>
      </w:r>
      <w:r w:rsidR="00237EDE" w:rsidRPr="008C2B95">
        <w:rPr>
          <w:rFonts w:ascii="Times New Roman" w:hAnsi="Times New Roman"/>
          <w:sz w:val="24"/>
          <w:szCs w:val="24"/>
        </w:rPr>
        <w:t xml:space="preserve"> z tej przyczyny, że</w:t>
      </w:r>
      <w:r w:rsidRPr="008C2B95">
        <w:rPr>
          <w:rFonts w:ascii="Times New Roman" w:hAnsi="Times New Roman"/>
          <w:sz w:val="24"/>
          <w:szCs w:val="24"/>
        </w:rPr>
        <w:t xml:space="preserve"> jego wykonanie w pierwotnym zakresie nie leży w interesie Zamawiającego</w:t>
      </w:r>
      <w:r w:rsidR="00237EDE" w:rsidRPr="008C2B95">
        <w:rPr>
          <w:rFonts w:ascii="Times New Roman" w:hAnsi="Times New Roman"/>
          <w:sz w:val="24"/>
          <w:szCs w:val="24"/>
        </w:rPr>
        <w:t xml:space="preserve"> lub </w:t>
      </w:r>
      <w:r w:rsidR="00C92B34" w:rsidRPr="008C2B95">
        <w:rPr>
          <w:rFonts w:ascii="Times New Roman" w:hAnsi="Times New Roman"/>
          <w:sz w:val="24"/>
          <w:szCs w:val="24"/>
        </w:rPr>
        <w:t xml:space="preserve">Zamawiający otrzymał </w:t>
      </w:r>
      <w:r w:rsidR="005E1600" w:rsidRPr="008C2B95">
        <w:rPr>
          <w:rFonts w:ascii="Times New Roman" w:hAnsi="Times New Roman"/>
          <w:sz w:val="24"/>
          <w:szCs w:val="24"/>
        </w:rPr>
        <w:t xml:space="preserve">od właściwego dysponenta środki budżetowe w niższej kwocie, niż pierwotnie zakładano. W takim przypadku Wykonawcy przysługuje wynagrodzenia jedynie za </w:t>
      </w:r>
      <w:r w:rsidR="00522A7C" w:rsidRPr="008C2B95">
        <w:rPr>
          <w:rFonts w:ascii="Times New Roman" w:hAnsi="Times New Roman"/>
          <w:sz w:val="24"/>
          <w:szCs w:val="24"/>
        </w:rPr>
        <w:t>wykonany zakres zamówienia.</w:t>
      </w:r>
    </w:p>
    <w:p w14:paraId="644F1D8C" w14:textId="03DB2A60" w:rsidR="008E5268" w:rsidRDefault="000619F5" w:rsidP="008E5268">
      <w:pPr>
        <w:numPr>
          <w:ilvl w:val="0"/>
          <w:numId w:val="4"/>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Odstąpienie od umowy wymaga formy pisemnej i winno być dokonane w terminie 14 dni od powzięcia informacji o okolicznościach stanowiących podstawę do odstąpienia.</w:t>
      </w:r>
    </w:p>
    <w:p w14:paraId="23C84202" w14:textId="4A2D65A4" w:rsidR="000619F5" w:rsidRPr="008E5268" w:rsidRDefault="008E5268" w:rsidP="008E5268">
      <w:pPr>
        <w:numPr>
          <w:ilvl w:val="0"/>
          <w:numId w:val="4"/>
        </w:numPr>
        <w:suppressAutoHyphens/>
        <w:spacing w:after="0" w:line="240" w:lineRule="auto"/>
        <w:ind w:left="567" w:hanging="567"/>
        <w:jc w:val="both"/>
        <w:rPr>
          <w:rFonts w:ascii="Times New Roman" w:hAnsi="Times New Roman"/>
          <w:sz w:val="24"/>
          <w:szCs w:val="24"/>
        </w:rPr>
      </w:pPr>
      <w:r w:rsidRPr="008E5268">
        <w:rPr>
          <w:rFonts w:ascii="Times New Roman" w:hAnsi="Times New Roman"/>
          <w:sz w:val="24"/>
          <w:szCs w:val="24"/>
        </w:rPr>
        <w:t>Zamawiający zastrzega sobie prawo odstąpienia od umowy w oparciu o przepisy Kodeksu cywilnego, niezależnie od zapisów niniejszej umowy.</w:t>
      </w:r>
    </w:p>
    <w:p w14:paraId="4A562169" w14:textId="77777777" w:rsidR="0046620B" w:rsidRDefault="0046620B" w:rsidP="000619F5">
      <w:pPr>
        <w:spacing w:after="0"/>
        <w:ind w:left="360"/>
        <w:jc w:val="center"/>
        <w:rPr>
          <w:rFonts w:ascii="Times New Roman" w:hAnsi="Times New Roman"/>
          <w:color w:val="FF0000"/>
          <w:sz w:val="24"/>
          <w:szCs w:val="24"/>
        </w:rPr>
      </w:pPr>
    </w:p>
    <w:p w14:paraId="1032DB7B" w14:textId="42FD1C40" w:rsidR="000619F5" w:rsidRPr="005E2056" w:rsidRDefault="000619F5" w:rsidP="000619F5">
      <w:pPr>
        <w:spacing w:after="0"/>
        <w:ind w:left="360"/>
        <w:jc w:val="center"/>
        <w:rPr>
          <w:rFonts w:ascii="Times New Roman" w:hAnsi="Times New Roman"/>
          <w:b/>
          <w:bCs/>
          <w:sz w:val="24"/>
          <w:szCs w:val="24"/>
        </w:rPr>
      </w:pPr>
      <w:r w:rsidRPr="005E2056">
        <w:rPr>
          <w:rFonts w:ascii="Times New Roman" w:hAnsi="Times New Roman"/>
          <w:b/>
          <w:bCs/>
          <w:sz w:val="24"/>
          <w:szCs w:val="24"/>
        </w:rPr>
        <w:t xml:space="preserve">§ </w:t>
      </w:r>
      <w:r w:rsidR="001B42CC" w:rsidRPr="005E2056">
        <w:rPr>
          <w:rFonts w:ascii="Times New Roman" w:hAnsi="Times New Roman"/>
          <w:b/>
          <w:bCs/>
          <w:sz w:val="24"/>
          <w:szCs w:val="24"/>
        </w:rPr>
        <w:t>5</w:t>
      </w:r>
      <w:r w:rsidR="005E2056" w:rsidRPr="005E2056">
        <w:rPr>
          <w:rFonts w:ascii="Times New Roman" w:hAnsi="Times New Roman"/>
          <w:b/>
          <w:bCs/>
          <w:sz w:val="24"/>
          <w:szCs w:val="24"/>
        </w:rPr>
        <w:t>.</w:t>
      </w:r>
    </w:p>
    <w:p w14:paraId="0A1AC684" w14:textId="77777777" w:rsidR="000619F5" w:rsidRPr="005E2056" w:rsidRDefault="000619F5" w:rsidP="000619F5">
      <w:pPr>
        <w:spacing w:after="0"/>
        <w:ind w:left="360"/>
        <w:jc w:val="center"/>
        <w:rPr>
          <w:rFonts w:ascii="Times New Roman" w:hAnsi="Times New Roman"/>
          <w:b/>
          <w:bCs/>
          <w:sz w:val="24"/>
          <w:szCs w:val="24"/>
        </w:rPr>
      </w:pPr>
      <w:r w:rsidRPr="005E2056">
        <w:rPr>
          <w:rFonts w:ascii="Times New Roman" w:hAnsi="Times New Roman"/>
          <w:b/>
          <w:bCs/>
          <w:sz w:val="24"/>
          <w:szCs w:val="24"/>
        </w:rPr>
        <w:t xml:space="preserve">Kary umowne </w:t>
      </w:r>
    </w:p>
    <w:p w14:paraId="403E7EB5" w14:textId="1F860FEF" w:rsidR="00E872BF" w:rsidRPr="00C756DA" w:rsidRDefault="00E872BF" w:rsidP="00DA3E14">
      <w:pPr>
        <w:pStyle w:val="Akapitzlist"/>
        <w:numPr>
          <w:ilvl w:val="0"/>
          <w:numId w:val="20"/>
        </w:numPr>
        <w:spacing w:after="0"/>
        <w:ind w:left="567" w:hanging="567"/>
        <w:jc w:val="both"/>
        <w:rPr>
          <w:rFonts w:ascii="Times New Roman" w:hAnsi="Times New Roman"/>
          <w:sz w:val="24"/>
          <w:szCs w:val="24"/>
        </w:rPr>
      </w:pPr>
      <w:r w:rsidRPr="00C756DA">
        <w:rPr>
          <w:rFonts w:ascii="Times New Roman" w:hAnsi="Times New Roman"/>
          <w:sz w:val="24"/>
          <w:szCs w:val="24"/>
        </w:rPr>
        <w:t>W przypadku niewykonania lub nieterminowego wykonania przedmiotu umowy Wykonawca zapłaci Zamawiającemu kary umowne:</w:t>
      </w:r>
    </w:p>
    <w:p w14:paraId="388FCDE8" w14:textId="73B123B4" w:rsidR="00E872BF" w:rsidRPr="00C756DA" w:rsidRDefault="00E872BF" w:rsidP="00DA3E14">
      <w:pPr>
        <w:pStyle w:val="Akapitzlist"/>
        <w:numPr>
          <w:ilvl w:val="1"/>
          <w:numId w:val="21"/>
        </w:numPr>
        <w:spacing w:after="0"/>
        <w:ind w:hanging="585"/>
        <w:jc w:val="both"/>
        <w:rPr>
          <w:rFonts w:ascii="Times New Roman" w:hAnsi="Times New Roman"/>
          <w:sz w:val="24"/>
          <w:szCs w:val="24"/>
        </w:rPr>
      </w:pPr>
      <w:r w:rsidRPr="00C756DA">
        <w:rPr>
          <w:rFonts w:ascii="Times New Roman" w:hAnsi="Times New Roman"/>
          <w:sz w:val="24"/>
          <w:szCs w:val="24"/>
        </w:rPr>
        <w:t xml:space="preserve">w wysokości 20% wartości przedmiotu umowy określonej w § </w:t>
      </w:r>
      <w:r w:rsidR="00C756DA" w:rsidRPr="00C756DA">
        <w:rPr>
          <w:rFonts w:ascii="Times New Roman" w:hAnsi="Times New Roman"/>
          <w:sz w:val="24"/>
          <w:szCs w:val="24"/>
        </w:rPr>
        <w:t>3</w:t>
      </w:r>
      <w:r w:rsidRPr="00C756DA">
        <w:rPr>
          <w:rFonts w:ascii="Times New Roman" w:hAnsi="Times New Roman"/>
          <w:sz w:val="24"/>
          <w:szCs w:val="24"/>
        </w:rPr>
        <w:t xml:space="preserve"> ust. </w:t>
      </w:r>
      <w:r w:rsidR="00C756DA" w:rsidRPr="00C756DA">
        <w:rPr>
          <w:rFonts w:ascii="Times New Roman" w:hAnsi="Times New Roman"/>
          <w:sz w:val="24"/>
          <w:szCs w:val="24"/>
        </w:rPr>
        <w:t>1</w:t>
      </w:r>
      <w:r w:rsidR="00DA3E14">
        <w:rPr>
          <w:rFonts w:ascii="Times New Roman" w:hAnsi="Times New Roman"/>
          <w:sz w:val="24"/>
          <w:szCs w:val="24"/>
        </w:rPr>
        <w:t xml:space="preserve">,  </w:t>
      </w:r>
      <w:r w:rsidRPr="00C756DA">
        <w:rPr>
          <w:rFonts w:ascii="Times New Roman" w:hAnsi="Times New Roman"/>
          <w:sz w:val="24"/>
          <w:szCs w:val="24"/>
        </w:rPr>
        <w:t>gdy Zamawiający odstąpi od umowy z powodu okoliczności</w:t>
      </w:r>
      <w:r w:rsidR="00DA3E14">
        <w:rPr>
          <w:rFonts w:ascii="Times New Roman" w:hAnsi="Times New Roman"/>
          <w:sz w:val="24"/>
          <w:szCs w:val="24"/>
        </w:rPr>
        <w:t>,</w:t>
      </w:r>
      <w:r w:rsidRPr="00C756DA">
        <w:rPr>
          <w:rFonts w:ascii="Times New Roman" w:hAnsi="Times New Roman"/>
          <w:sz w:val="24"/>
          <w:szCs w:val="24"/>
        </w:rPr>
        <w:t xml:space="preserve"> za które odpowiada Wykonawca,</w:t>
      </w:r>
    </w:p>
    <w:p w14:paraId="7FDB0330" w14:textId="4190AFE2" w:rsidR="00E872BF" w:rsidRPr="00C756DA" w:rsidRDefault="00E872BF" w:rsidP="00DA3E14">
      <w:pPr>
        <w:pStyle w:val="Akapitzlist"/>
        <w:numPr>
          <w:ilvl w:val="1"/>
          <w:numId w:val="21"/>
        </w:numPr>
        <w:spacing w:after="0"/>
        <w:ind w:hanging="585"/>
        <w:jc w:val="both"/>
        <w:rPr>
          <w:rFonts w:ascii="Times New Roman" w:hAnsi="Times New Roman"/>
          <w:sz w:val="24"/>
          <w:szCs w:val="24"/>
        </w:rPr>
      </w:pPr>
      <w:r w:rsidRPr="00C756DA">
        <w:rPr>
          <w:rFonts w:ascii="Times New Roman" w:hAnsi="Times New Roman"/>
          <w:sz w:val="24"/>
          <w:szCs w:val="24"/>
        </w:rPr>
        <w:t xml:space="preserve">w wysokości </w:t>
      </w:r>
      <w:r w:rsidR="00DA3E14">
        <w:rPr>
          <w:rFonts w:ascii="Times New Roman" w:hAnsi="Times New Roman"/>
          <w:sz w:val="24"/>
          <w:szCs w:val="24"/>
        </w:rPr>
        <w:t xml:space="preserve">0,2% wartości przedmiotu umowy </w:t>
      </w:r>
      <w:r w:rsidRPr="00C756DA">
        <w:rPr>
          <w:rFonts w:ascii="Times New Roman" w:hAnsi="Times New Roman"/>
          <w:sz w:val="24"/>
          <w:szCs w:val="24"/>
        </w:rPr>
        <w:t xml:space="preserve">określonej w </w:t>
      </w:r>
      <w:r w:rsidR="00C756DA" w:rsidRPr="00C756DA">
        <w:rPr>
          <w:rFonts w:ascii="Times New Roman" w:hAnsi="Times New Roman"/>
          <w:sz w:val="24"/>
          <w:szCs w:val="24"/>
        </w:rPr>
        <w:t>§ 3 ust. 1</w:t>
      </w:r>
      <w:r w:rsidR="00DA3E14">
        <w:rPr>
          <w:rFonts w:ascii="Times New Roman" w:hAnsi="Times New Roman"/>
          <w:sz w:val="24"/>
          <w:szCs w:val="24"/>
        </w:rPr>
        <w:t xml:space="preserve"> za każdy dzień zwłoki w dostawie towarów ponad termin określony w </w:t>
      </w:r>
      <w:r w:rsidR="00DA3E14" w:rsidRPr="00C756DA">
        <w:rPr>
          <w:rFonts w:ascii="Times New Roman" w:hAnsi="Times New Roman"/>
          <w:sz w:val="24"/>
          <w:szCs w:val="24"/>
        </w:rPr>
        <w:t xml:space="preserve">§ </w:t>
      </w:r>
      <w:r w:rsidR="00152B01" w:rsidRPr="00152B01">
        <w:rPr>
          <w:rFonts w:ascii="Times New Roman" w:hAnsi="Times New Roman"/>
          <w:color w:val="FF0000"/>
          <w:sz w:val="24"/>
          <w:szCs w:val="24"/>
        </w:rPr>
        <w:t>2</w:t>
      </w:r>
      <w:r w:rsidR="00DA3E14" w:rsidRPr="00C756DA">
        <w:rPr>
          <w:rFonts w:ascii="Times New Roman" w:hAnsi="Times New Roman"/>
          <w:sz w:val="24"/>
          <w:szCs w:val="24"/>
        </w:rPr>
        <w:t xml:space="preserve"> ust. </w:t>
      </w:r>
      <w:r w:rsidR="00DA3E14">
        <w:rPr>
          <w:rFonts w:ascii="Times New Roman" w:hAnsi="Times New Roman"/>
          <w:sz w:val="24"/>
          <w:szCs w:val="24"/>
        </w:rPr>
        <w:t>2,</w:t>
      </w:r>
    </w:p>
    <w:p w14:paraId="10163456" w14:textId="342B588E" w:rsidR="00E872BF" w:rsidRPr="00C756DA" w:rsidRDefault="00DA3E14" w:rsidP="00DA3E14">
      <w:pPr>
        <w:pStyle w:val="Akapitzlist"/>
        <w:numPr>
          <w:ilvl w:val="1"/>
          <w:numId w:val="21"/>
        </w:numPr>
        <w:spacing w:after="0"/>
        <w:ind w:hanging="585"/>
        <w:jc w:val="both"/>
        <w:rPr>
          <w:rFonts w:ascii="Times New Roman" w:hAnsi="Times New Roman"/>
          <w:sz w:val="24"/>
          <w:szCs w:val="24"/>
        </w:rPr>
      </w:pPr>
      <w:r>
        <w:rPr>
          <w:rFonts w:ascii="Times New Roman" w:hAnsi="Times New Roman"/>
          <w:sz w:val="24"/>
          <w:szCs w:val="24"/>
        </w:rPr>
        <w:t xml:space="preserve">w wysokości </w:t>
      </w:r>
      <w:r w:rsidR="00E872BF" w:rsidRPr="00C756DA">
        <w:rPr>
          <w:rFonts w:ascii="Times New Roman" w:hAnsi="Times New Roman"/>
          <w:sz w:val="24"/>
          <w:szCs w:val="24"/>
        </w:rPr>
        <w:t xml:space="preserve">2% wartości </w:t>
      </w:r>
      <w:r w:rsidRPr="00C756DA">
        <w:rPr>
          <w:rFonts w:ascii="Times New Roman" w:hAnsi="Times New Roman"/>
          <w:sz w:val="24"/>
          <w:szCs w:val="24"/>
        </w:rPr>
        <w:t xml:space="preserve">przedmiotu umowy </w:t>
      </w:r>
      <w:r w:rsidR="00E872BF" w:rsidRPr="00C756DA">
        <w:rPr>
          <w:rFonts w:ascii="Times New Roman" w:hAnsi="Times New Roman"/>
          <w:sz w:val="24"/>
          <w:szCs w:val="24"/>
        </w:rPr>
        <w:t>za każdy dzień zwłoki</w:t>
      </w:r>
      <w:r>
        <w:rPr>
          <w:rFonts w:ascii="Times New Roman" w:hAnsi="Times New Roman"/>
          <w:sz w:val="24"/>
          <w:szCs w:val="24"/>
        </w:rPr>
        <w:t xml:space="preserve"> w usuwaniu wad towaru ponad termin wyznaczony przez Zamawiającego w wezwaniu do ich usunięcia</w:t>
      </w:r>
      <w:r w:rsidR="00E872BF" w:rsidRPr="00C756DA">
        <w:rPr>
          <w:rFonts w:ascii="Times New Roman" w:hAnsi="Times New Roman"/>
          <w:sz w:val="24"/>
          <w:szCs w:val="24"/>
        </w:rPr>
        <w:t>, jednak nie więcej niż 20% wartości towaru dostarczonego z wadą.</w:t>
      </w:r>
    </w:p>
    <w:p w14:paraId="3EE2904C" w14:textId="26838D15" w:rsidR="00E872BF" w:rsidRPr="00C756DA" w:rsidRDefault="00E872BF" w:rsidP="00DA3E14">
      <w:pPr>
        <w:pStyle w:val="Akapitzlist"/>
        <w:numPr>
          <w:ilvl w:val="0"/>
          <w:numId w:val="20"/>
        </w:numPr>
        <w:spacing w:after="0"/>
        <w:ind w:left="567" w:hanging="567"/>
        <w:jc w:val="both"/>
        <w:rPr>
          <w:rFonts w:ascii="Times New Roman" w:hAnsi="Times New Roman"/>
          <w:sz w:val="24"/>
          <w:szCs w:val="24"/>
        </w:rPr>
      </w:pPr>
      <w:r w:rsidRPr="00C756DA">
        <w:rPr>
          <w:rFonts w:ascii="Times New Roman" w:hAnsi="Times New Roman"/>
          <w:sz w:val="24"/>
          <w:szCs w:val="24"/>
        </w:rPr>
        <w:t>Zamawiający zapłaci Wykonawcy kary umowne:</w:t>
      </w:r>
    </w:p>
    <w:p w14:paraId="14C69146" w14:textId="0D12CBED" w:rsidR="00E872BF" w:rsidRPr="00DA3E14" w:rsidRDefault="00E872BF" w:rsidP="00DA3E14">
      <w:pPr>
        <w:pStyle w:val="Akapitzlist"/>
        <w:numPr>
          <w:ilvl w:val="1"/>
          <w:numId w:val="19"/>
        </w:numPr>
        <w:spacing w:after="0"/>
        <w:ind w:left="1134" w:hanging="567"/>
        <w:jc w:val="both"/>
        <w:rPr>
          <w:rFonts w:ascii="Times New Roman" w:hAnsi="Times New Roman"/>
          <w:sz w:val="24"/>
          <w:szCs w:val="24"/>
        </w:rPr>
      </w:pPr>
      <w:r w:rsidRPr="00DA3E14">
        <w:rPr>
          <w:rFonts w:ascii="Times New Roman" w:hAnsi="Times New Roman"/>
          <w:sz w:val="24"/>
          <w:szCs w:val="24"/>
        </w:rPr>
        <w:t xml:space="preserve">w wysokości 20% wartości przedmiotu umowy określonej w </w:t>
      </w:r>
      <w:r w:rsidR="00C756DA" w:rsidRPr="00DA3E14">
        <w:rPr>
          <w:rFonts w:ascii="Times New Roman" w:hAnsi="Times New Roman"/>
          <w:sz w:val="24"/>
          <w:szCs w:val="24"/>
        </w:rPr>
        <w:t>§ 3 ust. 1</w:t>
      </w:r>
      <w:r w:rsidR="00DA3E14">
        <w:rPr>
          <w:rFonts w:ascii="Times New Roman" w:hAnsi="Times New Roman"/>
          <w:sz w:val="24"/>
          <w:szCs w:val="24"/>
        </w:rPr>
        <w:t xml:space="preserve">,  </w:t>
      </w:r>
      <w:r w:rsidRPr="00DA3E14">
        <w:rPr>
          <w:rFonts w:ascii="Times New Roman" w:hAnsi="Times New Roman"/>
          <w:sz w:val="24"/>
          <w:szCs w:val="24"/>
        </w:rPr>
        <w:t>gdy Wykonawca odstąpi od umowy z powodu okoliczności</w:t>
      </w:r>
      <w:r w:rsidR="00DA3E14">
        <w:rPr>
          <w:rFonts w:ascii="Times New Roman" w:hAnsi="Times New Roman"/>
          <w:sz w:val="24"/>
          <w:szCs w:val="24"/>
        </w:rPr>
        <w:t>, za które odpowiada Zamawiający.</w:t>
      </w:r>
    </w:p>
    <w:p w14:paraId="20BFDFDB" w14:textId="58DCFF5E" w:rsidR="00E872BF" w:rsidRPr="00DA3E14" w:rsidRDefault="00DA3E14" w:rsidP="00DA3E14">
      <w:pPr>
        <w:pStyle w:val="Akapitzlist"/>
        <w:numPr>
          <w:ilvl w:val="0"/>
          <w:numId w:val="19"/>
        </w:numPr>
        <w:spacing w:after="0"/>
        <w:ind w:left="567" w:hanging="567"/>
        <w:jc w:val="both"/>
        <w:rPr>
          <w:rFonts w:ascii="Times New Roman" w:hAnsi="Times New Roman"/>
          <w:sz w:val="24"/>
          <w:szCs w:val="24"/>
        </w:rPr>
      </w:pPr>
      <w:r w:rsidRPr="00DA3E14">
        <w:rPr>
          <w:rFonts w:ascii="Times New Roman" w:hAnsi="Times New Roman"/>
          <w:sz w:val="24"/>
          <w:szCs w:val="24"/>
        </w:rPr>
        <w:t>Zamawiający</w:t>
      </w:r>
      <w:r w:rsidR="00E872BF" w:rsidRPr="00DA3E14">
        <w:rPr>
          <w:rFonts w:ascii="Times New Roman" w:hAnsi="Times New Roman"/>
          <w:sz w:val="24"/>
          <w:szCs w:val="24"/>
        </w:rPr>
        <w:t xml:space="preserve"> może dochodzić na zasadach ogólnych odszkodowań przewyższających kary umowne.</w:t>
      </w:r>
    </w:p>
    <w:p w14:paraId="7BFB9B96" w14:textId="1AEBC303" w:rsidR="00E872BF" w:rsidRPr="00C756DA" w:rsidRDefault="00E872BF" w:rsidP="00DA3E14">
      <w:pPr>
        <w:pStyle w:val="Akapitzlist"/>
        <w:numPr>
          <w:ilvl w:val="0"/>
          <w:numId w:val="19"/>
        </w:numPr>
        <w:spacing w:after="0"/>
        <w:ind w:left="567" w:hanging="567"/>
        <w:jc w:val="both"/>
        <w:rPr>
          <w:rFonts w:ascii="Times New Roman" w:hAnsi="Times New Roman"/>
          <w:sz w:val="24"/>
          <w:szCs w:val="24"/>
        </w:rPr>
      </w:pPr>
      <w:r w:rsidRPr="00C756DA">
        <w:rPr>
          <w:rFonts w:ascii="Times New Roman" w:hAnsi="Times New Roman"/>
          <w:sz w:val="24"/>
          <w:szCs w:val="24"/>
        </w:rPr>
        <w:t>Zamawiający zastrzega możl</w:t>
      </w:r>
      <w:r w:rsidR="00494C0B">
        <w:rPr>
          <w:rFonts w:ascii="Times New Roman" w:hAnsi="Times New Roman"/>
          <w:sz w:val="24"/>
          <w:szCs w:val="24"/>
        </w:rPr>
        <w:t xml:space="preserve">iwość potrącenia kary umownej </w:t>
      </w:r>
      <w:r w:rsidRPr="00C756DA">
        <w:rPr>
          <w:rFonts w:ascii="Times New Roman" w:hAnsi="Times New Roman"/>
          <w:sz w:val="24"/>
          <w:szCs w:val="24"/>
        </w:rPr>
        <w:t>z wynagrodzenia Wykonawcy.</w:t>
      </w:r>
    </w:p>
    <w:p w14:paraId="7E8CD12F" w14:textId="77777777" w:rsidR="000619F5" w:rsidRPr="0046620B" w:rsidRDefault="000619F5" w:rsidP="000619F5">
      <w:pPr>
        <w:spacing w:after="0"/>
        <w:jc w:val="center"/>
        <w:rPr>
          <w:rFonts w:ascii="Times New Roman" w:hAnsi="Times New Roman"/>
          <w:sz w:val="24"/>
          <w:szCs w:val="24"/>
        </w:rPr>
      </w:pPr>
    </w:p>
    <w:p w14:paraId="7B41F67A" w14:textId="66B850C8" w:rsidR="000619F5" w:rsidRPr="00152B01" w:rsidRDefault="000619F5" w:rsidP="000619F5">
      <w:pPr>
        <w:spacing w:after="0"/>
        <w:jc w:val="center"/>
        <w:rPr>
          <w:rFonts w:ascii="Times New Roman" w:hAnsi="Times New Roman"/>
          <w:b/>
          <w:bCs/>
          <w:sz w:val="24"/>
          <w:szCs w:val="24"/>
        </w:rPr>
      </w:pPr>
      <w:r w:rsidRPr="00152B01">
        <w:rPr>
          <w:rFonts w:ascii="Times New Roman" w:hAnsi="Times New Roman"/>
          <w:b/>
          <w:bCs/>
          <w:sz w:val="24"/>
          <w:szCs w:val="24"/>
        </w:rPr>
        <w:t xml:space="preserve">§ </w:t>
      </w:r>
      <w:r w:rsidR="001B42CC" w:rsidRPr="00152B01">
        <w:rPr>
          <w:rFonts w:ascii="Times New Roman" w:hAnsi="Times New Roman"/>
          <w:b/>
          <w:bCs/>
          <w:sz w:val="24"/>
          <w:szCs w:val="24"/>
        </w:rPr>
        <w:t>6</w:t>
      </w:r>
      <w:r w:rsidR="00152B01" w:rsidRPr="00152B01">
        <w:rPr>
          <w:rFonts w:ascii="Times New Roman" w:hAnsi="Times New Roman"/>
          <w:b/>
          <w:bCs/>
          <w:sz w:val="24"/>
          <w:szCs w:val="24"/>
        </w:rPr>
        <w:t>.</w:t>
      </w:r>
    </w:p>
    <w:p w14:paraId="2C9990A5" w14:textId="77777777" w:rsidR="0033750D" w:rsidRPr="00152B01" w:rsidRDefault="0033750D" w:rsidP="00667515">
      <w:pPr>
        <w:spacing w:after="0"/>
        <w:jc w:val="center"/>
        <w:rPr>
          <w:rFonts w:ascii="Times New Roman" w:hAnsi="Times New Roman"/>
          <w:b/>
          <w:bCs/>
          <w:sz w:val="24"/>
          <w:szCs w:val="24"/>
        </w:rPr>
      </w:pPr>
      <w:r w:rsidRPr="00152B01">
        <w:rPr>
          <w:rFonts w:ascii="Times New Roman" w:hAnsi="Times New Roman"/>
          <w:b/>
          <w:bCs/>
          <w:sz w:val="24"/>
          <w:szCs w:val="24"/>
        </w:rPr>
        <w:t>Zmiana umowy</w:t>
      </w:r>
    </w:p>
    <w:p w14:paraId="1A4EDA31" w14:textId="1C8FED3A" w:rsidR="0033750D" w:rsidRPr="001B42CC" w:rsidRDefault="003F5634" w:rsidP="001B42CC">
      <w:pPr>
        <w:pStyle w:val="Akapitzlist"/>
        <w:numPr>
          <w:ilvl w:val="0"/>
          <w:numId w:val="15"/>
        </w:numPr>
        <w:spacing w:after="0"/>
        <w:ind w:left="567" w:hanging="567"/>
        <w:jc w:val="both"/>
        <w:rPr>
          <w:rFonts w:ascii="Times New Roman" w:hAnsi="Times New Roman"/>
          <w:sz w:val="24"/>
          <w:szCs w:val="24"/>
        </w:rPr>
      </w:pPr>
      <w:r w:rsidRPr="001B42CC">
        <w:rPr>
          <w:rFonts w:ascii="Times New Roman" w:hAnsi="Times New Roman"/>
          <w:sz w:val="24"/>
          <w:szCs w:val="24"/>
        </w:rPr>
        <w:t xml:space="preserve">Zawarta umowa może zostać </w:t>
      </w:r>
      <w:r w:rsidR="00494C0B">
        <w:rPr>
          <w:rFonts w:ascii="Times New Roman" w:hAnsi="Times New Roman"/>
          <w:sz w:val="24"/>
          <w:szCs w:val="24"/>
        </w:rPr>
        <w:t>zmieniona</w:t>
      </w:r>
      <w:r w:rsidRPr="001B42CC">
        <w:rPr>
          <w:rFonts w:ascii="Times New Roman" w:hAnsi="Times New Roman"/>
          <w:sz w:val="24"/>
          <w:szCs w:val="24"/>
        </w:rPr>
        <w:t xml:space="preserve"> w zakresie określonym w ust. 2</w:t>
      </w:r>
      <w:r w:rsidR="0033750D" w:rsidRPr="001B42CC">
        <w:rPr>
          <w:rFonts w:ascii="Times New Roman" w:hAnsi="Times New Roman"/>
          <w:sz w:val="24"/>
          <w:szCs w:val="24"/>
        </w:rPr>
        <w:t xml:space="preserve"> </w:t>
      </w:r>
      <w:r w:rsidRPr="001B42CC">
        <w:rPr>
          <w:rFonts w:ascii="Times New Roman" w:hAnsi="Times New Roman"/>
          <w:sz w:val="24"/>
          <w:szCs w:val="24"/>
        </w:rPr>
        <w:t xml:space="preserve">za obopólnym porozumieniem stron na uprzedni  pisemny wniosek jednej z nich. </w:t>
      </w:r>
    </w:p>
    <w:p w14:paraId="2E6702E4" w14:textId="77777777" w:rsidR="008440A7" w:rsidRPr="008440A7" w:rsidRDefault="008440A7" w:rsidP="008440A7">
      <w:pPr>
        <w:pStyle w:val="Akapitzlist"/>
        <w:numPr>
          <w:ilvl w:val="0"/>
          <w:numId w:val="15"/>
        </w:numPr>
        <w:ind w:left="567" w:hanging="567"/>
        <w:rPr>
          <w:rFonts w:ascii="Times New Roman" w:hAnsi="Times New Roman"/>
          <w:sz w:val="24"/>
          <w:szCs w:val="24"/>
        </w:rPr>
      </w:pPr>
      <w:r w:rsidRPr="008440A7">
        <w:rPr>
          <w:rFonts w:ascii="Times New Roman" w:hAnsi="Times New Roman"/>
          <w:sz w:val="24"/>
          <w:szCs w:val="24"/>
        </w:rPr>
        <w:t xml:space="preserve">Zamawiający ustala  następujące  przesłanki zmiany umowy: </w:t>
      </w:r>
    </w:p>
    <w:p w14:paraId="37EF716C" w14:textId="77777777" w:rsidR="003D3142" w:rsidRDefault="008440A7" w:rsidP="003D3142">
      <w:pPr>
        <w:pStyle w:val="Akapitzlist"/>
        <w:numPr>
          <w:ilvl w:val="1"/>
          <w:numId w:val="27"/>
        </w:numPr>
        <w:tabs>
          <w:tab w:val="left" w:pos="993"/>
        </w:tabs>
        <w:rPr>
          <w:rFonts w:ascii="Times New Roman" w:hAnsi="Times New Roman"/>
          <w:sz w:val="24"/>
          <w:szCs w:val="24"/>
        </w:rPr>
      </w:pPr>
      <w:r w:rsidRPr="003D3142">
        <w:rPr>
          <w:rFonts w:ascii="Times New Roman" w:hAnsi="Times New Roman"/>
          <w:sz w:val="24"/>
          <w:szCs w:val="24"/>
        </w:rPr>
        <w:t xml:space="preserve">zmiany wysokości wynagrodzenia w związku ze zmianą wysokości podatku VAT w przypadku zmiany przepisów ( tylko w przypadku zmniejszenia), </w:t>
      </w:r>
    </w:p>
    <w:p w14:paraId="7C15C65D" w14:textId="77777777" w:rsidR="003D3142" w:rsidRDefault="008440A7" w:rsidP="003D3142">
      <w:pPr>
        <w:pStyle w:val="Akapitzlist"/>
        <w:numPr>
          <w:ilvl w:val="1"/>
          <w:numId w:val="27"/>
        </w:numPr>
        <w:tabs>
          <w:tab w:val="left" w:pos="993"/>
        </w:tabs>
        <w:rPr>
          <w:rFonts w:ascii="Times New Roman" w:hAnsi="Times New Roman"/>
          <w:sz w:val="24"/>
          <w:szCs w:val="24"/>
        </w:rPr>
      </w:pPr>
      <w:r w:rsidRPr="003D3142">
        <w:rPr>
          <w:rFonts w:ascii="Times New Roman" w:hAnsi="Times New Roman"/>
          <w:sz w:val="24"/>
          <w:szCs w:val="24"/>
        </w:rPr>
        <w:lastRenderedPageBreak/>
        <w:t>zmiana terminu realizacji umowy z powodu działania siły wyższej, uniemożliwiającej wykonanie dostawy w określonym pierwotnie terminie, o czas działania siły wyższej oraz o czas potrzebny do usunięcia skutków tego działania,</w:t>
      </w:r>
    </w:p>
    <w:p w14:paraId="03331435" w14:textId="77777777" w:rsidR="003D3142" w:rsidRDefault="008440A7" w:rsidP="003D3142">
      <w:pPr>
        <w:pStyle w:val="Akapitzlist"/>
        <w:numPr>
          <w:ilvl w:val="1"/>
          <w:numId w:val="27"/>
        </w:numPr>
        <w:tabs>
          <w:tab w:val="left" w:pos="993"/>
        </w:tabs>
        <w:rPr>
          <w:rFonts w:ascii="Times New Roman" w:hAnsi="Times New Roman"/>
          <w:sz w:val="24"/>
          <w:szCs w:val="24"/>
        </w:rPr>
      </w:pPr>
      <w:r w:rsidRPr="003D3142">
        <w:rPr>
          <w:rFonts w:ascii="Times New Roman" w:hAnsi="Times New Roman"/>
          <w:sz w:val="24"/>
          <w:szCs w:val="24"/>
        </w:rPr>
        <w:t>Możliwość zmiany towaru na towar o lepszych parametrach w ramach utrzymanej ceny, w przypadku gdy towar objęty zamówieniem został wycofany z produkcji i zastąpiony innym o parametrach nie niższych niż wymagany przez Zamawiającego,</w:t>
      </w:r>
    </w:p>
    <w:p w14:paraId="06E1DFD7" w14:textId="710FB8D7" w:rsidR="008440A7" w:rsidRPr="003D3142" w:rsidRDefault="008440A7" w:rsidP="003D3142">
      <w:pPr>
        <w:pStyle w:val="Akapitzlist"/>
        <w:numPr>
          <w:ilvl w:val="1"/>
          <w:numId w:val="27"/>
        </w:numPr>
        <w:tabs>
          <w:tab w:val="left" w:pos="993"/>
        </w:tabs>
        <w:rPr>
          <w:rFonts w:ascii="Times New Roman" w:hAnsi="Times New Roman"/>
          <w:sz w:val="24"/>
          <w:szCs w:val="24"/>
        </w:rPr>
      </w:pPr>
      <w:r w:rsidRPr="003D3142">
        <w:rPr>
          <w:rFonts w:ascii="Times New Roman" w:hAnsi="Times New Roman"/>
          <w:sz w:val="24"/>
          <w:szCs w:val="24"/>
        </w:rPr>
        <w:t>Zmiany są korzystne dla Zamawiającego.</w:t>
      </w:r>
    </w:p>
    <w:p w14:paraId="155A2B3D" w14:textId="6141CC49" w:rsidR="0033750D" w:rsidRPr="001B42CC" w:rsidRDefault="0033750D" w:rsidP="008440A7">
      <w:pPr>
        <w:pStyle w:val="Akapitzlist"/>
        <w:numPr>
          <w:ilvl w:val="0"/>
          <w:numId w:val="20"/>
        </w:numPr>
        <w:spacing w:after="0"/>
        <w:ind w:left="567" w:hanging="567"/>
        <w:rPr>
          <w:rFonts w:ascii="Times New Roman" w:hAnsi="Times New Roman"/>
          <w:sz w:val="24"/>
          <w:szCs w:val="24"/>
        </w:rPr>
      </w:pPr>
      <w:r w:rsidRPr="001B42CC">
        <w:rPr>
          <w:rFonts w:ascii="Times New Roman" w:hAnsi="Times New Roman"/>
          <w:sz w:val="24"/>
          <w:szCs w:val="24"/>
        </w:rPr>
        <w:t xml:space="preserve">Zmiany umowy wymagają pisemnej formy w postaci </w:t>
      </w:r>
      <w:r w:rsidR="00B54441" w:rsidRPr="008C2B95">
        <w:rPr>
          <w:rFonts w:ascii="Times New Roman" w:hAnsi="Times New Roman"/>
          <w:sz w:val="24"/>
          <w:szCs w:val="24"/>
        </w:rPr>
        <w:t>pisemnego</w:t>
      </w:r>
      <w:r w:rsidR="00B54441">
        <w:rPr>
          <w:rFonts w:ascii="Times New Roman" w:hAnsi="Times New Roman"/>
          <w:sz w:val="24"/>
          <w:szCs w:val="24"/>
        </w:rPr>
        <w:t xml:space="preserve"> </w:t>
      </w:r>
      <w:r w:rsidRPr="001B42CC">
        <w:rPr>
          <w:rFonts w:ascii="Times New Roman" w:hAnsi="Times New Roman"/>
          <w:sz w:val="24"/>
          <w:szCs w:val="24"/>
        </w:rPr>
        <w:t>aneksu podpisanego przez Strony pod rygorem nieważności.</w:t>
      </w:r>
    </w:p>
    <w:p w14:paraId="33DB9540" w14:textId="77777777" w:rsidR="00CD17B3" w:rsidRDefault="00CD17B3" w:rsidP="00CD17B3">
      <w:pPr>
        <w:spacing w:after="0"/>
        <w:jc w:val="center"/>
        <w:rPr>
          <w:rFonts w:ascii="Times New Roman" w:hAnsi="Times New Roman"/>
          <w:sz w:val="24"/>
          <w:szCs w:val="24"/>
        </w:rPr>
      </w:pPr>
    </w:p>
    <w:p w14:paraId="23136DA4" w14:textId="29AB051E" w:rsidR="00CD17B3" w:rsidRPr="00522A7C" w:rsidRDefault="00CD17B3" w:rsidP="00CD17B3">
      <w:pPr>
        <w:spacing w:after="0"/>
        <w:jc w:val="center"/>
        <w:rPr>
          <w:rFonts w:ascii="Times New Roman" w:hAnsi="Times New Roman"/>
          <w:b/>
          <w:bCs/>
          <w:sz w:val="24"/>
          <w:szCs w:val="24"/>
        </w:rPr>
      </w:pPr>
      <w:r w:rsidRPr="00522A7C">
        <w:rPr>
          <w:rFonts w:ascii="Times New Roman" w:hAnsi="Times New Roman"/>
          <w:b/>
          <w:bCs/>
          <w:sz w:val="24"/>
          <w:szCs w:val="24"/>
        </w:rPr>
        <w:t>§ 7</w:t>
      </w:r>
      <w:r w:rsidR="00522A7C" w:rsidRPr="00522A7C">
        <w:rPr>
          <w:rFonts w:ascii="Times New Roman" w:hAnsi="Times New Roman"/>
          <w:b/>
          <w:bCs/>
          <w:sz w:val="24"/>
          <w:szCs w:val="24"/>
        </w:rPr>
        <w:t>.</w:t>
      </w:r>
      <w:bookmarkStart w:id="0" w:name="_GoBack"/>
      <w:bookmarkEnd w:id="0"/>
    </w:p>
    <w:p w14:paraId="3B61E321" w14:textId="775AC3D7" w:rsidR="00CD17B3" w:rsidRPr="00522A7C" w:rsidRDefault="00CD17B3" w:rsidP="00CD17B3">
      <w:pPr>
        <w:spacing w:after="0"/>
        <w:jc w:val="center"/>
        <w:rPr>
          <w:rFonts w:ascii="Times New Roman" w:hAnsi="Times New Roman"/>
          <w:b/>
          <w:bCs/>
          <w:sz w:val="24"/>
          <w:szCs w:val="24"/>
        </w:rPr>
      </w:pPr>
      <w:r w:rsidRPr="00522A7C">
        <w:rPr>
          <w:rFonts w:ascii="Times New Roman" w:hAnsi="Times New Roman"/>
          <w:b/>
          <w:bCs/>
          <w:sz w:val="24"/>
          <w:szCs w:val="24"/>
        </w:rPr>
        <w:t>Ochrona danych osobowych</w:t>
      </w:r>
    </w:p>
    <w:p w14:paraId="22546C96" w14:textId="121E25F3" w:rsidR="00CD17B3" w:rsidRPr="00CD17B3" w:rsidRDefault="00CD17B3" w:rsidP="00CD17B3">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 xml:space="preserve">Administratorem przekazanych przez Wykonawcę danych osobowych w ramach realizacji Umowy jest </w:t>
      </w:r>
      <w:r>
        <w:rPr>
          <w:rFonts w:ascii="Times New Roman" w:hAnsi="Times New Roman"/>
          <w:sz w:val="24"/>
          <w:szCs w:val="24"/>
        </w:rPr>
        <w:t>Zamawiający.</w:t>
      </w:r>
    </w:p>
    <w:p w14:paraId="107D494A" w14:textId="6AA5EDCF" w:rsidR="00CD17B3" w:rsidRPr="00CD17B3" w:rsidRDefault="00CD17B3" w:rsidP="00CD17B3">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 xml:space="preserve">Przekazane przez Wykonawcę dane osobowe przetwarzane będą w celu realizacji </w:t>
      </w:r>
      <w:r>
        <w:rPr>
          <w:rFonts w:ascii="Times New Roman" w:hAnsi="Times New Roman"/>
          <w:sz w:val="24"/>
          <w:szCs w:val="24"/>
        </w:rPr>
        <w:t>u</w:t>
      </w:r>
      <w:r w:rsidRPr="00CD17B3">
        <w:rPr>
          <w:rFonts w:ascii="Times New Roman" w:hAnsi="Times New Roman"/>
          <w:sz w:val="24"/>
          <w:szCs w:val="24"/>
        </w:rPr>
        <w:t>mowy. Podanie danych osobowych jest dobrowolne, je</w:t>
      </w:r>
      <w:r>
        <w:rPr>
          <w:rFonts w:ascii="Times New Roman" w:hAnsi="Times New Roman"/>
          <w:sz w:val="24"/>
          <w:szCs w:val="24"/>
        </w:rPr>
        <w:t>dnakże niezbędne do realizacji u</w:t>
      </w:r>
      <w:r w:rsidRPr="00CD17B3">
        <w:rPr>
          <w:rFonts w:ascii="Times New Roman" w:hAnsi="Times New Roman"/>
          <w:sz w:val="24"/>
          <w:szCs w:val="24"/>
        </w:rPr>
        <w:t xml:space="preserve">mowy. </w:t>
      </w:r>
    </w:p>
    <w:p w14:paraId="6271746E" w14:textId="326B4B81" w:rsidR="00CD17B3" w:rsidRPr="00CD17B3" w:rsidRDefault="00CD17B3" w:rsidP="00CD17B3">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Podane przez Wykonawcę dane osobowe, w t</w:t>
      </w:r>
      <w:r>
        <w:rPr>
          <w:rFonts w:ascii="Times New Roman" w:hAnsi="Times New Roman"/>
          <w:sz w:val="24"/>
          <w:szCs w:val="24"/>
        </w:rPr>
        <w:t>rakcie i w związku z realizacja u</w:t>
      </w:r>
      <w:r w:rsidRPr="00CD17B3">
        <w:rPr>
          <w:rFonts w:ascii="Times New Roman" w:hAnsi="Times New Roman"/>
          <w:sz w:val="24"/>
          <w:szCs w:val="24"/>
        </w:rPr>
        <w:t xml:space="preserve">mowy, mogą być przekazywane, o ile będzie to konieczne do wykonania umowy, </w:t>
      </w:r>
      <w:r>
        <w:rPr>
          <w:rFonts w:ascii="Times New Roman" w:hAnsi="Times New Roman"/>
          <w:sz w:val="24"/>
          <w:szCs w:val="24"/>
        </w:rPr>
        <w:t xml:space="preserve">organom administracji rządowej oraz samorządowej, innym jednostkom sektora finansów publicznych, </w:t>
      </w:r>
      <w:r w:rsidRPr="00CD17B3">
        <w:rPr>
          <w:rFonts w:ascii="Times New Roman" w:hAnsi="Times New Roman"/>
          <w:sz w:val="24"/>
          <w:szCs w:val="24"/>
        </w:rPr>
        <w:t>odbiorcom zewnętrznym, takim jak: księgowi, dostawcy IT, kancelarie prawne oraz innym podmiotom zaangażowanym w realizację poszczególnych projektów.</w:t>
      </w:r>
    </w:p>
    <w:p w14:paraId="6A9C4E76" w14:textId="7CA5B6F1" w:rsidR="00CD17B3" w:rsidRPr="00CD17B3" w:rsidRDefault="00CD17B3" w:rsidP="00CD17B3">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Dane osobowe będą przechowy</w:t>
      </w:r>
      <w:r>
        <w:rPr>
          <w:rFonts w:ascii="Times New Roman" w:hAnsi="Times New Roman"/>
          <w:sz w:val="24"/>
          <w:szCs w:val="24"/>
        </w:rPr>
        <w:t>wane przez okres obowiązywania u</w:t>
      </w:r>
      <w:r w:rsidRPr="00CD17B3">
        <w:rPr>
          <w:rFonts w:ascii="Times New Roman" w:hAnsi="Times New Roman"/>
          <w:sz w:val="24"/>
          <w:szCs w:val="24"/>
        </w:rPr>
        <w:t xml:space="preserve">mowy i do 1 roku od upływu terminów przedawnienia dla złożenia oficjalnych roszczeń związanych z umową. Powyższe nie dotyczy dokumentacji księgowej, której okres przechowywania wynika z odrębnych przepisów prawa. </w:t>
      </w:r>
    </w:p>
    <w:p w14:paraId="4A7F2EC3" w14:textId="48B64617" w:rsidR="00CD17B3" w:rsidRPr="00CD17B3" w:rsidRDefault="00CD17B3" w:rsidP="00CD17B3">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Wykonawca posiada prawo dostępu do treści swoich danych oraz prawo ich sprostowania, usunięcia, ograniczenia przetwarzania, prawo do przenoszenia danych, prawo wniesienia sprzeciwu, prawo do cofnięcia zgody, jeżeli dane osobowe przetwarzane są na podstawie zgody.</w:t>
      </w:r>
    </w:p>
    <w:p w14:paraId="01472741" w14:textId="77777777" w:rsidR="009C0FFD" w:rsidRDefault="00CD17B3" w:rsidP="009C0FFD">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Wykonawcy przysługuje prawo wniesienia skargi do Prezesa Urzędu Ochrony Danych Osobowych, jeżeli uzna, że przetwarzanie danych osobowych narusza przepisy ogólnego rozporządzenia Parlamentu Europejskiego o ochronie danych osobowych z dnia 27 kwietnia 2016</w:t>
      </w:r>
      <w:r>
        <w:rPr>
          <w:rFonts w:ascii="Times New Roman" w:hAnsi="Times New Roman"/>
          <w:sz w:val="24"/>
          <w:szCs w:val="24"/>
        </w:rPr>
        <w:t xml:space="preserve"> </w:t>
      </w:r>
      <w:r w:rsidRPr="00CD17B3">
        <w:rPr>
          <w:rFonts w:ascii="Times New Roman" w:hAnsi="Times New Roman"/>
          <w:sz w:val="24"/>
          <w:szCs w:val="24"/>
        </w:rPr>
        <w:t xml:space="preserve">r. </w:t>
      </w:r>
    </w:p>
    <w:p w14:paraId="2F63D1CC" w14:textId="21B9AB14" w:rsidR="00F63170" w:rsidRPr="009C0FFD" w:rsidRDefault="00CD17B3" w:rsidP="009C0FFD">
      <w:pPr>
        <w:pStyle w:val="Akapitzlist"/>
        <w:numPr>
          <w:ilvl w:val="0"/>
          <w:numId w:val="22"/>
        </w:numPr>
        <w:spacing w:after="0"/>
        <w:ind w:left="567" w:hanging="567"/>
        <w:jc w:val="both"/>
        <w:rPr>
          <w:rFonts w:ascii="Times New Roman" w:hAnsi="Times New Roman"/>
          <w:sz w:val="24"/>
          <w:szCs w:val="24"/>
        </w:rPr>
      </w:pPr>
      <w:r w:rsidRPr="009C0FFD">
        <w:rPr>
          <w:rFonts w:ascii="Times New Roman" w:hAnsi="Times New Roman"/>
          <w:sz w:val="24"/>
          <w:szCs w:val="24"/>
        </w:rPr>
        <w:t xml:space="preserve">Wykonawca, którego dane dotyczą, może kontaktować się we wszystkich sprawach związanych z przetwarzaniem jego danych osobowych oraz z wykonywaniem praw przysługujących mu zgodnie z przepisami o ochronie danych osobowych: listownie lub e-mailowo: </w:t>
      </w:r>
      <w:r w:rsidR="009C0FFD" w:rsidRPr="009C0FFD">
        <w:rPr>
          <w:rFonts w:ascii="Times New Roman" w:hAnsi="Times New Roman"/>
          <w:sz w:val="24"/>
          <w:szCs w:val="24"/>
        </w:rPr>
        <w:t>iodo@lubawka.eu</w:t>
      </w:r>
      <w:r w:rsidRPr="009C0FFD">
        <w:rPr>
          <w:rFonts w:ascii="Times New Roman" w:hAnsi="Times New Roman"/>
          <w:sz w:val="24"/>
          <w:szCs w:val="24"/>
        </w:rPr>
        <w:t>.</w:t>
      </w:r>
    </w:p>
    <w:p w14:paraId="3147C83E" w14:textId="77777777" w:rsidR="00CD17B3" w:rsidRPr="0046620B" w:rsidRDefault="00CD17B3" w:rsidP="000619F5">
      <w:pPr>
        <w:spacing w:after="0"/>
        <w:jc w:val="center"/>
        <w:rPr>
          <w:rFonts w:ascii="Times New Roman" w:hAnsi="Times New Roman"/>
          <w:color w:val="FF0000"/>
          <w:sz w:val="24"/>
          <w:szCs w:val="24"/>
        </w:rPr>
      </w:pPr>
    </w:p>
    <w:p w14:paraId="46BC74E3" w14:textId="77777777" w:rsidR="00522A7C" w:rsidRDefault="00522A7C" w:rsidP="000619F5">
      <w:pPr>
        <w:spacing w:after="0"/>
        <w:jc w:val="center"/>
        <w:rPr>
          <w:rFonts w:ascii="Times New Roman" w:hAnsi="Times New Roman"/>
          <w:sz w:val="24"/>
          <w:szCs w:val="24"/>
        </w:rPr>
      </w:pPr>
    </w:p>
    <w:p w14:paraId="23743EE0" w14:textId="46DD0F91" w:rsidR="006418F3" w:rsidRPr="00522A7C" w:rsidRDefault="00CD17B3" w:rsidP="000619F5">
      <w:pPr>
        <w:spacing w:after="0"/>
        <w:jc w:val="center"/>
        <w:rPr>
          <w:rFonts w:ascii="Times New Roman" w:hAnsi="Times New Roman"/>
          <w:b/>
          <w:bCs/>
          <w:sz w:val="24"/>
          <w:szCs w:val="24"/>
        </w:rPr>
      </w:pPr>
      <w:r w:rsidRPr="00522A7C">
        <w:rPr>
          <w:rFonts w:ascii="Times New Roman" w:hAnsi="Times New Roman"/>
          <w:b/>
          <w:bCs/>
          <w:sz w:val="24"/>
          <w:szCs w:val="24"/>
        </w:rPr>
        <w:lastRenderedPageBreak/>
        <w:t>§ 8</w:t>
      </w:r>
      <w:r w:rsidR="00522A7C" w:rsidRPr="00522A7C">
        <w:rPr>
          <w:rFonts w:ascii="Times New Roman" w:hAnsi="Times New Roman"/>
          <w:b/>
          <w:bCs/>
          <w:sz w:val="24"/>
          <w:szCs w:val="24"/>
        </w:rPr>
        <w:t>.</w:t>
      </w:r>
    </w:p>
    <w:p w14:paraId="3D9CE0F4" w14:textId="77777777" w:rsidR="000619F5" w:rsidRPr="00522A7C" w:rsidRDefault="000619F5" w:rsidP="000619F5">
      <w:pPr>
        <w:spacing w:after="0"/>
        <w:jc w:val="center"/>
        <w:rPr>
          <w:rFonts w:ascii="Times New Roman" w:hAnsi="Times New Roman"/>
          <w:b/>
          <w:bCs/>
          <w:sz w:val="24"/>
          <w:szCs w:val="24"/>
        </w:rPr>
      </w:pPr>
      <w:r w:rsidRPr="00522A7C">
        <w:rPr>
          <w:rFonts w:ascii="Times New Roman" w:hAnsi="Times New Roman"/>
          <w:b/>
          <w:bCs/>
          <w:sz w:val="24"/>
          <w:szCs w:val="24"/>
        </w:rPr>
        <w:t>Postanowienia końcowe</w:t>
      </w:r>
    </w:p>
    <w:p w14:paraId="466ED8B7" w14:textId="77777777" w:rsidR="000619F5" w:rsidRPr="0046620B"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Wykonawca nie może przenieść wierzytelności wynikającej z niniejszej umowy na rzecz osoby trzeciej bez uprzedniej pisemnej zgody Zamawiającego. </w:t>
      </w:r>
    </w:p>
    <w:p w14:paraId="257CC9C9" w14:textId="50732007" w:rsidR="000619F5" w:rsidRPr="0046620B"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Wykonawca nie może bez zgody Zamawiającego </w:t>
      </w:r>
      <w:r w:rsidR="00477C4C">
        <w:rPr>
          <w:rFonts w:ascii="Times New Roman" w:hAnsi="Times New Roman"/>
          <w:sz w:val="24"/>
          <w:szCs w:val="24"/>
        </w:rPr>
        <w:t xml:space="preserve">wyrażonej na piśmie </w:t>
      </w:r>
      <w:r w:rsidRPr="0046620B">
        <w:rPr>
          <w:rFonts w:ascii="Times New Roman" w:hAnsi="Times New Roman"/>
          <w:sz w:val="24"/>
          <w:szCs w:val="24"/>
        </w:rPr>
        <w:t>pow</w:t>
      </w:r>
      <w:r w:rsidR="00477C4C">
        <w:rPr>
          <w:rFonts w:ascii="Times New Roman" w:hAnsi="Times New Roman"/>
          <w:sz w:val="24"/>
          <w:szCs w:val="24"/>
        </w:rPr>
        <w:t>ierzyć realizacji umowy innemu w</w:t>
      </w:r>
      <w:r w:rsidRPr="0046620B">
        <w:rPr>
          <w:rFonts w:ascii="Times New Roman" w:hAnsi="Times New Roman"/>
          <w:sz w:val="24"/>
          <w:szCs w:val="24"/>
        </w:rPr>
        <w:t>ykonawcy.</w:t>
      </w:r>
    </w:p>
    <w:p w14:paraId="3F55EDAD" w14:textId="77777777" w:rsidR="000619F5" w:rsidRPr="0046620B"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W sprawach nie uregulowanych umową mają zastosowanie przepisy Kodeksu cywilnego.</w:t>
      </w:r>
    </w:p>
    <w:p w14:paraId="5E8BCE87" w14:textId="4CE7AECF" w:rsidR="000619F5" w:rsidRPr="0046620B"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Spory wynikłe na tle niniejszej umowy rozpatrywane będą przez </w:t>
      </w:r>
      <w:r w:rsidR="00972A2D" w:rsidRPr="0046620B">
        <w:rPr>
          <w:rFonts w:ascii="Times New Roman" w:hAnsi="Times New Roman"/>
          <w:sz w:val="24"/>
          <w:szCs w:val="24"/>
        </w:rPr>
        <w:t xml:space="preserve">sąd </w:t>
      </w:r>
      <w:r w:rsidRPr="0046620B">
        <w:rPr>
          <w:rFonts w:ascii="Times New Roman" w:hAnsi="Times New Roman"/>
          <w:sz w:val="24"/>
          <w:szCs w:val="24"/>
        </w:rPr>
        <w:t xml:space="preserve">właściwy </w:t>
      </w:r>
      <w:r w:rsidR="00972A2D">
        <w:rPr>
          <w:rFonts w:ascii="Times New Roman" w:hAnsi="Times New Roman"/>
          <w:sz w:val="24"/>
          <w:szCs w:val="24"/>
        </w:rPr>
        <w:t xml:space="preserve">miejscowo </w:t>
      </w:r>
      <w:r w:rsidRPr="0046620B">
        <w:rPr>
          <w:rFonts w:ascii="Times New Roman" w:hAnsi="Times New Roman"/>
          <w:sz w:val="24"/>
          <w:szCs w:val="24"/>
        </w:rPr>
        <w:t xml:space="preserve">dla Zamawiającego. </w:t>
      </w:r>
    </w:p>
    <w:p w14:paraId="347EF23A" w14:textId="77777777" w:rsidR="000619F5" w:rsidRPr="0046620B"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Wykonawca deklaruje gotowość do poddania się w każdej chwili audytowi ze strony Zamawiającego oraz kontrolom przez uprawnione podmioty krajowe i europejskie.</w:t>
      </w:r>
    </w:p>
    <w:p w14:paraId="051F651A" w14:textId="46474657" w:rsidR="000619F5"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Umowa niniejsza została sporządzona w dwóch jednobrzmiących egzemplarzach, </w:t>
      </w:r>
      <w:r w:rsidR="00477C4C">
        <w:rPr>
          <w:rFonts w:ascii="Times New Roman" w:hAnsi="Times New Roman"/>
          <w:sz w:val="24"/>
          <w:szCs w:val="24"/>
        </w:rPr>
        <w:t>z których jeden otrzymuje Wykonawca, a drugi Zamawiający.</w:t>
      </w:r>
    </w:p>
    <w:p w14:paraId="1040431E" w14:textId="571BC960" w:rsidR="00065909" w:rsidRDefault="00065909" w:rsidP="00CC5AAE">
      <w:pPr>
        <w:numPr>
          <w:ilvl w:val="0"/>
          <w:numId w:val="2"/>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Załączniki do umowy stanowią jej integralną część:</w:t>
      </w:r>
    </w:p>
    <w:p w14:paraId="60094BD4" w14:textId="3916E7B1" w:rsidR="00065909" w:rsidRDefault="00065909" w:rsidP="00065909">
      <w:pPr>
        <w:pStyle w:val="Akapitzlist"/>
        <w:numPr>
          <w:ilvl w:val="1"/>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 Załącznik nr 1 - Oferta z dnia …</w:t>
      </w:r>
    </w:p>
    <w:p w14:paraId="6C53E4EF" w14:textId="2347FA00" w:rsidR="00065909" w:rsidRPr="00065909" w:rsidRDefault="00065909" w:rsidP="00065909">
      <w:pPr>
        <w:pStyle w:val="Akapitzlist"/>
        <w:numPr>
          <w:ilvl w:val="1"/>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 Załącznik nr 2 - </w:t>
      </w:r>
      <w:r w:rsidR="006069AE">
        <w:rPr>
          <w:rFonts w:ascii="Times New Roman" w:hAnsi="Times New Roman"/>
          <w:sz w:val="24"/>
          <w:szCs w:val="24"/>
        </w:rPr>
        <w:t>Opis przedmiotu zamówienia</w:t>
      </w:r>
    </w:p>
    <w:p w14:paraId="20765B9B" w14:textId="77777777" w:rsidR="000619F5" w:rsidRPr="0046620B" w:rsidRDefault="000619F5" w:rsidP="000619F5">
      <w:pPr>
        <w:pStyle w:val="Default"/>
        <w:jc w:val="both"/>
        <w:rPr>
          <w:rFonts w:ascii="Times New Roman" w:hAnsi="Times New Roman" w:cs="Times New Roman"/>
          <w:color w:val="auto"/>
        </w:rPr>
      </w:pPr>
    </w:p>
    <w:p w14:paraId="77A515E2" w14:textId="77777777" w:rsidR="000619F5" w:rsidRPr="0046620B" w:rsidRDefault="000619F5" w:rsidP="000619F5">
      <w:pPr>
        <w:pStyle w:val="Default"/>
        <w:jc w:val="both"/>
        <w:rPr>
          <w:rFonts w:ascii="Times New Roman" w:hAnsi="Times New Roman" w:cs="Times New Roman"/>
          <w:color w:val="auto"/>
        </w:rPr>
      </w:pPr>
    </w:p>
    <w:p w14:paraId="1345715F" w14:textId="77777777" w:rsidR="000619F5" w:rsidRPr="0046620B" w:rsidRDefault="000619F5" w:rsidP="000619F5">
      <w:pPr>
        <w:pStyle w:val="Default"/>
        <w:jc w:val="both"/>
        <w:rPr>
          <w:rFonts w:ascii="Times New Roman" w:hAnsi="Times New Roman" w:cs="Times New Roman"/>
          <w:color w:val="auto"/>
        </w:rPr>
      </w:pPr>
      <w:r w:rsidRPr="0046620B">
        <w:rPr>
          <w:rFonts w:ascii="Times New Roman" w:hAnsi="Times New Roman" w:cs="Times New Roman"/>
          <w:color w:val="auto"/>
        </w:rPr>
        <w:t>Wykonawca:                                                                                                          Zamawiający:</w:t>
      </w:r>
    </w:p>
    <w:p w14:paraId="6A1AFD23" w14:textId="77777777" w:rsidR="000619F5" w:rsidRPr="0046620B" w:rsidRDefault="000619F5" w:rsidP="000619F5">
      <w:pPr>
        <w:pStyle w:val="Default"/>
        <w:jc w:val="both"/>
        <w:rPr>
          <w:rFonts w:ascii="Times New Roman" w:hAnsi="Times New Roman" w:cs="Times New Roman"/>
          <w:color w:val="auto"/>
        </w:rPr>
      </w:pPr>
    </w:p>
    <w:p w14:paraId="286E0753" w14:textId="77777777" w:rsidR="000619F5" w:rsidRPr="0046620B" w:rsidRDefault="000619F5" w:rsidP="000619F5">
      <w:pPr>
        <w:pStyle w:val="Default"/>
        <w:jc w:val="both"/>
        <w:rPr>
          <w:rFonts w:ascii="Times New Roman" w:hAnsi="Times New Roman" w:cs="Times New Roman"/>
          <w:color w:val="auto"/>
        </w:rPr>
      </w:pPr>
    </w:p>
    <w:p w14:paraId="201BCC4D" w14:textId="77777777" w:rsidR="000619F5" w:rsidRPr="0046620B" w:rsidRDefault="000619F5" w:rsidP="000619F5">
      <w:pPr>
        <w:pStyle w:val="Default"/>
        <w:jc w:val="both"/>
        <w:rPr>
          <w:rFonts w:ascii="Times New Roman" w:hAnsi="Times New Roman" w:cs="Times New Roman"/>
          <w:color w:val="auto"/>
        </w:rPr>
      </w:pPr>
      <w:r w:rsidRPr="0046620B">
        <w:rPr>
          <w:rFonts w:ascii="Times New Roman" w:hAnsi="Times New Roman" w:cs="Times New Roman"/>
          <w:color w:val="auto"/>
        </w:rPr>
        <w:t>………………………….                                                                     ………………………….</w:t>
      </w:r>
    </w:p>
    <w:p w14:paraId="657974F2" w14:textId="77777777" w:rsidR="000619F5" w:rsidRPr="0046620B" w:rsidRDefault="000619F5" w:rsidP="000619F5">
      <w:pPr>
        <w:pStyle w:val="Default"/>
        <w:jc w:val="both"/>
        <w:rPr>
          <w:rFonts w:ascii="Times New Roman" w:hAnsi="Times New Roman" w:cs="Times New Roman"/>
          <w:color w:val="auto"/>
        </w:rPr>
      </w:pPr>
    </w:p>
    <w:p w14:paraId="7F8852FC" w14:textId="77777777" w:rsidR="00416439" w:rsidRPr="0046620B" w:rsidRDefault="00416439" w:rsidP="000619F5">
      <w:pPr>
        <w:spacing w:after="0" w:line="240" w:lineRule="auto"/>
        <w:jc w:val="center"/>
        <w:rPr>
          <w:rFonts w:ascii="Times New Roman" w:hAnsi="Times New Roman"/>
          <w:color w:val="FF0000"/>
          <w:sz w:val="24"/>
          <w:szCs w:val="24"/>
        </w:rPr>
      </w:pPr>
    </w:p>
    <w:sectPr w:rsidR="00416439" w:rsidRPr="0046620B" w:rsidSect="000619F5">
      <w:headerReference w:type="default" r:id="rId9"/>
      <w:footerReference w:type="default" r:id="rId10"/>
      <w:pgSz w:w="11906" w:h="16838"/>
      <w:pgMar w:top="1806" w:right="1133" w:bottom="2127" w:left="1134" w:header="568" w:footer="98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0848EE" w15:done="0"/>
  <w15:commentEx w15:paraId="6C7CC5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FE1C" w16cex:dateUtc="2021-08-10T11:31:00Z"/>
  <w16cex:commentExtensible w16cex:durableId="24BD09CA" w16cex:dateUtc="2021-08-10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848EE" w16cid:durableId="24BCFE1C"/>
  <w16cid:commentId w16cid:paraId="6C7CC584" w16cid:durableId="24BD09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A585" w14:textId="77777777" w:rsidR="00440BFC" w:rsidRDefault="00440BFC" w:rsidP="00C12B24">
      <w:pPr>
        <w:spacing w:after="0" w:line="240" w:lineRule="auto"/>
      </w:pPr>
      <w:r>
        <w:separator/>
      </w:r>
    </w:p>
  </w:endnote>
  <w:endnote w:type="continuationSeparator" w:id="0">
    <w:p w14:paraId="145A6AC4" w14:textId="77777777" w:rsidR="00440BFC" w:rsidRDefault="00440BFC" w:rsidP="00C1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4038" w14:textId="77777777" w:rsidR="00C07377" w:rsidRPr="00C07377" w:rsidRDefault="00C07377" w:rsidP="00C07377">
    <w:pPr>
      <w:tabs>
        <w:tab w:val="center" w:pos="4536"/>
        <w:tab w:val="right" w:pos="9072"/>
      </w:tabs>
      <w:spacing w:after="0" w:line="240" w:lineRule="auto"/>
      <w:jc w:val="center"/>
      <w:rPr>
        <w:b/>
        <w:sz w:val="24"/>
        <w:szCs w:val="24"/>
      </w:rPr>
    </w:pPr>
    <w:r w:rsidRPr="00C07377">
      <w:rPr>
        <w:b/>
        <w:sz w:val="24"/>
        <w:szCs w:val="24"/>
      </w:rPr>
      <w:t>Projekt jest współfinansowany z Unii Europejskiej w ramach Europejskiego Funduszu Społecznego</w:t>
    </w:r>
  </w:p>
  <w:p w14:paraId="2B7472F2" w14:textId="77777777" w:rsidR="00193027" w:rsidRDefault="00193027" w:rsidP="001268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F7E87" w14:textId="77777777" w:rsidR="00440BFC" w:rsidRDefault="00440BFC" w:rsidP="00C12B24">
      <w:pPr>
        <w:spacing w:after="0" w:line="240" w:lineRule="auto"/>
      </w:pPr>
      <w:r>
        <w:separator/>
      </w:r>
    </w:p>
  </w:footnote>
  <w:footnote w:type="continuationSeparator" w:id="0">
    <w:p w14:paraId="01D500EE" w14:textId="77777777" w:rsidR="00440BFC" w:rsidRDefault="00440BFC" w:rsidP="00C12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1A71" w14:textId="77777777" w:rsidR="000619F5" w:rsidRDefault="00D05385" w:rsidP="00917D4E">
    <w:pPr>
      <w:pStyle w:val="Nagwek"/>
      <w:jc w:val="center"/>
    </w:pPr>
    <w:r>
      <w:rPr>
        <w:noProof/>
        <w:lang w:eastAsia="pl-PL"/>
      </w:rPr>
      <w:drawing>
        <wp:inline distT="0" distB="0" distL="0" distR="0" wp14:anchorId="780E6C1A" wp14:editId="5C560AB8">
          <wp:extent cx="5718810" cy="9817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9817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F0E2D590"/>
    <w:lvl w:ilvl="0">
      <w:start w:val="1"/>
      <w:numFmt w:val="decimal"/>
      <w:lvlText w:val="%1."/>
      <w:lvlJc w:val="left"/>
      <w:pPr>
        <w:tabs>
          <w:tab w:val="num" w:pos="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735"/>
        </w:tabs>
        <w:ind w:left="735" w:hanging="37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43A6B344"/>
    <w:lvl w:ilvl="0">
      <w:start w:val="7"/>
      <w:numFmt w:val="decimal"/>
      <w:lvlText w:val="%1."/>
      <w:lvlJc w:val="left"/>
      <w:pPr>
        <w:tabs>
          <w:tab w:val="num" w:pos="0"/>
        </w:tabs>
        <w:ind w:left="720" w:hanging="360"/>
      </w:pPr>
      <w:rPr>
        <w:rFonts w:hint="default"/>
        <w:color w:val="auto"/>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F27E58"/>
    <w:multiLevelType w:val="multilevel"/>
    <w:tmpl w:val="BE1249C6"/>
    <w:lvl w:ilvl="0">
      <w:start w:val="1"/>
      <w:numFmt w:val="decimal"/>
      <w:lvlText w:val="%1."/>
      <w:lvlJc w:val="left"/>
      <w:pPr>
        <w:ind w:left="840" w:hanging="4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D9787D"/>
    <w:multiLevelType w:val="multilevel"/>
    <w:tmpl w:val="40B276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BA53E0"/>
    <w:multiLevelType w:val="hybridMultilevel"/>
    <w:tmpl w:val="97B0D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A13BCD"/>
    <w:multiLevelType w:val="hybridMultilevel"/>
    <w:tmpl w:val="97BEE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17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C775AB"/>
    <w:multiLevelType w:val="multilevel"/>
    <w:tmpl w:val="D988F508"/>
    <w:lvl w:ilvl="0">
      <w:start w:val="1"/>
      <w:numFmt w:val="decimal"/>
      <w:lvlText w:val="%1."/>
      <w:lvlJc w:val="left"/>
      <w:pPr>
        <w:tabs>
          <w:tab w:val="num" w:pos="0"/>
        </w:tabs>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23EC4A22"/>
    <w:multiLevelType w:val="hybridMultilevel"/>
    <w:tmpl w:val="9B00C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9617E7"/>
    <w:multiLevelType w:val="multilevel"/>
    <w:tmpl w:val="5D1ED1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DB367F2"/>
    <w:multiLevelType w:val="hybridMultilevel"/>
    <w:tmpl w:val="E020B7F6"/>
    <w:lvl w:ilvl="0" w:tplc="E01053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44C0A26"/>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C497387"/>
    <w:multiLevelType w:val="hybridMultilevel"/>
    <w:tmpl w:val="256E4386"/>
    <w:lvl w:ilvl="0" w:tplc="DAC44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EA47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C9127A"/>
    <w:multiLevelType w:val="hybridMultilevel"/>
    <w:tmpl w:val="1AF2F9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44C213B"/>
    <w:multiLevelType w:val="multilevel"/>
    <w:tmpl w:val="40B276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BD12C35"/>
    <w:multiLevelType w:val="multilevel"/>
    <w:tmpl w:val="1FF0AE3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DB39DF"/>
    <w:multiLevelType w:val="hybridMultilevel"/>
    <w:tmpl w:val="B72A7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CD5BBD"/>
    <w:multiLevelType w:val="multilevel"/>
    <w:tmpl w:val="041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5">
    <w:nsid w:val="71940B8F"/>
    <w:multiLevelType w:val="hybridMultilevel"/>
    <w:tmpl w:val="366E73DE"/>
    <w:lvl w:ilvl="0" w:tplc="7AD0F44C">
      <w:start w:val="1"/>
      <w:numFmt w:val="decimal"/>
      <w:lvlText w:val="%1."/>
      <w:lvlJc w:val="left"/>
      <w:pPr>
        <w:ind w:left="720" w:hanging="360"/>
      </w:pPr>
      <w:rPr>
        <w:rFonts w:ascii="Times New Roman" w:eastAsia="Calibri"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1D1E67"/>
    <w:multiLevelType w:val="multilevel"/>
    <w:tmpl w:val="F9024EBE"/>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20"/>
  </w:num>
  <w:num w:numId="12">
    <w:abstractNumId w:val="13"/>
  </w:num>
  <w:num w:numId="13">
    <w:abstractNumId w:val="16"/>
  </w:num>
  <w:num w:numId="14">
    <w:abstractNumId w:val="19"/>
  </w:num>
  <w:num w:numId="15">
    <w:abstractNumId w:val="25"/>
  </w:num>
  <w:num w:numId="16">
    <w:abstractNumId w:val="8"/>
  </w:num>
  <w:num w:numId="17">
    <w:abstractNumId w:val="12"/>
  </w:num>
  <w:num w:numId="18">
    <w:abstractNumId w:val="9"/>
  </w:num>
  <w:num w:numId="19">
    <w:abstractNumId w:val="21"/>
  </w:num>
  <w:num w:numId="20">
    <w:abstractNumId w:val="26"/>
  </w:num>
  <w:num w:numId="21">
    <w:abstractNumId w:val="17"/>
  </w:num>
  <w:num w:numId="22">
    <w:abstractNumId w:val="14"/>
  </w:num>
  <w:num w:numId="23">
    <w:abstractNumId w:val="18"/>
  </w:num>
  <w:num w:numId="24">
    <w:abstractNumId w:val="23"/>
  </w:num>
  <w:num w:numId="25">
    <w:abstractNumId w:val="24"/>
  </w:num>
  <w:num w:numId="26">
    <w:abstractNumId w:val="22"/>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rystowski">
    <w15:presenceInfo w15:providerId="Windows Live" w15:userId="df813cbee461d6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49"/>
    <w:rsid w:val="00031852"/>
    <w:rsid w:val="00033B13"/>
    <w:rsid w:val="0004244D"/>
    <w:rsid w:val="0004254A"/>
    <w:rsid w:val="000619F5"/>
    <w:rsid w:val="0006484A"/>
    <w:rsid w:val="00065909"/>
    <w:rsid w:val="000A1CF9"/>
    <w:rsid w:val="000C28EC"/>
    <w:rsid w:val="000C7B4B"/>
    <w:rsid w:val="000E6750"/>
    <w:rsid w:val="000F5DC0"/>
    <w:rsid w:val="00113A6F"/>
    <w:rsid w:val="00117EEF"/>
    <w:rsid w:val="00120112"/>
    <w:rsid w:val="00124304"/>
    <w:rsid w:val="0012689D"/>
    <w:rsid w:val="00131EE4"/>
    <w:rsid w:val="001448E5"/>
    <w:rsid w:val="00151A20"/>
    <w:rsid w:val="00152B01"/>
    <w:rsid w:val="00164384"/>
    <w:rsid w:val="0017715F"/>
    <w:rsid w:val="00193027"/>
    <w:rsid w:val="001A3013"/>
    <w:rsid w:val="001A5A91"/>
    <w:rsid w:val="001B143E"/>
    <w:rsid w:val="001B42CC"/>
    <w:rsid w:val="001D0C48"/>
    <w:rsid w:val="001E251B"/>
    <w:rsid w:val="001F73D2"/>
    <w:rsid w:val="00213170"/>
    <w:rsid w:val="00224E95"/>
    <w:rsid w:val="00237EDE"/>
    <w:rsid w:val="002537B3"/>
    <w:rsid w:val="00256E55"/>
    <w:rsid w:val="002744E6"/>
    <w:rsid w:val="0028643C"/>
    <w:rsid w:val="002A1B24"/>
    <w:rsid w:val="002A5E19"/>
    <w:rsid w:val="002B3A24"/>
    <w:rsid w:val="002C50B7"/>
    <w:rsid w:val="002E5F4C"/>
    <w:rsid w:val="00332296"/>
    <w:rsid w:val="0033750D"/>
    <w:rsid w:val="00362C03"/>
    <w:rsid w:val="00373B54"/>
    <w:rsid w:val="00380046"/>
    <w:rsid w:val="00383D8C"/>
    <w:rsid w:val="003A022C"/>
    <w:rsid w:val="003A427A"/>
    <w:rsid w:val="003A4CA6"/>
    <w:rsid w:val="003D3142"/>
    <w:rsid w:val="003D7291"/>
    <w:rsid w:val="003F5634"/>
    <w:rsid w:val="00416439"/>
    <w:rsid w:val="00425901"/>
    <w:rsid w:val="00440BFC"/>
    <w:rsid w:val="00447A34"/>
    <w:rsid w:val="00452F49"/>
    <w:rsid w:val="0046620B"/>
    <w:rsid w:val="00466D40"/>
    <w:rsid w:val="00477C4C"/>
    <w:rsid w:val="00483C3D"/>
    <w:rsid w:val="00494C0B"/>
    <w:rsid w:val="004A088B"/>
    <w:rsid w:val="004B15AF"/>
    <w:rsid w:val="004C68F7"/>
    <w:rsid w:val="004D4ECF"/>
    <w:rsid w:val="00522A7C"/>
    <w:rsid w:val="00574B8F"/>
    <w:rsid w:val="00583190"/>
    <w:rsid w:val="00592E40"/>
    <w:rsid w:val="005C63CE"/>
    <w:rsid w:val="005D2314"/>
    <w:rsid w:val="005E1600"/>
    <w:rsid w:val="005E2056"/>
    <w:rsid w:val="005F51F2"/>
    <w:rsid w:val="006069AE"/>
    <w:rsid w:val="0061193D"/>
    <w:rsid w:val="00617F1B"/>
    <w:rsid w:val="00627858"/>
    <w:rsid w:val="00627FB1"/>
    <w:rsid w:val="006418F3"/>
    <w:rsid w:val="006653CC"/>
    <w:rsid w:val="00667515"/>
    <w:rsid w:val="006712E5"/>
    <w:rsid w:val="00680AD7"/>
    <w:rsid w:val="00690CCE"/>
    <w:rsid w:val="006D4FA2"/>
    <w:rsid w:val="006F2533"/>
    <w:rsid w:val="0070317E"/>
    <w:rsid w:val="0070540B"/>
    <w:rsid w:val="00715C3D"/>
    <w:rsid w:val="00720CEA"/>
    <w:rsid w:val="00721115"/>
    <w:rsid w:val="00725476"/>
    <w:rsid w:val="00760C7E"/>
    <w:rsid w:val="0076628C"/>
    <w:rsid w:val="0077476F"/>
    <w:rsid w:val="007A1A27"/>
    <w:rsid w:val="007A7E0D"/>
    <w:rsid w:val="007C69EA"/>
    <w:rsid w:val="008131B5"/>
    <w:rsid w:val="008172AD"/>
    <w:rsid w:val="008440A7"/>
    <w:rsid w:val="00865AE6"/>
    <w:rsid w:val="00871C36"/>
    <w:rsid w:val="008973FF"/>
    <w:rsid w:val="008A121B"/>
    <w:rsid w:val="008B6490"/>
    <w:rsid w:val="008B7474"/>
    <w:rsid w:val="008C2B95"/>
    <w:rsid w:val="008E0C62"/>
    <w:rsid w:val="008E5268"/>
    <w:rsid w:val="00917D4E"/>
    <w:rsid w:val="00941ED1"/>
    <w:rsid w:val="00972A2D"/>
    <w:rsid w:val="009A2757"/>
    <w:rsid w:val="009A573E"/>
    <w:rsid w:val="009B153B"/>
    <w:rsid w:val="009B29F5"/>
    <w:rsid w:val="009C0EE4"/>
    <w:rsid w:val="009C0FFD"/>
    <w:rsid w:val="009F2710"/>
    <w:rsid w:val="00A203C9"/>
    <w:rsid w:val="00A63CFB"/>
    <w:rsid w:val="00A71716"/>
    <w:rsid w:val="00A87E41"/>
    <w:rsid w:val="00AD7ECC"/>
    <w:rsid w:val="00B047EF"/>
    <w:rsid w:val="00B4352F"/>
    <w:rsid w:val="00B51177"/>
    <w:rsid w:val="00B54441"/>
    <w:rsid w:val="00B668D8"/>
    <w:rsid w:val="00B6735D"/>
    <w:rsid w:val="00B76AD2"/>
    <w:rsid w:val="00B849B8"/>
    <w:rsid w:val="00B95BE0"/>
    <w:rsid w:val="00BB46A4"/>
    <w:rsid w:val="00BC5D97"/>
    <w:rsid w:val="00BE1E10"/>
    <w:rsid w:val="00C04FCA"/>
    <w:rsid w:val="00C07377"/>
    <w:rsid w:val="00C12B24"/>
    <w:rsid w:val="00C3333C"/>
    <w:rsid w:val="00C50F19"/>
    <w:rsid w:val="00C52455"/>
    <w:rsid w:val="00C5786F"/>
    <w:rsid w:val="00C71EC2"/>
    <w:rsid w:val="00C756DA"/>
    <w:rsid w:val="00C840A5"/>
    <w:rsid w:val="00C871AB"/>
    <w:rsid w:val="00C92B34"/>
    <w:rsid w:val="00CA4A52"/>
    <w:rsid w:val="00CB03CB"/>
    <w:rsid w:val="00CB7AED"/>
    <w:rsid w:val="00CC5AAE"/>
    <w:rsid w:val="00CD17B3"/>
    <w:rsid w:val="00CD46BD"/>
    <w:rsid w:val="00D05385"/>
    <w:rsid w:val="00D17882"/>
    <w:rsid w:val="00D23045"/>
    <w:rsid w:val="00D23323"/>
    <w:rsid w:val="00D30EC3"/>
    <w:rsid w:val="00D446D4"/>
    <w:rsid w:val="00D4559C"/>
    <w:rsid w:val="00D94EC4"/>
    <w:rsid w:val="00DA3E14"/>
    <w:rsid w:val="00DB2696"/>
    <w:rsid w:val="00DE4742"/>
    <w:rsid w:val="00E03E5D"/>
    <w:rsid w:val="00E1243F"/>
    <w:rsid w:val="00E219E5"/>
    <w:rsid w:val="00E346EC"/>
    <w:rsid w:val="00E57FF2"/>
    <w:rsid w:val="00E655F3"/>
    <w:rsid w:val="00E700F1"/>
    <w:rsid w:val="00E872BF"/>
    <w:rsid w:val="00EA3058"/>
    <w:rsid w:val="00EB1ABD"/>
    <w:rsid w:val="00EB3865"/>
    <w:rsid w:val="00EB63D6"/>
    <w:rsid w:val="00EC47D7"/>
    <w:rsid w:val="00EE0932"/>
    <w:rsid w:val="00EE54E4"/>
    <w:rsid w:val="00EE5B35"/>
    <w:rsid w:val="00F63170"/>
    <w:rsid w:val="00F73215"/>
    <w:rsid w:val="00F9645A"/>
    <w:rsid w:val="00FB3141"/>
    <w:rsid w:val="00FC1F96"/>
    <w:rsid w:val="00FC3445"/>
    <w:rsid w:val="00FE4E87"/>
    <w:rsid w:val="00FF0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53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2F4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52F49"/>
    <w:rPr>
      <w:rFonts w:ascii="Tahoma" w:hAnsi="Tahoma" w:cs="Tahoma"/>
      <w:sz w:val="16"/>
      <w:szCs w:val="16"/>
    </w:rPr>
  </w:style>
  <w:style w:type="paragraph" w:styleId="Nagwek">
    <w:name w:val="header"/>
    <w:basedOn w:val="Normalny"/>
    <w:link w:val="NagwekZnak"/>
    <w:uiPriority w:val="99"/>
    <w:unhideWhenUsed/>
    <w:rsid w:val="00C12B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B24"/>
  </w:style>
  <w:style w:type="paragraph" w:styleId="Stopka">
    <w:name w:val="footer"/>
    <w:basedOn w:val="Normalny"/>
    <w:link w:val="StopkaZnak"/>
    <w:uiPriority w:val="99"/>
    <w:unhideWhenUsed/>
    <w:rsid w:val="00C12B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B24"/>
  </w:style>
  <w:style w:type="paragraph" w:styleId="Akapitzlist">
    <w:name w:val="List Paragraph"/>
    <w:basedOn w:val="Normalny"/>
    <w:uiPriority w:val="34"/>
    <w:qFormat/>
    <w:rsid w:val="00E346EC"/>
    <w:pPr>
      <w:ind w:left="720"/>
      <w:contextualSpacing/>
    </w:pPr>
  </w:style>
  <w:style w:type="paragraph" w:customStyle="1" w:styleId="Default">
    <w:name w:val="Default"/>
    <w:rsid w:val="000619F5"/>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B4352F"/>
    <w:rPr>
      <w:sz w:val="16"/>
      <w:szCs w:val="16"/>
    </w:rPr>
  </w:style>
  <w:style w:type="paragraph" w:styleId="Tekstkomentarza">
    <w:name w:val="annotation text"/>
    <w:basedOn w:val="Normalny"/>
    <w:link w:val="TekstkomentarzaZnak"/>
    <w:uiPriority w:val="99"/>
    <w:semiHidden/>
    <w:unhideWhenUsed/>
    <w:rsid w:val="00B435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352F"/>
    <w:rPr>
      <w:lang w:eastAsia="en-US"/>
    </w:rPr>
  </w:style>
  <w:style w:type="paragraph" w:styleId="Tematkomentarza">
    <w:name w:val="annotation subject"/>
    <w:basedOn w:val="Tekstkomentarza"/>
    <w:next w:val="Tekstkomentarza"/>
    <w:link w:val="TematkomentarzaZnak"/>
    <w:uiPriority w:val="99"/>
    <w:semiHidden/>
    <w:unhideWhenUsed/>
    <w:rsid w:val="00B4352F"/>
    <w:rPr>
      <w:b/>
      <w:bCs/>
    </w:rPr>
  </w:style>
  <w:style w:type="character" w:customStyle="1" w:styleId="TematkomentarzaZnak">
    <w:name w:val="Temat komentarza Znak"/>
    <w:basedOn w:val="TekstkomentarzaZnak"/>
    <w:link w:val="Tematkomentarza"/>
    <w:uiPriority w:val="99"/>
    <w:semiHidden/>
    <w:rsid w:val="00B4352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53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2F4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52F49"/>
    <w:rPr>
      <w:rFonts w:ascii="Tahoma" w:hAnsi="Tahoma" w:cs="Tahoma"/>
      <w:sz w:val="16"/>
      <w:szCs w:val="16"/>
    </w:rPr>
  </w:style>
  <w:style w:type="paragraph" w:styleId="Nagwek">
    <w:name w:val="header"/>
    <w:basedOn w:val="Normalny"/>
    <w:link w:val="NagwekZnak"/>
    <w:uiPriority w:val="99"/>
    <w:unhideWhenUsed/>
    <w:rsid w:val="00C12B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B24"/>
  </w:style>
  <w:style w:type="paragraph" w:styleId="Stopka">
    <w:name w:val="footer"/>
    <w:basedOn w:val="Normalny"/>
    <w:link w:val="StopkaZnak"/>
    <w:uiPriority w:val="99"/>
    <w:unhideWhenUsed/>
    <w:rsid w:val="00C12B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B24"/>
  </w:style>
  <w:style w:type="paragraph" w:styleId="Akapitzlist">
    <w:name w:val="List Paragraph"/>
    <w:basedOn w:val="Normalny"/>
    <w:uiPriority w:val="34"/>
    <w:qFormat/>
    <w:rsid w:val="00E346EC"/>
    <w:pPr>
      <w:ind w:left="720"/>
      <w:contextualSpacing/>
    </w:pPr>
  </w:style>
  <w:style w:type="paragraph" w:customStyle="1" w:styleId="Default">
    <w:name w:val="Default"/>
    <w:rsid w:val="000619F5"/>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B4352F"/>
    <w:rPr>
      <w:sz w:val="16"/>
      <w:szCs w:val="16"/>
    </w:rPr>
  </w:style>
  <w:style w:type="paragraph" w:styleId="Tekstkomentarza">
    <w:name w:val="annotation text"/>
    <w:basedOn w:val="Normalny"/>
    <w:link w:val="TekstkomentarzaZnak"/>
    <w:uiPriority w:val="99"/>
    <w:semiHidden/>
    <w:unhideWhenUsed/>
    <w:rsid w:val="00B435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352F"/>
    <w:rPr>
      <w:lang w:eastAsia="en-US"/>
    </w:rPr>
  </w:style>
  <w:style w:type="paragraph" w:styleId="Tematkomentarza">
    <w:name w:val="annotation subject"/>
    <w:basedOn w:val="Tekstkomentarza"/>
    <w:next w:val="Tekstkomentarza"/>
    <w:link w:val="TematkomentarzaZnak"/>
    <w:uiPriority w:val="99"/>
    <w:semiHidden/>
    <w:unhideWhenUsed/>
    <w:rsid w:val="00B4352F"/>
    <w:rPr>
      <w:b/>
      <w:bCs/>
    </w:rPr>
  </w:style>
  <w:style w:type="character" w:customStyle="1" w:styleId="TematkomentarzaZnak">
    <w:name w:val="Temat komentarza Znak"/>
    <w:basedOn w:val="TekstkomentarzaZnak"/>
    <w:link w:val="Tematkomentarza"/>
    <w:uiPriority w:val="99"/>
    <w:semiHidden/>
    <w:rsid w:val="00B435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17CB3-0C98-45E3-B070-49885709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12091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User_KO-9</cp:lastModifiedBy>
  <cp:revision>2</cp:revision>
  <cp:lastPrinted>2015-07-21T12:06:00Z</cp:lastPrinted>
  <dcterms:created xsi:type="dcterms:W3CDTF">2021-08-11T05:34:00Z</dcterms:created>
  <dcterms:modified xsi:type="dcterms:W3CDTF">2021-08-11T05:34:00Z</dcterms:modified>
</cp:coreProperties>
</file>