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D2" w:rsidRPr="007F7CD2" w:rsidRDefault="007F7CD2" w:rsidP="007F7CD2">
      <w:pPr>
        <w:tabs>
          <w:tab w:val="center" w:pos="4536"/>
          <w:tab w:val="right" w:pos="9072"/>
        </w:tabs>
        <w:spacing w:after="0" w:line="240" w:lineRule="auto"/>
        <w:jc w:val="center"/>
        <w:rPr>
          <w:rFonts w:ascii="Times New Roman" w:hAnsi="Times New Roman" w:cs="Times New Roman"/>
          <w:b/>
          <w:bCs/>
          <w:color w:val="000000" w:themeColor="text1"/>
          <w:sz w:val="24"/>
          <w:szCs w:val="24"/>
        </w:rPr>
      </w:pPr>
      <w:r w:rsidRPr="007F7CD2">
        <w:rPr>
          <w:rFonts w:ascii="Times New Roman" w:hAnsi="Times New Roman" w:cs="Times New Roman"/>
          <w:b/>
          <w:noProof/>
          <w:color w:val="000000" w:themeColor="text1"/>
          <w:sz w:val="24"/>
          <w:szCs w:val="24"/>
          <w:lang w:eastAsia="pl-PL"/>
        </w:rPr>
        <w:drawing>
          <wp:inline distT="0" distB="0" distL="0" distR="0" wp14:anchorId="66A47BD4" wp14:editId="4F2F6E26">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7F7CD2" w:rsidRPr="007F7CD2" w:rsidRDefault="007F7CD2" w:rsidP="007F7CD2">
      <w:pPr>
        <w:tabs>
          <w:tab w:val="center" w:pos="4536"/>
          <w:tab w:val="right" w:pos="9072"/>
        </w:tabs>
        <w:spacing w:after="0" w:line="240" w:lineRule="atLeast"/>
        <w:jc w:val="center"/>
        <w:rPr>
          <w:rFonts w:ascii="Times New Roman" w:hAnsi="Times New Roman" w:cs="Times New Roman"/>
          <w:b/>
          <w:bCs/>
          <w:color w:val="000000" w:themeColor="text1"/>
          <w:sz w:val="24"/>
          <w:szCs w:val="24"/>
        </w:rPr>
      </w:pPr>
      <w:r w:rsidRPr="007F7CD2">
        <w:rPr>
          <w:rFonts w:ascii="Times New Roman" w:hAnsi="Times New Roman" w:cs="Times New Roman"/>
          <w:b/>
          <w:bCs/>
          <w:color w:val="000000" w:themeColor="text1"/>
          <w:sz w:val="24"/>
          <w:szCs w:val="24"/>
        </w:rPr>
        <w:t>KOMENDA WOJEWÓDZKA POLICJI</w:t>
      </w:r>
    </w:p>
    <w:p w:rsidR="007F7CD2" w:rsidRPr="007F7CD2" w:rsidRDefault="007F7CD2" w:rsidP="007F7CD2">
      <w:pPr>
        <w:tabs>
          <w:tab w:val="center" w:pos="4536"/>
          <w:tab w:val="right" w:pos="9072"/>
        </w:tabs>
        <w:spacing w:after="0" w:line="240" w:lineRule="atLeast"/>
        <w:jc w:val="center"/>
        <w:rPr>
          <w:rFonts w:ascii="Times New Roman" w:hAnsi="Times New Roman" w:cs="Times New Roman"/>
          <w:b/>
          <w:bCs/>
          <w:color w:val="000000" w:themeColor="text1"/>
          <w:sz w:val="24"/>
          <w:szCs w:val="24"/>
        </w:rPr>
      </w:pPr>
      <w:r w:rsidRPr="007F7CD2">
        <w:rPr>
          <w:rFonts w:ascii="Times New Roman" w:hAnsi="Times New Roman" w:cs="Times New Roman"/>
          <w:b/>
          <w:bCs/>
          <w:color w:val="000000" w:themeColor="text1"/>
          <w:sz w:val="24"/>
          <w:szCs w:val="24"/>
        </w:rPr>
        <w:t>z siedzibą w Radomiu</w:t>
      </w:r>
    </w:p>
    <w:p w:rsidR="007F7CD2" w:rsidRPr="007F7CD2" w:rsidRDefault="007F7CD2" w:rsidP="007F7CD2">
      <w:pPr>
        <w:tabs>
          <w:tab w:val="center" w:pos="4536"/>
          <w:tab w:val="right" w:pos="9072"/>
        </w:tabs>
        <w:spacing w:after="0" w:line="240" w:lineRule="atLeast"/>
        <w:jc w:val="center"/>
        <w:rPr>
          <w:rFonts w:ascii="Times New Roman" w:hAnsi="Times New Roman" w:cs="Times New Roman"/>
          <w:color w:val="000000" w:themeColor="text1"/>
          <w:sz w:val="24"/>
          <w:szCs w:val="24"/>
        </w:rPr>
      </w:pPr>
      <w:r w:rsidRPr="007F7CD2">
        <w:rPr>
          <w:rFonts w:ascii="Times New Roman" w:hAnsi="Times New Roman" w:cs="Times New Roman"/>
          <w:color w:val="000000" w:themeColor="text1"/>
          <w:sz w:val="24"/>
          <w:szCs w:val="24"/>
        </w:rPr>
        <w:t>Sekcja Zamówień Publicznych</w:t>
      </w:r>
    </w:p>
    <w:p w:rsidR="007F7CD2" w:rsidRPr="007F7CD2" w:rsidRDefault="007F7CD2" w:rsidP="007F7CD2">
      <w:pPr>
        <w:tabs>
          <w:tab w:val="center" w:pos="4536"/>
          <w:tab w:val="right" w:pos="9072"/>
        </w:tabs>
        <w:spacing w:after="0" w:line="240" w:lineRule="atLeast"/>
        <w:jc w:val="center"/>
        <w:rPr>
          <w:rFonts w:ascii="Times New Roman" w:hAnsi="Times New Roman" w:cs="Times New Roman"/>
          <w:color w:val="000000" w:themeColor="text1"/>
          <w:sz w:val="24"/>
          <w:szCs w:val="24"/>
        </w:rPr>
      </w:pPr>
      <w:r w:rsidRPr="007F7CD2">
        <w:rPr>
          <w:rFonts w:ascii="Times New Roman" w:hAnsi="Times New Roman" w:cs="Times New Roman"/>
          <w:color w:val="000000" w:themeColor="text1"/>
          <w:sz w:val="24"/>
          <w:szCs w:val="24"/>
        </w:rPr>
        <w:t>ul. 11 Listopada 37/59, 26-600 Radom</w:t>
      </w:r>
    </w:p>
    <w:p w:rsidR="007F7CD2" w:rsidRPr="007F7CD2" w:rsidRDefault="007F7CD2" w:rsidP="007F7CD2">
      <w:pPr>
        <w:tabs>
          <w:tab w:val="center" w:pos="4536"/>
          <w:tab w:val="right" w:pos="9072"/>
        </w:tabs>
        <w:spacing w:after="0" w:line="240" w:lineRule="atLeast"/>
        <w:jc w:val="center"/>
        <w:rPr>
          <w:rFonts w:ascii="Times New Roman" w:hAnsi="Times New Roman" w:cs="Times New Roman"/>
          <w:color w:val="000000" w:themeColor="text1"/>
          <w:sz w:val="24"/>
          <w:szCs w:val="24"/>
        </w:rPr>
      </w:pPr>
    </w:p>
    <w:p w:rsidR="007F7CD2" w:rsidRPr="007F7CD2" w:rsidRDefault="007F7CD2" w:rsidP="007F7CD2">
      <w:pPr>
        <w:tabs>
          <w:tab w:val="left" w:pos="345"/>
          <w:tab w:val="center" w:pos="4536"/>
          <w:tab w:val="right" w:pos="9072"/>
        </w:tabs>
        <w:spacing w:after="0" w:line="240" w:lineRule="atLeast"/>
        <w:jc w:val="center"/>
        <w:rPr>
          <w:rFonts w:ascii="Arial Black" w:hAnsi="Arial Black" w:cs="Times New Roman"/>
          <w:b/>
          <w:bCs/>
          <w:color w:val="000000" w:themeColor="text1"/>
          <w:sz w:val="18"/>
          <w:szCs w:val="18"/>
        </w:rPr>
      </w:pPr>
      <w:r w:rsidRPr="007F7CD2">
        <w:rPr>
          <w:rFonts w:ascii="Times New Roman" w:hAnsi="Times New Roman" w:cs="Times New Roman"/>
          <w:noProof/>
          <w:color w:val="000000" w:themeColor="text1"/>
          <w:sz w:val="20"/>
          <w:szCs w:val="20"/>
          <w:lang w:eastAsia="pl-PL"/>
        </w:rPr>
        <mc:AlternateContent>
          <mc:Choice Requires="wps">
            <w:drawing>
              <wp:anchor distT="0" distB="0" distL="114300" distR="114300" simplePos="0" relativeHeight="251659264" behindDoc="0" locked="0" layoutInCell="1" allowOverlap="1" wp14:anchorId="69A1847D" wp14:editId="7464A3B2">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447018"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7F7CD2" w:rsidRPr="007F7CD2" w:rsidRDefault="007F7CD2" w:rsidP="007F7CD2">
      <w:pPr>
        <w:tabs>
          <w:tab w:val="left" w:pos="3119"/>
          <w:tab w:val="center" w:pos="4536"/>
          <w:tab w:val="right" w:pos="9072"/>
        </w:tabs>
        <w:spacing w:after="0" w:line="240" w:lineRule="atLeast"/>
        <w:jc w:val="right"/>
        <w:rPr>
          <w:rFonts w:ascii="Arial Black" w:hAnsi="Arial Black" w:cs="Times New Roman"/>
          <w:b/>
          <w:bCs/>
          <w:color w:val="000000" w:themeColor="text1"/>
          <w:sz w:val="18"/>
          <w:szCs w:val="18"/>
        </w:rPr>
      </w:pPr>
      <w:r w:rsidRPr="007F7CD2">
        <w:rPr>
          <w:rFonts w:ascii="Arial Black" w:hAnsi="Arial Black" w:cs="Times New Roman"/>
          <w:b/>
          <w:bCs/>
          <w:color w:val="000000" w:themeColor="text1"/>
          <w:sz w:val="18"/>
          <w:szCs w:val="18"/>
        </w:rPr>
        <w:t xml:space="preserve">Numer </w:t>
      </w:r>
      <w:bookmarkEnd w:id="0"/>
      <w:r w:rsidRPr="007F7CD2">
        <w:rPr>
          <w:rFonts w:ascii="Arial Black" w:hAnsi="Arial Black" w:cs="Times New Roman"/>
          <w:b/>
          <w:bCs/>
          <w:color w:val="000000" w:themeColor="text1"/>
          <w:sz w:val="18"/>
          <w:szCs w:val="18"/>
        </w:rPr>
        <w:t>Ogłoszenia  2024 /BZ</w:t>
      </w:r>
      <w:r w:rsidR="00D552C1">
        <w:rPr>
          <w:rFonts w:ascii="Arial Black" w:hAnsi="Arial Black" w:cs="Times New Roman"/>
          <w:b/>
          <w:bCs/>
          <w:color w:val="000000" w:themeColor="text1"/>
          <w:sz w:val="18"/>
          <w:szCs w:val="18"/>
        </w:rPr>
        <w:t>P 00265470/01 z dnia 29.03.2024r.</w:t>
      </w:r>
    </w:p>
    <w:p w:rsidR="007F7CD2" w:rsidRPr="007F7CD2" w:rsidRDefault="007F7CD2" w:rsidP="007F7CD2">
      <w:pPr>
        <w:jc w:val="right"/>
        <w:rPr>
          <w:rFonts w:ascii="Arial Black" w:hAnsi="Arial Black" w:cs="Times New Roman"/>
          <w:color w:val="000000" w:themeColor="text1"/>
          <w:sz w:val="20"/>
          <w:szCs w:val="20"/>
        </w:rPr>
      </w:pPr>
      <w:r w:rsidRPr="007F7CD2">
        <w:rPr>
          <w:rFonts w:ascii="Times New Roman" w:hAnsi="Times New Roman" w:cs="Times New Roman"/>
          <w:color w:val="000000" w:themeColor="text1"/>
          <w:sz w:val="20"/>
          <w:szCs w:val="20"/>
        </w:rPr>
        <w:tab/>
      </w:r>
      <w:r w:rsidRPr="007F7CD2">
        <w:rPr>
          <w:rFonts w:ascii="Times New Roman" w:hAnsi="Times New Roman" w:cs="Times New Roman"/>
          <w:color w:val="000000" w:themeColor="text1"/>
          <w:sz w:val="20"/>
          <w:szCs w:val="20"/>
        </w:rPr>
        <w:tab/>
        <w:t xml:space="preserve"> </w:t>
      </w:r>
      <w:r w:rsidRPr="007F7CD2">
        <w:rPr>
          <w:rFonts w:ascii="Times New Roman" w:hAnsi="Times New Roman" w:cs="Times New Roman"/>
          <w:color w:val="000000" w:themeColor="text1"/>
          <w:sz w:val="20"/>
          <w:szCs w:val="20"/>
        </w:rPr>
        <w:tab/>
      </w:r>
      <w:r w:rsidRPr="007F7CD2">
        <w:rPr>
          <w:rFonts w:ascii="Arial Black" w:hAnsi="Arial Black" w:cs="Times New Roman"/>
          <w:color w:val="000000" w:themeColor="text1"/>
          <w:sz w:val="20"/>
          <w:szCs w:val="20"/>
        </w:rPr>
        <w:t xml:space="preserve">        </w:t>
      </w:r>
    </w:p>
    <w:p w:rsidR="007F7CD2" w:rsidRPr="007F7CD2" w:rsidRDefault="007F7CD2" w:rsidP="007F7CD2">
      <w:pPr>
        <w:jc w:val="right"/>
        <w:rPr>
          <w:rFonts w:ascii="Times New Roman" w:hAnsi="Times New Roman" w:cs="Times New Roman"/>
          <w:color w:val="000000" w:themeColor="text1"/>
          <w:sz w:val="20"/>
          <w:szCs w:val="20"/>
        </w:rPr>
      </w:pPr>
      <w:r w:rsidRPr="007F7CD2">
        <w:rPr>
          <w:rFonts w:ascii="Arial Black" w:hAnsi="Arial Black" w:cs="Times New Roman"/>
          <w:color w:val="000000" w:themeColor="text1"/>
          <w:sz w:val="20"/>
          <w:szCs w:val="20"/>
        </w:rPr>
        <w:t xml:space="preserve"> </w:t>
      </w:r>
      <w:r w:rsidRPr="007F7CD2">
        <w:rPr>
          <w:rFonts w:ascii="Arial Black" w:hAnsi="Arial Black" w:cs="Times New Roman"/>
          <w:b/>
          <w:color w:val="000000" w:themeColor="text1"/>
          <w:sz w:val="20"/>
          <w:szCs w:val="20"/>
        </w:rPr>
        <w:t>Nr wewnętrzny postępowania  1</w:t>
      </w:r>
      <w:r w:rsidR="0079749E">
        <w:rPr>
          <w:rFonts w:ascii="Arial Black" w:hAnsi="Arial Black" w:cs="Times New Roman"/>
          <w:b/>
          <w:color w:val="000000" w:themeColor="text1"/>
          <w:sz w:val="20"/>
          <w:szCs w:val="20"/>
        </w:rPr>
        <w:t>1</w:t>
      </w:r>
      <w:r w:rsidRPr="007F7CD2">
        <w:rPr>
          <w:rFonts w:ascii="Arial Black" w:hAnsi="Arial Black" w:cs="Times New Roman"/>
          <w:b/>
          <w:color w:val="000000" w:themeColor="text1"/>
          <w:sz w:val="20"/>
          <w:szCs w:val="20"/>
        </w:rPr>
        <w:t xml:space="preserve"> /24</w:t>
      </w:r>
    </w:p>
    <w:p w:rsidR="007F7CD2" w:rsidRPr="007F7CD2" w:rsidRDefault="007F7CD2" w:rsidP="007F7CD2">
      <w:pPr>
        <w:spacing w:after="0"/>
        <w:rPr>
          <w:rFonts w:ascii="Times New Roman" w:hAnsi="Times New Roman" w:cs="Times New Roman"/>
          <w:color w:val="000000" w:themeColor="text1"/>
          <w:sz w:val="20"/>
          <w:szCs w:val="20"/>
        </w:rPr>
      </w:pPr>
    </w:p>
    <w:p w:rsidR="007F7CD2" w:rsidRPr="007F7CD2" w:rsidRDefault="007F7CD2" w:rsidP="007F7CD2">
      <w:pPr>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rPr>
        <w:t>Zamawiający</w:t>
      </w:r>
      <w:r w:rsidRPr="007F7CD2">
        <w:rPr>
          <w:rFonts w:ascii="Times New Roman" w:hAnsi="Times New Roman" w:cs="Times New Roman"/>
          <w:color w:val="000000" w:themeColor="text1"/>
          <w:sz w:val="20"/>
          <w:szCs w:val="20"/>
        </w:rPr>
        <w:t>:</w:t>
      </w:r>
      <w:r w:rsidRPr="007F7CD2">
        <w:rPr>
          <w:rFonts w:ascii="Times New Roman" w:hAnsi="Times New Roman" w:cs="Times New Roman"/>
          <w:color w:val="000000" w:themeColor="text1"/>
          <w:sz w:val="20"/>
          <w:szCs w:val="20"/>
        </w:rPr>
        <w:br/>
        <w:t>Komenda Wojewódzka Policji z siedzibą w Radomiu</w:t>
      </w:r>
      <w:r w:rsidRPr="007F7CD2">
        <w:rPr>
          <w:rFonts w:ascii="Times New Roman" w:hAnsi="Times New Roman" w:cs="Times New Roman"/>
          <w:color w:val="000000" w:themeColor="text1"/>
          <w:sz w:val="20"/>
          <w:szCs w:val="20"/>
        </w:rPr>
        <w:br/>
        <w:t>ul. 11 Listopada 37/59</w:t>
      </w:r>
      <w:r w:rsidRPr="007F7CD2">
        <w:rPr>
          <w:rFonts w:ascii="Times New Roman" w:hAnsi="Times New Roman" w:cs="Times New Roman"/>
          <w:color w:val="000000" w:themeColor="text1"/>
          <w:sz w:val="20"/>
          <w:szCs w:val="20"/>
        </w:rPr>
        <w:br/>
        <w:t>26-600 Radom</w:t>
      </w:r>
    </w:p>
    <w:p w:rsidR="007F7CD2" w:rsidRPr="007F7CD2" w:rsidRDefault="007F7CD2" w:rsidP="007F7CD2">
      <w:pPr>
        <w:rPr>
          <w:rFonts w:ascii="Times New Roman" w:hAnsi="Times New Roman" w:cs="Times New Roman"/>
          <w:color w:val="000000" w:themeColor="text1"/>
          <w:sz w:val="32"/>
          <w:szCs w:val="32"/>
        </w:rPr>
      </w:pPr>
    </w:p>
    <w:p w:rsidR="007F7CD2" w:rsidRPr="007F7CD2" w:rsidRDefault="007F7CD2" w:rsidP="007F7CD2">
      <w:pPr>
        <w:spacing w:after="0" w:line="360" w:lineRule="auto"/>
        <w:jc w:val="center"/>
        <w:rPr>
          <w:rFonts w:ascii="Times New Roman" w:hAnsi="Times New Roman" w:cs="Times New Roman"/>
          <w:b/>
          <w:color w:val="000000" w:themeColor="text1"/>
          <w:sz w:val="32"/>
          <w:szCs w:val="32"/>
        </w:rPr>
      </w:pPr>
      <w:r w:rsidRPr="007F7CD2">
        <w:rPr>
          <w:rFonts w:ascii="Times New Roman" w:hAnsi="Times New Roman" w:cs="Times New Roman"/>
          <w:b/>
          <w:color w:val="000000" w:themeColor="text1"/>
          <w:sz w:val="32"/>
          <w:szCs w:val="32"/>
        </w:rPr>
        <w:t>SPECYFIKACJA WARUNKÓW ZAMÓWIENIA</w:t>
      </w:r>
    </w:p>
    <w:p w:rsidR="007F7CD2" w:rsidRPr="007F7CD2" w:rsidRDefault="007F7CD2" w:rsidP="007F7CD2">
      <w:pPr>
        <w:spacing w:after="0" w:line="360" w:lineRule="auto"/>
        <w:rPr>
          <w:rFonts w:ascii="Times New Roman" w:hAnsi="Times New Roman" w:cs="Times New Roman"/>
          <w:color w:val="000000" w:themeColor="text1"/>
          <w:sz w:val="20"/>
          <w:szCs w:val="20"/>
        </w:rPr>
      </w:pPr>
    </w:p>
    <w:p w:rsidR="007F7CD2" w:rsidRPr="007F7CD2" w:rsidRDefault="007F7CD2" w:rsidP="007F7CD2">
      <w:pPr>
        <w:spacing w:after="0" w:line="360" w:lineRule="auto"/>
        <w:jc w:val="center"/>
        <w:rPr>
          <w:rFonts w:ascii="Arial Black" w:hAnsi="Arial Black" w:cs="Times New Roman"/>
          <w:b/>
          <w:color w:val="000000" w:themeColor="text1"/>
          <w:sz w:val="20"/>
          <w:szCs w:val="20"/>
        </w:rPr>
      </w:pPr>
      <w:r w:rsidRPr="007F7CD2">
        <w:rPr>
          <w:rFonts w:ascii="Arial Black" w:hAnsi="Arial Black" w:cs="Times New Roman"/>
          <w:b/>
          <w:color w:val="000000" w:themeColor="text1"/>
          <w:sz w:val="20"/>
          <w:szCs w:val="20"/>
        </w:rPr>
        <w:t xml:space="preserve">Przedmiot zamówienia: </w:t>
      </w:r>
    </w:p>
    <w:p w:rsidR="007F7CD2" w:rsidRPr="007F7CD2" w:rsidRDefault="007F7CD2" w:rsidP="007F7CD2">
      <w:pPr>
        <w:spacing w:after="0" w:line="276" w:lineRule="auto"/>
        <w:ind w:right="-288"/>
        <w:jc w:val="center"/>
        <w:rPr>
          <w:rFonts w:ascii="Arial Black" w:eastAsia="Times New Roman" w:hAnsi="Arial Black" w:cs="Times New Roman"/>
          <w:color w:val="0070C0"/>
          <w:sz w:val="32"/>
          <w:szCs w:val="32"/>
          <w:lang w:eastAsia="pl-PL"/>
        </w:rPr>
      </w:pPr>
      <w:r w:rsidRPr="007F7CD2">
        <w:rPr>
          <w:rFonts w:ascii="Arial Black" w:eastAsia="Times New Roman" w:hAnsi="Arial Black" w:cs="Times New Roman"/>
          <w:b/>
          <w:color w:val="0070C0"/>
          <w:sz w:val="32"/>
          <w:szCs w:val="32"/>
          <w:lang w:eastAsia="pl-PL"/>
        </w:rPr>
        <w:t>„</w:t>
      </w:r>
      <w:bookmarkStart w:id="1" w:name="_Hlk99970724"/>
      <w:r w:rsidRPr="007F7CD2">
        <w:rPr>
          <w:rFonts w:ascii="Arial Black" w:eastAsia="Times New Roman" w:hAnsi="Arial Black" w:cs="Times New Roman"/>
          <w:b/>
          <w:color w:val="0070C0"/>
          <w:sz w:val="32"/>
          <w:szCs w:val="32"/>
          <w:lang w:eastAsia="pl-PL"/>
        </w:rPr>
        <w:t>Zakup</w:t>
      </w:r>
      <w:bookmarkEnd w:id="1"/>
      <w:r w:rsidR="0079749E">
        <w:rPr>
          <w:rFonts w:ascii="Arial Black" w:eastAsia="Times New Roman" w:hAnsi="Arial Black" w:cs="Times New Roman"/>
          <w:b/>
          <w:color w:val="0070C0"/>
          <w:sz w:val="32"/>
          <w:szCs w:val="32"/>
          <w:lang w:eastAsia="pl-PL"/>
        </w:rPr>
        <w:t xml:space="preserve"> i dostawa akumulatorów do pojazdów służbowych będących na stanie </w:t>
      </w:r>
      <w:r w:rsidR="00982605">
        <w:rPr>
          <w:rFonts w:ascii="Arial Black" w:eastAsia="Times New Roman" w:hAnsi="Arial Black" w:cs="Times New Roman"/>
          <w:b/>
          <w:color w:val="0070C0"/>
          <w:sz w:val="32"/>
          <w:szCs w:val="32"/>
          <w:lang w:eastAsia="pl-PL"/>
        </w:rPr>
        <w:br/>
      </w:r>
      <w:r w:rsidR="0079749E">
        <w:rPr>
          <w:rFonts w:ascii="Arial Black" w:eastAsia="Times New Roman" w:hAnsi="Arial Black" w:cs="Times New Roman"/>
          <w:b/>
          <w:color w:val="0070C0"/>
          <w:sz w:val="32"/>
          <w:szCs w:val="32"/>
          <w:lang w:eastAsia="pl-PL"/>
        </w:rPr>
        <w:t>KWP z</w:t>
      </w:r>
      <w:r w:rsidR="00864367">
        <w:rPr>
          <w:rFonts w:ascii="Arial Black" w:eastAsia="Times New Roman" w:hAnsi="Arial Black" w:cs="Times New Roman"/>
          <w:b/>
          <w:color w:val="0070C0"/>
          <w:sz w:val="32"/>
          <w:szCs w:val="32"/>
          <w:lang w:eastAsia="pl-PL"/>
        </w:rPr>
        <w:t xml:space="preserve"> siedzibą</w:t>
      </w:r>
      <w:r w:rsidR="0079749E">
        <w:rPr>
          <w:rFonts w:ascii="Arial Black" w:eastAsia="Times New Roman" w:hAnsi="Arial Black" w:cs="Times New Roman"/>
          <w:b/>
          <w:color w:val="0070C0"/>
          <w:sz w:val="32"/>
          <w:szCs w:val="32"/>
          <w:lang w:eastAsia="pl-PL"/>
        </w:rPr>
        <w:t xml:space="preserve"> w Radomiu</w:t>
      </w:r>
      <w:r w:rsidRPr="007F7CD2">
        <w:rPr>
          <w:rFonts w:ascii="Arial Black" w:eastAsia="Times New Roman" w:hAnsi="Arial Black" w:cs="Times New Roman"/>
          <w:b/>
          <w:color w:val="0070C0"/>
          <w:sz w:val="32"/>
          <w:szCs w:val="32"/>
          <w:lang w:eastAsia="pl-PL"/>
        </w:rPr>
        <w:t>”</w:t>
      </w:r>
    </w:p>
    <w:p w:rsidR="007F7CD2" w:rsidRPr="007F7CD2" w:rsidRDefault="007F7CD2" w:rsidP="007F7CD2">
      <w:pPr>
        <w:spacing w:after="0" w:line="360" w:lineRule="auto"/>
        <w:jc w:val="center"/>
        <w:rPr>
          <w:rFonts w:ascii="Times New Roman" w:hAnsi="Times New Roman" w:cs="Times New Roman"/>
          <w:b/>
          <w:color w:val="000000" w:themeColor="text1"/>
          <w:sz w:val="20"/>
          <w:szCs w:val="20"/>
        </w:rPr>
      </w:pPr>
    </w:p>
    <w:p w:rsidR="007F7CD2" w:rsidRPr="007F7CD2" w:rsidRDefault="007F7CD2" w:rsidP="007F7CD2">
      <w:pPr>
        <w:spacing w:after="0" w:line="360" w:lineRule="auto"/>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 xml:space="preserve">Tryb udzielenia zamówienia: </w:t>
      </w:r>
      <w:r w:rsidRPr="007F7CD2">
        <w:rPr>
          <w:rFonts w:ascii="Times New Roman" w:hAnsi="Times New Roman" w:cs="Times New Roman"/>
          <w:color w:val="000000" w:themeColor="text1"/>
          <w:sz w:val="20"/>
          <w:szCs w:val="20"/>
        </w:rPr>
        <w:t>tryb podstawowy bez możliwości prowadzenia negocjacji</w:t>
      </w:r>
    </w:p>
    <w:p w:rsidR="007F7CD2" w:rsidRPr="007F7CD2" w:rsidRDefault="007F7CD2" w:rsidP="007F7CD2">
      <w:pPr>
        <w:spacing w:after="0" w:line="360" w:lineRule="auto"/>
        <w:rPr>
          <w:rFonts w:ascii="Times New Roman" w:hAnsi="Times New Roman" w:cs="Times New Roman"/>
          <w:b/>
          <w:color w:val="000000" w:themeColor="text1"/>
          <w:sz w:val="20"/>
          <w:szCs w:val="20"/>
        </w:rPr>
      </w:pPr>
    </w:p>
    <w:p w:rsidR="007F7CD2" w:rsidRPr="007F7CD2" w:rsidRDefault="007F7CD2" w:rsidP="007F7CD2">
      <w:pPr>
        <w:spacing w:after="0" w:line="360" w:lineRule="auto"/>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 xml:space="preserve">           </w:t>
      </w:r>
      <w:r w:rsidR="00456995">
        <w:rPr>
          <w:rFonts w:ascii="Times New Roman" w:hAnsi="Times New Roman" w:cs="Times New Roman"/>
          <w:b/>
          <w:color w:val="000000" w:themeColor="text1"/>
          <w:sz w:val="20"/>
          <w:szCs w:val="20"/>
        </w:rPr>
        <w:t xml:space="preserve">   </w:t>
      </w:r>
      <w:bookmarkStart w:id="2" w:name="_GoBack"/>
      <w:bookmarkEnd w:id="2"/>
      <w:r w:rsidRPr="007F7CD2">
        <w:rPr>
          <w:rFonts w:ascii="Times New Roman" w:hAnsi="Times New Roman" w:cs="Times New Roman"/>
          <w:b/>
          <w:color w:val="000000" w:themeColor="text1"/>
          <w:sz w:val="20"/>
          <w:szCs w:val="20"/>
        </w:rPr>
        <w:t xml:space="preserve">   ZATWIERDZIŁ:</w:t>
      </w:r>
    </w:p>
    <w:p w:rsidR="007F7CD2" w:rsidRDefault="007F7CD2" w:rsidP="007F7CD2">
      <w:pPr>
        <w:spacing w:after="0" w:line="240" w:lineRule="auto"/>
        <w:rPr>
          <w:rFonts w:ascii="Times New Roman" w:hAnsi="Times New Roman" w:cs="Times New Roman"/>
          <w:b/>
          <w:bCs/>
          <w:color w:val="000000" w:themeColor="text1"/>
          <w:sz w:val="20"/>
          <w:szCs w:val="20"/>
        </w:rPr>
      </w:pPr>
    </w:p>
    <w:p w:rsidR="0079749E" w:rsidRPr="00456995" w:rsidRDefault="00D552C1" w:rsidP="007F7CD2">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sz w:val="20"/>
          <w:szCs w:val="20"/>
        </w:rPr>
        <w:t xml:space="preserve">                 </w:t>
      </w:r>
      <w:r w:rsidR="00456995">
        <w:rPr>
          <w:rFonts w:ascii="Times New Roman" w:hAnsi="Times New Roman" w:cs="Times New Roman"/>
          <w:b/>
          <w:bCs/>
          <w:color w:val="000000" w:themeColor="text1"/>
          <w:sz w:val="20"/>
          <w:szCs w:val="20"/>
        </w:rPr>
        <w:t xml:space="preserve">  </w:t>
      </w:r>
      <w:r w:rsidRPr="00456995">
        <w:rPr>
          <w:rFonts w:ascii="Times New Roman" w:hAnsi="Times New Roman" w:cs="Times New Roman"/>
          <w:b/>
          <w:bCs/>
          <w:color w:val="000000" w:themeColor="text1"/>
        </w:rPr>
        <w:t>ZASTĘPCA</w:t>
      </w:r>
    </w:p>
    <w:p w:rsidR="00456995" w:rsidRPr="00456995" w:rsidRDefault="00456995" w:rsidP="007F7CD2">
      <w:pPr>
        <w:spacing w:after="0" w:line="240" w:lineRule="auto"/>
        <w:rPr>
          <w:rFonts w:ascii="Times New Roman" w:hAnsi="Times New Roman" w:cs="Times New Roman"/>
          <w:b/>
          <w:bCs/>
          <w:color w:val="000000" w:themeColor="text1"/>
        </w:rPr>
      </w:pPr>
      <w:r w:rsidRPr="00456995">
        <w:rPr>
          <w:rFonts w:ascii="Times New Roman" w:hAnsi="Times New Roman" w:cs="Times New Roman"/>
          <w:b/>
          <w:bCs/>
          <w:color w:val="000000" w:themeColor="text1"/>
        </w:rPr>
        <w:t>Komendanta Wojewódzkiego Policji</w:t>
      </w:r>
    </w:p>
    <w:p w:rsidR="00456995" w:rsidRPr="00456995" w:rsidRDefault="00456995" w:rsidP="007F7CD2">
      <w:pPr>
        <w:spacing w:after="0" w:line="240" w:lineRule="auto"/>
        <w:rPr>
          <w:rFonts w:ascii="Times New Roman" w:hAnsi="Times New Roman" w:cs="Times New Roman"/>
          <w:b/>
          <w:bCs/>
          <w:color w:val="000000" w:themeColor="text1"/>
        </w:rPr>
      </w:pPr>
      <w:r w:rsidRPr="00456995">
        <w:rPr>
          <w:rFonts w:ascii="Times New Roman" w:hAnsi="Times New Roman" w:cs="Times New Roman"/>
          <w:b/>
          <w:bCs/>
          <w:color w:val="000000" w:themeColor="text1"/>
        </w:rPr>
        <w:t xml:space="preserve">        z siedzibą w Radomiu</w:t>
      </w:r>
    </w:p>
    <w:p w:rsidR="0079749E" w:rsidRDefault="00456995" w:rsidP="007F7CD2">
      <w:pPr>
        <w:spacing w:after="0" w:line="240" w:lineRule="auto"/>
        <w:rPr>
          <w:rFonts w:ascii="Times New Roman" w:hAnsi="Times New Roman" w:cs="Times New Roman"/>
          <w:b/>
          <w:bCs/>
          <w:color w:val="000000" w:themeColor="text1"/>
          <w:sz w:val="20"/>
          <w:szCs w:val="20"/>
        </w:rPr>
      </w:pPr>
      <w:r w:rsidRPr="00456995">
        <w:rPr>
          <w:rFonts w:ascii="Times New Roman" w:hAnsi="Times New Roman" w:cs="Times New Roman"/>
          <w:b/>
          <w:bCs/>
          <w:color w:val="000000" w:themeColor="text1"/>
        </w:rPr>
        <w:t xml:space="preserve">          insp. Paweł Herbuś</w:t>
      </w:r>
      <w:r w:rsidR="00D552C1">
        <w:rPr>
          <w:rFonts w:ascii="Times New Roman" w:hAnsi="Times New Roman" w:cs="Times New Roman"/>
          <w:b/>
          <w:bCs/>
          <w:color w:val="000000" w:themeColor="text1"/>
          <w:sz w:val="20"/>
          <w:szCs w:val="20"/>
        </w:rPr>
        <w:tab/>
      </w:r>
    </w:p>
    <w:p w:rsidR="0079749E" w:rsidRDefault="0079749E" w:rsidP="007F7CD2">
      <w:pPr>
        <w:spacing w:after="0" w:line="240" w:lineRule="auto"/>
        <w:rPr>
          <w:rFonts w:ascii="Times New Roman" w:hAnsi="Times New Roman" w:cs="Times New Roman"/>
          <w:b/>
          <w:bCs/>
          <w:color w:val="000000" w:themeColor="text1"/>
          <w:sz w:val="20"/>
          <w:szCs w:val="20"/>
        </w:rPr>
      </w:pPr>
    </w:p>
    <w:p w:rsidR="0079749E" w:rsidRDefault="0079749E" w:rsidP="007F7CD2">
      <w:pPr>
        <w:spacing w:after="0" w:line="240" w:lineRule="auto"/>
        <w:rPr>
          <w:rFonts w:ascii="Times New Roman" w:hAnsi="Times New Roman" w:cs="Times New Roman"/>
          <w:b/>
          <w:bCs/>
          <w:color w:val="000000" w:themeColor="text1"/>
          <w:sz w:val="20"/>
          <w:szCs w:val="20"/>
        </w:rPr>
      </w:pPr>
    </w:p>
    <w:p w:rsidR="007F7CD2" w:rsidRPr="007F7CD2" w:rsidRDefault="007F7CD2" w:rsidP="007F7CD2">
      <w:pPr>
        <w:jc w:val="center"/>
        <w:rPr>
          <w:rFonts w:ascii="Times New Roman" w:hAnsi="Times New Roman" w:cs="Times New Roman"/>
          <w:b/>
          <w:bCs/>
          <w:color w:val="000000" w:themeColor="text1"/>
          <w:sz w:val="20"/>
          <w:szCs w:val="20"/>
        </w:rPr>
      </w:pPr>
    </w:p>
    <w:p w:rsidR="007F7CD2" w:rsidRPr="007F7CD2" w:rsidRDefault="007F7CD2" w:rsidP="007F7CD2">
      <w:pPr>
        <w:jc w:val="center"/>
        <w:rPr>
          <w:rFonts w:ascii="Times New Roman" w:hAnsi="Times New Roman" w:cs="Times New Roman"/>
          <w:b/>
          <w:bCs/>
          <w:color w:val="000000" w:themeColor="text1"/>
          <w:sz w:val="20"/>
          <w:szCs w:val="20"/>
        </w:rPr>
      </w:pPr>
      <w:r w:rsidRPr="007F7CD2">
        <w:rPr>
          <w:rFonts w:ascii="Times New Roman" w:hAnsi="Times New Roman" w:cs="Times New Roman"/>
          <w:b/>
          <w:bCs/>
          <w:color w:val="000000" w:themeColor="text1"/>
          <w:sz w:val="20"/>
          <w:szCs w:val="20"/>
        </w:rPr>
        <w:t>Radom, dnia</w:t>
      </w:r>
      <w:r w:rsidR="00456995">
        <w:rPr>
          <w:rFonts w:ascii="Times New Roman" w:hAnsi="Times New Roman" w:cs="Times New Roman"/>
          <w:b/>
          <w:bCs/>
          <w:color w:val="000000" w:themeColor="text1"/>
          <w:sz w:val="20"/>
          <w:szCs w:val="20"/>
        </w:rPr>
        <w:t xml:space="preserve"> 29.03.2024r.</w:t>
      </w:r>
    </w:p>
    <w:p w:rsidR="007F7CD2" w:rsidRPr="007F7CD2" w:rsidRDefault="007F7CD2" w:rsidP="007F7CD2">
      <w:pPr>
        <w:jc w:val="center"/>
        <w:rPr>
          <w:rFonts w:ascii="Times New Roman" w:hAnsi="Times New Roman" w:cs="Times New Roman"/>
          <w:b/>
          <w:bCs/>
          <w:color w:val="000000" w:themeColor="text1"/>
          <w:sz w:val="20"/>
          <w:szCs w:val="20"/>
        </w:rPr>
      </w:pPr>
    </w:p>
    <w:p w:rsidR="007F7CD2" w:rsidRPr="007F7CD2" w:rsidRDefault="007F7CD2" w:rsidP="007F7CD2">
      <w:pPr>
        <w:jc w:val="center"/>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Postępowanie prowadzone za pośrednictwem platformazakupowa.pl pod adresem:</w:t>
      </w:r>
      <w:r w:rsidRPr="007F7CD2">
        <w:rPr>
          <w:rFonts w:ascii="Times New Roman" w:hAnsi="Times New Roman" w:cs="Times New Roman"/>
          <w:b/>
          <w:color w:val="000000" w:themeColor="text1"/>
          <w:sz w:val="20"/>
          <w:szCs w:val="20"/>
        </w:rPr>
        <w:br/>
      </w:r>
      <w:hyperlink r:id="rId9" w:history="1">
        <w:r w:rsidRPr="007F7CD2">
          <w:rPr>
            <w:rFonts w:ascii="Times New Roman" w:hAnsi="Times New Roman" w:cs="Times New Roman"/>
            <w:b/>
            <w:color w:val="000000" w:themeColor="text1"/>
            <w:sz w:val="20"/>
            <w:szCs w:val="20"/>
          </w:rPr>
          <w:t>https://platformazakupowa.pl/kwp_radom</w:t>
        </w:r>
      </w:hyperlink>
      <w:r w:rsidRPr="007F7CD2">
        <w:rPr>
          <w:rFonts w:ascii="Times New Roman" w:hAnsi="Times New Roman" w:cs="Times New Roman"/>
          <w:b/>
          <w:color w:val="000000" w:themeColor="text1"/>
          <w:sz w:val="20"/>
          <w:szCs w:val="20"/>
        </w:rPr>
        <w:t xml:space="preserve"> </w:t>
      </w:r>
      <w:r w:rsidRPr="007F7CD2">
        <w:rPr>
          <w:rFonts w:ascii="Times New Roman" w:hAnsi="Times New Roman" w:cs="Times New Roman"/>
          <w:b/>
          <w:color w:val="000000" w:themeColor="text1"/>
          <w:sz w:val="20"/>
          <w:szCs w:val="20"/>
        </w:rPr>
        <w:br w:type="page"/>
      </w:r>
    </w:p>
    <w:p w:rsidR="007F7CD2" w:rsidRPr="007F7CD2" w:rsidRDefault="007F7CD2" w:rsidP="007F7CD2">
      <w:pPr>
        <w:spacing w:after="0" w:line="360" w:lineRule="auto"/>
        <w:jc w:val="both"/>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lastRenderedPageBreak/>
        <w:t>SPIS TREŚCI</w:t>
      </w:r>
    </w:p>
    <w:p w:rsidR="007F7CD2" w:rsidRPr="007F7CD2" w:rsidRDefault="007F7CD2" w:rsidP="007F7CD2">
      <w:pPr>
        <w:spacing w:after="0" w:line="360" w:lineRule="auto"/>
        <w:jc w:val="both"/>
        <w:rPr>
          <w:rFonts w:ascii="Times New Roman" w:hAnsi="Times New Roman" w:cs="Times New Roman"/>
          <w:b/>
          <w:color w:val="000000" w:themeColor="text1"/>
          <w:sz w:val="20"/>
          <w:szCs w:val="20"/>
        </w:rPr>
      </w:pP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NAZWA ORAZ ADRES ZAMAWIAJĄCEGO</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ADRES STRONY INTERNETOWEJ, NA KTÓREJ UDOSTĘPNIANE BĘDĄ ZMIANY </w:t>
      </w:r>
      <w:r w:rsidRPr="007F7CD2">
        <w:rPr>
          <w:rFonts w:ascii="Times New Roman" w:hAnsi="Times New Roman" w:cs="Times New Roman"/>
          <w:color w:val="000000" w:themeColor="text1"/>
          <w:sz w:val="20"/>
          <w:szCs w:val="20"/>
        </w:rPr>
        <w:br/>
        <w:t>I WYJAŚNIENIA TREŚCI SWZ ORAZ INNE DOKUMENTY ZAMÓWIENIA BEZPOŚREDNIO ZWIĄZANE Z POSTĘPOWANIEM O UDZIELENIE ZAMÓWIENIA</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TRYB UDZIELENIA ZAMÓWIENIA</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INFORMACJA, CZY ZAMAWIAJĄCY PRZEWIDUJE WYBÓR NAJKORZYSTNIEJSZEJ OFERTY Z MOŻLIWOŚCIĄ PROWADZENIA NEGOCJACJI</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OPIS PRZEDMIOTU ZAMÓWIENIA</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TERMIN WYKONANIA ZAMÓWIENIA</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PROJEKTOWANE POSTANOWIENIA UMOWY W SPRAWIE ZAMÓWIENIA PUBLICZNEGO, KTÓRE ZOSTANĄ WPROWADZONE DO TREŚCI TEJ UMOWY</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INFORMACJE O ŚRODKACH KOMUNIKACJI ELEKTRONICZNEJ, PRZY UŻYCIU KTÓRYCH ZAMAWIAJĄCY BĘDZIE KOMUNIKOWAŁ SIĘ Z WYKONAWCAMI, ORAZ INFORMACJE O WYMAGANIACH TECHNICZNYCH I ORGANIZACYJNYCH SPORZĄDZENIA, WYSYŁANIA I ODBIERANIA KORESPONDENCJI ELEKTRONICZNEJ</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WSKAZANIE OSÓB UPRAWNIONYCH DO KOMUNIKOWANIA SIĘ Z WYKONAWCAMI</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TERMIN ZWIĄZANIA OFERTĄ</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WYMAGANIA DOTYCZĄCE WADIUM</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INFORMACJE DOTYCZĄCE ZABEZPIECZENIA NALEŻYTEGO WYKONANIA UMOWY</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OPIS SPOSOBU PRZYGOTOWANIA OFERTY</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SPOSÓB ORAZ TERMIN SKŁADANIA OFERT</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TERMIN OTWARCIA OFERT</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PODSTAWY WYKLUCZENIA, O KTÓRYCH MOWA W ART. 108 ust. 1 </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INFORMACJE O WARUNKACH UDZIAŁU W POSTĘPOWANIU</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WYKAZ PODMIOTOWYCH ŚRODKÓW DOWODOWYCH </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SPOSÓB OBLICZENIA CENY</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OPIS KRYTERIÓW OCENY OFERT, WRAZ Z PODANIEM WAG TYCH KRYTERIÓW </w:t>
      </w:r>
      <w:r w:rsidRPr="007F7CD2">
        <w:rPr>
          <w:rFonts w:ascii="Times New Roman" w:hAnsi="Times New Roman" w:cs="Times New Roman"/>
          <w:color w:val="000000" w:themeColor="text1"/>
          <w:sz w:val="20"/>
          <w:szCs w:val="20"/>
        </w:rPr>
        <w:br/>
        <w:t>I SPOSOBU OCENY OFERT</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INFORMACJE O FORMALNOŚCIACH, JAKIE MUSZĄ ZOSTAĆ DOPEŁNIONE PO WYBORZE OFERTY W CELU ZAWARCIA UMOWY W SPRAWIE ZAMÓWIENIA PUBLICZNEGO</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POUCZENIE O ŚRODKACH OCHRONY PRAWNEJ PRZYSŁUGUJĄCYCH WYKONAWCY</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KLAUZULA INFORMACYJNA DOTYCZĄCA PRZETWARZANIA DANYCH OSOBOWYCH</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INNE ISTOTNE INFORMACJE DOTYCZĄCE POSTĘPOWANIA</w:t>
      </w:r>
    </w:p>
    <w:p w:rsidR="007F7CD2" w:rsidRPr="007F7CD2" w:rsidRDefault="007F7CD2" w:rsidP="007F7CD2">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ZAŁĄCZNIKI DO SWZ</w:t>
      </w:r>
    </w:p>
    <w:p w:rsidR="007F7CD2" w:rsidRPr="007F7CD2" w:rsidRDefault="007F7CD2" w:rsidP="007F7CD2">
      <w:pPr>
        <w:spacing w:after="0" w:line="276" w:lineRule="auto"/>
        <w:rPr>
          <w:rFonts w:ascii="Times New Roman" w:hAnsi="Times New Roman" w:cs="Times New Roman"/>
          <w:color w:val="000000" w:themeColor="text1"/>
          <w:sz w:val="20"/>
          <w:szCs w:val="20"/>
        </w:rPr>
      </w:pPr>
    </w:p>
    <w:p w:rsidR="007F7CD2" w:rsidRDefault="007F7CD2" w:rsidP="007F7CD2">
      <w:pPr>
        <w:spacing w:after="0" w:line="276" w:lineRule="auto"/>
        <w:rPr>
          <w:rFonts w:ascii="Times New Roman" w:hAnsi="Times New Roman" w:cs="Times New Roman"/>
          <w:color w:val="000000" w:themeColor="text1"/>
          <w:sz w:val="20"/>
          <w:szCs w:val="20"/>
        </w:rPr>
      </w:pPr>
    </w:p>
    <w:p w:rsidR="00982605" w:rsidRDefault="00982605" w:rsidP="007F7CD2">
      <w:pPr>
        <w:spacing w:after="0" w:line="276" w:lineRule="auto"/>
        <w:rPr>
          <w:rFonts w:ascii="Times New Roman" w:hAnsi="Times New Roman" w:cs="Times New Roman"/>
          <w:color w:val="000000" w:themeColor="text1"/>
          <w:sz w:val="20"/>
          <w:szCs w:val="20"/>
        </w:rPr>
      </w:pPr>
    </w:p>
    <w:p w:rsidR="00982605" w:rsidRPr="007F7CD2" w:rsidRDefault="00982605" w:rsidP="007F7CD2">
      <w:pPr>
        <w:spacing w:after="0" w:line="276" w:lineRule="auto"/>
        <w:rPr>
          <w:rFonts w:ascii="Times New Roman" w:hAnsi="Times New Roman" w:cs="Times New Roman"/>
          <w:color w:val="000000" w:themeColor="text1"/>
          <w:sz w:val="20"/>
          <w:szCs w:val="20"/>
        </w:rPr>
      </w:pPr>
    </w:p>
    <w:p w:rsidR="007F7CD2" w:rsidRPr="007F7CD2" w:rsidRDefault="007F7CD2" w:rsidP="007F7CD2">
      <w:pPr>
        <w:numPr>
          <w:ilvl w:val="0"/>
          <w:numId w:val="2"/>
        </w:numPr>
        <w:spacing w:after="0" w:line="240" w:lineRule="auto"/>
        <w:ind w:left="392" w:hanging="280"/>
        <w:contextualSpacing/>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lastRenderedPageBreak/>
        <w:t>Nazwa oraz adres Zamawiającego</w:t>
      </w:r>
    </w:p>
    <w:p w:rsidR="007F7CD2" w:rsidRPr="007F7CD2" w:rsidRDefault="007F7CD2" w:rsidP="007F7CD2">
      <w:pPr>
        <w:numPr>
          <w:ilvl w:val="0"/>
          <w:numId w:val="9"/>
        </w:numPr>
        <w:spacing w:after="0" w:line="240" w:lineRule="auto"/>
        <w:ind w:left="378" w:hanging="406"/>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rPr>
        <w:t>Nazwa oraz adres Zamawiającego:</w:t>
      </w:r>
      <w:r w:rsidRPr="007F7CD2">
        <w:rPr>
          <w:rFonts w:ascii="Times New Roman" w:hAnsi="Times New Roman" w:cs="Times New Roman"/>
          <w:color w:val="000000" w:themeColor="text1"/>
          <w:sz w:val="20"/>
          <w:szCs w:val="20"/>
        </w:rPr>
        <w:t xml:space="preserve"> Komenda Wojewódzka Policji z siedzibą w Radomiu,</w:t>
      </w:r>
    </w:p>
    <w:p w:rsidR="007F7CD2" w:rsidRPr="007F7CD2" w:rsidRDefault="007F7CD2" w:rsidP="007F7CD2">
      <w:pPr>
        <w:spacing w:after="0" w:line="240" w:lineRule="auto"/>
        <w:ind w:left="378"/>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ul. 11 Listopada 37/59, 26-600 Radom</w:t>
      </w:r>
    </w:p>
    <w:p w:rsidR="007F7CD2" w:rsidRPr="007F7CD2" w:rsidRDefault="007F7CD2" w:rsidP="007F7CD2">
      <w:pPr>
        <w:spacing w:after="0" w:line="240" w:lineRule="auto"/>
        <w:ind w:left="756" w:hanging="378"/>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rPr>
        <w:t>Numer telefonu:</w:t>
      </w:r>
      <w:r w:rsidRPr="007F7CD2">
        <w:rPr>
          <w:rFonts w:ascii="Times New Roman" w:hAnsi="Times New Roman" w:cs="Times New Roman"/>
          <w:color w:val="000000" w:themeColor="text1"/>
          <w:sz w:val="20"/>
          <w:szCs w:val="20"/>
        </w:rPr>
        <w:t xml:space="preserve"> 47 701 31 03</w:t>
      </w:r>
    </w:p>
    <w:p w:rsidR="007F7CD2" w:rsidRPr="007F7CD2" w:rsidRDefault="007F7CD2" w:rsidP="007F7CD2">
      <w:pPr>
        <w:spacing w:after="0" w:line="240" w:lineRule="auto"/>
        <w:ind w:left="756" w:hanging="378"/>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rPr>
        <w:t xml:space="preserve">Adres poczty elektronicznej: </w:t>
      </w:r>
      <w:hyperlink r:id="rId10" w:history="1">
        <w:r w:rsidRPr="007F7CD2">
          <w:rPr>
            <w:rFonts w:ascii="Times New Roman" w:hAnsi="Times New Roman" w:cs="Times New Roman"/>
            <w:color w:val="000000" w:themeColor="text1"/>
            <w:sz w:val="20"/>
            <w:szCs w:val="20"/>
          </w:rPr>
          <w:t>zamowienia.kwp@ra.policja.gov.pl</w:t>
        </w:r>
      </w:hyperlink>
      <w:r w:rsidRPr="007F7CD2">
        <w:rPr>
          <w:rFonts w:ascii="Times New Roman" w:hAnsi="Times New Roman" w:cs="Times New Roman"/>
          <w:color w:val="000000" w:themeColor="text1"/>
          <w:sz w:val="20"/>
          <w:szCs w:val="20"/>
        </w:rPr>
        <w:t xml:space="preserve"> </w:t>
      </w:r>
    </w:p>
    <w:p w:rsidR="007F7CD2" w:rsidRPr="007F7CD2" w:rsidRDefault="007F7CD2" w:rsidP="007F7CD2">
      <w:pPr>
        <w:spacing w:after="0" w:line="240" w:lineRule="auto"/>
        <w:ind w:left="756" w:hanging="378"/>
        <w:contextualSpacing/>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rPr>
        <w:t>Adres strony internetowej prowadzonego postępowania:</w:t>
      </w:r>
    </w:p>
    <w:p w:rsidR="007F7CD2" w:rsidRPr="007F7CD2" w:rsidRDefault="00D552C1" w:rsidP="007F7CD2">
      <w:pPr>
        <w:spacing w:after="0" w:line="240" w:lineRule="auto"/>
        <w:ind w:left="756" w:hanging="378"/>
        <w:contextualSpacing/>
        <w:rPr>
          <w:rFonts w:ascii="Times New Roman" w:hAnsi="Times New Roman" w:cs="Times New Roman"/>
          <w:color w:val="000000" w:themeColor="text1"/>
          <w:sz w:val="20"/>
          <w:szCs w:val="20"/>
        </w:rPr>
      </w:pPr>
      <w:hyperlink r:id="rId11" w:history="1">
        <w:r w:rsidR="007F7CD2" w:rsidRPr="007F7CD2">
          <w:rPr>
            <w:rFonts w:ascii="Times New Roman" w:hAnsi="Times New Roman" w:cs="Times New Roman"/>
            <w:bCs/>
            <w:color w:val="000000" w:themeColor="text1"/>
            <w:sz w:val="20"/>
            <w:szCs w:val="20"/>
          </w:rPr>
          <w:t>https://platformazakupowa.pl/pn/kwp_radom</w:t>
        </w:r>
      </w:hyperlink>
      <w:r w:rsidR="007F7CD2" w:rsidRPr="007F7CD2">
        <w:rPr>
          <w:rFonts w:ascii="Times New Roman" w:hAnsi="Times New Roman" w:cs="Times New Roman"/>
          <w:bCs/>
          <w:color w:val="000000" w:themeColor="text1"/>
          <w:sz w:val="20"/>
          <w:szCs w:val="20"/>
        </w:rPr>
        <w:t xml:space="preserve"> </w:t>
      </w:r>
    </w:p>
    <w:p w:rsidR="007F7CD2" w:rsidRPr="007F7CD2" w:rsidRDefault="007F7CD2" w:rsidP="007F7CD2">
      <w:pPr>
        <w:numPr>
          <w:ilvl w:val="0"/>
          <w:numId w:val="9"/>
        </w:numPr>
        <w:spacing w:after="0" w:line="240" w:lineRule="auto"/>
        <w:ind w:left="364" w:hanging="378"/>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rPr>
        <w:t>Sprawę prowadzi:</w:t>
      </w:r>
      <w:r w:rsidRPr="007F7CD2">
        <w:rPr>
          <w:rFonts w:ascii="Times New Roman" w:hAnsi="Times New Roman" w:cs="Times New Roman"/>
          <w:color w:val="000000" w:themeColor="text1"/>
          <w:sz w:val="20"/>
          <w:szCs w:val="20"/>
        </w:rPr>
        <w:t xml:space="preserve"> Sekcja Zamówień Publicznych KWP z siedzibą w Radomiu </w:t>
      </w:r>
    </w:p>
    <w:p w:rsidR="007F7CD2" w:rsidRPr="007F7CD2" w:rsidRDefault="007F7CD2" w:rsidP="007F7CD2">
      <w:pPr>
        <w:spacing w:after="0" w:line="240" w:lineRule="auto"/>
        <w:ind w:left="364"/>
        <w:contextualSpacing/>
        <w:jc w:val="both"/>
        <w:rPr>
          <w:rFonts w:ascii="Times New Roman" w:hAnsi="Times New Roman" w:cs="Times New Roman"/>
          <w:color w:val="000000" w:themeColor="text1"/>
          <w:sz w:val="20"/>
          <w:szCs w:val="20"/>
        </w:rPr>
      </w:pPr>
      <w:r w:rsidRPr="007F7CD2">
        <w:rPr>
          <w:rFonts w:ascii="Times New Roman" w:hAnsi="Times New Roman" w:cs="Times New Roman"/>
          <w:b/>
          <w:bCs/>
          <w:color w:val="000000" w:themeColor="text1"/>
          <w:sz w:val="20"/>
          <w:szCs w:val="20"/>
        </w:rPr>
        <w:t xml:space="preserve">adres strony www: </w:t>
      </w:r>
      <w:hyperlink r:id="rId12" w:history="1">
        <w:r w:rsidRPr="007F7CD2">
          <w:rPr>
            <w:rFonts w:ascii="Times New Roman" w:hAnsi="Times New Roman" w:cs="Times New Roman"/>
            <w:bCs/>
            <w:color w:val="000000" w:themeColor="text1"/>
            <w:sz w:val="20"/>
            <w:szCs w:val="20"/>
          </w:rPr>
          <w:t>http://bip.mazowiecka.policja.gov.pl</w:t>
        </w:r>
      </w:hyperlink>
      <w:r w:rsidRPr="007F7CD2">
        <w:rPr>
          <w:rFonts w:ascii="Times New Roman" w:hAnsi="Times New Roman" w:cs="Times New Roman"/>
          <w:bCs/>
          <w:color w:val="000000" w:themeColor="text1"/>
          <w:sz w:val="20"/>
          <w:szCs w:val="20"/>
        </w:rPr>
        <w:t xml:space="preserve"> </w:t>
      </w:r>
    </w:p>
    <w:p w:rsidR="007F7CD2" w:rsidRPr="007F7CD2" w:rsidRDefault="007F7CD2" w:rsidP="007F7CD2">
      <w:pPr>
        <w:spacing w:after="0" w:line="240" w:lineRule="auto"/>
        <w:ind w:left="364"/>
        <w:contextualSpacing/>
        <w:jc w:val="both"/>
        <w:rPr>
          <w:rFonts w:ascii="Times New Roman" w:hAnsi="Times New Roman" w:cs="Times New Roman"/>
          <w:color w:val="000000" w:themeColor="text1"/>
          <w:sz w:val="20"/>
          <w:szCs w:val="20"/>
        </w:rPr>
      </w:pPr>
      <w:r w:rsidRPr="007F7CD2">
        <w:rPr>
          <w:rFonts w:ascii="Times New Roman" w:hAnsi="Times New Roman" w:cs="Times New Roman"/>
          <w:b/>
          <w:bCs/>
          <w:color w:val="000000" w:themeColor="text1"/>
          <w:sz w:val="20"/>
          <w:szCs w:val="20"/>
        </w:rPr>
        <w:t>adres profilu nabywcy</w:t>
      </w:r>
      <w:r w:rsidRPr="007F7CD2">
        <w:rPr>
          <w:rFonts w:ascii="Times New Roman" w:hAnsi="Times New Roman" w:cs="Times New Roman"/>
          <w:b/>
          <w:color w:val="000000" w:themeColor="text1"/>
          <w:sz w:val="20"/>
          <w:szCs w:val="20"/>
        </w:rPr>
        <w:t>:</w:t>
      </w:r>
      <w:r w:rsidRPr="007F7CD2">
        <w:rPr>
          <w:rFonts w:ascii="Times New Roman" w:hAnsi="Times New Roman" w:cs="Times New Roman"/>
          <w:bCs/>
          <w:color w:val="000000" w:themeColor="text1"/>
          <w:sz w:val="20"/>
          <w:szCs w:val="20"/>
        </w:rPr>
        <w:t xml:space="preserve"> </w:t>
      </w:r>
      <w:hyperlink r:id="rId13" w:history="1">
        <w:r w:rsidRPr="007F7CD2">
          <w:rPr>
            <w:rFonts w:ascii="Times New Roman" w:hAnsi="Times New Roman" w:cs="Times New Roman"/>
            <w:bCs/>
            <w:color w:val="000000" w:themeColor="text1"/>
            <w:sz w:val="20"/>
            <w:szCs w:val="20"/>
          </w:rPr>
          <w:t>https://platformazakupowa.pl/pn/kwp_radom</w:t>
        </w:r>
      </w:hyperlink>
      <w:r w:rsidRPr="007F7CD2">
        <w:rPr>
          <w:rFonts w:ascii="Times New Roman" w:hAnsi="Times New Roman" w:cs="Times New Roman"/>
          <w:bCs/>
          <w:color w:val="000000" w:themeColor="text1"/>
          <w:sz w:val="20"/>
          <w:szCs w:val="20"/>
        </w:rPr>
        <w:t xml:space="preserve"> </w:t>
      </w:r>
    </w:p>
    <w:p w:rsidR="007F7CD2" w:rsidRPr="007F7CD2" w:rsidRDefault="007F7CD2" w:rsidP="007F7CD2">
      <w:pPr>
        <w:spacing w:after="0" w:line="240" w:lineRule="auto"/>
        <w:ind w:left="720"/>
        <w:contextualSpacing/>
        <w:jc w:val="both"/>
        <w:rPr>
          <w:rFonts w:ascii="Times New Roman" w:hAnsi="Times New Roman" w:cs="Times New Roman"/>
          <w:b/>
          <w:bCs/>
          <w:color w:val="000000" w:themeColor="text1"/>
          <w:sz w:val="20"/>
          <w:szCs w:val="20"/>
          <w:u w:val="single"/>
        </w:rPr>
      </w:pPr>
    </w:p>
    <w:p w:rsidR="007F7CD2" w:rsidRPr="007F7CD2" w:rsidRDefault="007F7CD2" w:rsidP="007F7CD2">
      <w:pPr>
        <w:numPr>
          <w:ilvl w:val="0"/>
          <w:numId w:val="2"/>
        </w:numPr>
        <w:spacing w:after="0" w:line="240" w:lineRule="auto"/>
        <w:ind w:left="406" w:hanging="238"/>
        <w:contextualSpacing/>
        <w:jc w:val="both"/>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Adres strony internetowej, na której udostępniane będą zmiany i wyjaśnienia treści SWZ oraz inne dokumenty zamówienia bezpośrednio związane z postępowaniem o udzielenie zamówienia</w:t>
      </w:r>
    </w:p>
    <w:p w:rsidR="007F7CD2" w:rsidRPr="007F7CD2" w:rsidRDefault="007F7CD2" w:rsidP="007F7CD2">
      <w:pPr>
        <w:spacing w:after="0" w:line="240" w:lineRule="auto"/>
        <w:jc w:val="both"/>
        <w:rPr>
          <w:rFonts w:ascii="Times New Roman" w:hAnsi="Times New Roman" w:cs="Times New Roman"/>
          <w:color w:val="000000" w:themeColor="text1"/>
          <w:sz w:val="20"/>
          <w:szCs w:val="20"/>
        </w:rPr>
      </w:pPr>
    </w:p>
    <w:p w:rsidR="007F7CD2" w:rsidRPr="007F7CD2" w:rsidRDefault="007F7CD2" w:rsidP="007F7CD2">
      <w:pPr>
        <w:spacing w:after="0" w:line="240" w:lineRule="auto"/>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SWZ oraz dokumenty zamówienia bezpośrednio związane z postępowaniem o udzielenie zamówienia dostępne są w zakładce </w:t>
      </w:r>
      <w:r w:rsidRPr="007F7CD2">
        <w:rPr>
          <w:rFonts w:ascii="Times New Roman" w:hAnsi="Times New Roman" w:cs="Times New Roman"/>
          <w:i/>
          <w:color w:val="000000" w:themeColor="text1"/>
          <w:sz w:val="20"/>
          <w:szCs w:val="20"/>
        </w:rPr>
        <w:t>„</w:t>
      </w:r>
      <w:r w:rsidRPr="007F7CD2">
        <w:rPr>
          <w:rFonts w:ascii="Times New Roman" w:hAnsi="Times New Roman" w:cs="Times New Roman"/>
          <w:b/>
          <w:i/>
          <w:color w:val="000000" w:themeColor="text1"/>
          <w:sz w:val="20"/>
          <w:szCs w:val="20"/>
        </w:rPr>
        <w:t>Załączniki do postępowania”</w:t>
      </w:r>
      <w:r w:rsidRPr="007F7CD2">
        <w:rPr>
          <w:rFonts w:ascii="Times New Roman" w:hAnsi="Times New Roman" w:cs="Times New Roman"/>
          <w:color w:val="000000" w:themeColor="text1"/>
          <w:sz w:val="20"/>
          <w:szCs w:val="20"/>
        </w:rPr>
        <w:t xml:space="preserve"> na platformie zakupowej pod adresem </w:t>
      </w:r>
      <w:hyperlink r:id="rId14" w:history="1">
        <w:r w:rsidRPr="007F7CD2">
          <w:rPr>
            <w:rFonts w:ascii="Times New Roman" w:hAnsi="Times New Roman" w:cs="Times New Roman"/>
            <w:bCs/>
            <w:color w:val="000000" w:themeColor="text1"/>
            <w:sz w:val="20"/>
            <w:szCs w:val="20"/>
          </w:rPr>
          <w:t>https://platformazakupowa.pl/pn/kwp_radom</w:t>
        </w:r>
      </w:hyperlink>
      <w:r w:rsidRPr="007F7CD2">
        <w:rPr>
          <w:rFonts w:ascii="Times New Roman" w:hAnsi="Times New Roman" w:cs="Times New Roman"/>
          <w:color w:val="000000" w:themeColor="text1"/>
          <w:sz w:val="20"/>
          <w:szCs w:val="20"/>
        </w:rPr>
        <w:t xml:space="preserve"> (zwana dalej Platformą) </w:t>
      </w:r>
      <w:r w:rsidRPr="007F7CD2">
        <w:rPr>
          <w:rFonts w:ascii="Times New Roman" w:hAnsi="Times New Roman" w:cs="Times New Roman"/>
          <w:b/>
          <w:color w:val="000000" w:themeColor="text1"/>
          <w:sz w:val="20"/>
          <w:szCs w:val="20"/>
        </w:rPr>
        <w:t>pod numerem ogłoszenia o zamówieniu BZP</w:t>
      </w:r>
      <w:r w:rsidRPr="007F7CD2">
        <w:rPr>
          <w:rFonts w:ascii="Times New Roman" w:hAnsi="Times New Roman" w:cs="Times New Roman"/>
          <w:color w:val="000000" w:themeColor="text1"/>
          <w:sz w:val="20"/>
          <w:szCs w:val="20"/>
        </w:rPr>
        <w:t xml:space="preserve"> oraz </w:t>
      </w:r>
      <w:r w:rsidRPr="007F7CD2">
        <w:rPr>
          <w:rFonts w:ascii="Times New Roman" w:hAnsi="Times New Roman" w:cs="Times New Roman"/>
          <w:b/>
          <w:color w:val="000000" w:themeColor="text1"/>
          <w:sz w:val="20"/>
          <w:szCs w:val="20"/>
        </w:rPr>
        <w:t>nazwą postępowania / numerem wewnętrznym postępowania</w:t>
      </w:r>
      <w:r w:rsidRPr="007F7CD2">
        <w:rPr>
          <w:rFonts w:ascii="Times New Roman" w:hAnsi="Times New Roman" w:cs="Times New Roman"/>
          <w:color w:val="000000" w:themeColor="text1"/>
          <w:sz w:val="20"/>
          <w:szCs w:val="20"/>
        </w:rPr>
        <w:t xml:space="preserve"> dostępnym w tytule SWZ</w:t>
      </w:r>
      <w:r w:rsidRPr="007F7CD2">
        <w:rPr>
          <w:rFonts w:ascii="Times New Roman" w:hAnsi="Times New Roman" w:cs="Times New Roman"/>
          <w:i/>
          <w:color w:val="000000" w:themeColor="text1"/>
          <w:sz w:val="20"/>
          <w:szCs w:val="20"/>
        </w:rPr>
        <w:t>.</w:t>
      </w:r>
      <w:r w:rsidRPr="007F7CD2">
        <w:rPr>
          <w:rFonts w:ascii="Times New Roman" w:hAnsi="Times New Roman" w:cs="Times New Roman"/>
          <w:b/>
          <w:i/>
          <w:color w:val="000000" w:themeColor="text1"/>
          <w:sz w:val="20"/>
          <w:szCs w:val="20"/>
        </w:rPr>
        <w:t xml:space="preserve"> </w:t>
      </w:r>
      <w:r w:rsidRPr="007F7CD2">
        <w:rPr>
          <w:rFonts w:ascii="Times New Roman" w:hAnsi="Times New Roman" w:cs="Times New Roman"/>
          <w:b/>
          <w:color w:val="000000" w:themeColor="text1"/>
          <w:sz w:val="20"/>
          <w:szCs w:val="20"/>
        </w:rPr>
        <w:t xml:space="preserve">Zmiany </w:t>
      </w:r>
      <w:r w:rsidRPr="007F7CD2">
        <w:rPr>
          <w:rFonts w:ascii="Times New Roman" w:hAnsi="Times New Roman" w:cs="Times New Roman"/>
          <w:b/>
          <w:color w:val="000000" w:themeColor="text1"/>
          <w:sz w:val="20"/>
          <w:szCs w:val="20"/>
        </w:rPr>
        <w:br/>
        <w:t>i wyjaśnienia treści SWZ</w:t>
      </w:r>
      <w:r w:rsidRPr="007F7CD2">
        <w:rPr>
          <w:rFonts w:ascii="Times New Roman" w:hAnsi="Times New Roman" w:cs="Times New Roman"/>
          <w:color w:val="000000" w:themeColor="text1"/>
          <w:sz w:val="20"/>
          <w:szCs w:val="20"/>
        </w:rPr>
        <w:t xml:space="preserve"> oraz </w:t>
      </w:r>
      <w:r w:rsidRPr="007F7CD2">
        <w:rPr>
          <w:rFonts w:ascii="Times New Roman" w:hAnsi="Times New Roman" w:cs="Times New Roman"/>
          <w:b/>
          <w:color w:val="000000" w:themeColor="text1"/>
          <w:sz w:val="20"/>
          <w:szCs w:val="20"/>
        </w:rPr>
        <w:t>inne informacje</w:t>
      </w:r>
      <w:r w:rsidRPr="007F7CD2">
        <w:rPr>
          <w:rFonts w:ascii="Times New Roman" w:hAnsi="Times New Roman" w:cs="Times New Roman"/>
          <w:color w:val="000000" w:themeColor="text1"/>
          <w:sz w:val="20"/>
          <w:szCs w:val="20"/>
        </w:rPr>
        <w:t xml:space="preserve"> bezpośrednio związane z postępowaniem o udzielenie zamówienia będą udostępniane na platformie zakupowej pod adresem </w:t>
      </w:r>
      <w:hyperlink r:id="rId15" w:history="1">
        <w:r w:rsidRPr="007F7CD2">
          <w:rPr>
            <w:rFonts w:ascii="Times New Roman" w:hAnsi="Times New Roman" w:cs="Times New Roman"/>
            <w:bCs/>
            <w:color w:val="000000" w:themeColor="text1"/>
            <w:sz w:val="20"/>
            <w:szCs w:val="20"/>
          </w:rPr>
          <w:t>https://platformazakupowa.pl/pn/kwp_radom</w:t>
        </w:r>
      </w:hyperlink>
      <w:r w:rsidRPr="007F7CD2">
        <w:rPr>
          <w:rFonts w:ascii="Times New Roman" w:hAnsi="Times New Roman" w:cs="Times New Roman"/>
          <w:bCs/>
          <w:color w:val="000000" w:themeColor="text1"/>
          <w:sz w:val="20"/>
          <w:szCs w:val="20"/>
        </w:rPr>
        <w:t xml:space="preserve"> </w:t>
      </w:r>
      <w:r w:rsidRPr="007F7CD2">
        <w:rPr>
          <w:rFonts w:ascii="Times New Roman" w:hAnsi="Times New Roman" w:cs="Times New Roman"/>
          <w:color w:val="000000" w:themeColor="text1"/>
          <w:sz w:val="20"/>
          <w:szCs w:val="20"/>
        </w:rPr>
        <w:t xml:space="preserve">w zakładce </w:t>
      </w:r>
      <w:r w:rsidRPr="007F7CD2">
        <w:rPr>
          <w:rFonts w:ascii="Times New Roman" w:hAnsi="Times New Roman" w:cs="Times New Roman"/>
          <w:b/>
          <w:i/>
          <w:color w:val="000000" w:themeColor="text1"/>
          <w:sz w:val="20"/>
          <w:szCs w:val="20"/>
        </w:rPr>
        <w:t>„KOMUNIKATY”</w:t>
      </w:r>
      <w:r w:rsidRPr="007F7CD2">
        <w:rPr>
          <w:rFonts w:ascii="Times New Roman" w:hAnsi="Times New Roman" w:cs="Times New Roman"/>
          <w:color w:val="000000" w:themeColor="text1"/>
          <w:sz w:val="20"/>
          <w:szCs w:val="20"/>
        </w:rPr>
        <w:t xml:space="preserve"> </w:t>
      </w:r>
    </w:p>
    <w:p w:rsidR="007F7CD2" w:rsidRPr="007F7CD2" w:rsidRDefault="007F7CD2" w:rsidP="007F7CD2">
      <w:pPr>
        <w:spacing w:after="0" w:line="240" w:lineRule="auto"/>
        <w:jc w:val="both"/>
        <w:rPr>
          <w:rFonts w:ascii="Times New Roman" w:hAnsi="Times New Roman" w:cs="Times New Roman"/>
          <w:b/>
          <w:color w:val="000000" w:themeColor="text1"/>
          <w:sz w:val="20"/>
          <w:szCs w:val="20"/>
        </w:rPr>
      </w:pPr>
    </w:p>
    <w:p w:rsidR="007F7CD2" w:rsidRDefault="007F7CD2" w:rsidP="007F7CD2">
      <w:pPr>
        <w:numPr>
          <w:ilvl w:val="0"/>
          <w:numId w:val="2"/>
        </w:numPr>
        <w:spacing w:after="0" w:line="240" w:lineRule="auto"/>
        <w:ind w:left="420" w:hanging="126"/>
        <w:contextualSpacing/>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Tryb udzielenia zamówienia</w:t>
      </w:r>
    </w:p>
    <w:p w:rsidR="0006379D" w:rsidRPr="007F7CD2" w:rsidRDefault="0006379D" w:rsidP="0006379D">
      <w:pPr>
        <w:spacing w:after="0" w:line="240" w:lineRule="auto"/>
        <w:ind w:left="420"/>
        <w:contextualSpacing/>
        <w:rPr>
          <w:rFonts w:ascii="Times New Roman" w:hAnsi="Times New Roman" w:cs="Times New Roman"/>
          <w:b/>
          <w:color w:val="000000" w:themeColor="text1"/>
          <w:sz w:val="20"/>
          <w:szCs w:val="20"/>
        </w:rPr>
      </w:pPr>
    </w:p>
    <w:p w:rsidR="007F7CD2" w:rsidRPr="007F7CD2" w:rsidRDefault="007F7CD2" w:rsidP="007F7CD2">
      <w:pPr>
        <w:spacing w:after="0" w:line="240" w:lineRule="auto"/>
        <w:jc w:val="both"/>
        <w:rPr>
          <w:rFonts w:ascii="Times New Roman" w:hAnsi="Times New Roman" w:cs="Times New Roman"/>
          <w:sz w:val="20"/>
          <w:szCs w:val="20"/>
        </w:rPr>
      </w:pPr>
      <w:r w:rsidRPr="007F7CD2">
        <w:rPr>
          <w:rFonts w:ascii="Times New Roman" w:hAnsi="Times New Roman" w:cs="Times New Roman"/>
          <w:color w:val="000000" w:themeColor="text1"/>
          <w:sz w:val="20"/>
          <w:szCs w:val="20"/>
        </w:rPr>
        <w:t xml:space="preserve">Postępowanie o udzielenie zamówienia prowadzone jest </w:t>
      </w:r>
      <w:r w:rsidRPr="007F7CD2">
        <w:rPr>
          <w:rFonts w:ascii="Times New Roman" w:hAnsi="Times New Roman" w:cs="Times New Roman"/>
          <w:b/>
          <w:color w:val="000000" w:themeColor="text1"/>
          <w:sz w:val="20"/>
          <w:szCs w:val="20"/>
        </w:rPr>
        <w:t xml:space="preserve">w trybie podstawowym, na podstawie art. 275 pkt 1 </w:t>
      </w:r>
      <w:r w:rsidRPr="007F7CD2">
        <w:rPr>
          <w:rFonts w:ascii="Times New Roman" w:hAnsi="Times New Roman" w:cs="Times New Roman"/>
          <w:color w:val="000000" w:themeColor="text1"/>
          <w:sz w:val="20"/>
          <w:szCs w:val="20"/>
        </w:rPr>
        <w:t>ustawy z dnia 11 września 2019r. Prawo zamówień publicznych (</w:t>
      </w:r>
      <w:r w:rsidR="00B03974">
        <w:rPr>
          <w:rFonts w:ascii="Times New Roman" w:hAnsi="Times New Roman" w:cs="Times New Roman"/>
          <w:color w:val="000000" w:themeColor="text1"/>
          <w:sz w:val="20"/>
          <w:szCs w:val="20"/>
        </w:rPr>
        <w:t xml:space="preserve"> </w:t>
      </w:r>
      <w:r w:rsidRPr="007F7CD2">
        <w:rPr>
          <w:rFonts w:ascii="Times New Roman" w:hAnsi="Times New Roman" w:cs="Times New Roman"/>
          <w:color w:val="000000" w:themeColor="text1"/>
          <w:sz w:val="20"/>
          <w:szCs w:val="20"/>
        </w:rPr>
        <w:t xml:space="preserve">tj. Dz. U. z 2023r., poz. 1605 i 1720 z późn. zm.) zwanej dalej także „Pzp”. </w:t>
      </w:r>
      <w:r w:rsidRPr="007F7CD2">
        <w:rPr>
          <w:rFonts w:ascii="Times New Roman" w:hAnsi="Times New Roman" w:cs="Times New Roman"/>
          <w:sz w:val="20"/>
          <w:szCs w:val="20"/>
        </w:rPr>
        <w:t xml:space="preserve">Zamawiający </w:t>
      </w:r>
      <w:r w:rsidRPr="007F7CD2">
        <w:rPr>
          <w:rFonts w:ascii="Times New Roman" w:hAnsi="Times New Roman" w:cs="Times New Roman"/>
          <w:sz w:val="20"/>
          <w:szCs w:val="20"/>
          <w:u w:val="single"/>
        </w:rPr>
        <w:t>nie przewiduje udzielenia zamówień</w:t>
      </w:r>
      <w:r w:rsidRPr="007F7CD2">
        <w:rPr>
          <w:rFonts w:ascii="Times New Roman" w:hAnsi="Times New Roman" w:cs="Times New Roman"/>
          <w:sz w:val="20"/>
          <w:szCs w:val="20"/>
        </w:rPr>
        <w:t xml:space="preserve"> o których mowa w </w:t>
      </w:r>
      <w:r w:rsidRPr="007F7CD2">
        <w:rPr>
          <w:rFonts w:ascii="Times New Roman" w:hAnsi="Times New Roman" w:cs="Times New Roman"/>
          <w:b/>
          <w:sz w:val="20"/>
          <w:szCs w:val="20"/>
        </w:rPr>
        <w:t>art. 214 ust. 1 pkt 7 i 8 ustawy Pzp</w:t>
      </w:r>
      <w:r w:rsidRPr="007F7CD2">
        <w:rPr>
          <w:rFonts w:ascii="Times New Roman" w:hAnsi="Times New Roman" w:cs="Times New Roman"/>
          <w:sz w:val="20"/>
          <w:szCs w:val="20"/>
        </w:rPr>
        <w:t>.</w:t>
      </w:r>
    </w:p>
    <w:p w:rsidR="007F7CD2" w:rsidRPr="007F7CD2" w:rsidRDefault="007F7CD2" w:rsidP="007F7CD2">
      <w:pPr>
        <w:spacing w:after="0" w:line="240" w:lineRule="auto"/>
        <w:jc w:val="both"/>
        <w:rPr>
          <w:rFonts w:ascii="Times New Roman" w:hAnsi="Times New Roman" w:cs="Times New Roman"/>
          <w:color w:val="000000" w:themeColor="text1"/>
          <w:sz w:val="20"/>
          <w:szCs w:val="20"/>
        </w:rPr>
      </w:pPr>
    </w:p>
    <w:p w:rsidR="007F7CD2" w:rsidRPr="007F7CD2" w:rsidRDefault="007F7CD2" w:rsidP="007F7CD2">
      <w:pPr>
        <w:numPr>
          <w:ilvl w:val="0"/>
          <w:numId w:val="2"/>
        </w:numPr>
        <w:spacing w:after="0" w:line="240" w:lineRule="auto"/>
        <w:ind w:left="420" w:hanging="112"/>
        <w:contextualSpacing/>
        <w:jc w:val="both"/>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Informacja, czy Zamawiający przewiduje wybór najkorzystniejszej oferty z możliwością prowadzenia negocjacji</w:t>
      </w:r>
    </w:p>
    <w:p w:rsidR="0006379D" w:rsidRDefault="0006379D" w:rsidP="007F7CD2">
      <w:pPr>
        <w:spacing w:after="0" w:line="240" w:lineRule="auto"/>
        <w:jc w:val="both"/>
        <w:rPr>
          <w:rFonts w:ascii="Times New Roman" w:hAnsi="Times New Roman" w:cs="Times New Roman"/>
          <w:color w:val="000000" w:themeColor="text1"/>
          <w:sz w:val="20"/>
          <w:szCs w:val="20"/>
        </w:rPr>
      </w:pPr>
    </w:p>
    <w:p w:rsidR="007F7CD2" w:rsidRPr="007F7CD2" w:rsidRDefault="007F7CD2" w:rsidP="007F7CD2">
      <w:pPr>
        <w:spacing w:after="0" w:line="240" w:lineRule="auto"/>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Zamawiający </w:t>
      </w:r>
      <w:r w:rsidRPr="007F7CD2">
        <w:rPr>
          <w:rFonts w:ascii="Times New Roman" w:hAnsi="Times New Roman" w:cs="Times New Roman"/>
          <w:color w:val="000000" w:themeColor="text1"/>
          <w:sz w:val="20"/>
          <w:szCs w:val="20"/>
          <w:u w:val="single"/>
        </w:rPr>
        <w:t>nie przewiduje</w:t>
      </w:r>
      <w:r w:rsidRPr="007F7CD2">
        <w:rPr>
          <w:rFonts w:ascii="Times New Roman" w:hAnsi="Times New Roman" w:cs="Times New Roman"/>
          <w:color w:val="000000" w:themeColor="text1"/>
          <w:sz w:val="20"/>
          <w:szCs w:val="20"/>
        </w:rPr>
        <w:t xml:space="preserve"> wyboru najkorzystniejszej oferty z możliwością prowadzenia negocjacji.</w:t>
      </w:r>
    </w:p>
    <w:p w:rsidR="007F7CD2" w:rsidRPr="007F7CD2" w:rsidRDefault="007F7CD2" w:rsidP="007F7CD2">
      <w:pPr>
        <w:spacing w:after="0" w:line="240" w:lineRule="auto"/>
        <w:jc w:val="both"/>
        <w:rPr>
          <w:rFonts w:ascii="Times New Roman" w:hAnsi="Times New Roman" w:cs="Times New Roman"/>
          <w:color w:val="000000" w:themeColor="text1"/>
          <w:sz w:val="20"/>
          <w:szCs w:val="20"/>
        </w:rPr>
      </w:pPr>
    </w:p>
    <w:p w:rsidR="007F7CD2" w:rsidRDefault="007F7CD2" w:rsidP="007F7CD2">
      <w:pPr>
        <w:numPr>
          <w:ilvl w:val="0"/>
          <w:numId w:val="2"/>
        </w:numPr>
        <w:spacing w:after="0" w:line="240" w:lineRule="auto"/>
        <w:ind w:left="434" w:hanging="238"/>
        <w:contextualSpacing/>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Opis przedmiotu zamówienia</w:t>
      </w:r>
    </w:p>
    <w:p w:rsidR="0006379D" w:rsidRPr="007F7CD2" w:rsidRDefault="0006379D" w:rsidP="0006379D">
      <w:pPr>
        <w:spacing w:after="0" w:line="240" w:lineRule="auto"/>
        <w:ind w:left="434"/>
        <w:contextualSpacing/>
        <w:rPr>
          <w:rFonts w:ascii="Times New Roman" w:hAnsi="Times New Roman" w:cs="Times New Roman"/>
          <w:b/>
          <w:color w:val="000000" w:themeColor="text1"/>
          <w:sz w:val="20"/>
          <w:szCs w:val="20"/>
        </w:rPr>
      </w:pPr>
    </w:p>
    <w:p w:rsidR="007F7CD2" w:rsidRDefault="007F7CD2" w:rsidP="007F7CD2">
      <w:pPr>
        <w:autoSpaceDE w:val="0"/>
        <w:autoSpaceDN w:val="0"/>
        <w:adjustRightInd w:val="0"/>
        <w:spacing w:line="240" w:lineRule="auto"/>
        <w:jc w:val="both"/>
        <w:rPr>
          <w:rFonts w:ascii="Times New Roman" w:eastAsia="Times New Roman" w:hAnsi="Times New Roman" w:cs="Times New Roman"/>
          <w:color w:val="0070C0"/>
          <w:sz w:val="20"/>
          <w:szCs w:val="20"/>
          <w:lang w:eastAsia="pl-PL"/>
        </w:rPr>
      </w:pPr>
      <w:r w:rsidRPr="007F7CD2">
        <w:rPr>
          <w:rFonts w:ascii="Times New Roman" w:hAnsi="Times New Roman" w:cs="Times New Roman"/>
          <w:b/>
          <w:color w:val="000000" w:themeColor="text1"/>
          <w:sz w:val="20"/>
          <w:szCs w:val="20"/>
        </w:rPr>
        <w:t>V.1.</w:t>
      </w:r>
      <w:r w:rsidRPr="007F7CD2">
        <w:rPr>
          <w:rFonts w:ascii="Times New Roman" w:hAnsi="Times New Roman" w:cs="Times New Roman"/>
          <w:color w:val="000000" w:themeColor="text1"/>
          <w:sz w:val="20"/>
          <w:szCs w:val="20"/>
        </w:rPr>
        <w:t xml:space="preserve"> Przedmiotem zamówienia jest: </w:t>
      </w:r>
      <w:r w:rsidRPr="007F7CD2">
        <w:rPr>
          <w:rFonts w:ascii="Arial Black" w:eastAsia="Times New Roman" w:hAnsi="Arial Black" w:cs="Times New Roman"/>
          <w:color w:val="0070C0"/>
          <w:sz w:val="18"/>
          <w:szCs w:val="18"/>
          <w:lang w:eastAsia="pl-PL"/>
        </w:rPr>
        <w:t>„</w:t>
      </w:r>
      <w:r w:rsidRPr="007F7CD2">
        <w:rPr>
          <w:rFonts w:ascii="Arial Black" w:eastAsia="Times New Roman" w:hAnsi="Arial Black" w:cs="Times New Roman"/>
          <w:b/>
          <w:color w:val="0070C0"/>
          <w:sz w:val="18"/>
          <w:szCs w:val="18"/>
          <w:lang w:eastAsia="pl-PL"/>
        </w:rPr>
        <w:t>Zakup</w:t>
      </w:r>
      <w:r w:rsidR="00C273D7">
        <w:rPr>
          <w:rFonts w:ascii="Arial Black" w:eastAsia="Times New Roman" w:hAnsi="Arial Black" w:cs="Times New Roman"/>
          <w:b/>
          <w:color w:val="0070C0"/>
          <w:sz w:val="18"/>
          <w:szCs w:val="18"/>
          <w:lang w:eastAsia="pl-PL"/>
        </w:rPr>
        <w:t xml:space="preserve"> i dostawa akumulatorów do pojazdów służbowych będących na stanie KWP z siedzibą w Radomiu</w:t>
      </w:r>
      <w:r w:rsidRPr="007F7CD2">
        <w:rPr>
          <w:rFonts w:ascii="Arial Black" w:eastAsia="Times New Roman" w:hAnsi="Arial Black" w:cs="Times New Roman"/>
          <w:b/>
          <w:color w:val="0070C0"/>
          <w:sz w:val="18"/>
          <w:szCs w:val="18"/>
          <w:lang w:eastAsia="pl-PL"/>
        </w:rPr>
        <w:t>”</w:t>
      </w:r>
      <w:r w:rsidRPr="007F7CD2">
        <w:rPr>
          <w:rFonts w:ascii="Times New Roman" w:eastAsia="Times New Roman" w:hAnsi="Times New Roman" w:cs="Times New Roman"/>
          <w:color w:val="0070C0"/>
          <w:sz w:val="20"/>
          <w:szCs w:val="20"/>
          <w:lang w:eastAsia="pl-PL"/>
        </w:rPr>
        <w:t>.</w:t>
      </w:r>
    </w:p>
    <w:p w:rsidR="00F55067" w:rsidRPr="00F55067" w:rsidRDefault="00F55067" w:rsidP="008960BA">
      <w:pPr>
        <w:pStyle w:val="Akapitzlist"/>
        <w:numPr>
          <w:ilvl w:val="0"/>
          <w:numId w:val="42"/>
        </w:numPr>
        <w:autoSpaceDE w:val="0"/>
        <w:autoSpaceDN w:val="0"/>
        <w:adjustRightInd w:val="0"/>
        <w:spacing w:line="240" w:lineRule="auto"/>
        <w:jc w:val="both"/>
        <w:rPr>
          <w:rFonts w:ascii="Times New Roman" w:eastAsia="Times New Roman" w:hAnsi="Times New Roman" w:cs="Times New Roman"/>
          <w:color w:val="0070C0"/>
          <w:sz w:val="20"/>
          <w:szCs w:val="20"/>
          <w:lang w:eastAsia="pl-PL"/>
        </w:rPr>
      </w:pPr>
      <w:r w:rsidRPr="00F55067">
        <w:rPr>
          <w:rFonts w:ascii="Times New Roman" w:hAnsi="Times New Roman" w:cs="Times New Roman"/>
          <w:sz w:val="20"/>
          <w:szCs w:val="20"/>
        </w:rPr>
        <w:t>Wykonawca zobowiązuje się dostarczać akumulatory fabrycznie nowe i kompletne, nie używane, nie regenerowane, wolne od wad fizycznych, gatunku 1.</w:t>
      </w:r>
    </w:p>
    <w:p w:rsidR="00F55067" w:rsidRPr="00F55067" w:rsidRDefault="00F55067" w:rsidP="00F55067">
      <w:pPr>
        <w:pStyle w:val="Akapitzlist"/>
        <w:autoSpaceDE w:val="0"/>
        <w:autoSpaceDN w:val="0"/>
        <w:adjustRightInd w:val="0"/>
        <w:spacing w:line="240" w:lineRule="auto"/>
        <w:jc w:val="both"/>
        <w:rPr>
          <w:rFonts w:ascii="Times New Roman" w:eastAsia="Times New Roman" w:hAnsi="Times New Roman" w:cs="Times New Roman"/>
          <w:color w:val="0070C0"/>
          <w:sz w:val="20"/>
          <w:szCs w:val="20"/>
          <w:lang w:eastAsia="pl-PL"/>
        </w:rPr>
      </w:pPr>
    </w:p>
    <w:p w:rsidR="00F55067" w:rsidRPr="00461CA8" w:rsidRDefault="00F55067" w:rsidP="008960BA">
      <w:pPr>
        <w:pStyle w:val="Akapitzlist"/>
        <w:numPr>
          <w:ilvl w:val="0"/>
          <w:numId w:val="42"/>
        </w:numPr>
        <w:autoSpaceDE w:val="0"/>
        <w:autoSpaceDN w:val="0"/>
        <w:adjustRightInd w:val="0"/>
        <w:spacing w:line="240" w:lineRule="auto"/>
        <w:jc w:val="both"/>
        <w:rPr>
          <w:rFonts w:ascii="Times New Roman" w:eastAsia="Times New Roman" w:hAnsi="Times New Roman" w:cs="Times New Roman"/>
          <w:color w:val="0070C0"/>
          <w:sz w:val="20"/>
          <w:szCs w:val="20"/>
          <w:lang w:eastAsia="pl-PL"/>
        </w:rPr>
      </w:pPr>
      <w:r w:rsidRPr="00F55067">
        <w:rPr>
          <w:rFonts w:ascii="Times New Roman" w:hAnsi="Times New Roman" w:cs="Times New Roman"/>
          <w:sz w:val="20"/>
          <w:szCs w:val="20"/>
        </w:rPr>
        <w:t>Dostarczone akumulatory muszą być zalane, naładowane i gotowe do zamontowania w pojazdach służbowych KWP z siedzibą w Radomiu wraz z załączoną wypełnioną kartą gwarancyjną i instrukcją obsługi w języku polskim.</w:t>
      </w:r>
    </w:p>
    <w:p w:rsidR="00F55067" w:rsidRPr="00461CA8" w:rsidRDefault="00F55067" w:rsidP="008960BA">
      <w:pPr>
        <w:numPr>
          <w:ilvl w:val="0"/>
          <w:numId w:val="42"/>
        </w:numPr>
        <w:spacing w:after="0" w:line="276" w:lineRule="auto"/>
        <w:contextualSpacing/>
        <w:jc w:val="both"/>
        <w:rPr>
          <w:rFonts w:ascii="Times New Roman" w:hAnsi="Times New Roman" w:cs="Times New Roman"/>
          <w:color w:val="000000" w:themeColor="text1"/>
          <w:sz w:val="20"/>
          <w:szCs w:val="20"/>
        </w:rPr>
      </w:pPr>
      <w:r w:rsidRPr="00F55067">
        <w:rPr>
          <w:rFonts w:ascii="Arial Black" w:hAnsi="Arial Black" w:cs="Times New Roman"/>
          <w:color w:val="0070C0"/>
          <w:sz w:val="18"/>
          <w:szCs w:val="18"/>
          <w:u w:val="single"/>
        </w:rPr>
        <w:t>Załącznik nr 2 do swz</w:t>
      </w:r>
      <w:r w:rsidRPr="00F55067">
        <w:rPr>
          <w:rFonts w:ascii="Times New Roman" w:hAnsi="Times New Roman" w:cs="Times New Roman"/>
          <w:color w:val="0070C0"/>
          <w:sz w:val="20"/>
          <w:szCs w:val="20"/>
        </w:rPr>
        <w:t xml:space="preserve"> </w:t>
      </w:r>
      <w:r w:rsidRPr="00F55067">
        <w:rPr>
          <w:rFonts w:ascii="Times New Roman" w:hAnsi="Times New Roman" w:cs="Times New Roman"/>
          <w:color w:val="000000" w:themeColor="text1"/>
          <w:sz w:val="20"/>
          <w:szCs w:val="20"/>
        </w:rPr>
        <w:t xml:space="preserve">– Projektowane postanowienia umowy w sprawie zamówienia  publicznego </w:t>
      </w:r>
      <w:r>
        <w:rPr>
          <w:rFonts w:ascii="Times New Roman" w:hAnsi="Times New Roman" w:cs="Times New Roman"/>
          <w:color w:val="000000" w:themeColor="text1"/>
          <w:sz w:val="20"/>
          <w:szCs w:val="20"/>
        </w:rPr>
        <w:br/>
      </w:r>
      <w:r w:rsidRPr="00F55067">
        <w:rPr>
          <w:rFonts w:ascii="Arial Black" w:hAnsi="Arial Black" w:cs="Times New Roman"/>
          <w:color w:val="0070C0"/>
          <w:sz w:val="18"/>
          <w:szCs w:val="18"/>
          <w:u w:val="single"/>
        </w:rPr>
        <w:t xml:space="preserve">i </w:t>
      </w:r>
      <w:r w:rsidRPr="00F55067">
        <w:rPr>
          <w:rFonts w:ascii="Arial Black" w:hAnsi="Arial Black" w:cs="Times New Roman"/>
          <w:bCs/>
          <w:color w:val="0070C0"/>
          <w:sz w:val="18"/>
          <w:szCs w:val="18"/>
          <w:u w:val="single"/>
        </w:rPr>
        <w:t>załącznik nr 3 do swz</w:t>
      </w:r>
      <w:r w:rsidRPr="00F55067">
        <w:rPr>
          <w:rFonts w:ascii="Times New Roman" w:hAnsi="Times New Roman" w:cs="Times New Roman"/>
          <w:bCs/>
          <w:color w:val="0070C0"/>
          <w:sz w:val="20"/>
          <w:szCs w:val="20"/>
        </w:rPr>
        <w:t xml:space="preserve"> </w:t>
      </w:r>
      <w:r w:rsidRPr="00F55067">
        <w:rPr>
          <w:rFonts w:ascii="Times New Roman" w:hAnsi="Times New Roman" w:cs="Times New Roman"/>
          <w:bCs/>
          <w:color w:val="000000" w:themeColor="text1"/>
          <w:sz w:val="20"/>
          <w:szCs w:val="20"/>
        </w:rPr>
        <w:t>– Wykaz asortymentowo-ilościowy ( cennik ) stanowią integralną część opisu przedmiotu zamówienia.</w:t>
      </w:r>
    </w:p>
    <w:p w:rsidR="00461CA8" w:rsidRPr="00461CA8" w:rsidRDefault="00461CA8" w:rsidP="00461CA8">
      <w:pPr>
        <w:spacing w:after="0" w:line="276" w:lineRule="auto"/>
        <w:ind w:left="720"/>
        <w:contextualSpacing/>
        <w:jc w:val="both"/>
        <w:rPr>
          <w:rFonts w:ascii="Times New Roman" w:hAnsi="Times New Roman" w:cs="Times New Roman"/>
          <w:color w:val="000000" w:themeColor="text1"/>
          <w:sz w:val="20"/>
          <w:szCs w:val="20"/>
        </w:rPr>
      </w:pPr>
    </w:p>
    <w:p w:rsidR="00461CA8" w:rsidRPr="00461CA8" w:rsidRDefault="00461CA8" w:rsidP="008960BA">
      <w:pPr>
        <w:numPr>
          <w:ilvl w:val="0"/>
          <w:numId w:val="42"/>
        </w:numPr>
        <w:spacing w:after="0" w:line="276" w:lineRule="auto"/>
        <w:contextualSpacing/>
        <w:jc w:val="both"/>
        <w:rPr>
          <w:rFonts w:ascii="Times New Roman" w:hAnsi="Times New Roman" w:cs="Times New Roman"/>
          <w:color w:val="000000" w:themeColor="text1"/>
          <w:sz w:val="20"/>
          <w:szCs w:val="20"/>
        </w:rPr>
      </w:pPr>
      <w:r w:rsidRPr="00461CA8">
        <w:rPr>
          <w:rFonts w:ascii="Times New Roman" w:hAnsi="Times New Roman" w:cs="Times New Roman"/>
          <w:sz w:val="20"/>
          <w:szCs w:val="20"/>
        </w:rPr>
        <w:t>Zamawiaj</w:t>
      </w:r>
      <w:r w:rsidRPr="00461CA8">
        <w:rPr>
          <w:rFonts w:ascii="Times New Roman" w:eastAsia="TimesNewRoman, 'Arial Unicode M" w:hAnsi="Times New Roman" w:cs="Times New Roman"/>
          <w:sz w:val="20"/>
          <w:szCs w:val="20"/>
        </w:rPr>
        <w:t>ą</w:t>
      </w:r>
      <w:r w:rsidRPr="00461CA8">
        <w:rPr>
          <w:rFonts w:ascii="Times New Roman" w:hAnsi="Times New Roman" w:cs="Times New Roman"/>
          <w:sz w:val="20"/>
          <w:szCs w:val="20"/>
        </w:rPr>
        <w:t>cy wymaga, aby wszystkie zaoferowane przez Wykonawcę akumulatory:</w:t>
      </w:r>
    </w:p>
    <w:p w:rsidR="00461CA8" w:rsidRPr="00461CA8" w:rsidRDefault="00461CA8" w:rsidP="008960BA">
      <w:pPr>
        <w:pStyle w:val="Standard"/>
        <w:numPr>
          <w:ilvl w:val="0"/>
          <w:numId w:val="41"/>
        </w:numPr>
        <w:tabs>
          <w:tab w:val="left" w:pos="-555"/>
        </w:tabs>
        <w:suppressAutoHyphens/>
        <w:autoSpaceDE w:val="0"/>
        <w:autoSpaceDN w:val="0"/>
        <w:spacing w:line="276" w:lineRule="auto"/>
        <w:ind w:left="1097"/>
        <w:jc w:val="both"/>
        <w:textAlignment w:val="baseline"/>
        <w:rPr>
          <w:rFonts w:ascii="Times New Roman" w:hAnsi="Times New Roman" w:cs="Times New Roman"/>
        </w:rPr>
      </w:pPr>
      <w:r w:rsidRPr="00461CA8">
        <w:rPr>
          <w:rFonts w:ascii="Times New Roman" w:hAnsi="Times New Roman" w:cs="Times New Roman"/>
        </w:rPr>
        <w:t>spełniały wymagania postawione przez Zamawiającego w zakresie pojemności i minimalnego prądu rozruchu oraz posiadać odpowiednie gabaryty umożliwiające ich montaż w pojeździe;</w:t>
      </w:r>
    </w:p>
    <w:p w:rsidR="00461CA8" w:rsidRPr="00461CA8" w:rsidRDefault="00461CA8" w:rsidP="008960BA">
      <w:pPr>
        <w:pStyle w:val="Standard"/>
        <w:numPr>
          <w:ilvl w:val="0"/>
          <w:numId w:val="41"/>
        </w:numPr>
        <w:tabs>
          <w:tab w:val="left" w:pos="-555"/>
        </w:tabs>
        <w:suppressAutoHyphens/>
        <w:autoSpaceDE w:val="0"/>
        <w:autoSpaceDN w:val="0"/>
        <w:spacing w:line="276" w:lineRule="auto"/>
        <w:ind w:left="1097"/>
        <w:jc w:val="both"/>
        <w:textAlignment w:val="baseline"/>
        <w:rPr>
          <w:rFonts w:ascii="Times New Roman" w:hAnsi="Times New Roman" w:cs="Times New Roman"/>
        </w:rPr>
      </w:pPr>
      <w:r w:rsidRPr="00461CA8">
        <w:rPr>
          <w:rFonts w:ascii="Times New Roman" w:hAnsi="Times New Roman" w:cs="Times New Roman"/>
        </w:rPr>
        <w:t>posiadały min. 24 miesięczny okres gwarancji bez utraty lub ograniczenia okresu gwarancji z powodu użytkowania ich w pojazdach wyposażonych w sygnalizację uprzywilejowania w ruchu drogowym oraz urządzeń łączności radiowej.</w:t>
      </w:r>
    </w:p>
    <w:p w:rsidR="00461CA8" w:rsidRPr="00461CA8" w:rsidRDefault="00461CA8" w:rsidP="00461CA8">
      <w:pPr>
        <w:pStyle w:val="Standard"/>
        <w:tabs>
          <w:tab w:val="left" w:pos="10"/>
        </w:tabs>
        <w:autoSpaceDE w:val="0"/>
        <w:spacing w:line="276" w:lineRule="auto"/>
        <w:ind w:left="340" w:hanging="340"/>
        <w:jc w:val="both"/>
        <w:rPr>
          <w:rFonts w:ascii="Times New Roman" w:hAnsi="Times New Roman" w:cs="Times New Roman"/>
          <w:b/>
          <w:bCs/>
          <w:i/>
          <w:iCs/>
          <w:color w:val="000000"/>
        </w:rPr>
      </w:pPr>
      <w:r>
        <w:rPr>
          <w:rFonts w:ascii="Times New Roman" w:hAnsi="Times New Roman" w:cs="Times New Roman"/>
          <w:b/>
          <w:bCs/>
          <w:i/>
          <w:iCs/>
          <w:color w:val="000000"/>
        </w:rPr>
        <w:lastRenderedPageBreak/>
        <w:tab/>
      </w:r>
      <w:r w:rsidRPr="00034554">
        <w:rPr>
          <w:rFonts w:ascii="Times New Roman" w:hAnsi="Times New Roman" w:cs="Times New Roman"/>
          <w:b/>
          <w:bCs/>
          <w:iCs/>
          <w:color w:val="000000"/>
        </w:rPr>
        <w:tab/>
      </w:r>
      <w:r w:rsidR="00034554">
        <w:rPr>
          <w:rFonts w:ascii="Times New Roman" w:hAnsi="Times New Roman" w:cs="Times New Roman"/>
          <w:b/>
          <w:bCs/>
          <w:iCs/>
          <w:color w:val="000000"/>
        </w:rPr>
        <w:tab/>
      </w:r>
      <w:r w:rsidRPr="00034554">
        <w:rPr>
          <w:rFonts w:ascii="Times New Roman" w:hAnsi="Times New Roman" w:cs="Times New Roman"/>
          <w:b/>
          <w:bCs/>
          <w:iCs/>
          <w:color w:val="000000"/>
        </w:rPr>
        <w:t>W celu potwierdzenia powyższego Wykonawca zobowiązany jest dołączyć do oferty stosowne oświadczenie którego wzór stanowi</w:t>
      </w:r>
      <w:r w:rsidRPr="00747390">
        <w:rPr>
          <w:rFonts w:ascii="Times New Roman" w:hAnsi="Times New Roman" w:cs="Times New Roman"/>
          <w:b/>
          <w:bCs/>
          <w:i/>
          <w:iCs/>
          <w:color w:val="000000"/>
          <w:sz w:val="22"/>
          <w:szCs w:val="22"/>
        </w:rPr>
        <w:t xml:space="preserve"> </w:t>
      </w:r>
      <w:r w:rsidRPr="00461CA8">
        <w:rPr>
          <w:rFonts w:ascii="Arial Black" w:hAnsi="Arial Black" w:cs="Times New Roman"/>
          <w:b/>
          <w:bCs/>
          <w:iCs/>
          <w:color w:val="0070C0"/>
          <w:sz w:val="18"/>
          <w:szCs w:val="18"/>
          <w:u w:val="single"/>
        </w:rPr>
        <w:t>załącznik nr 5 do SWZ.</w:t>
      </w:r>
    </w:p>
    <w:p w:rsidR="00461CA8" w:rsidRDefault="00461CA8" w:rsidP="00461CA8">
      <w:pPr>
        <w:pStyle w:val="Standard"/>
        <w:tabs>
          <w:tab w:val="left" w:pos="345"/>
        </w:tabs>
        <w:spacing w:line="276" w:lineRule="auto"/>
        <w:jc w:val="both"/>
        <w:rPr>
          <w:rFonts w:ascii="Times New Roman" w:hAnsi="Times New Roman" w:cs="Times New Roman"/>
          <w:sz w:val="22"/>
          <w:szCs w:val="22"/>
        </w:rPr>
      </w:pPr>
      <w:r w:rsidRPr="00747390">
        <w:rPr>
          <w:rFonts w:ascii="Times New Roman" w:hAnsi="Times New Roman" w:cs="Times New Roman"/>
          <w:sz w:val="22"/>
          <w:szCs w:val="22"/>
        </w:rPr>
        <w:t xml:space="preserve"> </w:t>
      </w:r>
    </w:p>
    <w:p w:rsidR="00461CA8" w:rsidRPr="00461CA8" w:rsidRDefault="00461CA8" w:rsidP="008960BA">
      <w:pPr>
        <w:pStyle w:val="Standard"/>
        <w:numPr>
          <w:ilvl w:val="0"/>
          <w:numId w:val="43"/>
        </w:numPr>
        <w:tabs>
          <w:tab w:val="left" w:pos="345"/>
        </w:tabs>
        <w:spacing w:line="276" w:lineRule="auto"/>
        <w:jc w:val="both"/>
        <w:rPr>
          <w:rFonts w:ascii="Times New Roman" w:hAnsi="Times New Roman" w:cs="Times New Roman"/>
        </w:rPr>
      </w:pPr>
      <w:r w:rsidRPr="00461CA8">
        <w:rPr>
          <w:rFonts w:ascii="Times New Roman" w:hAnsi="Times New Roman" w:cs="Times New Roman"/>
          <w:b/>
          <w:u w:val="single"/>
        </w:rPr>
        <w:t>Miejsca dostaw</w:t>
      </w:r>
      <w:r w:rsidRPr="00461CA8">
        <w:rPr>
          <w:rFonts w:ascii="Times New Roman" w:hAnsi="Times New Roman" w:cs="Times New Roman"/>
        </w:rPr>
        <w:t>:</w:t>
      </w:r>
    </w:p>
    <w:p w:rsidR="00461CA8" w:rsidRPr="00461CA8" w:rsidRDefault="00461CA8" w:rsidP="00461CA8">
      <w:pPr>
        <w:pStyle w:val="Standard"/>
        <w:spacing w:line="276" w:lineRule="auto"/>
        <w:ind w:left="284" w:hanging="284"/>
        <w:jc w:val="both"/>
        <w:rPr>
          <w:rFonts w:ascii="Times New Roman" w:hAnsi="Times New Roman" w:cs="Times New Roman"/>
        </w:rPr>
      </w:pPr>
      <w:r>
        <w:rPr>
          <w:rFonts w:ascii="Times New Roman" w:hAnsi="Times New Roman" w:cs="Times New Roman"/>
          <w:i/>
          <w:iCs/>
        </w:rPr>
        <w:tab/>
      </w:r>
      <w:r w:rsidRPr="00461CA8">
        <w:rPr>
          <w:rFonts w:ascii="Times New Roman" w:hAnsi="Times New Roman" w:cs="Times New Roman"/>
          <w:i/>
          <w:iCs/>
        </w:rPr>
        <w:tab/>
      </w:r>
      <w:r w:rsidRPr="00461CA8">
        <w:rPr>
          <w:rFonts w:ascii="Times New Roman" w:hAnsi="Times New Roman" w:cs="Times New Roman"/>
        </w:rPr>
        <w:t>Stacje Obsługi KWP z siedzibą w Radomiu usytuowane w:</w:t>
      </w:r>
    </w:p>
    <w:p w:rsidR="00461CA8" w:rsidRPr="00461CA8" w:rsidRDefault="00461CA8" w:rsidP="00461CA8">
      <w:pPr>
        <w:pStyle w:val="Standard"/>
        <w:spacing w:line="276" w:lineRule="auto"/>
        <w:ind w:left="720"/>
        <w:jc w:val="both"/>
        <w:rPr>
          <w:rFonts w:ascii="Times New Roman" w:hAnsi="Times New Roman" w:cs="Times New Roman"/>
        </w:rPr>
      </w:pPr>
      <w:r w:rsidRPr="00461CA8">
        <w:rPr>
          <w:rFonts w:ascii="Times New Roman" w:hAnsi="Times New Roman" w:cs="Times New Roman"/>
        </w:rPr>
        <w:t>a) Radomiu, ul. Energetyków 14,</w:t>
      </w:r>
    </w:p>
    <w:p w:rsidR="00461CA8" w:rsidRPr="00461CA8" w:rsidRDefault="00461CA8" w:rsidP="00461CA8">
      <w:pPr>
        <w:pStyle w:val="Standard"/>
        <w:spacing w:line="276" w:lineRule="auto"/>
        <w:jc w:val="both"/>
        <w:rPr>
          <w:rFonts w:ascii="Times New Roman" w:hAnsi="Times New Roman" w:cs="Times New Roman"/>
        </w:rPr>
      </w:pPr>
      <w:r w:rsidRPr="00461CA8">
        <w:rPr>
          <w:rFonts w:ascii="Times New Roman" w:eastAsia="Liberation Serif" w:hAnsi="Times New Roman" w:cs="Times New Roman"/>
        </w:rPr>
        <w:tab/>
      </w:r>
      <w:r w:rsidRPr="00461CA8">
        <w:rPr>
          <w:rFonts w:ascii="Times New Roman" w:hAnsi="Times New Roman" w:cs="Times New Roman"/>
        </w:rPr>
        <w:t>b) Płocku, ul. Kilińskiego 8,</w:t>
      </w:r>
    </w:p>
    <w:p w:rsidR="00461CA8" w:rsidRPr="00461CA8" w:rsidRDefault="00461CA8" w:rsidP="00461CA8">
      <w:pPr>
        <w:pStyle w:val="Standard"/>
        <w:spacing w:line="276" w:lineRule="auto"/>
        <w:ind w:left="720"/>
        <w:jc w:val="both"/>
        <w:rPr>
          <w:rFonts w:ascii="Times New Roman" w:hAnsi="Times New Roman" w:cs="Times New Roman"/>
        </w:rPr>
      </w:pPr>
      <w:r w:rsidRPr="00461CA8">
        <w:rPr>
          <w:rFonts w:ascii="Times New Roman" w:hAnsi="Times New Roman" w:cs="Times New Roman"/>
        </w:rPr>
        <w:t>c) Ostrołęce ul. Korczaka 16,</w:t>
      </w:r>
    </w:p>
    <w:p w:rsidR="00461CA8" w:rsidRDefault="00461CA8" w:rsidP="00461CA8">
      <w:pPr>
        <w:pStyle w:val="Standard"/>
        <w:spacing w:line="276" w:lineRule="auto"/>
        <w:ind w:left="720"/>
        <w:jc w:val="both"/>
        <w:rPr>
          <w:rFonts w:ascii="Times New Roman" w:hAnsi="Times New Roman" w:cs="Times New Roman"/>
        </w:rPr>
      </w:pPr>
      <w:r w:rsidRPr="00461CA8">
        <w:rPr>
          <w:rFonts w:ascii="Times New Roman" w:hAnsi="Times New Roman" w:cs="Times New Roman"/>
        </w:rPr>
        <w:t>d) Siedlcach ul. Starowiejska 66,</w:t>
      </w:r>
    </w:p>
    <w:p w:rsidR="00461CA8" w:rsidRPr="00461CA8" w:rsidRDefault="00461CA8" w:rsidP="00461CA8">
      <w:pPr>
        <w:pStyle w:val="Standard"/>
        <w:spacing w:line="276" w:lineRule="auto"/>
        <w:ind w:left="720"/>
        <w:jc w:val="both"/>
        <w:rPr>
          <w:rFonts w:ascii="Times New Roman" w:hAnsi="Times New Roman" w:cs="Times New Roman"/>
          <w:b/>
        </w:rPr>
      </w:pPr>
    </w:p>
    <w:p w:rsidR="00461CA8" w:rsidRPr="00B03974" w:rsidRDefault="00461CA8" w:rsidP="00461CA8">
      <w:pPr>
        <w:pStyle w:val="Standard"/>
        <w:spacing w:line="276" w:lineRule="auto"/>
        <w:ind w:left="426"/>
        <w:jc w:val="both"/>
        <w:rPr>
          <w:rFonts w:ascii="Times New Roman" w:hAnsi="Times New Roman" w:cs="Times New Roman"/>
          <w:b/>
          <w:color w:val="000000" w:themeColor="text1"/>
        </w:rPr>
      </w:pPr>
      <w:r w:rsidRPr="00461CA8">
        <w:rPr>
          <w:rFonts w:ascii="Times New Roman" w:hAnsi="Times New Roman" w:cs="Times New Roman"/>
          <w:b/>
        </w:rPr>
        <w:t xml:space="preserve">lub do innego miejsca wskazanego przez Zamawiającego znajdującego się na obszarze działania </w:t>
      </w:r>
      <w:r w:rsidRPr="00461CA8">
        <w:rPr>
          <w:rFonts w:ascii="Times New Roman" w:hAnsi="Times New Roman" w:cs="Times New Roman"/>
          <w:b/>
        </w:rPr>
        <w:br/>
        <w:t xml:space="preserve">KWP z </w:t>
      </w:r>
      <w:r w:rsidRPr="00B03974">
        <w:rPr>
          <w:rFonts w:ascii="Times New Roman" w:hAnsi="Times New Roman" w:cs="Times New Roman"/>
          <w:b/>
          <w:color w:val="000000" w:themeColor="text1"/>
        </w:rPr>
        <w:t>siedzibą w Radomiu.</w:t>
      </w:r>
    </w:p>
    <w:p w:rsidR="00442231" w:rsidRPr="00B03974" w:rsidRDefault="00442231" w:rsidP="00461CA8">
      <w:pPr>
        <w:pStyle w:val="Standard"/>
        <w:spacing w:line="276" w:lineRule="auto"/>
        <w:ind w:left="426"/>
        <w:jc w:val="both"/>
        <w:rPr>
          <w:rFonts w:ascii="Times New Roman" w:hAnsi="Times New Roman" w:cs="Times New Roman"/>
          <w:b/>
          <w:color w:val="000000" w:themeColor="text1"/>
        </w:rPr>
      </w:pPr>
    </w:p>
    <w:p w:rsidR="00F55067" w:rsidRPr="00B03974" w:rsidRDefault="00461CA8" w:rsidP="008960BA">
      <w:pPr>
        <w:pStyle w:val="Akapitzlist"/>
        <w:numPr>
          <w:ilvl w:val="0"/>
          <w:numId w:val="43"/>
        </w:numPr>
        <w:autoSpaceDE w:val="0"/>
        <w:autoSpaceDN w:val="0"/>
        <w:adjustRightInd w:val="0"/>
        <w:spacing w:line="240" w:lineRule="auto"/>
        <w:jc w:val="both"/>
        <w:rPr>
          <w:rFonts w:ascii="Times New Roman" w:eastAsia="Times New Roman" w:hAnsi="Times New Roman" w:cs="Times New Roman"/>
          <w:color w:val="000000" w:themeColor="text1"/>
          <w:sz w:val="20"/>
          <w:szCs w:val="20"/>
          <w:lang w:eastAsia="pl-PL"/>
        </w:rPr>
      </w:pPr>
      <w:r w:rsidRPr="00B03974">
        <w:rPr>
          <w:rFonts w:ascii="Times New Roman" w:eastAsia="Times New Roman" w:hAnsi="Times New Roman" w:cs="Times New Roman"/>
          <w:color w:val="000000" w:themeColor="text1"/>
          <w:sz w:val="20"/>
          <w:szCs w:val="20"/>
          <w:lang w:eastAsia="pl-PL"/>
        </w:rPr>
        <w:t>Wykonawca zobowi</w:t>
      </w:r>
      <w:r w:rsidR="00442231" w:rsidRPr="00B03974">
        <w:rPr>
          <w:rFonts w:ascii="Times New Roman" w:eastAsia="Times New Roman" w:hAnsi="Times New Roman" w:cs="Times New Roman"/>
          <w:color w:val="000000" w:themeColor="text1"/>
          <w:sz w:val="20"/>
          <w:szCs w:val="20"/>
          <w:lang w:eastAsia="pl-PL"/>
        </w:rPr>
        <w:t>ą</w:t>
      </w:r>
      <w:r w:rsidRPr="00B03974">
        <w:rPr>
          <w:rFonts w:ascii="Times New Roman" w:eastAsia="Times New Roman" w:hAnsi="Times New Roman" w:cs="Times New Roman"/>
          <w:color w:val="000000" w:themeColor="text1"/>
          <w:sz w:val="20"/>
          <w:szCs w:val="20"/>
          <w:lang w:eastAsia="pl-PL"/>
        </w:rPr>
        <w:t>zuje się dostarczyć własnym transportem i na swó</w:t>
      </w:r>
      <w:r w:rsidR="00B03974">
        <w:rPr>
          <w:rFonts w:ascii="Times New Roman" w:eastAsia="Times New Roman" w:hAnsi="Times New Roman" w:cs="Times New Roman"/>
          <w:color w:val="000000" w:themeColor="text1"/>
          <w:sz w:val="20"/>
          <w:szCs w:val="20"/>
          <w:lang w:eastAsia="pl-PL"/>
        </w:rPr>
        <w:t>j koszt akumulator</w:t>
      </w:r>
      <w:r w:rsidRPr="00B03974">
        <w:rPr>
          <w:rFonts w:ascii="Times New Roman" w:eastAsia="Times New Roman" w:hAnsi="Times New Roman" w:cs="Times New Roman"/>
          <w:color w:val="000000" w:themeColor="text1"/>
          <w:sz w:val="20"/>
          <w:szCs w:val="20"/>
          <w:lang w:eastAsia="pl-PL"/>
        </w:rPr>
        <w:t>y do pojazdów służbowych będących na stanie KWP zs.</w:t>
      </w:r>
      <w:r w:rsidR="00442231" w:rsidRPr="00B03974">
        <w:rPr>
          <w:rFonts w:ascii="Times New Roman" w:eastAsia="Times New Roman" w:hAnsi="Times New Roman" w:cs="Times New Roman"/>
          <w:color w:val="000000" w:themeColor="text1"/>
          <w:sz w:val="20"/>
          <w:szCs w:val="20"/>
          <w:lang w:eastAsia="pl-PL"/>
        </w:rPr>
        <w:t xml:space="preserve"> </w:t>
      </w:r>
      <w:r w:rsidRPr="00B03974">
        <w:rPr>
          <w:rFonts w:ascii="Times New Roman" w:eastAsia="Times New Roman" w:hAnsi="Times New Roman" w:cs="Times New Roman"/>
          <w:color w:val="000000" w:themeColor="text1"/>
          <w:sz w:val="20"/>
          <w:szCs w:val="20"/>
          <w:lang w:eastAsia="pl-PL"/>
        </w:rPr>
        <w:t>w Radomiu</w:t>
      </w:r>
      <w:r w:rsidR="00442231" w:rsidRPr="00B03974">
        <w:rPr>
          <w:rFonts w:ascii="Times New Roman" w:eastAsia="Times New Roman" w:hAnsi="Times New Roman" w:cs="Times New Roman"/>
          <w:color w:val="000000" w:themeColor="text1"/>
          <w:sz w:val="20"/>
          <w:szCs w:val="20"/>
          <w:lang w:eastAsia="pl-PL"/>
        </w:rPr>
        <w:t xml:space="preserve"> do Stacji Obsługi KWP zs. w Radomiu usytuowanej w Radomiu, Płocku, Ostrołęce i Siedlcach.</w:t>
      </w:r>
    </w:p>
    <w:p w:rsidR="00B03974" w:rsidRPr="00B03974" w:rsidRDefault="00B03974" w:rsidP="00B03974">
      <w:pPr>
        <w:pStyle w:val="Akapitzlist"/>
        <w:autoSpaceDE w:val="0"/>
        <w:autoSpaceDN w:val="0"/>
        <w:adjustRightInd w:val="0"/>
        <w:spacing w:line="240" w:lineRule="auto"/>
        <w:jc w:val="both"/>
        <w:rPr>
          <w:rFonts w:ascii="Times New Roman" w:eastAsia="Times New Roman" w:hAnsi="Times New Roman" w:cs="Times New Roman"/>
          <w:color w:val="000000" w:themeColor="text1"/>
          <w:sz w:val="20"/>
          <w:szCs w:val="20"/>
          <w:lang w:eastAsia="pl-PL"/>
        </w:rPr>
      </w:pPr>
    </w:p>
    <w:p w:rsidR="00442231" w:rsidRPr="00B03974" w:rsidRDefault="00442231" w:rsidP="008960BA">
      <w:pPr>
        <w:pStyle w:val="Akapitzlist"/>
        <w:numPr>
          <w:ilvl w:val="0"/>
          <w:numId w:val="43"/>
        </w:numPr>
        <w:autoSpaceDE w:val="0"/>
        <w:autoSpaceDN w:val="0"/>
        <w:adjustRightInd w:val="0"/>
        <w:spacing w:line="240" w:lineRule="auto"/>
        <w:jc w:val="both"/>
        <w:rPr>
          <w:rFonts w:ascii="Times New Roman" w:eastAsia="Times New Roman" w:hAnsi="Times New Roman" w:cs="Times New Roman"/>
          <w:color w:val="000000" w:themeColor="text1"/>
          <w:sz w:val="20"/>
          <w:szCs w:val="20"/>
          <w:lang w:eastAsia="pl-PL"/>
        </w:rPr>
      </w:pPr>
      <w:r w:rsidRPr="00B03974">
        <w:rPr>
          <w:rFonts w:ascii="Times New Roman" w:eastAsia="Times New Roman" w:hAnsi="Times New Roman" w:cs="Times New Roman"/>
          <w:color w:val="000000" w:themeColor="text1"/>
          <w:sz w:val="20"/>
          <w:szCs w:val="20"/>
          <w:lang w:eastAsia="pl-PL"/>
        </w:rPr>
        <w:t xml:space="preserve">Ilość zamawianych akumulatorów będzie wynikać z rzeczywistych potrzeb Zamawiającego, </w:t>
      </w:r>
      <w:r w:rsidRPr="00B03974">
        <w:rPr>
          <w:rFonts w:ascii="Times New Roman" w:eastAsia="Times New Roman" w:hAnsi="Times New Roman" w:cs="Times New Roman"/>
          <w:color w:val="000000" w:themeColor="text1"/>
          <w:sz w:val="20"/>
          <w:szCs w:val="20"/>
          <w:lang w:eastAsia="pl-PL"/>
        </w:rPr>
        <w:br/>
        <w:t>a  Zamawiający może w ramach zawartej umowy ( projekt umowy stanowi załącznik nr 2 do swz ) zamówić mniejszą od przewidywanej ilość akumulatorów. Wykonawcy nie będą przysługiwać w stosunku do Zamawiającego żadne roszczenia z tytułu dokonania zamówień o łącznej wartości mniejszej niż wartość brutto ewentualnej umowy, jednak nie mniej niż 15 % łącznej wartości umowy.</w:t>
      </w:r>
    </w:p>
    <w:p w:rsidR="007F7CD2" w:rsidRPr="007F7CD2" w:rsidRDefault="007F7CD2" w:rsidP="007F7CD2">
      <w:pPr>
        <w:spacing w:after="0" w:line="240" w:lineRule="auto"/>
        <w:rPr>
          <w:rFonts w:ascii="Times New Roman" w:hAnsi="Times New Roman" w:cs="Times New Roman"/>
          <w:b/>
          <w:color w:val="000000" w:themeColor="text1"/>
          <w:sz w:val="20"/>
          <w:szCs w:val="20"/>
        </w:rPr>
      </w:pPr>
    </w:p>
    <w:p w:rsidR="00B03974" w:rsidRDefault="007F7CD2" w:rsidP="007F7CD2">
      <w:pPr>
        <w:spacing w:after="0" w:line="240" w:lineRule="auto"/>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 xml:space="preserve">V.2. Nazwa i kody CPV: </w:t>
      </w:r>
    </w:p>
    <w:p w:rsidR="00B03974" w:rsidRDefault="00B03974" w:rsidP="007F7CD2">
      <w:pPr>
        <w:spacing w:after="0" w:line="240" w:lineRule="auto"/>
        <w:rPr>
          <w:rFonts w:ascii="Times New Roman" w:hAnsi="Times New Roman" w:cs="Times New Roman"/>
          <w:b/>
          <w:color w:val="000000" w:themeColor="text1"/>
          <w:sz w:val="20"/>
          <w:szCs w:val="20"/>
        </w:rPr>
      </w:pPr>
    </w:p>
    <w:p w:rsidR="007F7CD2" w:rsidRPr="007F7CD2" w:rsidRDefault="00B03974" w:rsidP="00B03974">
      <w:pPr>
        <w:autoSpaceDE w:val="0"/>
        <w:autoSpaceDN w:val="0"/>
        <w:adjustRightInd w:val="0"/>
        <w:spacing w:after="0" w:line="240" w:lineRule="auto"/>
        <w:ind w:right="-567" w:firstLine="708"/>
        <w:contextualSpacing/>
        <w:jc w:val="both"/>
        <w:rPr>
          <w:rFonts w:ascii="Times New Roman" w:eastAsia="ArialBlack" w:hAnsi="Times New Roman" w:cs="Times New Roman"/>
          <w:sz w:val="18"/>
          <w:szCs w:val="18"/>
          <w:lang w:eastAsia="pl-PL"/>
        </w:rPr>
      </w:pPr>
      <w:r>
        <w:rPr>
          <w:rFonts w:ascii="Times New Roman" w:eastAsia="ArialBlack" w:hAnsi="Times New Roman" w:cs="Times New Roman"/>
          <w:b/>
          <w:bCs/>
          <w:sz w:val="20"/>
          <w:szCs w:val="20"/>
          <w:lang w:eastAsia="pl-PL"/>
        </w:rPr>
        <w:t>31430000-9</w:t>
      </w:r>
      <w:r w:rsidR="007F7CD2" w:rsidRPr="007F7CD2">
        <w:rPr>
          <w:rFonts w:ascii="Times New Roman" w:eastAsia="ArialBlack" w:hAnsi="Times New Roman" w:cs="Times New Roman"/>
          <w:b/>
          <w:bCs/>
          <w:sz w:val="20"/>
          <w:szCs w:val="20"/>
          <w:lang w:eastAsia="pl-PL"/>
        </w:rPr>
        <w:t xml:space="preserve"> </w:t>
      </w:r>
      <w:r w:rsidR="007F7CD2" w:rsidRPr="007F7CD2">
        <w:rPr>
          <w:rFonts w:ascii="Times New Roman" w:eastAsia="ArialBlack" w:hAnsi="Times New Roman" w:cs="Times New Roman"/>
          <w:sz w:val="20"/>
          <w:szCs w:val="20"/>
          <w:lang w:eastAsia="pl-PL"/>
        </w:rPr>
        <w:t xml:space="preserve">– </w:t>
      </w:r>
      <w:r>
        <w:rPr>
          <w:rFonts w:ascii="Times New Roman" w:eastAsia="ArialBlack" w:hAnsi="Times New Roman" w:cs="Times New Roman"/>
          <w:sz w:val="20"/>
          <w:szCs w:val="20"/>
          <w:lang w:eastAsia="pl-PL"/>
        </w:rPr>
        <w:t>Akumulatory elektryczne</w:t>
      </w:r>
    </w:p>
    <w:p w:rsidR="007F7CD2" w:rsidRPr="007F7CD2" w:rsidRDefault="007F7CD2" w:rsidP="007F7CD2">
      <w:pPr>
        <w:autoSpaceDE w:val="0"/>
        <w:autoSpaceDN w:val="0"/>
        <w:adjustRightInd w:val="0"/>
        <w:spacing w:after="0" w:line="240" w:lineRule="auto"/>
        <w:ind w:left="720" w:right="-567"/>
        <w:contextualSpacing/>
        <w:jc w:val="both"/>
        <w:rPr>
          <w:rFonts w:ascii="Times New Roman" w:eastAsia="ArialBlack" w:hAnsi="Times New Roman" w:cs="Times New Roman"/>
          <w:b/>
          <w:bCs/>
          <w:color w:val="000000" w:themeColor="text1"/>
          <w:sz w:val="20"/>
          <w:szCs w:val="20"/>
          <w:lang w:eastAsia="pl-PL"/>
        </w:rPr>
      </w:pPr>
    </w:p>
    <w:p w:rsidR="007F7CD2" w:rsidRDefault="007F7CD2" w:rsidP="007F7CD2">
      <w:pPr>
        <w:spacing w:after="0" w:line="240" w:lineRule="auto"/>
        <w:contextualSpacing/>
        <w:jc w:val="both"/>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V.3. Przedmiotowe środki dowodowe</w:t>
      </w:r>
    </w:p>
    <w:p w:rsidR="00B03974" w:rsidRPr="007F7CD2" w:rsidRDefault="00B03974" w:rsidP="007F7CD2">
      <w:pPr>
        <w:spacing w:after="0" w:line="240" w:lineRule="auto"/>
        <w:contextualSpacing/>
        <w:jc w:val="both"/>
        <w:rPr>
          <w:rFonts w:ascii="Times New Roman" w:hAnsi="Times New Roman" w:cs="Times New Roman"/>
          <w:b/>
          <w:color w:val="000000" w:themeColor="text1"/>
          <w:sz w:val="20"/>
          <w:szCs w:val="20"/>
        </w:rPr>
      </w:pPr>
    </w:p>
    <w:p w:rsidR="007F7CD2" w:rsidRPr="007F7CD2" w:rsidRDefault="007F7CD2" w:rsidP="00B03974">
      <w:pPr>
        <w:spacing w:after="0" w:line="240" w:lineRule="auto"/>
        <w:ind w:firstLine="708"/>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Zamawiający żąda złożenia wraz z ofertą przedmiotowych środków dowodowych. Wykaz żądanych przedmiotowych środków dowodowych Zamawiający określi</w:t>
      </w:r>
      <w:r w:rsidR="00CA62C2">
        <w:rPr>
          <w:rFonts w:ascii="Times New Roman" w:hAnsi="Times New Roman" w:cs="Times New Roman"/>
          <w:color w:val="000000" w:themeColor="text1"/>
          <w:sz w:val="20"/>
          <w:szCs w:val="20"/>
        </w:rPr>
        <w:t>ł w rozdziale XIII pkt 20 ppkt 6</w:t>
      </w:r>
      <w:r w:rsidRPr="007F7CD2">
        <w:rPr>
          <w:rFonts w:ascii="Times New Roman" w:hAnsi="Times New Roman" w:cs="Times New Roman"/>
          <w:color w:val="000000" w:themeColor="text1"/>
          <w:sz w:val="20"/>
          <w:szCs w:val="20"/>
        </w:rPr>
        <w:t>.</w:t>
      </w:r>
    </w:p>
    <w:p w:rsidR="007F7CD2" w:rsidRPr="007F7CD2" w:rsidRDefault="007F7CD2" w:rsidP="007F7CD2">
      <w:pPr>
        <w:spacing w:after="0" w:line="240" w:lineRule="auto"/>
        <w:jc w:val="both"/>
        <w:rPr>
          <w:rFonts w:ascii="Times New Roman" w:eastAsia="Times New Roman" w:hAnsi="Times New Roman" w:cs="Times New Roman"/>
          <w:color w:val="000000" w:themeColor="text1"/>
          <w:sz w:val="20"/>
          <w:szCs w:val="20"/>
          <w:lang w:eastAsia="pl-PL"/>
        </w:rPr>
      </w:pPr>
      <w:r w:rsidRPr="007F7CD2">
        <w:rPr>
          <w:rFonts w:ascii="Times New Roman" w:eastAsia="SimSun" w:hAnsi="Times New Roman" w:cs="Times New Roman"/>
          <w:color w:val="000000" w:themeColor="text1"/>
          <w:sz w:val="20"/>
          <w:szCs w:val="20"/>
          <w:lang w:eastAsia="zh-CN" w:bidi="hi-IN"/>
        </w:rPr>
        <w:tab/>
      </w:r>
      <w:r w:rsidRPr="007F7CD2">
        <w:rPr>
          <w:rFonts w:ascii="Times New Roman" w:eastAsia="Times New Roman" w:hAnsi="Times New Roman" w:cs="Times New Roman"/>
          <w:color w:val="000000" w:themeColor="text1"/>
          <w:sz w:val="20"/>
          <w:szCs w:val="20"/>
          <w:lang w:eastAsia="pl-PL"/>
        </w:rPr>
        <w:t xml:space="preserve">Zamawiający przewiduje na podstawie art. 107 ust. 2 ustawy PZP, jeżeli Wykonawca nie złożył przedmiotowych środków dowodowych lub złożone przedmiotowe środki dowodowe są niekompletne, </w:t>
      </w:r>
      <w:r w:rsidRPr="007F7CD2">
        <w:rPr>
          <w:rFonts w:ascii="Times New Roman" w:eastAsia="Times New Roman" w:hAnsi="Times New Roman" w:cs="Times New Roman"/>
          <w:color w:val="000000" w:themeColor="text1"/>
          <w:sz w:val="20"/>
          <w:szCs w:val="20"/>
          <w:u w:val="single"/>
          <w:lang w:eastAsia="pl-PL"/>
        </w:rPr>
        <w:t>złożenie lub uzupełnienie ich w wyznaczonym przez Zamawiającego terminie</w:t>
      </w:r>
      <w:r w:rsidRPr="007F7CD2">
        <w:rPr>
          <w:rFonts w:ascii="Times New Roman" w:eastAsia="Times New Roman" w:hAnsi="Times New Roman" w:cs="Times New Roman"/>
          <w:color w:val="000000" w:themeColor="text1"/>
          <w:sz w:val="20"/>
          <w:szCs w:val="20"/>
          <w:lang w:eastAsia="pl-PL"/>
        </w:rPr>
        <w:t>.</w:t>
      </w:r>
    </w:p>
    <w:p w:rsidR="007F7CD2" w:rsidRPr="007F7CD2" w:rsidRDefault="007F7CD2" w:rsidP="007F7CD2">
      <w:pPr>
        <w:spacing w:after="0" w:line="240" w:lineRule="auto"/>
        <w:jc w:val="both"/>
        <w:rPr>
          <w:rFonts w:ascii="Times New Roman" w:eastAsia="Times New Roman" w:hAnsi="Times New Roman" w:cs="Times New Roman"/>
          <w:color w:val="000000" w:themeColor="text1"/>
          <w:sz w:val="20"/>
          <w:szCs w:val="20"/>
          <w:lang w:eastAsia="pl-PL"/>
        </w:rPr>
      </w:pPr>
    </w:p>
    <w:p w:rsidR="007F7CD2" w:rsidRDefault="007F7CD2" w:rsidP="007F7CD2">
      <w:pPr>
        <w:spacing w:after="0" w:line="240" w:lineRule="auto"/>
        <w:jc w:val="both"/>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u w:val="single"/>
        </w:rPr>
        <w:t>Przedmiotowe środki dowodowe SKŁADANE WRAZ Z OFERTĄ</w:t>
      </w:r>
      <w:r w:rsidRPr="007F7CD2">
        <w:rPr>
          <w:rFonts w:ascii="Times New Roman" w:hAnsi="Times New Roman" w:cs="Times New Roman"/>
          <w:b/>
          <w:color w:val="000000" w:themeColor="text1"/>
          <w:sz w:val="20"/>
          <w:szCs w:val="20"/>
        </w:rPr>
        <w:t>:</w:t>
      </w:r>
    </w:p>
    <w:p w:rsidR="00B03974" w:rsidRPr="007F7CD2" w:rsidRDefault="00B03974" w:rsidP="007F7CD2">
      <w:pPr>
        <w:spacing w:after="0" w:line="240" w:lineRule="auto"/>
        <w:jc w:val="both"/>
        <w:rPr>
          <w:rFonts w:ascii="Times New Roman" w:hAnsi="Times New Roman" w:cs="Times New Roman"/>
          <w:b/>
          <w:color w:val="000000" w:themeColor="text1"/>
          <w:sz w:val="20"/>
          <w:szCs w:val="20"/>
        </w:rPr>
      </w:pPr>
    </w:p>
    <w:p w:rsidR="00B03974" w:rsidRDefault="007F7CD2" w:rsidP="00B03974">
      <w:pPr>
        <w:spacing w:after="0" w:line="240" w:lineRule="auto"/>
        <w:jc w:val="both"/>
        <w:rPr>
          <w:rFonts w:ascii="Times New Roman" w:hAnsi="Times New Roman" w:cs="Times New Roman"/>
          <w:color w:val="000000" w:themeColor="text1"/>
          <w:sz w:val="18"/>
          <w:szCs w:val="18"/>
        </w:rPr>
      </w:pPr>
      <w:r w:rsidRPr="007F7CD2">
        <w:rPr>
          <w:rFonts w:ascii="Times New Roman" w:hAnsi="Times New Roman" w:cs="Times New Roman"/>
          <w:b/>
          <w:color w:val="000000" w:themeColor="text1"/>
          <w:sz w:val="18"/>
          <w:szCs w:val="18"/>
        </w:rPr>
        <w:t>Przedmiotowe środki dowodowe potwierdzające, że oferowa</w:t>
      </w:r>
      <w:r w:rsidR="00B03974">
        <w:rPr>
          <w:rFonts w:ascii="Times New Roman" w:hAnsi="Times New Roman" w:cs="Times New Roman"/>
          <w:b/>
          <w:color w:val="000000" w:themeColor="text1"/>
          <w:sz w:val="18"/>
          <w:szCs w:val="18"/>
        </w:rPr>
        <w:t xml:space="preserve">ne dostawy spełniają wymagania </w:t>
      </w:r>
      <w:r w:rsidRPr="007F7CD2">
        <w:rPr>
          <w:rFonts w:ascii="Times New Roman" w:hAnsi="Times New Roman" w:cs="Times New Roman"/>
          <w:b/>
          <w:color w:val="000000" w:themeColor="text1"/>
          <w:sz w:val="18"/>
          <w:szCs w:val="18"/>
        </w:rPr>
        <w:t>określone przez Zamawiającego w dokumentach zamówienia</w:t>
      </w:r>
      <w:r w:rsidRPr="007F7CD2">
        <w:rPr>
          <w:rFonts w:ascii="Times New Roman" w:hAnsi="Times New Roman" w:cs="Times New Roman"/>
          <w:b/>
          <w:color w:val="000000" w:themeColor="text1"/>
          <w:sz w:val="18"/>
          <w:szCs w:val="18"/>
          <w:u w:val="single"/>
        </w:rPr>
        <w:t xml:space="preserve"> należy ZŁOŻYĆ WRAZ Z OFERTĄ</w:t>
      </w:r>
      <w:r w:rsidRPr="007F7CD2">
        <w:rPr>
          <w:rFonts w:ascii="Times New Roman" w:hAnsi="Times New Roman" w:cs="Times New Roman"/>
          <w:color w:val="000000" w:themeColor="text1"/>
          <w:sz w:val="18"/>
          <w:szCs w:val="18"/>
        </w:rPr>
        <w:t>:</w:t>
      </w:r>
    </w:p>
    <w:p w:rsidR="00B03974" w:rsidRPr="00B03974" w:rsidRDefault="00B03974" w:rsidP="00B03974">
      <w:pPr>
        <w:spacing w:after="0" w:line="240" w:lineRule="auto"/>
        <w:jc w:val="both"/>
        <w:rPr>
          <w:rFonts w:ascii="Times New Roman" w:hAnsi="Times New Roman" w:cs="Times New Roman"/>
          <w:color w:val="000000" w:themeColor="text1"/>
          <w:sz w:val="18"/>
          <w:szCs w:val="18"/>
        </w:rPr>
      </w:pPr>
    </w:p>
    <w:p w:rsidR="00B03974" w:rsidRPr="00B03974" w:rsidRDefault="00B03974" w:rsidP="008960BA">
      <w:pPr>
        <w:pStyle w:val="Akapitzlist"/>
        <w:numPr>
          <w:ilvl w:val="0"/>
          <w:numId w:val="44"/>
        </w:numPr>
        <w:ind w:left="360"/>
        <w:jc w:val="both"/>
        <w:rPr>
          <w:rFonts w:ascii="Times New Roman" w:hAnsi="Times New Roman" w:cs="Times New Roman"/>
          <w:sz w:val="18"/>
          <w:szCs w:val="18"/>
        </w:rPr>
      </w:pPr>
      <w:r w:rsidRPr="00B03974">
        <w:rPr>
          <w:rFonts w:ascii="Times New Roman" w:hAnsi="Times New Roman" w:cs="Times New Roman"/>
          <w:sz w:val="18"/>
          <w:szCs w:val="18"/>
        </w:rPr>
        <w:t>Oświadczenie Wykonawcy, że zaoferowane akumulatory spełniają określone przez Zamawiającego wymagania postawione w SWZ  -</w:t>
      </w:r>
      <w:r>
        <w:rPr>
          <w:rFonts w:ascii="Times New Roman" w:hAnsi="Times New Roman" w:cs="Times New Roman"/>
          <w:sz w:val="18"/>
          <w:szCs w:val="18"/>
        </w:rPr>
        <w:t xml:space="preserve"> </w:t>
      </w:r>
      <w:r w:rsidRPr="00B03974">
        <w:rPr>
          <w:rFonts w:ascii="Times New Roman" w:hAnsi="Times New Roman" w:cs="Times New Roman"/>
          <w:color w:val="000000" w:themeColor="text1"/>
          <w:sz w:val="18"/>
          <w:szCs w:val="18"/>
        </w:rPr>
        <w:t>wzór oświadczenia stanowi</w:t>
      </w:r>
      <w:r w:rsidRPr="00B03974">
        <w:rPr>
          <w:rFonts w:ascii="Times New Roman" w:hAnsi="Times New Roman" w:cs="Times New Roman"/>
          <w:b/>
          <w:color w:val="000000" w:themeColor="text1"/>
          <w:sz w:val="18"/>
          <w:szCs w:val="18"/>
        </w:rPr>
        <w:t xml:space="preserve"> </w:t>
      </w:r>
      <w:r w:rsidRPr="00B03974">
        <w:rPr>
          <w:rFonts w:ascii="Arial Black" w:hAnsi="Arial Black" w:cs="Times New Roman"/>
          <w:b/>
          <w:color w:val="2E74B5" w:themeColor="accent1" w:themeShade="BF"/>
          <w:sz w:val="18"/>
          <w:szCs w:val="18"/>
          <w:u w:val="single"/>
        </w:rPr>
        <w:t>załącznik nr 5 do swz</w:t>
      </w:r>
      <w:r>
        <w:rPr>
          <w:rFonts w:ascii="Times New Roman" w:hAnsi="Times New Roman" w:cs="Times New Roman"/>
          <w:b/>
          <w:color w:val="2E74B5" w:themeColor="accent1" w:themeShade="BF"/>
          <w:sz w:val="18"/>
          <w:szCs w:val="18"/>
          <w:u w:val="single"/>
        </w:rPr>
        <w:t>.</w:t>
      </w:r>
      <w:r w:rsidRPr="00B03974">
        <w:rPr>
          <w:rFonts w:ascii="Times New Roman" w:hAnsi="Times New Roman" w:cs="Times New Roman"/>
          <w:color w:val="2E74B5" w:themeColor="accent1" w:themeShade="BF"/>
          <w:sz w:val="18"/>
          <w:szCs w:val="18"/>
        </w:rPr>
        <w:t xml:space="preserve"> </w:t>
      </w:r>
    </w:p>
    <w:p w:rsidR="007F7CD2" w:rsidRPr="007F7CD2" w:rsidRDefault="007F7CD2" w:rsidP="00B03974">
      <w:pPr>
        <w:spacing w:line="240" w:lineRule="auto"/>
        <w:ind w:firstLine="360"/>
        <w:contextualSpacing/>
        <w:jc w:val="both"/>
        <w:rPr>
          <w:rFonts w:ascii="Times New Roman" w:eastAsia="Calibri" w:hAnsi="Times New Roman" w:cs="Times New Roman"/>
          <w:color w:val="000000" w:themeColor="text1"/>
          <w:sz w:val="18"/>
          <w:szCs w:val="18"/>
        </w:rPr>
      </w:pPr>
      <w:r w:rsidRPr="007F7CD2">
        <w:rPr>
          <w:rFonts w:ascii="Times New Roman" w:eastAsia="Calibri" w:hAnsi="Times New Roman" w:cs="Times New Roman"/>
          <w:color w:val="000000" w:themeColor="text1"/>
          <w:sz w:val="18"/>
          <w:szCs w:val="18"/>
        </w:rPr>
        <w:t>Jeżeli wykonawca nie złoży przedmiotowych środków dowodowych wskazanych w pkt. 1 wraz z ofertą lub złożone przedmiotowe środki dowodowe wskazane w pkt. 1 będą niekompletne, zamawiający wezwie wykonawcę do ich złożenia lub uzupełnienia w wyznaczonym terminie. Zamawiający będzie zobowiązany w przedmiocie tego uzupełnienia wyłącznie do zażądania od wykonawcy:</w:t>
      </w:r>
    </w:p>
    <w:p w:rsidR="007F7CD2" w:rsidRPr="007F7CD2" w:rsidRDefault="007F7CD2" w:rsidP="007F7CD2">
      <w:pPr>
        <w:spacing w:after="0" w:line="240" w:lineRule="auto"/>
        <w:ind w:left="709"/>
        <w:contextualSpacing/>
        <w:jc w:val="both"/>
        <w:rPr>
          <w:rFonts w:ascii="Times New Roman" w:eastAsia="Calibri" w:hAnsi="Times New Roman" w:cs="Times New Roman"/>
          <w:color w:val="000000" w:themeColor="text1"/>
          <w:sz w:val="18"/>
          <w:szCs w:val="18"/>
        </w:rPr>
      </w:pPr>
      <w:r w:rsidRPr="007F7CD2">
        <w:rPr>
          <w:rFonts w:ascii="Times New Roman" w:eastAsia="Calibri" w:hAnsi="Times New Roman" w:cs="Times New Roman"/>
          <w:color w:val="000000" w:themeColor="text1"/>
          <w:sz w:val="18"/>
          <w:szCs w:val="18"/>
        </w:rPr>
        <w:t xml:space="preserve">- złożenia przedmiotowego środka dowodowego, który nie został złożony, </w:t>
      </w:r>
    </w:p>
    <w:p w:rsidR="007F7CD2" w:rsidRDefault="007F7CD2" w:rsidP="007F7CD2">
      <w:pPr>
        <w:spacing w:after="0" w:line="240" w:lineRule="auto"/>
        <w:ind w:left="709"/>
        <w:contextualSpacing/>
        <w:jc w:val="both"/>
        <w:rPr>
          <w:rFonts w:ascii="Times New Roman" w:eastAsia="Calibri" w:hAnsi="Times New Roman" w:cs="Times New Roman"/>
          <w:color w:val="000000" w:themeColor="text1"/>
          <w:sz w:val="18"/>
          <w:szCs w:val="18"/>
        </w:rPr>
      </w:pPr>
      <w:r w:rsidRPr="007F7CD2">
        <w:rPr>
          <w:rFonts w:ascii="Times New Roman" w:eastAsia="Calibri" w:hAnsi="Times New Roman" w:cs="Times New Roman"/>
          <w:color w:val="000000" w:themeColor="text1"/>
          <w:sz w:val="18"/>
          <w:szCs w:val="18"/>
        </w:rPr>
        <w:t>- uzupełnienia części złożonego dokumentu o brakującą (niezłożoną) część</w:t>
      </w:r>
    </w:p>
    <w:p w:rsidR="00B03974" w:rsidRPr="007F7CD2" w:rsidRDefault="00B03974" w:rsidP="007F7CD2">
      <w:pPr>
        <w:spacing w:after="0" w:line="240" w:lineRule="auto"/>
        <w:ind w:left="709"/>
        <w:contextualSpacing/>
        <w:jc w:val="both"/>
        <w:rPr>
          <w:rFonts w:ascii="Times New Roman" w:eastAsia="Calibri" w:hAnsi="Times New Roman" w:cs="Times New Roman"/>
          <w:color w:val="000000" w:themeColor="text1"/>
          <w:sz w:val="18"/>
          <w:szCs w:val="18"/>
        </w:rPr>
      </w:pPr>
    </w:p>
    <w:p w:rsidR="007F7CD2" w:rsidRPr="007F7CD2" w:rsidRDefault="007F7CD2" w:rsidP="008960BA">
      <w:pPr>
        <w:numPr>
          <w:ilvl w:val="0"/>
          <w:numId w:val="40"/>
        </w:numPr>
        <w:spacing w:after="0" w:line="240" w:lineRule="auto"/>
        <w:jc w:val="both"/>
        <w:rPr>
          <w:rFonts w:ascii="Times New Roman" w:hAnsi="Times New Roman" w:cs="Times New Roman"/>
          <w:b/>
          <w:bCs/>
          <w:color w:val="000000" w:themeColor="text1"/>
          <w:sz w:val="18"/>
          <w:szCs w:val="18"/>
        </w:rPr>
      </w:pPr>
      <w:r w:rsidRPr="007F7CD2">
        <w:rPr>
          <w:rFonts w:ascii="Times New Roman" w:hAnsi="Times New Roman" w:cs="Times New Roman"/>
          <w:b/>
          <w:color w:val="000000" w:themeColor="text1"/>
          <w:sz w:val="18"/>
          <w:szCs w:val="18"/>
          <w:u w:val="single"/>
        </w:rPr>
        <w:t>Przedmiotowe środki dowodowe</w:t>
      </w:r>
      <w:r w:rsidRPr="007F7CD2">
        <w:rPr>
          <w:rFonts w:ascii="Times New Roman" w:hAnsi="Times New Roman" w:cs="Times New Roman"/>
          <w:b/>
          <w:color w:val="000000" w:themeColor="text1"/>
          <w:sz w:val="18"/>
          <w:szCs w:val="18"/>
        </w:rPr>
        <w:t xml:space="preserve"> sporządzone w języku obcym przekazuje się wraz z tłumaczeniem na język polski.</w:t>
      </w:r>
    </w:p>
    <w:p w:rsidR="007F7CD2" w:rsidRPr="007F7CD2" w:rsidRDefault="007F7CD2" w:rsidP="008960BA">
      <w:pPr>
        <w:numPr>
          <w:ilvl w:val="0"/>
          <w:numId w:val="40"/>
        </w:numPr>
        <w:spacing w:after="0" w:line="240" w:lineRule="auto"/>
        <w:jc w:val="both"/>
        <w:rPr>
          <w:rFonts w:ascii="Times New Roman" w:hAnsi="Times New Roman" w:cs="Times New Roman"/>
          <w:b/>
          <w:color w:val="000000" w:themeColor="text1"/>
          <w:sz w:val="18"/>
          <w:szCs w:val="18"/>
        </w:rPr>
      </w:pPr>
      <w:r w:rsidRPr="007F7CD2">
        <w:rPr>
          <w:rFonts w:ascii="Times New Roman" w:hAnsi="Times New Roman" w:cs="Times New Roman"/>
          <w:b/>
          <w:color w:val="000000" w:themeColor="text1"/>
          <w:sz w:val="18"/>
          <w:szCs w:val="18"/>
          <w:u w:val="single"/>
        </w:rPr>
        <w:t>Przedmiotowe środki dowodowe</w:t>
      </w:r>
      <w:r w:rsidRPr="007F7CD2">
        <w:rPr>
          <w:rFonts w:ascii="Times New Roman" w:hAnsi="Times New Roman" w:cs="Times New Roman"/>
          <w:b/>
          <w:color w:val="000000" w:themeColor="text1"/>
          <w:sz w:val="18"/>
          <w:szCs w:val="18"/>
        </w:rPr>
        <w:t xml:space="preserve"> oraz inne dokumenty lub oświadczenia, o których mowa </w:t>
      </w:r>
      <w:r w:rsidRPr="007F7CD2">
        <w:rPr>
          <w:rFonts w:ascii="Times New Roman" w:hAnsi="Times New Roman" w:cs="Times New Roman"/>
          <w:b/>
          <w:color w:val="000000" w:themeColor="text1"/>
          <w:sz w:val="18"/>
          <w:szCs w:val="18"/>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7F7CD2" w:rsidRPr="007F7CD2" w:rsidRDefault="007F7CD2" w:rsidP="008960BA">
      <w:pPr>
        <w:numPr>
          <w:ilvl w:val="0"/>
          <w:numId w:val="40"/>
        </w:numPr>
        <w:spacing w:after="0" w:line="240" w:lineRule="auto"/>
        <w:jc w:val="both"/>
        <w:rPr>
          <w:rFonts w:ascii="Times New Roman" w:hAnsi="Times New Roman" w:cs="Times New Roman"/>
          <w:b/>
          <w:color w:val="000000" w:themeColor="text1"/>
          <w:sz w:val="18"/>
          <w:szCs w:val="18"/>
          <w:u w:val="single"/>
        </w:rPr>
      </w:pPr>
      <w:r w:rsidRPr="007F7CD2">
        <w:rPr>
          <w:rFonts w:ascii="Times New Roman" w:hAnsi="Times New Roman" w:cs="Times New Roman"/>
          <w:b/>
          <w:color w:val="000000" w:themeColor="text1"/>
          <w:sz w:val="18"/>
          <w:szCs w:val="18"/>
          <w:u w:val="single"/>
        </w:rPr>
        <w:lastRenderedPageBreak/>
        <w:t>Jeżeli przedmiotowy środek dowodowy</w:t>
      </w:r>
      <w:r w:rsidRPr="007F7CD2">
        <w:rPr>
          <w:rFonts w:ascii="Times New Roman" w:hAnsi="Times New Roman" w:cs="Times New Roman"/>
          <w:color w:val="000000" w:themeColor="text1"/>
          <w:sz w:val="18"/>
          <w:szCs w:val="18"/>
          <w:u w:val="single"/>
        </w:rPr>
        <w:t xml:space="preserve"> </w:t>
      </w:r>
      <w:r w:rsidRPr="007F7CD2">
        <w:rPr>
          <w:rFonts w:ascii="Times New Roman" w:hAnsi="Times New Roman" w:cs="Times New Roman"/>
          <w:b/>
          <w:color w:val="000000" w:themeColor="text1"/>
          <w:sz w:val="18"/>
          <w:szCs w:val="18"/>
          <w:u w:val="single"/>
        </w:rPr>
        <w:t>oraz inny dokument lub oświadczenie został sporządzony jako dokument elektroniczny oraz wystawiony przez upoważnione podmioty:</w:t>
      </w:r>
    </w:p>
    <w:p w:rsidR="007F7CD2" w:rsidRPr="007F7CD2" w:rsidRDefault="007F7CD2" w:rsidP="008960BA">
      <w:pPr>
        <w:numPr>
          <w:ilvl w:val="0"/>
          <w:numId w:val="39"/>
        </w:numPr>
        <w:spacing w:after="0" w:line="240" w:lineRule="auto"/>
        <w:jc w:val="both"/>
        <w:rPr>
          <w:rFonts w:ascii="Times New Roman" w:hAnsi="Times New Roman" w:cs="Times New Roman"/>
          <w:color w:val="000000" w:themeColor="text1"/>
          <w:sz w:val="18"/>
          <w:szCs w:val="18"/>
        </w:rPr>
      </w:pPr>
      <w:r w:rsidRPr="007F7CD2">
        <w:rPr>
          <w:rFonts w:ascii="Times New Roman" w:hAnsi="Times New Roman" w:cs="Times New Roman"/>
          <w:color w:val="000000" w:themeColor="text1"/>
          <w:sz w:val="18"/>
          <w:szCs w:val="18"/>
        </w:rPr>
        <w:t>przekazuje się ten dokument</w:t>
      </w:r>
    </w:p>
    <w:p w:rsidR="007F7CD2" w:rsidRPr="007F7CD2" w:rsidRDefault="007F7CD2" w:rsidP="007F7CD2">
      <w:pPr>
        <w:spacing w:after="0" w:line="240" w:lineRule="auto"/>
        <w:ind w:left="360"/>
        <w:jc w:val="both"/>
        <w:rPr>
          <w:rFonts w:ascii="Times New Roman" w:hAnsi="Times New Roman" w:cs="Times New Roman"/>
          <w:color w:val="000000" w:themeColor="text1"/>
          <w:sz w:val="18"/>
          <w:szCs w:val="18"/>
        </w:rPr>
      </w:pPr>
      <w:r w:rsidRPr="007F7CD2">
        <w:rPr>
          <w:rFonts w:ascii="Times New Roman" w:hAnsi="Times New Roman" w:cs="Times New Roman"/>
          <w:color w:val="000000" w:themeColor="text1"/>
          <w:sz w:val="18"/>
          <w:szCs w:val="18"/>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7F7CD2" w:rsidRPr="007F7CD2" w:rsidRDefault="007F7CD2" w:rsidP="008960BA">
      <w:pPr>
        <w:numPr>
          <w:ilvl w:val="0"/>
          <w:numId w:val="40"/>
        </w:numPr>
        <w:spacing w:after="0" w:line="240" w:lineRule="auto"/>
        <w:jc w:val="both"/>
        <w:rPr>
          <w:rFonts w:ascii="Times New Roman" w:hAnsi="Times New Roman" w:cs="Times New Roman"/>
          <w:b/>
          <w:color w:val="000000" w:themeColor="text1"/>
          <w:sz w:val="18"/>
          <w:szCs w:val="18"/>
        </w:rPr>
      </w:pPr>
      <w:r w:rsidRPr="007F7CD2">
        <w:rPr>
          <w:rFonts w:ascii="Times New Roman" w:hAnsi="Times New Roman" w:cs="Times New Roman"/>
          <w:b/>
          <w:color w:val="000000" w:themeColor="text1"/>
          <w:sz w:val="18"/>
          <w:szCs w:val="18"/>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7F7CD2" w:rsidRPr="007F7CD2" w:rsidRDefault="007F7CD2" w:rsidP="008960BA">
      <w:pPr>
        <w:numPr>
          <w:ilvl w:val="0"/>
          <w:numId w:val="40"/>
        </w:numPr>
        <w:spacing w:after="0" w:line="240" w:lineRule="auto"/>
        <w:jc w:val="both"/>
        <w:rPr>
          <w:rFonts w:ascii="Times New Roman" w:hAnsi="Times New Roman" w:cs="Times New Roman"/>
          <w:bCs/>
          <w:color w:val="000000" w:themeColor="text1"/>
          <w:sz w:val="18"/>
          <w:szCs w:val="18"/>
        </w:rPr>
      </w:pPr>
      <w:r w:rsidRPr="007F7CD2">
        <w:rPr>
          <w:rFonts w:ascii="Times New Roman" w:hAnsi="Times New Roman" w:cs="Times New Roman"/>
          <w:color w:val="000000" w:themeColor="text1"/>
          <w:sz w:val="18"/>
          <w:szCs w:val="18"/>
        </w:rPr>
        <w:t>Poświadczenia zgodności cyfrowego odwzorowania z dokumentem w postaci papierowej dokonuje odpowiednio wykonawca, wykonawca wspólnie ubiegający się o udzielenie zamówienia lub notariusz.</w:t>
      </w:r>
    </w:p>
    <w:p w:rsidR="007F7CD2" w:rsidRPr="007F7CD2" w:rsidRDefault="007F7CD2" w:rsidP="008960BA">
      <w:pPr>
        <w:numPr>
          <w:ilvl w:val="0"/>
          <w:numId w:val="40"/>
        </w:numPr>
        <w:spacing w:after="0" w:line="240" w:lineRule="auto"/>
        <w:jc w:val="both"/>
        <w:rPr>
          <w:rFonts w:ascii="Times New Roman" w:hAnsi="Times New Roman" w:cs="Times New Roman"/>
          <w:color w:val="000000" w:themeColor="text1"/>
          <w:sz w:val="18"/>
          <w:szCs w:val="18"/>
        </w:rPr>
      </w:pPr>
      <w:r w:rsidRPr="007F7CD2">
        <w:rPr>
          <w:rFonts w:ascii="Times New Roman" w:hAnsi="Times New Roman" w:cs="Times New Roman"/>
          <w:color w:val="000000" w:themeColor="text1"/>
          <w:sz w:val="18"/>
          <w:szCs w:val="18"/>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7F7CD2" w:rsidRDefault="007F7CD2" w:rsidP="008960BA">
      <w:pPr>
        <w:numPr>
          <w:ilvl w:val="0"/>
          <w:numId w:val="39"/>
        </w:numPr>
        <w:spacing w:after="0" w:line="240" w:lineRule="auto"/>
        <w:jc w:val="both"/>
        <w:rPr>
          <w:rFonts w:ascii="Times New Roman" w:hAnsi="Times New Roman" w:cs="Times New Roman"/>
          <w:color w:val="000000" w:themeColor="text1"/>
          <w:sz w:val="18"/>
          <w:szCs w:val="18"/>
        </w:rPr>
      </w:pPr>
      <w:r w:rsidRPr="007F7CD2">
        <w:rPr>
          <w:rFonts w:ascii="Times New Roman" w:hAnsi="Times New Roman" w:cs="Times New Roman"/>
          <w:color w:val="000000" w:themeColor="text1"/>
          <w:sz w:val="18"/>
          <w:szCs w:val="18"/>
        </w:rPr>
        <w:t>dokumenty te przekazuje się w postaci elektronicznej i opatruje się kwalifikowanym podpisem elektronicznym, podpisem zaufanym lub elektronicznym podpisem osobistym.</w:t>
      </w:r>
    </w:p>
    <w:p w:rsidR="00B03974" w:rsidRDefault="00B03974" w:rsidP="00B03974">
      <w:pPr>
        <w:spacing w:after="0" w:line="240" w:lineRule="auto"/>
        <w:jc w:val="both"/>
        <w:rPr>
          <w:rFonts w:ascii="Times New Roman" w:hAnsi="Times New Roman" w:cs="Times New Roman"/>
          <w:color w:val="000000" w:themeColor="text1"/>
          <w:sz w:val="18"/>
          <w:szCs w:val="18"/>
        </w:rPr>
      </w:pPr>
    </w:p>
    <w:p w:rsidR="00B03974" w:rsidRPr="007F7CD2" w:rsidRDefault="00B03974" w:rsidP="00B03974">
      <w:pPr>
        <w:spacing w:after="0" w:line="240" w:lineRule="auto"/>
        <w:jc w:val="both"/>
        <w:rPr>
          <w:rFonts w:ascii="Times New Roman" w:hAnsi="Times New Roman" w:cs="Times New Roman"/>
          <w:color w:val="000000" w:themeColor="text1"/>
          <w:sz w:val="18"/>
          <w:szCs w:val="18"/>
        </w:rPr>
      </w:pPr>
    </w:p>
    <w:p w:rsidR="007F7CD2" w:rsidRDefault="007F7CD2" w:rsidP="007F7CD2">
      <w:pPr>
        <w:numPr>
          <w:ilvl w:val="0"/>
          <w:numId w:val="2"/>
        </w:numPr>
        <w:spacing w:after="0" w:line="240" w:lineRule="auto"/>
        <w:contextualSpacing/>
        <w:jc w:val="both"/>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Termin wykonania zamówienia</w:t>
      </w:r>
    </w:p>
    <w:p w:rsidR="00034554" w:rsidRPr="00034554" w:rsidRDefault="00034554" w:rsidP="00034554">
      <w:pPr>
        <w:spacing w:after="0" w:line="240" w:lineRule="auto"/>
        <w:contextualSpacing/>
        <w:jc w:val="both"/>
        <w:rPr>
          <w:rFonts w:ascii="Times New Roman" w:hAnsi="Times New Roman" w:cs="Times New Roman"/>
          <w:b/>
          <w:color w:val="000000" w:themeColor="text1"/>
          <w:sz w:val="20"/>
          <w:szCs w:val="20"/>
        </w:rPr>
      </w:pPr>
    </w:p>
    <w:p w:rsidR="00034554" w:rsidRDefault="00034554" w:rsidP="00034554">
      <w:pPr>
        <w:spacing w:after="0" w:line="276" w:lineRule="auto"/>
        <w:ind w:firstLine="360"/>
        <w:jc w:val="both"/>
        <w:rPr>
          <w:rFonts w:ascii="Times New Roman" w:hAnsi="Times New Roman" w:cs="Times New Roman"/>
          <w:b/>
          <w:sz w:val="20"/>
          <w:szCs w:val="20"/>
        </w:rPr>
      </w:pPr>
      <w:r w:rsidRPr="00034554">
        <w:rPr>
          <w:rFonts w:ascii="Times New Roman" w:hAnsi="Times New Roman" w:cs="Times New Roman"/>
          <w:sz w:val="20"/>
          <w:szCs w:val="20"/>
        </w:rPr>
        <w:t xml:space="preserve">Termin obowiązywania umowy – </w:t>
      </w:r>
      <w:r>
        <w:rPr>
          <w:rFonts w:ascii="Times New Roman" w:hAnsi="Times New Roman" w:cs="Times New Roman"/>
          <w:b/>
          <w:sz w:val="20"/>
          <w:szCs w:val="20"/>
        </w:rPr>
        <w:t>24</w:t>
      </w:r>
      <w:r w:rsidRPr="00034554">
        <w:rPr>
          <w:rFonts w:ascii="Times New Roman" w:hAnsi="Times New Roman" w:cs="Times New Roman"/>
          <w:b/>
          <w:sz w:val="20"/>
          <w:szCs w:val="20"/>
        </w:rPr>
        <w:t xml:space="preserve"> miesięcy od dnia zawarcia umowy</w:t>
      </w:r>
    </w:p>
    <w:p w:rsidR="00F71F8C" w:rsidRPr="00034554" w:rsidRDefault="00F71F8C" w:rsidP="00034554">
      <w:pPr>
        <w:spacing w:after="0" w:line="276" w:lineRule="auto"/>
        <w:ind w:firstLine="360"/>
        <w:jc w:val="both"/>
        <w:rPr>
          <w:rFonts w:ascii="Times New Roman" w:hAnsi="Times New Roman" w:cs="Times New Roman"/>
          <w:b/>
          <w:bCs/>
          <w:sz w:val="20"/>
          <w:szCs w:val="20"/>
        </w:rPr>
      </w:pPr>
    </w:p>
    <w:p w:rsidR="00034554" w:rsidRPr="007F7CD2" w:rsidRDefault="00034554" w:rsidP="007F7CD2">
      <w:pPr>
        <w:spacing w:after="0" w:line="240" w:lineRule="auto"/>
        <w:jc w:val="both"/>
        <w:rPr>
          <w:rFonts w:ascii="Times New Roman" w:hAnsi="Times New Roman" w:cs="Times New Roman"/>
          <w:color w:val="000000" w:themeColor="text1"/>
          <w:sz w:val="20"/>
          <w:szCs w:val="20"/>
        </w:rPr>
      </w:pPr>
    </w:p>
    <w:p w:rsidR="007F7CD2" w:rsidRPr="007F7CD2" w:rsidRDefault="007F7CD2" w:rsidP="007F7CD2">
      <w:pPr>
        <w:numPr>
          <w:ilvl w:val="0"/>
          <w:numId w:val="2"/>
        </w:numPr>
        <w:spacing w:after="0" w:line="240" w:lineRule="auto"/>
        <w:contextualSpacing/>
        <w:jc w:val="both"/>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Projektowane postanowienia umowy w sprawie zamówienia, które zostaną wprowadzone do treści tej umowy</w:t>
      </w:r>
    </w:p>
    <w:p w:rsidR="0008432E" w:rsidRDefault="007F7CD2" w:rsidP="00542C55">
      <w:pPr>
        <w:spacing w:after="0" w:line="240" w:lineRule="auto"/>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Projektowane postanowienia umowy w sprawie zamówienia, które zostaną wprowadzone do treści tej umowy, określone zostały w </w:t>
      </w:r>
      <w:r w:rsidR="0008432E">
        <w:rPr>
          <w:rFonts w:ascii="Arial Black" w:hAnsi="Arial Black" w:cs="Times New Roman"/>
          <w:b/>
          <w:color w:val="0070C0"/>
          <w:sz w:val="18"/>
          <w:szCs w:val="18"/>
          <w:u w:val="single"/>
        </w:rPr>
        <w:t>Załączniku  nr 2 do swz</w:t>
      </w:r>
      <w:r w:rsidRPr="007F7CD2">
        <w:rPr>
          <w:rFonts w:ascii="Times New Roman" w:hAnsi="Times New Roman" w:cs="Times New Roman"/>
          <w:color w:val="0070C0"/>
          <w:sz w:val="20"/>
          <w:szCs w:val="20"/>
        </w:rPr>
        <w:t xml:space="preserve"> </w:t>
      </w:r>
      <w:r w:rsidRPr="007F7CD2">
        <w:rPr>
          <w:rFonts w:ascii="Times New Roman" w:hAnsi="Times New Roman" w:cs="Times New Roman"/>
          <w:color w:val="000000" w:themeColor="text1"/>
          <w:sz w:val="20"/>
          <w:szCs w:val="20"/>
        </w:rPr>
        <w:t xml:space="preserve">– projekcie umowy. </w:t>
      </w:r>
    </w:p>
    <w:p w:rsidR="0008432E" w:rsidRDefault="0008432E" w:rsidP="007F7CD2">
      <w:pPr>
        <w:spacing w:after="0" w:line="240" w:lineRule="auto"/>
        <w:jc w:val="both"/>
        <w:rPr>
          <w:rFonts w:ascii="Times New Roman" w:hAnsi="Times New Roman" w:cs="Times New Roman"/>
          <w:color w:val="000000" w:themeColor="text1"/>
          <w:sz w:val="20"/>
          <w:szCs w:val="20"/>
        </w:rPr>
      </w:pPr>
    </w:p>
    <w:p w:rsidR="0008432E" w:rsidRPr="0008432E" w:rsidRDefault="0008432E" w:rsidP="0008432E">
      <w:pPr>
        <w:spacing w:after="0" w:line="276" w:lineRule="auto"/>
        <w:jc w:val="both"/>
        <w:rPr>
          <w:rFonts w:ascii="Times New Roman" w:eastAsia="Times New Roman" w:hAnsi="Times New Roman" w:cs="Times New Roman"/>
          <w:b/>
          <w:bCs/>
          <w:sz w:val="20"/>
          <w:szCs w:val="20"/>
          <w:u w:val="single"/>
          <w:lang w:eastAsia="zh-CN"/>
        </w:rPr>
      </w:pPr>
      <w:r w:rsidRPr="0008432E">
        <w:rPr>
          <w:rFonts w:ascii="Times New Roman" w:eastAsia="Times New Roman" w:hAnsi="Times New Roman" w:cs="Times New Roman"/>
          <w:b/>
          <w:bCs/>
          <w:sz w:val="20"/>
          <w:szCs w:val="20"/>
          <w:u w:val="single"/>
          <w:lang w:eastAsia="zh-CN"/>
        </w:rPr>
        <w:t>Zamawiający dopuszcza zmianę postanowień zawartej umowy w stosunku do treści oferty na podstawie, której dokonano wyboru Wykonawcy, w następujących przypadkach i na określonych poniżej warunkach:</w:t>
      </w:r>
    </w:p>
    <w:p w:rsidR="0008432E" w:rsidRPr="0008432E" w:rsidRDefault="0008432E" w:rsidP="00542C55">
      <w:pPr>
        <w:numPr>
          <w:ilvl w:val="0"/>
          <w:numId w:val="45"/>
        </w:numPr>
        <w:suppressAutoHyphens/>
        <w:spacing w:after="0" w:line="240" w:lineRule="auto"/>
        <w:ind w:left="426" w:hanging="426"/>
        <w:jc w:val="both"/>
        <w:rPr>
          <w:rFonts w:ascii="Times New Roman" w:eastAsia="Times New Roman" w:hAnsi="Times New Roman" w:cs="Times New Roman"/>
          <w:sz w:val="20"/>
          <w:szCs w:val="20"/>
          <w:lang w:eastAsia="zh-CN"/>
        </w:rPr>
      </w:pPr>
      <w:r w:rsidRPr="0008432E">
        <w:rPr>
          <w:rFonts w:ascii="Times New Roman" w:eastAsia="Times New Roman" w:hAnsi="Times New Roman" w:cs="Times New Roman"/>
          <w:bCs/>
          <w:sz w:val="20"/>
          <w:szCs w:val="20"/>
          <w:lang w:eastAsia="zh-CN"/>
        </w:rPr>
        <w:t>Dopuszczalna jest zmiana postanowień zawartej umowy w stosunku do treści oferty na podstawie której dokonano wyboru Wykonawcy, w następujących przypadkach i na określonych poniżej warunkach:</w:t>
      </w:r>
    </w:p>
    <w:p w:rsidR="0008432E" w:rsidRPr="0008432E" w:rsidRDefault="0008432E" w:rsidP="00542C55">
      <w:pPr>
        <w:numPr>
          <w:ilvl w:val="0"/>
          <w:numId w:val="46"/>
        </w:numPr>
        <w:suppressAutoHyphens/>
        <w:spacing w:after="0" w:line="240" w:lineRule="auto"/>
        <w:jc w:val="both"/>
        <w:rPr>
          <w:rFonts w:ascii="Times New Roman" w:eastAsia="Times New Roman" w:hAnsi="Times New Roman" w:cs="Times New Roman"/>
          <w:sz w:val="20"/>
          <w:szCs w:val="20"/>
          <w:lang w:eastAsia="zh-CN"/>
        </w:rPr>
      </w:pPr>
      <w:r w:rsidRPr="0008432E">
        <w:rPr>
          <w:rFonts w:ascii="Times New Roman" w:eastAsia="Times New Roman" w:hAnsi="Times New Roman" w:cs="Times New Roman"/>
          <w:color w:val="000000"/>
          <w:sz w:val="20"/>
          <w:szCs w:val="20"/>
          <w:lang w:eastAsia="zh-CN"/>
        </w:rPr>
        <w:t>dopuszczalne jest obniżenie wynagrodzenia Wykonawcy przy zachowaniu zakresu jego świadczenia umownego;</w:t>
      </w:r>
    </w:p>
    <w:p w:rsidR="0008432E" w:rsidRPr="0008432E" w:rsidRDefault="0008432E" w:rsidP="00542C55">
      <w:pPr>
        <w:numPr>
          <w:ilvl w:val="0"/>
          <w:numId w:val="46"/>
        </w:numPr>
        <w:suppressAutoHyphens/>
        <w:spacing w:after="0" w:line="240" w:lineRule="auto"/>
        <w:jc w:val="both"/>
        <w:rPr>
          <w:rFonts w:ascii="Times New Roman" w:eastAsia="Times New Roman" w:hAnsi="Times New Roman" w:cs="Times New Roman"/>
          <w:sz w:val="20"/>
          <w:szCs w:val="20"/>
          <w:lang w:eastAsia="zh-CN"/>
        </w:rPr>
      </w:pPr>
      <w:r w:rsidRPr="0008432E">
        <w:rPr>
          <w:rFonts w:ascii="Times New Roman" w:eastAsia="Times New Roman" w:hAnsi="Times New Roman" w:cs="Times New Roman"/>
          <w:color w:val="000000"/>
          <w:sz w:val="20"/>
          <w:szCs w:val="20"/>
          <w:lang w:eastAsia="zh-CN"/>
        </w:rPr>
        <w:t xml:space="preserve">dopuszczalna jest zmiana w zakresie producenta / producentów akumulatora wskazanego        w załączniku nr 1 do umowy, przy zachowaniu parametrów technicznych </w:t>
      </w:r>
      <w:r w:rsidRPr="0008432E">
        <w:rPr>
          <w:rFonts w:ascii="Times New Roman" w:eastAsia="Calibri" w:hAnsi="Times New Roman" w:cs="Times New Roman"/>
          <w:color w:val="000000"/>
          <w:sz w:val="20"/>
          <w:szCs w:val="20"/>
          <w:lang w:eastAsia="zh-CN"/>
        </w:rPr>
        <w:t>oraz kategorii jakości</w:t>
      </w:r>
      <w:r w:rsidRPr="0008432E">
        <w:rPr>
          <w:rFonts w:ascii="Times New Roman" w:eastAsia="Times New Roman" w:hAnsi="Times New Roman" w:cs="Times New Roman"/>
          <w:color w:val="000000"/>
          <w:sz w:val="20"/>
          <w:szCs w:val="20"/>
          <w:lang w:eastAsia="zh-CN"/>
        </w:rPr>
        <w:t xml:space="preserve"> nie gorszych oraz cen jednostkowych nie wyższych niż wskazane w załączniku nr 1 do umowy. Zmiana ta każdorazowo podlega akceptacji przez Zamawiającego po otrzymaniu informacji od Wykonawcy uzasadniającej brak możliwości dostarczenia akumulatora wskazanego w załączniku nr 1 do umowy, przy zachowaniu formy pisemnej pod rygorem nieważności (zgodnie z załącznikiem nr 2 do umowy);</w:t>
      </w:r>
    </w:p>
    <w:p w:rsidR="0008432E" w:rsidRPr="0008432E" w:rsidRDefault="0008432E" w:rsidP="00542C55">
      <w:pPr>
        <w:numPr>
          <w:ilvl w:val="0"/>
          <w:numId w:val="46"/>
        </w:numPr>
        <w:suppressAutoHyphens/>
        <w:spacing w:after="0" w:line="240" w:lineRule="auto"/>
        <w:jc w:val="both"/>
        <w:rPr>
          <w:rFonts w:ascii="Times New Roman" w:eastAsia="Times New Roman" w:hAnsi="Times New Roman" w:cs="Times New Roman"/>
          <w:sz w:val="20"/>
          <w:szCs w:val="20"/>
          <w:lang w:eastAsia="zh-CN"/>
        </w:rPr>
      </w:pPr>
      <w:r w:rsidRPr="0008432E">
        <w:rPr>
          <w:rFonts w:ascii="Times New Roman" w:eastAsia="Times New Roman" w:hAnsi="Times New Roman" w:cs="Times New Roman"/>
          <w:color w:val="000000"/>
          <w:sz w:val="20"/>
          <w:szCs w:val="20"/>
          <w:lang w:eastAsia="zh-CN"/>
        </w:rPr>
        <w:t>dopuszczalna jest zmiana umowy polegająca na zmianie danych Wykonawcy bez zmian samego Wykonawcy (np. zmiana siedziby, adresu, nazwy);</w:t>
      </w:r>
    </w:p>
    <w:p w:rsidR="00F71F8C" w:rsidRPr="00F71F8C" w:rsidRDefault="0008432E" w:rsidP="00F71F8C">
      <w:pPr>
        <w:numPr>
          <w:ilvl w:val="0"/>
          <w:numId w:val="46"/>
        </w:numPr>
        <w:suppressAutoHyphens/>
        <w:spacing w:after="0" w:line="240" w:lineRule="auto"/>
        <w:jc w:val="both"/>
        <w:rPr>
          <w:rFonts w:ascii="Times New Roman" w:eastAsia="Times New Roman" w:hAnsi="Times New Roman" w:cs="Times New Roman"/>
          <w:sz w:val="20"/>
          <w:szCs w:val="20"/>
          <w:lang w:eastAsia="zh-CN"/>
        </w:rPr>
      </w:pPr>
      <w:r w:rsidRPr="0008432E">
        <w:rPr>
          <w:rFonts w:ascii="Times New Roman" w:eastAsia="Times New Roman" w:hAnsi="Times New Roman" w:cs="Times New Roman"/>
          <w:color w:val="000000"/>
          <w:sz w:val="20"/>
          <w:szCs w:val="20"/>
          <w:lang w:eastAsia="zh-CN"/>
        </w:rPr>
        <w:t>dopuszczalne jest wydłużenie czasu trwania umowy w sytuacji niewykorzystania przez Zamawiającego kwoty przeznaczonej na jej realizację. Przedłużenie okresu obowiązywania umowy nastąpi w formie pisemnego aneksu podpisanego przez obie strony.</w:t>
      </w:r>
    </w:p>
    <w:p w:rsidR="00F71F8C" w:rsidRPr="00F71F8C" w:rsidRDefault="00F71F8C" w:rsidP="00F71F8C">
      <w:pPr>
        <w:suppressAutoHyphens/>
        <w:spacing w:after="0" w:line="276" w:lineRule="auto"/>
        <w:rPr>
          <w:rFonts w:ascii="Times New Roman" w:eastAsia="Times New Roman" w:hAnsi="Times New Roman" w:cs="Times New Roman"/>
          <w:sz w:val="20"/>
          <w:szCs w:val="20"/>
          <w:u w:val="single"/>
          <w:lang w:eastAsia="zh-CN"/>
        </w:rPr>
      </w:pPr>
      <w:r w:rsidRPr="00F71F8C">
        <w:rPr>
          <w:rFonts w:ascii="Times New Roman" w:eastAsia="Times New Roman" w:hAnsi="Times New Roman" w:cs="Times New Roman"/>
          <w:bCs/>
          <w:sz w:val="20"/>
          <w:szCs w:val="20"/>
          <w:u w:val="single"/>
          <w:lang w:eastAsia="zh-CN"/>
        </w:rPr>
        <w:t>Zmiany wynagrodzenia</w:t>
      </w:r>
    </w:p>
    <w:p w:rsidR="00F71F8C" w:rsidRPr="00F71F8C" w:rsidRDefault="00F71F8C" w:rsidP="00F71F8C">
      <w:pPr>
        <w:numPr>
          <w:ilvl w:val="0"/>
          <w:numId w:val="48"/>
        </w:numPr>
        <w:suppressAutoHyphens/>
        <w:spacing w:after="0" w:line="276" w:lineRule="auto"/>
        <w:ind w:left="284" w:hanging="284"/>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Strony postanawiają, że dokonają w formie pisemnego aneksu zmiany wynagrodzenia w przypadku wystąpienia którejkolwiek ze zmian wskazanych w art. 436 pkt 4 lit. b) ustawy z dnia 11 września 2019 r. Prawo zamówień publicznych, jeżeli zmiany te będą miały wpływ na koszty wykonania zamówienia przez Wykonawcę tj. zmiany:</w:t>
      </w:r>
    </w:p>
    <w:p w:rsidR="00F71F8C" w:rsidRPr="00F71F8C" w:rsidRDefault="00F71F8C" w:rsidP="00F71F8C">
      <w:pPr>
        <w:numPr>
          <w:ilvl w:val="0"/>
          <w:numId w:val="49"/>
        </w:numPr>
        <w:suppressAutoHyphens/>
        <w:spacing w:after="0" w:line="276" w:lineRule="auto"/>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stawki podatku od towarów i usług oraz podatku akcyzowego,</w:t>
      </w:r>
    </w:p>
    <w:p w:rsidR="00F71F8C" w:rsidRPr="00F71F8C" w:rsidRDefault="00F71F8C" w:rsidP="00F71F8C">
      <w:pPr>
        <w:numPr>
          <w:ilvl w:val="0"/>
          <w:numId w:val="49"/>
        </w:numPr>
        <w:suppressAutoHyphens/>
        <w:spacing w:after="0" w:line="276" w:lineRule="auto"/>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wysokości minimalnego wynagrodzenia za pracę albo wysokości minimalnej stawki godzinowej, ustalonych na podstawie ustawy z dnia 10 października 2002 r. o minimalnym wynagrodzeniu za pracę,</w:t>
      </w:r>
    </w:p>
    <w:p w:rsidR="00F71F8C" w:rsidRPr="00F71F8C" w:rsidRDefault="00F71F8C" w:rsidP="00F71F8C">
      <w:pPr>
        <w:numPr>
          <w:ilvl w:val="0"/>
          <w:numId w:val="49"/>
        </w:numPr>
        <w:suppressAutoHyphens/>
        <w:spacing w:after="0" w:line="276" w:lineRule="auto"/>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zasad podlegania ubezpieczeniom społecznym lub ubezpieczeniu zdrowotnemu lub wysokości stawki składki na ubezpieczenia społeczne lub ubezpieczenie zdrowotne,</w:t>
      </w:r>
    </w:p>
    <w:p w:rsidR="00F71F8C" w:rsidRPr="00F71F8C" w:rsidRDefault="00F71F8C" w:rsidP="00F71F8C">
      <w:pPr>
        <w:numPr>
          <w:ilvl w:val="0"/>
          <w:numId w:val="49"/>
        </w:numPr>
        <w:suppressAutoHyphens/>
        <w:spacing w:after="0" w:line="276" w:lineRule="auto"/>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lastRenderedPageBreak/>
        <w:t>zasad gromadzenia i wysokości wpłat do pracowniczych planów kapitałowych, o których mowa w ustawie z dnia 4 października 2018 r. o pracowniczych planach kapitałowych (Dz. U. poz. 2215 oraz z 2019 r. poz. 1074 i 1572).</w:t>
      </w:r>
    </w:p>
    <w:p w:rsidR="00F71F8C" w:rsidRPr="00F71F8C" w:rsidRDefault="00F71F8C" w:rsidP="00F71F8C">
      <w:pPr>
        <w:numPr>
          <w:ilvl w:val="0"/>
          <w:numId w:val="48"/>
        </w:numPr>
        <w:suppressAutoHyphens/>
        <w:spacing w:after="0" w:line="276" w:lineRule="auto"/>
        <w:ind w:left="284" w:hanging="284"/>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 xml:space="preserve">W przypadkach, o których mowa w ust. 1 Wykonawca może zwrócić się do Zamawiającego  </w:t>
      </w:r>
      <w:r w:rsidRPr="00F71F8C">
        <w:rPr>
          <w:rFonts w:ascii="Times New Roman" w:eastAsia="Times New Roman" w:hAnsi="Times New Roman" w:cs="Times New Roman"/>
          <w:bCs/>
          <w:color w:val="000000"/>
          <w:sz w:val="20"/>
          <w:szCs w:val="20"/>
          <w:lang w:eastAsia="zh-CN"/>
        </w:rPr>
        <w:br/>
        <w:t xml:space="preserve"> z pisemnym wnioskiem o przeprowadzenie negocjacji dotyczących zmiany wysokości wynagrodzenia należnego Wykonawcy.</w:t>
      </w:r>
    </w:p>
    <w:p w:rsidR="00F71F8C" w:rsidRPr="00F71F8C" w:rsidRDefault="00F71F8C" w:rsidP="00F71F8C">
      <w:pPr>
        <w:numPr>
          <w:ilvl w:val="0"/>
          <w:numId w:val="48"/>
        </w:numPr>
        <w:suppressAutoHyphens/>
        <w:spacing w:after="0" w:line="276" w:lineRule="auto"/>
        <w:ind w:left="284" w:hanging="284"/>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 xml:space="preserve">Wykonawca może zwrócić się do Zamawiającego z wnioskiem, o którym mowa w ust. 2 po opublikowaniu (zgodnie z przepisami obowiązującego prawa) zmian przepisów prawa, będących podstawą wnioskowania </w:t>
      </w:r>
      <w:r>
        <w:rPr>
          <w:rFonts w:ascii="Times New Roman" w:eastAsia="Times New Roman" w:hAnsi="Times New Roman" w:cs="Times New Roman"/>
          <w:bCs/>
          <w:color w:val="000000"/>
          <w:sz w:val="20"/>
          <w:szCs w:val="20"/>
          <w:lang w:eastAsia="zh-CN"/>
        </w:rPr>
        <w:br/>
      </w:r>
      <w:r w:rsidRPr="00F71F8C">
        <w:rPr>
          <w:rFonts w:ascii="Times New Roman" w:eastAsia="Times New Roman" w:hAnsi="Times New Roman" w:cs="Times New Roman"/>
          <w:bCs/>
          <w:color w:val="000000"/>
          <w:sz w:val="20"/>
          <w:szCs w:val="20"/>
          <w:lang w:eastAsia="zh-CN"/>
        </w:rPr>
        <w:t>o zmianę wynagrodzenia, nie później jednak niż w terminie 14 dni od dnia wejścia w życie tych zmian.</w:t>
      </w:r>
    </w:p>
    <w:p w:rsidR="00F71F8C" w:rsidRPr="00F71F8C" w:rsidRDefault="00F71F8C" w:rsidP="00F71F8C">
      <w:pPr>
        <w:numPr>
          <w:ilvl w:val="0"/>
          <w:numId w:val="48"/>
        </w:numPr>
        <w:suppressAutoHyphens/>
        <w:spacing w:after="0" w:line="276" w:lineRule="auto"/>
        <w:ind w:left="284" w:hanging="284"/>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W przypadku złożenia przez Wykonawcę wniosku, o którym mowa w us</w:t>
      </w:r>
      <w:r>
        <w:rPr>
          <w:rFonts w:ascii="Times New Roman" w:eastAsia="Times New Roman" w:hAnsi="Times New Roman" w:cs="Times New Roman"/>
          <w:bCs/>
          <w:color w:val="000000"/>
          <w:sz w:val="20"/>
          <w:szCs w:val="20"/>
          <w:lang w:eastAsia="zh-CN"/>
        </w:rPr>
        <w:t>t. 2 po upływie terminu,</w:t>
      </w:r>
      <w:r w:rsidRPr="00F71F8C">
        <w:rPr>
          <w:rFonts w:ascii="Times New Roman" w:eastAsia="Times New Roman" w:hAnsi="Times New Roman" w:cs="Times New Roman"/>
          <w:bCs/>
          <w:color w:val="000000"/>
          <w:sz w:val="20"/>
          <w:szCs w:val="20"/>
          <w:lang w:eastAsia="zh-CN"/>
        </w:rPr>
        <w:t xml:space="preserve"> o którym mowa w ust. 3, Zamawiający nie jest zobowiązany do zmiany wysokości wynagrodzenia należnego Wykonawcy.</w:t>
      </w:r>
    </w:p>
    <w:p w:rsidR="00F71F8C" w:rsidRPr="00F71F8C" w:rsidRDefault="00F71F8C" w:rsidP="00F71F8C">
      <w:pPr>
        <w:numPr>
          <w:ilvl w:val="0"/>
          <w:numId w:val="48"/>
        </w:numPr>
        <w:suppressAutoHyphens/>
        <w:spacing w:after="0" w:line="276" w:lineRule="auto"/>
        <w:ind w:left="284" w:hanging="284"/>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Wniosek, o którym mowa w ust. 2 musi zawierać:</w:t>
      </w:r>
    </w:p>
    <w:p w:rsidR="00F71F8C" w:rsidRPr="00F71F8C" w:rsidRDefault="00F71F8C" w:rsidP="00F71F8C">
      <w:pPr>
        <w:numPr>
          <w:ilvl w:val="0"/>
          <w:numId w:val="50"/>
        </w:numPr>
        <w:suppressAutoHyphens/>
        <w:spacing w:after="0" w:line="276" w:lineRule="auto"/>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 xml:space="preserve">Wskazanie zmiany przepisów prawa, będącej przyczyną wystąpienia przez Wykonawcę </w:t>
      </w:r>
    </w:p>
    <w:p w:rsidR="00F71F8C" w:rsidRPr="00F71F8C" w:rsidRDefault="00F71F8C" w:rsidP="00F71F8C">
      <w:pPr>
        <w:suppressAutoHyphens/>
        <w:spacing w:after="0" w:line="276" w:lineRule="auto"/>
        <w:ind w:left="720"/>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z wnioskiem,</w:t>
      </w:r>
    </w:p>
    <w:p w:rsidR="00F71F8C" w:rsidRPr="00F71F8C" w:rsidRDefault="00F71F8C" w:rsidP="00F71F8C">
      <w:pPr>
        <w:numPr>
          <w:ilvl w:val="0"/>
          <w:numId w:val="50"/>
        </w:numPr>
        <w:suppressAutoHyphens/>
        <w:spacing w:after="0" w:line="276" w:lineRule="auto"/>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Wskazanie wysokości proponowanej zmiany wynagrodzenia należnego Wykonawcy,</w:t>
      </w:r>
    </w:p>
    <w:p w:rsidR="00F71F8C" w:rsidRPr="00F71F8C" w:rsidRDefault="00F71F8C" w:rsidP="00F71F8C">
      <w:pPr>
        <w:numPr>
          <w:ilvl w:val="0"/>
          <w:numId w:val="50"/>
        </w:numPr>
        <w:suppressAutoHyphens/>
        <w:spacing w:after="0" w:line="276" w:lineRule="auto"/>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Szczegółowe opisanie i przedstawienie wpływu zmian przepisów prawa na koszty wykonania zamówienia.</w:t>
      </w:r>
    </w:p>
    <w:p w:rsidR="00F71F8C" w:rsidRPr="00F71F8C" w:rsidRDefault="00F71F8C" w:rsidP="00F71F8C">
      <w:pPr>
        <w:numPr>
          <w:ilvl w:val="0"/>
          <w:numId w:val="48"/>
        </w:numPr>
        <w:suppressAutoHyphens/>
        <w:spacing w:after="0" w:line="276" w:lineRule="auto"/>
        <w:ind w:left="284" w:hanging="284"/>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Z wyjątkiem sytuacji, o której mowa w ust. 1 lit. a) do wniosku, o którym mowa w ust. 2, Wykonawca zobowiązany jest załączyć dowody wskazujące wpływ zmian przepisów prawa na wysokość kosztów wykonania umowy oraz wysokość wzrostu kosztów wykonania umowy, w tym w szczególności:</w:t>
      </w:r>
    </w:p>
    <w:p w:rsidR="00F71F8C" w:rsidRPr="00F71F8C" w:rsidRDefault="00F71F8C" w:rsidP="00F71F8C">
      <w:pPr>
        <w:numPr>
          <w:ilvl w:val="0"/>
          <w:numId w:val="51"/>
        </w:numPr>
        <w:suppressAutoHyphens/>
        <w:spacing w:after="0" w:line="276" w:lineRule="auto"/>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w:t>
      </w:r>
      <w:r>
        <w:rPr>
          <w:rFonts w:ascii="Times New Roman" w:eastAsia="Times New Roman" w:hAnsi="Times New Roman" w:cs="Times New Roman"/>
          <w:bCs/>
          <w:color w:val="000000"/>
          <w:sz w:val="20"/>
          <w:szCs w:val="20"/>
          <w:lang w:eastAsia="zh-CN"/>
        </w:rPr>
        <w:br/>
      </w:r>
      <w:r w:rsidRPr="00F71F8C">
        <w:rPr>
          <w:rFonts w:ascii="Times New Roman" w:eastAsia="Times New Roman" w:hAnsi="Times New Roman" w:cs="Times New Roman"/>
          <w:bCs/>
          <w:color w:val="000000"/>
          <w:sz w:val="20"/>
          <w:szCs w:val="20"/>
          <w:lang w:eastAsia="zh-CN"/>
        </w:rPr>
        <w:t xml:space="preserve"> – w przypadku zmiany, o której mowa w ust. 1 lit. b);</w:t>
      </w:r>
    </w:p>
    <w:p w:rsidR="00F71F8C" w:rsidRPr="00F71F8C" w:rsidRDefault="00F71F8C" w:rsidP="00F71F8C">
      <w:pPr>
        <w:suppressAutoHyphens/>
        <w:spacing w:after="0" w:line="276" w:lineRule="auto"/>
        <w:ind w:firstLine="360"/>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i/lub</w:t>
      </w:r>
    </w:p>
    <w:p w:rsidR="00F71F8C" w:rsidRPr="00F71F8C" w:rsidRDefault="00F71F8C" w:rsidP="00F71F8C">
      <w:pPr>
        <w:numPr>
          <w:ilvl w:val="0"/>
          <w:numId w:val="51"/>
        </w:numPr>
        <w:suppressAutoHyphens/>
        <w:spacing w:after="0" w:line="276" w:lineRule="auto"/>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w:t>
      </w:r>
      <w:r>
        <w:rPr>
          <w:rFonts w:ascii="Times New Roman" w:eastAsia="Times New Roman" w:hAnsi="Times New Roman" w:cs="Times New Roman"/>
          <w:bCs/>
          <w:color w:val="000000"/>
          <w:sz w:val="20"/>
          <w:szCs w:val="20"/>
          <w:lang w:eastAsia="zh-CN"/>
        </w:rPr>
        <w:t xml:space="preserve">, o której mowa w ust. 1 lit. </w:t>
      </w:r>
    </w:p>
    <w:p w:rsidR="00F71F8C" w:rsidRPr="00F71F8C" w:rsidRDefault="00F71F8C" w:rsidP="00F71F8C">
      <w:pPr>
        <w:suppressAutoHyphens/>
        <w:spacing w:after="0" w:line="276" w:lineRule="auto"/>
        <w:ind w:firstLine="360"/>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i/lub</w:t>
      </w:r>
    </w:p>
    <w:p w:rsidR="00F71F8C" w:rsidRPr="00F71F8C" w:rsidRDefault="00F71F8C" w:rsidP="00F71F8C">
      <w:pPr>
        <w:numPr>
          <w:ilvl w:val="0"/>
          <w:numId w:val="51"/>
        </w:numPr>
        <w:suppressAutoHyphens/>
        <w:spacing w:after="0" w:line="276" w:lineRule="auto"/>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t>
      </w:r>
      <w:r w:rsidRPr="00F71F8C">
        <w:rPr>
          <w:rFonts w:ascii="Times New Roman" w:eastAsia="Times New Roman" w:hAnsi="Times New Roman" w:cs="Times New Roman"/>
          <w:bCs/>
          <w:color w:val="000000"/>
          <w:sz w:val="20"/>
          <w:szCs w:val="20"/>
          <w:lang w:eastAsia="zh-CN"/>
        </w:rPr>
        <w:br/>
        <w:t>w jakim wykonują oni prace bezpośrednio związane z realizacją przedmiotu umowy oraz części wynagrodzenia odpowiadającej temu zakresowi – w przypadku zmiany, o której mowa w ust. 1 lit. d)</w:t>
      </w:r>
    </w:p>
    <w:p w:rsidR="00F71F8C" w:rsidRPr="00F71F8C" w:rsidRDefault="00F71F8C" w:rsidP="00F71F8C">
      <w:pPr>
        <w:numPr>
          <w:ilvl w:val="0"/>
          <w:numId w:val="48"/>
        </w:numPr>
        <w:suppressAutoHyphens/>
        <w:spacing w:after="0" w:line="276" w:lineRule="auto"/>
        <w:ind w:left="284" w:hanging="284"/>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Złożenie przez Wykonawcę wniosku, o którym mowa w ust. 2 niespełniając</w:t>
      </w:r>
      <w:r>
        <w:rPr>
          <w:rFonts w:ascii="Times New Roman" w:eastAsia="Times New Roman" w:hAnsi="Times New Roman" w:cs="Times New Roman"/>
          <w:bCs/>
          <w:color w:val="000000"/>
          <w:sz w:val="20"/>
          <w:szCs w:val="20"/>
          <w:lang w:eastAsia="zh-CN"/>
        </w:rPr>
        <w:t xml:space="preserve">ego wymagań, </w:t>
      </w:r>
      <w:r w:rsidRPr="00F71F8C">
        <w:rPr>
          <w:rFonts w:ascii="Times New Roman" w:eastAsia="Times New Roman" w:hAnsi="Times New Roman" w:cs="Times New Roman"/>
          <w:bCs/>
          <w:color w:val="000000"/>
          <w:sz w:val="20"/>
          <w:szCs w:val="20"/>
          <w:lang w:eastAsia="zh-CN"/>
        </w:rPr>
        <w:t xml:space="preserve">o których mowa </w:t>
      </w:r>
      <w:r>
        <w:rPr>
          <w:rFonts w:ascii="Times New Roman" w:eastAsia="Times New Roman" w:hAnsi="Times New Roman" w:cs="Times New Roman"/>
          <w:bCs/>
          <w:color w:val="000000"/>
          <w:sz w:val="20"/>
          <w:szCs w:val="20"/>
          <w:lang w:eastAsia="zh-CN"/>
        </w:rPr>
        <w:br/>
      </w:r>
      <w:r w:rsidRPr="00F71F8C">
        <w:rPr>
          <w:rFonts w:ascii="Times New Roman" w:eastAsia="Times New Roman" w:hAnsi="Times New Roman" w:cs="Times New Roman"/>
          <w:bCs/>
          <w:color w:val="000000"/>
          <w:sz w:val="20"/>
          <w:szCs w:val="20"/>
          <w:lang w:eastAsia="zh-CN"/>
        </w:rPr>
        <w:t>w ust. 5 i 6 nie będzie uznane za skuteczne, jeżeli Wykonawca nie uzupełni, na pisemne żądanie Zamawiającego, w terminie określonym przez Zamawiającego nie krótszym niż 5 dni, wniosku lub dokumentów uzasadniających wniosek.</w:t>
      </w:r>
    </w:p>
    <w:p w:rsidR="00F71F8C" w:rsidRPr="00F71F8C" w:rsidRDefault="00F71F8C" w:rsidP="00F71F8C">
      <w:pPr>
        <w:numPr>
          <w:ilvl w:val="0"/>
          <w:numId w:val="48"/>
        </w:numPr>
        <w:suppressAutoHyphens/>
        <w:spacing w:after="0" w:line="276" w:lineRule="auto"/>
        <w:ind w:left="284" w:hanging="284"/>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Wykonawca, składając wniosek, o którym mowa w ust. 2 zobowiązany będzie udowodnić Zamawiającemu, że zmiany przepisów prawa rzeczywiście spowodują wzrost kosztów wykonania umowy oraz udowodnić wysokość wzrostu kosztów wykonania umowy.</w:t>
      </w:r>
    </w:p>
    <w:p w:rsidR="00F71F8C" w:rsidRPr="00F71F8C" w:rsidRDefault="00F71F8C" w:rsidP="00F71F8C">
      <w:pPr>
        <w:numPr>
          <w:ilvl w:val="0"/>
          <w:numId w:val="48"/>
        </w:numPr>
        <w:suppressAutoHyphens/>
        <w:spacing w:after="0" w:line="276" w:lineRule="auto"/>
        <w:ind w:left="284" w:hanging="284"/>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Zmiana wysokości wynagrodzenia należnego Wykonawcy, na skutek wni</w:t>
      </w:r>
      <w:r>
        <w:rPr>
          <w:rFonts w:ascii="Times New Roman" w:eastAsia="Times New Roman" w:hAnsi="Times New Roman" w:cs="Times New Roman"/>
          <w:bCs/>
          <w:color w:val="000000"/>
          <w:sz w:val="20"/>
          <w:szCs w:val="20"/>
          <w:lang w:eastAsia="zh-CN"/>
        </w:rPr>
        <w:t>osku, o którym mowa</w:t>
      </w:r>
      <w:r w:rsidRPr="00F71F8C">
        <w:rPr>
          <w:rFonts w:ascii="Times New Roman" w:eastAsia="Times New Roman" w:hAnsi="Times New Roman" w:cs="Times New Roman"/>
          <w:bCs/>
          <w:color w:val="000000"/>
          <w:sz w:val="20"/>
          <w:szCs w:val="20"/>
          <w:lang w:eastAsia="zh-CN"/>
        </w:rPr>
        <w:t xml:space="preserve"> w ust. 2, dotyczyć może wyłącznie wynagrodzenia należnego za niewykonan</w:t>
      </w:r>
      <w:r>
        <w:rPr>
          <w:rFonts w:ascii="Times New Roman" w:eastAsia="Times New Roman" w:hAnsi="Times New Roman" w:cs="Times New Roman"/>
          <w:bCs/>
          <w:color w:val="000000"/>
          <w:sz w:val="20"/>
          <w:szCs w:val="20"/>
          <w:lang w:eastAsia="zh-CN"/>
        </w:rPr>
        <w:t xml:space="preserve">ą, do dnia wejścia </w:t>
      </w:r>
      <w:r w:rsidRPr="00F71F8C">
        <w:rPr>
          <w:rFonts w:ascii="Times New Roman" w:eastAsia="Times New Roman" w:hAnsi="Times New Roman" w:cs="Times New Roman"/>
          <w:bCs/>
          <w:color w:val="000000"/>
          <w:sz w:val="20"/>
          <w:szCs w:val="20"/>
          <w:lang w:eastAsia="zh-CN"/>
        </w:rPr>
        <w:t xml:space="preserve"> w życie zmian przepisów, o których mowa w ust. 1, część umowy.</w:t>
      </w:r>
    </w:p>
    <w:p w:rsidR="00F71F8C" w:rsidRPr="00F71F8C" w:rsidRDefault="00F71F8C" w:rsidP="00F71F8C">
      <w:pPr>
        <w:numPr>
          <w:ilvl w:val="0"/>
          <w:numId w:val="48"/>
        </w:numPr>
        <w:suppressAutoHyphens/>
        <w:spacing w:after="0" w:line="276" w:lineRule="auto"/>
        <w:ind w:left="284" w:hanging="284"/>
        <w:contextualSpacing/>
        <w:jc w:val="both"/>
        <w:rPr>
          <w:rFonts w:ascii="Times New Roman" w:eastAsia="Times New Roman" w:hAnsi="Times New Roman" w:cs="Times New Roman"/>
          <w:sz w:val="20"/>
          <w:szCs w:val="20"/>
          <w:lang w:eastAsia="zh-CN"/>
        </w:rPr>
      </w:pPr>
      <w:r>
        <w:rPr>
          <w:rFonts w:ascii="Times New Roman" w:eastAsia="Times New Roman" w:hAnsi="Times New Roman" w:cs="Times New Roman"/>
          <w:bCs/>
          <w:color w:val="000000"/>
          <w:sz w:val="20"/>
          <w:szCs w:val="20"/>
          <w:lang w:eastAsia="zh-CN"/>
        </w:rPr>
        <w:lastRenderedPageBreak/>
        <w:t xml:space="preserve">Zmiana </w:t>
      </w:r>
      <w:r w:rsidRPr="00F71F8C">
        <w:rPr>
          <w:rFonts w:ascii="Times New Roman" w:eastAsia="Times New Roman" w:hAnsi="Times New Roman" w:cs="Times New Roman"/>
          <w:bCs/>
          <w:color w:val="000000"/>
          <w:sz w:val="20"/>
          <w:szCs w:val="20"/>
          <w:lang w:eastAsia="zh-CN"/>
        </w:rPr>
        <w:t xml:space="preserve">wysokości wynagrodzenia obowiązywać może nie wcześniej niż od dnia wejścia       </w:t>
      </w:r>
      <w:r w:rsidRPr="00F71F8C">
        <w:rPr>
          <w:rFonts w:ascii="Times New Roman" w:eastAsia="Times New Roman" w:hAnsi="Times New Roman" w:cs="Times New Roman"/>
          <w:bCs/>
          <w:color w:val="000000"/>
          <w:sz w:val="20"/>
          <w:szCs w:val="20"/>
          <w:lang w:eastAsia="zh-CN"/>
        </w:rPr>
        <w:br/>
        <w:t>w życie zmian, o których mowa w ust. 1, pod warunkiem wypełnienia przez Wykonawcę powyższych obowiązków.</w:t>
      </w:r>
    </w:p>
    <w:p w:rsidR="00F71F8C" w:rsidRPr="00F71F8C" w:rsidRDefault="00F71F8C" w:rsidP="00F71F8C">
      <w:pPr>
        <w:numPr>
          <w:ilvl w:val="0"/>
          <w:numId w:val="48"/>
        </w:numPr>
        <w:suppressAutoHyphens/>
        <w:spacing w:after="0" w:line="276" w:lineRule="auto"/>
        <w:ind w:left="284" w:hanging="284"/>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W przypadku zmiany, o której mowa w ust. 1 lit. a), wartość netto wynagrodzenia Wykonawcy nie zmieni się, a określona w aneksie wartość brutto wynagrodzenia zostanie wyliczona na podstawie nowych przepisów.</w:t>
      </w:r>
    </w:p>
    <w:p w:rsidR="00F71F8C" w:rsidRPr="00F71F8C" w:rsidRDefault="00F71F8C" w:rsidP="00F71F8C">
      <w:pPr>
        <w:numPr>
          <w:ilvl w:val="0"/>
          <w:numId w:val="48"/>
        </w:numPr>
        <w:suppressAutoHyphens/>
        <w:spacing w:after="0" w:line="276" w:lineRule="auto"/>
        <w:ind w:left="284" w:hanging="284"/>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W przypadku zmiany, o której mowa w ust. 1 lit. b),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F71F8C" w:rsidRPr="00F71F8C" w:rsidRDefault="00F71F8C" w:rsidP="00F71F8C">
      <w:pPr>
        <w:numPr>
          <w:ilvl w:val="0"/>
          <w:numId w:val="48"/>
        </w:numPr>
        <w:suppressAutoHyphens/>
        <w:spacing w:after="0" w:line="276" w:lineRule="auto"/>
        <w:ind w:left="284" w:hanging="284"/>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bCs/>
          <w:color w:val="000000"/>
          <w:sz w:val="20"/>
          <w:szCs w:val="20"/>
          <w:lang w:eastAsia="zh-CN"/>
        </w:rPr>
        <w:t>W przypadku zmiany, o której mowa w ust. 1 lit.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F71F8C" w:rsidRPr="00F71F8C" w:rsidRDefault="00F71F8C" w:rsidP="00F71F8C">
      <w:pPr>
        <w:suppressAutoHyphens/>
        <w:spacing w:after="0" w:line="276" w:lineRule="auto"/>
        <w:contextualSpacing/>
        <w:rPr>
          <w:rFonts w:ascii="Times New Roman" w:eastAsia="Times New Roman" w:hAnsi="Times New Roman" w:cs="Times New Roman"/>
          <w:sz w:val="20"/>
          <w:szCs w:val="20"/>
          <w:u w:val="single"/>
          <w:lang w:eastAsia="zh-CN"/>
        </w:rPr>
      </w:pPr>
      <w:r w:rsidRPr="00F71F8C">
        <w:rPr>
          <w:rFonts w:ascii="Times New Roman" w:eastAsia="Times New Roman" w:hAnsi="Times New Roman" w:cs="Times New Roman"/>
          <w:bCs/>
          <w:sz w:val="20"/>
          <w:szCs w:val="20"/>
          <w:u w:val="single"/>
          <w:lang w:eastAsia="zh-CN"/>
        </w:rPr>
        <w:t>Waloryzacja   wynagrodzenia</w:t>
      </w:r>
    </w:p>
    <w:p w:rsidR="00F71F8C" w:rsidRPr="00F71F8C" w:rsidRDefault="00F71F8C" w:rsidP="00F71F8C">
      <w:pPr>
        <w:numPr>
          <w:ilvl w:val="0"/>
          <w:numId w:val="52"/>
        </w:numPr>
        <w:tabs>
          <w:tab w:val="left" w:pos="338"/>
        </w:tabs>
        <w:suppressAutoHyphens/>
        <w:spacing w:after="0" w:line="276" w:lineRule="auto"/>
        <w:ind w:left="340" w:hanging="340"/>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sz w:val="20"/>
          <w:szCs w:val="20"/>
          <w:lang w:eastAsia="zh-CN"/>
        </w:rPr>
        <w:t>Dopuszcza się zmianę wysokości wynagrodzenia należnego Wykonawcy, tj. cen jednostkowych brutto określonych w formularzu ofertowym Wykonawcy, w przypadku zmiany ceny materiałów lub kosztów związanych z realizacją zamówienia.</w:t>
      </w:r>
    </w:p>
    <w:p w:rsidR="00F71F8C" w:rsidRPr="00F71F8C" w:rsidRDefault="00F71F8C" w:rsidP="00F71F8C">
      <w:pPr>
        <w:numPr>
          <w:ilvl w:val="0"/>
          <w:numId w:val="52"/>
        </w:numPr>
        <w:tabs>
          <w:tab w:val="left" w:pos="338"/>
        </w:tabs>
        <w:suppressAutoHyphens/>
        <w:spacing w:after="0" w:line="276" w:lineRule="auto"/>
        <w:ind w:left="397" w:hanging="340"/>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sz w:val="20"/>
          <w:szCs w:val="20"/>
          <w:lang w:eastAsia="zh-CN"/>
        </w:rPr>
        <w:t>Warunkiem dokonania zmian, o których mowa w ust. 1 niniejszego paragrafu jest złożenie wniosku przez stronę inicjującą zmianę, zawierającego:</w:t>
      </w:r>
    </w:p>
    <w:p w:rsidR="00F71F8C" w:rsidRPr="00F71F8C" w:rsidRDefault="00F71F8C" w:rsidP="00F71F8C">
      <w:pPr>
        <w:tabs>
          <w:tab w:val="left" w:pos="338"/>
        </w:tabs>
        <w:suppressAutoHyphens/>
        <w:spacing w:after="0" w:line="276" w:lineRule="auto"/>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sz w:val="20"/>
          <w:szCs w:val="20"/>
          <w:lang w:eastAsia="zh-CN"/>
        </w:rPr>
        <w:tab/>
        <w:t>a)</w:t>
      </w:r>
      <w:r w:rsidRPr="00F71F8C">
        <w:rPr>
          <w:rFonts w:ascii="Times New Roman" w:eastAsia="Times New Roman" w:hAnsi="Times New Roman" w:cs="Times New Roman"/>
          <w:sz w:val="20"/>
          <w:szCs w:val="20"/>
          <w:lang w:eastAsia="zh-CN"/>
        </w:rPr>
        <w:tab/>
        <w:t>szczegółowy opis propozycji zmiany;</w:t>
      </w:r>
    </w:p>
    <w:p w:rsidR="00F71F8C" w:rsidRPr="00F71F8C" w:rsidRDefault="00F71F8C" w:rsidP="00F71F8C">
      <w:pPr>
        <w:tabs>
          <w:tab w:val="left" w:pos="338"/>
        </w:tabs>
        <w:suppressAutoHyphens/>
        <w:spacing w:after="0" w:line="276" w:lineRule="auto"/>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sz w:val="20"/>
          <w:szCs w:val="20"/>
          <w:lang w:eastAsia="zh-CN"/>
        </w:rPr>
        <w:tab/>
        <w:t>b)</w:t>
      </w:r>
      <w:r w:rsidRPr="00F71F8C">
        <w:rPr>
          <w:rFonts w:ascii="Times New Roman" w:eastAsia="Times New Roman" w:hAnsi="Times New Roman" w:cs="Times New Roman"/>
          <w:sz w:val="20"/>
          <w:szCs w:val="20"/>
          <w:lang w:eastAsia="zh-CN"/>
        </w:rPr>
        <w:tab/>
        <w:t>uzasadnienie konieczności wprowadzenia zmiany;</w:t>
      </w:r>
    </w:p>
    <w:p w:rsidR="00F71F8C" w:rsidRPr="00F71F8C" w:rsidRDefault="00F71F8C" w:rsidP="00F71F8C">
      <w:pPr>
        <w:tabs>
          <w:tab w:val="left" w:pos="338"/>
        </w:tabs>
        <w:suppressAutoHyphens/>
        <w:spacing w:after="0" w:line="276" w:lineRule="auto"/>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sz w:val="20"/>
          <w:szCs w:val="20"/>
          <w:lang w:eastAsia="zh-CN"/>
        </w:rPr>
        <w:tab/>
        <w:t>c)</w:t>
      </w:r>
      <w:r w:rsidRPr="00F71F8C">
        <w:rPr>
          <w:rFonts w:ascii="Times New Roman" w:eastAsia="Times New Roman" w:hAnsi="Times New Roman" w:cs="Times New Roman"/>
          <w:sz w:val="20"/>
          <w:szCs w:val="20"/>
          <w:lang w:eastAsia="zh-CN"/>
        </w:rPr>
        <w:tab/>
        <w:t xml:space="preserve">obliczenie kosztów zmiany zgodnie z zasadami zawartymi w umowie, jeżeli zmiana będzie </w:t>
      </w:r>
      <w:r w:rsidRPr="00F71F8C">
        <w:rPr>
          <w:rFonts w:ascii="Times New Roman" w:eastAsia="Times New Roman" w:hAnsi="Times New Roman" w:cs="Times New Roman"/>
          <w:sz w:val="20"/>
          <w:szCs w:val="20"/>
          <w:lang w:eastAsia="zh-CN"/>
        </w:rPr>
        <w:tab/>
      </w:r>
      <w:r w:rsidRPr="00F71F8C">
        <w:rPr>
          <w:rFonts w:ascii="Times New Roman" w:eastAsia="Times New Roman" w:hAnsi="Times New Roman" w:cs="Times New Roman"/>
          <w:sz w:val="20"/>
          <w:szCs w:val="20"/>
          <w:lang w:eastAsia="zh-CN"/>
        </w:rPr>
        <w:tab/>
        <w:t>miała wpływ na wynagrodzenie Wykonawcy;</w:t>
      </w:r>
    </w:p>
    <w:p w:rsidR="00F71F8C" w:rsidRPr="00F71F8C" w:rsidRDefault="00F71F8C" w:rsidP="00F71F8C">
      <w:pPr>
        <w:tabs>
          <w:tab w:val="left" w:pos="338"/>
        </w:tabs>
        <w:suppressAutoHyphens/>
        <w:spacing w:after="0" w:line="276" w:lineRule="auto"/>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sz w:val="20"/>
          <w:szCs w:val="20"/>
          <w:lang w:eastAsia="zh-CN"/>
        </w:rPr>
        <w:tab/>
        <w:t>d)</w:t>
      </w:r>
      <w:r w:rsidRPr="00F71F8C">
        <w:rPr>
          <w:rFonts w:ascii="Times New Roman" w:eastAsia="Times New Roman" w:hAnsi="Times New Roman" w:cs="Times New Roman"/>
          <w:sz w:val="20"/>
          <w:szCs w:val="20"/>
          <w:lang w:eastAsia="zh-CN"/>
        </w:rPr>
        <w:tab/>
        <w:t xml:space="preserve">wykazanie, złożenie dowodów obrazujących wpływ zmiany lub zmian na koszty wykonania </w:t>
      </w:r>
      <w:r w:rsidRPr="00F71F8C">
        <w:rPr>
          <w:rFonts w:ascii="Times New Roman" w:eastAsia="Times New Roman" w:hAnsi="Times New Roman" w:cs="Times New Roman"/>
          <w:sz w:val="20"/>
          <w:szCs w:val="20"/>
          <w:lang w:eastAsia="zh-CN"/>
        </w:rPr>
        <w:tab/>
      </w:r>
      <w:r w:rsidRPr="00F71F8C">
        <w:rPr>
          <w:rFonts w:ascii="Times New Roman" w:eastAsia="Times New Roman" w:hAnsi="Times New Roman" w:cs="Times New Roman"/>
          <w:sz w:val="20"/>
          <w:szCs w:val="20"/>
          <w:lang w:eastAsia="zh-CN"/>
        </w:rPr>
        <w:tab/>
        <w:t>przedmiotu umowy przez Stronę, gdy taki wpływ istnieje.</w:t>
      </w:r>
    </w:p>
    <w:p w:rsidR="00F71F8C" w:rsidRPr="00F71F8C" w:rsidRDefault="00F71F8C" w:rsidP="00F71F8C">
      <w:pPr>
        <w:numPr>
          <w:ilvl w:val="0"/>
          <w:numId w:val="53"/>
        </w:numPr>
        <w:tabs>
          <w:tab w:val="left" w:pos="338"/>
        </w:tabs>
        <w:suppressAutoHyphens/>
        <w:spacing w:after="0" w:line="276" w:lineRule="auto"/>
        <w:ind w:left="397" w:hanging="340"/>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sz w:val="20"/>
          <w:szCs w:val="20"/>
          <w:lang w:eastAsia="zh-CN"/>
        </w:rPr>
        <w:t>Zamawiający zastrzega, że pierwsza waloryzacja cen jednostkowych brutto może nastąpić nie wcześniej niż po upływie 6 miesięcy od dnia zawarcia umowy.</w:t>
      </w:r>
    </w:p>
    <w:p w:rsidR="00F71F8C" w:rsidRPr="00F71F8C" w:rsidRDefault="00F71F8C" w:rsidP="00F71F8C">
      <w:pPr>
        <w:numPr>
          <w:ilvl w:val="0"/>
          <w:numId w:val="53"/>
        </w:numPr>
        <w:tabs>
          <w:tab w:val="left" w:pos="338"/>
        </w:tabs>
        <w:suppressAutoHyphens/>
        <w:spacing w:after="0" w:line="276" w:lineRule="auto"/>
        <w:ind w:left="397" w:hanging="340"/>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sz w:val="20"/>
          <w:szCs w:val="20"/>
          <w:lang w:eastAsia="zh-CN"/>
        </w:rPr>
        <w:t>Zmiana cen jednostkowych brutto wyszczególnionych w formularzu ofertowym Wykonawcy stanowiący załącznik nr 1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 / spadek cen nastąpi, co najmniej o 3%).</w:t>
      </w:r>
    </w:p>
    <w:p w:rsidR="00F71F8C" w:rsidRPr="00F71F8C" w:rsidRDefault="00F71F8C" w:rsidP="00F71F8C">
      <w:pPr>
        <w:numPr>
          <w:ilvl w:val="0"/>
          <w:numId w:val="53"/>
        </w:numPr>
        <w:tabs>
          <w:tab w:val="left" w:pos="338"/>
        </w:tabs>
        <w:suppressAutoHyphens/>
        <w:spacing w:after="0" w:line="276" w:lineRule="auto"/>
        <w:ind w:left="397" w:hanging="340"/>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sz w:val="20"/>
          <w:szCs w:val="20"/>
          <w:lang w:eastAsia="zh-CN"/>
        </w:rPr>
        <w:t>Nowe wynagrodzenie, wyliczone zgodnie z zapisami ust. 4 niniejszego paragrafu, obowiązywać będzie od dnia zawarcia przez Strony aneksu w tym zakresie.</w:t>
      </w:r>
    </w:p>
    <w:p w:rsidR="00F71F8C" w:rsidRPr="00F71F8C" w:rsidRDefault="00F71F8C" w:rsidP="00F71F8C">
      <w:pPr>
        <w:numPr>
          <w:ilvl w:val="0"/>
          <w:numId w:val="53"/>
        </w:numPr>
        <w:tabs>
          <w:tab w:val="left" w:pos="338"/>
        </w:tabs>
        <w:suppressAutoHyphens/>
        <w:spacing w:after="0" w:line="276" w:lineRule="auto"/>
        <w:ind w:left="397" w:hanging="340"/>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sz w:val="20"/>
          <w:szCs w:val="20"/>
          <w:lang w:eastAsia="zh-CN"/>
        </w:rPr>
        <w:t xml:space="preserve">Druga waloryzacja cen jednostkowych brutto może nastąpić nie wcześniej niż po upływie </w:t>
      </w:r>
      <w:r w:rsidRPr="00F71F8C">
        <w:rPr>
          <w:rFonts w:ascii="Times New Roman" w:eastAsia="Times New Roman" w:hAnsi="Times New Roman" w:cs="Times New Roman"/>
          <w:sz w:val="20"/>
          <w:szCs w:val="20"/>
          <w:lang w:eastAsia="zh-CN"/>
        </w:rPr>
        <w:br/>
        <w:t>12 miesięcy licząc od dnia zawarcia aneksu, o którym mowa w ust. 5 niniejszego paragrafu.</w:t>
      </w:r>
    </w:p>
    <w:p w:rsidR="00F71F8C" w:rsidRPr="00F71F8C" w:rsidRDefault="00F71F8C" w:rsidP="00F71F8C">
      <w:pPr>
        <w:numPr>
          <w:ilvl w:val="0"/>
          <w:numId w:val="53"/>
        </w:numPr>
        <w:tabs>
          <w:tab w:val="left" w:pos="338"/>
        </w:tabs>
        <w:suppressAutoHyphens/>
        <w:spacing w:after="0" w:line="276" w:lineRule="auto"/>
        <w:ind w:left="397" w:hanging="340"/>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sz w:val="20"/>
          <w:szCs w:val="20"/>
          <w:lang w:eastAsia="zh-CN"/>
        </w:rPr>
        <w:t>Zmiana cen jednostkowych brutto wyszczególnionych w aneksie odbyw</w:t>
      </w:r>
      <w:r>
        <w:rPr>
          <w:rFonts w:ascii="Times New Roman" w:eastAsia="Times New Roman" w:hAnsi="Times New Roman" w:cs="Times New Roman"/>
          <w:sz w:val="20"/>
          <w:szCs w:val="20"/>
          <w:lang w:eastAsia="zh-CN"/>
        </w:rPr>
        <w:t xml:space="preserve">ać się będzie w oparciu  </w:t>
      </w:r>
      <w:r w:rsidRPr="00F71F8C">
        <w:rPr>
          <w:rFonts w:ascii="Times New Roman" w:eastAsia="Times New Roman" w:hAnsi="Times New Roman" w:cs="Times New Roman"/>
          <w:sz w:val="20"/>
          <w:szCs w:val="20"/>
          <w:lang w:eastAsia="zh-CN"/>
        </w:rPr>
        <w:t>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3 %).</w:t>
      </w:r>
    </w:p>
    <w:p w:rsidR="00F71F8C" w:rsidRPr="00F71F8C" w:rsidRDefault="00F71F8C" w:rsidP="00F71F8C">
      <w:pPr>
        <w:numPr>
          <w:ilvl w:val="0"/>
          <w:numId w:val="53"/>
        </w:numPr>
        <w:tabs>
          <w:tab w:val="left" w:pos="338"/>
        </w:tabs>
        <w:suppressAutoHyphens/>
        <w:spacing w:after="0" w:line="276" w:lineRule="auto"/>
        <w:ind w:left="397" w:hanging="340"/>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sz w:val="20"/>
          <w:szCs w:val="20"/>
          <w:lang w:eastAsia="zh-CN"/>
        </w:rPr>
        <w:t>Nowe wynagrodzenie, wyliczone zgodnie z zapisami ust. 7 niniejszego paragrafu, obowiązywać będzie od dnia zawarcia przez Strony aneksu w tym zakresie.</w:t>
      </w:r>
    </w:p>
    <w:p w:rsidR="00F71F8C" w:rsidRPr="00F71F8C" w:rsidRDefault="00F71F8C" w:rsidP="00F71F8C">
      <w:pPr>
        <w:numPr>
          <w:ilvl w:val="0"/>
          <w:numId w:val="53"/>
        </w:numPr>
        <w:tabs>
          <w:tab w:val="left" w:pos="338"/>
        </w:tabs>
        <w:suppressAutoHyphens/>
        <w:spacing w:after="0" w:line="276" w:lineRule="auto"/>
        <w:ind w:left="397" w:hanging="340"/>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sz w:val="20"/>
          <w:szCs w:val="20"/>
          <w:lang w:eastAsia="zh-CN"/>
        </w:rPr>
        <w:t xml:space="preserve">Kolejne waloryzacje cen jednostkowych brutto mogą nastąpić nie wcześniej niż po upływie 12 miesięcy licząc od dnia zawarcia ostatniego aneksu.  Postanowienia ust. 7 i 8 stosuje się odpowiednio. </w:t>
      </w:r>
    </w:p>
    <w:p w:rsidR="00F71F8C" w:rsidRPr="00F71F8C" w:rsidRDefault="00F71F8C" w:rsidP="00F71F8C">
      <w:pPr>
        <w:numPr>
          <w:ilvl w:val="0"/>
          <w:numId w:val="53"/>
        </w:numPr>
        <w:tabs>
          <w:tab w:val="left" w:pos="338"/>
          <w:tab w:val="left" w:pos="400"/>
        </w:tabs>
        <w:suppressAutoHyphens/>
        <w:spacing w:after="0" w:line="276" w:lineRule="auto"/>
        <w:ind w:left="397" w:hanging="340"/>
        <w:contextualSpacing/>
        <w:jc w:val="both"/>
        <w:rPr>
          <w:rFonts w:ascii="Times New Roman" w:eastAsia="Times New Roman" w:hAnsi="Times New Roman" w:cs="Times New Roman"/>
          <w:sz w:val="20"/>
          <w:szCs w:val="20"/>
          <w:lang w:eastAsia="zh-CN"/>
        </w:rPr>
      </w:pPr>
      <w:r w:rsidRPr="00F71F8C">
        <w:rPr>
          <w:rFonts w:ascii="Times New Roman" w:eastAsia="Times New Roman" w:hAnsi="Times New Roman" w:cs="Times New Roman"/>
          <w:sz w:val="20"/>
          <w:szCs w:val="20"/>
          <w:lang w:eastAsia="zh-CN"/>
        </w:rPr>
        <w:t xml:space="preserve"> Sumaryczna wartość waloryzacji nie może przekroczyć 10% wartości ceny jednostkowej brutto.</w:t>
      </w:r>
    </w:p>
    <w:p w:rsidR="00F71F8C" w:rsidRPr="0008432E" w:rsidRDefault="00F71F8C" w:rsidP="00F71F8C">
      <w:pPr>
        <w:suppressAutoHyphens/>
        <w:spacing w:after="0" w:line="240" w:lineRule="auto"/>
        <w:ind w:left="720"/>
        <w:jc w:val="both"/>
        <w:rPr>
          <w:rFonts w:ascii="Times New Roman" w:eastAsia="Times New Roman" w:hAnsi="Times New Roman" w:cs="Times New Roman"/>
          <w:sz w:val="20"/>
          <w:szCs w:val="20"/>
          <w:lang w:eastAsia="zh-CN"/>
        </w:rPr>
      </w:pPr>
    </w:p>
    <w:p w:rsidR="0008432E" w:rsidRDefault="0008432E" w:rsidP="007F7CD2">
      <w:pPr>
        <w:spacing w:after="0" w:line="240" w:lineRule="auto"/>
        <w:jc w:val="both"/>
        <w:rPr>
          <w:rFonts w:ascii="Times New Roman" w:hAnsi="Times New Roman" w:cs="Times New Roman"/>
          <w:color w:val="000000" w:themeColor="text1"/>
          <w:sz w:val="20"/>
          <w:szCs w:val="20"/>
        </w:rPr>
      </w:pPr>
    </w:p>
    <w:p w:rsidR="0008432E" w:rsidRPr="007F7CD2" w:rsidRDefault="0008432E" w:rsidP="007F7CD2">
      <w:pPr>
        <w:spacing w:after="0" w:line="240" w:lineRule="auto"/>
        <w:jc w:val="both"/>
        <w:rPr>
          <w:rFonts w:ascii="Times New Roman" w:hAnsi="Times New Roman" w:cs="Times New Roman"/>
          <w:color w:val="000000" w:themeColor="text1"/>
          <w:sz w:val="20"/>
          <w:szCs w:val="20"/>
        </w:rPr>
      </w:pPr>
    </w:p>
    <w:p w:rsidR="007F7CD2" w:rsidRPr="007F7CD2" w:rsidRDefault="007F7CD2" w:rsidP="007F7CD2">
      <w:pPr>
        <w:numPr>
          <w:ilvl w:val="0"/>
          <w:numId w:val="2"/>
        </w:numPr>
        <w:spacing w:after="0" w:line="240" w:lineRule="auto"/>
        <w:ind w:hanging="202"/>
        <w:contextualSpacing/>
        <w:jc w:val="both"/>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lastRenderedPageBreak/>
        <w:t xml:space="preserve">Informacje o środkach komunikacji elektronicznej, przy użyciu których Zamawiający będzie komunikował się z Wykonawcami, oraz informacje o wymaganiach technicznych </w:t>
      </w:r>
      <w:r w:rsidRPr="007F7CD2">
        <w:rPr>
          <w:rFonts w:ascii="Times New Roman" w:hAnsi="Times New Roman" w:cs="Times New Roman"/>
          <w:b/>
          <w:color w:val="000000" w:themeColor="text1"/>
          <w:sz w:val="20"/>
          <w:szCs w:val="20"/>
        </w:rPr>
        <w:br/>
        <w:t>i organizacyjnych sporządzenia, wysłania i odbierania korespondencji elektronicznej</w:t>
      </w:r>
    </w:p>
    <w:p w:rsidR="007F7CD2" w:rsidRPr="007F7CD2" w:rsidRDefault="007F7CD2" w:rsidP="007F7CD2">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Postępowanie prowadzone jest w języku polskim w formie elektronicznej za pośrednictwem </w:t>
      </w:r>
      <w:r w:rsidRPr="007F7CD2">
        <w:rPr>
          <w:rFonts w:ascii="Times New Roman" w:hAnsi="Times New Roman" w:cs="Times New Roman"/>
          <w:b/>
          <w:bCs/>
          <w:color w:val="000000" w:themeColor="text1"/>
          <w:sz w:val="20"/>
          <w:szCs w:val="20"/>
        </w:rPr>
        <w:t xml:space="preserve">platformazakupowa.pl </w:t>
      </w:r>
      <w:r w:rsidRPr="007F7CD2">
        <w:rPr>
          <w:rFonts w:ascii="Times New Roman" w:hAnsi="Times New Roman" w:cs="Times New Roman"/>
          <w:color w:val="000000" w:themeColor="text1"/>
          <w:sz w:val="20"/>
          <w:szCs w:val="20"/>
        </w:rPr>
        <w:t xml:space="preserve"> pod adresem: </w:t>
      </w:r>
      <w:hyperlink r:id="rId16" w:history="1">
        <w:r w:rsidRPr="007F7CD2">
          <w:rPr>
            <w:rFonts w:ascii="Times New Roman" w:hAnsi="Times New Roman" w:cs="Times New Roman"/>
            <w:b/>
            <w:bCs/>
            <w:color w:val="000000" w:themeColor="text1"/>
            <w:sz w:val="20"/>
            <w:szCs w:val="20"/>
          </w:rPr>
          <w:t>https://platformazakupowa.pl/pn/kwp_radom</w:t>
        </w:r>
      </w:hyperlink>
      <w:r w:rsidRPr="007F7CD2">
        <w:rPr>
          <w:rFonts w:ascii="Times New Roman" w:hAnsi="Times New Roman" w:cs="Times New Roman"/>
          <w:color w:val="000000" w:themeColor="text1"/>
          <w:sz w:val="20"/>
          <w:szCs w:val="20"/>
        </w:rPr>
        <w:t xml:space="preserve"> </w:t>
      </w:r>
    </w:p>
    <w:p w:rsidR="007F7CD2" w:rsidRPr="007F7CD2" w:rsidRDefault="007F7CD2" w:rsidP="007F7CD2">
      <w:pPr>
        <w:numPr>
          <w:ilvl w:val="0"/>
          <w:numId w:val="12"/>
        </w:numPr>
        <w:autoSpaceDE w:val="0"/>
        <w:autoSpaceDN w:val="0"/>
        <w:adjustRightInd w:val="0"/>
        <w:spacing w:after="0" w:line="240" w:lineRule="auto"/>
        <w:ind w:left="360"/>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color w:val="000000" w:themeColor="text1"/>
          <w:sz w:val="20"/>
          <w:szCs w:val="20"/>
        </w:rPr>
        <w:t xml:space="preserve">W postępowaniu o udzielenie zamówienia komunikacja między Zamawiającym a Wykonawcami odbywa się drogą elektroniczną przy użyciu platformy zakupowej pod adresem: </w:t>
      </w:r>
      <w:hyperlink r:id="rId17" w:history="1">
        <w:r w:rsidRPr="007F7CD2">
          <w:rPr>
            <w:rFonts w:ascii="Times New Roman" w:hAnsi="Times New Roman" w:cs="Times New Roman"/>
            <w:b/>
            <w:color w:val="000000" w:themeColor="text1"/>
            <w:sz w:val="20"/>
            <w:szCs w:val="20"/>
          </w:rPr>
          <w:t>https://platformazakupowa.pl/pn/kwp_radom</w:t>
        </w:r>
      </w:hyperlink>
      <w:r w:rsidRPr="007F7CD2">
        <w:rPr>
          <w:rFonts w:ascii="Times New Roman" w:hAnsi="Times New Roman" w:cs="Times New Roman"/>
          <w:color w:val="000000" w:themeColor="text1"/>
          <w:sz w:val="20"/>
          <w:szCs w:val="20"/>
        </w:rPr>
        <w:t xml:space="preserve"> (inna niż oferta Wykonawcy i załączniki do oferty) za pośrednictwem dedykowanego formularza poprzez kliknięcie przycisku „</w:t>
      </w:r>
      <w:r w:rsidRPr="007F7CD2">
        <w:rPr>
          <w:rFonts w:ascii="Times New Roman" w:hAnsi="Times New Roman" w:cs="Times New Roman"/>
          <w:b/>
          <w:i/>
          <w:color w:val="000000" w:themeColor="text1"/>
          <w:sz w:val="20"/>
          <w:szCs w:val="20"/>
        </w:rPr>
        <w:t>Wyślij wiadomość do zamawiającego”</w:t>
      </w:r>
      <w:r w:rsidRPr="007F7CD2">
        <w:rPr>
          <w:rFonts w:ascii="Times New Roman" w:hAnsi="Times New Roman" w:cs="Times New Roman"/>
          <w:color w:val="000000" w:themeColor="text1"/>
          <w:sz w:val="20"/>
          <w:szCs w:val="20"/>
        </w:rPr>
        <w:t xml:space="preserve"> po którym pojawi się komunikat, </w:t>
      </w:r>
      <w:r w:rsidRPr="007F7CD2">
        <w:rPr>
          <w:rFonts w:ascii="Times New Roman" w:hAnsi="Times New Roman" w:cs="Times New Roman"/>
          <w:b/>
          <w:color w:val="000000" w:themeColor="text1"/>
          <w:sz w:val="20"/>
          <w:szCs w:val="20"/>
          <w:u w:val="single"/>
        </w:rPr>
        <w:t>że wiadomość została wysłana do Zamawiającego</w:t>
      </w:r>
      <w:r w:rsidRPr="007F7CD2">
        <w:rPr>
          <w:rFonts w:ascii="Times New Roman" w:hAnsi="Times New Roman" w:cs="Times New Roman"/>
          <w:bCs/>
          <w:color w:val="000000" w:themeColor="text1"/>
          <w:sz w:val="20"/>
          <w:szCs w:val="20"/>
        </w:rPr>
        <w:t>.</w:t>
      </w:r>
    </w:p>
    <w:p w:rsidR="007F7CD2" w:rsidRPr="007F7CD2" w:rsidRDefault="007F7CD2" w:rsidP="007F7CD2">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We wszelkiej korespondencji związanej z niniejszym postępowaniem Zamawiający i Wykonawcy posługują się numerem </w:t>
      </w:r>
      <w:r w:rsidRPr="007F7CD2">
        <w:rPr>
          <w:rFonts w:ascii="Times New Roman" w:hAnsi="Times New Roman" w:cs="Times New Roman"/>
          <w:b/>
          <w:color w:val="000000" w:themeColor="text1"/>
          <w:sz w:val="20"/>
          <w:szCs w:val="20"/>
        </w:rPr>
        <w:t>ogłoszenia z BZP</w:t>
      </w:r>
      <w:r w:rsidRPr="007F7CD2">
        <w:rPr>
          <w:rFonts w:ascii="Times New Roman" w:hAnsi="Times New Roman" w:cs="Times New Roman"/>
          <w:color w:val="000000" w:themeColor="text1"/>
          <w:sz w:val="20"/>
          <w:szCs w:val="20"/>
        </w:rPr>
        <w:t xml:space="preserve"> a dodatkowo numerem wewnętrznym postępowania.</w:t>
      </w:r>
    </w:p>
    <w:p w:rsidR="007F7CD2" w:rsidRPr="007F7CD2" w:rsidRDefault="007F7CD2" w:rsidP="007F7CD2">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Wykonawca ma dostęp do formularza „</w:t>
      </w:r>
      <w:r w:rsidRPr="007F7CD2">
        <w:rPr>
          <w:rFonts w:ascii="Times New Roman" w:hAnsi="Times New Roman" w:cs="Times New Roman"/>
          <w:b/>
          <w:i/>
          <w:color w:val="000000" w:themeColor="text1"/>
          <w:sz w:val="20"/>
          <w:szCs w:val="20"/>
        </w:rPr>
        <w:t xml:space="preserve">Wyślij wiadomość do zamawiającego” </w:t>
      </w:r>
      <w:r w:rsidRPr="007F7CD2">
        <w:rPr>
          <w:rFonts w:ascii="Times New Roman" w:hAnsi="Times New Roman" w:cs="Times New Roman"/>
          <w:color w:val="000000" w:themeColor="text1"/>
          <w:sz w:val="20"/>
          <w:szCs w:val="20"/>
        </w:rPr>
        <w:t>dostępny na stronie dotyczącej danego postępowania.</w:t>
      </w:r>
    </w:p>
    <w:p w:rsidR="007F7CD2" w:rsidRPr="007F7CD2" w:rsidRDefault="007F7CD2" w:rsidP="007F7CD2">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Informacje dotyczące odpowiedzi na pytania, zmiany specyfikacji, zmiany terminu składania </w:t>
      </w:r>
      <w:r w:rsidRPr="007F7CD2">
        <w:rPr>
          <w:rFonts w:ascii="Times New Roman" w:hAnsi="Times New Roman" w:cs="Times New Roman"/>
          <w:color w:val="000000" w:themeColor="text1"/>
          <w:sz w:val="20"/>
          <w:szCs w:val="20"/>
        </w:rPr>
        <w:br/>
        <w:t xml:space="preserve">i otwarcia ofert Zamawiający będzie zamieszczał na platformie w sekcji </w:t>
      </w:r>
      <w:r w:rsidRPr="007F7CD2">
        <w:rPr>
          <w:rFonts w:ascii="Times New Roman" w:hAnsi="Times New Roman" w:cs="Times New Roman"/>
          <w:b/>
          <w:i/>
          <w:color w:val="000000" w:themeColor="text1"/>
          <w:sz w:val="20"/>
          <w:szCs w:val="20"/>
        </w:rPr>
        <w:t>„Komunikaty”.</w:t>
      </w:r>
      <w:r w:rsidRPr="007F7CD2">
        <w:rPr>
          <w:rFonts w:ascii="Times New Roman" w:hAnsi="Times New Roman" w:cs="Times New Roman"/>
          <w:color w:val="000000" w:themeColor="text1"/>
          <w:sz w:val="20"/>
          <w:szCs w:val="20"/>
        </w:rPr>
        <w:t xml:space="preserve"> Korespondencja, której zgodnie z obowiązującymi przepisami adresatem jest konkretny Wykonawca, będzie przekazywana w formie elektronicznej za pośrednictwem </w:t>
      </w:r>
      <w:hyperlink r:id="rId18" w:history="1">
        <w:r w:rsidRPr="007F7CD2">
          <w:rPr>
            <w:rFonts w:ascii="Times New Roman" w:hAnsi="Times New Roman" w:cs="Times New Roman"/>
            <w:b/>
            <w:bCs/>
            <w:color w:val="000000" w:themeColor="text1"/>
            <w:sz w:val="20"/>
            <w:szCs w:val="20"/>
          </w:rPr>
          <w:t>https://platformazakupowa.pl/pn/kwp_radom</w:t>
        </w:r>
      </w:hyperlink>
      <w:r w:rsidRPr="007F7CD2">
        <w:rPr>
          <w:rFonts w:ascii="Times New Roman" w:hAnsi="Times New Roman" w:cs="Times New Roman"/>
          <w:bCs/>
          <w:color w:val="000000" w:themeColor="text1"/>
          <w:sz w:val="20"/>
          <w:szCs w:val="20"/>
        </w:rPr>
        <w:t xml:space="preserve"> </w:t>
      </w:r>
      <w:r w:rsidRPr="007F7CD2">
        <w:rPr>
          <w:rFonts w:ascii="Times New Roman" w:hAnsi="Times New Roman" w:cs="Times New Roman"/>
          <w:color w:val="000000" w:themeColor="text1"/>
          <w:sz w:val="20"/>
          <w:szCs w:val="20"/>
        </w:rPr>
        <w:t>do konkretnego Wykonawcy.</w:t>
      </w:r>
    </w:p>
    <w:p w:rsidR="007F7CD2" w:rsidRPr="007F7CD2" w:rsidRDefault="007F7CD2" w:rsidP="007F7CD2">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Wykonawca jako podmiot profesjonalny ma obowiązek sprawdzania komunikatów i wiadomości bezpośrednio na </w:t>
      </w:r>
      <w:hyperlink r:id="rId19" w:history="1">
        <w:r w:rsidRPr="007F7CD2">
          <w:rPr>
            <w:rFonts w:ascii="Times New Roman" w:hAnsi="Times New Roman" w:cs="Times New Roman"/>
            <w:b/>
            <w:bCs/>
            <w:color w:val="000000" w:themeColor="text1"/>
            <w:sz w:val="20"/>
            <w:szCs w:val="20"/>
          </w:rPr>
          <w:t>https://platformazakupowa.pl/pn/kwp_radom</w:t>
        </w:r>
      </w:hyperlink>
      <w:r w:rsidRPr="007F7CD2">
        <w:rPr>
          <w:rFonts w:ascii="Times New Roman" w:hAnsi="Times New Roman" w:cs="Times New Roman"/>
          <w:bCs/>
          <w:color w:val="000000" w:themeColor="text1"/>
          <w:sz w:val="20"/>
          <w:szCs w:val="20"/>
        </w:rPr>
        <w:t xml:space="preserve"> </w:t>
      </w:r>
      <w:r w:rsidRPr="007F7CD2">
        <w:rPr>
          <w:rFonts w:ascii="Times New Roman" w:hAnsi="Times New Roman" w:cs="Times New Roman"/>
          <w:color w:val="000000" w:themeColor="text1"/>
          <w:sz w:val="20"/>
          <w:szCs w:val="20"/>
        </w:rPr>
        <w:t>przesłanych przez Zamawiającego, gdyż system powiadomień może ulec awarii lub powiadomienie może trafić do folderu SPAM.</w:t>
      </w:r>
    </w:p>
    <w:p w:rsidR="007F7CD2" w:rsidRPr="007F7CD2" w:rsidRDefault="007F7CD2" w:rsidP="007F7CD2">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Wymagania techniczne i organizacyjne wysyłania i odbierania korespondencji elektronicznej </w:t>
      </w:r>
      <w:r w:rsidRPr="007F7CD2">
        <w:rPr>
          <w:rFonts w:ascii="Times New Roman" w:hAnsi="Times New Roman" w:cs="Times New Roman"/>
          <w:color w:val="000000" w:themeColor="text1"/>
          <w:sz w:val="20"/>
          <w:szCs w:val="20"/>
        </w:rPr>
        <w:br/>
        <w:t>przy użyciu środków komunikacji elektronicznej, określają „</w:t>
      </w:r>
      <w:r w:rsidRPr="007F7CD2">
        <w:rPr>
          <w:rFonts w:ascii="Times New Roman" w:hAnsi="Times New Roman" w:cs="Times New Roman"/>
          <w:b/>
          <w:i/>
          <w:color w:val="000000" w:themeColor="text1"/>
          <w:sz w:val="20"/>
          <w:szCs w:val="20"/>
        </w:rPr>
        <w:t>REGULAMIN platformazakupowa.pl”</w:t>
      </w:r>
      <w:r w:rsidRPr="007F7CD2">
        <w:rPr>
          <w:rFonts w:ascii="Times New Roman" w:hAnsi="Times New Roman" w:cs="Times New Roman"/>
          <w:i/>
          <w:color w:val="000000" w:themeColor="text1"/>
          <w:sz w:val="20"/>
          <w:szCs w:val="20"/>
        </w:rPr>
        <w:t xml:space="preserve">, </w:t>
      </w:r>
      <w:r w:rsidRPr="007F7CD2">
        <w:rPr>
          <w:rFonts w:ascii="Times New Roman" w:hAnsi="Times New Roman" w:cs="Times New Roman"/>
          <w:color w:val="000000" w:themeColor="text1"/>
          <w:sz w:val="20"/>
          <w:szCs w:val="20"/>
        </w:rPr>
        <w:t>który</w:t>
      </w:r>
      <w:r w:rsidRPr="007F7CD2">
        <w:rPr>
          <w:rFonts w:ascii="Times New Roman" w:hAnsi="Times New Roman" w:cs="Times New Roman"/>
          <w:i/>
          <w:color w:val="000000" w:themeColor="text1"/>
          <w:sz w:val="20"/>
          <w:szCs w:val="20"/>
        </w:rPr>
        <w:t xml:space="preserve"> </w:t>
      </w:r>
      <w:r w:rsidRPr="007F7CD2">
        <w:rPr>
          <w:rFonts w:ascii="Times New Roman" w:hAnsi="Times New Roman" w:cs="Times New Roman"/>
          <w:color w:val="000000" w:themeColor="text1"/>
          <w:sz w:val="20"/>
          <w:szCs w:val="20"/>
        </w:rPr>
        <w:t>znajduje się na stronie głównej Platformy</w:t>
      </w:r>
      <w:r w:rsidRPr="007F7CD2">
        <w:rPr>
          <w:rFonts w:ascii="Times New Roman" w:hAnsi="Times New Roman" w:cs="Times New Roman"/>
          <w:bCs/>
          <w:iCs/>
          <w:color w:val="000000" w:themeColor="text1"/>
          <w:sz w:val="20"/>
          <w:szCs w:val="20"/>
        </w:rPr>
        <w:t xml:space="preserve"> oraz</w:t>
      </w:r>
      <w:r w:rsidRPr="007F7CD2">
        <w:rPr>
          <w:rFonts w:ascii="Times New Roman" w:hAnsi="Times New Roman" w:cs="Times New Roman"/>
          <w:b/>
          <w:i/>
          <w:color w:val="000000" w:themeColor="text1"/>
          <w:sz w:val="20"/>
          <w:szCs w:val="20"/>
        </w:rPr>
        <w:t xml:space="preserve"> „Instrukcja</w:t>
      </w:r>
      <w:r w:rsidRPr="007F7CD2">
        <w:rPr>
          <w:rFonts w:ascii="Times New Roman" w:hAnsi="Times New Roman" w:cs="Times New Roman"/>
          <w:color w:val="000000" w:themeColor="text1"/>
          <w:sz w:val="20"/>
          <w:szCs w:val="20"/>
        </w:rPr>
        <w:t xml:space="preserve"> </w:t>
      </w:r>
      <w:r w:rsidRPr="007F7CD2">
        <w:rPr>
          <w:rFonts w:ascii="Times New Roman" w:hAnsi="Times New Roman" w:cs="Times New Roman"/>
          <w:b/>
          <w:i/>
          <w:color w:val="000000" w:themeColor="text1"/>
          <w:sz w:val="20"/>
          <w:szCs w:val="20"/>
        </w:rPr>
        <w:t>dla Wykonawców platformazakupowa.pl”</w:t>
      </w:r>
      <w:r w:rsidRPr="007F7CD2">
        <w:rPr>
          <w:rFonts w:ascii="Times New Roman" w:hAnsi="Times New Roman" w:cs="Times New Roman"/>
          <w:color w:val="000000" w:themeColor="text1"/>
          <w:sz w:val="20"/>
          <w:szCs w:val="20"/>
        </w:rPr>
        <w:t xml:space="preserve"> dostępna jest pod adresem: </w:t>
      </w:r>
      <w:hyperlink r:id="rId20" w:history="1">
        <w:r w:rsidRPr="007F7CD2">
          <w:rPr>
            <w:rFonts w:ascii="Times New Roman" w:hAnsi="Times New Roman" w:cs="Times New Roman"/>
            <w:b/>
            <w:color w:val="000000" w:themeColor="text1"/>
            <w:sz w:val="20"/>
            <w:szCs w:val="20"/>
          </w:rPr>
          <w:t>https://platformazakupowa.pl/strona/45-instrukcje</w:t>
        </w:r>
      </w:hyperlink>
      <w:r w:rsidRPr="007F7CD2">
        <w:rPr>
          <w:rFonts w:ascii="Times New Roman" w:hAnsi="Times New Roman" w:cs="Times New Roman"/>
          <w:bCs/>
          <w:color w:val="000000" w:themeColor="text1"/>
          <w:sz w:val="20"/>
          <w:szCs w:val="20"/>
        </w:rPr>
        <w:t xml:space="preserve"> </w:t>
      </w:r>
    </w:p>
    <w:p w:rsidR="007F7CD2" w:rsidRPr="007F7CD2" w:rsidRDefault="007F7CD2" w:rsidP="007F7CD2">
      <w:pPr>
        <w:numPr>
          <w:ilvl w:val="0"/>
          <w:numId w:val="12"/>
        </w:numPr>
        <w:spacing w:after="0" w:line="240" w:lineRule="auto"/>
        <w:ind w:left="360"/>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
          <w:color w:val="000000" w:themeColor="text1"/>
          <w:sz w:val="20"/>
          <w:szCs w:val="20"/>
        </w:rPr>
        <w:t>Maksymalny rozmiar jednego pliku przesyłanego za pomocą dedykowanego formularza przy komunikacji to maksymalnie 500 MB</w:t>
      </w:r>
      <w:r w:rsidRPr="007F7CD2">
        <w:rPr>
          <w:rFonts w:ascii="Times New Roman" w:hAnsi="Times New Roman" w:cs="Times New Roman"/>
          <w:bCs/>
          <w:color w:val="000000" w:themeColor="text1"/>
          <w:sz w:val="20"/>
          <w:szCs w:val="20"/>
        </w:rPr>
        <w:t xml:space="preserve">. </w:t>
      </w:r>
    </w:p>
    <w:p w:rsidR="007F7CD2" w:rsidRPr="007F7CD2" w:rsidRDefault="007F7CD2" w:rsidP="007F7CD2">
      <w:pPr>
        <w:numPr>
          <w:ilvl w:val="0"/>
          <w:numId w:val="12"/>
        </w:numPr>
        <w:spacing w:after="0" w:line="240" w:lineRule="auto"/>
        <w:ind w:left="360"/>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
          <w:color w:val="000000" w:themeColor="text1"/>
          <w:sz w:val="20"/>
          <w:szCs w:val="20"/>
        </w:rPr>
        <w:t xml:space="preserve">Zamawiający może również komunikować się z Wykonawcami za pomocą poczty elektronicznej, e-mail: </w:t>
      </w:r>
      <w:hyperlink r:id="rId21" w:history="1">
        <w:r w:rsidRPr="007F7CD2">
          <w:rPr>
            <w:rFonts w:ascii="Times New Roman" w:hAnsi="Times New Roman" w:cs="Times New Roman"/>
            <w:b/>
            <w:color w:val="0000FF"/>
            <w:sz w:val="20"/>
            <w:szCs w:val="20"/>
            <w:u w:val="single"/>
          </w:rPr>
          <w:t>agnieszka.syta@ra.policja.gov.pl</w:t>
        </w:r>
      </w:hyperlink>
      <w:r w:rsidRPr="007F7CD2">
        <w:rPr>
          <w:rFonts w:ascii="Times New Roman" w:hAnsi="Times New Roman" w:cs="Times New Roman"/>
          <w:bCs/>
          <w:color w:val="000000" w:themeColor="text1"/>
          <w:sz w:val="20"/>
          <w:szCs w:val="20"/>
        </w:rPr>
        <w:t xml:space="preserve"> </w:t>
      </w:r>
    </w:p>
    <w:p w:rsidR="007F7CD2" w:rsidRPr="007F7CD2" w:rsidRDefault="007F7CD2" w:rsidP="007F7CD2">
      <w:pPr>
        <w:numPr>
          <w:ilvl w:val="0"/>
          <w:numId w:val="12"/>
        </w:numPr>
        <w:spacing w:after="0" w:line="240" w:lineRule="auto"/>
        <w:ind w:left="360"/>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
          <w:color w:val="000000" w:themeColor="text1"/>
          <w:sz w:val="20"/>
          <w:szCs w:val="20"/>
        </w:rPr>
        <w:t>Zamawiający nie przewiduje sposobu komunikowania się z Wykonawcami w inny sposób niż przy użyciu środków komunikacji elektronicznej, wskazanej w SWZ</w:t>
      </w:r>
      <w:r w:rsidRPr="007F7CD2">
        <w:rPr>
          <w:rFonts w:ascii="Times New Roman" w:hAnsi="Times New Roman" w:cs="Times New Roman"/>
          <w:bCs/>
          <w:color w:val="000000" w:themeColor="text1"/>
          <w:sz w:val="20"/>
          <w:szCs w:val="20"/>
        </w:rPr>
        <w:t>.</w:t>
      </w:r>
    </w:p>
    <w:p w:rsidR="007F7CD2" w:rsidRPr="007F7CD2" w:rsidRDefault="007F7CD2" w:rsidP="007F7CD2">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Zamawiający, zgodnie z Rozporządzeniem Prezesa Rady Ministrów z dnia 30 grudnia 2020r. </w:t>
      </w:r>
      <w:r w:rsidRPr="007F7CD2">
        <w:rPr>
          <w:rFonts w:ascii="Times New Roman" w:hAnsi="Times New Roman" w:cs="Times New Roman"/>
          <w:color w:val="000000" w:themeColor="text1"/>
          <w:sz w:val="20"/>
          <w:szCs w:val="20"/>
        </w:rPr>
        <w:br/>
        <w:t xml:space="preserve">w sprawie sposobu sporządzania i przekazywania informacji oraz wymagań technicznych dla dokumentów elektronicznych oraz środków komunikacji elektronicznej w postępowaniu o udzielenie zamówienia publicznego lub konkursie ( Dz. U. z 2020 r. poz. 2452 ), określa niezbędne wymagania sprzętowo-aplikacyjne umożliwiające pracę na </w:t>
      </w:r>
      <w:r w:rsidRPr="007F7CD2">
        <w:rPr>
          <w:rFonts w:ascii="Times New Roman" w:hAnsi="Times New Roman" w:cs="Times New Roman"/>
          <w:b/>
          <w:bCs/>
          <w:color w:val="000000" w:themeColor="text1"/>
          <w:sz w:val="20"/>
          <w:szCs w:val="20"/>
        </w:rPr>
        <w:t>platformazakupowa.pl</w:t>
      </w:r>
      <w:r w:rsidRPr="007F7CD2">
        <w:rPr>
          <w:rFonts w:ascii="Times New Roman" w:hAnsi="Times New Roman" w:cs="Times New Roman"/>
          <w:color w:val="000000" w:themeColor="text1"/>
          <w:sz w:val="20"/>
          <w:szCs w:val="20"/>
        </w:rPr>
        <w:t>, tj.:</w:t>
      </w:r>
    </w:p>
    <w:p w:rsidR="007F7CD2" w:rsidRPr="007F7CD2" w:rsidRDefault="007F7CD2" w:rsidP="007F7CD2">
      <w:pPr>
        <w:numPr>
          <w:ilvl w:val="0"/>
          <w:numId w:val="13"/>
        </w:numPr>
        <w:spacing w:after="0" w:line="240"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stały dostęp do sieci Internet o gwarantowanej przepustowości nie mniejszej niż 512 kb/s,</w:t>
      </w:r>
    </w:p>
    <w:p w:rsidR="007F7CD2" w:rsidRPr="007F7CD2" w:rsidRDefault="007F7CD2" w:rsidP="007F7CD2">
      <w:pPr>
        <w:numPr>
          <w:ilvl w:val="0"/>
          <w:numId w:val="13"/>
        </w:numPr>
        <w:spacing w:after="0" w:line="240"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komputer klasy PC lub MAC o następującej konfiguracji: pamięć min. 2 GB Ram,</w:t>
      </w:r>
    </w:p>
    <w:p w:rsidR="007F7CD2" w:rsidRPr="007F7CD2" w:rsidRDefault="007F7CD2" w:rsidP="007F7CD2">
      <w:pPr>
        <w:spacing w:after="0" w:line="240" w:lineRule="auto"/>
        <w:ind w:left="72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procesor Intel IV 2 GHZ lub jego nowsza wersja, jeden z systemów operacyjnych - MSWindows 7, Mac Os x 10 4, Linux, lub ich nowsze wersje,</w:t>
      </w:r>
    </w:p>
    <w:p w:rsidR="007F7CD2" w:rsidRPr="007F7CD2" w:rsidRDefault="007F7CD2" w:rsidP="007F7CD2">
      <w:pPr>
        <w:numPr>
          <w:ilvl w:val="0"/>
          <w:numId w:val="13"/>
        </w:numPr>
        <w:spacing w:after="0" w:line="240"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zainstalowana dowolna przeglądarka internetowa, w przypadku Internet Explorer minimalnie wersja 10.0,</w:t>
      </w:r>
    </w:p>
    <w:p w:rsidR="007F7CD2" w:rsidRPr="007F7CD2" w:rsidRDefault="007F7CD2" w:rsidP="007F7CD2">
      <w:pPr>
        <w:numPr>
          <w:ilvl w:val="0"/>
          <w:numId w:val="13"/>
        </w:numPr>
        <w:spacing w:after="0" w:line="240"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włączona obsługa JavaScript,</w:t>
      </w:r>
    </w:p>
    <w:p w:rsidR="007F7CD2" w:rsidRPr="007F7CD2" w:rsidRDefault="007F7CD2" w:rsidP="007F7CD2">
      <w:pPr>
        <w:numPr>
          <w:ilvl w:val="0"/>
          <w:numId w:val="13"/>
        </w:num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zainstalowany program Adobe Acrobat Reader lub inny obsługujący format plików.pdf, </w:t>
      </w:r>
    </w:p>
    <w:p w:rsidR="007F7CD2" w:rsidRPr="007F7CD2" w:rsidRDefault="007F7CD2" w:rsidP="007F7CD2">
      <w:pPr>
        <w:numPr>
          <w:ilvl w:val="0"/>
          <w:numId w:val="13"/>
        </w:num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bCs/>
          <w:color w:val="000000" w:themeColor="text1"/>
          <w:sz w:val="20"/>
          <w:szCs w:val="20"/>
        </w:rPr>
        <w:t>platformazakupowa.pl</w:t>
      </w:r>
      <w:r w:rsidRPr="007F7CD2">
        <w:rPr>
          <w:rFonts w:ascii="Times New Roman" w:hAnsi="Times New Roman" w:cs="Times New Roman"/>
          <w:color w:val="000000" w:themeColor="text1"/>
          <w:sz w:val="20"/>
          <w:szCs w:val="20"/>
        </w:rPr>
        <w:t xml:space="preserve"> działa według standardu przyjętego w komunikacji sieciowej - kodowanie UTF8,</w:t>
      </w:r>
    </w:p>
    <w:p w:rsidR="007F7CD2" w:rsidRPr="007F7CD2" w:rsidRDefault="007F7CD2" w:rsidP="007F7CD2">
      <w:pPr>
        <w:numPr>
          <w:ilvl w:val="0"/>
          <w:numId w:val="13"/>
        </w:num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oznaczenie czasu odbioru danych przez platformę zakupową stanowi datę oraz dokładny czas (hh:mm:ss) generowany wg. czasu lokalnego serwera synchronizowanego z zegarem Głównego Urzędu Miar.</w:t>
      </w:r>
    </w:p>
    <w:p w:rsidR="007F7CD2" w:rsidRPr="007F7CD2" w:rsidRDefault="007F7CD2" w:rsidP="007F7CD2">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Wykonawca, przystępując do niniejszego postępowania o udzielenie zamówienia:</w:t>
      </w:r>
    </w:p>
    <w:p w:rsidR="007F7CD2" w:rsidRPr="007F7CD2" w:rsidRDefault="007F7CD2" w:rsidP="007F7CD2">
      <w:pPr>
        <w:numPr>
          <w:ilvl w:val="0"/>
          <w:numId w:val="14"/>
        </w:numPr>
        <w:autoSpaceDE w:val="0"/>
        <w:autoSpaceDN w:val="0"/>
        <w:adjustRightInd w:val="0"/>
        <w:spacing w:after="0" w:line="240" w:lineRule="auto"/>
        <w:ind w:left="708"/>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akceptuje warunki korzystania z </w:t>
      </w:r>
      <w:r w:rsidRPr="007F7CD2">
        <w:rPr>
          <w:rFonts w:ascii="Times New Roman" w:hAnsi="Times New Roman" w:cs="Times New Roman"/>
          <w:b/>
          <w:bCs/>
          <w:color w:val="000000" w:themeColor="text1"/>
          <w:sz w:val="20"/>
          <w:szCs w:val="20"/>
        </w:rPr>
        <w:t>platformazakupowa.pl</w:t>
      </w:r>
      <w:r w:rsidRPr="007F7CD2">
        <w:rPr>
          <w:rFonts w:ascii="Times New Roman" w:hAnsi="Times New Roman" w:cs="Times New Roman"/>
          <w:color w:val="000000" w:themeColor="text1"/>
          <w:sz w:val="20"/>
          <w:szCs w:val="20"/>
        </w:rPr>
        <w:t xml:space="preserve"> określone w Regulaminie zamieszczonym na stronie internetowej pod linkiem w zakładce </w:t>
      </w:r>
      <w:r w:rsidRPr="007F7CD2">
        <w:rPr>
          <w:rFonts w:ascii="Times New Roman" w:hAnsi="Times New Roman" w:cs="Times New Roman"/>
          <w:b/>
          <w:i/>
          <w:color w:val="000000" w:themeColor="text1"/>
          <w:sz w:val="20"/>
          <w:szCs w:val="20"/>
        </w:rPr>
        <w:t>„Regulamin”</w:t>
      </w:r>
      <w:r w:rsidRPr="007F7CD2">
        <w:rPr>
          <w:rFonts w:ascii="Times New Roman" w:hAnsi="Times New Roman" w:cs="Times New Roman"/>
          <w:color w:val="000000" w:themeColor="text1"/>
          <w:sz w:val="20"/>
          <w:szCs w:val="20"/>
        </w:rPr>
        <w:t xml:space="preserve"> oraz uznaje go za wiążący,</w:t>
      </w:r>
    </w:p>
    <w:p w:rsidR="007F7CD2" w:rsidRPr="007F7CD2" w:rsidRDefault="007F7CD2" w:rsidP="007F7CD2">
      <w:pPr>
        <w:numPr>
          <w:ilvl w:val="0"/>
          <w:numId w:val="14"/>
        </w:numPr>
        <w:autoSpaceDE w:val="0"/>
        <w:autoSpaceDN w:val="0"/>
        <w:adjustRightInd w:val="0"/>
        <w:spacing w:after="0" w:line="240" w:lineRule="auto"/>
        <w:ind w:left="708"/>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zapoznał i stosuje się do </w:t>
      </w:r>
      <w:r w:rsidRPr="007F7CD2">
        <w:rPr>
          <w:rFonts w:ascii="Times New Roman" w:hAnsi="Times New Roman" w:cs="Times New Roman"/>
          <w:b/>
          <w:i/>
          <w:color w:val="000000" w:themeColor="text1"/>
          <w:sz w:val="20"/>
          <w:szCs w:val="20"/>
        </w:rPr>
        <w:t>„Instrukcji dla Wykonawców”</w:t>
      </w:r>
      <w:r w:rsidRPr="007F7CD2">
        <w:rPr>
          <w:rFonts w:ascii="Times New Roman" w:hAnsi="Times New Roman" w:cs="Times New Roman"/>
          <w:color w:val="000000" w:themeColor="text1"/>
          <w:sz w:val="20"/>
          <w:szCs w:val="20"/>
        </w:rPr>
        <w:t xml:space="preserve"> dostępnej pod adresem: </w:t>
      </w:r>
      <w:hyperlink r:id="rId22" w:history="1">
        <w:r w:rsidRPr="007F7CD2">
          <w:rPr>
            <w:rFonts w:ascii="Times New Roman" w:hAnsi="Times New Roman" w:cs="Times New Roman"/>
            <w:b/>
            <w:color w:val="000000" w:themeColor="text1"/>
            <w:sz w:val="20"/>
            <w:szCs w:val="20"/>
          </w:rPr>
          <w:t>https://platformazakupowa.pl/strona/45-instrukcje</w:t>
        </w:r>
      </w:hyperlink>
      <w:r w:rsidRPr="007F7CD2">
        <w:rPr>
          <w:rFonts w:ascii="Times New Roman" w:hAnsi="Times New Roman" w:cs="Times New Roman"/>
          <w:b/>
          <w:color w:val="000000" w:themeColor="text1"/>
          <w:sz w:val="20"/>
          <w:szCs w:val="20"/>
        </w:rPr>
        <w:t xml:space="preserve"> </w:t>
      </w:r>
      <w:r w:rsidRPr="007F7CD2">
        <w:rPr>
          <w:rFonts w:ascii="Times New Roman" w:hAnsi="Times New Roman" w:cs="Times New Roman"/>
          <w:color w:val="000000" w:themeColor="text1"/>
          <w:sz w:val="20"/>
          <w:szCs w:val="20"/>
        </w:rPr>
        <w:t>składania ofert/wniosków.</w:t>
      </w:r>
    </w:p>
    <w:p w:rsidR="007F7CD2" w:rsidRPr="007F7CD2" w:rsidRDefault="007F7CD2" w:rsidP="007F7CD2">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7F7CD2" w:rsidRPr="007F7CD2" w:rsidRDefault="007F7CD2" w:rsidP="007F7CD2">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b/>
          <w:bCs/>
          <w:color w:val="000000" w:themeColor="text1"/>
          <w:sz w:val="20"/>
          <w:szCs w:val="20"/>
        </w:rPr>
        <w:t xml:space="preserve">Zamawiający nie ponosi odpowiedzialności za złożenie oferty w sposób niezgodny z </w:t>
      </w:r>
      <w:r w:rsidRPr="007F7CD2">
        <w:rPr>
          <w:rFonts w:ascii="Times New Roman" w:hAnsi="Times New Roman" w:cs="Times New Roman"/>
          <w:b/>
          <w:bCs/>
          <w:i/>
          <w:color w:val="000000" w:themeColor="text1"/>
          <w:sz w:val="20"/>
          <w:szCs w:val="20"/>
        </w:rPr>
        <w:t>„Instrukcją dla Wykonawców”</w:t>
      </w:r>
      <w:r w:rsidRPr="007F7CD2">
        <w:rPr>
          <w:rFonts w:ascii="Times New Roman" w:hAnsi="Times New Roman" w:cs="Times New Roman"/>
          <w:b/>
          <w:bCs/>
          <w:color w:val="000000" w:themeColor="text1"/>
          <w:sz w:val="20"/>
          <w:szCs w:val="20"/>
        </w:rPr>
        <w:t xml:space="preserve"> korzystania z platformazakupowa.pl</w:t>
      </w:r>
      <w:r w:rsidRPr="007F7CD2">
        <w:rPr>
          <w:rFonts w:ascii="Times New Roman" w:hAnsi="Times New Roman" w:cs="Times New Roman"/>
          <w:color w:val="000000" w:themeColor="text1"/>
          <w:sz w:val="20"/>
          <w:szCs w:val="20"/>
        </w:rPr>
        <w:t>, w szczególności za sytuację, gdy</w:t>
      </w:r>
    </w:p>
    <w:p w:rsidR="007F7CD2" w:rsidRPr="007F7CD2" w:rsidRDefault="007F7CD2" w:rsidP="007F7CD2">
      <w:p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lastRenderedPageBreak/>
        <w:t xml:space="preserve">Zamawiający zapozna się z treścią oferty przed upływem terminu składania ofert (np. złożenie oferty </w:t>
      </w:r>
      <w:r w:rsidRPr="007F7CD2">
        <w:rPr>
          <w:rFonts w:ascii="Times New Roman" w:hAnsi="Times New Roman" w:cs="Times New Roman"/>
          <w:color w:val="000000" w:themeColor="text1"/>
          <w:sz w:val="20"/>
          <w:szCs w:val="20"/>
        </w:rPr>
        <w:br/>
      </w:r>
      <w:r w:rsidRPr="007F7CD2">
        <w:rPr>
          <w:rFonts w:ascii="Times New Roman" w:hAnsi="Times New Roman" w:cs="Times New Roman"/>
          <w:b/>
          <w:bCs/>
          <w:i/>
          <w:color w:val="000000" w:themeColor="text1"/>
          <w:sz w:val="20"/>
          <w:szCs w:val="20"/>
        </w:rPr>
        <w:t>w zakładce „Wyślij wiadomość do zamawiającego”</w:t>
      </w:r>
      <w:r w:rsidRPr="007F7CD2">
        <w:rPr>
          <w:rFonts w:ascii="Times New Roman" w:hAnsi="Times New Roman" w:cs="Times New Roman"/>
          <w:iCs/>
          <w:color w:val="000000" w:themeColor="text1"/>
          <w:sz w:val="20"/>
          <w:szCs w:val="20"/>
        </w:rPr>
        <w:t>).</w:t>
      </w:r>
      <w:r w:rsidRPr="007F7CD2">
        <w:rPr>
          <w:rFonts w:ascii="Times New Roman" w:hAnsi="Times New Roman" w:cs="Times New Roman"/>
          <w:color w:val="000000" w:themeColor="text1"/>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7F7CD2" w:rsidRPr="00542C55" w:rsidRDefault="007F7CD2" w:rsidP="007F7CD2">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Zamawiający informuje, że instrukcje korzystania z </w:t>
      </w:r>
      <w:r w:rsidRPr="007F7CD2">
        <w:rPr>
          <w:rFonts w:ascii="Times New Roman" w:hAnsi="Times New Roman" w:cs="Times New Roman"/>
          <w:b/>
          <w:bCs/>
          <w:color w:val="000000" w:themeColor="text1"/>
          <w:sz w:val="20"/>
          <w:szCs w:val="20"/>
        </w:rPr>
        <w:t>platformazakupowa.pl</w:t>
      </w:r>
      <w:r w:rsidRPr="007F7CD2">
        <w:rPr>
          <w:rFonts w:ascii="Times New Roman" w:hAnsi="Times New Roman" w:cs="Times New Roman"/>
          <w:color w:val="000000" w:themeColor="text1"/>
          <w:sz w:val="20"/>
          <w:szCs w:val="20"/>
        </w:rPr>
        <w:t xml:space="preserve"> dotyczące w szczególności logowania, składania wniosków o wyjaśnienie treści SWZ, składania ofert oraz innych czynności podejmowanych w niniejszym postępowaniu przy użyciu </w:t>
      </w:r>
      <w:r w:rsidRPr="007F7CD2">
        <w:rPr>
          <w:rFonts w:ascii="Times New Roman" w:hAnsi="Times New Roman" w:cs="Times New Roman"/>
          <w:b/>
          <w:bCs/>
          <w:color w:val="000000" w:themeColor="text1"/>
          <w:sz w:val="20"/>
          <w:szCs w:val="20"/>
        </w:rPr>
        <w:t>platformazakupowa.pl</w:t>
      </w:r>
      <w:r w:rsidRPr="007F7CD2">
        <w:rPr>
          <w:rFonts w:ascii="Times New Roman" w:hAnsi="Times New Roman" w:cs="Times New Roman"/>
          <w:color w:val="000000" w:themeColor="text1"/>
          <w:sz w:val="20"/>
          <w:szCs w:val="20"/>
        </w:rPr>
        <w:t xml:space="preserve"> znajdują się </w:t>
      </w:r>
      <w:r w:rsidRPr="007F7CD2">
        <w:rPr>
          <w:rFonts w:ascii="Times New Roman" w:hAnsi="Times New Roman" w:cs="Times New Roman"/>
          <w:b/>
          <w:i/>
          <w:color w:val="000000" w:themeColor="text1"/>
          <w:sz w:val="20"/>
          <w:szCs w:val="20"/>
        </w:rPr>
        <w:t>w zakładce „Instrukcje dla Wykonawców”</w:t>
      </w:r>
      <w:r w:rsidRPr="007F7CD2">
        <w:rPr>
          <w:rFonts w:ascii="Times New Roman" w:hAnsi="Times New Roman" w:cs="Times New Roman"/>
          <w:color w:val="000000" w:themeColor="text1"/>
          <w:sz w:val="20"/>
          <w:szCs w:val="20"/>
        </w:rPr>
        <w:t xml:space="preserve"> na stronie internetowej pod adresem: </w:t>
      </w:r>
      <w:hyperlink r:id="rId23" w:history="1">
        <w:r w:rsidRPr="007F7CD2">
          <w:rPr>
            <w:rFonts w:ascii="Times New Roman" w:hAnsi="Times New Roman" w:cs="Times New Roman"/>
            <w:b/>
            <w:color w:val="000000" w:themeColor="text1"/>
            <w:sz w:val="20"/>
            <w:szCs w:val="20"/>
          </w:rPr>
          <w:t>https://platformazakupowa.pl/strona/45-instrukcje</w:t>
        </w:r>
      </w:hyperlink>
      <w:r w:rsidRPr="007F7CD2">
        <w:rPr>
          <w:rFonts w:ascii="Times New Roman" w:hAnsi="Times New Roman" w:cs="Times New Roman"/>
          <w:b/>
          <w:color w:val="000000" w:themeColor="text1"/>
          <w:sz w:val="20"/>
          <w:szCs w:val="20"/>
        </w:rPr>
        <w:t>.</w:t>
      </w:r>
    </w:p>
    <w:p w:rsidR="00542C55" w:rsidRDefault="00542C55" w:rsidP="00542C55">
      <w:pPr>
        <w:autoSpaceDE w:val="0"/>
        <w:autoSpaceDN w:val="0"/>
        <w:adjustRightInd w:val="0"/>
        <w:spacing w:after="0" w:line="240" w:lineRule="auto"/>
        <w:contextualSpacing/>
        <w:jc w:val="both"/>
        <w:rPr>
          <w:rFonts w:ascii="Times New Roman" w:hAnsi="Times New Roman" w:cs="Times New Roman"/>
          <w:b/>
          <w:color w:val="000000" w:themeColor="text1"/>
          <w:sz w:val="20"/>
          <w:szCs w:val="20"/>
        </w:rPr>
      </w:pPr>
    </w:p>
    <w:p w:rsidR="00542C55" w:rsidRPr="007F7CD2" w:rsidRDefault="00542C55" w:rsidP="00542C55">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7F7CD2" w:rsidRPr="007F7CD2" w:rsidRDefault="007F7CD2" w:rsidP="007F7CD2">
      <w:pPr>
        <w:numPr>
          <w:ilvl w:val="0"/>
          <w:numId w:val="2"/>
        </w:numPr>
        <w:spacing w:after="0" w:line="276" w:lineRule="auto"/>
        <w:contextualSpacing/>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Wskazanie osób uprawnionych do komunikowania się z Wykonawcami</w:t>
      </w:r>
    </w:p>
    <w:p w:rsidR="007F7CD2" w:rsidRPr="007F7CD2" w:rsidRDefault="007F7CD2" w:rsidP="007F7CD2">
      <w:pPr>
        <w:spacing w:after="0" w:line="276" w:lineRule="auto"/>
        <w:jc w:val="both"/>
        <w:rPr>
          <w:rFonts w:ascii="Times New Roman" w:hAnsi="Times New Roman" w:cs="Times New Roman"/>
          <w:color w:val="000000" w:themeColor="text1"/>
          <w:sz w:val="20"/>
          <w:szCs w:val="20"/>
        </w:rPr>
      </w:pPr>
    </w:p>
    <w:p w:rsidR="007F7CD2" w:rsidRPr="007F7CD2" w:rsidRDefault="007F7CD2" w:rsidP="007F7CD2">
      <w:pPr>
        <w:spacing w:after="0" w:line="276" w:lineRule="auto"/>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Zamawiający wyznacza następującą osobę do kontaktu z Wykonawcami: </w:t>
      </w:r>
      <w:r w:rsidRPr="007F7CD2">
        <w:rPr>
          <w:rFonts w:ascii="Times New Roman" w:hAnsi="Times New Roman" w:cs="Times New Roman"/>
          <w:b/>
          <w:color w:val="000000" w:themeColor="text1"/>
          <w:sz w:val="20"/>
          <w:szCs w:val="20"/>
        </w:rPr>
        <w:t>Agnieszka Syta -</w:t>
      </w:r>
      <w:r w:rsidRPr="007F7CD2">
        <w:rPr>
          <w:rFonts w:ascii="Times New Roman" w:hAnsi="Times New Roman" w:cs="Times New Roman"/>
          <w:color w:val="000000" w:themeColor="text1"/>
          <w:sz w:val="20"/>
          <w:szCs w:val="20"/>
        </w:rPr>
        <w:t xml:space="preserve"> Sekcja Zamówień Publicznych KWP zs. w Radomiu.</w:t>
      </w:r>
    </w:p>
    <w:p w:rsidR="007F7CD2" w:rsidRPr="007F7CD2" w:rsidRDefault="007F7CD2" w:rsidP="007F7CD2">
      <w:pPr>
        <w:spacing w:after="0" w:line="276" w:lineRule="auto"/>
        <w:jc w:val="both"/>
        <w:rPr>
          <w:rFonts w:ascii="Times New Roman" w:hAnsi="Times New Roman" w:cs="Times New Roman"/>
          <w:color w:val="000000" w:themeColor="text1"/>
          <w:sz w:val="20"/>
          <w:szCs w:val="20"/>
        </w:rPr>
      </w:pPr>
    </w:p>
    <w:p w:rsidR="007F7CD2" w:rsidRPr="007F7CD2" w:rsidRDefault="007F7CD2" w:rsidP="007F7CD2">
      <w:pPr>
        <w:numPr>
          <w:ilvl w:val="0"/>
          <w:numId w:val="2"/>
        </w:numPr>
        <w:spacing w:after="0" w:line="276" w:lineRule="auto"/>
        <w:ind w:hanging="440"/>
        <w:contextualSpacing/>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Termin związania ofertą</w:t>
      </w:r>
    </w:p>
    <w:p w:rsidR="007F7CD2" w:rsidRPr="007F7CD2" w:rsidRDefault="007F7CD2" w:rsidP="007F7CD2">
      <w:pPr>
        <w:spacing w:after="0" w:line="276" w:lineRule="auto"/>
        <w:contextualSpacing/>
        <w:jc w:val="both"/>
        <w:rPr>
          <w:rFonts w:ascii="Times New Roman" w:hAnsi="Times New Roman" w:cs="Times New Roman"/>
          <w:color w:val="000000" w:themeColor="text1"/>
          <w:sz w:val="20"/>
          <w:szCs w:val="20"/>
        </w:rPr>
      </w:pPr>
    </w:p>
    <w:p w:rsidR="007F7CD2" w:rsidRPr="007F7CD2" w:rsidRDefault="007F7CD2" w:rsidP="007F7CD2">
      <w:pPr>
        <w:numPr>
          <w:ilvl w:val="0"/>
          <w:numId w:val="3"/>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Wykonawca jest związany ofertą od dnia upływu terminu składania ofert, przy czym pierwszym dniem terminu związania ofertą jest dzień, w którym upływa termin składania ofert </w:t>
      </w:r>
      <w:r w:rsidR="0008432E">
        <w:rPr>
          <w:rFonts w:ascii="Arial Black" w:hAnsi="Arial Black" w:cs="Times New Roman"/>
          <w:b/>
          <w:bCs/>
          <w:color w:val="0070C0"/>
          <w:sz w:val="18"/>
          <w:szCs w:val="18"/>
          <w:u w:val="single"/>
        </w:rPr>
        <w:t>do dnia  0</w:t>
      </w:r>
      <w:r w:rsidR="00317177">
        <w:rPr>
          <w:rFonts w:ascii="Arial Black" w:hAnsi="Arial Black" w:cs="Times New Roman"/>
          <w:b/>
          <w:bCs/>
          <w:color w:val="0070C0"/>
          <w:sz w:val="18"/>
          <w:szCs w:val="18"/>
          <w:u w:val="single"/>
        </w:rPr>
        <w:t>9</w:t>
      </w:r>
      <w:r w:rsidR="0008432E">
        <w:rPr>
          <w:rFonts w:ascii="Arial Black" w:hAnsi="Arial Black" w:cs="Times New Roman"/>
          <w:b/>
          <w:bCs/>
          <w:color w:val="0070C0"/>
          <w:sz w:val="18"/>
          <w:szCs w:val="18"/>
          <w:u w:val="single"/>
        </w:rPr>
        <w:t>.05</w:t>
      </w:r>
      <w:r w:rsidRPr="007F7CD2">
        <w:rPr>
          <w:rFonts w:ascii="Arial Black" w:hAnsi="Arial Black" w:cs="Times New Roman"/>
          <w:b/>
          <w:bCs/>
          <w:color w:val="0070C0"/>
          <w:sz w:val="18"/>
          <w:szCs w:val="18"/>
          <w:u w:val="single"/>
        </w:rPr>
        <w:t>.2024r.</w:t>
      </w:r>
    </w:p>
    <w:p w:rsidR="007F7CD2" w:rsidRPr="007F7CD2" w:rsidRDefault="007F7CD2" w:rsidP="007F7CD2">
      <w:pPr>
        <w:numPr>
          <w:ilvl w:val="0"/>
          <w:numId w:val="3"/>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u w:val="single"/>
        </w:rPr>
        <w:t>W przypadku, gdy wybór najkorzystniejszej oferty nie nastąpi przed upływem terminu związania ofertą określonego w SWZ,</w:t>
      </w:r>
      <w:r w:rsidRPr="007F7CD2">
        <w:rPr>
          <w:rFonts w:ascii="Times New Roman" w:hAnsi="Times New Roman" w:cs="Times New Roman"/>
          <w:color w:val="000000" w:themeColor="text1"/>
          <w:sz w:val="20"/>
          <w:szCs w:val="20"/>
        </w:rPr>
        <w:t xml:space="preserve"> Zamawiający przed upływem terminu związania ofertą zwraca się jednokrotnie do Wykonawców o wyrażenie zgody na przedłużenie tego terminu o wskazany przez niego okres, nie dłuższy niż </w:t>
      </w:r>
      <w:r w:rsidRPr="007F7CD2">
        <w:rPr>
          <w:rFonts w:ascii="Times New Roman" w:hAnsi="Times New Roman" w:cs="Times New Roman"/>
          <w:b/>
          <w:bCs/>
          <w:color w:val="000000" w:themeColor="text1"/>
          <w:sz w:val="20"/>
          <w:szCs w:val="20"/>
        </w:rPr>
        <w:t>30 dni</w:t>
      </w:r>
      <w:r w:rsidRPr="007F7CD2">
        <w:rPr>
          <w:rFonts w:ascii="Times New Roman" w:hAnsi="Times New Roman" w:cs="Times New Roman"/>
          <w:color w:val="000000" w:themeColor="text1"/>
          <w:sz w:val="20"/>
          <w:szCs w:val="20"/>
        </w:rPr>
        <w:t>.</w:t>
      </w:r>
    </w:p>
    <w:p w:rsidR="007F7CD2" w:rsidRPr="007F7CD2" w:rsidRDefault="007F7CD2" w:rsidP="007F7CD2">
      <w:pPr>
        <w:numPr>
          <w:ilvl w:val="0"/>
          <w:numId w:val="3"/>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u w:val="single"/>
        </w:rPr>
        <w:t>Przedłużenie terminu związania ofertą,</w:t>
      </w:r>
      <w:r w:rsidRPr="007F7CD2">
        <w:rPr>
          <w:rFonts w:ascii="Times New Roman" w:hAnsi="Times New Roman" w:cs="Times New Roman"/>
          <w:color w:val="000000" w:themeColor="text1"/>
          <w:sz w:val="20"/>
          <w:szCs w:val="20"/>
          <w:u w:val="single"/>
        </w:rPr>
        <w:t xml:space="preserve"> o którym mowa w ust. 2,</w:t>
      </w:r>
      <w:r w:rsidRPr="007F7CD2">
        <w:rPr>
          <w:rFonts w:ascii="Times New Roman" w:hAnsi="Times New Roman" w:cs="Times New Roman"/>
          <w:color w:val="000000" w:themeColor="text1"/>
          <w:sz w:val="20"/>
          <w:szCs w:val="20"/>
        </w:rPr>
        <w:t xml:space="preserve"> </w:t>
      </w:r>
      <w:r w:rsidRPr="007F7CD2">
        <w:rPr>
          <w:rFonts w:ascii="Times New Roman" w:hAnsi="Times New Roman" w:cs="Times New Roman"/>
          <w:b/>
          <w:color w:val="000000" w:themeColor="text1"/>
          <w:sz w:val="20"/>
          <w:szCs w:val="20"/>
        </w:rPr>
        <w:t>wymaga złożenia przez Wykonawcę pisemnego oświadczenia</w:t>
      </w:r>
      <w:r w:rsidRPr="007F7CD2">
        <w:rPr>
          <w:rFonts w:ascii="Times New Roman" w:hAnsi="Times New Roman" w:cs="Times New Roman"/>
          <w:color w:val="000000" w:themeColor="text1"/>
          <w:sz w:val="20"/>
          <w:szCs w:val="20"/>
        </w:rPr>
        <w:t xml:space="preserve"> (tj. wyrażonego przy użyciu wyrazów, cyfr lub innych znaków pisarskich, które można odczytać i powielić) o wyrażeniu zgody na przedłużenie terminu związania ofertą.</w:t>
      </w:r>
    </w:p>
    <w:p w:rsidR="007F7CD2" w:rsidRPr="007F7CD2" w:rsidRDefault="007F7CD2" w:rsidP="007F7CD2">
      <w:pPr>
        <w:numPr>
          <w:ilvl w:val="0"/>
          <w:numId w:val="3"/>
        </w:numPr>
        <w:spacing w:after="0" w:line="276" w:lineRule="auto"/>
        <w:contextualSpacing/>
        <w:jc w:val="both"/>
        <w:rPr>
          <w:rFonts w:ascii="Times New Roman" w:hAnsi="Times New Roman" w:cs="Times New Roman"/>
          <w:color w:val="000000" w:themeColor="text1"/>
          <w:sz w:val="20"/>
          <w:szCs w:val="20"/>
          <w:u w:val="single"/>
        </w:rPr>
      </w:pPr>
      <w:r w:rsidRPr="007F7CD2">
        <w:rPr>
          <w:rFonts w:ascii="Times New Roman" w:hAnsi="Times New Roman" w:cs="Times New Roman"/>
          <w:b/>
          <w:color w:val="000000" w:themeColor="text1"/>
          <w:sz w:val="20"/>
          <w:szCs w:val="20"/>
          <w:u w:val="single"/>
        </w:rPr>
        <w:t>Jeżeli termin związania upłynął przed wyborem najkorzystniejszej oferty</w:t>
      </w:r>
      <w:r w:rsidRPr="007F7CD2">
        <w:rPr>
          <w:rFonts w:ascii="Times New Roman" w:hAnsi="Times New Roman" w:cs="Times New Roman"/>
          <w:bCs/>
          <w:color w:val="000000" w:themeColor="text1"/>
          <w:sz w:val="20"/>
          <w:szCs w:val="20"/>
        </w:rPr>
        <w:t>,</w:t>
      </w:r>
      <w:r w:rsidRPr="007F7CD2">
        <w:rPr>
          <w:rFonts w:ascii="Times New Roman" w:hAnsi="Times New Roman" w:cs="Times New Roman"/>
          <w:b/>
          <w:color w:val="000000" w:themeColor="text1"/>
          <w:sz w:val="20"/>
          <w:szCs w:val="20"/>
        </w:rPr>
        <w:t xml:space="preserve"> </w:t>
      </w:r>
      <w:r w:rsidRPr="007F7CD2">
        <w:rPr>
          <w:rFonts w:ascii="Times New Roman" w:hAnsi="Times New Roman" w:cs="Times New Roman"/>
          <w:color w:val="000000" w:themeColor="text1"/>
          <w:sz w:val="20"/>
          <w:szCs w:val="20"/>
        </w:rPr>
        <w:t xml:space="preserve">Zamawiający wzywa Wykonawcę, którego oferta otrzymała najwyższą ocenę, do wyrażenia, w wyznaczonym przez Zamawiającego terminie, </w:t>
      </w:r>
      <w:r w:rsidRPr="007F7CD2">
        <w:rPr>
          <w:rFonts w:ascii="Times New Roman" w:hAnsi="Times New Roman" w:cs="Times New Roman"/>
          <w:b/>
          <w:color w:val="000000" w:themeColor="text1"/>
          <w:sz w:val="20"/>
          <w:szCs w:val="20"/>
          <w:u w:val="single"/>
        </w:rPr>
        <w:t>pisemnej zgody na wybór jego oferty</w:t>
      </w:r>
      <w:r w:rsidRPr="007F7CD2">
        <w:rPr>
          <w:rFonts w:ascii="Times New Roman" w:hAnsi="Times New Roman" w:cs="Times New Roman"/>
          <w:color w:val="000000" w:themeColor="text1"/>
          <w:sz w:val="20"/>
          <w:szCs w:val="20"/>
          <w:u w:val="single"/>
        </w:rPr>
        <w:t>.</w:t>
      </w:r>
    </w:p>
    <w:p w:rsidR="007F7CD2" w:rsidRPr="007F7CD2" w:rsidRDefault="007F7CD2" w:rsidP="007F7CD2">
      <w:pPr>
        <w:numPr>
          <w:ilvl w:val="0"/>
          <w:numId w:val="3"/>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u w:val="single"/>
        </w:rPr>
        <w:t>W przypadku braku zgody, o której mowa w ust. 4</w:t>
      </w:r>
      <w:r w:rsidRPr="007F7CD2">
        <w:rPr>
          <w:rFonts w:ascii="Times New Roman" w:hAnsi="Times New Roman" w:cs="Times New Roman"/>
          <w:bCs/>
          <w:color w:val="000000" w:themeColor="text1"/>
          <w:sz w:val="20"/>
          <w:szCs w:val="20"/>
        </w:rPr>
        <w:t xml:space="preserve">, </w:t>
      </w:r>
      <w:r w:rsidRPr="007F7CD2">
        <w:rPr>
          <w:rFonts w:ascii="Times New Roman" w:hAnsi="Times New Roman" w:cs="Times New Roman"/>
          <w:color w:val="000000" w:themeColor="text1"/>
          <w:sz w:val="20"/>
          <w:szCs w:val="20"/>
        </w:rPr>
        <w:t>Zamawiający zwraca się o wyrażenie takiej zgody do kolejnego wykonawcy, którego oferta została najwyżej oceniona,</w:t>
      </w:r>
      <w:r w:rsidRPr="007F7CD2">
        <w:rPr>
          <w:rFonts w:ascii="Times New Roman" w:hAnsi="Times New Roman" w:cs="Times New Roman"/>
          <w:b/>
          <w:color w:val="000000" w:themeColor="text1"/>
          <w:sz w:val="20"/>
          <w:szCs w:val="20"/>
        </w:rPr>
        <w:t xml:space="preserve"> chyba, że zachodzą przesłanki do unieważnienia postępowania.</w:t>
      </w:r>
    </w:p>
    <w:p w:rsidR="007F7CD2" w:rsidRPr="007F7CD2" w:rsidRDefault="007F7CD2" w:rsidP="007F7CD2">
      <w:pPr>
        <w:numPr>
          <w:ilvl w:val="0"/>
          <w:numId w:val="3"/>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u w:val="single"/>
        </w:rPr>
        <w:t>W przypadku, gdy Zamawiający żąda wniesienia wadium,</w:t>
      </w:r>
      <w:r w:rsidRPr="007F7CD2">
        <w:rPr>
          <w:rFonts w:ascii="Times New Roman" w:hAnsi="Times New Roman" w:cs="Times New Roman"/>
          <w:color w:val="000000" w:themeColor="text1"/>
          <w:sz w:val="20"/>
          <w:szCs w:val="20"/>
        </w:rPr>
        <w:t xml:space="preserve"> przedłużenie terminu związania ofertą, o którym mowa w ust. 2, następuje wraz z przedłużeniem okresu ważności wadium albo, jeżeli nie jest to możliwe, </w:t>
      </w:r>
      <w:r w:rsidRPr="007F7CD2">
        <w:rPr>
          <w:rFonts w:ascii="Times New Roman" w:hAnsi="Times New Roman" w:cs="Times New Roman"/>
          <w:color w:val="000000" w:themeColor="text1"/>
          <w:sz w:val="20"/>
          <w:szCs w:val="20"/>
        </w:rPr>
        <w:br/>
        <w:t>z wniesieniem nowego wadium na przedłużony okres związania ofertą.</w:t>
      </w:r>
    </w:p>
    <w:p w:rsidR="007F7CD2" w:rsidRPr="007F7CD2" w:rsidRDefault="007F7CD2" w:rsidP="007F7CD2">
      <w:pPr>
        <w:spacing w:after="0" w:line="276" w:lineRule="auto"/>
        <w:contextualSpacing/>
        <w:jc w:val="both"/>
        <w:rPr>
          <w:rFonts w:ascii="Times New Roman" w:hAnsi="Times New Roman" w:cs="Times New Roman"/>
          <w:color w:val="000000" w:themeColor="text1"/>
          <w:sz w:val="20"/>
          <w:szCs w:val="20"/>
        </w:rPr>
      </w:pPr>
    </w:p>
    <w:p w:rsidR="007F7CD2" w:rsidRPr="007F7CD2" w:rsidRDefault="007F7CD2" w:rsidP="007F7CD2">
      <w:pPr>
        <w:numPr>
          <w:ilvl w:val="0"/>
          <w:numId w:val="2"/>
        </w:numPr>
        <w:tabs>
          <w:tab w:val="left" w:pos="142"/>
        </w:tabs>
        <w:spacing w:after="0" w:line="276" w:lineRule="auto"/>
        <w:ind w:hanging="426"/>
        <w:contextualSpacing/>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Wymagania dotyczące wadium</w:t>
      </w:r>
    </w:p>
    <w:p w:rsidR="007F7CD2" w:rsidRPr="007F7CD2" w:rsidRDefault="007F7CD2" w:rsidP="007F7CD2">
      <w:pPr>
        <w:spacing w:after="0" w:line="276" w:lineRule="auto"/>
        <w:rPr>
          <w:rFonts w:ascii="Times New Roman" w:hAnsi="Times New Roman" w:cs="Times New Roman"/>
          <w:color w:val="000000" w:themeColor="text1"/>
          <w:sz w:val="20"/>
          <w:szCs w:val="20"/>
        </w:rPr>
      </w:pPr>
    </w:p>
    <w:p w:rsidR="007F7CD2" w:rsidRPr="007F7CD2" w:rsidRDefault="007F7CD2" w:rsidP="007F7CD2">
      <w:pPr>
        <w:spacing w:after="0" w:line="276" w:lineRule="auto"/>
        <w:rPr>
          <w:rFonts w:ascii="Times New Roman" w:eastAsia="Times New Roman" w:hAnsi="Times New Roman" w:cs="Times New Roman"/>
          <w:b/>
          <w:bCs/>
          <w:color w:val="000000" w:themeColor="text1"/>
          <w:sz w:val="20"/>
          <w:szCs w:val="20"/>
          <w:lang w:eastAsia="x-none"/>
        </w:rPr>
      </w:pPr>
      <w:r w:rsidRPr="007F7CD2">
        <w:rPr>
          <w:rFonts w:ascii="Times New Roman" w:hAnsi="Times New Roman" w:cs="Times New Roman"/>
          <w:color w:val="000000" w:themeColor="text1"/>
          <w:sz w:val="20"/>
          <w:szCs w:val="20"/>
        </w:rPr>
        <w:t xml:space="preserve">Zamawiający </w:t>
      </w:r>
      <w:r w:rsidRPr="007F7CD2">
        <w:rPr>
          <w:rFonts w:ascii="Times New Roman" w:hAnsi="Times New Roman" w:cs="Times New Roman"/>
          <w:b/>
          <w:color w:val="000000" w:themeColor="text1"/>
          <w:sz w:val="20"/>
          <w:szCs w:val="20"/>
          <w:u w:val="single"/>
        </w:rPr>
        <w:t xml:space="preserve">nie </w:t>
      </w:r>
      <w:r w:rsidRPr="007F7CD2">
        <w:rPr>
          <w:rFonts w:ascii="Times New Roman" w:hAnsi="Times New Roman" w:cs="Times New Roman"/>
          <w:b/>
          <w:bCs/>
          <w:color w:val="000000" w:themeColor="text1"/>
          <w:sz w:val="20"/>
          <w:szCs w:val="20"/>
          <w:u w:val="single"/>
        </w:rPr>
        <w:t>żąda</w:t>
      </w:r>
      <w:r w:rsidRPr="007F7CD2">
        <w:rPr>
          <w:rFonts w:ascii="Times New Roman" w:hAnsi="Times New Roman" w:cs="Times New Roman"/>
          <w:b/>
          <w:bCs/>
          <w:color w:val="000000" w:themeColor="text1"/>
          <w:sz w:val="20"/>
          <w:szCs w:val="20"/>
        </w:rPr>
        <w:t xml:space="preserve"> </w:t>
      </w:r>
      <w:r w:rsidRPr="007F7CD2">
        <w:rPr>
          <w:rFonts w:ascii="Times New Roman" w:hAnsi="Times New Roman" w:cs="Times New Roman"/>
          <w:color w:val="000000" w:themeColor="text1"/>
          <w:sz w:val="20"/>
          <w:szCs w:val="20"/>
        </w:rPr>
        <w:t xml:space="preserve">wniesienia wadium. </w:t>
      </w:r>
    </w:p>
    <w:p w:rsidR="007F7CD2" w:rsidRPr="007F7CD2" w:rsidRDefault="007F7CD2" w:rsidP="007F7CD2">
      <w:pPr>
        <w:spacing w:after="0" w:line="276" w:lineRule="auto"/>
        <w:ind w:left="360"/>
        <w:contextualSpacing/>
        <w:jc w:val="both"/>
        <w:rPr>
          <w:rFonts w:ascii="Times New Roman" w:hAnsi="Times New Roman" w:cs="Times New Roman"/>
          <w:color w:val="000000" w:themeColor="text1"/>
          <w:sz w:val="20"/>
          <w:szCs w:val="20"/>
        </w:rPr>
      </w:pPr>
    </w:p>
    <w:p w:rsidR="007F7CD2" w:rsidRPr="007F7CD2" w:rsidRDefault="007F7CD2" w:rsidP="007F7CD2">
      <w:pPr>
        <w:numPr>
          <w:ilvl w:val="0"/>
          <w:numId w:val="2"/>
        </w:numPr>
        <w:spacing w:after="0" w:line="276" w:lineRule="auto"/>
        <w:contextualSpacing/>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Informacje dotyczące zabezpieczenia należytego wykonania umowy</w:t>
      </w:r>
    </w:p>
    <w:p w:rsidR="007F7CD2" w:rsidRPr="007F7CD2" w:rsidRDefault="007F7CD2" w:rsidP="007F7CD2">
      <w:pPr>
        <w:spacing w:after="0" w:line="276" w:lineRule="auto"/>
        <w:jc w:val="both"/>
        <w:rPr>
          <w:rFonts w:ascii="Times New Roman" w:hAnsi="Times New Roman" w:cs="Times New Roman"/>
          <w:color w:val="000000" w:themeColor="text1"/>
          <w:sz w:val="20"/>
          <w:szCs w:val="20"/>
        </w:rPr>
      </w:pPr>
    </w:p>
    <w:p w:rsidR="007F7CD2" w:rsidRPr="007F7CD2" w:rsidRDefault="007F7CD2" w:rsidP="007F7CD2">
      <w:pPr>
        <w:spacing w:after="0" w:line="276" w:lineRule="auto"/>
        <w:jc w:val="both"/>
        <w:rPr>
          <w:rFonts w:ascii="Times New Roman" w:hAnsi="Times New Roman" w:cs="Times New Roman"/>
          <w:b/>
          <w:bCs/>
          <w:color w:val="000000" w:themeColor="text1"/>
          <w:sz w:val="20"/>
          <w:szCs w:val="20"/>
          <w:u w:val="single"/>
        </w:rPr>
      </w:pPr>
      <w:r w:rsidRPr="007F7CD2">
        <w:rPr>
          <w:rFonts w:ascii="Times New Roman" w:hAnsi="Times New Roman" w:cs="Times New Roman"/>
          <w:color w:val="000000" w:themeColor="text1"/>
          <w:sz w:val="20"/>
          <w:szCs w:val="20"/>
        </w:rPr>
        <w:t xml:space="preserve">Zamawiający </w:t>
      </w:r>
      <w:r w:rsidRPr="007F7CD2">
        <w:rPr>
          <w:rFonts w:ascii="Times New Roman" w:hAnsi="Times New Roman" w:cs="Times New Roman"/>
          <w:b/>
          <w:color w:val="000000" w:themeColor="text1"/>
          <w:sz w:val="20"/>
          <w:szCs w:val="20"/>
          <w:u w:val="single"/>
        </w:rPr>
        <w:t>nie żąda</w:t>
      </w:r>
      <w:r w:rsidRPr="007F7CD2">
        <w:rPr>
          <w:rFonts w:ascii="Times New Roman" w:hAnsi="Times New Roman" w:cs="Times New Roman"/>
          <w:color w:val="000000" w:themeColor="text1"/>
          <w:sz w:val="20"/>
          <w:szCs w:val="20"/>
        </w:rPr>
        <w:t xml:space="preserve"> wniesienia zabezpieczenia należytego wykonania umowy.</w:t>
      </w:r>
    </w:p>
    <w:p w:rsidR="007F7CD2" w:rsidRPr="007F7CD2" w:rsidRDefault="007F7CD2" w:rsidP="007F7CD2">
      <w:pPr>
        <w:spacing w:after="0" w:line="276" w:lineRule="auto"/>
        <w:contextualSpacing/>
        <w:jc w:val="both"/>
        <w:rPr>
          <w:rFonts w:ascii="Times New Roman" w:hAnsi="Times New Roman" w:cs="Times New Roman"/>
          <w:color w:val="000000" w:themeColor="text1"/>
          <w:sz w:val="20"/>
          <w:szCs w:val="20"/>
        </w:rPr>
      </w:pPr>
    </w:p>
    <w:p w:rsidR="007F7CD2" w:rsidRPr="007F7CD2" w:rsidRDefault="007F7CD2" w:rsidP="007F7CD2">
      <w:pPr>
        <w:numPr>
          <w:ilvl w:val="0"/>
          <w:numId w:val="2"/>
        </w:numPr>
        <w:spacing w:after="0" w:line="276" w:lineRule="auto"/>
        <w:ind w:hanging="286"/>
        <w:contextualSpacing/>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Opis sposobu przygotowania oferty</w:t>
      </w:r>
    </w:p>
    <w:p w:rsidR="007F7CD2" w:rsidRPr="007F7CD2" w:rsidRDefault="007F7CD2" w:rsidP="007F7CD2">
      <w:pPr>
        <w:numPr>
          <w:ilvl w:val="0"/>
          <w:numId w:val="4"/>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Oferta musi być sporządzona w języku polskim, pod rygorem nieważności w formie elektronicznej lub </w:t>
      </w:r>
      <w:r w:rsidRPr="007F7CD2">
        <w:rPr>
          <w:rFonts w:ascii="Times New Roman" w:hAnsi="Times New Roman" w:cs="Times New Roman"/>
          <w:color w:val="000000" w:themeColor="text1"/>
          <w:sz w:val="20"/>
          <w:szCs w:val="20"/>
        </w:rPr>
        <w:br/>
        <w:t>w postaci elektronicznej</w:t>
      </w:r>
      <w:r w:rsidRPr="007F7CD2">
        <w:rPr>
          <w:rFonts w:ascii="Times New Roman" w:hAnsi="Times New Roman" w:cs="Times New Roman"/>
          <w:b/>
          <w:bCs/>
          <w:color w:val="000000" w:themeColor="text1"/>
          <w:sz w:val="20"/>
          <w:szCs w:val="20"/>
        </w:rPr>
        <w:t xml:space="preserve"> opatrzona kwalifikowanym podpisem elektronicznym, podpisem zaufanym lub elektronicznym podpisem osobistym</w:t>
      </w:r>
      <w:r w:rsidRPr="007F7CD2">
        <w:rPr>
          <w:rFonts w:ascii="Times New Roman" w:hAnsi="Times New Roman" w:cs="Times New Roman"/>
          <w:color w:val="000000" w:themeColor="text1"/>
          <w:sz w:val="20"/>
          <w:szCs w:val="20"/>
        </w:rPr>
        <w:t xml:space="preserve"> w formacie danych: .pdf, .doc, .docx, .xps, .xls, .jpg, .jpeg, </w:t>
      </w:r>
      <w:r w:rsidRPr="007F7CD2">
        <w:rPr>
          <w:rFonts w:ascii="Times New Roman" w:hAnsi="Times New Roman" w:cs="Times New Roman"/>
          <w:b/>
          <w:color w:val="000000" w:themeColor="text1"/>
          <w:sz w:val="20"/>
          <w:szCs w:val="20"/>
        </w:rPr>
        <w:t>ze szczególnym wskazaniem na .pdf</w:t>
      </w:r>
      <w:r w:rsidRPr="007F7CD2">
        <w:rPr>
          <w:rFonts w:ascii="Times New Roman" w:hAnsi="Times New Roman" w:cs="Times New Roman"/>
          <w:color w:val="000000" w:themeColor="text1"/>
          <w:sz w:val="20"/>
          <w:szCs w:val="20"/>
        </w:rPr>
        <w:t xml:space="preserve"> .</w:t>
      </w:r>
    </w:p>
    <w:p w:rsidR="007F7CD2" w:rsidRPr="007F7CD2" w:rsidRDefault="007F7CD2" w:rsidP="007F7CD2">
      <w:pPr>
        <w:numPr>
          <w:ilvl w:val="0"/>
          <w:numId w:val="4"/>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rPr>
        <w:t xml:space="preserve">Rozszerzenia plików wykorzystywanych przez Wykonawców powinny być zgodne </w:t>
      </w:r>
      <w:r w:rsidRPr="007F7CD2">
        <w:rPr>
          <w:rFonts w:ascii="Times New Roman" w:hAnsi="Times New Roman" w:cs="Times New Roman"/>
          <w:bCs/>
          <w:color w:val="000000" w:themeColor="text1"/>
          <w:sz w:val="20"/>
          <w:szCs w:val="20"/>
        </w:rPr>
        <w:t>z</w:t>
      </w:r>
      <w:r w:rsidRPr="007F7CD2">
        <w:rPr>
          <w:rFonts w:ascii="Times New Roman" w:hAnsi="Times New Roman" w:cs="Times New Roman"/>
          <w:color w:val="000000" w:themeColor="text1"/>
          <w:sz w:val="20"/>
          <w:szCs w:val="20"/>
        </w:rPr>
        <w:t xml:space="preserve"> Załącznikiem nr 2 do „Rozporządzenia Rady Ministrów w sprawie Krajowych Ram Interoperacyjności, minimalnych wymagań dla </w:t>
      </w:r>
      <w:r w:rsidRPr="007F7CD2">
        <w:rPr>
          <w:rFonts w:ascii="Times New Roman" w:hAnsi="Times New Roman" w:cs="Times New Roman"/>
          <w:color w:val="000000" w:themeColor="text1"/>
          <w:sz w:val="20"/>
          <w:szCs w:val="20"/>
        </w:rPr>
        <w:lastRenderedPageBreak/>
        <w:t>rejestrów publicznych i wymiany informacji w postaci elektronicznej oraz minimalnych wymagań dla systemów teleinformatycznych”, zwanego dalej Rozporządzeniem KRI.</w:t>
      </w:r>
    </w:p>
    <w:p w:rsidR="007F7CD2" w:rsidRPr="007F7CD2" w:rsidRDefault="007F7CD2" w:rsidP="007F7CD2">
      <w:pPr>
        <w:numPr>
          <w:ilvl w:val="0"/>
          <w:numId w:val="4"/>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W procesie składania oferty na platformie, </w:t>
      </w:r>
      <w:r w:rsidRPr="007F7CD2">
        <w:rPr>
          <w:rFonts w:ascii="Times New Roman" w:hAnsi="Times New Roman" w:cs="Times New Roman"/>
          <w:b/>
          <w:color w:val="000000" w:themeColor="text1"/>
          <w:sz w:val="20"/>
          <w:szCs w:val="20"/>
        </w:rPr>
        <w:t>kwalifikowany podpis elektroniczny</w:t>
      </w:r>
      <w:r w:rsidRPr="007F7CD2">
        <w:rPr>
          <w:rFonts w:ascii="Times New Roman" w:hAnsi="Times New Roman" w:cs="Times New Roman"/>
          <w:color w:val="000000" w:themeColor="text1"/>
          <w:sz w:val="20"/>
          <w:szCs w:val="20"/>
        </w:rPr>
        <w:t xml:space="preserve">, </w:t>
      </w:r>
      <w:r w:rsidRPr="007F7CD2">
        <w:rPr>
          <w:rFonts w:ascii="Times New Roman" w:hAnsi="Times New Roman" w:cs="Times New Roman"/>
          <w:b/>
          <w:color w:val="000000" w:themeColor="text1"/>
          <w:sz w:val="20"/>
          <w:szCs w:val="20"/>
        </w:rPr>
        <w:t>podpis zaufany</w:t>
      </w:r>
      <w:r w:rsidRPr="007F7CD2">
        <w:rPr>
          <w:rFonts w:ascii="Times New Roman" w:hAnsi="Times New Roman" w:cs="Times New Roman"/>
          <w:color w:val="000000" w:themeColor="text1"/>
          <w:sz w:val="20"/>
          <w:szCs w:val="20"/>
        </w:rPr>
        <w:t xml:space="preserve"> lub </w:t>
      </w:r>
      <w:r w:rsidRPr="007F7CD2">
        <w:rPr>
          <w:rFonts w:ascii="Times New Roman" w:hAnsi="Times New Roman" w:cs="Times New Roman"/>
          <w:b/>
          <w:color w:val="000000" w:themeColor="text1"/>
          <w:sz w:val="20"/>
          <w:szCs w:val="20"/>
        </w:rPr>
        <w:t>elektroniczn</w:t>
      </w:r>
      <w:r w:rsidRPr="007F7CD2">
        <w:rPr>
          <w:rFonts w:ascii="Times New Roman" w:hAnsi="Times New Roman" w:cs="Times New Roman"/>
          <w:color w:val="000000" w:themeColor="text1"/>
          <w:sz w:val="20"/>
          <w:szCs w:val="20"/>
        </w:rPr>
        <w:t xml:space="preserve">y </w:t>
      </w:r>
      <w:r w:rsidRPr="007F7CD2">
        <w:rPr>
          <w:rFonts w:ascii="Times New Roman" w:hAnsi="Times New Roman" w:cs="Times New Roman"/>
          <w:b/>
          <w:color w:val="000000" w:themeColor="text1"/>
          <w:sz w:val="20"/>
          <w:szCs w:val="20"/>
        </w:rPr>
        <w:t>podpis osobisty</w:t>
      </w:r>
      <w:r w:rsidRPr="007F7CD2">
        <w:rPr>
          <w:rFonts w:ascii="Times New Roman" w:hAnsi="Times New Roman" w:cs="Times New Roman"/>
          <w:color w:val="000000" w:themeColor="text1"/>
          <w:sz w:val="20"/>
          <w:szCs w:val="20"/>
        </w:rPr>
        <w:t xml:space="preserve"> Wykonawca składa bezpośrednio na dokumencie, który następnie przesyła do systemu.</w:t>
      </w:r>
    </w:p>
    <w:p w:rsidR="007F7CD2" w:rsidRPr="007F7CD2" w:rsidRDefault="007F7CD2" w:rsidP="007F7CD2">
      <w:pPr>
        <w:numPr>
          <w:ilvl w:val="0"/>
          <w:numId w:val="4"/>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W celu ewentualnej kompresji danych zamawiający zaleca wykorzystanie jednego z rozszerzeń:</w:t>
      </w:r>
    </w:p>
    <w:p w:rsidR="007F7CD2" w:rsidRPr="007F7CD2" w:rsidRDefault="007F7CD2" w:rsidP="007F7CD2">
      <w:pPr>
        <w:numPr>
          <w:ilvl w:val="0"/>
          <w:numId w:val="20"/>
        </w:numPr>
        <w:spacing w:after="0" w:line="276" w:lineRule="auto"/>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
          <w:color w:val="000000" w:themeColor="text1"/>
          <w:sz w:val="20"/>
          <w:szCs w:val="20"/>
        </w:rPr>
        <w:t>.zip</w:t>
      </w:r>
      <w:r w:rsidRPr="007F7CD2">
        <w:rPr>
          <w:rFonts w:ascii="Times New Roman" w:hAnsi="Times New Roman" w:cs="Times New Roman"/>
          <w:bCs/>
          <w:color w:val="000000" w:themeColor="text1"/>
          <w:sz w:val="20"/>
          <w:szCs w:val="20"/>
        </w:rPr>
        <w:t>,</w:t>
      </w:r>
    </w:p>
    <w:p w:rsidR="007F7CD2" w:rsidRPr="007F7CD2" w:rsidRDefault="007F7CD2" w:rsidP="007F7CD2">
      <w:pPr>
        <w:numPr>
          <w:ilvl w:val="0"/>
          <w:numId w:val="20"/>
        </w:numPr>
        <w:spacing w:after="0" w:line="276" w:lineRule="auto"/>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
          <w:color w:val="000000" w:themeColor="text1"/>
          <w:sz w:val="20"/>
          <w:szCs w:val="20"/>
        </w:rPr>
        <w:t>.7Z</w:t>
      </w:r>
      <w:r w:rsidRPr="007F7CD2">
        <w:rPr>
          <w:rFonts w:ascii="Times New Roman" w:hAnsi="Times New Roman" w:cs="Times New Roman"/>
          <w:bCs/>
          <w:color w:val="000000" w:themeColor="text1"/>
          <w:sz w:val="20"/>
          <w:szCs w:val="20"/>
        </w:rPr>
        <w:t>.</w:t>
      </w:r>
    </w:p>
    <w:p w:rsidR="007F7CD2" w:rsidRPr="007F7CD2" w:rsidRDefault="007F7CD2" w:rsidP="007F7CD2">
      <w:pPr>
        <w:numPr>
          <w:ilvl w:val="0"/>
          <w:numId w:val="4"/>
        </w:numPr>
        <w:spacing w:after="0" w:line="276" w:lineRule="auto"/>
        <w:contextualSpacing/>
        <w:jc w:val="both"/>
        <w:rPr>
          <w:rFonts w:ascii="Times New Roman" w:hAnsi="Times New Roman" w:cs="Times New Roman"/>
          <w:bCs/>
          <w:color w:val="000000" w:themeColor="text1"/>
          <w:sz w:val="20"/>
          <w:szCs w:val="20"/>
          <w:u w:val="single"/>
        </w:rPr>
      </w:pPr>
      <w:r w:rsidRPr="007F7CD2">
        <w:rPr>
          <w:rFonts w:ascii="Times New Roman" w:hAnsi="Times New Roman" w:cs="Times New Roman"/>
          <w:b/>
          <w:color w:val="000000" w:themeColor="text1"/>
          <w:sz w:val="20"/>
          <w:szCs w:val="20"/>
          <w:u w:val="single"/>
        </w:rPr>
        <w:t>Wśród rozszerzeń powszechnych, a niewystępujących w Rozporządzeniu KRI występują: .rar, .gif, .bmp, numbers, .pages</w:t>
      </w:r>
      <w:r w:rsidRPr="007F7CD2">
        <w:rPr>
          <w:rFonts w:ascii="Times New Roman" w:hAnsi="Times New Roman" w:cs="Times New Roman"/>
          <w:b/>
          <w:color w:val="000000" w:themeColor="text1"/>
          <w:sz w:val="20"/>
          <w:szCs w:val="20"/>
        </w:rPr>
        <w:t>. Oferta złożona w takich plikach podlegać będzie odrzuceniu na podstawie art. 226 ust. 1 pkt. 6 ustawy Pzp.</w:t>
      </w:r>
    </w:p>
    <w:p w:rsidR="007F7CD2" w:rsidRPr="007F7CD2" w:rsidRDefault="007F7CD2" w:rsidP="007F7CD2">
      <w:pPr>
        <w:spacing w:after="0" w:line="276" w:lineRule="auto"/>
        <w:ind w:left="360"/>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
          <w:color w:val="000000" w:themeColor="text1"/>
          <w:sz w:val="20"/>
          <w:szCs w:val="20"/>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7F7CD2" w:rsidRPr="007F7CD2" w:rsidRDefault="007F7CD2" w:rsidP="007F7CD2">
      <w:pPr>
        <w:spacing w:after="0" w:line="276"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bCs/>
          <w:color w:val="000000" w:themeColor="text1"/>
          <w:sz w:val="20"/>
          <w:szCs w:val="20"/>
        </w:rPr>
        <w:t xml:space="preserve">Powyższe formaty plików są niezgodne z postanowieniami SWZ w Rozdziale XIII pkt 1 oraz treścią załącznika nr 2 do </w:t>
      </w:r>
      <w:r w:rsidRPr="007F7CD2">
        <w:rPr>
          <w:rFonts w:ascii="Times New Roman" w:hAnsi="Times New Roman" w:cs="Times New Roman"/>
          <w:color w:val="000000" w:themeColor="text1"/>
          <w:sz w:val="20"/>
          <w:szCs w:val="20"/>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7F7CD2" w:rsidRPr="007F7CD2" w:rsidRDefault="007F7CD2" w:rsidP="007F7CD2">
      <w:pPr>
        <w:numPr>
          <w:ilvl w:val="0"/>
          <w:numId w:val="4"/>
        </w:numPr>
        <w:spacing w:after="0" w:line="276" w:lineRule="auto"/>
        <w:contextualSpacing/>
        <w:jc w:val="both"/>
        <w:rPr>
          <w:rFonts w:ascii="Times New Roman" w:hAnsi="Times New Roman" w:cs="Times New Roman"/>
          <w:color w:val="000000" w:themeColor="text1"/>
          <w:sz w:val="20"/>
          <w:szCs w:val="20"/>
          <w:u w:val="single"/>
        </w:rPr>
      </w:pPr>
      <w:r w:rsidRPr="007F7CD2">
        <w:rPr>
          <w:rFonts w:ascii="Times New Roman" w:hAnsi="Times New Roman" w:cs="Times New Roman"/>
          <w:color w:val="000000" w:themeColor="text1"/>
          <w:sz w:val="20"/>
          <w:szCs w:val="20"/>
        </w:rPr>
        <w:t>W przypadku stosowania przez Wykonawcę kwalifikowanego podpisu elektronicznego:</w:t>
      </w:r>
    </w:p>
    <w:p w:rsidR="007F7CD2" w:rsidRPr="007F7CD2" w:rsidRDefault="007F7CD2" w:rsidP="007F7CD2">
      <w:pPr>
        <w:numPr>
          <w:ilvl w:val="0"/>
          <w:numId w:val="24"/>
        </w:numPr>
        <w:spacing w:after="0" w:line="276" w:lineRule="auto"/>
        <w:contextualSpacing/>
        <w:jc w:val="both"/>
        <w:rPr>
          <w:rFonts w:ascii="Times New Roman" w:eastAsia="Calibri"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ze względu na niskie ryzyko naruszenia integralności pliku oraz łatwiejszą weryfikację podpisu Zamawiający zaleca, w miarę możliwości, </w:t>
      </w:r>
      <w:r w:rsidRPr="007F7CD2">
        <w:rPr>
          <w:rFonts w:ascii="Times New Roman" w:hAnsi="Times New Roman" w:cs="Times New Roman"/>
          <w:b/>
          <w:color w:val="000000" w:themeColor="text1"/>
          <w:sz w:val="20"/>
          <w:szCs w:val="20"/>
        </w:rPr>
        <w:t>przekonwertowanie plików składających się na ofertę na rozszerzenie .pdf i opatrzenie ich podpisem kwalifikowanym w formacie PAdES</w:t>
      </w:r>
      <w:r w:rsidRPr="007F7CD2">
        <w:rPr>
          <w:rFonts w:ascii="Times New Roman" w:hAnsi="Times New Roman" w:cs="Times New Roman"/>
          <w:bCs/>
          <w:color w:val="000000" w:themeColor="text1"/>
          <w:sz w:val="20"/>
          <w:szCs w:val="20"/>
        </w:rPr>
        <w:t>,</w:t>
      </w:r>
    </w:p>
    <w:p w:rsidR="007F7CD2" w:rsidRPr="007F7CD2" w:rsidRDefault="007F7CD2" w:rsidP="007F7CD2">
      <w:pPr>
        <w:numPr>
          <w:ilvl w:val="0"/>
          <w:numId w:val="24"/>
        </w:numPr>
        <w:spacing w:after="0" w:line="276" w:lineRule="auto"/>
        <w:contextualSpacing/>
        <w:jc w:val="both"/>
        <w:rPr>
          <w:rFonts w:ascii="Times New Roman" w:eastAsia="Calibri"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pliki w innych formatach niż PDF </w:t>
      </w:r>
      <w:r w:rsidRPr="007F7CD2">
        <w:rPr>
          <w:rFonts w:ascii="Times New Roman" w:hAnsi="Times New Roman" w:cs="Times New Roman"/>
          <w:b/>
          <w:color w:val="000000" w:themeColor="text1"/>
          <w:sz w:val="20"/>
          <w:szCs w:val="20"/>
        </w:rPr>
        <w:t>zaleca się opatrzyć podpisem w formacie XAdES o typie zewnętrznym</w:t>
      </w:r>
      <w:r w:rsidRPr="007F7CD2">
        <w:rPr>
          <w:rFonts w:ascii="Times New Roman" w:hAnsi="Times New Roman" w:cs="Times New Roman"/>
          <w:color w:val="000000" w:themeColor="text1"/>
          <w:sz w:val="20"/>
          <w:szCs w:val="20"/>
        </w:rPr>
        <w:t>. Wykonawca powinien pamiętać, aby plik z podpisem przekazywać łącznie z dokumentem podpisywanym,</w:t>
      </w:r>
    </w:p>
    <w:p w:rsidR="007F7CD2" w:rsidRPr="007F7CD2" w:rsidRDefault="007F7CD2" w:rsidP="007F7CD2">
      <w:pPr>
        <w:numPr>
          <w:ilvl w:val="0"/>
          <w:numId w:val="24"/>
        </w:numPr>
        <w:spacing w:after="0" w:line="276" w:lineRule="auto"/>
        <w:contextualSpacing/>
        <w:jc w:val="both"/>
        <w:rPr>
          <w:rFonts w:ascii="Times New Roman" w:eastAsia="Calibri" w:hAnsi="Times New Roman" w:cs="Times New Roman"/>
          <w:color w:val="000000" w:themeColor="text1"/>
          <w:sz w:val="20"/>
          <w:szCs w:val="20"/>
        </w:rPr>
      </w:pPr>
      <w:r w:rsidRPr="007F7CD2">
        <w:rPr>
          <w:rFonts w:ascii="Times New Roman" w:hAnsi="Times New Roman" w:cs="Times New Roman"/>
          <w:color w:val="000000" w:themeColor="text1"/>
          <w:sz w:val="20"/>
          <w:szCs w:val="20"/>
        </w:rPr>
        <w:t>Zamawiający zaleca wykorzystanie podpisu z kwalifikowanym znacznikiem czasu.</w:t>
      </w:r>
    </w:p>
    <w:p w:rsidR="007F7CD2" w:rsidRPr="007F7CD2" w:rsidRDefault="007F7CD2" w:rsidP="007F7CD2">
      <w:pPr>
        <w:numPr>
          <w:ilvl w:val="0"/>
          <w:numId w:val="4"/>
        </w:numPr>
        <w:spacing w:after="0" w:line="276" w:lineRule="auto"/>
        <w:contextualSpacing/>
        <w:jc w:val="both"/>
        <w:rPr>
          <w:rFonts w:ascii="Times New Roman" w:hAnsi="Times New Roman" w:cs="Times New Roman"/>
          <w:color w:val="000000" w:themeColor="text1"/>
          <w:sz w:val="20"/>
          <w:szCs w:val="20"/>
          <w:u w:val="single"/>
        </w:rPr>
      </w:pPr>
      <w:r w:rsidRPr="007F7CD2">
        <w:rPr>
          <w:rFonts w:ascii="Times New Roman" w:hAnsi="Times New Roman" w:cs="Times New Roman"/>
          <w:color w:val="000000" w:themeColor="text1"/>
          <w:sz w:val="20"/>
          <w:szCs w:val="20"/>
        </w:rPr>
        <w:t xml:space="preserve">Zamawiający zaleca, aby </w:t>
      </w:r>
      <w:r w:rsidRPr="007F7CD2">
        <w:rPr>
          <w:rFonts w:ascii="Times New Roman" w:hAnsi="Times New Roman" w:cs="Times New Roman"/>
          <w:b/>
          <w:bCs/>
          <w:color w:val="000000" w:themeColor="text1"/>
          <w:sz w:val="20"/>
          <w:szCs w:val="20"/>
        </w:rPr>
        <w:t>w przypadku podpisywania pliku przez kilka osób, stosować podpisy tego samego rodzaju</w:t>
      </w:r>
      <w:r w:rsidRPr="007F7CD2">
        <w:rPr>
          <w:rFonts w:ascii="Times New Roman" w:hAnsi="Times New Roman" w:cs="Times New Roman"/>
          <w:color w:val="000000" w:themeColor="text1"/>
          <w:sz w:val="20"/>
          <w:szCs w:val="20"/>
        </w:rPr>
        <w:t>. Podpisywanie różnymi rodzajami podpisów np. elektronicznym osobistym i kwalifikowanym może doprowadzić do problemów w weryfikacji plików.</w:t>
      </w:r>
    </w:p>
    <w:p w:rsidR="007F7CD2" w:rsidRPr="007F7CD2" w:rsidRDefault="007F7CD2" w:rsidP="007F7CD2">
      <w:pPr>
        <w:numPr>
          <w:ilvl w:val="0"/>
          <w:numId w:val="4"/>
        </w:numPr>
        <w:spacing w:after="0" w:line="276" w:lineRule="auto"/>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Zamawiający zaleca, aby Wykonawca z odpowiednim wyprzedzeniem przetestował możliwość prawidłowego wykorzystania wybranej metody podpisania plików oferty.</w:t>
      </w:r>
    </w:p>
    <w:p w:rsidR="007F7CD2" w:rsidRPr="007F7CD2" w:rsidRDefault="007F7CD2" w:rsidP="007F7CD2">
      <w:pPr>
        <w:numPr>
          <w:ilvl w:val="0"/>
          <w:numId w:val="4"/>
        </w:numPr>
        <w:spacing w:after="0" w:line="276" w:lineRule="auto"/>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Osobą składającą ofertę powinna być osoba kontaktowa podawana w dokumentacji.</w:t>
      </w:r>
    </w:p>
    <w:p w:rsidR="007F7CD2" w:rsidRPr="007F7CD2" w:rsidRDefault="007F7CD2" w:rsidP="007F7CD2">
      <w:pPr>
        <w:numPr>
          <w:ilvl w:val="0"/>
          <w:numId w:val="4"/>
        </w:numPr>
        <w:spacing w:after="0" w:line="276" w:lineRule="auto"/>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Ofertę należy przygotować z należytą starannością i zachowaniem odpowiedniego odstępu czasu do zakończenia przyjmowania ofert/wniosków. Sugerujemy złożenie oferty na 24 godziny przed terminem składania ofert/wniosków. </w:t>
      </w:r>
    </w:p>
    <w:p w:rsidR="007F7CD2" w:rsidRPr="007F7CD2" w:rsidRDefault="007F7CD2" w:rsidP="007F7CD2">
      <w:pPr>
        <w:numPr>
          <w:ilvl w:val="0"/>
          <w:numId w:val="4"/>
        </w:numPr>
        <w:spacing w:after="0" w:line="276" w:lineRule="auto"/>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Jeśli Wykonawca pakuje dokumenty np. w plik o rozszerzeniu .zip, zaleca się wcześniejsze podpisanie każdego ze skompresowanych plików. </w:t>
      </w:r>
    </w:p>
    <w:p w:rsidR="007F7CD2" w:rsidRPr="007F7CD2" w:rsidRDefault="007F7CD2" w:rsidP="007F7CD2">
      <w:pPr>
        <w:numPr>
          <w:ilvl w:val="0"/>
          <w:numId w:val="4"/>
        </w:numPr>
        <w:spacing w:after="0" w:line="276" w:lineRule="auto"/>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Zamawiający zaleca, aby </w:t>
      </w:r>
      <w:r w:rsidRPr="007F7CD2">
        <w:rPr>
          <w:rFonts w:ascii="Times New Roman" w:hAnsi="Times New Roman" w:cs="Times New Roman"/>
          <w:b/>
          <w:color w:val="000000" w:themeColor="text1"/>
          <w:sz w:val="20"/>
          <w:szCs w:val="20"/>
          <w:u w:val="single"/>
        </w:rPr>
        <w:t>nie wprowadzać jakichkolwiek zmian w plikach po podpisaniu ich podpisem kwalifikowanym.</w:t>
      </w:r>
      <w:r w:rsidRPr="007F7CD2">
        <w:rPr>
          <w:rFonts w:ascii="Times New Roman" w:hAnsi="Times New Roman" w:cs="Times New Roman"/>
          <w:color w:val="000000" w:themeColor="text1"/>
          <w:sz w:val="20"/>
          <w:szCs w:val="20"/>
        </w:rPr>
        <w:t xml:space="preserve"> Może to skutkować naruszeniem integralności plików, co równoważne będzie </w:t>
      </w:r>
      <w:r w:rsidRPr="007F7CD2">
        <w:rPr>
          <w:rFonts w:ascii="Times New Roman" w:hAnsi="Times New Roman" w:cs="Times New Roman"/>
          <w:color w:val="000000" w:themeColor="text1"/>
          <w:sz w:val="20"/>
          <w:szCs w:val="20"/>
        </w:rPr>
        <w:br/>
        <w:t>z koniecznością odrzucenia oferty.</w:t>
      </w:r>
    </w:p>
    <w:p w:rsidR="007F7CD2" w:rsidRPr="007F7CD2" w:rsidRDefault="007F7CD2" w:rsidP="007F7CD2">
      <w:pPr>
        <w:numPr>
          <w:ilvl w:val="0"/>
          <w:numId w:val="4"/>
        </w:numPr>
        <w:spacing w:after="0" w:line="276" w:lineRule="auto"/>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Zamawiający zwraca uwagę na ograniczenia </w:t>
      </w:r>
      <w:r w:rsidRPr="007F7CD2">
        <w:rPr>
          <w:rFonts w:ascii="Times New Roman" w:hAnsi="Times New Roman" w:cs="Times New Roman"/>
          <w:b/>
          <w:color w:val="000000" w:themeColor="text1"/>
          <w:sz w:val="20"/>
          <w:szCs w:val="20"/>
        </w:rPr>
        <w:t>wielkości plików podpisywanych profilem zaufanym</w:t>
      </w:r>
      <w:r w:rsidRPr="007F7CD2">
        <w:rPr>
          <w:rFonts w:ascii="Times New Roman" w:hAnsi="Times New Roman" w:cs="Times New Roman"/>
          <w:color w:val="000000" w:themeColor="text1"/>
          <w:sz w:val="20"/>
          <w:szCs w:val="20"/>
        </w:rPr>
        <w:t xml:space="preserve">, który wynosi </w:t>
      </w:r>
      <w:r w:rsidRPr="007F7CD2">
        <w:rPr>
          <w:rFonts w:ascii="Times New Roman" w:hAnsi="Times New Roman" w:cs="Times New Roman"/>
          <w:b/>
          <w:color w:val="000000" w:themeColor="text1"/>
          <w:sz w:val="20"/>
          <w:szCs w:val="20"/>
        </w:rPr>
        <w:t>max 10MB</w:t>
      </w:r>
      <w:r w:rsidRPr="007F7CD2">
        <w:rPr>
          <w:rFonts w:ascii="Times New Roman" w:hAnsi="Times New Roman" w:cs="Times New Roman"/>
          <w:color w:val="000000" w:themeColor="text1"/>
          <w:sz w:val="20"/>
          <w:szCs w:val="20"/>
        </w:rPr>
        <w:t xml:space="preserve">, oraz na </w:t>
      </w:r>
      <w:r w:rsidRPr="007F7CD2">
        <w:rPr>
          <w:rFonts w:ascii="Times New Roman" w:hAnsi="Times New Roman" w:cs="Times New Roman"/>
          <w:b/>
          <w:color w:val="000000" w:themeColor="text1"/>
          <w:sz w:val="20"/>
          <w:szCs w:val="20"/>
        </w:rPr>
        <w:t>ograniczenie wielkości plików podpisywanych w aplikacji eDoApp</w:t>
      </w:r>
      <w:r w:rsidRPr="007F7CD2">
        <w:rPr>
          <w:rFonts w:ascii="Times New Roman" w:hAnsi="Times New Roman" w:cs="Times New Roman"/>
          <w:color w:val="000000" w:themeColor="text1"/>
          <w:sz w:val="20"/>
          <w:szCs w:val="20"/>
        </w:rPr>
        <w:t xml:space="preserve"> służącej do składania elektronicznego podpisu osobistego, który wynosi </w:t>
      </w:r>
      <w:r w:rsidRPr="007F7CD2">
        <w:rPr>
          <w:rFonts w:ascii="Times New Roman" w:hAnsi="Times New Roman" w:cs="Times New Roman"/>
          <w:b/>
          <w:color w:val="000000" w:themeColor="text1"/>
          <w:sz w:val="20"/>
          <w:szCs w:val="20"/>
        </w:rPr>
        <w:t>max 5MB.</w:t>
      </w:r>
    </w:p>
    <w:p w:rsidR="007F7CD2" w:rsidRPr="007F7CD2" w:rsidRDefault="007F7CD2" w:rsidP="007F7CD2">
      <w:pPr>
        <w:numPr>
          <w:ilvl w:val="0"/>
          <w:numId w:val="4"/>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rPr>
        <w:t xml:space="preserve"> </w:t>
      </w:r>
      <w:r w:rsidRPr="007F7CD2">
        <w:rPr>
          <w:rFonts w:ascii="Times New Roman" w:hAnsi="Times New Roman" w:cs="Times New Roman"/>
          <w:color w:val="000000" w:themeColor="text1"/>
          <w:sz w:val="20"/>
          <w:szCs w:val="20"/>
        </w:rPr>
        <w:t>Szyfrowanie ofert odbywa się automatycznie przez Platformę.</w:t>
      </w:r>
    </w:p>
    <w:p w:rsidR="007F7CD2" w:rsidRPr="007F7CD2" w:rsidRDefault="007F7CD2" w:rsidP="007F7CD2">
      <w:pPr>
        <w:numPr>
          <w:ilvl w:val="0"/>
          <w:numId w:val="4"/>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Oznaczenie czasu odbioru danych:</w:t>
      </w:r>
    </w:p>
    <w:p w:rsidR="007F7CD2" w:rsidRPr="007F7CD2" w:rsidRDefault="007F7CD2" w:rsidP="007F7CD2">
      <w:pPr>
        <w:spacing w:after="0" w:line="276"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u w:val="single"/>
        </w:rPr>
        <w:t>Za datę przekazania oferty</w:t>
      </w:r>
      <w:r w:rsidRPr="007F7CD2">
        <w:rPr>
          <w:rFonts w:ascii="Times New Roman" w:hAnsi="Times New Roman" w:cs="Times New Roman"/>
          <w:color w:val="000000" w:themeColor="text1"/>
          <w:sz w:val="20"/>
          <w:szCs w:val="20"/>
        </w:rPr>
        <w:t xml:space="preserve"> przyjmuje się datę jej przekazania w systemie poprzez kliknięcie przycisku </w:t>
      </w:r>
      <w:r w:rsidRPr="007F7CD2">
        <w:rPr>
          <w:rFonts w:ascii="Times New Roman" w:hAnsi="Times New Roman" w:cs="Times New Roman"/>
          <w:b/>
          <w:i/>
          <w:color w:val="000000" w:themeColor="text1"/>
          <w:sz w:val="20"/>
          <w:szCs w:val="20"/>
        </w:rPr>
        <w:t>„Złóż ofertę”</w:t>
      </w:r>
      <w:r w:rsidRPr="007F7CD2">
        <w:rPr>
          <w:rFonts w:ascii="Times New Roman" w:hAnsi="Times New Roman" w:cs="Times New Roman"/>
          <w:color w:val="000000" w:themeColor="text1"/>
          <w:sz w:val="20"/>
          <w:szCs w:val="20"/>
        </w:rPr>
        <w:t xml:space="preserve"> w drugim kroku i wyświetleniu komunikatu, że oferta została złożona. </w:t>
      </w:r>
      <w:r w:rsidRPr="007F7CD2">
        <w:rPr>
          <w:rFonts w:ascii="Times New Roman" w:hAnsi="Times New Roman" w:cs="Times New Roman"/>
          <w:b/>
          <w:color w:val="000000" w:themeColor="text1"/>
          <w:sz w:val="20"/>
          <w:szCs w:val="20"/>
          <w:u w:val="single"/>
        </w:rPr>
        <w:t>Za datę przekazania korespondencji przesłanej za pomocą Platformy</w:t>
      </w:r>
      <w:r w:rsidRPr="007F7CD2">
        <w:rPr>
          <w:rFonts w:ascii="Times New Roman" w:hAnsi="Times New Roman" w:cs="Times New Roman"/>
          <w:color w:val="000000" w:themeColor="text1"/>
          <w:sz w:val="20"/>
          <w:szCs w:val="20"/>
        </w:rPr>
        <w:t xml:space="preserve"> przyjmuje się datę prawidłowego przekazania poprzez </w:t>
      </w:r>
      <w:r w:rsidRPr="007F7CD2">
        <w:rPr>
          <w:rFonts w:ascii="Times New Roman" w:hAnsi="Times New Roman" w:cs="Times New Roman"/>
          <w:color w:val="000000" w:themeColor="text1"/>
          <w:sz w:val="20"/>
          <w:szCs w:val="20"/>
        </w:rPr>
        <w:lastRenderedPageBreak/>
        <w:t xml:space="preserve">kliknięcie przycisku </w:t>
      </w:r>
      <w:r w:rsidRPr="007F7CD2">
        <w:rPr>
          <w:rFonts w:ascii="Times New Roman" w:hAnsi="Times New Roman" w:cs="Times New Roman"/>
          <w:b/>
          <w:i/>
          <w:color w:val="000000" w:themeColor="text1"/>
          <w:sz w:val="20"/>
          <w:szCs w:val="20"/>
        </w:rPr>
        <w:t xml:space="preserve">„Wyślij wiadomość do Zamawiającego” </w:t>
      </w:r>
      <w:r w:rsidRPr="007F7CD2">
        <w:rPr>
          <w:rFonts w:ascii="Times New Roman" w:hAnsi="Times New Roman" w:cs="Times New Roman"/>
          <w:color w:val="000000" w:themeColor="text1"/>
          <w:sz w:val="20"/>
          <w:szCs w:val="20"/>
        </w:rPr>
        <w:t>na Platformie i wyświetleniu komunikatu, że wiadomość została wysłana do Zamawiającego.</w:t>
      </w:r>
    </w:p>
    <w:p w:rsidR="007F7CD2" w:rsidRPr="007F7CD2" w:rsidRDefault="007F7CD2" w:rsidP="007F7CD2">
      <w:pPr>
        <w:numPr>
          <w:ilvl w:val="0"/>
          <w:numId w:val="4"/>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Do przygotowania oferty konieczne jest posiadanie przez osobę upoważnioną do reprezentowania Wykonawcy kwalifikowanego podpisu elektronicznego, elektronicznego podpisu osobistego lub podpisu zaufanego.</w:t>
      </w:r>
    </w:p>
    <w:p w:rsidR="007F7CD2" w:rsidRPr="007F7CD2" w:rsidRDefault="007F7CD2" w:rsidP="007F7CD2">
      <w:pPr>
        <w:spacing w:after="0" w:line="276" w:lineRule="auto"/>
        <w:ind w:left="360"/>
        <w:contextualSpacing/>
        <w:jc w:val="both"/>
        <w:rPr>
          <w:rFonts w:ascii="Times New Roman" w:hAnsi="Times New Roman" w:cs="Times New Roman"/>
          <w:color w:val="000000" w:themeColor="text1"/>
          <w:sz w:val="20"/>
          <w:szCs w:val="20"/>
        </w:rPr>
      </w:pPr>
    </w:p>
    <w:p w:rsidR="007F7CD2" w:rsidRPr="007F7CD2" w:rsidRDefault="007F7CD2" w:rsidP="007F7CD2">
      <w:pPr>
        <w:numPr>
          <w:ilvl w:val="0"/>
          <w:numId w:val="4"/>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u w:val="single"/>
        </w:rPr>
        <w:t xml:space="preserve">Do oferty należy dołączyć oświadczenie o niepodleganiu wykluczeniu w formie elektronicznej lub </w:t>
      </w:r>
      <w:r w:rsidRPr="007F7CD2">
        <w:rPr>
          <w:rFonts w:ascii="Times New Roman" w:hAnsi="Times New Roman" w:cs="Times New Roman"/>
          <w:b/>
          <w:color w:val="000000" w:themeColor="text1"/>
          <w:sz w:val="20"/>
          <w:szCs w:val="20"/>
          <w:u w:val="single"/>
        </w:rPr>
        <w:br/>
        <w:t>w postaci elektronicznej, opatrzone kwalifikowanym podpisem elektronicznym, podpisem zaufanym lub elektronicznym podpisem osobistym.</w:t>
      </w:r>
    </w:p>
    <w:p w:rsidR="007F7CD2" w:rsidRPr="007F7CD2" w:rsidRDefault="007F7CD2" w:rsidP="007F7CD2">
      <w:pPr>
        <w:spacing w:after="0" w:line="276" w:lineRule="auto"/>
        <w:ind w:left="360"/>
        <w:contextualSpacing/>
        <w:jc w:val="both"/>
        <w:rPr>
          <w:rFonts w:ascii="Times New Roman" w:hAnsi="Times New Roman" w:cs="Times New Roman"/>
          <w:color w:val="000000" w:themeColor="text1"/>
          <w:sz w:val="20"/>
          <w:szCs w:val="20"/>
        </w:rPr>
      </w:pPr>
    </w:p>
    <w:p w:rsidR="007F7CD2" w:rsidRPr="0008432E" w:rsidRDefault="007F7CD2" w:rsidP="0008432E">
      <w:pPr>
        <w:numPr>
          <w:ilvl w:val="0"/>
          <w:numId w:val="4"/>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u w:val="single"/>
        </w:rPr>
        <w:t xml:space="preserve">Do przygotowania oferty zaleca się wykorzystanie Formularza ofertowego, którego wzór stanowi </w:t>
      </w:r>
      <w:r w:rsidR="0008432E">
        <w:rPr>
          <w:rFonts w:ascii="Arial Black" w:hAnsi="Arial Black" w:cs="Times New Roman"/>
          <w:b/>
          <w:color w:val="0070C0"/>
          <w:sz w:val="18"/>
          <w:szCs w:val="18"/>
          <w:u w:val="single"/>
        </w:rPr>
        <w:t>załącznik nr 1 do swz</w:t>
      </w:r>
      <w:r w:rsidRPr="007F7CD2">
        <w:rPr>
          <w:rFonts w:ascii="Arial Black" w:hAnsi="Arial Black" w:cs="Times New Roman"/>
          <w:b/>
          <w:color w:val="0070C0"/>
          <w:sz w:val="18"/>
          <w:szCs w:val="18"/>
          <w:u w:val="single"/>
        </w:rPr>
        <w:t>.</w:t>
      </w:r>
      <w:r w:rsidRPr="007F7CD2">
        <w:rPr>
          <w:rFonts w:ascii="Times New Roman" w:hAnsi="Times New Roman" w:cs="Times New Roman"/>
          <w:b/>
          <w:color w:val="0070C0"/>
          <w:sz w:val="20"/>
          <w:szCs w:val="20"/>
          <w:u w:val="single"/>
        </w:rPr>
        <w:t xml:space="preserve">   </w:t>
      </w:r>
      <w:r w:rsidRPr="007F7CD2">
        <w:rPr>
          <w:rFonts w:ascii="Times New Roman" w:hAnsi="Times New Roman" w:cs="Times New Roman"/>
          <w:color w:val="000000" w:themeColor="text1"/>
          <w:sz w:val="20"/>
          <w:szCs w:val="20"/>
        </w:rPr>
        <w:t>W przypadku, gdy Wykonawca nie korzysta z przygotowanego przez zamawiającego wzoru, w treści oferty należy zamieścić wszystkie informacje wymagane w </w:t>
      </w:r>
      <w:r w:rsidRPr="007F7CD2">
        <w:rPr>
          <w:rFonts w:ascii="Times New Roman" w:hAnsi="Times New Roman" w:cs="Times New Roman"/>
          <w:b/>
          <w:i/>
          <w:color w:val="000000" w:themeColor="text1"/>
          <w:sz w:val="20"/>
          <w:szCs w:val="20"/>
        </w:rPr>
        <w:t>Formularzu ofertowym</w:t>
      </w:r>
      <w:r w:rsidRPr="007F7CD2">
        <w:rPr>
          <w:rFonts w:ascii="Times New Roman" w:hAnsi="Times New Roman" w:cs="Times New Roman"/>
          <w:color w:val="000000" w:themeColor="text1"/>
          <w:sz w:val="20"/>
          <w:szCs w:val="20"/>
        </w:rPr>
        <w:t>.</w:t>
      </w:r>
    </w:p>
    <w:p w:rsidR="007F7CD2" w:rsidRPr="007F7CD2" w:rsidRDefault="007F7CD2" w:rsidP="007F7CD2">
      <w:pPr>
        <w:numPr>
          <w:ilvl w:val="0"/>
          <w:numId w:val="4"/>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Wszelkie informacje stanowiące tajemnicę przedsiębiorstwa w rozumieniu ustawy z dnia </w:t>
      </w:r>
      <w:r w:rsidRPr="007F7CD2">
        <w:rPr>
          <w:rFonts w:ascii="Times New Roman" w:hAnsi="Times New Roman" w:cs="Times New Roman"/>
          <w:color w:val="000000" w:themeColor="text1"/>
          <w:sz w:val="20"/>
          <w:szCs w:val="20"/>
        </w:rPr>
        <w:br/>
        <w:t xml:space="preserve">16 kwietnia 1993 r. o zwalczaniu nieuczciwej konkurencji (Dz. U. z 2022 poz. 1233), które Wykonawca zastrzeże jako tajemnicę przedsiębiorstwa, powinny zostać złożone przy pomocy sekcji pod nazwą </w:t>
      </w:r>
      <w:r w:rsidRPr="007F7CD2">
        <w:rPr>
          <w:rFonts w:ascii="Times New Roman" w:hAnsi="Times New Roman" w:cs="Times New Roman"/>
          <w:b/>
          <w:color w:val="000000" w:themeColor="text1"/>
          <w:sz w:val="20"/>
          <w:szCs w:val="20"/>
        </w:rPr>
        <w:t>„</w:t>
      </w:r>
      <w:r w:rsidRPr="007F7CD2">
        <w:rPr>
          <w:rFonts w:ascii="Times New Roman" w:hAnsi="Times New Roman" w:cs="Times New Roman"/>
          <w:b/>
          <w:i/>
          <w:color w:val="000000" w:themeColor="text1"/>
          <w:sz w:val="20"/>
          <w:szCs w:val="20"/>
        </w:rPr>
        <w:t xml:space="preserve">FORMULARZ” </w:t>
      </w:r>
      <w:r w:rsidRPr="007F7CD2">
        <w:rPr>
          <w:rFonts w:ascii="Times New Roman" w:hAnsi="Times New Roman" w:cs="Times New Roman"/>
          <w:b/>
          <w:color w:val="000000" w:themeColor="text1"/>
          <w:sz w:val="20"/>
          <w:szCs w:val="20"/>
        </w:rPr>
        <w:t xml:space="preserve">w osobnym pliku </w:t>
      </w:r>
      <w:r w:rsidRPr="007F7CD2">
        <w:rPr>
          <w:rFonts w:ascii="Times New Roman" w:hAnsi="Times New Roman" w:cs="Times New Roman"/>
          <w:b/>
          <w:i/>
          <w:color w:val="000000" w:themeColor="text1"/>
          <w:sz w:val="20"/>
          <w:szCs w:val="20"/>
        </w:rPr>
        <w:t>„dokument niejawny”</w:t>
      </w:r>
      <w:r w:rsidRPr="007F7CD2">
        <w:rPr>
          <w:rFonts w:ascii="Times New Roman" w:hAnsi="Times New Roman" w:cs="Times New Roman"/>
          <w:b/>
          <w:color w:val="000000" w:themeColor="text1"/>
          <w:sz w:val="20"/>
          <w:szCs w:val="20"/>
        </w:rPr>
        <w:t xml:space="preserve"> wraz z jednoczesnym zaznaczeniem „</w:t>
      </w:r>
      <w:r w:rsidRPr="007F7CD2">
        <w:rPr>
          <w:rFonts w:ascii="Times New Roman" w:hAnsi="Times New Roman" w:cs="Times New Roman"/>
          <w:b/>
          <w:i/>
          <w:color w:val="000000" w:themeColor="text1"/>
          <w:sz w:val="20"/>
          <w:szCs w:val="20"/>
        </w:rPr>
        <w:t>Załącznik stanowiący tajemnicę przedsiębiorstwa”</w:t>
      </w:r>
      <w:r w:rsidRPr="007F7CD2">
        <w:rPr>
          <w:rFonts w:ascii="Times New Roman" w:hAnsi="Times New Roman" w:cs="Times New Roman"/>
          <w:b/>
          <w:color w:val="000000" w:themeColor="text1"/>
          <w:sz w:val="20"/>
          <w:szCs w:val="20"/>
        </w:rPr>
        <w:t>.</w:t>
      </w:r>
      <w:r w:rsidRPr="007F7CD2">
        <w:rPr>
          <w:rFonts w:ascii="Times New Roman" w:hAnsi="Times New Roman" w:cs="Times New Roman"/>
          <w:color w:val="000000" w:themeColor="text1"/>
          <w:sz w:val="20"/>
          <w:szCs w:val="20"/>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7F7CD2" w:rsidRPr="007F7CD2" w:rsidRDefault="007F7CD2" w:rsidP="007F7CD2">
      <w:pPr>
        <w:spacing w:after="0" w:line="276" w:lineRule="auto"/>
        <w:contextualSpacing/>
        <w:jc w:val="both"/>
        <w:rPr>
          <w:rFonts w:ascii="Times New Roman" w:hAnsi="Times New Roman" w:cs="Times New Roman"/>
          <w:color w:val="000000" w:themeColor="text1"/>
          <w:sz w:val="20"/>
          <w:szCs w:val="20"/>
        </w:rPr>
      </w:pPr>
    </w:p>
    <w:p w:rsidR="007F7CD2" w:rsidRPr="007F7CD2" w:rsidRDefault="007F7CD2" w:rsidP="007F7CD2">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
          <w:color w:val="000000" w:themeColor="text1"/>
          <w:sz w:val="20"/>
          <w:szCs w:val="20"/>
        </w:rPr>
        <w:t>Do oferty należy dołączyć</w:t>
      </w:r>
      <w:r w:rsidRPr="007F7CD2">
        <w:rPr>
          <w:rFonts w:ascii="Times New Roman" w:hAnsi="Times New Roman" w:cs="Times New Roman"/>
          <w:bCs/>
          <w:color w:val="000000" w:themeColor="text1"/>
          <w:sz w:val="20"/>
          <w:szCs w:val="20"/>
        </w:rPr>
        <w:t>:</w:t>
      </w:r>
    </w:p>
    <w:p w:rsidR="007F7CD2" w:rsidRPr="00B641BF" w:rsidRDefault="007F7CD2" w:rsidP="007F7CD2">
      <w:pPr>
        <w:numPr>
          <w:ilvl w:val="0"/>
          <w:numId w:val="25"/>
        </w:numPr>
        <w:spacing w:after="0" w:line="276" w:lineRule="auto"/>
        <w:contextualSpacing/>
        <w:jc w:val="both"/>
        <w:rPr>
          <w:rFonts w:ascii="Times New Roman" w:hAnsi="Times New Roman" w:cs="Times New Roman"/>
          <w:bCs/>
          <w:color w:val="000000" w:themeColor="text1"/>
          <w:sz w:val="20"/>
          <w:szCs w:val="20"/>
          <w:u w:val="single"/>
        </w:rPr>
      </w:pPr>
      <w:r w:rsidRPr="007F7CD2">
        <w:rPr>
          <w:rFonts w:ascii="Times New Roman" w:hAnsi="Times New Roman" w:cs="Times New Roman"/>
          <w:b/>
          <w:color w:val="000000" w:themeColor="text1"/>
          <w:sz w:val="20"/>
          <w:szCs w:val="20"/>
        </w:rPr>
        <w:t>Formularz ofertowy</w:t>
      </w:r>
      <w:r w:rsidRPr="007F7CD2">
        <w:rPr>
          <w:rFonts w:ascii="Times New Roman" w:hAnsi="Times New Roman" w:cs="Times New Roman"/>
          <w:bCs/>
          <w:color w:val="000000" w:themeColor="text1"/>
          <w:sz w:val="20"/>
          <w:szCs w:val="20"/>
        </w:rPr>
        <w:t xml:space="preserve"> (oferta) – </w:t>
      </w:r>
      <w:r w:rsidR="0008432E">
        <w:rPr>
          <w:rFonts w:ascii="Arial Black" w:hAnsi="Arial Black" w:cs="Times New Roman"/>
          <w:b/>
          <w:color w:val="0070C0"/>
          <w:sz w:val="18"/>
          <w:szCs w:val="18"/>
          <w:u w:val="single"/>
        </w:rPr>
        <w:t>załącznik nr 1 do swz</w:t>
      </w:r>
      <w:r w:rsidRPr="007F7CD2">
        <w:rPr>
          <w:rFonts w:ascii="Times New Roman" w:hAnsi="Times New Roman" w:cs="Times New Roman"/>
          <w:b/>
          <w:color w:val="000000" w:themeColor="text1"/>
          <w:sz w:val="20"/>
          <w:szCs w:val="20"/>
          <w:u w:val="single"/>
        </w:rPr>
        <w:t xml:space="preserve">,   </w:t>
      </w:r>
    </w:p>
    <w:p w:rsidR="00B641BF" w:rsidRPr="00B641BF" w:rsidRDefault="00B641BF" w:rsidP="00B641BF">
      <w:pPr>
        <w:pStyle w:val="Akapitzlist"/>
        <w:numPr>
          <w:ilvl w:val="0"/>
          <w:numId w:val="25"/>
        </w:numPr>
        <w:spacing w:after="0"/>
        <w:jc w:val="both"/>
        <w:rPr>
          <w:rFonts w:ascii="Times New Roman" w:eastAsia="Times New Roman" w:hAnsi="Times New Roman" w:cs="Times New Roman"/>
          <w:color w:val="000000" w:themeColor="text1"/>
          <w:lang w:eastAsia="pl-PL"/>
        </w:rPr>
      </w:pPr>
      <w:r w:rsidRPr="00B641BF">
        <w:rPr>
          <w:rFonts w:ascii="Times New Roman" w:eastAsia="Times New Roman" w:hAnsi="Times New Roman" w:cs="Times New Roman"/>
          <w:color w:val="000000" w:themeColor="text1"/>
          <w:sz w:val="20"/>
          <w:szCs w:val="20"/>
          <w:lang w:eastAsia="pl-PL"/>
        </w:rPr>
        <w:t xml:space="preserve">Wypełniony we wszystkich pozycjach </w:t>
      </w:r>
      <w:r w:rsidRPr="00B641BF">
        <w:rPr>
          <w:rFonts w:ascii="Times New Roman" w:eastAsia="Times New Roman" w:hAnsi="Times New Roman" w:cs="Times New Roman"/>
          <w:b/>
          <w:color w:val="000000" w:themeColor="text1"/>
          <w:sz w:val="20"/>
          <w:szCs w:val="20"/>
          <w:lang w:eastAsia="pl-PL"/>
        </w:rPr>
        <w:t>Wykaz asortymentowo – ilościowy cennik  ( CENNIK )</w:t>
      </w:r>
      <w:r w:rsidRPr="00B641BF">
        <w:rPr>
          <w:rFonts w:ascii="Times New Roman" w:eastAsia="Times New Roman" w:hAnsi="Times New Roman" w:cs="Times New Roman"/>
          <w:color w:val="000000" w:themeColor="text1"/>
          <w:sz w:val="20"/>
          <w:szCs w:val="20"/>
          <w:lang w:eastAsia="pl-PL"/>
        </w:rPr>
        <w:t>, który stanowi integralną część formularza</w:t>
      </w:r>
      <w:r w:rsidRPr="006075E1">
        <w:rPr>
          <w:rFonts w:ascii="Times New Roman" w:eastAsia="Times New Roman" w:hAnsi="Times New Roman" w:cs="Times New Roman"/>
          <w:color w:val="000000" w:themeColor="text1"/>
          <w:lang w:eastAsia="pl-PL"/>
        </w:rPr>
        <w:t xml:space="preserve"> ofertowego</w:t>
      </w:r>
      <w:r>
        <w:rPr>
          <w:rFonts w:ascii="Times New Roman" w:eastAsia="Times New Roman" w:hAnsi="Times New Roman" w:cs="Times New Roman"/>
          <w:color w:val="000000" w:themeColor="text1"/>
          <w:lang w:eastAsia="pl-PL"/>
        </w:rPr>
        <w:t xml:space="preserve"> – </w:t>
      </w:r>
      <w:r w:rsidRPr="00B641BF">
        <w:rPr>
          <w:rFonts w:ascii="Arial Black" w:eastAsia="Times New Roman" w:hAnsi="Arial Black" w:cs="Times New Roman"/>
          <w:color w:val="0070C0"/>
          <w:sz w:val="18"/>
          <w:szCs w:val="18"/>
          <w:u w:val="single"/>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załącznik nr 3 do swz</w:t>
      </w:r>
      <w:r>
        <w:rPr>
          <w:rFonts w:ascii="Times New Roman" w:eastAsia="Times New Roman" w:hAnsi="Times New Roman" w:cs="Times New Roman"/>
          <w:color w:val="5B9BD5" w:themeColor="accent1"/>
          <w:u w:val="single"/>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075E1">
        <w:rPr>
          <w:rFonts w:ascii="Times New Roman" w:eastAsia="Times New Roman" w:hAnsi="Times New Roman" w:cs="Times New Roman"/>
          <w:color w:val="5B9BD5" w:themeColor="accent1"/>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7F7CD2" w:rsidRPr="007F7CD2" w:rsidRDefault="007F7CD2" w:rsidP="007F7CD2">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
          <w:color w:val="000000" w:themeColor="text1"/>
          <w:sz w:val="20"/>
          <w:szCs w:val="20"/>
        </w:rPr>
        <w:t>Pełnomocnictwo</w:t>
      </w:r>
      <w:r w:rsidRPr="007F7CD2">
        <w:rPr>
          <w:rFonts w:ascii="Times New Roman" w:hAnsi="Times New Roman" w:cs="Times New Roman"/>
          <w:color w:val="000000" w:themeColor="text1"/>
          <w:sz w:val="20"/>
          <w:szCs w:val="20"/>
        </w:rPr>
        <w:t xml:space="preserve"> upoważniające do złożenia oferty, o ile ofertę składa pełnomocnik,</w:t>
      </w:r>
    </w:p>
    <w:p w:rsidR="007F7CD2" w:rsidRPr="007F7CD2" w:rsidRDefault="007F7CD2" w:rsidP="007F7CD2">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
          <w:color w:val="000000" w:themeColor="text1"/>
          <w:sz w:val="20"/>
          <w:szCs w:val="20"/>
        </w:rPr>
        <w:t>Pełnomocnictwo</w:t>
      </w:r>
      <w:r w:rsidRPr="007F7CD2">
        <w:rPr>
          <w:rFonts w:ascii="Times New Roman" w:hAnsi="Times New Roman" w:cs="Times New Roman"/>
          <w:color w:val="000000" w:themeColor="text1"/>
          <w:sz w:val="20"/>
          <w:szCs w:val="20"/>
        </w:rPr>
        <w:t xml:space="preserve"> dla pełnomocnika do reprezentowania w postępowaniu Wykonawców wspólnie ubiegających się o udzielenie zamówienia – dotyczy ofert składanych wspólnie przez Wykonawców wspólnie ubiegających się o udzielenie zamówienia.</w:t>
      </w:r>
    </w:p>
    <w:p w:rsidR="007F7CD2" w:rsidRPr="007F7CD2" w:rsidRDefault="007F7CD2" w:rsidP="007F7CD2">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
          <w:color w:val="000000" w:themeColor="text1"/>
          <w:sz w:val="20"/>
          <w:szCs w:val="20"/>
        </w:rPr>
        <w:t>Oświadczenie Wykonawcy o niepodleganiu wkluczeniu z postępowa</w:t>
      </w:r>
      <w:r w:rsidRPr="007F7CD2">
        <w:rPr>
          <w:rFonts w:ascii="Times New Roman" w:hAnsi="Times New Roman" w:cs="Times New Roman"/>
          <w:b/>
          <w:bCs/>
          <w:color w:val="000000" w:themeColor="text1"/>
          <w:sz w:val="20"/>
          <w:szCs w:val="20"/>
        </w:rPr>
        <w:t xml:space="preserve">nia </w:t>
      </w:r>
      <w:r w:rsidRPr="007F7CD2">
        <w:rPr>
          <w:rFonts w:ascii="Times New Roman" w:hAnsi="Times New Roman" w:cs="Times New Roman"/>
          <w:color w:val="000000" w:themeColor="text1"/>
          <w:sz w:val="20"/>
          <w:szCs w:val="20"/>
        </w:rPr>
        <w:t xml:space="preserve">– wzór oświadczenia </w:t>
      </w:r>
      <w:r w:rsidRPr="007F7CD2">
        <w:rPr>
          <w:rFonts w:ascii="Times New Roman" w:hAnsi="Times New Roman" w:cs="Times New Roman"/>
          <w:color w:val="000000" w:themeColor="text1"/>
          <w:sz w:val="20"/>
          <w:szCs w:val="20"/>
        </w:rPr>
        <w:br/>
        <w:t>o niepodleganiu wykluczeniu stanowi</w:t>
      </w:r>
      <w:r w:rsidRPr="007F7CD2">
        <w:rPr>
          <w:rFonts w:ascii="Times New Roman" w:hAnsi="Times New Roman" w:cs="Times New Roman"/>
          <w:b/>
          <w:color w:val="000000" w:themeColor="text1"/>
          <w:sz w:val="20"/>
          <w:szCs w:val="20"/>
        </w:rPr>
        <w:t xml:space="preserve"> </w:t>
      </w:r>
      <w:r w:rsidR="0008432E">
        <w:rPr>
          <w:rFonts w:ascii="Arial Black" w:hAnsi="Arial Black" w:cs="Times New Roman"/>
          <w:b/>
          <w:color w:val="0070C0"/>
          <w:sz w:val="18"/>
          <w:szCs w:val="18"/>
          <w:u w:val="single"/>
        </w:rPr>
        <w:t>załącznik nr 4</w:t>
      </w:r>
      <w:r w:rsidR="00B641BF">
        <w:rPr>
          <w:rFonts w:ascii="Arial Black" w:hAnsi="Arial Black" w:cs="Times New Roman"/>
          <w:b/>
          <w:color w:val="0070C0"/>
          <w:sz w:val="18"/>
          <w:szCs w:val="18"/>
          <w:u w:val="single"/>
        </w:rPr>
        <w:t xml:space="preserve"> do swz</w:t>
      </w:r>
      <w:r w:rsidR="00B641BF">
        <w:rPr>
          <w:rFonts w:ascii="Times New Roman" w:hAnsi="Times New Roman" w:cs="Times New Roman"/>
          <w:color w:val="000000" w:themeColor="text1"/>
          <w:sz w:val="20"/>
          <w:szCs w:val="20"/>
        </w:rPr>
        <w:t>,</w:t>
      </w:r>
    </w:p>
    <w:p w:rsidR="007F7CD2" w:rsidRPr="007F7CD2" w:rsidRDefault="007F7CD2" w:rsidP="007F7CD2">
      <w:pPr>
        <w:spacing w:after="0" w:line="276" w:lineRule="auto"/>
        <w:ind w:left="720"/>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Cs/>
          <w:color w:val="000000" w:themeColor="text1"/>
          <w:sz w:val="20"/>
          <w:szCs w:val="20"/>
        </w:rPr>
        <w:t xml:space="preserve">W przypadku wspólnego ubiegania się o zamówienie przez Wykonawców, oświadczenie </w:t>
      </w:r>
    </w:p>
    <w:p w:rsidR="007F7CD2" w:rsidRPr="007F7CD2" w:rsidRDefault="007F7CD2" w:rsidP="007F7CD2">
      <w:pPr>
        <w:spacing w:after="0" w:line="276" w:lineRule="auto"/>
        <w:ind w:left="720"/>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Cs/>
          <w:color w:val="000000" w:themeColor="text1"/>
          <w:sz w:val="20"/>
          <w:szCs w:val="20"/>
        </w:rPr>
        <w:t>o niepodleganiu wykluczeniu składa każdy z Wykonawców oddzielnie.</w:t>
      </w:r>
    </w:p>
    <w:p w:rsidR="007F7CD2" w:rsidRPr="007F7CD2" w:rsidRDefault="00FD61A4" w:rsidP="007F7CD2">
      <w:pPr>
        <w:spacing w:after="0" w:line="276" w:lineRule="auto"/>
        <w:ind w:left="360"/>
        <w:contextualSpacing/>
        <w:jc w:val="both"/>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u w:val="single"/>
        </w:rPr>
        <w:t>5</w:t>
      </w:r>
      <w:r w:rsidR="007F7CD2" w:rsidRPr="007F7CD2">
        <w:rPr>
          <w:rFonts w:ascii="Times New Roman" w:hAnsi="Times New Roman" w:cs="Times New Roman"/>
          <w:bCs/>
          <w:color w:val="000000" w:themeColor="text1"/>
          <w:sz w:val="20"/>
          <w:szCs w:val="20"/>
          <w:u w:val="single"/>
        </w:rPr>
        <w:t>.1) Oświadczenie Wykonawcy o niepodleganiu wkluczeniu z postępowania, pod rygorem nieważności należy złożyć:</w:t>
      </w:r>
    </w:p>
    <w:p w:rsidR="007F7CD2" w:rsidRPr="007F7CD2" w:rsidRDefault="007F7CD2" w:rsidP="007F7CD2">
      <w:pPr>
        <w:numPr>
          <w:ilvl w:val="0"/>
          <w:numId w:val="37"/>
        </w:numPr>
        <w:spacing w:after="0" w:line="276" w:lineRule="auto"/>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Cs/>
          <w:color w:val="000000" w:themeColor="text1"/>
          <w:sz w:val="20"/>
          <w:szCs w:val="20"/>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7F7CD2" w:rsidRPr="007F7CD2" w:rsidRDefault="007F7CD2" w:rsidP="007F7CD2">
      <w:pPr>
        <w:spacing w:after="0" w:line="276" w:lineRule="auto"/>
        <w:ind w:left="360"/>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Cs/>
          <w:color w:val="000000" w:themeColor="text1"/>
          <w:sz w:val="20"/>
          <w:szCs w:val="20"/>
        </w:rPr>
        <w:t>lub</w:t>
      </w:r>
    </w:p>
    <w:p w:rsidR="007F7CD2" w:rsidRPr="007F7CD2" w:rsidRDefault="007F7CD2" w:rsidP="007F7CD2">
      <w:pPr>
        <w:numPr>
          <w:ilvl w:val="0"/>
          <w:numId w:val="37"/>
        </w:numPr>
        <w:spacing w:after="0" w:line="276" w:lineRule="auto"/>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Cs/>
          <w:color w:val="000000" w:themeColor="text1"/>
          <w:sz w:val="20"/>
          <w:szCs w:val="20"/>
        </w:rPr>
        <w:t>w postaci elektronicznej opatrzonej podpisem zaufanym lub podpisem osobistym przez osobę/osoby upoważnioną/upoważnione do reprezentowania odpowiednio wykonawcy, wykonawcy wspólnie ubiegającego się o udzielenie zamówienia.</w:t>
      </w:r>
    </w:p>
    <w:p w:rsidR="007F7CD2" w:rsidRPr="007F7CD2" w:rsidRDefault="007F7CD2" w:rsidP="007F7CD2">
      <w:pPr>
        <w:spacing w:after="0" w:line="276" w:lineRule="auto"/>
        <w:ind w:left="360"/>
        <w:contextualSpacing/>
        <w:jc w:val="both"/>
        <w:rPr>
          <w:rFonts w:ascii="Times New Roman" w:hAnsi="Times New Roman" w:cs="Times New Roman"/>
          <w:bCs/>
          <w:color w:val="000000" w:themeColor="text1"/>
          <w:sz w:val="20"/>
          <w:szCs w:val="20"/>
        </w:rPr>
      </w:pPr>
    </w:p>
    <w:p w:rsidR="007F7CD2" w:rsidRPr="007F7CD2" w:rsidRDefault="007F7CD2" w:rsidP="007F7CD2">
      <w:pPr>
        <w:spacing w:after="0" w:line="276" w:lineRule="auto"/>
        <w:ind w:left="360"/>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Cs/>
          <w:color w:val="000000" w:themeColor="text1"/>
          <w:sz w:val="20"/>
          <w:szCs w:val="20"/>
        </w:rPr>
        <w:t>W przypadku wykonawców wspólnie ubiegających się o udzielenie zamówienia oświadczenie, o którym mowa w tym punkcie składa każdy wykonawca jako oświadczenie własne.</w:t>
      </w:r>
    </w:p>
    <w:p w:rsidR="007F7CD2" w:rsidRPr="007F7CD2" w:rsidRDefault="007F7CD2" w:rsidP="007F7CD2">
      <w:pPr>
        <w:spacing w:after="0" w:line="276" w:lineRule="auto"/>
        <w:ind w:left="360"/>
        <w:contextualSpacing/>
        <w:jc w:val="both"/>
        <w:rPr>
          <w:rFonts w:ascii="Times New Roman" w:hAnsi="Times New Roman" w:cs="Times New Roman"/>
          <w:bCs/>
          <w:color w:val="000000" w:themeColor="text1"/>
          <w:sz w:val="20"/>
          <w:szCs w:val="20"/>
        </w:rPr>
      </w:pPr>
    </w:p>
    <w:p w:rsidR="007F7CD2" w:rsidRPr="007F7CD2" w:rsidRDefault="007F7CD2" w:rsidP="007F7CD2">
      <w:pPr>
        <w:spacing w:after="0" w:line="276" w:lineRule="auto"/>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
          <w:color w:val="000000" w:themeColor="text1"/>
          <w:sz w:val="20"/>
          <w:szCs w:val="20"/>
        </w:rPr>
        <w:lastRenderedPageBreak/>
        <w:t>oraz</w:t>
      </w:r>
      <w:r w:rsidRPr="007F7CD2">
        <w:rPr>
          <w:rFonts w:ascii="Times New Roman" w:hAnsi="Times New Roman" w:cs="Times New Roman"/>
          <w:bCs/>
          <w:color w:val="000000" w:themeColor="text1"/>
          <w:sz w:val="20"/>
          <w:szCs w:val="20"/>
        </w:rPr>
        <w:t xml:space="preserve"> </w:t>
      </w:r>
    </w:p>
    <w:p w:rsidR="007F7CD2" w:rsidRPr="007F7CD2" w:rsidRDefault="007F7CD2" w:rsidP="007F7CD2">
      <w:pPr>
        <w:spacing w:after="0" w:line="276" w:lineRule="auto"/>
        <w:contextualSpacing/>
        <w:jc w:val="both"/>
        <w:rPr>
          <w:rFonts w:ascii="Times New Roman" w:hAnsi="Times New Roman" w:cs="Times New Roman"/>
          <w:b/>
          <w:bCs/>
          <w:color w:val="000000" w:themeColor="text1"/>
          <w:sz w:val="20"/>
          <w:szCs w:val="20"/>
        </w:rPr>
      </w:pPr>
    </w:p>
    <w:p w:rsidR="007F7CD2" w:rsidRPr="0008432E" w:rsidRDefault="007F7CD2" w:rsidP="007F7CD2">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
          <w:color w:val="000000" w:themeColor="text1"/>
          <w:sz w:val="20"/>
          <w:szCs w:val="20"/>
        </w:rPr>
        <w:t xml:space="preserve">przedmiotowe środki dowodowe w celu potwierdzenia, że oferowane dostawy spełniają określone przez Zamawiającego wymagania określone w SWZ </w:t>
      </w:r>
    </w:p>
    <w:p w:rsidR="0008432E" w:rsidRPr="0008432E" w:rsidRDefault="0008432E" w:rsidP="0008432E">
      <w:pPr>
        <w:spacing w:after="0" w:line="276" w:lineRule="auto"/>
        <w:ind w:left="720"/>
        <w:contextualSpacing/>
        <w:jc w:val="both"/>
        <w:rPr>
          <w:rFonts w:ascii="Times New Roman" w:hAnsi="Times New Roman" w:cs="Times New Roman"/>
          <w:bCs/>
          <w:color w:val="000000" w:themeColor="text1"/>
          <w:sz w:val="20"/>
          <w:szCs w:val="20"/>
        </w:rPr>
      </w:pPr>
    </w:p>
    <w:p w:rsidR="0008432E" w:rsidRPr="00B03974" w:rsidRDefault="008B574E" w:rsidP="008B574E">
      <w:pPr>
        <w:pStyle w:val="Akapitzlist"/>
        <w:ind w:left="397"/>
        <w:jc w:val="both"/>
        <w:rPr>
          <w:rFonts w:ascii="Times New Roman" w:hAnsi="Times New Roman" w:cs="Times New Roman"/>
          <w:sz w:val="18"/>
          <w:szCs w:val="18"/>
        </w:rPr>
      </w:pPr>
      <w:r>
        <w:rPr>
          <w:rFonts w:ascii="Times New Roman" w:hAnsi="Times New Roman" w:cs="Times New Roman"/>
          <w:sz w:val="18"/>
          <w:szCs w:val="18"/>
        </w:rPr>
        <w:t xml:space="preserve">6. </w:t>
      </w:r>
      <w:r w:rsidR="0008432E">
        <w:rPr>
          <w:rFonts w:ascii="Times New Roman" w:hAnsi="Times New Roman" w:cs="Times New Roman"/>
          <w:sz w:val="18"/>
          <w:szCs w:val="18"/>
        </w:rPr>
        <w:t xml:space="preserve">1 ) </w:t>
      </w:r>
      <w:r w:rsidR="0008432E" w:rsidRPr="00B03974">
        <w:rPr>
          <w:rFonts w:ascii="Times New Roman" w:hAnsi="Times New Roman" w:cs="Times New Roman"/>
          <w:sz w:val="18"/>
          <w:szCs w:val="18"/>
        </w:rPr>
        <w:t>Oświadczenie Wykonawcy, że zaoferowane akumulatory spełniają określone przez Zamawiającego wymagania postawione w SWZ  -</w:t>
      </w:r>
      <w:r w:rsidR="0008432E">
        <w:rPr>
          <w:rFonts w:ascii="Times New Roman" w:hAnsi="Times New Roman" w:cs="Times New Roman"/>
          <w:sz w:val="18"/>
          <w:szCs w:val="18"/>
        </w:rPr>
        <w:t xml:space="preserve"> </w:t>
      </w:r>
      <w:r w:rsidR="0008432E" w:rsidRPr="00B03974">
        <w:rPr>
          <w:rFonts w:ascii="Times New Roman" w:hAnsi="Times New Roman" w:cs="Times New Roman"/>
          <w:color w:val="000000" w:themeColor="text1"/>
          <w:sz w:val="18"/>
          <w:szCs w:val="18"/>
        </w:rPr>
        <w:t>wzór oświadczenia stanowi</w:t>
      </w:r>
      <w:r w:rsidR="0008432E" w:rsidRPr="00B03974">
        <w:rPr>
          <w:rFonts w:ascii="Times New Roman" w:hAnsi="Times New Roman" w:cs="Times New Roman"/>
          <w:b/>
          <w:color w:val="000000" w:themeColor="text1"/>
          <w:sz w:val="18"/>
          <w:szCs w:val="18"/>
        </w:rPr>
        <w:t xml:space="preserve"> </w:t>
      </w:r>
      <w:r w:rsidR="0008432E" w:rsidRPr="00B03974">
        <w:rPr>
          <w:rFonts w:ascii="Arial Black" w:hAnsi="Arial Black" w:cs="Times New Roman"/>
          <w:b/>
          <w:color w:val="2E74B5" w:themeColor="accent1" w:themeShade="BF"/>
          <w:sz w:val="18"/>
          <w:szCs w:val="18"/>
          <w:u w:val="single"/>
        </w:rPr>
        <w:t>załącznik nr 5 do swz</w:t>
      </w:r>
      <w:r w:rsidR="0008432E">
        <w:rPr>
          <w:rFonts w:ascii="Times New Roman" w:hAnsi="Times New Roman" w:cs="Times New Roman"/>
          <w:b/>
          <w:color w:val="2E74B5" w:themeColor="accent1" w:themeShade="BF"/>
          <w:sz w:val="18"/>
          <w:szCs w:val="18"/>
          <w:u w:val="single"/>
        </w:rPr>
        <w:t>.</w:t>
      </w:r>
      <w:r w:rsidR="0008432E" w:rsidRPr="00B03974">
        <w:rPr>
          <w:rFonts w:ascii="Times New Roman" w:hAnsi="Times New Roman" w:cs="Times New Roman"/>
          <w:color w:val="2E74B5" w:themeColor="accent1" w:themeShade="BF"/>
          <w:sz w:val="18"/>
          <w:szCs w:val="18"/>
        </w:rPr>
        <w:t xml:space="preserve"> </w:t>
      </w:r>
    </w:p>
    <w:p w:rsidR="007F7CD2" w:rsidRPr="007F7CD2" w:rsidRDefault="007F7CD2" w:rsidP="00B641BF">
      <w:pPr>
        <w:spacing w:after="0" w:line="276" w:lineRule="auto"/>
        <w:contextualSpacing/>
        <w:jc w:val="both"/>
        <w:rPr>
          <w:rFonts w:ascii="Times New Roman" w:hAnsi="Times New Roman" w:cs="Times New Roman"/>
          <w:bCs/>
          <w:color w:val="000000" w:themeColor="text1"/>
          <w:sz w:val="20"/>
          <w:szCs w:val="20"/>
        </w:rPr>
      </w:pPr>
    </w:p>
    <w:p w:rsidR="007F7CD2" w:rsidRPr="007F7CD2" w:rsidRDefault="007F7CD2" w:rsidP="007F7CD2">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color w:val="000000" w:themeColor="text1"/>
          <w:sz w:val="20"/>
          <w:szCs w:val="20"/>
        </w:rPr>
        <w:t>Oferta oraz oświadczenie o niepodleganiu wkluczeniu z postępowania muszą być</w:t>
      </w:r>
      <w:r w:rsidRPr="007F7CD2">
        <w:rPr>
          <w:rFonts w:ascii="Times New Roman" w:hAnsi="Times New Roman" w:cs="Times New Roman"/>
          <w:bCs/>
          <w:color w:val="000000" w:themeColor="text1"/>
          <w:sz w:val="20"/>
          <w:szCs w:val="20"/>
        </w:rPr>
        <w:t xml:space="preserve"> </w:t>
      </w:r>
      <w:r w:rsidRPr="007F7CD2">
        <w:rPr>
          <w:rFonts w:ascii="Times New Roman" w:hAnsi="Times New Roman" w:cs="Times New Roman"/>
          <w:color w:val="000000" w:themeColor="text1"/>
          <w:sz w:val="20"/>
          <w:szCs w:val="20"/>
        </w:rPr>
        <w:t>złożone w formie elektronicznej lub w postaci elektronicznej, opatrzone kwalifikowanym podpisem elektronicznym, elektronicznym podpisem osobistym lub podpisem zaufanym.</w:t>
      </w:r>
    </w:p>
    <w:p w:rsidR="007F7CD2" w:rsidRPr="007F7CD2" w:rsidRDefault="007F7CD2" w:rsidP="007F7CD2">
      <w:pPr>
        <w:spacing w:after="0" w:line="276" w:lineRule="auto"/>
        <w:ind w:left="360"/>
        <w:contextualSpacing/>
        <w:jc w:val="both"/>
        <w:rPr>
          <w:rFonts w:ascii="Times New Roman" w:hAnsi="Times New Roman" w:cs="Times New Roman"/>
          <w:bCs/>
          <w:color w:val="000000" w:themeColor="text1"/>
          <w:sz w:val="20"/>
          <w:szCs w:val="20"/>
        </w:rPr>
      </w:pPr>
    </w:p>
    <w:p w:rsidR="007F7CD2" w:rsidRPr="007F7CD2" w:rsidRDefault="007F7CD2" w:rsidP="007F7CD2">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color w:val="000000" w:themeColor="text1"/>
          <w:sz w:val="20"/>
          <w:szCs w:val="20"/>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7F7CD2">
        <w:rPr>
          <w:rFonts w:ascii="Times New Roman" w:hAnsi="Times New Roman" w:cs="Times New Roman"/>
          <w:b/>
          <w:color w:val="000000" w:themeColor="text1"/>
          <w:sz w:val="20"/>
          <w:szCs w:val="20"/>
          <w:u w:val="single"/>
        </w:rPr>
        <w:t>Poświadczenia zgodności cyfrowego odwzorowania z dokumentem w postaci papierowej poświadcza mocodawca lub notariusz</w:t>
      </w:r>
      <w:r w:rsidRPr="007F7CD2">
        <w:rPr>
          <w:rFonts w:ascii="Times New Roman" w:hAnsi="Times New Roman" w:cs="Times New Roman"/>
          <w:b/>
          <w:bCs/>
          <w:color w:val="000000" w:themeColor="text1"/>
          <w:sz w:val="20"/>
          <w:szCs w:val="20"/>
        </w:rPr>
        <w:t>.</w:t>
      </w:r>
    </w:p>
    <w:p w:rsidR="007F7CD2" w:rsidRPr="007F7CD2" w:rsidRDefault="007F7CD2" w:rsidP="007F7CD2">
      <w:pPr>
        <w:spacing w:after="0" w:line="276" w:lineRule="auto"/>
        <w:contextualSpacing/>
        <w:jc w:val="both"/>
        <w:rPr>
          <w:rFonts w:ascii="Times New Roman" w:hAnsi="Times New Roman" w:cs="Times New Roman"/>
          <w:bCs/>
          <w:color w:val="000000" w:themeColor="text1"/>
          <w:sz w:val="20"/>
          <w:szCs w:val="20"/>
        </w:rPr>
      </w:pPr>
    </w:p>
    <w:p w:rsidR="007F7CD2" w:rsidRPr="007F7CD2" w:rsidRDefault="007F7CD2" w:rsidP="007F7CD2">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color w:val="000000" w:themeColor="text1"/>
          <w:sz w:val="20"/>
          <w:szCs w:val="20"/>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w:t>
      </w:r>
      <w:r w:rsidR="008B574E">
        <w:rPr>
          <w:rFonts w:ascii="Times New Roman" w:hAnsi="Times New Roman" w:cs="Times New Roman"/>
          <w:color w:val="000000" w:themeColor="text1"/>
          <w:sz w:val="20"/>
          <w:szCs w:val="20"/>
        </w:rPr>
        <w:br/>
      </w:r>
      <w:r w:rsidRPr="007F7CD2">
        <w:rPr>
          <w:rFonts w:ascii="Times New Roman" w:hAnsi="Times New Roman" w:cs="Times New Roman"/>
          <w:color w:val="000000" w:themeColor="text1"/>
          <w:sz w:val="20"/>
          <w:szCs w:val="20"/>
        </w:rPr>
        <w:t>a w przypadku postępowań lub konkursów, o wartości mniejszej niż progi unijne, kwalifikowanym podpisem elektronicznym, podpisem zaufanym lub podpisem osobistym, poświadczającym zgodność cyfrowego odwzorowania z dokumentem w postaci papierowej.</w:t>
      </w:r>
    </w:p>
    <w:p w:rsidR="007F7CD2" w:rsidRPr="007F7CD2" w:rsidRDefault="007F7CD2" w:rsidP="007F7CD2">
      <w:pPr>
        <w:spacing w:after="0" w:line="276" w:lineRule="auto"/>
        <w:ind w:left="360"/>
        <w:contextualSpacing/>
        <w:jc w:val="both"/>
        <w:rPr>
          <w:rFonts w:ascii="Times New Roman" w:hAnsi="Times New Roman" w:cs="Times New Roman"/>
          <w:color w:val="000000" w:themeColor="text1"/>
          <w:sz w:val="20"/>
          <w:szCs w:val="20"/>
          <w:u w:val="single"/>
        </w:rPr>
      </w:pPr>
      <w:r w:rsidRPr="007F7CD2">
        <w:rPr>
          <w:rFonts w:ascii="Times New Roman" w:hAnsi="Times New Roman" w:cs="Times New Roman"/>
          <w:color w:val="000000" w:themeColor="text1"/>
          <w:sz w:val="20"/>
          <w:szCs w:val="20"/>
          <w:u w:val="single"/>
        </w:rPr>
        <w:t xml:space="preserve">Poświadczenia zgodności cyfrowego odwzorowania z dokumentem w postaci papierowej, </w:t>
      </w:r>
    </w:p>
    <w:p w:rsidR="007F7CD2" w:rsidRPr="007F7CD2" w:rsidRDefault="007F7CD2" w:rsidP="007F7CD2">
      <w:pPr>
        <w:spacing w:after="0" w:line="276"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u w:val="single"/>
        </w:rPr>
        <w:t>o którym mowa powyżej, dokonuje w przypadku</w:t>
      </w:r>
      <w:r w:rsidRPr="007F7CD2">
        <w:rPr>
          <w:rFonts w:ascii="Times New Roman" w:hAnsi="Times New Roman" w:cs="Times New Roman"/>
          <w:color w:val="000000" w:themeColor="text1"/>
          <w:sz w:val="20"/>
          <w:szCs w:val="20"/>
        </w:rPr>
        <w:t>:</w:t>
      </w:r>
    </w:p>
    <w:p w:rsidR="007F7CD2" w:rsidRPr="007F7CD2" w:rsidRDefault="007F7CD2" w:rsidP="007F7CD2">
      <w:pPr>
        <w:spacing w:after="0" w:line="276"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1) podmiotowych środków dowodowych – odpowiednio wykonawca, wykonawca wspólnie ubiegający się </w:t>
      </w:r>
      <w:r w:rsidR="008B574E">
        <w:rPr>
          <w:rFonts w:ascii="Times New Roman" w:hAnsi="Times New Roman" w:cs="Times New Roman"/>
          <w:color w:val="000000" w:themeColor="text1"/>
          <w:sz w:val="20"/>
          <w:szCs w:val="20"/>
        </w:rPr>
        <w:br/>
      </w:r>
      <w:r w:rsidRPr="007F7CD2">
        <w:rPr>
          <w:rFonts w:ascii="Times New Roman" w:hAnsi="Times New Roman" w:cs="Times New Roman"/>
          <w:color w:val="000000" w:themeColor="text1"/>
          <w:sz w:val="20"/>
          <w:szCs w:val="20"/>
        </w:rPr>
        <w:t>o udzielenie zamówienia, podmiot udostępniający zasoby lub podwykonawca, w zakresie podmiotowych środków dowodowych, które każdego z nich dotyczą;</w:t>
      </w:r>
    </w:p>
    <w:p w:rsidR="007F7CD2" w:rsidRPr="007F7CD2" w:rsidRDefault="007F7CD2" w:rsidP="007F7CD2">
      <w:pPr>
        <w:spacing w:after="0" w:line="276"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2) przedmiotowego środka dowodowego, dokumentu, o którym mowa w art. 94 ust. 2 ustawy, oświadczenia, </w:t>
      </w:r>
      <w:r w:rsidR="008B574E">
        <w:rPr>
          <w:rFonts w:ascii="Times New Roman" w:hAnsi="Times New Roman" w:cs="Times New Roman"/>
          <w:color w:val="000000" w:themeColor="text1"/>
          <w:sz w:val="20"/>
          <w:szCs w:val="20"/>
        </w:rPr>
        <w:br/>
      </w:r>
      <w:r w:rsidRPr="007F7CD2">
        <w:rPr>
          <w:rFonts w:ascii="Times New Roman" w:hAnsi="Times New Roman" w:cs="Times New Roman"/>
          <w:color w:val="000000" w:themeColor="text1"/>
          <w:sz w:val="20"/>
          <w:szCs w:val="20"/>
        </w:rPr>
        <w:t>o którym mowa w art. 117 ust. 4 ustawy, lub zobowiązania podmiotu udostępniającego zasoby – odpowiednio wykonawca lub wykonawca wspólnie ubiegający się o udzielenie zamówienia.</w:t>
      </w:r>
    </w:p>
    <w:p w:rsidR="007F7CD2" w:rsidRPr="007F7CD2" w:rsidRDefault="007F7CD2" w:rsidP="007F7CD2">
      <w:pPr>
        <w:spacing w:after="0" w:line="276"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7F7CD2" w:rsidRPr="007F7CD2" w:rsidRDefault="007F7CD2" w:rsidP="007F7CD2">
      <w:pPr>
        <w:spacing w:after="0" w:line="276"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p>
    <w:p w:rsidR="007F7CD2" w:rsidRPr="007F7CD2" w:rsidRDefault="007F7CD2" w:rsidP="007F7CD2">
      <w:pPr>
        <w:spacing w:after="0" w:line="276"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np. aktualnej przeglądarki, itp.</w:t>
      </w:r>
    </w:p>
    <w:p w:rsidR="007F7CD2" w:rsidRPr="007F7CD2" w:rsidRDefault="007F7CD2" w:rsidP="007F7CD2">
      <w:pPr>
        <w:spacing w:after="0" w:line="276" w:lineRule="auto"/>
        <w:contextualSpacing/>
        <w:jc w:val="both"/>
        <w:rPr>
          <w:rFonts w:ascii="Times New Roman" w:hAnsi="Times New Roman" w:cs="Times New Roman"/>
          <w:bCs/>
          <w:color w:val="000000" w:themeColor="text1"/>
          <w:sz w:val="20"/>
          <w:szCs w:val="20"/>
        </w:rPr>
      </w:pPr>
    </w:p>
    <w:p w:rsidR="007F7CD2" w:rsidRPr="007F7CD2" w:rsidRDefault="007F7CD2" w:rsidP="007F7CD2">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
          <w:bCs/>
          <w:color w:val="000000" w:themeColor="text1"/>
          <w:sz w:val="20"/>
          <w:szCs w:val="20"/>
        </w:rPr>
        <w:t xml:space="preserve">Podmiotowe środki dowodowe oraz inne dokumenty lub oświadczenia, o których mowa w rozporządzeniu, wykonawca składa w formie elektronicznej, w postaci elektronicznej opatrzone </w:t>
      </w:r>
      <w:r w:rsidRPr="007F7CD2">
        <w:rPr>
          <w:rFonts w:ascii="Times New Roman" w:hAnsi="Times New Roman" w:cs="Times New Roman"/>
          <w:b/>
          <w:bCs/>
          <w:color w:val="000000" w:themeColor="text1"/>
          <w:sz w:val="20"/>
          <w:szCs w:val="20"/>
        </w:rPr>
        <w:lastRenderedPageBreak/>
        <w:t>podpisem zaufanym lub elektronicznym podpisem osobistym, w formie pisemnej lub w formie dokumentowej, w zakresie i w sposób określony w przepisach wydanych na podstawie art. 70 ustawy zgodnie z wymaganiami określonymi poniżej:</w:t>
      </w:r>
    </w:p>
    <w:p w:rsidR="007F7CD2" w:rsidRPr="007F7CD2" w:rsidRDefault="007F7CD2" w:rsidP="007F7CD2">
      <w:pPr>
        <w:spacing w:after="0" w:line="276" w:lineRule="auto"/>
        <w:contextualSpacing/>
        <w:rPr>
          <w:rFonts w:ascii="Times New Roman" w:hAnsi="Times New Roman" w:cs="Times New Roman"/>
          <w:b/>
          <w:color w:val="000000" w:themeColor="text1"/>
          <w:sz w:val="20"/>
          <w:szCs w:val="20"/>
        </w:rPr>
      </w:pPr>
    </w:p>
    <w:p w:rsidR="007F7CD2" w:rsidRPr="007F7CD2" w:rsidRDefault="007F7CD2" w:rsidP="007F7CD2">
      <w:pPr>
        <w:numPr>
          <w:ilvl w:val="0"/>
          <w:numId w:val="2"/>
        </w:numPr>
        <w:spacing w:after="0" w:line="276" w:lineRule="auto"/>
        <w:contextualSpacing/>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Sposób oraz termin składania ofert</w:t>
      </w:r>
    </w:p>
    <w:p w:rsidR="007F7CD2" w:rsidRPr="007F7CD2" w:rsidRDefault="007F7CD2" w:rsidP="007F7CD2">
      <w:pPr>
        <w:numPr>
          <w:ilvl w:val="0"/>
          <w:numId w:val="5"/>
        </w:numPr>
        <w:spacing w:after="0" w:line="276" w:lineRule="auto"/>
        <w:contextualSpacing/>
        <w:jc w:val="both"/>
        <w:rPr>
          <w:rFonts w:ascii="Times New Roman" w:hAnsi="Times New Roman" w:cs="Times New Roman"/>
          <w:b/>
          <w:color w:val="000000" w:themeColor="text1"/>
          <w:sz w:val="20"/>
          <w:szCs w:val="20"/>
        </w:rPr>
      </w:pPr>
      <w:bookmarkStart w:id="3" w:name="_Hlk73011979"/>
      <w:r w:rsidRPr="007F7CD2">
        <w:rPr>
          <w:rFonts w:ascii="Times New Roman" w:hAnsi="Times New Roman" w:cs="Times New Roman"/>
          <w:color w:val="000000" w:themeColor="text1"/>
          <w:sz w:val="20"/>
          <w:szCs w:val="20"/>
        </w:rPr>
        <w:t xml:space="preserve">Wykonawca składa ofertę za pośrednictwem Platformy pod adresem: </w:t>
      </w:r>
      <w:hyperlink r:id="rId24" w:history="1">
        <w:r w:rsidRPr="007F7CD2">
          <w:rPr>
            <w:rFonts w:ascii="Times New Roman" w:hAnsi="Times New Roman" w:cs="Times New Roman"/>
            <w:b/>
            <w:color w:val="000000" w:themeColor="text1"/>
            <w:sz w:val="20"/>
            <w:szCs w:val="20"/>
          </w:rPr>
          <w:t>https://platformazakupowa.pl/pn/kwp_radom</w:t>
        </w:r>
      </w:hyperlink>
      <w:r w:rsidRPr="007F7CD2">
        <w:rPr>
          <w:rFonts w:ascii="Times New Roman" w:hAnsi="Times New Roman" w:cs="Times New Roman"/>
          <w:bCs/>
          <w:color w:val="000000" w:themeColor="text1"/>
          <w:sz w:val="20"/>
          <w:szCs w:val="20"/>
        </w:rPr>
        <w:t xml:space="preserve"> </w:t>
      </w:r>
    </w:p>
    <w:bookmarkEnd w:id="3"/>
    <w:p w:rsidR="007F7CD2" w:rsidRPr="007F7CD2" w:rsidRDefault="007F7CD2" w:rsidP="007F7CD2">
      <w:pPr>
        <w:numPr>
          <w:ilvl w:val="0"/>
          <w:numId w:val="5"/>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Sposób złożenia oferty opisany został w </w:t>
      </w:r>
      <w:r w:rsidRPr="007F7CD2">
        <w:rPr>
          <w:rFonts w:ascii="Times New Roman" w:hAnsi="Times New Roman" w:cs="Times New Roman"/>
          <w:b/>
          <w:i/>
          <w:color w:val="000000" w:themeColor="text1"/>
          <w:sz w:val="20"/>
          <w:szCs w:val="20"/>
        </w:rPr>
        <w:t>„Instrukcji dla Wykonawców”</w:t>
      </w:r>
      <w:r w:rsidRPr="007F7CD2">
        <w:rPr>
          <w:rFonts w:ascii="Times New Roman" w:hAnsi="Times New Roman" w:cs="Times New Roman"/>
          <w:color w:val="000000" w:themeColor="text1"/>
          <w:sz w:val="20"/>
          <w:szCs w:val="20"/>
        </w:rPr>
        <w:t xml:space="preserve"> pod adresem: </w:t>
      </w:r>
      <w:hyperlink r:id="rId25" w:history="1">
        <w:r w:rsidRPr="007F7CD2">
          <w:rPr>
            <w:rFonts w:ascii="Times New Roman" w:hAnsi="Times New Roman" w:cs="Times New Roman"/>
            <w:b/>
            <w:bCs/>
            <w:color w:val="000000" w:themeColor="text1"/>
            <w:sz w:val="20"/>
            <w:szCs w:val="20"/>
          </w:rPr>
          <w:t>https://platformazakupowa.pl/strona/45-instrukcje</w:t>
        </w:r>
      </w:hyperlink>
      <w:r w:rsidRPr="007F7CD2">
        <w:rPr>
          <w:rFonts w:ascii="Times New Roman" w:hAnsi="Times New Roman" w:cs="Times New Roman"/>
          <w:b/>
          <w:bCs/>
          <w:color w:val="000000" w:themeColor="text1"/>
          <w:sz w:val="20"/>
          <w:szCs w:val="20"/>
        </w:rPr>
        <w:t xml:space="preserve"> </w:t>
      </w:r>
      <w:r w:rsidRPr="007F7CD2">
        <w:rPr>
          <w:rFonts w:ascii="Times New Roman" w:hAnsi="Times New Roman" w:cs="Times New Roman"/>
          <w:color w:val="000000" w:themeColor="text1"/>
          <w:sz w:val="20"/>
          <w:szCs w:val="20"/>
        </w:rPr>
        <w:t xml:space="preserve"> </w:t>
      </w:r>
    </w:p>
    <w:p w:rsidR="007F7CD2" w:rsidRPr="007F7CD2" w:rsidRDefault="007F7CD2" w:rsidP="007F7CD2">
      <w:pPr>
        <w:spacing w:after="0" w:line="276"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Po wypełnieniu Formularza składania oferty lub wniosku i dołączenia wszystkich wymaganych załączników należy kliknąć przycisk </w:t>
      </w:r>
      <w:r w:rsidRPr="007F7CD2">
        <w:rPr>
          <w:rFonts w:ascii="Times New Roman" w:hAnsi="Times New Roman" w:cs="Times New Roman"/>
          <w:b/>
          <w:i/>
          <w:color w:val="000000" w:themeColor="text1"/>
          <w:sz w:val="20"/>
          <w:szCs w:val="20"/>
        </w:rPr>
        <w:t>„Przejdź do podsumowania”</w:t>
      </w:r>
      <w:r w:rsidRPr="007F7CD2">
        <w:rPr>
          <w:rFonts w:ascii="Times New Roman" w:hAnsi="Times New Roman" w:cs="Times New Roman"/>
          <w:bCs/>
          <w:i/>
          <w:color w:val="000000" w:themeColor="text1"/>
          <w:sz w:val="20"/>
          <w:szCs w:val="20"/>
        </w:rPr>
        <w:t>.</w:t>
      </w:r>
    </w:p>
    <w:p w:rsidR="007F7CD2" w:rsidRPr="007F7CD2" w:rsidRDefault="007F7CD2" w:rsidP="007F7CD2">
      <w:pPr>
        <w:numPr>
          <w:ilvl w:val="0"/>
          <w:numId w:val="5"/>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Oferta lub wniosek składana elektronicznie musi zostać podpisana kwalifikowanym podpisem elektronicznym, podpisem zaufanym lub elektronicznym podpisem osobistym. W procesie składania oferty za pośrednictwem </w:t>
      </w:r>
      <w:hyperlink r:id="rId26" w:history="1">
        <w:r w:rsidRPr="007F7CD2">
          <w:rPr>
            <w:rFonts w:ascii="Times New Roman" w:hAnsi="Times New Roman" w:cs="Times New Roman"/>
            <w:b/>
            <w:color w:val="000000" w:themeColor="text1"/>
            <w:sz w:val="20"/>
            <w:szCs w:val="20"/>
          </w:rPr>
          <w:t>https://platformazakupowa.pl/pn/kwp_radom</w:t>
        </w:r>
      </w:hyperlink>
      <w:r w:rsidRPr="007F7CD2">
        <w:rPr>
          <w:rFonts w:ascii="Times New Roman" w:hAnsi="Times New Roman" w:cs="Times New Roman"/>
          <w:color w:val="000000" w:themeColor="text1"/>
          <w:sz w:val="20"/>
          <w:szCs w:val="20"/>
        </w:rPr>
        <w:t xml:space="preserve"> Wykonawca powinien złożyć podpis bezpośrednio na dokumentach przesłanych za pośrednictwem </w:t>
      </w:r>
      <w:hyperlink r:id="rId27" w:history="1">
        <w:r w:rsidRPr="007F7CD2">
          <w:rPr>
            <w:rFonts w:ascii="Times New Roman" w:hAnsi="Times New Roman" w:cs="Times New Roman"/>
            <w:b/>
            <w:color w:val="000000" w:themeColor="text1"/>
            <w:sz w:val="20"/>
            <w:szCs w:val="20"/>
          </w:rPr>
          <w:t>https://platformazakupowa.pl/pn/kwp_radom</w:t>
        </w:r>
      </w:hyperlink>
      <w:r w:rsidRPr="007F7CD2">
        <w:rPr>
          <w:rFonts w:ascii="Times New Roman" w:hAnsi="Times New Roman" w:cs="Times New Roman"/>
          <w:b/>
          <w:color w:val="000000" w:themeColor="text1"/>
          <w:sz w:val="20"/>
          <w:szCs w:val="20"/>
        </w:rPr>
        <w:t xml:space="preserve">. </w:t>
      </w:r>
      <w:r w:rsidRPr="007F7CD2">
        <w:rPr>
          <w:rFonts w:ascii="Times New Roman" w:hAnsi="Times New Roman" w:cs="Times New Roman"/>
          <w:color w:val="000000" w:themeColor="text1"/>
          <w:sz w:val="20"/>
          <w:szCs w:val="20"/>
        </w:rPr>
        <w:t xml:space="preserve">Zalecamy stosowanie podpisu na każdym załączonym pliku osobno, w szczególności wskazanych w art. 63 ust 1 oraz ust. </w:t>
      </w:r>
    </w:p>
    <w:p w:rsidR="007F7CD2" w:rsidRPr="007F7CD2" w:rsidRDefault="007F7CD2" w:rsidP="007F7CD2">
      <w:pPr>
        <w:spacing w:after="0" w:line="276"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2 pzp, gdzie zaznaczono, iż oferty, wnioski o dopuszczenie do udziału w postępowaniu oraz oświadczenie, </w:t>
      </w:r>
      <w:r w:rsidRPr="007F7CD2">
        <w:rPr>
          <w:rFonts w:ascii="Times New Roman" w:hAnsi="Times New Roman" w:cs="Times New Roman"/>
          <w:color w:val="000000" w:themeColor="text1"/>
          <w:sz w:val="20"/>
          <w:szCs w:val="20"/>
        </w:rPr>
        <w:br/>
        <w:t>o którym mowa w art. 125 ust. 1 sporządza się, pod rygorem nieważności, w postaci lub formie elektronicznej i opatruje się odpowiednio kwalifikowanym podpisem elektronicznym, podpisem zaufanym lub elektronicznym podpisem osobistym.</w:t>
      </w:r>
    </w:p>
    <w:p w:rsidR="007F7CD2" w:rsidRPr="007F7CD2" w:rsidRDefault="007F7CD2" w:rsidP="007F7CD2">
      <w:pPr>
        <w:spacing w:after="0" w:line="276" w:lineRule="auto"/>
        <w:ind w:left="284"/>
        <w:jc w:val="both"/>
        <w:rPr>
          <w:rFonts w:ascii="Times New Roman" w:hAnsi="Times New Roman" w:cs="Times New Roman"/>
          <w:b/>
          <w:bCs/>
          <w:color w:val="000000" w:themeColor="text1"/>
          <w:sz w:val="20"/>
          <w:szCs w:val="20"/>
        </w:rPr>
      </w:pPr>
      <w:r w:rsidRPr="007F7CD2">
        <w:rPr>
          <w:rFonts w:ascii="Times New Roman" w:hAnsi="Times New Roman" w:cs="Times New Roman"/>
          <w:b/>
          <w:bCs/>
          <w:color w:val="000000" w:themeColor="text1"/>
          <w:sz w:val="20"/>
          <w:szCs w:val="20"/>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7F7CD2" w:rsidRPr="007F7CD2" w:rsidRDefault="007F7CD2" w:rsidP="007F7CD2">
      <w:pPr>
        <w:numPr>
          <w:ilvl w:val="0"/>
          <w:numId w:val="5"/>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Szczegółowa instrukcja dla Wykonawców dotycząca złożenia, zmiany i wycofania oferty znajduje się na stronie internetowej pod adresem: </w:t>
      </w:r>
      <w:hyperlink r:id="rId28" w:history="1">
        <w:r w:rsidRPr="007F7CD2">
          <w:rPr>
            <w:rFonts w:ascii="Times New Roman" w:hAnsi="Times New Roman" w:cs="Times New Roman"/>
            <w:b/>
            <w:bCs/>
            <w:color w:val="000000" w:themeColor="text1"/>
            <w:sz w:val="20"/>
            <w:szCs w:val="20"/>
          </w:rPr>
          <w:t>https://platformazakupowa.pl/strona/45-instrukcje</w:t>
        </w:r>
      </w:hyperlink>
      <w:r w:rsidRPr="007F7CD2">
        <w:rPr>
          <w:rFonts w:ascii="Times New Roman" w:hAnsi="Times New Roman" w:cs="Times New Roman"/>
          <w:color w:val="000000" w:themeColor="text1"/>
          <w:sz w:val="20"/>
          <w:szCs w:val="20"/>
        </w:rPr>
        <w:t xml:space="preserve">.  </w:t>
      </w:r>
    </w:p>
    <w:p w:rsidR="007F7CD2" w:rsidRPr="007F7CD2" w:rsidRDefault="007F7CD2" w:rsidP="007F7CD2">
      <w:pPr>
        <w:numPr>
          <w:ilvl w:val="0"/>
          <w:numId w:val="5"/>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rPr>
        <w:t xml:space="preserve">Maksymalny rozmiar jednego pliku przesyłanego za pośrednictwem dedykowanych </w:t>
      </w:r>
      <w:r w:rsidRPr="007F7CD2">
        <w:rPr>
          <w:rFonts w:ascii="Times New Roman" w:hAnsi="Times New Roman" w:cs="Times New Roman"/>
          <w:b/>
          <w:i/>
          <w:color w:val="000000" w:themeColor="text1"/>
          <w:sz w:val="20"/>
          <w:szCs w:val="20"/>
        </w:rPr>
        <w:t>„FORMULARZA”</w:t>
      </w:r>
      <w:r w:rsidRPr="007F7CD2">
        <w:rPr>
          <w:rFonts w:ascii="Times New Roman" w:hAnsi="Times New Roman" w:cs="Times New Roman"/>
          <w:b/>
          <w:color w:val="000000" w:themeColor="text1"/>
          <w:sz w:val="20"/>
          <w:szCs w:val="20"/>
        </w:rPr>
        <w:t xml:space="preserve"> do złożenia, zmiany, wycofania oferty wynosi 150 MB</w:t>
      </w:r>
      <w:r w:rsidRPr="007F7CD2">
        <w:rPr>
          <w:rFonts w:ascii="Times New Roman" w:hAnsi="Times New Roman" w:cs="Times New Roman"/>
          <w:bCs/>
          <w:color w:val="000000" w:themeColor="text1"/>
          <w:sz w:val="20"/>
          <w:szCs w:val="20"/>
        </w:rPr>
        <w:t xml:space="preserve">. </w:t>
      </w:r>
    </w:p>
    <w:p w:rsidR="007F7CD2" w:rsidRPr="007F7CD2" w:rsidRDefault="007F7CD2" w:rsidP="007F7CD2">
      <w:pPr>
        <w:numPr>
          <w:ilvl w:val="0"/>
          <w:numId w:val="5"/>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u w:val="single"/>
        </w:rPr>
        <w:t>Wykonawca przed upływem terminu do składania ofert może wycofać ofertę</w:t>
      </w:r>
      <w:r w:rsidRPr="007F7CD2">
        <w:rPr>
          <w:rFonts w:ascii="Times New Roman" w:hAnsi="Times New Roman" w:cs="Times New Roman"/>
          <w:bCs/>
          <w:color w:val="000000" w:themeColor="text1"/>
          <w:sz w:val="20"/>
          <w:szCs w:val="20"/>
        </w:rPr>
        <w:t>.</w:t>
      </w:r>
      <w:r w:rsidRPr="007F7CD2">
        <w:rPr>
          <w:rFonts w:ascii="Times New Roman" w:hAnsi="Times New Roman" w:cs="Times New Roman"/>
          <w:color w:val="000000" w:themeColor="text1"/>
          <w:sz w:val="20"/>
          <w:szCs w:val="20"/>
        </w:rPr>
        <w:t xml:space="preserve"> Sposób wycofania oferty został opisany w „Instrukcji dla Wykonawców platformazakupowa.pl”</w:t>
      </w:r>
    </w:p>
    <w:p w:rsidR="007F7CD2" w:rsidRPr="007F7CD2" w:rsidRDefault="007F7CD2" w:rsidP="007F7CD2">
      <w:pPr>
        <w:numPr>
          <w:ilvl w:val="0"/>
          <w:numId w:val="5"/>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Wykonawca po upływie terminu do składania ofert nie może wycofać złożonej oferty.</w:t>
      </w:r>
    </w:p>
    <w:p w:rsidR="007F7CD2" w:rsidRPr="007F7CD2" w:rsidRDefault="007F7CD2" w:rsidP="007F7CD2">
      <w:pPr>
        <w:numPr>
          <w:ilvl w:val="0"/>
          <w:numId w:val="5"/>
        </w:numPr>
        <w:spacing w:after="0" w:line="276" w:lineRule="auto"/>
        <w:contextualSpacing/>
        <w:jc w:val="both"/>
        <w:rPr>
          <w:rFonts w:ascii="Times New Roman" w:hAnsi="Times New Roman" w:cs="Times New Roman"/>
          <w:b/>
          <w:color w:val="0070C0"/>
          <w:sz w:val="20"/>
          <w:szCs w:val="20"/>
        </w:rPr>
      </w:pPr>
      <w:r w:rsidRPr="007F7CD2">
        <w:rPr>
          <w:rFonts w:ascii="Times New Roman" w:hAnsi="Times New Roman" w:cs="Times New Roman"/>
          <w:b/>
          <w:color w:val="000000" w:themeColor="text1"/>
          <w:sz w:val="20"/>
          <w:szCs w:val="20"/>
        </w:rPr>
        <w:t xml:space="preserve">Ofertę wraz z wymaganymi załącznikami należy złożyć w terminie do dnia </w:t>
      </w:r>
      <w:r w:rsidR="00317177">
        <w:rPr>
          <w:rFonts w:ascii="Arial Black" w:hAnsi="Arial Black" w:cs="Times New Roman"/>
          <w:b/>
          <w:color w:val="0070C0"/>
          <w:sz w:val="18"/>
          <w:szCs w:val="18"/>
          <w:u w:val="single"/>
        </w:rPr>
        <w:t>10.04</w:t>
      </w:r>
      <w:r w:rsidRPr="007F7CD2">
        <w:rPr>
          <w:rFonts w:ascii="Arial Black" w:hAnsi="Arial Black" w:cs="Times New Roman"/>
          <w:b/>
          <w:color w:val="0070C0"/>
          <w:sz w:val="18"/>
          <w:szCs w:val="18"/>
          <w:u w:val="single"/>
        </w:rPr>
        <w:t>.2024r. do godziny 10.00</w:t>
      </w:r>
    </w:p>
    <w:p w:rsidR="007F7CD2" w:rsidRPr="007F7CD2" w:rsidRDefault="007F7CD2" w:rsidP="007F7CD2">
      <w:pPr>
        <w:numPr>
          <w:ilvl w:val="0"/>
          <w:numId w:val="5"/>
        </w:numPr>
        <w:spacing w:after="0" w:line="276" w:lineRule="auto"/>
        <w:contextualSpacing/>
        <w:jc w:val="both"/>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Ofertę podpisuje Wykonawca lub jego pełnomocnik</w:t>
      </w:r>
      <w:r w:rsidRPr="007F7CD2">
        <w:rPr>
          <w:rFonts w:ascii="Times New Roman" w:hAnsi="Times New Roman" w:cs="Times New Roman"/>
          <w:bCs/>
          <w:color w:val="000000" w:themeColor="text1"/>
          <w:sz w:val="20"/>
          <w:szCs w:val="20"/>
        </w:rPr>
        <w:t>.</w:t>
      </w:r>
    </w:p>
    <w:p w:rsidR="007F7CD2" w:rsidRPr="007F7CD2" w:rsidRDefault="007F7CD2" w:rsidP="007F7CD2">
      <w:pPr>
        <w:numPr>
          <w:ilvl w:val="0"/>
          <w:numId w:val="5"/>
        </w:numPr>
        <w:spacing w:after="0" w:line="276" w:lineRule="auto"/>
        <w:contextualSpacing/>
        <w:jc w:val="both"/>
        <w:rPr>
          <w:rFonts w:ascii="Times New Roman" w:hAnsi="Times New Roman" w:cs="Times New Roman"/>
          <w:b/>
          <w:color w:val="000000" w:themeColor="text1"/>
          <w:sz w:val="20"/>
          <w:szCs w:val="20"/>
        </w:rPr>
      </w:pPr>
      <w:r w:rsidRPr="007F7CD2">
        <w:rPr>
          <w:rFonts w:ascii="Times New Roman" w:hAnsi="Times New Roman" w:cs="Times New Roman"/>
          <w:b/>
          <w:bCs/>
          <w:color w:val="000000" w:themeColor="text1"/>
          <w:sz w:val="20"/>
          <w:szCs w:val="20"/>
        </w:rPr>
        <w:t>Wykonawca może złożyć tylko jedną ofertę w ramach każdego zadania</w:t>
      </w:r>
      <w:r w:rsidRPr="007F7CD2">
        <w:rPr>
          <w:rFonts w:ascii="Times New Roman" w:hAnsi="Times New Roman" w:cs="Times New Roman"/>
          <w:color w:val="000000" w:themeColor="text1"/>
          <w:sz w:val="20"/>
          <w:szCs w:val="20"/>
        </w:rPr>
        <w:t>.</w:t>
      </w:r>
    </w:p>
    <w:p w:rsidR="007F7CD2" w:rsidRPr="007F7CD2" w:rsidRDefault="007F7CD2" w:rsidP="007F7CD2">
      <w:pPr>
        <w:numPr>
          <w:ilvl w:val="0"/>
          <w:numId w:val="5"/>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O terminie złożenia oferty decyduje czas pełnego przeprocesowania transakcji na Platformie.</w:t>
      </w:r>
    </w:p>
    <w:p w:rsidR="007F7CD2" w:rsidRPr="007F7CD2" w:rsidRDefault="007F7CD2" w:rsidP="007F7CD2">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Za datę przekazania oferty lub wniosków przyjmuje się datę ich przekazania w systemie poprzez kliknięcie przycisku </w:t>
      </w:r>
      <w:r w:rsidRPr="007F7CD2">
        <w:rPr>
          <w:rFonts w:ascii="Times New Roman" w:hAnsi="Times New Roman" w:cs="Times New Roman"/>
          <w:b/>
          <w:i/>
          <w:color w:val="000000" w:themeColor="text1"/>
          <w:sz w:val="20"/>
          <w:szCs w:val="20"/>
        </w:rPr>
        <w:t>„</w:t>
      </w:r>
      <w:r w:rsidRPr="007F7CD2">
        <w:rPr>
          <w:rFonts w:ascii="Times New Roman" w:hAnsi="Times New Roman" w:cs="Times New Roman"/>
          <w:b/>
          <w:bCs/>
          <w:i/>
          <w:color w:val="000000" w:themeColor="text1"/>
          <w:sz w:val="20"/>
          <w:szCs w:val="20"/>
        </w:rPr>
        <w:t xml:space="preserve">Złóż ofertę” </w:t>
      </w:r>
      <w:r w:rsidRPr="007F7CD2">
        <w:rPr>
          <w:rFonts w:ascii="Times New Roman" w:hAnsi="Times New Roman" w:cs="Times New Roman"/>
          <w:color w:val="000000" w:themeColor="text1"/>
          <w:sz w:val="20"/>
          <w:szCs w:val="20"/>
        </w:rPr>
        <w:t xml:space="preserve">w drugim kroku i wyświetlaniu komunikatu, że oferta została złożona. </w:t>
      </w:r>
      <w:r w:rsidRPr="007F7CD2">
        <w:rPr>
          <w:rFonts w:ascii="Times New Roman" w:hAnsi="Times New Roman" w:cs="Times New Roman"/>
          <w:b/>
          <w:color w:val="000000" w:themeColor="text1"/>
          <w:sz w:val="20"/>
          <w:szCs w:val="20"/>
        </w:rPr>
        <w:t xml:space="preserve">Czas wyświetlany na </w:t>
      </w:r>
      <w:r w:rsidRPr="007F7CD2">
        <w:rPr>
          <w:rFonts w:ascii="Times New Roman" w:hAnsi="Times New Roman" w:cs="Times New Roman"/>
          <w:b/>
          <w:bCs/>
          <w:color w:val="000000" w:themeColor="text1"/>
          <w:sz w:val="20"/>
          <w:szCs w:val="20"/>
        </w:rPr>
        <w:t xml:space="preserve">platformazakupowa.pl </w:t>
      </w:r>
      <w:r w:rsidRPr="007F7CD2">
        <w:rPr>
          <w:rFonts w:ascii="Times New Roman" w:hAnsi="Times New Roman" w:cs="Times New Roman"/>
          <w:b/>
          <w:color w:val="000000" w:themeColor="text1"/>
          <w:sz w:val="20"/>
          <w:szCs w:val="20"/>
        </w:rPr>
        <w:t>synchronizuje się automatycznie z serwerem Głównego Urzędu Miar</w:t>
      </w:r>
      <w:r w:rsidRPr="007F7CD2">
        <w:rPr>
          <w:rFonts w:ascii="Times New Roman" w:hAnsi="Times New Roman" w:cs="Times New Roman"/>
          <w:bCs/>
          <w:color w:val="000000" w:themeColor="text1"/>
          <w:sz w:val="20"/>
          <w:szCs w:val="20"/>
        </w:rPr>
        <w:t>.</w:t>
      </w:r>
    </w:p>
    <w:p w:rsidR="007F7CD2" w:rsidRPr="007F7CD2" w:rsidRDefault="007F7CD2" w:rsidP="007F7CD2">
      <w:p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p>
    <w:p w:rsidR="007F7CD2" w:rsidRPr="007F7CD2" w:rsidRDefault="007F7CD2" w:rsidP="007F7CD2">
      <w:pPr>
        <w:numPr>
          <w:ilvl w:val="0"/>
          <w:numId w:val="2"/>
        </w:numPr>
        <w:spacing w:after="0" w:line="276" w:lineRule="auto"/>
        <w:contextualSpacing/>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Termin otwarcia ofert</w:t>
      </w:r>
    </w:p>
    <w:p w:rsidR="007F7CD2" w:rsidRPr="007F7CD2" w:rsidRDefault="007F7CD2" w:rsidP="007F7CD2">
      <w:pPr>
        <w:spacing w:after="0" w:line="276" w:lineRule="auto"/>
        <w:ind w:left="1440"/>
        <w:contextualSpacing/>
        <w:rPr>
          <w:rFonts w:ascii="Times New Roman" w:hAnsi="Times New Roman" w:cs="Times New Roman"/>
          <w:b/>
          <w:color w:val="000000" w:themeColor="text1"/>
          <w:sz w:val="20"/>
          <w:szCs w:val="20"/>
        </w:rPr>
      </w:pPr>
    </w:p>
    <w:p w:rsidR="007F7CD2" w:rsidRPr="007F7CD2" w:rsidRDefault="007F7CD2" w:rsidP="007F7CD2">
      <w:pPr>
        <w:numPr>
          <w:ilvl w:val="0"/>
          <w:numId w:val="6"/>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rPr>
        <w:t xml:space="preserve">Otwarcie ofert nastąpi w dniu  </w:t>
      </w:r>
      <w:r w:rsidR="00317177">
        <w:rPr>
          <w:rFonts w:ascii="Arial Black" w:hAnsi="Arial Black" w:cs="Times New Roman"/>
          <w:b/>
          <w:color w:val="0070C0"/>
          <w:sz w:val="18"/>
          <w:szCs w:val="18"/>
          <w:u w:val="single"/>
        </w:rPr>
        <w:t>10.04</w:t>
      </w:r>
      <w:r w:rsidRPr="007F7CD2">
        <w:rPr>
          <w:rFonts w:ascii="Arial Black" w:hAnsi="Arial Black" w:cs="Times New Roman"/>
          <w:b/>
          <w:color w:val="0070C0"/>
          <w:sz w:val="18"/>
          <w:szCs w:val="18"/>
          <w:u w:val="single"/>
        </w:rPr>
        <w:t>.2024r. o godzinie 10.05</w:t>
      </w:r>
      <w:r w:rsidRPr="007F7CD2">
        <w:rPr>
          <w:rFonts w:ascii="Times New Roman" w:hAnsi="Times New Roman" w:cs="Times New Roman"/>
          <w:b/>
          <w:color w:val="0070C0"/>
          <w:sz w:val="20"/>
          <w:szCs w:val="20"/>
        </w:rPr>
        <w:t xml:space="preserve">  </w:t>
      </w:r>
      <w:r w:rsidRPr="007F7CD2">
        <w:rPr>
          <w:rFonts w:ascii="Times New Roman" w:hAnsi="Times New Roman" w:cs="Times New Roman"/>
          <w:b/>
          <w:color w:val="000000" w:themeColor="text1"/>
          <w:sz w:val="20"/>
          <w:szCs w:val="20"/>
        </w:rPr>
        <w:t>za pośrednictwem Platformy</w:t>
      </w:r>
      <w:r w:rsidRPr="007F7CD2">
        <w:rPr>
          <w:rFonts w:ascii="Times New Roman" w:hAnsi="Times New Roman" w:cs="Times New Roman"/>
          <w:bCs/>
          <w:color w:val="000000" w:themeColor="text1"/>
          <w:sz w:val="20"/>
          <w:szCs w:val="20"/>
        </w:rPr>
        <w:t>.</w:t>
      </w:r>
      <w:r w:rsidRPr="007F7CD2">
        <w:rPr>
          <w:rFonts w:ascii="Times New Roman" w:hAnsi="Times New Roman" w:cs="Times New Roman"/>
          <w:color w:val="000000" w:themeColor="text1"/>
          <w:sz w:val="20"/>
          <w:szCs w:val="20"/>
        </w:rPr>
        <w:t xml:space="preserve"> </w:t>
      </w:r>
    </w:p>
    <w:p w:rsidR="007F7CD2" w:rsidRPr="007F7CD2" w:rsidRDefault="007F7CD2" w:rsidP="007F7CD2">
      <w:pPr>
        <w:numPr>
          <w:ilvl w:val="0"/>
          <w:numId w:val="6"/>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7F7CD2" w:rsidRPr="007F7CD2" w:rsidRDefault="007F7CD2" w:rsidP="007F7CD2">
      <w:pPr>
        <w:numPr>
          <w:ilvl w:val="0"/>
          <w:numId w:val="6"/>
        </w:numPr>
        <w:spacing w:after="0" w:line="276" w:lineRule="auto"/>
        <w:contextualSpacing/>
        <w:jc w:val="both"/>
        <w:rPr>
          <w:rFonts w:ascii="Times New Roman" w:hAnsi="Times New Roman" w:cs="Times New Roman"/>
          <w:bCs/>
          <w:color w:val="000000" w:themeColor="text1"/>
          <w:sz w:val="20"/>
          <w:szCs w:val="20"/>
          <w:u w:val="single"/>
        </w:rPr>
      </w:pPr>
      <w:r w:rsidRPr="007F7CD2">
        <w:rPr>
          <w:rFonts w:ascii="Times New Roman" w:hAnsi="Times New Roman" w:cs="Times New Roman"/>
          <w:b/>
          <w:color w:val="000000" w:themeColor="text1"/>
          <w:sz w:val="20"/>
          <w:szCs w:val="20"/>
          <w:u w:val="single"/>
        </w:rPr>
        <w:t>Zamawiający najpóźniej przed otwarciem ofert, udostępnia na stronie internetowej prowadzonego postępowania informacje o kwocie, jaką zamierza przeznaczyć na sfinansowanie zamówienia</w:t>
      </w:r>
      <w:r w:rsidRPr="007F7CD2">
        <w:rPr>
          <w:rFonts w:ascii="Times New Roman" w:hAnsi="Times New Roman" w:cs="Times New Roman"/>
          <w:bCs/>
          <w:color w:val="000000" w:themeColor="text1"/>
          <w:sz w:val="20"/>
          <w:szCs w:val="20"/>
          <w:u w:val="single"/>
        </w:rPr>
        <w:t>.</w:t>
      </w:r>
    </w:p>
    <w:p w:rsidR="007F7CD2" w:rsidRPr="007F7CD2" w:rsidRDefault="007F7CD2" w:rsidP="007F7CD2">
      <w:pPr>
        <w:numPr>
          <w:ilvl w:val="0"/>
          <w:numId w:val="6"/>
        </w:numPr>
        <w:spacing w:after="0" w:line="276" w:lineRule="auto"/>
        <w:contextualSpacing/>
        <w:jc w:val="both"/>
        <w:rPr>
          <w:rFonts w:ascii="Times New Roman" w:hAnsi="Times New Roman" w:cs="Times New Roman"/>
          <w:bCs/>
          <w:color w:val="000000" w:themeColor="text1"/>
          <w:sz w:val="20"/>
          <w:szCs w:val="20"/>
          <w:u w:val="single"/>
        </w:rPr>
      </w:pPr>
      <w:r w:rsidRPr="007F7CD2">
        <w:rPr>
          <w:rFonts w:ascii="Times New Roman" w:hAnsi="Times New Roman" w:cs="Times New Roman"/>
          <w:b/>
          <w:color w:val="000000" w:themeColor="text1"/>
          <w:sz w:val="20"/>
          <w:szCs w:val="20"/>
          <w:u w:val="single"/>
        </w:rPr>
        <w:lastRenderedPageBreak/>
        <w:t>Zamawiający, niezwłocznie po otwarciu ofert, udostępnia na stronie internetowej prowadzonego postępowania informacje</w:t>
      </w:r>
      <w:r w:rsidRPr="007F7CD2">
        <w:rPr>
          <w:rFonts w:ascii="Times New Roman" w:hAnsi="Times New Roman" w:cs="Times New Roman"/>
          <w:bCs/>
          <w:color w:val="000000" w:themeColor="text1"/>
          <w:sz w:val="20"/>
          <w:szCs w:val="20"/>
          <w:u w:val="single"/>
        </w:rPr>
        <w:t>:</w:t>
      </w:r>
    </w:p>
    <w:p w:rsidR="007F7CD2" w:rsidRPr="007F7CD2" w:rsidRDefault="007F7CD2" w:rsidP="007F7CD2">
      <w:pPr>
        <w:numPr>
          <w:ilvl w:val="0"/>
          <w:numId w:val="26"/>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nazwach albo imionach i nazwiskach oraz siedzibach lub miejscach prowadzonej działalności gospodarczej albo miejscach zamieszkania wykonawców, których oferty zostały otwarte;</w:t>
      </w:r>
    </w:p>
    <w:p w:rsidR="007F7CD2" w:rsidRPr="007F7CD2" w:rsidRDefault="007F7CD2" w:rsidP="007F7CD2">
      <w:pPr>
        <w:numPr>
          <w:ilvl w:val="0"/>
          <w:numId w:val="26"/>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cenach lub kosztach zawartych w ofertach.</w:t>
      </w:r>
    </w:p>
    <w:p w:rsidR="007F7CD2" w:rsidRPr="007F7CD2" w:rsidRDefault="007F7CD2" w:rsidP="007F7CD2">
      <w:pPr>
        <w:spacing w:after="0" w:line="276" w:lineRule="auto"/>
        <w:ind w:left="360"/>
        <w:jc w:val="center"/>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 xml:space="preserve">Informacja zostanie opublikowana na stronie postępowania: </w:t>
      </w:r>
      <w:hyperlink r:id="rId29" w:history="1">
        <w:r w:rsidRPr="007F7CD2">
          <w:rPr>
            <w:rFonts w:ascii="Times New Roman" w:hAnsi="Times New Roman" w:cs="Times New Roman"/>
            <w:b/>
            <w:bCs/>
            <w:color w:val="000000" w:themeColor="text1"/>
            <w:sz w:val="20"/>
            <w:szCs w:val="20"/>
          </w:rPr>
          <w:t>https://platformazakupowa.pl/pn/kwp_radom</w:t>
        </w:r>
      </w:hyperlink>
      <w:r w:rsidRPr="007F7CD2">
        <w:rPr>
          <w:rFonts w:ascii="Times New Roman" w:hAnsi="Times New Roman" w:cs="Times New Roman"/>
          <w:b/>
          <w:bCs/>
          <w:color w:val="000000" w:themeColor="text1"/>
          <w:sz w:val="20"/>
          <w:szCs w:val="20"/>
        </w:rPr>
        <w:t xml:space="preserve"> w sekcji  „Komunikaty”</w:t>
      </w:r>
    </w:p>
    <w:p w:rsidR="007F7CD2" w:rsidRPr="007F7CD2" w:rsidRDefault="007F7CD2" w:rsidP="007F7CD2">
      <w:pPr>
        <w:numPr>
          <w:ilvl w:val="0"/>
          <w:numId w:val="6"/>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W przypadku wystąpienia awarii systemu teleinformatycznego, która spowoduje brak możliwości otwarcia ofert w terminie określonym przez Zamawiającego, otwarcie ofert nastąpi niezwłocznie </w:t>
      </w:r>
      <w:r w:rsidRPr="007F7CD2">
        <w:rPr>
          <w:rFonts w:ascii="Times New Roman" w:hAnsi="Times New Roman" w:cs="Times New Roman"/>
          <w:color w:val="000000" w:themeColor="text1"/>
          <w:sz w:val="20"/>
          <w:szCs w:val="20"/>
        </w:rPr>
        <w:br/>
        <w:t xml:space="preserve">po usunięciu awarii. </w:t>
      </w:r>
    </w:p>
    <w:p w:rsidR="007F7CD2" w:rsidRPr="007F7CD2" w:rsidRDefault="007F7CD2" w:rsidP="007F7CD2">
      <w:pPr>
        <w:numPr>
          <w:ilvl w:val="0"/>
          <w:numId w:val="6"/>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Zamawiający poinformuje o zmianie terminu otwarcia ofert na stronie internetowej prowadzonego postępowania: </w:t>
      </w:r>
      <w:hyperlink r:id="rId30" w:history="1">
        <w:r w:rsidRPr="007F7CD2">
          <w:rPr>
            <w:rFonts w:ascii="Times New Roman" w:hAnsi="Times New Roman" w:cs="Times New Roman"/>
            <w:b/>
            <w:bCs/>
            <w:color w:val="000000" w:themeColor="text1"/>
            <w:sz w:val="20"/>
            <w:szCs w:val="20"/>
          </w:rPr>
          <w:t>https://platformazakupowa.pl/pn/kwp_radom</w:t>
        </w:r>
      </w:hyperlink>
      <w:r w:rsidRPr="007F7CD2">
        <w:rPr>
          <w:rFonts w:ascii="Times New Roman" w:hAnsi="Times New Roman" w:cs="Times New Roman"/>
          <w:b/>
          <w:bCs/>
          <w:color w:val="000000" w:themeColor="text1"/>
          <w:sz w:val="20"/>
          <w:szCs w:val="20"/>
        </w:rPr>
        <w:t xml:space="preserve"> w sekcji „Komunikaty”</w:t>
      </w:r>
      <w:r w:rsidRPr="007F7CD2">
        <w:rPr>
          <w:rFonts w:ascii="Times New Roman" w:hAnsi="Times New Roman" w:cs="Times New Roman"/>
          <w:color w:val="000000" w:themeColor="text1"/>
          <w:sz w:val="20"/>
          <w:szCs w:val="20"/>
        </w:rPr>
        <w:t>.</w:t>
      </w:r>
    </w:p>
    <w:p w:rsidR="007F7CD2" w:rsidRPr="007F7CD2" w:rsidRDefault="007F7CD2" w:rsidP="007F7CD2">
      <w:pPr>
        <w:spacing w:after="0" w:line="276" w:lineRule="auto"/>
        <w:ind w:left="360"/>
        <w:contextualSpacing/>
        <w:jc w:val="both"/>
        <w:rPr>
          <w:rFonts w:ascii="Times New Roman" w:hAnsi="Times New Roman" w:cs="Times New Roman"/>
          <w:color w:val="000000" w:themeColor="text1"/>
          <w:sz w:val="20"/>
          <w:szCs w:val="20"/>
        </w:rPr>
      </w:pPr>
    </w:p>
    <w:p w:rsidR="007F7CD2" w:rsidRPr="007F7CD2" w:rsidRDefault="007F7CD2" w:rsidP="007F7CD2">
      <w:pPr>
        <w:numPr>
          <w:ilvl w:val="0"/>
          <w:numId w:val="2"/>
        </w:numPr>
        <w:spacing w:after="0" w:line="276" w:lineRule="auto"/>
        <w:ind w:hanging="272"/>
        <w:contextualSpacing/>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 xml:space="preserve">Podstawy wykluczenia, o których mowa w art. 108 ust. 1 </w:t>
      </w:r>
    </w:p>
    <w:p w:rsidR="007F7CD2" w:rsidRPr="007F7CD2" w:rsidRDefault="007F7CD2" w:rsidP="007F7CD2">
      <w:pPr>
        <w:spacing w:after="0" w:line="276" w:lineRule="auto"/>
        <w:contextualSpacing/>
        <w:rPr>
          <w:rFonts w:ascii="Times New Roman" w:hAnsi="Times New Roman" w:cs="Times New Roman"/>
          <w:b/>
          <w:color w:val="000000" w:themeColor="text1"/>
          <w:sz w:val="20"/>
          <w:szCs w:val="20"/>
        </w:rPr>
      </w:pPr>
    </w:p>
    <w:p w:rsidR="007F7CD2" w:rsidRPr="007F7CD2" w:rsidRDefault="007F7CD2" w:rsidP="007F7CD2">
      <w:pPr>
        <w:numPr>
          <w:ilvl w:val="0"/>
          <w:numId w:val="7"/>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Z postępowania o udzielenie zamówienia wyklucza się, z zastrzeżeniem art. 110 ust. 2 Pzp, wykonawcę:</w:t>
      </w:r>
    </w:p>
    <w:p w:rsidR="007F7CD2" w:rsidRPr="007F7CD2" w:rsidRDefault="007F7CD2" w:rsidP="007F7CD2">
      <w:pPr>
        <w:spacing w:after="0" w:line="276" w:lineRule="auto"/>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1.1. będącego osobą fizyczną, którego prawomocnie skazano za przestępstwo:</w:t>
      </w:r>
    </w:p>
    <w:p w:rsidR="007F7CD2" w:rsidRPr="007F7CD2" w:rsidRDefault="007F7CD2" w:rsidP="007F7CD2">
      <w:pPr>
        <w:numPr>
          <w:ilvl w:val="0"/>
          <w:numId w:val="8"/>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udziału w zorganizowanej grupie przestępczej albo związku mającym na celu popełnienie przestępstwa lub przestępstwa skarbowego, o którym mowa w art. 258 Kodeksu karnego;</w:t>
      </w:r>
    </w:p>
    <w:p w:rsidR="007F7CD2" w:rsidRPr="007F7CD2" w:rsidRDefault="007F7CD2" w:rsidP="007F7CD2">
      <w:pPr>
        <w:numPr>
          <w:ilvl w:val="0"/>
          <w:numId w:val="8"/>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handlu ludźmi, o którym mowa w art. 189a Kodeksu karnego;</w:t>
      </w:r>
    </w:p>
    <w:p w:rsidR="007F7CD2" w:rsidRPr="007F7CD2" w:rsidRDefault="007F7CD2" w:rsidP="007F7CD2">
      <w:pPr>
        <w:numPr>
          <w:ilvl w:val="0"/>
          <w:numId w:val="8"/>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o którym mowa w art. 228 – 230a, art. 250a Kodeksu karnego lub w art. 46 - 48 ustawy </w:t>
      </w:r>
      <w:r w:rsidRPr="007F7CD2">
        <w:rPr>
          <w:rFonts w:ascii="Times New Roman" w:hAnsi="Times New Roman" w:cs="Times New Roman"/>
          <w:color w:val="000000" w:themeColor="text1"/>
          <w:sz w:val="20"/>
          <w:szCs w:val="20"/>
        </w:rPr>
        <w:br/>
        <w:t>z dnia 25 czerwca 2010  r. o sporcie</w:t>
      </w:r>
      <w:r w:rsidR="00CA62C2">
        <w:rPr>
          <w:rFonts w:ascii="Times New Roman" w:hAnsi="Times New Roman" w:cs="Times New Roman"/>
          <w:color w:val="000000" w:themeColor="text1"/>
          <w:sz w:val="20"/>
          <w:szCs w:val="20"/>
        </w:rPr>
        <w:t xml:space="preserve"> ( Dz. U. z 2022r. poz. 1599 i 2185 </w:t>
      </w:r>
      <w:r w:rsidRPr="007F7CD2">
        <w:rPr>
          <w:rFonts w:ascii="Times New Roman" w:hAnsi="Times New Roman" w:cs="Times New Roman"/>
          <w:color w:val="000000" w:themeColor="text1"/>
          <w:sz w:val="20"/>
          <w:szCs w:val="20"/>
        </w:rPr>
        <w:t>) lub w art. 54 ust. 1-4 ustawy z dnia 12 maja 2011 r. o refundacji leków, środków spożywczych specjalnego przeznaczenia żywieniowego oraz wyrobów medycznych (</w:t>
      </w:r>
      <w:r w:rsidR="00CA62C2">
        <w:rPr>
          <w:rFonts w:ascii="Times New Roman" w:hAnsi="Times New Roman" w:cs="Times New Roman"/>
          <w:color w:val="000000" w:themeColor="text1"/>
          <w:sz w:val="20"/>
          <w:szCs w:val="20"/>
        </w:rPr>
        <w:t xml:space="preserve"> Dz. U. z 2023r. poz. 826 </w:t>
      </w:r>
      <w:r w:rsidRPr="007F7CD2">
        <w:rPr>
          <w:rFonts w:ascii="Times New Roman" w:hAnsi="Times New Roman" w:cs="Times New Roman"/>
          <w:color w:val="000000" w:themeColor="text1"/>
          <w:sz w:val="20"/>
          <w:szCs w:val="20"/>
        </w:rPr>
        <w:t>);</w:t>
      </w:r>
    </w:p>
    <w:p w:rsidR="007F7CD2" w:rsidRPr="007F7CD2" w:rsidRDefault="007F7CD2" w:rsidP="007F7CD2">
      <w:pPr>
        <w:numPr>
          <w:ilvl w:val="0"/>
          <w:numId w:val="8"/>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7CD2" w:rsidRPr="007F7CD2" w:rsidRDefault="007F7CD2" w:rsidP="007F7CD2">
      <w:pPr>
        <w:numPr>
          <w:ilvl w:val="0"/>
          <w:numId w:val="8"/>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o charakterze terrorystycznym, o którym mowa w art. 115 </w:t>
      </w:r>
      <w:r w:rsidRPr="007F7CD2">
        <w:rPr>
          <w:rFonts w:ascii="Times New Roman" w:hAnsi="Times New Roman" w:cs="Times New Roman"/>
          <w:bCs/>
          <w:color w:val="000000" w:themeColor="text1"/>
          <w:sz w:val="20"/>
          <w:szCs w:val="20"/>
        </w:rPr>
        <w:t>§ 20 Kodeksu karnego, lub mające na celu popełnienie tego przestępstwa;</w:t>
      </w:r>
    </w:p>
    <w:p w:rsidR="007F7CD2" w:rsidRPr="007F7CD2" w:rsidRDefault="007F7CD2" w:rsidP="007F7CD2">
      <w:pPr>
        <w:numPr>
          <w:ilvl w:val="0"/>
          <w:numId w:val="8"/>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Cs/>
          <w:color w:val="000000" w:themeColor="text1"/>
          <w:sz w:val="20"/>
          <w:szCs w:val="20"/>
        </w:rPr>
        <w:t>powierzenia wykonywania pracy małoletniemu cudzoziemcowi, o których mowa w art. 9 ust. 2 ustawy z dnia 15 czerwca 2012 r. o skutkach powierzania wykonywania pracy cudzoziemcom przebywającym wbrew przepisom na terytorium Rzeczyposp</w:t>
      </w:r>
      <w:r w:rsidR="00CA62C2">
        <w:rPr>
          <w:rFonts w:ascii="Times New Roman" w:hAnsi="Times New Roman" w:cs="Times New Roman"/>
          <w:bCs/>
          <w:color w:val="000000" w:themeColor="text1"/>
          <w:sz w:val="20"/>
          <w:szCs w:val="20"/>
        </w:rPr>
        <w:t xml:space="preserve">olitej Polskiej ( Dz. U. z 2021r. poz. 1745 </w:t>
      </w:r>
      <w:r w:rsidRPr="007F7CD2">
        <w:rPr>
          <w:rFonts w:ascii="Times New Roman" w:hAnsi="Times New Roman" w:cs="Times New Roman"/>
          <w:bCs/>
          <w:color w:val="000000" w:themeColor="text1"/>
          <w:sz w:val="20"/>
          <w:szCs w:val="20"/>
        </w:rPr>
        <w:t>);</w:t>
      </w:r>
    </w:p>
    <w:p w:rsidR="007F7CD2" w:rsidRPr="007F7CD2" w:rsidRDefault="007F7CD2" w:rsidP="007F7CD2">
      <w:pPr>
        <w:numPr>
          <w:ilvl w:val="0"/>
          <w:numId w:val="8"/>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Cs/>
          <w:color w:val="000000" w:themeColor="text1"/>
          <w:sz w:val="20"/>
          <w:szCs w:val="20"/>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7F7CD2" w:rsidRPr="007F7CD2" w:rsidRDefault="007F7CD2" w:rsidP="007F7CD2">
      <w:pPr>
        <w:numPr>
          <w:ilvl w:val="0"/>
          <w:numId w:val="8"/>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Cs/>
          <w:color w:val="000000" w:themeColor="text1"/>
          <w:sz w:val="20"/>
          <w:szCs w:val="20"/>
        </w:rPr>
        <w:t>o których mowa w art. 9 ust. 1 i 3 lub art. 10 ustawy z dnia 15 czerwca 2012r. o skutkach powierzania wykonywania pracy cudzoziemcom przebywającym wbrew przepisom na terytorium Rzeczypospolitej Polskiej</w:t>
      </w:r>
    </w:p>
    <w:p w:rsidR="007F7CD2" w:rsidRPr="007F7CD2" w:rsidRDefault="007F7CD2" w:rsidP="007F7CD2">
      <w:pPr>
        <w:spacing w:after="0" w:line="276" w:lineRule="auto"/>
        <w:ind w:left="1080"/>
        <w:contextualSpacing/>
        <w:jc w:val="both"/>
        <w:rPr>
          <w:rFonts w:ascii="Times New Roman" w:hAnsi="Times New Roman" w:cs="Times New Roman"/>
          <w:color w:val="000000" w:themeColor="text1"/>
          <w:sz w:val="20"/>
          <w:szCs w:val="20"/>
        </w:rPr>
      </w:pPr>
      <w:r w:rsidRPr="007F7CD2">
        <w:rPr>
          <w:rFonts w:ascii="Times New Roman" w:hAnsi="Times New Roman" w:cs="Times New Roman"/>
          <w:bCs/>
          <w:color w:val="000000" w:themeColor="text1"/>
          <w:sz w:val="20"/>
          <w:szCs w:val="20"/>
        </w:rPr>
        <w:t>– lub za odpowiedni czyn zabroniony określony w przepisach prawa obcego;</w:t>
      </w:r>
    </w:p>
    <w:p w:rsidR="007F7CD2" w:rsidRPr="007F7CD2" w:rsidRDefault="007F7CD2" w:rsidP="007F7CD2">
      <w:pPr>
        <w:spacing w:after="0" w:line="276" w:lineRule="auto"/>
        <w:jc w:val="both"/>
        <w:rPr>
          <w:rFonts w:ascii="Times New Roman" w:hAnsi="Times New Roman" w:cs="Times New Roman"/>
          <w:bCs/>
          <w:color w:val="000000" w:themeColor="text1"/>
          <w:sz w:val="20"/>
          <w:szCs w:val="20"/>
        </w:rPr>
      </w:pPr>
      <w:r w:rsidRPr="007F7CD2">
        <w:rPr>
          <w:rFonts w:ascii="Times New Roman" w:hAnsi="Times New Roman" w:cs="Times New Roman"/>
          <w:color w:val="000000" w:themeColor="text1"/>
          <w:sz w:val="20"/>
          <w:szCs w:val="20"/>
        </w:rPr>
        <w:t xml:space="preserve">1.2. jeżeli urzędującego członka jego organu zarządzającego lub nadzorczego, wspólnika spółki </w:t>
      </w:r>
      <w:r w:rsidRPr="007F7CD2">
        <w:rPr>
          <w:rFonts w:ascii="Times New Roman" w:hAnsi="Times New Roman" w:cs="Times New Roman"/>
          <w:color w:val="000000" w:themeColor="text1"/>
          <w:sz w:val="20"/>
          <w:szCs w:val="20"/>
        </w:rPr>
        <w:br/>
        <w:t xml:space="preserve">w spółce jawnej lub partnerskiej albo komplementariusza w spółce komandytowej lub komandytowo – akcyjnej lub prokurenta prawomocnie skazano za przestępstwo, </w:t>
      </w:r>
      <w:r w:rsidRPr="007F7CD2">
        <w:rPr>
          <w:rFonts w:ascii="Times New Roman" w:hAnsi="Times New Roman" w:cs="Times New Roman"/>
          <w:bCs/>
          <w:color w:val="000000" w:themeColor="text1"/>
          <w:sz w:val="20"/>
          <w:szCs w:val="20"/>
        </w:rPr>
        <w:t>o którym mowa w pkt. 1.1;</w:t>
      </w:r>
    </w:p>
    <w:p w:rsidR="007F7CD2" w:rsidRPr="007F7CD2" w:rsidRDefault="007F7CD2" w:rsidP="007F7CD2">
      <w:pPr>
        <w:spacing w:after="0" w:line="276" w:lineRule="auto"/>
        <w:jc w:val="both"/>
        <w:rPr>
          <w:rFonts w:ascii="Times New Roman" w:hAnsi="Times New Roman" w:cs="Times New Roman"/>
          <w:bCs/>
          <w:color w:val="000000" w:themeColor="text1"/>
          <w:sz w:val="20"/>
          <w:szCs w:val="20"/>
        </w:rPr>
      </w:pPr>
      <w:r w:rsidRPr="007F7CD2">
        <w:rPr>
          <w:rFonts w:ascii="Times New Roman" w:hAnsi="Times New Roman" w:cs="Times New Roman"/>
          <w:bCs/>
          <w:color w:val="000000" w:themeColor="text1"/>
          <w:sz w:val="20"/>
          <w:szCs w:val="20"/>
        </w:rPr>
        <w:t xml:space="preserve">1.3. wobec, którego wydano prawomocny wyrok sadu lub ostateczną decyzję administracyjną  </w:t>
      </w:r>
      <w:r w:rsidRPr="007F7CD2">
        <w:rPr>
          <w:rFonts w:ascii="Times New Roman" w:hAnsi="Times New Roman" w:cs="Times New Roman"/>
          <w:bCs/>
          <w:color w:val="000000" w:themeColor="text1"/>
          <w:sz w:val="20"/>
          <w:szCs w:val="20"/>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7CD2" w:rsidRPr="007F7CD2" w:rsidRDefault="007F7CD2" w:rsidP="007F7CD2">
      <w:pPr>
        <w:spacing w:after="0" w:line="276" w:lineRule="auto"/>
        <w:jc w:val="both"/>
        <w:rPr>
          <w:rFonts w:ascii="Times New Roman" w:hAnsi="Times New Roman" w:cs="Times New Roman"/>
          <w:bCs/>
          <w:color w:val="000000" w:themeColor="text1"/>
          <w:sz w:val="20"/>
          <w:szCs w:val="20"/>
        </w:rPr>
      </w:pPr>
      <w:r w:rsidRPr="007F7CD2">
        <w:rPr>
          <w:rFonts w:ascii="Times New Roman" w:hAnsi="Times New Roman" w:cs="Times New Roman"/>
          <w:bCs/>
          <w:color w:val="000000" w:themeColor="text1"/>
          <w:sz w:val="20"/>
          <w:szCs w:val="20"/>
        </w:rPr>
        <w:t>1.4. wobec którego prawomocnie orzeczono zakaz ubiegania się o zamówienie publiczne;</w:t>
      </w:r>
    </w:p>
    <w:p w:rsidR="007F7CD2" w:rsidRPr="007F7CD2" w:rsidRDefault="007F7CD2" w:rsidP="007F7CD2">
      <w:pPr>
        <w:spacing w:after="0" w:line="276" w:lineRule="auto"/>
        <w:jc w:val="both"/>
        <w:rPr>
          <w:rFonts w:ascii="Times New Roman" w:hAnsi="Times New Roman" w:cs="Times New Roman"/>
          <w:bCs/>
          <w:color w:val="000000" w:themeColor="text1"/>
          <w:sz w:val="20"/>
          <w:szCs w:val="20"/>
        </w:rPr>
      </w:pPr>
      <w:r w:rsidRPr="007F7CD2">
        <w:rPr>
          <w:rFonts w:ascii="Times New Roman" w:hAnsi="Times New Roman" w:cs="Times New Roman"/>
          <w:bCs/>
          <w:color w:val="000000" w:themeColor="text1"/>
          <w:sz w:val="20"/>
          <w:szCs w:val="20"/>
        </w:rPr>
        <w:t xml:space="preserve">1.5. jeżeli zamawiający może stwierdzić, na podstawie wiarygodnych przesłanek, że wykonawca zawarł z innymi wykonawcami porozumienie mające na celu zakłócenie konkurencji, w szczególności jeżeli należąc do tej samej </w:t>
      </w:r>
      <w:r w:rsidRPr="007F7CD2">
        <w:rPr>
          <w:rFonts w:ascii="Times New Roman" w:hAnsi="Times New Roman" w:cs="Times New Roman"/>
          <w:bCs/>
          <w:color w:val="000000" w:themeColor="text1"/>
          <w:sz w:val="20"/>
          <w:szCs w:val="20"/>
        </w:rPr>
        <w:lastRenderedPageBreak/>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7CD2" w:rsidRPr="007F7CD2" w:rsidRDefault="007F7CD2" w:rsidP="007F7CD2">
      <w:pPr>
        <w:spacing w:after="0" w:line="276" w:lineRule="auto"/>
        <w:jc w:val="both"/>
        <w:rPr>
          <w:rFonts w:ascii="Times New Roman" w:hAnsi="Times New Roman" w:cs="Times New Roman"/>
          <w:bCs/>
          <w:color w:val="000000" w:themeColor="text1"/>
          <w:sz w:val="20"/>
          <w:szCs w:val="20"/>
        </w:rPr>
      </w:pPr>
      <w:r w:rsidRPr="007F7CD2">
        <w:rPr>
          <w:rFonts w:ascii="Times New Roman" w:hAnsi="Times New Roman" w:cs="Times New Roman"/>
          <w:bCs/>
          <w:color w:val="000000" w:themeColor="text1"/>
          <w:sz w:val="20"/>
          <w:szCs w:val="20"/>
        </w:rPr>
        <w:t xml:space="preserve">1.6. jeżeli w przypadkach, o których mowa w art. 85 ust. 1 Pzp, doszło do zakłócenia konkurencji wynikającego z wcześniejszego zaangażowania tego wykonawcy lub podmiotu, który należy </w:t>
      </w:r>
      <w:r w:rsidRPr="007F7CD2">
        <w:rPr>
          <w:rFonts w:ascii="Times New Roman" w:hAnsi="Times New Roman" w:cs="Times New Roman"/>
          <w:bCs/>
          <w:color w:val="000000" w:themeColor="text1"/>
          <w:sz w:val="20"/>
          <w:szCs w:val="20"/>
        </w:rPr>
        <w:b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7CD2" w:rsidRPr="007F7CD2" w:rsidRDefault="007F7CD2" w:rsidP="007F7CD2">
      <w:pPr>
        <w:spacing w:after="0" w:line="276" w:lineRule="auto"/>
        <w:jc w:val="both"/>
        <w:rPr>
          <w:rFonts w:ascii="Times New Roman" w:hAnsi="Times New Roman" w:cs="Times New Roman"/>
          <w:color w:val="000000" w:themeColor="text1"/>
          <w:sz w:val="20"/>
          <w:szCs w:val="20"/>
        </w:rPr>
      </w:pPr>
      <w:r w:rsidRPr="007F7CD2">
        <w:rPr>
          <w:rFonts w:ascii="Times New Roman" w:hAnsi="Times New Roman" w:cs="Times New Roman"/>
          <w:bCs/>
          <w:color w:val="000000" w:themeColor="text1"/>
          <w:sz w:val="20"/>
          <w:szCs w:val="20"/>
        </w:rPr>
        <w:t xml:space="preserve">2. Zamawiający wykluczy wykonawcę z postępowania, w przypadkach wskazanych w przepisie </w:t>
      </w:r>
      <w:r w:rsidRPr="007F7CD2">
        <w:rPr>
          <w:rFonts w:ascii="Times New Roman" w:hAnsi="Times New Roman" w:cs="Times New Roman"/>
          <w:bCs/>
          <w:color w:val="000000" w:themeColor="text1"/>
          <w:sz w:val="20"/>
          <w:szCs w:val="20"/>
        </w:rPr>
        <w:br/>
        <w:t xml:space="preserve">art. 7 ust. 1 ustawy z dnia 13 kwietnia 2022r.  </w:t>
      </w:r>
      <w:r w:rsidRPr="007F7CD2">
        <w:rPr>
          <w:rFonts w:ascii="Times New Roman" w:hAnsi="Times New Roman" w:cs="Times New Roman"/>
          <w:b/>
          <w:bCs/>
          <w:color w:val="000000" w:themeColor="text1"/>
          <w:sz w:val="20"/>
          <w:szCs w:val="20"/>
        </w:rPr>
        <w:t>o szczególnych rozwiązaniach w zakresie przeciwdziałania wspieraniu agresji na Ukrainę oraz służących ochronie bezpieczeństwa narodowego</w:t>
      </w:r>
      <w:r w:rsidRPr="007F7CD2">
        <w:rPr>
          <w:rFonts w:ascii="Times New Roman" w:hAnsi="Times New Roman" w:cs="Times New Roman"/>
          <w:bCs/>
          <w:color w:val="000000" w:themeColor="text1"/>
          <w:sz w:val="20"/>
          <w:szCs w:val="20"/>
        </w:rPr>
        <w:t xml:space="preserve"> ( t.j. Dz. U.z 2023 r., poz. 129 z późn. zm. ).</w:t>
      </w:r>
    </w:p>
    <w:p w:rsidR="007F7CD2" w:rsidRPr="007F7CD2" w:rsidRDefault="007F7CD2" w:rsidP="007F7CD2">
      <w:pPr>
        <w:spacing w:after="0" w:line="276" w:lineRule="auto"/>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3.Wykonawca może zostać wykluczony przez Zamawiającego na każdym etapie postępowania o udzielenie zamówienia.</w:t>
      </w:r>
    </w:p>
    <w:p w:rsidR="007F7CD2" w:rsidRPr="007F7CD2" w:rsidRDefault="007F7CD2" w:rsidP="007F7CD2">
      <w:pPr>
        <w:numPr>
          <w:ilvl w:val="0"/>
          <w:numId w:val="2"/>
        </w:numPr>
        <w:spacing w:after="0" w:line="276" w:lineRule="auto"/>
        <w:ind w:hanging="202"/>
        <w:contextualSpacing/>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Informacje o warunkach udziału w postępowaniu</w:t>
      </w:r>
    </w:p>
    <w:p w:rsidR="007F7CD2" w:rsidRPr="007F7CD2" w:rsidRDefault="007F7CD2" w:rsidP="007F7CD2">
      <w:pPr>
        <w:spacing w:after="0" w:line="276" w:lineRule="auto"/>
        <w:contextualSpacing/>
        <w:rPr>
          <w:rFonts w:ascii="Times New Roman" w:hAnsi="Times New Roman" w:cs="Times New Roman"/>
          <w:b/>
          <w:color w:val="000000" w:themeColor="text1"/>
          <w:sz w:val="20"/>
          <w:szCs w:val="20"/>
        </w:rPr>
      </w:pPr>
    </w:p>
    <w:p w:rsidR="007F7CD2" w:rsidRPr="007F7CD2" w:rsidRDefault="007F7CD2" w:rsidP="007F7CD2">
      <w:pPr>
        <w:numPr>
          <w:ilvl w:val="0"/>
          <w:numId w:val="22"/>
        </w:numPr>
        <w:spacing w:after="0" w:line="276" w:lineRule="auto"/>
        <w:ind w:left="426" w:right="20"/>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O udzielenie zamówienia mogą ubiegać się Wykonawcy, którzy nie podlegają wykluczeniu </w:t>
      </w:r>
      <w:r w:rsidRPr="007F7CD2">
        <w:rPr>
          <w:rFonts w:ascii="Times New Roman" w:hAnsi="Times New Roman" w:cs="Times New Roman"/>
          <w:color w:val="000000" w:themeColor="text1"/>
          <w:sz w:val="20"/>
          <w:szCs w:val="20"/>
        </w:rPr>
        <w:br/>
        <w:t xml:space="preserve">na zasadach określonych </w:t>
      </w:r>
      <w:r w:rsidRPr="007F7CD2">
        <w:rPr>
          <w:rFonts w:ascii="Times New Roman" w:hAnsi="Times New Roman" w:cs="Times New Roman"/>
          <w:b/>
          <w:color w:val="000000" w:themeColor="text1"/>
          <w:sz w:val="20"/>
          <w:szCs w:val="20"/>
        </w:rPr>
        <w:t>w Rozdziale XVI SWZ</w:t>
      </w:r>
      <w:r w:rsidRPr="007F7CD2">
        <w:rPr>
          <w:rFonts w:ascii="Times New Roman" w:hAnsi="Times New Roman" w:cs="Times New Roman"/>
          <w:color w:val="000000" w:themeColor="text1"/>
          <w:sz w:val="20"/>
          <w:szCs w:val="20"/>
        </w:rPr>
        <w:t xml:space="preserve"> oraz spełniają określone przez Zamawiającego warunki</w:t>
      </w:r>
      <w:r w:rsidRPr="007F7CD2">
        <w:rPr>
          <w:rFonts w:ascii="Times New Roman" w:hAnsi="Times New Roman" w:cs="Times New Roman"/>
          <w:b/>
          <w:color w:val="000000" w:themeColor="text1"/>
          <w:sz w:val="20"/>
          <w:szCs w:val="20"/>
          <w:highlight w:val="white"/>
        </w:rPr>
        <w:t xml:space="preserve"> </w:t>
      </w:r>
      <w:r w:rsidRPr="007F7CD2">
        <w:rPr>
          <w:rFonts w:ascii="Times New Roman" w:hAnsi="Times New Roman" w:cs="Times New Roman"/>
          <w:color w:val="000000" w:themeColor="text1"/>
          <w:sz w:val="20"/>
          <w:szCs w:val="20"/>
          <w:highlight w:val="white"/>
        </w:rPr>
        <w:t>udziału w postępowaniu.</w:t>
      </w:r>
    </w:p>
    <w:p w:rsidR="007F7CD2" w:rsidRPr="007F7CD2" w:rsidRDefault="007F7CD2" w:rsidP="007F7CD2">
      <w:pPr>
        <w:spacing w:after="0" w:line="276" w:lineRule="auto"/>
        <w:ind w:left="426" w:right="20"/>
        <w:jc w:val="both"/>
        <w:rPr>
          <w:rFonts w:ascii="Times New Roman" w:hAnsi="Times New Roman" w:cs="Times New Roman"/>
          <w:color w:val="000000" w:themeColor="text1"/>
          <w:sz w:val="20"/>
          <w:szCs w:val="20"/>
        </w:rPr>
      </w:pPr>
    </w:p>
    <w:p w:rsidR="007F7CD2" w:rsidRPr="007F7CD2" w:rsidRDefault="007F7CD2" w:rsidP="007F7CD2">
      <w:pPr>
        <w:numPr>
          <w:ilvl w:val="0"/>
          <w:numId w:val="22"/>
        </w:numPr>
        <w:spacing w:after="0" w:line="276" w:lineRule="auto"/>
        <w:ind w:left="426" w:right="20"/>
        <w:jc w:val="both"/>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 xml:space="preserve">O udzielenie zamówienia mogą ubiegać się Wykonawcy, którzy spełniają warunki udziału </w:t>
      </w:r>
      <w:r w:rsidRPr="007F7CD2">
        <w:rPr>
          <w:rFonts w:ascii="Times New Roman" w:hAnsi="Times New Roman" w:cs="Times New Roman"/>
          <w:b/>
          <w:color w:val="000000" w:themeColor="text1"/>
          <w:sz w:val="20"/>
          <w:szCs w:val="20"/>
        </w:rPr>
        <w:br/>
        <w:t>w postępowaniu dotyczące:</w:t>
      </w:r>
    </w:p>
    <w:p w:rsidR="007F7CD2" w:rsidRPr="007F7CD2" w:rsidRDefault="007F7CD2" w:rsidP="007F7CD2">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rPr>
        <w:t>zdolności do występowania w obrocie gospodarczym</w:t>
      </w:r>
      <w:r w:rsidRPr="007F7CD2">
        <w:rPr>
          <w:rFonts w:ascii="Times New Roman" w:hAnsi="Times New Roman" w:cs="Times New Roman"/>
          <w:color w:val="000000" w:themeColor="text1"/>
          <w:sz w:val="20"/>
          <w:szCs w:val="20"/>
        </w:rPr>
        <w:t xml:space="preserve"> – Zamawiający nie stawia wymagań</w:t>
      </w:r>
      <w:r w:rsidRPr="007F7CD2">
        <w:rPr>
          <w:rFonts w:ascii="Times New Roman" w:hAnsi="Times New Roman" w:cs="Times New Roman"/>
          <w:color w:val="000000" w:themeColor="text1"/>
          <w:sz w:val="20"/>
          <w:szCs w:val="20"/>
        </w:rPr>
        <w:br/>
        <w:t>w zakresie tego warunku;</w:t>
      </w:r>
    </w:p>
    <w:p w:rsidR="007F7CD2" w:rsidRPr="007F7CD2" w:rsidRDefault="007F7CD2" w:rsidP="007F7CD2">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rPr>
        <w:t xml:space="preserve">uprawnień do prowadzenia określonej działalności gospodarczej lub zawodowej, </w:t>
      </w:r>
      <w:r w:rsidRPr="007F7CD2">
        <w:rPr>
          <w:rFonts w:ascii="Times New Roman" w:hAnsi="Times New Roman" w:cs="Times New Roman"/>
          <w:b/>
          <w:color w:val="000000" w:themeColor="text1"/>
          <w:sz w:val="20"/>
          <w:szCs w:val="20"/>
        </w:rPr>
        <w:br/>
        <w:t xml:space="preserve">o ile wynika to z odrębnych przepisów </w:t>
      </w:r>
      <w:r w:rsidRPr="007F7CD2">
        <w:rPr>
          <w:rFonts w:ascii="Times New Roman" w:hAnsi="Times New Roman" w:cs="Times New Roman"/>
          <w:color w:val="000000" w:themeColor="text1"/>
          <w:sz w:val="20"/>
          <w:szCs w:val="20"/>
        </w:rPr>
        <w:t>– Zamawiający nie stawia wymagań w zakresie tego warunku;</w:t>
      </w:r>
    </w:p>
    <w:p w:rsidR="007F7CD2" w:rsidRPr="007F7CD2" w:rsidRDefault="007F7CD2" w:rsidP="007F7CD2">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rPr>
        <w:t>sytuacji ekonomicznej lub finansowe</w:t>
      </w:r>
      <w:r w:rsidRPr="007F7CD2">
        <w:rPr>
          <w:rFonts w:ascii="Times New Roman" w:hAnsi="Times New Roman" w:cs="Times New Roman"/>
          <w:color w:val="000000" w:themeColor="text1"/>
          <w:sz w:val="20"/>
          <w:szCs w:val="20"/>
        </w:rPr>
        <w:t>j – Zmawiający nie stawia wymagań w zakresie tego warunku;</w:t>
      </w:r>
    </w:p>
    <w:p w:rsidR="007F7CD2" w:rsidRPr="007F7CD2" w:rsidRDefault="007F7CD2" w:rsidP="007F7CD2">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color w:val="000000" w:themeColor="text1"/>
          <w:sz w:val="20"/>
          <w:szCs w:val="20"/>
        </w:rPr>
        <w:t>zdolności technicznej lub zawodowej</w:t>
      </w:r>
      <w:bookmarkStart w:id="4" w:name="_Hlk79586327"/>
      <w:r w:rsidRPr="007F7CD2">
        <w:rPr>
          <w:rFonts w:ascii="Times New Roman" w:hAnsi="Times New Roman" w:cs="Times New Roman"/>
          <w:b/>
          <w:color w:val="000000" w:themeColor="text1"/>
          <w:sz w:val="20"/>
          <w:szCs w:val="20"/>
        </w:rPr>
        <w:t xml:space="preserve">  - </w:t>
      </w:r>
      <w:r w:rsidRPr="007F7CD2">
        <w:rPr>
          <w:rFonts w:ascii="Times New Roman" w:hAnsi="Times New Roman" w:cs="Times New Roman"/>
          <w:color w:val="000000" w:themeColor="text1"/>
          <w:sz w:val="20"/>
          <w:szCs w:val="20"/>
        </w:rPr>
        <w:t>Zmawiający nie stawia wymagań w zakresie tego warunku;</w:t>
      </w:r>
      <w:bookmarkEnd w:id="4"/>
    </w:p>
    <w:p w:rsidR="007F7CD2" w:rsidRPr="007F7CD2" w:rsidRDefault="007F7CD2" w:rsidP="007F7CD2">
      <w:pPr>
        <w:spacing w:after="0" w:line="276" w:lineRule="auto"/>
        <w:ind w:right="20"/>
        <w:contextualSpacing/>
        <w:jc w:val="both"/>
        <w:rPr>
          <w:rFonts w:ascii="Times New Roman" w:hAnsi="Times New Roman" w:cs="Times New Roman"/>
          <w:b/>
          <w:bCs/>
          <w:color w:val="000000" w:themeColor="text1"/>
          <w:sz w:val="20"/>
          <w:szCs w:val="20"/>
        </w:rPr>
      </w:pPr>
    </w:p>
    <w:p w:rsidR="007F7CD2" w:rsidRPr="007F7CD2" w:rsidRDefault="007F7CD2" w:rsidP="007F7CD2">
      <w:pPr>
        <w:spacing w:after="0" w:line="276" w:lineRule="auto"/>
        <w:ind w:right="20"/>
        <w:contextualSpacing/>
        <w:jc w:val="both"/>
        <w:rPr>
          <w:rFonts w:ascii="Times New Roman" w:hAnsi="Times New Roman" w:cs="Times New Roman"/>
          <w:color w:val="000000" w:themeColor="text1"/>
          <w:sz w:val="20"/>
          <w:szCs w:val="20"/>
        </w:rPr>
      </w:pPr>
      <w:r w:rsidRPr="007F7CD2">
        <w:rPr>
          <w:rFonts w:ascii="Times New Roman" w:hAnsi="Times New Roman" w:cs="Times New Roman"/>
          <w:b/>
          <w:bCs/>
          <w:color w:val="000000" w:themeColor="text1"/>
          <w:sz w:val="20"/>
          <w:szCs w:val="20"/>
        </w:rPr>
        <w:t>Udostępnienie zasobów</w:t>
      </w:r>
      <w:r w:rsidRPr="007F7CD2">
        <w:rPr>
          <w:rFonts w:ascii="Times New Roman" w:hAnsi="Times New Roman" w:cs="Times New Roman"/>
          <w:color w:val="000000" w:themeColor="text1"/>
          <w:sz w:val="20"/>
          <w:szCs w:val="20"/>
        </w:rPr>
        <w:t>:</w:t>
      </w:r>
    </w:p>
    <w:p w:rsidR="007F7CD2" w:rsidRPr="007F7CD2" w:rsidRDefault="007F7CD2" w:rsidP="007F7CD2">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F7CD2" w:rsidRPr="007F7CD2" w:rsidRDefault="007F7CD2" w:rsidP="007F7CD2">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F7CD2" w:rsidRPr="007F7CD2" w:rsidRDefault="007F7CD2" w:rsidP="007F7CD2">
      <w:pPr>
        <w:numPr>
          <w:ilvl w:val="0"/>
          <w:numId w:val="27"/>
        </w:numPr>
        <w:spacing w:after="0" w:line="276" w:lineRule="auto"/>
        <w:ind w:right="20"/>
        <w:contextualSpacing/>
        <w:jc w:val="both"/>
        <w:rPr>
          <w:rFonts w:ascii="Times New Roman" w:hAnsi="Times New Roman" w:cs="Times New Roman"/>
          <w:b/>
          <w:color w:val="000000" w:themeColor="text1"/>
          <w:sz w:val="20"/>
          <w:szCs w:val="20"/>
          <w:u w:val="single"/>
        </w:rPr>
      </w:pPr>
      <w:r w:rsidRPr="007F7CD2">
        <w:rPr>
          <w:rFonts w:ascii="Times New Roman" w:hAnsi="Times New Roman" w:cs="Times New Roman"/>
          <w:color w:val="000000" w:themeColor="text1"/>
          <w:sz w:val="20"/>
          <w:szCs w:val="20"/>
        </w:rPr>
        <w:t xml:space="preserve">Wykonawca, który polega na zdolnościach lub sytuacji podmiotów udostępniających zasoby, </w:t>
      </w:r>
      <w:r w:rsidRPr="007F7CD2">
        <w:rPr>
          <w:rFonts w:ascii="Times New Roman" w:hAnsi="Times New Roman" w:cs="Times New Roman"/>
          <w:b/>
          <w:color w:val="000000" w:themeColor="text1"/>
          <w:sz w:val="20"/>
          <w:szCs w:val="20"/>
          <w:u w:val="single"/>
        </w:rPr>
        <w:t>składa,</w:t>
      </w:r>
      <w:r w:rsidRPr="007F7CD2">
        <w:rPr>
          <w:rFonts w:ascii="Times New Roman" w:hAnsi="Times New Roman" w:cs="Times New Roman"/>
          <w:color w:val="000000" w:themeColor="text1"/>
          <w:sz w:val="20"/>
          <w:szCs w:val="20"/>
        </w:rPr>
        <w:t xml:space="preserve"> wraz z wnioskiem o dopuszczenie do udziału w postępowaniu albo odpowiednio </w:t>
      </w:r>
      <w:r w:rsidRPr="007F7CD2">
        <w:rPr>
          <w:rFonts w:ascii="Times New Roman" w:hAnsi="Times New Roman" w:cs="Times New Roman"/>
          <w:b/>
          <w:color w:val="000000" w:themeColor="text1"/>
          <w:sz w:val="20"/>
          <w:szCs w:val="20"/>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F7CD2" w:rsidRPr="007F7CD2" w:rsidRDefault="007F7CD2" w:rsidP="007F7CD2">
      <w:pPr>
        <w:numPr>
          <w:ilvl w:val="0"/>
          <w:numId w:val="27"/>
        </w:numPr>
        <w:spacing w:after="0" w:line="276" w:lineRule="auto"/>
        <w:ind w:right="20"/>
        <w:contextualSpacing/>
        <w:jc w:val="both"/>
        <w:rPr>
          <w:rFonts w:ascii="Times New Roman" w:hAnsi="Times New Roman" w:cs="Times New Roman"/>
          <w:b/>
          <w:color w:val="000000" w:themeColor="text1"/>
          <w:sz w:val="20"/>
          <w:szCs w:val="20"/>
          <w:u w:val="single"/>
        </w:rPr>
      </w:pPr>
      <w:r w:rsidRPr="007F7CD2">
        <w:rPr>
          <w:rFonts w:ascii="Times New Roman" w:hAnsi="Times New Roman" w:cs="Times New Roman"/>
          <w:b/>
          <w:color w:val="000000" w:themeColor="text1"/>
          <w:sz w:val="20"/>
          <w:szCs w:val="20"/>
          <w:u w:val="single"/>
        </w:rPr>
        <w:t>Zobowiązanie podmiotu udostępniającego zasoby, o którym mowa w ppkt 3, potwierdza, że stosunek łączący wykonawcę z podmiotami udostępniającymi zasoby gwarantuje rzeczywisty dostęp do tych zasobów oraz określa w szczególności:</w:t>
      </w:r>
    </w:p>
    <w:p w:rsidR="007F7CD2" w:rsidRPr="007F7CD2" w:rsidRDefault="007F7CD2" w:rsidP="007F7CD2">
      <w:pPr>
        <w:numPr>
          <w:ilvl w:val="0"/>
          <w:numId w:val="28"/>
        </w:numPr>
        <w:spacing w:after="0" w:line="276" w:lineRule="auto"/>
        <w:ind w:right="20"/>
        <w:contextualSpacing/>
        <w:jc w:val="both"/>
        <w:rPr>
          <w:rFonts w:ascii="Times New Roman" w:hAnsi="Times New Roman" w:cs="Times New Roman"/>
          <w:b/>
          <w:color w:val="000000" w:themeColor="text1"/>
          <w:sz w:val="20"/>
          <w:szCs w:val="20"/>
          <w:u w:val="single"/>
        </w:rPr>
      </w:pPr>
      <w:r w:rsidRPr="007F7CD2">
        <w:rPr>
          <w:rFonts w:ascii="Times New Roman" w:hAnsi="Times New Roman" w:cs="Times New Roman"/>
          <w:b/>
          <w:color w:val="000000" w:themeColor="text1"/>
          <w:sz w:val="20"/>
          <w:szCs w:val="20"/>
          <w:u w:val="single"/>
        </w:rPr>
        <w:t>zakres dostępnych wykonawcy zasobów podmiotu udostępniającego zasoby;</w:t>
      </w:r>
    </w:p>
    <w:p w:rsidR="007F7CD2" w:rsidRPr="007F7CD2" w:rsidRDefault="007F7CD2" w:rsidP="007F7CD2">
      <w:pPr>
        <w:numPr>
          <w:ilvl w:val="0"/>
          <w:numId w:val="28"/>
        </w:numPr>
        <w:spacing w:after="0" w:line="276" w:lineRule="auto"/>
        <w:ind w:right="20"/>
        <w:contextualSpacing/>
        <w:jc w:val="both"/>
        <w:rPr>
          <w:rFonts w:ascii="Times New Roman" w:hAnsi="Times New Roman" w:cs="Times New Roman"/>
          <w:b/>
          <w:color w:val="000000" w:themeColor="text1"/>
          <w:sz w:val="20"/>
          <w:szCs w:val="20"/>
          <w:u w:val="single"/>
        </w:rPr>
      </w:pPr>
      <w:r w:rsidRPr="007F7CD2">
        <w:rPr>
          <w:rFonts w:ascii="Times New Roman" w:hAnsi="Times New Roman" w:cs="Times New Roman"/>
          <w:b/>
          <w:color w:val="000000" w:themeColor="text1"/>
          <w:sz w:val="20"/>
          <w:szCs w:val="20"/>
          <w:u w:val="single"/>
        </w:rPr>
        <w:t>sposób i okres udostępnienia wykonawcy i wykorzystania przez niego zasobów podmiotu udostępniającego te zasoby przy wykonywaniu zamówienia;</w:t>
      </w:r>
    </w:p>
    <w:p w:rsidR="007F7CD2" w:rsidRPr="007F7CD2" w:rsidRDefault="007F7CD2" w:rsidP="007F7CD2">
      <w:pPr>
        <w:numPr>
          <w:ilvl w:val="0"/>
          <w:numId w:val="28"/>
        </w:numPr>
        <w:spacing w:after="0" w:line="276" w:lineRule="auto"/>
        <w:ind w:right="20"/>
        <w:contextualSpacing/>
        <w:jc w:val="both"/>
        <w:rPr>
          <w:rFonts w:ascii="Times New Roman" w:hAnsi="Times New Roman" w:cs="Times New Roman"/>
          <w:b/>
          <w:color w:val="000000" w:themeColor="text1"/>
          <w:sz w:val="20"/>
          <w:szCs w:val="20"/>
          <w:u w:val="single"/>
        </w:rPr>
      </w:pPr>
      <w:r w:rsidRPr="007F7CD2">
        <w:rPr>
          <w:rFonts w:ascii="Times New Roman" w:hAnsi="Times New Roman" w:cs="Times New Roman"/>
          <w:b/>
          <w:color w:val="000000" w:themeColor="text1"/>
          <w:sz w:val="20"/>
          <w:szCs w:val="20"/>
          <w:u w:val="single"/>
        </w:rPr>
        <w:t xml:space="preserve">czy i w jakim zakresie podmiot udostępniający zasoby, na zdolnościach którego wykonawca polega w odniesieniu do warunków udziału w postępowaniu dotyczących wykształcenia, </w:t>
      </w:r>
      <w:r w:rsidRPr="007F7CD2">
        <w:rPr>
          <w:rFonts w:ascii="Times New Roman" w:hAnsi="Times New Roman" w:cs="Times New Roman"/>
          <w:b/>
          <w:color w:val="000000" w:themeColor="text1"/>
          <w:sz w:val="20"/>
          <w:szCs w:val="20"/>
          <w:u w:val="single"/>
        </w:rPr>
        <w:lastRenderedPageBreak/>
        <w:t>kwalifikacji zawodowych lub doświadczenia, zrealizuje roboty budowlane lub usługi, których wskazane zdolności dotyczą.</w:t>
      </w:r>
    </w:p>
    <w:p w:rsidR="007F7CD2" w:rsidRPr="007F7CD2" w:rsidRDefault="007F7CD2" w:rsidP="007F7CD2">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7F7CD2" w:rsidRPr="007F7CD2" w:rsidRDefault="007F7CD2" w:rsidP="007F7CD2">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F7CD2" w:rsidRPr="007F7CD2" w:rsidRDefault="007F7CD2" w:rsidP="007F7CD2">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Zamawiający może zastrzec obowiązek osobistego wykonania przez wykonawcę kluczowych zadań dotyczących:</w:t>
      </w:r>
    </w:p>
    <w:p w:rsidR="007F7CD2" w:rsidRPr="007F7CD2" w:rsidRDefault="007F7CD2" w:rsidP="007F7CD2">
      <w:pPr>
        <w:numPr>
          <w:ilvl w:val="0"/>
          <w:numId w:val="29"/>
        </w:numPr>
        <w:spacing w:after="0" w:line="276" w:lineRule="auto"/>
        <w:ind w:right="2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zamówień na roboty budowlane lub usługi lub,</w:t>
      </w:r>
    </w:p>
    <w:p w:rsidR="007F7CD2" w:rsidRPr="007F7CD2" w:rsidRDefault="007F7CD2" w:rsidP="007F7CD2">
      <w:pPr>
        <w:numPr>
          <w:ilvl w:val="0"/>
          <w:numId w:val="29"/>
        </w:numPr>
        <w:spacing w:after="0" w:line="276" w:lineRule="auto"/>
        <w:ind w:right="2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prac związanych z rozmieszczeniem i instalacją, w ramach zamówienia na dostawy.</w:t>
      </w:r>
    </w:p>
    <w:p w:rsidR="007F7CD2" w:rsidRPr="007F7CD2" w:rsidRDefault="007F7CD2" w:rsidP="007F7CD2">
      <w:pPr>
        <w:numPr>
          <w:ilvl w:val="0"/>
          <w:numId w:val="30"/>
        </w:numPr>
        <w:spacing w:after="0" w:line="276" w:lineRule="auto"/>
        <w:ind w:right="2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7CD2" w:rsidRPr="007F7CD2" w:rsidRDefault="007F7CD2" w:rsidP="007F7CD2">
      <w:pPr>
        <w:numPr>
          <w:ilvl w:val="0"/>
          <w:numId w:val="30"/>
        </w:numPr>
        <w:spacing w:after="0" w:line="276" w:lineRule="auto"/>
        <w:ind w:right="20"/>
        <w:contextualSpacing/>
        <w:jc w:val="both"/>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F7CD2" w:rsidRPr="007F7CD2" w:rsidRDefault="007F7CD2" w:rsidP="007F7CD2">
      <w:pPr>
        <w:spacing w:after="0" w:line="276" w:lineRule="auto"/>
        <w:ind w:right="20"/>
        <w:jc w:val="both"/>
        <w:rPr>
          <w:rFonts w:ascii="Times New Roman" w:hAnsi="Times New Roman" w:cs="Times New Roman"/>
          <w:color w:val="000000" w:themeColor="text1"/>
          <w:sz w:val="20"/>
          <w:szCs w:val="20"/>
        </w:rPr>
      </w:pPr>
    </w:p>
    <w:p w:rsidR="007F7CD2" w:rsidRPr="007F7CD2" w:rsidRDefault="007F7CD2" w:rsidP="007F7CD2">
      <w:pPr>
        <w:numPr>
          <w:ilvl w:val="0"/>
          <w:numId w:val="2"/>
        </w:numPr>
        <w:spacing w:after="0" w:line="276" w:lineRule="auto"/>
        <w:ind w:hanging="90"/>
        <w:contextualSpacing/>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Wykaz podmiotowych środków dowodowych</w:t>
      </w:r>
    </w:p>
    <w:p w:rsidR="007F7CD2" w:rsidRPr="007F7CD2" w:rsidRDefault="007F7CD2" w:rsidP="007F7CD2">
      <w:pPr>
        <w:spacing w:after="0" w:line="276" w:lineRule="auto"/>
        <w:contextualSpacing/>
        <w:rPr>
          <w:rFonts w:ascii="Times New Roman" w:hAnsi="Times New Roman" w:cs="Times New Roman"/>
          <w:b/>
          <w:color w:val="000000" w:themeColor="text1"/>
          <w:sz w:val="20"/>
          <w:szCs w:val="20"/>
        </w:rPr>
      </w:pPr>
    </w:p>
    <w:p w:rsidR="007F7CD2" w:rsidRPr="007F7CD2" w:rsidRDefault="007F7CD2" w:rsidP="007F7CD2">
      <w:pPr>
        <w:numPr>
          <w:ilvl w:val="0"/>
          <w:numId w:val="35"/>
        </w:numPr>
        <w:spacing w:after="0" w:line="276" w:lineRule="auto"/>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
          <w:color w:val="000000" w:themeColor="text1"/>
          <w:sz w:val="20"/>
          <w:szCs w:val="20"/>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7F7CD2">
        <w:rPr>
          <w:rFonts w:ascii="Times New Roman" w:hAnsi="Times New Roman" w:cs="Times New Roman"/>
          <w:bCs/>
          <w:color w:val="000000" w:themeColor="text1"/>
          <w:sz w:val="20"/>
          <w:szCs w:val="20"/>
        </w:rPr>
        <w:t xml:space="preserve">:  </w:t>
      </w:r>
      <w:r w:rsidRPr="007F7CD2">
        <w:rPr>
          <w:rFonts w:ascii="Times New Roman" w:hAnsi="Times New Roman" w:cs="Times New Roman"/>
          <w:b/>
          <w:color w:val="000000" w:themeColor="text1"/>
          <w:sz w:val="20"/>
          <w:szCs w:val="20"/>
          <w:u w:val="single"/>
        </w:rPr>
        <w:t>NIE DOTYCZY</w:t>
      </w:r>
    </w:p>
    <w:p w:rsidR="007F7CD2" w:rsidRPr="007F7CD2" w:rsidRDefault="007F7CD2" w:rsidP="007F7CD2">
      <w:pPr>
        <w:spacing w:after="0" w:line="276" w:lineRule="auto"/>
        <w:jc w:val="both"/>
        <w:rPr>
          <w:rFonts w:ascii="Times New Roman" w:hAnsi="Times New Roman" w:cs="Times New Roman"/>
          <w:bCs/>
          <w:color w:val="000000" w:themeColor="text1"/>
          <w:sz w:val="20"/>
          <w:szCs w:val="20"/>
        </w:rPr>
      </w:pPr>
    </w:p>
    <w:p w:rsidR="007F7CD2" w:rsidRPr="007F7CD2" w:rsidRDefault="007F7CD2" w:rsidP="007F7CD2">
      <w:pPr>
        <w:numPr>
          <w:ilvl w:val="0"/>
          <w:numId w:val="35"/>
        </w:numPr>
        <w:spacing w:after="0" w:line="276" w:lineRule="auto"/>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Cs/>
          <w:color w:val="000000" w:themeColor="text1"/>
          <w:sz w:val="20"/>
          <w:szCs w:val="20"/>
        </w:rPr>
        <w:t xml:space="preserve">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 </w:t>
      </w:r>
      <w:r w:rsidRPr="007F7CD2">
        <w:rPr>
          <w:rFonts w:ascii="Times New Roman" w:hAnsi="Times New Roman" w:cs="Times New Roman"/>
          <w:b/>
          <w:color w:val="000000" w:themeColor="text1"/>
          <w:sz w:val="20"/>
          <w:szCs w:val="20"/>
          <w:u w:val="single"/>
        </w:rPr>
        <w:t>NIE DOTYCZY</w:t>
      </w:r>
    </w:p>
    <w:p w:rsidR="007F7CD2" w:rsidRPr="007F7CD2" w:rsidRDefault="007F7CD2" w:rsidP="007F7CD2">
      <w:pPr>
        <w:spacing w:after="0" w:line="276" w:lineRule="auto"/>
        <w:ind w:firstLine="360"/>
        <w:jc w:val="both"/>
        <w:rPr>
          <w:rFonts w:ascii="Times New Roman" w:hAnsi="Times New Roman" w:cs="Times New Roman"/>
          <w:bCs/>
          <w:color w:val="000000" w:themeColor="text1"/>
          <w:sz w:val="20"/>
          <w:szCs w:val="20"/>
        </w:rPr>
      </w:pPr>
    </w:p>
    <w:p w:rsidR="007F7CD2" w:rsidRPr="007F7CD2" w:rsidRDefault="007F7CD2" w:rsidP="007F7CD2">
      <w:pPr>
        <w:numPr>
          <w:ilvl w:val="0"/>
          <w:numId w:val="35"/>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Podmiotowe środki dowodowe oraz inne dokumenty lub oświadczenia, o których mowa </w:t>
      </w:r>
      <w:r w:rsidRPr="007F7CD2">
        <w:rPr>
          <w:rFonts w:ascii="Times New Roman" w:hAnsi="Times New Roman" w:cs="Times New Roman"/>
          <w:color w:val="000000" w:themeColor="text1"/>
          <w:sz w:val="20"/>
          <w:szCs w:val="20"/>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7F7CD2" w:rsidRPr="007F7CD2" w:rsidRDefault="007F7CD2" w:rsidP="007F7CD2">
      <w:pPr>
        <w:numPr>
          <w:ilvl w:val="0"/>
          <w:numId w:val="35"/>
        </w:numPr>
        <w:spacing w:after="0" w:line="276" w:lineRule="auto"/>
        <w:contextualSpacing/>
        <w:jc w:val="both"/>
        <w:rPr>
          <w:rFonts w:ascii="Times New Roman" w:hAnsi="Times New Roman" w:cs="Times New Roman"/>
          <w:bCs/>
          <w:color w:val="000000" w:themeColor="text1"/>
          <w:sz w:val="20"/>
          <w:szCs w:val="20"/>
          <w:u w:val="single"/>
        </w:rPr>
      </w:pPr>
      <w:r w:rsidRPr="007F7CD2">
        <w:rPr>
          <w:rFonts w:ascii="Times New Roman" w:hAnsi="Times New Roman" w:cs="Times New Roman"/>
          <w:b/>
          <w:color w:val="000000" w:themeColor="text1"/>
          <w:sz w:val="20"/>
          <w:szCs w:val="20"/>
          <w:u w:val="single"/>
        </w:rPr>
        <w:t>Jeżeli podmiotowy środek dowodowy oraz inny dokument lub oświadczenie został sporządzony jako dokument elektroniczny oraz wystawiony przez upoważnione podmioty</w:t>
      </w:r>
      <w:r w:rsidRPr="007F7CD2">
        <w:rPr>
          <w:rFonts w:ascii="Times New Roman" w:hAnsi="Times New Roman" w:cs="Times New Roman"/>
          <w:bCs/>
          <w:color w:val="000000" w:themeColor="text1"/>
          <w:sz w:val="20"/>
          <w:szCs w:val="20"/>
        </w:rPr>
        <w:t>:</w:t>
      </w:r>
    </w:p>
    <w:p w:rsidR="007F7CD2" w:rsidRPr="007F7CD2" w:rsidRDefault="007F7CD2" w:rsidP="007F7CD2">
      <w:pPr>
        <w:numPr>
          <w:ilvl w:val="0"/>
          <w:numId w:val="36"/>
        </w:numPr>
        <w:spacing w:after="0" w:line="276" w:lineRule="auto"/>
        <w:contextualSpacing/>
        <w:jc w:val="both"/>
        <w:rPr>
          <w:rFonts w:ascii="Times New Roman" w:hAnsi="Times New Roman" w:cs="Times New Roman"/>
          <w:bCs/>
          <w:color w:val="000000" w:themeColor="text1"/>
          <w:sz w:val="20"/>
          <w:szCs w:val="20"/>
          <w:u w:val="single"/>
        </w:rPr>
      </w:pPr>
      <w:r w:rsidRPr="007F7CD2">
        <w:rPr>
          <w:rFonts w:ascii="Times New Roman" w:hAnsi="Times New Roman" w:cs="Times New Roman"/>
          <w:color w:val="000000" w:themeColor="text1"/>
          <w:sz w:val="20"/>
          <w:szCs w:val="20"/>
        </w:rPr>
        <w:t>przekazuje się ten dokument.</w:t>
      </w:r>
    </w:p>
    <w:p w:rsidR="007F7CD2" w:rsidRPr="007F7CD2" w:rsidRDefault="007F7CD2" w:rsidP="007F7CD2">
      <w:pPr>
        <w:spacing w:after="0" w:line="276" w:lineRule="auto"/>
        <w:ind w:left="360" w:right="20"/>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7F7CD2" w:rsidRPr="007F7CD2" w:rsidRDefault="007F7CD2" w:rsidP="007F7CD2">
      <w:pPr>
        <w:numPr>
          <w:ilvl w:val="0"/>
          <w:numId w:val="35"/>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W przypadku gdy podmiotowe środki dowodowe zostały wystawione przez upoważnione podmioty inne niż wykonawca, wykonawca wspólnie ubiegający się o udzielenie zamówienia, podmiot udostępniający zasoby </w:t>
      </w:r>
      <w:r w:rsidRPr="007F7CD2">
        <w:rPr>
          <w:rFonts w:ascii="Times New Roman" w:hAnsi="Times New Roman" w:cs="Times New Roman"/>
          <w:color w:val="000000" w:themeColor="text1"/>
          <w:sz w:val="20"/>
          <w:szCs w:val="20"/>
        </w:rPr>
        <w:lastRenderedPageBreak/>
        <w:t>lub podwykonawca, zwane dalej „upoważnionymi podmiotami”, jako dokument elektroniczny, przekazuje się ten dokument.</w:t>
      </w:r>
    </w:p>
    <w:p w:rsidR="007F7CD2" w:rsidRPr="007F7CD2" w:rsidRDefault="007F7CD2" w:rsidP="007F7CD2">
      <w:pPr>
        <w:numPr>
          <w:ilvl w:val="0"/>
          <w:numId w:val="35"/>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7F7CD2" w:rsidRPr="007F7CD2" w:rsidRDefault="007F7CD2" w:rsidP="007F7CD2">
      <w:pPr>
        <w:numPr>
          <w:ilvl w:val="0"/>
          <w:numId w:val="35"/>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Poświadczenia zgodności cyfrowego odwzorowania z dokumentem w postaci papierowej, o którym mowa </w:t>
      </w:r>
      <w:r w:rsidR="00BA6DB9">
        <w:rPr>
          <w:rFonts w:ascii="Times New Roman" w:hAnsi="Times New Roman" w:cs="Times New Roman"/>
          <w:color w:val="000000" w:themeColor="text1"/>
          <w:sz w:val="20"/>
          <w:szCs w:val="20"/>
        </w:rPr>
        <w:br/>
      </w:r>
      <w:r w:rsidRPr="007F7CD2">
        <w:rPr>
          <w:rFonts w:ascii="Times New Roman" w:hAnsi="Times New Roman" w:cs="Times New Roman"/>
          <w:color w:val="000000" w:themeColor="text1"/>
          <w:sz w:val="20"/>
          <w:szCs w:val="20"/>
        </w:rPr>
        <w:t>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7F7CD2" w:rsidRPr="007F7CD2" w:rsidRDefault="007F7CD2" w:rsidP="007F7CD2">
      <w:pPr>
        <w:numPr>
          <w:ilvl w:val="0"/>
          <w:numId w:val="35"/>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Podmiotowe środki dowodowe, w tym oświadczenie, o którym mowa w art. 117 ust. 4 ustawy, niewystawione przez upoważnione podmioty przekazuje się w postaci elektronicznej i opatruje się kwalifikowanym podpisem elektronicznym, podpisem zaufanym lub podpisem osobistym.</w:t>
      </w:r>
    </w:p>
    <w:p w:rsidR="007F7CD2" w:rsidRPr="007F7CD2" w:rsidRDefault="007F7CD2" w:rsidP="007F7CD2">
      <w:pPr>
        <w:numPr>
          <w:ilvl w:val="0"/>
          <w:numId w:val="35"/>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C61344">
        <w:rPr>
          <w:rFonts w:ascii="Times New Roman" w:hAnsi="Times New Roman" w:cs="Times New Roman"/>
          <w:color w:val="000000" w:themeColor="text1"/>
          <w:sz w:val="20"/>
          <w:szCs w:val="20"/>
        </w:rPr>
        <w:br/>
      </w:r>
      <w:r w:rsidRPr="007F7CD2">
        <w:rPr>
          <w:rFonts w:ascii="Times New Roman" w:hAnsi="Times New Roman" w:cs="Times New Roman"/>
          <w:color w:val="000000" w:themeColor="text1"/>
          <w:sz w:val="20"/>
          <w:szCs w:val="20"/>
        </w:rPr>
        <w:t>w postaci papierowej.</w:t>
      </w:r>
    </w:p>
    <w:p w:rsidR="007F7CD2" w:rsidRPr="007F7CD2" w:rsidRDefault="007F7CD2" w:rsidP="007F7CD2">
      <w:pPr>
        <w:numPr>
          <w:ilvl w:val="0"/>
          <w:numId w:val="35"/>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Poświadczenia zgodności cyfrowego odwzorowania z dokumentem w postaci papierowej, o którym mowa </w:t>
      </w:r>
      <w:r w:rsidR="00C61344">
        <w:rPr>
          <w:rFonts w:ascii="Times New Roman" w:hAnsi="Times New Roman" w:cs="Times New Roman"/>
          <w:color w:val="000000" w:themeColor="text1"/>
          <w:sz w:val="20"/>
          <w:szCs w:val="20"/>
        </w:rPr>
        <w:br/>
      </w:r>
      <w:r w:rsidRPr="007F7CD2">
        <w:rPr>
          <w:rFonts w:ascii="Times New Roman" w:hAnsi="Times New Roman" w:cs="Times New Roman"/>
          <w:color w:val="000000" w:themeColor="text1"/>
          <w:sz w:val="20"/>
          <w:szCs w:val="20"/>
        </w:rPr>
        <w:t>w pkt. 9,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7F7CD2" w:rsidRPr="007F7CD2" w:rsidRDefault="007F7CD2" w:rsidP="007F7CD2">
      <w:pPr>
        <w:spacing w:after="0" w:line="276" w:lineRule="auto"/>
        <w:contextualSpacing/>
        <w:jc w:val="both"/>
        <w:rPr>
          <w:rFonts w:ascii="Times New Roman" w:hAnsi="Times New Roman" w:cs="Times New Roman"/>
          <w:color w:val="000000" w:themeColor="text1"/>
          <w:sz w:val="20"/>
          <w:szCs w:val="20"/>
        </w:rPr>
      </w:pPr>
    </w:p>
    <w:p w:rsidR="007F7CD2" w:rsidRDefault="007F7CD2" w:rsidP="007F7CD2">
      <w:pPr>
        <w:numPr>
          <w:ilvl w:val="0"/>
          <w:numId w:val="2"/>
        </w:numPr>
        <w:spacing w:after="0" w:line="276" w:lineRule="auto"/>
        <w:ind w:hanging="272"/>
        <w:contextualSpacing/>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Sposób obliczenia ceny</w:t>
      </w:r>
    </w:p>
    <w:p w:rsidR="00C61344" w:rsidRDefault="00C61344" w:rsidP="00C61344">
      <w:pPr>
        <w:spacing w:after="0" w:line="276" w:lineRule="auto"/>
        <w:contextualSpacing/>
        <w:rPr>
          <w:rFonts w:ascii="Times New Roman" w:hAnsi="Times New Roman" w:cs="Times New Roman"/>
          <w:b/>
          <w:color w:val="000000" w:themeColor="text1"/>
          <w:sz w:val="20"/>
          <w:szCs w:val="20"/>
        </w:rPr>
      </w:pPr>
    </w:p>
    <w:p w:rsidR="00C61344" w:rsidRPr="00C61344" w:rsidRDefault="00C61344" w:rsidP="008960BA">
      <w:pPr>
        <w:numPr>
          <w:ilvl w:val="0"/>
          <w:numId w:val="47"/>
        </w:numPr>
        <w:contextualSpacing/>
        <w:jc w:val="both"/>
        <w:rPr>
          <w:rFonts w:ascii="Times New Roman" w:hAnsi="Times New Roman" w:cs="Times New Roman"/>
          <w:sz w:val="20"/>
          <w:szCs w:val="20"/>
        </w:rPr>
      </w:pPr>
      <w:r w:rsidRPr="00C61344">
        <w:rPr>
          <w:rFonts w:ascii="Times New Roman" w:hAnsi="Times New Roman" w:cs="Times New Roman"/>
          <w:sz w:val="20"/>
          <w:szCs w:val="20"/>
        </w:rPr>
        <w:t xml:space="preserve">Wykonawca poda cenę oferty w Formularzu ofertowym sporządzonym według wzoru stanowiącego </w:t>
      </w:r>
      <w:r w:rsidRPr="00C61344">
        <w:rPr>
          <w:rFonts w:ascii="Arial Black" w:hAnsi="Arial Black" w:cs="Times New Roman"/>
          <w:color w:val="0070C0"/>
          <w:sz w:val="18"/>
          <w:szCs w:val="18"/>
          <w:u w:val="single"/>
        </w:rPr>
        <w:t>załącznik nr 3</w:t>
      </w:r>
      <w:r>
        <w:rPr>
          <w:rFonts w:ascii="Arial Black" w:hAnsi="Arial Black" w:cs="Times New Roman"/>
          <w:color w:val="0070C0"/>
          <w:sz w:val="18"/>
          <w:szCs w:val="18"/>
          <w:u w:val="single"/>
        </w:rPr>
        <w:t xml:space="preserve"> do swz</w:t>
      </w:r>
      <w:r w:rsidRPr="00C61344">
        <w:rPr>
          <w:rFonts w:ascii="Times New Roman" w:hAnsi="Times New Roman" w:cs="Times New Roman"/>
          <w:sz w:val="20"/>
          <w:szCs w:val="20"/>
        </w:rPr>
        <w:t>, jako cenę brutto (z uwzględnieniem podatku od towarów i usług (VAT) z wyszczególnieniem stawki podatku od towarów i usług (VAT) oraz wartości netto (bez podatku od towarów i usług VAT)</w:t>
      </w:r>
    </w:p>
    <w:p w:rsidR="00C61344" w:rsidRPr="00C61344" w:rsidRDefault="00C61344" w:rsidP="008960BA">
      <w:pPr>
        <w:numPr>
          <w:ilvl w:val="0"/>
          <w:numId w:val="47"/>
        </w:numPr>
        <w:spacing w:after="0" w:line="276" w:lineRule="auto"/>
        <w:contextualSpacing/>
        <w:jc w:val="both"/>
        <w:rPr>
          <w:rFonts w:ascii="Times New Roman" w:hAnsi="Times New Roman" w:cs="Times New Roman"/>
          <w:color w:val="000000" w:themeColor="text1"/>
          <w:sz w:val="20"/>
          <w:szCs w:val="20"/>
        </w:rPr>
      </w:pPr>
      <w:r w:rsidRPr="00C61344">
        <w:rPr>
          <w:rFonts w:ascii="Times New Roman" w:hAnsi="Times New Roman" w:cs="Times New Roman"/>
          <w:bCs/>
          <w:sz w:val="20"/>
          <w:szCs w:val="20"/>
        </w:rPr>
        <w:t xml:space="preserve">Cena określona w ofercie musi zawierać wszystkie koszty związane z realizacją według SWZ jak również pominięte a niezbędne do wykonania zadania, wraz z wszelkimi kosztami towarzyszącymi. </w:t>
      </w:r>
    </w:p>
    <w:p w:rsidR="00C61344" w:rsidRPr="00C61344" w:rsidRDefault="00C61344" w:rsidP="008960BA">
      <w:pPr>
        <w:keepLines/>
        <w:numPr>
          <w:ilvl w:val="0"/>
          <w:numId w:val="47"/>
        </w:numPr>
        <w:autoSpaceDE w:val="0"/>
        <w:spacing w:after="0" w:line="276" w:lineRule="auto"/>
        <w:contextualSpacing/>
        <w:jc w:val="both"/>
        <w:rPr>
          <w:rFonts w:ascii="Times New Roman" w:hAnsi="Times New Roman" w:cs="Times New Roman"/>
          <w:bCs/>
          <w:sz w:val="20"/>
          <w:szCs w:val="20"/>
        </w:rPr>
      </w:pPr>
      <w:r w:rsidRPr="00C61344">
        <w:rPr>
          <w:rFonts w:ascii="Times New Roman" w:hAnsi="Times New Roman" w:cs="Times New Roman"/>
          <w:sz w:val="20"/>
          <w:szCs w:val="20"/>
        </w:rPr>
        <w:t>Cena musi być wyrażona w złotych polskich (PLN), z dokładnością nie większą niż dwa miejsca po przecinku.</w:t>
      </w:r>
    </w:p>
    <w:p w:rsidR="00C61344" w:rsidRPr="00C61344" w:rsidRDefault="00C61344" w:rsidP="008960BA">
      <w:pPr>
        <w:keepLines/>
        <w:numPr>
          <w:ilvl w:val="0"/>
          <w:numId w:val="47"/>
        </w:numPr>
        <w:autoSpaceDE w:val="0"/>
        <w:spacing w:after="0" w:line="276" w:lineRule="auto"/>
        <w:contextualSpacing/>
        <w:jc w:val="both"/>
        <w:rPr>
          <w:rFonts w:ascii="Times New Roman" w:hAnsi="Times New Roman" w:cs="Times New Roman"/>
          <w:bCs/>
          <w:sz w:val="20"/>
          <w:szCs w:val="20"/>
        </w:rPr>
      </w:pPr>
      <w:r w:rsidRPr="00C61344">
        <w:rPr>
          <w:rFonts w:ascii="Times New Roman" w:hAnsi="Times New Roman" w:cs="Times New Roman"/>
          <w:color w:val="000000" w:themeColor="text1"/>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w:t>
      </w:r>
      <w:r>
        <w:rPr>
          <w:rFonts w:ascii="Times New Roman" w:hAnsi="Times New Roman" w:cs="Times New Roman"/>
          <w:color w:val="000000" w:themeColor="text1"/>
          <w:sz w:val="20"/>
          <w:szCs w:val="20"/>
        </w:rPr>
        <w:t xml:space="preserve"> </w:t>
      </w:r>
      <w:r w:rsidRPr="00C61344">
        <w:rPr>
          <w:rFonts w:ascii="Times New Roman" w:hAnsi="Times New Roman" w:cs="Times New Roman"/>
          <w:color w:val="000000" w:themeColor="text1"/>
          <w:sz w:val="20"/>
          <w:szCs w:val="20"/>
        </w:rPr>
        <w:t>na podstawie art. 226 ust.1 pkt 10 pzp w związku z at. 223 ust. 2 pkt 3 Pzp</w:t>
      </w:r>
      <w:r>
        <w:rPr>
          <w:rFonts w:ascii="Times New Roman" w:hAnsi="Times New Roman" w:cs="Times New Roman"/>
          <w:color w:val="000000" w:themeColor="text1"/>
          <w:sz w:val="20"/>
          <w:szCs w:val="20"/>
        </w:rPr>
        <w:t xml:space="preserve"> </w:t>
      </w:r>
      <w:r w:rsidRPr="00C61344">
        <w:rPr>
          <w:rFonts w:ascii="Times New Roman" w:hAnsi="Times New Roman" w:cs="Times New Roman"/>
          <w:color w:val="000000" w:themeColor="text1"/>
          <w:sz w:val="20"/>
          <w:szCs w:val="20"/>
        </w:rPr>
        <w:t>).</w:t>
      </w:r>
    </w:p>
    <w:p w:rsidR="007F7CD2" w:rsidRDefault="007F7CD2" w:rsidP="007F7CD2">
      <w:pPr>
        <w:keepLines/>
        <w:autoSpaceDE w:val="0"/>
        <w:spacing w:after="0" w:line="276" w:lineRule="auto"/>
        <w:contextualSpacing/>
        <w:jc w:val="both"/>
        <w:rPr>
          <w:rFonts w:ascii="Times New Roman" w:eastAsia="TimesNewRomanPS-BoldMT" w:hAnsi="Times New Roman" w:cs="Times New Roman"/>
          <w:bCs/>
          <w:color w:val="000000" w:themeColor="text1"/>
          <w:sz w:val="20"/>
          <w:szCs w:val="20"/>
        </w:rPr>
      </w:pPr>
    </w:p>
    <w:p w:rsidR="00827C35" w:rsidRPr="007F7CD2" w:rsidRDefault="00827C35" w:rsidP="007F7CD2">
      <w:pPr>
        <w:keepLines/>
        <w:autoSpaceDE w:val="0"/>
        <w:spacing w:after="0" w:line="276" w:lineRule="auto"/>
        <w:contextualSpacing/>
        <w:jc w:val="both"/>
        <w:rPr>
          <w:rFonts w:ascii="Times New Roman" w:eastAsia="TimesNewRomanPS-BoldMT" w:hAnsi="Times New Roman" w:cs="Times New Roman"/>
          <w:bCs/>
          <w:color w:val="000000" w:themeColor="text1"/>
          <w:sz w:val="20"/>
          <w:szCs w:val="20"/>
        </w:rPr>
      </w:pPr>
    </w:p>
    <w:p w:rsidR="007F7CD2" w:rsidRPr="007F7CD2" w:rsidRDefault="007F7CD2" w:rsidP="007F7CD2">
      <w:pPr>
        <w:numPr>
          <w:ilvl w:val="0"/>
          <w:numId w:val="2"/>
        </w:numPr>
        <w:spacing w:after="0" w:line="276" w:lineRule="auto"/>
        <w:ind w:left="756" w:hanging="378"/>
        <w:contextualSpacing/>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Opis kryteriów oceny ofert, wraz z podaniem wag tych kryteriów i sposobu oceny ofert</w:t>
      </w:r>
    </w:p>
    <w:p w:rsidR="007F7CD2" w:rsidRPr="007F7CD2" w:rsidRDefault="007F7CD2" w:rsidP="007F7CD2">
      <w:pPr>
        <w:suppressAutoHyphens/>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b/>
          <w:bCs/>
          <w:color w:val="000000" w:themeColor="text1"/>
          <w:sz w:val="20"/>
          <w:szCs w:val="20"/>
        </w:rPr>
        <w:t>Oferty zostaną ocenione przez Zamawiającego w oparciu o następujące kryteria i ich znaczenie</w:t>
      </w:r>
      <w:r w:rsidRPr="007F7CD2">
        <w:rPr>
          <w:rFonts w:ascii="Times New Roman" w:hAnsi="Times New Roman" w:cs="Times New Roman"/>
          <w:color w:val="000000" w:themeColor="text1"/>
          <w:sz w:val="20"/>
          <w:szCs w:val="20"/>
        </w:rPr>
        <w:t>:</w:t>
      </w:r>
    </w:p>
    <w:p w:rsidR="007F7CD2" w:rsidRPr="007F7CD2" w:rsidRDefault="007F7CD2" w:rsidP="007F7CD2">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p>
    <w:p w:rsidR="00827C35" w:rsidRDefault="00827C35" w:rsidP="007F7CD2">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p>
    <w:p w:rsidR="007F7CD2" w:rsidRPr="007F7CD2" w:rsidRDefault="007F7CD2" w:rsidP="007F7CD2">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Zamawiający udzieli zamówienia Wykonawcy, którego oferta odpowiadać będzie wszystkim wymaganiom postawionym w SWZ i zostanie oceniona jako najkorzystniejsza.  </w:t>
      </w:r>
    </w:p>
    <w:p w:rsidR="00C61344" w:rsidRPr="00C61344" w:rsidRDefault="00C61344" w:rsidP="00C61344">
      <w:pPr>
        <w:suppressAutoHyphens/>
        <w:autoSpaceDE w:val="0"/>
        <w:autoSpaceDN w:val="0"/>
        <w:adjustRightInd w:val="0"/>
        <w:spacing w:after="0" w:line="276" w:lineRule="auto"/>
        <w:jc w:val="both"/>
        <w:rPr>
          <w:rFonts w:ascii="Times New Roman" w:hAnsi="Times New Roman" w:cs="Times New Roman"/>
          <w:b/>
          <w:sz w:val="20"/>
          <w:szCs w:val="20"/>
        </w:rPr>
      </w:pPr>
    </w:p>
    <w:p w:rsidR="00C61344" w:rsidRPr="00C61344" w:rsidRDefault="00C61344" w:rsidP="00B641BF">
      <w:pPr>
        <w:suppressAutoHyphens/>
        <w:autoSpaceDE w:val="0"/>
        <w:autoSpaceDN w:val="0"/>
        <w:adjustRightInd w:val="0"/>
        <w:spacing w:after="0" w:line="276" w:lineRule="auto"/>
        <w:jc w:val="both"/>
        <w:rPr>
          <w:rFonts w:ascii="Times New Roman" w:eastAsia="SimSun" w:hAnsi="Times New Roman" w:cs="Times New Roman"/>
          <w:b/>
          <w:sz w:val="20"/>
          <w:szCs w:val="20"/>
          <w:lang w:eastAsia="zh-CN" w:bidi="hi-IN"/>
        </w:rPr>
      </w:pPr>
      <w:r w:rsidRPr="00C61344">
        <w:rPr>
          <w:rFonts w:ascii="Times New Roman" w:eastAsia="SimSun" w:hAnsi="Times New Roman" w:cs="Times New Roman"/>
          <w:b/>
          <w:sz w:val="20"/>
          <w:szCs w:val="20"/>
          <w:lang w:eastAsia="zh-CN" w:bidi="hi-IN"/>
        </w:rPr>
        <w:t>Przy wyborze oferty Zamawiający kierował się będzie następującymi kryteriami i ich wagami:</w:t>
      </w:r>
    </w:p>
    <w:p w:rsidR="00C61344" w:rsidRPr="00C61344" w:rsidRDefault="00C61344" w:rsidP="00B641BF">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C61344" w:rsidRPr="00C61344" w:rsidRDefault="00C61344" w:rsidP="00B641BF">
      <w:pPr>
        <w:tabs>
          <w:tab w:val="left" w:pos="685"/>
        </w:tabs>
        <w:spacing w:after="0" w:line="276" w:lineRule="auto"/>
        <w:jc w:val="both"/>
        <w:rPr>
          <w:rFonts w:ascii="Times New Roman" w:eastAsia="Times New Roman" w:hAnsi="Times New Roman" w:cs="Times New Roman"/>
          <w:b/>
          <w:bCs/>
          <w:color w:val="00000A"/>
          <w:lang w:eastAsia="pl-PL"/>
        </w:rPr>
      </w:pPr>
      <w:r w:rsidRPr="00C61344">
        <w:rPr>
          <w:rFonts w:ascii="Times New Roman" w:eastAsia="Times New Roman" w:hAnsi="Times New Roman" w:cs="Times New Roman"/>
          <w:b/>
          <w:bCs/>
          <w:color w:val="00000A"/>
          <w:lang w:eastAsia="pl-PL"/>
        </w:rPr>
        <w:t>Kryterium I:</w:t>
      </w:r>
      <w:r w:rsidRPr="00C61344">
        <w:rPr>
          <w:rFonts w:ascii="Times New Roman" w:eastAsia="Times New Roman" w:hAnsi="Times New Roman" w:cs="Times New Roman"/>
          <w:b/>
          <w:bCs/>
          <w:color w:val="00000A"/>
          <w:lang w:eastAsia="pl-PL"/>
        </w:rPr>
        <w:tab/>
        <w:t>Cena „C” oferty brutto – waga 60%</w:t>
      </w:r>
    </w:p>
    <w:p w:rsidR="00C61344" w:rsidRPr="00C61344" w:rsidRDefault="00C61344" w:rsidP="00B641BF">
      <w:pPr>
        <w:tabs>
          <w:tab w:val="left" w:pos="685"/>
        </w:tabs>
        <w:spacing w:after="0" w:line="276" w:lineRule="auto"/>
        <w:rPr>
          <w:rFonts w:ascii="Times New Roman" w:eastAsia="Times New Roman" w:hAnsi="Times New Roman" w:cs="Times New Roman"/>
          <w:b/>
          <w:bCs/>
          <w:color w:val="00000A"/>
          <w:lang w:eastAsia="pl-PL"/>
        </w:rPr>
      </w:pPr>
      <w:r w:rsidRPr="00C61344">
        <w:rPr>
          <w:rFonts w:ascii="Times New Roman" w:eastAsia="Times New Roman" w:hAnsi="Times New Roman" w:cs="Times New Roman"/>
          <w:b/>
          <w:bCs/>
          <w:color w:val="00000A"/>
          <w:lang w:eastAsia="pl-PL"/>
        </w:rPr>
        <w:lastRenderedPageBreak/>
        <w:t>Kryterium II:</w:t>
      </w:r>
      <w:r w:rsidRPr="00C61344">
        <w:rPr>
          <w:rFonts w:ascii="Times New Roman" w:eastAsia="Times New Roman" w:hAnsi="Times New Roman" w:cs="Times New Roman"/>
          <w:b/>
          <w:bCs/>
          <w:color w:val="00000A"/>
          <w:lang w:eastAsia="pl-PL"/>
        </w:rPr>
        <w:tab/>
        <w:t>Okres udzielonej gwarancji „G” – waga 40%</w:t>
      </w:r>
    </w:p>
    <w:p w:rsidR="00C61344" w:rsidRPr="00C61344" w:rsidRDefault="00C61344" w:rsidP="00B641BF">
      <w:pPr>
        <w:tabs>
          <w:tab w:val="left" w:pos="685"/>
        </w:tabs>
        <w:spacing w:after="0" w:line="276" w:lineRule="auto"/>
        <w:rPr>
          <w:rFonts w:ascii="Times New Roman" w:eastAsia="Times New Roman" w:hAnsi="Times New Roman" w:cs="Times New Roman"/>
          <w:color w:val="00000A"/>
          <w:sz w:val="20"/>
          <w:szCs w:val="20"/>
          <w:lang w:eastAsia="pl-PL"/>
        </w:rPr>
      </w:pPr>
    </w:p>
    <w:p w:rsidR="00C61344" w:rsidRPr="00C61344" w:rsidRDefault="00C61344" w:rsidP="00B641BF">
      <w:pPr>
        <w:tabs>
          <w:tab w:val="left" w:pos="685"/>
        </w:tabs>
        <w:spacing w:after="0" w:line="276" w:lineRule="auto"/>
        <w:jc w:val="both"/>
        <w:rPr>
          <w:rFonts w:ascii="Times New Roman" w:eastAsia="Times New Roman" w:hAnsi="Times New Roman" w:cs="Times New Roman"/>
          <w:color w:val="00000A"/>
          <w:sz w:val="20"/>
          <w:szCs w:val="20"/>
          <w:lang w:eastAsia="pl-PL"/>
        </w:rPr>
      </w:pPr>
      <w:r w:rsidRPr="00C61344">
        <w:rPr>
          <w:rFonts w:ascii="Times New Roman" w:eastAsia="Times New Roman" w:hAnsi="Times New Roman" w:cs="Times New Roman"/>
          <w:color w:val="00000A"/>
          <w:sz w:val="20"/>
          <w:szCs w:val="20"/>
          <w:lang w:eastAsia="pl-PL"/>
        </w:rPr>
        <w:t>Liczba punktów będzie liczona według następujących zasad:</w:t>
      </w:r>
    </w:p>
    <w:p w:rsidR="00C61344" w:rsidRPr="00C61344" w:rsidRDefault="00C61344" w:rsidP="00B641BF">
      <w:pPr>
        <w:tabs>
          <w:tab w:val="left" w:pos="685"/>
        </w:tabs>
        <w:spacing w:after="0" w:line="276" w:lineRule="auto"/>
        <w:jc w:val="both"/>
        <w:rPr>
          <w:rFonts w:ascii="Times New Roman" w:eastAsia="Times New Roman" w:hAnsi="Times New Roman" w:cs="Times New Roman"/>
          <w:color w:val="00000A"/>
          <w:lang w:eastAsia="pl-PL"/>
        </w:rPr>
      </w:pPr>
    </w:p>
    <w:p w:rsidR="00C61344" w:rsidRPr="00C61344" w:rsidRDefault="00C61344" w:rsidP="00B641BF">
      <w:pPr>
        <w:tabs>
          <w:tab w:val="left" w:pos="685"/>
        </w:tabs>
        <w:spacing w:after="0" w:line="276" w:lineRule="auto"/>
        <w:jc w:val="both"/>
        <w:rPr>
          <w:rFonts w:ascii="Times New Roman" w:eastAsia="Times New Roman" w:hAnsi="Times New Roman" w:cs="Times New Roman"/>
          <w:b/>
          <w:bCs/>
          <w:color w:val="00000A"/>
          <w:lang w:eastAsia="pl-PL"/>
        </w:rPr>
      </w:pPr>
      <w:r w:rsidRPr="00C61344">
        <w:rPr>
          <w:rFonts w:ascii="Times New Roman" w:eastAsia="Times New Roman" w:hAnsi="Times New Roman" w:cs="Times New Roman"/>
          <w:b/>
          <w:bCs/>
          <w:color w:val="00000A"/>
          <w:lang w:eastAsia="pl-PL"/>
        </w:rPr>
        <w:t>Kryterium I:</w:t>
      </w:r>
      <w:r w:rsidRPr="00C61344">
        <w:rPr>
          <w:rFonts w:ascii="Times New Roman" w:eastAsia="Times New Roman" w:hAnsi="Times New Roman" w:cs="Times New Roman"/>
          <w:b/>
          <w:bCs/>
          <w:color w:val="00000A"/>
          <w:lang w:eastAsia="pl-PL"/>
        </w:rPr>
        <w:tab/>
        <w:t>Cena „C” oferty brutto – waga 60%</w:t>
      </w:r>
    </w:p>
    <w:p w:rsidR="00C61344" w:rsidRPr="00C61344" w:rsidRDefault="00C61344" w:rsidP="00B641BF">
      <w:pPr>
        <w:tabs>
          <w:tab w:val="left" w:pos="685"/>
        </w:tabs>
        <w:spacing w:after="0" w:line="276" w:lineRule="auto"/>
        <w:jc w:val="both"/>
        <w:rPr>
          <w:rFonts w:ascii="Times New Roman" w:eastAsia="Times New Roman" w:hAnsi="Times New Roman" w:cs="Times New Roman"/>
          <w:color w:val="00000A"/>
          <w:sz w:val="20"/>
          <w:szCs w:val="20"/>
          <w:lang w:eastAsia="pl-PL"/>
        </w:rPr>
      </w:pPr>
    </w:p>
    <w:p w:rsidR="00C61344" w:rsidRPr="00C61344" w:rsidRDefault="00C61344" w:rsidP="00B641BF">
      <w:pPr>
        <w:tabs>
          <w:tab w:val="left" w:pos="685"/>
        </w:tabs>
        <w:spacing w:after="0" w:line="276" w:lineRule="auto"/>
        <w:jc w:val="both"/>
        <w:rPr>
          <w:rFonts w:ascii="Times New Roman" w:eastAsia="Times New Roman" w:hAnsi="Times New Roman" w:cs="Times New Roman"/>
          <w:color w:val="00000A"/>
          <w:sz w:val="20"/>
          <w:szCs w:val="20"/>
          <w:lang w:eastAsia="pl-PL"/>
        </w:rPr>
      </w:pPr>
      <w:r w:rsidRPr="00C61344">
        <w:rPr>
          <w:rFonts w:ascii="Times New Roman" w:eastAsia="Times New Roman" w:hAnsi="Times New Roman" w:cs="Times New Roman"/>
          <w:color w:val="00000A"/>
          <w:sz w:val="20"/>
          <w:szCs w:val="20"/>
          <w:lang w:eastAsia="pl-PL"/>
        </w:rPr>
        <w:t>Liczba punktów w kryterium Cena „C” wyliczona zostanie w następujący sposób:</w:t>
      </w:r>
    </w:p>
    <w:p w:rsidR="00C61344" w:rsidRPr="00C61344" w:rsidRDefault="00C61344" w:rsidP="00B641BF">
      <w:pPr>
        <w:tabs>
          <w:tab w:val="left" w:pos="685"/>
        </w:tabs>
        <w:spacing w:after="0" w:line="276" w:lineRule="auto"/>
        <w:jc w:val="both"/>
        <w:rPr>
          <w:rFonts w:ascii="Times New Roman" w:eastAsia="Times New Roman" w:hAnsi="Times New Roman" w:cs="Times New Roman"/>
          <w:b/>
          <w:bCs/>
          <w:color w:val="00000A"/>
          <w:lang w:eastAsia="pl-PL"/>
        </w:rPr>
      </w:pPr>
    </w:p>
    <w:p w:rsidR="00C61344" w:rsidRPr="00C61344" w:rsidRDefault="00C61344" w:rsidP="00B641BF">
      <w:pPr>
        <w:tabs>
          <w:tab w:val="left" w:pos="685"/>
        </w:tabs>
        <w:spacing w:after="0" w:line="276" w:lineRule="auto"/>
        <w:jc w:val="both"/>
        <w:rPr>
          <w:rFonts w:ascii="Times New Roman" w:eastAsia="Times New Roman" w:hAnsi="Times New Roman" w:cs="Times New Roman"/>
          <w:b/>
          <w:bCs/>
          <w:color w:val="00000A"/>
          <w:sz w:val="20"/>
          <w:szCs w:val="20"/>
          <w:lang w:eastAsia="pl-PL"/>
        </w:rPr>
      </w:pPr>
      <w:r w:rsidRPr="00C61344">
        <w:rPr>
          <w:rFonts w:ascii="Times New Roman" w:eastAsia="Times New Roman" w:hAnsi="Times New Roman" w:cs="Times New Roman"/>
          <w:b/>
          <w:bCs/>
          <w:color w:val="00000A"/>
          <w:lang w:eastAsia="pl-PL"/>
        </w:rPr>
        <w:t xml:space="preserve">                     </w:t>
      </w:r>
      <w:r w:rsidRPr="00C61344">
        <w:rPr>
          <w:rFonts w:ascii="Times New Roman" w:eastAsia="Times New Roman" w:hAnsi="Times New Roman" w:cs="Times New Roman"/>
          <w:b/>
          <w:bCs/>
          <w:color w:val="00000A"/>
          <w:sz w:val="20"/>
          <w:szCs w:val="20"/>
          <w:lang w:eastAsia="pl-PL"/>
        </w:rPr>
        <w:t>najniższa cena ofertowa z ważnych ofert</w:t>
      </w:r>
    </w:p>
    <w:p w:rsidR="00C61344" w:rsidRPr="00C61344" w:rsidRDefault="00C61344" w:rsidP="00B641BF">
      <w:pPr>
        <w:tabs>
          <w:tab w:val="left" w:pos="685"/>
        </w:tabs>
        <w:spacing w:after="0" w:line="276" w:lineRule="auto"/>
        <w:jc w:val="both"/>
        <w:rPr>
          <w:rFonts w:ascii="Times New Roman" w:eastAsia="Times New Roman" w:hAnsi="Times New Roman" w:cs="Times New Roman"/>
          <w:b/>
          <w:bCs/>
          <w:color w:val="00000A"/>
          <w:sz w:val="20"/>
          <w:szCs w:val="20"/>
          <w:lang w:eastAsia="pl-PL"/>
        </w:rPr>
      </w:pPr>
      <w:r w:rsidRPr="00C61344">
        <w:rPr>
          <w:rFonts w:ascii="Times New Roman" w:eastAsia="Times New Roman" w:hAnsi="Times New Roman" w:cs="Times New Roman"/>
          <w:b/>
          <w:bCs/>
          <w:color w:val="00000A"/>
          <w:sz w:val="20"/>
          <w:szCs w:val="20"/>
          <w:lang w:eastAsia="pl-PL"/>
        </w:rPr>
        <w:t xml:space="preserve">        C = </w:t>
      </w:r>
      <w:r w:rsidRPr="00C61344">
        <w:rPr>
          <w:rFonts w:ascii="Times New Roman" w:eastAsia="Times New Roman" w:hAnsi="Times New Roman" w:cs="Times New Roman"/>
          <w:b/>
          <w:bCs/>
          <w:color w:val="00000A"/>
          <w:sz w:val="20"/>
          <w:szCs w:val="20"/>
          <w:lang w:eastAsia="pl-PL"/>
        </w:rPr>
        <w:softHyphen/>
        <w:t>----------------------------------------------------------- x 60pkt.</w:t>
      </w:r>
    </w:p>
    <w:p w:rsidR="00C61344" w:rsidRPr="00C61344" w:rsidRDefault="00C61344" w:rsidP="00B641BF">
      <w:pPr>
        <w:tabs>
          <w:tab w:val="left" w:pos="685"/>
        </w:tabs>
        <w:spacing w:after="0" w:line="276" w:lineRule="auto"/>
        <w:jc w:val="both"/>
        <w:rPr>
          <w:rFonts w:ascii="Times New Roman" w:eastAsia="Times New Roman" w:hAnsi="Times New Roman" w:cs="Times New Roman"/>
          <w:b/>
          <w:bCs/>
          <w:color w:val="00000A"/>
          <w:sz w:val="20"/>
          <w:szCs w:val="20"/>
          <w:lang w:eastAsia="pl-PL"/>
        </w:rPr>
      </w:pPr>
      <w:r w:rsidRPr="00C61344">
        <w:rPr>
          <w:rFonts w:ascii="Times New Roman" w:eastAsia="Times New Roman" w:hAnsi="Times New Roman" w:cs="Times New Roman"/>
          <w:b/>
          <w:bCs/>
          <w:color w:val="00000A"/>
          <w:sz w:val="20"/>
          <w:szCs w:val="20"/>
          <w:lang w:eastAsia="pl-PL"/>
        </w:rPr>
        <w:t xml:space="preserve">                                   cena badanej oferty</w:t>
      </w:r>
    </w:p>
    <w:p w:rsidR="00C61344" w:rsidRPr="00C61344" w:rsidRDefault="00C61344" w:rsidP="00B641BF">
      <w:pPr>
        <w:tabs>
          <w:tab w:val="left" w:pos="345"/>
        </w:tabs>
        <w:spacing w:after="0" w:line="276" w:lineRule="auto"/>
        <w:jc w:val="both"/>
        <w:rPr>
          <w:rFonts w:ascii="Times New Roman" w:eastAsia="Times New Roman" w:hAnsi="Times New Roman" w:cs="Times New Roman"/>
          <w:color w:val="00000A"/>
          <w:lang w:eastAsia="pl-PL"/>
        </w:rPr>
      </w:pPr>
      <w:r w:rsidRPr="00C61344">
        <w:rPr>
          <w:rFonts w:ascii="Times New Roman" w:eastAsia="Times New Roman" w:hAnsi="Times New Roman" w:cs="Times New Roman"/>
          <w:color w:val="00000A"/>
          <w:lang w:eastAsia="pl-PL"/>
        </w:rPr>
        <w:tab/>
      </w:r>
    </w:p>
    <w:p w:rsidR="00C61344" w:rsidRPr="00C61344" w:rsidRDefault="00C61344" w:rsidP="00B641BF">
      <w:pPr>
        <w:tabs>
          <w:tab w:val="left" w:pos="345"/>
        </w:tabs>
        <w:spacing w:after="0" w:line="276" w:lineRule="auto"/>
        <w:jc w:val="both"/>
        <w:rPr>
          <w:rFonts w:ascii="Times New Roman" w:eastAsia="Times New Roman" w:hAnsi="Times New Roman" w:cs="Times New Roman"/>
          <w:color w:val="00000A"/>
          <w:sz w:val="20"/>
          <w:szCs w:val="20"/>
          <w:lang w:eastAsia="pl-PL"/>
        </w:rPr>
      </w:pPr>
      <w:r w:rsidRPr="00C61344">
        <w:rPr>
          <w:rFonts w:ascii="Times New Roman" w:eastAsia="Times New Roman" w:hAnsi="Times New Roman" w:cs="Times New Roman"/>
          <w:color w:val="00000A"/>
          <w:sz w:val="20"/>
          <w:szCs w:val="20"/>
          <w:lang w:eastAsia="pl-PL"/>
        </w:rPr>
        <w:t>Wynik zostanie obliczony z dokładnością do dwóch miejsc po przecinku.</w:t>
      </w:r>
    </w:p>
    <w:p w:rsidR="00C61344" w:rsidRPr="00C61344" w:rsidRDefault="00C61344" w:rsidP="00B641BF">
      <w:pPr>
        <w:tabs>
          <w:tab w:val="left" w:pos="345"/>
        </w:tabs>
        <w:spacing w:after="0" w:line="276" w:lineRule="auto"/>
        <w:jc w:val="both"/>
        <w:rPr>
          <w:rFonts w:ascii="Times New Roman" w:eastAsia="Times New Roman" w:hAnsi="Times New Roman" w:cs="Times New Roman"/>
          <w:color w:val="00000A"/>
          <w:lang w:eastAsia="pl-PL"/>
        </w:rPr>
      </w:pPr>
    </w:p>
    <w:p w:rsidR="00C61344" w:rsidRPr="00C61344" w:rsidRDefault="00C61344" w:rsidP="00B641BF">
      <w:pPr>
        <w:tabs>
          <w:tab w:val="left" w:pos="345"/>
        </w:tabs>
        <w:spacing w:after="0" w:line="276" w:lineRule="auto"/>
        <w:jc w:val="both"/>
        <w:rPr>
          <w:rFonts w:ascii="Times New Roman" w:eastAsia="Times New Roman" w:hAnsi="Times New Roman" w:cs="Times New Roman"/>
          <w:color w:val="00000A"/>
          <w:lang w:eastAsia="pl-PL"/>
        </w:rPr>
      </w:pPr>
    </w:p>
    <w:p w:rsidR="00C61344" w:rsidRPr="00C61344" w:rsidRDefault="00C61344" w:rsidP="00B641BF">
      <w:pPr>
        <w:tabs>
          <w:tab w:val="left" w:pos="685"/>
        </w:tabs>
        <w:spacing w:after="0" w:line="276" w:lineRule="auto"/>
        <w:rPr>
          <w:rFonts w:ascii="Times New Roman" w:eastAsia="Times New Roman" w:hAnsi="Times New Roman" w:cs="Times New Roman"/>
          <w:color w:val="00000A"/>
          <w:sz w:val="20"/>
          <w:szCs w:val="20"/>
          <w:lang w:eastAsia="pl-PL"/>
        </w:rPr>
      </w:pPr>
      <w:r w:rsidRPr="00C61344">
        <w:rPr>
          <w:rFonts w:ascii="Times New Roman" w:eastAsia="Times New Roman" w:hAnsi="Times New Roman" w:cs="Times New Roman"/>
          <w:b/>
          <w:bCs/>
          <w:color w:val="00000A"/>
          <w:lang w:eastAsia="pl-PL"/>
        </w:rPr>
        <w:t>Kryterium II:</w:t>
      </w:r>
      <w:r w:rsidRPr="00C61344">
        <w:rPr>
          <w:rFonts w:ascii="Times New Roman" w:eastAsia="Times New Roman" w:hAnsi="Times New Roman" w:cs="Times New Roman"/>
          <w:b/>
          <w:bCs/>
          <w:color w:val="00000A"/>
          <w:lang w:eastAsia="pl-PL"/>
        </w:rPr>
        <w:tab/>
        <w:t>Okres udzielonej gwarancji „G” – waga 40%</w:t>
      </w:r>
    </w:p>
    <w:p w:rsidR="00C61344" w:rsidRPr="00C61344" w:rsidRDefault="00C61344" w:rsidP="00B641BF">
      <w:pPr>
        <w:autoSpaceDE w:val="0"/>
        <w:spacing w:after="0" w:line="276" w:lineRule="auto"/>
        <w:rPr>
          <w:rFonts w:ascii="Times New Roman" w:eastAsia="Times New Roman" w:hAnsi="Times New Roman" w:cs="Times New Roman"/>
          <w:color w:val="00000A"/>
          <w:lang w:eastAsia="pl-PL"/>
        </w:rPr>
      </w:pPr>
    </w:p>
    <w:p w:rsidR="00C61344" w:rsidRPr="00C61344" w:rsidRDefault="00C61344" w:rsidP="00B641BF">
      <w:pPr>
        <w:autoSpaceDE w:val="0"/>
        <w:spacing w:after="0" w:line="276" w:lineRule="auto"/>
        <w:jc w:val="both"/>
        <w:rPr>
          <w:rFonts w:ascii="Times New Roman" w:eastAsia="Times New Roman" w:hAnsi="Times New Roman" w:cs="Times New Roman"/>
          <w:color w:val="00000A"/>
          <w:sz w:val="20"/>
          <w:szCs w:val="20"/>
          <w:lang w:eastAsia="pl-PL"/>
        </w:rPr>
      </w:pPr>
      <w:r w:rsidRPr="00C61344">
        <w:rPr>
          <w:rFonts w:ascii="Times New Roman" w:eastAsia="Times New Roman" w:hAnsi="Times New Roman" w:cs="Times New Roman"/>
          <w:color w:val="00000A"/>
          <w:lang w:eastAsia="pl-PL"/>
        </w:rPr>
        <w:t>Liczba punktów w kryterium „</w:t>
      </w:r>
      <w:r w:rsidRPr="00C61344">
        <w:rPr>
          <w:rFonts w:ascii="Times New Roman" w:eastAsia="Times New Roman" w:hAnsi="Times New Roman" w:cs="Times New Roman"/>
          <w:b/>
          <w:bCs/>
          <w:color w:val="00000A"/>
          <w:lang w:eastAsia="pl-PL"/>
        </w:rPr>
        <w:t>Okres udzielonej gwarancji</w:t>
      </w:r>
      <w:r w:rsidRPr="00C61344">
        <w:rPr>
          <w:rFonts w:ascii="Times New Roman" w:eastAsia="Times New Roman" w:hAnsi="Times New Roman" w:cs="Times New Roman"/>
          <w:color w:val="00000A"/>
          <w:lang w:eastAsia="pl-PL"/>
        </w:rPr>
        <w:t>” wyliczony zostanie w następujący sposób:</w:t>
      </w:r>
      <w:r w:rsidR="003274E8">
        <w:rPr>
          <w:rFonts w:ascii="Times New Roman" w:eastAsia="Times New Roman" w:hAnsi="Times New Roman" w:cs="Times New Roman"/>
          <w:color w:val="00000A"/>
          <w:sz w:val="20"/>
          <w:szCs w:val="20"/>
          <w:lang w:eastAsia="pl-PL"/>
        </w:rPr>
        <w:t xml:space="preserve"> </w:t>
      </w:r>
      <w:r w:rsidRPr="00C61344">
        <w:rPr>
          <w:rFonts w:ascii="Times New Roman" w:eastAsia="Times New Roman" w:hAnsi="Times New Roman" w:cs="Times New Roman"/>
          <w:b/>
          <w:color w:val="00000A"/>
          <w:lang w:eastAsia="pl-PL"/>
        </w:rPr>
        <w:t>(minimum 24 miesięcy)</w:t>
      </w:r>
    </w:p>
    <w:p w:rsidR="003274E8" w:rsidRDefault="003274E8" w:rsidP="00B641BF">
      <w:pPr>
        <w:autoSpaceDE w:val="0"/>
        <w:spacing w:after="0" w:line="276" w:lineRule="auto"/>
        <w:rPr>
          <w:rFonts w:ascii="Times New Roman" w:eastAsia="Times New Roman" w:hAnsi="Times New Roman" w:cs="Times New Roman"/>
          <w:color w:val="00000A"/>
          <w:lang w:eastAsia="pl-PL"/>
        </w:rPr>
      </w:pPr>
    </w:p>
    <w:p w:rsidR="00C61344" w:rsidRPr="00C61344" w:rsidRDefault="00C61344" w:rsidP="00BA6DB9">
      <w:pPr>
        <w:autoSpaceDE w:val="0"/>
        <w:spacing w:after="0" w:line="276" w:lineRule="auto"/>
        <w:rPr>
          <w:rFonts w:ascii="Times New Roman" w:eastAsia="Times New Roman" w:hAnsi="Times New Roman" w:cs="Times New Roman"/>
          <w:color w:val="00000A"/>
          <w:lang w:eastAsia="pl-PL"/>
        </w:rPr>
      </w:pPr>
      <w:r w:rsidRPr="00C61344">
        <w:rPr>
          <w:rFonts w:ascii="Times New Roman" w:eastAsia="Times New Roman" w:hAnsi="Times New Roman" w:cs="Times New Roman"/>
          <w:color w:val="00000A"/>
          <w:lang w:eastAsia="pl-PL"/>
        </w:rPr>
        <w:t>24 miesiące</w:t>
      </w:r>
      <w:r w:rsidRPr="00C61344">
        <w:rPr>
          <w:rFonts w:ascii="Times New Roman" w:eastAsia="Times New Roman" w:hAnsi="Times New Roman" w:cs="Times New Roman"/>
          <w:color w:val="00000A"/>
          <w:lang w:eastAsia="pl-PL"/>
        </w:rPr>
        <w:tab/>
      </w:r>
      <w:r w:rsidRPr="00C61344">
        <w:rPr>
          <w:rFonts w:ascii="Times New Roman" w:eastAsia="Times New Roman" w:hAnsi="Times New Roman" w:cs="Times New Roman"/>
          <w:color w:val="00000A"/>
          <w:lang w:eastAsia="pl-PL"/>
        </w:rPr>
        <w:tab/>
        <w:t>– 0 punktów</w:t>
      </w:r>
    </w:p>
    <w:p w:rsidR="00C61344" w:rsidRPr="00C61344" w:rsidRDefault="00C61344" w:rsidP="00B641BF">
      <w:pPr>
        <w:autoSpaceDE w:val="0"/>
        <w:spacing w:after="0" w:line="276" w:lineRule="auto"/>
        <w:rPr>
          <w:rFonts w:ascii="Times New Roman" w:eastAsia="Times New Roman" w:hAnsi="Times New Roman" w:cs="Times New Roman"/>
          <w:color w:val="00000A"/>
          <w:lang w:eastAsia="pl-PL"/>
        </w:rPr>
      </w:pPr>
      <w:r w:rsidRPr="00C61344">
        <w:rPr>
          <w:rFonts w:ascii="Times New Roman" w:eastAsia="Times New Roman" w:hAnsi="Times New Roman" w:cs="Times New Roman"/>
          <w:color w:val="00000A"/>
          <w:lang w:eastAsia="pl-PL"/>
        </w:rPr>
        <w:t>od 25 do 35 miesięcy</w:t>
      </w:r>
      <w:r w:rsidRPr="00C61344">
        <w:rPr>
          <w:rFonts w:ascii="Times New Roman" w:eastAsia="Times New Roman" w:hAnsi="Times New Roman" w:cs="Times New Roman"/>
          <w:color w:val="00000A"/>
          <w:lang w:eastAsia="pl-PL"/>
        </w:rPr>
        <w:tab/>
        <w:t>– 20 punktów</w:t>
      </w:r>
    </w:p>
    <w:p w:rsidR="00C61344" w:rsidRPr="00C61344" w:rsidRDefault="00C61344" w:rsidP="00B641BF">
      <w:pPr>
        <w:autoSpaceDE w:val="0"/>
        <w:spacing w:after="0" w:line="276" w:lineRule="auto"/>
        <w:rPr>
          <w:rFonts w:ascii="Times New Roman" w:eastAsia="Times New Roman" w:hAnsi="Times New Roman" w:cs="Times New Roman"/>
          <w:color w:val="00000A"/>
          <w:lang w:eastAsia="pl-PL"/>
        </w:rPr>
      </w:pPr>
      <w:r w:rsidRPr="00C61344">
        <w:rPr>
          <w:rFonts w:ascii="Times New Roman" w:eastAsia="Times New Roman" w:hAnsi="Times New Roman" w:cs="Times New Roman"/>
          <w:color w:val="00000A"/>
          <w:lang w:eastAsia="pl-PL"/>
        </w:rPr>
        <w:t>od 36 i powyżej</w:t>
      </w:r>
      <w:r w:rsidRPr="00C61344">
        <w:rPr>
          <w:rFonts w:ascii="Times New Roman" w:eastAsia="Times New Roman" w:hAnsi="Times New Roman" w:cs="Times New Roman"/>
          <w:color w:val="00000A"/>
          <w:lang w:eastAsia="pl-PL"/>
        </w:rPr>
        <w:tab/>
      </w:r>
      <w:r w:rsidRPr="00C61344">
        <w:rPr>
          <w:rFonts w:ascii="Times New Roman" w:eastAsia="Times New Roman" w:hAnsi="Times New Roman" w:cs="Times New Roman"/>
          <w:color w:val="00000A"/>
          <w:lang w:eastAsia="pl-PL"/>
        </w:rPr>
        <w:tab/>
        <w:t>– 40 punktów</w:t>
      </w:r>
    </w:p>
    <w:p w:rsidR="003274E8" w:rsidRDefault="003274E8" w:rsidP="00B641BF">
      <w:pPr>
        <w:spacing w:after="0" w:line="276" w:lineRule="auto"/>
        <w:jc w:val="both"/>
        <w:rPr>
          <w:rFonts w:ascii="Times New Roman" w:eastAsia="Times New Roman" w:hAnsi="Times New Roman" w:cs="Times New Roman"/>
          <w:b/>
          <w:color w:val="00000A"/>
          <w:lang w:eastAsia="pl-PL"/>
        </w:rPr>
      </w:pPr>
    </w:p>
    <w:p w:rsidR="00C61344" w:rsidRPr="00C61344" w:rsidRDefault="003274E8" w:rsidP="00B641BF">
      <w:pPr>
        <w:spacing w:after="0" w:line="276" w:lineRule="auto"/>
        <w:jc w:val="both"/>
        <w:rPr>
          <w:rFonts w:ascii="Times New Roman" w:eastAsia="Times New Roman" w:hAnsi="Times New Roman" w:cs="Times New Roman"/>
          <w:b/>
          <w:color w:val="00000A"/>
          <w:sz w:val="20"/>
          <w:szCs w:val="20"/>
          <w:lang w:eastAsia="pl-PL"/>
        </w:rPr>
      </w:pPr>
      <w:r w:rsidRPr="003274E8">
        <w:rPr>
          <w:rFonts w:ascii="Times New Roman" w:eastAsia="Times New Roman" w:hAnsi="Times New Roman" w:cs="Times New Roman"/>
          <w:b/>
          <w:color w:val="00000A"/>
          <w:sz w:val="20"/>
          <w:szCs w:val="20"/>
          <w:lang w:eastAsia="pl-PL"/>
        </w:rPr>
        <w:t xml:space="preserve">UWAGA ! </w:t>
      </w:r>
      <w:r w:rsidR="00C61344" w:rsidRPr="00C61344">
        <w:rPr>
          <w:rFonts w:ascii="Times New Roman" w:eastAsia="Times New Roman" w:hAnsi="Times New Roman" w:cs="Times New Roman"/>
          <w:b/>
          <w:color w:val="00000A"/>
          <w:sz w:val="20"/>
          <w:szCs w:val="20"/>
          <w:lang w:eastAsia="pl-PL"/>
        </w:rPr>
        <w:t>(</w:t>
      </w:r>
      <w:r w:rsidRPr="003274E8">
        <w:rPr>
          <w:rFonts w:ascii="Times New Roman" w:eastAsia="Times New Roman" w:hAnsi="Times New Roman" w:cs="Times New Roman"/>
          <w:b/>
          <w:color w:val="00000A"/>
          <w:sz w:val="20"/>
          <w:szCs w:val="20"/>
          <w:lang w:eastAsia="pl-PL"/>
        </w:rPr>
        <w:t xml:space="preserve"> </w:t>
      </w:r>
      <w:r w:rsidR="00C61344" w:rsidRPr="00C61344">
        <w:rPr>
          <w:rFonts w:ascii="Times New Roman" w:eastAsia="Times New Roman" w:hAnsi="Times New Roman" w:cs="Times New Roman"/>
          <w:b/>
          <w:color w:val="00000A"/>
          <w:sz w:val="20"/>
          <w:szCs w:val="20"/>
          <w:lang w:eastAsia="pl-PL"/>
        </w:rPr>
        <w:t>gwarancja musi obejmować pełne miesiące</w:t>
      </w:r>
      <w:r w:rsidRPr="003274E8">
        <w:rPr>
          <w:rFonts w:ascii="Times New Roman" w:eastAsia="Times New Roman" w:hAnsi="Times New Roman" w:cs="Times New Roman"/>
          <w:b/>
          <w:color w:val="00000A"/>
          <w:sz w:val="20"/>
          <w:szCs w:val="20"/>
          <w:lang w:eastAsia="pl-PL"/>
        </w:rPr>
        <w:t xml:space="preserve"> </w:t>
      </w:r>
      <w:r w:rsidR="00C61344" w:rsidRPr="00C61344">
        <w:rPr>
          <w:rFonts w:ascii="Times New Roman" w:eastAsia="Times New Roman" w:hAnsi="Times New Roman" w:cs="Times New Roman"/>
          <w:b/>
          <w:color w:val="00000A"/>
          <w:sz w:val="20"/>
          <w:szCs w:val="20"/>
          <w:lang w:eastAsia="pl-PL"/>
        </w:rPr>
        <w:t>)</w:t>
      </w:r>
    </w:p>
    <w:p w:rsidR="003274E8" w:rsidRPr="003274E8" w:rsidRDefault="003274E8" w:rsidP="00B641BF">
      <w:pPr>
        <w:autoSpaceDE w:val="0"/>
        <w:spacing w:after="0" w:line="276" w:lineRule="auto"/>
        <w:jc w:val="both"/>
        <w:rPr>
          <w:rFonts w:ascii="Times New Roman" w:eastAsia="Times New Roman" w:hAnsi="Times New Roman" w:cs="Times New Roman"/>
          <w:b/>
          <w:color w:val="000000"/>
          <w:sz w:val="20"/>
          <w:szCs w:val="20"/>
          <w:lang w:eastAsia="pl-PL"/>
        </w:rPr>
      </w:pPr>
    </w:p>
    <w:p w:rsidR="00C61344" w:rsidRPr="00C61344" w:rsidRDefault="00C61344" w:rsidP="00B641BF">
      <w:pPr>
        <w:autoSpaceDE w:val="0"/>
        <w:spacing w:after="0" w:line="276" w:lineRule="auto"/>
        <w:jc w:val="both"/>
        <w:rPr>
          <w:rFonts w:ascii="Times New Roman" w:eastAsia="Times New Roman" w:hAnsi="Times New Roman" w:cs="Times New Roman"/>
          <w:b/>
          <w:color w:val="00000A"/>
          <w:sz w:val="20"/>
          <w:szCs w:val="20"/>
          <w:lang w:eastAsia="pl-PL"/>
        </w:rPr>
      </w:pPr>
      <w:r w:rsidRPr="00C61344">
        <w:rPr>
          <w:rFonts w:ascii="Times New Roman" w:eastAsia="Times New Roman" w:hAnsi="Times New Roman" w:cs="Times New Roman"/>
          <w:b/>
          <w:color w:val="000000"/>
          <w:sz w:val="20"/>
          <w:szCs w:val="20"/>
          <w:lang w:eastAsia="pl-PL"/>
        </w:rPr>
        <w:t xml:space="preserve">Oferty zawierające okres udzielonej gwarancji </w:t>
      </w:r>
      <w:r w:rsidR="003274E8" w:rsidRPr="003274E8">
        <w:rPr>
          <w:rFonts w:ascii="Times New Roman" w:eastAsia="Times New Roman" w:hAnsi="Times New Roman" w:cs="Times New Roman"/>
          <w:b/>
          <w:color w:val="000000"/>
          <w:sz w:val="20"/>
          <w:szCs w:val="20"/>
          <w:lang w:eastAsia="pl-PL"/>
        </w:rPr>
        <w:t xml:space="preserve">„G” </w:t>
      </w:r>
      <w:r w:rsidRPr="00C61344">
        <w:rPr>
          <w:rFonts w:ascii="Times New Roman" w:eastAsia="Times New Roman" w:hAnsi="Times New Roman" w:cs="Times New Roman"/>
          <w:b/>
          <w:color w:val="000000"/>
          <w:sz w:val="20"/>
          <w:szCs w:val="20"/>
          <w:lang w:eastAsia="pl-PL"/>
        </w:rPr>
        <w:t>krótszy niż 24 miesiące zostaną odrzucone jako niezgodne z warunkami zamówienia</w:t>
      </w:r>
    </w:p>
    <w:p w:rsidR="003274E8" w:rsidRPr="003274E8" w:rsidRDefault="003274E8" w:rsidP="00B641BF">
      <w:pPr>
        <w:autoSpaceDE w:val="0"/>
        <w:spacing w:after="0" w:line="276" w:lineRule="auto"/>
        <w:jc w:val="both"/>
        <w:rPr>
          <w:rFonts w:ascii="Times New Roman" w:eastAsia="Times New Roman" w:hAnsi="Times New Roman" w:cs="Times New Roman"/>
          <w:color w:val="000000"/>
          <w:sz w:val="20"/>
          <w:szCs w:val="20"/>
          <w:lang w:eastAsia="pl-PL"/>
        </w:rPr>
      </w:pPr>
    </w:p>
    <w:p w:rsidR="00C61344" w:rsidRPr="00C61344" w:rsidRDefault="00C61344" w:rsidP="00B641BF">
      <w:pPr>
        <w:autoSpaceDE w:val="0"/>
        <w:spacing w:after="0" w:line="276" w:lineRule="auto"/>
        <w:jc w:val="both"/>
        <w:rPr>
          <w:rFonts w:ascii="Times New Roman" w:eastAsia="Times New Roman" w:hAnsi="Times New Roman" w:cs="Times New Roman"/>
          <w:color w:val="00000A"/>
          <w:sz w:val="20"/>
          <w:szCs w:val="20"/>
          <w:lang w:eastAsia="pl-PL"/>
        </w:rPr>
      </w:pPr>
      <w:r w:rsidRPr="00C61344">
        <w:rPr>
          <w:rFonts w:ascii="Times New Roman" w:eastAsia="Times New Roman" w:hAnsi="Times New Roman" w:cs="Times New Roman"/>
          <w:color w:val="000000"/>
          <w:sz w:val="20"/>
          <w:szCs w:val="20"/>
          <w:lang w:eastAsia="pl-PL"/>
        </w:rPr>
        <w:t xml:space="preserve">W </w:t>
      </w:r>
      <w:r w:rsidRPr="00C61344">
        <w:rPr>
          <w:rFonts w:ascii="Times New Roman" w:eastAsia="Times New Roman" w:hAnsi="Times New Roman" w:cs="Times New Roman"/>
          <w:b/>
          <w:color w:val="000000"/>
          <w:sz w:val="20"/>
          <w:szCs w:val="20"/>
          <w:u w:val="single"/>
          <w:lang w:eastAsia="pl-PL"/>
        </w:rPr>
        <w:t>przypadku nie</w:t>
      </w:r>
      <w:r w:rsidR="003274E8" w:rsidRPr="003274E8">
        <w:rPr>
          <w:rFonts w:ascii="Times New Roman" w:eastAsia="Times New Roman" w:hAnsi="Times New Roman" w:cs="Times New Roman"/>
          <w:b/>
          <w:color w:val="000000"/>
          <w:sz w:val="20"/>
          <w:szCs w:val="20"/>
          <w:u w:val="single"/>
          <w:lang w:eastAsia="pl-PL"/>
        </w:rPr>
        <w:t xml:space="preserve"> </w:t>
      </w:r>
      <w:r w:rsidRPr="00C61344">
        <w:rPr>
          <w:rFonts w:ascii="Times New Roman" w:eastAsia="Times New Roman" w:hAnsi="Times New Roman" w:cs="Times New Roman"/>
          <w:b/>
          <w:color w:val="000000"/>
          <w:sz w:val="20"/>
          <w:szCs w:val="20"/>
          <w:u w:val="single"/>
          <w:lang w:eastAsia="pl-PL"/>
        </w:rPr>
        <w:t>wpisania</w:t>
      </w:r>
      <w:r w:rsidRPr="00C61344">
        <w:rPr>
          <w:rFonts w:ascii="Times New Roman" w:eastAsia="Times New Roman" w:hAnsi="Times New Roman" w:cs="Times New Roman"/>
          <w:color w:val="000000"/>
          <w:sz w:val="20"/>
          <w:szCs w:val="20"/>
          <w:lang w:eastAsia="pl-PL"/>
        </w:rPr>
        <w:t xml:space="preserve"> przez Wykonawcę okresu udzielonej gwarancji Wykonawca zobowiązany jest udzielić Zamawiającemu gwarancji na okres 24 miesięcy i do wyliczenia i przyznania ofercie punktacji  przyjęte zostanie 24 miesiące.</w:t>
      </w:r>
    </w:p>
    <w:p w:rsidR="00C61344" w:rsidRPr="00C61344" w:rsidRDefault="00C61344" w:rsidP="00B641BF">
      <w:pPr>
        <w:autoSpaceDE w:val="0"/>
        <w:spacing w:after="0" w:line="276" w:lineRule="auto"/>
        <w:jc w:val="both"/>
        <w:rPr>
          <w:rFonts w:ascii="Times New Roman" w:eastAsia="Times New Roman" w:hAnsi="Times New Roman" w:cs="Times New Roman"/>
          <w:color w:val="000000"/>
          <w:sz w:val="20"/>
          <w:szCs w:val="20"/>
          <w:lang w:eastAsia="pl-PL"/>
        </w:rPr>
      </w:pPr>
    </w:p>
    <w:p w:rsidR="00C61344" w:rsidRPr="00C61344" w:rsidRDefault="00C61344" w:rsidP="00B641BF">
      <w:pPr>
        <w:tabs>
          <w:tab w:val="left" w:pos="345"/>
        </w:tabs>
        <w:autoSpaceDE w:val="0"/>
        <w:spacing w:after="0" w:line="276" w:lineRule="auto"/>
        <w:jc w:val="both"/>
        <w:rPr>
          <w:rFonts w:ascii="Times New Roman" w:eastAsia="Times New Roman" w:hAnsi="Times New Roman" w:cs="Times New Roman"/>
          <w:color w:val="000000"/>
          <w:lang w:eastAsia="pl-PL"/>
        </w:rPr>
      </w:pPr>
      <w:r w:rsidRPr="00C61344">
        <w:rPr>
          <w:rFonts w:ascii="Times New Roman" w:eastAsia="Times New Roman" w:hAnsi="Times New Roman" w:cs="Times New Roman"/>
          <w:color w:val="000000"/>
          <w:sz w:val="20"/>
          <w:szCs w:val="20"/>
          <w:lang w:eastAsia="pl-PL"/>
        </w:rPr>
        <w:tab/>
        <w:t>Do porównania ofert Zamawiający przyjmuję łączną wartość w zł brutto wynika</w:t>
      </w:r>
      <w:r w:rsidR="003274E8" w:rsidRPr="003274E8">
        <w:rPr>
          <w:rFonts w:ascii="Times New Roman" w:eastAsia="Times New Roman" w:hAnsi="Times New Roman" w:cs="Times New Roman"/>
          <w:color w:val="000000"/>
          <w:sz w:val="20"/>
          <w:szCs w:val="20"/>
          <w:lang w:eastAsia="pl-PL"/>
        </w:rPr>
        <w:t>jącą z kolumny 13</w:t>
      </w:r>
      <w:r w:rsidR="003274E8">
        <w:rPr>
          <w:rFonts w:ascii="Times New Roman" w:eastAsia="Times New Roman" w:hAnsi="Times New Roman" w:cs="Times New Roman"/>
          <w:color w:val="000000"/>
          <w:sz w:val="20"/>
          <w:szCs w:val="20"/>
          <w:lang w:eastAsia="pl-PL"/>
        </w:rPr>
        <w:t xml:space="preserve"> </w:t>
      </w:r>
      <w:r w:rsidR="003274E8" w:rsidRPr="003274E8">
        <w:rPr>
          <w:rFonts w:ascii="Times New Roman" w:eastAsia="Times New Roman" w:hAnsi="Times New Roman" w:cs="Times New Roman"/>
          <w:color w:val="000000"/>
          <w:sz w:val="20"/>
          <w:szCs w:val="20"/>
          <w:lang w:eastAsia="pl-PL"/>
        </w:rPr>
        <w:t>Wykazy</w:t>
      </w:r>
      <w:r w:rsidR="003274E8">
        <w:rPr>
          <w:rFonts w:ascii="Times New Roman" w:eastAsia="Times New Roman" w:hAnsi="Times New Roman" w:cs="Times New Roman"/>
          <w:color w:val="000000"/>
          <w:sz w:val="20"/>
          <w:szCs w:val="20"/>
          <w:lang w:eastAsia="pl-PL"/>
        </w:rPr>
        <w:br/>
        <w:t xml:space="preserve">      </w:t>
      </w:r>
      <w:r w:rsidR="003274E8" w:rsidRPr="003274E8">
        <w:rPr>
          <w:rFonts w:ascii="Times New Roman" w:eastAsia="Times New Roman" w:hAnsi="Times New Roman" w:cs="Times New Roman"/>
          <w:color w:val="000000"/>
          <w:sz w:val="20"/>
          <w:szCs w:val="20"/>
          <w:lang w:eastAsia="pl-PL"/>
        </w:rPr>
        <w:t xml:space="preserve"> asortymentowo-ilościowego ( cennika )</w:t>
      </w:r>
      <w:r w:rsidRPr="00C61344">
        <w:rPr>
          <w:rFonts w:ascii="Times New Roman" w:eastAsia="Times New Roman" w:hAnsi="Times New Roman" w:cs="Times New Roman"/>
          <w:color w:val="000000"/>
          <w:sz w:val="20"/>
          <w:szCs w:val="20"/>
          <w:lang w:eastAsia="pl-PL"/>
        </w:rPr>
        <w:t xml:space="preserve"> Wykonawcy</w:t>
      </w:r>
      <w:r w:rsidRPr="00C61344">
        <w:rPr>
          <w:rFonts w:ascii="Times New Roman" w:eastAsia="Times New Roman" w:hAnsi="Times New Roman" w:cs="Times New Roman"/>
          <w:color w:val="000000"/>
          <w:lang w:eastAsia="pl-PL"/>
        </w:rPr>
        <w:t xml:space="preserve"> – </w:t>
      </w:r>
      <w:r w:rsidR="003274E8" w:rsidRPr="003274E8">
        <w:rPr>
          <w:rFonts w:ascii="Arial Black" w:eastAsia="Times New Roman" w:hAnsi="Arial Black" w:cs="Times New Roman"/>
          <w:color w:val="0070C0"/>
          <w:sz w:val="18"/>
          <w:szCs w:val="18"/>
          <w:u w:val="single"/>
          <w:lang w:eastAsia="pl-PL"/>
        </w:rPr>
        <w:t>tj. załącznik nr 3 do swz</w:t>
      </w:r>
      <w:r w:rsidRPr="00C61344">
        <w:rPr>
          <w:rFonts w:ascii="Arial Black" w:eastAsia="Times New Roman" w:hAnsi="Arial Black" w:cs="Times New Roman"/>
          <w:color w:val="0070C0"/>
          <w:sz w:val="18"/>
          <w:szCs w:val="18"/>
          <w:u w:val="single"/>
          <w:lang w:eastAsia="pl-PL"/>
        </w:rPr>
        <w:t>.</w:t>
      </w:r>
    </w:p>
    <w:p w:rsidR="00C61344" w:rsidRPr="00C61344" w:rsidRDefault="00C61344" w:rsidP="00B641BF">
      <w:pPr>
        <w:tabs>
          <w:tab w:val="left" w:pos="345"/>
        </w:tabs>
        <w:autoSpaceDE w:val="0"/>
        <w:spacing w:after="0" w:line="276" w:lineRule="auto"/>
        <w:jc w:val="both"/>
        <w:rPr>
          <w:rFonts w:ascii="Times New Roman" w:eastAsia="Times New Roman" w:hAnsi="Times New Roman" w:cs="Times New Roman"/>
          <w:color w:val="000000"/>
          <w:lang w:eastAsia="pl-PL"/>
        </w:rPr>
      </w:pPr>
    </w:p>
    <w:p w:rsidR="00C61344" w:rsidRPr="00C61344" w:rsidRDefault="00C61344" w:rsidP="00B641BF">
      <w:pPr>
        <w:autoSpaceDE w:val="0"/>
        <w:autoSpaceDN w:val="0"/>
        <w:adjustRightInd w:val="0"/>
        <w:spacing w:after="0" w:line="276" w:lineRule="auto"/>
        <w:ind w:firstLine="360"/>
        <w:jc w:val="both"/>
        <w:rPr>
          <w:rFonts w:ascii="Liberation Serif" w:hAnsi="Liberation Serif" w:cs="Century Gothic"/>
          <w:b/>
          <w:bCs/>
          <w:color w:val="000000"/>
        </w:rPr>
      </w:pPr>
      <w:r w:rsidRPr="00C61344">
        <w:rPr>
          <w:rFonts w:ascii="Liberation Serif" w:hAnsi="Liberation Serif" w:cs="Century Gothic"/>
          <w:b/>
          <w:bCs/>
          <w:color w:val="000000"/>
        </w:rPr>
        <w:t>Dla każdej oferty wyliczona zostanie łączna liczba punktów wg. poniższego wzoru:</w:t>
      </w:r>
    </w:p>
    <w:p w:rsidR="00C61344" w:rsidRPr="00C61344" w:rsidRDefault="00C61344" w:rsidP="00B641BF">
      <w:pPr>
        <w:autoSpaceDE w:val="0"/>
        <w:autoSpaceDN w:val="0"/>
        <w:adjustRightInd w:val="0"/>
        <w:spacing w:after="0" w:line="276" w:lineRule="auto"/>
        <w:jc w:val="both"/>
        <w:rPr>
          <w:rFonts w:ascii="Liberation Serif" w:hAnsi="Liberation Serif" w:cs="Century Gothic"/>
          <w:b/>
          <w:bCs/>
          <w:color w:val="000000"/>
        </w:rPr>
      </w:pPr>
    </w:p>
    <w:p w:rsidR="00C61344" w:rsidRDefault="00C61344" w:rsidP="00B641BF">
      <w:pPr>
        <w:autoSpaceDE w:val="0"/>
        <w:autoSpaceDN w:val="0"/>
        <w:adjustRightInd w:val="0"/>
        <w:spacing w:after="0" w:line="276" w:lineRule="auto"/>
        <w:jc w:val="center"/>
        <w:rPr>
          <w:rFonts w:ascii="Liberation Serif" w:hAnsi="Liberation Serif" w:cs="Century Gothic"/>
          <w:b/>
          <w:bCs/>
          <w:color w:val="000000"/>
        </w:rPr>
      </w:pPr>
      <w:r w:rsidRPr="00C61344">
        <w:rPr>
          <w:rFonts w:ascii="Liberation Serif" w:hAnsi="Liberation Serif" w:cs="Century Gothic"/>
          <w:b/>
          <w:bCs/>
          <w:color w:val="000000"/>
        </w:rPr>
        <w:t>Ł = C  + G</w:t>
      </w:r>
    </w:p>
    <w:p w:rsidR="003274E8" w:rsidRPr="00C61344" w:rsidRDefault="003274E8" w:rsidP="00B641BF">
      <w:pPr>
        <w:autoSpaceDE w:val="0"/>
        <w:autoSpaceDN w:val="0"/>
        <w:adjustRightInd w:val="0"/>
        <w:spacing w:after="0" w:line="276" w:lineRule="auto"/>
        <w:jc w:val="center"/>
        <w:rPr>
          <w:rFonts w:ascii="Liberation Serif" w:hAnsi="Liberation Serif" w:cs="Century Gothic"/>
          <w:b/>
          <w:bCs/>
          <w:color w:val="000000"/>
        </w:rPr>
      </w:pPr>
    </w:p>
    <w:p w:rsidR="003274E8" w:rsidRPr="003D0249" w:rsidRDefault="003274E8" w:rsidP="00B641BF">
      <w:pPr>
        <w:pStyle w:val="Akapitzlist"/>
        <w:spacing w:after="0"/>
        <w:ind w:left="0"/>
        <w:jc w:val="both"/>
        <w:rPr>
          <w:rFonts w:ascii="Times New Roman" w:hAnsi="Times New Roman" w:cs="Times New Roman"/>
          <w:b/>
          <w:i/>
          <w:u w:val="single"/>
        </w:rPr>
      </w:pPr>
      <w:r w:rsidRPr="003D0249">
        <w:rPr>
          <w:rFonts w:ascii="Times New Roman" w:hAnsi="Times New Roman" w:cs="Times New Roman"/>
          <w:b/>
          <w:i/>
          <w:u w:val="single"/>
        </w:rPr>
        <w:t>Oferta, która otrzyma najwyższą liczbę punktów za wymienione kryteria zostanie uznana za ofertę najkorzystniejszą dla Zamawiającego.</w:t>
      </w:r>
    </w:p>
    <w:p w:rsidR="003274E8" w:rsidRDefault="003274E8" w:rsidP="00B641BF">
      <w:pPr>
        <w:pStyle w:val="Akapitzlist"/>
        <w:spacing w:after="0"/>
        <w:ind w:left="0"/>
        <w:jc w:val="both"/>
        <w:rPr>
          <w:rFonts w:ascii="Times New Roman" w:hAnsi="Times New Roman" w:cs="Times New Roman"/>
        </w:rPr>
      </w:pPr>
    </w:p>
    <w:p w:rsidR="003274E8" w:rsidRPr="00B641BF" w:rsidRDefault="003274E8" w:rsidP="00B641BF">
      <w:pPr>
        <w:pStyle w:val="Akapitzlist"/>
        <w:spacing w:after="0"/>
        <w:ind w:left="0"/>
        <w:jc w:val="both"/>
        <w:rPr>
          <w:rFonts w:ascii="Times New Roman" w:hAnsi="Times New Roman" w:cs="Times New Roman"/>
          <w:b/>
          <w:sz w:val="20"/>
          <w:szCs w:val="20"/>
        </w:rPr>
      </w:pPr>
      <w:r w:rsidRPr="00B641BF">
        <w:rPr>
          <w:rFonts w:ascii="Times New Roman" w:hAnsi="Times New Roman" w:cs="Times New Roman"/>
          <w:b/>
          <w:sz w:val="20"/>
          <w:szCs w:val="20"/>
        </w:rPr>
        <w:t xml:space="preserve">UWAGA !!! </w:t>
      </w:r>
      <w:r w:rsidR="00B641BF">
        <w:rPr>
          <w:rFonts w:ascii="Times New Roman" w:hAnsi="Times New Roman" w:cs="Times New Roman"/>
          <w:b/>
          <w:sz w:val="20"/>
          <w:szCs w:val="20"/>
        </w:rPr>
        <w:t>Wykonawca ma obowiązek w W</w:t>
      </w:r>
      <w:r w:rsidRPr="00B641BF">
        <w:rPr>
          <w:rFonts w:ascii="Times New Roman" w:hAnsi="Times New Roman" w:cs="Times New Roman"/>
          <w:b/>
          <w:sz w:val="20"/>
          <w:szCs w:val="20"/>
        </w:rPr>
        <w:t>ykazie asortymentowo – ilościowym (</w:t>
      </w:r>
      <w:r w:rsidR="00B641BF">
        <w:rPr>
          <w:rFonts w:ascii="Times New Roman" w:hAnsi="Times New Roman" w:cs="Times New Roman"/>
          <w:b/>
          <w:sz w:val="20"/>
          <w:szCs w:val="20"/>
        </w:rPr>
        <w:t xml:space="preserve"> </w:t>
      </w:r>
      <w:r w:rsidRPr="00B641BF">
        <w:rPr>
          <w:rFonts w:ascii="Times New Roman" w:hAnsi="Times New Roman" w:cs="Times New Roman"/>
          <w:b/>
          <w:sz w:val="20"/>
          <w:szCs w:val="20"/>
        </w:rPr>
        <w:t>Cennik</w:t>
      </w:r>
      <w:r w:rsidR="00B641BF">
        <w:rPr>
          <w:rFonts w:ascii="Times New Roman" w:hAnsi="Times New Roman" w:cs="Times New Roman"/>
          <w:b/>
          <w:sz w:val="20"/>
          <w:szCs w:val="20"/>
        </w:rPr>
        <w:t xml:space="preserve">u </w:t>
      </w:r>
      <w:r w:rsidRPr="00B641BF">
        <w:rPr>
          <w:rFonts w:ascii="Times New Roman" w:hAnsi="Times New Roman" w:cs="Times New Roman"/>
          <w:b/>
          <w:sz w:val="20"/>
          <w:szCs w:val="20"/>
        </w:rPr>
        <w:t xml:space="preserve">) </w:t>
      </w:r>
      <w:r w:rsidR="00B641BF">
        <w:rPr>
          <w:rFonts w:ascii="Times New Roman" w:hAnsi="Times New Roman" w:cs="Times New Roman"/>
          <w:b/>
          <w:sz w:val="20"/>
          <w:szCs w:val="20"/>
        </w:rPr>
        <w:br/>
      </w:r>
      <w:r w:rsidR="00B641BF" w:rsidRPr="00B641BF">
        <w:rPr>
          <w:rFonts w:ascii="Arial Black" w:hAnsi="Arial Black" w:cs="Times New Roman"/>
          <w:b/>
          <w:color w:val="0070C0"/>
          <w:sz w:val="18"/>
          <w:szCs w:val="18"/>
          <w:u w:val="single"/>
        </w:rPr>
        <w:t>tj. załącznik nr 3 do swz</w:t>
      </w:r>
      <w:r w:rsidR="00B641BF">
        <w:rPr>
          <w:rFonts w:ascii="Times New Roman" w:hAnsi="Times New Roman" w:cs="Times New Roman"/>
          <w:b/>
          <w:sz w:val="20"/>
          <w:szCs w:val="20"/>
        </w:rPr>
        <w:t xml:space="preserve">,  </w:t>
      </w:r>
      <w:r w:rsidRPr="00B641BF">
        <w:rPr>
          <w:rFonts w:ascii="Times New Roman" w:hAnsi="Times New Roman" w:cs="Times New Roman"/>
          <w:b/>
          <w:sz w:val="20"/>
          <w:szCs w:val="20"/>
        </w:rPr>
        <w:t>uzupełnić kolumny nr 5, 10 i 12.</w:t>
      </w:r>
    </w:p>
    <w:p w:rsidR="003274E8" w:rsidRPr="00B641BF" w:rsidRDefault="003274E8" w:rsidP="00B641BF">
      <w:pPr>
        <w:pStyle w:val="Akapitzlist"/>
        <w:spacing w:after="0"/>
        <w:ind w:left="0"/>
        <w:jc w:val="both"/>
        <w:rPr>
          <w:rFonts w:ascii="Times New Roman" w:hAnsi="Times New Roman" w:cs="Times New Roman"/>
          <w:b/>
          <w:sz w:val="20"/>
          <w:szCs w:val="20"/>
        </w:rPr>
      </w:pPr>
      <w:r w:rsidRPr="00B641BF">
        <w:rPr>
          <w:rFonts w:ascii="Times New Roman" w:hAnsi="Times New Roman" w:cs="Times New Roman"/>
          <w:b/>
          <w:sz w:val="20"/>
          <w:szCs w:val="20"/>
        </w:rPr>
        <w:t>W przypadku nieuzupełnienia przez Wykonawcę którejkolwiek z w/w kolumn, oferta będzie podlegała odrzuceniu.</w:t>
      </w:r>
    </w:p>
    <w:p w:rsidR="00C61344" w:rsidRPr="00C61344" w:rsidRDefault="00C61344" w:rsidP="00B641BF">
      <w:pPr>
        <w:autoSpaceDE w:val="0"/>
        <w:autoSpaceDN w:val="0"/>
        <w:adjustRightInd w:val="0"/>
        <w:spacing w:after="0" w:line="276" w:lineRule="auto"/>
        <w:rPr>
          <w:rFonts w:ascii="Times New Roman" w:hAnsi="Times New Roman" w:cs="Times New Roman"/>
          <w:b/>
          <w:bCs/>
          <w:color w:val="000000"/>
          <w:sz w:val="20"/>
          <w:szCs w:val="20"/>
        </w:rPr>
      </w:pPr>
    </w:p>
    <w:p w:rsidR="00C61344" w:rsidRPr="00C61344" w:rsidRDefault="00C61344" w:rsidP="00C61344">
      <w:pPr>
        <w:tabs>
          <w:tab w:val="left" w:pos="345"/>
        </w:tabs>
        <w:autoSpaceDE w:val="0"/>
        <w:autoSpaceDN w:val="0"/>
        <w:adjustRightInd w:val="0"/>
        <w:spacing w:after="0" w:line="276" w:lineRule="auto"/>
        <w:jc w:val="both"/>
        <w:rPr>
          <w:rFonts w:ascii="Times New Roman" w:hAnsi="Times New Roman" w:cs="Times New Roman"/>
          <w:b/>
          <w:bCs/>
          <w:color w:val="000000"/>
          <w:sz w:val="20"/>
          <w:szCs w:val="20"/>
        </w:rPr>
      </w:pPr>
      <w:r w:rsidRPr="00C61344">
        <w:rPr>
          <w:rFonts w:ascii="Times New Roman" w:hAnsi="Times New Roman" w:cs="Times New Roman"/>
          <w:b/>
          <w:bCs/>
          <w:color w:val="000000"/>
          <w:sz w:val="20"/>
          <w:szCs w:val="20"/>
        </w:rPr>
        <w:lastRenderedPageBreak/>
        <w:t>ZA NAJKORZYSTNIEJSZĄ ZAMAWIAJĄCY UZNA OFERTĘ KTÓRA UZYSKA NAJWIĘKSZĄ LICZBĘ PUNKÓW (Ł).</w:t>
      </w:r>
    </w:p>
    <w:p w:rsidR="00C61344" w:rsidRPr="00C61344" w:rsidRDefault="00C61344" w:rsidP="00C61344">
      <w:pPr>
        <w:suppressAutoHyphens/>
        <w:autoSpaceDE w:val="0"/>
        <w:autoSpaceDN w:val="0"/>
        <w:adjustRightInd w:val="0"/>
        <w:spacing w:after="0" w:line="276" w:lineRule="auto"/>
        <w:jc w:val="both"/>
        <w:rPr>
          <w:rFonts w:ascii="Times New Roman" w:hAnsi="Times New Roman" w:cs="Times New Roman"/>
          <w:b/>
          <w:sz w:val="20"/>
          <w:szCs w:val="20"/>
          <w:u w:val="single"/>
        </w:rPr>
      </w:pPr>
    </w:p>
    <w:p w:rsidR="007F7CD2" w:rsidRPr="007F7CD2" w:rsidRDefault="007F7CD2" w:rsidP="008960BA">
      <w:pPr>
        <w:spacing w:after="240" w:line="240" w:lineRule="auto"/>
        <w:contextualSpacing/>
        <w:jc w:val="both"/>
        <w:rPr>
          <w:rFonts w:ascii="Times New Roman" w:eastAsia="Calibri" w:hAnsi="Times New Roman" w:cs="Times New Roman"/>
          <w:sz w:val="20"/>
          <w:szCs w:val="20"/>
          <w:lang w:eastAsia="pl-PL"/>
        </w:rPr>
      </w:pPr>
      <w:r w:rsidRPr="007F7CD2">
        <w:rPr>
          <w:rFonts w:ascii="Times New Roman" w:eastAsia="Calibri" w:hAnsi="Times New Roman" w:cs="Times New Roman"/>
          <w:sz w:val="20"/>
          <w:szCs w:val="20"/>
          <w:lang w:eastAsia="pl-PL"/>
        </w:rPr>
        <w:t>Za ofertę najkorzystniejszą uznana zostanie oferta, która uzyska największą wartość punktową w ocenie końcowej w ramach danego zadania. W celu obliczenia punktów wyniki poszczególnych działań matematycznych będą zaokrąglane do dwóch miejsc po przecinku. W toku oceny ofert Zamawiający może żądać od Wykonawcy pisemnych wyjaśnień dotyczących treści złożonej oferty. Zamawiający udzieli zamówienia Wykonawcy, którego oferta odpowiada wszystkim wymaganiom przedstawionym w ustawie Pzp oraz SWZ i została oceniona, jako najkorzystniejsza w ramach danego zadania w oparciu o podane wyżej kryteria wyboru tych zadań.</w:t>
      </w:r>
    </w:p>
    <w:p w:rsidR="007F7CD2" w:rsidRPr="007F7CD2" w:rsidRDefault="007F7CD2" w:rsidP="008960BA">
      <w:pPr>
        <w:numPr>
          <w:ilvl w:val="0"/>
          <w:numId w:val="38"/>
        </w:numPr>
        <w:autoSpaceDE w:val="0"/>
        <w:autoSpaceDN w:val="0"/>
        <w:adjustRightInd w:val="0"/>
        <w:spacing w:after="0" w:line="276" w:lineRule="auto"/>
        <w:ind w:left="1134" w:right="-2"/>
        <w:contextualSpacing/>
        <w:jc w:val="both"/>
        <w:rPr>
          <w:rFonts w:ascii="Times New Roman" w:eastAsia="Calibri" w:hAnsi="Times New Roman" w:cs="Times New Roman"/>
          <w:sz w:val="20"/>
          <w:szCs w:val="20"/>
          <w:lang w:eastAsia="pl-PL"/>
        </w:rPr>
      </w:pPr>
      <w:r w:rsidRPr="007F7CD2">
        <w:rPr>
          <w:rFonts w:ascii="Times New Roman" w:eastAsia="Times New Roman" w:hAnsi="Times New Roman" w:cs="Times New Roman"/>
          <w:sz w:val="20"/>
          <w:szCs w:val="2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7F7CD2" w:rsidRPr="007F7CD2" w:rsidRDefault="007F7CD2" w:rsidP="008960BA">
      <w:pPr>
        <w:numPr>
          <w:ilvl w:val="0"/>
          <w:numId w:val="38"/>
        </w:numPr>
        <w:autoSpaceDE w:val="0"/>
        <w:autoSpaceDN w:val="0"/>
        <w:adjustRightInd w:val="0"/>
        <w:spacing w:after="0" w:line="276" w:lineRule="auto"/>
        <w:ind w:left="1134" w:right="-2"/>
        <w:contextualSpacing/>
        <w:jc w:val="both"/>
        <w:rPr>
          <w:rFonts w:ascii="Times New Roman" w:eastAsia="Calibri" w:hAnsi="Times New Roman" w:cs="Times New Roman"/>
          <w:sz w:val="20"/>
          <w:szCs w:val="20"/>
          <w:lang w:eastAsia="pl-PL"/>
        </w:rPr>
      </w:pPr>
      <w:r w:rsidRPr="007F7CD2">
        <w:rPr>
          <w:rFonts w:ascii="Times New Roman" w:eastAsia="Times New Roman" w:hAnsi="Times New Roman" w:cs="Times New Roman"/>
          <w:sz w:val="20"/>
          <w:szCs w:val="20"/>
          <w:lang w:eastAsia="pl-PL"/>
        </w:rPr>
        <w:t>Jeżeli oferty otrzymały taką samą ocenę w kryterium o najwyższej wadze, zamawiający wybiera ofertę z najniższą ceną lub najniższym kosztem.</w:t>
      </w:r>
    </w:p>
    <w:p w:rsidR="007F7CD2" w:rsidRPr="007F7CD2" w:rsidRDefault="007F7CD2" w:rsidP="008960BA">
      <w:pPr>
        <w:numPr>
          <w:ilvl w:val="0"/>
          <w:numId w:val="38"/>
        </w:numPr>
        <w:autoSpaceDE w:val="0"/>
        <w:autoSpaceDN w:val="0"/>
        <w:adjustRightInd w:val="0"/>
        <w:spacing w:after="0" w:line="276" w:lineRule="auto"/>
        <w:ind w:left="1134" w:right="-2"/>
        <w:contextualSpacing/>
        <w:jc w:val="both"/>
        <w:rPr>
          <w:rFonts w:ascii="Times New Roman" w:eastAsia="Calibri" w:hAnsi="Times New Roman" w:cs="Times New Roman"/>
          <w:sz w:val="20"/>
          <w:szCs w:val="20"/>
          <w:lang w:eastAsia="pl-PL"/>
        </w:rPr>
      </w:pPr>
      <w:r w:rsidRPr="007F7CD2">
        <w:rPr>
          <w:rFonts w:ascii="Times New Roman" w:eastAsia="Times New Roman" w:hAnsi="Times New Roman" w:cs="Times New Roman"/>
          <w:sz w:val="20"/>
          <w:szCs w:val="20"/>
          <w:lang w:eastAsia="pl-PL"/>
        </w:rPr>
        <w:t>Jeżeli nie można dokonać wyboru oferty, w sposób o którym mowa w ust. 2, zamawiający wzywa wykonawców, którzy złożyli te oferty, do złożenia w terminie określonym przez zamawiającego ofert dodatkowych zawierających nową cenę lub koszt.</w:t>
      </w:r>
    </w:p>
    <w:p w:rsidR="007F7CD2" w:rsidRPr="007F7CD2" w:rsidRDefault="007F7CD2" w:rsidP="007F7CD2">
      <w:pPr>
        <w:suppressAutoHyphens/>
        <w:autoSpaceDE w:val="0"/>
        <w:autoSpaceDN w:val="0"/>
        <w:adjustRightInd w:val="0"/>
        <w:spacing w:after="0" w:line="276" w:lineRule="auto"/>
        <w:jc w:val="both"/>
        <w:rPr>
          <w:rFonts w:ascii="Times New Roman" w:hAnsi="Times New Roman" w:cs="Times New Roman"/>
          <w:b/>
          <w:bCs/>
          <w:color w:val="000000" w:themeColor="text1"/>
          <w:sz w:val="20"/>
          <w:szCs w:val="20"/>
        </w:rPr>
      </w:pPr>
    </w:p>
    <w:p w:rsidR="007F7CD2" w:rsidRPr="007F7CD2" w:rsidRDefault="007F7CD2" w:rsidP="007F7CD2">
      <w:pPr>
        <w:suppressAutoHyphens/>
        <w:autoSpaceDE w:val="0"/>
        <w:autoSpaceDN w:val="0"/>
        <w:adjustRightInd w:val="0"/>
        <w:spacing w:after="0" w:line="276" w:lineRule="auto"/>
        <w:ind w:firstLine="708"/>
        <w:jc w:val="both"/>
        <w:rPr>
          <w:rFonts w:ascii="Times New Roman" w:hAnsi="Times New Roman" w:cs="Times New Roman"/>
          <w:color w:val="000000" w:themeColor="text1"/>
          <w:sz w:val="20"/>
          <w:szCs w:val="20"/>
        </w:rPr>
      </w:pPr>
      <w:r w:rsidRPr="007F7CD2">
        <w:rPr>
          <w:rFonts w:ascii="Times New Roman" w:hAnsi="Times New Roman" w:cs="Times New Roman"/>
          <w:b/>
          <w:bCs/>
          <w:color w:val="000000" w:themeColor="text1"/>
          <w:sz w:val="20"/>
          <w:szCs w:val="20"/>
        </w:rPr>
        <w:t>Pod pojęciem ceny należy rozumieć cenę w rozumieniu art. 3 ust. 1 pkt.1 i ust. 2 ustawy z dnia 9</w:t>
      </w:r>
      <w:r w:rsidRPr="007F7CD2">
        <w:rPr>
          <w:rFonts w:ascii="Times New Roman" w:hAnsi="Times New Roman" w:cs="Times New Roman"/>
          <w:color w:val="000000" w:themeColor="text1"/>
          <w:sz w:val="20"/>
          <w:szCs w:val="20"/>
        </w:rPr>
        <w:t xml:space="preserve">  </w:t>
      </w:r>
      <w:r w:rsidRPr="007F7CD2">
        <w:rPr>
          <w:rFonts w:ascii="Times New Roman" w:hAnsi="Times New Roman" w:cs="Times New Roman"/>
          <w:b/>
          <w:bCs/>
          <w:color w:val="000000" w:themeColor="text1"/>
          <w:sz w:val="20"/>
          <w:szCs w:val="20"/>
        </w:rPr>
        <w:t>maja 2014r. o informowaniu o cenach towarów i usług (tj. Dz. U. 2023, poz. 168).</w:t>
      </w:r>
    </w:p>
    <w:p w:rsidR="007F7CD2" w:rsidRPr="007F7CD2" w:rsidRDefault="007F7CD2" w:rsidP="007F7CD2">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7F7CD2" w:rsidRPr="007F7CD2" w:rsidRDefault="007F7CD2" w:rsidP="007F7CD2">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Jeżeli oferty otrzymały taką samą ocenę w kryterium o najwyższej wadze, zamawiający wybiera ofertę z najniższą ceną lub najniższym kosztem.</w:t>
      </w:r>
    </w:p>
    <w:p w:rsidR="007F7CD2" w:rsidRPr="007F7CD2" w:rsidRDefault="007F7CD2" w:rsidP="007F7CD2">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Jeżeli nie można dokonać wyboru oferty, w sposób o którym mowa w ust. 2, zamawiający wzywa wykonawców, którzy złożyli te oferty, do złożenia w terminie określonym przez zamawiającego ofert dodatkowych zawierających nową cenę lub koszt.</w:t>
      </w:r>
    </w:p>
    <w:p w:rsidR="007F7CD2" w:rsidRPr="007F7CD2" w:rsidRDefault="007F7CD2" w:rsidP="007F7CD2">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p>
    <w:p w:rsidR="007F7CD2" w:rsidRPr="007F7CD2" w:rsidRDefault="007F7CD2" w:rsidP="007F7CD2">
      <w:pPr>
        <w:numPr>
          <w:ilvl w:val="0"/>
          <w:numId w:val="31"/>
        </w:numPr>
        <w:spacing w:after="0" w:line="276" w:lineRule="auto"/>
        <w:ind w:left="426" w:hanging="426"/>
        <w:contextualSpacing/>
        <w:jc w:val="both"/>
        <w:rPr>
          <w:rFonts w:ascii="Times New Roman" w:hAnsi="Times New Roman" w:cs="Times New Roman"/>
          <w:color w:val="000000" w:themeColor="text1"/>
          <w:sz w:val="20"/>
          <w:szCs w:val="20"/>
          <w:u w:val="single"/>
        </w:rPr>
      </w:pPr>
      <w:r w:rsidRPr="007F7CD2">
        <w:rPr>
          <w:rFonts w:ascii="Times New Roman" w:hAnsi="Times New Roman" w:cs="Times New Roman"/>
          <w:color w:val="000000" w:themeColor="text1"/>
          <w:sz w:val="20"/>
          <w:szCs w:val="20"/>
        </w:rPr>
        <w:t>W toku badania i oceny ofert Zamawiający może żądać od Wykonawców wyjaśnień dotyczących treści złożonych ofert lub innych składanych dokumentów lub oświadczeń.</w:t>
      </w:r>
    </w:p>
    <w:p w:rsidR="007F7CD2" w:rsidRPr="007F7CD2" w:rsidRDefault="007F7CD2" w:rsidP="007F7CD2">
      <w:pPr>
        <w:numPr>
          <w:ilvl w:val="0"/>
          <w:numId w:val="31"/>
        </w:numPr>
        <w:spacing w:after="0" w:line="276" w:lineRule="auto"/>
        <w:ind w:left="392" w:hanging="364"/>
        <w:contextualSpacing/>
        <w:jc w:val="both"/>
        <w:rPr>
          <w:rFonts w:ascii="Times New Roman" w:hAnsi="Times New Roman" w:cs="Times New Roman"/>
          <w:color w:val="000000" w:themeColor="text1"/>
          <w:sz w:val="20"/>
          <w:szCs w:val="20"/>
          <w:u w:val="single"/>
        </w:rPr>
      </w:pPr>
      <w:r w:rsidRPr="007F7CD2">
        <w:rPr>
          <w:rFonts w:ascii="Times New Roman" w:hAnsi="Times New Roman" w:cs="Times New Roman"/>
          <w:color w:val="000000" w:themeColor="text1"/>
          <w:sz w:val="20"/>
          <w:szCs w:val="20"/>
        </w:rPr>
        <w:t>Wykonawcy są zobowiązani do przedstawienia wyjaśnień w terminie wskazanym przez Zamawiającego.</w:t>
      </w:r>
    </w:p>
    <w:p w:rsidR="007F7CD2" w:rsidRPr="007F7CD2" w:rsidRDefault="007F7CD2" w:rsidP="007F7CD2">
      <w:pPr>
        <w:numPr>
          <w:ilvl w:val="0"/>
          <w:numId w:val="31"/>
        </w:numPr>
        <w:spacing w:after="0" w:line="276" w:lineRule="auto"/>
        <w:ind w:left="392" w:hanging="364"/>
        <w:contextualSpacing/>
        <w:jc w:val="both"/>
        <w:rPr>
          <w:rFonts w:ascii="Times New Roman" w:hAnsi="Times New Roman" w:cs="Times New Roman"/>
          <w:color w:val="000000" w:themeColor="text1"/>
          <w:sz w:val="20"/>
          <w:szCs w:val="20"/>
          <w:u w:val="single"/>
        </w:rPr>
      </w:pPr>
      <w:r w:rsidRPr="007F7CD2">
        <w:rPr>
          <w:rFonts w:ascii="Times New Roman" w:hAnsi="Times New Roman" w:cs="Times New Roman"/>
          <w:color w:val="000000" w:themeColor="text1"/>
          <w:sz w:val="20"/>
          <w:szCs w:val="20"/>
        </w:rPr>
        <w:t>Zamawiający poprawi w ofercie:</w:t>
      </w:r>
    </w:p>
    <w:p w:rsidR="007F7CD2" w:rsidRPr="007F7CD2" w:rsidRDefault="007F7CD2" w:rsidP="007F7CD2">
      <w:pPr>
        <w:numPr>
          <w:ilvl w:val="0"/>
          <w:numId w:val="19"/>
        </w:numPr>
        <w:spacing w:after="0" w:line="276" w:lineRule="auto"/>
        <w:ind w:left="75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oczywiste omyłki pisarskie,</w:t>
      </w:r>
    </w:p>
    <w:p w:rsidR="007F7CD2" w:rsidRPr="007F7CD2" w:rsidRDefault="007F7CD2" w:rsidP="007F7CD2">
      <w:pPr>
        <w:numPr>
          <w:ilvl w:val="0"/>
          <w:numId w:val="19"/>
        </w:numPr>
        <w:spacing w:after="0" w:line="276" w:lineRule="auto"/>
        <w:ind w:left="75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oczywiste omyłki rachunkowe, z uwzględnieniem konsekwencji rachunkowych dokonanych poprawek,</w:t>
      </w:r>
    </w:p>
    <w:p w:rsidR="007F7CD2" w:rsidRPr="007F7CD2" w:rsidRDefault="007F7CD2" w:rsidP="007F7CD2">
      <w:pPr>
        <w:numPr>
          <w:ilvl w:val="0"/>
          <w:numId w:val="19"/>
        </w:numPr>
        <w:spacing w:after="0" w:line="276" w:lineRule="auto"/>
        <w:ind w:left="752"/>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inne omyłki polegające na niezgodności oferty z dokumentami zamówienia, niepowodujące istotnych zmian w treści oferty</w:t>
      </w:r>
    </w:p>
    <w:p w:rsidR="007F7CD2" w:rsidRPr="007F7CD2" w:rsidRDefault="007F7CD2" w:rsidP="007F7CD2">
      <w:pPr>
        <w:spacing w:after="0" w:line="276" w:lineRule="auto"/>
        <w:ind w:left="392"/>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niezwłocznie zawiadamiając o tym Wykonawcę, którego oferta została poprawiana.</w:t>
      </w:r>
    </w:p>
    <w:p w:rsidR="007F7CD2" w:rsidRPr="007F7CD2" w:rsidRDefault="007F7CD2" w:rsidP="007F7CD2">
      <w:pPr>
        <w:numPr>
          <w:ilvl w:val="0"/>
          <w:numId w:val="31"/>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W przypadku powstania u Zamawiającego obowiązku podatkowego, Zamawiający doliczy </w:t>
      </w:r>
      <w:r w:rsidRPr="007F7CD2">
        <w:rPr>
          <w:rFonts w:ascii="Times New Roman" w:hAnsi="Times New Roman" w:cs="Times New Roman"/>
          <w:color w:val="000000" w:themeColor="text1"/>
          <w:sz w:val="20"/>
          <w:szCs w:val="20"/>
        </w:rPr>
        <w:br/>
        <w:t>na podstawie art. 225 Pzp do przedstawionej w ofercie ceny, kwotę podatku od towarów i usług.</w:t>
      </w:r>
    </w:p>
    <w:p w:rsidR="007F7CD2" w:rsidRPr="007F7CD2" w:rsidRDefault="007F7CD2" w:rsidP="007F7CD2">
      <w:pPr>
        <w:numPr>
          <w:ilvl w:val="0"/>
          <w:numId w:val="31"/>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Zamawiający na etapie oceny ofert będzie żądał wyjaśnień dotyczących rażąco niskiej ceny na podstawie art. 224 ust.1 lub ust. 2 ustawy Pzp.</w:t>
      </w:r>
    </w:p>
    <w:p w:rsidR="007F7CD2" w:rsidRPr="007F7CD2" w:rsidRDefault="007F7CD2" w:rsidP="007F7CD2">
      <w:pPr>
        <w:numPr>
          <w:ilvl w:val="0"/>
          <w:numId w:val="31"/>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Zamawiający wybiera najkorzystniejszą ofertę w terminie związania ofertą.</w:t>
      </w:r>
    </w:p>
    <w:p w:rsidR="007F7CD2" w:rsidRPr="007F7CD2" w:rsidRDefault="007F7CD2" w:rsidP="007F7CD2">
      <w:pPr>
        <w:numPr>
          <w:ilvl w:val="0"/>
          <w:numId w:val="31"/>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7F7CD2" w:rsidRPr="007F7CD2" w:rsidRDefault="007F7CD2" w:rsidP="007F7CD2">
      <w:pPr>
        <w:numPr>
          <w:ilvl w:val="0"/>
          <w:numId w:val="31"/>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W przypadku bra</w:t>
      </w:r>
      <w:r w:rsidR="00CA62C2">
        <w:rPr>
          <w:rFonts w:ascii="Times New Roman" w:hAnsi="Times New Roman" w:cs="Times New Roman"/>
          <w:color w:val="000000" w:themeColor="text1"/>
          <w:sz w:val="20"/>
          <w:szCs w:val="20"/>
        </w:rPr>
        <w:t>ku zgody, o której mowa w ust. 7</w:t>
      </w:r>
      <w:r w:rsidRPr="007F7CD2">
        <w:rPr>
          <w:rFonts w:ascii="Times New Roman" w:hAnsi="Times New Roman" w:cs="Times New Roman"/>
          <w:color w:val="000000" w:themeColor="text1"/>
          <w:sz w:val="20"/>
          <w:szCs w:val="20"/>
        </w:rPr>
        <w:t xml:space="preserve">, oferta podlega odrzuceniu, a Zamawiający zwraca się o wyrażenie takiej zgody do kolejnego Wykonawcy, którego oferta została najwyżej oceniona, chyba, że zachodzą przesłanki unieważnienia postępowania. </w:t>
      </w:r>
    </w:p>
    <w:p w:rsidR="007F7CD2" w:rsidRPr="007F7CD2" w:rsidRDefault="007F7CD2" w:rsidP="007F7CD2">
      <w:pPr>
        <w:numPr>
          <w:ilvl w:val="0"/>
          <w:numId w:val="31"/>
        </w:numPr>
        <w:spacing w:after="0" w:line="276" w:lineRule="auto"/>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Zamawiający odrzuci oferty w przypadkach określonych w art. 226 ust. 1 Pzp.</w:t>
      </w:r>
    </w:p>
    <w:p w:rsidR="007F7CD2" w:rsidRPr="007F7CD2" w:rsidRDefault="007F7CD2" w:rsidP="007F7CD2">
      <w:pPr>
        <w:spacing w:after="0" w:line="276" w:lineRule="auto"/>
        <w:ind w:left="284"/>
        <w:contextualSpacing/>
        <w:jc w:val="both"/>
        <w:rPr>
          <w:rFonts w:ascii="Times New Roman" w:hAnsi="Times New Roman" w:cs="Times New Roman"/>
          <w:color w:val="000000" w:themeColor="text1"/>
          <w:sz w:val="20"/>
          <w:szCs w:val="20"/>
        </w:rPr>
      </w:pPr>
    </w:p>
    <w:p w:rsidR="007F7CD2" w:rsidRPr="007F7CD2" w:rsidRDefault="007F7CD2" w:rsidP="007F7CD2">
      <w:pPr>
        <w:numPr>
          <w:ilvl w:val="0"/>
          <w:numId w:val="2"/>
        </w:numPr>
        <w:spacing w:after="0" w:line="276" w:lineRule="auto"/>
        <w:ind w:hanging="244"/>
        <w:contextualSpacing/>
        <w:jc w:val="both"/>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lastRenderedPageBreak/>
        <w:t xml:space="preserve">Informacje o formalnościach, jakie muszą zostać dopełnione po wyborze oferty </w:t>
      </w:r>
      <w:r w:rsidRPr="007F7CD2">
        <w:rPr>
          <w:rFonts w:ascii="Times New Roman" w:hAnsi="Times New Roman" w:cs="Times New Roman"/>
          <w:b/>
          <w:color w:val="000000" w:themeColor="text1"/>
          <w:sz w:val="20"/>
          <w:szCs w:val="20"/>
        </w:rPr>
        <w:br/>
        <w:t>w celu zawarcia umowy w sprawie zamówienia publicznego</w:t>
      </w:r>
    </w:p>
    <w:p w:rsidR="007F7CD2" w:rsidRPr="007F7CD2" w:rsidRDefault="007F7CD2" w:rsidP="007F7CD2">
      <w:pPr>
        <w:spacing w:after="0" w:line="276" w:lineRule="auto"/>
        <w:contextualSpacing/>
        <w:jc w:val="both"/>
        <w:rPr>
          <w:rFonts w:ascii="Times New Roman" w:hAnsi="Times New Roman" w:cs="Times New Roman"/>
          <w:b/>
          <w:color w:val="000000" w:themeColor="text1"/>
          <w:sz w:val="20"/>
          <w:szCs w:val="20"/>
        </w:rPr>
      </w:pPr>
    </w:p>
    <w:p w:rsidR="007F7CD2" w:rsidRPr="007F7CD2" w:rsidRDefault="007F7CD2" w:rsidP="007F7CD2">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7F7CD2" w:rsidRPr="007F7CD2" w:rsidRDefault="007F7CD2" w:rsidP="007F7CD2">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Zamawiający może zawrzeć umowę w sprawie zamówienia publicznego przed upływem terminu, </w:t>
      </w:r>
      <w:r w:rsidRPr="007F7CD2">
        <w:rPr>
          <w:rFonts w:ascii="Times New Roman" w:hAnsi="Times New Roman" w:cs="Times New Roman"/>
          <w:color w:val="000000" w:themeColor="text1"/>
          <w:sz w:val="20"/>
          <w:szCs w:val="20"/>
        </w:rPr>
        <w:br/>
        <w:t>o którym mowa w pkt 1, jeżeli w postępowaniu o udzielenie zmówienia złożono tylko jedną ofertę.</w:t>
      </w:r>
    </w:p>
    <w:p w:rsidR="007F7CD2" w:rsidRPr="007F7CD2" w:rsidRDefault="007F7CD2" w:rsidP="007F7CD2">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Wykonawca, którego oferta została wybrana jako najkorzystniejsza, zostanie poinformowany przez zamawiającego o miejscu i terminie zawarcia umowy.</w:t>
      </w:r>
    </w:p>
    <w:p w:rsidR="007F7CD2" w:rsidRPr="007F7CD2" w:rsidRDefault="007F7CD2" w:rsidP="007F7CD2">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Wykonawca, o którym mowa w pkt 3, ma obowiązek zawrzeć umowę w sprawie zamówienia na warunkach określonych w projektowanych postanowieniach umowy, które stanowią </w:t>
      </w:r>
      <w:r w:rsidR="00416D59">
        <w:rPr>
          <w:rFonts w:ascii="Arial Black" w:hAnsi="Arial Black" w:cs="Times New Roman"/>
          <w:b/>
          <w:bCs/>
          <w:color w:val="0070C0"/>
          <w:sz w:val="18"/>
          <w:szCs w:val="18"/>
          <w:u w:val="single"/>
        </w:rPr>
        <w:t>załącznik nr 2 do swz</w:t>
      </w:r>
      <w:r w:rsidRPr="007F7CD2">
        <w:rPr>
          <w:rFonts w:ascii="Times New Roman" w:hAnsi="Times New Roman" w:cs="Times New Roman"/>
          <w:color w:val="000000" w:themeColor="text1"/>
          <w:sz w:val="20"/>
          <w:szCs w:val="20"/>
        </w:rPr>
        <w:t>. Umowa zostanie uzupełniona o zapisy wynikające ze złożonej oferty.</w:t>
      </w:r>
    </w:p>
    <w:p w:rsidR="007F7CD2" w:rsidRPr="007F7CD2" w:rsidRDefault="007F7CD2" w:rsidP="007F7CD2">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Przed podpisaniem umowy Wykonawcy wspólnie ubiegający się o udzielenie zamówienia </w:t>
      </w:r>
      <w:r w:rsidRPr="007F7CD2">
        <w:rPr>
          <w:rFonts w:ascii="Times New Roman" w:hAnsi="Times New Roman" w:cs="Times New Roman"/>
          <w:color w:val="000000" w:themeColor="text1"/>
          <w:sz w:val="20"/>
          <w:szCs w:val="20"/>
        </w:rPr>
        <w:br/>
        <w:t>(w przypadku wyboru oferty jako najkorzystniejszej) przedstawią Zamawiającemu kopię umowy regulującej współpracę tych Wykonawców.</w:t>
      </w:r>
    </w:p>
    <w:p w:rsidR="007F7CD2" w:rsidRPr="007F7CD2" w:rsidRDefault="007F7CD2" w:rsidP="007F7CD2">
      <w:pPr>
        <w:spacing w:after="0" w:line="276" w:lineRule="auto"/>
        <w:ind w:left="378"/>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Dokument musi być przedstawiony przez Wykonawcę na etapie podpisywania umowy.</w:t>
      </w:r>
    </w:p>
    <w:p w:rsidR="007F7CD2" w:rsidRPr="007F7CD2" w:rsidRDefault="007F7CD2" w:rsidP="007F7CD2">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 xml:space="preserve">Jeżeli Wykonawca, którego oferta została wybrana jako najkorzystniejsza, uchyla się </w:t>
      </w:r>
      <w:r w:rsidRPr="007F7CD2">
        <w:rPr>
          <w:rFonts w:ascii="Times New Roman" w:hAnsi="Times New Roman" w:cs="Times New Roman"/>
          <w:color w:val="000000" w:themeColor="text1"/>
          <w:sz w:val="20"/>
          <w:szCs w:val="20"/>
        </w:rPr>
        <w:br/>
        <w:t>od zawarcia umowy w sprawie zamówienia publicznego Zamawiający może dokonać ponownego badania i oceny ofert spośród pozostałych w postępowaniu Wykonawców oraz wybrać najkorzystniejszą ofertę albo unieważnić postępowanie.</w:t>
      </w:r>
    </w:p>
    <w:p w:rsidR="007F7CD2" w:rsidRPr="007F7CD2" w:rsidRDefault="007F7CD2" w:rsidP="007F7CD2">
      <w:pPr>
        <w:tabs>
          <w:tab w:val="left" w:pos="426"/>
          <w:tab w:val="num" w:pos="4974"/>
        </w:tabs>
        <w:spacing w:after="0" w:line="276" w:lineRule="auto"/>
        <w:contextualSpacing/>
        <w:jc w:val="both"/>
        <w:rPr>
          <w:rFonts w:ascii="Times New Roman" w:eastAsia="Arial Unicode MS" w:hAnsi="Times New Roman" w:cs="Times New Roman"/>
          <w:i/>
          <w:color w:val="000000" w:themeColor="text1"/>
          <w:sz w:val="20"/>
          <w:szCs w:val="20"/>
          <w:u w:val="single"/>
        </w:rPr>
      </w:pPr>
    </w:p>
    <w:p w:rsidR="007F7CD2" w:rsidRPr="007F7CD2" w:rsidRDefault="007F7CD2" w:rsidP="007F7CD2">
      <w:pPr>
        <w:numPr>
          <w:ilvl w:val="0"/>
          <w:numId w:val="2"/>
        </w:numPr>
        <w:spacing w:after="0" w:line="276" w:lineRule="auto"/>
        <w:ind w:left="728" w:hanging="154"/>
        <w:contextualSpacing/>
        <w:jc w:val="both"/>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Pouczenie o środkach ochrony prawnej przysługujących Wykonawcy</w:t>
      </w:r>
    </w:p>
    <w:p w:rsidR="007F7CD2" w:rsidRPr="007F7CD2" w:rsidRDefault="007F7CD2" w:rsidP="007F7CD2">
      <w:pPr>
        <w:spacing w:after="0" w:line="276" w:lineRule="auto"/>
        <w:contextualSpacing/>
        <w:jc w:val="both"/>
        <w:rPr>
          <w:rFonts w:ascii="Times New Roman" w:hAnsi="Times New Roman" w:cs="Times New Roman"/>
          <w:b/>
          <w:color w:val="000000" w:themeColor="text1"/>
          <w:sz w:val="20"/>
          <w:szCs w:val="20"/>
        </w:rPr>
      </w:pPr>
    </w:p>
    <w:p w:rsidR="007F7CD2" w:rsidRPr="007F7CD2" w:rsidRDefault="007F7CD2" w:rsidP="007F7CD2">
      <w:pPr>
        <w:numPr>
          <w:ilvl w:val="0"/>
          <w:numId w:val="11"/>
        </w:numPr>
        <w:spacing w:after="0" w:line="276"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Środki ochrony prawnej przysługują Wykonawcy, jeżeli ma lub miał interes w uzyskaniu zamówienia oraz poniósł lub może ponieść szkodę w wyniku naruszenia przez Zamawiającego przepisów pzp.</w:t>
      </w:r>
    </w:p>
    <w:p w:rsidR="007F7CD2" w:rsidRPr="007F7CD2" w:rsidRDefault="007F7CD2" w:rsidP="007F7CD2">
      <w:pPr>
        <w:numPr>
          <w:ilvl w:val="0"/>
          <w:numId w:val="11"/>
        </w:numPr>
        <w:spacing w:after="0" w:line="276" w:lineRule="auto"/>
        <w:ind w:left="360"/>
        <w:contextualSpacing/>
        <w:jc w:val="both"/>
        <w:rPr>
          <w:rFonts w:ascii="Times New Roman" w:hAnsi="Times New Roman" w:cs="Times New Roman"/>
          <w:bCs/>
          <w:color w:val="000000" w:themeColor="text1"/>
          <w:sz w:val="20"/>
          <w:szCs w:val="20"/>
        </w:rPr>
      </w:pPr>
      <w:r w:rsidRPr="007F7CD2">
        <w:rPr>
          <w:rFonts w:ascii="Times New Roman" w:hAnsi="Times New Roman" w:cs="Times New Roman"/>
          <w:b/>
          <w:color w:val="000000" w:themeColor="text1"/>
          <w:sz w:val="20"/>
          <w:szCs w:val="20"/>
        </w:rPr>
        <w:t>Odwołanie przysługuje na</w:t>
      </w:r>
      <w:r w:rsidRPr="007F7CD2">
        <w:rPr>
          <w:rFonts w:ascii="Times New Roman" w:hAnsi="Times New Roman" w:cs="Times New Roman"/>
          <w:bCs/>
          <w:color w:val="000000" w:themeColor="text1"/>
          <w:sz w:val="20"/>
          <w:szCs w:val="20"/>
        </w:rPr>
        <w:t>:</w:t>
      </w:r>
    </w:p>
    <w:p w:rsidR="007F7CD2" w:rsidRPr="007F7CD2" w:rsidRDefault="007F7CD2" w:rsidP="007F7CD2">
      <w:pPr>
        <w:spacing w:after="0" w:line="276" w:lineRule="auto"/>
        <w:ind w:left="742" w:hanging="364"/>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2.1. niezgodną z przepisami ustawy czynność Zamawiającego, podjętą w postępowaniu o udzielenie zamówienia, w tym na projektowane postanowienie umowy;</w:t>
      </w:r>
    </w:p>
    <w:p w:rsidR="007F7CD2" w:rsidRPr="007F7CD2" w:rsidRDefault="007F7CD2" w:rsidP="007F7CD2">
      <w:pPr>
        <w:spacing w:after="0" w:line="276" w:lineRule="auto"/>
        <w:ind w:left="714" w:hanging="350"/>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2.2. zaniechanie czynności w postępowaniu o udzielenie zamówienia, do której Zamawiający był obowiązany na podstawie ustawy.</w:t>
      </w:r>
    </w:p>
    <w:p w:rsidR="007F7CD2" w:rsidRPr="007F7CD2" w:rsidRDefault="007F7CD2" w:rsidP="007F7CD2">
      <w:pPr>
        <w:numPr>
          <w:ilvl w:val="0"/>
          <w:numId w:val="11"/>
        </w:numPr>
        <w:spacing w:after="0" w:line="276"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Odwołanie wnosi się do Prezesa Krajowej Izby Odwoławczej w formie pisemnej albo elektronicznej albo w postaci elektronicznej opatrzone podpisem zaufanym.</w:t>
      </w:r>
    </w:p>
    <w:p w:rsidR="007F7CD2" w:rsidRPr="007F7CD2" w:rsidRDefault="007F7CD2" w:rsidP="007F7CD2">
      <w:pPr>
        <w:numPr>
          <w:ilvl w:val="0"/>
          <w:numId w:val="11"/>
        </w:numPr>
        <w:spacing w:after="0" w:line="276"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7F7CD2" w:rsidRPr="007F7CD2" w:rsidRDefault="007F7CD2" w:rsidP="007F7CD2">
      <w:pPr>
        <w:numPr>
          <w:ilvl w:val="0"/>
          <w:numId w:val="11"/>
        </w:numPr>
        <w:spacing w:after="0" w:line="276" w:lineRule="auto"/>
        <w:ind w:left="360"/>
        <w:contextualSpacing/>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Szczegółowe informacje dotyczące środków ochrony prawnej określone są w Dziale IX „Środki ochrony prawnej” Pzp.</w:t>
      </w:r>
    </w:p>
    <w:p w:rsidR="007F7CD2" w:rsidRPr="007F7CD2" w:rsidRDefault="007F7CD2" w:rsidP="007F7CD2">
      <w:pPr>
        <w:spacing w:after="0" w:line="276" w:lineRule="auto"/>
        <w:ind w:left="360"/>
        <w:contextualSpacing/>
        <w:jc w:val="both"/>
        <w:rPr>
          <w:rFonts w:ascii="Times New Roman" w:hAnsi="Times New Roman" w:cs="Times New Roman"/>
          <w:color w:val="000000" w:themeColor="text1"/>
          <w:sz w:val="20"/>
          <w:szCs w:val="20"/>
        </w:rPr>
      </w:pPr>
    </w:p>
    <w:p w:rsidR="007F7CD2" w:rsidRPr="007F7CD2" w:rsidRDefault="007F7CD2" w:rsidP="007F7CD2">
      <w:pPr>
        <w:numPr>
          <w:ilvl w:val="0"/>
          <w:numId w:val="2"/>
        </w:numPr>
        <w:spacing w:after="0" w:line="276" w:lineRule="auto"/>
        <w:ind w:left="756" w:hanging="98"/>
        <w:contextualSpacing/>
        <w:jc w:val="both"/>
        <w:rPr>
          <w:rFonts w:ascii="Times New Roman" w:hAnsi="Times New Roman" w:cs="Times New Roman"/>
          <w:b/>
          <w:color w:val="000000" w:themeColor="text1"/>
          <w:sz w:val="20"/>
          <w:szCs w:val="20"/>
        </w:rPr>
      </w:pPr>
      <w:r w:rsidRPr="007F7CD2">
        <w:rPr>
          <w:rFonts w:ascii="Times New Roman" w:hAnsi="Times New Roman" w:cs="Times New Roman"/>
          <w:b/>
          <w:color w:val="000000" w:themeColor="text1"/>
          <w:sz w:val="20"/>
          <w:szCs w:val="20"/>
        </w:rPr>
        <w:t>Klauzula Informacyjna dotycząca przetwarzania danych osobowych</w:t>
      </w:r>
    </w:p>
    <w:p w:rsidR="007F7CD2" w:rsidRPr="007F7CD2" w:rsidRDefault="007F7CD2" w:rsidP="007F7CD2">
      <w:pPr>
        <w:spacing w:after="0" w:line="276" w:lineRule="auto"/>
        <w:contextualSpacing/>
        <w:jc w:val="both"/>
        <w:rPr>
          <w:rFonts w:ascii="Times New Roman" w:hAnsi="Times New Roman" w:cs="Times New Roman"/>
          <w:b/>
          <w:color w:val="000000" w:themeColor="text1"/>
          <w:sz w:val="20"/>
          <w:szCs w:val="20"/>
        </w:rPr>
      </w:pPr>
    </w:p>
    <w:p w:rsidR="007F7CD2" w:rsidRPr="007F7CD2" w:rsidRDefault="007F7CD2" w:rsidP="007F7CD2">
      <w:pPr>
        <w:shd w:val="clear" w:color="auto" w:fill="FFFFFF"/>
        <w:spacing w:after="0" w:line="276" w:lineRule="auto"/>
        <w:contextualSpacing/>
        <w:jc w:val="both"/>
        <w:rPr>
          <w:rFonts w:ascii="Times New Roman" w:hAnsi="Times New Roman" w:cs="Times New Roman"/>
          <w:b/>
          <w:bCs/>
          <w:color w:val="000000" w:themeColor="text1"/>
          <w:sz w:val="20"/>
          <w:szCs w:val="20"/>
          <w:lang w:eastAsia="pl-PL"/>
        </w:rPr>
      </w:pPr>
      <w:r w:rsidRPr="007F7CD2">
        <w:rPr>
          <w:rFonts w:ascii="Times New Roman" w:hAnsi="Times New Roman" w:cs="Times New Roman"/>
          <w:b/>
          <w:bCs/>
          <w:color w:val="000000" w:themeColor="text1"/>
          <w:sz w:val="20"/>
          <w:szCs w:val="20"/>
          <w:lang w:eastAsia="pl-PL"/>
        </w:rPr>
        <w:t>Dane osobowe przetwarzane w trybie RODO w KWP z siedzibą w Radomiu (postępowanie o udzielenie zamówienia publicznego):</w:t>
      </w:r>
    </w:p>
    <w:p w:rsidR="007F7CD2" w:rsidRPr="007F7CD2" w:rsidRDefault="007F7CD2" w:rsidP="007F7CD2">
      <w:pPr>
        <w:shd w:val="clear" w:color="auto" w:fill="FFFFFF"/>
        <w:spacing w:after="0" w:line="276" w:lineRule="auto"/>
        <w:contextualSpacing/>
        <w:jc w:val="both"/>
        <w:rPr>
          <w:rFonts w:ascii="Times New Roman" w:hAnsi="Times New Roman" w:cs="Times New Roman"/>
          <w:b/>
          <w:bCs/>
          <w:color w:val="000000" w:themeColor="text1"/>
          <w:sz w:val="20"/>
          <w:szCs w:val="20"/>
          <w:lang w:eastAsia="pl-PL"/>
        </w:rPr>
      </w:pPr>
      <w:r w:rsidRPr="007F7CD2">
        <w:rPr>
          <w:rFonts w:ascii="Times New Roman" w:hAnsi="Times New Roman" w:cs="Times New Roman"/>
          <w:color w:val="000000" w:themeColor="text1"/>
          <w:sz w:val="20"/>
          <w:szCs w:val="20"/>
          <w:lang w:eastAsia="pl-PL"/>
        </w:rPr>
        <w:t>Szanowna Pani/Szanowny Panie,</w:t>
      </w:r>
    </w:p>
    <w:p w:rsidR="007F7CD2" w:rsidRPr="007F7CD2" w:rsidRDefault="007F7CD2" w:rsidP="007F7CD2">
      <w:p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7F7CD2" w:rsidRPr="007F7CD2" w:rsidRDefault="007F7CD2" w:rsidP="007F7CD2">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lastRenderedPageBreak/>
        <w:t>Administratorem Pani/Pana danych osobowych jest Komendant Wojewódzki Policji z siedzibą w Radomiu - adres: ul. 11-go Listopada 37/59, 26-600 Radom.</w:t>
      </w:r>
    </w:p>
    <w:p w:rsidR="007F7CD2" w:rsidRPr="007F7CD2" w:rsidRDefault="007F7CD2" w:rsidP="007F7CD2">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7F7CD2">
          <w:rPr>
            <w:rFonts w:ascii="Times New Roman" w:hAnsi="Times New Roman" w:cs="Times New Roman"/>
            <w:color w:val="000000" w:themeColor="text1"/>
            <w:sz w:val="20"/>
            <w:szCs w:val="20"/>
            <w:lang w:eastAsia="pl-PL"/>
          </w:rPr>
          <w:t>iod.kwp@ra.policja.gov.pl</w:t>
        </w:r>
      </w:hyperlink>
      <w:r w:rsidRPr="007F7CD2">
        <w:rPr>
          <w:rFonts w:ascii="Times New Roman" w:hAnsi="Times New Roman" w:cs="Times New Roman"/>
          <w:color w:val="000000" w:themeColor="text1"/>
          <w:sz w:val="20"/>
          <w:szCs w:val="20"/>
          <w:lang w:eastAsia="pl-PL"/>
        </w:rPr>
        <w:t>.</w:t>
      </w:r>
    </w:p>
    <w:p w:rsidR="007F7CD2" w:rsidRPr="007F7CD2" w:rsidRDefault="007F7CD2" w:rsidP="007F7CD2">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t>Cel i okres przetwarzania danych osobowych w Komendzie Wojewódzkiej Policji z siedzibą w Radomiu.</w:t>
      </w:r>
    </w:p>
    <w:p w:rsidR="007F7CD2" w:rsidRPr="007F7CD2" w:rsidRDefault="007F7CD2" w:rsidP="007F7CD2">
      <w:pPr>
        <w:shd w:val="clear" w:color="auto" w:fill="FFFFFF"/>
        <w:spacing w:after="0" w:line="276" w:lineRule="auto"/>
        <w:ind w:left="360"/>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7F7CD2" w:rsidRPr="007F7CD2" w:rsidRDefault="007F7CD2" w:rsidP="007F7CD2">
      <w:pPr>
        <w:numPr>
          <w:ilvl w:val="0"/>
          <w:numId w:val="33"/>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t>Ustawą z dnia 11 września 2019 r.  Prawo zamówień publicznych – dalej zwaną ustawą Pzp,</w:t>
      </w:r>
    </w:p>
    <w:p w:rsidR="007F7CD2" w:rsidRPr="007F7CD2" w:rsidRDefault="007F7CD2" w:rsidP="007F7CD2">
      <w:pPr>
        <w:numPr>
          <w:ilvl w:val="0"/>
          <w:numId w:val="33"/>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sz w:val="20"/>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zmieniające rozporządzenie w sprawie podmiotowych środków dowodowych  oraz innych dokumentów lub oświadczeń, jakich może żądać zamawiający od wykonawcy</w:t>
      </w:r>
      <w:r w:rsidRPr="007F7CD2">
        <w:rPr>
          <w:rFonts w:ascii="Times New Roman" w:hAnsi="Times New Roman" w:cs="Times New Roman"/>
          <w:color w:val="000000" w:themeColor="text1"/>
          <w:sz w:val="20"/>
          <w:szCs w:val="20"/>
          <w:lang w:eastAsia="pl-PL"/>
        </w:rPr>
        <w:t>.</w:t>
      </w:r>
    </w:p>
    <w:p w:rsidR="007F7CD2" w:rsidRPr="007F7CD2" w:rsidRDefault="007F7CD2" w:rsidP="007F7CD2">
      <w:pPr>
        <w:numPr>
          <w:ilvl w:val="0"/>
          <w:numId w:val="33"/>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t>Dyrektywą Parlamentu Europejskiego i Rady 2014/24/UE z dnia 26 lutego 2014 r. w sprawie zamówień publicznych, uchylająca dyrektywę 2004/18/WE.</w:t>
      </w:r>
    </w:p>
    <w:p w:rsidR="007F7CD2" w:rsidRPr="007F7CD2" w:rsidRDefault="007F7CD2" w:rsidP="007F7CD2">
      <w:pPr>
        <w:shd w:val="clear" w:color="auto" w:fill="FFFFFF"/>
        <w:spacing w:after="0" w:line="276" w:lineRule="auto"/>
        <w:ind w:left="360"/>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t>Okres przetwarzania danych osobowych wynika bezpośrednio z przepisów prawa i jest adekwatny do celów.</w:t>
      </w:r>
    </w:p>
    <w:p w:rsidR="007F7CD2" w:rsidRPr="007F7CD2" w:rsidRDefault="007F7CD2" w:rsidP="007F7CD2">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t>Odbiorcy danych osobowych.</w:t>
      </w:r>
    </w:p>
    <w:p w:rsidR="007F7CD2" w:rsidRPr="007F7CD2" w:rsidRDefault="007F7CD2" w:rsidP="007F7CD2">
      <w:pPr>
        <w:shd w:val="clear" w:color="auto" w:fill="FFFFFF"/>
        <w:spacing w:after="0" w:line="276" w:lineRule="auto"/>
        <w:ind w:left="360"/>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7F7CD2">
        <w:rPr>
          <w:rFonts w:ascii="Times New Roman" w:hAnsi="Times New Roman" w:cs="Times New Roman"/>
          <w:color w:val="000000" w:themeColor="text1"/>
          <w:sz w:val="20"/>
          <w:szCs w:val="20"/>
        </w:rPr>
        <w:t xml:space="preserve"> </w:t>
      </w:r>
      <w:r w:rsidRPr="007F7CD2">
        <w:rPr>
          <w:rFonts w:ascii="Times New Roman" w:hAnsi="Times New Roman" w:cs="Times New Roman"/>
          <w:color w:val="000000" w:themeColor="text1"/>
          <w:sz w:val="20"/>
          <w:szCs w:val="20"/>
          <w:lang w:eastAsia="pl-PL"/>
        </w:rPr>
        <w:t>Dane będą udostępniane uprawnionym podmiotom jedynie w celu umożliwienia korzystania ze środków ochrony prawnej oraz tylko do upływu terminu na ich wniesienie.</w:t>
      </w:r>
    </w:p>
    <w:p w:rsidR="007F7CD2" w:rsidRPr="007F7CD2" w:rsidRDefault="007F7CD2" w:rsidP="007F7CD2">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t>Osobom, których dane są przetwarzane zgodnie z RODO przysługuje:</w:t>
      </w:r>
    </w:p>
    <w:p w:rsidR="007F7CD2" w:rsidRPr="007F7CD2" w:rsidRDefault="007F7CD2" w:rsidP="007F7CD2">
      <w:pPr>
        <w:numPr>
          <w:ilvl w:val="0"/>
          <w:numId w:val="34"/>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t>prawo dostępu do własnych danych osobowych na zasadach określonych w ustawie Pzp,</w:t>
      </w:r>
    </w:p>
    <w:p w:rsidR="007F7CD2" w:rsidRPr="007F7CD2" w:rsidRDefault="007F7CD2" w:rsidP="007F7CD2">
      <w:pPr>
        <w:numPr>
          <w:ilvl w:val="0"/>
          <w:numId w:val="34"/>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t>prawo do żądania od administratora sprostowania, uzupełnienia danych, jednak</w:t>
      </w:r>
      <w:r w:rsidRPr="007F7CD2">
        <w:rPr>
          <w:rFonts w:ascii="Times New Roman" w:hAnsi="Times New Roman" w:cs="Times New Roman"/>
          <w:color w:val="000000" w:themeColor="text1"/>
          <w:sz w:val="20"/>
          <w:szCs w:val="20"/>
        </w:rPr>
        <w:t xml:space="preserve"> </w:t>
      </w:r>
      <w:r w:rsidRPr="007F7CD2">
        <w:rPr>
          <w:rFonts w:ascii="Times New Roman" w:hAnsi="Times New Roman" w:cs="Times New Roman"/>
          <w:color w:val="000000" w:themeColor="text1"/>
          <w:sz w:val="20"/>
          <w:szCs w:val="20"/>
          <w:lang w:eastAsia="pl-PL"/>
        </w:rPr>
        <w:t xml:space="preserve">nie może ono skutkować zmianą wyniku postępowania o udzielenie zamówienia ani zmianą postanowień umowy w sprawie zamówienia publicznego w zakresie niezgodnym z ustawą Pzp, </w:t>
      </w:r>
    </w:p>
    <w:p w:rsidR="007F7CD2" w:rsidRPr="007F7CD2" w:rsidRDefault="007F7CD2" w:rsidP="007F7CD2">
      <w:pPr>
        <w:numPr>
          <w:ilvl w:val="0"/>
          <w:numId w:val="34"/>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t xml:space="preserve">prawo do ograniczenia przetwarzania własnych danych osobowych, ale to nie może ograniczać przetwarzania danych osobowych do czasu zakończenia postępowania, </w:t>
      </w:r>
    </w:p>
    <w:p w:rsidR="007F7CD2" w:rsidRPr="007F7CD2" w:rsidRDefault="007F7CD2" w:rsidP="007F7CD2">
      <w:pPr>
        <w:numPr>
          <w:ilvl w:val="0"/>
          <w:numId w:val="34"/>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t>prawo do wniesienia sprzeciwu wobec przetwarzania w sytuacjach przewidzianych prawem,</w:t>
      </w:r>
    </w:p>
    <w:p w:rsidR="007F7CD2" w:rsidRPr="007F7CD2" w:rsidRDefault="007F7CD2" w:rsidP="007F7CD2">
      <w:pPr>
        <w:numPr>
          <w:ilvl w:val="0"/>
          <w:numId w:val="34"/>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t>prawo do wniesienia skargi do organu nadzorczego, którym jest Prezes Urzędu Ochrony Danych Osobowych, w przypadku uznania, że przetwarzanie danych osobowych narusza przepisy RODO.</w:t>
      </w:r>
    </w:p>
    <w:p w:rsidR="007F7CD2" w:rsidRPr="007F7CD2" w:rsidRDefault="007F7CD2" w:rsidP="007F7CD2">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7F7CD2">
        <w:rPr>
          <w:rFonts w:ascii="Times New Roman" w:hAnsi="Times New Roman" w:cs="Times New Roman"/>
          <w:color w:val="000000" w:themeColor="text1"/>
          <w:sz w:val="20"/>
          <w:szCs w:val="20"/>
          <w:lang w:eastAsia="pl-PL"/>
        </w:rPr>
        <w:t>Przy przetwarzaniu danych osobowych w trybie RODO nie występuje zautomatyzowane podejmowanie decyzji o przetwarzaniu danych osobowych, w tym profilowanie.</w:t>
      </w:r>
    </w:p>
    <w:p w:rsidR="007F7CD2" w:rsidRPr="007F7CD2" w:rsidRDefault="007F7CD2" w:rsidP="007F7CD2">
      <w:pPr>
        <w:shd w:val="clear" w:color="auto" w:fill="FFFFFF"/>
        <w:spacing w:after="0" w:line="276" w:lineRule="auto"/>
        <w:contextualSpacing/>
        <w:jc w:val="both"/>
        <w:rPr>
          <w:rFonts w:ascii="Times New Roman" w:hAnsi="Times New Roman" w:cs="Times New Roman"/>
          <w:color w:val="000000" w:themeColor="text1"/>
          <w:sz w:val="20"/>
          <w:szCs w:val="20"/>
          <w:lang w:eastAsia="pl-PL"/>
        </w:rPr>
      </w:pPr>
    </w:p>
    <w:p w:rsidR="007F7CD2" w:rsidRPr="008960BA" w:rsidRDefault="007F7CD2" w:rsidP="007F7CD2">
      <w:pPr>
        <w:numPr>
          <w:ilvl w:val="0"/>
          <w:numId w:val="2"/>
        </w:numPr>
        <w:spacing w:after="0" w:line="276" w:lineRule="auto"/>
        <w:ind w:left="770" w:hanging="196"/>
        <w:contextualSpacing/>
        <w:jc w:val="both"/>
        <w:rPr>
          <w:rFonts w:ascii="Times New Roman" w:hAnsi="Times New Roman" w:cs="Times New Roman"/>
          <w:b/>
          <w:color w:val="000000" w:themeColor="text1"/>
          <w:sz w:val="20"/>
          <w:szCs w:val="20"/>
        </w:rPr>
      </w:pPr>
      <w:r w:rsidRPr="008960BA">
        <w:rPr>
          <w:rFonts w:ascii="Times New Roman" w:hAnsi="Times New Roman" w:cs="Times New Roman"/>
          <w:b/>
          <w:color w:val="000000" w:themeColor="text1"/>
          <w:sz w:val="20"/>
          <w:szCs w:val="20"/>
        </w:rPr>
        <w:t xml:space="preserve">Inne istotne informacje dotyczące postępowania </w:t>
      </w:r>
    </w:p>
    <w:p w:rsidR="00416D59" w:rsidRPr="008960BA" w:rsidRDefault="00416D59" w:rsidP="00416D59">
      <w:pPr>
        <w:spacing w:after="0" w:line="276" w:lineRule="auto"/>
        <w:contextualSpacing/>
        <w:jc w:val="both"/>
        <w:rPr>
          <w:rFonts w:ascii="Times New Roman" w:hAnsi="Times New Roman" w:cs="Times New Roman"/>
          <w:b/>
          <w:color w:val="000000" w:themeColor="text1"/>
          <w:sz w:val="20"/>
          <w:szCs w:val="20"/>
        </w:rPr>
      </w:pPr>
    </w:p>
    <w:p w:rsidR="00416D59" w:rsidRPr="008960BA" w:rsidRDefault="00416D59" w:rsidP="00416D59">
      <w:pPr>
        <w:spacing w:after="0" w:line="276" w:lineRule="auto"/>
        <w:contextualSpacing/>
        <w:jc w:val="both"/>
        <w:rPr>
          <w:rFonts w:ascii="Times New Roman" w:hAnsi="Times New Roman" w:cs="Times New Roman"/>
          <w:b/>
          <w:color w:val="000000" w:themeColor="text1"/>
          <w:sz w:val="20"/>
          <w:szCs w:val="20"/>
        </w:rPr>
      </w:pPr>
    </w:p>
    <w:p w:rsidR="00416D59" w:rsidRPr="00416D59" w:rsidRDefault="00416D59" w:rsidP="00416D59">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416D59">
        <w:rPr>
          <w:rFonts w:ascii="Times New Roman" w:hAnsi="Times New Roman" w:cs="Times New Roman"/>
          <w:bCs/>
          <w:color w:val="000000" w:themeColor="text1"/>
          <w:sz w:val="20"/>
          <w:szCs w:val="20"/>
        </w:rPr>
        <w:t xml:space="preserve">Zamawiający przewiduje składanie ofert częściowych: </w:t>
      </w:r>
      <w:r w:rsidRPr="00416D59">
        <w:rPr>
          <w:rFonts w:ascii="Times New Roman" w:hAnsi="Times New Roman" w:cs="Times New Roman"/>
          <w:b/>
          <w:color w:val="000000" w:themeColor="text1"/>
          <w:sz w:val="20"/>
          <w:szCs w:val="20"/>
        </w:rPr>
        <w:t>NIE</w:t>
      </w:r>
    </w:p>
    <w:p w:rsidR="008960BA" w:rsidRPr="008960BA" w:rsidRDefault="00416D59" w:rsidP="008960BA">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416D59">
        <w:rPr>
          <w:rFonts w:ascii="Times New Roman" w:hAnsi="Times New Roman" w:cs="Times New Roman"/>
          <w:color w:val="000000" w:themeColor="text1"/>
          <w:sz w:val="20"/>
          <w:szCs w:val="20"/>
        </w:rPr>
        <w:t>Liczba części zamówienia zgodnie z dokumentami zamówienia wynosi:</w:t>
      </w:r>
      <w:r w:rsidRPr="00416D59">
        <w:rPr>
          <w:rFonts w:ascii="Times New Roman" w:hAnsi="Times New Roman" w:cs="Times New Roman"/>
          <w:bCs/>
          <w:color w:val="000000" w:themeColor="text1"/>
          <w:sz w:val="20"/>
          <w:szCs w:val="20"/>
        </w:rPr>
        <w:t xml:space="preserve"> </w:t>
      </w:r>
      <w:r w:rsidR="008960BA">
        <w:rPr>
          <w:rFonts w:ascii="Times New Roman" w:hAnsi="Times New Roman" w:cs="Times New Roman"/>
          <w:b/>
          <w:bCs/>
          <w:color w:val="000000" w:themeColor="text1"/>
          <w:sz w:val="20"/>
          <w:szCs w:val="20"/>
        </w:rPr>
        <w:t>N</w:t>
      </w:r>
      <w:r w:rsidRPr="00416D59">
        <w:rPr>
          <w:rFonts w:ascii="Times New Roman" w:hAnsi="Times New Roman" w:cs="Times New Roman"/>
          <w:b/>
          <w:bCs/>
          <w:color w:val="000000" w:themeColor="text1"/>
          <w:sz w:val="20"/>
          <w:szCs w:val="20"/>
        </w:rPr>
        <w:t>ie dotyczy</w:t>
      </w:r>
    </w:p>
    <w:p w:rsidR="00416D59" w:rsidRPr="00416D59" w:rsidRDefault="00416D59" w:rsidP="00416D59">
      <w:pPr>
        <w:spacing w:line="276" w:lineRule="auto"/>
        <w:ind w:right="-283"/>
        <w:jc w:val="both"/>
        <w:rPr>
          <w:rFonts w:ascii="Times New Roman" w:hAnsi="Times New Roman" w:cs="Times New Roman"/>
          <w:bCs/>
          <w:color w:val="000000"/>
          <w:sz w:val="20"/>
          <w:szCs w:val="20"/>
        </w:rPr>
      </w:pPr>
      <w:r w:rsidRPr="00416D59">
        <w:rPr>
          <w:rFonts w:ascii="Times New Roman" w:hAnsi="Times New Roman" w:cs="Times New Roman"/>
          <w:bCs/>
          <w:color w:val="000000"/>
          <w:sz w:val="20"/>
          <w:szCs w:val="20"/>
        </w:rPr>
        <w:t>Powód niedokonania podziału zamówienia na części (jeżeli dotyczy):</w:t>
      </w:r>
    </w:p>
    <w:p w:rsidR="00416D59" w:rsidRPr="00416D59" w:rsidRDefault="00416D59" w:rsidP="00416D59">
      <w:pPr>
        <w:spacing w:line="276" w:lineRule="auto"/>
        <w:ind w:right="-283"/>
        <w:jc w:val="both"/>
        <w:rPr>
          <w:rFonts w:ascii="Times New Roman" w:eastAsia="Times New Roman" w:hAnsi="Times New Roman" w:cs="Times New Roman"/>
          <w:sz w:val="20"/>
          <w:szCs w:val="20"/>
          <w:lang w:eastAsia="pl-PL"/>
        </w:rPr>
      </w:pPr>
      <w:r w:rsidRPr="00416D59">
        <w:rPr>
          <w:rFonts w:ascii="Times New Roman" w:hAnsi="Times New Roman" w:cs="Times New Roman"/>
          <w:bCs/>
          <w:color w:val="000000"/>
          <w:sz w:val="20"/>
          <w:szCs w:val="20"/>
        </w:rPr>
        <w:t xml:space="preserve"> </w:t>
      </w:r>
      <w:r w:rsidRPr="00416D59">
        <w:rPr>
          <w:rFonts w:ascii="Times New Roman" w:eastAsia="Times New Roman" w:hAnsi="Times New Roman" w:cs="Times New Roman"/>
          <w:b/>
          <w:bCs/>
          <w:iCs/>
          <w:color w:val="000000"/>
          <w:sz w:val="20"/>
          <w:szCs w:val="20"/>
          <w:lang w:eastAsia="pl-PL"/>
        </w:rPr>
        <w:t>Zamawiający podjął decyzję nie dzielenia zamówienia na części.  Zdaniem Zamawiającego, niniejsza decyzja, nie naruszy uczciwej konkurencji poprzez ograniczenie możliwości ubiegania się o zamówienie mniejszym podmiotom, w szczególności małym i średnim przedsiębiorstwom. Dzielenie zamówienia na części byłoby działaniem „sztucznym”. Podział groziłby nadmiernymi trudnościami w realizacji zamówienia oraz prawdopodobnym wzrostem wartości przedmiotu zamówienia.</w:t>
      </w:r>
    </w:p>
    <w:p w:rsidR="00416D59" w:rsidRPr="00416D59" w:rsidRDefault="00416D59" w:rsidP="00416D59">
      <w:pPr>
        <w:numPr>
          <w:ilvl w:val="0"/>
          <w:numId w:val="21"/>
        </w:numPr>
        <w:spacing w:after="0" w:line="276" w:lineRule="auto"/>
        <w:ind w:right="-289"/>
        <w:contextualSpacing/>
        <w:jc w:val="both"/>
        <w:rPr>
          <w:rFonts w:ascii="Times New Roman" w:hAnsi="Times New Roman" w:cs="Times New Roman"/>
          <w:bCs/>
          <w:color w:val="000000"/>
          <w:sz w:val="20"/>
          <w:szCs w:val="20"/>
        </w:rPr>
      </w:pPr>
      <w:r w:rsidRPr="00416D59">
        <w:rPr>
          <w:rFonts w:ascii="Times New Roman" w:hAnsi="Times New Roman" w:cs="Times New Roman"/>
          <w:color w:val="000000"/>
          <w:sz w:val="20"/>
          <w:szCs w:val="20"/>
        </w:rPr>
        <w:lastRenderedPageBreak/>
        <w:t xml:space="preserve">Zamawiający zaleca </w:t>
      </w:r>
      <w:r w:rsidRPr="00416D59">
        <w:rPr>
          <w:rFonts w:ascii="Times New Roman" w:hAnsi="Times New Roman" w:cs="Times New Roman"/>
          <w:bCs/>
          <w:color w:val="000000"/>
          <w:sz w:val="20"/>
          <w:szCs w:val="20"/>
        </w:rPr>
        <w:t xml:space="preserve">przeprowadzenie wizji lokalnej: </w:t>
      </w:r>
      <w:r w:rsidR="008960BA">
        <w:rPr>
          <w:rFonts w:ascii="Times New Roman" w:hAnsi="Times New Roman" w:cs="Times New Roman"/>
          <w:b/>
          <w:bCs/>
          <w:color w:val="000000"/>
          <w:sz w:val="20"/>
          <w:szCs w:val="20"/>
        </w:rPr>
        <w:t>N</w:t>
      </w:r>
      <w:r w:rsidRPr="00416D59">
        <w:rPr>
          <w:rFonts w:ascii="Times New Roman" w:hAnsi="Times New Roman" w:cs="Times New Roman"/>
          <w:b/>
          <w:bCs/>
          <w:color w:val="000000"/>
          <w:sz w:val="20"/>
          <w:szCs w:val="20"/>
        </w:rPr>
        <w:t>ie dotyczy</w:t>
      </w:r>
    </w:p>
    <w:p w:rsidR="00416D59" w:rsidRPr="00416D59" w:rsidRDefault="00416D59" w:rsidP="00416D59">
      <w:pPr>
        <w:numPr>
          <w:ilvl w:val="0"/>
          <w:numId w:val="21"/>
        </w:numPr>
        <w:autoSpaceDE w:val="0"/>
        <w:autoSpaceDN w:val="0"/>
        <w:adjustRightInd w:val="0"/>
        <w:spacing w:after="0" w:line="276" w:lineRule="auto"/>
        <w:contextualSpacing/>
        <w:jc w:val="both"/>
        <w:rPr>
          <w:rFonts w:ascii="Times New Roman" w:hAnsi="Times New Roman" w:cs="Times New Roman"/>
          <w:color w:val="000000"/>
          <w:sz w:val="20"/>
          <w:szCs w:val="20"/>
        </w:rPr>
      </w:pPr>
      <w:r w:rsidRPr="00416D59">
        <w:rPr>
          <w:rFonts w:ascii="Times New Roman" w:hAnsi="Times New Roman" w:cs="Times New Roman"/>
          <w:color w:val="000000" w:themeColor="text1"/>
          <w:sz w:val="20"/>
          <w:szCs w:val="20"/>
        </w:rPr>
        <w:t xml:space="preserve">Zamawiający nie wymaga i nie dopuszcza składania </w:t>
      </w:r>
      <w:r w:rsidRPr="00416D59">
        <w:rPr>
          <w:rFonts w:ascii="Times New Roman" w:hAnsi="Times New Roman" w:cs="Times New Roman"/>
          <w:bCs/>
          <w:color w:val="000000" w:themeColor="text1"/>
          <w:sz w:val="20"/>
          <w:szCs w:val="20"/>
        </w:rPr>
        <w:t>ofert wariantowych</w:t>
      </w:r>
    </w:p>
    <w:p w:rsidR="00416D59" w:rsidRPr="00416D59" w:rsidRDefault="00416D59" w:rsidP="00416D59">
      <w:pPr>
        <w:numPr>
          <w:ilvl w:val="0"/>
          <w:numId w:val="21"/>
        </w:numPr>
        <w:spacing w:after="0" w:line="276" w:lineRule="auto"/>
        <w:contextualSpacing/>
        <w:jc w:val="both"/>
        <w:rPr>
          <w:rFonts w:ascii="Times New Roman" w:hAnsi="Times New Roman" w:cs="Times New Roman"/>
          <w:sz w:val="20"/>
          <w:szCs w:val="20"/>
        </w:rPr>
      </w:pPr>
      <w:r w:rsidRPr="00416D59">
        <w:rPr>
          <w:rFonts w:ascii="Times New Roman" w:hAnsi="Times New Roman" w:cs="Times New Roman"/>
          <w:color w:val="000000" w:themeColor="text1"/>
          <w:sz w:val="20"/>
          <w:szCs w:val="20"/>
        </w:rPr>
        <w:t>Zamawiający</w:t>
      </w:r>
      <w:r w:rsidRPr="00416D59">
        <w:rPr>
          <w:rFonts w:ascii="Times New Roman" w:hAnsi="Times New Roman" w:cs="Times New Roman"/>
          <w:sz w:val="20"/>
          <w:szCs w:val="20"/>
        </w:rPr>
        <w:t xml:space="preserve"> </w:t>
      </w:r>
      <w:r w:rsidRPr="00416D59">
        <w:rPr>
          <w:rFonts w:ascii="Times New Roman" w:hAnsi="Times New Roman" w:cs="Times New Roman"/>
          <w:color w:val="000000" w:themeColor="text1"/>
          <w:sz w:val="20"/>
          <w:szCs w:val="20"/>
        </w:rPr>
        <w:t xml:space="preserve">nie przewiduje zawarcia </w:t>
      </w:r>
      <w:r w:rsidRPr="00416D59">
        <w:rPr>
          <w:rFonts w:ascii="Times New Roman" w:hAnsi="Times New Roman" w:cs="Times New Roman"/>
          <w:bCs/>
          <w:color w:val="000000" w:themeColor="text1"/>
          <w:sz w:val="20"/>
          <w:szCs w:val="20"/>
        </w:rPr>
        <w:t>umowy ramowej</w:t>
      </w:r>
    </w:p>
    <w:p w:rsidR="00416D59" w:rsidRPr="00416D59" w:rsidRDefault="00416D59" w:rsidP="00416D59">
      <w:pPr>
        <w:numPr>
          <w:ilvl w:val="0"/>
          <w:numId w:val="21"/>
        </w:numPr>
        <w:spacing w:after="0" w:line="276" w:lineRule="auto"/>
        <w:contextualSpacing/>
        <w:jc w:val="both"/>
        <w:rPr>
          <w:rFonts w:ascii="Times New Roman" w:hAnsi="Times New Roman" w:cs="Times New Roman"/>
          <w:bCs/>
          <w:sz w:val="20"/>
          <w:szCs w:val="20"/>
        </w:rPr>
      </w:pPr>
      <w:r w:rsidRPr="00416D59">
        <w:rPr>
          <w:rFonts w:ascii="Times New Roman" w:hAnsi="Times New Roman" w:cs="Times New Roman"/>
          <w:color w:val="000000" w:themeColor="text1"/>
          <w:sz w:val="20"/>
          <w:szCs w:val="20"/>
        </w:rPr>
        <w:t>Zamawiający</w:t>
      </w:r>
      <w:r w:rsidRPr="00416D59">
        <w:rPr>
          <w:rFonts w:ascii="Times New Roman" w:hAnsi="Times New Roman" w:cs="Times New Roman"/>
          <w:sz w:val="20"/>
          <w:szCs w:val="20"/>
        </w:rPr>
        <w:t xml:space="preserve"> </w:t>
      </w:r>
      <w:r w:rsidRPr="00416D59">
        <w:rPr>
          <w:rFonts w:ascii="Times New Roman" w:hAnsi="Times New Roman" w:cs="Times New Roman"/>
          <w:color w:val="000000" w:themeColor="text1"/>
          <w:sz w:val="20"/>
          <w:szCs w:val="20"/>
        </w:rPr>
        <w:t xml:space="preserve">przewiduje udzielenie zamówień, o których mowa w art. 214 ust. 1 pkt 7 lub 8 </w:t>
      </w:r>
      <w:r w:rsidRPr="00416D59">
        <w:rPr>
          <w:rFonts w:ascii="Times New Roman" w:hAnsi="Times New Roman" w:cs="Times New Roman"/>
          <w:bCs/>
          <w:color w:val="000000" w:themeColor="text1"/>
          <w:sz w:val="20"/>
          <w:szCs w:val="20"/>
        </w:rPr>
        <w:t>ustawy Pzp</w:t>
      </w:r>
      <w:r w:rsidRPr="00416D59">
        <w:rPr>
          <w:rFonts w:ascii="Times New Roman" w:hAnsi="Times New Roman" w:cs="Times New Roman"/>
          <w:color w:val="000000" w:themeColor="text1"/>
          <w:sz w:val="20"/>
          <w:szCs w:val="20"/>
        </w:rPr>
        <w:t xml:space="preserve">. – </w:t>
      </w:r>
      <w:r w:rsidRPr="00416D59">
        <w:rPr>
          <w:rFonts w:ascii="Times New Roman" w:hAnsi="Times New Roman" w:cs="Times New Roman"/>
          <w:b/>
          <w:color w:val="000000" w:themeColor="text1"/>
          <w:sz w:val="20"/>
          <w:szCs w:val="20"/>
        </w:rPr>
        <w:t>NIE</w:t>
      </w:r>
      <w:r w:rsidRPr="00416D59">
        <w:rPr>
          <w:rFonts w:ascii="Times New Roman" w:hAnsi="Times New Roman" w:cs="Times New Roman"/>
          <w:b/>
          <w:bCs/>
          <w:sz w:val="20"/>
          <w:szCs w:val="20"/>
        </w:rPr>
        <w:t>.</w:t>
      </w:r>
    </w:p>
    <w:p w:rsidR="00416D59" w:rsidRPr="00416D59" w:rsidRDefault="00416D59" w:rsidP="00416D59">
      <w:pPr>
        <w:numPr>
          <w:ilvl w:val="0"/>
          <w:numId w:val="21"/>
        </w:numPr>
        <w:spacing w:after="0" w:line="276" w:lineRule="auto"/>
        <w:contextualSpacing/>
        <w:jc w:val="both"/>
        <w:rPr>
          <w:rFonts w:ascii="Times New Roman" w:hAnsi="Times New Roman" w:cs="Times New Roman"/>
          <w:bCs/>
          <w:sz w:val="20"/>
          <w:szCs w:val="20"/>
        </w:rPr>
      </w:pPr>
      <w:r w:rsidRPr="00416D59">
        <w:rPr>
          <w:rFonts w:ascii="Times New Roman" w:hAnsi="Times New Roman" w:cs="Times New Roman"/>
          <w:bCs/>
          <w:color w:val="000000" w:themeColor="text1"/>
          <w:sz w:val="20"/>
          <w:szCs w:val="20"/>
        </w:rPr>
        <w:t>Zamawiający</w:t>
      </w:r>
      <w:r w:rsidRPr="00416D59">
        <w:rPr>
          <w:rFonts w:ascii="Times New Roman" w:hAnsi="Times New Roman" w:cs="Times New Roman"/>
          <w:bCs/>
          <w:sz w:val="20"/>
          <w:szCs w:val="20"/>
        </w:rPr>
        <w:t xml:space="preserve"> </w:t>
      </w:r>
      <w:r w:rsidRPr="00416D59">
        <w:rPr>
          <w:rFonts w:ascii="Times New Roman" w:hAnsi="Times New Roman" w:cs="Times New Roman"/>
          <w:color w:val="000000" w:themeColor="text1"/>
          <w:sz w:val="20"/>
          <w:szCs w:val="20"/>
        </w:rPr>
        <w:t>nie przewiduje rozliczenia w walutach obcych.</w:t>
      </w:r>
    </w:p>
    <w:p w:rsidR="00416D59" w:rsidRPr="00416D59" w:rsidRDefault="00416D59" w:rsidP="00416D59">
      <w:pPr>
        <w:numPr>
          <w:ilvl w:val="0"/>
          <w:numId w:val="21"/>
        </w:numPr>
        <w:spacing w:after="0" w:line="276" w:lineRule="auto"/>
        <w:contextualSpacing/>
        <w:jc w:val="both"/>
        <w:rPr>
          <w:rFonts w:ascii="Times New Roman" w:hAnsi="Times New Roman" w:cs="Times New Roman"/>
          <w:bCs/>
          <w:sz w:val="20"/>
          <w:szCs w:val="20"/>
        </w:rPr>
      </w:pPr>
      <w:r w:rsidRPr="00416D59">
        <w:rPr>
          <w:rFonts w:ascii="Times New Roman" w:hAnsi="Times New Roman" w:cs="Times New Roman"/>
          <w:bCs/>
          <w:color w:val="000000" w:themeColor="text1"/>
          <w:sz w:val="20"/>
          <w:szCs w:val="20"/>
        </w:rPr>
        <w:t>Zamawiający</w:t>
      </w:r>
      <w:r w:rsidRPr="00416D59">
        <w:rPr>
          <w:rFonts w:ascii="Times New Roman" w:hAnsi="Times New Roman" w:cs="Times New Roman"/>
          <w:color w:val="000000" w:themeColor="text1"/>
          <w:sz w:val="20"/>
          <w:szCs w:val="20"/>
        </w:rPr>
        <w:t xml:space="preserve"> nie przewiduje wyboru najkorzystniejszej oferty z zastosowaniem aukcji elektronicznej.</w:t>
      </w:r>
    </w:p>
    <w:p w:rsidR="00416D59" w:rsidRPr="00416D59" w:rsidRDefault="00416D59" w:rsidP="00416D59">
      <w:pPr>
        <w:numPr>
          <w:ilvl w:val="0"/>
          <w:numId w:val="21"/>
        </w:numPr>
        <w:spacing w:after="0" w:line="276" w:lineRule="auto"/>
        <w:contextualSpacing/>
        <w:jc w:val="both"/>
        <w:rPr>
          <w:rFonts w:ascii="Times New Roman" w:hAnsi="Times New Roman" w:cs="Times New Roman"/>
          <w:bCs/>
          <w:sz w:val="20"/>
          <w:szCs w:val="20"/>
        </w:rPr>
      </w:pPr>
      <w:r w:rsidRPr="00416D59">
        <w:rPr>
          <w:rFonts w:ascii="Times New Roman" w:hAnsi="Times New Roman" w:cs="Times New Roman"/>
          <w:bCs/>
          <w:color w:val="000000" w:themeColor="text1"/>
          <w:sz w:val="20"/>
          <w:szCs w:val="20"/>
        </w:rPr>
        <w:t xml:space="preserve">Zamawiający </w:t>
      </w:r>
      <w:r w:rsidRPr="00416D59">
        <w:rPr>
          <w:rFonts w:ascii="Times New Roman" w:hAnsi="Times New Roman" w:cs="Times New Roman"/>
          <w:color w:val="000000" w:themeColor="text1"/>
          <w:sz w:val="20"/>
          <w:szCs w:val="20"/>
        </w:rPr>
        <w:t>nie przewiduje zwrotu kosztów udziału w postępowaniu.</w:t>
      </w:r>
    </w:p>
    <w:p w:rsidR="00416D59" w:rsidRPr="00416D59" w:rsidRDefault="00416D59" w:rsidP="00416D59">
      <w:pPr>
        <w:numPr>
          <w:ilvl w:val="0"/>
          <w:numId w:val="21"/>
        </w:numPr>
        <w:spacing w:after="0" w:line="276" w:lineRule="auto"/>
        <w:contextualSpacing/>
        <w:jc w:val="both"/>
        <w:rPr>
          <w:rFonts w:ascii="Times New Roman" w:hAnsi="Times New Roman" w:cs="Times New Roman"/>
          <w:bCs/>
          <w:sz w:val="20"/>
          <w:szCs w:val="20"/>
        </w:rPr>
      </w:pPr>
      <w:r w:rsidRPr="00416D59">
        <w:rPr>
          <w:rFonts w:ascii="Times New Roman" w:hAnsi="Times New Roman" w:cs="Times New Roman"/>
          <w:bCs/>
          <w:color w:val="000000" w:themeColor="text1"/>
          <w:sz w:val="20"/>
          <w:szCs w:val="20"/>
        </w:rPr>
        <w:t>Zamawiający</w:t>
      </w:r>
      <w:r w:rsidRPr="00416D59">
        <w:rPr>
          <w:rFonts w:ascii="Times New Roman" w:hAnsi="Times New Roman" w:cs="Times New Roman"/>
          <w:bCs/>
          <w:sz w:val="20"/>
          <w:szCs w:val="20"/>
        </w:rPr>
        <w:t xml:space="preserve"> nie </w:t>
      </w:r>
      <w:r w:rsidRPr="00416D59">
        <w:rPr>
          <w:rFonts w:ascii="Times New Roman" w:hAnsi="Times New Roman" w:cs="Times New Roman"/>
          <w:color w:val="000000" w:themeColor="text1"/>
          <w:sz w:val="20"/>
          <w:szCs w:val="20"/>
        </w:rPr>
        <w:t xml:space="preserve">wymaga zatrudnienia na podstawie stosunku pracy, w okolicznościach, o których mowa </w:t>
      </w:r>
      <w:r w:rsidR="008960BA">
        <w:rPr>
          <w:rFonts w:ascii="Times New Roman" w:hAnsi="Times New Roman" w:cs="Times New Roman"/>
          <w:color w:val="000000" w:themeColor="text1"/>
          <w:sz w:val="20"/>
          <w:szCs w:val="20"/>
        </w:rPr>
        <w:br/>
      </w:r>
      <w:r w:rsidRPr="00416D59">
        <w:rPr>
          <w:rFonts w:ascii="Times New Roman" w:hAnsi="Times New Roman" w:cs="Times New Roman"/>
          <w:color w:val="000000" w:themeColor="text1"/>
          <w:sz w:val="20"/>
          <w:szCs w:val="20"/>
        </w:rPr>
        <w:t>w art. 95 ustawy.</w:t>
      </w:r>
    </w:p>
    <w:p w:rsidR="00416D59" w:rsidRPr="00416D59" w:rsidRDefault="00416D59" w:rsidP="00416D59">
      <w:pPr>
        <w:numPr>
          <w:ilvl w:val="0"/>
          <w:numId w:val="21"/>
        </w:numPr>
        <w:spacing w:after="0" w:line="276" w:lineRule="auto"/>
        <w:contextualSpacing/>
        <w:jc w:val="both"/>
        <w:rPr>
          <w:rFonts w:ascii="Times New Roman" w:hAnsi="Times New Roman" w:cs="Times New Roman"/>
          <w:color w:val="000000" w:themeColor="text1"/>
          <w:sz w:val="20"/>
          <w:szCs w:val="20"/>
        </w:rPr>
      </w:pPr>
      <w:r w:rsidRPr="00416D59">
        <w:rPr>
          <w:rFonts w:ascii="Times New Roman" w:hAnsi="Times New Roman" w:cs="Times New Roman"/>
          <w:bCs/>
          <w:color w:val="000000" w:themeColor="text1"/>
          <w:sz w:val="20"/>
          <w:szCs w:val="20"/>
        </w:rPr>
        <w:t>Zamawiający</w:t>
      </w:r>
      <w:r w:rsidRPr="00416D59">
        <w:rPr>
          <w:rFonts w:ascii="Times New Roman" w:hAnsi="Times New Roman" w:cs="Times New Roman"/>
          <w:color w:val="000000" w:themeColor="text1"/>
          <w:sz w:val="20"/>
          <w:szCs w:val="20"/>
        </w:rPr>
        <w:t xml:space="preserve"> nie wymaga zatrudnienia osób, o których mowa w art. 96 ust. 2 pkt. 2 ustawy.</w:t>
      </w:r>
    </w:p>
    <w:p w:rsidR="00416D59" w:rsidRPr="00416D59" w:rsidRDefault="00416D59" w:rsidP="00416D59">
      <w:pPr>
        <w:numPr>
          <w:ilvl w:val="0"/>
          <w:numId w:val="21"/>
        </w:numPr>
        <w:spacing w:after="0" w:line="276" w:lineRule="auto"/>
        <w:contextualSpacing/>
        <w:jc w:val="both"/>
        <w:rPr>
          <w:rFonts w:ascii="Times New Roman" w:hAnsi="Times New Roman" w:cs="Times New Roman"/>
          <w:color w:val="000000" w:themeColor="text1"/>
          <w:sz w:val="20"/>
          <w:szCs w:val="20"/>
        </w:rPr>
      </w:pPr>
      <w:r w:rsidRPr="00416D59">
        <w:rPr>
          <w:rFonts w:ascii="Times New Roman" w:hAnsi="Times New Roman" w:cs="Times New Roman"/>
          <w:color w:val="000000" w:themeColor="text1"/>
          <w:sz w:val="20"/>
          <w:szCs w:val="20"/>
        </w:rPr>
        <w:t>Zamawiający wyraża zgodę na przesyłanie ustrukturyzowanych faktur elektronicznych za pośrednictwem Platformy Elektronicznego Fakturowania (indywi</w:t>
      </w:r>
      <w:r w:rsidR="00CA62C2">
        <w:rPr>
          <w:rFonts w:ascii="Times New Roman" w:hAnsi="Times New Roman" w:cs="Times New Roman"/>
          <w:color w:val="000000" w:themeColor="text1"/>
          <w:sz w:val="20"/>
          <w:szCs w:val="20"/>
        </w:rPr>
        <w:t>dualny identyfikator PEPPOL-GLN</w:t>
      </w:r>
      <w:r w:rsidR="00CA62C2" w:rsidRPr="00AC074D">
        <w:rPr>
          <w:rFonts w:ascii="Times New Roman" w:hAnsi="Times New Roman"/>
        </w:rPr>
        <w:t xml:space="preserve"> </w:t>
      </w:r>
      <w:r w:rsidR="00CA62C2" w:rsidRPr="00CA62C2">
        <w:rPr>
          <w:rFonts w:ascii="Times New Roman" w:hAnsi="Times New Roman"/>
          <w:sz w:val="20"/>
          <w:szCs w:val="20"/>
        </w:rPr>
        <w:t>5907714353611</w:t>
      </w:r>
      <w:r w:rsidR="00CA62C2" w:rsidRPr="00CA62C2">
        <w:rPr>
          <w:rFonts w:ascii="Times New Roman" w:hAnsi="Times New Roman" w:cs="Times New Roman"/>
          <w:color w:val="000000" w:themeColor="text1"/>
          <w:sz w:val="20"/>
          <w:szCs w:val="20"/>
        </w:rPr>
        <w:t xml:space="preserve"> </w:t>
      </w:r>
      <w:r w:rsidRPr="00416D59">
        <w:rPr>
          <w:rFonts w:ascii="Times New Roman" w:hAnsi="Times New Roman" w:cs="Times New Roman"/>
          <w:color w:val="000000" w:themeColor="text1"/>
          <w:sz w:val="20"/>
          <w:szCs w:val="20"/>
        </w:rPr>
        <w:t>)</w:t>
      </w:r>
      <w:r w:rsidRPr="00416D59">
        <w:rPr>
          <w:rFonts w:ascii="Times New Roman" w:hAnsi="Times New Roman" w:cs="Times New Roman"/>
          <w:bCs/>
          <w:color w:val="000000" w:themeColor="text1"/>
          <w:sz w:val="20"/>
          <w:szCs w:val="20"/>
        </w:rPr>
        <w:t>.</w:t>
      </w:r>
    </w:p>
    <w:p w:rsidR="00416D59" w:rsidRDefault="00416D59" w:rsidP="00416D59">
      <w:pPr>
        <w:spacing w:after="0" w:line="276" w:lineRule="auto"/>
        <w:contextualSpacing/>
        <w:jc w:val="both"/>
        <w:rPr>
          <w:rFonts w:ascii="Times New Roman" w:hAnsi="Times New Roman" w:cs="Times New Roman"/>
          <w:color w:val="000000" w:themeColor="text1"/>
          <w:sz w:val="20"/>
          <w:szCs w:val="20"/>
        </w:rPr>
      </w:pPr>
    </w:p>
    <w:p w:rsidR="008960BA" w:rsidRPr="00416D59" w:rsidRDefault="008960BA" w:rsidP="00416D59">
      <w:pPr>
        <w:spacing w:after="0" w:line="276" w:lineRule="auto"/>
        <w:contextualSpacing/>
        <w:jc w:val="both"/>
        <w:rPr>
          <w:rFonts w:ascii="Times New Roman" w:hAnsi="Times New Roman" w:cs="Times New Roman"/>
          <w:color w:val="000000" w:themeColor="text1"/>
          <w:sz w:val="20"/>
          <w:szCs w:val="20"/>
        </w:rPr>
      </w:pPr>
    </w:p>
    <w:p w:rsidR="00416D59" w:rsidRPr="00416D59" w:rsidRDefault="00416D59" w:rsidP="00416D59">
      <w:pPr>
        <w:numPr>
          <w:ilvl w:val="0"/>
          <w:numId w:val="2"/>
        </w:numPr>
        <w:spacing w:after="0" w:line="276" w:lineRule="auto"/>
        <w:ind w:hanging="188"/>
        <w:contextualSpacing/>
        <w:jc w:val="both"/>
        <w:rPr>
          <w:rFonts w:ascii="Times New Roman" w:hAnsi="Times New Roman" w:cs="Times New Roman"/>
          <w:b/>
          <w:color w:val="000000" w:themeColor="text1"/>
          <w:sz w:val="20"/>
          <w:szCs w:val="20"/>
          <w:u w:val="single"/>
        </w:rPr>
      </w:pPr>
      <w:r w:rsidRPr="00416D59">
        <w:rPr>
          <w:rFonts w:ascii="Times New Roman" w:hAnsi="Times New Roman" w:cs="Times New Roman"/>
          <w:b/>
          <w:color w:val="000000" w:themeColor="text1"/>
          <w:sz w:val="20"/>
          <w:szCs w:val="20"/>
          <w:u w:val="single"/>
        </w:rPr>
        <w:t>Załączniki do SWZ</w:t>
      </w:r>
    </w:p>
    <w:p w:rsidR="00416D59" w:rsidRPr="00416D59" w:rsidRDefault="00416D59" w:rsidP="00416D59">
      <w:pPr>
        <w:spacing w:after="0" w:line="276" w:lineRule="auto"/>
        <w:contextualSpacing/>
        <w:jc w:val="both"/>
        <w:rPr>
          <w:rFonts w:ascii="Times New Roman" w:hAnsi="Times New Roman" w:cs="Times New Roman"/>
          <w:b/>
          <w:color w:val="000000" w:themeColor="text1"/>
          <w:sz w:val="20"/>
          <w:szCs w:val="20"/>
          <w:u w:val="single"/>
        </w:rPr>
      </w:pPr>
    </w:p>
    <w:p w:rsidR="00416D59" w:rsidRPr="00416D59" w:rsidRDefault="00416D59" w:rsidP="00416D59">
      <w:pPr>
        <w:spacing w:after="0" w:line="276" w:lineRule="auto"/>
        <w:jc w:val="both"/>
        <w:rPr>
          <w:rFonts w:ascii="Times New Roman" w:hAnsi="Times New Roman" w:cs="Times New Roman"/>
          <w:sz w:val="20"/>
          <w:szCs w:val="20"/>
        </w:rPr>
      </w:pPr>
      <w:r w:rsidRPr="00416D59">
        <w:rPr>
          <w:rFonts w:ascii="Times New Roman" w:hAnsi="Times New Roman" w:cs="Times New Roman"/>
          <w:sz w:val="20"/>
          <w:szCs w:val="20"/>
        </w:rPr>
        <w:t xml:space="preserve">Załącznik nr 1 – Formularz ofertowy </w:t>
      </w:r>
    </w:p>
    <w:p w:rsidR="00416D59" w:rsidRPr="00416D59" w:rsidRDefault="00416D59" w:rsidP="00416D59">
      <w:pPr>
        <w:spacing w:after="0" w:line="276" w:lineRule="auto"/>
        <w:jc w:val="both"/>
        <w:rPr>
          <w:rFonts w:ascii="Times New Roman" w:hAnsi="Times New Roman" w:cs="Times New Roman"/>
          <w:sz w:val="20"/>
          <w:szCs w:val="20"/>
        </w:rPr>
      </w:pPr>
      <w:r w:rsidRPr="00416D59">
        <w:rPr>
          <w:rFonts w:ascii="Times New Roman" w:hAnsi="Times New Roman" w:cs="Times New Roman"/>
          <w:bCs/>
          <w:color w:val="000000" w:themeColor="text1"/>
          <w:sz w:val="20"/>
          <w:szCs w:val="20"/>
        </w:rPr>
        <w:t xml:space="preserve">Załącznik nr 2 – </w:t>
      </w:r>
      <w:r w:rsidRPr="00416D59">
        <w:rPr>
          <w:rFonts w:ascii="Times New Roman" w:hAnsi="Times New Roman" w:cs="Times New Roman"/>
          <w:sz w:val="20"/>
          <w:szCs w:val="20"/>
        </w:rPr>
        <w:t>Projektowane postanowienia umowy w sprawie zamówienia publicznego</w:t>
      </w:r>
    </w:p>
    <w:p w:rsidR="00416D59" w:rsidRPr="00416D59" w:rsidRDefault="00416D59" w:rsidP="00416D59">
      <w:pPr>
        <w:spacing w:after="0" w:line="276" w:lineRule="auto"/>
        <w:jc w:val="both"/>
        <w:rPr>
          <w:rFonts w:ascii="Times New Roman" w:hAnsi="Times New Roman" w:cs="Times New Roman"/>
          <w:sz w:val="20"/>
          <w:szCs w:val="20"/>
        </w:rPr>
      </w:pPr>
      <w:r w:rsidRPr="00416D59">
        <w:rPr>
          <w:rFonts w:ascii="Times New Roman" w:hAnsi="Times New Roman" w:cs="Times New Roman"/>
          <w:sz w:val="20"/>
          <w:szCs w:val="20"/>
        </w:rPr>
        <w:t xml:space="preserve">Załącznik nr 3 – Wykaz asortymentowo-ilościowy cennik </w:t>
      </w:r>
    </w:p>
    <w:p w:rsidR="00416D59" w:rsidRPr="00416D59" w:rsidRDefault="00416D59" w:rsidP="00416D59">
      <w:pPr>
        <w:spacing w:after="0" w:line="276" w:lineRule="auto"/>
        <w:jc w:val="both"/>
        <w:rPr>
          <w:rFonts w:ascii="Times New Roman" w:hAnsi="Times New Roman" w:cs="Times New Roman"/>
          <w:bCs/>
          <w:color w:val="000000" w:themeColor="text1"/>
          <w:sz w:val="20"/>
          <w:szCs w:val="20"/>
        </w:rPr>
      </w:pPr>
      <w:r w:rsidRPr="00416D59">
        <w:rPr>
          <w:rFonts w:ascii="Times New Roman" w:hAnsi="Times New Roman" w:cs="Times New Roman"/>
          <w:sz w:val="20"/>
          <w:szCs w:val="20"/>
        </w:rPr>
        <w:t xml:space="preserve">Załącznik nr 4 – </w:t>
      </w:r>
      <w:r w:rsidRPr="00416D59">
        <w:rPr>
          <w:rFonts w:ascii="Times New Roman" w:hAnsi="Times New Roman" w:cs="Times New Roman"/>
          <w:bCs/>
          <w:color w:val="000000" w:themeColor="text1"/>
          <w:sz w:val="20"/>
          <w:szCs w:val="20"/>
        </w:rPr>
        <w:t>Oświadczenie o niepodleganiu wykluczeniu</w:t>
      </w:r>
    </w:p>
    <w:p w:rsidR="00416D59" w:rsidRPr="00416D59" w:rsidRDefault="00416D59" w:rsidP="00416D59">
      <w:pPr>
        <w:jc w:val="both"/>
        <w:rPr>
          <w:rFonts w:ascii="Times New Roman" w:hAnsi="Times New Roman" w:cs="Times New Roman"/>
          <w:sz w:val="20"/>
          <w:szCs w:val="20"/>
        </w:rPr>
      </w:pPr>
      <w:r w:rsidRPr="00416D59">
        <w:rPr>
          <w:rFonts w:ascii="Times New Roman" w:hAnsi="Times New Roman" w:cs="Times New Roman"/>
          <w:sz w:val="20"/>
          <w:szCs w:val="20"/>
        </w:rPr>
        <w:t>Załącznik nr 5 –</w:t>
      </w:r>
      <w:r w:rsidR="008960BA">
        <w:rPr>
          <w:rFonts w:ascii="Times New Roman" w:hAnsi="Times New Roman" w:cs="Times New Roman"/>
          <w:bCs/>
          <w:color w:val="000000" w:themeColor="text1"/>
          <w:sz w:val="20"/>
          <w:szCs w:val="20"/>
        </w:rPr>
        <w:t xml:space="preserve"> </w:t>
      </w:r>
      <w:r w:rsidRPr="00416D59">
        <w:rPr>
          <w:rFonts w:ascii="Times New Roman" w:hAnsi="Times New Roman" w:cs="Times New Roman"/>
          <w:sz w:val="20"/>
          <w:szCs w:val="20"/>
        </w:rPr>
        <w:t>Oświadczenie Wykonawcy, że zaoferowane akumulatory spełniają określone przez Zamawiaj</w:t>
      </w:r>
      <w:r w:rsidR="008960BA">
        <w:rPr>
          <w:rFonts w:ascii="Times New Roman" w:hAnsi="Times New Roman" w:cs="Times New Roman"/>
          <w:sz w:val="20"/>
          <w:szCs w:val="20"/>
        </w:rPr>
        <w:t>ącego wymagania postawione w swz</w:t>
      </w:r>
    </w:p>
    <w:p w:rsidR="007F7CD2" w:rsidRPr="007F7CD2" w:rsidRDefault="007F7CD2" w:rsidP="007F7CD2">
      <w:pPr>
        <w:spacing w:after="0" w:line="276" w:lineRule="auto"/>
        <w:jc w:val="both"/>
        <w:rPr>
          <w:rFonts w:ascii="Times New Roman" w:hAnsi="Times New Roman" w:cs="Times New Roman"/>
          <w:color w:val="000000" w:themeColor="text1"/>
          <w:sz w:val="20"/>
          <w:szCs w:val="20"/>
        </w:rPr>
      </w:pPr>
    </w:p>
    <w:p w:rsidR="007F7CD2" w:rsidRPr="007F7CD2" w:rsidRDefault="007F7CD2" w:rsidP="007F7CD2">
      <w:pPr>
        <w:spacing w:after="0" w:line="276" w:lineRule="auto"/>
        <w:jc w:val="both"/>
        <w:rPr>
          <w:rFonts w:ascii="Times New Roman" w:hAnsi="Times New Roman" w:cs="Times New Roman"/>
          <w:color w:val="000000" w:themeColor="text1"/>
          <w:sz w:val="20"/>
          <w:szCs w:val="20"/>
        </w:rPr>
      </w:pPr>
    </w:p>
    <w:p w:rsidR="007F7CD2" w:rsidRPr="007F7CD2" w:rsidRDefault="007F7CD2" w:rsidP="007F7CD2">
      <w:pPr>
        <w:spacing w:after="0" w:line="276" w:lineRule="auto"/>
        <w:jc w:val="both"/>
        <w:rPr>
          <w:rFonts w:ascii="Times New Roman" w:hAnsi="Times New Roman" w:cs="Times New Roman"/>
          <w:color w:val="000000" w:themeColor="text1"/>
          <w:sz w:val="20"/>
          <w:szCs w:val="20"/>
        </w:rPr>
      </w:pPr>
    </w:p>
    <w:p w:rsidR="007F7CD2" w:rsidRPr="007F7CD2" w:rsidRDefault="007F7CD2" w:rsidP="007F7CD2">
      <w:pPr>
        <w:spacing w:after="0" w:line="276" w:lineRule="auto"/>
        <w:jc w:val="both"/>
        <w:rPr>
          <w:rFonts w:ascii="Times New Roman" w:hAnsi="Times New Roman" w:cs="Times New Roman"/>
          <w:color w:val="000000" w:themeColor="text1"/>
          <w:sz w:val="20"/>
          <w:szCs w:val="20"/>
        </w:rPr>
      </w:pPr>
    </w:p>
    <w:p w:rsidR="007F7CD2" w:rsidRPr="007F7CD2" w:rsidRDefault="007F7CD2" w:rsidP="007F7CD2">
      <w:pPr>
        <w:spacing w:after="0" w:line="276" w:lineRule="auto"/>
        <w:jc w:val="both"/>
        <w:rPr>
          <w:rFonts w:ascii="Times New Roman" w:hAnsi="Times New Roman" w:cs="Times New Roman"/>
          <w:color w:val="000000" w:themeColor="text1"/>
          <w:sz w:val="20"/>
          <w:szCs w:val="20"/>
        </w:rPr>
      </w:pPr>
      <w:r w:rsidRPr="007F7CD2">
        <w:rPr>
          <w:rFonts w:ascii="Times New Roman" w:hAnsi="Times New Roman" w:cs="Times New Roman"/>
          <w:color w:val="000000" w:themeColor="text1"/>
          <w:sz w:val="20"/>
          <w:szCs w:val="20"/>
        </w:rPr>
        <w:t>Dokument opracowała: Agnieszka Syta</w:t>
      </w:r>
    </w:p>
    <w:p w:rsidR="007F7CD2" w:rsidRPr="007F7CD2" w:rsidRDefault="007F7CD2" w:rsidP="007F7CD2">
      <w:pPr>
        <w:spacing w:after="0" w:line="276" w:lineRule="auto"/>
        <w:jc w:val="both"/>
        <w:rPr>
          <w:rFonts w:ascii="Times New Roman" w:hAnsi="Times New Roman" w:cs="Times New Roman"/>
          <w:color w:val="000000" w:themeColor="text1"/>
          <w:sz w:val="20"/>
          <w:szCs w:val="20"/>
        </w:rPr>
      </w:pPr>
    </w:p>
    <w:p w:rsidR="004E10E4" w:rsidRDefault="004E10E4"/>
    <w:sectPr w:rsidR="004E10E4" w:rsidSect="00982605">
      <w:footerReference w:type="default" r:id="rId32"/>
      <w:pgSz w:w="11906" w:h="16838"/>
      <w:pgMar w:top="851" w:right="1361"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7CF" w:rsidRDefault="003967CF">
      <w:pPr>
        <w:spacing w:after="0" w:line="240" w:lineRule="auto"/>
      </w:pPr>
      <w:r>
        <w:separator/>
      </w:r>
    </w:p>
  </w:endnote>
  <w:endnote w:type="continuationSeparator" w:id="0">
    <w:p w:rsidR="003967CF" w:rsidRDefault="0039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NewRoman, 'Arial Unicode M">
    <w:charset w:val="00"/>
    <w:family w:val="auto"/>
    <w:pitch w:val="default"/>
  </w:font>
  <w:font w:name="ArialBlack">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D552C1" w:rsidRDefault="00D552C1">
        <w:pPr>
          <w:pStyle w:val="Stopka"/>
          <w:jc w:val="center"/>
        </w:pPr>
      </w:p>
      <w:p w:rsidR="00D552C1" w:rsidRPr="00C8630A" w:rsidRDefault="00D552C1" w:rsidP="00F55067">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D552C1" w:rsidRDefault="00D552C1" w:rsidP="00F55067">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D552C1" w:rsidRDefault="00D552C1">
        <w:pPr>
          <w:pStyle w:val="Stopka"/>
          <w:jc w:val="center"/>
        </w:pPr>
      </w:p>
      <w:p w:rsidR="00D552C1" w:rsidRPr="00256F5F" w:rsidRDefault="00D552C1">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456995">
          <w:rPr>
            <w:rFonts w:ascii="Times New Roman" w:hAnsi="Times New Roman" w:cs="Times New Roman"/>
            <w:noProof/>
            <w:sz w:val="18"/>
          </w:rPr>
          <w:t>22</w:t>
        </w:r>
        <w:r w:rsidRPr="00256F5F">
          <w:rPr>
            <w:rFonts w:ascii="Times New Roman" w:hAnsi="Times New Roman" w:cs="Times New Roman"/>
            <w:sz w:val="18"/>
          </w:rPr>
          <w:fldChar w:fldCharType="end"/>
        </w:r>
      </w:p>
    </w:sdtContent>
  </w:sdt>
  <w:p w:rsidR="00D552C1" w:rsidRPr="000F63F6" w:rsidRDefault="00D552C1">
    <w:pPr>
      <w:pStyle w:val="Stopka"/>
      <w:rPr>
        <w:rFonts w:ascii="Times New Roman" w:hAnsi="Times New Roman" w:cs="Times New Roman"/>
        <w:sz w:val="20"/>
        <w:szCs w:val="20"/>
      </w:rPr>
    </w:pPr>
  </w:p>
  <w:p w:rsidR="00D552C1" w:rsidRDefault="00D552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7CF" w:rsidRDefault="003967CF">
      <w:pPr>
        <w:spacing w:after="0" w:line="240" w:lineRule="auto"/>
      </w:pPr>
      <w:r>
        <w:separator/>
      </w:r>
    </w:p>
  </w:footnote>
  <w:footnote w:type="continuationSeparator" w:id="0">
    <w:p w:rsidR="003967CF" w:rsidRDefault="00396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ascii="Times New Roman" w:eastAsia="Times New Roman" w:hAnsi="Times New Roman" w:cs="Times New Roman"/>
        <w:b w:val="0"/>
        <w:bCs w:val="0"/>
        <w:i w:val="0"/>
        <w:iCs w:val="0"/>
        <w:color w:val="000000"/>
        <w:sz w:val="22"/>
        <w:szCs w:val="22"/>
        <w:lang w:val="pl-PL" w:eastAsia="zh-CN" w:bidi="ar-SA"/>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E"/>
    <w:multiLevelType w:val="multilevel"/>
    <w:tmpl w:val="0000000E"/>
    <w:name w:val="WW8Num14"/>
    <w:lvl w:ilvl="0">
      <w:start w:val="1"/>
      <w:numFmt w:val="lowerLetter"/>
      <w:lvlText w:val="%1)"/>
      <w:lvlJc w:val="left"/>
      <w:pPr>
        <w:tabs>
          <w:tab w:val="num" w:pos="0"/>
        </w:tabs>
        <w:ind w:left="720"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F"/>
    <w:multiLevelType w:val="multilevel"/>
    <w:tmpl w:val="0000000F"/>
    <w:name w:val="WW8Num15"/>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7" w15:restartNumberingAfterBreak="0">
    <w:nsid w:val="00000013"/>
    <w:multiLevelType w:val="multilevel"/>
    <w:tmpl w:val="00000013"/>
    <w:name w:val="WW8Num19"/>
    <w:lvl w:ilvl="0">
      <w:start w:val="3"/>
      <w:numFmt w:val="decimal"/>
      <w:lvlText w:val="%1."/>
      <w:lvlJc w:val="left"/>
      <w:pPr>
        <w:tabs>
          <w:tab w:val="num" w:pos="720"/>
        </w:tabs>
        <w:ind w:left="720" w:hanging="360"/>
      </w:pPr>
      <w:rPr>
        <w:rFonts w:ascii="Liberation Serif" w:hAnsi="Liberation Serif" w:cs="Liberation Serif"/>
        <w:sz w:val="22"/>
        <w:szCs w:val="22"/>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937E71"/>
    <w:multiLevelType w:val="hybridMultilevel"/>
    <w:tmpl w:val="DCBA7F82"/>
    <w:lvl w:ilvl="0" w:tplc="FFE8EC1A">
      <w:start w:val="1"/>
      <w:numFmt w:val="lowerLetter"/>
      <w:lvlText w:val="%1.)"/>
      <w:lvlJc w:val="left"/>
      <w:pPr>
        <w:ind w:left="1789"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E48F1"/>
    <w:multiLevelType w:val="hybridMultilevel"/>
    <w:tmpl w:val="96A6C5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785EDF"/>
    <w:multiLevelType w:val="hybridMultilevel"/>
    <w:tmpl w:val="8BB662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DB043F"/>
    <w:multiLevelType w:val="hybridMultilevel"/>
    <w:tmpl w:val="893E81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E22B08"/>
    <w:multiLevelType w:val="hybridMultilevel"/>
    <w:tmpl w:val="B434C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8D393D"/>
    <w:multiLevelType w:val="hybridMultilevel"/>
    <w:tmpl w:val="D646B3A2"/>
    <w:lvl w:ilvl="0" w:tplc="E23E01DC">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5"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ED5802"/>
    <w:multiLevelType w:val="multilevel"/>
    <w:tmpl w:val="359856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700344E"/>
    <w:multiLevelType w:val="hybridMultilevel"/>
    <w:tmpl w:val="03EE3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44DC3"/>
    <w:multiLevelType w:val="hybridMultilevel"/>
    <w:tmpl w:val="072EAF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CE0A6D"/>
    <w:multiLevelType w:val="hybridMultilevel"/>
    <w:tmpl w:val="F2EAA7C2"/>
    <w:lvl w:ilvl="0" w:tplc="6580578A">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1"/>
  </w:num>
  <w:num w:numId="3">
    <w:abstractNumId w:val="35"/>
  </w:num>
  <w:num w:numId="4">
    <w:abstractNumId w:val="14"/>
  </w:num>
  <w:num w:numId="5">
    <w:abstractNumId w:val="22"/>
  </w:num>
  <w:num w:numId="6">
    <w:abstractNumId w:val="44"/>
  </w:num>
  <w:num w:numId="7">
    <w:abstractNumId w:val="10"/>
  </w:num>
  <w:num w:numId="8">
    <w:abstractNumId w:val="13"/>
  </w:num>
  <w:num w:numId="9">
    <w:abstractNumId w:val="28"/>
  </w:num>
  <w:num w:numId="10">
    <w:abstractNumId w:val="11"/>
  </w:num>
  <w:num w:numId="11">
    <w:abstractNumId w:val="18"/>
  </w:num>
  <w:num w:numId="12">
    <w:abstractNumId w:val="49"/>
  </w:num>
  <w:num w:numId="13">
    <w:abstractNumId w:val="32"/>
  </w:num>
  <w:num w:numId="14">
    <w:abstractNumId w:val="30"/>
  </w:num>
  <w:num w:numId="15">
    <w:abstractNumId w:val="43"/>
  </w:num>
  <w:num w:numId="16">
    <w:abstractNumId w:val="37"/>
  </w:num>
  <w:num w:numId="17">
    <w:abstractNumId w:val="46"/>
  </w:num>
  <w:num w:numId="18">
    <w:abstractNumId w:val="19"/>
  </w:num>
  <w:num w:numId="19">
    <w:abstractNumId w:val="9"/>
  </w:num>
  <w:num w:numId="20">
    <w:abstractNumId w:val="23"/>
  </w:num>
  <w:num w:numId="21">
    <w:abstractNumId w:val="42"/>
  </w:num>
  <w:num w:numId="22">
    <w:abstractNumId w:val="31"/>
  </w:num>
  <w:num w:numId="23">
    <w:abstractNumId w:val="16"/>
  </w:num>
  <w:num w:numId="24">
    <w:abstractNumId w:val="15"/>
  </w:num>
  <w:num w:numId="25">
    <w:abstractNumId w:val="52"/>
  </w:num>
  <w:num w:numId="26">
    <w:abstractNumId w:val="26"/>
  </w:num>
  <w:num w:numId="27">
    <w:abstractNumId w:val="51"/>
  </w:num>
  <w:num w:numId="28">
    <w:abstractNumId w:val="34"/>
  </w:num>
  <w:num w:numId="29">
    <w:abstractNumId w:val="39"/>
  </w:num>
  <w:num w:numId="30">
    <w:abstractNumId w:val="41"/>
  </w:num>
  <w:num w:numId="31">
    <w:abstractNumId w:val="20"/>
  </w:num>
  <w:num w:numId="32">
    <w:abstractNumId w:val="38"/>
  </w:num>
  <w:num w:numId="33">
    <w:abstractNumId w:val="33"/>
  </w:num>
  <w:num w:numId="34">
    <w:abstractNumId w:val="47"/>
  </w:num>
  <w:num w:numId="35">
    <w:abstractNumId w:val="8"/>
  </w:num>
  <w:num w:numId="36">
    <w:abstractNumId w:val="48"/>
  </w:num>
  <w:num w:numId="37">
    <w:abstractNumId w:val="17"/>
  </w:num>
  <w:num w:numId="38">
    <w:abstractNumId w:val="12"/>
  </w:num>
  <w:num w:numId="39">
    <w:abstractNumId w:val="50"/>
  </w:num>
  <w:num w:numId="40">
    <w:abstractNumId w:val="40"/>
  </w:num>
  <w:num w:numId="41">
    <w:abstractNumId w:val="36"/>
  </w:num>
  <w:num w:numId="42">
    <w:abstractNumId w:val="29"/>
  </w:num>
  <w:num w:numId="43">
    <w:abstractNumId w:val="24"/>
  </w:num>
  <w:num w:numId="44">
    <w:abstractNumId w:val="25"/>
  </w:num>
  <w:num w:numId="45">
    <w:abstractNumId w:val="0"/>
  </w:num>
  <w:num w:numId="46">
    <w:abstractNumId w:val="1"/>
  </w:num>
  <w:num w:numId="47">
    <w:abstractNumId w:val="27"/>
  </w:num>
  <w:num w:numId="48">
    <w:abstractNumId w:val="2"/>
  </w:num>
  <w:num w:numId="49">
    <w:abstractNumId w:val="3"/>
  </w:num>
  <w:num w:numId="50">
    <w:abstractNumId w:val="4"/>
  </w:num>
  <w:num w:numId="51">
    <w:abstractNumId w:val="5"/>
  </w:num>
  <w:num w:numId="52">
    <w:abstractNumId w:val="6"/>
  </w:num>
  <w:num w:numId="53">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51"/>
    <w:rsid w:val="00034554"/>
    <w:rsid w:val="0006379D"/>
    <w:rsid w:val="0008432E"/>
    <w:rsid w:val="00317177"/>
    <w:rsid w:val="003274E8"/>
    <w:rsid w:val="00330760"/>
    <w:rsid w:val="003327E2"/>
    <w:rsid w:val="003967CF"/>
    <w:rsid w:val="00416D59"/>
    <w:rsid w:val="00442231"/>
    <w:rsid w:val="00456995"/>
    <w:rsid w:val="00461CA8"/>
    <w:rsid w:val="004E10E4"/>
    <w:rsid w:val="00542C55"/>
    <w:rsid w:val="00607060"/>
    <w:rsid w:val="006126B0"/>
    <w:rsid w:val="006E0CB2"/>
    <w:rsid w:val="006E1938"/>
    <w:rsid w:val="006F1884"/>
    <w:rsid w:val="0079749E"/>
    <w:rsid w:val="007F7CD2"/>
    <w:rsid w:val="00827C35"/>
    <w:rsid w:val="00864367"/>
    <w:rsid w:val="008960BA"/>
    <w:rsid w:val="008B574E"/>
    <w:rsid w:val="00976C51"/>
    <w:rsid w:val="00982605"/>
    <w:rsid w:val="009B58C5"/>
    <w:rsid w:val="00B03974"/>
    <w:rsid w:val="00B62C59"/>
    <w:rsid w:val="00B641BF"/>
    <w:rsid w:val="00BA6DB9"/>
    <w:rsid w:val="00C273D7"/>
    <w:rsid w:val="00C61344"/>
    <w:rsid w:val="00CA62C2"/>
    <w:rsid w:val="00D26890"/>
    <w:rsid w:val="00D552C1"/>
    <w:rsid w:val="00E93840"/>
    <w:rsid w:val="00F55067"/>
    <w:rsid w:val="00F71F8C"/>
    <w:rsid w:val="00FD6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18BE"/>
  <w15:chartTrackingRefBased/>
  <w15:docId w15:val="{CA9CB66F-49AA-4540-B43B-683AD5E8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7F7CD2"/>
  </w:style>
  <w:style w:type="paragraph" w:styleId="Nagwek">
    <w:name w:val="header"/>
    <w:aliases w:val="Nagłówek strony"/>
    <w:basedOn w:val="Normalny"/>
    <w:next w:val="Tekstpodstawowy"/>
    <w:link w:val="NagwekZnak"/>
    <w:uiPriority w:val="99"/>
    <w:rsid w:val="007F7CD2"/>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7F7CD2"/>
  </w:style>
  <w:style w:type="paragraph" w:styleId="Tekstpodstawowy">
    <w:name w:val="Body Text"/>
    <w:basedOn w:val="Normalny"/>
    <w:link w:val="TekstpodstawowyZnak"/>
    <w:uiPriority w:val="99"/>
    <w:semiHidden/>
    <w:unhideWhenUsed/>
    <w:rsid w:val="007F7CD2"/>
    <w:pPr>
      <w:spacing w:after="120"/>
    </w:pPr>
  </w:style>
  <w:style w:type="character" w:customStyle="1" w:styleId="TekstpodstawowyZnak">
    <w:name w:val="Tekst podstawowy Znak"/>
    <w:basedOn w:val="Domylnaczcionkaakapitu"/>
    <w:link w:val="Tekstpodstawowy"/>
    <w:uiPriority w:val="99"/>
    <w:semiHidden/>
    <w:rsid w:val="007F7CD2"/>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7F7CD2"/>
    <w:pPr>
      <w:ind w:left="720"/>
      <w:contextualSpacing/>
    </w:pPr>
  </w:style>
  <w:style w:type="paragraph" w:styleId="Stopka">
    <w:name w:val="footer"/>
    <w:basedOn w:val="Normalny"/>
    <w:link w:val="StopkaZnak"/>
    <w:uiPriority w:val="99"/>
    <w:unhideWhenUsed/>
    <w:rsid w:val="007F7C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CD2"/>
  </w:style>
  <w:style w:type="paragraph" w:styleId="Tekstdymka">
    <w:name w:val="Balloon Text"/>
    <w:basedOn w:val="Normalny"/>
    <w:link w:val="TekstdymkaZnak"/>
    <w:uiPriority w:val="99"/>
    <w:semiHidden/>
    <w:unhideWhenUsed/>
    <w:rsid w:val="007F7C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7CD2"/>
    <w:rPr>
      <w:rFonts w:ascii="Segoe UI" w:hAnsi="Segoe UI" w:cs="Segoe UI"/>
      <w:sz w:val="18"/>
      <w:szCs w:val="18"/>
    </w:rPr>
  </w:style>
  <w:style w:type="character" w:styleId="Hipercze">
    <w:name w:val="Hyperlink"/>
    <w:rsid w:val="007F7CD2"/>
    <w:rPr>
      <w:color w:val="0000FF"/>
      <w:u w:val="single"/>
    </w:rPr>
  </w:style>
  <w:style w:type="paragraph" w:customStyle="1" w:styleId="Standard">
    <w:name w:val="Standard"/>
    <w:qFormat/>
    <w:rsid w:val="007F7CD2"/>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7F7CD2"/>
    <w:pPr>
      <w:numPr>
        <w:numId w:val="15"/>
      </w:numPr>
    </w:pPr>
  </w:style>
  <w:style w:type="numbering" w:customStyle="1" w:styleId="WWNum2">
    <w:name w:val="WWNum2"/>
    <w:basedOn w:val="Bezlisty"/>
    <w:rsid w:val="007F7CD2"/>
    <w:pPr>
      <w:numPr>
        <w:numId w:val="16"/>
      </w:numPr>
    </w:pPr>
  </w:style>
  <w:style w:type="numbering" w:customStyle="1" w:styleId="WWNum3">
    <w:name w:val="WWNum3"/>
    <w:basedOn w:val="Bezlisty"/>
    <w:rsid w:val="007F7CD2"/>
    <w:pPr>
      <w:numPr>
        <w:numId w:val="17"/>
      </w:numPr>
    </w:pPr>
  </w:style>
  <w:style w:type="numbering" w:customStyle="1" w:styleId="WWNum4">
    <w:name w:val="WWNum4"/>
    <w:basedOn w:val="Bezlisty"/>
    <w:rsid w:val="007F7CD2"/>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7F7CD2"/>
  </w:style>
  <w:style w:type="paragraph" w:customStyle="1" w:styleId="Default">
    <w:name w:val="Default"/>
    <w:rsid w:val="007F7CD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7F7CD2"/>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7F7CD2"/>
    <w:rPr>
      <w:rFonts w:ascii="Times New Roman" w:eastAsia="Times New Roman" w:hAnsi="Times New Roman" w:cs="Times New Roman"/>
    </w:rPr>
  </w:style>
  <w:style w:type="paragraph" w:customStyle="1" w:styleId="Tekstpodstawowywcity31">
    <w:name w:val="Tekst podstawowy wcięty 31"/>
    <w:basedOn w:val="Normalny"/>
    <w:rsid w:val="007F7CD2"/>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7F7C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D2"/>
    <w:rPr>
      <w:sz w:val="20"/>
      <w:szCs w:val="20"/>
    </w:rPr>
  </w:style>
  <w:style w:type="character" w:styleId="Odwoanieprzypisukocowego">
    <w:name w:val="endnote reference"/>
    <w:basedOn w:val="Domylnaczcionkaakapitu"/>
    <w:uiPriority w:val="99"/>
    <w:semiHidden/>
    <w:unhideWhenUsed/>
    <w:rsid w:val="007F7CD2"/>
    <w:rPr>
      <w:vertAlign w:val="superscript"/>
    </w:rPr>
  </w:style>
  <w:style w:type="paragraph" w:styleId="NormalnyWeb">
    <w:name w:val="Normal (Web)"/>
    <w:basedOn w:val="Normalny"/>
    <w:uiPriority w:val="99"/>
    <w:semiHidden/>
    <w:unhideWhenUsed/>
    <w:rsid w:val="007F7CD2"/>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F7CD2"/>
    <w:rPr>
      <w:color w:val="605E5C"/>
      <w:shd w:val="clear" w:color="auto" w:fill="E1DFDD"/>
    </w:rPr>
  </w:style>
  <w:style w:type="paragraph" w:styleId="Tekstpodstawowywcity3">
    <w:name w:val="Body Text Indent 3"/>
    <w:basedOn w:val="Normalny"/>
    <w:link w:val="Tekstpodstawowywcity3Znak"/>
    <w:rsid w:val="007F7CD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F7CD2"/>
    <w:rPr>
      <w:rFonts w:ascii="Times New Roman" w:eastAsia="Times New Roman" w:hAnsi="Times New Roman" w:cs="Times New Roman"/>
      <w:sz w:val="16"/>
      <w:szCs w:val="16"/>
      <w:lang w:eastAsia="pl-PL"/>
    </w:rPr>
  </w:style>
  <w:style w:type="paragraph" w:styleId="Bezodstpw">
    <w:name w:val="No Spacing"/>
    <w:uiPriority w:val="1"/>
    <w:qFormat/>
    <w:rsid w:val="007F7CD2"/>
    <w:pPr>
      <w:spacing w:after="0" w:line="240" w:lineRule="auto"/>
    </w:pPr>
  </w:style>
  <w:style w:type="character" w:styleId="Uwydatnienie">
    <w:name w:val="Emphasis"/>
    <w:basedOn w:val="Domylnaczcionkaakapitu"/>
    <w:uiPriority w:val="20"/>
    <w:qFormat/>
    <w:rsid w:val="007F7CD2"/>
    <w:rPr>
      <w:i/>
      <w:iCs/>
    </w:rPr>
  </w:style>
  <w:style w:type="paragraph" w:styleId="Tekstpodstawowywcity">
    <w:name w:val="Body Text Indent"/>
    <w:basedOn w:val="Normalny"/>
    <w:link w:val="TekstpodstawowywcityZnak"/>
    <w:uiPriority w:val="99"/>
    <w:unhideWhenUsed/>
    <w:rsid w:val="007F7CD2"/>
    <w:pPr>
      <w:spacing w:after="120"/>
      <w:ind w:left="283"/>
    </w:pPr>
  </w:style>
  <w:style w:type="character" w:customStyle="1" w:styleId="TekstpodstawowywcityZnak">
    <w:name w:val="Tekst podstawowy wcięty Znak"/>
    <w:basedOn w:val="Domylnaczcionkaakapitu"/>
    <w:link w:val="Tekstpodstawowywcity"/>
    <w:uiPriority w:val="99"/>
    <w:rsid w:val="007F7CD2"/>
  </w:style>
  <w:style w:type="numbering" w:customStyle="1" w:styleId="Bezlisty1">
    <w:name w:val="Bez listy1"/>
    <w:next w:val="Bezlisty"/>
    <w:semiHidden/>
    <w:rsid w:val="007F7CD2"/>
  </w:style>
  <w:style w:type="character" w:customStyle="1" w:styleId="WW8Num4z0">
    <w:name w:val="WW8Num4z0"/>
    <w:qFormat/>
    <w:rsid w:val="007F7CD2"/>
    <w:rPr>
      <w:sz w:val="20"/>
      <w:szCs w:val="20"/>
    </w:rPr>
  </w:style>
  <w:style w:type="character" w:customStyle="1" w:styleId="UnresolvedMention">
    <w:name w:val="Unresolved Mention"/>
    <w:basedOn w:val="Domylnaczcionkaakapitu"/>
    <w:uiPriority w:val="99"/>
    <w:semiHidden/>
    <w:unhideWhenUsed/>
    <w:rsid w:val="007F7CD2"/>
    <w:rPr>
      <w:color w:val="605E5C"/>
      <w:shd w:val="clear" w:color="auto" w:fill="E1DFDD"/>
    </w:rPr>
  </w:style>
  <w:style w:type="paragraph" w:styleId="Tekstpodstawowywcity2">
    <w:name w:val="Body Text Indent 2"/>
    <w:basedOn w:val="Normalny"/>
    <w:link w:val="Tekstpodstawowywcity2Znak"/>
    <w:uiPriority w:val="99"/>
    <w:semiHidden/>
    <w:unhideWhenUsed/>
    <w:rsid w:val="007F7CD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F7CD2"/>
  </w:style>
  <w:style w:type="table" w:styleId="Tabela-Siatka">
    <w:name w:val="Table Grid"/>
    <w:basedOn w:val="Standardowy"/>
    <w:uiPriority w:val="39"/>
    <w:rsid w:val="007F7C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7F7CD2"/>
    <w:rPr>
      <w:color w:val="000080"/>
      <w:u w:val="single"/>
    </w:rPr>
  </w:style>
  <w:style w:type="character" w:customStyle="1" w:styleId="WW8Num2z2">
    <w:name w:val="WW8Num2z2"/>
    <w:rsid w:val="007F7CD2"/>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agnieszka.syta@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768D-E2C1-4EA3-B1C4-41A615FF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22</Pages>
  <Words>10528</Words>
  <Characters>63170</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25</cp:revision>
  <dcterms:created xsi:type="dcterms:W3CDTF">2024-03-27T08:53:00Z</dcterms:created>
  <dcterms:modified xsi:type="dcterms:W3CDTF">2024-03-29T09:09:00Z</dcterms:modified>
</cp:coreProperties>
</file>