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3166AA" w:rsidP="00440873">
      <w:pPr>
        <w:spacing w:after="120"/>
        <w:rPr>
          <w:rStyle w:val="standardowy1"/>
          <w:sz w:val="24"/>
          <w:szCs w:val="24"/>
        </w:rPr>
      </w:pPr>
      <w:r>
        <w:rPr>
          <w:rStyle w:val="standardowy1"/>
          <w:sz w:val="24"/>
          <w:szCs w:val="24"/>
        </w:rPr>
        <w:t xml:space="preserve">Znak sprawy: Szp.P.VI. </w:t>
      </w:r>
      <w:r w:rsidR="00060E20" w:rsidRPr="00B23FB9">
        <w:rPr>
          <w:rStyle w:val="standardowy1"/>
          <w:color w:val="auto"/>
          <w:sz w:val="24"/>
          <w:szCs w:val="24"/>
        </w:rPr>
        <w:t>7</w:t>
      </w:r>
      <w:r w:rsidR="00E03511" w:rsidRPr="00B23FB9">
        <w:rPr>
          <w:rStyle w:val="standardowy1"/>
          <w:color w:val="auto"/>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017480" w:rsidRDefault="00533BFB" w:rsidP="008A6BBC">
      <w:pPr>
        <w:pStyle w:val="Nagwek1"/>
        <w:spacing w:before="0" w:after="0"/>
        <w:jc w:val="center"/>
        <w:rPr>
          <w:rStyle w:val="nag-0142-00f3wek-002011"/>
          <w:rFonts w:ascii="Times New Roman" w:hAnsi="Times New Roman" w:cs="Times New Roman"/>
          <w:b/>
          <w:bCs/>
        </w:rPr>
      </w:pPr>
      <w:r w:rsidRPr="00017480">
        <w:rPr>
          <w:rStyle w:val="nag-0142-00f3wek-002011"/>
          <w:rFonts w:ascii="Times New Roman" w:hAnsi="Times New Roman" w:cs="Times New Roman"/>
          <w:b/>
        </w:rPr>
        <w:t xml:space="preserve">Dostawa </w:t>
      </w:r>
      <w:r w:rsidR="008975AB">
        <w:rPr>
          <w:rStyle w:val="nag-0142-00f3wek-002011"/>
          <w:rFonts w:ascii="Times New Roman" w:hAnsi="Times New Roman" w:cs="Times New Roman"/>
          <w:b/>
        </w:rPr>
        <w:t xml:space="preserve">i montaż </w:t>
      </w:r>
      <w:r w:rsidR="00E63A71" w:rsidRPr="00017480">
        <w:rPr>
          <w:rFonts w:ascii="Times New Roman" w:hAnsi="Times New Roman" w:cs="Times New Roman"/>
          <w:b/>
          <w:sz w:val="24"/>
          <w:szCs w:val="24"/>
        </w:rPr>
        <w:t>dźwigu osobowego (windy)</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Default="00440873" w:rsidP="00440873">
      <w:pPr>
        <w:pStyle w:val="Tekstpodstawowywcity"/>
        <w:spacing w:after="0"/>
        <w:ind w:left="0"/>
        <w:rPr>
          <w:bCs/>
        </w:rPr>
      </w:pPr>
      <w:r w:rsidRPr="00A12B8A">
        <w:rPr>
          <w:bCs/>
        </w:rPr>
        <w:t xml:space="preserve">Załącznik nr 2 – Wzór </w:t>
      </w:r>
      <w:r>
        <w:rPr>
          <w:bCs/>
        </w:rPr>
        <w:t>formularza ofertowego</w:t>
      </w:r>
    </w:p>
    <w:p w:rsidR="003166AA" w:rsidRPr="00A12B8A" w:rsidRDefault="003166AA" w:rsidP="00440873">
      <w:pPr>
        <w:pStyle w:val="Tekstpodstawowywcity"/>
        <w:spacing w:after="0"/>
        <w:ind w:left="0"/>
        <w:rPr>
          <w:bCs/>
        </w:rPr>
      </w:pPr>
      <w:r>
        <w:rPr>
          <w:bCs/>
        </w:rPr>
        <w:t>Załącznik nr 3 – O</w:t>
      </w:r>
      <w:r w:rsidRPr="00A12B8A">
        <w:rPr>
          <w:bCs/>
        </w:rPr>
        <w:t>pis przedmiotu zamówienia</w:t>
      </w:r>
    </w:p>
    <w:p w:rsidR="00440873" w:rsidRDefault="00440873" w:rsidP="00440873">
      <w:pPr>
        <w:pStyle w:val="Tekstpodstawowywcity"/>
        <w:spacing w:after="0"/>
        <w:ind w:left="0"/>
        <w:rPr>
          <w:bCs/>
        </w:rPr>
      </w:pPr>
      <w:r w:rsidRPr="00A12B8A">
        <w:rPr>
          <w:bCs/>
        </w:rPr>
        <w:t>Załącz</w:t>
      </w:r>
      <w:r w:rsidR="003166AA">
        <w:rPr>
          <w:bCs/>
        </w:rPr>
        <w:t>nik nr 4</w:t>
      </w:r>
      <w:r w:rsidRPr="00A12B8A">
        <w:rPr>
          <w:bCs/>
        </w:rPr>
        <w:t xml:space="preserve"> – Wzór oświadczenia o </w:t>
      </w:r>
      <w:r>
        <w:rPr>
          <w:bCs/>
        </w:rPr>
        <w:t>niepodleganiu wykluczeniu</w:t>
      </w:r>
      <w:r w:rsidRPr="00A12B8A">
        <w:rPr>
          <w:bCs/>
        </w:rPr>
        <w:t xml:space="preserve"> </w:t>
      </w:r>
    </w:p>
    <w:p w:rsidR="0090779C" w:rsidRDefault="0090779C" w:rsidP="0090779C">
      <w:pPr>
        <w:pStyle w:val="Tekstpodstawowywcity"/>
        <w:spacing w:after="0"/>
        <w:ind w:left="0"/>
        <w:rPr>
          <w:bCs/>
        </w:rPr>
      </w:pPr>
      <w:r w:rsidRPr="00A12B8A">
        <w:rPr>
          <w:bCs/>
        </w:rPr>
        <w:t>Załącz</w:t>
      </w:r>
      <w:r>
        <w:rPr>
          <w:bCs/>
        </w:rPr>
        <w:t>nik nr 5</w:t>
      </w:r>
      <w:r w:rsidRPr="00A12B8A">
        <w:rPr>
          <w:bCs/>
        </w:rPr>
        <w:t xml:space="preserve"> – Wzór oświadczenia o </w:t>
      </w:r>
      <w:r>
        <w:rPr>
          <w:bCs/>
        </w:rPr>
        <w:t>spełnianiu warunków udziału w postępowaniu</w:t>
      </w:r>
      <w:r w:rsidRPr="00A12B8A">
        <w:rPr>
          <w:bCs/>
        </w:rPr>
        <w:t xml:space="preserve"> </w:t>
      </w:r>
    </w:p>
    <w:p w:rsidR="00017480" w:rsidRDefault="00017480" w:rsidP="0090779C">
      <w:pPr>
        <w:pStyle w:val="Tekstpodstawowywcity"/>
        <w:spacing w:after="0"/>
        <w:ind w:left="0"/>
        <w:rPr>
          <w:bCs/>
        </w:rPr>
      </w:pPr>
      <w:r>
        <w:rPr>
          <w:bCs/>
        </w:rPr>
        <w:t>Załącznik nr 6 – Program funkcjonalno-użytkowy</w:t>
      </w:r>
    </w:p>
    <w:p w:rsidR="005B10ED"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E03511"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D6470A">
        <w:rPr>
          <w:rFonts w:ascii="Times New Roman" w:hAnsi="Times New Roman"/>
          <w:b w:val="0"/>
          <w:sz w:val="24"/>
          <w:szCs w:val="24"/>
        </w:rPr>
        <w:t>04-28</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0B53BF"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087801">
        <w:rPr>
          <w:rFonts w:ascii="Times New Roman" w:hAnsi="Times New Roman" w:cs="Times New Roman"/>
          <w:color w:val="000000"/>
          <w:sz w:val="24"/>
          <w:szCs w:val="24"/>
        </w:rPr>
        <w:t>ówień publicznych (Dz. U. z 2021</w:t>
      </w:r>
      <w:r w:rsidRPr="00191A57">
        <w:rPr>
          <w:rFonts w:ascii="Times New Roman" w:hAnsi="Times New Roman" w:cs="Times New Roman"/>
          <w:color w:val="000000"/>
          <w:sz w:val="24"/>
          <w:szCs w:val="24"/>
        </w:rPr>
        <w:t xml:space="preserve"> r., poz. </w:t>
      </w:r>
      <w:r w:rsidR="00087801">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5E12"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4E57C8" w:rsidRPr="00CC61FB" w:rsidRDefault="004E57C8" w:rsidP="00EB03AB">
      <w:pPr>
        <w:pStyle w:val="Nagwek1"/>
        <w:keepNext w:val="0"/>
        <w:numPr>
          <w:ilvl w:val="0"/>
          <w:numId w:val="28"/>
        </w:numPr>
        <w:tabs>
          <w:tab w:val="left" w:pos="701"/>
          <w:tab w:val="left" w:pos="720"/>
        </w:tabs>
        <w:suppressAutoHyphens/>
        <w:spacing w:before="0" w:after="0"/>
        <w:ind w:hanging="502"/>
        <w:jc w:val="both"/>
        <w:rPr>
          <w:rFonts w:ascii="Times New Roman" w:hAnsi="Times New Roman" w:cs="Times New Roman"/>
          <w:bCs/>
          <w:sz w:val="24"/>
          <w:szCs w:val="24"/>
        </w:rPr>
      </w:pPr>
      <w:r w:rsidRPr="00CC61FB">
        <w:rPr>
          <w:rFonts w:ascii="Times New Roman" w:hAnsi="Times New Roman" w:cs="Times New Roman"/>
          <w:sz w:val="24"/>
          <w:szCs w:val="24"/>
        </w:rPr>
        <w:t xml:space="preserve">Przedmiotem zamówienia jest dostawa </w:t>
      </w:r>
      <w:r w:rsidR="00CC61FB" w:rsidRPr="00CC61FB">
        <w:rPr>
          <w:rFonts w:ascii="Times New Roman" w:hAnsi="Times New Roman" w:cs="Times New Roman"/>
          <w:sz w:val="24"/>
          <w:szCs w:val="24"/>
        </w:rPr>
        <w:t>i montaż fabrycznie nowego dźwigu osobowego (windy) w istniejącym szybie w budynku Szpitala Powiatowego w Zambrowie</w:t>
      </w:r>
      <w:r w:rsidR="00533BFB" w:rsidRPr="00CC61FB">
        <w:rPr>
          <w:rFonts w:ascii="Times New Roman" w:hAnsi="Times New Roman" w:cs="Times New Roman"/>
          <w:b/>
          <w:sz w:val="24"/>
          <w:szCs w:val="24"/>
        </w:rPr>
        <w:t xml:space="preserve"> </w:t>
      </w:r>
      <w:r w:rsidRPr="00CC61FB">
        <w:rPr>
          <w:rFonts w:ascii="Times New Roman" w:hAnsi="Times New Roman" w:cs="Times New Roman"/>
          <w:bCs/>
          <w:sz w:val="24"/>
          <w:szCs w:val="24"/>
        </w:rPr>
        <w:t>według opisu przedmiotu zamówienia</w:t>
      </w:r>
      <w:r w:rsidR="008408ED" w:rsidRPr="00CC61FB">
        <w:rPr>
          <w:rFonts w:ascii="Times New Roman" w:hAnsi="Times New Roman" w:cs="Times New Roman"/>
          <w:bCs/>
          <w:sz w:val="24"/>
          <w:szCs w:val="24"/>
        </w:rPr>
        <w:t xml:space="preserve"> </w:t>
      </w:r>
      <w:r w:rsidRPr="00CC61FB">
        <w:rPr>
          <w:rFonts w:ascii="Times New Roman" w:hAnsi="Times New Roman" w:cs="Times New Roman"/>
          <w:bCs/>
          <w:sz w:val="24"/>
          <w:szCs w:val="24"/>
        </w:rPr>
        <w:t xml:space="preserve"> wykazan</w:t>
      </w:r>
      <w:r w:rsidR="008408ED" w:rsidRPr="00CC61FB">
        <w:rPr>
          <w:rFonts w:ascii="Times New Roman" w:hAnsi="Times New Roman" w:cs="Times New Roman"/>
          <w:bCs/>
          <w:sz w:val="24"/>
          <w:szCs w:val="24"/>
        </w:rPr>
        <w:t>ego</w:t>
      </w:r>
      <w:r w:rsidRPr="00CC61FB">
        <w:rPr>
          <w:rFonts w:ascii="Times New Roman" w:hAnsi="Times New Roman" w:cs="Times New Roman"/>
          <w:bCs/>
          <w:sz w:val="24"/>
          <w:szCs w:val="24"/>
        </w:rPr>
        <w:t xml:space="preserve"> szczegółowo w załączniku nr 3 </w:t>
      </w:r>
      <w:r w:rsidR="008356B2">
        <w:rPr>
          <w:rFonts w:ascii="Times New Roman" w:hAnsi="Times New Roman" w:cs="Times New Roman"/>
          <w:bCs/>
          <w:sz w:val="24"/>
          <w:szCs w:val="24"/>
        </w:rPr>
        <w:t xml:space="preserve">i nr 6 </w:t>
      </w:r>
      <w:r w:rsidRPr="00CC61FB">
        <w:rPr>
          <w:rFonts w:ascii="Times New Roman" w:hAnsi="Times New Roman" w:cs="Times New Roman"/>
          <w:bCs/>
          <w:sz w:val="24"/>
          <w:szCs w:val="24"/>
        </w:rPr>
        <w:t>SWZ</w:t>
      </w:r>
      <w:r w:rsidR="008356B2">
        <w:rPr>
          <w:rFonts w:ascii="Times New Roman" w:hAnsi="Times New Roman" w:cs="Times New Roman"/>
          <w:bCs/>
          <w:sz w:val="24"/>
          <w:szCs w:val="24"/>
        </w:rPr>
        <w:t>.</w:t>
      </w:r>
    </w:p>
    <w:p w:rsidR="004E57C8" w:rsidRDefault="004E57C8" w:rsidP="00EB03AB">
      <w:pPr>
        <w:pStyle w:val="Akapitzlist"/>
        <w:numPr>
          <w:ilvl w:val="0"/>
          <w:numId w:val="28"/>
        </w:numPr>
        <w:ind w:left="284"/>
        <w:rPr>
          <w:rFonts w:ascii="Times New Roman" w:hAnsi="Times New Roman" w:cs="Times New Roman"/>
          <w:color w:val="auto"/>
        </w:rPr>
      </w:pPr>
      <w:r w:rsidRPr="007F5B44">
        <w:rPr>
          <w:rFonts w:ascii="Times New Roman" w:hAnsi="Times New Roman" w:cs="Times New Roman"/>
          <w:color w:val="auto"/>
        </w:rPr>
        <w:t xml:space="preserve">Oferowany przedmiot zamówienia musi spełniać co najmniej wymagane cechy i parametry  jakościowe opisane w załączniku nr 3 SWZ </w:t>
      </w:r>
      <w:r w:rsidR="00890934">
        <w:rPr>
          <w:rFonts w:ascii="Times New Roman" w:hAnsi="Times New Roman" w:cs="Times New Roman"/>
          <w:color w:val="auto"/>
        </w:rPr>
        <w:t xml:space="preserve">i </w:t>
      </w:r>
      <w:r w:rsidR="00890934" w:rsidRPr="00E34340">
        <w:rPr>
          <w:rFonts w:ascii="Times New Roman" w:hAnsi="Times New Roman" w:cs="Times New Roman"/>
          <w:color w:val="auto"/>
        </w:rPr>
        <w:t>nr 6 SWZ</w:t>
      </w:r>
      <w:r w:rsidR="00A63205" w:rsidRPr="00E34340">
        <w:rPr>
          <w:rFonts w:ascii="Times New Roman" w:hAnsi="Times New Roman" w:cs="Times New Roman"/>
          <w:color w:val="auto"/>
        </w:rPr>
        <w:t xml:space="preserve"> </w:t>
      </w:r>
      <w:r w:rsidRPr="007F5B44">
        <w:rPr>
          <w:rFonts w:ascii="Times New Roman" w:hAnsi="Times New Roman" w:cs="Times New Roman"/>
          <w:color w:val="auto"/>
        </w:rPr>
        <w:t xml:space="preserve">- określone jako parametry </w:t>
      </w:r>
      <w:r w:rsidR="0077123D" w:rsidRPr="007F5B44">
        <w:rPr>
          <w:rFonts w:ascii="Times New Roman" w:hAnsi="Times New Roman" w:cs="Times New Roman"/>
          <w:color w:val="auto"/>
        </w:rPr>
        <w:t>wymagane</w:t>
      </w:r>
      <w:r w:rsidRPr="007F5B44">
        <w:rPr>
          <w:rFonts w:ascii="Times New Roman" w:hAnsi="Times New Roman" w:cs="Times New Roman"/>
          <w:color w:val="auto"/>
        </w:rPr>
        <w:t xml:space="preserve">. </w:t>
      </w:r>
    </w:p>
    <w:p w:rsidR="004E57C8" w:rsidRPr="00FB3D2B" w:rsidRDefault="006C0441" w:rsidP="00222D77">
      <w:pPr>
        <w:pStyle w:val="Akapitzlist"/>
        <w:widowControl/>
        <w:numPr>
          <w:ilvl w:val="0"/>
          <w:numId w:val="28"/>
        </w:numPr>
        <w:shd w:val="clear" w:color="auto" w:fill="FFFFFF"/>
        <w:tabs>
          <w:tab w:val="left" w:pos="758"/>
        </w:tabs>
        <w:ind w:left="284"/>
        <w:rPr>
          <w:rFonts w:ascii="Times New Roman" w:hAnsi="Times New Roman" w:cs="Times New Roman"/>
          <w:bCs/>
          <w:color w:val="auto"/>
        </w:rPr>
      </w:pPr>
      <w:r w:rsidRPr="00FB3D2B">
        <w:rPr>
          <w:rFonts w:ascii="Times New Roman" w:hAnsi="Times New Roman" w:cs="Times New Roman"/>
          <w:bCs/>
          <w:color w:val="auto"/>
        </w:rPr>
        <w:t>Wykonawca zobowiązany jest wykonać dokumentację projektową</w:t>
      </w:r>
      <w:r w:rsidR="008356B2" w:rsidRPr="00FB3D2B">
        <w:rPr>
          <w:rFonts w:ascii="Times New Roman" w:hAnsi="Times New Roman" w:cs="Times New Roman"/>
          <w:bCs/>
          <w:color w:val="auto"/>
        </w:rPr>
        <w:t xml:space="preserve"> pod </w:t>
      </w:r>
      <w:r w:rsidR="00222D77" w:rsidRPr="00FB3D2B">
        <w:rPr>
          <w:rFonts w:ascii="Times New Roman" w:hAnsi="Times New Roman" w:cs="Times New Roman"/>
          <w:bCs/>
          <w:color w:val="auto"/>
        </w:rPr>
        <w:t>przedmiot</w:t>
      </w:r>
      <w:r w:rsidR="009A648A" w:rsidRPr="00FB3D2B">
        <w:rPr>
          <w:rFonts w:ascii="Times New Roman" w:hAnsi="Times New Roman" w:cs="Times New Roman"/>
          <w:bCs/>
          <w:color w:val="auto"/>
        </w:rPr>
        <w:t xml:space="preserve"> zamówienia </w:t>
      </w:r>
      <w:r w:rsidR="00222D77" w:rsidRPr="00FB3D2B">
        <w:rPr>
          <w:rFonts w:ascii="Times New Roman" w:hAnsi="Times New Roman" w:cs="Times New Roman"/>
          <w:bCs/>
          <w:color w:val="auto"/>
        </w:rPr>
        <w:t xml:space="preserve">tj. </w:t>
      </w:r>
      <w:r w:rsidR="008C4671" w:rsidRPr="00FB3D2B">
        <w:rPr>
          <w:rFonts w:ascii="Times New Roman" w:hAnsi="Times New Roman" w:cs="Times New Roman"/>
          <w:color w:val="auto"/>
        </w:rPr>
        <w:t>przystosowanie istniejącego szybu windowego do montażu oferowanego dźwigu,</w:t>
      </w:r>
      <w:r w:rsidR="00222D77" w:rsidRPr="00FB3D2B">
        <w:rPr>
          <w:rFonts w:ascii="Times New Roman" w:hAnsi="Times New Roman" w:cs="Times New Roman"/>
          <w:color w:val="auto"/>
        </w:rPr>
        <w:t xml:space="preserve"> remont maszynowni windy, klatki schodowej do maszynowni, łącznie z wymianą drzwi maszynowni, </w:t>
      </w:r>
      <w:r w:rsidR="0085039C" w:rsidRPr="00FB3D2B">
        <w:rPr>
          <w:rFonts w:ascii="Times New Roman" w:hAnsi="Times New Roman" w:cs="Times New Roman"/>
          <w:bCs/>
          <w:color w:val="auto"/>
        </w:rPr>
        <w:t>(</w:t>
      </w:r>
      <w:r w:rsidR="008356B2" w:rsidRPr="00FB3D2B">
        <w:rPr>
          <w:rFonts w:ascii="Times New Roman" w:hAnsi="Times New Roman" w:cs="Times New Roman"/>
          <w:bCs/>
          <w:color w:val="auto"/>
        </w:rPr>
        <w:t>na podstawie programu funkcjonalno-użytkowego</w:t>
      </w:r>
      <w:r w:rsidR="0085039C" w:rsidRPr="00FB3D2B">
        <w:rPr>
          <w:rFonts w:ascii="Times New Roman" w:hAnsi="Times New Roman" w:cs="Times New Roman"/>
          <w:bCs/>
          <w:color w:val="auto"/>
        </w:rPr>
        <w:t xml:space="preserve"> -</w:t>
      </w:r>
      <w:r w:rsidR="00A63205" w:rsidRPr="00FB3D2B">
        <w:rPr>
          <w:rFonts w:ascii="Times New Roman" w:hAnsi="Times New Roman" w:cs="Times New Roman"/>
          <w:bCs/>
          <w:color w:val="auto"/>
        </w:rPr>
        <w:t xml:space="preserve"> </w:t>
      </w:r>
      <w:r w:rsidR="0085039C" w:rsidRPr="00FB3D2B">
        <w:rPr>
          <w:rFonts w:ascii="Times New Roman" w:hAnsi="Times New Roman" w:cs="Times New Roman"/>
          <w:bCs/>
          <w:color w:val="auto"/>
        </w:rPr>
        <w:t>zał</w:t>
      </w:r>
      <w:r w:rsidR="0066008A" w:rsidRPr="00FB3D2B">
        <w:rPr>
          <w:rFonts w:ascii="Times New Roman" w:hAnsi="Times New Roman" w:cs="Times New Roman"/>
          <w:bCs/>
          <w:color w:val="auto"/>
        </w:rPr>
        <w:t>ącznik</w:t>
      </w:r>
      <w:r w:rsidR="0085039C" w:rsidRPr="00FB3D2B">
        <w:rPr>
          <w:rFonts w:ascii="Times New Roman" w:hAnsi="Times New Roman" w:cs="Times New Roman"/>
          <w:bCs/>
          <w:color w:val="auto"/>
        </w:rPr>
        <w:t xml:space="preserve"> Nr 6 SWZ)</w:t>
      </w:r>
      <w:r w:rsidR="008356B2" w:rsidRPr="00FB3D2B">
        <w:rPr>
          <w:rFonts w:ascii="Times New Roman" w:hAnsi="Times New Roman" w:cs="Times New Roman"/>
          <w:bCs/>
          <w:color w:val="auto"/>
        </w:rPr>
        <w:t xml:space="preserve"> </w:t>
      </w:r>
      <w:r w:rsidR="00A37ED7" w:rsidRPr="00FB3D2B">
        <w:rPr>
          <w:rFonts w:ascii="Times New Roman" w:hAnsi="Times New Roman" w:cs="Times New Roman"/>
          <w:bCs/>
          <w:color w:val="auto"/>
        </w:rPr>
        <w:t>oraz uzyskać pozwolenie na budowę</w:t>
      </w:r>
      <w:r w:rsidR="00BB3AC6" w:rsidRPr="00FB3D2B">
        <w:rPr>
          <w:rFonts w:ascii="Times New Roman" w:hAnsi="Times New Roman" w:cs="Times New Roman"/>
          <w:bCs/>
          <w:color w:val="auto"/>
        </w:rPr>
        <w:t xml:space="preserve"> </w:t>
      </w:r>
      <w:r w:rsidR="00A37ED7" w:rsidRPr="00FB3D2B">
        <w:rPr>
          <w:rFonts w:ascii="Times New Roman" w:hAnsi="Times New Roman" w:cs="Times New Roman"/>
          <w:bCs/>
          <w:color w:val="auto"/>
        </w:rPr>
        <w:t>- jeżeli jest wymagane</w:t>
      </w:r>
      <w:r w:rsidR="008356B2" w:rsidRPr="00FB3D2B">
        <w:rPr>
          <w:rFonts w:ascii="Times New Roman" w:hAnsi="Times New Roman" w:cs="Times New Roman"/>
          <w:bCs/>
          <w:color w:val="auto"/>
        </w:rPr>
        <w:t>.</w:t>
      </w:r>
    </w:p>
    <w:p w:rsidR="0065520D" w:rsidRPr="00FB3D2B" w:rsidRDefault="0065520D" w:rsidP="0065520D">
      <w:pPr>
        <w:pStyle w:val="Akapitzlist"/>
        <w:widowControl/>
        <w:numPr>
          <w:ilvl w:val="0"/>
          <w:numId w:val="28"/>
        </w:numPr>
        <w:shd w:val="clear" w:color="auto" w:fill="FFFFFF"/>
        <w:tabs>
          <w:tab w:val="left" w:pos="1276"/>
        </w:tabs>
        <w:ind w:left="284"/>
        <w:rPr>
          <w:rFonts w:ascii="Times New Roman" w:hAnsi="Times New Roman" w:cs="Times New Roman"/>
          <w:bCs/>
          <w:color w:val="auto"/>
        </w:rPr>
      </w:pPr>
      <w:r w:rsidRPr="00FB3D2B">
        <w:rPr>
          <w:rFonts w:ascii="Times New Roman" w:hAnsi="Times New Roman" w:cs="Times New Roman"/>
          <w:bCs/>
          <w:color w:val="auto"/>
        </w:rPr>
        <w:t>W</w:t>
      </w:r>
      <w:r w:rsidRPr="00FB3D2B">
        <w:rPr>
          <w:rFonts w:ascii="Times New Roman" w:hAnsi="Times New Roman" w:cs="Times New Roman"/>
          <w:color w:val="auto"/>
        </w:rPr>
        <w:t>ykonanie</w:t>
      </w:r>
      <w:r w:rsidR="00E34340" w:rsidRPr="00FB3D2B">
        <w:rPr>
          <w:rFonts w:ascii="Times New Roman" w:hAnsi="Times New Roman" w:cs="Times New Roman"/>
          <w:color w:val="auto"/>
        </w:rPr>
        <w:t xml:space="preserve"> </w:t>
      </w:r>
      <w:r w:rsidRPr="00FB3D2B">
        <w:rPr>
          <w:rFonts w:ascii="Times New Roman" w:hAnsi="Times New Roman" w:cs="Times New Roman"/>
          <w:color w:val="auto"/>
        </w:rPr>
        <w:t xml:space="preserve">robot budowlanych niezbędnych do realizacji przedmiotu zamówienia tj. między innymi: </w:t>
      </w:r>
      <w:r w:rsidRPr="00FB3D2B">
        <w:rPr>
          <w:rFonts w:ascii="Times New Roman" w:hAnsi="Times New Roman" w:cs="Times New Roman"/>
          <w:bCs/>
          <w:color w:val="auto"/>
        </w:rPr>
        <w:t>remont szybu windowego, maszynowni windy, klatki schodowej do maszynowni z wymianą drzwi - przystosowując je pod oferowany przedmiot zamówienia.</w:t>
      </w:r>
    </w:p>
    <w:p w:rsidR="00B235D4" w:rsidRPr="00B235D4" w:rsidRDefault="004E57C8" w:rsidP="00EB03AB">
      <w:pPr>
        <w:widowControl/>
        <w:numPr>
          <w:ilvl w:val="0"/>
          <w:numId w:val="28"/>
        </w:numPr>
        <w:tabs>
          <w:tab w:val="left" w:pos="284"/>
          <w:tab w:val="left" w:pos="1276"/>
        </w:tabs>
        <w:ind w:left="142" w:right="-777" w:hanging="142"/>
        <w:jc w:val="both"/>
        <w:rPr>
          <w:rFonts w:ascii="Times New Roman" w:hAnsi="Times New Roman" w:cs="Times New Roman"/>
          <w:bCs/>
          <w:color w:val="auto"/>
        </w:rPr>
      </w:pPr>
      <w:r w:rsidRPr="00CC61FB">
        <w:rPr>
          <w:rFonts w:ascii="Times New Roman" w:hAnsi="Times New Roman" w:cs="Times New Roman"/>
          <w:color w:val="auto"/>
        </w:rPr>
        <w:t>Wspólny Słownik Zamówień</w:t>
      </w:r>
      <w:r w:rsidR="007055A7">
        <w:rPr>
          <w:rFonts w:ascii="Times New Roman" w:hAnsi="Times New Roman" w:cs="Times New Roman"/>
          <w:color w:val="auto"/>
        </w:rPr>
        <w:t>:</w:t>
      </w:r>
      <w:r w:rsidRPr="00CC61FB">
        <w:rPr>
          <w:rFonts w:ascii="Times New Roman" w:hAnsi="Times New Roman" w:cs="Times New Roman"/>
          <w:color w:val="auto"/>
        </w:rPr>
        <w:t xml:space="preserve"> </w:t>
      </w:r>
      <w:r w:rsidR="007055A7">
        <w:rPr>
          <w:rFonts w:ascii="Times New Roman" w:hAnsi="Times New Roman" w:cs="Times New Roman"/>
          <w:color w:val="auto"/>
        </w:rPr>
        <w:t>Główny kod CPV</w:t>
      </w:r>
      <w:r w:rsidRPr="00CC61FB">
        <w:rPr>
          <w:rFonts w:ascii="Times New Roman" w:hAnsi="Times New Roman" w:cs="Times New Roman"/>
          <w:color w:val="auto"/>
        </w:rPr>
        <w:t xml:space="preserve">: </w:t>
      </w:r>
      <w:r w:rsidR="00CC61FB" w:rsidRPr="007055A7">
        <w:rPr>
          <w:rFonts w:ascii="Times New Roman" w:hAnsi="Times New Roman" w:cs="Times New Roman"/>
          <w:b/>
          <w:color w:val="auto"/>
        </w:rPr>
        <w:t>42416100-6</w:t>
      </w:r>
      <w:r w:rsidRPr="00CC61FB">
        <w:rPr>
          <w:rFonts w:ascii="Times New Roman" w:hAnsi="Times New Roman" w:cs="Times New Roman"/>
          <w:b/>
          <w:color w:val="auto"/>
        </w:rPr>
        <w:t xml:space="preserve"> </w:t>
      </w:r>
      <w:r w:rsidR="00CC61FB" w:rsidRPr="00CC61FB">
        <w:rPr>
          <w:rFonts w:ascii="Times New Roman" w:hAnsi="Times New Roman" w:cs="Times New Roman"/>
          <w:b/>
          <w:color w:val="auto"/>
        </w:rPr>
        <w:t>Windy,</w:t>
      </w:r>
    </w:p>
    <w:p w:rsidR="004E57C8" w:rsidRPr="00CC61FB" w:rsidRDefault="007055A7" w:rsidP="00B235D4">
      <w:pPr>
        <w:widowControl/>
        <w:tabs>
          <w:tab w:val="left" w:pos="284"/>
          <w:tab w:val="left" w:pos="1276"/>
        </w:tabs>
        <w:ind w:left="284" w:right="-777"/>
        <w:jc w:val="both"/>
        <w:rPr>
          <w:rFonts w:ascii="Times New Roman" w:hAnsi="Times New Roman" w:cs="Times New Roman"/>
          <w:bCs/>
          <w:color w:val="auto"/>
        </w:rPr>
      </w:pPr>
      <w:r w:rsidRPr="007055A7">
        <w:rPr>
          <w:rFonts w:ascii="Times New Roman" w:hAnsi="Times New Roman" w:cs="Times New Roman"/>
          <w:color w:val="auto"/>
        </w:rPr>
        <w:t>Dodatkowy kod CPV:</w:t>
      </w:r>
      <w:r w:rsidR="00CC61FB" w:rsidRPr="00CC61FB">
        <w:rPr>
          <w:rFonts w:ascii="Times New Roman" w:hAnsi="Times New Roman" w:cs="Times New Roman"/>
          <w:b/>
          <w:color w:val="auto"/>
        </w:rPr>
        <w:t xml:space="preserve"> 45000000-7 Roboty budowlane, 4531</w:t>
      </w:r>
      <w:r>
        <w:rPr>
          <w:rFonts w:ascii="Times New Roman" w:hAnsi="Times New Roman" w:cs="Times New Roman"/>
          <w:b/>
          <w:color w:val="auto"/>
        </w:rPr>
        <w:t>0000-3</w:t>
      </w:r>
      <w:r w:rsidR="00CC61FB" w:rsidRPr="00CC61FB">
        <w:rPr>
          <w:rFonts w:ascii="Times New Roman" w:hAnsi="Times New Roman" w:cs="Times New Roman"/>
          <w:b/>
          <w:color w:val="auto"/>
        </w:rPr>
        <w:t xml:space="preserve"> – Roboty instalac</w:t>
      </w:r>
      <w:r>
        <w:rPr>
          <w:rFonts w:ascii="Times New Roman" w:hAnsi="Times New Roman" w:cs="Times New Roman"/>
          <w:b/>
          <w:color w:val="auto"/>
        </w:rPr>
        <w:t>yjne</w:t>
      </w:r>
      <w:r w:rsidR="00CC61FB" w:rsidRPr="00CC61FB">
        <w:rPr>
          <w:rFonts w:ascii="Times New Roman" w:hAnsi="Times New Roman" w:cs="Times New Roman"/>
          <w:b/>
          <w:color w:val="auto"/>
        </w:rPr>
        <w:t xml:space="preserve"> elektryczn</w:t>
      </w:r>
      <w:r>
        <w:rPr>
          <w:rFonts w:ascii="Times New Roman" w:hAnsi="Times New Roman" w:cs="Times New Roman"/>
          <w:b/>
          <w:color w:val="auto"/>
        </w:rPr>
        <w:t>e</w:t>
      </w: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4E57C8" w:rsidRDefault="004E57C8" w:rsidP="004E57C8">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p>
    <w:p w:rsidR="004E57C8" w:rsidRDefault="0066008A" w:rsidP="004E57C8">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C61FB">
        <w:rPr>
          <w:rFonts w:ascii="Times New Roman" w:hAnsi="Times New Roman" w:cs="Times New Roman"/>
          <w:sz w:val="24"/>
          <w:szCs w:val="24"/>
        </w:rPr>
        <w:t>6 miesięcy</w:t>
      </w:r>
      <w:r w:rsidR="004E57C8" w:rsidRPr="00911C1F">
        <w:rPr>
          <w:rFonts w:ascii="Times New Roman" w:hAnsi="Times New Roman" w:cs="Times New Roman"/>
          <w:sz w:val="24"/>
          <w:szCs w:val="24"/>
        </w:rPr>
        <w:t xml:space="preserve"> </w:t>
      </w:r>
      <w:r w:rsidR="004E57C8" w:rsidRPr="00191A57">
        <w:rPr>
          <w:rFonts w:ascii="Times New Roman" w:hAnsi="Times New Roman" w:cs="Times New Roman"/>
          <w:color w:val="000000"/>
          <w:sz w:val="24"/>
          <w:szCs w:val="24"/>
        </w:rPr>
        <w:t>od daty zawarcia umowy</w:t>
      </w:r>
      <w:r w:rsidR="008408ED">
        <w:rPr>
          <w:rFonts w:ascii="Times New Roman" w:hAnsi="Times New Roman" w:cs="Times New Roman"/>
          <w:color w:val="000000"/>
          <w:sz w:val="24"/>
          <w:szCs w:val="24"/>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E42927" w:rsidRDefault="00E42927" w:rsidP="00B92C56">
      <w:pPr>
        <w:pStyle w:val="Teksttreci0"/>
        <w:shd w:val="clear" w:color="auto" w:fill="auto"/>
        <w:ind w:left="426"/>
        <w:jc w:val="both"/>
        <w:rPr>
          <w:rFonts w:ascii="Times New Roman" w:hAnsi="Times New Roman" w:cs="Times New Roman"/>
          <w:color w:val="000000"/>
          <w:sz w:val="24"/>
          <w:szCs w:val="24"/>
        </w:rPr>
      </w:pP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035776"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auto"/>
        </w:rPr>
      </w:pPr>
      <w:r w:rsidRPr="0052729C">
        <w:rPr>
          <w:rFonts w:ascii="Times New Roman" w:hAnsi="Times New Roman" w:cs="Times New Roman"/>
          <w:color w:val="000000" w:themeColor="text1"/>
        </w:rPr>
        <w:t xml:space="preserve">Wykonawca może zwrócić się do zamawiającego z wnioskiem o wyjaśnienie treści SWZ </w:t>
      </w:r>
      <w:r w:rsidRPr="00035776">
        <w:rPr>
          <w:rFonts w:ascii="Times New Roman" w:hAnsi="Times New Roman" w:cs="Times New Roman"/>
          <w:i/>
          <w:color w:val="auto"/>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C53C81">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C53C81">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sidRPr="00890934">
        <w:rPr>
          <w:rFonts w:ascii="Times New Roman" w:eastAsia="Times New Roman" w:hAnsi="Times New Roman" w:cs="Times New Roman"/>
          <w:lang w:val="en-US"/>
        </w:rPr>
        <w:lastRenderedPageBreak/>
        <w:t xml:space="preserve"> </w:t>
      </w:r>
      <w:r w:rsidR="00EA4DDB"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Pr="00890934" w:rsidRDefault="00662543" w:rsidP="00EA4DDB">
      <w:pPr>
        <w:widowControl/>
        <w:tabs>
          <w:tab w:val="left" w:pos="340"/>
        </w:tabs>
        <w:suppressAutoHyphens/>
        <w:ind w:left="709" w:right="-1170" w:hanging="720"/>
        <w:jc w:val="both"/>
        <w:rPr>
          <w:rFonts w:ascii="Times New Roman" w:hAnsi="Times New Roman" w:cs="Times New Roman"/>
          <w:b/>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B750D9" w:rsidRPr="00035776">
        <w:rPr>
          <w:rFonts w:ascii="Times New Roman" w:hAnsi="Times New Roman" w:cs="Times New Roman"/>
          <w:b/>
          <w:sz w:val="24"/>
          <w:szCs w:val="24"/>
          <w:lang w:bidi="en-US"/>
        </w:rPr>
        <w:t>10</w:t>
      </w:r>
      <w:r w:rsidR="00435B0B" w:rsidRPr="00035776">
        <w:rPr>
          <w:rFonts w:ascii="Times New Roman" w:hAnsi="Times New Roman" w:cs="Times New Roman"/>
          <w:b/>
          <w:sz w:val="24"/>
          <w:szCs w:val="24"/>
          <w:lang w:bidi="en-US"/>
        </w:rPr>
        <w:t xml:space="preserve"> </w:t>
      </w:r>
      <w:r w:rsidR="00060E20" w:rsidRPr="00035776">
        <w:rPr>
          <w:rFonts w:ascii="Times New Roman" w:hAnsi="Times New Roman" w:cs="Times New Roman"/>
          <w:b/>
          <w:sz w:val="24"/>
          <w:szCs w:val="24"/>
          <w:lang w:bidi="en-US"/>
        </w:rPr>
        <w:t>czerwca</w:t>
      </w:r>
      <w:r w:rsidR="00156FF7" w:rsidRPr="00035776">
        <w:rPr>
          <w:rFonts w:ascii="Times New Roman" w:hAnsi="Times New Roman" w:cs="Times New Roman"/>
          <w:b/>
          <w:sz w:val="24"/>
          <w:szCs w:val="24"/>
          <w:lang w:bidi="en-US"/>
        </w:rPr>
        <w:t xml:space="preserve"> </w:t>
      </w:r>
      <w:r w:rsidR="00603BCD" w:rsidRPr="00035776">
        <w:rPr>
          <w:rFonts w:ascii="Times New Roman" w:hAnsi="Times New Roman" w:cs="Times New Roman"/>
          <w:b/>
          <w:sz w:val="24"/>
          <w:szCs w:val="24"/>
          <w:lang w:bidi="en-US"/>
        </w:rPr>
        <w:t>2022</w:t>
      </w:r>
      <w:r w:rsidRPr="00035776">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115CC2"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4E57C8">
        <w:rPr>
          <w:rFonts w:ascii="Times New Roman" w:hAnsi="Times New Roman" w:cs="Times New Roman"/>
          <w:b/>
          <w:sz w:val="24"/>
          <w:szCs w:val="24"/>
        </w:rPr>
        <w:t xml:space="preserve"> zawarto w załączniku nr 4</w:t>
      </w:r>
      <w:r w:rsidRPr="0032512F">
        <w:rPr>
          <w:rFonts w:ascii="Times New Roman" w:hAnsi="Times New Roman" w:cs="Times New Roman"/>
          <w:b/>
          <w:sz w:val="24"/>
          <w:szCs w:val="24"/>
        </w:rPr>
        <w:t xml:space="preserve"> SWZ;</w:t>
      </w:r>
    </w:p>
    <w:p w:rsidR="00AA38B9" w:rsidRPr="0032512F" w:rsidRDefault="00AA38B9" w:rsidP="00AA38B9">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udziału w postępowaniu, składane na podstawie art. 125 ust. 1 ustawy – </w:t>
      </w:r>
      <w:r w:rsidRPr="0032512F">
        <w:rPr>
          <w:rFonts w:ascii="Times New Roman" w:hAnsi="Times New Roman" w:cs="Times New Roman"/>
          <w:b/>
          <w:sz w:val="24"/>
          <w:szCs w:val="24"/>
        </w:rPr>
        <w:t>wzór oświadc</w:t>
      </w:r>
      <w:r>
        <w:rPr>
          <w:rFonts w:ascii="Times New Roman" w:hAnsi="Times New Roman" w:cs="Times New Roman"/>
          <w:b/>
          <w:sz w:val="24"/>
          <w:szCs w:val="24"/>
        </w:rPr>
        <w:t>zenia  zawarto w załączniku nr 5</w:t>
      </w:r>
      <w:r w:rsidRPr="0032512F">
        <w:rPr>
          <w:rFonts w:ascii="Times New Roman" w:hAnsi="Times New Roman" w:cs="Times New Roman"/>
          <w:b/>
          <w:sz w:val="24"/>
          <w:szCs w:val="24"/>
        </w:rPr>
        <w:t xml:space="preserve">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Przedmiotowe środki dowodowe wymienione w </w:t>
      </w:r>
      <w:r w:rsidR="008069EC" w:rsidRPr="00060E20">
        <w:rPr>
          <w:rFonts w:ascii="Times New Roman" w:hAnsi="Times New Roman" w:cs="Times New Roman"/>
          <w:b/>
          <w:sz w:val="24"/>
          <w:szCs w:val="24"/>
        </w:rPr>
        <w:t>Rozdziale XX</w:t>
      </w:r>
      <w:r w:rsidR="00E576CD" w:rsidRPr="00060E20">
        <w:rPr>
          <w:rFonts w:ascii="Times New Roman" w:hAnsi="Times New Roman" w:cs="Times New Roman"/>
          <w:b/>
          <w:sz w:val="24"/>
          <w:szCs w:val="24"/>
        </w:rPr>
        <w:t>I</w:t>
      </w:r>
      <w:r w:rsidR="00A2166B" w:rsidRPr="00060E20">
        <w:rPr>
          <w:rFonts w:ascii="Times New Roman" w:hAnsi="Times New Roman" w:cs="Times New Roman"/>
          <w:b/>
          <w:sz w:val="24"/>
          <w:szCs w:val="24"/>
        </w:rPr>
        <w:t xml:space="preserve">I </w:t>
      </w:r>
      <w:r w:rsidRPr="00060E20">
        <w:rPr>
          <w:rFonts w:ascii="Times New Roman" w:hAnsi="Times New Roman" w:cs="Times New Roman"/>
          <w:b/>
          <w:sz w:val="24"/>
          <w:szCs w:val="24"/>
        </w:rPr>
        <w:t>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Pełnomocnictwo upoważniające do złożenia oferty, o ile ofertę </w:t>
      </w:r>
      <w:r w:rsidRPr="00AC2188">
        <w:rPr>
          <w:rFonts w:ascii="Times New Roman" w:hAnsi="Times New Roman" w:cs="Times New Roman"/>
          <w:color w:val="000000"/>
          <w:sz w:val="24"/>
          <w:szCs w:val="24"/>
          <w:u w:val="single"/>
        </w:rPr>
        <w:t>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lastRenderedPageBreak/>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402F9E" w:rsidRPr="00035776">
        <w:rPr>
          <w:rFonts w:ascii="Times New Roman" w:eastAsia="Times New Roman" w:hAnsi="Times New Roman" w:cs="Times New Roman"/>
          <w:b/>
          <w:color w:val="auto"/>
        </w:rPr>
        <w:t>dnia 12</w:t>
      </w:r>
      <w:r w:rsidR="00D646CF" w:rsidRPr="00035776">
        <w:rPr>
          <w:rFonts w:ascii="Times New Roman" w:eastAsia="Times New Roman" w:hAnsi="Times New Roman" w:cs="Times New Roman"/>
          <w:b/>
          <w:color w:val="auto"/>
        </w:rPr>
        <w:t>-05</w:t>
      </w:r>
      <w:r w:rsidRPr="00035776">
        <w:rPr>
          <w:rFonts w:ascii="Times New Roman" w:eastAsia="Times New Roman" w:hAnsi="Times New Roman" w:cs="Times New Roman"/>
          <w:b/>
          <w:color w:val="auto"/>
        </w:rPr>
        <w:t>-</w:t>
      </w:r>
      <w:r w:rsidR="009A1E94" w:rsidRPr="00035776">
        <w:rPr>
          <w:rFonts w:ascii="Times New Roman" w:eastAsia="Times New Roman" w:hAnsi="Times New Roman" w:cs="Times New Roman"/>
          <w:b/>
          <w:color w:val="auto"/>
        </w:rPr>
        <w:t>2022r g</w:t>
      </w:r>
      <w:r w:rsidR="00D646CF" w:rsidRPr="00035776">
        <w:rPr>
          <w:rFonts w:ascii="Times New Roman" w:eastAsia="Times New Roman" w:hAnsi="Times New Roman" w:cs="Times New Roman"/>
          <w:b/>
          <w:color w:val="auto"/>
        </w:rPr>
        <w:t>odz. 8</w:t>
      </w:r>
      <w:r w:rsidRPr="00035776">
        <w:rPr>
          <w:rFonts w:ascii="Times New Roman" w:eastAsia="Times New Roman" w:hAnsi="Times New Roman" w:cs="Times New Roman"/>
          <w:b/>
          <w:color w:val="auto"/>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66008A">
        <w:rPr>
          <w:rFonts w:ascii="Times New Roman" w:eastAsia="Times New Roman" w:hAnsi="Times New Roman" w:cs="Times New Roman"/>
        </w:rPr>
        <w:t xml:space="preserve"> lub </w:t>
      </w:r>
      <w:r w:rsidR="00792322">
        <w:rPr>
          <w:rFonts w:ascii="Times New Roman" w:eastAsia="Times New Roman" w:hAnsi="Times New Roman" w:cs="Times New Roman"/>
        </w:rPr>
        <w:t>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402F9E">
        <w:rPr>
          <w:rFonts w:ascii="Times New Roman" w:hAnsi="Times New Roman" w:cs="Times New Roman"/>
          <w:b/>
          <w:color w:val="FF0000"/>
          <w:sz w:val="24"/>
          <w:szCs w:val="24"/>
        </w:rPr>
        <w:t xml:space="preserve"> </w:t>
      </w:r>
      <w:r w:rsidR="00402F9E" w:rsidRPr="00035776">
        <w:rPr>
          <w:rFonts w:ascii="Times New Roman" w:hAnsi="Times New Roman" w:cs="Times New Roman"/>
          <w:b/>
          <w:sz w:val="24"/>
          <w:szCs w:val="24"/>
        </w:rPr>
        <w:t>12</w:t>
      </w:r>
      <w:r w:rsidR="00D646CF" w:rsidRPr="00035776">
        <w:rPr>
          <w:rFonts w:ascii="Times New Roman" w:hAnsi="Times New Roman" w:cs="Times New Roman"/>
          <w:b/>
          <w:sz w:val="24"/>
          <w:szCs w:val="24"/>
        </w:rPr>
        <w:t>-05</w:t>
      </w:r>
      <w:r w:rsidR="00236296" w:rsidRPr="00035776">
        <w:rPr>
          <w:rFonts w:ascii="Times New Roman" w:hAnsi="Times New Roman" w:cs="Times New Roman"/>
          <w:b/>
          <w:sz w:val="24"/>
          <w:szCs w:val="24"/>
        </w:rPr>
        <w:t>-2022</w:t>
      </w:r>
      <w:r w:rsidRPr="00035776">
        <w:rPr>
          <w:rFonts w:ascii="Times New Roman" w:hAnsi="Times New Roman" w:cs="Times New Roman"/>
          <w:b/>
          <w:sz w:val="24"/>
          <w:szCs w:val="24"/>
        </w:rPr>
        <w:t xml:space="preserve">r, o godzinie </w:t>
      </w:r>
      <w:r w:rsidR="00D646CF" w:rsidRPr="00035776">
        <w:rPr>
          <w:rFonts w:ascii="Times New Roman" w:hAnsi="Times New Roman" w:cs="Times New Roman"/>
          <w:b/>
          <w:sz w:val="24"/>
          <w:szCs w:val="24"/>
        </w:rPr>
        <w:t>8</w:t>
      </w:r>
      <w:r w:rsidR="00115CC2" w:rsidRPr="00035776">
        <w:rPr>
          <w:rFonts w:ascii="Times New Roman" w:hAnsi="Times New Roman" w:cs="Times New Roman"/>
          <w:b/>
          <w:sz w:val="24"/>
          <w:szCs w:val="24"/>
        </w:rPr>
        <w:t>:05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5A7C64"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81811" w:rsidRPr="00191A57">
        <w:rPr>
          <w:rFonts w:ascii="Times New Roman" w:hAnsi="Times New Roman" w:cs="Times New Roman"/>
          <w:color w:val="000000"/>
          <w:sz w:val="24"/>
          <w:szCs w:val="24"/>
        </w:rPr>
        <w:t>udziału</w:t>
      </w:r>
      <w:r w:rsidR="00681811">
        <w:rPr>
          <w:rFonts w:ascii="Times New Roman" w:hAnsi="Times New Roman" w:cs="Times New Roman"/>
          <w:color w:val="000000"/>
          <w:sz w:val="24"/>
          <w:szCs w:val="24"/>
        </w:rPr>
        <w:t xml:space="preserve"> w zorganizowanej grupie przestępczej albo związku mają</w:t>
      </w:r>
      <w:r w:rsidR="00681811" w:rsidRPr="00191A57">
        <w:rPr>
          <w:rFonts w:ascii="Times New Roman" w:hAnsi="Times New Roman" w:cs="Times New Roman"/>
          <w:color w:val="000000"/>
          <w:sz w:val="24"/>
          <w:szCs w:val="24"/>
        </w:rPr>
        <w:t xml:space="preserve">cym na celu popełnienie </w:t>
      </w:r>
      <w:r w:rsidR="00681811">
        <w:rPr>
          <w:rFonts w:ascii="Times New Roman" w:hAnsi="Times New Roman" w:cs="Times New Roman"/>
          <w:color w:val="000000"/>
          <w:sz w:val="24"/>
          <w:szCs w:val="24"/>
        </w:rPr>
        <w:t>przestępstwa lub przestę</w:t>
      </w:r>
      <w:r w:rsidR="00681811" w:rsidRPr="00191A57">
        <w:rPr>
          <w:rFonts w:ascii="Times New Roman" w:hAnsi="Times New Roman" w:cs="Times New Roman"/>
          <w:color w:val="000000"/>
          <w:sz w:val="24"/>
          <w:szCs w:val="24"/>
        </w:rPr>
        <w:t xml:space="preserve">pstwa skarbowego, o którym mowa w </w:t>
      </w:r>
      <w:r w:rsidR="00681811" w:rsidRPr="00191A57">
        <w:rPr>
          <w:rFonts w:ascii="Times New Roman" w:hAnsi="Times New Roman" w:cs="Times New Roman"/>
          <w:color w:val="000000"/>
          <w:sz w:val="24"/>
          <w:szCs w:val="24"/>
          <w:lang w:bidi="en-US"/>
        </w:rPr>
        <w:t xml:space="preserve">art. </w:t>
      </w:r>
      <w:r w:rsidR="00681811" w:rsidRPr="00191A57">
        <w:rPr>
          <w:rFonts w:ascii="Times New Roman" w:hAnsi="Times New Roman" w:cs="Times New Roman"/>
          <w:color w:val="000000"/>
          <w:sz w:val="24"/>
          <w:szCs w:val="24"/>
        </w:rPr>
        <w:t xml:space="preserve">258 </w:t>
      </w:r>
      <w:r w:rsidR="00681811" w:rsidRPr="00191A57">
        <w:rPr>
          <w:rFonts w:ascii="Times New Roman" w:hAnsi="Times New Roman" w:cs="Times New Roman"/>
          <w:color w:val="000000"/>
          <w:sz w:val="24"/>
          <w:szCs w:val="24"/>
          <w:lang w:bidi="en-US"/>
        </w:rPr>
        <w:t>Kodeksu karnego,</w:t>
      </w:r>
    </w:p>
    <w:p w:rsidR="00681811" w:rsidRPr="00191A57" w:rsidRDefault="005A7C64"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681811">
        <w:rPr>
          <w:rFonts w:ascii="Times New Roman" w:hAnsi="Times New Roman" w:cs="Times New Roman"/>
          <w:color w:val="000000"/>
          <w:sz w:val="24"/>
          <w:szCs w:val="24"/>
          <w:lang w:bidi="en-US"/>
        </w:rPr>
        <w:t>handlu ludźmi, o któ</w:t>
      </w:r>
      <w:r w:rsidR="00681811" w:rsidRPr="00191A57">
        <w:rPr>
          <w:rFonts w:ascii="Times New Roman" w:hAnsi="Times New Roman" w:cs="Times New Roman"/>
          <w:color w:val="000000"/>
          <w:sz w:val="24"/>
          <w:szCs w:val="24"/>
          <w:lang w:bidi="en-US"/>
        </w:rPr>
        <w:t>rym mowa w art. 189a Kodeksu karnego,</w:t>
      </w:r>
    </w:p>
    <w:p w:rsidR="005A7C64" w:rsidRPr="009A7242" w:rsidRDefault="005A7C64" w:rsidP="005A7C64">
      <w:pPr>
        <w:pStyle w:val="text-justify"/>
        <w:numPr>
          <w:ilvl w:val="0"/>
          <w:numId w:val="5"/>
        </w:numPr>
        <w:shd w:val="clear" w:color="auto" w:fill="FFFFFF"/>
        <w:spacing w:before="0" w:beforeAutospacing="0" w:after="0" w:afterAutospacing="0"/>
        <w:ind w:left="284" w:hanging="142"/>
        <w:jc w:val="both"/>
        <w:rPr>
          <w:color w:val="333333"/>
        </w:rPr>
      </w:pPr>
      <w:r w:rsidRPr="009A7242">
        <w:rPr>
          <w:color w:val="333333"/>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w:t>
      </w:r>
      <w:r>
        <w:rPr>
          <w:color w:val="333333"/>
        </w:rPr>
        <w:t xml:space="preserve"> 1559 i 2054)</w:t>
      </w:r>
      <w:r w:rsidRPr="009A7242">
        <w:rPr>
          <w:color w:val="333333"/>
        </w:rPr>
        <w:t>.</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lastRenderedPageBreak/>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obowiązany jest przedłożyć ofertę cenową zgodnie z załącznikiem nr 2 SWZ (Formularz ofertowy).Wszelkie obliczenia należy wykonywać na liczbach zaokrąglonych do dwóch miejsc po przecinku (zasada zaokrąglania - poniżej 5 należy końcówkę pominąć, </w:t>
      </w:r>
      <w:r>
        <w:rPr>
          <w:rFonts w:ascii="Times New Roman" w:hAnsi="Times New Roman" w:cs="Times New Roman"/>
          <w:sz w:val="24"/>
          <w:szCs w:val="24"/>
        </w:rPr>
        <w:lastRenderedPageBreak/>
        <w:t>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A07868" w:rsidRDefault="00A07868" w:rsidP="00A07868">
      <w:pPr>
        <w:pStyle w:val="Akapitzlist"/>
        <w:ind w:left="1211"/>
        <w:jc w:val="both"/>
        <w:rPr>
          <w:rStyle w:val="standardowy1"/>
          <w:color w:val="auto"/>
          <w:sz w:val="24"/>
          <w:szCs w:val="24"/>
        </w:rPr>
      </w:pPr>
    </w:p>
    <w:p w:rsidR="00115CC2" w:rsidRPr="00115CC2" w:rsidRDefault="00115CC2" w:rsidP="00115CC2">
      <w:pPr>
        <w:widowControl/>
        <w:tabs>
          <w:tab w:val="left" w:pos="567"/>
        </w:tabs>
        <w:ind w:left="567"/>
        <w:jc w:val="both"/>
        <w:rPr>
          <w:rFonts w:ascii="Times New Roman" w:hAnsi="Times New Roman" w:cs="Times New Roman"/>
          <w:color w:val="auto"/>
        </w:rPr>
      </w:pPr>
      <w:r w:rsidRPr="00115CC2">
        <w:rPr>
          <w:rFonts w:ascii="Times New Roman" w:hAnsi="Times New Roman" w:cs="Times New Roman"/>
          <w:color w:val="auto"/>
        </w:rPr>
        <w:t xml:space="preserve">        Kryterium 1       Cena                     -          </w:t>
      </w:r>
      <w:r w:rsidR="00E63A71">
        <w:rPr>
          <w:rFonts w:ascii="Times New Roman" w:hAnsi="Times New Roman" w:cs="Times New Roman"/>
          <w:color w:val="auto"/>
        </w:rPr>
        <w:t>6</w:t>
      </w:r>
      <w:r w:rsidRPr="00115CC2">
        <w:rPr>
          <w:rFonts w:ascii="Times New Roman" w:hAnsi="Times New Roman" w:cs="Times New Roman"/>
          <w:color w:val="auto"/>
        </w:rPr>
        <w:t>0</w:t>
      </w:r>
    </w:p>
    <w:p w:rsidR="00115CC2" w:rsidRPr="00115CC2" w:rsidRDefault="00115CC2" w:rsidP="00115CC2">
      <w:pPr>
        <w:ind w:left="567" w:hanging="426"/>
        <w:jc w:val="both"/>
        <w:rPr>
          <w:rStyle w:val="standardowy1"/>
          <w:color w:val="auto"/>
          <w:sz w:val="24"/>
          <w:szCs w:val="24"/>
        </w:rPr>
      </w:pPr>
      <w:r w:rsidRPr="00115CC2">
        <w:rPr>
          <w:rFonts w:ascii="Times New Roman" w:hAnsi="Times New Roman" w:cs="Times New Roman"/>
          <w:color w:val="auto"/>
        </w:rPr>
        <w:tab/>
        <w:t xml:space="preserve">        Kryterium 2       </w:t>
      </w:r>
      <w:r w:rsidRPr="00115CC2">
        <w:rPr>
          <w:rStyle w:val="standardowy1"/>
          <w:color w:val="auto"/>
          <w:sz w:val="24"/>
          <w:szCs w:val="24"/>
        </w:rPr>
        <w:t xml:space="preserve">Okres gwarancji    - </w:t>
      </w:r>
      <w:r>
        <w:rPr>
          <w:rStyle w:val="standardowy1"/>
          <w:color w:val="auto"/>
          <w:sz w:val="24"/>
          <w:szCs w:val="24"/>
        </w:rPr>
        <w:t xml:space="preserve">  </w:t>
      </w:r>
      <w:r w:rsidRPr="00115CC2">
        <w:rPr>
          <w:rStyle w:val="standardowy1"/>
          <w:color w:val="auto"/>
          <w:sz w:val="24"/>
          <w:szCs w:val="24"/>
        </w:rPr>
        <w:t xml:space="preserve">      </w:t>
      </w:r>
      <w:r w:rsidR="00E63A71">
        <w:rPr>
          <w:rStyle w:val="standardowy1"/>
          <w:color w:val="auto"/>
          <w:sz w:val="24"/>
          <w:szCs w:val="24"/>
        </w:rPr>
        <w:t>4</w:t>
      </w:r>
      <w:r w:rsidRPr="00115CC2">
        <w:rPr>
          <w:rStyle w:val="standardowy1"/>
          <w:color w:val="auto"/>
          <w:sz w:val="24"/>
          <w:szCs w:val="24"/>
        </w:rPr>
        <w:t>0</w:t>
      </w:r>
    </w:p>
    <w:p w:rsidR="00115CC2" w:rsidRPr="00592BB4" w:rsidRDefault="00115CC2" w:rsidP="00115CC2">
      <w:pPr>
        <w:ind w:left="567" w:hanging="426"/>
        <w:jc w:val="both"/>
        <w:rPr>
          <w:rFonts w:ascii="Times New Roman" w:hAnsi="Times New Roman" w:cs="Times New Roman"/>
          <w:strike/>
        </w:rPr>
      </w:pPr>
      <w:r w:rsidRPr="001A72A9">
        <w:rPr>
          <w:rStyle w:val="standardowy1"/>
          <w:b/>
          <w:color w:val="FF0000"/>
          <w:sz w:val="24"/>
          <w:szCs w:val="24"/>
        </w:rPr>
        <w:t xml:space="preserve">          </w:t>
      </w:r>
    </w:p>
    <w:p w:rsidR="00115CC2" w:rsidRPr="00D8660B" w:rsidRDefault="00115CC2" w:rsidP="00EB03AB">
      <w:pPr>
        <w:pStyle w:val="Akapitzlist"/>
        <w:numPr>
          <w:ilvl w:val="0"/>
          <w:numId w:val="2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115CC2" w:rsidRPr="00592BB4" w:rsidRDefault="00115CC2" w:rsidP="00115CC2">
      <w:pPr>
        <w:ind w:left="567" w:hanging="426"/>
        <w:jc w:val="both"/>
        <w:rPr>
          <w:rFonts w:ascii="Times New Roman" w:hAnsi="Times New Roman" w:cs="Times New Roman"/>
        </w:rPr>
      </w:pP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115CC2" w:rsidRPr="00DF65EE" w:rsidRDefault="00115CC2" w:rsidP="00115CC2">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115CC2" w:rsidRPr="00592BB4" w:rsidRDefault="00115CC2" w:rsidP="00115CC2">
      <w:pPr>
        <w:pStyle w:val="Legenda1"/>
        <w:ind w:left="993" w:hanging="426"/>
        <w:jc w:val="both"/>
        <w:rPr>
          <w:szCs w:val="24"/>
        </w:rPr>
      </w:pPr>
      <w:r w:rsidRPr="00592BB4">
        <w:rPr>
          <w:szCs w:val="24"/>
        </w:rPr>
        <w:t xml:space="preserve">C – ilość punktów za cenę </w:t>
      </w:r>
    </w:p>
    <w:p w:rsidR="00115CC2" w:rsidRPr="00592BB4" w:rsidRDefault="00115CC2" w:rsidP="00115CC2">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115CC2" w:rsidRPr="00592BB4" w:rsidRDefault="00115CC2" w:rsidP="00115CC2">
      <w:pPr>
        <w:ind w:firstLine="708"/>
        <w:jc w:val="both"/>
        <w:rPr>
          <w:rFonts w:ascii="Times New Roman" w:hAnsi="Times New Roman" w:cs="Times New Roman"/>
        </w:rPr>
      </w:pPr>
    </w:p>
    <w:p w:rsidR="00115CC2" w:rsidRPr="002B0498" w:rsidRDefault="00115CC2" w:rsidP="00EB03AB">
      <w:pPr>
        <w:pStyle w:val="Akapitzlist"/>
        <w:numPr>
          <w:ilvl w:val="0"/>
          <w:numId w:val="29"/>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115CC2" w:rsidRDefault="00115CC2" w:rsidP="00115CC2">
      <w:pPr>
        <w:ind w:hanging="927"/>
        <w:jc w:val="both"/>
        <w:rPr>
          <w:rFonts w:ascii="Times New Roman" w:hAnsi="Times New Roman" w:cs="Times New Roman"/>
          <w:lang w:val="de-DE"/>
        </w:rPr>
      </w:pPr>
    </w:p>
    <w:p w:rsidR="00115CC2" w:rsidRPr="00592BB4" w:rsidRDefault="00115CC2" w:rsidP="00115CC2">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115CC2" w:rsidRPr="00DF65EE" w:rsidRDefault="00115CC2" w:rsidP="00115CC2">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Gmax</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115CC2" w:rsidRPr="00494D1A" w:rsidRDefault="00115CC2" w:rsidP="00115CC2">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w:t>
      </w:r>
      <w:r w:rsidR="00E63A71">
        <w:rPr>
          <w:rFonts w:ascii="Times New Roman" w:hAnsi="Times New Roman"/>
          <w:b w:val="0"/>
          <w:sz w:val="24"/>
          <w:szCs w:val="24"/>
        </w:rPr>
        <w:t xml:space="preserve"> ocenianej w miesiącach (min. 36</w:t>
      </w:r>
      <w:r w:rsidRPr="00494D1A">
        <w:rPr>
          <w:rFonts w:ascii="Times New Roman" w:hAnsi="Times New Roman"/>
          <w:b w:val="0"/>
          <w:sz w:val="24"/>
          <w:szCs w:val="24"/>
        </w:rPr>
        <w:t xml:space="preserve"> miesiące</w:t>
      </w:r>
      <w:r w:rsidRPr="00494D1A">
        <w:rPr>
          <w:rFonts w:ascii="Times New Roman" w:hAnsi="Times New Roman"/>
          <w:b w:val="0"/>
          <w:bCs/>
          <w:sz w:val="24"/>
          <w:szCs w:val="24"/>
        </w:rPr>
        <w:t>,</w:t>
      </w:r>
      <w:r w:rsidR="00E63A71">
        <w:rPr>
          <w:rFonts w:ascii="Times New Roman" w:hAnsi="Times New Roman"/>
          <w:b w:val="0"/>
          <w:sz w:val="24"/>
          <w:szCs w:val="24"/>
        </w:rPr>
        <w:t xml:space="preserve"> max 60</w:t>
      </w:r>
      <w:r w:rsidRPr="00494D1A">
        <w:rPr>
          <w:rFonts w:ascii="Times New Roman" w:hAnsi="Times New Roman"/>
          <w:b w:val="0"/>
          <w:sz w:val="24"/>
          <w:szCs w:val="24"/>
        </w:rPr>
        <w:t xml:space="preserve">   miesięcy),</w:t>
      </w:r>
    </w:p>
    <w:p w:rsidR="00115CC2" w:rsidRPr="00494D1A" w:rsidRDefault="00115CC2" w:rsidP="00115CC2">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00E63A71">
        <w:rPr>
          <w:rFonts w:ascii="Times New Roman" w:hAnsi="Times New Roman"/>
          <w:b w:val="0"/>
          <w:sz w:val="24"/>
          <w:szCs w:val="24"/>
        </w:rPr>
        <w:t xml:space="preserve"> (min. 36</w:t>
      </w:r>
      <w:r w:rsidRPr="00494D1A">
        <w:rPr>
          <w:rFonts w:ascii="Times New Roman" w:hAnsi="Times New Roman"/>
          <w:b w:val="0"/>
          <w:sz w:val="24"/>
          <w:szCs w:val="24"/>
        </w:rPr>
        <w:t xml:space="preserve"> miesiące</w:t>
      </w:r>
      <w:r w:rsidRPr="00494D1A">
        <w:rPr>
          <w:rFonts w:ascii="Times New Roman" w:hAnsi="Times New Roman"/>
          <w:b w:val="0"/>
          <w:bCs/>
          <w:sz w:val="24"/>
          <w:szCs w:val="24"/>
        </w:rPr>
        <w:t>,</w:t>
      </w:r>
      <w:r w:rsidR="00E63A71">
        <w:rPr>
          <w:rFonts w:ascii="Times New Roman" w:hAnsi="Times New Roman"/>
          <w:b w:val="0"/>
          <w:sz w:val="24"/>
          <w:szCs w:val="24"/>
        </w:rPr>
        <w:t xml:space="preserve"> max 60</w:t>
      </w:r>
      <w:r w:rsidRPr="00494D1A">
        <w:rPr>
          <w:rFonts w:ascii="Times New Roman" w:hAnsi="Times New Roman"/>
          <w:b w:val="0"/>
          <w:sz w:val="24"/>
          <w:szCs w:val="24"/>
        </w:rPr>
        <w:t xml:space="preserve"> miesięcy),   </w:t>
      </w:r>
    </w:p>
    <w:p w:rsidR="00115CC2" w:rsidRPr="00592BB4" w:rsidRDefault="00115CC2" w:rsidP="00115CC2">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115CC2" w:rsidRPr="00592BB4" w:rsidRDefault="00115CC2" w:rsidP="00115CC2">
      <w:pPr>
        <w:jc w:val="both"/>
        <w:rPr>
          <w:rFonts w:ascii="Times New Roman" w:hAnsi="Times New Roman" w:cs="Times New Roman"/>
        </w:rPr>
      </w:pPr>
    </w:p>
    <w:p w:rsidR="00115CC2" w:rsidRPr="00592BB4" w:rsidRDefault="00115CC2" w:rsidP="00115CC2">
      <w:pPr>
        <w:jc w:val="both"/>
        <w:rPr>
          <w:rFonts w:ascii="Times New Roman" w:hAnsi="Times New Roman" w:cs="Times New Roman"/>
        </w:rPr>
      </w:pPr>
    </w:p>
    <w:p w:rsidR="00115CC2" w:rsidRPr="00A956BB" w:rsidRDefault="00115CC2" w:rsidP="00EB03AB">
      <w:pPr>
        <w:pStyle w:val="Akapitzlist"/>
        <w:numPr>
          <w:ilvl w:val="0"/>
          <w:numId w:val="29"/>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115CC2" w:rsidRDefault="00115CC2" w:rsidP="00115CC2">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115CC2" w:rsidRPr="00191A57" w:rsidRDefault="00115CC2" w:rsidP="00EB03AB">
      <w:pPr>
        <w:pStyle w:val="Teksttreci0"/>
        <w:numPr>
          <w:ilvl w:val="0"/>
          <w:numId w:val="29"/>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w:t>
      </w:r>
      <w:r w:rsidR="00A5596A" w:rsidRPr="00A5596A">
        <w:rPr>
          <w:rFonts w:ascii="Times New Roman" w:hAnsi="Times New Roman" w:cs="Times New Roman"/>
          <w:sz w:val="24"/>
          <w:szCs w:val="24"/>
        </w:rPr>
        <w:t>Dz. U. z 2021</w:t>
      </w:r>
      <w:r w:rsidRPr="00A5596A">
        <w:rPr>
          <w:rFonts w:ascii="Times New Roman" w:hAnsi="Times New Roman" w:cs="Times New Roman"/>
          <w:sz w:val="24"/>
          <w:szCs w:val="24"/>
        </w:rPr>
        <w:t xml:space="preserve"> r. poz. </w:t>
      </w:r>
      <w:r w:rsidR="00A5596A" w:rsidRPr="00A5596A">
        <w:rPr>
          <w:rFonts w:ascii="Times New Roman" w:hAnsi="Times New Roman" w:cs="Times New Roman"/>
          <w:sz w:val="24"/>
          <w:szCs w:val="24"/>
        </w:rPr>
        <w:t>685</w:t>
      </w:r>
      <w:r w:rsidRPr="00A5596A">
        <w:rPr>
          <w:rFonts w:ascii="Times New Roman" w:hAnsi="Times New Roman" w:cs="Times New Roman"/>
          <w:sz w:val="24"/>
          <w:szCs w:val="24"/>
        </w:rPr>
        <w:t>, z</w:t>
      </w:r>
      <w:r w:rsidR="00A5596A" w:rsidRPr="00A5596A">
        <w:rPr>
          <w:rFonts w:ascii="Times New Roman" w:hAnsi="Times New Roman" w:cs="Times New Roman"/>
          <w:sz w:val="24"/>
          <w:szCs w:val="24"/>
        </w:rPr>
        <w:t>e</w:t>
      </w:r>
      <w:r w:rsidRPr="00A5596A">
        <w:rPr>
          <w:rFonts w:ascii="Times New Roman" w:hAnsi="Times New Roman" w:cs="Times New Roman"/>
          <w:sz w:val="24"/>
          <w:szCs w:val="24"/>
        </w:rPr>
        <w:t xml:space="preserve"> zm.), </w:t>
      </w:r>
      <w:r>
        <w:rPr>
          <w:rFonts w:ascii="Times New Roman" w:hAnsi="Times New Roman" w:cs="Times New Roman"/>
          <w:color w:val="000000"/>
          <w:sz w:val="24"/>
          <w:szCs w:val="24"/>
        </w:rPr>
        <w:t>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w:t>
      </w:r>
      <w:r w:rsidRPr="00191A57">
        <w:rPr>
          <w:rFonts w:ascii="Times New Roman" w:hAnsi="Times New Roman" w:cs="Times New Roman"/>
          <w:color w:val="000000"/>
          <w:sz w:val="24"/>
          <w:szCs w:val="24"/>
        </w:rPr>
        <w:lastRenderedPageBreak/>
        <w:t xml:space="preserve">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115CC2" w:rsidRPr="00191A57" w:rsidRDefault="00115CC2" w:rsidP="00EB03AB">
      <w:pPr>
        <w:pStyle w:val="Teksttreci0"/>
        <w:numPr>
          <w:ilvl w:val="0"/>
          <w:numId w:val="2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115CC2" w:rsidRPr="00191A57" w:rsidRDefault="00115CC2" w:rsidP="00EB03AB">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115CC2" w:rsidRPr="00191A57" w:rsidRDefault="00115CC2" w:rsidP="00EB03AB">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115CC2" w:rsidRPr="00191A57" w:rsidRDefault="00115CC2" w:rsidP="00EB03AB">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115CC2" w:rsidRPr="00CD0761" w:rsidRDefault="00115CC2" w:rsidP="00EB03AB">
      <w:pPr>
        <w:pStyle w:val="Teksttreci0"/>
        <w:numPr>
          <w:ilvl w:val="1"/>
          <w:numId w:val="2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115CC2" w:rsidRPr="00D649EA" w:rsidRDefault="00115CC2"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5662F6"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5662F6" w:rsidRPr="00C61E18" w:rsidRDefault="005662F6" w:rsidP="005662F6">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b/>
          <w:color w:val="000000"/>
          <w:sz w:val="24"/>
          <w:szCs w:val="24"/>
        </w:rPr>
        <w:t>Zamawiający</w:t>
      </w:r>
      <w:r w:rsidRPr="00191A57">
        <w:rPr>
          <w:rFonts w:ascii="Times New Roman" w:hAnsi="Times New Roman" w:cs="Times New Roman"/>
          <w:color w:val="000000"/>
          <w:sz w:val="24"/>
          <w:szCs w:val="24"/>
        </w:rPr>
        <w:t xml:space="preserve"> </w:t>
      </w:r>
      <w:r w:rsidRPr="00C61E18">
        <w:rPr>
          <w:rFonts w:ascii="Times New Roman" w:hAnsi="Times New Roman" w:cs="Times New Roman"/>
          <w:b/>
          <w:color w:val="000000"/>
          <w:sz w:val="24"/>
          <w:szCs w:val="24"/>
        </w:rPr>
        <w:t>wymaga przed podpisaniem umowy dostarczenia aktualnego dokumentu ubezpieczenia, np. polisy w związku z prowadzon</w:t>
      </w:r>
      <w:r>
        <w:rPr>
          <w:rFonts w:ascii="Times New Roman" w:hAnsi="Times New Roman" w:cs="Times New Roman"/>
          <w:b/>
          <w:color w:val="000000"/>
          <w:sz w:val="24"/>
          <w:szCs w:val="24"/>
        </w:rPr>
        <w:t>ą</w:t>
      </w:r>
      <w:r w:rsidRPr="00C61E18">
        <w:rPr>
          <w:rFonts w:ascii="Times New Roman" w:hAnsi="Times New Roman" w:cs="Times New Roman"/>
          <w:b/>
          <w:color w:val="000000"/>
          <w:sz w:val="24"/>
          <w:szCs w:val="24"/>
        </w:rPr>
        <w:t xml:space="preserve"> działalno</w:t>
      </w:r>
      <w:r>
        <w:rPr>
          <w:rFonts w:ascii="Times New Roman" w:hAnsi="Times New Roman" w:cs="Times New Roman"/>
          <w:b/>
          <w:color w:val="000000"/>
          <w:sz w:val="24"/>
          <w:szCs w:val="24"/>
        </w:rPr>
        <w:t>ścią na kwotę nie mniejszą niż 2</w:t>
      </w:r>
      <w:r w:rsidRPr="00C61E18">
        <w:rPr>
          <w:rFonts w:ascii="Times New Roman" w:hAnsi="Times New Roman" w:cs="Times New Roman"/>
          <w:b/>
          <w:color w:val="000000"/>
          <w:sz w:val="24"/>
          <w:szCs w:val="24"/>
        </w:rPr>
        <w:t>00</w:t>
      </w:r>
      <w:r w:rsidR="00AE7E8F">
        <w:rPr>
          <w:rFonts w:ascii="Times New Roman" w:hAnsi="Times New Roman" w:cs="Times New Roman"/>
          <w:b/>
          <w:color w:val="000000"/>
          <w:sz w:val="24"/>
          <w:szCs w:val="24"/>
        </w:rPr>
        <w:t xml:space="preserve"> </w:t>
      </w:r>
      <w:r w:rsidRPr="00C61E18">
        <w:rPr>
          <w:rFonts w:ascii="Times New Roman" w:hAnsi="Times New Roman" w:cs="Times New Roman"/>
          <w:b/>
          <w:color w:val="000000"/>
          <w:sz w:val="24"/>
          <w:szCs w:val="24"/>
        </w:rPr>
        <w:t>000,00zł</w:t>
      </w:r>
      <w:r>
        <w:rPr>
          <w:rFonts w:ascii="Times New Roman" w:hAnsi="Times New Roman" w:cs="Times New Roman"/>
          <w:color w:val="000000"/>
          <w:sz w:val="24"/>
          <w:szCs w:val="24"/>
        </w:rPr>
        <w:t>.</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lastRenderedPageBreak/>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45201C"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45201C" w:rsidRPr="00CD0761" w:rsidRDefault="0045201C" w:rsidP="0045201C">
      <w:pPr>
        <w:pStyle w:val="Teksttreci0"/>
        <w:shd w:val="clear" w:color="auto" w:fill="auto"/>
        <w:tabs>
          <w:tab w:val="left" w:pos="411"/>
        </w:tabs>
        <w:spacing w:after="0"/>
        <w:ind w:left="426"/>
        <w:rPr>
          <w:rFonts w:ascii="Times New Roman" w:hAnsi="Times New Roman" w:cs="Times New Roman"/>
          <w:sz w:val="24"/>
          <w:szCs w:val="24"/>
        </w:rPr>
      </w:pPr>
    </w:p>
    <w:p w:rsidR="0045201C" w:rsidRPr="0086653B" w:rsidRDefault="0045201C" w:rsidP="0045201C">
      <w:pPr>
        <w:pStyle w:val="Teksttreci0"/>
        <w:numPr>
          <w:ilvl w:val="0"/>
          <w:numId w:val="2"/>
        </w:numPr>
        <w:shd w:val="clear" w:color="auto" w:fill="auto"/>
        <w:tabs>
          <w:tab w:val="left" w:pos="411"/>
        </w:tabs>
        <w:spacing w:after="0"/>
        <w:ind w:left="1276" w:right="-779" w:hanging="1560"/>
        <w:rPr>
          <w:rFonts w:ascii="Times New Roman" w:hAnsi="Times New Roman" w:cs="Times New Roman"/>
          <w:b/>
          <w:sz w:val="24"/>
          <w:szCs w:val="24"/>
        </w:rPr>
      </w:pPr>
      <w:r>
        <w:rPr>
          <w:rFonts w:ascii="Times New Roman" w:hAnsi="Times New Roman" w:cs="Times New Roman"/>
          <w:b/>
          <w:sz w:val="24"/>
          <w:szCs w:val="24"/>
        </w:rPr>
        <w:t>W</w:t>
      </w:r>
      <w:r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Pr="0086653B">
        <w:rPr>
          <w:rFonts w:ascii="Times New Roman" w:hAnsi="Times New Roman" w:cs="Times New Roman"/>
          <w:b/>
          <w:sz w:val="24"/>
          <w:szCs w:val="24"/>
        </w:rPr>
        <w:t>powaniu</w:t>
      </w:r>
    </w:p>
    <w:p w:rsidR="0045201C" w:rsidRPr="00AA38B9" w:rsidRDefault="0045201C" w:rsidP="0045201C">
      <w:pPr>
        <w:widowControl/>
        <w:spacing w:line="360" w:lineRule="auto"/>
        <w:ind w:left="284"/>
        <w:jc w:val="both"/>
        <w:rPr>
          <w:rFonts w:ascii="Times New Roman" w:hAnsi="Times New Roman" w:cs="Times New Roman"/>
          <w:color w:val="auto"/>
        </w:rPr>
      </w:pPr>
      <w:r w:rsidRPr="00AA38B9">
        <w:rPr>
          <w:rFonts w:ascii="Times New Roman" w:hAnsi="Times New Roman" w:cs="Times New Roman"/>
          <w:bCs/>
          <w:color w:val="auto"/>
        </w:rPr>
        <w:t>O udzielenie zamówienia mogą wziąć udział Wykonawcy, którzy spełniają warunki określone w art. 57 oraz art. 112 ust. 2 ustawy, tj. dotyczące:</w:t>
      </w:r>
    </w:p>
    <w:p w:rsidR="0045201C" w:rsidRPr="00D1449D" w:rsidRDefault="0045201C" w:rsidP="00985537">
      <w:pPr>
        <w:pStyle w:val="Akapitzlist"/>
        <w:widowControl/>
        <w:numPr>
          <w:ilvl w:val="0"/>
          <w:numId w:val="31"/>
        </w:numPr>
        <w:spacing w:line="360" w:lineRule="auto"/>
        <w:contextualSpacing w:val="0"/>
        <w:rPr>
          <w:rFonts w:ascii="Times New Roman" w:hAnsi="Times New Roman" w:cs="Times New Roman"/>
          <w:b/>
          <w:bCs/>
          <w:sz w:val="22"/>
          <w:szCs w:val="22"/>
        </w:rPr>
      </w:pPr>
      <w:r w:rsidRPr="00D1449D">
        <w:rPr>
          <w:rFonts w:ascii="Times New Roman" w:hAnsi="Times New Roman" w:cs="Times New Roman"/>
          <w:b/>
          <w:bCs/>
          <w:sz w:val="22"/>
          <w:szCs w:val="22"/>
        </w:rPr>
        <w:t xml:space="preserve">zdolności technicznej lub zawodowej </w:t>
      </w:r>
    </w:p>
    <w:p w:rsidR="0045201C" w:rsidRDefault="0045201C" w:rsidP="0045201C">
      <w:pPr>
        <w:pStyle w:val="Textbody"/>
        <w:numPr>
          <w:ilvl w:val="5"/>
          <w:numId w:val="25"/>
        </w:numPr>
        <w:tabs>
          <w:tab w:val="left" w:pos="851"/>
        </w:tabs>
        <w:ind w:left="709" w:hanging="142"/>
        <w:rPr>
          <w:rFonts w:ascii="Times New Roman" w:hAnsi="Times New Roman" w:cs="Times New Roman"/>
        </w:rPr>
      </w:pPr>
      <w:r w:rsidRPr="00E818C3">
        <w:rPr>
          <w:rFonts w:ascii="Times New Roman" w:hAnsi="Times New Roman" w:cs="Times New Roman"/>
        </w:rPr>
        <w:t xml:space="preserve">Wykonawca w okresie ostatnich trzech lat, a jeżeli okres prowadzenia działalności jest krótszy - w tym okresie, wykonał co </w:t>
      </w:r>
      <w:r w:rsidR="00E818C3" w:rsidRPr="00E818C3">
        <w:rPr>
          <w:rFonts w:ascii="Times New Roman" w:hAnsi="Times New Roman" w:cs="Times New Roman"/>
        </w:rPr>
        <w:t>najmniej 2</w:t>
      </w:r>
      <w:r w:rsidRPr="00E818C3">
        <w:rPr>
          <w:rFonts w:ascii="Times New Roman" w:hAnsi="Times New Roman" w:cs="Times New Roman"/>
        </w:rPr>
        <w:t xml:space="preserve"> dostaw</w:t>
      </w:r>
      <w:r w:rsidR="00E818C3" w:rsidRPr="00E818C3">
        <w:rPr>
          <w:rFonts w:ascii="Times New Roman" w:hAnsi="Times New Roman" w:cs="Times New Roman"/>
        </w:rPr>
        <w:t>y</w:t>
      </w:r>
      <w:r w:rsidR="00AA7552">
        <w:rPr>
          <w:rFonts w:ascii="Times New Roman" w:hAnsi="Times New Roman" w:cs="Times New Roman"/>
        </w:rPr>
        <w:t xml:space="preserve">, obejmujące swoim zakresem dostawę i montaż </w:t>
      </w:r>
      <w:r w:rsidR="00E818C3" w:rsidRPr="00E818C3">
        <w:rPr>
          <w:rFonts w:ascii="Times New Roman" w:hAnsi="Times New Roman" w:cs="Times New Roman"/>
        </w:rPr>
        <w:t>dźwigu osobowego</w:t>
      </w:r>
      <w:r w:rsidR="00AA7552">
        <w:rPr>
          <w:rFonts w:ascii="Times New Roman" w:hAnsi="Times New Roman" w:cs="Times New Roman"/>
        </w:rPr>
        <w:t xml:space="preserve"> z dostępem dla osób niepełnosprawnych </w:t>
      </w:r>
      <w:r w:rsidRPr="00E818C3">
        <w:rPr>
          <w:rFonts w:ascii="Times New Roman" w:hAnsi="Times New Roman" w:cs="Times New Roman"/>
        </w:rPr>
        <w:t>o wartości nie mniejszej niż 200 000,00zł brutto każda w ramach odrębn</w:t>
      </w:r>
      <w:r w:rsidR="00E818C3" w:rsidRPr="00E818C3">
        <w:rPr>
          <w:rFonts w:ascii="Times New Roman" w:hAnsi="Times New Roman" w:cs="Times New Roman"/>
        </w:rPr>
        <w:t>ych</w:t>
      </w:r>
      <w:r w:rsidRPr="00E818C3">
        <w:rPr>
          <w:rFonts w:ascii="Times New Roman" w:hAnsi="Times New Roman" w:cs="Times New Roman"/>
        </w:rPr>
        <w:t xml:space="preserve"> um</w:t>
      </w:r>
      <w:r w:rsidR="00E818C3" w:rsidRPr="00E818C3">
        <w:rPr>
          <w:rFonts w:ascii="Times New Roman" w:hAnsi="Times New Roman" w:cs="Times New Roman"/>
        </w:rPr>
        <w:t>ów</w:t>
      </w:r>
      <w:r w:rsidRPr="00E818C3">
        <w:rPr>
          <w:rFonts w:ascii="Times New Roman" w:hAnsi="Times New Roman" w:cs="Times New Roman"/>
        </w:rPr>
        <w:t>.</w:t>
      </w:r>
    </w:p>
    <w:p w:rsidR="00E818C3" w:rsidRPr="0086653B" w:rsidRDefault="00E818C3" w:rsidP="00E818C3">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Pr="0086653B">
        <w:rPr>
          <w:rFonts w:ascii="Times New Roman" w:hAnsi="Times New Roman" w:cs="Times New Roman"/>
          <w:b/>
          <w:sz w:val="24"/>
          <w:szCs w:val="24"/>
        </w:rPr>
        <w:t>odmiotow</w:t>
      </w:r>
      <w:r>
        <w:rPr>
          <w:rFonts w:ascii="Times New Roman" w:hAnsi="Times New Roman" w:cs="Times New Roman"/>
          <w:b/>
          <w:sz w:val="24"/>
          <w:szCs w:val="24"/>
        </w:rPr>
        <w:t>e</w:t>
      </w:r>
      <w:r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E818C3" w:rsidRDefault="00E818C3" w:rsidP="00985537">
      <w:pPr>
        <w:numPr>
          <w:ilvl w:val="0"/>
          <w:numId w:val="32"/>
        </w:numPr>
        <w:tabs>
          <w:tab w:val="left" w:pos="544"/>
        </w:tabs>
        <w:spacing w:before="120"/>
        <w:jc w:val="both"/>
        <w:rPr>
          <w:rFonts w:ascii="Times New Roman" w:hAnsi="Times New Roman" w:cs="Times New Roman"/>
          <w:color w:val="auto"/>
          <w:lang w:eastAsia="ar-SA"/>
        </w:rPr>
      </w:pPr>
      <w:r w:rsidRPr="00792AA6">
        <w:rPr>
          <w:rFonts w:ascii="Times New Roman" w:hAnsi="Times New Roman" w:cs="Times New Roman"/>
          <w:color w:val="auto"/>
          <w:lang w:eastAsia="ar-SA"/>
        </w:rPr>
        <w:t>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p>
    <w:p w:rsidR="00E818C3" w:rsidRPr="00CE5516" w:rsidRDefault="00E818C3" w:rsidP="00E818C3">
      <w:pPr>
        <w:pStyle w:val="Tekstpodstawowywcity31"/>
        <w:tabs>
          <w:tab w:val="left" w:pos="9350"/>
          <w:tab w:val="left" w:pos="9781"/>
          <w:tab w:val="left" w:pos="10048"/>
        </w:tabs>
        <w:autoSpaceDE/>
        <w:ind w:left="851" w:hanging="425"/>
        <w:jc w:val="left"/>
        <w:rPr>
          <w:rFonts w:ascii="Times New Roman" w:hAnsi="Times New Roman"/>
          <w:color w:val="auto"/>
          <w:sz w:val="24"/>
        </w:rPr>
      </w:pPr>
      <w:r w:rsidRPr="009054F8">
        <w:rPr>
          <w:rFonts w:ascii="Times New Roman" w:hAnsi="Times New Roman"/>
          <w:sz w:val="24"/>
        </w:rPr>
        <w:t>1</w:t>
      </w:r>
      <w:r w:rsidRPr="00CE5516">
        <w:rPr>
          <w:rFonts w:ascii="Times New Roman" w:hAnsi="Times New Roman"/>
          <w:sz w:val="24"/>
        </w:rPr>
        <w:t xml:space="preserve">)   </w:t>
      </w:r>
      <w:r w:rsidRPr="00CE5516">
        <w:rPr>
          <w:rStyle w:val="standardowy--list1"/>
          <w:b/>
          <w:color w:val="auto"/>
          <w:sz w:val="24"/>
          <w:szCs w:val="24"/>
        </w:rPr>
        <w:t>WYKAZ DOSTAW</w:t>
      </w:r>
      <w:r w:rsidRPr="00CE5516">
        <w:rPr>
          <w:rStyle w:val="standardowy--list1"/>
          <w:color w:val="auto"/>
          <w:sz w:val="24"/>
          <w:szCs w:val="24"/>
        </w:rPr>
        <w:t xml:space="preserve"> </w:t>
      </w:r>
      <w:r w:rsidR="00ED2AA2" w:rsidRPr="00CE5516">
        <w:rPr>
          <w:rFonts w:ascii="Times New Roman" w:hAnsi="Times New Roman"/>
          <w:color w:val="auto"/>
          <w:sz w:val="24"/>
        </w:rPr>
        <w:t>wykonanych</w:t>
      </w:r>
      <w:r w:rsidRPr="00CE5516">
        <w:rPr>
          <w:rFonts w:ascii="Times New Roman" w:hAnsi="Times New Roman"/>
          <w:color w:val="auto"/>
          <w:sz w:val="24"/>
        </w:rPr>
        <w:t xml:space="preserve"> w okresie ostatnich trzech lat, a jeżeli okres prowadzenia działalności jest krótszy - w tym okresie, wraz z pod</w:t>
      </w:r>
      <w:r w:rsidR="00ED2AA2" w:rsidRPr="00CE5516">
        <w:rPr>
          <w:rFonts w:ascii="Times New Roman" w:hAnsi="Times New Roman"/>
          <w:color w:val="auto"/>
          <w:sz w:val="24"/>
        </w:rPr>
        <w:t>aniem ich wartości,</w:t>
      </w:r>
      <w:r w:rsidR="00AA7552" w:rsidRPr="00CE5516">
        <w:rPr>
          <w:rFonts w:ascii="Times New Roman" w:hAnsi="Times New Roman"/>
          <w:color w:val="auto"/>
          <w:sz w:val="24"/>
        </w:rPr>
        <w:t xml:space="preserve"> przedmiotu,</w:t>
      </w:r>
      <w:r w:rsidR="00ED2AA2" w:rsidRPr="00CE5516">
        <w:rPr>
          <w:rFonts w:ascii="Times New Roman" w:hAnsi="Times New Roman"/>
          <w:color w:val="auto"/>
          <w:sz w:val="24"/>
        </w:rPr>
        <w:t xml:space="preserve"> dat wykonania i podmiotów</w:t>
      </w:r>
      <w:r w:rsidR="00AA7552" w:rsidRPr="00CE5516">
        <w:rPr>
          <w:rFonts w:ascii="Times New Roman" w:hAnsi="Times New Roman"/>
          <w:color w:val="auto"/>
          <w:sz w:val="24"/>
        </w:rPr>
        <w:t>,</w:t>
      </w:r>
      <w:r w:rsidRPr="00CE5516">
        <w:rPr>
          <w:rFonts w:ascii="Times New Roman" w:hAnsi="Times New Roman"/>
          <w:color w:val="auto"/>
          <w:sz w:val="24"/>
        </w:rPr>
        <w:t xml:space="preserve"> na rzecz których </w:t>
      </w:r>
      <w:r w:rsidR="00ED2AA2" w:rsidRPr="00CE5516">
        <w:rPr>
          <w:rFonts w:ascii="Times New Roman" w:hAnsi="Times New Roman"/>
          <w:color w:val="auto"/>
          <w:sz w:val="24"/>
        </w:rPr>
        <w:t>dostawy</w:t>
      </w:r>
      <w:r w:rsidRPr="00CE5516">
        <w:rPr>
          <w:rFonts w:ascii="Times New Roman" w:hAnsi="Times New Roman"/>
          <w:color w:val="auto"/>
          <w:sz w:val="24"/>
        </w:rPr>
        <w:t xml:space="preserve"> zostały wykonane, </w:t>
      </w:r>
      <w:r w:rsidRPr="00CE5516">
        <w:rPr>
          <w:rFonts w:ascii="Times New Roman" w:hAnsi="Times New Roman"/>
          <w:b/>
          <w:color w:val="auto"/>
          <w:sz w:val="24"/>
          <w:u w:val="single"/>
        </w:rPr>
        <w:t>wraz z</w:t>
      </w:r>
      <w:r w:rsidRPr="00CE5516">
        <w:rPr>
          <w:rFonts w:ascii="Times New Roman" w:hAnsi="Times New Roman"/>
          <w:color w:val="auto"/>
          <w:sz w:val="24"/>
        </w:rPr>
        <w:t xml:space="preserve"> </w:t>
      </w:r>
      <w:r w:rsidRPr="00CE5516">
        <w:rPr>
          <w:rFonts w:ascii="Times New Roman" w:hAnsi="Times New Roman"/>
          <w:b/>
          <w:color w:val="auto"/>
          <w:sz w:val="24"/>
          <w:u w:val="single"/>
        </w:rPr>
        <w:t xml:space="preserve">załączeniem dowodów określających, czy te </w:t>
      </w:r>
      <w:r w:rsidR="00ED2AA2" w:rsidRPr="00CE5516">
        <w:rPr>
          <w:rFonts w:ascii="Times New Roman" w:hAnsi="Times New Roman"/>
          <w:b/>
          <w:color w:val="auto"/>
          <w:sz w:val="24"/>
          <w:u w:val="single"/>
        </w:rPr>
        <w:t>dostawy</w:t>
      </w:r>
      <w:r w:rsidRPr="00CE5516">
        <w:rPr>
          <w:rFonts w:ascii="Times New Roman" w:hAnsi="Times New Roman"/>
          <w:b/>
          <w:color w:val="auto"/>
          <w:sz w:val="24"/>
          <w:u w:val="single"/>
        </w:rPr>
        <w:t xml:space="preserve"> zostały wykonane należycie</w:t>
      </w:r>
      <w:r w:rsidRPr="00CE5516">
        <w:rPr>
          <w:rFonts w:ascii="Times New Roman" w:hAnsi="Times New Roman"/>
          <w:color w:val="auto"/>
          <w:sz w:val="24"/>
        </w:rPr>
        <w:t xml:space="preserve">, przy czym dowodami, o których mowa, są referencje bądź inne dokumenty sporządzone przez podmiot, na rzecz którego </w:t>
      </w:r>
      <w:r w:rsidR="00ED2AA2" w:rsidRPr="00CE5516">
        <w:rPr>
          <w:rFonts w:ascii="Times New Roman" w:hAnsi="Times New Roman"/>
          <w:color w:val="auto"/>
          <w:sz w:val="24"/>
        </w:rPr>
        <w:t>dostawy</w:t>
      </w:r>
      <w:r w:rsidRPr="00CE5516">
        <w:rPr>
          <w:rFonts w:ascii="Times New Roman" w:hAnsi="Times New Roman"/>
          <w:color w:val="auto"/>
          <w:sz w:val="24"/>
        </w:rPr>
        <w:t xml:space="preserve"> zostały wykonane, a jeżeli wykonawca z przyczyń niezależnych od niego nie jest w stanie uzyskać tych dokumentów - oświadczenie wykonawcy</w:t>
      </w:r>
      <w:r w:rsidR="00ED2AA2" w:rsidRPr="00CE5516">
        <w:rPr>
          <w:rFonts w:ascii="Times New Roman" w:hAnsi="Times New Roman"/>
          <w:color w:val="auto"/>
          <w:sz w:val="24"/>
        </w:rPr>
        <w:t xml:space="preserve">, </w:t>
      </w:r>
      <w:r w:rsidRPr="00CE5516">
        <w:rPr>
          <w:rFonts w:ascii="Times New Roman" w:hAnsi="Times New Roman"/>
          <w:color w:val="auto"/>
          <w:sz w:val="24"/>
        </w:rPr>
        <w:t>potwierdzające ich należyte wykonywanie.</w:t>
      </w:r>
    </w:p>
    <w:p w:rsidR="0045201C" w:rsidRDefault="0045201C"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6D657A" w:rsidRDefault="006D657A" w:rsidP="006D657A">
      <w:pPr>
        <w:pStyle w:val="Akapitzlist"/>
        <w:widowControl/>
        <w:numPr>
          <w:ilvl w:val="0"/>
          <w:numId w:val="2"/>
        </w:numPr>
        <w:tabs>
          <w:tab w:val="left" w:pos="142"/>
          <w:tab w:val="left" w:pos="567"/>
        </w:tabs>
        <w:ind w:left="1276" w:right="-777" w:hanging="141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86653B" w:rsidRDefault="0086653B" w:rsidP="006D657A">
      <w:pPr>
        <w:pStyle w:val="Teksttreci0"/>
        <w:shd w:val="clear" w:color="auto" w:fill="auto"/>
        <w:tabs>
          <w:tab w:val="left" w:pos="411"/>
        </w:tabs>
        <w:spacing w:after="0"/>
        <w:ind w:left="1854" w:right="-779"/>
        <w:rPr>
          <w:rFonts w:ascii="Times New Roman" w:hAnsi="Times New Roman" w:cs="Times New Roman"/>
          <w:b/>
          <w:sz w:val="24"/>
          <w:szCs w:val="24"/>
        </w:rPr>
      </w:pPr>
    </w:p>
    <w:p w:rsidR="005979CC" w:rsidRDefault="005979CC" w:rsidP="00484AF9">
      <w:pPr>
        <w:pStyle w:val="Akapitzlist"/>
        <w:widowControl/>
        <w:numPr>
          <w:ilvl w:val="0"/>
          <w:numId w:val="30"/>
        </w:numPr>
        <w:spacing w:line="276" w:lineRule="auto"/>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rsidR="00337BBC" w:rsidRDefault="00337BBC" w:rsidP="00337BBC">
      <w:pPr>
        <w:pStyle w:val="Akapitzlist"/>
        <w:widowControl/>
        <w:numPr>
          <w:ilvl w:val="2"/>
          <w:numId w:val="30"/>
        </w:numPr>
        <w:spacing w:before="120"/>
        <w:ind w:left="993"/>
        <w:rPr>
          <w:rFonts w:ascii="Times New Roman" w:hAnsi="Times New Roman" w:cs="Times New Roman"/>
          <w:color w:val="auto"/>
        </w:rPr>
      </w:pPr>
      <w:r w:rsidRPr="00766F41">
        <w:rPr>
          <w:rFonts w:ascii="Times New Roman" w:hAnsi="Times New Roman" w:cs="Times New Roman"/>
          <w:color w:val="auto"/>
        </w:rPr>
        <w:t>Opisy lub fotografie oferowan</w:t>
      </w:r>
      <w:r>
        <w:rPr>
          <w:rFonts w:ascii="Times New Roman" w:hAnsi="Times New Roman" w:cs="Times New Roman"/>
          <w:color w:val="auto"/>
        </w:rPr>
        <w:t>ego dźwigu osobowego (windy)</w:t>
      </w:r>
      <w:r w:rsidRPr="00766F41">
        <w:rPr>
          <w:rFonts w:ascii="Times New Roman" w:hAnsi="Times New Roman" w:cs="Times New Roman"/>
          <w:color w:val="auto"/>
        </w:rPr>
        <w:t xml:space="preserve"> w postaci: katalogów, ulotek, etykiet handlowych lub </w:t>
      </w:r>
      <w:r w:rsidR="00B3022A">
        <w:rPr>
          <w:rFonts w:ascii="Times New Roman" w:hAnsi="Times New Roman" w:cs="Times New Roman"/>
          <w:color w:val="auto"/>
        </w:rPr>
        <w:t xml:space="preserve">innych </w:t>
      </w:r>
      <w:bookmarkStart w:id="19" w:name="_GoBack"/>
      <w:bookmarkEnd w:id="19"/>
      <w:r w:rsidRPr="00766F41">
        <w:rPr>
          <w:rFonts w:ascii="Times New Roman" w:hAnsi="Times New Roman" w:cs="Times New Roman"/>
          <w:color w:val="auto"/>
        </w:rPr>
        <w:t>dokumentów potwierdzających spełnienie przez oferowane dostawy wymagań określonych przez zamawiającego;</w:t>
      </w:r>
    </w:p>
    <w:p w:rsidR="00337BBC" w:rsidRPr="00766F41" w:rsidRDefault="00337BBC" w:rsidP="00337BBC">
      <w:pPr>
        <w:pStyle w:val="Akapitzlist"/>
        <w:widowControl/>
        <w:spacing w:before="120"/>
        <w:ind w:left="993"/>
        <w:rPr>
          <w:rFonts w:ascii="Times New Roman" w:hAnsi="Times New Roman" w:cs="Times New Roman"/>
          <w:color w:val="auto"/>
        </w:rPr>
      </w:pPr>
    </w:p>
    <w:p w:rsidR="00484AF9" w:rsidRDefault="00484AF9" w:rsidP="00484AF9">
      <w:pPr>
        <w:pStyle w:val="Akapitzlist"/>
        <w:widowControl/>
        <w:numPr>
          <w:ilvl w:val="0"/>
          <w:numId w:val="30"/>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115CC2" w:rsidRPr="0086653B" w:rsidRDefault="00115CC2" w:rsidP="00115CC2">
      <w:pPr>
        <w:pStyle w:val="Teksttreci0"/>
        <w:shd w:val="clear" w:color="auto" w:fill="auto"/>
        <w:tabs>
          <w:tab w:val="left" w:pos="411"/>
        </w:tabs>
        <w:spacing w:after="0"/>
        <w:ind w:right="-779"/>
        <w:rPr>
          <w:rFonts w:ascii="Times New Roman" w:hAnsi="Times New Roman" w:cs="Times New Roman"/>
          <w:b/>
          <w:sz w:val="24"/>
          <w:szCs w:val="24"/>
        </w:rPr>
      </w:pPr>
    </w:p>
    <w:p w:rsidR="00FB57CA" w:rsidRPr="00FB57CA" w:rsidRDefault="009F0C5E" w:rsidP="00AF6302">
      <w:pPr>
        <w:pStyle w:val="Teksttreci0"/>
        <w:numPr>
          <w:ilvl w:val="0"/>
          <w:numId w:val="2"/>
        </w:numPr>
        <w:shd w:val="clear" w:color="auto" w:fill="auto"/>
        <w:tabs>
          <w:tab w:val="left" w:pos="411"/>
        </w:tabs>
        <w:spacing w:after="0"/>
        <w:ind w:left="426" w:right="-779" w:firstLine="0"/>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lastRenderedPageBreak/>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w:t>
      </w:r>
      <w:r w:rsidRPr="00191A57">
        <w:rPr>
          <w:rFonts w:ascii="Times New Roman" w:hAnsi="Times New Roman" w:cs="Times New Roman"/>
          <w:color w:val="000000"/>
          <w:sz w:val="24"/>
          <w:szCs w:val="24"/>
        </w:rPr>
        <w:lastRenderedPageBreak/>
        <w:t>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F45A4C" w:rsidRDefault="00F45A4C" w:rsidP="002D4D16">
      <w:pPr>
        <w:pStyle w:val="Teksttreci20"/>
        <w:shd w:val="clear" w:color="auto" w:fill="auto"/>
        <w:tabs>
          <w:tab w:val="left" w:pos="322"/>
        </w:tabs>
        <w:spacing w:after="0"/>
        <w:rPr>
          <w:rFonts w:ascii="Times New Roman" w:hAnsi="Times New Roman" w:cs="Times New Roman"/>
          <w:sz w:val="24"/>
          <w:szCs w:val="24"/>
        </w:rPr>
      </w:pPr>
    </w:p>
    <w:p w:rsidR="00F45A4C" w:rsidRDefault="00F45A4C" w:rsidP="002D4D16">
      <w:pPr>
        <w:pStyle w:val="Teksttreci20"/>
        <w:shd w:val="clear" w:color="auto" w:fill="auto"/>
        <w:tabs>
          <w:tab w:val="left" w:pos="322"/>
        </w:tabs>
        <w:spacing w:after="0"/>
        <w:rPr>
          <w:rFonts w:ascii="Times New Roman" w:hAnsi="Times New Roman" w:cs="Times New Roman"/>
          <w:sz w:val="24"/>
          <w:szCs w:val="24"/>
        </w:rPr>
      </w:pPr>
    </w:p>
    <w:p w:rsidR="00F45A4C" w:rsidRDefault="00F45A4C"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E576CD" w:rsidRDefault="00E576CD" w:rsidP="002D4D16">
      <w:pPr>
        <w:pStyle w:val="Teksttreci20"/>
        <w:shd w:val="clear" w:color="auto" w:fill="auto"/>
        <w:tabs>
          <w:tab w:val="left" w:pos="322"/>
        </w:tabs>
        <w:spacing w:after="0"/>
        <w:rPr>
          <w:rFonts w:ascii="Times New Roman" w:hAnsi="Times New Roman" w:cs="Times New Roman"/>
          <w:sz w:val="24"/>
          <w:szCs w:val="24"/>
        </w:rPr>
      </w:pPr>
    </w:p>
    <w:p w:rsidR="00060E20" w:rsidRDefault="00060E20" w:rsidP="00060E20">
      <w:pPr>
        <w:jc w:val="right"/>
        <w:rPr>
          <w:rFonts w:ascii="Times New Roman" w:hAnsi="Times New Roman" w:cs="Times New Roman"/>
        </w:rPr>
      </w:pPr>
      <w:r>
        <w:rPr>
          <w:rFonts w:ascii="Times New Roman" w:hAnsi="Times New Roman" w:cs="Times New Roman"/>
        </w:rPr>
        <w:lastRenderedPageBreak/>
        <w:t>Załącznik nr 1 S</w:t>
      </w:r>
      <w:r w:rsidRPr="00EC6CD3">
        <w:rPr>
          <w:rFonts w:ascii="Times New Roman" w:hAnsi="Times New Roman" w:cs="Times New Roman"/>
        </w:rPr>
        <w:t>WZ</w:t>
      </w:r>
    </w:p>
    <w:p w:rsidR="00060E20" w:rsidRPr="00EC6CD3" w:rsidRDefault="00060E20" w:rsidP="00060E20">
      <w:pPr>
        <w:jc w:val="right"/>
        <w:rPr>
          <w:rFonts w:ascii="Times New Roman" w:hAnsi="Times New Roman" w:cs="Times New Roman"/>
        </w:rPr>
      </w:pPr>
    </w:p>
    <w:p w:rsidR="00060E20" w:rsidRPr="00B5770E" w:rsidRDefault="00060E20" w:rsidP="00AD2919">
      <w:pPr>
        <w:pStyle w:val="Nagwek5"/>
        <w:spacing w:before="0"/>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060E20" w:rsidRPr="00EC6CD3" w:rsidRDefault="00060E20" w:rsidP="00AD2919"/>
    <w:p w:rsidR="00060E20" w:rsidRPr="00EC6CD3" w:rsidRDefault="00060E20" w:rsidP="00AD2919">
      <w:pPr>
        <w:rPr>
          <w:rFonts w:ascii="Times New Roman" w:hAnsi="Times New Roman" w:cs="Times New Roman"/>
        </w:rPr>
      </w:pPr>
      <w:r w:rsidRPr="00EC6CD3">
        <w:rPr>
          <w:rFonts w:ascii="Times New Roman" w:hAnsi="Times New Roman" w:cs="Times New Roman"/>
        </w:rPr>
        <w:t xml:space="preserve">  W dniu ........</w:t>
      </w:r>
      <w:r>
        <w:rPr>
          <w:rFonts w:ascii="Times New Roman" w:hAnsi="Times New Roman" w:cs="Times New Roman"/>
        </w:rPr>
        <w:t>...-2022</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060E20" w:rsidRPr="00EC6CD3" w:rsidRDefault="00060E20" w:rsidP="00AD2919">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060E20" w:rsidRPr="00EC6CD3" w:rsidRDefault="00060E20" w:rsidP="00AD2919">
      <w:pPr>
        <w:rPr>
          <w:rFonts w:ascii="Times New Roman" w:hAnsi="Times New Roman" w:cs="Times New Roman"/>
        </w:rPr>
      </w:pPr>
      <w:r w:rsidRPr="00EC6CD3">
        <w:rPr>
          <w:rFonts w:ascii="Times New Roman" w:hAnsi="Times New Roman" w:cs="Times New Roman"/>
        </w:rPr>
        <w:t>zwanym w dalszej treści Zamawiającym</w:t>
      </w:r>
    </w:p>
    <w:p w:rsidR="00060E20" w:rsidRPr="00EC6CD3" w:rsidRDefault="00060E20" w:rsidP="00AD2919">
      <w:pPr>
        <w:rPr>
          <w:rFonts w:ascii="Times New Roman" w:hAnsi="Times New Roman" w:cs="Times New Roman"/>
        </w:rPr>
      </w:pPr>
      <w:r w:rsidRPr="00EC6CD3">
        <w:rPr>
          <w:rFonts w:ascii="Times New Roman" w:hAnsi="Times New Roman" w:cs="Times New Roman"/>
        </w:rPr>
        <w:t>a</w:t>
      </w:r>
    </w:p>
    <w:p w:rsidR="00060E20" w:rsidRPr="00EC6CD3" w:rsidRDefault="00060E20" w:rsidP="00AD2919">
      <w:pPr>
        <w:rPr>
          <w:rFonts w:ascii="Times New Roman" w:hAnsi="Times New Roman" w:cs="Times New Roman"/>
        </w:rPr>
      </w:pPr>
      <w:r w:rsidRPr="00EC6CD3">
        <w:rPr>
          <w:rFonts w:ascii="Times New Roman" w:hAnsi="Times New Roman" w:cs="Times New Roman"/>
        </w:rPr>
        <w:t>…................................................................................................................................</w:t>
      </w:r>
    </w:p>
    <w:p w:rsidR="00060E20" w:rsidRPr="00EC6CD3" w:rsidRDefault="00060E20" w:rsidP="00AD2919">
      <w:pPr>
        <w:rPr>
          <w:rFonts w:ascii="Times New Roman" w:hAnsi="Times New Roman" w:cs="Times New Roman"/>
        </w:rPr>
      </w:pPr>
      <w:r w:rsidRPr="00EC6CD3">
        <w:rPr>
          <w:rFonts w:ascii="Times New Roman" w:hAnsi="Times New Roman" w:cs="Times New Roman"/>
        </w:rPr>
        <w:t>reprezentowanym przez:</w:t>
      </w:r>
    </w:p>
    <w:p w:rsidR="00060E20" w:rsidRPr="00EC6CD3" w:rsidRDefault="00060E20" w:rsidP="00AD2919">
      <w:pPr>
        <w:rPr>
          <w:rFonts w:ascii="Times New Roman" w:hAnsi="Times New Roman" w:cs="Times New Roman"/>
        </w:rPr>
      </w:pPr>
      <w:r w:rsidRPr="00EC6CD3">
        <w:rPr>
          <w:rFonts w:ascii="Times New Roman" w:hAnsi="Times New Roman" w:cs="Times New Roman"/>
        </w:rPr>
        <w:t>…................................................................................................................................</w:t>
      </w:r>
    </w:p>
    <w:p w:rsidR="00060E20" w:rsidRDefault="00060E20" w:rsidP="00AD2919">
      <w:pPr>
        <w:rPr>
          <w:rFonts w:ascii="Times New Roman" w:hAnsi="Times New Roman" w:cs="Times New Roman"/>
        </w:rPr>
      </w:pPr>
      <w:r w:rsidRPr="00EC6CD3">
        <w:rPr>
          <w:rFonts w:ascii="Times New Roman" w:hAnsi="Times New Roman" w:cs="Times New Roman"/>
        </w:rPr>
        <w:t>zwanym w dalszej treści umowy Wykonawcą</w:t>
      </w:r>
    </w:p>
    <w:p w:rsidR="00060E20" w:rsidRPr="00EC6CD3" w:rsidRDefault="00060E20" w:rsidP="00AD2919">
      <w:pPr>
        <w:rPr>
          <w:rFonts w:ascii="Times New Roman" w:hAnsi="Times New Roman" w:cs="Times New Roman"/>
        </w:rPr>
      </w:pPr>
    </w:p>
    <w:p w:rsidR="00060E20" w:rsidRPr="0007397B" w:rsidRDefault="00060E20" w:rsidP="00AD2919">
      <w:pPr>
        <w:pStyle w:val="Teksttreci0"/>
        <w:shd w:val="clear" w:color="auto" w:fill="auto"/>
        <w:spacing w:after="0"/>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W wyniku </w:t>
      </w:r>
      <w:r w:rsidRPr="0007397B">
        <w:rPr>
          <w:rFonts w:ascii="Times New Roman" w:hAnsi="Times New Roman" w:cs="Times New Roman"/>
          <w:color w:val="000000"/>
          <w:sz w:val="24"/>
          <w:szCs w:val="24"/>
          <w:lang w:eastAsia="pl-PL" w:bidi="pl-PL"/>
        </w:rPr>
        <w:t>postępowania prowadzonego w trybie podstawowym bez prowadzenia negocjacji, o którym mowa w art. 275 pkt 1) ustawy z dnia 11 stycznia 2019 r. Prawo zamówień publicznych (t.j. Dz. U. z 2021 poz. 1129 z</w:t>
      </w:r>
      <w:r w:rsidR="007E4509">
        <w:rPr>
          <w:rFonts w:ascii="Times New Roman" w:hAnsi="Times New Roman" w:cs="Times New Roman"/>
          <w:color w:val="000000"/>
          <w:sz w:val="24"/>
          <w:szCs w:val="24"/>
          <w:lang w:eastAsia="pl-PL" w:bidi="pl-PL"/>
        </w:rPr>
        <w:t>e</w:t>
      </w:r>
      <w:r w:rsidRPr="0007397B">
        <w:rPr>
          <w:rFonts w:ascii="Times New Roman" w:hAnsi="Times New Roman" w:cs="Times New Roman"/>
          <w:color w:val="000000"/>
          <w:sz w:val="24"/>
          <w:szCs w:val="24"/>
          <w:lang w:eastAsia="pl-PL" w:bidi="pl-PL"/>
        </w:rPr>
        <w:t xml:space="preserve"> z</w:t>
      </w:r>
      <w:r>
        <w:rPr>
          <w:rFonts w:ascii="Times New Roman" w:hAnsi="Times New Roman" w:cs="Times New Roman"/>
          <w:sz w:val="24"/>
          <w:szCs w:val="24"/>
          <w:lang w:eastAsia="pl-PL" w:bidi="pl-PL"/>
        </w:rPr>
        <w:t>m. - zwana dalej ,,Ustawa”</w:t>
      </w:r>
      <w:r w:rsidR="00553932">
        <w:rPr>
          <w:rFonts w:ascii="Times New Roman" w:hAnsi="Times New Roman" w:cs="Times New Roman"/>
          <w:color w:val="000000"/>
          <w:sz w:val="24"/>
          <w:szCs w:val="24"/>
          <w:lang w:eastAsia="pl-PL" w:bidi="pl-PL"/>
        </w:rPr>
        <w:t>)</w:t>
      </w:r>
      <w:r w:rsidRPr="0007397B">
        <w:rPr>
          <w:rFonts w:ascii="Times New Roman" w:hAnsi="Times New Roman" w:cs="Times New Roman"/>
          <w:color w:val="000000"/>
          <w:sz w:val="24"/>
          <w:szCs w:val="24"/>
          <w:lang w:eastAsia="pl-PL" w:bidi="pl-PL"/>
        </w:rPr>
        <w:t xml:space="preserve"> została zawarta umowa (zwana dalej ,,umową”) o następującej treści:</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eastAsia="pl-PL" w:bidi="pl-PL"/>
        </w:rPr>
        <w:t>§ 1</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eastAsia="pl-PL" w:bidi="pl-PL"/>
        </w:rPr>
        <w:t>PRZEDMIOT UMOWY</w:t>
      </w:r>
    </w:p>
    <w:p w:rsidR="00060E20" w:rsidRPr="0007397B" w:rsidRDefault="00060E20" w:rsidP="00AD2919">
      <w:pPr>
        <w:pStyle w:val="Teksttreci0"/>
        <w:numPr>
          <w:ilvl w:val="0"/>
          <w:numId w:val="33"/>
        </w:numPr>
        <w:shd w:val="clear" w:color="auto" w:fill="auto"/>
        <w:tabs>
          <w:tab w:val="left" w:pos="382"/>
        </w:tabs>
        <w:spacing w:after="0"/>
        <w:ind w:left="284" w:hanging="284"/>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Zamawiający zleca a Wykonawca przyjmuje do wykonania zgodnie ze Specyfikacją</w:t>
      </w:r>
    </w:p>
    <w:p w:rsidR="00060E20" w:rsidRPr="0007397B" w:rsidRDefault="00060E20" w:rsidP="00AD2919">
      <w:pPr>
        <w:pStyle w:val="Teksttreci0"/>
        <w:shd w:val="clear" w:color="auto" w:fill="auto"/>
        <w:tabs>
          <w:tab w:val="left" w:leader="dot" w:pos="6841"/>
        </w:tabs>
        <w:spacing w:after="0"/>
        <w:ind w:left="567" w:hanging="284"/>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Warunków Zamówienia oraz ofertą Wykonawcy </w:t>
      </w:r>
      <w:r>
        <w:rPr>
          <w:rFonts w:ascii="Times New Roman" w:hAnsi="Times New Roman" w:cs="Times New Roman"/>
          <w:color w:val="000000"/>
          <w:sz w:val="24"/>
          <w:szCs w:val="24"/>
          <w:lang w:eastAsia="pl-PL" w:bidi="pl-PL"/>
        </w:rPr>
        <w:t>zadanie pn</w:t>
      </w:r>
      <w:r w:rsidRPr="0007397B">
        <w:rPr>
          <w:rFonts w:ascii="Times New Roman" w:hAnsi="Times New Roman" w:cs="Times New Roman"/>
          <w:color w:val="000000"/>
          <w:sz w:val="24"/>
          <w:szCs w:val="24"/>
          <w:lang w:eastAsia="pl-PL" w:bidi="pl-PL"/>
        </w:rPr>
        <w:t>:</w:t>
      </w:r>
    </w:p>
    <w:p w:rsidR="00060E20" w:rsidRDefault="00060E20" w:rsidP="00AD2919">
      <w:pPr>
        <w:pStyle w:val="Teksttreci0"/>
        <w:shd w:val="clear" w:color="auto" w:fill="auto"/>
        <w:spacing w:after="0"/>
        <w:ind w:left="284" w:hanging="1"/>
        <w:jc w:val="both"/>
        <w:rPr>
          <w:rFonts w:ascii="Times New Roman" w:hAnsi="Times New Roman" w:cs="Times New Roman"/>
          <w:color w:val="000000"/>
          <w:sz w:val="24"/>
          <w:szCs w:val="24"/>
          <w:lang w:eastAsia="pl-PL" w:bidi="pl-PL"/>
        </w:rPr>
      </w:pPr>
      <w:r w:rsidRPr="0007397B">
        <w:rPr>
          <w:rFonts w:ascii="Times New Roman" w:hAnsi="Times New Roman" w:cs="Times New Roman"/>
          <w:color w:val="000000"/>
          <w:sz w:val="24"/>
          <w:szCs w:val="24"/>
          <w:lang w:eastAsia="pl-PL" w:bidi="pl-PL"/>
        </w:rPr>
        <w:t xml:space="preserve">,,Dostawa i montaż fabrycznie nowego, nieużywanego dźwigu osobowego (windy) w istniejącym szybie w budynku </w:t>
      </w:r>
      <w:r>
        <w:rPr>
          <w:rFonts w:ascii="Times New Roman" w:hAnsi="Times New Roman" w:cs="Times New Roman"/>
          <w:color w:val="000000"/>
          <w:sz w:val="24"/>
          <w:szCs w:val="24"/>
          <w:lang w:eastAsia="pl-PL" w:bidi="pl-PL"/>
        </w:rPr>
        <w:t>Szpitala Powiatowego w Zambrowie</w:t>
      </w:r>
      <w:r w:rsidRPr="0007397B">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 xml:space="preserve">Sp. z o.o. </w:t>
      </w:r>
      <w:r w:rsidRPr="0007397B">
        <w:rPr>
          <w:rFonts w:ascii="Times New Roman" w:hAnsi="Times New Roman" w:cs="Times New Roman"/>
          <w:color w:val="000000"/>
          <w:sz w:val="24"/>
          <w:szCs w:val="24"/>
          <w:lang w:eastAsia="pl-PL" w:bidi="pl-PL"/>
        </w:rPr>
        <w:t xml:space="preserve">przy ul. </w:t>
      </w:r>
      <w:r>
        <w:rPr>
          <w:rFonts w:ascii="Times New Roman" w:hAnsi="Times New Roman" w:cs="Times New Roman"/>
          <w:color w:val="000000"/>
          <w:sz w:val="24"/>
          <w:szCs w:val="24"/>
          <w:lang w:eastAsia="pl-PL" w:bidi="pl-PL"/>
        </w:rPr>
        <w:t>Papieża Jana Pawła II 3</w:t>
      </w:r>
      <w:r w:rsidRPr="0007397B">
        <w:rPr>
          <w:rFonts w:ascii="Times New Roman" w:hAnsi="Times New Roman" w:cs="Times New Roman"/>
          <w:color w:val="000000"/>
          <w:sz w:val="24"/>
          <w:szCs w:val="24"/>
          <w:lang w:eastAsia="pl-PL" w:bidi="pl-PL"/>
        </w:rPr>
        <w:t>”.</w:t>
      </w:r>
    </w:p>
    <w:p w:rsidR="0057074B" w:rsidRDefault="0057074B" w:rsidP="0057074B">
      <w:pPr>
        <w:pStyle w:val="Teksttreci0"/>
        <w:numPr>
          <w:ilvl w:val="0"/>
          <w:numId w:val="33"/>
        </w:numPr>
        <w:shd w:val="clear" w:color="auto" w:fill="auto"/>
        <w:spacing w:after="0"/>
        <w:ind w:left="284" w:hanging="284"/>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 xml:space="preserve">Szczegółowo przedmiot umowy określony jest w załączniku </w:t>
      </w:r>
      <w:r w:rsidR="00553932">
        <w:rPr>
          <w:rFonts w:ascii="Times New Roman" w:hAnsi="Times New Roman" w:cs="Times New Roman"/>
          <w:color w:val="000000"/>
          <w:sz w:val="24"/>
          <w:szCs w:val="24"/>
          <w:lang w:eastAsia="pl-PL" w:bidi="pl-PL"/>
        </w:rPr>
        <w:t xml:space="preserve">nr 3 SWZ </w:t>
      </w:r>
      <w:r>
        <w:rPr>
          <w:rFonts w:ascii="Times New Roman" w:hAnsi="Times New Roman" w:cs="Times New Roman"/>
          <w:color w:val="000000"/>
          <w:sz w:val="24"/>
          <w:szCs w:val="24"/>
          <w:lang w:eastAsia="pl-PL" w:bidi="pl-PL"/>
        </w:rPr>
        <w:t>stanowiącym integralną część niniejszej umowy</w:t>
      </w:r>
      <w:r w:rsidR="00035776">
        <w:rPr>
          <w:rFonts w:ascii="Times New Roman" w:hAnsi="Times New Roman" w:cs="Times New Roman"/>
          <w:color w:val="000000"/>
          <w:sz w:val="24"/>
          <w:szCs w:val="24"/>
          <w:lang w:eastAsia="pl-PL" w:bidi="pl-PL"/>
        </w:rPr>
        <w:t xml:space="preserve">, </w:t>
      </w:r>
      <w:r w:rsidR="00035776" w:rsidRPr="00FB3D2B">
        <w:rPr>
          <w:rFonts w:ascii="Times New Roman" w:hAnsi="Times New Roman" w:cs="Times New Roman"/>
          <w:sz w:val="24"/>
          <w:szCs w:val="24"/>
          <w:lang w:eastAsia="pl-PL" w:bidi="pl-PL"/>
        </w:rPr>
        <w:t>w programie funkcjonalno-użytkowym</w:t>
      </w:r>
      <w:r w:rsidRPr="00FB3D2B">
        <w:rPr>
          <w:rFonts w:ascii="Times New Roman" w:hAnsi="Times New Roman" w:cs="Times New Roman"/>
          <w:sz w:val="24"/>
          <w:szCs w:val="24"/>
          <w:lang w:eastAsia="pl-PL" w:bidi="pl-PL"/>
        </w:rPr>
        <w:t xml:space="preserve"> </w:t>
      </w:r>
      <w:r>
        <w:rPr>
          <w:rFonts w:ascii="Times New Roman" w:hAnsi="Times New Roman" w:cs="Times New Roman"/>
          <w:color w:val="000000"/>
          <w:sz w:val="24"/>
          <w:szCs w:val="24"/>
          <w:lang w:eastAsia="pl-PL" w:bidi="pl-PL"/>
        </w:rPr>
        <w:t>oraz postanowieniami niniejszej umowy.</w:t>
      </w:r>
    </w:p>
    <w:p w:rsidR="00060E20" w:rsidRPr="0007397B" w:rsidRDefault="00060E20" w:rsidP="00AD2919">
      <w:pPr>
        <w:pStyle w:val="Teksttreci0"/>
        <w:numPr>
          <w:ilvl w:val="0"/>
          <w:numId w:val="33"/>
        </w:numPr>
        <w:shd w:val="clear" w:color="auto" w:fill="auto"/>
        <w:tabs>
          <w:tab w:val="left" w:pos="382"/>
        </w:tabs>
        <w:spacing w:after="0"/>
        <w:ind w:left="284" w:hanging="284"/>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Wykonawca zobowiązany jest dostosować istniejący szyb </w:t>
      </w:r>
      <w:r w:rsidR="00E16126" w:rsidRPr="00FB3D2B">
        <w:rPr>
          <w:rFonts w:ascii="Times New Roman" w:hAnsi="Times New Roman" w:cs="Times New Roman"/>
          <w:sz w:val="24"/>
          <w:szCs w:val="24"/>
          <w:lang w:eastAsia="pl-PL" w:bidi="pl-PL"/>
        </w:rPr>
        <w:t xml:space="preserve">i pomieszczenia maszynowni </w:t>
      </w:r>
      <w:r w:rsidRPr="0007397B">
        <w:rPr>
          <w:rFonts w:ascii="Times New Roman" w:hAnsi="Times New Roman" w:cs="Times New Roman"/>
          <w:color w:val="000000"/>
          <w:sz w:val="24"/>
          <w:szCs w:val="24"/>
          <w:lang w:eastAsia="pl-PL" w:bidi="pl-PL"/>
        </w:rPr>
        <w:t xml:space="preserve">do potrzeb </w:t>
      </w:r>
      <w:r w:rsidR="007C4F29">
        <w:rPr>
          <w:rFonts w:ascii="Times New Roman" w:hAnsi="Times New Roman" w:cs="Times New Roman"/>
          <w:color w:val="000000"/>
          <w:sz w:val="24"/>
          <w:szCs w:val="24"/>
          <w:lang w:eastAsia="pl-PL" w:bidi="pl-PL"/>
        </w:rPr>
        <w:t>przedmiotu zamówienia</w:t>
      </w:r>
      <w:r w:rsidRPr="0007397B">
        <w:rPr>
          <w:rFonts w:ascii="Times New Roman" w:hAnsi="Times New Roman" w:cs="Times New Roman"/>
          <w:color w:val="000000"/>
          <w:sz w:val="24"/>
          <w:szCs w:val="24"/>
          <w:lang w:eastAsia="pl-PL" w:bidi="pl-PL"/>
        </w:rPr>
        <w:t xml:space="preserve">, dostosowanie szybu </w:t>
      </w:r>
      <w:r w:rsidR="007C4F29" w:rsidRPr="00FB3D2B">
        <w:rPr>
          <w:rFonts w:ascii="Times New Roman" w:hAnsi="Times New Roman" w:cs="Times New Roman"/>
          <w:sz w:val="24"/>
          <w:szCs w:val="24"/>
          <w:lang w:eastAsia="pl-PL" w:bidi="pl-PL"/>
        </w:rPr>
        <w:t xml:space="preserve">i pomieszczeń maszynowni </w:t>
      </w:r>
      <w:r>
        <w:rPr>
          <w:rFonts w:ascii="Times New Roman" w:hAnsi="Times New Roman" w:cs="Times New Roman"/>
          <w:color w:val="000000"/>
          <w:sz w:val="24"/>
          <w:szCs w:val="24"/>
          <w:lang w:eastAsia="pl-PL" w:bidi="pl-PL"/>
        </w:rPr>
        <w:t>zgodnie z programem funkcjonalno-użytkowym</w:t>
      </w:r>
      <w:r w:rsidR="00553932">
        <w:rPr>
          <w:rFonts w:ascii="Times New Roman" w:hAnsi="Times New Roman" w:cs="Times New Roman"/>
          <w:color w:val="000000"/>
          <w:sz w:val="24"/>
          <w:szCs w:val="24"/>
          <w:lang w:eastAsia="pl-PL" w:bidi="pl-PL"/>
        </w:rPr>
        <w:t xml:space="preserve"> zamawiającego</w:t>
      </w:r>
      <w:r>
        <w:rPr>
          <w:rFonts w:ascii="Times New Roman" w:hAnsi="Times New Roman" w:cs="Times New Roman"/>
          <w:color w:val="000000"/>
          <w:sz w:val="24"/>
          <w:szCs w:val="24"/>
          <w:lang w:eastAsia="pl-PL" w:bidi="pl-PL"/>
        </w:rPr>
        <w:t>.</w:t>
      </w:r>
    </w:p>
    <w:p w:rsidR="00060E20" w:rsidRPr="0007397B" w:rsidRDefault="00060E20" w:rsidP="00AD2919">
      <w:pPr>
        <w:pStyle w:val="Teksttreci0"/>
        <w:numPr>
          <w:ilvl w:val="0"/>
          <w:numId w:val="33"/>
        </w:numPr>
        <w:shd w:val="clear" w:color="auto" w:fill="auto"/>
        <w:tabs>
          <w:tab w:val="left" w:pos="358"/>
        </w:tabs>
        <w:spacing w:after="0"/>
        <w:ind w:left="284" w:hanging="284"/>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Wyposażenie dźwigu należy dostosować do wymogów określonych w szczególności w § 193 ust. 2a Rozporządzenia Ministra Infrastruktury z dnia 12 kwietnia 2002 r. w sprawie warunków technicznych jakim powinny odpowiadać budynki i ich usytuowanie (t.j. Dz. U. z 2019 r. poz. 1065 z późn. zm.);</w:t>
      </w:r>
    </w:p>
    <w:p w:rsidR="00060E20" w:rsidRPr="0007397B" w:rsidRDefault="00060E20" w:rsidP="00AD2919">
      <w:pPr>
        <w:pStyle w:val="Teksttreci0"/>
        <w:numPr>
          <w:ilvl w:val="0"/>
          <w:numId w:val="33"/>
        </w:numPr>
        <w:shd w:val="clear" w:color="auto" w:fill="auto"/>
        <w:tabs>
          <w:tab w:val="left" w:pos="358"/>
        </w:tabs>
        <w:spacing w:after="0"/>
        <w:ind w:left="284" w:hanging="284"/>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Wykonawca gwarantuje, że dostarczony dźwig osobowy posiada wymagane przepisami prawa atesty, certyfikaty, świadectwa, jakości oraz spełnia wszelkie wymogi norm, określone obowiązującym prawem.</w:t>
      </w:r>
    </w:p>
    <w:p w:rsidR="00060E20" w:rsidRPr="0007397B" w:rsidRDefault="00060E20" w:rsidP="00AD2919">
      <w:pPr>
        <w:pStyle w:val="Teksttreci0"/>
        <w:numPr>
          <w:ilvl w:val="0"/>
          <w:numId w:val="33"/>
        </w:numPr>
        <w:shd w:val="clear" w:color="auto" w:fill="auto"/>
        <w:tabs>
          <w:tab w:val="left" w:pos="358"/>
        </w:tabs>
        <w:spacing w:after="0"/>
        <w:ind w:left="284" w:hanging="284"/>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Wykonawca gwarantuje, </w:t>
      </w:r>
      <w:r w:rsidR="00142566">
        <w:rPr>
          <w:rFonts w:ascii="Times New Roman" w:hAnsi="Times New Roman" w:cs="Times New Roman"/>
          <w:color w:val="000000"/>
          <w:sz w:val="24"/>
          <w:szCs w:val="24"/>
          <w:lang w:eastAsia="pl-PL" w:bidi="pl-PL"/>
        </w:rPr>
        <w:t>że dostarczone urządzenie jest</w:t>
      </w:r>
      <w:r w:rsidRPr="0007397B">
        <w:rPr>
          <w:rFonts w:ascii="Times New Roman" w:hAnsi="Times New Roman" w:cs="Times New Roman"/>
          <w:color w:val="000000"/>
          <w:sz w:val="24"/>
          <w:szCs w:val="24"/>
          <w:lang w:eastAsia="pl-PL" w:bidi="pl-PL"/>
        </w:rPr>
        <w:t xml:space="preserve"> wolne od wad fizycznych i prawnych.</w:t>
      </w:r>
    </w:p>
    <w:p w:rsidR="00060E20" w:rsidRPr="00ED5211" w:rsidRDefault="00060E20" w:rsidP="00AD2919">
      <w:pPr>
        <w:pStyle w:val="Teksttreci0"/>
        <w:numPr>
          <w:ilvl w:val="0"/>
          <w:numId w:val="33"/>
        </w:numPr>
        <w:shd w:val="clear" w:color="auto" w:fill="auto"/>
        <w:tabs>
          <w:tab w:val="left" w:pos="358"/>
        </w:tabs>
        <w:spacing w:after="0"/>
        <w:ind w:left="284" w:hanging="284"/>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Zakres rzeczowy zamówienia obejmuje m.in.:</w:t>
      </w:r>
    </w:p>
    <w:p w:rsidR="00060E20" w:rsidRPr="00ED5211" w:rsidRDefault="00060E20" w:rsidP="00AD2919">
      <w:pPr>
        <w:pStyle w:val="Teksttreci0"/>
        <w:numPr>
          <w:ilvl w:val="0"/>
          <w:numId w:val="34"/>
        </w:numPr>
        <w:shd w:val="clear" w:color="auto" w:fill="auto"/>
        <w:tabs>
          <w:tab w:val="left" w:pos="742"/>
        </w:tabs>
        <w:spacing w:after="0"/>
        <w:ind w:left="1854" w:hanging="157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demontaż istniejącego dźwigu,</w:t>
      </w:r>
    </w:p>
    <w:p w:rsidR="00ED5211" w:rsidRPr="0007397B" w:rsidRDefault="00ED5211" w:rsidP="00ED5211">
      <w:pPr>
        <w:pStyle w:val="Teksttreci0"/>
        <w:numPr>
          <w:ilvl w:val="0"/>
          <w:numId w:val="34"/>
        </w:numPr>
        <w:shd w:val="clear" w:color="auto" w:fill="auto"/>
        <w:tabs>
          <w:tab w:val="left" w:pos="742"/>
        </w:tabs>
        <w:spacing w:after="0"/>
        <w:ind w:left="709" w:hanging="425"/>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wykonanie dokumentacji projektowej oraz uzyskanie </w:t>
      </w:r>
      <w:r w:rsidRPr="00BB3AC6">
        <w:rPr>
          <w:rFonts w:ascii="Times New Roman" w:hAnsi="Times New Roman" w:cs="Times New Roman"/>
          <w:bCs/>
        </w:rPr>
        <w:t>pozwolenie na budowę</w:t>
      </w:r>
      <w:r>
        <w:rPr>
          <w:rFonts w:ascii="Times New Roman" w:hAnsi="Times New Roman" w:cs="Times New Roman"/>
          <w:bCs/>
        </w:rPr>
        <w:t xml:space="preserve"> </w:t>
      </w:r>
      <w:r w:rsidRPr="00BB3AC6">
        <w:rPr>
          <w:rFonts w:ascii="Times New Roman" w:hAnsi="Times New Roman" w:cs="Times New Roman"/>
          <w:bCs/>
        </w:rPr>
        <w:t>- jeżeli jest wymagane</w:t>
      </w:r>
    </w:p>
    <w:p w:rsidR="00060E20" w:rsidRPr="0007397B" w:rsidRDefault="00C7661D" w:rsidP="00AD2919">
      <w:pPr>
        <w:pStyle w:val="Teksttreci0"/>
        <w:numPr>
          <w:ilvl w:val="0"/>
          <w:numId w:val="34"/>
        </w:numPr>
        <w:shd w:val="clear" w:color="auto" w:fill="auto"/>
        <w:tabs>
          <w:tab w:val="left" w:pos="758"/>
        </w:tabs>
        <w:spacing w:after="0"/>
        <w:ind w:left="709" w:hanging="425"/>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wykonanie</w:t>
      </w:r>
      <w:r w:rsidR="00060E20" w:rsidRPr="0007397B">
        <w:rPr>
          <w:rFonts w:ascii="Times New Roman" w:hAnsi="Times New Roman" w:cs="Times New Roman"/>
          <w:color w:val="000000"/>
          <w:sz w:val="24"/>
          <w:szCs w:val="24"/>
          <w:lang w:eastAsia="pl-PL" w:bidi="pl-PL"/>
        </w:rPr>
        <w:t xml:space="preserve"> robot budowlanych niezbędnych do realizacji </w:t>
      </w:r>
      <w:r w:rsidR="00F45A4C">
        <w:rPr>
          <w:rFonts w:ascii="Times New Roman" w:hAnsi="Times New Roman" w:cs="Times New Roman"/>
          <w:color w:val="000000"/>
          <w:sz w:val="24"/>
          <w:szCs w:val="24"/>
          <w:lang w:eastAsia="pl-PL" w:bidi="pl-PL"/>
        </w:rPr>
        <w:t xml:space="preserve">przedmiotu </w:t>
      </w:r>
      <w:r w:rsidR="00060E20" w:rsidRPr="0007397B">
        <w:rPr>
          <w:rFonts w:ascii="Times New Roman" w:hAnsi="Times New Roman" w:cs="Times New Roman"/>
          <w:color w:val="000000"/>
          <w:sz w:val="24"/>
          <w:szCs w:val="24"/>
          <w:lang w:eastAsia="pl-PL" w:bidi="pl-PL"/>
        </w:rPr>
        <w:t>zamówienia</w:t>
      </w:r>
      <w:r w:rsidR="002853CF">
        <w:rPr>
          <w:rFonts w:ascii="Times New Roman" w:hAnsi="Times New Roman" w:cs="Times New Roman"/>
          <w:color w:val="000000"/>
          <w:sz w:val="24"/>
          <w:szCs w:val="24"/>
          <w:lang w:eastAsia="pl-PL" w:bidi="pl-PL"/>
        </w:rPr>
        <w:t xml:space="preserve"> </w:t>
      </w:r>
      <w:r w:rsidR="002853CF" w:rsidRPr="00FB3D2B">
        <w:rPr>
          <w:rFonts w:ascii="Times New Roman" w:hAnsi="Times New Roman" w:cs="Times New Roman"/>
          <w:sz w:val="24"/>
          <w:szCs w:val="24"/>
          <w:lang w:eastAsia="pl-PL" w:bidi="pl-PL"/>
        </w:rPr>
        <w:t>tj. m</w:t>
      </w:r>
      <w:r w:rsidR="00AB4B82" w:rsidRPr="00FB3D2B">
        <w:rPr>
          <w:rFonts w:ascii="Times New Roman" w:hAnsi="Times New Roman" w:cs="Times New Roman"/>
          <w:sz w:val="24"/>
          <w:szCs w:val="24"/>
          <w:lang w:eastAsia="pl-PL" w:bidi="pl-PL"/>
        </w:rPr>
        <w:t xml:space="preserve">iędzy innymi: </w:t>
      </w:r>
      <w:r w:rsidR="002853CF" w:rsidRPr="00FB3D2B">
        <w:rPr>
          <w:rFonts w:ascii="Times New Roman" w:hAnsi="Times New Roman" w:cs="Times New Roman"/>
          <w:sz w:val="24"/>
          <w:szCs w:val="24"/>
          <w:lang w:eastAsia="pl-PL" w:bidi="pl-PL"/>
        </w:rPr>
        <w:t xml:space="preserve">remont maszynowni i klatki schodowej do maszynowni, łącznie </w:t>
      </w:r>
      <w:r w:rsidR="00AB4B82" w:rsidRPr="00FB3D2B">
        <w:rPr>
          <w:rFonts w:ascii="Times New Roman" w:hAnsi="Times New Roman" w:cs="Times New Roman"/>
          <w:sz w:val="24"/>
          <w:szCs w:val="24"/>
          <w:lang w:eastAsia="pl-PL" w:bidi="pl-PL"/>
        </w:rPr>
        <w:t>z wymianą</w:t>
      </w:r>
      <w:r w:rsidR="002853CF" w:rsidRPr="00FB3D2B">
        <w:rPr>
          <w:rFonts w:ascii="Times New Roman" w:hAnsi="Times New Roman" w:cs="Times New Roman"/>
          <w:sz w:val="24"/>
          <w:szCs w:val="24"/>
          <w:lang w:eastAsia="pl-PL" w:bidi="pl-PL"/>
        </w:rPr>
        <w:t xml:space="preserve"> drzwi maszynowni</w:t>
      </w:r>
      <w:r w:rsidR="00060E20" w:rsidRPr="00FB3D2B">
        <w:rPr>
          <w:rFonts w:ascii="Times New Roman" w:hAnsi="Times New Roman" w:cs="Times New Roman"/>
          <w:sz w:val="24"/>
          <w:szCs w:val="24"/>
          <w:lang w:eastAsia="pl-PL" w:bidi="pl-PL"/>
        </w:rPr>
        <w:t xml:space="preserve"> </w:t>
      </w:r>
      <w:r w:rsidR="00AB4B82">
        <w:rPr>
          <w:rFonts w:ascii="Times New Roman" w:hAnsi="Times New Roman" w:cs="Times New Roman"/>
          <w:color w:val="000000"/>
          <w:sz w:val="24"/>
          <w:szCs w:val="24"/>
          <w:lang w:eastAsia="pl-PL" w:bidi="pl-PL"/>
        </w:rPr>
        <w:t>oraz przystosowanie</w:t>
      </w:r>
      <w:r w:rsidR="00060E20" w:rsidRPr="0007397B">
        <w:rPr>
          <w:rFonts w:ascii="Times New Roman" w:hAnsi="Times New Roman" w:cs="Times New Roman"/>
          <w:color w:val="000000"/>
          <w:sz w:val="24"/>
          <w:szCs w:val="24"/>
          <w:lang w:eastAsia="pl-PL" w:bidi="pl-PL"/>
        </w:rPr>
        <w:t xml:space="preserve"> istniejącego szybu windowego do montażu </w:t>
      </w:r>
      <w:r w:rsidR="00060E20">
        <w:rPr>
          <w:rFonts w:ascii="Times New Roman" w:hAnsi="Times New Roman" w:cs="Times New Roman"/>
          <w:color w:val="000000"/>
          <w:sz w:val="24"/>
          <w:szCs w:val="24"/>
          <w:lang w:eastAsia="pl-PL" w:bidi="pl-PL"/>
        </w:rPr>
        <w:t>oferowane</w:t>
      </w:r>
      <w:r w:rsidR="007B5CDA">
        <w:rPr>
          <w:rFonts w:ascii="Times New Roman" w:hAnsi="Times New Roman" w:cs="Times New Roman"/>
          <w:color w:val="000000"/>
          <w:sz w:val="24"/>
          <w:szCs w:val="24"/>
          <w:lang w:eastAsia="pl-PL" w:bidi="pl-PL"/>
        </w:rPr>
        <w:t>go dźwigu</w:t>
      </w:r>
      <w:r w:rsidR="00060E20" w:rsidRPr="0007397B">
        <w:rPr>
          <w:rFonts w:ascii="Times New Roman" w:hAnsi="Times New Roman" w:cs="Times New Roman"/>
          <w:color w:val="000000"/>
          <w:sz w:val="24"/>
          <w:szCs w:val="24"/>
          <w:lang w:eastAsia="pl-PL" w:bidi="pl-PL"/>
        </w:rPr>
        <w:t>,</w:t>
      </w:r>
    </w:p>
    <w:p w:rsidR="00060E20" w:rsidRPr="00FB3D2B" w:rsidRDefault="00C7661D" w:rsidP="00AD2919">
      <w:pPr>
        <w:pStyle w:val="Teksttreci0"/>
        <w:numPr>
          <w:ilvl w:val="0"/>
          <w:numId w:val="34"/>
        </w:numPr>
        <w:shd w:val="clear" w:color="auto" w:fill="auto"/>
        <w:tabs>
          <w:tab w:val="left" w:pos="758"/>
        </w:tabs>
        <w:spacing w:after="0"/>
        <w:ind w:left="709" w:hanging="425"/>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wykonanie</w:t>
      </w:r>
      <w:r w:rsidR="00060E20" w:rsidRPr="0007397B">
        <w:rPr>
          <w:rFonts w:ascii="Times New Roman" w:hAnsi="Times New Roman" w:cs="Times New Roman"/>
          <w:color w:val="000000"/>
          <w:sz w:val="24"/>
          <w:szCs w:val="24"/>
          <w:lang w:eastAsia="pl-PL" w:bidi="pl-PL"/>
        </w:rPr>
        <w:t xml:space="preserve"> modernizacji instalacji elektrycznej zasilania w zakresie niezbędnym dla </w:t>
      </w:r>
      <w:r w:rsidR="00AB4B82" w:rsidRPr="00FB3D2B">
        <w:rPr>
          <w:rFonts w:ascii="Times New Roman" w:hAnsi="Times New Roman" w:cs="Times New Roman"/>
          <w:sz w:val="24"/>
          <w:szCs w:val="24"/>
          <w:lang w:eastAsia="pl-PL" w:bidi="pl-PL"/>
        </w:rPr>
        <w:lastRenderedPageBreak/>
        <w:t>przedmiotu zamówienia</w:t>
      </w:r>
      <w:r w:rsidR="00060E20" w:rsidRPr="00FB3D2B">
        <w:rPr>
          <w:rFonts w:ascii="Times New Roman" w:hAnsi="Times New Roman" w:cs="Times New Roman"/>
          <w:sz w:val="24"/>
          <w:szCs w:val="24"/>
          <w:lang w:eastAsia="pl-PL" w:bidi="pl-PL"/>
        </w:rPr>
        <w:t>,</w:t>
      </w:r>
    </w:p>
    <w:p w:rsidR="00060E20" w:rsidRPr="0007397B" w:rsidRDefault="00060E20" w:rsidP="00AD2919">
      <w:pPr>
        <w:pStyle w:val="Teksttreci0"/>
        <w:numPr>
          <w:ilvl w:val="0"/>
          <w:numId w:val="34"/>
        </w:numPr>
        <w:shd w:val="clear" w:color="auto" w:fill="auto"/>
        <w:tabs>
          <w:tab w:val="left" w:pos="709"/>
          <w:tab w:val="left" w:pos="4249"/>
          <w:tab w:val="left" w:pos="7066"/>
        </w:tabs>
        <w:spacing w:after="0"/>
        <w:ind w:left="1854" w:hanging="1570"/>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dostarczenie i zamontowanie</w:t>
      </w:r>
      <w:r>
        <w:rPr>
          <w:rFonts w:ascii="Times New Roman" w:hAnsi="Times New Roman" w:cs="Times New Roman"/>
          <w:color w:val="000000"/>
          <w:sz w:val="24"/>
          <w:szCs w:val="24"/>
          <w:lang w:eastAsia="pl-PL" w:bidi="pl-PL"/>
        </w:rPr>
        <w:t xml:space="preserve"> </w:t>
      </w:r>
      <w:r w:rsidRPr="0007397B">
        <w:rPr>
          <w:rFonts w:ascii="Times New Roman" w:hAnsi="Times New Roman" w:cs="Times New Roman"/>
          <w:color w:val="000000"/>
          <w:sz w:val="24"/>
          <w:szCs w:val="24"/>
          <w:lang w:eastAsia="pl-PL" w:bidi="pl-PL"/>
        </w:rPr>
        <w:t>urządzenia dźwigowego</w:t>
      </w:r>
      <w:r>
        <w:rPr>
          <w:rFonts w:ascii="Times New Roman" w:hAnsi="Times New Roman" w:cs="Times New Roman"/>
          <w:color w:val="000000"/>
          <w:sz w:val="24"/>
          <w:szCs w:val="24"/>
          <w:lang w:eastAsia="pl-PL" w:bidi="pl-PL"/>
        </w:rPr>
        <w:t xml:space="preserve"> </w:t>
      </w:r>
      <w:r w:rsidRPr="0007397B">
        <w:rPr>
          <w:rFonts w:ascii="Times New Roman" w:hAnsi="Times New Roman" w:cs="Times New Roman"/>
          <w:color w:val="000000"/>
          <w:sz w:val="24"/>
          <w:szCs w:val="24"/>
          <w:lang w:eastAsia="pl-PL" w:bidi="pl-PL"/>
        </w:rPr>
        <w:t>o parametrach oraz</w:t>
      </w:r>
    </w:p>
    <w:p w:rsidR="00060E20" w:rsidRPr="0007397B" w:rsidRDefault="00060E20" w:rsidP="00AD2919">
      <w:pPr>
        <w:pStyle w:val="Teksttreci0"/>
        <w:shd w:val="clear" w:color="auto" w:fill="auto"/>
        <w:spacing w:after="0"/>
        <w:ind w:left="709" w:right="-142"/>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wyposażeniu spełniającym wymogi określone w SWZ</w:t>
      </w:r>
      <w:r>
        <w:rPr>
          <w:rFonts w:ascii="Times New Roman" w:hAnsi="Times New Roman" w:cs="Times New Roman"/>
          <w:color w:val="000000"/>
          <w:sz w:val="24"/>
          <w:szCs w:val="24"/>
          <w:lang w:eastAsia="pl-PL" w:bidi="pl-PL"/>
        </w:rPr>
        <w:t xml:space="preserve"> </w:t>
      </w:r>
      <w:r w:rsidR="00C7661D">
        <w:rPr>
          <w:rFonts w:ascii="Times New Roman" w:hAnsi="Times New Roman" w:cs="Times New Roman"/>
          <w:color w:val="000000"/>
          <w:sz w:val="24"/>
          <w:szCs w:val="24"/>
          <w:lang w:eastAsia="pl-PL" w:bidi="pl-PL"/>
        </w:rPr>
        <w:t>i</w:t>
      </w:r>
      <w:r>
        <w:rPr>
          <w:rFonts w:ascii="Times New Roman" w:hAnsi="Times New Roman" w:cs="Times New Roman"/>
          <w:color w:val="000000"/>
          <w:sz w:val="24"/>
          <w:szCs w:val="24"/>
          <w:lang w:eastAsia="pl-PL" w:bidi="pl-PL"/>
        </w:rPr>
        <w:t xml:space="preserve"> ofercie wykonawcy</w:t>
      </w:r>
      <w:r w:rsidRPr="0007397B">
        <w:rPr>
          <w:rFonts w:ascii="Times New Roman" w:hAnsi="Times New Roman" w:cs="Times New Roman"/>
          <w:color w:val="000000"/>
          <w:sz w:val="24"/>
          <w:szCs w:val="24"/>
          <w:lang w:eastAsia="pl-PL" w:bidi="pl-PL"/>
        </w:rPr>
        <w:t>:</w:t>
      </w:r>
    </w:p>
    <w:p w:rsidR="00060E20" w:rsidRPr="0007397B" w:rsidRDefault="00AD2919" w:rsidP="00AD2919">
      <w:pPr>
        <w:pStyle w:val="Spistreci0"/>
        <w:shd w:val="clear" w:color="auto" w:fill="auto"/>
        <w:tabs>
          <w:tab w:val="left" w:pos="1823"/>
          <w:tab w:val="left" w:leader="dot" w:pos="3356"/>
        </w:tabs>
        <w:spacing w:line="240" w:lineRule="auto"/>
        <w:ind w:left="709" w:hanging="969"/>
        <w:jc w:val="both"/>
        <w:rPr>
          <w:rFonts w:ascii="Times New Roman" w:hAnsi="Times New Roman" w:cs="Times New Roman"/>
          <w:sz w:val="24"/>
          <w:szCs w:val="24"/>
        </w:rPr>
      </w:pPr>
      <w:r>
        <w:rPr>
          <w:rFonts w:ascii="Times New Roman" w:hAnsi="Times New Roman" w:cs="Times New Roman"/>
          <w:sz w:val="24"/>
          <w:szCs w:val="24"/>
        </w:rPr>
        <w:t xml:space="preserve">              </w:t>
      </w:r>
      <w:r w:rsidR="00060E20">
        <w:rPr>
          <w:rFonts w:ascii="Times New Roman" w:hAnsi="Times New Roman" w:cs="Times New Roman"/>
          <w:sz w:val="24"/>
          <w:szCs w:val="24"/>
        </w:rPr>
        <w:t xml:space="preserve">- </w:t>
      </w:r>
      <w:r w:rsidR="00060E20" w:rsidRPr="0007397B">
        <w:rPr>
          <w:rFonts w:ascii="Times New Roman" w:hAnsi="Times New Roman" w:cs="Times New Roman"/>
          <w:sz w:val="24"/>
          <w:szCs w:val="24"/>
        </w:rPr>
        <w:fldChar w:fldCharType="begin"/>
      </w:r>
      <w:r w:rsidR="00060E20" w:rsidRPr="0007397B">
        <w:rPr>
          <w:rFonts w:ascii="Times New Roman" w:hAnsi="Times New Roman" w:cs="Times New Roman"/>
          <w:sz w:val="24"/>
          <w:szCs w:val="24"/>
        </w:rPr>
        <w:instrText xml:space="preserve"> TOC \o "1-5" \h \z </w:instrText>
      </w:r>
      <w:r w:rsidR="00060E20" w:rsidRPr="0007397B">
        <w:rPr>
          <w:rFonts w:ascii="Times New Roman" w:hAnsi="Times New Roman" w:cs="Times New Roman"/>
          <w:sz w:val="24"/>
          <w:szCs w:val="24"/>
        </w:rPr>
        <w:fldChar w:fldCharType="separate"/>
      </w:r>
      <w:r w:rsidR="00060E20" w:rsidRPr="0007397B">
        <w:rPr>
          <w:rFonts w:ascii="Times New Roman" w:hAnsi="Times New Roman" w:cs="Times New Roman"/>
          <w:color w:val="000000"/>
          <w:sz w:val="24"/>
          <w:szCs w:val="24"/>
        </w:rPr>
        <w:t xml:space="preserve">producent </w:t>
      </w:r>
      <w:r w:rsidR="00060E20" w:rsidRPr="0007397B">
        <w:rPr>
          <w:rFonts w:ascii="Times New Roman" w:hAnsi="Times New Roman" w:cs="Times New Roman"/>
          <w:color w:val="000000"/>
          <w:sz w:val="24"/>
          <w:szCs w:val="24"/>
        </w:rPr>
        <w:tab/>
      </w:r>
      <w:r w:rsidR="00000F93">
        <w:rPr>
          <w:rFonts w:ascii="Times New Roman" w:hAnsi="Times New Roman" w:cs="Times New Roman"/>
          <w:color w:val="000000"/>
          <w:sz w:val="24"/>
          <w:szCs w:val="24"/>
        </w:rPr>
        <w:t>…………………….</w:t>
      </w:r>
      <w:r w:rsidR="00060E20" w:rsidRPr="0007397B">
        <w:rPr>
          <w:rFonts w:ascii="Times New Roman" w:hAnsi="Times New Roman" w:cs="Times New Roman"/>
          <w:color w:val="000000"/>
          <w:sz w:val="24"/>
          <w:szCs w:val="24"/>
        </w:rPr>
        <w:t>,</w:t>
      </w:r>
    </w:p>
    <w:p w:rsidR="00060E20" w:rsidRDefault="00AD2919" w:rsidP="00AD2919">
      <w:pPr>
        <w:pStyle w:val="Spistreci0"/>
        <w:shd w:val="clear" w:color="auto" w:fill="auto"/>
        <w:tabs>
          <w:tab w:val="left" w:pos="1838"/>
          <w:tab w:val="right" w:leader="dot" w:pos="4213"/>
        </w:tabs>
        <w:spacing w:line="240" w:lineRule="auto"/>
        <w:ind w:left="709" w:hanging="6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0E20">
        <w:rPr>
          <w:rFonts w:ascii="Times New Roman" w:hAnsi="Times New Roman" w:cs="Times New Roman"/>
          <w:color w:val="000000"/>
          <w:sz w:val="24"/>
          <w:szCs w:val="24"/>
        </w:rPr>
        <w:t xml:space="preserve">- </w:t>
      </w:r>
      <w:r w:rsidR="00060E20" w:rsidRPr="0007397B">
        <w:rPr>
          <w:rFonts w:ascii="Times New Roman" w:hAnsi="Times New Roman" w:cs="Times New Roman"/>
          <w:color w:val="000000"/>
          <w:sz w:val="24"/>
          <w:szCs w:val="24"/>
        </w:rPr>
        <w:t>rok produkcji</w:t>
      </w:r>
      <w:r w:rsidR="00060E20" w:rsidRPr="0007397B">
        <w:rPr>
          <w:rFonts w:ascii="Times New Roman" w:hAnsi="Times New Roman" w:cs="Times New Roman"/>
          <w:color w:val="000000"/>
          <w:sz w:val="24"/>
          <w:szCs w:val="24"/>
        </w:rPr>
        <w:tab/>
        <w:t>,</w:t>
      </w:r>
    </w:p>
    <w:p w:rsidR="00060E20" w:rsidRPr="0007397B" w:rsidRDefault="00AD2919" w:rsidP="00AD2919">
      <w:pPr>
        <w:pStyle w:val="Spistreci0"/>
        <w:shd w:val="clear" w:color="auto" w:fill="auto"/>
        <w:tabs>
          <w:tab w:val="left" w:pos="1838"/>
          <w:tab w:val="right" w:leader="dot" w:pos="4213"/>
        </w:tabs>
        <w:spacing w:line="240" w:lineRule="auto"/>
        <w:ind w:left="709" w:hanging="6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60E20">
        <w:rPr>
          <w:rFonts w:ascii="Times New Roman" w:hAnsi="Times New Roman" w:cs="Times New Roman"/>
          <w:color w:val="000000"/>
          <w:sz w:val="24"/>
          <w:szCs w:val="24"/>
        </w:rPr>
        <w:t xml:space="preserve">- </w:t>
      </w:r>
      <w:r w:rsidR="00060E20" w:rsidRPr="0007397B">
        <w:rPr>
          <w:rFonts w:ascii="Times New Roman" w:hAnsi="Times New Roman" w:cs="Times New Roman"/>
          <w:color w:val="000000"/>
          <w:sz w:val="24"/>
          <w:szCs w:val="24"/>
        </w:rPr>
        <w:t>typ (model)</w:t>
      </w:r>
      <w:r w:rsidR="00060E20" w:rsidRPr="0007397B">
        <w:rPr>
          <w:rFonts w:ascii="Times New Roman" w:hAnsi="Times New Roman" w:cs="Times New Roman"/>
          <w:color w:val="000000"/>
          <w:sz w:val="24"/>
          <w:szCs w:val="24"/>
        </w:rPr>
        <w:tab/>
        <w:t>,</w:t>
      </w:r>
      <w:r w:rsidR="00060E20" w:rsidRPr="0007397B">
        <w:rPr>
          <w:rFonts w:ascii="Times New Roman" w:hAnsi="Times New Roman" w:cs="Times New Roman"/>
          <w:sz w:val="24"/>
          <w:szCs w:val="24"/>
        </w:rPr>
        <w:fldChar w:fldCharType="end"/>
      </w:r>
    </w:p>
    <w:p w:rsidR="00060E20" w:rsidRPr="0007397B" w:rsidRDefault="00060E20" w:rsidP="00AD2919">
      <w:pPr>
        <w:pStyle w:val="Teksttreci0"/>
        <w:numPr>
          <w:ilvl w:val="0"/>
          <w:numId w:val="34"/>
        </w:numPr>
        <w:shd w:val="clear" w:color="auto" w:fill="auto"/>
        <w:tabs>
          <w:tab w:val="left" w:pos="767"/>
        </w:tabs>
        <w:spacing w:after="0"/>
        <w:ind w:left="709" w:hanging="425"/>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dokonanie pozytywnego odbioru technicznego urządzenia dźwigowego przez Urząd Dozoru Technicznego,</w:t>
      </w:r>
    </w:p>
    <w:p w:rsidR="00060E20" w:rsidRPr="0007397B" w:rsidRDefault="00082A7A" w:rsidP="00AD2919">
      <w:pPr>
        <w:pStyle w:val="Teksttreci0"/>
        <w:numPr>
          <w:ilvl w:val="0"/>
          <w:numId w:val="34"/>
        </w:numPr>
        <w:shd w:val="clear" w:color="auto" w:fill="auto"/>
        <w:tabs>
          <w:tab w:val="left" w:pos="709"/>
          <w:tab w:val="left" w:pos="767"/>
        </w:tabs>
        <w:spacing w:after="0"/>
        <w:ind w:left="1854" w:hanging="1570"/>
        <w:rPr>
          <w:rFonts w:ascii="Times New Roman" w:hAnsi="Times New Roman" w:cs="Times New Roman"/>
          <w:sz w:val="24"/>
          <w:szCs w:val="24"/>
        </w:rPr>
      </w:pPr>
      <w:r>
        <w:rPr>
          <w:rFonts w:ascii="Times New Roman" w:hAnsi="Times New Roman" w:cs="Times New Roman"/>
          <w:color w:val="000000"/>
          <w:sz w:val="24"/>
          <w:szCs w:val="24"/>
          <w:lang w:eastAsia="pl-PL" w:bidi="pl-PL"/>
        </w:rPr>
        <w:t>skoordynowanie</w:t>
      </w:r>
      <w:r w:rsidR="00060E20" w:rsidRPr="0007397B">
        <w:rPr>
          <w:rFonts w:ascii="Times New Roman" w:hAnsi="Times New Roman" w:cs="Times New Roman"/>
          <w:color w:val="000000"/>
          <w:sz w:val="24"/>
          <w:szCs w:val="24"/>
          <w:lang w:eastAsia="pl-PL" w:bidi="pl-PL"/>
        </w:rPr>
        <w:t xml:space="preserve"> stosownych procedur odbiorowych Urzędu</w:t>
      </w:r>
      <w:r w:rsidR="00060E20">
        <w:rPr>
          <w:rFonts w:ascii="Times New Roman" w:hAnsi="Times New Roman" w:cs="Times New Roman"/>
          <w:color w:val="000000"/>
          <w:sz w:val="24"/>
          <w:szCs w:val="24"/>
          <w:lang w:eastAsia="pl-PL" w:bidi="pl-PL"/>
        </w:rPr>
        <w:t xml:space="preserve"> </w:t>
      </w:r>
      <w:r w:rsidR="00060E20" w:rsidRPr="0007397B">
        <w:rPr>
          <w:rFonts w:ascii="Times New Roman" w:hAnsi="Times New Roman" w:cs="Times New Roman"/>
          <w:color w:val="000000"/>
          <w:sz w:val="24"/>
          <w:szCs w:val="24"/>
          <w:lang w:eastAsia="pl-PL" w:bidi="pl-PL"/>
        </w:rPr>
        <w:t>Dozoru</w:t>
      </w:r>
    </w:p>
    <w:p w:rsidR="00060E20" w:rsidRPr="0007397B" w:rsidRDefault="00060E20" w:rsidP="00AD2919">
      <w:pPr>
        <w:pStyle w:val="Teksttreci0"/>
        <w:shd w:val="clear" w:color="auto" w:fill="auto"/>
        <w:spacing w:after="0"/>
        <w:ind w:firstLine="740"/>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Technicznego z przekazanymi Zamawiającemu:</w:t>
      </w:r>
    </w:p>
    <w:p w:rsidR="00060E20" w:rsidRPr="0007397B" w:rsidRDefault="00060E20" w:rsidP="00AD2919">
      <w:pPr>
        <w:pStyle w:val="Teksttreci0"/>
        <w:numPr>
          <w:ilvl w:val="0"/>
          <w:numId w:val="35"/>
        </w:numPr>
        <w:shd w:val="clear" w:color="auto" w:fill="auto"/>
        <w:tabs>
          <w:tab w:val="left" w:pos="1134"/>
        </w:tabs>
        <w:spacing w:after="0"/>
        <w:ind w:left="567" w:firstLine="142"/>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dokumentacją powykonawczą rejestracyjną,</w:t>
      </w:r>
    </w:p>
    <w:p w:rsidR="00060E20" w:rsidRPr="0007397B" w:rsidRDefault="00060E20" w:rsidP="00AD2919">
      <w:pPr>
        <w:pStyle w:val="Teksttreci0"/>
        <w:numPr>
          <w:ilvl w:val="0"/>
          <w:numId w:val="35"/>
        </w:numPr>
        <w:shd w:val="clear" w:color="auto" w:fill="auto"/>
        <w:tabs>
          <w:tab w:val="left" w:pos="1134"/>
        </w:tabs>
        <w:spacing w:after="0"/>
        <w:ind w:left="567" w:firstLine="142"/>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protokołem dopuszczenia urządzenia do użytkowania,</w:t>
      </w:r>
    </w:p>
    <w:p w:rsidR="00060E20" w:rsidRPr="0007397B" w:rsidRDefault="00060E20" w:rsidP="00AD2919">
      <w:pPr>
        <w:pStyle w:val="Teksttreci0"/>
        <w:numPr>
          <w:ilvl w:val="0"/>
          <w:numId w:val="35"/>
        </w:numPr>
        <w:shd w:val="clear" w:color="auto" w:fill="auto"/>
        <w:tabs>
          <w:tab w:val="left" w:pos="1134"/>
        </w:tabs>
        <w:spacing w:after="0"/>
        <w:ind w:left="567" w:firstLine="142"/>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specyfikacją elementów dźwigu i czynności technologicznych, wraz z</w:t>
      </w:r>
    </w:p>
    <w:p w:rsidR="00060E20" w:rsidRPr="0007397B" w:rsidRDefault="00AD2919" w:rsidP="00AD2919">
      <w:pPr>
        <w:pStyle w:val="Teksttreci0"/>
        <w:shd w:val="clear" w:color="auto" w:fill="auto"/>
        <w:tabs>
          <w:tab w:val="left" w:pos="1134"/>
          <w:tab w:val="left" w:pos="6548"/>
          <w:tab w:val="left" w:pos="7844"/>
        </w:tabs>
        <w:spacing w:after="0"/>
        <w:ind w:left="567" w:firstLine="142"/>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       </w:t>
      </w:r>
      <w:r w:rsidR="00060E20" w:rsidRPr="0007397B">
        <w:rPr>
          <w:rFonts w:ascii="Times New Roman" w:hAnsi="Times New Roman" w:cs="Times New Roman"/>
          <w:color w:val="000000"/>
          <w:sz w:val="24"/>
          <w:szCs w:val="24"/>
          <w:lang w:eastAsia="pl-PL" w:bidi="pl-PL"/>
        </w:rPr>
        <w:t>określeniem cykli czasowych, wg których</w:t>
      </w:r>
      <w:r w:rsidR="00060E20">
        <w:rPr>
          <w:rFonts w:ascii="Times New Roman" w:hAnsi="Times New Roman" w:cs="Times New Roman"/>
          <w:color w:val="000000"/>
          <w:sz w:val="24"/>
          <w:szCs w:val="24"/>
          <w:lang w:eastAsia="pl-PL" w:bidi="pl-PL"/>
        </w:rPr>
        <w:t xml:space="preserve"> </w:t>
      </w:r>
      <w:r w:rsidR="00060E20" w:rsidRPr="0007397B">
        <w:rPr>
          <w:rFonts w:ascii="Times New Roman" w:hAnsi="Times New Roman" w:cs="Times New Roman"/>
          <w:color w:val="000000"/>
          <w:sz w:val="24"/>
          <w:szCs w:val="24"/>
          <w:lang w:eastAsia="pl-PL" w:bidi="pl-PL"/>
        </w:rPr>
        <w:t>występuje</w:t>
      </w:r>
      <w:r w:rsidR="00060E20">
        <w:rPr>
          <w:rFonts w:ascii="Times New Roman" w:hAnsi="Times New Roman" w:cs="Times New Roman"/>
          <w:color w:val="000000"/>
          <w:sz w:val="24"/>
          <w:szCs w:val="24"/>
          <w:lang w:eastAsia="pl-PL" w:bidi="pl-PL"/>
        </w:rPr>
        <w:t xml:space="preserve"> </w:t>
      </w:r>
      <w:r w:rsidR="00060E20" w:rsidRPr="0007397B">
        <w:rPr>
          <w:rFonts w:ascii="Times New Roman" w:hAnsi="Times New Roman" w:cs="Times New Roman"/>
          <w:color w:val="000000"/>
          <w:sz w:val="24"/>
          <w:szCs w:val="24"/>
          <w:lang w:eastAsia="pl-PL" w:bidi="pl-PL"/>
        </w:rPr>
        <w:t>konieczność</w:t>
      </w:r>
    </w:p>
    <w:p w:rsidR="00060E20" w:rsidRPr="0007397B" w:rsidRDefault="00060E20" w:rsidP="00AD2919">
      <w:pPr>
        <w:pStyle w:val="Teksttreci0"/>
        <w:shd w:val="clear" w:color="auto" w:fill="auto"/>
        <w:tabs>
          <w:tab w:val="left" w:pos="1134"/>
        </w:tabs>
        <w:spacing w:after="0"/>
        <w:ind w:left="1134"/>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prowadzenia ich bieżącej konserwacji w okresie udzielonej gwarancji,</w:t>
      </w:r>
    </w:p>
    <w:p w:rsidR="00060E20" w:rsidRPr="0007397B" w:rsidRDefault="00082A7A" w:rsidP="00AD2919">
      <w:pPr>
        <w:pStyle w:val="Teksttreci0"/>
        <w:numPr>
          <w:ilvl w:val="0"/>
          <w:numId w:val="34"/>
        </w:numPr>
        <w:shd w:val="clear" w:color="auto" w:fill="auto"/>
        <w:tabs>
          <w:tab w:val="left" w:pos="767"/>
        </w:tabs>
        <w:spacing w:after="0"/>
        <w:ind w:left="1854" w:hanging="1570"/>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uruchomienie, testowanie i zaprogramowanie</w:t>
      </w:r>
      <w:r w:rsidR="00060E20" w:rsidRPr="0007397B">
        <w:rPr>
          <w:rFonts w:ascii="Times New Roman" w:hAnsi="Times New Roman" w:cs="Times New Roman"/>
          <w:color w:val="000000"/>
          <w:sz w:val="24"/>
          <w:szCs w:val="24"/>
          <w:lang w:eastAsia="pl-PL" w:bidi="pl-PL"/>
        </w:rPr>
        <w:t xml:space="preserve"> windy wg dyspozycji Zamawiającego,</w:t>
      </w:r>
    </w:p>
    <w:p w:rsidR="00060E20" w:rsidRPr="0007397B" w:rsidRDefault="00060E20" w:rsidP="00AD2919">
      <w:pPr>
        <w:pStyle w:val="Teksttreci0"/>
        <w:numPr>
          <w:ilvl w:val="0"/>
          <w:numId w:val="34"/>
        </w:numPr>
        <w:shd w:val="clear" w:color="auto" w:fill="auto"/>
        <w:tabs>
          <w:tab w:val="left" w:pos="767"/>
          <w:tab w:val="left" w:pos="8079"/>
        </w:tabs>
        <w:spacing w:after="0"/>
        <w:ind w:left="1854" w:hanging="157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bezpłatne wykonywania w okresie udzielonej gwarancji</w:t>
      </w:r>
      <w:r>
        <w:rPr>
          <w:rFonts w:ascii="Times New Roman" w:hAnsi="Times New Roman" w:cs="Times New Roman"/>
          <w:color w:val="000000"/>
          <w:sz w:val="24"/>
          <w:szCs w:val="24"/>
          <w:lang w:eastAsia="pl-PL" w:bidi="pl-PL"/>
        </w:rPr>
        <w:t xml:space="preserve"> </w:t>
      </w:r>
      <w:r w:rsidRPr="0007397B">
        <w:rPr>
          <w:rFonts w:ascii="Times New Roman" w:hAnsi="Times New Roman" w:cs="Times New Roman"/>
          <w:color w:val="000000"/>
          <w:sz w:val="24"/>
          <w:szCs w:val="24"/>
          <w:lang w:eastAsia="pl-PL" w:bidi="pl-PL"/>
        </w:rPr>
        <w:t>czynności</w:t>
      </w:r>
    </w:p>
    <w:p w:rsidR="00060E20" w:rsidRPr="00086FD4" w:rsidRDefault="00060E20" w:rsidP="00086FD4">
      <w:pPr>
        <w:pStyle w:val="Teksttreci0"/>
        <w:shd w:val="clear" w:color="auto" w:fill="auto"/>
        <w:tabs>
          <w:tab w:val="left" w:pos="709"/>
          <w:tab w:val="left" w:pos="767"/>
        </w:tabs>
        <w:spacing w:after="0"/>
        <w:ind w:left="709"/>
        <w:jc w:val="both"/>
        <w:rPr>
          <w:rFonts w:ascii="Times New Roman" w:hAnsi="Times New Roman" w:cs="Times New Roman"/>
          <w:sz w:val="24"/>
          <w:szCs w:val="24"/>
        </w:rPr>
      </w:pPr>
      <w:r w:rsidRPr="00086FD4">
        <w:rPr>
          <w:rFonts w:ascii="Times New Roman" w:hAnsi="Times New Roman" w:cs="Times New Roman"/>
          <w:color w:val="000000"/>
          <w:sz w:val="24"/>
          <w:szCs w:val="24"/>
          <w:lang w:eastAsia="pl-PL" w:bidi="pl-PL"/>
        </w:rPr>
        <w:t>konserwacyjnych dźwigu w zakresie i terminach przewidzianych przez producenta</w:t>
      </w:r>
      <w:r w:rsidR="00086FD4" w:rsidRPr="00086FD4">
        <w:rPr>
          <w:rFonts w:ascii="Times New Roman" w:hAnsi="Times New Roman" w:cs="Times New Roman"/>
          <w:color w:val="000000"/>
          <w:sz w:val="24"/>
          <w:szCs w:val="24"/>
          <w:lang w:eastAsia="pl-PL" w:bidi="pl-PL"/>
        </w:rPr>
        <w:t xml:space="preserve"> i </w:t>
      </w:r>
      <w:r w:rsidR="00086FD4">
        <w:rPr>
          <w:rFonts w:ascii="Times New Roman" w:hAnsi="Times New Roman" w:cs="Times New Roman"/>
          <w:color w:val="000000"/>
          <w:sz w:val="24"/>
          <w:szCs w:val="24"/>
          <w:lang w:eastAsia="pl-PL" w:bidi="pl-PL"/>
        </w:rPr>
        <w:t>Urzą</w:t>
      </w:r>
      <w:r w:rsidR="00086FD4" w:rsidRPr="00086FD4">
        <w:rPr>
          <w:rFonts w:ascii="Times New Roman" w:hAnsi="Times New Roman" w:cs="Times New Roman"/>
          <w:color w:val="000000"/>
          <w:sz w:val="24"/>
          <w:szCs w:val="24"/>
          <w:lang w:eastAsia="pl-PL" w:bidi="pl-PL"/>
        </w:rPr>
        <w:t>d Dozoru</w:t>
      </w:r>
      <w:r w:rsidR="00086FD4">
        <w:rPr>
          <w:rFonts w:ascii="Times New Roman" w:hAnsi="Times New Roman" w:cs="Times New Roman"/>
          <w:color w:val="000000"/>
          <w:sz w:val="24"/>
          <w:szCs w:val="24"/>
          <w:lang w:eastAsia="pl-PL" w:bidi="pl-PL"/>
        </w:rPr>
        <w:t xml:space="preserve"> </w:t>
      </w:r>
      <w:r w:rsidR="00086FD4" w:rsidRPr="00086FD4">
        <w:rPr>
          <w:rFonts w:ascii="Times New Roman" w:hAnsi="Times New Roman" w:cs="Times New Roman"/>
          <w:color w:val="000000"/>
          <w:sz w:val="24"/>
          <w:szCs w:val="24"/>
          <w:lang w:eastAsia="pl-PL" w:bidi="pl-PL"/>
        </w:rPr>
        <w:t>Technicznego</w:t>
      </w:r>
      <w:r w:rsidR="00086FD4">
        <w:rPr>
          <w:rFonts w:ascii="Times New Roman" w:hAnsi="Times New Roman" w:cs="Times New Roman"/>
          <w:color w:val="000000"/>
          <w:sz w:val="24"/>
          <w:szCs w:val="24"/>
          <w:lang w:eastAsia="pl-PL" w:bidi="pl-PL"/>
        </w:rPr>
        <w:t>.</w:t>
      </w:r>
    </w:p>
    <w:p w:rsidR="00060E20" w:rsidRPr="0007397B" w:rsidRDefault="00060E20" w:rsidP="00AD2919">
      <w:pPr>
        <w:pStyle w:val="Teksttreci0"/>
        <w:numPr>
          <w:ilvl w:val="0"/>
          <w:numId w:val="33"/>
        </w:numPr>
        <w:shd w:val="clear" w:color="auto" w:fill="auto"/>
        <w:tabs>
          <w:tab w:val="left" w:pos="426"/>
        </w:tabs>
        <w:spacing w:after="0"/>
        <w:ind w:left="437" w:hanging="437"/>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Przedmiot umowy należy wykonać zgodnie z obowiązującymi przepisami prawa, sztuką budowlaną, wiedzą techniczną, zawartą z Zamawiającym umową oraz uzgodnieniami z Zamawiającym dokonanymi w trakcie realizacji przedmiotu umowy.</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 2</w:t>
      </w:r>
    </w:p>
    <w:p w:rsidR="00060E20" w:rsidRPr="004A5E28" w:rsidRDefault="00060E20" w:rsidP="00AD2919">
      <w:pPr>
        <w:pStyle w:val="Teksttreci0"/>
        <w:shd w:val="clear" w:color="auto" w:fill="auto"/>
        <w:spacing w:after="0"/>
        <w:jc w:val="center"/>
        <w:rPr>
          <w:rFonts w:ascii="Times New Roman" w:hAnsi="Times New Roman" w:cs="Times New Roman"/>
          <w:b/>
          <w:color w:val="000000"/>
          <w:sz w:val="24"/>
          <w:szCs w:val="24"/>
          <w:lang w:val="en-US" w:bidi="en-US"/>
        </w:rPr>
      </w:pPr>
      <w:r w:rsidRPr="004A5E28">
        <w:rPr>
          <w:rFonts w:ascii="Times New Roman" w:hAnsi="Times New Roman" w:cs="Times New Roman"/>
          <w:b/>
          <w:color w:val="000000"/>
          <w:sz w:val="24"/>
          <w:szCs w:val="24"/>
          <w:lang w:val="en-US" w:bidi="en-US"/>
        </w:rPr>
        <w:t xml:space="preserve">WYMAGANIA </w:t>
      </w:r>
      <w:r w:rsidRPr="004A5E28">
        <w:rPr>
          <w:rFonts w:ascii="Times New Roman" w:hAnsi="Times New Roman" w:cs="Times New Roman"/>
          <w:b/>
          <w:color w:val="000000"/>
          <w:sz w:val="24"/>
          <w:szCs w:val="24"/>
          <w:lang w:eastAsia="pl-PL" w:bidi="pl-PL"/>
        </w:rPr>
        <w:t xml:space="preserve">DOTYCZĄCE </w:t>
      </w:r>
      <w:r w:rsidRPr="004A5E28">
        <w:rPr>
          <w:rFonts w:ascii="Times New Roman" w:hAnsi="Times New Roman" w:cs="Times New Roman"/>
          <w:b/>
          <w:color w:val="000000"/>
          <w:sz w:val="24"/>
          <w:szCs w:val="24"/>
          <w:lang w:val="en-US" w:bidi="en-US"/>
        </w:rPr>
        <w:t>REALIZACJI PRZEDMIOTU UMOWY</w:t>
      </w:r>
    </w:p>
    <w:p w:rsidR="00060E20" w:rsidRPr="0007397B" w:rsidRDefault="00060E20" w:rsidP="00AD2919">
      <w:pPr>
        <w:pStyle w:val="Teksttreci0"/>
        <w:shd w:val="clear" w:color="auto" w:fill="auto"/>
        <w:spacing w:after="0"/>
        <w:jc w:val="center"/>
        <w:rPr>
          <w:rFonts w:ascii="Times New Roman" w:hAnsi="Times New Roman" w:cs="Times New Roman"/>
          <w:sz w:val="24"/>
          <w:szCs w:val="24"/>
        </w:rPr>
      </w:pPr>
    </w:p>
    <w:p w:rsidR="00060E20" w:rsidRPr="0007397B" w:rsidRDefault="00060E20" w:rsidP="00AD2919">
      <w:pPr>
        <w:pStyle w:val="Teksttreci0"/>
        <w:numPr>
          <w:ilvl w:val="0"/>
          <w:numId w:val="36"/>
        </w:numPr>
        <w:shd w:val="clear" w:color="auto" w:fill="auto"/>
        <w:tabs>
          <w:tab w:val="left" w:pos="284"/>
        </w:tabs>
        <w:spacing w:after="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w:t>
      </w:r>
      <w:r w:rsidRPr="0007397B">
        <w:rPr>
          <w:rFonts w:ascii="Times New Roman" w:hAnsi="Times New Roman" w:cs="Times New Roman"/>
          <w:color w:val="000000"/>
          <w:sz w:val="24"/>
          <w:szCs w:val="24"/>
          <w:lang w:eastAsia="pl-PL" w:bidi="pl-PL"/>
        </w:rPr>
        <w:t xml:space="preserve">zobowiązuje się </w:t>
      </w:r>
      <w:r w:rsidRPr="00890934">
        <w:rPr>
          <w:rFonts w:ascii="Times New Roman" w:hAnsi="Times New Roman" w:cs="Times New Roman"/>
          <w:color w:val="000000"/>
          <w:sz w:val="24"/>
          <w:szCs w:val="24"/>
          <w:lang w:bidi="en-US"/>
        </w:rPr>
        <w:t xml:space="preserve">podczas realizacji umowy na </w:t>
      </w:r>
      <w:r w:rsidRPr="0007397B">
        <w:rPr>
          <w:rFonts w:ascii="Times New Roman" w:hAnsi="Times New Roman" w:cs="Times New Roman"/>
          <w:color w:val="000000"/>
          <w:sz w:val="24"/>
          <w:szCs w:val="24"/>
          <w:lang w:eastAsia="pl-PL" w:bidi="pl-PL"/>
        </w:rPr>
        <w:t xml:space="preserve">swój </w:t>
      </w:r>
      <w:r w:rsidRPr="00890934">
        <w:rPr>
          <w:rFonts w:ascii="Times New Roman" w:hAnsi="Times New Roman" w:cs="Times New Roman"/>
          <w:color w:val="000000"/>
          <w:sz w:val="24"/>
          <w:szCs w:val="24"/>
          <w:lang w:bidi="en-US"/>
        </w:rPr>
        <w:t>koszt:</w:t>
      </w:r>
    </w:p>
    <w:p w:rsidR="00060E20" w:rsidRPr="0007397B" w:rsidRDefault="00060E20" w:rsidP="00AD2919">
      <w:pPr>
        <w:pStyle w:val="Teksttreci0"/>
        <w:numPr>
          <w:ilvl w:val="0"/>
          <w:numId w:val="37"/>
        </w:numPr>
        <w:shd w:val="clear" w:color="auto" w:fill="auto"/>
        <w:tabs>
          <w:tab w:val="left" w:pos="1079"/>
        </w:tabs>
        <w:spacing w:after="0"/>
        <w:ind w:left="709" w:hanging="283"/>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zabezpieczyć </w:t>
      </w:r>
      <w:r w:rsidRPr="00890934">
        <w:rPr>
          <w:rFonts w:ascii="Times New Roman" w:hAnsi="Times New Roman" w:cs="Times New Roman"/>
          <w:color w:val="000000"/>
          <w:sz w:val="24"/>
          <w:szCs w:val="24"/>
          <w:lang w:bidi="en-US"/>
        </w:rPr>
        <w:t xml:space="preserve">teren </w:t>
      </w:r>
      <w:r w:rsidRPr="0007397B">
        <w:rPr>
          <w:rFonts w:ascii="Times New Roman" w:hAnsi="Times New Roman" w:cs="Times New Roman"/>
          <w:color w:val="000000"/>
          <w:sz w:val="24"/>
          <w:szCs w:val="24"/>
          <w:lang w:eastAsia="pl-PL" w:bidi="pl-PL"/>
        </w:rPr>
        <w:t xml:space="preserve">robót </w:t>
      </w:r>
      <w:r w:rsidRPr="00890934">
        <w:rPr>
          <w:rFonts w:ascii="Times New Roman" w:hAnsi="Times New Roman" w:cs="Times New Roman"/>
          <w:color w:val="000000"/>
          <w:sz w:val="24"/>
          <w:szCs w:val="24"/>
          <w:lang w:bidi="en-US"/>
        </w:rPr>
        <w:t xml:space="preserve">i </w:t>
      </w:r>
      <w:r w:rsidRPr="0007397B">
        <w:rPr>
          <w:rFonts w:ascii="Times New Roman" w:hAnsi="Times New Roman" w:cs="Times New Roman"/>
          <w:color w:val="000000"/>
          <w:sz w:val="24"/>
          <w:szCs w:val="24"/>
          <w:lang w:eastAsia="pl-PL" w:bidi="pl-PL"/>
        </w:rPr>
        <w:t xml:space="preserve">zapewnić </w:t>
      </w:r>
      <w:r w:rsidRPr="00890934">
        <w:rPr>
          <w:rFonts w:ascii="Times New Roman" w:hAnsi="Times New Roman" w:cs="Times New Roman"/>
          <w:color w:val="000000"/>
          <w:sz w:val="24"/>
          <w:szCs w:val="24"/>
          <w:lang w:bidi="en-US"/>
        </w:rPr>
        <w:t xml:space="preserve">warunki </w:t>
      </w:r>
      <w:r w:rsidRPr="0007397B">
        <w:rPr>
          <w:rFonts w:ascii="Times New Roman" w:hAnsi="Times New Roman" w:cs="Times New Roman"/>
          <w:color w:val="000000"/>
          <w:sz w:val="24"/>
          <w:szCs w:val="24"/>
          <w:lang w:eastAsia="pl-PL" w:bidi="pl-PL"/>
        </w:rPr>
        <w:t xml:space="preserve">bezpieczeństwa </w:t>
      </w:r>
      <w:r w:rsidRPr="00890934">
        <w:rPr>
          <w:rFonts w:ascii="Times New Roman" w:hAnsi="Times New Roman" w:cs="Times New Roman"/>
          <w:color w:val="000000"/>
          <w:sz w:val="24"/>
          <w:szCs w:val="24"/>
          <w:lang w:bidi="en-US"/>
        </w:rPr>
        <w:t xml:space="preserve">oraz </w:t>
      </w:r>
      <w:r w:rsidRPr="0007397B">
        <w:rPr>
          <w:rFonts w:ascii="Times New Roman" w:hAnsi="Times New Roman" w:cs="Times New Roman"/>
          <w:color w:val="000000"/>
          <w:sz w:val="24"/>
          <w:szCs w:val="24"/>
          <w:lang w:eastAsia="pl-PL" w:bidi="pl-PL"/>
        </w:rPr>
        <w:t>właściwą organizację robót,</w:t>
      </w:r>
    </w:p>
    <w:p w:rsidR="00060E20" w:rsidRPr="0007397B" w:rsidRDefault="00060E20" w:rsidP="00AD2919">
      <w:pPr>
        <w:pStyle w:val="Teksttreci0"/>
        <w:numPr>
          <w:ilvl w:val="0"/>
          <w:numId w:val="37"/>
        </w:numPr>
        <w:shd w:val="clear" w:color="auto" w:fill="auto"/>
        <w:tabs>
          <w:tab w:val="left" w:pos="1079"/>
        </w:tabs>
        <w:spacing w:after="0"/>
        <w:ind w:left="709" w:hanging="283"/>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oznakować </w:t>
      </w:r>
      <w:r w:rsidRPr="00890934">
        <w:rPr>
          <w:rFonts w:ascii="Times New Roman" w:hAnsi="Times New Roman" w:cs="Times New Roman"/>
          <w:color w:val="000000"/>
          <w:sz w:val="24"/>
          <w:szCs w:val="24"/>
          <w:lang w:bidi="en-US"/>
        </w:rPr>
        <w:t xml:space="preserve">oraz </w:t>
      </w:r>
      <w:r w:rsidRPr="0007397B">
        <w:rPr>
          <w:rFonts w:ascii="Times New Roman" w:hAnsi="Times New Roman" w:cs="Times New Roman"/>
          <w:color w:val="000000"/>
          <w:sz w:val="24"/>
          <w:szCs w:val="24"/>
          <w:lang w:eastAsia="pl-PL" w:bidi="pl-PL"/>
        </w:rPr>
        <w:t xml:space="preserve">zabezpieczyć przejęty </w:t>
      </w:r>
      <w:r w:rsidRPr="00890934">
        <w:rPr>
          <w:rFonts w:ascii="Times New Roman" w:hAnsi="Times New Roman" w:cs="Times New Roman"/>
          <w:color w:val="000000"/>
          <w:sz w:val="24"/>
          <w:szCs w:val="24"/>
          <w:lang w:bidi="en-US"/>
        </w:rPr>
        <w:t xml:space="preserve">teren budowy na czas </w:t>
      </w:r>
      <w:r w:rsidRPr="0007397B">
        <w:rPr>
          <w:rFonts w:ascii="Times New Roman" w:hAnsi="Times New Roman" w:cs="Times New Roman"/>
          <w:color w:val="000000"/>
          <w:sz w:val="24"/>
          <w:szCs w:val="24"/>
          <w:lang w:eastAsia="pl-PL" w:bidi="pl-PL"/>
        </w:rPr>
        <w:t>robót,</w:t>
      </w:r>
    </w:p>
    <w:p w:rsidR="00060E20" w:rsidRPr="0007397B" w:rsidRDefault="00060E20" w:rsidP="00AD2919">
      <w:pPr>
        <w:pStyle w:val="Teksttreci0"/>
        <w:numPr>
          <w:ilvl w:val="0"/>
          <w:numId w:val="37"/>
        </w:numPr>
        <w:shd w:val="clear" w:color="auto" w:fill="auto"/>
        <w:tabs>
          <w:tab w:val="left" w:pos="1079"/>
        </w:tabs>
        <w:spacing w:after="0"/>
        <w:ind w:left="709" w:hanging="283"/>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zorganizować </w:t>
      </w:r>
      <w:r w:rsidRPr="0007397B">
        <w:rPr>
          <w:rFonts w:ascii="Times New Roman" w:hAnsi="Times New Roman" w:cs="Times New Roman"/>
          <w:color w:val="000000"/>
          <w:sz w:val="24"/>
          <w:szCs w:val="24"/>
          <w:lang w:val="en-US" w:bidi="en-US"/>
        </w:rPr>
        <w:t xml:space="preserve">zaplecze </w:t>
      </w:r>
      <w:r w:rsidRPr="0007397B">
        <w:rPr>
          <w:rFonts w:ascii="Times New Roman" w:hAnsi="Times New Roman" w:cs="Times New Roman"/>
          <w:color w:val="000000"/>
          <w:sz w:val="24"/>
          <w:szCs w:val="24"/>
          <w:lang w:eastAsia="pl-PL" w:bidi="pl-PL"/>
        </w:rPr>
        <w:t xml:space="preserve">/jeśli </w:t>
      </w:r>
      <w:r w:rsidRPr="0007397B">
        <w:rPr>
          <w:rFonts w:ascii="Times New Roman" w:hAnsi="Times New Roman" w:cs="Times New Roman"/>
          <w:color w:val="000000"/>
          <w:sz w:val="24"/>
          <w:szCs w:val="24"/>
          <w:lang w:val="en-US" w:bidi="en-US"/>
        </w:rPr>
        <w:t>konieczne/,</w:t>
      </w:r>
    </w:p>
    <w:p w:rsidR="00060E20" w:rsidRPr="0007397B" w:rsidRDefault="00060E20" w:rsidP="00AD2919">
      <w:pPr>
        <w:pStyle w:val="Teksttreci0"/>
        <w:numPr>
          <w:ilvl w:val="0"/>
          <w:numId w:val="37"/>
        </w:numPr>
        <w:shd w:val="clear" w:color="auto" w:fill="auto"/>
        <w:tabs>
          <w:tab w:val="left" w:pos="1079"/>
        </w:tabs>
        <w:spacing w:after="0"/>
        <w:ind w:left="709" w:hanging="283"/>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zapewnić bieżący wywóz materiałów nieużytecznych </w:t>
      </w:r>
      <w:r w:rsidRPr="00890934">
        <w:rPr>
          <w:rFonts w:ascii="Times New Roman" w:hAnsi="Times New Roman" w:cs="Times New Roman"/>
          <w:color w:val="000000"/>
          <w:sz w:val="24"/>
          <w:szCs w:val="24"/>
          <w:lang w:bidi="en-US"/>
        </w:rPr>
        <w:t>z terenu budowy,</w:t>
      </w:r>
    </w:p>
    <w:p w:rsidR="00060E20" w:rsidRPr="0007397B" w:rsidRDefault="00060E20" w:rsidP="00AD2919">
      <w:pPr>
        <w:pStyle w:val="Teksttreci0"/>
        <w:numPr>
          <w:ilvl w:val="0"/>
          <w:numId w:val="37"/>
        </w:numPr>
        <w:shd w:val="clear" w:color="auto" w:fill="auto"/>
        <w:tabs>
          <w:tab w:val="left" w:pos="1079"/>
        </w:tabs>
        <w:spacing w:after="0"/>
        <w:ind w:left="709" w:hanging="283"/>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wykonać </w:t>
      </w:r>
      <w:r w:rsidRPr="00890934">
        <w:rPr>
          <w:rFonts w:ascii="Times New Roman" w:hAnsi="Times New Roman" w:cs="Times New Roman"/>
          <w:color w:val="000000"/>
          <w:sz w:val="24"/>
          <w:szCs w:val="24"/>
          <w:lang w:bidi="en-US"/>
        </w:rPr>
        <w:t xml:space="preserve">roboty naprawcze infrastruktury technicznej, </w:t>
      </w:r>
      <w:r w:rsidRPr="0007397B">
        <w:rPr>
          <w:rFonts w:ascii="Times New Roman" w:hAnsi="Times New Roman" w:cs="Times New Roman"/>
          <w:color w:val="000000"/>
          <w:sz w:val="24"/>
          <w:szCs w:val="24"/>
          <w:lang w:eastAsia="pl-PL" w:bidi="pl-PL"/>
        </w:rPr>
        <w:t xml:space="preserve">której </w:t>
      </w:r>
      <w:r w:rsidRPr="00890934">
        <w:rPr>
          <w:rFonts w:ascii="Times New Roman" w:hAnsi="Times New Roman" w:cs="Times New Roman"/>
          <w:color w:val="000000"/>
          <w:sz w:val="24"/>
          <w:szCs w:val="24"/>
          <w:lang w:bidi="en-US"/>
        </w:rPr>
        <w:t xml:space="preserve">stan techniczny na skutek realizacji </w:t>
      </w:r>
      <w:r w:rsidRPr="0007397B">
        <w:rPr>
          <w:rFonts w:ascii="Times New Roman" w:hAnsi="Times New Roman" w:cs="Times New Roman"/>
          <w:color w:val="000000"/>
          <w:sz w:val="24"/>
          <w:szCs w:val="24"/>
          <w:lang w:eastAsia="pl-PL" w:bidi="pl-PL"/>
        </w:rPr>
        <w:t xml:space="preserve">robót uległ </w:t>
      </w:r>
      <w:r w:rsidRPr="00890934">
        <w:rPr>
          <w:rFonts w:ascii="Times New Roman" w:hAnsi="Times New Roman" w:cs="Times New Roman"/>
          <w:color w:val="000000"/>
          <w:sz w:val="24"/>
          <w:szCs w:val="24"/>
          <w:lang w:bidi="en-US"/>
        </w:rPr>
        <w:t>pogorszeniu, w tym roboty odtworzeniowe,</w:t>
      </w:r>
    </w:p>
    <w:p w:rsidR="00060E20" w:rsidRPr="0007397B" w:rsidRDefault="00060E20" w:rsidP="00AD2919">
      <w:pPr>
        <w:pStyle w:val="Teksttreci0"/>
        <w:numPr>
          <w:ilvl w:val="0"/>
          <w:numId w:val="37"/>
        </w:numPr>
        <w:shd w:val="clear" w:color="auto" w:fill="auto"/>
        <w:tabs>
          <w:tab w:val="left" w:pos="1079"/>
        </w:tabs>
        <w:spacing w:after="0"/>
        <w:ind w:left="709" w:hanging="283"/>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zdemontowane elementy metalowe dostarczyć do punktu skupu złomu wskazanego przez Zamawiającego w </w:t>
      </w:r>
      <w:r>
        <w:rPr>
          <w:rFonts w:ascii="Times New Roman" w:hAnsi="Times New Roman" w:cs="Times New Roman"/>
          <w:color w:val="000000"/>
          <w:sz w:val="24"/>
          <w:szCs w:val="24"/>
          <w:lang w:eastAsia="pl-PL" w:bidi="pl-PL"/>
        </w:rPr>
        <w:t>Zambrowie</w:t>
      </w:r>
      <w:r w:rsidRPr="0007397B">
        <w:rPr>
          <w:rFonts w:ascii="Times New Roman" w:hAnsi="Times New Roman" w:cs="Times New Roman"/>
          <w:color w:val="000000"/>
          <w:sz w:val="24"/>
          <w:szCs w:val="24"/>
          <w:lang w:eastAsia="pl-PL" w:bidi="pl-PL"/>
        </w:rPr>
        <w:t>, ewentualne koszty związane z dostarczeniem zdemontowanych elementów do punktu skupu złomu wskazanego przez Zamawiającego ponosi Wykonawca;</w:t>
      </w:r>
    </w:p>
    <w:p w:rsidR="00060E20" w:rsidRPr="0007397B" w:rsidRDefault="00060E20" w:rsidP="00AD2919">
      <w:pPr>
        <w:pStyle w:val="Teksttreci0"/>
        <w:numPr>
          <w:ilvl w:val="0"/>
          <w:numId w:val="37"/>
        </w:numPr>
        <w:shd w:val="clear" w:color="auto" w:fill="auto"/>
        <w:tabs>
          <w:tab w:val="left" w:pos="1079"/>
        </w:tabs>
        <w:spacing w:after="0"/>
        <w:ind w:left="709" w:hanging="283"/>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dokonać utylizacji pozostałych odpadów wytworzonych w czasie rozbiórki istniejącego urządzenia dźwigowego. Jeżeli, z uwagi na ich specyfikę, będzie istniała konieczność poniesienia opłaty z tym związanej, to jej koszt poniesie </w:t>
      </w:r>
      <w:r>
        <w:rPr>
          <w:rFonts w:ascii="Times New Roman" w:hAnsi="Times New Roman" w:cs="Times New Roman"/>
          <w:color w:val="000000"/>
          <w:sz w:val="24"/>
          <w:szCs w:val="24"/>
          <w:lang w:eastAsia="pl-PL" w:bidi="pl-PL"/>
        </w:rPr>
        <w:t>Wykonawca</w:t>
      </w:r>
      <w:r w:rsidRPr="0007397B">
        <w:rPr>
          <w:rFonts w:ascii="Times New Roman" w:hAnsi="Times New Roman" w:cs="Times New Roman"/>
          <w:color w:val="000000"/>
          <w:sz w:val="24"/>
          <w:szCs w:val="24"/>
          <w:lang w:eastAsia="pl-PL" w:bidi="pl-PL"/>
        </w:rPr>
        <w:t>,</w:t>
      </w:r>
    </w:p>
    <w:p w:rsidR="00060E20" w:rsidRPr="0007397B" w:rsidRDefault="00060E20" w:rsidP="00AD2919">
      <w:pPr>
        <w:pStyle w:val="Teksttreci0"/>
        <w:numPr>
          <w:ilvl w:val="0"/>
          <w:numId w:val="36"/>
        </w:numPr>
        <w:shd w:val="clear" w:color="auto" w:fill="auto"/>
        <w:tabs>
          <w:tab w:val="left" w:pos="284"/>
        </w:tabs>
        <w:spacing w:after="0"/>
        <w:ind w:left="284" w:hanging="426"/>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Wykonawca zabezpieczy utrzymanie porządku na terenie prowadzonych prac, a w </w:t>
      </w:r>
      <w:r w:rsidR="00AD2919">
        <w:rPr>
          <w:rFonts w:ascii="Times New Roman" w:hAnsi="Times New Roman" w:cs="Times New Roman"/>
          <w:color w:val="000000"/>
          <w:sz w:val="24"/>
          <w:szCs w:val="24"/>
          <w:lang w:eastAsia="pl-PL" w:bidi="pl-PL"/>
        </w:rPr>
        <w:t xml:space="preserve">  </w:t>
      </w:r>
      <w:r w:rsidRPr="0007397B">
        <w:rPr>
          <w:rFonts w:ascii="Times New Roman" w:hAnsi="Times New Roman" w:cs="Times New Roman"/>
          <w:color w:val="000000"/>
          <w:sz w:val="24"/>
          <w:szCs w:val="24"/>
          <w:lang w:eastAsia="pl-PL" w:bidi="pl-PL"/>
        </w:rPr>
        <w:t>szczególności ochr</w:t>
      </w:r>
      <w:r w:rsidR="00EA1EAB">
        <w:rPr>
          <w:rFonts w:ascii="Times New Roman" w:hAnsi="Times New Roman" w:cs="Times New Roman"/>
          <w:color w:val="000000"/>
          <w:sz w:val="24"/>
          <w:szCs w:val="24"/>
          <w:lang w:eastAsia="pl-PL" w:bidi="pl-PL"/>
        </w:rPr>
        <w:t>onę mienia i bezpieczeństwa ppoż</w:t>
      </w:r>
      <w:r w:rsidRPr="0007397B">
        <w:rPr>
          <w:rFonts w:ascii="Times New Roman" w:hAnsi="Times New Roman" w:cs="Times New Roman"/>
          <w:color w:val="000000"/>
          <w:sz w:val="24"/>
          <w:szCs w:val="24"/>
          <w:lang w:eastAsia="pl-PL" w:bidi="pl-PL"/>
        </w:rPr>
        <w:t>. oraz przestrzegania przepisów BHP.</w:t>
      </w:r>
    </w:p>
    <w:p w:rsidR="00060E20" w:rsidRPr="0007397B" w:rsidRDefault="00060E20" w:rsidP="00AD2919">
      <w:pPr>
        <w:pStyle w:val="Teksttreci0"/>
        <w:numPr>
          <w:ilvl w:val="0"/>
          <w:numId w:val="36"/>
        </w:numPr>
        <w:shd w:val="clear" w:color="auto" w:fill="auto"/>
        <w:tabs>
          <w:tab w:val="left" w:pos="689"/>
        </w:tabs>
        <w:spacing w:after="0"/>
        <w:ind w:left="284" w:hanging="426"/>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Wykonawca zobowiązuje się przekazać Zamawiającemu (najpóźniej jeden dzień przed rozpoczęciem realizacji prac, lub w przypadku zmiany jeden dzień przed przystąpieniem nowej osoby do pracy w budynku Zamawiającego) wykaz osób które będą realizować w jego imieniu przedmiot umowy oraz wykaz osób uprawnionych do bieżącego kontrolowania jakości i sposobu realizacji prac.</w:t>
      </w:r>
    </w:p>
    <w:p w:rsidR="00060E20" w:rsidRPr="0007397B" w:rsidRDefault="00060E20" w:rsidP="00AD2919">
      <w:pPr>
        <w:pStyle w:val="Teksttreci0"/>
        <w:numPr>
          <w:ilvl w:val="0"/>
          <w:numId w:val="36"/>
        </w:numPr>
        <w:shd w:val="clear" w:color="auto" w:fill="auto"/>
        <w:tabs>
          <w:tab w:val="left" w:pos="284"/>
        </w:tabs>
        <w:spacing w:after="0"/>
        <w:ind w:left="284" w:hanging="426"/>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W związku z tym, iż realizacja przedmiotu zamówienia będzie prowadzona w czynnym obiekcie </w:t>
      </w:r>
      <w:r>
        <w:rPr>
          <w:rFonts w:ascii="Times New Roman" w:hAnsi="Times New Roman" w:cs="Times New Roman"/>
          <w:color w:val="000000"/>
          <w:sz w:val="24"/>
          <w:szCs w:val="24"/>
          <w:lang w:eastAsia="pl-PL" w:bidi="pl-PL"/>
        </w:rPr>
        <w:t>Szpitala</w:t>
      </w:r>
      <w:r w:rsidRPr="0007397B">
        <w:rPr>
          <w:rFonts w:ascii="Times New Roman" w:hAnsi="Times New Roman" w:cs="Times New Roman"/>
          <w:color w:val="000000"/>
          <w:sz w:val="24"/>
          <w:szCs w:val="24"/>
          <w:lang w:eastAsia="pl-PL" w:bidi="pl-PL"/>
        </w:rPr>
        <w:t>, należy zwrócić szczególną uwagę, na zapewnienie sprawn</w:t>
      </w:r>
      <w:r>
        <w:rPr>
          <w:rFonts w:ascii="Times New Roman" w:hAnsi="Times New Roman" w:cs="Times New Roman"/>
          <w:color w:val="000000"/>
          <w:sz w:val="24"/>
          <w:szCs w:val="24"/>
          <w:lang w:eastAsia="pl-PL" w:bidi="pl-PL"/>
        </w:rPr>
        <w:t>ego funkcjonowania obiektu</w:t>
      </w:r>
      <w:r w:rsidRPr="0007397B">
        <w:rPr>
          <w:rFonts w:ascii="Times New Roman" w:hAnsi="Times New Roman" w:cs="Times New Roman"/>
          <w:color w:val="000000"/>
          <w:sz w:val="24"/>
          <w:szCs w:val="24"/>
          <w:lang w:eastAsia="pl-PL" w:bidi="pl-PL"/>
        </w:rPr>
        <w:t xml:space="preserve"> oraz ustalić godziny pracy z przedstawicielem Zamawiającego, w </w:t>
      </w:r>
      <w:r w:rsidRPr="0007397B">
        <w:rPr>
          <w:rFonts w:ascii="Times New Roman" w:hAnsi="Times New Roman" w:cs="Times New Roman"/>
          <w:color w:val="000000"/>
          <w:sz w:val="24"/>
          <w:szCs w:val="24"/>
          <w:lang w:eastAsia="pl-PL" w:bidi="pl-PL"/>
        </w:rPr>
        <w:lastRenderedPageBreak/>
        <w:t>którym wykonywane będą roboty i uwzględnić ten fakt w harmonogramie prac. Wszystkie prace głośne jak np. demontaże, skucia, przewierty powinny odbywać się</w:t>
      </w:r>
      <w:r>
        <w:rPr>
          <w:rFonts w:ascii="Times New Roman" w:hAnsi="Times New Roman" w:cs="Times New Roman"/>
          <w:color w:val="000000"/>
          <w:sz w:val="24"/>
          <w:szCs w:val="24"/>
          <w:lang w:eastAsia="pl-PL" w:bidi="pl-PL"/>
        </w:rPr>
        <w:t xml:space="preserve"> w godzinach 7.00 – 18.00</w:t>
      </w:r>
      <w:r w:rsidRPr="0007397B">
        <w:rPr>
          <w:rFonts w:ascii="Times New Roman" w:hAnsi="Times New Roman" w:cs="Times New Roman"/>
          <w:color w:val="000000"/>
          <w:sz w:val="24"/>
          <w:szCs w:val="24"/>
          <w:lang w:eastAsia="pl-PL" w:bidi="pl-PL"/>
        </w:rPr>
        <w:t>. Prace prowadzone mogą być</w:t>
      </w:r>
      <w:r w:rsidR="00676B60">
        <w:rPr>
          <w:rFonts w:ascii="Times New Roman" w:hAnsi="Times New Roman" w:cs="Times New Roman"/>
          <w:color w:val="000000"/>
          <w:sz w:val="24"/>
          <w:szCs w:val="24"/>
          <w:lang w:eastAsia="pl-PL" w:bidi="pl-PL"/>
        </w:rPr>
        <w:t xml:space="preserve"> </w:t>
      </w:r>
      <w:r w:rsidRPr="00890934">
        <w:rPr>
          <w:rFonts w:ascii="Times New Roman" w:hAnsi="Times New Roman" w:cs="Times New Roman"/>
          <w:color w:val="000000"/>
          <w:sz w:val="24"/>
          <w:szCs w:val="24"/>
          <w:lang w:bidi="en-US"/>
        </w:rPr>
        <w:t xml:space="preserve">do godziny 21.00. Po uprzednim uzgodnieniu istnieje </w:t>
      </w:r>
      <w:r w:rsidRPr="0007397B">
        <w:rPr>
          <w:rFonts w:ascii="Times New Roman" w:hAnsi="Times New Roman" w:cs="Times New Roman"/>
          <w:color w:val="000000"/>
          <w:sz w:val="24"/>
          <w:szCs w:val="24"/>
          <w:lang w:eastAsia="pl-PL" w:bidi="pl-PL"/>
        </w:rPr>
        <w:t xml:space="preserve">możliwość </w:t>
      </w:r>
      <w:r w:rsidRPr="00890934">
        <w:rPr>
          <w:rFonts w:ascii="Times New Roman" w:hAnsi="Times New Roman" w:cs="Times New Roman"/>
          <w:color w:val="000000"/>
          <w:sz w:val="24"/>
          <w:szCs w:val="24"/>
          <w:lang w:bidi="en-US"/>
        </w:rPr>
        <w:t xml:space="preserve">wykonywania prac w godzinach </w:t>
      </w:r>
      <w:r w:rsidRPr="0007397B">
        <w:rPr>
          <w:rFonts w:ascii="Times New Roman" w:hAnsi="Times New Roman" w:cs="Times New Roman"/>
          <w:color w:val="000000"/>
          <w:sz w:val="24"/>
          <w:szCs w:val="24"/>
          <w:lang w:eastAsia="pl-PL" w:bidi="pl-PL"/>
        </w:rPr>
        <w:t xml:space="preserve">późniejszych </w:t>
      </w:r>
      <w:r w:rsidRPr="00890934">
        <w:rPr>
          <w:rFonts w:ascii="Times New Roman" w:hAnsi="Times New Roman" w:cs="Times New Roman"/>
          <w:color w:val="000000"/>
          <w:sz w:val="24"/>
          <w:szCs w:val="24"/>
          <w:lang w:bidi="en-US"/>
        </w:rPr>
        <w:t xml:space="preserve">oraz w dni wolne od pracy. </w:t>
      </w:r>
      <w:r w:rsidRPr="0007397B">
        <w:rPr>
          <w:rFonts w:ascii="Times New Roman" w:hAnsi="Times New Roman" w:cs="Times New Roman"/>
          <w:color w:val="000000"/>
          <w:sz w:val="24"/>
          <w:szCs w:val="24"/>
          <w:lang w:eastAsia="pl-PL" w:bidi="pl-PL"/>
        </w:rPr>
        <w:t xml:space="preserve">Demontaż istniejącej </w:t>
      </w:r>
      <w:r w:rsidRPr="00890934">
        <w:rPr>
          <w:rFonts w:ascii="Times New Roman" w:hAnsi="Times New Roman" w:cs="Times New Roman"/>
          <w:color w:val="000000"/>
          <w:sz w:val="24"/>
          <w:szCs w:val="24"/>
          <w:lang w:bidi="en-US"/>
        </w:rPr>
        <w:t xml:space="preserve">windy </w:t>
      </w:r>
      <w:r w:rsidRPr="0007397B">
        <w:rPr>
          <w:rFonts w:ascii="Times New Roman" w:hAnsi="Times New Roman" w:cs="Times New Roman"/>
          <w:color w:val="000000"/>
          <w:sz w:val="24"/>
          <w:szCs w:val="24"/>
          <w:lang w:eastAsia="pl-PL" w:bidi="pl-PL"/>
        </w:rPr>
        <w:t xml:space="preserve">będzie </w:t>
      </w:r>
      <w:r w:rsidRPr="00890934">
        <w:rPr>
          <w:rFonts w:ascii="Times New Roman" w:hAnsi="Times New Roman" w:cs="Times New Roman"/>
          <w:color w:val="000000"/>
          <w:sz w:val="24"/>
          <w:szCs w:val="24"/>
          <w:lang w:bidi="en-US"/>
        </w:rPr>
        <w:t xml:space="preserve">przeprowadzony po sprowadzeniu nowej windy. </w:t>
      </w:r>
      <w:r w:rsidRPr="0007397B">
        <w:rPr>
          <w:rFonts w:ascii="Times New Roman" w:hAnsi="Times New Roman" w:cs="Times New Roman"/>
          <w:color w:val="000000"/>
          <w:sz w:val="24"/>
          <w:szCs w:val="24"/>
          <w:lang w:eastAsia="pl-PL" w:bidi="pl-PL"/>
        </w:rPr>
        <w:t xml:space="preserve">Działanie </w:t>
      </w:r>
      <w:r w:rsidRPr="00890934">
        <w:rPr>
          <w:rFonts w:ascii="Times New Roman" w:hAnsi="Times New Roman" w:cs="Times New Roman"/>
          <w:color w:val="000000"/>
          <w:sz w:val="24"/>
          <w:szCs w:val="24"/>
          <w:lang w:bidi="en-US"/>
        </w:rPr>
        <w:t xml:space="preserve">takie ma na celu maksymalne </w:t>
      </w:r>
      <w:r w:rsidRPr="0007397B">
        <w:rPr>
          <w:rFonts w:ascii="Times New Roman" w:hAnsi="Times New Roman" w:cs="Times New Roman"/>
          <w:color w:val="000000"/>
          <w:sz w:val="24"/>
          <w:szCs w:val="24"/>
          <w:lang w:eastAsia="pl-PL" w:bidi="pl-PL"/>
        </w:rPr>
        <w:t xml:space="preserve">skrócenie </w:t>
      </w:r>
      <w:r w:rsidRPr="00890934">
        <w:rPr>
          <w:rFonts w:ascii="Times New Roman" w:hAnsi="Times New Roman" w:cs="Times New Roman"/>
          <w:color w:val="000000"/>
          <w:sz w:val="24"/>
          <w:szCs w:val="24"/>
          <w:lang w:bidi="en-US"/>
        </w:rPr>
        <w:t xml:space="preserve">okresu </w:t>
      </w:r>
      <w:r w:rsidRPr="0007397B">
        <w:rPr>
          <w:rFonts w:ascii="Times New Roman" w:hAnsi="Times New Roman" w:cs="Times New Roman"/>
          <w:color w:val="000000"/>
          <w:sz w:val="24"/>
          <w:szCs w:val="24"/>
          <w:lang w:eastAsia="pl-PL" w:bidi="pl-PL"/>
        </w:rPr>
        <w:t xml:space="preserve">wyłączenia </w:t>
      </w:r>
      <w:r w:rsidRPr="00890934">
        <w:rPr>
          <w:rFonts w:ascii="Times New Roman" w:hAnsi="Times New Roman" w:cs="Times New Roman"/>
          <w:color w:val="000000"/>
          <w:sz w:val="24"/>
          <w:szCs w:val="24"/>
          <w:lang w:bidi="en-US"/>
        </w:rPr>
        <w:t xml:space="preserve">z eksploatacji windy. Prowadzone prace nie </w:t>
      </w:r>
      <w:r w:rsidRPr="0007397B">
        <w:rPr>
          <w:rFonts w:ascii="Times New Roman" w:hAnsi="Times New Roman" w:cs="Times New Roman"/>
          <w:color w:val="000000"/>
          <w:sz w:val="24"/>
          <w:szCs w:val="24"/>
          <w:lang w:eastAsia="pl-PL" w:bidi="pl-PL"/>
        </w:rPr>
        <w:t xml:space="preserve">mogą zakłócać </w:t>
      </w:r>
      <w:r w:rsidRPr="00890934">
        <w:rPr>
          <w:rFonts w:ascii="Times New Roman" w:hAnsi="Times New Roman" w:cs="Times New Roman"/>
          <w:color w:val="000000"/>
          <w:sz w:val="24"/>
          <w:szCs w:val="24"/>
          <w:lang w:bidi="en-US"/>
        </w:rPr>
        <w:t xml:space="preserve">normalnego funkcjonowania Szpitala. </w:t>
      </w:r>
      <w:r w:rsidRPr="0007397B">
        <w:rPr>
          <w:rFonts w:ascii="Times New Roman" w:hAnsi="Times New Roman" w:cs="Times New Roman"/>
          <w:color w:val="000000"/>
          <w:sz w:val="24"/>
          <w:szCs w:val="24"/>
          <w:lang w:eastAsia="pl-PL" w:bidi="pl-PL"/>
        </w:rPr>
        <w:t xml:space="preserve">Bezwzględnie należy zabezpieczyć </w:t>
      </w:r>
      <w:r w:rsidRPr="00890934">
        <w:rPr>
          <w:rFonts w:ascii="Times New Roman" w:hAnsi="Times New Roman" w:cs="Times New Roman"/>
          <w:color w:val="000000"/>
          <w:sz w:val="24"/>
          <w:szCs w:val="24"/>
          <w:lang w:bidi="en-US"/>
        </w:rPr>
        <w:t xml:space="preserve">teren </w:t>
      </w:r>
      <w:r w:rsidRPr="0007397B">
        <w:rPr>
          <w:rFonts w:ascii="Times New Roman" w:hAnsi="Times New Roman" w:cs="Times New Roman"/>
          <w:color w:val="000000"/>
          <w:sz w:val="24"/>
          <w:szCs w:val="24"/>
          <w:lang w:eastAsia="pl-PL" w:bidi="pl-PL"/>
        </w:rPr>
        <w:t xml:space="preserve">zajęty </w:t>
      </w: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sposób uniemożliwiający wejście </w:t>
      </w:r>
      <w:r w:rsidRPr="00890934">
        <w:rPr>
          <w:rFonts w:ascii="Times New Roman" w:hAnsi="Times New Roman" w:cs="Times New Roman"/>
          <w:color w:val="000000"/>
          <w:sz w:val="24"/>
          <w:szCs w:val="24"/>
          <w:lang w:bidi="en-US"/>
        </w:rPr>
        <w:t>osobom postronnym.</w:t>
      </w:r>
    </w:p>
    <w:p w:rsidR="00060E20" w:rsidRPr="0007397B" w:rsidRDefault="00060E20" w:rsidP="00AD2919">
      <w:pPr>
        <w:pStyle w:val="Teksttreci0"/>
        <w:numPr>
          <w:ilvl w:val="0"/>
          <w:numId w:val="36"/>
        </w:numPr>
        <w:shd w:val="clear" w:color="auto" w:fill="auto"/>
        <w:tabs>
          <w:tab w:val="left" w:pos="706"/>
        </w:tabs>
        <w:spacing w:after="0"/>
        <w:ind w:left="284" w:hanging="284"/>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w:t>
      </w:r>
      <w:r w:rsidRPr="0007397B">
        <w:rPr>
          <w:rFonts w:ascii="Times New Roman" w:hAnsi="Times New Roman" w:cs="Times New Roman"/>
          <w:color w:val="000000"/>
          <w:sz w:val="24"/>
          <w:szCs w:val="24"/>
          <w:lang w:eastAsia="pl-PL" w:bidi="pl-PL"/>
        </w:rPr>
        <w:t xml:space="preserve">zobowiązuje się zapewnić </w:t>
      </w:r>
      <w:r w:rsidRPr="00890934">
        <w:rPr>
          <w:rFonts w:ascii="Times New Roman" w:hAnsi="Times New Roman" w:cs="Times New Roman"/>
          <w:color w:val="000000"/>
          <w:sz w:val="24"/>
          <w:szCs w:val="24"/>
          <w:lang w:bidi="en-US"/>
        </w:rPr>
        <w:t xml:space="preserve">zgodne z przepisami i faktycznymi wymaganiami warunki </w:t>
      </w:r>
      <w:r w:rsidRPr="0007397B">
        <w:rPr>
          <w:rFonts w:ascii="Times New Roman" w:hAnsi="Times New Roman" w:cs="Times New Roman"/>
          <w:color w:val="000000"/>
          <w:sz w:val="24"/>
          <w:szCs w:val="24"/>
          <w:lang w:eastAsia="pl-PL" w:bidi="pl-PL"/>
        </w:rPr>
        <w:t xml:space="preserve">bezpieczeństwa </w:t>
      </w:r>
      <w:r w:rsidRPr="00890934">
        <w:rPr>
          <w:rFonts w:ascii="Times New Roman" w:hAnsi="Times New Roman" w:cs="Times New Roman"/>
          <w:color w:val="000000"/>
          <w:sz w:val="24"/>
          <w:szCs w:val="24"/>
          <w:lang w:bidi="en-US"/>
        </w:rPr>
        <w:t xml:space="preserve">i higieny pracy </w:t>
      </w:r>
      <w:r w:rsidRPr="0007397B">
        <w:rPr>
          <w:rFonts w:ascii="Times New Roman" w:hAnsi="Times New Roman" w:cs="Times New Roman"/>
          <w:color w:val="000000"/>
          <w:sz w:val="24"/>
          <w:szCs w:val="24"/>
          <w:lang w:eastAsia="pl-PL" w:bidi="pl-PL"/>
        </w:rPr>
        <w:t xml:space="preserve">zarówno </w:t>
      </w:r>
      <w:r w:rsidRPr="00890934">
        <w:rPr>
          <w:rFonts w:ascii="Times New Roman" w:hAnsi="Times New Roman" w:cs="Times New Roman"/>
          <w:color w:val="000000"/>
          <w:sz w:val="24"/>
          <w:szCs w:val="24"/>
          <w:lang w:bidi="en-US"/>
        </w:rPr>
        <w:t xml:space="preserve">na terenie prowadzonych prac, jak i w innych sytuacjach </w:t>
      </w:r>
      <w:r w:rsidRPr="0007397B">
        <w:rPr>
          <w:rFonts w:ascii="Times New Roman" w:hAnsi="Times New Roman" w:cs="Times New Roman"/>
          <w:color w:val="000000"/>
          <w:sz w:val="24"/>
          <w:szCs w:val="24"/>
          <w:lang w:eastAsia="pl-PL" w:bidi="pl-PL"/>
        </w:rPr>
        <w:t xml:space="preserve">pozostających </w:t>
      </w: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związku </w:t>
      </w:r>
      <w:r w:rsidRPr="00890934">
        <w:rPr>
          <w:rFonts w:ascii="Times New Roman" w:hAnsi="Times New Roman" w:cs="Times New Roman"/>
          <w:color w:val="000000"/>
          <w:sz w:val="24"/>
          <w:szCs w:val="24"/>
          <w:lang w:bidi="en-US"/>
        </w:rPr>
        <w:t>z nimi.</w:t>
      </w:r>
    </w:p>
    <w:p w:rsidR="00060E20" w:rsidRPr="0007397B" w:rsidRDefault="00060E20" w:rsidP="00AD2919">
      <w:pPr>
        <w:pStyle w:val="Teksttreci0"/>
        <w:numPr>
          <w:ilvl w:val="0"/>
          <w:numId w:val="36"/>
        </w:numPr>
        <w:shd w:val="clear" w:color="auto" w:fill="auto"/>
        <w:tabs>
          <w:tab w:val="left" w:pos="142"/>
        </w:tabs>
        <w:spacing w:after="0"/>
        <w:ind w:left="284" w:hanging="284"/>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ponosi </w:t>
      </w:r>
      <w:r w:rsidRPr="0007397B">
        <w:rPr>
          <w:rFonts w:ascii="Times New Roman" w:hAnsi="Times New Roman" w:cs="Times New Roman"/>
          <w:color w:val="000000"/>
          <w:sz w:val="24"/>
          <w:szCs w:val="24"/>
          <w:lang w:eastAsia="pl-PL" w:bidi="pl-PL"/>
        </w:rPr>
        <w:t xml:space="preserve">pełną odpowiedzialność </w:t>
      </w:r>
      <w:r w:rsidRPr="00890934">
        <w:rPr>
          <w:rFonts w:ascii="Times New Roman" w:hAnsi="Times New Roman" w:cs="Times New Roman"/>
          <w:color w:val="000000"/>
          <w:sz w:val="24"/>
          <w:szCs w:val="24"/>
          <w:lang w:bidi="en-US"/>
        </w:rPr>
        <w:t xml:space="preserve">za szkody </w:t>
      </w:r>
      <w:r w:rsidRPr="0007397B">
        <w:rPr>
          <w:rFonts w:ascii="Times New Roman" w:hAnsi="Times New Roman" w:cs="Times New Roman"/>
          <w:color w:val="000000"/>
          <w:sz w:val="24"/>
          <w:szCs w:val="24"/>
          <w:lang w:eastAsia="pl-PL" w:bidi="pl-PL"/>
        </w:rPr>
        <w:t xml:space="preserve">powstałe </w:t>
      </w:r>
      <w:r w:rsidRPr="00890934">
        <w:rPr>
          <w:rFonts w:ascii="Times New Roman" w:hAnsi="Times New Roman" w:cs="Times New Roman"/>
          <w:color w:val="000000"/>
          <w:sz w:val="24"/>
          <w:szCs w:val="24"/>
          <w:lang w:bidi="en-US"/>
        </w:rPr>
        <w:t xml:space="preserve">na terenie wykonywanych prac lub w </w:t>
      </w:r>
      <w:r w:rsidRPr="0007397B">
        <w:rPr>
          <w:rFonts w:ascii="Times New Roman" w:hAnsi="Times New Roman" w:cs="Times New Roman"/>
          <w:color w:val="000000"/>
          <w:sz w:val="24"/>
          <w:szCs w:val="24"/>
          <w:lang w:eastAsia="pl-PL" w:bidi="pl-PL"/>
        </w:rPr>
        <w:t xml:space="preserve">związku </w:t>
      </w:r>
      <w:r w:rsidRPr="00890934">
        <w:rPr>
          <w:rFonts w:ascii="Times New Roman" w:hAnsi="Times New Roman" w:cs="Times New Roman"/>
          <w:color w:val="000000"/>
          <w:sz w:val="24"/>
          <w:szCs w:val="24"/>
          <w:lang w:bidi="en-US"/>
        </w:rPr>
        <w:t>z tymi pracami.</w:t>
      </w:r>
    </w:p>
    <w:p w:rsidR="00060E20" w:rsidRPr="004A5E28" w:rsidRDefault="00060E20" w:rsidP="00AD2919">
      <w:pPr>
        <w:pStyle w:val="Nagwek11"/>
        <w:keepNext/>
        <w:keepLines/>
        <w:shd w:val="clear" w:color="auto" w:fill="auto"/>
        <w:spacing w:after="0"/>
        <w:rPr>
          <w:rFonts w:ascii="Times New Roman" w:hAnsi="Times New Roman" w:cs="Times New Roman"/>
          <w:b w:val="0"/>
          <w:sz w:val="24"/>
          <w:szCs w:val="24"/>
        </w:rPr>
      </w:pPr>
      <w:bookmarkStart w:id="20" w:name="bookmark0"/>
      <w:bookmarkStart w:id="21" w:name="bookmark1"/>
      <w:r w:rsidRPr="004A5E28">
        <w:rPr>
          <w:rFonts w:ascii="Times New Roman" w:hAnsi="Times New Roman" w:cs="Times New Roman"/>
          <w:color w:val="000000"/>
          <w:sz w:val="24"/>
          <w:szCs w:val="24"/>
          <w:lang w:val="en-US" w:bidi="en-US"/>
        </w:rPr>
        <w:t>§ 3</w:t>
      </w:r>
      <w:r w:rsidRPr="004A5E28">
        <w:rPr>
          <w:rFonts w:ascii="Times New Roman" w:hAnsi="Times New Roman" w:cs="Times New Roman"/>
          <w:color w:val="000000"/>
          <w:sz w:val="24"/>
          <w:szCs w:val="24"/>
          <w:lang w:val="en-US" w:bidi="en-US"/>
        </w:rPr>
        <w:br/>
      </w:r>
      <w:r w:rsidRPr="004A5E28">
        <w:rPr>
          <w:rFonts w:ascii="Times New Roman" w:hAnsi="Times New Roman" w:cs="Times New Roman"/>
          <w:color w:val="000000"/>
          <w:sz w:val="24"/>
          <w:szCs w:val="24"/>
          <w:lang w:eastAsia="pl-PL" w:bidi="pl-PL"/>
        </w:rPr>
        <w:t xml:space="preserve">MATERIAŁY </w:t>
      </w:r>
      <w:r w:rsidRPr="004A5E28">
        <w:rPr>
          <w:rFonts w:ascii="Times New Roman" w:hAnsi="Times New Roman" w:cs="Times New Roman"/>
          <w:color w:val="000000"/>
          <w:sz w:val="24"/>
          <w:szCs w:val="24"/>
          <w:lang w:val="en-US" w:bidi="en-US"/>
        </w:rPr>
        <w:t xml:space="preserve">I </w:t>
      </w:r>
      <w:r w:rsidRPr="004A5E28">
        <w:rPr>
          <w:rFonts w:ascii="Times New Roman" w:hAnsi="Times New Roman" w:cs="Times New Roman"/>
          <w:color w:val="000000"/>
          <w:sz w:val="24"/>
          <w:szCs w:val="24"/>
          <w:lang w:eastAsia="pl-PL" w:bidi="pl-PL"/>
        </w:rPr>
        <w:t>URZĄDZENIA</w:t>
      </w:r>
      <w:bookmarkEnd w:id="20"/>
      <w:bookmarkEnd w:id="21"/>
    </w:p>
    <w:p w:rsidR="00060E20" w:rsidRPr="0007397B" w:rsidRDefault="00060E20" w:rsidP="0090749A">
      <w:pPr>
        <w:pStyle w:val="Teksttreci0"/>
        <w:numPr>
          <w:ilvl w:val="0"/>
          <w:numId w:val="57"/>
        </w:numPr>
        <w:shd w:val="clear" w:color="auto" w:fill="auto"/>
        <w:tabs>
          <w:tab w:val="left" w:pos="360"/>
        </w:tabs>
        <w:spacing w:after="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Przedmiot umowy winien </w:t>
      </w:r>
      <w:r w:rsidRPr="0007397B">
        <w:rPr>
          <w:rFonts w:ascii="Times New Roman" w:hAnsi="Times New Roman" w:cs="Times New Roman"/>
          <w:color w:val="000000"/>
          <w:sz w:val="24"/>
          <w:szCs w:val="24"/>
          <w:lang w:eastAsia="pl-PL" w:bidi="pl-PL"/>
        </w:rPr>
        <w:t xml:space="preserve">być </w:t>
      </w:r>
      <w:r w:rsidRPr="00890934">
        <w:rPr>
          <w:rFonts w:ascii="Times New Roman" w:hAnsi="Times New Roman" w:cs="Times New Roman"/>
          <w:color w:val="000000"/>
          <w:sz w:val="24"/>
          <w:szCs w:val="24"/>
          <w:lang w:bidi="en-US"/>
        </w:rPr>
        <w:t xml:space="preserve">wykonany z </w:t>
      </w:r>
      <w:r w:rsidRPr="0007397B">
        <w:rPr>
          <w:rFonts w:ascii="Times New Roman" w:hAnsi="Times New Roman" w:cs="Times New Roman"/>
          <w:color w:val="000000"/>
          <w:sz w:val="24"/>
          <w:szCs w:val="24"/>
          <w:lang w:eastAsia="pl-PL" w:bidi="pl-PL"/>
        </w:rPr>
        <w:t xml:space="preserve">materiałów </w:t>
      </w:r>
      <w:r w:rsidRPr="00890934">
        <w:rPr>
          <w:rFonts w:ascii="Times New Roman" w:hAnsi="Times New Roman" w:cs="Times New Roman"/>
          <w:color w:val="000000"/>
          <w:sz w:val="24"/>
          <w:szCs w:val="24"/>
          <w:lang w:bidi="en-US"/>
        </w:rPr>
        <w:t xml:space="preserve">oraz </w:t>
      </w:r>
      <w:r w:rsidRPr="0007397B">
        <w:rPr>
          <w:rFonts w:ascii="Times New Roman" w:hAnsi="Times New Roman" w:cs="Times New Roman"/>
          <w:color w:val="000000"/>
          <w:sz w:val="24"/>
          <w:szCs w:val="24"/>
          <w:lang w:eastAsia="pl-PL" w:bidi="pl-PL"/>
        </w:rPr>
        <w:t xml:space="preserve">urządzeń własnych </w:t>
      </w:r>
      <w:r w:rsidRPr="00890934">
        <w:rPr>
          <w:rFonts w:ascii="Times New Roman" w:hAnsi="Times New Roman" w:cs="Times New Roman"/>
          <w:color w:val="000000"/>
          <w:sz w:val="24"/>
          <w:szCs w:val="24"/>
          <w:lang w:bidi="en-US"/>
        </w:rPr>
        <w:t xml:space="preserve">Wykonawcy. Wykonawca dostarczy na teren budowy wszystkie </w:t>
      </w:r>
      <w:r w:rsidRPr="0007397B">
        <w:rPr>
          <w:rFonts w:ascii="Times New Roman" w:hAnsi="Times New Roman" w:cs="Times New Roman"/>
          <w:color w:val="000000"/>
          <w:sz w:val="24"/>
          <w:szCs w:val="24"/>
          <w:lang w:eastAsia="pl-PL" w:bidi="pl-PL"/>
        </w:rPr>
        <w:t xml:space="preserve">materiały </w:t>
      </w:r>
      <w:r w:rsidRPr="00890934">
        <w:rPr>
          <w:rFonts w:ascii="Times New Roman" w:hAnsi="Times New Roman" w:cs="Times New Roman"/>
          <w:color w:val="000000"/>
          <w:sz w:val="24"/>
          <w:szCs w:val="24"/>
          <w:lang w:bidi="en-US"/>
        </w:rPr>
        <w:t xml:space="preserve">i </w:t>
      </w:r>
      <w:r w:rsidRPr="0007397B">
        <w:rPr>
          <w:rFonts w:ascii="Times New Roman" w:hAnsi="Times New Roman" w:cs="Times New Roman"/>
          <w:color w:val="000000"/>
          <w:sz w:val="24"/>
          <w:szCs w:val="24"/>
          <w:lang w:eastAsia="pl-PL" w:bidi="pl-PL"/>
        </w:rPr>
        <w:t xml:space="preserve">urządzenia, określone, </w:t>
      </w:r>
      <w:r w:rsidRPr="00890934">
        <w:rPr>
          <w:rFonts w:ascii="Times New Roman" w:hAnsi="Times New Roman" w:cs="Times New Roman"/>
          <w:color w:val="000000"/>
          <w:sz w:val="24"/>
          <w:szCs w:val="24"/>
          <w:lang w:bidi="en-US"/>
        </w:rPr>
        <w:t xml:space="preserve">co do rodzaju, standardu i </w:t>
      </w:r>
      <w:r w:rsidRPr="0007397B">
        <w:rPr>
          <w:rFonts w:ascii="Times New Roman" w:hAnsi="Times New Roman" w:cs="Times New Roman"/>
          <w:color w:val="000000"/>
          <w:sz w:val="24"/>
          <w:szCs w:val="24"/>
          <w:lang w:eastAsia="pl-PL" w:bidi="pl-PL"/>
        </w:rPr>
        <w:t xml:space="preserve">ilości niezbędnej </w:t>
      </w:r>
      <w:r w:rsidRPr="00890934">
        <w:rPr>
          <w:rFonts w:ascii="Times New Roman" w:hAnsi="Times New Roman" w:cs="Times New Roman"/>
          <w:color w:val="000000"/>
          <w:sz w:val="24"/>
          <w:szCs w:val="24"/>
          <w:lang w:bidi="en-US"/>
        </w:rPr>
        <w:t xml:space="preserve">do </w:t>
      </w:r>
      <w:r w:rsidRPr="0007397B">
        <w:rPr>
          <w:rFonts w:ascii="Times New Roman" w:hAnsi="Times New Roman" w:cs="Times New Roman"/>
          <w:color w:val="000000"/>
          <w:sz w:val="24"/>
          <w:szCs w:val="24"/>
          <w:lang w:eastAsia="pl-PL" w:bidi="pl-PL"/>
        </w:rPr>
        <w:t xml:space="preserve">prawidłowego </w:t>
      </w:r>
      <w:r w:rsidRPr="00890934">
        <w:rPr>
          <w:rFonts w:ascii="Times New Roman" w:hAnsi="Times New Roman" w:cs="Times New Roman"/>
          <w:color w:val="000000"/>
          <w:sz w:val="24"/>
          <w:szCs w:val="24"/>
          <w:lang w:bidi="en-US"/>
        </w:rPr>
        <w:t xml:space="preserve">wykonania przedmiotu </w:t>
      </w:r>
      <w:r w:rsidRPr="0007397B">
        <w:rPr>
          <w:rFonts w:ascii="Times New Roman" w:hAnsi="Times New Roman" w:cs="Times New Roman"/>
          <w:color w:val="000000"/>
          <w:sz w:val="24"/>
          <w:szCs w:val="24"/>
          <w:lang w:eastAsia="pl-PL" w:bidi="pl-PL"/>
        </w:rPr>
        <w:t xml:space="preserve">zamówienia </w:t>
      </w:r>
      <w:r w:rsidRPr="00890934">
        <w:rPr>
          <w:rFonts w:ascii="Times New Roman" w:hAnsi="Times New Roman" w:cs="Times New Roman"/>
          <w:color w:val="000000"/>
          <w:sz w:val="24"/>
          <w:szCs w:val="24"/>
          <w:lang w:bidi="en-US"/>
        </w:rPr>
        <w:t xml:space="preserve">oraz ponosi za nie </w:t>
      </w:r>
      <w:r w:rsidRPr="0007397B">
        <w:rPr>
          <w:rFonts w:ascii="Times New Roman" w:hAnsi="Times New Roman" w:cs="Times New Roman"/>
          <w:color w:val="000000"/>
          <w:sz w:val="24"/>
          <w:szCs w:val="24"/>
          <w:lang w:eastAsia="pl-PL" w:bidi="pl-PL"/>
        </w:rPr>
        <w:t>pełną odpowiedzialność.</w:t>
      </w:r>
    </w:p>
    <w:p w:rsidR="00060E20" w:rsidRPr="002B4C61" w:rsidRDefault="00060E20" w:rsidP="0090749A">
      <w:pPr>
        <w:pStyle w:val="Teksttreci0"/>
        <w:numPr>
          <w:ilvl w:val="0"/>
          <w:numId w:val="57"/>
        </w:numPr>
        <w:shd w:val="clear" w:color="auto" w:fill="auto"/>
        <w:tabs>
          <w:tab w:val="left" w:pos="360"/>
          <w:tab w:val="left" w:pos="4694"/>
        </w:tabs>
        <w:spacing w:after="0"/>
        <w:jc w:val="both"/>
        <w:rPr>
          <w:rFonts w:ascii="Times New Roman" w:hAnsi="Times New Roman" w:cs="Times New Roman"/>
          <w:sz w:val="24"/>
          <w:szCs w:val="24"/>
        </w:rPr>
      </w:pPr>
      <w:r w:rsidRPr="002B4C61">
        <w:rPr>
          <w:rFonts w:ascii="Times New Roman" w:hAnsi="Times New Roman" w:cs="Times New Roman"/>
          <w:color w:val="000000"/>
          <w:sz w:val="24"/>
          <w:szCs w:val="24"/>
          <w:lang w:eastAsia="pl-PL" w:bidi="pl-PL"/>
        </w:rPr>
        <w:t xml:space="preserve">Materiały </w:t>
      </w:r>
      <w:r w:rsidRPr="00890934">
        <w:rPr>
          <w:rFonts w:ascii="Times New Roman" w:hAnsi="Times New Roman" w:cs="Times New Roman"/>
          <w:color w:val="000000"/>
          <w:sz w:val="24"/>
          <w:szCs w:val="24"/>
          <w:lang w:bidi="en-US"/>
        </w:rPr>
        <w:t xml:space="preserve">i </w:t>
      </w:r>
      <w:r w:rsidRPr="002B4C61">
        <w:rPr>
          <w:rFonts w:ascii="Times New Roman" w:hAnsi="Times New Roman" w:cs="Times New Roman"/>
          <w:color w:val="000000"/>
          <w:sz w:val="24"/>
          <w:szCs w:val="24"/>
          <w:lang w:eastAsia="pl-PL" w:bidi="pl-PL"/>
        </w:rPr>
        <w:t xml:space="preserve">urządzenia, </w:t>
      </w:r>
      <w:r w:rsidRPr="00890934">
        <w:rPr>
          <w:rFonts w:ascii="Times New Roman" w:hAnsi="Times New Roman" w:cs="Times New Roman"/>
          <w:color w:val="000000"/>
          <w:sz w:val="24"/>
          <w:szCs w:val="24"/>
          <w:lang w:bidi="en-US"/>
        </w:rPr>
        <w:t xml:space="preserve">o </w:t>
      </w:r>
      <w:r w:rsidRPr="002B4C61">
        <w:rPr>
          <w:rFonts w:ascii="Times New Roman" w:hAnsi="Times New Roman" w:cs="Times New Roman"/>
          <w:color w:val="000000"/>
          <w:sz w:val="24"/>
          <w:szCs w:val="24"/>
          <w:lang w:eastAsia="pl-PL" w:bidi="pl-PL"/>
        </w:rPr>
        <w:t xml:space="preserve">których </w:t>
      </w:r>
      <w:r w:rsidRPr="00890934">
        <w:rPr>
          <w:rFonts w:ascii="Times New Roman" w:hAnsi="Times New Roman" w:cs="Times New Roman"/>
          <w:color w:val="000000"/>
          <w:sz w:val="24"/>
          <w:szCs w:val="24"/>
          <w:lang w:bidi="en-US"/>
        </w:rPr>
        <w:t xml:space="preserve">mowa w ust. 1, </w:t>
      </w:r>
      <w:r w:rsidRPr="002B4C61">
        <w:rPr>
          <w:rFonts w:ascii="Times New Roman" w:hAnsi="Times New Roman" w:cs="Times New Roman"/>
          <w:color w:val="000000"/>
          <w:sz w:val="24"/>
          <w:szCs w:val="24"/>
          <w:lang w:eastAsia="pl-PL" w:bidi="pl-PL"/>
        </w:rPr>
        <w:t xml:space="preserve">muszą być nieużywane </w:t>
      </w:r>
      <w:r w:rsidRPr="00890934">
        <w:rPr>
          <w:rFonts w:ascii="Times New Roman" w:hAnsi="Times New Roman" w:cs="Times New Roman"/>
          <w:color w:val="000000"/>
          <w:sz w:val="24"/>
          <w:szCs w:val="24"/>
          <w:lang w:bidi="en-US"/>
        </w:rPr>
        <w:t xml:space="preserve">i fabrycznie nowe oraz </w:t>
      </w:r>
      <w:r w:rsidRPr="002B4C61">
        <w:rPr>
          <w:rFonts w:ascii="Times New Roman" w:hAnsi="Times New Roman" w:cs="Times New Roman"/>
          <w:color w:val="000000"/>
          <w:sz w:val="24"/>
          <w:szCs w:val="24"/>
          <w:lang w:eastAsia="pl-PL" w:bidi="pl-PL"/>
        </w:rPr>
        <w:t xml:space="preserve">odpowiadać, </w:t>
      </w:r>
      <w:r w:rsidRPr="00890934">
        <w:rPr>
          <w:rFonts w:ascii="Times New Roman" w:hAnsi="Times New Roman" w:cs="Times New Roman"/>
          <w:color w:val="000000"/>
          <w:sz w:val="24"/>
          <w:szCs w:val="24"/>
          <w:lang w:bidi="en-US"/>
        </w:rPr>
        <w:t xml:space="preserve">co do </w:t>
      </w:r>
      <w:r w:rsidRPr="002B4C61">
        <w:rPr>
          <w:rFonts w:ascii="Times New Roman" w:hAnsi="Times New Roman" w:cs="Times New Roman"/>
          <w:color w:val="000000"/>
          <w:sz w:val="24"/>
          <w:szCs w:val="24"/>
          <w:lang w:eastAsia="pl-PL" w:bidi="pl-PL"/>
        </w:rPr>
        <w:t xml:space="preserve">jakości, </w:t>
      </w:r>
      <w:r w:rsidRPr="00890934">
        <w:rPr>
          <w:rFonts w:ascii="Times New Roman" w:hAnsi="Times New Roman" w:cs="Times New Roman"/>
          <w:color w:val="000000"/>
          <w:sz w:val="24"/>
          <w:szCs w:val="24"/>
          <w:lang w:bidi="en-US"/>
        </w:rPr>
        <w:t xml:space="preserve">wymogom </w:t>
      </w:r>
      <w:r w:rsidRPr="002B4C61">
        <w:rPr>
          <w:rFonts w:ascii="Times New Roman" w:hAnsi="Times New Roman" w:cs="Times New Roman"/>
          <w:color w:val="000000"/>
          <w:sz w:val="24"/>
          <w:szCs w:val="24"/>
          <w:lang w:eastAsia="pl-PL" w:bidi="pl-PL"/>
        </w:rPr>
        <w:t>dotyczącym wyrobów</w:t>
      </w:r>
      <w:r>
        <w:rPr>
          <w:rFonts w:ascii="Times New Roman" w:hAnsi="Times New Roman" w:cs="Times New Roman"/>
          <w:color w:val="000000"/>
          <w:sz w:val="24"/>
          <w:szCs w:val="24"/>
          <w:lang w:eastAsia="pl-PL" w:bidi="pl-PL"/>
        </w:rPr>
        <w:t xml:space="preserve"> </w:t>
      </w:r>
      <w:r w:rsidRPr="00890934">
        <w:rPr>
          <w:rFonts w:ascii="Times New Roman" w:hAnsi="Times New Roman" w:cs="Times New Roman"/>
          <w:color w:val="000000"/>
          <w:sz w:val="24"/>
          <w:szCs w:val="24"/>
          <w:lang w:bidi="en-US"/>
        </w:rPr>
        <w:t xml:space="preserve">dopuszczonych do obrotu i stosowania w budownictwie, a </w:t>
      </w:r>
      <w:r w:rsidRPr="002B4C61">
        <w:rPr>
          <w:rFonts w:ascii="Times New Roman" w:hAnsi="Times New Roman" w:cs="Times New Roman"/>
          <w:color w:val="000000"/>
          <w:sz w:val="24"/>
          <w:szCs w:val="24"/>
          <w:lang w:eastAsia="pl-PL" w:bidi="pl-PL"/>
        </w:rPr>
        <w:t xml:space="preserve">także </w:t>
      </w:r>
      <w:r w:rsidRPr="00890934">
        <w:rPr>
          <w:rFonts w:ascii="Times New Roman" w:hAnsi="Times New Roman" w:cs="Times New Roman"/>
          <w:color w:val="000000"/>
          <w:sz w:val="24"/>
          <w:szCs w:val="24"/>
          <w:lang w:bidi="en-US"/>
        </w:rPr>
        <w:t xml:space="preserve">wymaganiom </w:t>
      </w:r>
      <w:r w:rsidRPr="002B4C61">
        <w:rPr>
          <w:rFonts w:ascii="Times New Roman" w:hAnsi="Times New Roman" w:cs="Times New Roman"/>
          <w:color w:val="000000"/>
          <w:sz w:val="24"/>
          <w:szCs w:val="24"/>
          <w:lang w:eastAsia="pl-PL" w:bidi="pl-PL"/>
        </w:rPr>
        <w:t xml:space="preserve">jakościowym określonym </w:t>
      </w:r>
      <w:r w:rsidRPr="00890934">
        <w:rPr>
          <w:rFonts w:ascii="Times New Roman" w:hAnsi="Times New Roman" w:cs="Times New Roman"/>
          <w:color w:val="000000"/>
          <w:sz w:val="24"/>
          <w:szCs w:val="24"/>
          <w:lang w:bidi="en-US"/>
        </w:rPr>
        <w:t>w dokumentacji projektowej i specyfikacji technicznej wykonania i odbioru robot budowlanych.</w:t>
      </w:r>
    </w:p>
    <w:p w:rsidR="00060E20" w:rsidRPr="0007397B" w:rsidRDefault="00060E20" w:rsidP="0090749A">
      <w:pPr>
        <w:pStyle w:val="Teksttreci0"/>
        <w:numPr>
          <w:ilvl w:val="0"/>
          <w:numId w:val="57"/>
        </w:numPr>
        <w:shd w:val="clear" w:color="auto" w:fill="auto"/>
        <w:tabs>
          <w:tab w:val="left" w:pos="360"/>
        </w:tabs>
        <w:spacing w:after="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w:t>
      </w:r>
      <w:r w:rsidRPr="0007397B">
        <w:rPr>
          <w:rFonts w:ascii="Times New Roman" w:hAnsi="Times New Roman" w:cs="Times New Roman"/>
          <w:color w:val="000000"/>
          <w:sz w:val="24"/>
          <w:szCs w:val="24"/>
          <w:lang w:eastAsia="pl-PL" w:bidi="pl-PL"/>
        </w:rPr>
        <w:t xml:space="preserve">zobowiązany </w:t>
      </w:r>
      <w:r w:rsidRPr="00890934">
        <w:rPr>
          <w:rFonts w:ascii="Times New Roman" w:hAnsi="Times New Roman" w:cs="Times New Roman"/>
          <w:color w:val="000000"/>
          <w:sz w:val="24"/>
          <w:szCs w:val="24"/>
          <w:lang w:bidi="en-US"/>
        </w:rPr>
        <w:t xml:space="preserve">jest </w:t>
      </w:r>
      <w:r w:rsidRPr="0007397B">
        <w:rPr>
          <w:rFonts w:ascii="Times New Roman" w:hAnsi="Times New Roman" w:cs="Times New Roman"/>
          <w:color w:val="000000"/>
          <w:sz w:val="24"/>
          <w:szCs w:val="24"/>
          <w:lang w:eastAsia="pl-PL" w:bidi="pl-PL"/>
        </w:rPr>
        <w:t xml:space="preserve">posiadać </w:t>
      </w:r>
      <w:r w:rsidRPr="00890934">
        <w:rPr>
          <w:rFonts w:ascii="Times New Roman" w:hAnsi="Times New Roman" w:cs="Times New Roman"/>
          <w:color w:val="000000"/>
          <w:sz w:val="24"/>
          <w:szCs w:val="24"/>
          <w:lang w:bidi="en-US"/>
        </w:rPr>
        <w:t xml:space="preserve">i na </w:t>
      </w:r>
      <w:r w:rsidRPr="0007397B">
        <w:rPr>
          <w:rFonts w:ascii="Times New Roman" w:hAnsi="Times New Roman" w:cs="Times New Roman"/>
          <w:color w:val="000000"/>
          <w:sz w:val="24"/>
          <w:szCs w:val="24"/>
          <w:lang w:eastAsia="pl-PL" w:bidi="pl-PL"/>
        </w:rPr>
        <w:t xml:space="preserve">każde </w:t>
      </w:r>
      <w:r w:rsidRPr="00890934">
        <w:rPr>
          <w:rFonts w:ascii="Times New Roman" w:hAnsi="Times New Roman" w:cs="Times New Roman"/>
          <w:color w:val="000000"/>
          <w:sz w:val="24"/>
          <w:szCs w:val="24"/>
          <w:lang w:bidi="en-US"/>
        </w:rPr>
        <w:t xml:space="preserve">wezwanie </w:t>
      </w:r>
      <w:r w:rsidRPr="0007397B">
        <w:rPr>
          <w:rFonts w:ascii="Times New Roman" w:hAnsi="Times New Roman" w:cs="Times New Roman"/>
          <w:color w:val="000000"/>
          <w:sz w:val="24"/>
          <w:szCs w:val="24"/>
          <w:lang w:eastAsia="pl-PL" w:bidi="pl-PL"/>
        </w:rPr>
        <w:t>Zamawiającego</w:t>
      </w:r>
      <w:r w:rsidRPr="00890934">
        <w:rPr>
          <w:rFonts w:ascii="Times New Roman" w:hAnsi="Times New Roman" w:cs="Times New Roman"/>
          <w:color w:val="FF0000"/>
          <w:sz w:val="24"/>
          <w:szCs w:val="24"/>
          <w:lang w:bidi="en-US"/>
        </w:rPr>
        <w:t xml:space="preserve"> </w:t>
      </w:r>
      <w:r w:rsidRPr="0007397B">
        <w:rPr>
          <w:rFonts w:ascii="Times New Roman" w:hAnsi="Times New Roman" w:cs="Times New Roman"/>
          <w:color w:val="000000"/>
          <w:sz w:val="24"/>
          <w:szCs w:val="24"/>
          <w:lang w:eastAsia="pl-PL" w:bidi="pl-PL"/>
        </w:rPr>
        <w:t xml:space="preserve">okazać, </w:t>
      </w:r>
      <w:r w:rsidRPr="00890934">
        <w:rPr>
          <w:rFonts w:ascii="Times New Roman" w:hAnsi="Times New Roman" w:cs="Times New Roman"/>
          <w:color w:val="000000"/>
          <w:sz w:val="24"/>
          <w:szCs w:val="24"/>
          <w:lang w:bidi="en-US"/>
        </w:rPr>
        <w:t xml:space="preserve">w stosunku do wskazanych </w:t>
      </w:r>
      <w:r w:rsidRPr="0007397B">
        <w:rPr>
          <w:rFonts w:ascii="Times New Roman" w:hAnsi="Times New Roman" w:cs="Times New Roman"/>
          <w:color w:val="000000"/>
          <w:sz w:val="24"/>
          <w:szCs w:val="24"/>
          <w:lang w:eastAsia="pl-PL" w:bidi="pl-PL"/>
        </w:rPr>
        <w:t xml:space="preserve">materiałów </w:t>
      </w:r>
      <w:r w:rsidRPr="00890934">
        <w:rPr>
          <w:rFonts w:ascii="Times New Roman" w:hAnsi="Times New Roman" w:cs="Times New Roman"/>
          <w:color w:val="000000"/>
          <w:sz w:val="24"/>
          <w:szCs w:val="24"/>
          <w:lang w:bidi="en-US"/>
        </w:rPr>
        <w:t xml:space="preserve">dokumenty </w:t>
      </w:r>
      <w:r w:rsidRPr="0007397B">
        <w:rPr>
          <w:rFonts w:ascii="Times New Roman" w:hAnsi="Times New Roman" w:cs="Times New Roman"/>
          <w:color w:val="000000"/>
          <w:sz w:val="24"/>
          <w:szCs w:val="24"/>
          <w:lang w:eastAsia="pl-PL" w:bidi="pl-PL"/>
        </w:rPr>
        <w:t xml:space="preserve">stwierdzające </w:t>
      </w:r>
      <w:r w:rsidRPr="00890934">
        <w:rPr>
          <w:rFonts w:ascii="Times New Roman" w:hAnsi="Times New Roman" w:cs="Times New Roman"/>
          <w:color w:val="000000"/>
          <w:sz w:val="24"/>
          <w:szCs w:val="24"/>
          <w:lang w:bidi="en-US"/>
        </w:rPr>
        <w:t xml:space="preserve">dopuszczenie </w:t>
      </w:r>
      <w:r w:rsidRPr="0007397B">
        <w:rPr>
          <w:rFonts w:ascii="Times New Roman" w:hAnsi="Times New Roman" w:cs="Times New Roman"/>
          <w:color w:val="000000"/>
          <w:sz w:val="24"/>
          <w:szCs w:val="24"/>
          <w:lang w:eastAsia="pl-PL" w:bidi="pl-PL"/>
        </w:rPr>
        <w:t xml:space="preserve">materiału </w:t>
      </w:r>
      <w:r w:rsidRPr="00890934">
        <w:rPr>
          <w:rFonts w:ascii="Times New Roman" w:hAnsi="Times New Roman" w:cs="Times New Roman"/>
          <w:color w:val="000000"/>
          <w:sz w:val="24"/>
          <w:szCs w:val="24"/>
          <w:lang w:bidi="en-US"/>
        </w:rPr>
        <w:t xml:space="preserve">do obrotu i powszechnego stosowania m.in. certyfikat na znak </w:t>
      </w:r>
      <w:r w:rsidRPr="0007397B">
        <w:rPr>
          <w:rFonts w:ascii="Times New Roman" w:hAnsi="Times New Roman" w:cs="Times New Roman"/>
          <w:color w:val="000000"/>
          <w:sz w:val="24"/>
          <w:szCs w:val="24"/>
          <w:lang w:eastAsia="pl-PL" w:bidi="pl-PL"/>
        </w:rPr>
        <w:t xml:space="preserve">bezpieczeństwa, </w:t>
      </w:r>
      <w:r w:rsidRPr="00890934">
        <w:rPr>
          <w:rFonts w:ascii="Times New Roman" w:hAnsi="Times New Roman" w:cs="Times New Roman"/>
          <w:color w:val="000000"/>
          <w:sz w:val="24"/>
          <w:szCs w:val="24"/>
          <w:lang w:bidi="en-US"/>
        </w:rPr>
        <w:t xml:space="preserve">certyfikat lub </w:t>
      </w:r>
      <w:r w:rsidRPr="0007397B">
        <w:rPr>
          <w:rFonts w:ascii="Times New Roman" w:hAnsi="Times New Roman" w:cs="Times New Roman"/>
          <w:color w:val="000000"/>
          <w:sz w:val="24"/>
          <w:szCs w:val="24"/>
          <w:lang w:eastAsia="pl-PL" w:bidi="pl-PL"/>
        </w:rPr>
        <w:t xml:space="preserve">deklarację, zgodności </w:t>
      </w:r>
      <w:r w:rsidRPr="00890934">
        <w:rPr>
          <w:rFonts w:ascii="Times New Roman" w:hAnsi="Times New Roman" w:cs="Times New Roman"/>
          <w:color w:val="000000"/>
          <w:sz w:val="24"/>
          <w:szCs w:val="24"/>
          <w:lang w:bidi="en-US"/>
        </w:rPr>
        <w:t xml:space="preserve">z </w:t>
      </w:r>
      <w:r w:rsidRPr="0007397B">
        <w:rPr>
          <w:rFonts w:ascii="Times New Roman" w:hAnsi="Times New Roman" w:cs="Times New Roman"/>
          <w:color w:val="000000"/>
          <w:sz w:val="24"/>
          <w:szCs w:val="24"/>
          <w:lang w:eastAsia="pl-PL" w:bidi="pl-PL"/>
        </w:rPr>
        <w:t xml:space="preserve">Polską Normą </w:t>
      </w:r>
      <w:r w:rsidRPr="00890934">
        <w:rPr>
          <w:rFonts w:ascii="Times New Roman" w:hAnsi="Times New Roman" w:cs="Times New Roman"/>
          <w:color w:val="000000"/>
          <w:sz w:val="24"/>
          <w:szCs w:val="24"/>
          <w:lang w:bidi="en-US"/>
        </w:rPr>
        <w:t xml:space="preserve">lub z </w:t>
      </w:r>
      <w:r w:rsidRPr="0007397B">
        <w:rPr>
          <w:rFonts w:ascii="Times New Roman" w:hAnsi="Times New Roman" w:cs="Times New Roman"/>
          <w:color w:val="000000"/>
          <w:sz w:val="24"/>
          <w:szCs w:val="24"/>
          <w:lang w:eastAsia="pl-PL" w:bidi="pl-PL"/>
        </w:rPr>
        <w:t>aprobatą techniczną.</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 4</w:t>
      </w:r>
      <w:r w:rsidRPr="004A5E28">
        <w:rPr>
          <w:rFonts w:ascii="Times New Roman" w:hAnsi="Times New Roman" w:cs="Times New Roman"/>
          <w:b/>
          <w:color w:val="000000"/>
          <w:sz w:val="24"/>
          <w:szCs w:val="24"/>
          <w:lang w:val="en-US" w:bidi="en-US"/>
        </w:rPr>
        <w:br/>
        <w:t>TERMIN WYKONANIA</w:t>
      </w:r>
    </w:p>
    <w:p w:rsidR="00060E20" w:rsidRPr="0007397B" w:rsidRDefault="00060E20" w:rsidP="0090749A">
      <w:pPr>
        <w:pStyle w:val="Teksttreci0"/>
        <w:numPr>
          <w:ilvl w:val="0"/>
          <w:numId w:val="58"/>
        </w:numPr>
        <w:shd w:val="clear" w:color="auto" w:fill="auto"/>
        <w:tabs>
          <w:tab w:val="left" w:pos="360"/>
        </w:tabs>
        <w:spacing w:after="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w:t>
      </w:r>
      <w:r w:rsidRPr="0007397B">
        <w:rPr>
          <w:rFonts w:ascii="Times New Roman" w:hAnsi="Times New Roman" w:cs="Times New Roman"/>
          <w:color w:val="000000"/>
          <w:sz w:val="24"/>
          <w:szCs w:val="24"/>
          <w:lang w:eastAsia="pl-PL" w:bidi="pl-PL"/>
        </w:rPr>
        <w:t xml:space="preserve">zobowiązuje się wykonać </w:t>
      </w:r>
      <w:r w:rsidRPr="00890934">
        <w:rPr>
          <w:rFonts w:ascii="Times New Roman" w:hAnsi="Times New Roman" w:cs="Times New Roman"/>
          <w:color w:val="000000"/>
          <w:sz w:val="24"/>
          <w:szCs w:val="24"/>
          <w:lang w:bidi="en-US"/>
        </w:rPr>
        <w:t xml:space="preserve">przedmiot umowy w </w:t>
      </w:r>
      <w:r w:rsidRPr="00890934">
        <w:rPr>
          <w:rFonts w:ascii="Times New Roman" w:hAnsi="Times New Roman" w:cs="Times New Roman"/>
          <w:b/>
          <w:color w:val="000000"/>
          <w:sz w:val="24"/>
          <w:szCs w:val="24"/>
          <w:lang w:bidi="en-US"/>
        </w:rPr>
        <w:t xml:space="preserve">terminie 6 </w:t>
      </w:r>
      <w:r w:rsidRPr="00617D1D">
        <w:rPr>
          <w:rFonts w:ascii="Times New Roman" w:hAnsi="Times New Roman" w:cs="Times New Roman"/>
          <w:b/>
          <w:color w:val="000000"/>
          <w:sz w:val="24"/>
          <w:szCs w:val="24"/>
          <w:lang w:eastAsia="pl-PL" w:bidi="pl-PL"/>
        </w:rPr>
        <w:t>miesięcy</w:t>
      </w:r>
      <w:r w:rsidRPr="0007397B">
        <w:rPr>
          <w:rFonts w:ascii="Times New Roman" w:hAnsi="Times New Roman" w:cs="Times New Roman"/>
          <w:color w:val="000000"/>
          <w:sz w:val="24"/>
          <w:szCs w:val="24"/>
          <w:lang w:eastAsia="pl-PL" w:bidi="pl-PL"/>
        </w:rPr>
        <w:t xml:space="preserve"> </w:t>
      </w:r>
      <w:r w:rsidRPr="00890934">
        <w:rPr>
          <w:rFonts w:ascii="Times New Roman" w:hAnsi="Times New Roman" w:cs="Times New Roman"/>
          <w:color w:val="000000"/>
          <w:sz w:val="24"/>
          <w:szCs w:val="24"/>
          <w:lang w:bidi="en-US"/>
        </w:rPr>
        <w:t xml:space="preserve">od dnia podpisania umowy (w tym do uzyskania pozytywnego odbioru technicznego </w:t>
      </w:r>
      <w:r w:rsidRPr="0007397B">
        <w:rPr>
          <w:rFonts w:ascii="Times New Roman" w:hAnsi="Times New Roman" w:cs="Times New Roman"/>
          <w:color w:val="000000"/>
          <w:sz w:val="24"/>
          <w:szCs w:val="24"/>
          <w:lang w:eastAsia="pl-PL" w:bidi="pl-PL"/>
        </w:rPr>
        <w:t xml:space="preserve">urządzenia dźwigowego </w:t>
      </w:r>
      <w:r w:rsidRPr="00890934">
        <w:rPr>
          <w:rFonts w:ascii="Times New Roman" w:hAnsi="Times New Roman" w:cs="Times New Roman"/>
          <w:color w:val="000000"/>
          <w:sz w:val="24"/>
          <w:szCs w:val="24"/>
          <w:lang w:bidi="en-US"/>
        </w:rPr>
        <w:t xml:space="preserve">przez </w:t>
      </w:r>
      <w:r w:rsidRPr="0007397B">
        <w:rPr>
          <w:rFonts w:ascii="Times New Roman" w:hAnsi="Times New Roman" w:cs="Times New Roman"/>
          <w:color w:val="000000"/>
          <w:sz w:val="24"/>
          <w:szCs w:val="24"/>
          <w:lang w:eastAsia="pl-PL" w:bidi="pl-PL"/>
        </w:rPr>
        <w:t xml:space="preserve">Urząd </w:t>
      </w:r>
      <w:r w:rsidRPr="00890934">
        <w:rPr>
          <w:rFonts w:ascii="Times New Roman" w:hAnsi="Times New Roman" w:cs="Times New Roman"/>
          <w:color w:val="000000"/>
          <w:sz w:val="24"/>
          <w:szCs w:val="24"/>
          <w:lang w:bidi="en-US"/>
        </w:rPr>
        <w:t>Dozoru Technicznego).</w:t>
      </w:r>
    </w:p>
    <w:p w:rsidR="00060E20" w:rsidRPr="0007397B" w:rsidRDefault="00060E20" w:rsidP="0090749A">
      <w:pPr>
        <w:pStyle w:val="Teksttreci0"/>
        <w:numPr>
          <w:ilvl w:val="0"/>
          <w:numId w:val="58"/>
        </w:numPr>
        <w:shd w:val="clear" w:color="auto" w:fill="auto"/>
        <w:tabs>
          <w:tab w:val="left" w:pos="360"/>
        </w:tabs>
        <w:spacing w:after="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Zamawiający przekaże </w:t>
      </w:r>
      <w:r w:rsidRPr="00890934">
        <w:rPr>
          <w:rFonts w:ascii="Times New Roman" w:hAnsi="Times New Roman" w:cs="Times New Roman"/>
          <w:color w:val="000000"/>
          <w:sz w:val="24"/>
          <w:szCs w:val="24"/>
          <w:lang w:bidi="en-US"/>
        </w:rPr>
        <w:t>teren budowy w terminie  do 3 dni od daty zawarcia umowy.</w:t>
      </w:r>
    </w:p>
    <w:p w:rsidR="00060E20" w:rsidRPr="004A5E28" w:rsidRDefault="00060E20" w:rsidP="0090749A">
      <w:pPr>
        <w:pStyle w:val="Teksttreci0"/>
        <w:numPr>
          <w:ilvl w:val="0"/>
          <w:numId w:val="58"/>
        </w:numPr>
        <w:shd w:val="clear" w:color="auto" w:fill="auto"/>
        <w:tabs>
          <w:tab w:val="left" w:pos="360"/>
        </w:tabs>
        <w:spacing w:after="0"/>
        <w:jc w:val="both"/>
        <w:rPr>
          <w:rFonts w:ascii="Times New Roman" w:hAnsi="Times New Roman" w:cs="Times New Roman"/>
          <w:b/>
          <w:sz w:val="24"/>
          <w:szCs w:val="24"/>
        </w:rPr>
      </w:pP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dzień </w:t>
      </w:r>
      <w:r w:rsidRPr="00890934">
        <w:rPr>
          <w:rFonts w:ascii="Times New Roman" w:hAnsi="Times New Roman" w:cs="Times New Roman"/>
          <w:color w:val="000000"/>
          <w:sz w:val="24"/>
          <w:szCs w:val="24"/>
          <w:lang w:bidi="en-US"/>
        </w:rPr>
        <w:t xml:space="preserve">wykonania przedmiotu umowy przyjmuje </w:t>
      </w:r>
      <w:r w:rsidRPr="0007397B">
        <w:rPr>
          <w:rFonts w:ascii="Times New Roman" w:hAnsi="Times New Roman" w:cs="Times New Roman"/>
          <w:color w:val="000000"/>
          <w:sz w:val="24"/>
          <w:szCs w:val="24"/>
          <w:lang w:eastAsia="pl-PL" w:bidi="pl-PL"/>
        </w:rPr>
        <w:t xml:space="preserve">się dzień </w:t>
      </w:r>
      <w:r w:rsidRPr="00890934">
        <w:rPr>
          <w:rFonts w:ascii="Times New Roman" w:hAnsi="Times New Roman" w:cs="Times New Roman"/>
          <w:color w:val="000000"/>
          <w:sz w:val="24"/>
          <w:szCs w:val="24"/>
          <w:lang w:bidi="en-US"/>
        </w:rPr>
        <w:t xml:space="preserve">dopuszczenia przez </w:t>
      </w:r>
      <w:r w:rsidRPr="0007397B">
        <w:rPr>
          <w:rFonts w:ascii="Times New Roman" w:hAnsi="Times New Roman" w:cs="Times New Roman"/>
          <w:color w:val="000000"/>
          <w:sz w:val="24"/>
          <w:szCs w:val="24"/>
          <w:lang w:eastAsia="pl-PL" w:bidi="pl-PL"/>
        </w:rPr>
        <w:t xml:space="preserve">Urząd </w:t>
      </w:r>
      <w:r w:rsidRPr="00890934">
        <w:rPr>
          <w:rFonts w:ascii="Times New Roman" w:hAnsi="Times New Roman" w:cs="Times New Roman"/>
          <w:color w:val="000000"/>
          <w:sz w:val="24"/>
          <w:szCs w:val="24"/>
          <w:lang w:bidi="en-US"/>
        </w:rPr>
        <w:t xml:space="preserve">Dozoru Technicznego </w:t>
      </w:r>
      <w:r w:rsidRPr="0007397B">
        <w:rPr>
          <w:rFonts w:ascii="Times New Roman" w:hAnsi="Times New Roman" w:cs="Times New Roman"/>
          <w:color w:val="000000"/>
          <w:sz w:val="24"/>
          <w:szCs w:val="24"/>
          <w:lang w:eastAsia="pl-PL" w:bidi="pl-PL"/>
        </w:rPr>
        <w:t xml:space="preserve">urządzenia dźwigowego stanowiącego </w:t>
      </w:r>
      <w:r w:rsidRPr="00890934">
        <w:rPr>
          <w:rFonts w:ascii="Times New Roman" w:hAnsi="Times New Roman" w:cs="Times New Roman"/>
          <w:color w:val="000000"/>
          <w:sz w:val="24"/>
          <w:szCs w:val="24"/>
          <w:lang w:bidi="en-US"/>
        </w:rPr>
        <w:t>przedmiot do eksploatacji. W przypadku niedokonania przez Zamawiaj</w:t>
      </w:r>
      <w:r w:rsidRPr="0007397B">
        <w:rPr>
          <w:rFonts w:ascii="Times New Roman" w:hAnsi="Times New Roman" w:cs="Times New Roman"/>
          <w:color w:val="000000"/>
          <w:sz w:val="24"/>
          <w:szCs w:val="24"/>
          <w:lang w:eastAsia="pl-PL" w:bidi="pl-PL"/>
        </w:rPr>
        <w:t xml:space="preserve">ącego </w:t>
      </w:r>
      <w:r w:rsidRPr="00890934">
        <w:rPr>
          <w:rFonts w:ascii="Times New Roman" w:hAnsi="Times New Roman" w:cs="Times New Roman"/>
          <w:color w:val="000000"/>
          <w:sz w:val="24"/>
          <w:szCs w:val="24"/>
          <w:lang w:bidi="en-US"/>
        </w:rPr>
        <w:t xml:space="preserve">odbioru przedmiotu umowy z powodu istnienia istotnych wad </w:t>
      </w:r>
      <w:r w:rsidRPr="0007397B">
        <w:rPr>
          <w:rFonts w:ascii="Times New Roman" w:hAnsi="Times New Roman" w:cs="Times New Roman"/>
          <w:color w:val="000000"/>
          <w:sz w:val="24"/>
          <w:szCs w:val="24"/>
          <w:lang w:eastAsia="pl-PL" w:bidi="pl-PL"/>
        </w:rPr>
        <w:t xml:space="preserve">uniemożliwiających użytkowanie </w:t>
      </w:r>
      <w:r w:rsidRPr="00890934">
        <w:rPr>
          <w:rFonts w:ascii="Times New Roman" w:hAnsi="Times New Roman" w:cs="Times New Roman"/>
          <w:color w:val="000000"/>
          <w:sz w:val="24"/>
          <w:szCs w:val="24"/>
          <w:lang w:bidi="en-US"/>
        </w:rPr>
        <w:t xml:space="preserve">przedmiotu umowy zgodnie z przeznaczeniem, uznaje </w:t>
      </w:r>
      <w:r w:rsidRPr="0007397B">
        <w:rPr>
          <w:rFonts w:ascii="Times New Roman" w:hAnsi="Times New Roman" w:cs="Times New Roman"/>
          <w:color w:val="000000"/>
          <w:sz w:val="24"/>
          <w:szCs w:val="24"/>
          <w:lang w:eastAsia="pl-PL" w:bidi="pl-PL"/>
        </w:rPr>
        <w:t xml:space="preserve">się, że </w:t>
      </w:r>
      <w:r w:rsidRPr="00890934">
        <w:rPr>
          <w:rFonts w:ascii="Times New Roman" w:hAnsi="Times New Roman" w:cs="Times New Roman"/>
          <w:color w:val="000000"/>
          <w:sz w:val="24"/>
          <w:szCs w:val="24"/>
          <w:lang w:bidi="en-US"/>
        </w:rPr>
        <w:t xml:space="preserve">termin wykonania przedmiotu umowy </w:t>
      </w:r>
      <w:r w:rsidRPr="0007397B">
        <w:rPr>
          <w:rFonts w:ascii="Times New Roman" w:hAnsi="Times New Roman" w:cs="Times New Roman"/>
          <w:color w:val="000000"/>
          <w:sz w:val="24"/>
          <w:szCs w:val="24"/>
          <w:lang w:eastAsia="pl-PL" w:bidi="pl-PL"/>
        </w:rPr>
        <w:t xml:space="preserve">określony </w:t>
      </w:r>
      <w:r w:rsidRPr="00890934">
        <w:rPr>
          <w:rFonts w:ascii="Times New Roman" w:hAnsi="Times New Roman" w:cs="Times New Roman"/>
          <w:color w:val="000000"/>
          <w:sz w:val="24"/>
          <w:szCs w:val="24"/>
          <w:lang w:bidi="en-US"/>
        </w:rPr>
        <w:t xml:space="preserve">w ust. 1 nie </w:t>
      </w:r>
      <w:r w:rsidRPr="0007397B">
        <w:rPr>
          <w:rFonts w:ascii="Times New Roman" w:hAnsi="Times New Roman" w:cs="Times New Roman"/>
          <w:color w:val="000000"/>
          <w:sz w:val="24"/>
          <w:szCs w:val="24"/>
          <w:lang w:eastAsia="pl-PL" w:bidi="pl-PL"/>
        </w:rPr>
        <w:t xml:space="preserve">został </w:t>
      </w:r>
      <w:r w:rsidRPr="00890934">
        <w:rPr>
          <w:rFonts w:ascii="Times New Roman" w:hAnsi="Times New Roman" w:cs="Times New Roman"/>
          <w:color w:val="000000"/>
          <w:sz w:val="24"/>
          <w:szCs w:val="24"/>
          <w:lang w:bidi="en-US"/>
        </w:rPr>
        <w:t xml:space="preserve">dotrzymany. W takim przypadku, za </w:t>
      </w:r>
      <w:r w:rsidRPr="0007397B">
        <w:rPr>
          <w:rFonts w:ascii="Times New Roman" w:hAnsi="Times New Roman" w:cs="Times New Roman"/>
          <w:color w:val="000000"/>
          <w:sz w:val="24"/>
          <w:szCs w:val="24"/>
          <w:lang w:eastAsia="pl-PL" w:bidi="pl-PL"/>
        </w:rPr>
        <w:t xml:space="preserve">dzień </w:t>
      </w:r>
      <w:r w:rsidRPr="00890934">
        <w:rPr>
          <w:rFonts w:ascii="Times New Roman" w:hAnsi="Times New Roman" w:cs="Times New Roman"/>
          <w:color w:val="000000"/>
          <w:sz w:val="24"/>
          <w:szCs w:val="24"/>
          <w:lang w:bidi="en-US"/>
        </w:rPr>
        <w:t xml:space="preserve">wykonania przedmiotu umowy przyjmuje </w:t>
      </w:r>
      <w:r w:rsidRPr="0007397B">
        <w:rPr>
          <w:rFonts w:ascii="Times New Roman" w:hAnsi="Times New Roman" w:cs="Times New Roman"/>
          <w:color w:val="000000"/>
          <w:sz w:val="24"/>
          <w:szCs w:val="24"/>
          <w:lang w:eastAsia="pl-PL" w:bidi="pl-PL"/>
        </w:rPr>
        <w:t xml:space="preserve">się dzień </w:t>
      </w:r>
      <w:r w:rsidRPr="00890934">
        <w:rPr>
          <w:rFonts w:ascii="Times New Roman" w:hAnsi="Times New Roman" w:cs="Times New Roman"/>
          <w:color w:val="000000"/>
          <w:sz w:val="24"/>
          <w:szCs w:val="24"/>
          <w:lang w:bidi="en-US"/>
        </w:rPr>
        <w:t xml:space="preserve">skutecznego dopuszczenia </w:t>
      </w:r>
      <w:r w:rsidRPr="0007397B">
        <w:rPr>
          <w:rFonts w:ascii="Times New Roman" w:hAnsi="Times New Roman" w:cs="Times New Roman"/>
          <w:color w:val="000000"/>
          <w:sz w:val="24"/>
          <w:szCs w:val="24"/>
          <w:lang w:eastAsia="pl-PL" w:bidi="pl-PL"/>
        </w:rPr>
        <w:t xml:space="preserve">dźwigu </w:t>
      </w:r>
      <w:r w:rsidRPr="00890934">
        <w:rPr>
          <w:rFonts w:ascii="Times New Roman" w:hAnsi="Times New Roman" w:cs="Times New Roman"/>
          <w:color w:val="000000"/>
          <w:sz w:val="24"/>
          <w:szCs w:val="24"/>
          <w:lang w:bidi="en-US"/>
        </w:rPr>
        <w:t xml:space="preserve">do eksploatacji przez </w:t>
      </w:r>
      <w:r w:rsidRPr="0007397B">
        <w:rPr>
          <w:rFonts w:ascii="Times New Roman" w:hAnsi="Times New Roman" w:cs="Times New Roman"/>
          <w:color w:val="000000"/>
          <w:sz w:val="24"/>
          <w:szCs w:val="24"/>
          <w:lang w:eastAsia="pl-PL" w:bidi="pl-PL"/>
        </w:rPr>
        <w:t xml:space="preserve">Urząd </w:t>
      </w:r>
      <w:r w:rsidRPr="00890934">
        <w:rPr>
          <w:rFonts w:ascii="Times New Roman" w:hAnsi="Times New Roman" w:cs="Times New Roman"/>
          <w:color w:val="000000"/>
          <w:sz w:val="24"/>
          <w:szCs w:val="24"/>
          <w:lang w:bidi="en-US"/>
        </w:rPr>
        <w:t>Dozoru Technicznego.</w:t>
      </w:r>
    </w:p>
    <w:p w:rsidR="00060E20" w:rsidRPr="004A5E28" w:rsidRDefault="00060E20" w:rsidP="00AD2919">
      <w:pPr>
        <w:pStyle w:val="Nagwek11"/>
        <w:keepNext/>
        <w:keepLines/>
        <w:shd w:val="clear" w:color="auto" w:fill="auto"/>
        <w:spacing w:after="0"/>
        <w:rPr>
          <w:rFonts w:ascii="Times New Roman" w:hAnsi="Times New Roman" w:cs="Times New Roman"/>
          <w:b w:val="0"/>
          <w:sz w:val="24"/>
          <w:szCs w:val="24"/>
        </w:rPr>
      </w:pPr>
      <w:bookmarkStart w:id="22" w:name="bookmark2"/>
      <w:bookmarkStart w:id="23" w:name="bookmark3"/>
      <w:r w:rsidRPr="004A5E28">
        <w:rPr>
          <w:rFonts w:ascii="Times New Roman" w:hAnsi="Times New Roman" w:cs="Times New Roman"/>
          <w:color w:val="000000"/>
          <w:sz w:val="24"/>
          <w:szCs w:val="24"/>
          <w:lang w:val="en-US" w:bidi="en-US"/>
        </w:rPr>
        <w:t>§ 5</w:t>
      </w:r>
      <w:r w:rsidRPr="004A5E28">
        <w:rPr>
          <w:rFonts w:ascii="Times New Roman" w:hAnsi="Times New Roman" w:cs="Times New Roman"/>
          <w:color w:val="000000"/>
          <w:sz w:val="24"/>
          <w:szCs w:val="24"/>
          <w:lang w:val="en-US" w:bidi="en-US"/>
        </w:rPr>
        <w:br/>
        <w:t>WYNAGRODZENIE</w:t>
      </w:r>
      <w:bookmarkEnd w:id="22"/>
      <w:bookmarkEnd w:id="23"/>
    </w:p>
    <w:p w:rsidR="00060E20" w:rsidRPr="00617D1D" w:rsidRDefault="00060E20" w:rsidP="00AD2919">
      <w:pPr>
        <w:pStyle w:val="Teksttreci0"/>
        <w:numPr>
          <w:ilvl w:val="0"/>
          <w:numId w:val="56"/>
        </w:numPr>
        <w:shd w:val="clear" w:color="auto" w:fill="auto"/>
        <w:tabs>
          <w:tab w:val="left" w:pos="360"/>
        </w:tabs>
        <w:spacing w:after="0"/>
        <w:ind w:left="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Z </w:t>
      </w:r>
      <w:r w:rsidRPr="00617D1D">
        <w:rPr>
          <w:rFonts w:ascii="Times New Roman" w:hAnsi="Times New Roman" w:cs="Times New Roman"/>
          <w:color w:val="000000"/>
          <w:sz w:val="24"/>
          <w:szCs w:val="24"/>
          <w:lang w:eastAsia="pl-PL" w:bidi="pl-PL"/>
        </w:rPr>
        <w:t xml:space="preserve">tytułu należytego </w:t>
      </w:r>
      <w:r w:rsidRPr="00890934">
        <w:rPr>
          <w:rFonts w:ascii="Times New Roman" w:hAnsi="Times New Roman" w:cs="Times New Roman"/>
          <w:color w:val="000000"/>
          <w:sz w:val="24"/>
          <w:szCs w:val="24"/>
          <w:lang w:bidi="en-US"/>
        </w:rPr>
        <w:t xml:space="preserve">wykonania przedmiotu umowy, </w:t>
      </w:r>
      <w:r w:rsidRPr="00617D1D">
        <w:rPr>
          <w:rFonts w:ascii="Times New Roman" w:hAnsi="Times New Roman" w:cs="Times New Roman"/>
          <w:color w:val="000000"/>
          <w:sz w:val="24"/>
          <w:szCs w:val="24"/>
          <w:lang w:eastAsia="pl-PL" w:bidi="pl-PL"/>
        </w:rPr>
        <w:t xml:space="preserve">Zamawiający zapłaci </w:t>
      </w:r>
      <w:r w:rsidRPr="00890934">
        <w:rPr>
          <w:rFonts w:ascii="Times New Roman" w:hAnsi="Times New Roman" w:cs="Times New Roman"/>
          <w:color w:val="000000"/>
          <w:sz w:val="24"/>
          <w:szCs w:val="24"/>
          <w:lang w:bidi="en-US"/>
        </w:rPr>
        <w:t xml:space="preserve">Wykonawcy wynagrodzenie </w:t>
      </w:r>
      <w:r w:rsidRPr="00617D1D">
        <w:rPr>
          <w:rFonts w:ascii="Times New Roman" w:hAnsi="Times New Roman" w:cs="Times New Roman"/>
          <w:color w:val="000000"/>
          <w:sz w:val="24"/>
          <w:szCs w:val="24"/>
          <w:lang w:eastAsia="pl-PL" w:bidi="pl-PL"/>
        </w:rPr>
        <w:t xml:space="preserve">ryczałtowe </w:t>
      </w:r>
      <w:r w:rsidRPr="00890934">
        <w:rPr>
          <w:rFonts w:ascii="Times New Roman" w:hAnsi="Times New Roman" w:cs="Times New Roman"/>
          <w:color w:val="000000"/>
          <w:sz w:val="24"/>
          <w:szCs w:val="24"/>
          <w:lang w:bidi="en-US"/>
        </w:rPr>
        <w:t xml:space="preserve">w </w:t>
      </w:r>
      <w:r w:rsidRPr="00617D1D">
        <w:rPr>
          <w:rFonts w:ascii="Times New Roman" w:hAnsi="Times New Roman" w:cs="Times New Roman"/>
          <w:color w:val="000000"/>
          <w:sz w:val="24"/>
          <w:szCs w:val="24"/>
          <w:lang w:eastAsia="pl-PL" w:bidi="pl-PL"/>
        </w:rPr>
        <w:t xml:space="preserve">wysokości </w:t>
      </w:r>
      <w:r>
        <w:rPr>
          <w:rFonts w:ascii="Times New Roman" w:hAnsi="Times New Roman" w:cs="Times New Roman"/>
          <w:color w:val="000000"/>
          <w:sz w:val="24"/>
          <w:szCs w:val="24"/>
          <w:lang w:eastAsia="pl-PL" w:bidi="pl-PL"/>
        </w:rPr>
        <w:t>……..</w:t>
      </w:r>
      <w:r w:rsidRPr="00890934">
        <w:rPr>
          <w:rFonts w:ascii="Times New Roman" w:hAnsi="Times New Roman" w:cs="Times New Roman"/>
          <w:color w:val="000000"/>
          <w:sz w:val="24"/>
          <w:szCs w:val="24"/>
          <w:lang w:bidi="en-US"/>
        </w:rPr>
        <w:tab/>
        <w:t xml:space="preserve"> </w:t>
      </w:r>
      <w:r w:rsidRPr="00617D1D">
        <w:rPr>
          <w:rFonts w:ascii="Times New Roman" w:hAnsi="Times New Roman" w:cs="Times New Roman"/>
          <w:color w:val="000000"/>
          <w:sz w:val="24"/>
          <w:szCs w:val="24"/>
          <w:lang w:eastAsia="pl-PL" w:bidi="pl-PL"/>
        </w:rPr>
        <w:t xml:space="preserve">zł </w:t>
      </w:r>
      <w:r w:rsidRPr="00890934">
        <w:rPr>
          <w:rFonts w:ascii="Times New Roman" w:hAnsi="Times New Roman" w:cs="Times New Roman"/>
          <w:color w:val="000000"/>
          <w:sz w:val="24"/>
          <w:szCs w:val="24"/>
          <w:lang w:bidi="en-US"/>
        </w:rPr>
        <w:t xml:space="preserve">brutto, </w:t>
      </w:r>
      <w:r w:rsidRPr="00617D1D">
        <w:rPr>
          <w:rFonts w:ascii="Times New Roman" w:hAnsi="Times New Roman" w:cs="Times New Roman"/>
          <w:color w:val="000000"/>
          <w:sz w:val="24"/>
          <w:szCs w:val="24"/>
          <w:lang w:eastAsia="pl-PL" w:bidi="pl-PL"/>
        </w:rPr>
        <w:t xml:space="preserve">słownie złotych: ……., </w:t>
      </w:r>
      <w:r>
        <w:rPr>
          <w:rFonts w:ascii="Times New Roman" w:hAnsi="Times New Roman" w:cs="Times New Roman"/>
          <w:color w:val="000000"/>
          <w:sz w:val="24"/>
          <w:szCs w:val="24"/>
          <w:lang w:eastAsia="pl-PL" w:bidi="pl-PL"/>
        </w:rPr>
        <w:t>Wartość umowy netto (bez podatku Vat) wynosi ……………………</w:t>
      </w:r>
      <w:r w:rsidRPr="00890934">
        <w:rPr>
          <w:rFonts w:ascii="Times New Roman" w:hAnsi="Times New Roman" w:cs="Times New Roman"/>
          <w:color w:val="000000"/>
          <w:sz w:val="24"/>
          <w:szCs w:val="24"/>
          <w:lang w:bidi="en-US"/>
        </w:rPr>
        <w:t>.</w:t>
      </w:r>
    </w:p>
    <w:p w:rsidR="00060E20" w:rsidRPr="0007397B" w:rsidRDefault="00060E20" w:rsidP="00AD2919">
      <w:pPr>
        <w:pStyle w:val="Teksttreci0"/>
        <w:numPr>
          <w:ilvl w:val="0"/>
          <w:numId w:val="56"/>
        </w:numPr>
        <w:shd w:val="clear" w:color="auto" w:fill="auto"/>
        <w:tabs>
          <w:tab w:val="left" w:pos="360"/>
        </w:tabs>
        <w:spacing w:after="0"/>
        <w:ind w:left="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Wynagrodzenie, o </w:t>
      </w:r>
      <w:r w:rsidRPr="0007397B">
        <w:rPr>
          <w:rFonts w:ascii="Times New Roman" w:hAnsi="Times New Roman" w:cs="Times New Roman"/>
          <w:color w:val="000000"/>
          <w:sz w:val="24"/>
          <w:szCs w:val="24"/>
          <w:lang w:eastAsia="pl-PL" w:bidi="pl-PL"/>
        </w:rPr>
        <w:t xml:space="preserve">którym </w:t>
      </w:r>
      <w:r w:rsidRPr="00890934">
        <w:rPr>
          <w:rFonts w:ascii="Times New Roman" w:hAnsi="Times New Roman" w:cs="Times New Roman"/>
          <w:color w:val="000000"/>
          <w:sz w:val="24"/>
          <w:szCs w:val="24"/>
          <w:lang w:bidi="en-US"/>
        </w:rPr>
        <w:t xml:space="preserve">mowa w ust. 1 jest wynagrodzeniem </w:t>
      </w:r>
      <w:r w:rsidRPr="0007397B">
        <w:rPr>
          <w:rFonts w:ascii="Times New Roman" w:hAnsi="Times New Roman" w:cs="Times New Roman"/>
          <w:color w:val="000000"/>
          <w:sz w:val="24"/>
          <w:szCs w:val="24"/>
          <w:lang w:eastAsia="pl-PL" w:bidi="pl-PL"/>
        </w:rPr>
        <w:t xml:space="preserve">ryczałtowym, które </w:t>
      </w:r>
      <w:r w:rsidRPr="00890934">
        <w:rPr>
          <w:rFonts w:ascii="Times New Roman" w:hAnsi="Times New Roman" w:cs="Times New Roman"/>
          <w:color w:val="000000"/>
          <w:sz w:val="24"/>
          <w:szCs w:val="24"/>
          <w:lang w:bidi="en-US"/>
        </w:rPr>
        <w:t xml:space="preserve">nie podlega zmianie w czasie trwania umowy i obejmuje wszelkie koszty </w:t>
      </w:r>
      <w:r w:rsidRPr="0007397B">
        <w:rPr>
          <w:rFonts w:ascii="Times New Roman" w:hAnsi="Times New Roman" w:cs="Times New Roman"/>
          <w:color w:val="000000"/>
          <w:sz w:val="24"/>
          <w:szCs w:val="24"/>
          <w:lang w:eastAsia="pl-PL" w:bidi="pl-PL"/>
        </w:rPr>
        <w:t xml:space="preserve">związane </w:t>
      </w:r>
      <w:r w:rsidRPr="00890934">
        <w:rPr>
          <w:rFonts w:ascii="Times New Roman" w:hAnsi="Times New Roman" w:cs="Times New Roman"/>
          <w:color w:val="000000"/>
          <w:sz w:val="24"/>
          <w:szCs w:val="24"/>
          <w:lang w:bidi="en-US"/>
        </w:rPr>
        <w:t xml:space="preserve">z </w:t>
      </w:r>
      <w:r w:rsidRPr="00890934">
        <w:rPr>
          <w:rFonts w:ascii="Times New Roman" w:hAnsi="Times New Roman" w:cs="Times New Roman"/>
          <w:color w:val="000000"/>
          <w:sz w:val="24"/>
          <w:szCs w:val="24"/>
          <w:lang w:bidi="en-US"/>
        </w:rPr>
        <w:lastRenderedPageBreak/>
        <w:t xml:space="preserve">wykonaniem umowy. W ramach wynagrodzenia </w:t>
      </w:r>
      <w:r w:rsidRPr="0007397B">
        <w:rPr>
          <w:rFonts w:ascii="Times New Roman" w:hAnsi="Times New Roman" w:cs="Times New Roman"/>
          <w:color w:val="000000"/>
          <w:sz w:val="24"/>
          <w:szCs w:val="24"/>
          <w:lang w:eastAsia="pl-PL" w:bidi="pl-PL"/>
        </w:rPr>
        <w:t xml:space="preserve">ryczałtowego </w:t>
      </w:r>
      <w:r w:rsidRPr="00890934">
        <w:rPr>
          <w:rFonts w:ascii="Times New Roman" w:hAnsi="Times New Roman" w:cs="Times New Roman"/>
          <w:color w:val="000000"/>
          <w:sz w:val="24"/>
          <w:szCs w:val="24"/>
          <w:lang w:bidi="en-US"/>
        </w:rPr>
        <w:t xml:space="preserve">Wykonawca </w:t>
      </w:r>
      <w:r w:rsidRPr="0007397B">
        <w:rPr>
          <w:rFonts w:ascii="Times New Roman" w:hAnsi="Times New Roman" w:cs="Times New Roman"/>
          <w:color w:val="000000"/>
          <w:sz w:val="24"/>
          <w:szCs w:val="24"/>
          <w:lang w:eastAsia="pl-PL" w:bidi="pl-PL"/>
        </w:rPr>
        <w:t xml:space="preserve">zobowiązany </w:t>
      </w:r>
      <w:r w:rsidRPr="00890934">
        <w:rPr>
          <w:rFonts w:ascii="Times New Roman" w:hAnsi="Times New Roman" w:cs="Times New Roman"/>
          <w:color w:val="000000"/>
          <w:sz w:val="24"/>
          <w:szCs w:val="24"/>
          <w:lang w:bidi="en-US"/>
        </w:rPr>
        <w:t xml:space="preserve">jest do wykonania z </w:t>
      </w:r>
      <w:r w:rsidRPr="0007397B">
        <w:rPr>
          <w:rFonts w:ascii="Times New Roman" w:hAnsi="Times New Roman" w:cs="Times New Roman"/>
          <w:color w:val="000000"/>
          <w:sz w:val="24"/>
          <w:szCs w:val="24"/>
          <w:lang w:eastAsia="pl-PL" w:bidi="pl-PL"/>
        </w:rPr>
        <w:t xml:space="preserve">należytą starannością </w:t>
      </w:r>
      <w:r w:rsidRPr="00890934">
        <w:rPr>
          <w:rFonts w:ascii="Times New Roman" w:hAnsi="Times New Roman" w:cs="Times New Roman"/>
          <w:color w:val="000000"/>
          <w:sz w:val="24"/>
          <w:szCs w:val="24"/>
          <w:lang w:bidi="en-US"/>
        </w:rPr>
        <w:t xml:space="preserve">wszelkich dokumentacji, robot budowlanych i </w:t>
      </w:r>
      <w:r w:rsidRPr="0007397B">
        <w:rPr>
          <w:rFonts w:ascii="Times New Roman" w:hAnsi="Times New Roman" w:cs="Times New Roman"/>
          <w:color w:val="000000"/>
          <w:sz w:val="24"/>
          <w:szCs w:val="24"/>
          <w:lang w:eastAsia="pl-PL" w:bidi="pl-PL"/>
        </w:rPr>
        <w:t xml:space="preserve">czynności niezbędnych </w:t>
      </w:r>
      <w:r w:rsidRPr="00890934">
        <w:rPr>
          <w:rFonts w:ascii="Times New Roman" w:hAnsi="Times New Roman" w:cs="Times New Roman"/>
          <w:color w:val="000000"/>
          <w:sz w:val="24"/>
          <w:szCs w:val="24"/>
          <w:lang w:bidi="en-US"/>
        </w:rPr>
        <w:t>do kompletnego wykonania przedmiotu umowy.</w:t>
      </w:r>
    </w:p>
    <w:p w:rsidR="00060E20" w:rsidRPr="0007397B" w:rsidRDefault="00060E20" w:rsidP="00AD2919">
      <w:pPr>
        <w:pStyle w:val="Teksttreci0"/>
        <w:numPr>
          <w:ilvl w:val="0"/>
          <w:numId w:val="56"/>
        </w:numPr>
        <w:shd w:val="clear" w:color="auto" w:fill="auto"/>
        <w:tabs>
          <w:tab w:val="left" w:pos="360"/>
        </w:tabs>
        <w:spacing w:after="0"/>
        <w:ind w:left="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nie </w:t>
      </w:r>
      <w:r w:rsidRPr="0007397B">
        <w:rPr>
          <w:rFonts w:ascii="Times New Roman" w:hAnsi="Times New Roman" w:cs="Times New Roman"/>
          <w:color w:val="000000"/>
          <w:sz w:val="24"/>
          <w:szCs w:val="24"/>
          <w:lang w:eastAsia="pl-PL" w:bidi="pl-PL"/>
        </w:rPr>
        <w:t xml:space="preserve">może przenosić wierzytelności wynikających </w:t>
      </w:r>
      <w:r w:rsidRPr="00890934">
        <w:rPr>
          <w:rFonts w:ascii="Times New Roman" w:hAnsi="Times New Roman" w:cs="Times New Roman"/>
          <w:color w:val="000000"/>
          <w:sz w:val="24"/>
          <w:szCs w:val="24"/>
          <w:lang w:bidi="en-US"/>
        </w:rPr>
        <w:t xml:space="preserve">z niniejszej umowy na osoby trzecie, ani </w:t>
      </w:r>
      <w:r w:rsidRPr="0007397B">
        <w:rPr>
          <w:rFonts w:ascii="Times New Roman" w:hAnsi="Times New Roman" w:cs="Times New Roman"/>
          <w:color w:val="000000"/>
          <w:sz w:val="24"/>
          <w:szCs w:val="24"/>
          <w:lang w:eastAsia="pl-PL" w:bidi="pl-PL"/>
        </w:rPr>
        <w:t xml:space="preserve">rozporządzać </w:t>
      </w:r>
      <w:r w:rsidRPr="00890934">
        <w:rPr>
          <w:rFonts w:ascii="Times New Roman" w:hAnsi="Times New Roman" w:cs="Times New Roman"/>
          <w:color w:val="000000"/>
          <w:sz w:val="24"/>
          <w:szCs w:val="24"/>
          <w:lang w:bidi="en-US"/>
        </w:rPr>
        <w:t xml:space="preserve">nimi w jakiejkolwiek prawem przewidzianej formie bez zgody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szczególności wierzytelność </w:t>
      </w:r>
      <w:r w:rsidRPr="00890934">
        <w:rPr>
          <w:rFonts w:ascii="Times New Roman" w:hAnsi="Times New Roman" w:cs="Times New Roman"/>
          <w:color w:val="000000"/>
          <w:sz w:val="24"/>
          <w:szCs w:val="24"/>
          <w:lang w:bidi="en-US"/>
        </w:rPr>
        <w:t xml:space="preserve">nie </w:t>
      </w:r>
      <w:r w:rsidRPr="0007397B">
        <w:rPr>
          <w:rFonts w:ascii="Times New Roman" w:hAnsi="Times New Roman" w:cs="Times New Roman"/>
          <w:color w:val="000000"/>
          <w:sz w:val="24"/>
          <w:szCs w:val="24"/>
          <w:lang w:eastAsia="pl-PL" w:bidi="pl-PL"/>
        </w:rPr>
        <w:t xml:space="preserve">może być </w:t>
      </w:r>
      <w:r w:rsidRPr="00890934">
        <w:rPr>
          <w:rFonts w:ascii="Times New Roman" w:hAnsi="Times New Roman" w:cs="Times New Roman"/>
          <w:color w:val="000000"/>
          <w:sz w:val="24"/>
          <w:szCs w:val="24"/>
          <w:lang w:bidi="en-US"/>
        </w:rPr>
        <w:t xml:space="preserve">przedmiotem zabezpieczenia </w:t>
      </w:r>
      <w:r w:rsidRPr="0007397B">
        <w:rPr>
          <w:rFonts w:ascii="Times New Roman" w:hAnsi="Times New Roman" w:cs="Times New Roman"/>
          <w:color w:val="000000"/>
          <w:sz w:val="24"/>
          <w:szCs w:val="24"/>
          <w:lang w:eastAsia="pl-PL" w:bidi="pl-PL"/>
        </w:rPr>
        <w:t xml:space="preserve">zobowiązań </w:t>
      </w:r>
      <w:r w:rsidRPr="00890934">
        <w:rPr>
          <w:rFonts w:ascii="Times New Roman" w:hAnsi="Times New Roman" w:cs="Times New Roman"/>
          <w:color w:val="000000"/>
          <w:sz w:val="24"/>
          <w:szCs w:val="24"/>
          <w:lang w:bidi="en-US"/>
        </w:rPr>
        <w:t xml:space="preserve">Wykonawcy (np. z </w:t>
      </w:r>
      <w:r w:rsidRPr="0007397B">
        <w:rPr>
          <w:rFonts w:ascii="Times New Roman" w:hAnsi="Times New Roman" w:cs="Times New Roman"/>
          <w:color w:val="000000"/>
          <w:sz w:val="24"/>
          <w:szCs w:val="24"/>
          <w:lang w:eastAsia="pl-PL" w:bidi="pl-PL"/>
        </w:rPr>
        <w:t xml:space="preserve">tytułu </w:t>
      </w:r>
      <w:r w:rsidRPr="00890934">
        <w:rPr>
          <w:rFonts w:ascii="Times New Roman" w:hAnsi="Times New Roman" w:cs="Times New Roman"/>
          <w:color w:val="000000"/>
          <w:sz w:val="24"/>
          <w:szCs w:val="24"/>
          <w:lang w:bidi="en-US"/>
        </w:rPr>
        <w:t xml:space="preserve">umowy kredytu, </w:t>
      </w:r>
      <w:r w:rsidRPr="0007397B">
        <w:rPr>
          <w:rFonts w:ascii="Times New Roman" w:hAnsi="Times New Roman" w:cs="Times New Roman"/>
          <w:color w:val="000000"/>
          <w:sz w:val="24"/>
          <w:szCs w:val="24"/>
          <w:lang w:eastAsia="pl-PL" w:bidi="pl-PL"/>
        </w:rPr>
        <w:t>pożyczki).</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 6</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 xml:space="preserve">ROZLICZENIE I TERMINY </w:t>
      </w:r>
      <w:r w:rsidRPr="004A5E28">
        <w:rPr>
          <w:rFonts w:ascii="Times New Roman" w:hAnsi="Times New Roman" w:cs="Times New Roman"/>
          <w:b/>
          <w:color w:val="000000"/>
          <w:sz w:val="24"/>
          <w:szCs w:val="24"/>
          <w:lang w:eastAsia="pl-PL" w:bidi="pl-PL"/>
        </w:rPr>
        <w:t>PŁATNOŚCI</w:t>
      </w:r>
    </w:p>
    <w:p w:rsidR="00060E20" w:rsidRPr="0007397B" w:rsidRDefault="00060E20" w:rsidP="0090749A">
      <w:pPr>
        <w:pStyle w:val="Teksttreci0"/>
        <w:numPr>
          <w:ilvl w:val="0"/>
          <w:numId w:val="59"/>
        </w:numPr>
        <w:shd w:val="clear" w:color="auto" w:fill="auto"/>
        <w:tabs>
          <w:tab w:val="left" w:pos="382"/>
        </w:tabs>
        <w:spacing w:after="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Podstawę, </w:t>
      </w:r>
      <w:r w:rsidRPr="00890934">
        <w:rPr>
          <w:rFonts w:ascii="Times New Roman" w:hAnsi="Times New Roman" w:cs="Times New Roman"/>
          <w:color w:val="000000"/>
          <w:sz w:val="24"/>
          <w:szCs w:val="24"/>
          <w:lang w:bidi="en-US"/>
        </w:rPr>
        <w:t xml:space="preserve">do wystawienia faktury </w:t>
      </w:r>
      <w:r w:rsidRPr="0007397B">
        <w:rPr>
          <w:rFonts w:ascii="Times New Roman" w:hAnsi="Times New Roman" w:cs="Times New Roman"/>
          <w:color w:val="000000"/>
          <w:sz w:val="24"/>
          <w:szCs w:val="24"/>
          <w:lang w:eastAsia="pl-PL" w:bidi="pl-PL"/>
        </w:rPr>
        <w:t xml:space="preserve">stanowić będzie </w:t>
      </w:r>
      <w:r w:rsidRPr="00890934">
        <w:rPr>
          <w:rFonts w:ascii="Times New Roman" w:hAnsi="Times New Roman" w:cs="Times New Roman"/>
          <w:color w:val="000000"/>
          <w:sz w:val="24"/>
          <w:szCs w:val="24"/>
          <w:lang w:bidi="en-US"/>
        </w:rPr>
        <w:t xml:space="preserve">podpisany przez </w:t>
      </w:r>
      <w:r w:rsidRPr="0007397B">
        <w:rPr>
          <w:rFonts w:ascii="Times New Roman" w:hAnsi="Times New Roman" w:cs="Times New Roman"/>
          <w:color w:val="000000"/>
          <w:sz w:val="24"/>
          <w:szCs w:val="24"/>
          <w:lang w:eastAsia="pl-PL" w:bidi="pl-PL"/>
        </w:rPr>
        <w:t xml:space="preserve">Zamawiającego protokół końcowy </w:t>
      </w:r>
      <w:r w:rsidR="00DB7D5E">
        <w:rPr>
          <w:rFonts w:ascii="Times New Roman" w:hAnsi="Times New Roman" w:cs="Times New Roman"/>
          <w:color w:val="000000"/>
          <w:sz w:val="24"/>
          <w:szCs w:val="24"/>
          <w:lang w:eastAsia="pl-PL" w:bidi="pl-PL"/>
        </w:rPr>
        <w:t xml:space="preserve">odbioru </w:t>
      </w:r>
      <w:r w:rsidRPr="00890934">
        <w:rPr>
          <w:rFonts w:ascii="Times New Roman" w:hAnsi="Times New Roman" w:cs="Times New Roman"/>
          <w:color w:val="000000"/>
          <w:sz w:val="24"/>
          <w:szCs w:val="24"/>
          <w:lang w:bidi="en-US"/>
        </w:rPr>
        <w:t xml:space="preserve">przedmiotu umowy i decyzja </w:t>
      </w:r>
      <w:r w:rsidRPr="0007397B">
        <w:rPr>
          <w:rFonts w:ascii="Times New Roman" w:hAnsi="Times New Roman" w:cs="Times New Roman"/>
          <w:color w:val="000000"/>
          <w:sz w:val="24"/>
          <w:szCs w:val="24"/>
          <w:lang w:eastAsia="pl-PL" w:bidi="pl-PL"/>
        </w:rPr>
        <w:t xml:space="preserve">Urzędu </w:t>
      </w:r>
      <w:r w:rsidRPr="00890934">
        <w:rPr>
          <w:rFonts w:ascii="Times New Roman" w:hAnsi="Times New Roman" w:cs="Times New Roman"/>
          <w:color w:val="000000"/>
          <w:sz w:val="24"/>
          <w:szCs w:val="24"/>
          <w:lang w:bidi="en-US"/>
        </w:rPr>
        <w:t>Dozoru Technicznego o dopuszczeniu do eksploatacji</w:t>
      </w:r>
      <w:r w:rsidR="00DB7D5E" w:rsidRPr="00890934">
        <w:rPr>
          <w:rFonts w:ascii="Times New Roman" w:hAnsi="Times New Roman" w:cs="Times New Roman"/>
          <w:color w:val="000000"/>
          <w:sz w:val="24"/>
          <w:szCs w:val="24"/>
          <w:lang w:bidi="en-US"/>
        </w:rPr>
        <w:t xml:space="preserve"> dźwigu</w:t>
      </w:r>
      <w:r w:rsidRPr="00890934">
        <w:rPr>
          <w:rFonts w:ascii="Times New Roman" w:hAnsi="Times New Roman" w:cs="Times New Roman"/>
          <w:color w:val="000000"/>
          <w:sz w:val="24"/>
          <w:szCs w:val="24"/>
          <w:lang w:bidi="en-US"/>
        </w:rPr>
        <w:t>.</w:t>
      </w:r>
    </w:p>
    <w:p w:rsidR="00060E20" w:rsidRPr="0007397B" w:rsidRDefault="00060E20" w:rsidP="0090749A">
      <w:pPr>
        <w:pStyle w:val="Teksttreci0"/>
        <w:numPr>
          <w:ilvl w:val="0"/>
          <w:numId w:val="59"/>
        </w:numPr>
        <w:shd w:val="clear" w:color="auto" w:fill="auto"/>
        <w:tabs>
          <w:tab w:val="left" w:pos="382"/>
        </w:tabs>
        <w:spacing w:after="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Zamawiający </w:t>
      </w:r>
      <w:r w:rsidRPr="00890934">
        <w:rPr>
          <w:rFonts w:ascii="Times New Roman" w:hAnsi="Times New Roman" w:cs="Times New Roman"/>
          <w:color w:val="000000"/>
          <w:sz w:val="24"/>
          <w:szCs w:val="24"/>
          <w:lang w:bidi="en-US"/>
        </w:rPr>
        <w:t xml:space="preserve">ma </w:t>
      </w:r>
      <w:r w:rsidRPr="0007397B">
        <w:rPr>
          <w:rFonts w:ascii="Times New Roman" w:hAnsi="Times New Roman" w:cs="Times New Roman"/>
          <w:color w:val="000000"/>
          <w:sz w:val="24"/>
          <w:szCs w:val="24"/>
          <w:lang w:eastAsia="pl-PL" w:bidi="pl-PL"/>
        </w:rPr>
        <w:t xml:space="preserve">obowiązek zapłaty prawidłowo </w:t>
      </w:r>
      <w:r w:rsidRPr="00890934">
        <w:rPr>
          <w:rFonts w:ascii="Times New Roman" w:hAnsi="Times New Roman" w:cs="Times New Roman"/>
          <w:color w:val="000000"/>
          <w:sz w:val="24"/>
          <w:szCs w:val="24"/>
          <w:lang w:bidi="en-US"/>
        </w:rPr>
        <w:t xml:space="preserve">wystawionej faktury w terminie 30 dni </w:t>
      </w:r>
      <w:r w:rsidRPr="0007397B">
        <w:rPr>
          <w:rFonts w:ascii="Times New Roman" w:hAnsi="Times New Roman" w:cs="Times New Roman"/>
          <w:color w:val="000000"/>
          <w:sz w:val="24"/>
          <w:szCs w:val="24"/>
          <w:lang w:eastAsia="pl-PL" w:bidi="pl-PL"/>
        </w:rPr>
        <w:t xml:space="preserve">licząc </w:t>
      </w:r>
      <w:r w:rsidRPr="00890934">
        <w:rPr>
          <w:rFonts w:ascii="Times New Roman" w:hAnsi="Times New Roman" w:cs="Times New Roman"/>
          <w:color w:val="000000"/>
          <w:sz w:val="24"/>
          <w:szCs w:val="24"/>
          <w:lang w:bidi="en-US"/>
        </w:rPr>
        <w:t xml:space="preserve">od daty jej </w:t>
      </w:r>
      <w:r w:rsidRPr="0007397B">
        <w:rPr>
          <w:rFonts w:ascii="Times New Roman" w:hAnsi="Times New Roman" w:cs="Times New Roman"/>
          <w:color w:val="000000"/>
          <w:sz w:val="24"/>
          <w:szCs w:val="24"/>
          <w:lang w:eastAsia="pl-PL" w:bidi="pl-PL"/>
        </w:rPr>
        <w:t xml:space="preserve">doręczenia </w:t>
      </w:r>
      <w:r w:rsidRPr="00890934">
        <w:rPr>
          <w:rFonts w:ascii="Times New Roman" w:hAnsi="Times New Roman" w:cs="Times New Roman"/>
          <w:color w:val="000000"/>
          <w:sz w:val="24"/>
          <w:szCs w:val="24"/>
          <w:lang w:bidi="en-US"/>
        </w:rPr>
        <w:t xml:space="preserve">do siedziby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przelewem na rachunek bankowy wskazany na fakturze.</w:t>
      </w:r>
    </w:p>
    <w:p w:rsidR="00060E20" w:rsidRPr="0007397B" w:rsidRDefault="00060E20" w:rsidP="0090749A">
      <w:pPr>
        <w:pStyle w:val="Teksttreci0"/>
        <w:numPr>
          <w:ilvl w:val="0"/>
          <w:numId w:val="59"/>
        </w:numPr>
        <w:shd w:val="clear" w:color="auto" w:fill="auto"/>
        <w:tabs>
          <w:tab w:val="left" w:pos="382"/>
        </w:tabs>
        <w:spacing w:after="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Zapłatę, </w:t>
      </w:r>
      <w:r w:rsidRPr="00890934">
        <w:rPr>
          <w:rFonts w:ascii="Times New Roman" w:hAnsi="Times New Roman" w:cs="Times New Roman"/>
          <w:color w:val="000000"/>
          <w:sz w:val="24"/>
          <w:szCs w:val="24"/>
          <w:lang w:bidi="en-US"/>
        </w:rPr>
        <w:t xml:space="preserve">uznaje </w:t>
      </w:r>
      <w:r w:rsidRPr="0007397B">
        <w:rPr>
          <w:rFonts w:ascii="Times New Roman" w:hAnsi="Times New Roman" w:cs="Times New Roman"/>
          <w:color w:val="000000"/>
          <w:sz w:val="24"/>
          <w:szCs w:val="24"/>
          <w:lang w:eastAsia="pl-PL" w:bidi="pl-PL"/>
        </w:rPr>
        <w:t xml:space="preserve">się, </w:t>
      </w: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dokonaną </w:t>
      </w:r>
      <w:r w:rsidRPr="00890934">
        <w:rPr>
          <w:rFonts w:ascii="Times New Roman" w:hAnsi="Times New Roman" w:cs="Times New Roman"/>
          <w:color w:val="000000"/>
          <w:sz w:val="24"/>
          <w:szCs w:val="24"/>
          <w:lang w:bidi="en-US"/>
        </w:rPr>
        <w:t xml:space="preserve">w dniu uznania rachunku bankowego </w:t>
      </w:r>
      <w:r w:rsidRPr="0007397B">
        <w:rPr>
          <w:rFonts w:ascii="Times New Roman" w:hAnsi="Times New Roman" w:cs="Times New Roman"/>
          <w:color w:val="000000"/>
          <w:sz w:val="24"/>
          <w:szCs w:val="24"/>
          <w:lang w:eastAsia="pl-PL" w:bidi="pl-PL"/>
        </w:rPr>
        <w:t>Zamawiającego.</w:t>
      </w:r>
    </w:p>
    <w:p w:rsidR="00060E20" w:rsidRPr="004A5E28" w:rsidRDefault="00060E20" w:rsidP="00AD2919">
      <w:pPr>
        <w:pStyle w:val="Nagwek11"/>
        <w:keepNext/>
        <w:keepLines/>
        <w:shd w:val="clear" w:color="auto" w:fill="auto"/>
        <w:spacing w:after="0"/>
        <w:rPr>
          <w:rFonts w:ascii="Times New Roman" w:hAnsi="Times New Roman" w:cs="Times New Roman"/>
          <w:b w:val="0"/>
          <w:sz w:val="24"/>
          <w:szCs w:val="24"/>
        </w:rPr>
      </w:pPr>
      <w:r w:rsidRPr="004A5E28">
        <w:rPr>
          <w:rFonts w:ascii="Times New Roman" w:hAnsi="Times New Roman" w:cs="Times New Roman"/>
          <w:color w:val="000000"/>
          <w:sz w:val="24"/>
          <w:szCs w:val="24"/>
          <w:lang w:val="en-US" w:bidi="en-US"/>
        </w:rPr>
        <w:t>§ 7</w:t>
      </w:r>
      <w:r w:rsidRPr="004A5E28">
        <w:rPr>
          <w:rFonts w:ascii="Times New Roman" w:hAnsi="Times New Roman" w:cs="Times New Roman"/>
          <w:color w:val="000000"/>
          <w:sz w:val="24"/>
          <w:szCs w:val="24"/>
          <w:lang w:val="en-US" w:bidi="en-US"/>
        </w:rPr>
        <w:br/>
      </w:r>
      <w:r w:rsidRPr="004A5E28">
        <w:rPr>
          <w:rFonts w:ascii="Times New Roman" w:hAnsi="Times New Roman" w:cs="Times New Roman"/>
          <w:color w:val="000000"/>
          <w:sz w:val="24"/>
          <w:szCs w:val="24"/>
          <w:lang w:eastAsia="pl-PL" w:bidi="pl-PL"/>
        </w:rPr>
        <w:t xml:space="preserve">OBOWIĄZKI </w:t>
      </w:r>
      <w:r w:rsidRPr="004A5E28">
        <w:rPr>
          <w:rFonts w:ascii="Times New Roman" w:hAnsi="Times New Roman" w:cs="Times New Roman"/>
          <w:color w:val="000000"/>
          <w:sz w:val="24"/>
          <w:szCs w:val="24"/>
          <w:lang w:val="en-US" w:bidi="en-US"/>
        </w:rPr>
        <w:t>STRON</w:t>
      </w:r>
    </w:p>
    <w:p w:rsidR="00060E20" w:rsidRPr="0007397B" w:rsidRDefault="00060E20" w:rsidP="0090749A">
      <w:pPr>
        <w:pStyle w:val="Teksttreci0"/>
        <w:numPr>
          <w:ilvl w:val="0"/>
          <w:numId w:val="41"/>
        </w:numPr>
        <w:shd w:val="clear" w:color="auto" w:fill="auto"/>
        <w:tabs>
          <w:tab w:val="left" w:pos="382"/>
        </w:tabs>
        <w:spacing w:after="0"/>
        <w:ind w:left="720" w:hanging="72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Zamawiający zobowiązany </w:t>
      </w:r>
      <w:r w:rsidRPr="0007397B">
        <w:rPr>
          <w:rFonts w:ascii="Times New Roman" w:hAnsi="Times New Roman" w:cs="Times New Roman"/>
          <w:color w:val="000000"/>
          <w:sz w:val="24"/>
          <w:szCs w:val="24"/>
          <w:lang w:val="en-US" w:bidi="en-US"/>
        </w:rPr>
        <w:t>jest do:</w:t>
      </w:r>
    </w:p>
    <w:p w:rsidR="00060E20" w:rsidRPr="0007397B" w:rsidRDefault="00060E20" w:rsidP="00AD2919">
      <w:pPr>
        <w:pStyle w:val="Teksttreci0"/>
        <w:numPr>
          <w:ilvl w:val="0"/>
          <w:numId w:val="42"/>
        </w:numPr>
        <w:shd w:val="clear" w:color="auto" w:fill="auto"/>
        <w:tabs>
          <w:tab w:val="left" w:pos="1497"/>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protokolarnego przekazania terenu budowy w terminie  do 3 dni od dnia podpisania umowy,</w:t>
      </w:r>
    </w:p>
    <w:p w:rsidR="00060E20" w:rsidRPr="0007397B" w:rsidRDefault="00060E20" w:rsidP="00AD2919">
      <w:pPr>
        <w:pStyle w:val="Teksttreci0"/>
        <w:numPr>
          <w:ilvl w:val="0"/>
          <w:numId w:val="42"/>
        </w:numPr>
        <w:shd w:val="clear" w:color="auto" w:fill="auto"/>
        <w:tabs>
          <w:tab w:val="left" w:pos="1497"/>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dokonania odbioru </w:t>
      </w:r>
      <w:r w:rsidRPr="0007397B">
        <w:rPr>
          <w:rFonts w:ascii="Times New Roman" w:hAnsi="Times New Roman" w:cs="Times New Roman"/>
          <w:color w:val="000000"/>
          <w:sz w:val="24"/>
          <w:szCs w:val="24"/>
          <w:lang w:eastAsia="pl-PL" w:bidi="pl-PL"/>
        </w:rPr>
        <w:t xml:space="preserve">końcowego należycie </w:t>
      </w:r>
      <w:r w:rsidRPr="00890934">
        <w:rPr>
          <w:rFonts w:ascii="Times New Roman" w:hAnsi="Times New Roman" w:cs="Times New Roman"/>
          <w:color w:val="000000"/>
          <w:sz w:val="24"/>
          <w:szCs w:val="24"/>
          <w:lang w:bidi="en-US"/>
        </w:rPr>
        <w:t>wykonanego przedmiotu umowy,</w:t>
      </w:r>
    </w:p>
    <w:p w:rsidR="00060E20" w:rsidRPr="0007397B" w:rsidRDefault="00060E20" w:rsidP="00AD2919">
      <w:pPr>
        <w:pStyle w:val="Teksttreci0"/>
        <w:numPr>
          <w:ilvl w:val="0"/>
          <w:numId w:val="42"/>
        </w:numPr>
        <w:shd w:val="clear" w:color="auto" w:fill="auto"/>
        <w:tabs>
          <w:tab w:val="left" w:pos="1497"/>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wskazania </w:t>
      </w:r>
      <w:r w:rsidRPr="0007397B">
        <w:rPr>
          <w:rFonts w:ascii="Times New Roman" w:hAnsi="Times New Roman" w:cs="Times New Roman"/>
          <w:color w:val="000000"/>
          <w:sz w:val="24"/>
          <w:szCs w:val="24"/>
          <w:lang w:eastAsia="pl-PL" w:bidi="pl-PL"/>
        </w:rPr>
        <w:t xml:space="preserve">punktów </w:t>
      </w:r>
      <w:r w:rsidRPr="00890934">
        <w:rPr>
          <w:rFonts w:ascii="Times New Roman" w:hAnsi="Times New Roman" w:cs="Times New Roman"/>
          <w:color w:val="000000"/>
          <w:sz w:val="24"/>
          <w:szCs w:val="24"/>
          <w:lang w:bidi="en-US"/>
        </w:rPr>
        <w:t xml:space="preserve">poboru energii elektrycznej i wody dla </w:t>
      </w:r>
      <w:r w:rsidRPr="0007397B">
        <w:rPr>
          <w:rFonts w:ascii="Times New Roman" w:hAnsi="Times New Roman" w:cs="Times New Roman"/>
          <w:color w:val="000000"/>
          <w:sz w:val="24"/>
          <w:szCs w:val="24"/>
          <w:lang w:eastAsia="pl-PL" w:bidi="pl-PL"/>
        </w:rPr>
        <w:t xml:space="preserve">celów </w:t>
      </w:r>
      <w:r w:rsidRPr="00890934">
        <w:rPr>
          <w:rFonts w:ascii="Times New Roman" w:hAnsi="Times New Roman" w:cs="Times New Roman"/>
          <w:color w:val="000000"/>
          <w:sz w:val="24"/>
          <w:szCs w:val="24"/>
          <w:lang w:bidi="en-US"/>
        </w:rPr>
        <w:t>budowy i socjalnych,</w:t>
      </w:r>
    </w:p>
    <w:p w:rsidR="00060E20" w:rsidRPr="0007397B" w:rsidRDefault="00060E20" w:rsidP="00AD2919">
      <w:pPr>
        <w:pStyle w:val="Teksttreci0"/>
        <w:numPr>
          <w:ilvl w:val="0"/>
          <w:numId w:val="42"/>
        </w:numPr>
        <w:shd w:val="clear" w:color="auto" w:fill="auto"/>
        <w:tabs>
          <w:tab w:val="left" w:pos="1497"/>
        </w:tabs>
        <w:spacing w:after="0"/>
        <w:ind w:left="720"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zapłaty należnego </w:t>
      </w:r>
      <w:r w:rsidRPr="00890934">
        <w:rPr>
          <w:rFonts w:ascii="Times New Roman" w:hAnsi="Times New Roman" w:cs="Times New Roman"/>
          <w:color w:val="000000"/>
          <w:sz w:val="24"/>
          <w:szCs w:val="24"/>
          <w:lang w:bidi="en-US"/>
        </w:rPr>
        <w:t>wynagrodzenia za wykonanie przedmiotu umowy.</w:t>
      </w:r>
    </w:p>
    <w:p w:rsidR="00060E20" w:rsidRPr="0007397B" w:rsidRDefault="00060E20" w:rsidP="0090749A">
      <w:pPr>
        <w:pStyle w:val="Teksttreci0"/>
        <w:numPr>
          <w:ilvl w:val="0"/>
          <w:numId w:val="41"/>
        </w:numPr>
        <w:shd w:val="clear" w:color="auto" w:fill="auto"/>
        <w:tabs>
          <w:tab w:val="left" w:pos="382"/>
        </w:tabs>
        <w:spacing w:after="0"/>
        <w:ind w:left="720" w:hanging="720"/>
        <w:jc w:val="both"/>
        <w:rPr>
          <w:rFonts w:ascii="Times New Roman" w:hAnsi="Times New Roman" w:cs="Times New Roman"/>
          <w:sz w:val="24"/>
          <w:szCs w:val="24"/>
        </w:rPr>
      </w:pPr>
      <w:r w:rsidRPr="0007397B">
        <w:rPr>
          <w:rFonts w:ascii="Times New Roman" w:hAnsi="Times New Roman" w:cs="Times New Roman"/>
          <w:color w:val="000000"/>
          <w:sz w:val="24"/>
          <w:szCs w:val="24"/>
          <w:lang w:val="en-US" w:bidi="en-US"/>
        </w:rPr>
        <w:t xml:space="preserve">Wykonawca </w:t>
      </w:r>
      <w:r w:rsidRPr="0007397B">
        <w:rPr>
          <w:rFonts w:ascii="Times New Roman" w:hAnsi="Times New Roman" w:cs="Times New Roman"/>
          <w:color w:val="000000"/>
          <w:sz w:val="24"/>
          <w:szCs w:val="24"/>
          <w:lang w:eastAsia="pl-PL" w:bidi="pl-PL"/>
        </w:rPr>
        <w:t xml:space="preserve">zobowiązany </w:t>
      </w:r>
      <w:r w:rsidRPr="0007397B">
        <w:rPr>
          <w:rFonts w:ascii="Times New Roman" w:hAnsi="Times New Roman" w:cs="Times New Roman"/>
          <w:color w:val="000000"/>
          <w:sz w:val="24"/>
          <w:szCs w:val="24"/>
          <w:lang w:val="en-US" w:bidi="en-US"/>
        </w:rPr>
        <w:t>jest do:</w:t>
      </w:r>
    </w:p>
    <w:p w:rsidR="00060E20" w:rsidRPr="0007397B" w:rsidRDefault="00060E20" w:rsidP="00AD2919">
      <w:pPr>
        <w:pStyle w:val="Teksttreci0"/>
        <w:numPr>
          <w:ilvl w:val="0"/>
          <w:numId w:val="43"/>
        </w:numPr>
        <w:shd w:val="clear" w:color="auto" w:fill="auto"/>
        <w:tabs>
          <w:tab w:val="left" w:pos="1857"/>
        </w:tabs>
        <w:spacing w:after="0"/>
        <w:ind w:left="717"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val="en-US" w:bidi="en-US"/>
        </w:rPr>
        <w:t xml:space="preserve">protokolarnego </w:t>
      </w:r>
      <w:r w:rsidRPr="0007397B">
        <w:rPr>
          <w:rFonts w:ascii="Times New Roman" w:hAnsi="Times New Roman" w:cs="Times New Roman"/>
          <w:color w:val="000000"/>
          <w:sz w:val="24"/>
          <w:szCs w:val="24"/>
          <w:lang w:eastAsia="pl-PL" w:bidi="pl-PL"/>
        </w:rPr>
        <w:t xml:space="preserve">przejęcia </w:t>
      </w:r>
      <w:r w:rsidRPr="0007397B">
        <w:rPr>
          <w:rFonts w:ascii="Times New Roman" w:hAnsi="Times New Roman" w:cs="Times New Roman"/>
          <w:color w:val="000000"/>
          <w:sz w:val="24"/>
          <w:szCs w:val="24"/>
          <w:lang w:val="en-US" w:bidi="en-US"/>
        </w:rPr>
        <w:t>terenu budowy</w:t>
      </w:r>
    </w:p>
    <w:p w:rsidR="00060E20" w:rsidRPr="0007397B" w:rsidRDefault="00060E20" w:rsidP="00AD2919">
      <w:pPr>
        <w:pStyle w:val="Teksttreci0"/>
        <w:numPr>
          <w:ilvl w:val="0"/>
          <w:numId w:val="43"/>
        </w:numPr>
        <w:shd w:val="clear" w:color="auto" w:fill="auto"/>
        <w:tabs>
          <w:tab w:val="left" w:pos="1857"/>
        </w:tabs>
        <w:spacing w:after="0"/>
        <w:ind w:left="717"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dysponowania wykwalifikowanym personelem i </w:t>
      </w:r>
      <w:r w:rsidRPr="0007397B">
        <w:rPr>
          <w:rFonts w:ascii="Times New Roman" w:hAnsi="Times New Roman" w:cs="Times New Roman"/>
          <w:color w:val="000000"/>
          <w:sz w:val="24"/>
          <w:szCs w:val="24"/>
          <w:lang w:eastAsia="pl-PL" w:bidi="pl-PL"/>
        </w:rPr>
        <w:t xml:space="preserve">sprzętem, gwarantującymi prawidłowe </w:t>
      </w:r>
      <w:r w:rsidRPr="00890934">
        <w:rPr>
          <w:rFonts w:ascii="Times New Roman" w:hAnsi="Times New Roman" w:cs="Times New Roman"/>
          <w:color w:val="000000"/>
          <w:sz w:val="24"/>
          <w:szCs w:val="24"/>
          <w:lang w:bidi="en-US"/>
        </w:rPr>
        <w:t xml:space="preserve">wykonanie przedmiotu </w:t>
      </w:r>
      <w:r w:rsidRPr="0007397B">
        <w:rPr>
          <w:rFonts w:ascii="Times New Roman" w:hAnsi="Times New Roman" w:cs="Times New Roman"/>
          <w:color w:val="000000"/>
          <w:sz w:val="24"/>
          <w:szCs w:val="24"/>
          <w:lang w:eastAsia="pl-PL" w:bidi="pl-PL"/>
        </w:rPr>
        <w:t>zamówienia.</w:t>
      </w:r>
    </w:p>
    <w:p w:rsidR="00060E20" w:rsidRPr="0007397B" w:rsidRDefault="00060E20" w:rsidP="00AD2919">
      <w:pPr>
        <w:pStyle w:val="Teksttreci0"/>
        <w:numPr>
          <w:ilvl w:val="0"/>
          <w:numId w:val="43"/>
        </w:numPr>
        <w:shd w:val="clear" w:color="auto" w:fill="auto"/>
        <w:tabs>
          <w:tab w:val="left" w:pos="1857"/>
        </w:tabs>
        <w:spacing w:after="0"/>
        <w:ind w:left="717"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zabezpieczenia i oznakowanie na </w:t>
      </w:r>
      <w:r w:rsidRPr="0007397B">
        <w:rPr>
          <w:rFonts w:ascii="Times New Roman" w:hAnsi="Times New Roman" w:cs="Times New Roman"/>
          <w:color w:val="000000"/>
          <w:sz w:val="24"/>
          <w:szCs w:val="24"/>
          <w:lang w:eastAsia="pl-PL" w:bidi="pl-PL"/>
        </w:rPr>
        <w:t xml:space="preserve">własny </w:t>
      </w:r>
      <w:r w:rsidRPr="00890934">
        <w:rPr>
          <w:rFonts w:ascii="Times New Roman" w:hAnsi="Times New Roman" w:cs="Times New Roman"/>
          <w:color w:val="000000"/>
          <w:sz w:val="24"/>
          <w:szCs w:val="24"/>
          <w:lang w:bidi="en-US"/>
        </w:rPr>
        <w:t xml:space="preserve">koszt terenu budowy zgodnie z </w:t>
      </w:r>
      <w:r w:rsidRPr="0007397B">
        <w:rPr>
          <w:rFonts w:ascii="Times New Roman" w:hAnsi="Times New Roman" w:cs="Times New Roman"/>
          <w:color w:val="000000"/>
          <w:sz w:val="24"/>
          <w:szCs w:val="24"/>
          <w:lang w:eastAsia="pl-PL" w:bidi="pl-PL"/>
        </w:rPr>
        <w:t xml:space="preserve">obowiązującymi </w:t>
      </w:r>
      <w:r w:rsidRPr="00890934">
        <w:rPr>
          <w:rFonts w:ascii="Times New Roman" w:hAnsi="Times New Roman" w:cs="Times New Roman"/>
          <w:color w:val="000000"/>
          <w:sz w:val="24"/>
          <w:szCs w:val="24"/>
          <w:lang w:bidi="en-US"/>
        </w:rPr>
        <w:t>przepisami,</w:t>
      </w:r>
    </w:p>
    <w:p w:rsidR="00060E20" w:rsidRPr="0007397B" w:rsidRDefault="00060E20" w:rsidP="00AD2919">
      <w:pPr>
        <w:pStyle w:val="Teksttreci0"/>
        <w:numPr>
          <w:ilvl w:val="0"/>
          <w:numId w:val="43"/>
        </w:numPr>
        <w:shd w:val="clear" w:color="auto" w:fill="auto"/>
        <w:tabs>
          <w:tab w:val="left" w:pos="1857"/>
        </w:tabs>
        <w:spacing w:after="0"/>
        <w:ind w:left="717"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uzyskania wszelkich decyzji, zmian decyzji i opinii </w:t>
      </w:r>
      <w:r w:rsidRPr="0007397B">
        <w:rPr>
          <w:rFonts w:ascii="Times New Roman" w:hAnsi="Times New Roman" w:cs="Times New Roman"/>
          <w:color w:val="000000"/>
          <w:sz w:val="24"/>
          <w:szCs w:val="24"/>
          <w:lang w:eastAsia="pl-PL" w:bidi="pl-PL"/>
        </w:rPr>
        <w:t xml:space="preserve">niezbędnych </w:t>
      </w:r>
      <w:r w:rsidRPr="00890934">
        <w:rPr>
          <w:rFonts w:ascii="Times New Roman" w:hAnsi="Times New Roman" w:cs="Times New Roman"/>
          <w:color w:val="000000"/>
          <w:sz w:val="24"/>
          <w:szCs w:val="24"/>
          <w:lang w:bidi="en-US"/>
        </w:rPr>
        <w:t>do wykonania przedmiotu</w:t>
      </w:r>
    </w:p>
    <w:p w:rsidR="00060E20" w:rsidRPr="0007397B" w:rsidRDefault="00060E20" w:rsidP="00AD2919">
      <w:pPr>
        <w:pStyle w:val="Teksttreci0"/>
        <w:numPr>
          <w:ilvl w:val="0"/>
          <w:numId w:val="43"/>
        </w:numPr>
        <w:shd w:val="clear" w:color="auto" w:fill="auto"/>
        <w:tabs>
          <w:tab w:val="left" w:pos="1857"/>
        </w:tabs>
        <w:spacing w:after="0"/>
        <w:ind w:left="717"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przeprowadzenia wszelkich </w:t>
      </w:r>
      <w:r w:rsidRPr="0007397B">
        <w:rPr>
          <w:rFonts w:ascii="Times New Roman" w:hAnsi="Times New Roman" w:cs="Times New Roman"/>
          <w:color w:val="000000"/>
          <w:sz w:val="24"/>
          <w:szCs w:val="24"/>
          <w:lang w:eastAsia="pl-PL" w:bidi="pl-PL"/>
        </w:rPr>
        <w:t xml:space="preserve">prób, rozruchów </w:t>
      </w:r>
      <w:r w:rsidRPr="00890934">
        <w:rPr>
          <w:rFonts w:ascii="Times New Roman" w:hAnsi="Times New Roman" w:cs="Times New Roman"/>
          <w:color w:val="000000"/>
          <w:sz w:val="24"/>
          <w:szCs w:val="24"/>
          <w:lang w:bidi="en-US"/>
        </w:rPr>
        <w:t xml:space="preserve">i badan technicznych oraz uzyskania </w:t>
      </w:r>
      <w:r w:rsidRPr="0007397B">
        <w:rPr>
          <w:rFonts w:ascii="Times New Roman" w:hAnsi="Times New Roman" w:cs="Times New Roman"/>
          <w:color w:val="000000"/>
          <w:sz w:val="24"/>
          <w:szCs w:val="24"/>
          <w:lang w:eastAsia="pl-PL" w:bidi="pl-PL"/>
        </w:rPr>
        <w:t xml:space="preserve">zezwoleń, które </w:t>
      </w:r>
      <w:r w:rsidRPr="00890934">
        <w:rPr>
          <w:rFonts w:ascii="Times New Roman" w:hAnsi="Times New Roman" w:cs="Times New Roman"/>
          <w:color w:val="000000"/>
          <w:sz w:val="24"/>
          <w:szCs w:val="24"/>
          <w:lang w:bidi="en-US"/>
        </w:rPr>
        <w:t xml:space="preserve">wymagane </w:t>
      </w:r>
      <w:r w:rsidRPr="0007397B">
        <w:rPr>
          <w:rFonts w:ascii="Times New Roman" w:hAnsi="Times New Roman" w:cs="Times New Roman"/>
          <w:color w:val="000000"/>
          <w:sz w:val="24"/>
          <w:szCs w:val="24"/>
          <w:lang w:eastAsia="pl-PL" w:bidi="pl-PL"/>
        </w:rPr>
        <w:t xml:space="preserve">są </w:t>
      </w:r>
      <w:r w:rsidRPr="00890934">
        <w:rPr>
          <w:rFonts w:ascii="Times New Roman" w:hAnsi="Times New Roman" w:cs="Times New Roman"/>
          <w:color w:val="000000"/>
          <w:sz w:val="24"/>
          <w:szCs w:val="24"/>
          <w:lang w:bidi="en-US"/>
        </w:rPr>
        <w:t xml:space="preserve">do eksploatacji przedmiotu umowy </w:t>
      </w:r>
      <w:r w:rsidRPr="0007397B">
        <w:rPr>
          <w:rFonts w:ascii="Times New Roman" w:hAnsi="Times New Roman" w:cs="Times New Roman"/>
          <w:color w:val="000000"/>
          <w:sz w:val="24"/>
          <w:szCs w:val="24"/>
          <w:lang w:eastAsia="pl-PL" w:bidi="pl-PL"/>
        </w:rPr>
        <w:t xml:space="preserve">określonego </w:t>
      </w:r>
      <w:r w:rsidRPr="00890934">
        <w:rPr>
          <w:rFonts w:ascii="Times New Roman" w:hAnsi="Times New Roman" w:cs="Times New Roman"/>
          <w:color w:val="000000"/>
          <w:sz w:val="24"/>
          <w:szCs w:val="24"/>
          <w:lang w:bidi="en-US"/>
        </w:rPr>
        <w:t>w § 1 umowy,</w:t>
      </w:r>
    </w:p>
    <w:p w:rsidR="00060E20" w:rsidRPr="0007397B" w:rsidRDefault="00060E20" w:rsidP="00AD2919">
      <w:pPr>
        <w:pStyle w:val="Teksttreci0"/>
        <w:numPr>
          <w:ilvl w:val="0"/>
          <w:numId w:val="43"/>
        </w:numPr>
        <w:shd w:val="clear" w:color="auto" w:fill="auto"/>
        <w:tabs>
          <w:tab w:val="left" w:pos="1857"/>
        </w:tabs>
        <w:spacing w:after="0"/>
        <w:ind w:left="717"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spełnienia warunków określonych </w:t>
      </w:r>
      <w:r w:rsidRPr="00890934">
        <w:rPr>
          <w:rFonts w:ascii="Times New Roman" w:hAnsi="Times New Roman" w:cs="Times New Roman"/>
          <w:color w:val="000000"/>
          <w:sz w:val="24"/>
          <w:szCs w:val="24"/>
          <w:lang w:bidi="en-US"/>
        </w:rPr>
        <w:t>w decyzjach administracyjnych,</w:t>
      </w:r>
    </w:p>
    <w:p w:rsidR="00060E20" w:rsidRPr="0007397B" w:rsidRDefault="00060E20" w:rsidP="00AD2919">
      <w:pPr>
        <w:pStyle w:val="Teksttreci0"/>
        <w:numPr>
          <w:ilvl w:val="0"/>
          <w:numId w:val="43"/>
        </w:numPr>
        <w:shd w:val="clear" w:color="auto" w:fill="auto"/>
        <w:tabs>
          <w:tab w:val="left" w:pos="1857"/>
        </w:tabs>
        <w:spacing w:after="0"/>
        <w:ind w:left="717"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przygotowania i </w:t>
      </w:r>
      <w:r w:rsidRPr="0007397B">
        <w:rPr>
          <w:rFonts w:ascii="Times New Roman" w:hAnsi="Times New Roman" w:cs="Times New Roman"/>
          <w:color w:val="000000"/>
          <w:sz w:val="24"/>
          <w:szCs w:val="24"/>
          <w:lang w:eastAsia="pl-PL" w:bidi="pl-PL"/>
        </w:rPr>
        <w:t xml:space="preserve">zgłoszenia </w:t>
      </w:r>
      <w:r w:rsidRPr="00890934">
        <w:rPr>
          <w:rFonts w:ascii="Times New Roman" w:hAnsi="Times New Roman" w:cs="Times New Roman"/>
          <w:color w:val="000000"/>
          <w:sz w:val="24"/>
          <w:szCs w:val="24"/>
          <w:lang w:bidi="en-US"/>
        </w:rPr>
        <w:t xml:space="preserve">do </w:t>
      </w:r>
      <w:r w:rsidRPr="0007397B">
        <w:rPr>
          <w:rFonts w:ascii="Times New Roman" w:hAnsi="Times New Roman" w:cs="Times New Roman"/>
          <w:color w:val="000000"/>
          <w:sz w:val="24"/>
          <w:szCs w:val="24"/>
          <w:lang w:eastAsia="pl-PL" w:bidi="pl-PL"/>
        </w:rPr>
        <w:t xml:space="preserve">odbiorów, </w:t>
      </w:r>
      <w:r w:rsidRPr="00890934">
        <w:rPr>
          <w:rFonts w:ascii="Times New Roman" w:hAnsi="Times New Roman" w:cs="Times New Roman"/>
          <w:color w:val="000000"/>
          <w:sz w:val="24"/>
          <w:szCs w:val="24"/>
          <w:lang w:bidi="en-US"/>
        </w:rPr>
        <w:t xml:space="preserve">uczestniczenia w </w:t>
      </w:r>
      <w:r w:rsidRPr="0007397B">
        <w:rPr>
          <w:rFonts w:ascii="Times New Roman" w:hAnsi="Times New Roman" w:cs="Times New Roman"/>
          <w:color w:val="000000"/>
          <w:sz w:val="24"/>
          <w:szCs w:val="24"/>
          <w:lang w:eastAsia="pl-PL" w:bidi="pl-PL"/>
        </w:rPr>
        <w:t>czynnościach odbiorów,</w:t>
      </w:r>
    </w:p>
    <w:p w:rsidR="00060E20" w:rsidRPr="0007397B" w:rsidRDefault="00060E20" w:rsidP="00AD2919">
      <w:pPr>
        <w:pStyle w:val="Teksttreci0"/>
        <w:numPr>
          <w:ilvl w:val="0"/>
          <w:numId w:val="43"/>
        </w:numPr>
        <w:shd w:val="clear" w:color="auto" w:fill="auto"/>
        <w:tabs>
          <w:tab w:val="left" w:pos="1822"/>
        </w:tabs>
        <w:spacing w:after="0"/>
        <w:ind w:left="717"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składowania materiałów </w:t>
      </w:r>
      <w:r w:rsidRPr="00890934">
        <w:rPr>
          <w:rFonts w:ascii="Times New Roman" w:hAnsi="Times New Roman" w:cs="Times New Roman"/>
          <w:color w:val="000000"/>
          <w:sz w:val="24"/>
          <w:szCs w:val="24"/>
          <w:lang w:bidi="en-US"/>
        </w:rPr>
        <w:t xml:space="preserve">i </w:t>
      </w:r>
      <w:r w:rsidRPr="0007397B">
        <w:rPr>
          <w:rFonts w:ascii="Times New Roman" w:hAnsi="Times New Roman" w:cs="Times New Roman"/>
          <w:color w:val="000000"/>
          <w:sz w:val="24"/>
          <w:szCs w:val="24"/>
          <w:lang w:eastAsia="pl-PL" w:bidi="pl-PL"/>
        </w:rPr>
        <w:t xml:space="preserve">urządzeń </w:t>
      </w: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sposób </w:t>
      </w:r>
      <w:r w:rsidRPr="00890934">
        <w:rPr>
          <w:rFonts w:ascii="Times New Roman" w:hAnsi="Times New Roman" w:cs="Times New Roman"/>
          <w:color w:val="000000"/>
          <w:sz w:val="24"/>
          <w:szCs w:val="24"/>
          <w:lang w:bidi="en-US"/>
        </w:rPr>
        <w:t xml:space="preserve">nie </w:t>
      </w:r>
      <w:r w:rsidRPr="0007397B">
        <w:rPr>
          <w:rFonts w:ascii="Times New Roman" w:hAnsi="Times New Roman" w:cs="Times New Roman"/>
          <w:color w:val="000000"/>
          <w:sz w:val="24"/>
          <w:szCs w:val="24"/>
          <w:lang w:eastAsia="pl-PL" w:bidi="pl-PL"/>
        </w:rPr>
        <w:t xml:space="preserve">stwarzający przeszkód </w:t>
      </w:r>
      <w:r w:rsidRPr="00890934">
        <w:rPr>
          <w:rFonts w:ascii="Times New Roman" w:hAnsi="Times New Roman" w:cs="Times New Roman"/>
          <w:color w:val="000000"/>
          <w:sz w:val="24"/>
          <w:szCs w:val="24"/>
          <w:lang w:bidi="en-US"/>
        </w:rPr>
        <w:t>komunikacyjnych,</w:t>
      </w:r>
    </w:p>
    <w:p w:rsidR="00060E20" w:rsidRPr="0007397B" w:rsidRDefault="00060E20" w:rsidP="00AD2919">
      <w:pPr>
        <w:pStyle w:val="Teksttreci0"/>
        <w:numPr>
          <w:ilvl w:val="0"/>
          <w:numId w:val="43"/>
        </w:numPr>
        <w:shd w:val="clear" w:color="auto" w:fill="auto"/>
        <w:tabs>
          <w:tab w:val="left" w:pos="1822"/>
        </w:tabs>
        <w:spacing w:after="0"/>
        <w:ind w:left="717"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gospodarowania na </w:t>
      </w:r>
      <w:r w:rsidRPr="0007397B">
        <w:rPr>
          <w:rFonts w:ascii="Times New Roman" w:hAnsi="Times New Roman" w:cs="Times New Roman"/>
          <w:color w:val="000000"/>
          <w:sz w:val="24"/>
          <w:szCs w:val="24"/>
          <w:lang w:eastAsia="pl-PL" w:bidi="pl-PL"/>
        </w:rPr>
        <w:t xml:space="preserve">własny </w:t>
      </w:r>
      <w:r w:rsidRPr="00890934">
        <w:rPr>
          <w:rFonts w:ascii="Times New Roman" w:hAnsi="Times New Roman" w:cs="Times New Roman"/>
          <w:color w:val="000000"/>
          <w:sz w:val="24"/>
          <w:szCs w:val="24"/>
          <w:lang w:bidi="en-US"/>
        </w:rPr>
        <w:t xml:space="preserve">koszt odpadami, </w:t>
      </w:r>
      <w:r w:rsidRPr="0007397B">
        <w:rPr>
          <w:rFonts w:ascii="Times New Roman" w:hAnsi="Times New Roman" w:cs="Times New Roman"/>
          <w:color w:val="000000"/>
          <w:sz w:val="24"/>
          <w:szCs w:val="24"/>
          <w:lang w:eastAsia="pl-PL" w:bidi="pl-PL"/>
        </w:rPr>
        <w:t xml:space="preserve">powstającymi </w:t>
      </w:r>
      <w:r w:rsidRPr="00890934">
        <w:rPr>
          <w:rFonts w:ascii="Times New Roman" w:hAnsi="Times New Roman" w:cs="Times New Roman"/>
          <w:color w:val="000000"/>
          <w:sz w:val="24"/>
          <w:szCs w:val="24"/>
          <w:lang w:bidi="en-US"/>
        </w:rPr>
        <w:t xml:space="preserve">w wyniku realizacji zadania przy przestrzeganiu </w:t>
      </w:r>
      <w:r w:rsidRPr="0007397B">
        <w:rPr>
          <w:rFonts w:ascii="Times New Roman" w:hAnsi="Times New Roman" w:cs="Times New Roman"/>
          <w:color w:val="000000"/>
          <w:sz w:val="24"/>
          <w:szCs w:val="24"/>
          <w:lang w:eastAsia="pl-PL" w:bidi="pl-PL"/>
        </w:rPr>
        <w:t xml:space="preserve">obowiązujących </w:t>
      </w:r>
      <w:r w:rsidRPr="00890934">
        <w:rPr>
          <w:rFonts w:ascii="Times New Roman" w:hAnsi="Times New Roman" w:cs="Times New Roman"/>
          <w:color w:val="000000"/>
          <w:sz w:val="24"/>
          <w:szCs w:val="24"/>
          <w:lang w:bidi="en-US"/>
        </w:rPr>
        <w:t xml:space="preserve">w tym zakresie </w:t>
      </w:r>
      <w:r w:rsidRPr="0007397B">
        <w:rPr>
          <w:rFonts w:ascii="Times New Roman" w:hAnsi="Times New Roman" w:cs="Times New Roman"/>
          <w:color w:val="000000"/>
          <w:sz w:val="24"/>
          <w:szCs w:val="24"/>
          <w:lang w:eastAsia="pl-PL" w:bidi="pl-PL"/>
        </w:rPr>
        <w:t xml:space="preserve">przepisów </w:t>
      </w:r>
      <w:r w:rsidRPr="00890934">
        <w:rPr>
          <w:rFonts w:ascii="Times New Roman" w:hAnsi="Times New Roman" w:cs="Times New Roman"/>
          <w:color w:val="000000"/>
          <w:sz w:val="24"/>
          <w:szCs w:val="24"/>
          <w:lang w:bidi="en-US"/>
        </w:rPr>
        <w:t>prawa,</w:t>
      </w:r>
    </w:p>
    <w:p w:rsidR="00060E20" w:rsidRPr="0007397B" w:rsidRDefault="00060E20" w:rsidP="00AD2919">
      <w:pPr>
        <w:pStyle w:val="Teksttreci0"/>
        <w:numPr>
          <w:ilvl w:val="0"/>
          <w:numId w:val="43"/>
        </w:numPr>
        <w:shd w:val="clear" w:color="auto" w:fill="auto"/>
        <w:tabs>
          <w:tab w:val="left" w:pos="1942"/>
        </w:tabs>
        <w:spacing w:after="0"/>
        <w:ind w:left="717"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terminie 3 dni od </w:t>
      </w:r>
      <w:r w:rsidRPr="0007397B">
        <w:rPr>
          <w:rFonts w:ascii="Times New Roman" w:hAnsi="Times New Roman" w:cs="Times New Roman"/>
          <w:color w:val="000000"/>
          <w:sz w:val="24"/>
          <w:szCs w:val="24"/>
          <w:lang w:eastAsia="pl-PL" w:bidi="pl-PL"/>
        </w:rPr>
        <w:t xml:space="preserve">powzięcia wiadomości, </w:t>
      </w:r>
      <w:r w:rsidRPr="00890934">
        <w:rPr>
          <w:rFonts w:ascii="Times New Roman" w:hAnsi="Times New Roman" w:cs="Times New Roman"/>
          <w:color w:val="000000"/>
          <w:sz w:val="24"/>
          <w:szCs w:val="24"/>
          <w:lang w:bidi="en-US"/>
        </w:rPr>
        <w:t xml:space="preserve">informowania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o </w:t>
      </w:r>
      <w:r w:rsidRPr="0007397B">
        <w:rPr>
          <w:rFonts w:ascii="Times New Roman" w:hAnsi="Times New Roman" w:cs="Times New Roman"/>
          <w:color w:val="000000"/>
          <w:sz w:val="24"/>
          <w:szCs w:val="24"/>
          <w:lang w:eastAsia="pl-PL" w:bidi="pl-PL"/>
        </w:rPr>
        <w:t xml:space="preserve">zaistniałych </w:t>
      </w:r>
      <w:r w:rsidRPr="00890934">
        <w:rPr>
          <w:rFonts w:ascii="Times New Roman" w:hAnsi="Times New Roman" w:cs="Times New Roman"/>
          <w:color w:val="000000"/>
          <w:sz w:val="24"/>
          <w:szCs w:val="24"/>
          <w:lang w:bidi="en-US"/>
        </w:rPr>
        <w:t xml:space="preserve">przeszkodach i </w:t>
      </w:r>
      <w:r w:rsidRPr="0007397B">
        <w:rPr>
          <w:rFonts w:ascii="Times New Roman" w:hAnsi="Times New Roman" w:cs="Times New Roman"/>
          <w:color w:val="000000"/>
          <w:sz w:val="24"/>
          <w:szCs w:val="24"/>
          <w:lang w:eastAsia="pl-PL" w:bidi="pl-PL"/>
        </w:rPr>
        <w:t xml:space="preserve">trudnościach mogących wpłynąć </w:t>
      </w:r>
      <w:r w:rsidRPr="00890934">
        <w:rPr>
          <w:rFonts w:ascii="Times New Roman" w:hAnsi="Times New Roman" w:cs="Times New Roman"/>
          <w:color w:val="000000"/>
          <w:sz w:val="24"/>
          <w:szCs w:val="24"/>
          <w:lang w:bidi="en-US"/>
        </w:rPr>
        <w:t xml:space="preserve">na </w:t>
      </w:r>
      <w:r w:rsidRPr="0007397B">
        <w:rPr>
          <w:rFonts w:ascii="Times New Roman" w:hAnsi="Times New Roman" w:cs="Times New Roman"/>
          <w:color w:val="000000"/>
          <w:sz w:val="24"/>
          <w:szCs w:val="24"/>
          <w:lang w:eastAsia="pl-PL" w:bidi="pl-PL"/>
        </w:rPr>
        <w:t xml:space="preserve">jakość </w:t>
      </w:r>
      <w:r w:rsidRPr="00890934">
        <w:rPr>
          <w:rFonts w:ascii="Times New Roman" w:hAnsi="Times New Roman" w:cs="Times New Roman"/>
          <w:color w:val="000000"/>
          <w:sz w:val="24"/>
          <w:szCs w:val="24"/>
          <w:lang w:bidi="en-US"/>
        </w:rPr>
        <w:t xml:space="preserve">wykonywanych robot albo </w:t>
      </w:r>
      <w:r w:rsidRPr="0007397B">
        <w:rPr>
          <w:rFonts w:ascii="Times New Roman" w:hAnsi="Times New Roman" w:cs="Times New Roman"/>
          <w:color w:val="000000"/>
          <w:sz w:val="24"/>
          <w:szCs w:val="24"/>
          <w:lang w:eastAsia="pl-PL" w:bidi="pl-PL"/>
        </w:rPr>
        <w:t xml:space="preserve">opóźnienie </w:t>
      </w:r>
      <w:r w:rsidRPr="00890934">
        <w:rPr>
          <w:rFonts w:ascii="Times New Roman" w:hAnsi="Times New Roman" w:cs="Times New Roman"/>
          <w:color w:val="000000"/>
          <w:sz w:val="24"/>
          <w:szCs w:val="24"/>
          <w:lang w:bidi="en-US"/>
        </w:rPr>
        <w:t xml:space="preserve">w realizacji przedmiotu umowy lub terminu </w:t>
      </w:r>
      <w:r w:rsidRPr="0007397B">
        <w:rPr>
          <w:rFonts w:ascii="Times New Roman" w:hAnsi="Times New Roman" w:cs="Times New Roman"/>
          <w:color w:val="000000"/>
          <w:sz w:val="24"/>
          <w:szCs w:val="24"/>
          <w:lang w:eastAsia="pl-PL" w:bidi="pl-PL"/>
        </w:rPr>
        <w:t xml:space="preserve">zakończenia </w:t>
      </w:r>
      <w:r w:rsidRPr="00890934">
        <w:rPr>
          <w:rFonts w:ascii="Times New Roman" w:hAnsi="Times New Roman" w:cs="Times New Roman"/>
          <w:color w:val="000000"/>
          <w:sz w:val="24"/>
          <w:szCs w:val="24"/>
          <w:lang w:bidi="en-US"/>
        </w:rPr>
        <w:t xml:space="preserve">wykonania umowy, W przypadku nie wykonania </w:t>
      </w:r>
      <w:r w:rsidRPr="0007397B">
        <w:rPr>
          <w:rFonts w:ascii="Times New Roman" w:hAnsi="Times New Roman" w:cs="Times New Roman"/>
          <w:color w:val="000000"/>
          <w:sz w:val="24"/>
          <w:szCs w:val="24"/>
          <w:lang w:eastAsia="pl-PL" w:bidi="pl-PL"/>
        </w:rPr>
        <w:t xml:space="preserve">powyższego obowiązku </w:t>
      </w:r>
      <w:r w:rsidRPr="00890934">
        <w:rPr>
          <w:rFonts w:ascii="Times New Roman" w:hAnsi="Times New Roman" w:cs="Times New Roman"/>
          <w:color w:val="000000"/>
          <w:sz w:val="24"/>
          <w:szCs w:val="24"/>
          <w:lang w:bidi="en-US"/>
        </w:rPr>
        <w:t xml:space="preserve">Wykonawca traci prawo do podniesienia </w:t>
      </w:r>
      <w:r w:rsidRPr="0007397B">
        <w:rPr>
          <w:rFonts w:ascii="Times New Roman" w:hAnsi="Times New Roman" w:cs="Times New Roman"/>
          <w:color w:val="000000"/>
          <w:sz w:val="24"/>
          <w:szCs w:val="24"/>
          <w:lang w:eastAsia="pl-PL" w:bidi="pl-PL"/>
        </w:rPr>
        <w:t xml:space="preserve">powyższego </w:t>
      </w:r>
      <w:r w:rsidRPr="00890934">
        <w:rPr>
          <w:rFonts w:ascii="Times New Roman" w:hAnsi="Times New Roman" w:cs="Times New Roman"/>
          <w:color w:val="000000"/>
          <w:sz w:val="24"/>
          <w:szCs w:val="24"/>
          <w:lang w:bidi="en-US"/>
        </w:rPr>
        <w:t xml:space="preserve">zarzutu wobec </w:t>
      </w:r>
      <w:r w:rsidRPr="0007397B">
        <w:rPr>
          <w:rFonts w:ascii="Times New Roman" w:hAnsi="Times New Roman" w:cs="Times New Roman"/>
          <w:color w:val="000000"/>
          <w:sz w:val="24"/>
          <w:szCs w:val="24"/>
          <w:lang w:eastAsia="pl-PL" w:bidi="pl-PL"/>
        </w:rPr>
        <w:t>Zamawiającego,</w:t>
      </w:r>
    </w:p>
    <w:p w:rsidR="00060E20" w:rsidRPr="0007397B" w:rsidRDefault="00060E20" w:rsidP="00AD2919">
      <w:pPr>
        <w:pStyle w:val="Teksttreci0"/>
        <w:numPr>
          <w:ilvl w:val="0"/>
          <w:numId w:val="43"/>
        </w:numPr>
        <w:shd w:val="clear" w:color="auto" w:fill="auto"/>
        <w:tabs>
          <w:tab w:val="left" w:pos="1942"/>
        </w:tabs>
        <w:spacing w:after="0"/>
        <w:ind w:left="717"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niezwłocznego usunięcia, własnym </w:t>
      </w:r>
      <w:r w:rsidRPr="00890934">
        <w:rPr>
          <w:rFonts w:ascii="Times New Roman" w:hAnsi="Times New Roman" w:cs="Times New Roman"/>
          <w:color w:val="000000"/>
          <w:sz w:val="24"/>
          <w:szCs w:val="24"/>
          <w:lang w:bidi="en-US"/>
        </w:rPr>
        <w:t xml:space="preserve">staraniem i na koszt </w:t>
      </w:r>
      <w:r w:rsidRPr="0007397B">
        <w:rPr>
          <w:rFonts w:ascii="Times New Roman" w:hAnsi="Times New Roman" w:cs="Times New Roman"/>
          <w:color w:val="000000"/>
          <w:sz w:val="24"/>
          <w:szCs w:val="24"/>
          <w:lang w:eastAsia="pl-PL" w:bidi="pl-PL"/>
        </w:rPr>
        <w:t xml:space="preserve">własny </w:t>
      </w:r>
      <w:r w:rsidRPr="00890934">
        <w:rPr>
          <w:rFonts w:ascii="Times New Roman" w:hAnsi="Times New Roman" w:cs="Times New Roman"/>
          <w:color w:val="000000"/>
          <w:sz w:val="24"/>
          <w:szCs w:val="24"/>
          <w:lang w:bidi="en-US"/>
        </w:rPr>
        <w:t xml:space="preserve">ewentualnych </w:t>
      </w:r>
      <w:r w:rsidRPr="0007397B">
        <w:rPr>
          <w:rFonts w:ascii="Times New Roman" w:hAnsi="Times New Roman" w:cs="Times New Roman"/>
          <w:color w:val="000000"/>
          <w:sz w:val="24"/>
          <w:szCs w:val="24"/>
          <w:lang w:eastAsia="pl-PL" w:bidi="pl-PL"/>
        </w:rPr>
        <w:t xml:space="preserve">szkód powstałych </w:t>
      </w:r>
      <w:r w:rsidRPr="00890934">
        <w:rPr>
          <w:rFonts w:ascii="Times New Roman" w:hAnsi="Times New Roman" w:cs="Times New Roman"/>
          <w:color w:val="000000"/>
          <w:sz w:val="24"/>
          <w:szCs w:val="24"/>
          <w:lang w:bidi="en-US"/>
        </w:rPr>
        <w:t xml:space="preserve">z </w:t>
      </w:r>
      <w:r w:rsidRPr="0007397B">
        <w:rPr>
          <w:rFonts w:ascii="Times New Roman" w:hAnsi="Times New Roman" w:cs="Times New Roman"/>
          <w:color w:val="000000"/>
          <w:sz w:val="24"/>
          <w:szCs w:val="24"/>
          <w:lang w:eastAsia="pl-PL" w:bidi="pl-PL"/>
        </w:rPr>
        <w:t xml:space="preserve">tytułu </w:t>
      </w:r>
      <w:r w:rsidRPr="00890934">
        <w:rPr>
          <w:rFonts w:ascii="Times New Roman" w:hAnsi="Times New Roman" w:cs="Times New Roman"/>
          <w:color w:val="000000"/>
          <w:sz w:val="24"/>
          <w:szCs w:val="24"/>
          <w:lang w:bidi="en-US"/>
        </w:rPr>
        <w:t xml:space="preserve">realizacji przez </w:t>
      </w:r>
      <w:r w:rsidRPr="0007397B">
        <w:rPr>
          <w:rFonts w:ascii="Times New Roman" w:hAnsi="Times New Roman" w:cs="Times New Roman"/>
          <w:color w:val="000000"/>
          <w:sz w:val="24"/>
          <w:szCs w:val="24"/>
          <w:lang w:eastAsia="pl-PL" w:bidi="pl-PL"/>
        </w:rPr>
        <w:t xml:space="preserve">Wykonawcę </w:t>
      </w:r>
      <w:r w:rsidRPr="00890934">
        <w:rPr>
          <w:rFonts w:ascii="Times New Roman" w:hAnsi="Times New Roman" w:cs="Times New Roman"/>
          <w:color w:val="000000"/>
          <w:sz w:val="24"/>
          <w:szCs w:val="24"/>
          <w:lang w:bidi="en-US"/>
        </w:rPr>
        <w:t>przedmiotu umowy,</w:t>
      </w:r>
    </w:p>
    <w:p w:rsidR="00060E20" w:rsidRPr="0007397B" w:rsidRDefault="00060E20" w:rsidP="00AD2919">
      <w:pPr>
        <w:pStyle w:val="Teksttreci0"/>
        <w:numPr>
          <w:ilvl w:val="0"/>
          <w:numId w:val="43"/>
        </w:numPr>
        <w:shd w:val="clear" w:color="auto" w:fill="auto"/>
        <w:tabs>
          <w:tab w:val="left" w:pos="1942"/>
        </w:tabs>
        <w:spacing w:after="0"/>
        <w:ind w:left="717"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uporządkowania </w:t>
      </w:r>
      <w:r w:rsidRPr="00890934">
        <w:rPr>
          <w:rFonts w:ascii="Times New Roman" w:hAnsi="Times New Roman" w:cs="Times New Roman"/>
          <w:color w:val="000000"/>
          <w:sz w:val="24"/>
          <w:szCs w:val="24"/>
          <w:lang w:bidi="en-US"/>
        </w:rPr>
        <w:t xml:space="preserve">terenu budowy po </w:t>
      </w:r>
      <w:r w:rsidRPr="0007397B">
        <w:rPr>
          <w:rFonts w:ascii="Times New Roman" w:hAnsi="Times New Roman" w:cs="Times New Roman"/>
          <w:color w:val="000000"/>
          <w:sz w:val="24"/>
          <w:szCs w:val="24"/>
          <w:lang w:eastAsia="pl-PL" w:bidi="pl-PL"/>
        </w:rPr>
        <w:t xml:space="preserve">zakończeniu </w:t>
      </w:r>
      <w:r w:rsidRPr="00890934">
        <w:rPr>
          <w:rFonts w:ascii="Times New Roman" w:hAnsi="Times New Roman" w:cs="Times New Roman"/>
          <w:color w:val="000000"/>
          <w:sz w:val="24"/>
          <w:szCs w:val="24"/>
          <w:lang w:bidi="en-US"/>
        </w:rPr>
        <w:t xml:space="preserve">robot i przekazania go </w:t>
      </w:r>
      <w:r w:rsidRPr="0007397B">
        <w:rPr>
          <w:rFonts w:ascii="Times New Roman" w:hAnsi="Times New Roman" w:cs="Times New Roman"/>
          <w:color w:val="000000"/>
          <w:sz w:val="24"/>
          <w:szCs w:val="24"/>
          <w:lang w:eastAsia="pl-PL" w:bidi="pl-PL"/>
        </w:rPr>
        <w:t xml:space="preserve">Zamawiającemu </w:t>
      </w:r>
      <w:r w:rsidRPr="00890934">
        <w:rPr>
          <w:rFonts w:ascii="Times New Roman" w:hAnsi="Times New Roman" w:cs="Times New Roman"/>
          <w:color w:val="000000"/>
          <w:sz w:val="24"/>
          <w:szCs w:val="24"/>
          <w:lang w:bidi="en-US"/>
        </w:rPr>
        <w:t xml:space="preserve">w terminie ustalonym na </w:t>
      </w:r>
      <w:r w:rsidRPr="0007397B">
        <w:rPr>
          <w:rFonts w:ascii="Times New Roman" w:hAnsi="Times New Roman" w:cs="Times New Roman"/>
          <w:color w:val="000000"/>
          <w:sz w:val="24"/>
          <w:szCs w:val="24"/>
          <w:lang w:eastAsia="pl-PL" w:bidi="pl-PL"/>
        </w:rPr>
        <w:t>odbiór,</w:t>
      </w:r>
    </w:p>
    <w:p w:rsidR="00060E20" w:rsidRPr="0007397B" w:rsidRDefault="00060E20" w:rsidP="00AD2919">
      <w:pPr>
        <w:pStyle w:val="Teksttreci0"/>
        <w:numPr>
          <w:ilvl w:val="0"/>
          <w:numId w:val="43"/>
        </w:numPr>
        <w:shd w:val="clear" w:color="auto" w:fill="auto"/>
        <w:tabs>
          <w:tab w:val="left" w:pos="1942"/>
        </w:tabs>
        <w:spacing w:after="0"/>
        <w:ind w:left="717"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lastRenderedPageBreak/>
        <w:t xml:space="preserve">udziału </w:t>
      </w: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przeglądach </w:t>
      </w:r>
      <w:r w:rsidRPr="00890934">
        <w:rPr>
          <w:rFonts w:ascii="Times New Roman" w:hAnsi="Times New Roman" w:cs="Times New Roman"/>
          <w:color w:val="000000"/>
          <w:sz w:val="24"/>
          <w:szCs w:val="24"/>
          <w:lang w:bidi="en-US"/>
        </w:rPr>
        <w:t xml:space="preserve">gwarancyjnych - na pisemne wezwanie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i zapewnienie </w:t>
      </w:r>
      <w:r w:rsidRPr="0007397B">
        <w:rPr>
          <w:rFonts w:ascii="Times New Roman" w:hAnsi="Times New Roman" w:cs="Times New Roman"/>
          <w:color w:val="000000"/>
          <w:sz w:val="24"/>
          <w:szCs w:val="24"/>
          <w:lang w:eastAsia="pl-PL" w:bidi="pl-PL"/>
        </w:rPr>
        <w:t xml:space="preserve">usunięcia </w:t>
      </w:r>
      <w:r w:rsidRPr="00890934">
        <w:rPr>
          <w:rFonts w:ascii="Times New Roman" w:hAnsi="Times New Roman" w:cs="Times New Roman"/>
          <w:color w:val="000000"/>
          <w:sz w:val="24"/>
          <w:szCs w:val="24"/>
          <w:lang w:bidi="en-US"/>
        </w:rPr>
        <w:t xml:space="preserve">stwierdzonych podczas tych </w:t>
      </w:r>
      <w:r w:rsidRPr="0007397B">
        <w:rPr>
          <w:rFonts w:ascii="Times New Roman" w:hAnsi="Times New Roman" w:cs="Times New Roman"/>
          <w:color w:val="000000"/>
          <w:sz w:val="24"/>
          <w:szCs w:val="24"/>
          <w:lang w:eastAsia="pl-PL" w:bidi="pl-PL"/>
        </w:rPr>
        <w:t xml:space="preserve">przeglądów </w:t>
      </w:r>
      <w:r w:rsidRPr="00890934">
        <w:rPr>
          <w:rFonts w:ascii="Times New Roman" w:hAnsi="Times New Roman" w:cs="Times New Roman"/>
          <w:color w:val="000000"/>
          <w:sz w:val="24"/>
          <w:szCs w:val="24"/>
          <w:lang w:bidi="en-US"/>
        </w:rPr>
        <w:t>wad, zgodnie z § l ust.5,</w:t>
      </w:r>
    </w:p>
    <w:p w:rsidR="00060E20" w:rsidRPr="0007397B" w:rsidRDefault="00060E20" w:rsidP="0090749A">
      <w:pPr>
        <w:pStyle w:val="Teksttreci0"/>
        <w:numPr>
          <w:ilvl w:val="0"/>
          <w:numId w:val="41"/>
        </w:numPr>
        <w:shd w:val="clear" w:color="auto" w:fill="auto"/>
        <w:tabs>
          <w:tab w:val="left" w:pos="360"/>
        </w:tabs>
        <w:spacing w:after="0"/>
        <w:ind w:left="426" w:hanging="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ponosi </w:t>
      </w:r>
      <w:r w:rsidRPr="0007397B">
        <w:rPr>
          <w:rFonts w:ascii="Times New Roman" w:hAnsi="Times New Roman" w:cs="Times New Roman"/>
          <w:color w:val="000000"/>
          <w:sz w:val="24"/>
          <w:szCs w:val="24"/>
          <w:lang w:eastAsia="pl-PL" w:bidi="pl-PL"/>
        </w:rPr>
        <w:t xml:space="preserve">odpowiedzialność </w:t>
      </w: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bezpieczeństwo </w:t>
      </w:r>
      <w:r w:rsidR="00DB7D5E" w:rsidRPr="00890934">
        <w:rPr>
          <w:rFonts w:ascii="Times New Roman" w:hAnsi="Times New Roman" w:cs="Times New Roman"/>
          <w:color w:val="000000"/>
          <w:sz w:val="24"/>
          <w:szCs w:val="24"/>
          <w:lang w:bidi="en-US"/>
        </w:rPr>
        <w:t>i higienę</w:t>
      </w:r>
      <w:r w:rsidRPr="00890934">
        <w:rPr>
          <w:rFonts w:ascii="Times New Roman" w:hAnsi="Times New Roman" w:cs="Times New Roman"/>
          <w:color w:val="000000"/>
          <w:sz w:val="24"/>
          <w:szCs w:val="24"/>
          <w:lang w:bidi="en-US"/>
        </w:rPr>
        <w:t xml:space="preserve"> pracy na terenie budowy oraz obszarze, </w:t>
      </w:r>
      <w:r w:rsidRPr="0007397B">
        <w:rPr>
          <w:rFonts w:ascii="Times New Roman" w:hAnsi="Times New Roman" w:cs="Times New Roman"/>
          <w:color w:val="000000"/>
          <w:sz w:val="24"/>
          <w:szCs w:val="24"/>
          <w:lang w:eastAsia="pl-PL" w:bidi="pl-PL"/>
        </w:rPr>
        <w:t xml:space="preserve">który </w:t>
      </w:r>
      <w:r w:rsidRPr="00890934">
        <w:rPr>
          <w:rFonts w:ascii="Times New Roman" w:hAnsi="Times New Roman" w:cs="Times New Roman"/>
          <w:color w:val="000000"/>
          <w:sz w:val="24"/>
          <w:szCs w:val="24"/>
          <w:lang w:bidi="en-US"/>
        </w:rPr>
        <w:t>wykorzystywany jest podczas realizacji przedmiotu umowy.</w:t>
      </w:r>
    </w:p>
    <w:p w:rsidR="00060E20" w:rsidRPr="0007397B" w:rsidRDefault="00060E20" w:rsidP="0090749A">
      <w:pPr>
        <w:pStyle w:val="Teksttreci0"/>
        <w:numPr>
          <w:ilvl w:val="0"/>
          <w:numId w:val="41"/>
        </w:numPr>
        <w:shd w:val="clear" w:color="auto" w:fill="auto"/>
        <w:tabs>
          <w:tab w:val="left" w:pos="360"/>
        </w:tabs>
        <w:spacing w:after="0"/>
        <w:ind w:left="426" w:hanging="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ma </w:t>
      </w:r>
      <w:r w:rsidRPr="0007397B">
        <w:rPr>
          <w:rFonts w:ascii="Times New Roman" w:hAnsi="Times New Roman" w:cs="Times New Roman"/>
          <w:color w:val="000000"/>
          <w:sz w:val="24"/>
          <w:szCs w:val="24"/>
          <w:lang w:eastAsia="pl-PL" w:bidi="pl-PL"/>
        </w:rPr>
        <w:t xml:space="preserve">obowiązek umożliwienia wstępu </w:t>
      </w:r>
      <w:r w:rsidRPr="00890934">
        <w:rPr>
          <w:rFonts w:ascii="Times New Roman" w:hAnsi="Times New Roman" w:cs="Times New Roman"/>
          <w:color w:val="000000"/>
          <w:sz w:val="24"/>
          <w:szCs w:val="24"/>
          <w:lang w:bidi="en-US"/>
        </w:rPr>
        <w:t xml:space="preserve">na teren budowy osobom wskazanym przez </w:t>
      </w:r>
      <w:r w:rsidRPr="0007397B">
        <w:rPr>
          <w:rFonts w:ascii="Times New Roman" w:hAnsi="Times New Roman" w:cs="Times New Roman"/>
          <w:color w:val="000000"/>
          <w:sz w:val="24"/>
          <w:szCs w:val="24"/>
          <w:lang w:eastAsia="pl-PL" w:bidi="pl-PL"/>
        </w:rPr>
        <w:t>Zamawiającego,</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 8</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UBEZPIECZENIE WYKONAWCY</w:t>
      </w:r>
    </w:p>
    <w:p w:rsidR="00060E20" w:rsidRPr="0007397B" w:rsidRDefault="00060E20" w:rsidP="00AD2919">
      <w:pPr>
        <w:pStyle w:val="Teksttreci0"/>
        <w:numPr>
          <w:ilvl w:val="0"/>
          <w:numId w:val="44"/>
        </w:numPr>
        <w:shd w:val="clear" w:color="auto" w:fill="auto"/>
        <w:tabs>
          <w:tab w:val="left" w:pos="360"/>
        </w:tabs>
        <w:spacing w:after="0"/>
        <w:ind w:left="720"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Odpowiedzialność </w:t>
      </w:r>
      <w:r w:rsidRPr="00890934">
        <w:rPr>
          <w:rFonts w:ascii="Times New Roman" w:hAnsi="Times New Roman" w:cs="Times New Roman"/>
          <w:color w:val="000000"/>
          <w:sz w:val="24"/>
          <w:szCs w:val="24"/>
          <w:lang w:bidi="en-US"/>
        </w:rPr>
        <w:t xml:space="preserve">Wykonawcy za teren budowy rozpoczyna </w:t>
      </w:r>
      <w:r w:rsidRPr="0007397B">
        <w:rPr>
          <w:rFonts w:ascii="Times New Roman" w:hAnsi="Times New Roman" w:cs="Times New Roman"/>
          <w:color w:val="000000"/>
          <w:sz w:val="24"/>
          <w:szCs w:val="24"/>
          <w:lang w:eastAsia="pl-PL" w:bidi="pl-PL"/>
        </w:rPr>
        <w:t xml:space="preserve">się </w:t>
      </w:r>
      <w:r w:rsidRPr="00890934">
        <w:rPr>
          <w:rFonts w:ascii="Times New Roman" w:hAnsi="Times New Roman" w:cs="Times New Roman"/>
          <w:color w:val="000000"/>
          <w:sz w:val="24"/>
          <w:szCs w:val="24"/>
          <w:lang w:bidi="en-US"/>
        </w:rPr>
        <w:t xml:space="preserve">z dniem przekazania terenu budowy przez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i trwa do </w:t>
      </w:r>
      <w:r w:rsidRPr="0007397B">
        <w:rPr>
          <w:rFonts w:ascii="Times New Roman" w:hAnsi="Times New Roman" w:cs="Times New Roman"/>
          <w:color w:val="000000"/>
          <w:sz w:val="24"/>
          <w:szCs w:val="24"/>
          <w:lang w:eastAsia="pl-PL" w:bidi="pl-PL"/>
        </w:rPr>
        <w:t xml:space="preserve">zakończenia </w:t>
      </w:r>
      <w:r w:rsidRPr="00890934">
        <w:rPr>
          <w:rFonts w:ascii="Times New Roman" w:hAnsi="Times New Roman" w:cs="Times New Roman"/>
          <w:color w:val="000000"/>
          <w:sz w:val="24"/>
          <w:szCs w:val="24"/>
          <w:lang w:bidi="en-US"/>
        </w:rPr>
        <w:t xml:space="preserve">odbioru </w:t>
      </w:r>
      <w:r w:rsidRPr="0007397B">
        <w:rPr>
          <w:rFonts w:ascii="Times New Roman" w:hAnsi="Times New Roman" w:cs="Times New Roman"/>
          <w:color w:val="000000"/>
          <w:sz w:val="24"/>
          <w:szCs w:val="24"/>
          <w:lang w:eastAsia="pl-PL" w:bidi="pl-PL"/>
        </w:rPr>
        <w:t>końcowego.</w:t>
      </w:r>
    </w:p>
    <w:p w:rsidR="00060E20" w:rsidRPr="0007397B" w:rsidRDefault="00060E20" w:rsidP="00AD2919">
      <w:pPr>
        <w:pStyle w:val="Teksttreci0"/>
        <w:numPr>
          <w:ilvl w:val="0"/>
          <w:numId w:val="44"/>
        </w:numPr>
        <w:shd w:val="clear" w:color="auto" w:fill="auto"/>
        <w:tabs>
          <w:tab w:val="left" w:pos="360"/>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ponosi </w:t>
      </w:r>
      <w:r w:rsidRPr="0007397B">
        <w:rPr>
          <w:rFonts w:ascii="Times New Roman" w:hAnsi="Times New Roman" w:cs="Times New Roman"/>
          <w:color w:val="000000"/>
          <w:sz w:val="24"/>
          <w:szCs w:val="24"/>
          <w:lang w:eastAsia="pl-PL" w:bidi="pl-PL"/>
        </w:rPr>
        <w:t xml:space="preserve">pełną odpowiedzialność </w:t>
      </w:r>
      <w:r w:rsidRPr="00890934">
        <w:rPr>
          <w:rFonts w:ascii="Times New Roman" w:hAnsi="Times New Roman" w:cs="Times New Roman"/>
          <w:color w:val="000000"/>
          <w:sz w:val="24"/>
          <w:szCs w:val="24"/>
          <w:lang w:bidi="en-US"/>
        </w:rPr>
        <w:t xml:space="preserve">za spowodowanie </w:t>
      </w:r>
      <w:r w:rsidRPr="0007397B">
        <w:rPr>
          <w:rFonts w:ascii="Times New Roman" w:hAnsi="Times New Roman" w:cs="Times New Roman"/>
          <w:color w:val="000000"/>
          <w:sz w:val="24"/>
          <w:szCs w:val="24"/>
          <w:lang w:eastAsia="pl-PL" w:bidi="pl-PL"/>
        </w:rPr>
        <w:t xml:space="preserve">uszkodzeń </w:t>
      </w:r>
      <w:r w:rsidRPr="00890934">
        <w:rPr>
          <w:rFonts w:ascii="Times New Roman" w:hAnsi="Times New Roman" w:cs="Times New Roman"/>
          <w:color w:val="000000"/>
          <w:sz w:val="24"/>
          <w:szCs w:val="24"/>
          <w:lang w:bidi="en-US"/>
        </w:rPr>
        <w:t xml:space="preserve">w sieci uzbrojenia terenu w czasie wykonywania robot oraz za uszkodzenia i szkody, </w:t>
      </w:r>
      <w:r w:rsidRPr="0007397B">
        <w:rPr>
          <w:rFonts w:ascii="Times New Roman" w:hAnsi="Times New Roman" w:cs="Times New Roman"/>
          <w:color w:val="000000"/>
          <w:sz w:val="24"/>
          <w:szCs w:val="24"/>
          <w:lang w:eastAsia="pl-PL" w:bidi="pl-PL"/>
        </w:rPr>
        <w:t xml:space="preserve">które </w:t>
      </w: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przyszłości mogłyby powstać </w:t>
      </w:r>
      <w:r w:rsidRPr="00890934">
        <w:rPr>
          <w:rFonts w:ascii="Times New Roman" w:hAnsi="Times New Roman" w:cs="Times New Roman"/>
          <w:color w:val="000000"/>
          <w:sz w:val="24"/>
          <w:szCs w:val="24"/>
          <w:lang w:bidi="en-US"/>
        </w:rPr>
        <w:t xml:space="preserve">na skutek prowadzonych </w:t>
      </w:r>
      <w:r w:rsidRPr="0007397B">
        <w:rPr>
          <w:rFonts w:ascii="Times New Roman" w:hAnsi="Times New Roman" w:cs="Times New Roman"/>
          <w:color w:val="000000"/>
          <w:sz w:val="24"/>
          <w:szCs w:val="24"/>
          <w:lang w:eastAsia="pl-PL" w:bidi="pl-PL"/>
        </w:rPr>
        <w:t>robót.</w:t>
      </w:r>
    </w:p>
    <w:p w:rsidR="00060E20" w:rsidRPr="0007397B" w:rsidRDefault="00060E20" w:rsidP="00AD2919">
      <w:pPr>
        <w:pStyle w:val="Teksttreci0"/>
        <w:numPr>
          <w:ilvl w:val="0"/>
          <w:numId w:val="44"/>
        </w:numPr>
        <w:shd w:val="clear" w:color="auto" w:fill="auto"/>
        <w:tabs>
          <w:tab w:val="left" w:pos="360"/>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w:t>
      </w:r>
      <w:r w:rsidRPr="0007397B">
        <w:rPr>
          <w:rFonts w:ascii="Times New Roman" w:hAnsi="Times New Roman" w:cs="Times New Roman"/>
          <w:color w:val="000000"/>
          <w:sz w:val="24"/>
          <w:szCs w:val="24"/>
          <w:lang w:eastAsia="pl-PL" w:bidi="pl-PL"/>
        </w:rPr>
        <w:t xml:space="preserve">zobowiązany </w:t>
      </w:r>
      <w:r w:rsidRPr="00890934">
        <w:rPr>
          <w:rFonts w:ascii="Times New Roman" w:hAnsi="Times New Roman" w:cs="Times New Roman"/>
          <w:color w:val="000000"/>
          <w:sz w:val="24"/>
          <w:szCs w:val="24"/>
          <w:lang w:bidi="en-US"/>
        </w:rPr>
        <w:t xml:space="preserve">jest </w:t>
      </w:r>
      <w:r w:rsidRPr="0007397B">
        <w:rPr>
          <w:rFonts w:ascii="Times New Roman" w:hAnsi="Times New Roman" w:cs="Times New Roman"/>
          <w:color w:val="000000"/>
          <w:sz w:val="24"/>
          <w:szCs w:val="24"/>
          <w:lang w:eastAsia="pl-PL" w:bidi="pl-PL"/>
        </w:rPr>
        <w:t xml:space="preserve">posiadać </w:t>
      </w:r>
      <w:r w:rsidRPr="00890934">
        <w:rPr>
          <w:rFonts w:ascii="Times New Roman" w:hAnsi="Times New Roman" w:cs="Times New Roman"/>
          <w:color w:val="000000"/>
          <w:sz w:val="24"/>
          <w:szCs w:val="24"/>
          <w:lang w:bidi="en-US"/>
        </w:rPr>
        <w:t xml:space="preserve">przez </w:t>
      </w:r>
      <w:r w:rsidRPr="0007397B">
        <w:rPr>
          <w:rFonts w:ascii="Times New Roman" w:hAnsi="Times New Roman" w:cs="Times New Roman"/>
          <w:color w:val="000000"/>
          <w:sz w:val="24"/>
          <w:szCs w:val="24"/>
          <w:lang w:eastAsia="pl-PL" w:bidi="pl-PL"/>
        </w:rPr>
        <w:t xml:space="preserve">cały </w:t>
      </w:r>
      <w:r w:rsidRPr="00890934">
        <w:rPr>
          <w:rFonts w:ascii="Times New Roman" w:hAnsi="Times New Roman" w:cs="Times New Roman"/>
          <w:color w:val="000000"/>
          <w:sz w:val="24"/>
          <w:szCs w:val="24"/>
          <w:lang w:bidi="en-US"/>
        </w:rPr>
        <w:t xml:space="preserve">okres trwania umowy ubezpieczenie od </w:t>
      </w:r>
      <w:r w:rsidRPr="0007397B">
        <w:rPr>
          <w:rFonts w:ascii="Times New Roman" w:hAnsi="Times New Roman" w:cs="Times New Roman"/>
          <w:color w:val="000000"/>
          <w:sz w:val="24"/>
          <w:szCs w:val="24"/>
          <w:lang w:eastAsia="pl-PL" w:bidi="pl-PL"/>
        </w:rPr>
        <w:t xml:space="preserve">odpowiedzialności </w:t>
      </w:r>
      <w:r w:rsidRPr="00890934">
        <w:rPr>
          <w:rFonts w:ascii="Times New Roman" w:hAnsi="Times New Roman" w:cs="Times New Roman"/>
          <w:color w:val="000000"/>
          <w:sz w:val="24"/>
          <w:szCs w:val="24"/>
          <w:lang w:bidi="en-US"/>
        </w:rPr>
        <w:t xml:space="preserve">cywilnej na </w:t>
      </w:r>
      <w:r w:rsidRPr="0007397B">
        <w:rPr>
          <w:rFonts w:ascii="Times New Roman" w:hAnsi="Times New Roman" w:cs="Times New Roman"/>
          <w:color w:val="000000"/>
          <w:sz w:val="24"/>
          <w:szCs w:val="24"/>
          <w:lang w:eastAsia="pl-PL" w:bidi="pl-PL"/>
        </w:rPr>
        <w:t xml:space="preserve">sumę </w:t>
      </w:r>
      <w:r w:rsidRPr="00890934">
        <w:rPr>
          <w:rFonts w:ascii="Times New Roman" w:hAnsi="Times New Roman" w:cs="Times New Roman"/>
          <w:color w:val="000000"/>
          <w:sz w:val="24"/>
          <w:szCs w:val="24"/>
          <w:lang w:bidi="en-US"/>
        </w:rPr>
        <w:t xml:space="preserve">nie </w:t>
      </w:r>
      <w:r w:rsidRPr="0007397B">
        <w:rPr>
          <w:rFonts w:ascii="Times New Roman" w:hAnsi="Times New Roman" w:cs="Times New Roman"/>
          <w:color w:val="000000"/>
          <w:sz w:val="24"/>
          <w:szCs w:val="24"/>
          <w:lang w:eastAsia="pl-PL" w:bidi="pl-PL"/>
        </w:rPr>
        <w:t xml:space="preserve">mniejszą niż </w:t>
      </w:r>
      <w:r w:rsidRPr="00890934">
        <w:rPr>
          <w:rFonts w:ascii="Times New Roman" w:hAnsi="Times New Roman" w:cs="Times New Roman"/>
          <w:b/>
          <w:color w:val="000000"/>
          <w:sz w:val="24"/>
          <w:szCs w:val="24"/>
          <w:lang w:bidi="en-US"/>
        </w:rPr>
        <w:t xml:space="preserve">200.000,00 </w:t>
      </w:r>
      <w:r w:rsidRPr="002B4C61">
        <w:rPr>
          <w:rFonts w:ascii="Times New Roman" w:hAnsi="Times New Roman" w:cs="Times New Roman"/>
          <w:b/>
          <w:color w:val="000000"/>
          <w:sz w:val="24"/>
          <w:szCs w:val="24"/>
          <w:lang w:eastAsia="pl-PL" w:bidi="pl-PL"/>
        </w:rPr>
        <w:t>zł</w:t>
      </w:r>
      <w:r w:rsidRPr="0007397B">
        <w:rPr>
          <w:rFonts w:ascii="Times New Roman" w:hAnsi="Times New Roman" w:cs="Times New Roman"/>
          <w:color w:val="000000"/>
          <w:sz w:val="24"/>
          <w:szCs w:val="24"/>
          <w:lang w:eastAsia="pl-PL" w:bidi="pl-PL"/>
        </w:rPr>
        <w:t xml:space="preserve"> (słownie: dwieście tysięcy złotych) </w:t>
      </w:r>
      <w:r w:rsidRPr="00890934">
        <w:rPr>
          <w:rFonts w:ascii="Times New Roman" w:hAnsi="Times New Roman" w:cs="Times New Roman"/>
          <w:color w:val="000000"/>
          <w:sz w:val="24"/>
          <w:szCs w:val="24"/>
          <w:lang w:bidi="en-US"/>
        </w:rPr>
        <w:t xml:space="preserve">w zakresie prowadzonej </w:t>
      </w:r>
      <w:r w:rsidRPr="0007397B">
        <w:rPr>
          <w:rFonts w:ascii="Times New Roman" w:hAnsi="Times New Roman" w:cs="Times New Roman"/>
          <w:color w:val="000000"/>
          <w:sz w:val="24"/>
          <w:szCs w:val="24"/>
          <w:lang w:eastAsia="pl-PL" w:bidi="pl-PL"/>
        </w:rPr>
        <w:t xml:space="preserve">działalności związanej </w:t>
      </w:r>
      <w:r w:rsidRPr="00890934">
        <w:rPr>
          <w:rFonts w:ascii="Times New Roman" w:hAnsi="Times New Roman" w:cs="Times New Roman"/>
          <w:color w:val="000000"/>
          <w:sz w:val="24"/>
          <w:szCs w:val="24"/>
          <w:lang w:bidi="en-US"/>
        </w:rPr>
        <w:t>z przedmiotem umowy.</w:t>
      </w:r>
    </w:p>
    <w:p w:rsidR="00060E20" w:rsidRPr="0007397B" w:rsidRDefault="00060E20" w:rsidP="00AD2919">
      <w:pPr>
        <w:pStyle w:val="Teksttreci0"/>
        <w:numPr>
          <w:ilvl w:val="0"/>
          <w:numId w:val="44"/>
        </w:numPr>
        <w:shd w:val="clear" w:color="auto" w:fill="auto"/>
        <w:tabs>
          <w:tab w:val="left" w:pos="360"/>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razie </w:t>
      </w:r>
      <w:r w:rsidRPr="0007397B">
        <w:rPr>
          <w:rFonts w:ascii="Times New Roman" w:hAnsi="Times New Roman" w:cs="Times New Roman"/>
          <w:color w:val="000000"/>
          <w:sz w:val="24"/>
          <w:szCs w:val="24"/>
          <w:lang w:eastAsia="pl-PL" w:bidi="pl-PL"/>
        </w:rPr>
        <w:t xml:space="preserve">wygaśnięcia </w:t>
      </w:r>
      <w:r w:rsidRPr="00890934">
        <w:rPr>
          <w:rFonts w:ascii="Times New Roman" w:hAnsi="Times New Roman" w:cs="Times New Roman"/>
          <w:color w:val="000000"/>
          <w:sz w:val="24"/>
          <w:szCs w:val="24"/>
          <w:lang w:bidi="en-US"/>
        </w:rPr>
        <w:t xml:space="preserve">ubezpieczenia w trakcie realizacji umowy, Wykonawca </w:t>
      </w:r>
      <w:r w:rsidRPr="0007397B">
        <w:rPr>
          <w:rFonts w:ascii="Times New Roman" w:hAnsi="Times New Roman" w:cs="Times New Roman"/>
          <w:color w:val="000000"/>
          <w:sz w:val="24"/>
          <w:szCs w:val="24"/>
          <w:lang w:eastAsia="pl-PL" w:bidi="pl-PL"/>
        </w:rPr>
        <w:t xml:space="preserve">zobowiązany </w:t>
      </w:r>
      <w:r w:rsidRPr="00890934">
        <w:rPr>
          <w:rFonts w:ascii="Times New Roman" w:hAnsi="Times New Roman" w:cs="Times New Roman"/>
          <w:color w:val="000000"/>
          <w:sz w:val="24"/>
          <w:szCs w:val="24"/>
          <w:lang w:bidi="en-US"/>
        </w:rPr>
        <w:t xml:space="preserve">jest do </w:t>
      </w:r>
      <w:r w:rsidRPr="0007397B">
        <w:rPr>
          <w:rFonts w:ascii="Times New Roman" w:hAnsi="Times New Roman" w:cs="Times New Roman"/>
          <w:color w:val="000000"/>
          <w:sz w:val="24"/>
          <w:szCs w:val="24"/>
          <w:lang w:eastAsia="pl-PL" w:bidi="pl-PL"/>
        </w:rPr>
        <w:t xml:space="preserve">niezwłocznego przedłożenia Zamawiającemu, </w:t>
      </w:r>
      <w:r w:rsidRPr="00890934">
        <w:rPr>
          <w:rFonts w:ascii="Times New Roman" w:hAnsi="Times New Roman" w:cs="Times New Roman"/>
          <w:color w:val="000000"/>
          <w:sz w:val="24"/>
          <w:szCs w:val="24"/>
          <w:lang w:bidi="en-US"/>
        </w:rPr>
        <w:t xml:space="preserve">dokumentu </w:t>
      </w:r>
      <w:r w:rsidRPr="0007397B">
        <w:rPr>
          <w:rFonts w:ascii="Times New Roman" w:hAnsi="Times New Roman" w:cs="Times New Roman"/>
          <w:color w:val="000000"/>
          <w:sz w:val="24"/>
          <w:szCs w:val="24"/>
          <w:lang w:eastAsia="pl-PL" w:bidi="pl-PL"/>
        </w:rPr>
        <w:t xml:space="preserve">potwierdzającego kontynuację; </w:t>
      </w:r>
      <w:r w:rsidRPr="00890934">
        <w:rPr>
          <w:rFonts w:ascii="Times New Roman" w:hAnsi="Times New Roman" w:cs="Times New Roman"/>
          <w:color w:val="000000"/>
          <w:sz w:val="24"/>
          <w:szCs w:val="24"/>
          <w:lang w:bidi="en-US"/>
        </w:rPr>
        <w:t xml:space="preserve">ubezpieczenia od </w:t>
      </w:r>
      <w:r w:rsidRPr="0007397B">
        <w:rPr>
          <w:rFonts w:ascii="Times New Roman" w:hAnsi="Times New Roman" w:cs="Times New Roman"/>
          <w:color w:val="000000"/>
          <w:sz w:val="24"/>
          <w:szCs w:val="24"/>
          <w:lang w:eastAsia="pl-PL" w:bidi="pl-PL"/>
        </w:rPr>
        <w:t xml:space="preserve">odpowiedzialności </w:t>
      </w:r>
      <w:r w:rsidRPr="00890934">
        <w:rPr>
          <w:rFonts w:ascii="Times New Roman" w:hAnsi="Times New Roman" w:cs="Times New Roman"/>
          <w:color w:val="000000"/>
          <w:sz w:val="24"/>
          <w:szCs w:val="24"/>
          <w:lang w:bidi="en-US"/>
        </w:rPr>
        <w:t xml:space="preserve">cywilnej w zakresie prowadzonej </w:t>
      </w:r>
      <w:r w:rsidRPr="0007397B">
        <w:rPr>
          <w:rFonts w:ascii="Times New Roman" w:hAnsi="Times New Roman" w:cs="Times New Roman"/>
          <w:color w:val="000000"/>
          <w:sz w:val="24"/>
          <w:szCs w:val="24"/>
          <w:lang w:eastAsia="pl-PL" w:bidi="pl-PL"/>
        </w:rPr>
        <w:t xml:space="preserve">działalności </w:t>
      </w:r>
      <w:r w:rsidRPr="00890934">
        <w:rPr>
          <w:rFonts w:ascii="Times New Roman" w:hAnsi="Times New Roman" w:cs="Times New Roman"/>
          <w:color w:val="000000"/>
          <w:sz w:val="24"/>
          <w:szCs w:val="24"/>
          <w:lang w:bidi="en-US"/>
        </w:rPr>
        <w:t xml:space="preserve">gospodarczej wraz z dowodem </w:t>
      </w:r>
      <w:r w:rsidRPr="0007397B">
        <w:rPr>
          <w:rFonts w:ascii="Times New Roman" w:hAnsi="Times New Roman" w:cs="Times New Roman"/>
          <w:color w:val="000000"/>
          <w:sz w:val="24"/>
          <w:szCs w:val="24"/>
          <w:lang w:eastAsia="pl-PL" w:bidi="pl-PL"/>
        </w:rPr>
        <w:t xml:space="preserve">potwierdzającym opłatę </w:t>
      </w:r>
      <w:r w:rsidRPr="00890934">
        <w:rPr>
          <w:rFonts w:ascii="Times New Roman" w:hAnsi="Times New Roman" w:cs="Times New Roman"/>
          <w:color w:val="000000"/>
          <w:sz w:val="24"/>
          <w:szCs w:val="24"/>
          <w:lang w:bidi="en-US"/>
        </w:rPr>
        <w:t xml:space="preserve">wymagalnych </w:t>
      </w:r>
      <w:r w:rsidRPr="0007397B">
        <w:rPr>
          <w:rFonts w:ascii="Times New Roman" w:hAnsi="Times New Roman" w:cs="Times New Roman"/>
          <w:color w:val="000000"/>
          <w:sz w:val="24"/>
          <w:szCs w:val="24"/>
          <w:lang w:eastAsia="pl-PL" w:bidi="pl-PL"/>
        </w:rPr>
        <w:t>składek.</w:t>
      </w:r>
    </w:p>
    <w:p w:rsidR="00060E20" w:rsidRPr="0007397B" w:rsidRDefault="00060E20" w:rsidP="00AD2919">
      <w:pPr>
        <w:pStyle w:val="Teksttreci0"/>
        <w:numPr>
          <w:ilvl w:val="0"/>
          <w:numId w:val="44"/>
        </w:numPr>
        <w:shd w:val="clear" w:color="auto" w:fill="auto"/>
        <w:tabs>
          <w:tab w:val="left" w:pos="360"/>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w:t>
      </w:r>
      <w:r w:rsidRPr="0007397B">
        <w:rPr>
          <w:rFonts w:ascii="Times New Roman" w:hAnsi="Times New Roman" w:cs="Times New Roman"/>
          <w:color w:val="000000"/>
          <w:sz w:val="24"/>
          <w:szCs w:val="24"/>
          <w:lang w:eastAsia="pl-PL" w:bidi="pl-PL"/>
        </w:rPr>
        <w:t xml:space="preserve">wystąpienia </w:t>
      </w:r>
      <w:r w:rsidRPr="00890934">
        <w:rPr>
          <w:rFonts w:ascii="Times New Roman" w:hAnsi="Times New Roman" w:cs="Times New Roman"/>
          <w:color w:val="000000"/>
          <w:sz w:val="24"/>
          <w:szCs w:val="24"/>
          <w:lang w:bidi="en-US"/>
        </w:rPr>
        <w:t xml:space="preserve">z roszczeniami </w:t>
      </w:r>
      <w:r w:rsidRPr="0007397B">
        <w:rPr>
          <w:rFonts w:ascii="Times New Roman" w:hAnsi="Times New Roman" w:cs="Times New Roman"/>
          <w:color w:val="000000"/>
          <w:sz w:val="24"/>
          <w:szCs w:val="24"/>
          <w:lang w:eastAsia="pl-PL" w:bidi="pl-PL"/>
        </w:rPr>
        <w:t xml:space="preserve">bezpośrednio </w:t>
      </w:r>
      <w:r w:rsidRPr="00890934">
        <w:rPr>
          <w:rFonts w:ascii="Times New Roman" w:hAnsi="Times New Roman" w:cs="Times New Roman"/>
          <w:color w:val="000000"/>
          <w:sz w:val="24"/>
          <w:szCs w:val="24"/>
          <w:lang w:bidi="en-US"/>
        </w:rPr>
        <w:t xml:space="preserve">do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Wykonawca </w:t>
      </w:r>
      <w:r w:rsidRPr="0007397B">
        <w:rPr>
          <w:rFonts w:ascii="Times New Roman" w:hAnsi="Times New Roman" w:cs="Times New Roman"/>
          <w:color w:val="000000"/>
          <w:sz w:val="24"/>
          <w:szCs w:val="24"/>
          <w:lang w:eastAsia="pl-PL" w:bidi="pl-PL"/>
        </w:rPr>
        <w:t xml:space="preserve">zobowiązuje się niezwłocznie zwrócić Zamawiającemu </w:t>
      </w:r>
      <w:r w:rsidRPr="00890934">
        <w:rPr>
          <w:rFonts w:ascii="Times New Roman" w:hAnsi="Times New Roman" w:cs="Times New Roman"/>
          <w:color w:val="000000"/>
          <w:sz w:val="24"/>
          <w:szCs w:val="24"/>
          <w:lang w:bidi="en-US"/>
        </w:rPr>
        <w:t xml:space="preserve">wszelkie koszty przez niego poniesione, w tym kwoty </w:t>
      </w:r>
      <w:r w:rsidRPr="0007397B">
        <w:rPr>
          <w:rFonts w:ascii="Times New Roman" w:hAnsi="Times New Roman" w:cs="Times New Roman"/>
          <w:color w:val="000000"/>
          <w:sz w:val="24"/>
          <w:szCs w:val="24"/>
          <w:lang w:eastAsia="pl-PL" w:bidi="pl-PL"/>
        </w:rPr>
        <w:t xml:space="preserve">zasądzone </w:t>
      </w:r>
      <w:r w:rsidRPr="00890934">
        <w:rPr>
          <w:rFonts w:ascii="Times New Roman" w:hAnsi="Times New Roman" w:cs="Times New Roman"/>
          <w:color w:val="000000"/>
          <w:sz w:val="24"/>
          <w:szCs w:val="24"/>
          <w:lang w:bidi="en-US"/>
        </w:rPr>
        <w:t xml:space="preserve">prawomocnymi wyrokami </w:t>
      </w:r>
      <w:r w:rsidRPr="0007397B">
        <w:rPr>
          <w:rFonts w:ascii="Times New Roman" w:hAnsi="Times New Roman" w:cs="Times New Roman"/>
          <w:color w:val="000000"/>
          <w:sz w:val="24"/>
          <w:szCs w:val="24"/>
          <w:lang w:eastAsia="pl-PL" w:bidi="pl-PL"/>
        </w:rPr>
        <w:t xml:space="preserve">łącznie </w:t>
      </w:r>
      <w:r w:rsidRPr="00890934">
        <w:rPr>
          <w:rFonts w:ascii="Times New Roman" w:hAnsi="Times New Roman" w:cs="Times New Roman"/>
          <w:color w:val="000000"/>
          <w:sz w:val="24"/>
          <w:szCs w:val="24"/>
          <w:lang w:bidi="en-US"/>
        </w:rPr>
        <w:t xml:space="preserve">z kosztami </w:t>
      </w:r>
      <w:r w:rsidRPr="0007397B">
        <w:rPr>
          <w:rFonts w:ascii="Times New Roman" w:hAnsi="Times New Roman" w:cs="Times New Roman"/>
          <w:color w:val="000000"/>
          <w:sz w:val="24"/>
          <w:szCs w:val="24"/>
          <w:lang w:eastAsia="pl-PL" w:bidi="pl-PL"/>
        </w:rPr>
        <w:t xml:space="preserve">zastępstwa </w:t>
      </w:r>
      <w:r w:rsidRPr="00890934">
        <w:rPr>
          <w:rFonts w:ascii="Times New Roman" w:hAnsi="Times New Roman" w:cs="Times New Roman"/>
          <w:color w:val="000000"/>
          <w:sz w:val="24"/>
          <w:szCs w:val="24"/>
          <w:lang w:bidi="en-US"/>
        </w:rPr>
        <w:t>procesowego.</w:t>
      </w:r>
    </w:p>
    <w:p w:rsidR="00060E20" w:rsidRPr="004A5E28" w:rsidRDefault="00060E20" w:rsidP="00AD2919">
      <w:pPr>
        <w:pStyle w:val="Nagwek11"/>
        <w:keepNext/>
        <w:keepLines/>
        <w:shd w:val="clear" w:color="auto" w:fill="auto"/>
        <w:spacing w:after="0"/>
        <w:rPr>
          <w:rFonts w:ascii="Times New Roman" w:hAnsi="Times New Roman" w:cs="Times New Roman"/>
          <w:b w:val="0"/>
          <w:sz w:val="24"/>
          <w:szCs w:val="24"/>
        </w:rPr>
      </w:pPr>
      <w:r w:rsidRPr="004A5E28">
        <w:rPr>
          <w:rFonts w:ascii="Times New Roman" w:hAnsi="Times New Roman" w:cs="Times New Roman"/>
          <w:color w:val="000000"/>
          <w:sz w:val="24"/>
          <w:szCs w:val="24"/>
          <w:lang w:val="en-US" w:bidi="en-US"/>
        </w:rPr>
        <w:t>§ 9</w:t>
      </w:r>
      <w:r w:rsidRPr="004A5E28">
        <w:rPr>
          <w:rFonts w:ascii="Times New Roman" w:hAnsi="Times New Roman" w:cs="Times New Roman"/>
          <w:color w:val="000000"/>
          <w:sz w:val="24"/>
          <w:szCs w:val="24"/>
          <w:lang w:val="en-US" w:bidi="en-US"/>
        </w:rPr>
        <w:br/>
        <w:t>PODWYKONAWSTWO</w:t>
      </w:r>
    </w:p>
    <w:p w:rsidR="00060E20" w:rsidRPr="0007397B" w:rsidRDefault="00060E20" w:rsidP="00AD2919">
      <w:pPr>
        <w:pStyle w:val="Teksttreci0"/>
        <w:numPr>
          <w:ilvl w:val="0"/>
          <w:numId w:val="45"/>
        </w:numPr>
        <w:shd w:val="clear" w:color="auto" w:fill="auto"/>
        <w:tabs>
          <w:tab w:val="left" w:pos="360"/>
        </w:tabs>
        <w:spacing w:after="0"/>
        <w:ind w:left="644"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jest uprawniony do zawarcia umowy o wykonanie </w:t>
      </w:r>
      <w:r w:rsidRPr="0007397B">
        <w:rPr>
          <w:rFonts w:ascii="Times New Roman" w:hAnsi="Times New Roman" w:cs="Times New Roman"/>
          <w:color w:val="000000"/>
          <w:sz w:val="24"/>
          <w:szCs w:val="24"/>
          <w:lang w:eastAsia="pl-PL" w:bidi="pl-PL"/>
        </w:rPr>
        <w:t xml:space="preserve">części </w:t>
      </w:r>
      <w:r w:rsidRPr="00890934">
        <w:rPr>
          <w:rFonts w:ascii="Times New Roman" w:hAnsi="Times New Roman" w:cs="Times New Roman"/>
          <w:color w:val="000000"/>
          <w:sz w:val="24"/>
          <w:szCs w:val="24"/>
          <w:lang w:bidi="en-US"/>
        </w:rPr>
        <w:t xml:space="preserve">przedmiotu umowy z innymi podmiotami </w:t>
      </w:r>
      <w:r w:rsidRPr="0007397B">
        <w:rPr>
          <w:rFonts w:ascii="Times New Roman" w:hAnsi="Times New Roman" w:cs="Times New Roman"/>
          <w:color w:val="000000"/>
          <w:sz w:val="24"/>
          <w:szCs w:val="24"/>
          <w:lang w:eastAsia="pl-PL" w:bidi="pl-PL"/>
        </w:rPr>
        <w:t xml:space="preserve">posiadającymi </w:t>
      </w:r>
      <w:r w:rsidRPr="00890934">
        <w:rPr>
          <w:rFonts w:ascii="Times New Roman" w:hAnsi="Times New Roman" w:cs="Times New Roman"/>
          <w:color w:val="000000"/>
          <w:sz w:val="24"/>
          <w:szCs w:val="24"/>
          <w:lang w:bidi="en-US"/>
        </w:rPr>
        <w:t xml:space="preserve">wymagane przez prawo uprawnienia, </w:t>
      </w:r>
      <w:r w:rsidRPr="0007397B">
        <w:rPr>
          <w:rFonts w:ascii="Times New Roman" w:hAnsi="Times New Roman" w:cs="Times New Roman"/>
          <w:color w:val="000000"/>
          <w:sz w:val="24"/>
          <w:szCs w:val="24"/>
          <w:lang w:eastAsia="pl-PL" w:bidi="pl-PL"/>
        </w:rPr>
        <w:t xml:space="preserve">jeżeli </w:t>
      </w:r>
      <w:r w:rsidRPr="00890934">
        <w:rPr>
          <w:rFonts w:ascii="Times New Roman" w:hAnsi="Times New Roman" w:cs="Times New Roman"/>
          <w:color w:val="000000"/>
          <w:sz w:val="24"/>
          <w:szCs w:val="24"/>
          <w:lang w:bidi="en-US"/>
        </w:rPr>
        <w:t xml:space="preserve">nie spowoduje to </w:t>
      </w:r>
      <w:r w:rsidRPr="0007397B">
        <w:rPr>
          <w:rFonts w:ascii="Times New Roman" w:hAnsi="Times New Roman" w:cs="Times New Roman"/>
          <w:color w:val="000000"/>
          <w:sz w:val="24"/>
          <w:szCs w:val="24"/>
          <w:lang w:eastAsia="pl-PL" w:bidi="pl-PL"/>
        </w:rPr>
        <w:t xml:space="preserve">wydłużenia </w:t>
      </w:r>
      <w:r w:rsidRPr="00890934">
        <w:rPr>
          <w:rFonts w:ascii="Times New Roman" w:hAnsi="Times New Roman" w:cs="Times New Roman"/>
          <w:color w:val="000000"/>
          <w:sz w:val="24"/>
          <w:szCs w:val="24"/>
          <w:lang w:bidi="en-US"/>
        </w:rPr>
        <w:t xml:space="preserve">czasu wykonania umowy, ani nie </w:t>
      </w:r>
      <w:r w:rsidRPr="0007397B">
        <w:rPr>
          <w:rFonts w:ascii="Times New Roman" w:hAnsi="Times New Roman" w:cs="Times New Roman"/>
          <w:color w:val="000000"/>
          <w:sz w:val="24"/>
          <w:szCs w:val="24"/>
          <w:lang w:eastAsia="pl-PL" w:bidi="pl-PL"/>
        </w:rPr>
        <w:t xml:space="preserve">zwiększy kosztów </w:t>
      </w:r>
      <w:r w:rsidRPr="00890934">
        <w:rPr>
          <w:rFonts w:ascii="Times New Roman" w:hAnsi="Times New Roman" w:cs="Times New Roman"/>
          <w:color w:val="000000"/>
          <w:sz w:val="24"/>
          <w:szCs w:val="24"/>
          <w:lang w:bidi="en-US"/>
        </w:rPr>
        <w:t xml:space="preserve">jej wykonania oraz pod warunkiem, ze w ofercie Wykonawcy </w:t>
      </w:r>
      <w:r w:rsidRPr="0007397B">
        <w:rPr>
          <w:rFonts w:ascii="Times New Roman" w:hAnsi="Times New Roman" w:cs="Times New Roman"/>
          <w:color w:val="000000"/>
          <w:sz w:val="24"/>
          <w:szCs w:val="24"/>
          <w:lang w:eastAsia="pl-PL" w:bidi="pl-PL"/>
        </w:rPr>
        <w:t xml:space="preserve">złożonej </w:t>
      </w:r>
      <w:r w:rsidRPr="00890934">
        <w:rPr>
          <w:rFonts w:ascii="Times New Roman" w:hAnsi="Times New Roman" w:cs="Times New Roman"/>
          <w:color w:val="000000"/>
          <w:sz w:val="24"/>
          <w:szCs w:val="24"/>
          <w:lang w:bidi="en-US"/>
        </w:rPr>
        <w:t xml:space="preserve">do </w:t>
      </w:r>
      <w:r w:rsidRPr="0007397B">
        <w:rPr>
          <w:rFonts w:ascii="Times New Roman" w:hAnsi="Times New Roman" w:cs="Times New Roman"/>
          <w:color w:val="000000"/>
          <w:sz w:val="24"/>
          <w:szCs w:val="24"/>
          <w:lang w:eastAsia="pl-PL" w:bidi="pl-PL"/>
        </w:rPr>
        <w:t xml:space="preserve">postępowania </w:t>
      </w:r>
      <w:r w:rsidRPr="00890934">
        <w:rPr>
          <w:rFonts w:ascii="Times New Roman" w:hAnsi="Times New Roman" w:cs="Times New Roman"/>
          <w:color w:val="000000"/>
          <w:sz w:val="24"/>
          <w:szCs w:val="24"/>
          <w:lang w:bidi="en-US"/>
        </w:rPr>
        <w:t xml:space="preserve">wskazany zostanie zakres </w:t>
      </w:r>
      <w:r w:rsidRPr="0007397B">
        <w:rPr>
          <w:rFonts w:ascii="Times New Roman" w:hAnsi="Times New Roman" w:cs="Times New Roman"/>
          <w:color w:val="000000"/>
          <w:sz w:val="24"/>
          <w:szCs w:val="24"/>
          <w:lang w:eastAsia="pl-PL" w:bidi="pl-PL"/>
        </w:rPr>
        <w:t xml:space="preserve">robót </w:t>
      </w:r>
      <w:r w:rsidRPr="00890934">
        <w:rPr>
          <w:rFonts w:ascii="Times New Roman" w:hAnsi="Times New Roman" w:cs="Times New Roman"/>
          <w:color w:val="000000"/>
          <w:sz w:val="24"/>
          <w:szCs w:val="24"/>
          <w:lang w:bidi="en-US"/>
        </w:rPr>
        <w:t xml:space="preserve">budowlanych, </w:t>
      </w:r>
      <w:r w:rsidRPr="0007397B">
        <w:rPr>
          <w:rFonts w:ascii="Times New Roman" w:hAnsi="Times New Roman" w:cs="Times New Roman"/>
          <w:color w:val="000000"/>
          <w:sz w:val="24"/>
          <w:szCs w:val="24"/>
          <w:lang w:eastAsia="pl-PL" w:bidi="pl-PL"/>
        </w:rPr>
        <w:t xml:space="preserve">których dotyczyć </w:t>
      </w:r>
      <w:r w:rsidRPr="00890934">
        <w:rPr>
          <w:rFonts w:ascii="Times New Roman" w:hAnsi="Times New Roman" w:cs="Times New Roman"/>
          <w:color w:val="000000"/>
          <w:sz w:val="24"/>
          <w:szCs w:val="24"/>
          <w:lang w:bidi="en-US"/>
        </w:rPr>
        <w:t xml:space="preserve">ma to podzlecenie, a </w:t>
      </w:r>
      <w:r w:rsidRPr="0007397B">
        <w:rPr>
          <w:rFonts w:ascii="Times New Roman" w:hAnsi="Times New Roman" w:cs="Times New Roman"/>
          <w:color w:val="000000"/>
          <w:sz w:val="24"/>
          <w:szCs w:val="24"/>
          <w:lang w:eastAsia="pl-PL" w:bidi="pl-PL"/>
        </w:rPr>
        <w:t xml:space="preserve">także </w:t>
      </w:r>
      <w:r w:rsidRPr="00890934">
        <w:rPr>
          <w:rFonts w:ascii="Times New Roman" w:hAnsi="Times New Roman" w:cs="Times New Roman"/>
          <w:color w:val="000000"/>
          <w:sz w:val="24"/>
          <w:szCs w:val="24"/>
          <w:lang w:bidi="en-US"/>
        </w:rPr>
        <w:t xml:space="preserve">podane </w:t>
      </w:r>
      <w:r w:rsidRPr="0007397B">
        <w:rPr>
          <w:rFonts w:ascii="Times New Roman" w:hAnsi="Times New Roman" w:cs="Times New Roman"/>
          <w:color w:val="000000"/>
          <w:sz w:val="24"/>
          <w:szCs w:val="24"/>
          <w:lang w:eastAsia="pl-PL" w:bidi="pl-PL"/>
        </w:rPr>
        <w:t xml:space="preserve">zostaną </w:t>
      </w:r>
      <w:r w:rsidRPr="00890934">
        <w:rPr>
          <w:rFonts w:ascii="Times New Roman" w:hAnsi="Times New Roman" w:cs="Times New Roman"/>
          <w:color w:val="000000"/>
          <w:sz w:val="24"/>
          <w:szCs w:val="24"/>
          <w:lang w:bidi="en-US"/>
        </w:rPr>
        <w:t xml:space="preserve">nazwy ewentualnych </w:t>
      </w:r>
      <w:r w:rsidRPr="0007397B">
        <w:rPr>
          <w:rFonts w:ascii="Times New Roman" w:hAnsi="Times New Roman" w:cs="Times New Roman"/>
          <w:color w:val="000000"/>
          <w:sz w:val="24"/>
          <w:szCs w:val="24"/>
          <w:lang w:eastAsia="pl-PL" w:bidi="pl-PL"/>
        </w:rPr>
        <w:t xml:space="preserve">podwykonawców, jeżeli są już </w:t>
      </w:r>
      <w:r w:rsidRPr="00890934">
        <w:rPr>
          <w:rFonts w:ascii="Times New Roman" w:hAnsi="Times New Roman" w:cs="Times New Roman"/>
          <w:color w:val="000000"/>
          <w:sz w:val="24"/>
          <w:szCs w:val="24"/>
          <w:lang w:bidi="en-US"/>
        </w:rPr>
        <w:t>znani.</w:t>
      </w:r>
    </w:p>
    <w:p w:rsidR="00060E20" w:rsidRPr="00EE389B" w:rsidRDefault="00060E20" w:rsidP="00AD2919">
      <w:pPr>
        <w:pStyle w:val="Teksttreci0"/>
        <w:numPr>
          <w:ilvl w:val="0"/>
          <w:numId w:val="45"/>
        </w:numPr>
        <w:shd w:val="clear" w:color="auto" w:fill="auto"/>
        <w:tabs>
          <w:tab w:val="left" w:pos="360"/>
        </w:tabs>
        <w:spacing w:after="0"/>
        <w:ind w:left="644"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powierzenia wykonania </w:t>
      </w:r>
      <w:r w:rsidRPr="0007397B">
        <w:rPr>
          <w:rFonts w:ascii="Times New Roman" w:hAnsi="Times New Roman" w:cs="Times New Roman"/>
          <w:color w:val="000000"/>
          <w:sz w:val="24"/>
          <w:szCs w:val="24"/>
          <w:lang w:eastAsia="pl-PL" w:bidi="pl-PL"/>
        </w:rPr>
        <w:t xml:space="preserve">części zamówienia </w:t>
      </w:r>
      <w:r w:rsidRPr="00890934">
        <w:rPr>
          <w:rFonts w:ascii="Times New Roman" w:hAnsi="Times New Roman" w:cs="Times New Roman"/>
          <w:color w:val="000000"/>
          <w:sz w:val="24"/>
          <w:szCs w:val="24"/>
          <w:lang w:bidi="en-US"/>
        </w:rPr>
        <w:t xml:space="preserve">podwykonawcom, Wykonawca </w:t>
      </w:r>
      <w:r w:rsidRPr="0007397B">
        <w:rPr>
          <w:rFonts w:ascii="Times New Roman" w:hAnsi="Times New Roman" w:cs="Times New Roman"/>
          <w:color w:val="000000"/>
          <w:sz w:val="24"/>
          <w:szCs w:val="24"/>
          <w:lang w:eastAsia="pl-PL" w:bidi="pl-PL"/>
        </w:rPr>
        <w:t xml:space="preserve">zobowiązuje się </w:t>
      </w:r>
      <w:r w:rsidRPr="00890934">
        <w:rPr>
          <w:rFonts w:ascii="Times New Roman" w:hAnsi="Times New Roman" w:cs="Times New Roman"/>
          <w:color w:val="000000"/>
          <w:sz w:val="24"/>
          <w:szCs w:val="24"/>
          <w:lang w:bidi="en-US"/>
        </w:rPr>
        <w:t xml:space="preserve">do koordynacji wykonania tych </w:t>
      </w:r>
      <w:r w:rsidRPr="0007397B">
        <w:rPr>
          <w:rFonts w:ascii="Times New Roman" w:hAnsi="Times New Roman" w:cs="Times New Roman"/>
          <w:color w:val="000000"/>
          <w:sz w:val="24"/>
          <w:szCs w:val="24"/>
          <w:lang w:eastAsia="pl-PL" w:bidi="pl-PL"/>
        </w:rPr>
        <w:t xml:space="preserve">części </w:t>
      </w:r>
      <w:r w:rsidRPr="00890934">
        <w:rPr>
          <w:rFonts w:ascii="Times New Roman" w:hAnsi="Times New Roman" w:cs="Times New Roman"/>
          <w:color w:val="000000"/>
          <w:sz w:val="24"/>
          <w:szCs w:val="24"/>
          <w:lang w:bidi="en-US"/>
        </w:rPr>
        <w:t xml:space="preserve">umowy i ponosi </w:t>
      </w:r>
      <w:r w:rsidRPr="0007397B">
        <w:rPr>
          <w:rFonts w:ascii="Times New Roman" w:hAnsi="Times New Roman" w:cs="Times New Roman"/>
          <w:color w:val="000000"/>
          <w:sz w:val="24"/>
          <w:szCs w:val="24"/>
          <w:lang w:eastAsia="pl-PL" w:bidi="pl-PL"/>
        </w:rPr>
        <w:t xml:space="preserve">pełną odpowiedzialność </w:t>
      </w: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należyte </w:t>
      </w:r>
      <w:r w:rsidRPr="00890934">
        <w:rPr>
          <w:rFonts w:ascii="Times New Roman" w:hAnsi="Times New Roman" w:cs="Times New Roman"/>
          <w:color w:val="000000"/>
          <w:sz w:val="24"/>
          <w:szCs w:val="24"/>
          <w:lang w:bidi="en-US"/>
        </w:rPr>
        <w:t xml:space="preserve">ich wykonanie. Wykonawca odpowiada za </w:t>
      </w:r>
      <w:r w:rsidRPr="0007397B">
        <w:rPr>
          <w:rFonts w:ascii="Times New Roman" w:hAnsi="Times New Roman" w:cs="Times New Roman"/>
          <w:color w:val="000000"/>
          <w:sz w:val="24"/>
          <w:szCs w:val="24"/>
          <w:lang w:eastAsia="pl-PL" w:bidi="pl-PL"/>
        </w:rPr>
        <w:t xml:space="preserve">działania </w:t>
      </w:r>
      <w:r w:rsidRPr="00890934">
        <w:rPr>
          <w:rFonts w:ascii="Times New Roman" w:hAnsi="Times New Roman" w:cs="Times New Roman"/>
          <w:color w:val="000000"/>
          <w:sz w:val="24"/>
          <w:szCs w:val="24"/>
          <w:lang w:bidi="en-US"/>
        </w:rPr>
        <w:t xml:space="preserve">i zaniechania </w:t>
      </w:r>
      <w:r w:rsidRPr="0007397B">
        <w:rPr>
          <w:rFonts w:ascii="Times New Roman" w:hAnsi="Times New Roman" w:cs="Times New Roman"/>
          <w:color w:val="000000"/>
          <w:sz w:val="24"/>
          <w:szCs w:val="24"/>
          <w:lang w:eastAsia="pl-PL" w:bidi="pl-PL"/>
        </w:rPr>
        <w:t xml:space="preserve">podwykonawców </w:t>
      </w:r>
      <w:r w:rsidRPr="00890934">
        <w:rPr>
          <w:rFonts w:ascii="Times New Roman" w:hAnsi="Times New Roman" w:cs="Times New Roman"/>
          <w:color w:val="000000"/>
          <w:sz w:val="24"/>
          <w:szCs w:val="24"/>
          <w:lang w:bidi="en-US"/>
        </w:rPr>
        <w:t xml:space="preserve">jak za swoje </w:t>
      </w:r>
      <w:r w:rsidRPr="0007397B">
        <w:rPr>
          <w:rFonts w:ascii="Times New Roman" w:hAnsi="Times New Roman" w:cs="Times New Roman"/>
          <w:color w:val="000000"/>
          <w:sz w:val="24"/>
          <w:szCs w:val="24"/>
          <w:lang w:eastAsia="pl-PL" w:bidi="pl-PL"/>
        </w:rPr>
        <w:t>własne.</w:t>
      </w:r>
    </w:p>
    <w:p w:rsidR="00EE389B" w:rsidRPr="0052559D" w:rsidRDefault="00EE389B" w:rsidP="00AD2919">
      <w:pPr>
        <w:pStyle w:val="Teksttreci0"/>
        <w:numPr>
          <w:ilvl w:val="0"/>
          <w:numId w:val="45"/>
        </w:numPr>
        <w:shd w:val="clear" w:color="auto" w:fill="auto"/>
        <w:tabs>
          <w:tab w:val="left" w:pos="360"/>
        </w:tabs>
        <w:spacing w:after="0"/>
        <w:ind w:left="644" w:hanging="360"/>
        <w:jc w:val="both"/>
        <w:rPr>
          <w:rFonts w:ascii="Times New Roman" w:hAnsi="Times New Roman" w:cs="Times New Roman"/>
          <w:sz w:val="24"/>
          <w:szCs w:val="24"/>
        </w:rPr>
      </w:pPr>
      <w:r w:rsidRPr="0052559D">
        <w:rPr>
          <w:rFonts w:ascii="Times New Roman" w:hAnsi="Times New Roman" w:cs="Times New Roman"/>
          <w:sz w:val="24"/>
          <w:szCs w:val="24"/>
        </w:rPr>
        <w:t>Umowa o podwykonawstwo nie może zawierać postanowień kształtują</w:t>
      </w:r>
      <w:r w:rsidR="0052559D" w:rsidRPr="0052559D">
        <w:rPr>
          <w:rFonts w:ascii="Times New Roman" w:hAnsi="Times New Roman" w:cs="Times New Roman"/>
          <w:sz w:val="24"/>
          <w:szCs w:val="24"/>
        </w:rPr>
        <w:t>cych prawa i ob</w:t>
      </w:r>
      <w:r w:rsidRPr="0052559D">
        <w:rPr>
          <w:rFonts w:ascii="Times New Roman" w:hAnsi="Times New Roman" w:cs="Times New Roman"/>
          <w:sz w:val="24"/>
          <w:szCs w:val="24"/>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76B60" w:rsidRDefault="00676B60" w:rsidP="00AD2919">
      <w:pPr>
        <w:pStyle w:val="Teksttreci0"/>
        <w:shd w:val="clear" w:color="auto" w:fill="auto"/>
        <w:tabs>
          <w:tab w:val="left" w:pos="360"/>
        </w:tabs>
        <w:spacing w:after="0"/>
        <w:jc w:val="both"/>
        <w:rPr>
          <w:rFonts w:ascii="Times New Roman" w:hAnsi="Times New Roman" w:cs="Times New Roman"/>
          <w:color w:val="000000"/>
          <w:sz w:val="24"/>
          <w:szCs w:val="24"/>
          <w:lang w:eastAsia="pl-PL" w:bidi="pl-PL"/>
        </w:rPr>
      </w:pP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 10</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ODBIORY</w:t>
      </w:r>
    </w:p>
    <w:p w:rsidR="00060E20" w:rsidRPr="0007397B" w:rsidRDefault="00060E20" w:rsidP="00AD2919">
      <w:pPr>
        <w:pStyle w:val="Teksttreci0"/>
        <w:numPr>
          <w:ilvl w:val="0"/>
          <w:numId w:val="46"/>
        </w:numPr>
        <w:shd w:val="clear" w:color="auto" w:fill="auto"/>
        <w:tabs>
          <w:tab w:val="left" w:pos="360"/>
        </w:tabs>
        <w:spacing w:after="0"/>
        <w:ind w:left="720"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Zamawiający </w:t>
      </w:r>
      <w:r w:rsidRPr="00890934">
        <w:rPr>
          <w:rFonts w:ascii="Times New Roman" w:hAnsi="Times New Roman" w:cs="Times New Roman"/>
          <w:color w:val="000000"/>
          <w:sz w:val="24"/>
          <w:szCs w:val="24"/>
          <w:lang w:bidi="en-US"/>
        </w:rPr>
        <w:t xml:space="preserve">wyznaczy termin odbioru i </w:t>
      </w:r>
      <w:r w:rsidRPr="0007397B">
        <w:rPr>
          <w:rFonts w:ascii="Times New Roman" w:hAnsi="Times New Roman" w:cs="Times New Roman"/>
          <w:color w:val="000000"/>
          <w:sz w:val="24"/>
          <w:szCs w:val="24"/>
          <w:lang w:eastAsia="pl-PL" w:bidi="pl-PL"/>
        </w:rPr>
        <w:t xml:space="preserve">powoła komisję, odbiorową </w:t>
      </w:r>
      <w:r w:rsidRPr="00890934">
        <w:rPr>
          <w:rFonts w:ascii="Times New Roman" w:hAnsi="Times New Roman" w:cs="Times New Roman"/>
          <w:color w:val="000000"/>
          <w:sz w:val="24"/>
          <w:szCs w:val="24"/>
          <w:lang w:bidi="en-US"/>
        </w:rPr>
        <w:t xml:space="preserve">w terminie do 3 dni od daty </w:t>
      </w:r>
      <w:r w:rsidRPr="0007397B">
        <w:rPr>
          <w:rFonts w:ascii="Times New Roman" w:hAnsi="Times New Roman" w:cs="Times New Roman"/>
          <w:color w:val="000000"/>
          <w:sz w:val="24"/>
          <w:szCs w:val="24"/>
          <w:lang w:eastAsia="pl-PL" w:bidi="pl-PL"/>
        </w:rPr>
        <w:t xml:space="preserve">zgłoszenia </w:t>
      </w:r>
      <w:r w:rsidRPr="00890934">
        <w:rPr>
          <w:rFonts w:ascii="Times New Roman" w:hAnsi="Times New Roman" w:cs="Times New Roman"/>
          <w:color w:val="000000"/>
          <w:sz w:val="24"/>
          <w:szCs w:val="24"/>
          <w:lang w:bidi="en-US"/>
        </w:rPr>
        <w:t xml:space="preserve">przez </w:t>
      </w:r>
      <w:r w:rsidRPr="0007397B">
        <w:rPr>
          <w:rFonts w:ascii="Times New Roman" w:hAnsi="Times New Roman" w:cs="Times New Roman"/>
          <w:color w:val="000000"/>
          <w:sz w:val="24"/>
          <w:szCs w:val="24"/>
          <w:lang w:eastAsia="pl-PL" w:bidi="pl-PL"/>
        </w:rPr>
        <w:t xml:space="preserve">Wykonawcę gotowości </w:t>
      </w:r>
      <w:r w:rsidRPr="00890934">
        <w:rPr>
          <w:rFonts w:ascii="Times New Roman" w:hAnsi="Times New Roman" w:cs="Times New Roman"/>
          <w:color w:val="000000"/>
          <w:sz w:val="24"/>
          <w:szCs w:val="24"/>
          <w:lang w:bidi="en-US"/>
        </w:rPr>
        <w:t xml:space="preserve">do odbioru. </w:t>
      </w:r>
      <w:r w:rsidRPr="0007397B">
        <w:rPr>
          <w:rFonts w:ascii="Times New Roman" w:hAnsi="Times New Roman" w:cs="Times New Roman"/>
          <w:color w:val="000000"/>
          <w:sz w:val="24"/>
          <w:szCs w:val="24"/>
          <w:lang w:eastAsia="pl-PL" w:bidi="pl-PL"/>
        </w:rPr>
        <w:t xml:space="preserve">Zamawiający </w:t>
      </w:r>
      <w:r w:rsidRPr="00890934">
        <w:rPr>
          <w:rFonts w:ascii="Times New Roman" w:hAnsi="Times New Roman" w:cs="Times New Roman"/>
          <w:color w:val="000000"/>
          <w:sz w:val="24"/>
          <w:szCs w:val="24"/>
          <w:lang w:bidi="en-US"/>
        </w:rPr>
        <w:t xml:space="preserve">wyznaczy termin </w:t>
      </w:r>
      <w:r w:rsidRPr="0007397B">
        <w:rPr>
          <w:rFonts w:ascii="Times New Roman" w:hAnsi="Times New Roman" w:cs="Times New Roman"/>
          <w:color w:val="000000"/>
          <w:sz w:val="24"/>
          <w:szCs w:val="24"/>
          <w:lang w:eastAsia="pl-PL" w:bidi="pl-PL"/>
        </w:rPr>
        <w:t xml:space="preserve">rozpoczęcia </w:t>
      </w:r>
      <w:r w:rsidRPr="00890934">
        <w:rPr>
          <w:rFonts w:ascii="Times New Roman" w:hAnsi="Times New Roman" w:cs="Times New Roman"/>
          <w:color w:val="000000"/>
          <w:sz w:val="24"/>
          <w:szCs w:val="24"/>
          <w:lang w:bidi="en-US"/>
        </w:rPr>
        <w:t xml:space="preserve">procesu odbioru. W </w:t>
      </w:r>
      <w:r w:rsidRPr="0007397B">
        <w:rPr>
          <w:rFonts w:ascii="Times New Roman" w:hAnsi="Times New Roman" w:cs="Times New Roman"/>
          <w:color w:val="000000"/>
          <w:sz w:val="24"/>
          <w:szCs w:val="24"/>
          <w:lang w:eastAsia="pl-PL" w:bidi="pl-PL"/>
        </w:rPr>
        <w:t xml:space="preserve">czynnościach </w:t>
      </w:r>
      <w:r w:rsidRPr="00890934">
        <w:rPr>
          <w:rFonts w:ascii="Times New Roman" w:hAnsi="Times New Roman" w:cs="Times New Roman"/>
          <w:color w:val="000000"/>
          <w:sz w:val="24"/>
          <w:szCs w:val="24"/>
          <w:lang w:bidi="en-US"/>
        </w:rPr>
        <w:t xml:space="preserve">odbioru </w:t>
      </w:r>
      <w:r w:rsidRPr="0007397B">
        <w:rPr>
          <w:rFonts w:ascii="Times New Roman" w:hAnsi="Times New Roman" w:cs="Times New Roman"/>
          <w:color w:val="000000"/>
          <w:sz w:val="24"/>
          <w:szCs w:val="24"/>
          <w:lang w:eastAsia="pl-PL" w:bidi="pl-PL"/>
        </w:rPr>
        <w:t xml:space="preserve">będą </w:t>
      </w:r>
      <w:r w:rsidRPr="00890934">
        <w:rPr>
          <w:rFonts w:ascii="Times New Roman" w:hAnsi="Times New Roman" w:cs="Times New Roman"/>
          <w:color w:val="000000"/>
          <w:sz w:val="24"/>
          <w:szCs w:val="24"/>
          <w:lang w:bidi="en-US"/>
        </w:rPr>
        <w:t xml:space="preserve">brali </w:t>
      </w:r>
      <w:r w:rsidRPr="0007397B">
        <w:rPr>
          <w:rFonts w:ascii="Times New Roman" w:hAnsi="Times New Roman" w:cs="Times New Roman"/>
          <w:color w:val="000000"/>
          <w:sz w:val="24"/>
          <w:szCs w:val="24"/>
          <w:lang w:eastAsia="pl-PL" w:bidi="pl-PL"/>
        </w:rPr>
        <w:t xml:space="preserve">udział </w:t>
      </w: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szczególności </w:t>
      </w:r>
      <w:r w:rsidRPr="00890934">
        <w:rPr>
          <w:rFonts w:ascii="Times New Roman" w:hAnsi="Times New Roman" w:cs="Times New Roman"/>
          <w:color w:val="000000"/>
          <w:sz w:val="24"/>
          <w:szCs w:val="24"/>
          <w:lang w:bidi="en-US"/>
        </w:rPr>
        <w:t xml:space="preserve">przedstawiciele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oraz przedstawiciele </w:t>
      </w:r>
      <w:r w:rsidRPr="00890934">
        <w:rPr>
          <w:rFonts w:ascii="Times New Roman" w:hAnsi="Times New Roman" w:cs="Times New Roman"/>
          <w:color w:val="000000"/>
          <w:sz w:val="24"/>
          <w:szCs w:val="24"/>
          <w:lang w:bidi="en-US"/>
        </w:rPr>
        <w:lastRenderedPageBreak/>
        <w:t>Wykonawcy.</w:t>
      </w:r>
    </w:p>
    <w:p w:rsidR="00060E20" w:rsidRPr="0007397B" w:rsidRDefault="00060E20" w:rsidP="00AD2919">
      <w:pPr>
        <w:pStyle w:val="Teksttreci0"/>
        <w:numPr>
          <w:ilvl w:val="0"/>
          <w:numId w:val="46"/>
        </w:numPr>
        <w:shd w:val="clear" w:color="auto" w:fill="auto"/>
        <w:tabs>
          <w:tab w:val="left" w:pos="360"/>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Odbiorem </w:t>
      </w:r>
      <w:r w:rsidRPr="0007397B">
        <w:rPr>
          <w:rFonts w:ascii="Times New Roman" w:hAnsi="Times New Roman" w:cs="Times New Roman"/>
          <w:color w:val="000000"/>
          <w:sz w:val="24"/>
          <w:szCs w:val="24"/>
          <w:lang w:eastAsia="pl-PL" w:bidi="pl-PL"/>
        </w:rPr>
        <w:t xml:space="preserve">końcowym </w:t>
      </w:r>
      <w:r w:rsidRPr="00890934">
        <w:rPr>
          <w:rFonts w:ascii="Times New Roman" w:hAnsi="Times New Roman" w:cs="Times New Roman"/>
          <w:color w:val="000000"/>
          <w:sz w:val="24"/>
          <w:szCs w:val="24"/>
          <w:lang w:bidi="en-US"/>
        </w:rPr>
        <w:t xml:space="preserve">Wykonawca </w:t>
      </w:r>
      <w:r w:rsidRPr="0007397B">
        <w:rPr>
          <w:rFonts w:ascii="Times New Roman" w:hAnsi="Times New Roman" w:cs="Times New Roman"/>
          <w:color w:val="000000"/>
          <w:sz w:val="24"/>
          <w:szCs w:val="24"/>
          <w:lang w:eastAsia="pl-PL" w:bidi="pl-PL"/>
        </w:rPr>
        <w:t xml:space="preserve">przekaże Zamawiającemu </w:t>
      </w:r>
      <w:r w:rsidRPr="00890934">
        <w:rPr>
          <w:rFonts w:ascii="Times New Roman" w:hAnsi="Times New Roman" w:cs="Times New Roman"/>
          <w:color w:val="000000"/>
          <w:sz w:val="24"/>
          <w:szCs w:val="24"/>
          <w:lang w:bidi="en-US"/>
        </w:rPr>
        <w:t xml:space="preserve">przedmiot umowy, po stwierdzeniu jego </w:t>
      </w:r>
      <w:r w:rsidRPr="0007397B">
        <w:rPr>
          <w:rFonts w:ascii="Times New Roman" w:hAnsi="Times New Roman" w:cs="Times New Roman"/>
          <w:color w:val="000000"/>
          <w:sz w:val="24"/>
          <w:szCs w:val="24"/>
          <w:lang w:eastAsia="pl-PL" w:bidi="pl-PL"/>
        </w:rPr>
        <w:t xml:space="preserve">zgodności </w:t>
      </w:r>
      <w:r w:rsidRPr="00890934">
        <w:rPr>
          <w:rFonts w:ascii="Times New Roman" w:hAnsi="Times New Roman" w:cs="Times New Roman"/>
          <w:color w:val="000000"/>
          <w:sz w:val="24"/>
          <w:szCs w:val="24"/>
          <w:lang w:bidi="en-US"/>
        </w:rPr>
        <w:t xml:space="preserve">z przedmiotem </w:t>
      </w:r>
      <w:r w:rsidRPr="0007397B">
        <w:rPr>
          <w:rFonts w:ascii="Times New Roman" w:hAnsi="Times New Roman" w:cs="Times New Roman"/>
          <w:color w:val="000000"/>
          <w:sz w:val="24"/>
          <w:szCs w:val="24"/>
          <w:lang w:eastAsia="pl-PL" w:bidi="pl-PL"/>
        </w:rPr>
        <w:t xml:space="preserve">zamówienia, </w:t>
      </w:r>
      <w:r w:rsidRPr="00890934">
        <w:rPr>
          <w:rFonts w:ascii="Times New Roman" w:hAnsi="Times New Roman" w:cs="Times New Roman"/>
          <w:color w:val="000000"/>
          <w:sz w:val="24"/>
          <w:szCs w:val="24"/>
          <w:lang w:bidi="en-US"/>
        </w:rPr>
        <w:t>aktualnymi normami i przepisami technicznymi.</w:t>
      </w:r>
    </w:p>
    <w:p w:rsidR="00060E20" w:rsidRPr="0007397B" w:rsidRDefault="00060E20" w:rsidP="00AD2919">
      <w:pPr>
        <w:pStyle w:val="Teksttreci0"/>
        <w:numPr>
          <w:ilvl w:val="0"/>
          <w:numId w:val="46"/>
        </w:numPr>
        <w:shd w:val="clear" w:color="auto" w:fill="auto"/>
        <w:tabs>
          <w:tab w:val="left" w:pos="360"/>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Z </w:t>
      </w:r>
      <w:r w:rsidRPr="0007397B">
        <w:rPr>
          <w:rFonts w:ascii="Times New Roman" w:hAnsi="Times New Roman" w:cs="Times New Roman"/>
          <w:color w:val="000000"/>
          <w:sz w:val="24"/>
          <w:szCs w:val="24"/>
          <w:lang w:eastAsia="pl-PL" w:bidi="pl-PL"/>
        </w:rPr>
        <w:t xml:space="preserve">czynności </w:t>
      </w:r>
      <w:r w:rsidRPr="00890934">
        <w:rPr>
          <w:rFonts w:ascii="Times New Roman" w:hAnsi="Times New Roman" w:cs="Times New Roman"/>
          <w:color w:val="000000"/>
          <w:sz w:val="24"/>
          <w:szCs w:val="24"/>
          <w:lang w:bidi="en-US"/>
        </w:rPr>
        <w:t xml:space="preserve">odbioru </w:t>
      </w:r>
      <w:r w:rsidRPr="0007397B">
        <w:rPr>
          <w:rFonts w:ascii="Times New Roman" w:hAnsi="Times New Roman" w:cs="Times New Roman"/>
          <w:color w:val="000000"/>
          <w:sz w:val="24"/>
          <w:szCs w:val="24"/>
          <w:lang w:eastAsia="pl-PL" w:bidi="pl-PL"/>
        </w:rPr>
        <w:t xml:space="preserve">końcowego Zamawiający sporządza protokół zawierający </w:t>
      </w:r>
      <w:r w:rsidRPr="00890934">
        <w:rPr>
          <w:rFonts w:ascii="Times New Roman" w:hAnsi="Times New Roman" w:cs="Times New Roman"/>
          <w:color w:val="000000"/>
          <w:sz w:val="24"/>
          <w:szCs w:val="24"/>
          <w:lang w:bidi="en-US"/>
        </w:rPr>
        <w:t xml:space="preserve">wszelkie ustalenia dokonane w toku </w:t>
      </w:r>
      <w:r w:rsidRPr="0007397B">
        <w:rPr>
          <w:rFonts w:ascii="Times New Roman" w:hAnsi="Times New Roman" w:cs="Times New Roman"/>
          <w:color w:val="000000"/>
          <w:sz w:val="24"/>
          <w:szCs w:val="24"/>
          <w:lang w:eastAsia="pl-PL" w:bidi="pl-PL"/>
        </w:rPr>
        <w:t>poszczególnych odbiorów.</w:t>
      </w:r>
    </w:p>
    <w:p w:rsidR="00060E20" w:rsidRPr="0007397B" w:rsidRDefault="00060E20" w:rsidP="00AD2919">
      <w:pPr>
        <w:pStyle w:val="Teksttreci0"/>
        <w:numPr>
          <w:ilvl w:val="0"/>
          <w:numId w:val="46"/>
        </w:numPr>
        <w:shd w:val="clear" w:color="auto" w:fill="auto"/>
        <w:tabs>
          <w:tab w:val="left" w:pos="360"/>
        </w:tabs>
        <w:spacing w:after="0"/>
        <w:ind w:left="720"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Jeżeli </w:t>
      </w:r>
      <w:r w:rsidRPr="00890934">
        <w:rPr>
          <w:rFonts w:ascii="Times New Roman" w:hAnsi="Times New Roman" w:cs="Times New Roman"/>
          <w:color w:val="000000"/>
          <w:sz w:val="24"/>
          <w:szCs w:val="24"/>
          <w:lang w:bidi="en-US"/>
        </w:rPr>
        <w:t xml:space="preserve">w toku </w:t>
      </w:r>
      <w:r w:rsidRPr="0007397B">
        <w:rPr>
          <w:rFonts w:ascii="Times New Roman" w:hAnsi="Times New Roman" w:cs="Times New Roman"/>
          <w:color w:val="000000"/>
          <w:sz w:val="24"/>
          <w:szCs w:val="24"/>
          <w:lang w:eastAsia="pl-PL" w:bidi="pl-PL"/>
        </w:rPr>
        <w:t xml:space="preserve">czynności </w:t>
      </w:r>
      <w:r w:rsidRPr="00890934">
        <w:rPr>
          <w:rFonts w:ascii="Times New Roman" w:hAnsi="Times New Roman" w:cs="Times New Roman"/>
          <w:color w:val="000000"/>
          <w:sz w:val="24"/>
          <w:szCs w:val="24"/>
          <w:lang w:bidi="en-US"/>
        </w:rPr>
        <w:t xml:space="preserve">odbioru </w:t>
      </w:r>
      <w:r w:rsidRPr="0007397B">
        <w:rPr>
          <w:rFonts w:ascii="Times New Roman" w:hAnsi="Times New Roman" w:cs="Times New Roman"/>
          <w:color w:val="000000"/>
          <w:sz w:val="24"/>
          <w:szCs w:val="24"/>
          <w:lang w:eastAsia="pl-PL" w:bidi="pl-PL"/>
        </w:rPr>
        <w:t xml:space="preserve">zostaną </w:t>
      </w:r>
      <w:r w:rsidRPr="00890934">
        <w:rPr>
          <w:rFonts w:ascii="Times New Roman" w:hAnsi="Times New Roman" w:cs="Times New Roman"/>
          <w:color w:val="000000"/>
          <w:sz w:val="24"/>
          <w:szCs w:val="24"/>
          <w:lang w:bidi="en-US"/>
        </w:rPr>
        <w:t xml:space="preserve">stwierdzone wady to </w:t>
      </w:r>
      <w:r w:rsidRPr="0007397B">
        <w:rPr>
          <w:rFonts w:ascii="Times New Roman" w:hAnsi="Times New Roman" w:cs="Times New Roman"/>
          <w:color w:val="000000"/>
          <w:sz w:val="24"/>
          <w:szCs w:val="24"/>
          <w:lang w:eastAsia="pl-PL" w:bidi="pl-PL"/>
        </w:rPr>
        <w:t xml:space="preserve">Zamawiającemu przysługują następujące </w:t>
      </w:r>
      <w:r w:rsidRPr="00890934">
        <w:rPr>
          <w:rFonts w:ascii="Times New Roman" w:hAnsi="Times New Roman" w:cs="Times New Roman"/>
          <w:color w:val="000000"/>
          <w:sz w:val="24"/>
          <w:szCs w:val="24"/>
          <w:lang w:bidi="en-US"/>
        </w:rPr>
        <w:t>uprawnienia:</w:t>
      </w:r>
    </w:p>
    <w:p w:rsidR="00060E20" w:rsidRPr="0007397B" w:rsidRDefault="00060E20" w:rsidP="00AD2919">
      <w:pPr>
        <w:pStyle w:val="Teksttreci0"/>
        <w:numPr>
          <w:ilvl w:val="0"/>
          <w:numId w:val="47"/>
        </w:numPr>
        <w:shd w:val="clear" w:color="auto" w:fill="auto"/>
        <w:tabs>
          <w:tab w:val="left" w:pos="743"/>
        </w:tabs>
        <w:spacing w:after="0"/>
        <w:ind w:firstLine="38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jeżeli </w:t>
      </w:r>
      <w:r w:rsidRPr="00890934">
        <w:rPr>
          <w:rFonts w:ascii="Times New Roman" w:hAnsi="Times New Roman" w:cs="Times New Roman"/>
          <w:color w:val="000000"/>
          <w:sz w:val="24"/>
          <w:szCs w:val="24"/>
          <w:lang w:bidi="en-US"/>
        </w:rPr>
        <w:t xml:space="preserve">wady nie </w:t>
      </w:r>
      <w:r w:rsidRPr="0007397B">
        <w:rPr>
          <w:rFonts w:ascii="Times New Roman" w:hAnsi="Times New Roman" w:cs="Times New Roman"/>
          <w:color w:val="000000"/>
          <w:sz w:val="24"/>
          <w:szCs w:val="24"/>
          <w:lang w:eastAsia="pl-PL" w:bidi="pl-PL"/>
        </w:rPr>
        <w:t xml:space="preserve">nadają </w:t>
      </w:r>
      <w:r w:rsidRPr="00890934">
        <w:rPr>
          <w:rFonts w:ascii="Times New Roman" w:hAnsi="Times New Roman" w:cs="Times New Roman"/>
          <w:color w:val="000000"/>
          <w:sz w:val="24"/>
          <w:szCs w:val="24"/>
          <w:lang w:bidi="en-US"/>
        </w:rPr>
        <w:t xml:space="preserve">do </w:t>
      </w:r>
      <w:r w:rsidRPr="0007397B">
        <w:rPr>
          <w:rFonts w:ascii="Times New Roman" w:hAnsi="Times New Roman" w:cs="Times New Roman"/>
          <w:color w:val="000000"/>
          <w:sz w:val="24"/>
          <w:szCs w:val="24"/>
          <w:lang w:eastAsia="pl-PL" w:bidi="pl-PL"/>
        </w:rPr>
        <w:t xml:space="preserve">usunięcia </w:t>
      </w:r>
      <w:r w:rsidRPr="00890934">
        <w:rPr>
          <w:rFonts w:ascii="Times New Roman" w:hAnsi="Times New Roman" w:cs="Times New Roman"/>
          <w:color w:val="000000"/>
          <w:sz w:val="24"/>
          <w:szCs w:val="24"/>
          <w:lang w:bidi="en-US"/>
        </w:rPr>
        <w:t>to:</w:t>
      </w:r>
    </w:p>
    <w:p w:rsidR="00060E20" w:rsidRPr="0007397B" w:rsidRDefault="00060E20" w:rsidP="00AD2919">
      <w:pPr>
        <w:pStyle w:val="Teksttreci0"/>
        <w:shd w:val="clear" w:color="auto" w:fill="auto"/>
        <w:spacing w:after="0"/>
        <w:ind w:left="110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a) </w:t>
      </w:r>
      <w:r w:rsidRPr="0007397B">
        <w:rPr>
          <w:rFonts w:ascii="Times New Roman" w:hAnsi="Times New Roman" w:cs="Times New Roman"/>
          <w:color w:val="000000"/>
          <w:sz w:val="24"/>
          <w:szCs w:val="24"/>
          <w:lang w:eastAsia="pl-PL" w:bidi="pl-PL"/>
        </w:rPr>
        <w:t xml:space="preserve">jeżeli umożliwiają </w:t>
      </w:r>
      <w:r w:rsidRPr="00890934">
        <w:rPr>
          <w:rFonts w:ascii="Times New Roman" w:hAnsi="Times New Roman" w:cs="Times New Roman"/>
          <w:color w:val="000000"/>
          <w:sz w:val="24"/>
          <w:szCs w:val="24"/>
          <w:lang w:bidi="en-US"/>
        </w:rPr>
        <w:t xml:space="preserve">one </w:t>
      </w:r>
      <w:r w:rsidRPr="0007397B">
        <w:rPr>
          <w:rFonts w:ascii="Times New Roman" w:hAnsi="Times New Roman" w:cs="Times New Roman"/>
          <w:color w:val="000000"/>
          <w:sz w:val="24"/>
          <w:szCs w:val="24"/>
          <w:lang w:eastAsia="pl-PL" w:bidi="pl-PL"/>
        </w:rPr>
        <w:t xml:space="preserve">użytkowanie </w:t>
      </w:r>
      <w:r w:rsidRPr="00890934">
        <w:rPr>
          <w:rFonts w:ascii="Times New Roman" w:hAnsi="Times New Roman" w:cs="Times New Roman"/>
          <w:color w:val="000000"/>
          <w:sz w:val="24"/>
          <w:szCs w:val="24"/>
          <w:lang w:bidi="en-US"/>
        </w:rPr>
        <w:t xml:space="preserve">przedmiotu umowy zgodnie z przeznaczeniem, </w:t>
      </w:r>
      <w:r w:rsidRPr="0007397B">
        <w:rPr>
          <w:rFonts w:ascii="Times New Roman" w:hAnsi="Times New Roman" w:cs="Times New Roman"/>
          <w:color w:val="000000"/>
          <w:sz w:val="24"/>
          <w:szCs w:val="24"/>
          <w:lang w:eastAsia="pl-PL" w:bidi="pl-PL"/>
        </w:rPr>
        <w:t xml:space="preserve">Zamawiający może odebrać </w:t>
      </w:r>
      <w:r w:rsidRPr="00890934">
        <w:rPr>
          <w:rFonts w:ascii="Times New Roman" w:hAnsi="Times New Roman" w:cs="Times New Roman"/>
          <w:color w:val="000000"/>
          <w:sz w:val="24"/>
          <w:szCs w:val="24"/>
          <w:lang w:bidi="en-US"/>
        </w:rPr>
        <w:t xml:space="preserve">przedmiot odbioru i </w:t>
      </w:r>
      <w:r w:rsidRPr="0007397B">
        <w:rPr>
          <w:rFonts w:ascii="Times New Roman" w:hAnsi="Times New Roman" w:cs="Times New Roman"/>
          <w:color w:val="000000"/>
          <w:sz w:val="24"/>
          <w:szCs w:val="24"/>
          <w:lang w:eastAsia="pl-PL" w:bidi="pl-PL"/>
        </w:rPr>
        <w:t xml:space="preserve">obniżyć </w:t>
      </w:r>
      <w:r w:rsidRPr="00890934">
        <w:rPr>
          <w:rFonts w:ascii="Times New Roman" w:hAnsi="Times New Roman" w:cs="Times New Roman"/>
          <w:color w:val="000000"/>
          <w:sz w:val="24"/>
          <w:szCs w:val="24"/>
          <w:lang w:bidi="en-US"/>
        </w:rPr>
        <w:t xml:space="preserve">odpowiednio wynagrodzenie Wykonawcy, na co Wykonawca </w:t>
      </w:r>
      <w:r w:rsidRPr="0007397B">
        <w:rPr>
          <w:rFonts w:ascii="Times New Roman" w:hAnsi="Times New Roman" w:cs="Times New Roman"/>
          <w:color w:val="000000"/>
          <w:sz w:val="24"/>
          <w:szCs w:val="24"/>
          <w:lang w:eastAsia="pl-PL" w:bidi="pl-PL"/>
        </w:rPr>
        <w:t>wyraża zgodę,</w:t>
      </w:r>
    </w:p>
    <w:p w:rsidR="00060E20" w:rsidRPr="0007397B" w:rsidRDefault="00060E20" w:rsidP="00AD2919">
      <w:pPr>
        <w:pStyle w:val="Teksttreci0"/>
        <w:shd w:val="clear" w:color="auto" w:fill="auto"/>
        <w:spacing w:after="0"/>
        <w:ind w:left="110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b) </w:t>
      </w:r>
      <w:r w:rsidRPr="0007397B">
        <w:rPr>
          <w:rFonts w:ascii="Times New Roman" w:hAnsi="Times New Roman" w:cs="Times New Roman"/>
          <w:color w:val="000000"/>
          <w:sz w:val="24"/>
          <w:szCs w:val="24"/>
          <w:lang w:eastAsia="pl-PL" w:bidi="pl-PL"/>
        </w:rPr>
        <w:t xml:space="preserve">jeżeli uniemożliwiają użytkowanie </w:t>
      </w:r>
      <w:r w:rsidRPr="00890934">
        <w:rPr>
          <w:rFonts w:ascii="Times New Roman" w:hAnsi="Times New Roman" w:cs="Times New Roman"/>
          <w:color w:val="000000"/>
          <w:sz w:val="24"/>
          <w:szCs w:val="24"/>
          <w:lang w:bidi="en-US"/>
        </w:rPr>
        <w:t xml:space="preserve">przedmiotu umowy zgodnie z przeznaczeniem, </w:t>
      </w:r>
      <w:r w:rsidRPr="0007397B">
        <w:rPr>
          <w:rFonts w:ascii="Times New Roman" w:hAnsi="Times New Roman" w:cs="Times New Roman"/>
          <w:color w:val="000000"/>
          <w:sz w:val="24"/>
          <w:szCs w:val="24"/>
          <w:lang w:eastAsia="pl-PL" w:bidi="pl-PL"/>
        </w:rPr>
        <w:t xml:space="preserve">Zamawiający może odstąpić </w:t>
      </w:r>
      <w:r w:rsidRPr="00890934">
        <w:rPr>
          <w:rFonts w:ascii="Times New Roman" w:hAnsi="Times New Roman" w:cs="Times New Roman"/>
          <w:color w:val="000000"/>
          <w:sz w:val="24"/>
          <w:szCs w:val="24"/>
          <w:lang w:bidi="en-US"/>
        </w:rPr>
        <w:t xml:space="preserve">od umowy lub </w:t>
      </w:r>
      <w:r w:rsidRPr="0007397B">
        <w:rPr>
          <w:rFonts w:ascii="Times New Roman" w:hAnsi="Times New Roman" w:cs="Times New Roman"/>
          <w:color w:val="000000"/>
          <w:sz w:val="24"/>
          <w:szCs w:val="24"/>
          <w:lang w:eastAsia="pl-PL" w:bidi="pl-PL"/>
        </w:rPr>
        <w:t xml:space="preserve">żądać </w:t>
      </w:r>
      <w:r w:rsidRPr="00890934">
        <w:rPr>
          <w:rFonts w:ascii="Times New Roman" w:hAnsi="Times New Roman" w:cs="Times New Roman"/>
          <w:color w:val="000000"/>
          <w:sz w:val="24"/>
          <w:szCs w:val="24"/>
          <w:lang w:bidi="en-US"/>
        </w:rPr>
        <w:t>wykonania przedmiotu umowy po raz drugi na koszt Wykonawcy,</w:t>
      </w:r>
    </w:p>
    <w:p w:rsidR="00060E20" w:rsidRPr="0007397B" w:rsidRDefault="00060E20" w:rsidP="00AD2919">
      <w:pPr>
        <w:pStyle w:val="Teksttreci0"/>
        <w:numPr>
          <w:ilvl w:val="0"/>
          <w:numId w:val="47"/>
        </w:numPr>
        <w:shd w:val="clear" w:color="auto" w:fill="auto"/>
        <w:tabs>
          <w:tab w:val="left" w:pos="743"/>
        </w:tabs>
        <w:spacing w:after="0"/>
        <w:ind w:firstLine="38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jeżeli </w:t>
      </w:r>
      <w:r w:rsidRPr="00890934">
        <w:rPr>
          <w:rFonts w:ascii="Times New Roman" w:hAnsi="Times New Roman" w:cs="Times New Roman"/>
          <w:color w:val="000000"/>
          <w:sz w:val="24"/>
          <w:szCs w:val="24"/>
          <w:lang w:bidi="en-US"/>
        </w:rPr>
        <w:t xml:space="preserve">wady </w:t>
      </w:r>
      <w:r w:rsidRPr="0007397B">
        <w:rPr>
          <w:rFonts w:ascii="Times New Roman" w:hAnsi="Times New Roman" w:cs="Times New Roman"/>
          <w:color w:val="000000"/>
          <w:sz w:val="24"/>
          <w:szCs w:val="24"/>
          <w:lang w:eastAsia="pl-PL" w:bidi="pl-PL"/>
        </w:rPr>
        <w:t xml:space="preserve">nadają się </w:t>
      </w:r>
      <w:r w:rsidRPr="00890934">
        <w:rPr>
          <w:rFonts w:ascii="Times New Roman" w:hAnsi="Times New Roman" w:cs="Times New Roman"/>
          <w:color w:val="000000"/>
          <w:sz w:val="24"/>
          <w:szCs w:val="24"/>
          <w:lang w:bidi="en-US"/>
        </w:rPr>
        <w:t xml:space="preserve">do </w:t>
      </w:r>
      <w:r w:rsidRPr="0007397B">
        <w:rPr>
          <w:rFonts w:ascii="Times New Roman" w:hAnsi="Times New Roman" w:cs="Times New Roman"/>
          <w:color w:val="000000"/>
          <w:sz w:val="24"/>
          <w:szCs w:val="24"/>
          <w:lang w:eastAsia="pl-PL" w:bidi="pl-PL"/>
        </w:rPr>
        <w:t xml:space="preserve">usunięcia </w:t>
      </w:r>
      <w:r w:rsidRPr="00890934">
        <w:rPr>
          <w:rFonts w:ascii="Times New Roman" w:hAnsi="Times New Roman" w:cs="Times New Roman"/>
          <w:color w:val="000000"/>
          <w:sz w:val="24"/>
          <w:szCs w:val="24"/>
          <w:lang w:bidi="en-US"/>
        </w:rPr>
        <w:t>to:</w:t>
      </w:r>
    </w:p>
    <w:p w:rsidR="00060E20" w:rsidRPr="0007397B" w:rsidRDefault="00060E20" w:rsidP="00AD2919">
      <w:pPr>
        <w:pStyle w:val="Teksttreci0"/>
        <w:numPr>
          <w:ilvl w:val="0"/>
          <w:numId w:val="48"/>
        </w:numPr>
        <w:shd w:val="clear" w:color="auto" w:fill="auto"/>
        <w:tabs>
          <w:tab w:val="left" w:pos="1103"/>
        </w:tabs>
        <w:spacing w:after="0"/>
        <w:ind w:left="1854" w:hanging="72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Zamawiający określa </w:t>
      </w:r>
      <w:r w:rsidRPr="00890934">
        <w:rPr>
          <w:rFonts w:ascii="Times New Roman" w:hAnsi="Times New Roman" w:cs="Times New Roman"/>
          <w:color w:val="000000"/>
          <w:sz w:val="24"/>
          <w:szCs w:val="24"/>
          <w:lang w:bidi="en-US"/>
        </w:rPr>
        <w:t xml:space="preserve">w protokole termin </w:t>
      </w:r>
      <w:r w:rsidRPr="0007397B">
        <w:rPr>
          <w:rFonts w:ascii="Times New Roman" w:hAnsi="Times New Roman" w:cs="Times New Roman"/>
          <w:color w:val="000000"/>
          <w:sz w:val="24"/>
          <w:szCs w:val="24"/>
          <w:lang w:eastAsia="pl-PL" w:bidi="pl-PL"/>
        </w:rPr>
        <w:t xml:space="preserve">usunięcia </w:t>
      </w:r>
      <w:r w:rsidRPr="00890934">
        <w:rPr>
          <w:rFonts w:ascii="Times New Roman" w:hAnsi="Times New Roman" w:cs="Times New Roman"/>
          <w:color w:val="000000"/>
          <w:sz w:val="24"/>
          <w:szCs w:val="24"/>
          <w:lang w:bidi="en-US"/>
        </w:rPr>
        <w:t xml:space="preserve">wad. Fakt </w:t>
      </w:r>
      <w:r w:rsidRPr="0007397B">
        <w:rPr>
          <w:rFonts w:ascii="Times New Roman" w:hAnsi="Times New Roman" w:cs="Times New Roman"/>
          <w:color w:val="000000"/>
          <w:sz w:val="24"/>
          <w:szCs w:val="24"/>
          <w:lang w:eastAsia="pl-PL" w:bidi="pl-PL"/>
        </w:rPr>
        <w:t xml:space="preserve">usunięcia </w:t>
      </w:r>
      <w:r w:rsidRPr="00890934">
        <w:rPr>
          <w:rFonts w:ascii="Times New Roman" w:hAnsi="Times New Roman" w:cs="Times New Roman"/>
          <w:color w:val="000000"/>
          <w:sz w:val="24"/>
          <w:szCs w:val="24"/>
          <w:lang w:bidi="en-US"/>
        </w:rPr>
        <w:t>wad zostanie stwierdzony protokolarnie.</w:t>
      </w:r>
    </w:p>
    <w:p w:rsidR="00060E20" w:rsidRPr="0007397B" w:rsidRDefault="00060E20" w:rsidP="00AD2919">
      <w:pPr>
        <w:pStyle w:val="Teksttreci0"/>
        <w:numPr>
          <w:ilvl w:val="0"/>
          <w:numId w:val="46"/>
        </w:numPr>
        <w:shd w:val="clear" w:color="auto" w:fill="auto"/>
        <w:tabs>
          <w:tab w:val="left" w:pos="360"/>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jest </w:t>
      </w:r>
      <w:r w:rsidRPr="0007397B">
        <w:rPr>
          <w:rFonts w:ascii="Times New Roman" w:hAnsi="Times New Roman" w:cs="Times New Roman"/>
          <w:color w:val="000000"/>
          <w:sz w:val="24"/>
          <w:szCs w:val="24"/>
          <w:lang w:eastAsia="pl-PL" w:bidi="pl-PL"/>
        </w:rPr>
        <w:t xml:space="preserve">zobowiązany </w:t>
      </w:r>
      <w:r w:rsidRPr="00890934">
        <w:rPr>
          <w:rFonts w:ascii="Times New Roman" w:hAnsi="Times New Roman" w:cs="Times New Roman"/>
          <w:color w:val="000000"/>
          <w:sz w:val="24"/>
          <w:szCs w:val="24"/>
          <w:lang w:bidi="en-US"/>
        </w:rPr>
        <w:t xml:space="preserve">do pisemnego zawiadomienia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o </w:t>
      </w:r>
      <w:r w:rsidRPr="0007397B">
        <w:rPr>
          <w:rFonts w:ascii="Times New Roman" w:hAnsi="Times New Roman" w:cs="Times New Roman"/>
          <w:color w:val="000000"/>
          <w:sz w:val="24"/>
          <w:szCs w:val="24"/>
          <w:lang w:eastAsia="pl-PL" w:bidi="pl-PL"/>
        </w:rPr>
        <w:t xml:space="preserve">usunięciu </w:t>
      </w:r>
      <w:r w:rsidRPr="00890934">
        <w:rPr>
          <w:rFonts w:ascii="Times New Roman" w:hAnsi="Times New Roman" w:cs="Times New Roman"/>
          <w:color w:val="000000"/>
          <w:sz w:val="24"/>
          <w:szCs w:val="24"/>
          <w:lang w:bidi="en-US"/>
        </w:rPr>
        <w:t xml:space="preserve">wad stwierdzonych w trakcie odbioru. </w:t>
      </w:r>
      <w:r w:rsidRPr="0007397B">
        <w:rPr>
          <w:rFonts w:ascii="Times New Roman" w:hAnsi="Times New Roman" w:cs="Times New Roman"/>
          <w:color w:val="000000"/>
          <w:sz w:val="24"/>
          <w:szCs w:val="24"/>
          <w:lang w:eastAsia="pl-PL" w:bidi="pl-PL"/>
        </w:rPr>
        <w:t xml:space="preserve">Odbiór zgłoszonych </w:t>
      </w:r>
      <w:r w:rsidRPr="00890934">
        <w:rPr>
          <w:rFonts w:ascii="Times New Roman" w:hAnsi="Times New Roman" w:cs="Times New Roman"/>
          <w:color w:val="000000"/>
          <w:sz w:val="24"/>
          <w:szCs w:val="24"/>
          <w:lang w:bidi="en-US"/>
        </w:rPr>
        <w:t xml:space="preserve">robot po </w:t>
      </w:r>
      <w:r w:rsidRPr="0007397B">
        <w:rPr>
          <w:rFonts w:ascii="Times New Roman" w:hAnsi="Times New Roman" w:cs="Times New Roman"/>
          <w:color w:val="000000"/>
          <w:sz w:val="24"/>
          <w:szCs w:val="24"/>
          <w:lang w:eastAsia="pl-PL" w:bidi="pl-PL"/>
        </w:rPr>
        <w:t xml:space="preserve">usunięciu </w:t>
      </w:r>
      <w:r w:rsidRPr="00890934">
        <w:rPr>
          <w:rFonts w:ascii="Times New Roman" w:hAnsi="Times New Roman" w:cs="Times New Roman"/>
          <w:color w:val="000000"/>
          <w:sz w:val="24"/>
          <w:szCs w:val="24"/>
          <w:lang w:bidi="en-US"/>
        </w:rPr>
        <w:t xml:space="preserve">wad </w:t>
      </w:r>
      <w:r w:rsidRPr="0007397B">
        <w:rPr>
          <w:rFonts w:ascii="Times New Roman" w:hAnsi="Times New Roman" w:cs="Times New Roman"/>
          <w:color w:val="000000"/>
          <w:sz w:val="24"/>
          <w:szCs w:val="24"/>
          <w:lang w:eastAsia="pl-PL" w:bidi="pl-PL"/>
        </w:rPr>
        <w:t xml:space="preserve">nastąpi </w:t>
      </w:r>
      <w:r w:rsidRPr="00890934">
        <w:rPr>
          <w:rFonts w:ascii="Times New Roman" w:hAnsi="Times New Roman" w:cs="Times New Roman"/>
          <w:color w:val="000000"/>
          <w:sz w:val="24"/>
          <w:szCs w:val="24"/>
          <w:lang w:bidi="en-US"/>
        </w:rPr>
        <w:t xml:space="preserve">w terminie 7 dni od daty otrzymania zawiadomienia. W </w:t>
      </w:r>
      <w:r w:rsidRPr="0007397B">
        <w:rPr>
          <w:rFonts w:ascii="Times New Roman" w:hAnsi="Times New Roman" w:cs="Times New Roman"/>
          <w:color w:val="000000"/>
          <w:sz w:val="24"/>
          <w:szCs w:val="24"/>
          <w:lang w:eastAsia="pl-PL" w:bidi="pl-PL"/>
        </w:rPr>
        <w:t xml:space="preserve">czynnościach </w:t>
      </w:r>
      <w:r w:rsidRPr="00890934">
        <w:rPr>
          <w:rFonts w:ascii="Times New Roman" w:hAnsi="Times New Roman" w:cs="Times New Roman"/>
          <w:color w:val="000000"/>
          <w:sz w:val="24"/>
          <w:szCs w:val="24"/>
          <w:lang w:bidi="en-US"/>
        </w:rPr>
        <w:t xml:space="preserve">odbioru </w:t>
      </w:r>
      <w:r w:rsidRPr="0007397B">
        <w:rPr>
          <w:rFonts w:ascii="Times New Roman" w:hAnsi="Times New Roman" w:cs="Times New Roman"/>
          <w:color w:val="000000"/>
          <w:sz w:val="24"/>
          <w:szCs w:val="24"/>
          <w:lang w:eastAsia="pl-PL" w:bidi="pl-PL"/>
        </w:rPr>
        <w:t xml:space="preserve">będą </w:t>
      </w:r>
      <w:r w:rsidRPr="00890934">
        <w:rPr>
          <w:rFonts w:ascii="Times New Roman" w:hAnsi="Times New Roman" w:cs="Times New Roman"/>
          <w:color w:val="000000"/>
          <w:sz w:val="24"/>
          <w:szCs w:val="24"/>
          <w:lang w:bidi="en-US"/>
        </w:rPr>
        <w:t xml:space="preserve">brali </w:t>
      </w:r>
      <w:r w:rsidRPr="0007397B">
        <w:rPr>
          <w:rFonts w:ascii="Times New Roman" w:hAnsi="Times New Roman" w:cs="Times New Roman"/>
          <w:color w:val="000000"/>
          <w:sz w:val="24"/>
          <w:szCs w:val="24"/>
          <w:lang w:eastAsia="pl-PL" w:bidi="pl-PL"/>
        </w:rPr>
        <w:t xml:space="preserve">udział </w:t>
      </w:r>
      <w:r w:rsidRPr="00890934">
        <w:rPr>
          <w:rFonts w:ascii="Times New Roman" w:hAnsi="Times New Roman" w:cs="Times New Roman"/>
          <w:color w:val="000000"/>
          <w:sz w:val="24"/>
          <w:szCs w:val="24"/>
          <w:lang w:bidi="en-US"/>
        </w:rPr>
        <w:t xml:space="preserve">przedstawiciele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i przedstawiciele Wykonawcy.</w:t>
      </w:r>
    </w:p>
    <w:p w:rsidR="00060E20" w:rsidRPr="0007397B" w:rsidRDefault="00060E20" w:rsidP="00AD2919">
      <w:pPr>
        <w:pStyle w:val="Teksttreci0"/>
        <w:numPr>
          <w:ilvl w:val="0"/>
          <w:numId w:val="46"/>
        </w:numPr>
        <w:shd w:val="clear" w:color="auto" w:fill="auto"/>
        <w:tabs>
          <w:tab w:val="left" w:pos="360"/>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gdy Wykonawca </w:t>
      </w:r>
      <w:r w:rsidRPr="0007397B">
        <w:rPr>
          <w:rFonts w:ascii="Times New Roman" w:hAnsi="Times New Roman" w:cs="Times New Roman"/>
          <w:color w:val="000000"/>
          <w:sz w:val="24"/>
          <w:szCs w:val="24"/>
          <w:lang w:eastAsia="pl-PL" w:bidi="pl-PL"/>
        </w:rPr>
        <w:t xml:space="preserve">odmówi usunięcia </w:t>
      </w:r>
      <w:r w:rsidRPr="00890934">
        <w:rPr>
          <w:rFonts w:ascii="Times New Roman" w:hAnsi="Times New Roman" w:cs="Times New Roman"/>
          <w:color w:val="000000"/>
          <w:sz w:val="24"/>
          <w:szCs w:val="24"/>
          <w:lang w:bidi="en-US"/>
        </w:rPr>
        <w:t xml:space="preserve">wad lub nie usunie ich w wyznaczonym przez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terminie, </w:t>
      </w:r>
      <w:r w:rsidRPr="0007397B">
        <w:rPr>
          <w:rFonts w:ascii="Times New Roman" w:hAnsi="Times New Roman" w:cs="Times New Roman"/>
          <w:color w:val="000000"/>
          <w:sz w:val="24"/>
          <w:szCs w:val="24"/>
          <w:lang w:eastAsia="pl-PL" w:bidi="pl-PL"/>
        </w:rPr>
        <w:t xml:space="preserve">Zamawiający </w:t>
      </w:r>
      <w:r w:rsidRPr="00890934">
        <w:rPr>
          <w:rFonts w:ascii="Times New Roman" w:hAnsi="Times New Roman" w:cs="Times New Roman"/>
          <w:color w:val="000000"/>
          <w:sz w:val="24"/>
          <w:szCs w:val="24"/>
          <w:lang w:bidi="en-US"/>
        </w:rPr>
        <w:t xml:space="preserve">ma prawo </w:t>
      </w:r>
      <w:r w:rsidRPr="0007397B">
        <w:rPr>
          <w:rFonts w:ascii="Times New Roman" w:hAnsi="Times New Roman" w:cs="Times New Roman"/>
          <w:color w:val="000000"/>
          <w:sz w:val="24"/>
          <w:szCs w:val="24"/>
          <w:lang w:eastAsia="pl-PL" w:bidi="pl-PL"/>
        </w:rPr>
        <w:t xml:space="preserve">zlecić usunięcie </w:t>
      </w:r>
      <w:r w:rsidRPr="00890934">
        <w:rPr>
          <w:rFonts w:ascii="Times New Roman" w:hAnsi="Times New Roman" w:cs="Times New Roman"/>
          <w:color w:val="000000"/>
          <w:sz w:val="24"/>
          <w:szCs w:val="24"/>
          <w:lang w:bidi="en-US"/>
        </w:rPr>
        <w:t xml:space="preserve">wad osobie trzeciej na koszt i ryzyko Wykonawcy, a zwrotu poniesionych </w:t>
      </w:r>
      <w:r w:rsidRPr="0007397B">
        <w:rPr>
          <w:rFonts w:ascii="Times New Roman" w:hAnsi="Times New Roman" w:cs="Times New Roman"/>
          <w:color w:val="000000"/>
          <w:sz w:val="24"/>
          <w:szCs w:val="24"/>
          <w:lang w:eastAsia="pl-PL" w:bidi="pl-PL"/>
        </w:rPr>
        <w:t xml:space="preserve">kosztów </w:t>
      </w:r>
      <w:r w:rsidRPr="00890934">
        <w:rPr>
          <w:rFonts w:ascii="Times New Roman" w:hAnsi="Times New Roman" w:cs="Times New Roman"/>
          <w:color w:val="000000"/>
          <w:sz w:val="24"/>
          <w:szCs w:val="24"/>
          <w:lang w:bidi="en-US"/>
        </w:rPr>
        <w:t xml:space="preserve">z tym </w:t>
      </w:r>
      <w:r w:rsidRPr="0007397B">
        <w:rPr>
          <w:rFonts w:ascii="Times New Roman" w:hAnsi="Times New Roman" w:cs="Times New Roman"/>
          <w:color w:val="000000"/>
          <w:sz w:val="24"/>
          <w:szCs w:val="24"/>
          <w:lang w:eastAsia="pl-PL" w:bidi="pl-PL"/>
        </w:rPr>
        <w:t xml:space="preserve">związane Zamawiający będzie dochodził </w:t>
      </w:r>
      <w:r w:rsidRPr="00890934">
        <w:rPr>
          <w:rFonts w:ascii="Times New Roman" w:hAnsi="Times New Roman" w:cs="Times New Roman"/>
          <w:color w:val="000000"/>
          <w:sz w:val="24"/>
          <w:szCs w:val="24"/>
          <w:lang w:bidi="en-US"/>
        </w:rPr>
        <w:t xml:space="preserve">od Wykonawcy na zasadach </w:t>
      </w:r>
      <w:r w:rsidRPr="0007397B">
        <w:rPr>
          <w:rFonts w:ascii="Times New Roman" w:hAnsi="Times New Roman" w:cs="Times New Roman"/>
          <w:color w:val="000000"/>
          <w:sz w:val="24"/>
          <w:szCs w:val="24"/>
          <w:lang w:eastAsia="pl-PL" w:bidi="pl-PL"/>
        </w:rPr>
        <w:t>ogólnych.</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 11</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eastAsia="pl-PL" w:bidi="pl-PL"/>
        </w:rPr>
        <w:t xml:space="preserve">RĘKOJMIA </w:t>
      </w:r>
      <w:r w:rsidRPr="004A5E28">
        <w:rPr>
          <w:rFonts w:ascii="Times New Roman" w:hAnsi="Times New Roman" w:cs="Times New Roman"/>
          <w:b/>
          <w:color w:val="000000"/>
          <w:sz w:val="24"/>
          <w:szCs w:val="24"/>
          <w:lang w:val="en-US" w:bidi="en-US"/>
        </w:rPr>
        <w:t>I GWARANCJA JAKOSCI</w:t>
      </w:r>
    </w:p>
    <w:p w:rsidR="00060E20" w:rsidRPr="0007397B" w:rsidRDefault="00060E20" w:rsidP="00367F55">
      <w:pPr>
        <w:pStyle w:val="Teksttreci0"/>
        <w:numPr>
          <w:ilvl w:val="0"/>
          <w:numId w:val="49"/>
        </w:numPr>
        <w:shd w:val="clear" w:color="auto" w:fill="auto"/>
        <w:tabs>
          <w:tab w:val="left" w:pos="382"/>
        </w:tabs>
        <w:spacing w:after="0"/>
        <w:ind w:left="426" w:hanging="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Okres </w:t>
      </w:r>
      <w:r w:rsidRPr="0007397B">
        <w:rPr>
          <w:rFonts w:ascii="Times New Roman" w:hAnsi="Times New Roman" w:cs="Times New Roman"/>
          <w:color w:val="000000"/>
          <w:sz w:val="24"/>
          <w:szCs w:val="24"/>
          <w:lang w:eastAsia="pl-PL" w:bidi="pl-PL"/>
        </w:rPr>
        <w:t xml:space="preserve">rękojmi </w:t>
      </w:r>
      <w:r w:rsidRPr="00890934">
        <w:rPr>
          <w:rFonts w:ascii="Times New Roman" w:hAnsi="Times New Roman" w:cs="Times New Roman"/>
          <w:color w:val="000000"/>
          <w:sz w:val="24"/>
          <w:szCs w:val="24"/>
          <w:lang w:bidi="en-US"/>
        </w:rPr>
        <w:t xml:space="preserve">zostaje </w:t>
      </w:r>
      <w:r w:rsidRPr="0007397B">
        <w:rPr>
          <w:rFonts w:ascii="Times New Roman" w:hAnsi="Times New Roman" w:cs="Times New Roman"/>
          <w:color w:val="000000"/>
          <w:sz w:val="24"/>
          <w:szCs w:val="24"/>
          <w:lang w:eastAsia="pl-PL" w:bidi="pl-PL"/>
        </w:rPr>
        <w:t xml:space="preserve">przedłużony </w:t>
      </w:r>
      <w:r w:rsidRPr="00890934">
        <w:rPr>
          <w:rFonts w:ascii="Times New Roman" w:hAnsi="Times New Roman" w:cs="Times New Roman"/>
          <w:color w:val="000000"/>
          <w:sz w:val="24"/>
          <w:szCs w:val="24"/>
          <w:lang w:bidi="en-US"/>
        </w:rPr>
        <w:t xml:space="preserve">na okres udzielonej gwarancji </w:t>
      </w:r>
      <w:r w:rsidRPr="0007397B">
        <w:rPr>
          <w:rFonts w:ascii="Times New Roman" w:hAnsi="Times New Roman" w:cs="Times New Roman"/>
          <w:color w:val="000000"/>
          <w:sz w:val="24"/>
          <w:szCs w:val="24"/>
          <w:lang w:eastAsia="pl-PL" w:bidi="pl-PL"/>
        </w:rPr>
        <w:t>jakości.</w:t>
      </w:r>
    </w:p>
    <w:p w:rsidR="00060E20" w:rsidRPr="0007397B" w:rsidRDefault="00060E20" w:rsidP="00367F55">
      <w:pPr>
        <w:pStyle w:val="Teksttreci0"/>
        <w:numPr>
          <w:ilvl w:val="0"/>
          <w:numId w:val="49"/>
        </w:numPr>
        <w:shd w:val="clear" w:color="auto" w:fill="auto"/>
        <w:tabs>
          <w:tab w:val="left" w:pos="382"/>
          <w:tab w:val="left" w:leader="dot" w:pos="4982"/>
        </w:tabs>
        <w:spacing w:after="0"/>
        <w:ind w:left="426" w:hanging="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Na przedmiot umowy Wykonawca udziela </w:t>
      </w:r>
      <w:r w:rsidRPr="00890934">
        <w:rPr>
          <w:rFonts w:ascii="Times New Roman" w:hAnsi="Times New Roman" w:cs="Times New Roman"/>
          <w:color w:val="000000"/>
          <w:sz w:val="24"/>
          <w:szCs w:val="24"/>
          <w:lang w:bidi="en-US"/>
        </w:rPr>
        <w:tab/>
      </w:r>
      <w:r w:rsidRPr="00890934">
        <w:rPr>
          <w:rFonts w:ascii="Times New Roman" w:hAnsi="Times New Roman" w:cs="Times New Roman"/>
          <w:b/>
          <w:color w:val="000000"/>
          <w:sz w:val="24"/>
          <w:szCs w:val="24"/>
          <w:lang w:bidi="en-US"/>
        </w:rPr>
        <w:t>..</w:t>
      </w:r>
      <w:r w:rsidRPr="00890934">
        <w:rPr>
          <w:rFonts w:ascii="Times New Roman" w:hAnsi="Times New Roman" w:cs="Times New Roman"/>
          <w:color w:val="000000"/>
          <w:sz w:val="24"/>
          <w:szCs w:val="24"/>
          <w:lang w:bidi="en-US"/>
        </w:rPr>
        <w:t xml:space="preserve"> </w:t>
      </w:r>
      <w:r w:rsidRPr="0007397B">
        <w:rPr>
          <w:rFonts w:ascii="Times New Roman" w:hAnsi="Times New Roman" w:cs="Times New Roman"/>
          <w:color w:val="000000"/>
          <w:sz w:val="24"/>
          <w:szCs w:val="24"/>
          <w:lang w:eastAsia="pl-PL" w:bidi="pl-PL"/>
        </w:rPr>
        <w:t xml:space="preserve">miesięcznego </w:t>
      </w:r>
      <w:r w:rsidRPr="00890934">
        <w:rPr>
          <w:rFonts w:ascii="Times New Roman" w:hAnsi="Times New Roman" w:cs="Times New Roman"/>
          <w:b/>
          <w:color w:val="000000"/>
          <w:sz w:val="24"/>
          <w:szCs w:val="24"/>
          <w:lang w:bidi="en-US"/>
        </w:rPr>
        <w:t>(min. 36m-cy max 60m-cy</w:t>
      </w:r>
      <w:r w:rsidRPr="00890934">
        <w:rPr>
          <w:rFonts w:ascii="Times New Roman" w:hAnsi="Times New Roman" w:cs="Times New Roman"/>
          <w:color w:val="000000"/>
          <w:sz w:val="24"/>
          <w:szCs w:val="24"/>
          <w:lang w:bidi="en-US"/>
        </w:rPr>
        <w:t xml:space="preserve"> okresu gwarancji.</w:t>
      </w:r>
    </w:p>
    <w:p w:rsidR="00060E20" w:rsidRPr="007B5CDA" w:rsidRDefault="00060E20" w:rsidP="00367F55">
      <w:pPr>
        <w:pStyle w:val="Teksttreci0"/>
        <w:numPr>
          <w:ilvl w:val="0"/>
          <w:numId w:val="49"/>
        </w:numPr>
        <w:shd w:val="clear" w:color="auto" w:fill="auto"/>
        <w:tabs>
          <w:tab w:val="left" w:pos="382"/>
          <w:tab w:val="left" w:pos="709"/>
        </w:tabs>
        <w:spacing w:after="0"/>
        <w:ind w:left="426" w:hanging="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Gwarancja obejmuje </w:t>
      </w:r>
      <w:r w:rsidRPr="00F8694E">
        <w:rPr>
          <w:rFonts w:ascii="Times New Roman" w:hAnsi="Times New Roman" w:cs="Times New Roman"/>
          <w:color w:val="000000"/>
          <w:sz w:val="24"/>
          <w:szCs w:val="24"/>
          <w:lang w:eastAsia="pl-PL" w:bidi="pl-PL"/>
        </w:rPr>
        <w:t xml:space="preserve">urządzenie dźwigu </w:t>
      </w:r>
      <w:r w:rsidRPr="00890934">
        <w:rPr>
          <w:rFonts w:ascii="Times New Roman" w:hAnsi="Times New Roman" w:cs="Times New Roman"/>
          <w:color w:val="000000"/>
          <w:sz w:val="24"/>
          <w:szCs w:val="24"/>
          <w:lang w:bidi="en-US"/>
        </w:rPr>
        <w:t xml:space="preserve">w </w:t>
      </w:r>
      <w:r w:rsidRPr="00F8694E">
        <w:rPr>
          <w:rFonts w:ascii="Times New Roman" w:hAnsi="Times New Roman" w:cs="Times New Roman"/>
          <w:color w:val="000000"/>
          <w:sz w:val="24"/>
          <w:szCs w:val="24"/>
          <w:lang w:eastAsia="pl-PL" w:bidi="pl-PL"/>
        </w:rPr>
        <w:t xml:space="preserve">całości </w:t>
      </w:r>
      <w:r w:rsidRPr="00890934">
        <w:rPr>
          <w:rFonts w:ascii="Times New Roman" w:hAnsi="Times New Roman" w:cs="Times New Roman"/>
          <w:color w:val="000000"/>
          <w:sz w:val="24"/>
          <w:szCs w:val="24"/>
          <w:lang w:bidi="en-US"/>
        </w:rPr>
        <w:t xml:space="preserve">wraz ze wszystkimi </w:t>
      </w:r>
      <w:r w:rsidRPr="00F8694E">
        <w:rPr>
          <w:rFonts w:ascii="Times New Roman" w:hAnsi="Times New Roman" w:cs="Times New Roman"/>
          <w:color w:val="000000"/>
          <w:sz w:val="24"/>
          <w:szCs w:val="24"/>
          <w:lang w:eastAsia="pl-PL" w:bidi="pl-PL"/>
        </w:rPr>
        <w:t xml:space="preserve">podzespołami </w:t>
      </w:r>
      <w:r w:rsidRPr="00890934">
        <w:rPr>
          <w:rFonts w:ascii="Times New Roman" w:hAnsi="Times New Roman" w:cs="Times New Roman"/>
          <w:color w:val="000000"/>
          <w:sz w:val="24"/>
          <w:szCs w:val="24"/>
          <w:lang w:bidi="en-US"/>
        </w:rPr>
        <w:t>i  wykonanymi pracami budowlanymi.</w:t>
      </w:r>
    </w:p>
    <w:p w:rsidR="007B5CDA" w:rsidRPr="00F8694E" w:rsidRDefault="007B5CDA" w:rsidP="00367F55">
      <w:pPr>
        <w:pStyle w:val="Teksttreci0"/>
        <w:numPr>
          <w:ilvl w:val="0"/>
          <w:numId w:val="49"/>
        </w:numPr>
        <w:shd w:val="clear" w:color="auto" w:fill="auto"/>
        <w:tabs>
          <w:tab w:val="left" w:pos="382"/>
          <w:tab w:val="left" w:pos="709"/>
        </w:tabs>
        <w:spacing w:after="0"/>
        <w:ind w:left="426" w:hanging="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okresie gwarancji wykonawca zobowiązany jest wykonywać bezpłatnie czynności konserwacyjne dźwigu w zakresie i terminach przewidzianych przez producenta urządzenia </w:t>
      </w:r>
      <w:r w:rsidR="00E363ED" w:rsidRPr="00890934">
        <w:rPr>
          <w:rFonts w:ascii="Times New Roman" w:hAnsi="Times New Roman" w:cs="Times New Roman"/>
          <w:color w:val="000000"/>
          <w:sz w:val="24"/>
          <w:szCs w:val="24"/>
          <w:lang w:bidi="en-US"/>
        </w:rPr>
        <w:t>i Urzą</w:t>
      </w:r>
      <w:r w:rsidRPr="00890934">
        <w:rPr>
          <w:rFonts w:ascii="Times New Roman" w:hAnsi="Times New Roman" w:cs="Times New Roman"/>
          <w:color w:val="000000"/>
          <w:sz w:val="24"/>
          <w:szCs w:val="24"/>
          <w:lang w:bidi="en-US"/>
        </w:rPr>
        <w:t xml:space="preserve">d Dozoru Technicznego. </w:t>
      </w:r>
    </w:p>
    <w:p w:rsidR="00060E20" w:rsidRPr="0007397B" w:rsidRDefault="00060E20" w:rsidP="00367F55">
      <w:pPr>
        <w:pStyle w:val="Teksttreci0"/>
        <w:numPr>
          <w:ilvl w:val="0"/>
          <w:numId w:val="49"/>
        </w:numPr>
        <w:shd w:val="clear" w:color="auto" w:fill="auto"/>
        <w:tabs>
          <w:tab w:val="left" w:pos="382"/>
        </w:tabs>
        <w:spacing w:after="0"/>
        <w:ind w:left="426" w:hanging="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Bieg terminu gwarancji rozpoczyna </w:t>
      </w:r>
      <w:r w:rsidRPr="0007397B">
        <w:rPr>
          <w:rFonts w:ascii="Times New Roman" w:hAnsi="Times New Roman" w:cs="Times New Roman"/>
          <w:color w:val="000000"/>
          <w:sz w:val="24"/>
          <w:szCs w:val="24"/>
          <w:lang w:eastAsia="pl-PL" w:bidi="pl-PL"/>
        </w:rPr>
        <w:t xml:space="preserve">się </w:t>
      </w:r>
      <w:r w:rsidRPr="00890934">
        <w:rPr>
          <w:rFonts w:ascii="Times New Roman" w:hAnsi="Times New Roman" w:cs="Times New Roman"/>
          <w:color w:val="000000"/>
          <w:sz w:val="24"/>
          <w:szCs w:val="24"/>
          <w:lang w:bidi="en-US"/>
        </w:rPr>
        <w:t xml:space="preserve">od pierwszego dnia po pozytywnym odbiorze technicznym </w:t>
      </w:r>
      <w:r w:rsidRPr="0007397B">
        <w:rPr>
          <w:rFonts w:ascii="Times New Roman" w:hAnsi="Times New Roman" w:cs="Times New Roman"/>
          <w:color w:val="000000"/>
          <w:sz w:val="24"/>
          <w:szCs w:val="24"/>
          <w:lang w:eastAsia="pl-PL" w:bidi="pl-PL"/>
        </w:rPr>
        <w:t xml:space="preserve">urządzenia dźwigowego </w:t>
      </w:r>
      <w:r w:rsidRPr="00890934">
        <w:rPr>
          <w:rFonts w:ascii="Times New Roman" w:hAnsi="Times New Roman" w:cs="Times New Roman"/>
          <w:color w:val="000000"/>
          <w:sz w:val="24"/>
          <w:szCs w:val="24"/>
          <w:lang w:bidi="en-US"/>
        </w:rPr>
        <w:t xml:space="preserve">przez </w:t>
      </w:r>
      <w:r w:rsidRPr="0007397B">
        <w:rPr>
          <w:rFonts w:ascii="Times New Roman" w:hAnsi="Times New Roman" w:cs="Times New Roman"/>
          <w:color w:val="000000"/>
          <w:sz w:val="24"/>
          <w:szCs w:val="24"/>
          <w:lang w:eastAsia="pl-PL" w:bidi="pl-PL"/>
        </w:rPr>
        <w:t xml:space="preserve">Urząd </w:t>
      </w:r>
      <w:r w:rsidRPr="00890934">
        <w:rPr>
          <w:rFonts w:ascii="Times New Roman" w:hAnsi="Times New Roman" w:cs="Times New Roman"/>
          <w:color w:val="000000"/>
          <w:sz w:val="24"/>
          <w:szCs w:val="24"/>
          <w:lang w:bidi="en-US"/>
        </w:rPr>
        <w:t>Dozoru Technicznego.</w:t>
      </w:r>
    </w:p>
    <w:p w:rsidR="00060E20" w:rsidRPr="0007397B" w:rsidRDefault="00060E20" w:rsidP="00367F55">
      <w:pPr>
        <w:pStyle w:val="Teksttreci0"/>
        <w:numPr>
          <w:ilvl w:val="0"/>
          <w:numId w:val="49"/>
        </w:numPr>
        <w:shd w:val="clear" w:color="auto" w:fill="auto"/>
        <w:tabs>
          <w:tab w:val="left" w:pos="382"/>
        </w:tabs>
        <w:spacing w:after="0"/>
        <w:ind w:left="426" w:hanging="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w:t>
      </w:r>
      <w:r w:rsidRPr="0007397B">
        <w:rPr>
          <w:rFonts w:ascii="Times New Roman" w:hAnsi="Times New Roman" w:cs="Times New Roman"/>
          <w:color w:val="000000"/>
          <w:sz w:val="24"/>
          <w:szCs w:val="24"/>
          <w:lang w:eastAsia="pl-PL" w:bidi="pl-PL"/>
        </w:rPr>
        <w:t xml:space="preserve">zgłoszenia </w:t>
      </w:r>
      <w:r w:rsidRPr="00890934">
        <w:rPr>
          <w:rFonts w:ascii="Times New Roman" w:hAnsi="Times New Roman" w:cs="Times New Roman"/>
          <w:color w:val="000000"/>
          <w:sz w:val="24"/>
          <w:szCs w:val="24"/>
          <w:lang w:bidi="en-US"/>
        </w:rPr>
        <w:t xml:space="preserve">przez </w:t>
      </w:r>
      <w:r w:rsidRPr="0007397B">
        <w:rPr>
          <w:rFonts w:ascii="Times New Roman" w:hAnsi="Times New Roman" w:cs="Times New Roman"/>
          <w:color w:val="000000"/>
          <w:sz w:val="24"/>
          <w:szCs w:val="24"/>
          <w:lang w:eastAsia="pl-PL" w:bidi="pl-PL"/>
        </w:rPr>
        <w:t xml:space="preserve">użytkownika </w:t>
      </w:r>
      <w:r w:rsidRPr="00890934">
        <w:rPr>
          <w:rFonts w:ascii="Times New Roman" w:hAnsi="Times New Roman" w:cs="Times New Roman"/>
          <w:color w:val="000000"/>
          <w:sz w:val="24"/>
          <w:szCs w:val="24"/>
          <w:lang w:bidi="en-US"/>
        </w:rPr>
        <w:t xml:space="preserve">w okresie gwarancji wady Wykonawca jest </w:t>
      </w:r>
      <w:r w:rsidRPr="0007397B">
        <w:rPr>
          <w:rFonts w:ascii="Times New Roman" w:hAnsi="Times New Roman" w:cs="Times New Roman"/>
          <w:color w:val="000000"/>
          <w:sz w:val="24"/>
          <w:szCs w:val="24"/>
          <w:lang w:eastAsia="pl-PL" w:bidi="pl-PL"/>
        </w:rPr>
        <w:t xml:space="preserve">zobowiązany </w:t>
      </w:r>
      <w:r w:rsidRPr="00890934">
        <w:rPr>
          <w:rFonts w:ascii="Times New Roman" w:hAnsi="Times New Roman" w:cs="Times New Roman"/>
          <w:color w:val="000000"/>
          <w:sz w:val="24"/>
          <w:szCs w:val="24"/>
          <w:lang w:bidi="en-US"/>
        </w:rPr>
        <w:t>do:</w:t>
      </w:r>
    </w:p>
    <w:p w:rsidR="00060E20" w:rsidRPr="0007397B" w:rsidRDefault="00060E20" w:rsidP="00AD2919">
      <w:pPr>
        <w:pStyle w:val="Teksttreci0"/>
        <w:numPr>
          <w:ilvl w:val="0"/>
          <w:numId w:val="50"/>
        </w:numPr>
        <w:shd w:val="clear" w:color="auto" w:fill="auto"/>
        <w:tabs>
          <w:tab w:val="left" w:pos="777"/>
        </w:tabs>
        <w:spacing w:after="0"/>
        <w:ind w:left="720"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podjęcia czynności </w:t>
      </w:r>
      <w:r w:rsidRPr="00890934">
        <w:rPr>
          <w:rFonts w:ascii="Times New Roman" w:hAnsi="Times New Roman" w:cs="Times New Roman"/>
          <w:color w:val="000000"/>
          <w:sz w:val="24"/>
          <w:szCs w:val="24"/>
          <w:lang w:bidi="en-US"/>
        </w:rPr>
        <w:t xml:space="preserve">naprawczych lub </w:t>
      </w:r>
      <w:r w:rsidRPr="0007397B">
        <w:rPr>
          <w:rFonts w:ascii="Times New Roman" w:hAnsi="Times New Roman" w:cs="Times New Roman"/>
          <w:color w:val="000000"/>
          <w:sz w:val="24"/>
          <w:szCs w:val="24"/>
          <w:lang w:eastAsia="pl-PL" w:bidi="pl-PL"/>
        </w:rPr>
        <w:t xml:space="preserve">zabezpieczających </w:t>
      </w:r>
      <w:r w:rsidRPr="00890934">
        <w:rPr>
          <w:rFonts w:ascii="Times New Roman" w:hAnsi="Times New Roman" w:cs="Times New Roman"/>
          <w:color w:val="000000"/>
          <w:sz w:val="24"/>
          <w:szCs w:val="24"/>
          <w:lang w:bidi="en-US"/>
        </w:rPr>
        <w:t xml:space="preserve">w terminie 1 dnia roboczego od dnia </w:t>
      </w:r>
      <w:r w:rsidRPr="0007397B">
        <w:rPr>
          <w:rFonts w:ascii="Times New Roman" w:hAnsi="Times New Roman" w:cs="Times New Roman"/>
          <w:color w:val="000000"/>
          <w:sz w:val="24"/>
          <w:szCs w:val="24"/>
          <w:lang w:eastAsia="pl-PL" w:bidi="pl-PL"/>
        </w:rPr>
        <w:t xml:space="preserve">zgłoszenia </w:t>
      </w:r>
      <w:r w:rsidRPr="00890934">
        <w:rPr>
          <w:rFonts w:ascii="Times New Roman" w:hAnsi="Times New Roman" w:cs="Times New Roman"/>
          <w:color w:val="000000"/>
          <w:sz w:val="24"/>
          <w:szCs w:val="24"/>
          <w:lang w:bidi="en-US"/>
        </w:rPr>
        <w:t>na adres mailowy Wykonawcy: ,</w:t>
      </w:r>
    </w:p>
    <w:p w:rsidR="00060E20" w:rsidRPr="0007397B" w:rsidRDefault="00060E20" w:rsidP="00AD2919">
      <w:pPr>
        <w:pStyle w:val="Teksttreci0"/>
        <w:numPr>
          <w:ilvl w:val="0"/>
          <w:numId w:val="50"/>
        </w:numPr>
        <w:shd w:val="clear" w:color="auto" w:fill="auto"/>
        <w:tabs>
          <w:tab w:val="left" w:pos="777"/>
        </w:tabs>
        <w:spacing w:after="0"/>
        <w:ind w:left="720" w:hanging="36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usunięcia </w:t>
      </w:r>
      <w:r w:rsidRPr="00890934">
        <w:rPr>
          <w:rFonts w:ascii="Times New Roman" w:hAnsi="Times New Roman" w:cs="Times New Roman"/>
          <w:color w:val="000000"/>
          <w:sz w:val="24"/>
          <w:szCs w:val="24"/>
          <w:lang w:bidi="en-US"/>
        </w:rPr>
        <w:t xml:space="preserve">wady w terminie do 14 dni kalendarzowych od dnia jej </w:t>
      </w:r>
      <w:r w:rsidRPr="0007397B">
        <w:rPr>
          <w:rFonts w:ascii="Times New Roman" w:hAnsi="Times New Roman" w:cs="Times New Roman"/>
          <w:color w:val="000000"/>
          <w:sz w:val="24"/>
          <w:szCs w:val="24"/>
          <w:lang w:eastAsia="pl-PL" w:bidi="pl-PL"/>
        </w:rPr>
        <w:t xml:space="preserve">zgłoszenia, </w:t>
      </w:r>
      <w:r w:rsidRPr="00890934">
        <w:rPr>
          <w:rFonts w:ascii="Times New Roman" w:hAnsi="Times New Roman" w:cs="Times New Roman"/>
          <w:color w:val="000000"/>
          <w:sz w:val="24"/>
          <w:szCs w:val="24"/>
          <w:lang w:bidi="en-US"/>
        </w:rPr>
        <w:t xml:space="preserve">a </w:t>
      </w:r>
      <w:r w:rsidRPr="0007397B">
        <w:rPr>
          <w:rFonts w:ascii="Times New Roman" w:hAnsi="Times New Roman" w:cs="Times New Roman"/>
          <w:color w:val="000000"/>
          <w:sz w:val="24"/>
          <w:szCs w:val="24"/>
          <w:lang w:eastAsia="pl-PL" w:bidi="pl-PL"/>
        </w:rPr>
        <w:t xml:space="preserve">jeżeli </w:t>
      </w:r>
      <w:r w:rsidRPr="00890934">
        <w:rPr>
          <w:rFonts w:ascii="Times New Roman" w:hAnsi="Times New Roman" w:cs="Times New Roman"/>
          <w:color w:val="000000"/>
          <w:sz w:val="24"/>
          <w:szCs w:val="24"/>
          <w:lang w:bidi="en-US"/>
        </w:rPr>
        <w:t xml:space="preserve">wada </w:t>
      </w:r>
      <w:r w:rsidRPr="0007397B">
        <w:rPr>
          <w:rFonts w:ascii="Times New Roman" w:hAnsi="Times New Roman" w:cs="Times New Roman"/>
          <w:color w:val="000000"/>
          <w:sz w:val="24"/>
          <w:szCs w:val="24"/>
          <w:lang w:eastAsia="pl-PL" w:bidi="pl-PL"/>
        </w:rPr>
        <w:t xml:space="preserve">uniemożliwia użytkowanie </w:t>
      </w:r>
      <w:r w:rsidRPr="00890934">
        <w:rPr>
          <w:rFonts w:ascii="Times New Roman" w:hAnsi="Times New Roman" w:cs="Times New Roman"/>
          <w:color w:val="000000"/>
          <w:sz w:val="24"/>
          <w:szCs w:val="24"/>
          <w:lang w:bidi="en-US"/>
        </w:rPr>
        <w:t xml:space="preserve">przedmiotu gwarancji jej </w:t>
      </w:r>
      <w:r w:rsidRPr="0007397B">
        <w:rPr>
          <w:rFonts w:ascii="Times New Roman" w:hAnsi="Times New Roman" w:cs="Times New Roman"/>
          <w:color w:val="000000"/>
          <w:sz w:val="24"/>
          <w:szCs w:val="24"/>
          <w:lang w:eastAsia="pl-PL" w:bidi="pl-PL"/>
        </w:rPr>
        <w:t xml:space="preserve">usunięcia </w:t>
      </w:r>
      <w:r w:rsidR="00AA38B9" w:rsidRPr="00890934">
        <w:rPr>
          <w:rFonts w:ascii="Times New Roman" w:hAnsi="Times New Roman" w:cs="Times New Roman"/>
          <w:color w:val="000000"/>
          <w:sz w:val="24"/>
          <w:szCs w:val="24"/>
          <w:lang w:bidi="en-US"/>
        </w:rPr>
        <w:t>w terminie do 1</w:t>
      </w:r>
      <w:r w:rsidRPr="00890934">
        <w:rPr>
          <w:rFonts w:ascii="Times New Roman" w:hAnsi="Times New Roman" w:cs="Times New Roman"/>
          <w:color w:val="000000"/>
          <w:sz w:val="24"/>
          <w:szCs w:val="24"/>
          <w:lang w:bidi="en-US"/>
        </w:rPr>
        <w:t xml:space="preserve"> dni</w:t>
      </w:r>
      <w:r w:rsidR="00AA38B9" w:rsidRPr="00890934">
        <w:rPr>
          <w:rFonts w:ascii="Times New Roman" w:hAnsi="Times New Roman" w:cs="Times New Roman"/>
          <w:color w:val="000000"/>
          <w:sz w:val="24"/>
          <w:szCs w:val="24"/>
          <w:lang w:bidi="en-US"/>
        </w:rPr>
        <w:t>a</w:t>
      </w:r>
      <w:r w:rsidRPr="00890934">
        <w:rPr>
          <w:rFonts w:ascii="Times New Roman" w:hAnsi="Times New Roman" w:cs="Times New Roman"/>
          <w:color w:val="000000"/>
          <w:sz w:val="24"/>
          <w:szCs w:val="24"/>
          <w:lang w:bidi="en-US"/>
        </w:rPr>
        <w:t xml:space="preserve"> robocz</w:t>
      </w:r>
      <w:r w:rsidR="00AA38B9" w:rsidRPr="00890934">
        <w:rPr>
          <w:rFonts w:ascii="Times New Roman" w:hAnsi="Times New Roman" w:cs="Times New Roman"/>
          <w:color w:val="000000"/>
          <w:sz w:val="24"/>
          <w:szCs w:val="24"/>
          <w:lang w:bidi="en-US"/>
        </w:rPr>
        <w:t>ego</w:t>
      </w:r>
      <w:r w:rsidRPr="00890934">
        <w:rPr>
          <w:rFonts w:ascii="Times New Roman" w:hAnsi="Times New Roman" w:cs="Times New Roman"/>
          <w:color w:val="000000"/>
          <w:sz w:val="24"/>
          <w:szCs w:val="24"/>
          <w:lang w:bidi="en-US"/>
        </w:rPr>
        <w:t xml:space="preserve"> od chwili </w:t>
      </w:r>
      <w:r w:rsidRPr="0007397B">
        <w:rPr>
          <w:rFonts w:ascii="Times New Roman" w:hAnsi="Times New Roman" w:cs="Times New Roman"/>
          <w:color w:val="000000"/>
          <w:sz w:val="24"/>
          <w:szCs w:val="24"/>
          <w:lang w:eastAsia="pl-PL" w:bidi="pl-PL"/>
        </w:rPr>
        <w:t xml:space="preserve">zgłoszenia </w:t>
      </w:r>
      <w:r w:rsidRPr="00890934">
        <w:rPr>
          <w:rFonts w:ascii="Times New Roman" w:hAnsi="Times New Roman" w:cs="Times New Roman"/>
          <w:color w:val="000000"/>
          <w:sz w:val="24"/>
          <w:szCs w:val="24"/>
          <w:lang w:bidi="en-US"/>
        </w:rPr>
        <w:t>na adres mailowy Wykonawcy:</w:t>
      </w:r>
    </w:p>
    <w:p w:rsidR="00060E20" w:rsidRPr="0007397B" w:rsidRDefault="007E4509" w:rsidP="00367F55">
      <w:pPr>
        <w:pStyle w:val="Teksttreci0"/>
        <w:numPr>
          <w:ilvl w:val="0"/>
          <w:numId w:val="49"/>
        </w:numPr>
        <w:shd w:val="clear" w:color="auto" w:fill="auto"/>
        <w:tabs>
          <w:tab w:val="left" w:pos="382"/>
        </w:tabs>
        <w:spacing w:after="0"/>
        <w:ind w:left="567" w:hanging="567"/>
        <w:rPr>
          <w:rFonts w:ascii="Times New Roman" w:hAnsi="Times New Roman" w:cs="Times New Roman"/>
          <w:sz w:val="24"/>
          <w:szCs w:val="24"/>
        </w:rPr>
      </w:pPr>
      <w:r>
        <w:rPr>
          <w:rFonts w:ascii="Times New Roman" w:hAnsi="Times New Roman" w:cs="Times New Roman"/>
          <w:color w:val="000000"/>
          <w:sz w:val="24"/>
          <w:szCs w:val="24"/>
          <w:lang w:val="en-US" w:bidi="en-US"/>
        </w:rPr>
        <w:t>Usunię</w:t>
      </w:r>
      <w:r w:rsidR="00060E20" w:rsidRPr="0007397B">
        <w:rPr>
          <w:rFonts w:ascii="Times New Roman" w:hAnsi="Times New Roman" w:cs="Times New Roman"/>
          <w:color w:val="000000"/>
          <w:sz w:val="24"/>
          <w:szCs w:val="24"/>
          <w:lang w:val="en-US" w:bidi="en-US"/>
        </w:rPr>
        <w:t>cie wad zostanie potwierdzone protokolarnie</w:t>
      </w:r>
    </w:p>
    <w:p w:rsidR="00060E20" w:rsidRPr="0007397B" w:rsidRDefault="00060E20" w:rsidP="00367F55">
      <w:pPr>
        <w:pStyle w:val="Teksttreci0"/>
        <w:numPr>
          <w:ilvl w:val="0"/>
          <w:numId w:val="49"/>
        </w:numPr>
        <w:shd w:val="clear" w:color="auto" w:fill="auto"/>
        <w:tabs>
          <w:tab w:val="left" w:pos="382"/>
        </w:tabs>
        <w:spacing w:after="0"/>
        <w:ind w:left="284" w:hanging="284"/>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niedotrzymania wskazanych </w:t>
      </w:r>
      <w:r w:rsidRPr="0007397B">
        <w:rPr>
          <w:rFonts w:ascii="Times New Roman" w:hAnsi="Times New Roman" w:cs="Times New Roman"/>
          <w:color w:val="000000"/>
          <w:sz w:val="24"/>
          <w:szCs w:val="24"/>
          <w:lang w:eastAsia="pl-PL" w:bidi="pl-PL"/>
        </w:rPr>
        <w:t xml:space="preserve">terminów </w:t>
      </w:r>
      <w:r w:rsidRPr="00890934">
        <w:rPr>
          <w:rFonts w:ascii="Times New Roman" w:hAnsi="Times New Roman" w:cs="Times New Roman"/>
          <w:color w:val="000000"/>
          <w:sz w:val="24"/>
          <w:szCs w:val="24"/>
          <w:lang w:bidi="en-US"/>
        </w:rPr>
        <w:t xml:space="preserve">wykonania przez </w:t>
      </w:r>
      <w:r w:rsidRPr="0007397B">
        <w:rPr>
          <w:rFonts w:ascii="Times New Roman" w:hAnsi="Times New Roman" w:cs="Times New Roman"/>
          <w:color w:val="000000"/>
          <w:sz w:val="24"/>
          <w:szCs w:val="24"/>
          <w:lang w:eastAsia="pl-PL" w:bidi="pl-PL"/>
        </w:rPr>
        <w:t xml:space="preserve">Wykonawcę, zobowiązań określonych </w:t>
      </w:r>
      <w:r w:rsidR="00DA31AA" w:rsidRPr="00890934">
        <w:rPr>
          <w:rFonts w:ascii="Times New Roman" w:hAnsi="Times New Roman" w:cs="Times New Roman"/>
          <w:color w:val="000000"/>
          <w:sz w:val="24"/>
          <w:szCs w:val="24"/>
          <w:lang w:bidi="en-US"/>
        </w:rPr>
        <w:t>w ust. 6</w:t>
      </w:r>
      <w:r w:rsidRPr="00890934">
        <w:rPr>
          <w:rFonts w:ascii="Times New Roman" w:hAnsi="Times New Roman" w:cs="Times New Roman"/>
          <w:color w:val="000000"/>
          <w:sz w:val="24"/>
          <w:szCs w:val="24"/>
          <w:lang w:bidi="en-US"/>
        </w:rPr>
        <w:t xml:space="preserve">, </w:t>
      </w:r>
      <w:r w:rsidRPr="0007397B">
        <w:rPr>
          <w:rFonts w:ascii="Times New Roman" w:hAnsi="Times New Roman" w:cs="Times New Roman"/>
          <w:color w:val="000000"/>
          <w:sz w:val="24"/>
          <w:szCs w:val="24"/>
          <w:lang w:eastAsia="pl-PL" w:bidi="pl-PL"/>
        </w:rPr>
        <w:t xml:space="preserve">Zamawiający niezależnie </w:t>
      </w:r>
      <w:r w:rsidRPr="00890934">
        <w:rPr>
          <w:rFonts w:ascii="Times New Roman" w:hAnsi="Times New Roman" w:cs="Times New Roman"/>
          <w:color w:val="000000"/>
          <w:sz w:val="24"/>
          <w:szCs w:val="24"/>
          <w:lang w:bidi="en-US"/>
        </w:rPr>
        <w:t xml:space="preserve">od naliczenia kary umownej </w:t>
      </w:r>
      <w:r w:rsidRPr="0007397B">
        <w:rPr>
          <w:rFonts w:ascii="Times New Roman" w:hAnsi="Times New Roman" w:cs="Times New Roman"/>
          <w:color w:val="000000"/>
          <w:sz w:val="24"/>
          <w:szCs w:val="24"/>
          <w:lang w:eastAsia="pl-PL" w:bidi="pl-PL"/>
        </w:rPr>
        <w:t xml:space="preserve">określonej </w:t>
      </w:r>
      <w:r w:rsidRPr="00890934">
        <w:rPr>
          <w:rFonts w:ascii="Times New Roman" w:hAnsi="Times New Roman" w:cs="Times New Roman"/>
          <w:color w:val="000000"/>
          <w:sz w:val="24"/>
          <w:szCs w:val="24"/>
          <w:lang w:bidi="en-US"/>
        </w:rPr>
        <w:t xml:space="preserve">w § 12 ust.1 pkt. 2 </w:t>
      </w:r>
      <w:r w:rsidRPr="0007397B">
        <w:rPr>
          <w:rFonts w:ascii="Times New Roman" w:hAnsi="Times New Roman" w:cs="Times New Roman"/>
          <w:color w:val="000000"/>
          <w:sz w:val="24"/>
          <w:szCs w:val="24"/>
          <w:lang w:eastAsia="pl-PL" w:bidi="pl-PL"/>
        </w:rPr>
        <w:t xml:space="preserve">może zlecić </w:t>
      </w:r>
      <w:r w:rsidRPr="00890934">
        <w:rPr>
          <w:rFonts w:ascii="Times New Roman" w:hAnsi="Times New Roman" w:cs="Times New Roman"/>
          <w:color w:val="000000"/>
          <w:sz w:val="24"/>
          <w:szCs w:val="24"/>
          <w:lang w:bidi="en-US"/>
        </w:rPr>
        <w:t xml:space="preserve">wykonanie prac </w:t>
      </w:r>
      <w:r w:rsidRPr="0007397B">
        <w:rPr>
          <w:rFonts w:ascii="Times New Roman" w:hAnsi="Times New Roman" w:cs="Times New Roman"/>
          <w:color w:val="000000"/>
          <w:sz w:val="24"/>
          <w:szCs w:val="24"/>
          <w:lang w:eastAsia="pl-PL" w:bidi="pl-PL"/>
        </w:rPr>
        <w:t xml:space="preserve">mających </w:t>
      </w:r>
      <w:r w:rsidRPr="00890934">
        <w:rPr>
          <w:rFonts w:ascii="Times New Roman" w:hAnsi="Times New Roman" w:cs="Times New Roman"/>
          <w:color w:val="000000"/>
          <w:sz w:val="24"/>
          <w:szCs w:val="24"/>
          <w:lang w:bidi="en-US"/>
        </w:rPr>
        <w:t xml:space="preserve">na celu </w:t>
      </w:r>
      <w:r w:rsidRPr="0007397B">
        <w:rPr>
          <w:rFonts w:ascii="Times New Roman" w:hAnsi="Times New Roman" w:cs="Times New Roman"/>
          <w:color w:val="000000"/>
          <w:sz w:val="24"/>
          <w:szCs w:val="24"/>
          <w:lang w:eastAsia="pl-PL" w:bidi="pl-PL"/>
        </w:rPr>
        <w:t xml:space="preserve">usunięcie </w:t>
      </w:r>
      <w:r w:rsidRPr="00890934">
        <w:rPr>
          <w:rFonts w:ascii="Times New Roman" w:hAnsi="Times New Roman" w:cs="Times New Roman"/>
          <w:color w:val="000000"/>
          <w:sz w:val="24"/>
          <w:szCs w:val="24"/>
          <w:lang w:bidi="en-US"/>
        </w:rPr>
        <w:t xml:space="preserve">wad </w:t>
      </w:r>
      <w:r w:rsidRPr="00890934">
        <w:rPr>
          <w:rFonts w:ascii="Times New Roman" w:hAnsi="Times New Roman" w:cs="Times New Roman"/>
          <w:color w:val="000000"/>
          <w:sz w:val="24"/>
          <w:szCs w:val="24"/>
          <w:lang w:bidi="en-US"/>
        </w:rPr>
        <w:lastRenderedPageBreak/>
        <w:t xml:space="preserve">osobie trzeciej, a kosztami </w:t>
      </w:r>
      <w:r w:rsidRPr="0007397B">
        <w:rPr>
          <w:rFonts w:ascii="Times New Roman" w:hAnsi="Times New Roman" w:cs="Times New Roman"/>
          <w:color w:val="000000"/>
          <w:sz w:val="24"/>
          <w:szCs w:val="24"/>
          <w:lang w:eastAsia="pl-PL" w:bidi="pl-PL"/>
        </w:rPr>
        <w:t xml:space="preserve">obciążyć Wykonawcę. </w:t>
      </w:r>
      <w:r w:rsidRPr="00890934">
        <w:rPr>
          <w:rFonts w:ascii="Times New Roman" w:hAnsi="Times New Roman" w:cs="Times New Roman"/>
          <w:color w:val="000000"/>
          <w:sz w:val="24"/>
          <w:szCs w:val="24"/>
          <w:lang w:bidi="en-US"/>
        </w:rPr>
        <w:t xml:space="preserve">Wykonawca </w:t>
      </w:r>
      <w:r w:rsidRPr="0007397B">
        <w:rPr>
          <w:rFonts w:ascii="Times New Roman" w:hAnsi="Times New Roman" w:cs="Times New Roman"/>
          <w:color w:val="000000"/>
          <w:sz w:val="24"/>
          <w:szCs w:val="24"/>
          <w:lang w:eastAsia="pl-PL" w:bidi="pl-PL"/>
        </w:rPr>
        <w:t xml:space="preserve">zobowiązuje się </w:t>
      </w:r>
      <w:r w:rsidRPr="00890934">
        <w:rPr>
          <w:rFonts w:ascii="Times New Roman" w:hAnsi="Times New Roman" w:cs="Times New Roman"/>
          <w:color w:val="000000"/>
          <w:sz w:val="24"/>
          <w:szCs w:val="24"/>
          <w:lang w:bidi="en-US"/>
        </w:rPr>
        <w:t xml:space="preserve">do uregulowania </w:t>
      </w:r>
      <w:r w:rsidRPr="0007397B">
        <w:rPr>
          <w:rFonts w:ascii="Times New Roman" w:hAnsi="Times New Roman" w:cs="Times New Roman"/>
          <w:color w:val="000000"/>
          <w:sz w:val="24"/>
          <w:szCs w:val="24"/>
          <w:lang w:eastAsia="pl-PL" w:bidi="pl-PL"/>
        </w:rPr>
        <w:t xml:space="preserve">należności </w:t>
      </w:r>
      <w:r w:rsidRPr="00890934">
        <w:rPr>
          <w:rFonts w:ascii="Times New Roman" w:hAnsi="Times New Roman" w:cs="Times New Roman"/>
          <w:color w:val="000000"/>
          <w:sz w:val="24"/>
          <w:szCs w:val="24"/>
          <w:lang w:bidi="en-US"/>
        </w:rPr>
        <w:t xml:space="preserve">w terminie 14 dni od daty otrzymania wezwania wraz z </w:t>
      </w:r>
      <w:r w:rsidRPr="0007397B">
        <w:rPr>
          <w:rFonts w:ascii="Times New Roman" w:hAnsi="Times New Roman" w:cs="Times New Roman"/>
          <w:color w:val="000000"/>
          <w:sz w:val="24"/>
          <w:szCs w:val="24"/>
          <w:lang w:eastAsia="pl-PL" w:bidi="pl-PL"/>
        </w:rPr>
        <w:t>fakturą.</w:t>
      </w:r>
    </w:p>
    <w:p w:rsidR="00060E20" w:rsidRPr="0007397B" w:rsidRDefault="00060E20" w:rsidP="00367F55">
      <w:pPr>
        <w:pStyle w:val="Teksttreci0"/>
        <w:numPr>
          <w:ilvl w:val="0"/>
          <w:numId w:val="49"/>
        </w:numPr>
        <w:shd w:val="clear" w:color="auto" w:fill="auto"/>
        <w:tabs>
          <w:tab w:val="left" w:pos="382"/>
          <w:tab w:val="left" w:pos="1445"/>
        </w:tabs>
        <w:spacing w:after="0"/>
        <w:ind w:left="426" w:hanging="426"/>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gwarantuje, ze wykonane roboty i </w:t>
      </w:r>
      <w:r w:rsidRPr="0007397B">
        <w:rPr>
          <w:rFonts w:ascii="Times New Roman" w:hAnsi="Times New Roman" w:cs="Times New Roman"/>
          <w:color w:val="000000"/>
          <w:sz w:val="24"/>
          <w:szCs w:val="24"/>
          <w:lang w:eastAsia="pl-PL" w:bidi="pl-PL"/>
        </w:rPr>
        <w:t xml:space="preserve">użyte materiały </w:t>
      </w:r>
      <w:r w:rsidRPr="00890934">
        <w:rPr>
          <w:rFonts w:ascii="Times New Roman" w:hAnsi="Times New Roman" w:cs="Times New Roman"/>
          <w:color w:val="000000"/>
          <w:sz w:val="24"/>
          <w:szCs w:val="24"/>
          <w:lang w:bidi="en-US"/>
        </w:rPr>
        <w:t xml:space="preserve">oraz </w:t>
      </w:r>
      <w:r w:rsidRPr="0007397B">
        <w:rPr>
          <w:rFonts w:ascii="Times New Roman" w:hAnsi="Times New Roman" w:cs="Times New Roman"/>
          <w:color w:val="000000"/>
          <w:sz w:val="24"/>
          <w:szCs w:val="24"/>
          <w:lang w:eastAsia="pl-PL" w:bidi="pl-PL"/>
        </w:rPr>
        <w:t xml:space="preserve">urządzenia </w:t>
      </w:r>
      <w:r w:rsidRPr="00890934">
        <w:rPr>
          <w:rFonts w:ascii="Times New Roman" w:hAnsi="Times New Roman" w:cs="Times New Roman"/>
          <w:color w:val="000000"/>
          <w:sz w:val="24"/>
          <w:szCs w:val="24"/>
          <w:lang w:bidi="en-US"/>
        </w:rPr>
        <w:t xml:space="preserve">mechaniczne nie </w:t>
      </w:r>
      <w:r w:rsidRPr="0007397B">
        <w:rPr>
          <w:rFonts w:ascii="Times New Roman" w:hAnsi="Times New Roman" w:cs="Times New Roman"/>
          <w:color w:val="000000"/>
          <w:sz w:val="24"/>
          <w:szCs w:val="24"/>
          <w:lang w:eastAsia="pl-PL" w:bidi="pl-PL"/>
        </w:rPr>
        <w:t xml:space="preserve">mają </w:t>
      </w:r>
      <w:r w:rsidRPr="00890934">
        <w:rPr>
          <w:rFonts w:ascii="Times New Roman" w:hAnsi="Times New Roman" w:cs="Times New Roman"/>
          <w:color w:val="000000"/>
          <w:sz w:val="24"/>
          <w:szCs w:val="24"/>
          <w:lang w:bidi="en-US"/>
        </w:rPr>
        <w:t xml:space="preserve">usterek konstrukcyjnych, </w:t>
      </w:r>
      <w:r w:rsidRPr="0007397B">
        <w:rPr>
          <w:rFonts w:ascii="Times New Roman" w:hAnsi="Times New Roman" w:cs="Times New Roman"/>
          <w:color w:val="000000"/>
          <w:sz w:val="24"/>
          <w:szCs w:val="24"/>
          <w:lang w:eastAsia="pl-PL" w:bidi="pl-PL"/>
        </w:rPr>
        <w:t xml:space="preserve">materiałowych </w:t>
      </w:r>
      <w:r w:rsidRPr="00890934">
        <w:rPr>
          <w:rFonts w:ascii="Times New Roman" w:hAnsi="Times New Roman" w:cs="Times New Roman"/>
          <w:color w:val="000000"/>
          <w:sz w:val="24"/>
          <w:szCs w:val="24"/>
          <w:lang w:bidi="en-US"/>
        </w:rPr>
        <w:t xml:space="preserve">lub </w:t>
      </w:r>
      <w:r w:rsidRPr="0007397B">
        <w:rPr>
          <w:rFonts w:ascii="Times New Roman" w:hAnsi="Times New Roman" w:cs="Times New Roman"/>
          <w:color w:val="000000"/>
          <w:sz w:val="24"/>
          <w:szCs w:val="24"/>
          <w:lang w:eastAsia="pl-PL" w:bidi="pl-PL"/>
        </w:rPr>
        <w:t xml:space="preserve">wynikających </w:t>
      </w:r>
      <w:r w:rsidRPr="00890934">
        <w:rPr>
          <w:rFonts w:ascii="Times New Roman" w:hAnsi="Times New Roman" w:cs="Times New Roman"/>
          <w:color w:val="000000"/>
          <w:sz w:val="24"/>
          <w:szCs w:val="24"/>
          <w:lang w:bidi="en-US"/>
        </w:rPr>
        <w:t xml:space="preserve">z </w:t>
      </w:r>
      <w:r w:rsidRPr="0007397B">
        <w:rPr>
          <w:rFonts w:ascii="Times New Roman" w:hAnsi="Times New Roman" w:cs="Times New Roman"/>
          <w:color w:val="000000"/>
          <w:sz w:val="24"/>
          <w:szCs w:val="24"/>
          <w:lang w:eastAsia="pl-PL" w:bidi="pl-PL"/>
        </w:rPr>
        <w:t>błędów</w:t>
      </w:r>
      <w:r w:rsidRPr="0007397B">
        <w:rPr>
          <w:rFonts w:ascii="Times New Roman" w:hAnsi="Times New Roman" w:cs="Times New Roman"/>
          <w:color w:val="000000"/>
          <w:sz w:val="24"/>
          <w:szCs w:val="24"/>
          <w:lang w:eastAsia="pl-PL" w:bidi="pl-PL"/>
        </w:rPr>
        <w:tab/>
      </w:r>
      <w:r w:rsidRPr="00890934">
        <w:rPr>
          <w:rFonts w:ascii="Times New Roman" w:hAnsi="Times New Roman" w:cs="Times New Roman"/>
          <w:color w:val="000000"/>
          <w:sz w:val="24"/>
          <w:szCs w:val="24"/>
          <w:lang w:bidi="en-US"/>
        </w:rPr>
        <w:t xml:space="preserve">technologicznych i </w:t>
      </w:r>
      <w:r w:rsidRPr="0007397B">
        <w:rPr>
          <w:rFonts w:ascii="Times New Roman" w:hAnsi="Times New Roman" w:cs="Times New Roman"/>
          <w:color w:val="000000"/>
          <w:sz w:val="24"/>
          <w:szCs w:val="24"/>
          <w:lang w:eastAsia="pl-PL" w:bidi="pl-PL"/>
        </w:rPr>
        <w:t xml:space="preserve">zapewnią </w:t>
      </w:r>
      <w:r w:rsidRPr="00890934">
        <w:rPr>
          <w:rFonts w:ascii="Times New Roman" w:hAnsi="Times New Roman" w:cs="Times New Roman"/>
          <w:color w:val="000000"/>
          <w:sz w:val="24"/>
          <w:szCs w:val="24"/>
          <w:lang w:bidi="en-US"/>
        </w:rPr>
        <w:t xml:space="preserve">bezpieczne i bezawaryjne </w:t>
      </w:r>
      <w:r w:rsidRPr="0007397B">
        <w:rPr>
          <w:rFonts w:ascii="Times New Roman" w:hAnsi="Times New Roman" w:cs="Times New Roman"/>
          <w:color w:val="000000"/>
          <w:sz w:val="24"/>
          <w:szCs w:val="24"/>
          <w:lang w:eastAsia="pl-PL" w:bidi="pl-PL"/>
        </w:rPr>
        <w:t>użytkowanie</w:t>
      </w:r>
    </w:p>
    <w:p w:rsidR="00060E20" w:rsidRPr="0007397B" w:rsidRDefault="00060E20" w:rsidP="00367F55">
      <w:pPr>
        <w:pStyle w:val="Teksttreci0"/>
        <w:shd w:val="clear" w:color="auto" w:fill="auto"/>
        <w:spacing w:after="0"/>
        <w:ind w:left="567" w:hanging="141"/>
        <w:jc w:val="both"/>
        <w:rPr>
          <w:rFonts w:ascii="Times New Roman" w:hAnsi="Times New Roman" w:cs="Times New Roman"/>
          <w:sz w:val="24"/>
          <w:szCs w:val="24"/>
        </w:rPr>
      </w:pPr>
      <w:r w:rsidRPr="0007397B">
        <w:rPr>
          <w:rFonts w:ascii="Times New Roman" w:hAnsi="Times New Roman" w:cs="Times New Roman"/>
          <w:color w:val="000000"/>
          <w:sz w:val="24"/>
          <w:szCs w:val="24"/>
          <w:lang w:val="en-US" w:bidi="en-US"/>
        </w:rPr>
        <w:t xml:space="preserve">wykonanego przedmiotu </w:t>
      </w:r>
      <w:r w:rsidRPr="0007397B">
        <w:rPr>
          <w:rFonts w:ascii="Times New Roman" w:hAnsi="Times New Roman" w:cs="Times New Roman"/>
          <w:color w:val="000000"/>
          <w:sz w:val="24"/>
          <w:szCs w:val="24"/>
          <w:lang w:eastAsia="pl-PL" w:bidi="pl-PL"/>
        </w:rPr>
        <w:t>zamówienia.</w:t>
      </w:r>
    </w:p>
    <w:p w:rsidR="00060E20" w:rsidRPr="0007397B" w:rsidRDefault="00060E20" w:rsidP="00367F55">
      <w:pPr>
        <w:pStyle w:val="Teksttreci0"/>
        <w:numPr>
          <w:ilvl w:val="0"/>
          <w:numId w:val="49"/>
        </w:numPr>
        <w:shd w:val="clear" w:color="auto" w:fill="auto"/>
        <w:tabs>
          <w:tab w:val="left" w:pos="382"/>
        </w:tabs>
        <w:spacing w:after="0"/>
        <w:ind w:left="567" w:hanging="567"/>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Okres gwarancji ulega stosownemu </w:t>
      </w:r>
      <w:r w:rsidRPr="0007397B">
        <w:rPr>
          <w:rFonts w:ascii="Times New Roman" w:hAnsi="Times New Roman" w:cs="Times New Roman"/>
          <w:color w:val="000000"/>
          <w:sz w:val="24"/>
          <w:szCs w:val="24"/>
          <w:lang w:eastAsia="pl-PL" w:bidi="pl-PL"/>
        </w:rPr>
        <w:t xml:space="preserve">przedłużeniu </w:t>
      </w:r>
      <w:r w:rsidRPr="00890934">
        <w:rPr>
          <w:rFonts w:ascii="Times New Roman" w:hAnsi="Times New Roman" w:cs="Times New Roman"/>
          <w:color w:val="000000"/>
          <w:sz w:val="24"/>
          <w:szCs w:val="24"/>
          <w:lang w:bidi="en-US"/>
        </w:rPr>
        <w:t xml:space="preserve">lub rozpoczyna </w:t>
      </w:r>
      <w:r w:rsidRPr="0007397B">
        <w:rPr>
          <w:rFonts w:ascii="Times New Roman" w:hAnsi="Times New Roman" w:cs="Times New Roman"/>
          <w:color w:val="000000"/>
          <w:sz w:val="24"/>
          <w:szCs w:val="24"/>
          <w:lang w:eastAsia="pl-PL" w:bidi="pl-PL"/>
        </w:rPr>
        <w:t xml:space="preserve">swój </w:t>
      </w:r>
      <w:r w:rsidRPr="00890934">
        <w:rPr>
          <w:rFonts w:ascii="Times New Roman" w:hAnsi="Times New Roman" w:cs="Times New Roman"/>
          <w:color w:val="000000"/>
          <w:sz w:val="24"/>
          <w:szCs w:val="24"/>
          <w:lang w:bidi="en-US"/>
        </w:rPr>
        <w:t xml:space="preserve">bieg od nowa w przypadkach </w:t>
      </w:r>
      <w:r w:rsidRPr="0007397B">
        <w:rPr>
          <w:rFonts w:ascii="Times New Roman" w:hAnsi="Times New Roman" w:cs="Times New Roman"/>
          <w:color w:val="000000"/>
          <w:sz w:val="24"/>
          <w:szCs w:val="24"/>
          <w:lang w:eastAsia="pl-PL" w:bidi="pl-PL"/>
        </w:rPr>
        <w:t xml:space="preserve">określonych </w:t>
      </w:r>
      <w:r w:rsidRPr="00890934">
        <w:rPr>
          <w:rFonts w:ascii="Times New Roman" w:hAnsi="Times New Roman" w:cs="Times New Roman"/>
          <w:color w:val="000000"/>
          <w:sz w:val="24"/>
          <w:szCs w:val="24"/>
          <w:lang w:bidi="en-US"/>
        </w:rPr>
        <w:t>w art. 581 Kodeksu Cywilnego.</w:t>
      </w:r>
    </w:p>
    <w:p w:rsidR="00060E20" w:rsidRPr="0007397B" w:rsidRDefault="00060E20" w:rsidP="00367F55">
      <w:pPr>
        <w:pStyle w:val="Teksttreci0"/>
        <w:numPr>
          <w:ilvl w:val="0"/>
          <w:numId w:val="49"/>
        </w:numPr>
        <w:shd w:val="clear" w:color="auto" w:fill="auto"/>
        <w:tabs>
          <w:tab w:val="left" w:pos="507"/>
        </w:tabs>
        <w:spacing w:after="0"/>
        <w:ind w:left="567" w:hanging="567"/>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jest odpowiedzialny za wszelkie szkody i straty, które </w:t>
      </w:r>
      <w:r w:rsidRPr="0007397B">
        <w:rPr>
          <w:rFonts w:ascii="Times New Roman" w:hAnsi="Times New Roman" w:cs="Times New Roman"/>
          <w:color w:val="000000"/>
          <w:sz w:val="24"/>
          <w:szCs w:val="24"/>
          <w:lang w:eastAsia="pl-PL" w:bidi="pl-PL"/>
        </w:rPr>
        <w:t xml:space="preserve">spowodował </w:t>
      </w:r>
      <w:r w:rsidRPr="00890934">
        <w:rPr>
          <w:rFonts w:ascii="Times New Roman" w:hAnsi="Times New Roman" w:cs="Times New Roman"/>
          <w:color w:val="000000"/>
          <w:sz w:val="24"/>
          <w:szCs w:val="24"/>
          <w:lang w:bidi="en-US"/>
        </w:rPr>
        <w:t>w czasie usuwania wady.</w:t>
      </w:r>
    </w:p>
    <w:p w:rsidR="00060E20" w:rsidRPr="0007397B" w:rsidRDefault="00060E20" w:rsidP="00367F55">
      <w:pPr>
        <w:pStyle w:val="Teksttreci0"/>
        <w:numPr>
          <w:ilvl w:val="0"/>
          <w:numId w:val="49"/>
        </w:numPr>
        <w:shd w:val="clear" w:color="auto" w:fill="auto"/>
        <w:tabs>
          <w:tab w:val="left" w:pos="507"/>
        </w:tabs>
        <w:spacing w:after="0"/>
        <w:ind w:left="567" w:hanging="567"/>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Zamawiający może dochodzić roszczeń </w:t>
      </w:r>
      <w:r w:rsidRPr="00890934">
        <w:rPr>
          <w:rFonts w:ascii="Times New Roman" w:hAnsi="Times New Roman" w:cs="Times New Roman"/>
          <w:color w:val="000000"/>
          <w:sz w:val="24"/>
          <w:szCs w:val="24"/>
          <w:lang w:bidi="en-US"/>
        </w:rPr>
        <w:t xml:space="preserve">z </w:t>
      </w:r>
      <w:r w:rsidRPr="0007397B">
        <w:rPr>
          <w:rFonts w:ascii="Times New Roman" w:hAnsi="Times New Roman" w:cs="Times New Roman"/>
          <w:color w:val="000000"/>
          <w:sz w:val="24"/>
          <w:szCs w:val="24"/>
          <w:lang w:eastAsia="pl-PL" w:bidi="pl-PL"/>
        </w:rPr>
        <w:t xml:space="preserve">tytułu </w:t>
      </w:r>
      <w:r w:rsidRPr="00890934">
        <w:rPr>
          <w:rFonts w:ascii="Times New Roman" w:hAnsi="Times New Roman" w:cs="Times New Roman"/>
          <w:color w:val="000000"/>
          <w:sz w:val="24"/>
          <w:szCs w:val="24"/>
          <w:lang w:bidi="en-US"/>
        </w:rPr>
        <w:t xml:space="preserve">gwarancji </w:t>
      </w:r>
      <w:r w:rsidRPr="0007397B">
        <w:rPr>
          <w:rFonts w:ascii="Times New Roman" w:hAnsi="Times New Roman" w:cs="Times New Roman"/>
          <w:color w:val="000000"/>
          <w:sz w:val="24"/>
          <w:szCs w:val="24"/>
          <w:lang w:eastAsia="pl-PL" w:bidi="pl-PL"/>
        </w:rPr>
        <w:t xml:space="preserve">także </w:t>
      </w:r>
      <w:r w:rsidRPr="00890934">
        <w:rPr>
          <w:rFonts w:ascii="Times New Roman" w:hAnsi="Times New Roman" w:cs="Times New Roman"/>
          <w:color w:val="000000"/>
          <w:sz w:val="24"/>
          <w:szCs w:val="24"/>
          <w:lang w:bidi="en-US"/>
        </w:rPr>
        <w:t xml:space="preserve">po terminie </w:t>
      </w:r>
      <w:r w:rsidRPr="0007397B">
        <w:rPr>
          <w:rFonts w:ascii="Times New Roman" w:hAnsi="Times New Roman" w:cs="Times New Roman"/>
          <w:color w:val="000000"/>
          <w:sz w:val="24"/>
          <w:szCs w:val="24"/>
          <w:lang w:eastAsia="pl-PL" w:bidi="pl-PL"/>
        </w:rPr>
        <w:t xml:space="preserve">określonym </w:t>
      </w:r>
      <w:r w:rsidRPr="00890934">
        <w:rPr>
          <w:rFonts w:ascii="Times New Roman" w:hAnsi="Times New Roman" w:cs="Times New Roman"/>
          <w:color w:val="000000"/>
          <w:sz w:val="24"/>
          <w:szCs w:val="24"/>
          <w:lang w:bidi="en-US"/>
        </w:rPr>
        <w:t xml:space="preserve">w ust. 2, </w:t>
      </w:r>
      <w:r w:rsidRPr="0007397B">
        <w:rPr>
          <w:rFonts w:ascii="Times New Roman" w:hAnsi="Times New Roman" w:cs="Times New Roman"/>
          <w:color w:val="000000"/>
          <w:sz w:val="24"/>
          <w:szCs w:val="24"/>
          <w:lang w:eastAsia="pl-PL" w:bidi="pl-PL"/>
        </w:rPr>
        <w:t xml:space="preserve">jeżeli zgłosił </w:t>
      </w:r>
      <w:r w:rsidRPr="00890934">
        <w:rPr>
          <w:rFonts w:ascii="Times New Roman" w:hAnsi="Times New Roman" w:cs="Times New Roman"/>
          <w:color w:val="000000"/>
          <w:sz w:val="24"/>
          <w:szCs w:val="24"/>
          <w:lang w:bidi="en-US"/>
        </w:rPr>
        <w:t xml:space="preserve">wady przed </w:t>
      </w:r>
      <w:r w:rsidRPr="0007397B">
        <w:rPr>
          <w:rFonts w:ascii="Times New Roman" w:hAnsi="Times New Roman" w:cs="Times New Roman"/>
          <w:color w:val="000000"/>
          <w:sz w:val="24"/>
          <w:szCs w:val="24"/>
          <w:lang w:eastAsia="pl-PL" w:bidi="pl-PL"/>
        </w:rPr>
        <w:t xml:space="preserve">upływem </w:t>
      </w:r>
      <w:r w:rsidRPr="00890934">
        <w:rPr>
          <w:rFonts w:ascii="Times New Roman" w:hAnsi="Times New Roman" w:cs="Times New Roman"/>
          <w:color w:val="000000"/>
          <w:sz w:val="24"/>
          <w:szCs w:val="24"/>
          <w:lang w:bidi="en-US"/>
        </w:rPr>
        <w:t>tego terminu.</w:t>
      </w:r>
    </w:p>
    <w:p w:rsidR="00060E20" w:rsidRPr="004A5E28" w:rsidRDefault="00060E20" w:rsidP="00367F55">
      <w:pPr>
        <w:pStyle w:val="Teksttreci0"/>
        <w:shd w:val="clear" w:color="auto" w:fill="auto"/>
        <w:spacing w:after="0"/>
        <w:ind w:left="567" w:hanging="567"/>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 12</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KARY UMOWNE I ODSZKODOWANIE</w:t>
      </w:r>
    </w:p>
    <w:p w:rsidR="00060E20" w:rsidRPr="0007397B" w:rsidRDefault="00367F55" w:rsidP="00367F55">
      <w:pPr>
        <w:pStyle w:val="Teksttreci0"/>
        <w:numPr>
          <w:ilvl w:val="0"/>
          <w:numId w:val="51"/>
        </w:numPr>
        <w:shd w:val="clear" w:color="auto" w:fill="auto"/>
        <w:tabs>
          <w:tab w:val="left" w:pos="360"/>
        </w:tabs>
        <w:spacing w:after="0"/>
        <w:ind w:left="720" w:hanging="72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   </w:t>
      </w:r>
      <w:r w:rsidR="00060E20" w:rsidRPr="00890934">
        <w:rPr>
          <w:rFonts w:ascii="Times New Roman" w:hAnsi="Times New Roman" w:cs="Times New Roman"/>
          <w:color w:val="000000"/>
          <w:sz w:val="24"/>
          <w:szCs w:val="24"/>
          <w:lang w:bidi="en-US"/>
        </w:rPr>
        <w:t xml:space="preserve">Wykonawca </w:t>
      </w:r>
      <w:r w:rsidR="00060E20" w:rsidRPr="0007397B">
        <w:rPr>
          <w:rFonts w:ascii="Times New Roman" w:hAnsi="Times New Roman" w:cs="Times New Roman"/>
          <w:color w:val="000000"/>
          <w:sz w:val="24"/>
          <w:szCs w:val="24"/>
          <w:lang w:eastAsia="pl-PL" w:bidi="pl-PL"/>
        </w:rPr>
        <w:t xml:space="preserve">zapłaci Zamawiającemu </w:t>
      </w:r>
      <w:r w:rsidR="00060E20" w:rsidRPr="00890934">
        <w:rPr>
          <w:rFonts w:ascii="Times New Roman" w:hAnsi="Times New Roman" w:cs="Times New Roman"/>
          <w:color w:val="000000"/>
          <w:sz w:val="24"/>
          <w:szCs w:val="24"/>
          <w:lang w:bidi="en-US"/>
        </w:rPr>
        <w:t xml:space="preserve">kary umowne w </w:t>
      </w:r>
      <w:r w:rsidR="00060E20" w:rsidRPr="0007397B">
        <w:rPr>
          <w:rFonts w:ascii="Times New Roman" w:hAnsi="Times New Roman" w:cs="Times New Roman"/>
          <w:color w:val="000000"/>
          <w:sz w:val="24"/>
          <w:szCs w:val="24"/>
          <w:lang w:eastAsia="pl-PL" w:bidi="pl-PL"/>
        </w:rPr>
        <w:t xml:space="preserve">następujących </w:t>
      </w:r>
      <w:r w:rsidR="00060E20" w:rsidRPr="00890934">
        <w:rPr>
          <w:rFonts w:ascii="Times New Roman" w:hAnsi="Times New Roman" w:cs="Times New Roman"/>
          <w:color w:val="000000"/>
          <w:sz w:val="24"/>
          <w:szCs w:val="24"/>
          <w:lang w:bidi="en-US"/>
        </w:rPr>
        <w:t xml:space="preserve">przypadkach i </w:t>
      </w:r>
      <w:r w:rsidR="00060E20" w:rsidRPr="0007397B">
        <w:rPr>
          <w:rFonts w:ascii="Times New Roman" w:hAnsi="Times New Roman" w:cs="Times New Roman"/>
          <w:color w:val="000000"/>
          <w:sz w:val="24"/>
          <w:szCs w:val="24"/>
          <w:lang w:eastAsia="pl-PL" w:bidi="pl-PL"/>
        </w:rPr>
        <w:t>wysokościach:</w:t>
      </w:r>
    </w:p>
    <w:p w:rsidR="00060E20" w:rsidRPr="0007397B" w:rsidRDefault="00060E20" w:rsidP="00AD2919">
      <w:pPr>
        <w:pStyle w:val="Teksttreci0"/>
        <w:numPr>
          <w:ilvl w:val="0"/>
          <w:numId w:val="52"/>
        </w:numPr>
        <w:shd w:val="clear" w:color="auto" w:fill="auto"/>
        <w:tabs>
          <w:tab w:val="left" w:pos="741"/>
          <w:tab w:val="left" w:pos="1321"/>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za</w:t>
      </w:r>
      <w:r w:rsidRPr="00890934">
        <w:rPr>
          <w:rFonts w:ascii="Times New Roman" w:hAnsi="Times New Roman" w:cs="Times New Roman"/>
          <w:color w:val="000000"/>
          <w:sz w:val="24"/>
          <w:szCs w:val="24"/>
          <w:lang w:bidi="en-US"/>
        </w:rPr>
        <w:tab/>
      </w:r>
      <w:r w:rsidRPr="0007397B">
        <w:rPr>
          <w:rFonts w:ascii="Times New Roman" w:hAnsi="Times New Roman" w:cs="Times New Roman"/>
          <w:color w:val="000000"/>
          <w:sz w:val="24"/>
          <w:szCs w:val="24"/>
          <w:lang w:eastAsia="pl-PL" w:bidi="pl-PL"/>
        </w:rPr>
        <w:t xml:space="preserve">opóźnienie </w:t>
      </w:r>
      <w:r w:rsidRPr="00890934">
        <w:rPr>
          <w:rFonts w:ascii="Times New Roman" w:hAnsi="Times New Roman" w:cs="Times New Roman"/>
          <w:color w:val="000000"/>
          <w:sz w:val="24"/>
          <w:szCs w:val="24"/>
          <w:lang w:bidi="en-US"/>
        </w:rPr>
        <w:t>w wykonaniu przedmiotu umowy w stosunku do terminu</w:t>
      </w:r>
    </w:p>
    <w:p w:rsidR="00060E20" w:rsidRPr="0007397B" w:rsidRDefault="00060E20" w:rsidP="00AD2919">
      <w:pPr>
        <w:pStyle w:val="Teksttreci0"/>
        <w:shd w:val="clear" w:color="auto" w:fill="auto"/>
        <w:spacing w:after="0"/>
        <w:ind w:left="74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określonego </w:t>
      </w:r>
      <w:r w:rsidRPr="00890934">
        <w:rPr>
          <w:rFonts w:ascii="Times New Roman" w:hAnsi="Times New Roman" w:cs="Times New Roman"/>
          <w:color w:val="000000"/>
          <w:sz w:val="24"/>
          <w:szCs w:val="24"/>
          <w:lang w:bidi="en-US"/>
        </w:rPr>
        <w:t xml:space="preserve">w § 4 ust. 1 umowy, w </w:t>
      </w:r>
      <w:r w:rsidRPr="0007397B">
        <w:rPr>
          <w:rFonts w:ascii="Times New Roman" w:hAnsi="Times New Roman" w:cs="Times New Roman"/>
          <w:color w:val="000000"/>
          <w:sz w:val="24"/>
          <w:szCs w:val="24"/>
          <w:lang w:eastAsia="pl-PL" w:bidi="pl-PL"/>
        </w:rPr>
        <w:t xml:space="preserve">wysokości </w:t>
      </w:r>
      <w:r w:rsidRPr="00890934">
        <w:rPr>
          <w:rFonts w:ascii="Times New Roman" w:hAnsi="Times New Roman" w:cs="Times New Roman"/>
          <w:color w:val="000000"/>
          <w:sz w:val="24"/>
          <w:szCs w:val="24"/>
          <w:lang w:bidi="en-US"/>
        </w:rPr>
        <w:t xml:space="preserve">0,2 % wynagrodzenia umownego brutto </w:t>
      </w:r>
      <w:r w:rsidRPr="0007397B">
        <w:rPr>
          <w:rFonts w:ascii="Times New Roman" w:hAnsi="Times New Roman" w:cs="Times New Roman"/>
          <w:color w:val="000000"/>
          <w:sz w:val="24"/>
          <w:szCs w:val="24"/>
          <w:lang w:eastAsia="pl-PL" w:bidi="pl-PL"/>
        </w:rPr>
        <w:t xml:space="preserve">określonego </w:t>
      </w:r>
      <w:r w:rsidRPr="00890934">
        <w:rPr>
          <w:rFonts w:ascii="Times New Roman" w:hAnsi="Times New Roman" w:cs="Times New Roman"/>
          <w:color w:val="000000"/>
          <w:sz w:val="24"/>
          <w:szCs w:val="24"/>
          <w:lang w:bidi="en-US"/>
        </w:rPr>
        <w:t xml:space="preserve">w § 5 ust. 1 umowy, za </w:t>
      </w:r>
      <w:r w:rsidRPr="0007397B">
        <w:rPr>
          <w:rFonts w:ascii="Times New Roman" w:hAnsi="Times New Roman" w:cs="Times New Roman"/>
          <w:color w:val="000000"/>
          <w:sz w:val="24"/>
          <w:szCs w:val="24"/>
          <w:lang w:eastAsia="pl-PL" w:bidi="pl-PL"/>
        </w:rPr>
        <w:t>każdy dzień opóźnienia,</w:t>
      </w:r>
    </w:p>
    <w:p w:rsidR="00060E20" w:rsidRPr="0007397B" w:rsidRDefault="00060E20" w:rsidP="00AD2919">
      <w:pPr>
        <w:pStyle w:val="Teksttreci0"/>
        <w:numPr>
          <w:ilvl w:val="0"/>
          <w:numId w:val="52"/>
        </w:numPr>
        <w:shd w:val="clear" w:color="auto" w:fill="auto"/>
        <w:tabs>
          <w:tab w:val="left" w:pos="741"/>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opóźnienie </w:t>
      </w: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usunięciu </w:t>
      </w:r>
      <w:r w:rsidRPr="00890934">
        <w:rPr>
          <w:rFonts w:ascii="Times New Roman" w:hAnsi="Times New Roman" w:cs="Times New Roman"/>
          <w:color w:val="000000"/>
          <w:sz w:val="24"/>
          <w:szCs w:val="24"/>
          <w:lang w:bidi="en-US"/>
        </w:rPr>
        <w:t xml:space="preserve">wad stwierdzonych przy odbiorze lub w okresie gwarancji, w </w:t>
      </w:r>
      <w:r w:rsidRPr="0007397B">
        <w:rPr>
          <w:rFonts w:ascii="Times New Roman" w:hAnsi="Times New Roman" w:cs="Times New Roman"/>
          <w:color w:val="000000"/>
          <w:sz w:val="24"/>
          <w:szCs w:val="24"/>
          <w:lang w:eastAsia="pl-PL" w:bidi="pl-PL"/>
        </w:rPr>
        <w:t xml:space="preserve">wysokości </w:t>
      </w:r>
      <w:r w:rsidRPr="00890934">
        <w:rPr>
          <w:rFonts w:ascii="Times New Roman" w:hAnsi="Times New Roman" w:cs="Times New Roman"/>
          <w:color w:val="000000"/>
          <w:sz w:val="24"/>
          <w:szCs w:val="24"/>
          <w:lang w:bidi="en-US"/>
        </w:rPr>
        <w:t xml:space="preserve">0,2% wynagrodzenia umownego brutto </w:t>
      </w:r>
      <w:r w:rsidRPr="0007397B">
        <w:rPr>
          <w:rFonts w:ascii="Times New Roman" w:hAnsi="Times New Roman" w:cs="Times New Roman"/>
          <w:color w:val="000000"/>
          <w:sz w:val="24"/>
          <w:szCs w:val="24"/>
          <w:lang w:eastAsia="pl-PL" w:bidi="pl-PL"/>
        </w:rPr>
        <w:t xml:space="preserve">określonego </w:t>
      </w:r>
      <w:r w:rsidRPr="00890934">
        <w:rPr>
          <w:rFonts w:ascii="Times New Roman" w:hAnsi="Times New Roman" w:cs="Times New Roman"/>
          <w:color w:val="000000"/>
          <w:sz w:val="24"/>
          <w:szCs w:val="24"/>
          <w:lang w:bidi="en-US"/>
        </w:rPr>
        <w:t xml:space="preserve">w § 5 ust. 1 umowy za </w:t>
      </w:r>
      <w:r w:rsidRPr="0007397B">
        <w:rPr>
          <w:rFonts w:ascii="Times New Roman" w:hAnsi="Times New Roman" w:cs="Times New Roman"/>
          <w:color w:val="000000"/>
          <w:sz w:val="24"/>
          <w:szCs w:val="24"/>
          <w:lang w:eastAsia="pl-PL" w:bidi="pl-PL"/>
        </w:rPr>
        <w:t xml:space="preserve">każdy dzień opóźnienia, licząc </w:t>
      </w:r>
      <w:r w:rsidRPr="00890934">
        <w:rPr>
          <w:rFonts w:ascii="Times New Roman" w:hAnsi="Times New Roman" w:cs="Times New Roman"/>
          <w:color w:val="000000"/>
          <w:sz w:val="24"/>
          <w:szCs w:val="24"/>
          <w:lang w:bidi="en-US"/>
        </w:rPr>
        <w:t xml:space="preserve">od </w:t>
      </w:r>
      <w:r w:rsidRPr="0007397B">
        <w:rPr>
          <w:rFonts w:ascii="Times New Roman" w:hAnsi="Times New Roman" w:cs="Times New Roman"/>
          <w:color w:val="000000"/>
          <w:sz w:val="24"/>
          <w:szCs w:val="24"/>
          <w:lang w:eastAsia="pl-PL" w:bidi="pl-PL"/>
        </w:rPr>
        <w:t xml:space="preserve">upływu </w:t>
      </w:r>
      <w:r w:rsidRPr="00890934">
        <w:rPr>
          <w:rFonts w:ascii="Times New Roman" w:hAnsi="Times New Roman" w:cs="Times New Roman"/>
          <w:color w:val="000000"/>
          <w:sz w:val="24"/>
          <w:szCs w:val="24"/>
          <w:lang w:bidi="en-US"/>
        </w:rPr>
        <w:t>terminu ustalonego lub wyznaczonego zgodnie z § 10 ust. 5,</w:t>
      </w:r>
    </w:p>
    <w:p w:rsidR="00060E20" w:rsidRPr="0007397B" w:rsidRDefault="00060E20" w:rsidP="00AD2919">
      <w:pPr>
        <w:pStyle w:val="Teksttreci0"/>
        <w:numPr>
          <w:ilvl w:val="0"/>
          <w:numId w:val="52"/>
        </w:numPr>
        <w:shd w:val="clear" w:color="auto" w:fill="auto"/>
        <w:tabs>
          <w:tab w:val="left" w:pos="741"/>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nieterminowej </w:t>
      </w:r>
      <w:r w:rsidRPr="0007397B">
        <w:rPr>
          <w:rFonts w:ascii="Times New Roman" w:hAnsi="Times New Roman" w:cs="Times New Roman"/>
          <w:color w:val="000000"/>
          <w:sz w:val="24"/>
          <w:szCs w:val="24"/>
          <w:lang w:eastAsia="pl-PL" w:bidi="pl-PL"/>
        </w:rPr>
        <w:t xml:space="preserve">zapłaty </w:t>
      </w:r>
      <w:r w:rsidRPr="00890934">
        <w:rPr>
          <w:rFonts w:ascii="Times New Roman" w:hAnsi="Times New Roman" w:cs="Times New Roman"/>
          <w:color w:val="000000"/>
          <w:sz w:val="24"/>
          <w:szCs w:val="24"/>
          <w:lang w:bidi="en-US"/>
        </w:rPr>
        <w:t xml:space="preserve">wynagrodzenia </w:t>
      </w:r>
      <w:r w:rsidRPr="0007397B">
        <w:rPr>
          <w:rFonts w:ascii="Times New Roman" w:hAnsi="Times New Roman" w:cs="Times New Roman"/>
          <w:color w:val="000000"/>
          <w:sz w:val="24"/>
          <w:szCs w:val="24"/>
          <w:lang w:eastAsia="pl-PL" w:bidi="pl-PL"/>
        </w:rPr>
        <w:t xml:space="preserve">należnego </w:t>
      </w:r>
      <w:r w:rsidRPr="00890934">
        <w:rPr>
          <w:rFonts w:ascii="Times New Roman" w:hAnsi="Times New Roman" w:cs="Times New Roman"/>
          <w:color w:val="000000"/>
          <w:sz w:val="24"/>
          <w:szCs w:val="24"/>
          <w:lang w:bidi="en-US"/>
        </w:rPr>
        <w:t xml:space="preserve">Podwykonawcom lub Dalszym Podwykonawcom w </w:t>
      </w:r>
      <w:r w:rsidRPr="0007397B">
        <w:rPr>
          <w:rFonts w:ascii="Times New Roman" w:hAnsi="Times New Roman" w:cs="Times New Roman"/>
          <w:color w:val="000000"/>
          <w:sz w:val="24"/>
          <w:szCs w:val="24"/>
          <w:lang w:eastAsia="pl-PL" w:bidi="pl-PL"/>
        </w:rPr>
        <w:t xml:space="preserve">wysokości </w:t>
      </w:r>
      <w:r w:rsidRPr="00890934">
        <w:rPr>
          <w:rFonts w:ascii="Times New Roman" w:hAnsi="Times New Roman" w:cs="Times New Roman"/>
          <w:color w:val="000000"/>
          <w:sz w:val="24"/>
          <w:szCs w:val="24"/>
          <w:lang w:bidi="en-US"/>
        </w:rPr>
        <w:t xml:space="preserve">0,2% nieterminowo </w:t>
      </w:r>
      <w:r w:rsidRPr="0007397B">
        <w:rPr>
          <w:rFonts w:ascii="Times New Roman" w:hAnsi="Times New Roman" w:cs="Times New Roman"/>
          <w:color w:val="000000"/>
          <w:sz w:val="24"/>
          <w:szCs w:val="24"/>
          <w:lang w:eastAsia="pl-PL" w:bidi="pl-PL"/>
        </w:rPr>
        <w:t xml:space="preserve">zapłaconego </w:t>
      </w:r>
      <w:r w:rsidRPr="00890934">
        <w:rPr>
          <w:rFonts w:ascii="Times New Roman" w:hAnsi="Times New Roman" w:cs="Times New Roman"/>
          <w:color w:val="000000"/>
          <w:sz w:val="24"/>
          <w:szCs w:val="24"/>
          <w:lang w:bidi="en-US"/>
        </w:rPr>
        <w:t xml:space="preserve">wynagrodzenia umownego brutto </w:t>
      </w:r>
      <w:r w:rsidRPr="0007397B">
        <w:rPr>
          <w:rFonts w:ascii="Times New Roman" w:hAnsi="Times New Roman" w:cs="Times New Roman"/>
          <w:color w:val="000000"/>
          <w:sz w:val="24"/>
          <w:szCs w:val="24"/>
          <w:lang w:eastAsia="pl-PL" w:bidi="pl-PL"/>
        </w:rPr>
        <w:t xml:space="preserve">należnego </w:t>
      </w:r>
      <w:r w:rsidRPr="00890934">
        <w:rPr>
          <w:rFonts w:ascii="Times New Roman" w:hAnsi="Times New Roman" w:cs="Times New Roman"/>
          <w:color w:val="000000"/>
          <w:sz w:val="24"/>
          <w:szCs w:val="24"/>
          <w:lang w:bidi="en-US"/>
        </w:rPr>
        <w:t xml:space="preserve">Podwykonawcom lub Dalszym Podwykonawcom za </w:t>
      </w:r>
      <w:r w:rsidRPr="0007397B">
        <w:rPr>
          <w:rFonts w:ascii="Times New Roman" w:hAnsi="Times New Roman" w:cs="Times New Roman"/>
          <w:color w:val="000000"/>
          <w:sz w:val="24"/>
          <w:szCs w:val="24"/>
          <w:lang w:eastAsia="pl-PL" w:bidi="pl-PL"/>
        </w:rPr>
        <w:t>każdy dzień opóźnienia,</w:t>
      </w:r>
    </w:p>
    <w:p w:rsidR="00060E20" w:rsidRPr="0007397B" w:rsidRDefault="00060E20" w:rsidP="00AD2919">
      <w:pPr>
        <w:pStyle w:val="Teksttreci0"/>
        <w:numPr>
          <w:ilvl w:val="0"/>
          <w:numId w:val="52"/>
        </w:numPr>
        <w:shd w:val="clear" w:color="auto" w:fill="auto"/>
        <w:tabs>
          <w:tab w:val="left" w:pos="741"/>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w:t>
      </w:r>
      <w:r w:rsidRPr="0007397B">
        <w:rPr>
          <w:rFonts w:ascii="Times New Roman" w:hAnsi="Times New Roman" w:cs="Times New Roman"/>
          <w:color w:val="000000"/>
          <w:sz w:val="24"/>
          <w:szCs w:val="24"/>
          <w:lang w:eastAsia="pl-PL" w:bidi="pl-PL"/>
        </w:rPr>
        <w:t xml:space="preserve">nieprzedłożenia Zamawiającemu </w:t>
      </w:r>
      <w:r w:rsidRPr="00890934">
        <w:rPr>
          <w:rFonts w:ascii="Times New Roman" w:hAnsi="Times New Roman" w:cs="Times New Roman"/>
          <w:color w:val="000000"/>
          <w:sz w:val="24"/>
          <w:szCs w:val="24"/>
          <w:lang w:bidi="en-US"/>
        </w:rPr>
        <w:t xml:space="preserve">do zaakceptowania umowy o podwykonawstwo, lub jej zmiany w </w:t>
      </w:r>
      <w:r w:rsidRPr="0007397B">
        <w:rPr>
          <w:rFonts w:ascii="Times New Roman" w:hAnsi="Times New Roman" w:cs="Times New Roman"/>
          <w:color w:val="000000"/>
          <w:sz w:val="24"/>
          <w:szCs w:val="24"/>
          <w:lang w:eastAsia="pl-PL" w:bidi="pl-PL"/>
        </w:rPr>
        <w:t xml:space="preserve">wysokości </w:t>
      </w:r>
      <w:r w:rsidRPr="00890934">
        <w:rPr>
          <w:rFonts w:ascii="Times New Roman" w:hAnsi="Times New Roman" w:cs="Times New Roman"/>
          <w:color w:val="000000"/>
          <w:sz w:val="24"/>
          <w:szCs w:val="24"/>
          <w:lang w:bidi="en-US"/>
        </w:rPr>
        <w:t xml:space="preserve">1.000,00 </w:t>
      </w:r>
      <w:r w:rsidRPr="0007397B">
        <w:rPr>
          <w:rFonts w:ascii="Times New Roman" w:hAnsi="Times New Roman" w:cs="Times New Roman"/>
          <w:color w:val="000000"/>
          <w:sz w:val="24"/>
          <w:szCs w:val="24"/>
          <w:lang w:eastAsia="pl-PL" w:bidi="pl-PL"/>
        </w:rPr>
        <w:t xml:space="preserve">zł </w:t>
      </w: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każdy </w:t>
      </w:r>
      <w:r w:rsidRPr="00890934">
        <w:rPr>
          <w:rFonts w:ascii="Times New Roman" w:hAnsi="Times New Roman" w:cs="Times New Roman"/>
          <w:color w:val="000000"/>
          <w:sz w:val="24"/>
          <w:szCs w:val="24"/>
          <w:lang w:bidi="en-US"/>
        </w:rPr>
        <w:t>stwierdzony przypadek,</w:t>
      </w:r>
    </w:p>
    <w:p w:rsidR="00060E20" w:rsidRPr="0007397B" w:rsidRDefault="00060E20" w:rsidP="00AD2919">
      <w:pPr>
        <w:pStyle w:val="Teksttreci0"/>
        <w:numPr>
          <w:ilvl w:val="0"/>
          <w:numId w:val="52"/>
        </w:numPr>
        <w:shd w:val="clear" w:color="auto" w:fill="auto"/>
        <w:tabs>
          <w:tab w:val="left" w:pos="741"/>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w:t>
      </w:r>
      <w:r w:rsidRPr="0007397B">
        <w:rPr>
          <w:rFonts w:ascii="Times New Roman" w:hAnsi="Times New Roman" w:cs="Times New Roman"/>
          <w:color w:val="000000"/>
          <w:sz w:val="24"/>
          <w:szCs w:val="24"/>
          <w:lang w:eastAsia="pl-PL" w:bidi="pl-PL"/>
        </w:rPr>
        <w:t xml:space="preserve">nieprzedłożenia poświadczonej </w:t>
      </w: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zgodność </w:t>
      </w:r>
      <w:r w:rsidRPr="00890934">
        <w:rPr>
          <w:rFonts w:ascii="Times New Roman" w:hAnsi="Times New Roman" w:cs="Times New Roman"/>
          <w:color w:val="000000"/>
          <w:sz w:val="24"/>
          <w:szCs w:val="24"/>
          <w:lang w:bidi="en-US"/>
        </w:rPr>
        <w:t xml:space="preserve">z </w:t>
      </w:r>
      <w:r w:rsidRPr="0007397B">
        <w:rPr>
          <w:rFonts w:ascii="Times New Roman" w:hAnsi="Times New Roman" w:cs="Times New Roman"/>
          <w:color w:val="000000"/>
          <w:sz w:val="24"/>
          <w:szCs w:val="24"/>
          <w:lang w:eastAsia="pl-PL" w:bidi="pl-PL"/>
        </w:rPr>
        <w:t xml:space="preserve">oryginałem </w:t>
      </w:r>
      <w:r w:rsidRPr="00890934">
        <w:rPr>
          <w:rFonts w:ascii="Times New Roman" w:hAnsi="Times New Roman" w:cs="Times New Roman"/>
          <w:color w:val="000000"/>
          <w:sz w:val="24"/>
          <w:szCs w:val="24"/>
          <w:lang w:bidi="en-US"/>
        </w:rPr>
        <w:t xml:space="preserve">kopii umowy o podwykonawstwo lub jej zmiany w </w:t>
      </w:r>
      <w:r w:rsidRPr="0007397B">
        <w:rPr>
          <w:rFonts w:ascii="Times New Roman" w:hAnsi="Times New Roman" w:cs="Times New Roman"/>
          <w:color w:val="000000"/>
          <w:sz w:val="24"/>
          <w:szCs w:val="24"/>
          <w:lang w:eastAsia="pl-PL" w:bidi="pl-PL"/>
        </w:rPr>
        <w:t xml:space="preserve">wysokości </w:t>
      </w:r>
      <w:r w:rsidRPr="00890934">
        <w:rPr>
          <w:rFonts w:ascii="Times New Roman" w:hAnsi="Times New Roman" w:cs="Times New Roman"/>
          <w:color w:val="000000"/>
          <w:sz w:val="24"/>
          <w:szCs w:val="24"/>
          <w:lang w:bidi="en-US"/>
        </w:rPr>
        <w:t xml:space="preserve">1.000,00 </w:t>
      </w:r>
      <w:r w:rsidRPr="0007397B">
        <w:rPr>
          <w:rFonts w:ascii="Times New Roman" w:hAnsi="Times New Roman" w:cs="Times New Roman"/>
          <w:color w:val="000000"/>
          <w:sz w:val="24"/>
          <w:szCs w:val="24"/>
          <w:lang w:eastAsia="pl-PL" w:bidi="pl-PL"/>
        </w:rPr>
        <w:t xml:space="preserve">zł </w:t>
      </w: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każdy </w:t>
      </w:r>
      <w:r w:rsidRPr="00890934">
        <w:rPr>
          <w:rFonts w:ascii="Times New Roman" w:hAnsi="Times New Roman" w:cs="Times New Roman"/>
          <w:color w:val="000000"/>
          <w:sz w:val="24"/>
          <w:szCs w:val="24"/>
          <w:lang w:bidi="en-US"/>
        </w:rPr>
        <w:t>stwierdzony przypadek,</w:t>
      </w:r>
    </w:p>
    <w:p w:rsidR="00060E20" w:rsidRPr="0007397B" w:rsidRDefault="00060E20" w:rsidP="00AD2919">
      <w:pPr>
        <w:pStyle w:val="Teksttreci0"/>
        <w:numPr>
          <w:ilvl w:val="0"/>
          <w:numId w:val="52"/>
        </w:numPr>
        <w:shd w:val="clear" w:color="auto" w:fill="auto"/>
        <w:tabs>
          <w:tab w:val="left" w:pos="741"/>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braku zmiany umowy o podwykonawstwo w zakresie terminu </w:t>
      </w:r>
      <w:r w:rsidRPr="0007397B">
        <w:rPr>
          <w:rFonts w:ascii="Times New Roman" w:hAnsi="Times New Roman" w:cs="Times New Roman"/>
          <w:color w:val="000000"/>
          <w:sz w:val="24"/>
          <w:szCs w:val="24"/>
          <w:lang w:eastAsia="pl-PL" w:bidi="pl-PL"/>
        </w:rPr>
        <w:t xml:space="preserve">zapłaty </w:t>
      </w: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wysokości </w:t>
      </w:r>
      <w:r w:rsidRPr="00890934">
        <w:rPr>
          <w:rFonts w:ascii="Times New Roman" w:hAnsi="Times New Roman" w:cs="Times New Roman"/>
          <w:color w:val="000000"/>
          <w:sz w:val="24"/>
          <w:szCs w:val="24"/>
          <w:lang w:bidi="en-US"/>
        </w:rPr>
        <w:t xml:space="preserve">1.000,00 </w:t>
      </w:r>
      <w:r w:rsidRPr="0007397B">
        <w:rPr>
          <w:rFonts w:ascii="Times New Roman" w:hAnsi="Times New Roman" w:cs="Times New Roman"/>
          <w:color w:val="000000"/>
          <w:sz w:val="24"/>
          <w:szCs w:val="24"/>
          <w:lang w:eastAsia="pl-PL" w:bidi="pl-PL"/>
        </w:rPr>
        <w:t xml:space="preserve">zł </w:t>
      </w: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każdy </w:t>
      </w:r>
      <w:r w:rsidRPr="00890934">
        <w:rPr>
          <w:rFonts w:ascii="Times New Roman" w:hAnsi="Times New Roman" w:cs="Times New Roman"/>
          <w:color w:val="000000"/>
          <w:sz w:val="24"/>
          <w:szCs w:val="24"/>
          <w:lang w:bidi="en-US"/>
        </w:rPr>
        <w:t>stwierdzony przypadek,</w:t>
      </w:r>
    </w:p>
    <w:p w:rsidR="00060E20" w:rsidRPr="0007397B" w:rsidRDefault="00060E20" w:rsidP="00AD2919">
      <w:pPr>
        <w:pStyle w:val="Teksttreci0"/>
        <w:numPr>
          <w:ilvl w:val="0"/>
          <w:numId w:val="52"/>
        </w:numPr>
        <w:shd w:val="clear" w:color="auto" w:fill="auto"/>
        <w:tabs>
          <w:tab w:val="left" w:pos="741"/>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za dopuszczenie do wykonywania przedmiotu umowy innego podmiotu </w:t>
      </w:r>
      <w:r w:rsidRPr="0007397B">
        <w:rPr>
          <w:rFonts w:ascii="Times New Roman" w:hAnsi="Times New Roman" w:cs="Times New Roman"/>
          <w:color w:val="000000"/>
          <w:sz w:val="24"/>
          <w:szCs w:val="24"/>
          <w:lang w:eastAsia="pl-PL" w:bidi="pl-PL"/>
        </w:rPr>
        <w:t xml:space="preserve">niż </w:t>
      </w:r>
      <w:r w:rsidRPr="00890934">
        <w:rPr>
          <w:rFonts w:ascii="Times New Roman" w:hAnsi="Times New Roman" w:cs="Times New Roman"/>
          <w:color w:val="000000"/>
          <w:sz w:val="24"/>
          <w:szCs w:val="24"/>
          <w:lang w:bidi="en-US"/>
        </w:rPr>
        <w:t xml:space="preserve">Wykonawca lub zaakceptowany przez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podwykonawca lub dalszy podwykonawca - w </w:t>
      </w:r>
      <w:r w:rsidRPr="0007397B">
        <w:rPr>
          <w:rFonts w:ascii="Times New Roman" w:hAnsi="Times New Roman" w:cs="Times New Roman"/>
          <w:color w:val="000000"/>
          <w:sz w:val="24"/>
          <w:szCs w:val="24"/>
          <w:lang w:eastAsia="pl-PL" w:bidi="pl-PL"/>
        </w:rPr>
        <w:t xml:space="preserve">wysokości </w:t>
      </w:r>
      <w:r w:rsidRPr="00890934">
        <w:rPr>
          <w:rFonts w:ascii="Times New Roman" w:hAnsi="Times New Roman" w:cs="Times New Roman"/>
          <w:color w:val="000000"/>
          <w:sz w:val="24"/>
          <w:szCs w:val="24"/>
          <w:lang w:bidi="en-US"/>
        </w:rPr>
        <w:t xml:space="preserve">10.000,00 </w:t>
      </w:r>
      <w:r w:rsidRPr="0007397B">
        <w:rPr>
          <w:rFonts w:ascii="Times New Roman" w:hAnsi="Times New Roman" w:cs="Times New Roman"/>
          <w:color w:val="000000"/>
          <w:sz w:val="24"/>
          <w:szCs w:val="24"/>
          <w:lang w:eastAsia="pl-PL" w:bidi="pl-PL"/>
        </w:rPr>
        <w:t>złotych</w:t>
      </w:r>
    </w:p>
    <w:p w:rsidR="00060E20" w:rsidRPr="0007397B" w:rsidRDefault="00060E20" w:rsidP="00AD2919">
      <w:pPr>
        <w:pStyle w:val="Teksttreci0"/>
        <w:numPr>
          <w:ilvl w:val="0"/>
          <w:numId w:val="52"/>
        </w:numPr>
        <w:shd w:val="clear" w:color="auto" w:fill="auto"/>
        <w:tabs>
          <w:tab w:val="left" w:pos="741"/>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zwłokę </w:t>
      </w:r>
      <w:r w:rsidRPr="00890934">
        <w:rPr>
          <w:rFonts w:ascii="Times New Roman" w:hAnsi="Times New Roman" w:cs="Times New Roman"/>
          <w:color w:val="000000"/>
          <w:sz w:val="24"/>
          <w:szCs w:val="24"/>
          <w:lang w:bidi="en-US"/>
        </w:rPr>
        <w:t xml:space="preserve">w przedstawieniu odnowionej polisy ubezpieczeniowej w </w:t>
      </w:r>
      <w:r w:rsidRPr="0007397B">
        <w:rPr>
          <w:rFonts w:ascii="Times New Roman" w:hAnsi="Times New Roman" w:cs="Times New Roman"/>
          <w:color w:val="000000"/>
          <w:sz w:val="24"/>
          <w:szCs w:val="24"/>
          <w:lang w:eastAsia="pl-PL" w:bidi="pl-PL"/>
        </w:rPr>
        <w:t xml:space="preserve">wysokości </w:t>
      </w:r>
      <w:r w:rsidRPr="00890934">
        <w:rPr>
          <w:rFonts w:ascii="Times New Roman" w:hAnsi="Times New Roman" w:cs="Times New Roman"/>
          <w:color w:val="000000"/>
          <w:sz w:val="24"/>
          <w:szCs w:val="24"/>
          <w:lang w:bidi="en-US"/>
        </w:rPr>
        <w:t xml:space="preserve">0,1% wynagrodzenia brutto za </w:t>
      </w:r>
      <w:r w:rsidRPr="0007397B">
        <w:rPr>
          <w:rFonts w:ascii="Times New Roman" w:hAnsi="Times New Roman" w:cs="Times New Roman"/>
          <w:color w:val="000000"/>
          <w:sz w:val="24"/>
          <w:szCs w:val="24"/>
          <w:lang w:eastAsia="pl-PL" w:bidi="pl-PL"/>
        </w:rPr>
        <w:t>każdy rozpoczęty dzień zwłoki;</w:t>
      </w:r>
    </w:p>
    <w:p w:rsidR="00060E20" w:rsidRPr="0007397B" w:rsidRDefault="00060E20" w:rsidP="00AD2919">
      <w:pPr>
        <w:pStyle w:val="Teksttreci0"/>
        <w:numPr>
          <w:ilvl w:val="0"/>
          <w:numId w:val="52"/>
        </w:numPr>
        <w:shd w:val="clear" w:color="auto" w:fill="auto"/>
        <w:tabs>
          <w:tab w:val="left" w:pos="861"/>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za </w:t>
      </w:r>
      <w:r w:rsidRPr="0007397B">
        <w:rPr>
          <w:rFonts w:ascii="Times New Roman" w:hAnsi="Times New Roman" w:cs="Times New Roman"/>
          <w:color w:val="000000"/>
          <w:sz w:val="24"/>
          <w:szCs w:val="24"/>
          <w:lang w:eastAsia="pl-PL" w:bidi="pl-PL"/>
        </w:rPr>
        <w:t xml:space="preserve">odstąpienie </w:t>
      </w:r>
      <w:r w:rsidRPr="00890934">
        <w:rPr>
          <w:rFonts w:ascii="Times New Roman" w:hAnsi="Times New Roman" w:cs="Times New Roman"/>
          <w:color w:val="000000"/>
          <w:sz w:val="24"/>
          <w:szCs w:val="24"/>
          <w:lang w:bidi="en-US"/>
        </w:rPr>
        <w:t xml:space="preserve">od umowy przez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z przyczyn </w:t>
      </w:r>
      <w:r w:rsidRPr="0007397B">
        <w:rPr>
          <w:rFonts w:ascii="Times New Roman" w:hAnsi="Times New Roman" w:cs="Times New Roman"/>
          <w:color w:val="000000"/>
          <w:sz w:val="24"/>
          <w:szCs w:val="24"/>
          <w:lang w:eastAsia="pl-PL" w:bidi="pl-PL"/>
        </w:rPr>
        <w:t xml:space="preserve">lezących </w:t>
      </w:r>
      <w:r w:rsidRPr="00890934">
        <w:rPr>
          <w:rFonts w:ascii="Times New Roman" w:hAnsi="Times New Roman" w:cs="Times New Roman"/>
          <w:color w:val="000000"/>
          <w:sz w:val="24"/>
          <w:szCs w:val="24"/>
          <w:lang w:bidi="en-US"/>
        </w:rPr>
        <w:t xml:space="preserve">po stronie Wykonawcy w </w:t>
      </w:r>
      <w:r w:rsidRPr="0007397B">
        <w:rPr>
          <w:rFonts w:ascii="Times New Roman" w:hAnsi="Times New Roman" w:cs="Times New Roman"/>
          <w:color w:val="000000"/>
          <w:sz w:val="24"/>
          <w:szCs w:val="24"/>
          <w:lang w:eastAsia="pl-PL" w:bidi="pl-PL"/>
        </w:rPr>
        <w:t xml:space="preserve">wysokości </w:t>
      </w:r>
      <w:r w:rsidRPr="00890934">
        <w:rPr>
          <w:rFonts w:ascii="Times New Roman" w:hAnsi="Times New Roman" w:cs="Times New Roman"/>
          <w:color w:val="000000"/>
          <w:sz w:val="24"/>
          <w:szCs w:val="24"/>
          <w:lang w:bidi="en-US"/>
        </w:rPr>
        <w:t xml:space="preserve">10% wynagrodzenia umownego brutto </w:t>
      </w:r>
      <w:r w:rsidRPr="0007397B">
        <w:rPr>
          <w:rFonts w:ascii="Times New Roman" w:hAnsi="Times New Roman" w:cs="Times New Roman"/>
          <w:color w:val="000000"/>
          <w:sz w:val="24"/>
          <w:szCs w:val="24"/>
          <w:lang w:eastAsia="pl-PL" w:bidi="pl-PL"/>
        </w:rPr>
        <w:t xml:space="preserve">określonego </w:t>
      </w:r>
      <w:r w:rsidRPr="00890934">
        <w:rPr>
          <w:rFonts w:ascii="Times New Roman" w:hAnsi="Times New Roman" w:cs="Times New Roman"/>
          <w:color w:val="000000"/>
          <w:sz w:val="24"/>
          <w:szCs w:val="24"/>
          <w:lang w:bidi="en-US"/>
        </w:rPr>
        <w:t>w § 5 ust. 1 umowy.</w:t>
      </w:r>
    </w:p>
    <w:p w:rsidR="00060E20" w:rsidRPr="0007397B" w:rsidRDefault="00367F55" w:rsidP="00367F55">
      <w:pPr>
        <w:pStyle w:val="Teksttreci0"/>
        <w:numPr>
          <w:ilvl w:val="0"/>
          <w:numId w:val="51"/>
        </w:numPr>
        <w:shd w:val="clear" w:color="auto" w:fill="auto"/>
        <w:tabs>
          <w:tab w:val="left" w:pos="360"/>
        </w:tabs>
        <w:spacing w:after="0"/>
        <w:ind w:left="720" w:hanging="720"/>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     </w:t>
      </w:r>
      <w:r w:rsidR="00060E20" w:rsidRPr="0007397B">
        <w:rPr>
          <w:rFonts w:ascii="Times New Roman" w:hAnsi="Times New Roman" w:cs="Times New Roman"/>
          <w:color w:val="000000"/>
          <w:sz w:val="24"/>
          <w:szCs w:val="24"/>
          <w:lang w:eastAsia="pl-PL" w:bidi="pl-PL"/>
        </w:rPr>
        <w:t xml:space="preserve">Łączna, </w:t>
      </w:r>
      <w:r w:rsidR="00060E20" w:rsidRPr="00890934">
        <w:rPr>
          <w:rFonts w:ascii="Times New Roman" w:hAnsi="Times New Roman" w:cs="Times New Roman"/>
          <w:color w:val="000000"/>
          <w:sz w:val="24"/>
          <w:szCs w:val="24"/>
          <w:lang w:bidi="en-US"/>
        </w:rPr>
        <w:t xml:space="preserve">maksymalna </w:t>
      </w:r>
      <w:r w:rsidR="00060E20" w:rsidRPr="0007397B">
        <w:rPr>
          <w:rFonts w:ascii="Times New Roman" w:hAnsi="Times New Roman" w:cs="Times New Roman"/>
          <w:color w:val="000000"/>
          <w:sz w:val="24"/>
          <w:szCs w:val="24"/>
          <w:lang w:eastAsia="pl-PL" w:bidi="pl-PL"/>
        </w:rPr>
        <w:t xml:space="preserve">wysokość </w:t>
      </w:r>
      <w:r w:rsidR="00060E20" w:rsidRPr="00890934">
        <w:rPr>
          <w:rFonts w:ascii="Times New Roman" w:hAnsi="Times New Roman" w:cs="Times New Roman"/>
          <w:color w:val="000000"/>
          <w:sz w:val="24"/>
          <w:szCs w:val="24"/>
          <w:lang w:bidi="en-US"/>
        </w:rPr>
        <w:t xml:space="preserve">kar umownych nie </w:t>
      </w:r>
      <w:r w:rsidR="00060E20" w:rsidRPr="0007397B">
        <w:rPr>
          <w:rFonts w:ascii="Times New Roman" w:hAnsi="Times New Roman" w:cs="Times New Roman"/>
          <w:color w:val="000000"/>
          <w:sz w:val="24"/>
          <w:szCs w:val="24"/>
          <w:lang w:eastAsia="pl-PL" w:bidi="pl-PL"/>
        </w:rPr>
        <w:t xml:space="preserve">może przekroczyć </w:t>
      </w:r>
      <w:r w:rsidR="00060E20" w:rsidRPr="00890934">
        <w:rPr>
          <w:rFonts w:ascii="Times New Roman" w:hAnsi="Times New Roman" w:cs="Times New Roman"/>
          <w:color w:val="000000"/>
          <w:sz w:val="24"/>
          <w:szCs w:val="24"/>
          <w:lang w:bidi="en-US"/>
        </w:rPr>
        <w:t>10% kwoty wynagrodzenia brutto wskazanego w § 5 ust. 1 umowy.</w:t>
      </w:r>
    </w:p>
    <w:p w:rsidR="00060E20" w:rsidRPr="0007397B" w:rsidRDefault="00367F55" w:rsidP="00367F55">
      <w:pPr>
        <w:pStyle w:val="Teksttreci0"/>
        <w:numPr>
          <w:ilvl w:val="0"/>
          <w:numId w:val="51"/>
        </w:numPr>
        <w:shd w:val="clear" w:color="auto" w:fill="auto"/>
        <w:tabs>
          <w:tab w:val="left" w:pos="360"/>
        </w:tabs>
        <w:spacing w:after="0"/>
        <w:ind w:left="720" w:hanging="72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     </w:t>
      </w:r>
      <w:r w:rsidR="00060E20" w:rsidRPr="00890934">
        <w:rPr>
          <w:rFonts w:ascii="Times New Roman" w:hAnsi="Times New Roman" w:cs="Times New Roman"/>
          <w:color w:val="000000"/>
          <w:sz w:val="24"/>
          <w:szCs w:val="24"/>
          <w:lang w:bidi="en-US"/>
        </w:rPr>
        <w:t xml:space="preserve">W przypadku </w:t>
      </w:r>
      <w:r w:rsidR="00060E20" w:rsidRPr="0007397B">
        <w:rPr>
          <w:rFonts w:ascii="Times New Roman" w:hAnsi="Times New Roman" w:cs="Times New Roman"/>
          <w:color w:val="000000"/>
          <w:sz w:val="24"/>
          <w:szCs w:val="24"/>
          <w:lang w:eastAsia="pl-PL" w:bidi="pl-PL"/>
        </w:rPr>
        <w:t xml:space="preserve">odstąpienia </w:t>
      </w:r>
      <w:r w:rsidR="00060E20" w:rsidRPr="00890934">
        <w:rPr>
          <w:rFonts w:ascii="Times New Roman" w:hAnsi="Times New Roman" w:cs="Times New Roman"/>
          <w:color w:val="000000"/>
          <w:sz w:val="24"/>
          <w:szCs w:val="24"/>
          <w:lang w:bidi="en-US"/>
        </w:rPr>
        <w:t xml:space="preserve">od umowy przez </w:t>
      </w:r>
      <w:r w:rsidR="00060E20" w:rsidRPr="0007397B">
        <w:rPr>
          <w:rFonts w:ascii="Times New Roman" w:hAnsi="Times New Roman" w:cs="Times New Roman"/>
          <w:color w:val="000000"/>
          <w:sz w:val="24"/>
          <w:szCs w:val="24"/>
          <w:lang w:eastAsia="pl-PL" w:bidi="pl-PL"/>
        </w:rPr>
        <w:t xml:space="preserve">Wykonawcę </w:t>
      </w:r>
      <w:r w:rsidR="00060E20" w:rsidRPr="00890934">
        <w:rPr>
          <w:rFonts w:ascii="Times New Roman" w:hAnsi="Times New Roman" w:cs="Times New Roman"/>
          <w:color w:val="000000"/>
          <w:sz w:val="24"/>
          <w:szCs w:val="24"/>
          <w:lang w:bidi="en-US"/>
        </w:rPr>
        <w:t xml:space="preserve">z przyczyn zawinionych przez </w:t>
      </w:r>
      <w:r w:rsidR="00060E20" w:rsidRPr="0007397B">
        <w:rPr>
          <w:rFonts w:ascii="Times New Roman" w:hAnsi="Times New Roman" w:cs="Times New Roman"/>
          <w:color w:val="000000"/>
          <w:sz w:val="24"/>
          <w:szCs w:val="24"/>
          <w:lang w:eastAsia="pl-PL" w:bidi="pl-PL"/>
        </w:rPr>
        <w:t xml:space="preserve">Zamawiającego, Zamawiający zapłaci </w:t>
      </w:r>
      <w:r w:rsidR="00060E20" w:rsidRPr="00890934">
        <w:rPr>
          <w:rFonts w:ascii="Times New Roman" w:hAnsi="Times New Roman" w:cs="Times New Roman"/>
          <w:color w:val="000000"/>
          <w:sz w:val="24"/>
          <w:szCs w:val="24"/>
          <w:lang w:bidi="en-US"/>
        </w:rPr>
        <w:t xml:space="preserve">Wykonawcy </w:t>
      </w:r>
      <w:r w:rsidR="00060E20" w:rsidRPr="0007397B">
        <w:rPr>
          <w:rFonts w:ascii="Times New Roman" w:hAnsi="Times New Roman" w:cs="Times New Roman"/>
          <w:color w:val="000000"/>
          <w:sz w:val="24"/>
          <w:szCs w:val="24"/>
          <w:lang w:eastAsia="pl-PL" w:bidi="pl-PL"/>
        </w:rPr>
        <w:t xml:space="preserve">karę umowną </w:t>
      </w:r>
      <w:r w:rsidR="00060E20" w:rsidRPr="00890934">
        <w:rPr>
          <w:rFonts w:ascii="Times New Roman" w:hAnsi="Times New Roman" w:cs="Times New Roman"/>
          <w:color w:val="000000"/>
          <w:sz w:val="24"/>
          <w:szCs w:val="24"/>
          <w:lang w:bidi="en-US"/>
        </w:rPr>
        <w:t xml:space="preserve">w </w:t>
      </w:r>
      <w:r w:rsidR="00060E20" w:rsidRPr="0007397B">
        <w:rPr>
          <w:rFonts w:ascii="Times New Roman" w:hAnsi="Times New Roman" w:cs="Times New Roman"/>
          <w:color w:val="000000"/>
          <w:sz w:val="24"/>
          <w:szCs w:val="24"/>
          <w:lang w:eastAsia="pl-PL" w:bidi="pl-PL"/>
        </w:rPr>
        <w:t xml:space="preserve">wysokości </w:t>
      </w:r>
      <w:r w:rsidR="00060E20" w:rsidRPr="00890934">
        <w:rPr>
          <w:rFonts w:ascii="Times New Roman" w:hAnsi="Times New Roman" w:cs="Times New Roman"/>
          <w:color w:val="000000"/>
          <w:sz w:val="24"/>
          <w:szCs w:val="24"/>
          <w:lang w:bidi="en-US"/>
        </w:rPr>
        <w:t>10%</w:t>
      </w:r>
      <w:r w:rsidR="00676B60" w:rsidRPr="00890934">
        <w:rPr>
          <w:rFonts w:ascii="Times New Roman" w:hAnsi="Times New Roman" w:cs="Times New Roman"/>
          <w:color w:val="000000"/>
          <w:sz w:val="24"/>
          <w:szCs w:val="24"/>
          <w:lang w:bidi="en-US"/>
        </w:rPr>
        <w:t xml:space="preserve"> </w:t>
      </w:r>
      <w:r w:rsidR="00060E20" w:rsidRPr="00890934">
        <w:rPr>
          <w:rFonts w:ascii="Times New Roman" w:hAnsi="Times New Roman" w:cs="Times New Roman"/>
          <w:color w:val="000000"/>
          <w:sz w:val="24"/>
          <w:szCs w:val="24"/>
          <w:lang w:bidi="en-US"/>
        </w:rPr>
        <w:t xml:space="preserve">wynagrodzenia umownego brutto </w:t>
      </w:r>
      <w:r w:rsidR="00060E20" w:rsidRPr="0007397B">
        <w:rPr>
          <w:rFonts w:ascii="Times New Roman" w:hAnsi="Times New Roman" w:cs="Times New Roman"/>
          <w:color w:val="000000"/>
          <w:sz w:val="24"/>
          <w:szCs w:val="24"/>
          <w:lang w:eastAsia="pl-PL" w:bidi="pl-PL"/>
        </w:rPr>
        <w:t xml:space="preserve">określonego </w:t>
      </w:r>
      <w:r w:rsidR="00060E20" w:rsidRPr="00890934">
        <w:rPr>
          <w:rFonts w:ascii="Times New Roman" w:hAnsi="Times New Roman" w:cs="Times New Roman"/>
          <w:color w:val="000000"/>
          <w:sz w:val="24"/>
          <w:szCs w:val="24"/>
          <w:lang w:bidi="en-US"/>
        </w:rPr>
        <w:t xml:space="preserve">w § 5 ust. 1 umowy. Nie dotyczy to </w:t>
      </w:r>
      <w:r w:rsidR="00060E20" w:rsidRPr="0007397B">
        <w:rPr>
          <w:rFonts w:ascii="Times New Roman" w:hAnsi="Times New Roman" w:cs="Times New Roman"/>
          <w:color w:val="000000"/>
          <w:sz w:val="24"/>
          <w:szCs w:val="24"/>
          <w:lang w:eastAsia="pl-PL" w:bidi="pl-PL"/>
        </w:rPr>
        <w:t xml:space="preserve">odstąpienia </w:t>
      </w:r>
      <w:r w:rsidR="00060E20" w:rsidRPr="00890934">
        <w:rPr>
          <w:rFonts w:ascii="Times New Roman" w:hAnsi="Times New Roman" w:cs="Times New Roman"/>
          <w:color w:val="000000"/>
          <w:sz w:val="24"/>
          <w:szCs w:val="24"/>
          <w:lang w:bidi="en-US"/>
        </w:rPr>
        <w:t xml:space="preserve">od umowy z przyczyn </w:t>
      </w:r>
      <w:r w:rsidR="007E4509">
        <w:rPr>
          <w:rFonts w:ascii="Times New Roman" w:hAnsi="Times New Roman" w:cs="Times New Roman"/>
          <w:color w:val="000000"/>
          <w:sz w:val="24"/>
          <w:szCs w:val="24"/>
          <w:lang w:bidi="en-US"/>
        </w:rPr>
        <w:t>przewidzianych w prawie zamówien</w:t>
      </w:r>
      <w:r w:rsidR="00060E20" w:rsidRPr="00890934">
        <w:rPr>
          <w:rFonts w:ascii="Times New Roman" w:hAnsi="Times New Roman" w:cs="Times New Roman"/>
          <w:color w:val="000000"/>
          <w:sz w:val="24"/>
          <w:szCs w:val="24"/>
          <w:lang w:bidi="en-US"/>
        </w:rPr>
        <w:t xml:space="preserve"> publicznych.</w:t>
      </w:r>
    </w:p>
    <w:p w:rsidR="00060E20" w:rsidRPr="0007397B" w:rsidRDefault="00367F55" w:rsidP="00367F55">
      <w:pPr>
        <w:pStyle w:val="Teksttreci0"/>
        <w:numPr>
          <w:ilvl w:val="0"/>
          <w:numId w:val="51"/>
        </w:numPr>
        <w:shd w:val="clear" w:color="auto" w:fill="auto"/>
        <w:tabs>
          <w:tab w:val="left" w:pos="360"/>
        </w:tabs>
        <w:spacing w:after="0"/>
        <w:ind w:left="720" w:hanging="72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     </w:t>
      </w:r>
      <w:r w:rsidR="00060E20" w:rsidRPr="00890934">
        <w:rPr>
          <w:rFonts w:ascii="Times New Roman" w:hAnsi="Times New Roman" w:cs="Times New Roman"/>
          <w:color w:val="000000"/>
          <w:sz w:val="24"/>
          <w:szCs w:val="24"/>
          <w:lang w:bidi="en-US"/>
        </w:rPr>
        <w:t xml:space="preserve">W przypadku, gdy kara umowna nie pokryje poniesionej szkody, Strony </w:t>
      </w:r>
      <w:r w:rsidR="00060E20" w:rsidRPr="0007397B">
        <w:rPr>
          <w:rFonts w:ascii="Times New Roman" w:hAnsi="Times New Roman" w:cs="Times New Roman"/>
          <w:color w:val="000000"/>
          <w:sz w:val="24"/>
          <w:szCs w:val="24"/>
          <w:lang w:eastAsia="pl-PL" w:bidi="pl-PL"/>
        </w:rPr>
        <w:t xml:space="preserve">mają </w:t>
      </w:r>
      <w:r w:rsidR="00060E20" w:rsidRPr="00890934">
        <w:rPr>
          <w:rFonts w:ascii="Times New Roman" w:hAnsi="Times New Roman" w:cs="Times New Roman"/>
          <w:color w:val="000000"/>
          <w:sz w:val="24"/>
          <w:szCs w:val="24"/>
          <w:lang w:bidi="en-US"/>
        </w:rPr>
        <w:t xml:space="preserve">prawo do </w:t>
      </w:r>
      <w:r w:rsidR="00060E20" w:rsidRPr="00890934">
        <w:rPr>
          <w:rFonts w:ascii="Times New Roman" w:hAnsi="Times New Roman" w:cs="Times New Roman"/>
          <w:color w:val="000000"/>
          <w:sz w:val="24"/>
          <w:szCs w:val="24"/>
          <w:lang w:bidi="en-US"/>
        </w:rPr>
        <w:lastRenderedPageBreak/>
        <w:t xml:space="preserve">dochodzenia odszkodowania </w:t>
      </w:r>
      <w:r w:rsidR="00060E20" w:rsidRPr="0007397B">
        <w:rPr>
          <w:rFonts w:ascii="Times New Roman" w:hAnsi="Times New Roman" w:cs="Times New Roman"/>
          <w:color w:val="000000"/>
          <w:sz w:val="24"/>
          <w:szCs w:val="24"/>
          <w:lang w:eastAsia="pl-PL" w:bidi="pl-PL"/>
        </w:rPr>
        <w:t xml:space="preserve">uzupełniającego </w:t>
      </w:r>
      <w:r w:rsidR="00060E20" w:rsidRPr="00890934">
        <w:rPr>
          <w:rFonts w:ascii="Times New Roman" w:hAnsi="Times New Roman" w:cs="Times New Roman"/>
          <w:color w:val="000000"/>
          <w:sz w:val="24"/>
          <w:szCs w:val="24"/>
          <w:lang w:bidi="en-US"/>
        </w:rPr>
        <w:t xml:space="preserve">na zasadach ogólnych. </w:t>
      </w:r>
      <w:r w:rsidR="00060E20" w:rsidRPr="0007397B">
        <w:rPr>
          <w:rFonts w:ascii="Times New Roman" w:hAnsi="Times New Roman" w:cs="Times New Roman"/>
          <w:color w:val="000000"/>
          <w:sz w:val="24"/>
          <w:szCs w:val="24"/>
          <w:lang w:eastAsia="pl-PL" w:bidi="pl-PL"/>
        </w:rPr>
        <w:t xml:space="preserve">Zamawiający </w:t>
      </w:r>
      <w:r w:rsidR="00060E20" w:rsidRPr="00890934">
        <w:rPr>
          <w:rFonts w:ascii="Times New Roman" w:hAnsi="Times New Roman" w:cs="Times New Roman"/>
          <w:color w:val="000000"/>
          <w:sz w:val="24"/>
          <w:szCs w:val="24"/>
          <w:lang w:bidi="en-US"/>
        </w:rPr>
        <w:t xml:space="preserve">ma prawo dochodzenia odszkodowania za niewykonanie lub </w:t>
      </w:r>
      <w:r w:rsidR="00060E20" w:rsidRPr="0007397B">
        <w:rPr>
          <w:rFonts w:ascii="Times New Roman" w:hAnsi="Times New Roman" w:cs="Times New Roman"/>
          <w:color w:val="000000"/>
          <w:sz w:val="24"/>
          <w:szCs w:val="24"/>
          <w:lang w:eastAsia="pl-PL" w:bidi="pl-PL"/>
        </w:rPr>
        <w:t xml:space="preserve">nienależyte </w:t>
      </w:r>
      <w:r w:rsidR="00060E20" w:rsidRPr="00890934">
        <w:rPr>
          <w:rFonts w:ascii="Times New Roman" w:hAnsi="Times New Roman" w:cs="Times New Roman"/>
          <w:color w:val="000000"/>
          <w:sz w:val="24"/>
          <w:szCs w:val="24"/>
          <w:lang w:bidi="en-US"/>
        </w:rPr>
        <w:t xml:space="preserve">wykonanie umowy, w sytuacji, za </w:t>
      </w:r>
      <w:r w:rsidR="00060E20" w:rsidRPr="0007397B">
        <w:rPr>
          <w:rFonts w:ascii="Times New Roman" w:hAnsi="Times New Roman" w:cs="Times New Roman"/>
          <w:color w:val="000000"/>
          <w:sz w:val="24"/>
          <w:szCs w:val="24"/>
          <w:lang w:eastAsia="pl-PL" w:bidi="pl-PL"/>
        </w:rPr>
        <w:t xml:space="preserve">które </w:t>
      </w:r>
      <w:r w:rsidR="00060E20" w:rsidRPr="00890934">
        <w:rPr>
          <w:rFonts w:ascii="Times New Roman" w:hAnsi="Times New Roman" w:cs="Times New Roman"/>
          <w:color w:val="000000"/>
          <w:sz w:val="24"/>
          <w:szCs w:val="24"/>
          <w:lang w:bidi="en-US"/>
        </w:rPr>
        <w:t xml:space="preserve">nie </w:t>
      </w:r>
      <w:r w:rsidR="00060E20" w:rsidRPr="0007397B">
        <w:rPr>
          <w:rFonts w:ascii="Times New Roman" w:hAnsi="Times New Roman" w:cs="Times New Roman"/>
          <w:color w:val="000000"/>
          <w:sz w:val="24"/>
          <w:szCs w:val="24"/>
          <w:lang w:eastAsia="pl-PL" w:bidi="pl-PL"/>
        </w:rPr>
        <w:t xml:space="preserve">zastrzeżono </w:t>
      </w:r>
      <w:r w:rsidR="00060E20" w:rsidRPr="00890934">
        <w:rPr>
          <w:rFonts w:ascii="Times New Roman" w:hAnsi="Times New Roman" w:cs="Times New Roman"/>
          <w:color w:val="000000"/>
          <w:sz w:val="24"/>
          <w:szCs w:val="24"/>
          <w:lang w:bidi="en-US"/>
        </w:rPr>
        <w:t>kary umownej.</w:t>
      </w:r>
    </w:p>
    <w:p w:rsidR="00060E20" w:rsidRPr="0007397B" w:rsidRDefault="00060E20" w:rsidP="00367F55">
      <w:pPr>
        <w:pStyle w:val="Teksttreci0"/>
        <w:numPr>
          <w:ilvl w:val="0"/>
          <w:numId w:val="51"/>
        </w:numPr>
        <w:shd w:val="clear" w:color="auto" w:fill="auto"/>
        <w:tabs>
          <w:tab w:val="left" w:pos="709"/>
        </w:tabs>
        <w:spacing w:after="0"/>
        <w:ind w:left="720" w:hanging="72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Należne Zamawiającemu </w:t>
      </w:r>
      <w:r w:rsidRPr="00890934">
        <w:rPr>
          <w:rFonts w:ascii="Times New Roman" w:hAnsi="Times New Roman" w:cs="Times New Roman"/>
          <w:color w:val="000000"/>
          <w:sz w:val="24"/>
          <w:szCs w:val="24"/>
          <w:lang w:bidi="en-US"/>
        </w:rPr>
        <w:t xml:space="preserve">kary umowne </w:t>
      </w:r>
      <w:r w:rsidRPr="0007397B">
        <w:rPr>
          <w:rFonts w:ascii="Times New Roman" w:hAnsi="Times New Roman" w:cs="Times New Roman"/>
          <w:color w:val="000000"/>
          <w:sz w:val="24"/>
          <w:szCs w:val="24"/>
          <w:lang w:eastAsia="pl-PL" w:bidi="pl-PL"/>
        </w:rPr>
        <w:t xml:space="preserve">może </w:t>
      </w:r>
      <w:r w:rsidRPr="00890934">
        <w:rPr>
          <w:rFonts w:ascii="Times New Roman" w:hAnsi="Times New Roman" w:cs="Times New Roman"/>
          <w:color w:val="000000"/>
          <w:sz w:val="24"/>
          <w:szCs w:val="24"/>
          <w:lang w:bidi="en-US"/>
        </w:rPr>
        <w:t xml:space="preserve">on </w:t>
      </w:r>
      <w:r w:rsidRPr="0007397B">
        <w:rPr>
          <w:rFonts w:ascii="Times New Roman" w:hAnsi="Times New Roman" w:cs="Times New Roman"/>
          <w:color w:val="000000"/>
          <w:sz w:val="24"/>
          <w:szCs w:val="24"/>
          <w:lang w:eastAsia="pl-PL" w:bidi="pl-PL"/>
        </w:rPr>
        <w:t xml:space="preserve">potrącać </w:t>
      </w:r>
      <w:r w:rsidRPr="00890934">
        <w:rPr>
          <w:rFonts w:ascii="Times New Roman" w:hAnsi="Times New Roman" w:cs="Times New Roman"/>
          <w:color w:val="000000"/>
          <w:sz w:val="24"/>
          <w:szCs w:val="24"/>
          <w:lang w:bidi="en-US"/>
        </w:rPr>
        <w:t xml:space="preserve">z </w:t>
      </w:r>
      <w:r w:rsidRPr="0007397B">
        <w:rPr>
          <w:rFonts w:ascii="Times New Roman" w:hAnsi="Times New Roman" w:cs="Times New Roman"/>
          <w:color w:val="000000"/>
          <w:sz w:val="24"/>
          <w:szCs w:val="24"/>
          <w:lang w:eastAsia="pl-PL" w:bidi="pl-PL"/>
        </w:rPr>
        <w:t xml:space="preserve">wierzytelnościami </w:t>
      </w:r>
      <w:r w:rsidRPr="00890934">
        <w:rPr>
          <w:rFonts w:ascii="Times New Roman" w:hAnsi="Times New Roman" w:cs="Times New Roman"/>
          <w:color w:val="000000"/>
          <w:sz w:val="24"/>
          <w:szCs w:val="24"/>
          <w:lang w:bidi="en-US"/>
        </w:rPr>
        <w:t xml:space="preserve">z </w:t>
      </w:r>
      <w:r w:rsidRPr="0007397B">
        <w:rPr>
          <w:rFonts w:ascii="Times New Roman" w:hAnsi="Times New Roman" w:cs="Times New Roman"/>
          <w:color w:val="000000"/>
          <w:sz w:val="24"/>
          <w:szCs w:val="24"/>
          <w:lang w:eastAsia="pl-PL" w:bidi="pl-PL"/>
        </w:rPr>
        <w:t xml:space="preserve">tytułu </w:t>
      </w:r>
      <w:r w:rsidRPr="00890934">
        <w:rPr>
          <w:rFonts w:ascii="Times New Roman" w:hAnsi="Times New Roman" w:cs="Times New Roman"/>
          <w:color w:val="000000"/>
          <w:sz w:val="24"/>
          <w:szCs w:val="24"/>
          <w:lang w:bidi="en-US"/>
        </w:rPr>
        <w:t xml:space="preserve">wynagrodzenia Wykonawcy, o ile </w:t>
      </w:r>
      <w:r w:rsidRPr="0007397B">
        <w:rPr>
          <w:rFonts w:ascii="Times New Roman" w:hAnsi="Times New Roman" w:cs="Times New Roman"/>
          <w:color w:val="000000"/>
          <w:sz w:val="24"/>
          <w:szCs w:val="24"/>
          <w:lang w:eastAsia="pl-PL" w:bidi="pl-PL"/>
        </w:rPr>
        <w:t xml:space="preserve">spełnione są przesłanki </w:t>
      </w:r>
      <w:r w:rsidRPr="00890934">
        <w:rPr>
          <w:rFonts w:ascii="Times New Roman" w:hAnsi="Times New Roman" w:cs="Times New Roman"/>
          <w:color w:val="000000"/>
          <w:sz w:val="24"/>
          <w:szCs w:val="24"/>
          <w:lang w:bidi="en-US"/>
        </w:rPr>
        <w:t xml:space="preserve">przewidziane prawem (przyjmuje </w:t>
      </w:r>
      <w:r w:rsidRPr="0007397B">
        <w:rPr>
          <w:rFonts w:ascii="Times New Roman" w:hAnsi="Times New Roman" w:cs="Times New Roman"/>
          <w:color w:val="000000"/>
          <w:sz w:val="24"/>
          <w:szCs w:val="24"/>
          <w:lang w:eastAsia="pl-PL" w:bidi="pl-PL"/>
        </w:rPr>
        <w:t xml:space="preserve">się, że </w:t>
      </w:r>
      <w:r w:rsidRPr="00890934">
        <w:rPr>
          <w:rFonts w:ascii="Times New Roman" w:hAnsi="Times New Roman" w:cs="Times New Roman"/>
          <w:color w:val="000000"/>
          <w:sz w:val="24"/>
          <w:szCs w:val="24"/>
          <w:lang w:bidi="en-US"/>
        </w:rPr>
        <w:t xml:space="preserve">kara umowna jest wymagalna w momencie powiadomienia Wykonawcy o jej naliczeniu). Gdy </w:t>
      </w:r>
      <w:r w:rsidRPr="0007397B">
        <w:rPr>
          <w:rFonts w:ascii="Times New Roman" w:hAnsi="Times New Roman" w:cs="Times New Roman"/>
          <w:color w:val="000000"/>
          <w:sz w:val="24"/>
          <w:szCs w:val="24"/>
          <w:lang w:eastAsia="pl-PL" w:bidi="pl-PL"/>
        </w:rPr>
        <w:t xml:space="preserve">potrącenie </w:t>
      </w:r>
      <w:r w:rsidRPr="00890934">
        <w:rPr>
          <w:rFonts w:ascii="Times New Roman" w:hAnsi="Times New Roman" w:cs="Times New Roman"/>
          <w:color w:val="000000"/>
          <w:sz w:val="24"/>
          <w:szCs w:val="24"/>
          <w:lang w:bidi="en-US"/>
        </w:rPr>
        <w:t xml:space="preserve">nie jest </w:t>
      </w:r>
      <w:r w:rsidRPr="0007397B">
        <w:rPr>
          <w:rFonts w:ascii="Times New Roman" w:hAnsi="Times New Roman" w:cs="Times New Roman"/>
          <w:color w:val="000000"/>
          <w:sz w:val="24"/>
          <w:szCs w:val="24"/>
          <w:lang w:eastAsia="pl-PL" w:bidi="pl-PL"/>
        </w:rPr>
        <w:t xml:space="preserve">możliwe </w:t>
      </w:r>
      <w:r w:rsidRPr="00890934">
        <w:rPr>
          <w:rFonts w:ascii="Times New Roman" w:hAnsi="Times New Roman" w:cs="Times New Roman"/>
          <w:color w:val="000000"/>
          <w:sz w:val="24"/>
          <w:szCs w:val="24"/>
          <w:lang w:bidi="en-US"/>
        </w:rPr>
        <w:t xml:space="preserve">kary umowne </w:t>
      </w:r>
      <w:r w:rsidRPr="0007397B">
        <w:rPr>
          <w:rFonts w:ascii="Times New Roman" w:hAnsi="Times New Roman" w:cs="Times New Roman"/>
          <w:color w:val="000000"/>
          <w:sz w:val="24"/>
          <w:szCs w:val="24"/>
          <w:lang w:eastAsia="pl-PL" w:bidi="pl-PL"/>
        </w:rPr>
        <w:t xml:space="preserve">płatne są </w:t>
      </w:r>
      <w:r w:rsidRPr="00890934">
        <w:rPr>
          <w:rFonts w:ascii="Times New Roman" w:hAnsi="Times New Roman" w:cs="Times New Roman"/>
          <w:color w:val="000000"/>
          <w:sz w:val="24"/>
          <w:szCs w:val="24"/>
          <w:lang w:bidi="en-US"/>
        </w:rPr>
        <w:t xml:space="preserve">w terminie 14 dni kalendarzowych od otrzymania wezwania do ich </w:t>
      </w:r>
      <w:r w:rsidRPr="0007397B">
        <w:rPr>
          <w:rFonts w:ascii="Times New Roman" w:hAnsi="Times New Roman" w:cs="Times New Roman"/>
          <w:color w:val="000000"/>
          <w:sz w:val="24"/>
          <w:szCs w:val="24"/>
          <w:lang w:eastAsia="pl-PL" w:bidi="pl-PL"/>
        </w:rPr>
        <w:t>zapłaty.</w:t>
      </w:r>
    </w:p>
    <w:p w:rsidR="00060E20" w:rsidRPr="0007397B" w:rsidRDefault="00060E20" w:rsidP="00367F55">
      <w:pPr>
        <w:pStyle w:val="Teksttreci0"/>
        <w:numPr>
          <w:ilvl w:val="0"/>
          <w:numId w:val="51"/>
        </w:numPr>
        <w:shd w:val="clear" w:color="auto" w:fill="auto"/>
        <w:tabs>
          <w:tab w:val="left" w:pos="709"/>
        </w:tabs>
        <w:spacing w:after="0"/>
        <w:ind w:left="720" w:hanging="72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Strony </w:t>
      </w:r>
      <w:r w:rsidRPr="0007397B">
        <w:rPr>
          <w:rFonts w:ascii="Times New Roman" w:hAnsi="Times New Roman" w:cs="Times New Roman"/>
          <w:color w:val="000000"/>
          <w:sz w:val="24"/>
          <w:szCs w:val="24"/>
          <w:lang w:eastAsia="pl-PL" w:bidi="pl-PL"/>
        </w:rPr>
        <w:t xml:space="preserve">zobowiązane są </w:t>
      </w:r>
      <w:r w:rsidRPr="00890934">
        <w:rPr>
          <w:rFonts w:ascii="Times New Roman" w:hAnsi="Times New Roman" w:cs="Times New Roman"/>
          <w:color w:val="000000"/>
          <w:sz w:val="24"/>
          <w:szCs w:val="24"/>
          <w:lang w:bidi="en-US"/>
        </w:rPr>
        <w:t xml:space="preserve">do </w:t>
      </w:r>
      <w:r w:rsidRPr="0007397B">
        <w:rPr>
          <w:rFonts w:ascii="Times New Roman" w:hAnsi="Times New Roman" w:cs="Times New Roman"/>
          <w:color w:val="000000"/>
          <w:sz w:val="24"/>
          <w:szCs w:val="24"/>
          <w:lang w:eastAsia="pl-PL" w:bidi="pl-PL"/>
        </w:rPr>
        <w:t xml:space="preserve">zapłaty </w:t>
      </w:r>
      <w:r w:rsidRPr="00890934">
        <w:rPr>
          <w:rFonts w:ascii="Times New Roman" w:hAnsi="Times New Roman" w:cs="Times New Roman"/>
          <w:color w:val="000000"/>
          <w:sz w:val="24"/>
          <w:szCs w:val="24"/>
          <w:lang w:bidi="en-US"/>
        </w:rPr>
        <w:t xml:space="preserve">kary umownej w terminie 14 dni od dnia otrzymania noty </w:t>
      </w:r>
      <w:r w:rsidRPr="0007397B">
        <w:rPr>
          <w:rFonts w:ascii="Times New Roman" w:hAnsi="Times New Roman" w:cs="Times New Roman"/>
          <w:color w:val="000000"/>
          <w:sz w:val="24"/>
          <w:szCs w:val="24"/>
          <w:lang w:eastAsia="pl-PL" w:bidi="pl-PL"/>
        </w:rPr>
        <w:t xml:space="preserve">obciążeniowej. </w:t>
      </w:r>
      <w:r w:rsidRPr="00890934">
        <w:rPr>
          <w:rFonts w:ascii="Times New Roman" w:hAnsi="Times New Roman" w:cs="Times New Roman"/>
          <w:color w:val="000000"/>
          <w:sz w:val="24"/>
          <w:szCs w:val="24"/>
          <w:lang w:bidi="en-US"/>
        </w:rPr>
        <w:t xml:space="preserve">W przypadku uchybienia przez </w:t>
      </w:r>
      <w:r w:rsidRPr="0007397B">
        <w:rPr>
          <w:rFonts w:ascii="Times New Roman" w:hAnsi="Times New Roman" w:cs="Times New Roman"/>
          <w:color w:val="000000"/>
          <w:sz w:val="24"/>
          <w:szCs w:val="24"/>
          <w:lang w:eastAsia="pl-PL" w:bidi="pl-PL"/>
        </w:rPr>
        <w:t xml:space="preserve">Wykonawcę, </w:t>
      </w:r>
      <w:r w:rsidRPr="00890934">
        <w:rPr>
          <w:rFonts w:ascii="Times New Roman" w:hAnsi="Times New Roman" w:cs="Times New Roman"/>
          <w:color w:val="000000"/>
          <w:sz w:val="24"/>
          <w:szCs w:val="24"/>
          <w:lang w:bidi="en-US"/>
        </w:rPr>
        <w:t xml:space="preserve">temu terminowi, </w:t>
      </w:r>
      <w:r w:rsidRPr="0007397B">
        <w:rPr>
          <w:rFonts w:ascii="Times New Roman" w:hAnsi="Times New Roman" w:cs="Times New Roman"/>
          <w:color w:val="000000"/>
          <w:sz w:val="24"/>
          <w:szCs w:val="24"/>
          <w:lang w:eastAsia="pl-PL" w:bidi="pl-PL"/>
        </w:rPr>
        <w:t xml:space="preserve">Zamawiający </w:t>
      </w:r>
      <w:r w:rsidRPr="00890934">
        <w:rPr>
          <w:rFonts w:ascii="Times New Roman" w:hAnsi="Times New Roman" w:cs="Times New Roman"/>
          <w:color w:val="000000"/>
          <w:sz w:val="24"/>
          <w:szCs w:val="24"/>
          <w:lang w:bidi="en-US"/>
        </w:rPr>
        <w:t xml:space="preserve">ma prawo </w:t>
      </w:r>
      <w:r w:rsidRPr="0007397B">
        <w:rPr>
          <w:rFonts w:ascii="Times New Roman" w:hAnsi="Times New Roman" w:cs="Times New Roman"/>
          <w:color w:val="000000"/>
          <w:sz w:val="24"/>
          <w:szCs w:val="24"/>
          <w:lang w:eastAsia="pl-PL" w:bidi="pl-PL"/>
        </w:rPr>
        <w:t xml:space="preserve">potrącić </w:t>
      </w:r>
      <w:r w:rsidRPr="00890934">
        <w:rPr>
          <w:rFonts w:ascii="Times New Roman" w:hAnsi="Times New Roman" w:cs="Times New Roman"/>
          <w:color w:val="000000"/>
          <w:sz w:val="24"/>
          <w:szCs w:val="24"/>
          <w:lang w:bidi="en-US"/>
        </w:rPr>
        <w:t xml:space="preserve">kwoty, </w:t>
      </w:r>
      <w:r w:rsidRPr="0007397B">
        <w:rPr>
          <w:rFonts w:ascii="Times New Roman" w:hAnsi="Times New Roman" w:cs="Times New Roman"/>
          <w:color w:val="000000"/>
          <w:sz w:val="24"/>
          <w:szCs w:val="24"/>
          <w:lang w:eastAsia="pl-PL" w:bidi="pl-PL"/>
        </w:rPr>
        <w:t xml:space="preserve">wynikające </w:t>
      </w:r>
      <w:r w:rsidRPr="00890934">
        <w:rPr>
          <w:rFonts w:ascii="Times New Roman" w:hAnsi="Times New Roman" w:cs="Times New Roman"/>
          <w:color w:val="000000"/>
          <w:sz w:val="24"/>
          <w:szCs w:val="24"/>
          <w:lang w:bidi="en-US"/>
        </w:rPr>
        <w:t xml:space="preserve">z noty </w:t>
      </w:r>
      <w:r w:rsidRPr="0007397B">
        <w:rPr>
          <w:rFonts w:ascii="Times New Roman" w:hAnsi="Times New Roman" w:cs="Times New Roman"/>
          <w:color w:val="000000"/>
          <w:sz w:val="24"/>
          <w:szCs w:val="24"/>
          <w:lang w:eastAsia="pl-PL" w:bidi="pl-PL"/>
        </w:rPr>
        <w:t xml:space="preserve">obciążeniowej </w:t>
      </w:r>
      <w:r w:rsidRPr="00890934">
        <w:rPr>
          <w:rFonts w:ascii="Times New Roman" w:hAnsi="Times New Roman" w:cs="Times New Roman"/>
          <w:color w:val="000000"/>
          <w:sz w:val="24"/>
          <w:szCs w:val="24"/>
          <w:lang w:bidi="en-US"/>
        </w:rPr>
        <w:t xml:space="preserve">z wynagrodzenia Wykonawcy, na co Wykonawca </w:t>
      </w:r>
      <w:r w:rsidRPr="0007397B">
        <w:rPr>
          <w:rFonts w:ascii="Times New Roman" w:hAnsi="Times New Roman" w:cs="Times New Roman"/>
          <w:color w:val="000000"/>
          <w:sz w:val="24"/>
          <w:szCs w:val="24"/>
          <w:lang w:eastAsia="pl-PL" w:bidi="pl-PL"/>
        </w:rPr>
        <w:t>wyraża zgodę.</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val="en-US" w:bidi="en-US"/>
        </w:rPr>
        <w:t>§ 13</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4A5E28">
        <w:rPr>
          <w:rFonts w:ascii="Times New Roman" w:hAnsi="Times New Roman" w:cs="Times New Roman"/>
          <w:b/>
          <w:color w:val="000000"/>
          <w:sz w:val="24"/>
          <w:szCs w:val="24"/>
          <w:lang w:eastAsia="pl-PL" w:bidi="pl-PL"/>
        </w:rPr>
        <w:t xml:space="preserve">ODSTĄPIENIE </w:t>
      </w:r>
      <w:r w:rsidRPr="004A5E28">
        <w:rPr>
          <w:rFonts w:ascii="Times New Roman" w:hAnsi="Times New Roman" w:cs="Times New Roman"/>
          <w:b/>
          <w:color w:val="000000"/>
          <w:sz w:val="24"/>
          <w:szCs w:val="24"/>
          <w:lang w:val="en-US" w:bidi="en-US"/>
        </w:rPr>
        <w:t>OD UMOWY</w:t>
      </w:r>
    </w:p>
    <w:p w:rsidR="00060E20" w:rsidRPr="0007397B" w:rsidRDefault="00060E20" w:rsidP="00AD2919">
      <w:pPr>
        <w:pStyle w:val="Teksttreci0"/>
        <w:numPr>
          <w:ilvl w:val="0"/>
          <w:numId w:val="53"/>
        </w:numPr>
        <w:shd w:val="clear" w:color="auto" w:fill="auto"/>
        <w:tabs>
          <w:tab w:val="left" w:pos="360"/>
        </w:tabs>
        <w:spacing w:after="0"/>
        <w:ind w:left="428" w:hanging="428"/>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Zamawiający może odstąpić </w:t>
      </w:r>
      <w:r w:rsidRPr="00890934">
        <w:rPr>
          <w:rFonts w:ascii="Times New Roman" w:hAnsi="Times New Roman" w:cs="Times New Roman"/>
          <w:color w:val="000000"/>
          <w:sz w:val="24"/>
          <w:szCs w:val="24"/>
          <w:lang w:bidi="en-US"/>
        </w:rPr>
        <w:t xml:space="preserve">od umowy w przypadkach przewidzianych przepisami prawa (w </w:t>
      </w:r>
      <w:r w:rsidRPr="0007397B">
        <w:rPr>
          <w:rFonts w:ascii="Times New Roman" w:hAnsi="Times New Roman" w:cs="Times New Roman"/>
          <w:color w:val="000000"/>
          <w:sz w:val="24"/>
          <w:szCs w:val="24"/>
          <w:lang w:eastAsia="pl-PL" w:bidi="pl-PL"/>
        </w:rPr>
        <w:t xml:space="preserve">szczególności </w:t>
      </w:r>
      <w:r w:rsidRPr="00890934">
        <w:rPr>
          <w:rFonts w:ascii="Times New Roman" w:hAnsi="Times New Roman" w:cs="Times New Roman"/>
          <w:color w:val="000000"/>
          <w:sz w:val="24"/>
          <w:szCs w:val="24"/>
          <w:lang w:bidi="en-US"/>
        </w:rPr>
        <w:t xml:space="preserve">wskazanymi w kodeksie cywilnym), jak </w:t>
      </w:r>
      <w:r w:rsidRPr="0007397B">
        <w:rPr>
          <w:rFonts w:ascii="Times New Roman" w:hAnsi="Times New Roman" w:cs="Times New Roman"/>
          <w:color w:val="000000"/>
          <w:sz w:val="24"/>
          <w:szCs w:val="24"/>
          <w:lang w:eastAsia="pl-PL" w:bidi="pl-PL"/>
        </w:rPr>
        <w:t xml:space="preserve">również </w:t>
      </w:r>
      <w:r w:rsidRPr="00890934">
        <w:rPr>
          <w:rFonts w:ascii="Times New Roman" w:hAnsi="Times New Roman" w:cs="Times New Roman"/>
          <w:color w:val="000000"/>
          <w:sz w:val="24"/>
          <w:szCs w:val="24"/>
          <w:lang w:bidi="en-US"/>
        </w:rPr>
        <w:t>wtedy:</w:t>
      </w:r>
    </w:p>
    <w:p w:rsidR="00060E20" w:rsidRPr="0007397B" w:rsidRDefault="00060E20" w:rsidP="00AD2919">
      <w:pPr>
        <w:pStyle w:val="Teksttreci0"/>
        <w:numPr>
          <w:ilvl w:val="0"/>
          <w:numId w:val="54"/>
        </w:numPr>
        <w:shd w:val="clear" w:color="auto" w:fill="auto"/>
        <w:tabs>
          <w:tab w:val="left" w:pos="740"/>
        </w:tabs>
        <w:spacing w:after="0"/>
        <w:ind w:left="786"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gdy </w:t>
      </w:r>
      <w:r w:rsidRPr="0007397B">
        <w:rPr>
          <w:rFonts w:ascii="Times New Roman" w:hAnsi="Times New Roman" w:cs="Times New Roman"/>
          <w:color w:val="000000"/>
          <w:sz w:val="24"/>
          <w:szCs w:val="24"/>
          <w:lang w:eastAsia="pl-PL" w:bidi="pl-PL"/>
        </w:rPr>
        <w:t xml:space="preserve">zaistnieją </w:t>
      </w:r>
      <w:r w:rsidRPr="00890934">
        <w:rPr>
          <w:rFonts w:ascii="Times New Roman" w:hAnsi="Times New Roman" w:cs="Times New Roman"/>
          <w:color w:val="000000"/>
          <w:sz w:val="24"/>
          <w:szCs w:val="24"/>
          <w:lang w:bidi="en-US"/>
        </w:rPr>
        <w:t xml:space="preserve">sytuacje, o </w:t>
      </w:r>
      <w:r w:rsidRPr="0007397B">
        <w:rPr>
          <w:rFonts w:ascii="Times New Roman" w:hAnsi="Times New Roman" w:cs="Times New Roman"/>
          <w:color w:val="000000"/>
          <w:sz w:val="24"/>
          <w:szCs w:val="24"/>
          <w:lang w:eastAsia="pl-PL" w:bidi="pl-PL"/>
        </w:rPr>
        <w:t xml:space="preserve">których </w:t>
      </w:r>
      <w:r w:rsidRPr="00890934">
        <w:rPr>
          <w:rFonts w:ascii="Times New Roman" w:hAnsi="Times New Roman" w:cs="Times New Roman"/>
          <w:color w:val="000000"/>
          <w:sz w:val="24"/>
          <w:szCs w:val="24"/>
          <w:lang w:bidi="en-US"/>
        </w:rPr>
        <w:t xml:space="preserve">mowa wart. </w:t>
      </w:r>
      <w:r>
        <w:rPr>
          <w:rFonts w:ascii="Times New Roman" w:hAnsi="Times New Roman" w:cs="Times New Roman"/>
          <w:color w:val="000000"/>
          <w:sz w:val="24"/>
          <w:szCs w:val="24"/>
          <w:lang w:val="en-US" w:bidi="en-US"/>
        </w:rPr>
        <w:t>456 ust. 1 ustawy</w:t>
      </w:r>
      <w:r w:rsidRPr="0007397B">
        <w:rPr>
          <w:rFonts w:ascii="Times New Roman" w:hAnsi="Times New Roman" w:cs="Times New Roman"/>
          <w:color w:val="000000"/>
          <w:sz w:val="24"/>
          <w:szCs w:val="24"/>
          <w:lang w:val="en-US" w:bidi="en-US"/>
        </w:rPr>
        <w:t>;</w:t>
      </w:r>
    </w:p>
    <w:p w:rsidR="00060E20" w:rsidRPr="0007397B" w:rsidRDefault="00060E20" w:rsidP="00AD2919">
      <w:pPr>
        <w:pStyle w:val="Teksttreci0"/>
        <w:numPr>
          <w:ilvl w:val="0"/>
          <w:numId w:val="54"/>
        </w:numPr>
        <w:shd w:val="clear" w:color="auto" w:fill="auto"/>
        <w:tabs>
          <w:tab w:val="left" w:pos="740"/>
        </w:tabs>
        <w:spacing w:after="0"/>
        <w:ind w:left="786"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gdy zostanie wydany nakaz </w:t>
      </w:r>
      <w:r w:rsidRPr="0007397B">
        <w:rPr>
          <w:rFonts w:ascii="Times New Roman" w:hAnsi="Times New Roman" w:cs="Times New Roman"/>
          <w:color w:val="000000"/>
          <w:sz w:val="24"/>
          <w:szCs w:val="24"/>
          <w:lang w:eastAsia="pl-PL" w:bidi="pl-PL"/>
        </w:rPr>
        <w:t xml:space="preserve">zajęcia majątku </w:t>
      </w:r>
      <w:r w:rsidRPr="00890934">
        <w:rPr>
          <w:rFonts w:ascii="Times New Roman" w:hAnsi="Times New Roman" w:cs="Times New Roman"/>
          <w:color w:val="000000"/>
          <w:sz w:val="24"/>
          <w:szCs w:val="24"/>
          <w:lang w:bidi="en-US"/>
        </w:rPr>
        <w:t xml:space="preserve">Wykonawcy m.in. na skutek </w:t>
      </w:r>
      <w:r w:rsidRPr="0007397B">
        <w:rPr>
          <w:rFonts w:ascii="Times New Roman" w:hAnsi="Times New Roman" w:cs="Times New Roman"/>
          <w:color w:val="000000"/>
          <w:sz w:val="24"/>
          <w:szCs w:val="24"/>
          <w:lang w:eastAsia="pl-PL" w:bidi="pl-PL"/>
        </w:rPr>
        <w:t xml:space="preserve">postępowania </w:t>
      </w:r>
      <w:r w:rsidRPr="00890934">
        <w:rPr>
          <w:rFonts w:ascii="Times New Roman" w:hAnsi="Times New Roman" w:cs="Times New Roman"/>
          <w:color w:val="000000"/>
          <w:sz w:val="24"/>
          <w:szCs w:val="24"/>
          <w:lang w:bidi="en-US"/>
        </w:rPr>
        <w:t xml:space="preserve">egzekucyjnego, </w:t>
      </w:r>
      <w:r w:rsidRPr="0007397B">
        <w:rPr>
          <w:rFonts w:ascii="Times New Roman" w:hAnsi="Times New Roman" w:cs="Times New Roman"/>
          <w:color w:val="000000"/>
          <w:sz w:val="24"/>
          <w:szCs w:val="24"/>
          <w:lang w:eastAsia="pl-PL" w:bidi="pl-PL"/>
        </w:rPr>
        <w:t xml:space="preserve">postępowania </w:t>
      </w:r>
      <w:r w:rsidRPr="00890934">
        <w:rPr>
          <w:rFonts w:ascii="Times New Roman" w:hAnsi="Times New Roman" w:cs="Times New Roman"/>
          <w:color w:val="000000"/>
          <w:sz w:val="24"/>
          <w:szCs w:val="24"/>
          <w:lang w:bidi="en-US"/>
        </w:rPr>
        <w:t xml:space="preserve">karnego, </w:t>
      </w:r>
      <w:r w:rsidRPr="0007397B">
        <w:rPr>
          <w:rFonts w:ascii="Times New Roman" w:hAnsi="Times New Roman" w:cs="Times New Roman"/>
          <w:color w:val="000000"/>
          <w:sz w:val="24"/>
          <w:szCs w:val="24"/>
          <w:lang w:eastAsia="pl-PL" w:bidi="pl-PL"/>
        </w:rPr>
        <w:t xml:space="preserve">postępowania upadłościowego, postępowania </w:t>
      </w:r>
      <w:r w:rsidRPr="00890934">
        <w:rPr>
          <w:rFonts w:ascii="Times New Roman" w:hAnsi="Times New Roman" w:cs="Times New Roman"/>
          <w:color w:val="000000"/>
          <w:sz w:val="24"/>
          <w:szCs w:val="24"/>
          <w:lang w:bidi="en-US"/>
        </w:rPr>
        <w:t>restrukturyzacyjnego itp.;</w:t>
      </w:r>
    </w:p>
    <w:p w:rsidR="00060E20" w:rsidRPr="0007397B" w:rsidRDefault="00060E20" w:rsidP="00AD2919">
      <w:pPr>
        <w:pStyle w:val="Teksttreci0"/>
        <w:numPr>
          <w:ilvl w:val="0"/>
          <w:numId w:val="54"/>
        </w:numPr>
        <w:shd w:val="clear" w:color="auto" w:fill="auto"/>
        <w:tabs>
          <w:tab w:val="left" w:pos="740"/>
        </w:tabs>
        <w:spacing w:after="0"/>
        <w:ind w:left="786"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gdy Wykonawca realizuje przedmiot umowy w </w:t>
      </w:r>
      <w:r w:rsidRPr="0007397B">
        <w:rPr>
          <w:rFonts w:ascii="Times New Roman" w:hAnsi="Times New Roman" w:cs="Times New Roman"/>
          <w:color w:val="000000"/>
          <w:sz w:val="24"/>
          <w:szCs w:val="24"/>
          <w:lang w:eastAsia="pl-PL" w:bidi="pl-PL"/>
        </w:rPr>
        <w:t xml:space="preserve">sposób </w:t>
      </w:r>
      <w:r w:rsidRPr="00890934">
        <w:rPr>
          <w:rFonts w:ascii="Times New Roman" w:hAnsi="Times New Roman" w:cs="Times New Roman"/>
          <w:color w:val="000000"/>
          <w:sz w:val="24"/>
          <w:szCs w:val="24"/>
          <w:lang w:bidi="en-US"/>
        </w:rPr>
        <w:t xml:space="preserve">niezgodny z projektem funkcjonalno użytkowym lub SWZ, wskazaniami </w:t>
      </w:r>
      <w:r w:rsidRPr="0007397B">
        <w:rPr>
          <w:rFonts w:ascii="Times New Roman" w:hAnsi="Times New Roman" w:cs="Times New Roman"/>
          <w:color w:val="000000"/>
          <w:sz w:val="24"/>
          <w:szCs w:val="24"/>
          <w:lang w:eastAsia="pl-PL" w:bidi="pl-PL"/>
        </w:rPr>
        <w:t xml:space="preserve">Zamawiającego, niniejszą umową </w:t>
      </w:r>
      <w:r w:rsidRPr="00890934">
        <w:rPr>
          <w:rFonts w:ascii="Times New Roman" w:hAnsi="Times New Roman" w:cs="Times New Roman"/>
          <w:color w:val="000000"/>
          <w:sz w:val="24"/>
          <w:szCs w:val="24"/>
          <w:lang w:bidi="en-US"/>
        </w:rPr>
        <w:t xml:space="preserve">lub przepisami prawa, w tym nie zapewnia </w:t>
      </w:r>
      <w:r w:rsidRPr="0007397B">
        <w:rPr>
          <w:rFonts w:ascii="Times New Roman" w:hAnsi="Times New Roman" w:cs="Times New Roman"/>
          <w:color w:val="000000"/>
          <w:sz w:val="24"/>
          <w:szCs w:val="24"/>
          <w:lang w:eastAsia="pl-PL" w:bidi="pl-PL"/>
        </w:rPr>
        <w:t xml:space="preserve">właściwej jakości niezbędnych </w:t>
      </w:r>
      <w:r w:rsidRPr="00890934">
        <w:rPr>
          <w:rFonts w:ascii="Times New Roman" w:hAnsi="Times New Roman" w:cs="Times New Roman"/>
          <w:color w:val="000000"/>
          <w:sz w:val="24"/>
          <w:szCs w:val="24"/>
          <w:lang w:bidi="en-US"/>
        </w:rPr>
        <w:t>robot budowlanych;</w:t>
      </w:r>
    </w:p>
    <w:p w:rsidR="00060E20" w:rsidRPr="0007397B" w:rsidRDefault="00060E20" w:rsidP="00AD2919">
      <w:pPr>
        <w:pStyle w:val="Teksttreci0"/>
        <w:numPr>
          <w:ilvl w:val="0"/>
          <w:numId w:val="54"/>
        </w:numPr>
        <w:shd w:val="clear" w:color="auto" w:fill="auto"/>
        <w:tabs>
          <w:tab w:val="left" w:pos="740"/>
          <w:tab w:val="left" w:pos="3850"/>
          <w:tab w:val="left" w:pos="6015"/>
        </w:tabs>
        <w:spacing w:after="0"/>
        <w:ind w:left="786"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w:t>
      </w:r>
      <w:r w:rsidRPr="0007397B">
        <w:rPr>
          <w:rFonts w:ascii="Times New Roman" w:hAnsi="Times New Roman" w:cs="Times New Roman"/>
          <w:color w:val="000000"/>
          <w:sz w:val="24"/>
          <w:szCs w:val="24"/>
          <w:lang w:eastAsia="pl-PL" w:bidi="pl-PL"/>
        </w:rPr>
        <w:t xml:space="preserve">powierzył </w:t>
      </w:r>
      <w:r w:rsidRPr="00890934">
        <w:rPr>
          <w:rFonts w:ascii="Times New Roman" w:hAnsi="Times New Roman" w:cs="Times New Roman"/>
          <w:color w:val="000000"/>
          <w:sz w:val="24"/>
          <w:szCs w:val="24"/>
          <w:lang w:bidi="en-US"/>
        </w:rPr>
        <w:t xml:space="preserve">Podwykonawcy </w:t>
      </w:r>
      <w:r w:rsidRPr="0007397B">
        <w:rPr>
          <w:rFonts w:ascii="Times New Roman" w:hAnsi="Times New Roman" w:cs="Times New Roman"/>
          <w:color w:val="000000"/>
          <w:sz w:val="24"/>
          <w:szCs w:val="24"/>
          <w:lang w:eastAsia="pl-PL" w:bidi="pl-PL"/>
        </w:rPr>
        <w:t xml:space="preserve">realizację części zamówienia </w:t>
      </w:r>
      <w:r w:rsidRPr="00890934">
        <w:rPr>
          <w:rFonts w:ascii="Times New Roman" w:hAnsi="Times New Roman" w:cs="Times New Roman"/>
          <w:color w:val="000000"/>
          <w:sz w:val="24"/>
          <w:szCs w:val="24"/>
          <w:lang w:bidi="en-US"/>
        </w:rPr>
        <w:t xml:space="preserve">z naruszeniem </w:t>
      </w:r>
      <w:r w:rsidRPr="0007397B">
        <w:rPr>
          <w:rFonts w:ascii="Times New Roman" w:hAnsi="Times New Roman" w:cs="Times New Roman"/>
          <w:color w:val="000000"/>
          <w:sz w:val="24"/>
          <w:szCs w:val="24"/>
          <w:lang w:eastAsia="pl-PL" w:bidi="pl-PL"/>
        </w:rPr>
        <w:t xml:space="preserve">któregokolwiek </w:t>
      </w:r>
      <w:r w:rsidRPr="00890934">
        <w:rPr>
          <w:rFonts w:ascii="Times New Roman" w:hAnsi="Times New Roman" w:cs="Times New Roman"/>
          <w:color w:val="000000"/>
          <w:sz w:val="24"/>
          <w:szCs w:val="24"/>
          <w:lang w:bidi="en-US"/>
        </w:rPr>
        <w:t xml:space="preserve">z </w:t>
      </w:r>
      <w:r w:rsidRPr="0007397B">
        <w:rPr>
          <w:rFonts w:ascii="Times New Roman" w:hAnsi="Times New Roman" w:cs="Times New Roman"/>
          <w:color w:val="000000"/>
          <w:sz w:val="24"/>
          <w:szCs w:val="24"/>
          <w:lang w:eastAsia="pl-PL" w:bidi="pl-PL"/>
        </w:rPr>
        <w:t xml:space="preserve">obowiązków </w:t>
      </w:r>
      <w:r w:rsidRPr="00890934">
        <w:rPr>
          <w:rFonts w:ascii="Times New Roman" w:hAnsi="Times New Roman" w:cs="Times New Roman"/>
          <w:color w:val="000000"/>
          <w:sz w:val="24"/>
          <w:szCs w:val="24"/>
          <w:lang w:bidi="en-US"/>
        </w:rPr>
        <w:t xml:space="preserve">z § 9 Umowy (w </w:t>
      </w:r>
      <w:r w:rsidRPr="0007397B">
        <w:rPr>
          <w:rFonts w:ascii="Times New Roman" w:hAnsi="Times New Roman" w:cs="Times New Roman"/>
          <w:color w:val="000000"/>
          <w:sz w:val="24"/>
          <w:szCs w:val="24"/>
          <w:lang w:eastAsia="pl-PL" w:bidi="pl-PL"/>
        </w:rPr>
        <w:t xml:space="preserve">szczególności </w:t>
      </w:r>
      <w:r w:rsidRPr="00890934">
        <w:rPr>
          <w:rFonts w:ascii="Times New Roman" w:hAnsi="Times New Roman" w:cs="Times New Roman"/>
          <w:color w:val="000000"/>
          <w:sz w:val="24"/>
          <w:szCs w:val="24"/>
          <w:lang w:bidi="en-US"/>
        </w:rPr>
        <w:t xml:space="preserve">bez uprzedniego </w:t>
      </w:r>
      <w:r w:rsidRPr="0007397B">
        <w:rPr>
          <w:rFonts w:ascii="Times New Roman" w:hAnsi="Times New Roman" w:cs="Times New Roman"/>
          <w:color w:val="000000"/>
          <w:sz w:val="24"/>
          <w:szCs w:val="24"/>
          <w:lang w:eastAsia="pl-PL" w:bidi="pl-PL"/>
        </w:rPr>
        <w:t xml:space="preserve">zgłoszenia </w:t>
      </w:r>
      <w:r w:rsidRPr="00890934">
        <w:rPr>
          <w:rFonts w:ascii="Times New Roman" w:hAnsi="Times New Roman" w:cs="Times New Roman"/>
          <w:color w:val="000000"/>
          <w:sz w:val="24"/>
          <w:szCs w:val="24"/>
          <w:lang w:bidi="en-US"/>
        </w:rPr>
        <w:t>Podwykonawcy</w:t>
      </w:r>
      <w:r w:rsidRPr="00890934">
        <w:rPr>
          <w:rFonts w:ascii="Times New Roman" w:hAnsi="Times New Roman" w:cs="Times New Roman"/>
          <w:color w:val="000000"/>
          <w:sz w:val="24"/>
          <w:szCs w:val="24"/>
          <w:lang w:bidi="en-US"/>
        </w:rPr>
        <w:tab/>
      </w:r>
      <w:r w:rsidRPr="0007397B">
        <w:rPr>
          <w:rFonts w:ascii="Times New Roman" w:hAnsi="Times New Roman" w:cs="Times New Roman"/>
          <w:color w:val="000000"/>
          <w:sz w:val="24"/>
          <w:szCs w:val="24"/>
          <w:lang w:eastAsia="pl-PL" w:bidi="pl-PL"/>
        </w:rPr>
        <w:t>Zamawiającemu),</w:t>
      </w:r>
      <w:r w:rsidRPr="0007397B">
        <w:rPr>
          <w:rFonts w:ascii="Times New Roman" w:hAnsi="Times New Roman" w:cs="Times New Roman"/>
          <w:color w:val="000000"/>
          <w:sz w:val="24"/>
          <w:szCs w:val="24"/>
          <w:lang w:eastAsia="pl-PL" w:bidi="pl-PL"/>
        </w:rPr>
        <w:tab/>
      </w:r>
      <w:r w:rsidRPr="00890934">
        <w:rPr>
          <w:rFonts w:ascii="Times New Roman" w:hAnsi="Times New Roman" w:cs="Times New Roman"/>
          <w:color w:val="000000"/>
          <w:sz w:val="24"/>
          <w:szCs w:val="24"/>
          <w:lang w:bidi="en-US"/>
        </w:rPr>
        <w:t>a pomimo pisemnego</w:t>
      </w:r>
    </w:p>
    <w:p w:rsidR="00060E20" w:rsidRPr="0007397B" w:rsidRDefault="00060E20" w:rsidP="00AD2919">
      <w:pPr>
        <w:pStyle w:val="Teksttreci0"/>
        <w:shd w:val="clear" w:color="auto" w:fill="auto"/>
        <w:tabs>
          <w:tab w:val="left" w:pos="2334"/>
        </w:tabs>
        <w:spacing w:after="0"/>
        <w:ind w:left="74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wezwania</w:t>
      </w:r>
      <w:r w:rsidRPr="00890934">
        <w:rPr>
          <w:rFonts w:ascii="Times New Roman" w:hAnsi="Times New Roman" w:cs="Times New Roman"/>
          <w:color w:val="000000"/>
          <w:sz w:val="24"/>
          <w:szCs w:val="24"/>
          <w:lang w:bidi="en-US"/>
        </w:rPr>
        <w:tab/>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i wyznaczenia w nim odpowiedniego terminu,</w:t>
      </w:r>
    </w:p>
    <w:p w:rsidR="00060E20" w:rsidRPr="0007397B" w:rsidRDefault="00060E20" w:rsidP="00AD2919">
      <w:pPr>
        <w:pStyle w:val="Teksttreci0"/>
        <w:shd w:val="clear" w:color="auto" w:fill="auto"/>
        <w:spacing w:after="0"/>
        <w:ind w:left="74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nie </w:t>
      </w:r>
      <w:r w:rsidRPr="0007397B">
        <w:rPr>
          <w:rFonts w:ascii="Times New Roman" w:hAnsi="Times New Roman" w:cs="Times New Roman"/>
          <w:color w:val="000000"/>
          <w:sz w:val="24"/>
          <w:szCs w:val="24"/>
          <w:lang w:eastAsia="pl-PL" w:bidi="pl-PL"/>
        </w:rPr>
        <w:t xml:space="preserve">usunął </w:t>
      </w:r>
      <w:r w:rsidRPr="00890934">
        <w:rPr>
          <w:rFonts w:ascii="Times New Roman" w:hAnsi="Times New Roman" w:cs="Times New Roman"/>
          <w:color w:val="000000"/>
          <w:sz w:val="24"/>
          <w:szCs w:val="24"/>
          <w:lang w:bidi="en-US"/>
        </w:rPr>
        <w:t xml:space="preserve">wskazanych </w:t>
      </w:r>
      <w:r w:rsidRPr="0007397B">
        <w:rPr>
          <w:rFonts w:ascii="Times New Roman" w:hAnsi="Times New Roman" w:cs="Times New Roman"/>
          <w:color w:val="000000"/>
          <w:sz w:val="24"/>
          <w:szCs w:val="24"/>
          <w:lang w:eastAsia="pl-PL" w:bidi="pl-PL"/>
        </w:rPr>
        <w:t xml:space="preserve">naruszeń </w:t>
      </w:r>
      <w:r w:rsidRPr="00890934">
        <w:rPr>
          <w:rFonts w:ascii="Times New Roman" w:hAnsi="Times New Roman" w:cs="Times New Roman"/>
          <w:color w:val="000000"/>
          <w:sz w:val="24"/>
          <w:szCs w:val="24"/>
          <w:lang w:bidi="en-US"/>
        </w:rPr>
        <w:t xml:space="preserve">lub w przypadku kolejnego Podwykonawcy </w:t>
      </w:r>
      <w:r w:rsidRPr="0007397B">
        <w:rPr>
          <w:rFonts w:ascii="Times New Roman" w:hAnsi="Times New Roman" w:cs="Times New Roman"/>
          <w:color w:val="000000"/>
          <w:sz w:val="24"/>
          <w:szCs w:val="24"/>
          <w:lang w:eastAsia="pl-PL" w:bidi="pl-PL"/>
        </w:rPr>
        <w:t xml:space="preserve">dopuścił się </w:t>
      </w:r>
      <w:r w:rsidRPr="00890934">
        <w:rPr>
          <w:rFonts w:ascii="Times New Roman" w:hAnsi="Times New Roman" w:cs="Times New Roman"/>
          <w:color w:val="000000"/>
          <w:sz w:val="24"/>
          <w:szCs w:val="24"/>
          <w:lang w:bidi="en-US"/>
        </w:rPr>
        <w:t>tego samego naruszenia;</w:t>
      </w:r>
    </w:p>
    <w:p w:rsidR="00060E20" w:rsidRPr="0007397B" w:rsidRDefault="00060E20" w:rsidP="00AD2919">
      <w:pPr>
        <w:pStyle w:val="Teksttreci0"/>
        <w:numPr>
          <w:ilvl w:val="0"/>
          <w:numId w:val="54"/>
        </w:numPr>
        <w:shd w:val="clear" w:color="auto" w:fill="auto"/>
        <w:tabs>
          <w:tab w:val="left" w:pos="777"/>
        </w:tabs>
        <w:spacing w:after="0"/>
        <w:ind w:left="786"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każdym </w:t>
      </w:r>
      <w:r w:rsidRPr="00890934">
        <w:rPr>
          <w:rFonts w:ascii="Times New Roman" w:hAnsi="Times New Roman" w:cs="Times New Roman"/>
          <w:color w:val="000000"/>
          <w:sz w:val="24"/>
          <w:szCs w:val="24"/>
          <w:lang w:bidi="en-US"/>
        </w:rPr>
        <w:t xml:space="preserve">przypadku </w:t>
      </w:r>
      <w:r w:rsidRPr="0007397B">
        <w:rPr>
          <w:rFonts w:ascii="Times New Roman" w:hAnsi="Times New Roman" w:cs="Times New Roman"/>
          <w:color w:val="000000"/>
          <w:sz w:val="24"/>
          <w:szCs w:val="24"/>
          <w:lang w:eastAsia="pl-PL" w:bidi="pl-PL"/>
        </w:rPr>
        <w:t xml:space="preserve">zwłoki </w:t>
      </w:r>
      <w:r w:rsidRPr="00890934">
        <w:rPr>
          <w:rFonts w:ascii="Times New Roman" w:hAnsi="Times New Roman" w:cs="Times New Roman"/>
          <w:color w:val="000000"/>
          <w:sz w:val="24"/>
          <w:szCs w:val="24"/>
          <w:lang w:bidi="en-US"/>
        </w:rPr>
        <w:t xml:space="preserve">w wykonaniu umowy, </w:t>
      </w:r>
      <w:r w:rsidRPr="0007397B">
        <w:rPr>
          <w:rFonts w:ascii="Times New Roman" w:hAnsi="Times New Roman" w:cs="Times New Roman"/>
          <w:color w:val="000000"/>
          <w:sz w:val="24"/>
          <w:szCs w:val="24"/>
          <w:lang w:eastAsia="pl-PL" w:bidi="pl-PL"/>
        </w:rPr>
        <w:t xml:space="preserve">dłuższej niż </w:t>
      </w:r>
      <w:r w:rsidRPr="00890934">
        <w:rPr>
          <w:rFonts w:ascii="Times New Roman" w:hAnsi="Times New Roman" w:cs="Times New Roman"/>
          <w:color w:val="000000"/>
          <w:sz w:val="24"/>
          <w:szCs w:val="24"/>
          <w:lang w:bidi="en-US"/>
        </w:rPr>
        <w:t xml:space="preserve">30 dni od ustalonego w umowie terminu wykonania </w:t>
      </w:r>
      <w:r w:rsidRPr="0007397B">
        <w:rPr>
          <w:rFonts w:ascii="Times New Roman" w:hAnsi="Times New Roman" w:cs="Times New Roman"/>
          <w:color w:val="000000"/>
          <w:sz w:val="24"/>
          <w:szCs w:val="24"/>
          <w:lang w:eastAsia="pl-PL" w:bidi="pl-PL"/>
        </w:rPr>
        <w:t>zamówienia.</w:t>
      </w:r>
    </w:p>
    <w:p w:rsidR="00060E20" w:rsidRPr="0007397B" w:rsidRDefault="00060E20" w:rsidP="00AD2919">
      <w:pPr>
        <w:pStyle w:val="Teksttreci0"/>
        <w:numPr>
          <w:ilvl w:val="0"/>
          <w:numId w:val="53"/>
        </w:numPr>
        <w:shd w:val="clear" w:color="auto" w:fill="auto"/>
        <w:tabs>
          <w:tab w:val="left" w:pos="382"/>
        </w:tabs>
        <w:spacing w:after="0"/>
        <w:ind w:left="428" w:hanging="428"/>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Odstąpienie </w:t>
      </w:r>
      <w:r w:rsidRPr="00890934">
        <w:rPr>
          <w:rFonts w:ascii="Times New Roman" w:hAnsi="Times New Roman" w:cs="Times New Roman"/>
          <w:color w:val="000000"/>
          <w:sz w:val="24"/>
          <w:szCs w:val="24"/>
          <w:lang w:bidi="en-US"/>
        </w:rPr>
        <w:t xml:space="preserve">z przyczyn wskazanych w § 13 ust. 1 umowy powinno </w:t>
      </w:r>
      <w:r w:rsidRPr="0007397B">
        <w:rPr>
          <w:rFonts w:ascii="Times New Roman" w:hAnsi="Times New Roman" w:cs="Times New Roman"/>
          <w:color w:val="000000"/>
          <w:sz w:val="24"/>
          <w:szCs w:val="24"/>
          <w:lang w:eastAsia="pl-PL" w:bidi="pl-PL"/>
        </w:rPr>
        <w:t xml:space="preserve">nastąpić </w:t>
      </w:r>
      <w:r w:rsidRPr="00890934">
        <w:rPr>
          <w:rFonts w:ascii="Times New Roman" w:hAnsi="Times New Roman" w:cs="Times New Roman"/>
          <w:color w:val="000000"/>
          <w:sz w:val="24"/>
          <w:szCs w:val="24"/>
          <w:lang w:bidi="en-US"/>
        </w:rPr>
        <w:t xml:space="preserve">nie </w:t>
      </w:r>
      <w:r w:rsidRPr="0007397B">
        <w:rPr>
          <w:rFonts w:ascii="Times New Roman" w:hAnsi="Times New Roman" w:cs="Times New Roman"/>
          <w:color w:val="000000"/>
          <w:sz w:val="24"/>
          <w:szCs w:val="24"/>
          <w:lang w:eastAsia="pl-PL" w:bidi="pl-PL"/>
        </w:rPr>
        <w:t xml:space="preserve">później niż </w:t>
      </w:r>
      <w:r w:rsidRPr="00890934">
        <w:rPr>
          <w:rFonts w:ascii="Times New Roman" w:hAnsi="Times New Roman" w:cs="Times New Roman"/>
          <w:color w:val="000000"/>
          <w:sz w:val="24"/>
          <w:szCs w:val="24"/>
          <w:lang w:bidi="en-US"/>
        </w:rPr>
        <w:t xml:space="preserve">w terminie 30 dni od dnia </w:t>
      </w:r>
      <w:r w:rsidRPr="0007397B">
        <w:rPr>
          <w:rFonts w:ascii="Times New Roman" w:hAnsi="Times New Roman" w:cs="Times New Roman"/>
          <w:color w:val="000000"/>
          <w:sz w:val="24"/>
          <w:szCs w:val="24"/>
          <w:lang w:eastAsia="pl-PL" w:bidi="pl-PL"/>
        </w:rPr>
        <w:t xml:space="preserve">powzięcia </w:t>
      </w:r>
      <w:r w:rsidRPr="00890934">
        <w:rPr>
          <w:rFonts w:ascii="Times New Roman" w:hAnsi="Times New Roman" w:cs="Times New Roman"/>
          <w:color w:val="000000"/>
          <w:sz w:val="24"/>
          <w:szCs w:val="24"/>
          <w:lang w:bidi="en-US"/>
        </w:rPr>
        <w:t xml:space="preserve">przez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informacji o zaistnieniu przyczyny, </w:t>
      </w:r>
      <w:r w:rsidRPr="0007397B">
        <w:rPr>
          <w:rFonts w:ascii="Times New Roman" w:hAnsi="Times New Roman" w:cs="Times New Roman"/>
          <w:color w:val="000000"/>
          <w:sz w:val="24"/>
          <w:szCs w:val="24"/>
          <w:lang w:eastAsia="pl-PL" w:bidi="pl-PL"/>
        </w:rPr>
        <w:t xml:space="preserve">która </w:t>
      </w:r>
      <w:r w:rsidRPr="00890934">
        <w:rPr>
          <w:rFonts w:ascii="Times New Roman" w:hAnsi="Times New Roman" w:cs="Times New Roman"/>
          <w:color w:val="000000"/>
          <w:sz w:val="24"/>
          <w:szCs w:val="24"/>
          <w:lang w:bidi="en-US"/>
        </w:rPr>
        <w:t>je uzasadnia.</w:t>
      </w:r>
    </w:p>
    <w:p w:rsidR="00060E20" w:rsidRPr="0007397B" w:rsidRDefault="00060E20" w:rsidP="00AD2919">
      <w:pPr>
        <w:pStyle w:val="Teksttreci0"/>
        <w:numPr>
          <w:ilvl w:val="0"/>
          <w:numId w:val="53"/>
        </w:numPr>
        <w:shd w:val="clear" w:color="auto" w:fill="auto"/>
        <w:tabs>
          <w:tab w:val="left" w:pos="382"/>
        </w:tabs>
        <w:spacing w:after="0"/>
        <w:ind w:left="428" w:hanging="428"/>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każdym </w:t>
      </w:r>
      <w:r w:rsidRPr="00890934">
        <w:rPr>
          <w:rFonts w:ascii="Times New Roman" w:hAnsi="Times New Roman" w:cs="Times New Roman"/>
          <w:color w:val="000000"/>
          <w:sz w:val="24"/>
          <w:szCs w:val="24"/>
          <w:lang w:bidi="en-US"/>
        </w:rPr>
        <w:t xml:space="preserve">przypadku, </w:t>
      </w:r>
      <w:r w:rsidRPr="0007397B">
        <w:rPr>
          <w:rFonts w:ascii="Times New Roman" w:hAnsi="Times New Roman" w:cs="Times New Roman"/>
          <w:color w:val="000000"/>
          <w:sz w:val="24"/>
          <w:szCs w:val="24"/>
          <w:lang w:eastAsia="pl-PL" w:bidi="pl-PL"/>
        </w:rPr>
        <w:t xml:space="preserve">odstąpienie </w:t>
      </w:r>
      <w:r w:rsidRPr="00890934">
        <w:rPr>
          <w:rFonts w:ascii="Times New Roman" w:hAnsi="Times New Roman" w:cs="Times New Roman"/>
          <w:color w:val="000000"/>
          <w:sz w:val="24"/>
          <w:szCs w:val="24"/>
          <w:lang w:bidi="en-US"/>
        </w:rPr>
        <w:t xml:space="preserve">od umowy powinno </w:t>
      </w:r>
      <w:r w:rsidRPr="0007397B">
        <w:rPr>
          <w:rFonts w:ascii="Times New Roman" w:hAnsi="Times New Roman" w:cs="Times New Roman"/>
          <w:color w:val="000000"/>
          <w:sz w:val="24"/>
          <w:szCs w:val="24"/>
          <w:lang w:eastAsia="pl-PL" w:bidi="pl-PL"/>
        </w:rPr>
        <w:t xml:space="preserve">nastąpić </w:t>
      </w:r>
      <w:r w:rsidRPr="00890934">
        <w:rPr>
          <w:rFonts w:ascii="Times New Roman" w:hAnsi="Times New Roman" w:cs="Times New Roman"/>
          <w:color w:val="000000"/>
          <w:sz w:val="24"/>
          <w:szCs w:val="24"/>
          <w:lang w:bidi="en-US"/>
        </w:rPr>
        <w:t xml:space="preserve">w formie pisemnej pod rygorem </w:t>
      </w:r>
      <w:r w:rsidRPr="0007397B">
        <w:rPr>
          <w:rFonts w:ascii="Times New Roman" w:hAnsi="Times New Roman" w:cs="Times New Roman"/>
          <w:color w:val="000000"/>
          <w:sz w:val="24"/>
          <w:szCs w:val="24"/>
          <w:lang w:eastAsia="pl-PL" w:bidi="pl-PL"/>
        </w:rPr>
        <w:t xml:space="preserve">nieważności </w:t>
      </w:r>
      <w:r w:rsidRPr="00890934">
        <w:rPr>
          <w:rFonts w:ascii="Times New Roman" w:hAnsi="Times New Roman" w:cs="Times New Roman"/>
          <w:color w:val="000000"/>
          <w:sz w:val="24"/>
          <w:szCs w:val="24"/>
          <w:lang w:bidi="en-US"/>
        </w:rPr>
        <w:t xml:space="preserve">i powinno </w:t>
      </w:r>
      <w:r w:rsidRPr="0007397B">
        <w:rPr>
          <w:rFonts w:ascii="Times New Roman" w:hAnsi="Times New Roman" w:cs="Times New Roman"/>
          <w:color w:val="000000"/>
          <w:sz w:val="24"/>
          <w:szCs w:val="24"/>
          <w:lang w:eastAsia="pl-PL" w:bidi="pl-PL"/>
        </w:rPr>
        <w:t xml:space="preserve">zawierać </w:t>
      </w:r>
      <w:r w:rsidRPr="00890934">
        <w:rPr>
          <w:rFonts w:ascii="Times New Roman" w:hAnsi="Times New Roman" w:cs="Times New Roman"/>
          <w:color w:val="000000"/>
          <w:sz w:val="24"/>
          <w:szCs w:val="24"/>
          <w:lang w:bidi="en-US"/>
        </w:rPr>
        <w:t>uzasadnienie.</w:t>
      </w:r>
    </w:p>
    <w:p w:rsidR="00060E20" w:rsidRPr="0007397B" w:rsidRDefault="00060E20" w:rsidP="00AD2919">
      <w:pPr>
        <w:pStyle w:val="Teksttreci0"/>
        <w:numPr>
          <w:ilvl w:val="0"/>
          <w:numId w:val="53"/>
        </w:numPr>
        <w:shd w:val="clear" w:color="auto" w:fill="auto"/>
        <w:tabs>
          <w:tab w:val="left" w:pos="382"/>
        </w:tabs>
        <w:spacing w:after="0"/>
        <w:ind w:left="428" w:hanging="428"/>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w:t>
      </w:r>
      <w:r w:rsidRPr="0007397B">
        <w:rPr>
          <w:rFonts w:ascii="Times New Roman" w:hAnsi="Times New Roman" w:cs="Times New Roman"/>
          <w:color w:val="000000"/>
          <w:sz w:val="24"/>
          <w:szCs w:val="24"/>
          <w:lang w:eastAsia="pl-PL" w:bidi="pl-PL"/>
        </w:rPr>
        <w:t xml:space="preserve">odstąpienia </w:t>
      </w:r>
      <w:r w:rsidRPr="00890934">
        <w:rPr>
          <w:rFonts w:ascii="Times New Roman" w:hAnsi="Times New Roman" w:cs="Times New Roman"/>
          <w:color w:val="000000"/>
          <w:sz w:val="24"/>
          <w:szCs w:val="24"/>
          <w:lang w:bidi="en-US"/>
        </w:rPr>
        <w:t xml:space="preserve">od umowy strony </w:t>
      </w:r>
      <w:r w:rsidRPr="0007397B">
        <w:rPr>
          <w:rFonts w:ascii="Times New Roman" w:hAnsi="Times New Roman" w:cs="Times New Roman"/>
          <w:color w:val="000000"/>
          <w:sz w:val="24"/>
          <w:szCs w:val="24"/>
          <w:lang w:eastAsia="pl-PL" w:bidi="pl-PL"/>
        </w:rPr>
        <w:t>dokonają następujących czynności:</w:t>
      </w:r>
    </w:p>
    <w:p w:rsidR="00060E20" w:rsidRPr="0007397B" w:rsidRDefault="00060E20" w:rsidP="00AD2919">
      <w:pPr>
        <w:pStyle w:val="Teksttreci0"/>
        <w:shd w:val="clear" w:color="auto" w:fill="auto"/>
        <w:spacing w:after="0"/>
        <w:ind w:left="720" w:hanging="34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1) w terminie 14 dni od dnia </w:t>
      </w:r>
      <w:r w:rsidRPr="0007397B">
        <w:rPr>
          <w:rFonts w:ascii="Times New Roman" w:hAnsi="Times New Roman" w:cs="Times New Roman"/>
          <w:color w:val="000000"/>
          <w:sz w:val="24"/>
          <w:szCs w:val="24"/>
          <w:lang w:eastAsia="pl-PL" w:bidi="pl-PL"/>
        </w:rPr>
        <w:t xml:space="preserve">odstąpienia </w:t>
      </w:r>
      <w:r w:rsidRPr="00890934">
        <w:rPr>
          <w:rFonts w:ascii="Times New Roman" w:hAnsi="Times New Roman" w:cs="Times New Roman"/>
          <w:color w:val="000000"/>
          <w:sz w:val="24"/>
          <w:szCs w:val="24"/>
          <w:lang w:bidi="en-US"/>
        </w:rPr>
        <w:t xml:space="preserve">od umowy strony </w:t>
      </w:r>
      <w:r w:rsidRPr="0007397B">
        <w:rPr>
          <w:rFonts w:ascii="Times New Roman" w:hAnsi="Times New Roman" w:cs="Times New Roman"/>
          <w:color w:val="000000"/>
          <w:sz w:val="24"/>
          <w:szCs w:val="24"/>
          <w:lang w:eastAsia="pl-PL" w:bidi="pl-PL"/>
        </w:rPr>
        <w:t xml:space="preserve">sporządzą szczegółowy protokół </w:t>
      </w:r>
      <w:r w:rsidRPr="00890934">
        <w:rPr>
          <w:rFonts w:ascii="Times New Roman" w:hAnsi="Times New Roman" w:cs="Times New Roman"/>
          <w:color w:val="000000"/>
          <w:sz w:val="24"/>
          <w:szCs w:val="24"/>
          <w:lang w:bidi="en-US"/>
        </w:rPr>
        <w:t xml:space="preserve">inwentaryzacyjny, </w:t>
      </w:r>
      <w:r w:rsidRPr="0007397B">
        <w:rPr>
          <w:rFonts w:ascii="Times New Roman" w:hAnsi="Times New Roman" w:cs="Times New Roman"/>
          <w:color w:val="000000"/>
          <w:sz w:val="24"/>
          <w:szCs w:val="24"/>
          <w:lang w:eastAsia="pl-PL" w:bidi="pl-PL"/>
        </w:rPr>
        <w:t xml:space="preserve">według </w:t>
      </w:r>
      <w:r w:rsidRPr="00890934">
        <w:rPr>
          <w:rFonts w:ascii="Times New Roman" w:hAnsi="Times New Roman" w:cs="Times New Roman"/>
          <w:color w:val="000000"/>
          <w:sz w:val="24"/>
          <w:szCs w:val="24"/>
          <w:lang w:bidi="en-US"/>
        </w:rPr>
        <w:t xml:space="preserve">stanu na </w:t>
      </w:r>
      <w:r w:rsidRPr="0007397B">
        <w:rPr>
          <w:rFonts w:ascii="Times New Roman" w:hAnsi="Times New Roman" w:cs="Times New Roman"/>
          <w:color w:val="000000"/>
          <w:sz w:val="24"/>
          <w:szCs w:val="24"/>
          <w:lang w:eastAsia="pl-PL" w:bidi="pl-PL"/>
        </w:rPr>
        <w:t>dzień odstąpienia;</w:t>
      </w:r>
    </w:p>
    <w:p w:rsidR="00060E20" w:rsidRPr="0007397B" w:rsidRDefault="00060E20" w:rsidP="00AD2919">
      <w:pPr>
        <w:pStyle w:val="Teksttreci0"/>
        <w:shd w:val="clear" w:color="auto" w:fill="auto"/>
        <w:spacing w:after="0"/>
        <w:ind w:left="720" w:hanging="34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2) Wykonawca zabezpieczy przerwane prace w zakresie ustalonym z </w:t>
      </w:r>
      <w:r w:rsidRPr="0007397B">
        <w:rPr>
          <w:rFonts w:ascii="Times New Roman" w:hAnsi="Times New Roman" w:cs="Times New Roman"/>
          <w:color w:val="000000"/>
          <w:sz w:val="24"/>
          <w:szCs w:val="24"/>
          <w:lang w:eastAsia="pl-PL" w:bidi="pl-PL"/>
        </w:rPr>
        <w:t xml:space="preserve">Zamawiającym </w:t>
      </w:r>
      <w:r w:rsidRPr="00890934">
        <w:rPr>
          <w:rFonts w:ascii="Times New Roman" w:hAnsi="Times New Roman" w:cs="Times New Roman"/>
          <w:color w:val="000000"/>
          <w:sz w:val="24"/>
          <w:szCs w:val="24"/>
          <w:lang w:bidi="en-US"/>
        </w:rPr>
        <w:t xml:space="preserve">i na koszt tej strony, z winy </w:t>
      </w:r>
      <w:r w:rsidRPr="0007397B">
        <w:rPr>
          <w:rFonts w:ascii="Times New Roman" w:hAnsi="Times New Roman" w:cs="Times New Roman"/>
          <w:color w:val="000000"/>
          <w:sz w:val="24"/>
          <w:szCs w:val="24"/>
          <w:lang w:eastAsia="pl-PL" w:bidi="pl-PL"/>
        </w:rPr>
        <w:t>której nastąpiło odstąpienie;</w:t>
      </w:r>
    </w:p>
    <w:p w:rsidR="00060E20" w:rsidRPr="0007397B" w:rsidRDefault="00060E20" w:rsidP="00AD2919">
      <w:pPr>
        <w:pStyle w:val="Teksttreci0"/>
        <w:numPr>
          <w:ilvl w:val="0"/>
          <w:numId w:val="50"/>
        </w:numPr>
        <w:shd w:val="clear" w:color="auto" w:fill="auto"/>
        <w:tabs>
          <w:tab w:val="left" w:pos="777"/>
        </w:tabs>
        <w:spacing w:after="0"/>
        <w:ind w:left="72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Wykonawca usunie z miejsca prowadzenia robot wszystkie rzeczy </w:t>
      </w:r>
      <w:r w:rsidRPr="0007397B">
        <w:rPr>
          <w:rFonts w:ascii="Times New Roman" w:hAnsi="Times New Roman" w:cs="Times New Roman"/>
          <w:color w:val="000000"/>
          <w:sz w:val="24"/>
          <w:szCs w:val="24"/>
          <w:lang w:eastAsia="pl-PL" w:bidi="pl-PL"/>
        </w:rPr>
        <w:t xml:space="preserve">należące </w:t>
      </w:r>
      <w:r w:rsidRPr="00890934">
        <w:rPr>
          <w:rFonts w:ascii="Times New Roman" w:hAnsi="Times New Roman" w:cs="Times New Roman"/>
          <w:color w:val="000000"/>
          <w:sz w:val="24"/>
          <w:szCs w:val="24"/>
          <w:lang w:bidi="en-US"/>
        </w:rPr>
        <w:t xml:space="preserve">do niego i </w:t>
      </w:r>
      <w:r w:rsidRPr="0007397B">
        <w:rPr>
          <w:rFonts w:ascii="Times New Roman" w:hAnsi="Times New Roman" w:cs="Times New Roman"/>
          <w:color w:val="000000"/>
          <w:sz w:val="24"/>
          <w:szCs w:val="24"/>
          <w:lang w:eastAsia="pl-PL" w:bidi="pl-PL"/>
        </w:rPr>
        <w:t xml:space="preserve">uporządkuje </w:t>
      </w:r>
      <w:r w:rsidRPr="00890934">
        <w:rPr>
          <w:rFonts w:ascii="Times New Roman" w:hAnsi="Times New Roman" w:cs="Times New Roman"/>
          <w:color w:val="000000"/>
          <w:sz w:val="24"/>
          <w:szCs w:val="24"/>
          <w:lang w:bidi="en-US"/>
        </w:rPr>
        <w:t xml:space="preserve">miejsce, w </w:t>
      </w:r>
      <w:r w:rsidRPr="0007397B">
        <w:rPr>
          <w:rFonts w:ascii="Times New Roman" w:hAnsi="Times New Roman" w:cs="Times New Roman"/>
          <w:color w:val="000000"/>
          <w:sz w:val="24"/>
          <w:szCs w:val="24"/>
          <w:lang w:eastAsia="pl-PL" w:bidi="pl-PL"/>
        </w:rPr>
        <w:t xml:space="preserve">którym </w:t>
      </w:r>
      <w:r w:rsidRPr="00890934">
        <w:rPr>
          <w:rFonts w:ascii="Times New Roman" w:hAnsi="Times New Roman" w:cs="Times New Roman"/>
          <w:color w:val="000000"/>
          <w:sz w:val="24"/>
          <w:szCs w:val="24"/>
          <w:lang w:bidi="en-US"/>
        </w:rPr>
        <w:t xml:space="preserve">roboty budowlane </w:t>
      </w:r>
      <w:r w:rsidRPr="0007397B">
        <w:rPr>
          <w:rFonts w:ascii="Times New Roman" w:hAnsi="Times New Roman" w:cs="Times New Roman"/>
          <w:color w:val="000000"/>
          <w:sz w:val="24"/>
          <w:szCs w:val="24"/>
          <w:lang w:eastAsia="pl-PL" w:bidi="pl-PL"/>
        </w:rPr>
        <w:t xml:space="preserve">były </w:t>
      </w:r>
      <w:r w:rsidRPr="00890934">
        <w:rPr>
          <w:rFonts w:ascii="Times New Roman" w:hAnsi="Times New Roman" w:cs="Times New Roman"/>
          <w:color w:val="000000"/>
          <w:sz w:val="24"/>
          <w:szCs w:val="24"/>
          <w:lang w:bidi="en-US"/>
        </w:rPr>
        <w:t xml:space="preserve">prowadzone, w terminie 7 (siedem) dni od </w:t>
      </w:r>
      <w:r w:rsidRPr="0007397B">
        <w:rPr>
          <w:rFonts w:ascii="Times New Roman" w:hAnsi="Times New Roman" w:cs="Times New Roman"/>
          <w:color w:val="000000"/>
          <w:sz w:val="24"/>
          <w:szCs w:val="24"/>
          <w:lang w:eastAsia="pl-PL" w:bidi="pl-PL"/>
        </w:rPr>
        <w:t xml:space="preserve">odstąpienia </w:t>
      </w:r>
      <w:r w:rsidRPr="00890934">
        <w:rPr>
          <w:rFonts w:ascii="Times New Roman" w:hAnsi="Times New Roman" w:cs="Times New Roman"/>
          <w:color w:val="000000"/>
          <w:sz w:val="24"/>
          <w:szCs w:val="24"/>
          <w:lang w:bidi="en-US"/>
        </w:rPr>
        <w:t>od umowy.</w:t>
      </w:r>
    </w:p>
    <w:p w:rsidR="00060E20" w:rsidRPr="0007397B" w:rsidRDefault="00060E20" w:rsidP="00AD2919">
      <w:pPr>
        <w:pStyle w:val="Teksttreci0"/>
        <w:numPr>
          <w:ilvl w:val="0"/>
          <w:numId w:val="53"/>
        </w:numPr>
        <w:shd w:val="clear" w:color="auto" w:fill="auto"/>
        <w:tabs>
          <w:tab w:val="left" w:pos="382"/>
        </w:tabs>
        <w:spacing w:after="0"/>
        <w:ind w:left="428" w:hanging="428"/>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przypadku nie </w:t>
      </w:r>
      <w:r w:rsidRPr="0007397B">
        <w:rPr>
          <w:rFonts w:ascii="Times New Roman" w:hAnsi="Times New Roman" w:cs="Times New Roman"/>
          <w:color w:val="000000"/>
          <w:sz w:val="24"/>
          <w:szCs w:val="24"/>
          <w:lang w:eastAsia="pl-PL" w:bidi="pl-PL"/>
        </w:rPr>
        <w:t xml:space="preserve">wywiązania się </w:t>
      </w:r>
      <w:r w:rsidRPr="00890934">
        <w:rPr>
          <w:rFonts w:ascii="Times New Roman" w:hAnsi="Times New Roman" w:cs="Times New Roman"/>
          <w:color w:val="000000"/>
          <w:sz w:val="24"/>
          <w:szCs w:val="24"/>
          <w:lang w:bidi="en-US"/>
        </w:rPr>
        <w:t xml:space="preserve">lub uchylania </w:t>
      </w:r>
      <w:r w:rsidRPr="0007397B">
        <w:rPr>
          <w:rFonts w:ascii="Times New Roman" w:hAnsi="Times New Roman" w:cs="Times New Roman"/>
          <w:color w:val="000000"/>
          <w:sz w:val="24"/>
          <w:szCs w:val="24"/>
          <w:lang w:eastAsia="pl-PL" w:bidi="pl-PL"/>
        </w:rPr>
        <w:t xml:space="preserve">się </w:t>
      </w:r>
      <w:r w:rsidRPr="00890934">
        <w:rPr>
          <w:rFonts w:ascii="Times New Roman" w:hAnsi="Times New Roman" w:cs="Times New Roman"/>
          <w:color w:val="000000"/>
          <w:sz w:val="24"/>
          <w:szCs w:val="24"/>
          <w:lang w:bidi="en-US"/>
        </w:rPr>
        <w:t xml:space="preserve">przez </w:t>
      </w:r>
      <w:r w:rsidRPr="0007397B">
        <w:rPr>
          <w:rFonts w:ascii="Times New Roman" w:hAnsi="Times New Roman" w:cs="Times New Roman"/>
          <w:color w:val="000000"/>
          <w:sz w:val="24"/>
          <w:szCs w:val="24"/>
          <w:lang w:eastAsia="pl-PL" w:bidi="pl-PL"/>
        </w:rPr>
        <w:t xml:space="preserve">Wykonawcę </w:t>
      </w:r>
      <w:r w:rsidRPr="00890934">
        <w:rPr>
          <w:rFonts w:ascii="Times New Roman" w:hAnsi="Times New Roman" w:cs="Times New Roman"/>
          <w:color w:val="000000"/>
          <w:sz w:val="24"/>
          <w:szCs w:val="24"/>
          <w:lang w:bidi="en-US"/>
        </w:rPr>
        <w:t xml:space="preserve">od </w:t>
      </w:r>
      <w:r w:rsidRPr="0007397B">
        <w:rPr>
          <w:rFonts w:ascii="Times New Roman" w:hAnsi="Times New Roman" w:cs="Times New Roman"/>
          <w:color w:val="000000"/>
          <w:sz w:val="24"/>
          <w:szCs w:val="24"/>
          <w:lang w:eastAsia="pl-PL" w:bidi="pl-PL"/>
        </w:rPr>
        <w:t xml:space="preserve">obowiązków określonych </w:t>
      </w:r>
      <w:r w:rsidRPr="00890934">
        <w:rPr>
          <w:rFonts w:ascii="Times New Roman" w:hAnsi="Times New Roman" w:cs="Times New Roman"/>
          <w:color w:val="000000"/>
          <w:sz w:val="24"/>
          <w:szCs w:val="24"/>
          <w:lang w:bidi="en-US"/>
        </w:rPr>
        <w:t xml:space="preserve">w §13 ust. 4 umowy </w:t>
      </w:r>
      <w:r w:rsidRPr="0007397B">
        <w:rPr>
          <w:rFonts w:ascii="Times New Roman" w:hAnsi="Times New Roman" w:cs="Times New Roman"/>
          <w:color w:val="000000"/>
          <w:sz w:val="24"/>
          <w:szCs w:val="24"/>
          <w:lang w:eastAsia="pl-PL" w:bidi="pl-PL"/>
        </w:rPr>
        <w:t xml:space="preserve">Zamawiający może dokonać </w:t>
      </w:r>
      <w:r w:rsidRPr="00890934">
        <w:rPr>
          <w:rFonts w:ascii="Times New Roman" w:hAnsi="Times New Roman" w:cs="Times New Roman"/>
          <w:color w:val="000000"/>
          <w:sz w:val="24"/>
          <w:szCs w:val="24"/>
          <w:lang w:bidi="en-US"/>
        </w:rPr>
        <w:t xml:space="preserve">stosownych </w:t>
      </w:r>
      <w:r w:rsidRPr="0007397B">
        <w:rPr>
          <w:rFonts w:ascii="Times New Roman" w:hAnsi="Times New Roman" w:cs="Times New Roman"/>
          <w:color w:val="000000"/>
          <w:sz w:val="24"/>
          <w:szCs w:val="24"/>
          <w:lang w:eastAsia="pl-PL" w:bidi="pl-PL"/>
        </w:rPr>
        <w:t xml:space="preserve">czynności </w:t>
      </w:r>
      <w:r w:rsidRPr="00890934">
        <w:rPr>
          <w:rFonts w:ascii="Times New Roman" w:hAnsi="Times New Roman" w:cs="Times New Roman"/>
          <w:color w:val="000000"/>
          <w:sz w:val="24"/>
          <w:szCs w:val="24"/>
          <w:lang w:bidi="en-US"/>
        </w:rPr>
        <w:t xml:space="preserve">we </w:t>
      </w:r>
      <w:r w:rsidRPr="0007397B">
        <w:rPr>
          <w:rFonts w:ascii="Times New Roman" w:hAnsi="Times New Roman" w:cs="Times New Roman"/>
          <w:color w:val="000000"/>
          <w:sz w:val="24"/>
          <w:szCs w:val="24"/>
          <w:lang w:eastAsia="pl-PL" w:bidi="pl-PL"/>
        </w:rPr>
        <w:t xml:space="preserve">własnym </w:t>
      </w:r>
      <w:r w:rsidRPr="00890934">
        <w:rPr>
          <w:rFonts w:ascii="Times New Roman" w:hAnsi="Times New Roman" w:cs="Times New Roman"/>
          <w:color w:val="000000"/>
          <w:sz w:val="24"/>
          <w:szCs w:val="24"/>
          <w:lang w:bidi="en-US"/>
        </w:rPr>
        <w:t xml:space="preserve">zakresie. Wykonawca </w:t>
      </w:r>
      <w:r w:rsidRPr="0007397B">
        <w:rPr>
          <w:rFonts w:ascii="Times New Roman" w:hAnsi="Times New Roman" w:cs="Times New Roman"/>
          <w:color w:val="000000"/>
          <w:sz w:val="24"/>
          <w:szCs w:val="24"/>
          <w:lang w:eastAsia="pl-PL" w:bidi="pl-PL"/>
        </w:rPr>
        <w:t xml:space="preserve">zobowiązany </w:t>
      </w:r>
      <w:r w:rsidRPr="00890934">
        <w:rPr>
          <w:rFonts w:ascii="Times New Roman" w:hAnsi="Times New Roman" w:cs="Times New Roman"/>
          <w:color w:val="000000"/>
          <w:sz w:val="24"/>
          <w:szCs w:val="24"/>
          <w:lang w:bidi="en-US"/>
        </w:rPr>
        <w:t xml:space="preserve">jest </w:t>
      </w:r>
      <w:r w:rsidRPr="0007397B">
        <w:rPr>
          <w:rFonts w:ascii="Times New Roman" w:hAnsi="Times New Roman" w:cs="Times New Roman"/>
          <w:color w:val="000000"/>
          <w:sz w:val="24"/>
          <w:szCs w:val="24"/>
          <w:lang w:eastAsia="pl-PL" w:bidi="pl-PL"/>
        </w:rPr>
        <w:t xml:space="preserve">zwrócić Zamawiającemu </w:t>
      </w:r>
      <w:r w:rsidRPr="00890934">
        <w:rPr>
          <w:rFonts w:ascii="Times New Roman" w:hAnsi="Times New Roman" w:cs="Times New Roman"/>
          <w:color w:val="000000"/>
          <w:sz w:val="24"/>
          <w:szCs w:val="24"/>
          <w:lang w:bidi="en-US"/>
        </w:rPr>
        <w:t xml:space="preserve">poniesione dla wykonania tych </w:t>
      </w:r>
      <w:r w:rsidRPr="0007397B">
        <w:rPr>
          <w:rFonts w:ascii="Times New Roman" w:hAnsi="Times New Roman" w:cs="Times New Roman"/>
          <w:color w:val="000000"/>
          <w:sz w:val="24"/>
          <w:szCs w:val="24"/>
          <w:lang w:eastAsia="pl-PL" w:bidi="pl-PL"/>
        </w:rPr>
        <w:t xml:space="preserve">czynności </w:t>
      </w:r>
      <w:r w:rsidRPr="00890934">
        <w:rPr>
          <w:rFonts w:ascii="Times New Roman" w:hAnsi="Times New Roman" w:cs="Times New Roman"/>
          <w:color w:val="000000"/>
          <w:sz w:val="24"/>
          <w:szCs w:val="24"/>
          <w:lang w:bidi="en-US"/>
        </w:rPr>
        <w:t>wydatki.</w:t>
      </w:r>
    </w:p>
    <w:p w:rsidR="002F46CB" w:rsidRDefault="002F46CB" w:rsidP="00AD2919">
      <w:pPr>
        <w:pStyle w:val="Teksttreci0"/>
        <w:shd w:val="clear" w:color="auto" w:fill="auto"/>
        <w:spacing w:after="0"/>
        <w:jc w:val="center"/>
        <w:rPr>
          <w:rFonts w:ascii="Times New Roman" w:hAnsi="Times New Roman" w:cs="Times New Roman"/>
          <w:b/>
          <w:color w:val="000000"/>
          <w:sz w:val="24"/>
          <w:szCs w:val="24"/>
          <w:lang w:bidi="en-US"/>
        </w:rPr>
      </w:pP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890934">
        <w:rPr>
          <w:rFonts w:ascii="Times New Roman" w:hAnsi="Times New Roman" w:cs="Times New Roman"/>
          <w:b/>
          <w:color w:val="000000"/>
          <w:sz w:val="24"/>
          <w:szCs w:val="24"/>
          <w:lang w:bidi="en-US"/>
        </w:rPr>
        <w:lastRenderedPageBreak/>
        <w:t>§ 14</w:t>
      </w:r>
    </w:p>
    <w:p w:rsidR="00060E20" w:rsidRPr="004A5E28" w:rsidRDefault="00060E20" w:rsidP="00AD2919">
      <w:pPr>
        <w:pStyle w:val="Teksttreci0"/>
        <w:shd w:val="clear" w:color="auto" w:fill="auto"/>
        <w:spacing w:after="0"/>
        <w:jc w:val="center"/>
        <w:rPr>
          <w:rFonts w:ascii="Times New Roman" w:hAnsi="Times New Roman" w:cs="Times New Roman"/>
          <w:b/>
          <w:sz w:val="24"/>
          <w:szCs w:val="24"/>
        </w:rPr>
      </w:pPr>
      <w:r w:rsidRPr="00890934">
        <w:rPr>
          <w:rFonts w:ascii="Times New Roman" w:hAnsi="Times New Roman" w:cs="Times New Roman"/>
          <w:b/>
          <w:color w:val="000000"/>
          <w:sz w:val="24"/>
          <w:szCs w:val="24"/>
          <w:lang w:bidi="en-US"/>
        </w:rPr>
        <w:t xml:space="preserve">ZMIANA ISTOTNYCH </w:t>
      </w:r>
      <w:r w:rsidRPr="004A5E28">
        <w:rPr>
          <w:rFonts w:ascii="Times New Roman" w:hAnsi="Times New Roman" w:cs="Times New Roman"/>
          <w:b/>
          <w:color w:val="000000"/>
          <w:sz w:val="24"/>
          <w:szCs w:val="24"/>
          <w:lang w:eastAsia="pl-PL" w:bidi="pl-PL"/>
        </w:rPr>
        <w:t xml:space="preserve">POSTANOWIEŃ </w:t>
      </w:r>
      <w:r w:rsidRPr="00890934">
        <w:rPr>
          <w:rFonts w:ascii="Times New Roman" w:hAnsi="Times New Roman" w:cs="Times New Roman"/>
          <w:b/>
          <w:color w:val="000000"/>
          <w:sz w:val="24"/>
          <w:szCs w:val="24"/>
          <w:lang w:bidi="en-US"/>
        </w:rPr>
        <w:t xml:space="preserve">UMOWY W STOSUNKU DO </w:t>
      </w:r>
      <w:r w:rsidRPr="004A5E28">
        <w:rPr>
          <w:rFonts w:ascii="Times New Roman" w:hAnsi="Times New Roman" w:cs="Times New Roman"/>
          <w:b/>
          <w:color w:val="000000"/>
          <w:sz w:val="24"/>
          <w:szCs w:val="24"/>
          <w:lang w:eastAsia="pl-PL" w:bidi="pl-PL"/>
        </w:rPr>
        <w:t xml:space="preserve">TREŚCI </w:t>
      </w:r>
      <w:r w:rsidRPr="00890934">
        <w:rPr>
          <w:rFonts w:ascii="Times New Roman" w:hAnsi="Times New Roman" w:cs="Times New Roman"/>
          <w:b/>
          <w:color w:val="000000"/>
          <w:sz w:val="24"/>
          <w:szCs w:val="24"/>
          <w:lang w:bidi="en-US"/>
        </w:rPr>
        <w:t>OFERTY</w:t>
      </w:r>
    </w:p>
    <w:p w:rsidR="00060E20" w:rsidRPr="0007397B" w:rsidRDefault="00060E20" w:rsidP="003B3AE7">
      <w:pPr>
        <w:pStyle w:val="Teksttreci0"/>
        <w:numPr>
          <w:ilvl w:val="0"/>
          <w:numId w:val="55"/>
        </w:numPr>
        <w:shd w:val="clear" w:color="auto" w:fill="auto"/>
        <w:tabs>
          <w:tab w:val="left" w:pos="382"/>
        </w:tabs>
        <w:spacing w:after="0"/>
        <w:ind w:left="720" w:hanging="72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Wszelkie zmiany umowy </w:t>
      </w:r>
      <w:r w:rsidRPr="0007397B">
        <w:rPr>
          <w:rFonts w:ascii="Times New Roman" w:hAnsi="Times New Roman" w:cs="Times New Roman"/>
          <w:color w:val="000000"/>
          <w:sz w:val="24"/>
          <w:szCs w:val="24"/>
          <w:lang w:eastAsia="pl-PL" w:bidi="pl-PL"/>
        </w:rPr>
        <w:t xml:space="preserve">wymagają </w:t>
      </w:r>
      <w:r w:rsidRPr="00890934">
        <w:rPr>
          <w:rFonts w:ascii="Times New Roman" w:hAnsi="Times New Roman" w:cs="Times New Roman"/>
          <w:color w:val="000000"/>
          <w:sz w:val="24"/>
          <w:szCs w:val="24"/>
          <w:lang w:bidi="en-US"/>
        </w:rPr>
        <w:t xml:space="preserve">formy pisemnej pod rygorem </w:t>
      </w:r>
      <w:r w:rsidRPr="0007397B">
        <w:rPr>
          <w:rFonts w:ascii="Times New Roman" w:hAnsi="Times New Roman" w:cs="Times New Roman"/>
          <w:color w:val="000000"/>
          <w:sz w:val="24"/>
          <w:szCs w:val="24"/>
          <w:lang w:eastAsia="pl-PL" w:bidi="pl-PL"/>
        </w:rPr>
        <w:t xml:space="preserve">nieważności </w:t>
      </w:r>
      <w:r w:rsidRPr="00890934">
        <w:rPr>
          <w:rFonts w:ascii="Times New Roman" w:hAnsi="Times New Roman" w:cs="Times New Roman"/>
          <w:color w:val="000000"/>
          <w:sz w:val="24"/>
          <w:szCs w:val="24"/>
          <w:lang w:bidi="en-US"/>
        </w:rPr>
        <w:t xml:space="preserve">i </w:t>
      </w:r>
      <w:r w:rsidRPr="0007397B">
        <w:rPr>
          <w:rFonts w:ascii="Times New Roman" w:hAnsi="Times New Roman" w:cs="Times New Roman"/>
          <w:color w:val="000000"/>
          <w:sz w:val="24"/>
          <w:szCs w:val="24"/>
          <w:lang w:eastAsia="pl-PL" w:bidi="pl-PL"/>
        </w:rPr>
        <w:t xml:space="preserve">muszą być </w:t>
      </w:r>
      <w:r w:rsidRPr="00890934">
        <w:rPr>
          <w:rFonts w:ascii="Times New Roman" w:hAnsi="Times New Roman" w:cs="Times New Roman"/>
          <w:color w:val="000000"/>
          <w:sz w:val="24"/>
          <w:szCs w:val="24"/>
          <w:lang w:bidi="en-US"/>
        </w:rPr>
        <w:t>zgodne z postanowieniami art. 455 Ustawy.</w:t>
      </w:r>
    </w:p>
    <w:p w:rsidR="00060E20" w:rsidRPr="0007397B" w:rsidRDefault="00060E20" w:rsidP="003B3AE7">
      <w:pPr>
        <w:pStyle w:val="Teksttreci0"/>
        <w:numPr>
          <w:ilvl w:val="0"/>
          <w:numId w:val="55"/>
        </w:numPr>
        <w:shd w:val="clear" w:color="auto" w:fill="auto"/>
        <w:tabs>
          <w:tab w:val="left" w:pos="382"/>
        </w:tabs>
        <w:spacing w:after="0"/>
        <w:ind w:left="720" w:hanging="72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zakresie zastosowania art. 455 ust. 1 pkt 1 Ustawy przewiduje </w:t>
      </w:r>
      <w:r w:rsidRPr="0007397B">
        <w:rPr>
          <w:rFonts w:ascii="Times New Roman" w:hAnsi="Times New Roman" w:cs="Times New Roman"/>
          <w:color w:val="000000"/>
          <w:sz w:val="24"/>
          <w:szCs w:val="24"/>
          <w:lang w:eastAsia="pl-PL" w:bidi="pl-PL"/>
        </w:rPr>
        <w:t xml:space="preserve">się możliwość </w:t>
      </w:r>
      <w:r w:rsidRPr="00890934">
        <w:rPr>
          <w:rFonts w:ascii="Times New Roman" w:hAnsi="Times New Roman" w:cs="Times New Roman"/>
          <w:color w:val="000000"/>
          <w:sz w:val="24"/>
          <w:szCs w:val="24"/>
          <w:lang w:bidi="en-US"/>
        </w:rPr>
        <w:t xml:space="preserve">zmiany istotnych </w:t>
      </w:r>
      <w:r w:rsidRPr="0007397B">
        <w:rPr>
          <w:rFonts w:ascii="Times New Roman" w:hAnsi="Times New Roman" w:cs="Times New Roman"/>
          <w:color w:val="000000"/>
          <w:sz w:val="24"/>
          <w:szCs w:val="24"/>
          <w:lang w:eastAsia="pl-PL" w:bidi="pl-PL"/>
        </w:rPr>
        <w:t xml:space="preserve">postanowień </w:t>
      </w:r>
      <w:r w:rsidRPr="00890934">
        <w:rPr>
          <w:rFonts w:ascii="Times New Roman" w:hAnsi="Times New Roman" w:cs="Times New Roman"/>
          <w:color w:val="000000"/>
          <w:sz w:val="24"/>
          <w:szCs w:val="24"/>
          <w:lang w:bidi="en-US"/>
        </w:rPr>
        <w:t xml:space="preserve">umowy </w:t>
      </w:r>
      <w:r w:rsidRPr="0007397B">
        <w:rPr>
          <w:rFonts w:ascii="Times New Roman" w:hAnsi="Times New Roman" w:cs="Times New Roman"/>
          <w:color w:val="000000"/>
          <w:sz w:val="24"/>
          <w:szCs w:val="24"/>
          <w:lang w:eastAsia="pl-PL" w:bidi="pl-PL"/>
        </w:rPr>
        <w:t>odnośnie:</w:t>
      </w:r>
    </w:p>
    <w:p w:rsidR="00060E20" w:rsidRPr="0007397B" w:rsidRDefault="00060E20" w:rsidP="00AD2919">
      <w:pPr>
        <w:pStyle w:val="Teksttreci0"/>
        <w:shd w:val="clear" w:color="auto" w:fill="auto"/>
        <w:spacing w:after="0"/>
        <w:ind w:left="720" w:hanging="34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1) </w:t>
      </w:r>
      <w:r w:rsidRPr="0007397B">
        <w:rPr>
          <w:rFonts w:ascii="Times New Roman" w:hAnsi="Times New Roman" w:cs="Times New Roman"/>
          <w:color w:val="000000"/>
          <w:sz w:val="24"/>
          <w:szCs w:val="24"/>
          <w:lang w:eastAsia="pl-PL" w:bidi="pl-PL"/>
        </w:rPr>
        <w:t xml:space="preserve">należnego </w:t>
      </w:r>
      <w:r w:rsidRPr="00890934">
        <w:rPr>
          <w:rFonts w:ascii="Times New Roman" w:hAnsi="Times New Roman" w:cs="Times New Roman"/>
          <w:color w:val="000000"/>
          <w:sz w:val="24"/>
          <w:szCs w:val="24"/>
          <w:lang w:bidi="en-US"/>
        </w:rPr>
        <w:t xml:space="preserve">Wykonawcy wynagrodzenia w przypadku wprowadzenia zmian przez </w:t>
      </w:r>
      <w:r w:rsidRPr="0007397B">
        <w:rPr>
          <w:rFonts w:ascii="Times New Roman" w:hAnsi="Times New Roman" w:cs="Times New Roman"/>
          <w:color w:val="000000"/>
          <w:sz w:val="24"/>
          <w:szCs w:val="24"/>
          <w:lang w:eastAsia="pl-PL" w:bidi="pl-PL"/>
        </w:rPr>
        <w:t xml:space="preserve">ustawodawcę </w:t>
      </w:r>
      <w:r w:rsidRPr="00890934">
        <w:rPr>
          <w:rFonts w:ascii="Times New Roman" w:hAnsi="Times New Roman" w:cs="Times New Roman"/>
          <w:color w:val="000000"/>
          <w:sz w:val="24"/>
          <w:szCs w:val="24"/>
          <w:lang w:bidi="en-US"/>
        </w:rPr>
        <w:t>w przypadku VAT i akcyzy;</w:t>
      </w:r>
    </w:p>
    <w:p w:rsidR="00060E20" w:rsidRPr="0007397B" w:rsidRDefault="00060E20" w:rsidP="00AD2919">
      <w:pPr>
        <w:pStyle w:val="Teksttreci0"/>
        <w:shd w:val="clear" w:color="auto" w:fill="auto"/>
        <w:spacing w:after="0"/>
        <w:ind w:firstLine="38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2) terminu realizacji umowy w przypadku:</w:t>
      </w:r>
    </w:p>
    <w:p w:rsidR="00060E20" w:rsidRPr="0007397B" w:rsidRDefault="00060E20" w:rsidP="00AD2919">
      <w:pPr>
        <w:pStyle w:val="Teksttreci0"/>
        <w:shd w:val="clear" w:color="auto" w:fill="auto"/>
        <w:spacing w:after="0"/>
        <w:ind w:firstLine="720"/>
        <w:jc w:val="both"/>
        <w:rPr>
          <w:rFonts w:ascii="Times New Roman" w:hAnsi="Times New Roman" w:cs="Times New Roman"/>
          <w:sz w:val="24"/>
          <w:szCs w:val="24"/>
        </w:rPr>
      </w:pPr>
      <w:r w:rsidRPr="0007397B">
        <w:rPr>
          <w:rFonts w:ascii="Times New Roman" w:hAnsi="Times New Roman" w:cs="Times New Roman"/>
          <w:color w:val="000000"/>
          <w:sz w:val="24"/>
          <w:szCs w:val="24"/>
          <w:lang w:val="en-US" w:bidi="en-US"/>
        </w:rPr>
        <w:t xml:space="preserve">a) </w:t>
      </w:r>
      <w:r w:rsidRPr="0007397B">
        <w:rPr>
          <w:rFonts w:ascii="Times New Roman" w:hAnsi="Times New Roman" w:cs="Times New Roman"/>
          <w:color w:val="000000"/>
          <w:sz w:val="24"/>
          <w:szCs w:val="24"/>
          <w:lang w:eastAsia="pl-PL" w:bidi="pl-PL"/>
        </w:rPr>
        <w:t>wystąpienia siły wyższej;</w:t>
      </w:r>
    </w:p>
    <w:p w:rsidR="00060E20" w:rsidRPr="0007397B" w:rsidRDefault="00060E20" w:rsidP="00367F55">
      <w:pPr>
        <w:pStyle w:val="Teksttreci0"/>
        <w:numPr>
          <w:ilvl w:val="0"/>
          <w:numId w:val="48"/>
        </w:numPr>
        <w:shd w:val="clear" w:color="auto" w:fill="auto"/>
        <w:tabs>
          <w:tab w:val="left" w:pos="1117"/>
        </w:tabs>
        <w:spacing w:after="0"/>
        <w:ind w:left="1134" w:hanging="283"/>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wystąpienia </w:t>
      </w:r>
      <w:r w:rsidRPr="00890934">
        <w:rPr>
          <w:rFonts w:ascii="Times New Roman" w:hAnsi="Times New Roman" w:cs="Times New Roman"/>
          <w:color w:val="000000"/>
          <w:sz w:val="24"/>
          <w:szCs w:val="24"/>
          <w:lang w:bidi="en-US"/>
        </w:rPr>
        <w:t xml:space="preserve">uzasadnionych </w:t>
      </w:r>
      <w:r w:rsidRPr="0007397B">
        <w:rPr>
          <w:rFonts w:ascii="Times New Roman" w:hAnsi="Times New Roman" w:cs="Times New Roman"/>
          <w:color w:val="000000"/>
          <w:sz w:val="24"/>
          <w:szCs w:val="24"/>
          <w:lang w:eastAsia="pl-PL" w:bidi="pl-PL"/>
        </w:rPr>
        <w:t xml:space="preserve">okoliczności leżących wyłącznie </w:t>
      </w:r>
      <w:r w:rsidRPr="00890934">
        <w:rPr>
          <w:rFonts w:ascii="Times New Roman" w:hAnsi="Times New Roman" w:cs="Times New Roman"/>
          <w:color w:val="000000"/>
          <w:sz w:val="24"/>
          <w:szCs w:val="24"/>
          <w:lang w:bidi="en-US"/>
        </w:rPr>
        <w:t xml:space="preserve">po stronie </w:t>
      </w:r>
      <w:r w:rsidRPr="0007397B">
        <w:rPr>
          <w:rFonts w:ascii="Times New Roman" w:hAnsi="Times New Roman" w:cs="Times New Roman"/>
          <w:color w:val="000000"/>
          <w:sz w:val="24"/>
          <w:szCs w:val="24"/>
          <w:lang w:eastAsia="pl-PL" w:bidi="pl-PL"/>
        </w:rPr>
        <w:t xml:space="preserve">Zamawiającego, </w:t>
      </w:r>
      <w:r w:rsidRPr="00890934">
        <w:rPr>
          <w:rFonts w:ascii="Times New Roman" w:hAnsi="Times New Roman" w:cs="Times New Roman"/>
          <w:color w:val="000000"/>
          <w:sz w:val="24"/>
          <w:szCs w:val="24"/>
          <w:lang w:bidi="en-US"/>
        </w:rPr>
        <w:t xml:space="preserve">np. </w:t>
      </w:r>
      <w:r w:rsidRPr="0007397B">
        <w:rPr>
          <w:rFonts w:ascii="Times New Roman" w:hAnsi="Times New Roman" w:cs="Times New Roman"/>
          <w:color w:val="000000"/>
          <w:sz w:val="24"/>
          <w:szCs w:val="24"/>
          <w:lang w:eastAsia="pl-PL" w:bidi="pl-PL"/>
        </w:rPr>
        <w:t xml:space="preserve">konieczność przesunięcia </w:t>
      </w:r>
      <w:r w:rsidRPr="00890934">
        <w:rPr>
          <w:rFonts w:ascii="Times New Roman" w:hAnsi="Times New Roman" w:cs="Times New Roman"/>
          <w:color w:val="000000"/>
          <w:sz w:val="24"/>
          <w:szCs w:val="24"/>
          <w:lang w:bidi="en-US"/>
        </w:rPr>
        <w:t xml:space="preserve">terminu przekazania terenu budowy lub jego </w:t>
      </w:r>
      <w:r w:rsidRPr="0007397B">
        <w:rPr>
          <w:rFonts w:ascii="Times New Roman" w:hAnsi="Times New Roman" w:cs="Times New Roman"/>
          <w:color w:val="000000"/>
          <w:sz w:val="24"/>
          <w:szCs w:val="24"/>
          <w:lang w:eastAsia="pl-PL" w:bidi="pl-PL"/>
        </w:rPr>
        <w:t xml:space="preserve">części, zaistniałych </w:t>
      </w:r>
      <w:r>
        <w:rPr>
          <w:rFonts w:ascii="Times New Roman" w:hAnsi="Times New Roman" w:cs="Times New Roman"/>
          <w:color w:val="000000"/>
          <w:sz w:val="24"/>
          <w:szCs w:val="24"/>
          <w:lang w:eastAsia="pl-PL" w:bidi="pl-PL"/>
        </w:rPr>
        <w:t xml:space="preserve">okoliczności </w:t>
      </w:r>
      <w:r w:rsidRPr="00890934">
        <w:rPr>
          <w:rFonts w:ascii="Times New Roman" w:hAnsi="Times New Roman" w:cs="Times New Roman"/>
          <w:color w:val="000000"/>
          <w:sz w:val="24"/>
          <w:szCs w:val="24"/>
          <w:lang w:bidi="en-US"/>
        </w:rPr>
        <w:t xml:space="preserve">w trakcie realizacji przedmiotu umowy, </w:t>
      </w:r>
      <w:r w:rsidRPr="0007397B">
        <w:rPr>
          <w:rFonts w:ascii="Times New Roman" w:hAnsi="Times New Roman" w:cs="Times New Roman"/>
          <w:color w:val="000000"/>
          <w:sz w:val="24"/>
          <w:szCs w:val="24"/>
          <w:lang w:eastAsia="pl-PL" w:bidi="pl-PL"/>
        </w:rPr>
        <w:t xml:space="preserve">które utrudniają </w:t>
      </w:r>
      <w:r w:rsidRPr="00890934">
        <w:rPr>
          <w:rFonts w:ascii="Times New Roman" w:hAnsi="Times New Roman" w:cs="Times New Roman"/>
          <w:color w:val="000000"/>
          <w:sz w:val="24"/>
          <w:szCs w:val="24"/>
          <w:lang w:bidi="en-US"/>
        </w:rPr>
        <w:t xml:space="preserve">lub </w:t>
      </w:r>
      <w:r w:rsidRPr="0007397B">
        <w:rPr>
          <w:rFonts w:ascii="Times New Roman" w:hAnsi="Times New Roman" w:cs="Times New Roman"/>
          <w:color w:val="000000"/>
          <w:sz w:val="24"/>
          <w:szCs w:val="24"/>
          <w:lang w:eastAsia="pl-PL" w:bidi="pl-PL"/>
        </w:rPr>
        <w:t xml:space="preserve">uniemożliwiają prawidłowe </w:t>
      </w:r>
      <w:r w:rsidRPr="00890934">
        <w:rPr>
          <w:rFonts w:ascii="Times New Roman" w:hAnsi="Times New Roman" w:cs="Times New Roman"/>
          <w:color w:val="000000"/>
          <w:sz w:val="24"/>
          <w:szCs w:val="24"/>
          <w:lang w:bidi="en-US"/>
        </w:rPr>
        <w:t>i terminowe wykonanie przedmiotu umowy;</w:t>
      </w:r>
    </w:p>
    <w:p w:rsidR="00060E20" w:rsidRPr="0007397B" w:rsidRDefault="00060E20" w:rsidP="00AD2919">
      <w:pPr>
        <w:pStyle w:val="Teksttreci0"/>
        <w:numPr>
          <w:ilvl w:val="0"/>
          <w:numId w:val="47"/>
        </w:numPr>
        <w:shd w:val="clear" w:color="auto" w:fill="auto"/>
        <w:tabs>
          <w:tab w:val="left" w:pos="777"/>
        </w:tabs>
        <w:spacing w:after="0"/>
        <w:ind w:firstLine="38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przyjętych rozwiązań </w:t>
      </w:r>
      <w:r w:rsidRPr="00890934">
        <w:rPr>
          <w:rFonts w:ascii="Times New Roman" w:hAnsi="Times New Roman" w:cs="Times New Roman"/>
          <w:color w:val="000000"/>
          <w:sz w:val="24"/>
          <w:szCs w:val="24"/>
          <w:lang w:bidi="en-US"/>
        </w:rPr>
        <w:t>projektowych lub technicznych w przypadku:</w:t>
      </w:r>
    </w:p>
    <w:p w:rsidR="00060E20" w:rsidRPr="0007397B" w:rsidRDefault="00060E20" w:rsidP="00AD2919">
      <w:pPr>
        <w:pStyle w:val="Teksttreci0"/>
        <w:shd w:val="clear" w:color="auto" w:fill="auto"/>
        <w:spacing w:after="0"/>
        <w:ind w:firstLine="72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a) zmian </w:t>
      </w:r>
      <w:r w:rsidRPr="0007397B">
        <w:rPr>
          <w:rFonts w:ascii="Times New Roman" w:hAnsi="Times New Roman" w:cs="Times New Roman"/>
          <w:color w:val="000000"/>
          <w:sz w:val="24"/>
          <w:szCs w:val="24"/>
          <w:lang w:eastAsia="pl-PL" w:bidi="pl-PL"/>
        </w:rPr>
        <w:t xml:space="preserve">przepisów </w:t>
      </w:r>
      <w:r w:rsidRPr="00890934">
        <w:rPr>
          <w:rFonts w:ascii="Times New Roman" w:hAnsi="Times New Roman" w:cs="Times New Roman"/>
          <w:color w:val="000000"/>
          <w:sz w:val="24"/>
          <w:szCs w:val="24"/>
          <w:lang w:bidi="en-US"/>
        </w:rPr>
        <w:t xml:space="preserve">prawa lub norm </w:t>
      </w:r>
      <w:r w:rsidRPr="0007397B">
        <w:rPr>
          <w:rFonts w:ascii="Times New Roman" w:hAnsi="Times New Roman" w:cs="Times New Roman"/>
          <w:color w:val="000000"/>
          <w:sz w:val="24"/>
          <w:szCs w:val="24"/>
          <w:lang w:eastAsia="pl-PL" w:bidi="pl-PL"/>
        </w:rPr>
        <w:t xml:space="preserve">obowiązujących </w:t>
      </w:r>
      <w:r w:rsidRPr="00890934">
        <w:rPr>
          <w:rFonts w:ascii="Times New Roman" w:hAnsi="Times New Roman" w:cs="Times New Roman"/>
          <w:color w:val="000000"/>
          <w:sz w:val="24"/>
          <w:szCs w:val="24"/>
          <w:lang w:bidi="en-US"/>
        </w:rPr>
        <w:t>w budownictwie;</w:t>
      </w:r>
    </w:p>
    <w:p w:rsidR="00060E20" w:rsidRPr="0007397B" w:rsidRDefault="00060E20" w:rsidP="00AD2919">
      <w:pPr>
        <w:pStyle w:val="Teksttreci0"/>
        <w:shd w:val="clear" w:color="auto" w:fill="auto"/>
        <w:spacing w:after="0"/>
        <w:ind w:left="1080" w:hanging="36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b) </w:t>
      </w:r>
      <w:r w:rsidRPr="0007397B">
        <w:rPr>
          <w:rFonts w:ascii="Times New Roman" w:hAnsi="Times New Roman" w:cs="Times New Roman"/>
          <w:color w:val="000000"/>
          <w:sz w:val="24"/>
          <w:szCs w:val="24"/>
          <w:lang w:eastAsia="pl-PL" w:bidi="pl-PL"/>
        </w:rPr>
        <w:t xml:space="preserve">konieczności </w:t>
      </w:r>
      <w:r w:rsidRPr="00890934">
        <w:rPr>
          <w:rFonts w:ascii="Times New Roman" w:hAnsi="Times New Roman" w:cs="Times New Roman"/>
          <w:color w:val="000000"/>
          <w:sz w:val="24"/>
          <w:szCs w:val="24"/>
          <w:lang w:bidi="en-US"/>
        </w:rPr>
        <w:t xml:space="preserve">przebudowy sieci lub mediów nieujawnionych w dokumentacji </w:t>
      </w:r>
      <w:r w:rsidR="00780D5F">
        <w:rPr>
          <w:rFonts w:ascii="Times New Roman" w:hAnsi="Times New Roman" w:cs="Times New Roman"/>
          <w:color w:val="000000"/>
          <w:sz w:val="24"/>
          <w:szCs w:val="24"/>
          <w:lang w:bidi="en-US"/>
        </w:rPr>
        <w:t>SWZ</w:t>
      </w:r>
      <w:r w:rsidRPr="00890934">
        <w:rPr>
          <w:rFonts w:ascii="Times New Roman" w:hAnsi="Times New Roman" w:cs="Times New Roman"/>
          <w:color w:val="000000"/>
          <w:sz w:val="24"/>
          <w:szCs w:val="24"/>
          <w:lang w:bidi="en-US"/>
        </w:rPr>
        <w:t>;</w:t>
      </w:r>
    </w:p>
    <w:p w:rsidR="003B3AE7" w:rsidRPr="003B3AE7" w:rsidRDefault="00060E20" w:rsidP="003B3AE7">
      <w:pPr>
        <w:pStyle w:val="Teksttreci0"/>
        <w:numPr>
          <w:ilvl w:val="0"/>
          <w:numId w:val="48"/>
        </w:numPr>
        <w:shd w:val="clear" w:color="auto" w:fill="auto"/>
        <w:tabs>
          <w:tab w:val="left" w:pos="1080"/>
        </w:tabs>
        <w:spacing w:after="0"/>
        <w:ind w:left="1134" w:hanging="425"/>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wprowadzenia zmian spowodowanych nowymi technologiami i </w:t>
      </w:r>
      <w:r w:rsidRPr="00367F55">
        <w:rPr>
          <w:rFonts w:ascii="Times New Roman" w:hAnsi="Times New Roman" w:cs="Times New Roman"/>
          <w:color w:val="000000"/>
          <w:sz w:val="24"/>
          <w:szCs w:val="24"/>
          <w:lang w:eastAsia="pl-PL" w:bidi="pl-PL"/>
        </w:rPr>
        <w:t xml:space="preserve">postępem </w:t>
      </w:r>
      <w:r w:rsidR="003B3AE7">
        <w:rPr>
          <w:rFonts w:ascii="Times New Roman" w:hAnsi="Times New Roman" w:cs="Times New Roman"/>
          <w:color w:val="000000"/>
          <w:sz w:val="24"/>
          <w:szCs w:val="24"/>
          <w:lang w:eastAsia="pl-PL" w:bidi="pl-PL"/>
        </w:rPr>
        <w:t xml:space="preserve">   </w:t>
      </w:r>
      <w:r w:rsidRPr="00890934">
        <w:rPr>
          <w:rFonts w:ascii="Times New Roman" w:hAnsi="Times New Roman" w:cs="Times New Roman"/>
          <w:color w:val="000000"/>
          <w:sz w:val="24"/>
          <w:szCs w:val="24"/>
          <w:lang w:bidi="en-US"/>
        </w:rPr>
        <w:t>technicznym;</w:t>
      </w:r>
    </w:p>
    <w:p w:rsidR="00060E20" w:rsidRPr="00367F55" w:rsidRDefault="00367F55" w:rsidP="003B3AE7">
      <w:pPr>
        <w:pStyle w:val="Teksttreci0"/>
        <w:shd w:val="clear" w:color="auto" w:fill="auto"/>
        <w:tabs>
          <w:tab w:val="left" w:pos="1080"/>
        </w:tabs>
        <w:spacing w:after="0"/>
        <w:ind w:left="72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 </w:t>
      </w:r>
      <w:r w:rsidR="00060E20" w:rsidRPr="00890934">
        <w:rPr>
          <w:rFonts w:ascii="Times New Roman" w:hAnsi="Times New Roman" w:cs="Times New Roman"/>
          <w:color w:val="000000"/>
          <w:sz w:val="24"/>
          <w:szCs w:val="24"/>
          <w:lang w:bidi="en-US"/>
        </w:rPr>
        <w:t xml:space="preserve">przy tym, Wykonawca </w:t>
      </w:r>
      <w:r w:rsidR="00060E20" w:rsidRPr="00367F55">
        <w:rPr>
          <w:rFonts w:ascii="Times New Roman" w:hAnsi="Times New Roman" w:cs="Times New Roman"/>
          <w:color w:val="000000"/>
          <w:sz w:val="24"/>
          <w:szCs w:val="24"/>
          <w:lang w:eastAsia="pl-PL" w:bidi="pl-PL"/>
        </w:rPr>
        <w:t xml:space="preserve">zobowiązany </w:t>
      </w:r>
      <w:r w:rsidR="00060E20" w:rsidRPr="00890934">
        <w:rPr>
          <w:rFonts w:ascii="Times New Roman" w:hAnsi="Times New Roman" w:cs="Times New Roman"/>
          <w:color w:val="000000"/>
          <w:sz w:val="24"/>
          <w:szCs w:val="24"/>
          <w:lang w:bidi="en-US"/>
        </w:rPr>
        <w:t xml:space="preserve">jest </w:t>
      </w:r>
      <w:r w:rsidR="00060E20" w:rsidRPr="00367F55">
        <w:rPr>
          <w:rFonts w:ascii="Times New Roman" w:hAnsi="Times New Roman" w:cs="Times New Roman"/>
          <w:color w:val="000000"/>
          <w:sz w:val="24"/>
          <w:szCs w:val="24"/>
          <w:lang w:eastAsia="pl-PL" w:bidi="pl-PL"/>
        </w:rPr>
        <w:t xml:space="preserve">opracować </w:t>
      </w:r>
      <w:r w:rsidR="00060E20" w:rsidRPr="00890934">
        <w:rPr>
          <w:rFonts w:ascii="Times New Roman" w:hAnsi="Times New Roman" w:cs="Times New Roman"/>
          <w:color w:val="000000"/>
          <w:sz w:val="24"/>
          <w:szCs w:val="24"/>
          <w:lang w:bidi="en-US"/>
        </w:rPr>
        <w:t xml:space="preserve">i </w:t>
      </w:r>
      <w:r w:rsidR="00060E20" w:rsidRPr="00367F55">
        <w:rPr>
          <w:rFonts w:ascii="Times New Roman" w:hAnsi="Times New Roman" w:cs="Times New Roman"/>
          <w:color w:val="000000"/>
          <w:sz w:val="24"/>
          <w:szCs w:val="24"/>
          <w:lang w:eastAsia="pl-PL" w:bidi="pl-PL"/>
        </w:rPr>
        <w:t xml:space="preserve">przygotować, </w:t>
      </w:r>
      <w:r w:rsidR="00060E20" w:rsidRPr="00890934">
        <w:rPr>
          <w:rFonts w:ascii="Times New Roman" w:hAnsi="Times New Roman" w:cs="Times New Roman"/>
          <w:color w:val="000000"/>
          <w:sz w:val="24"/>
          <w:szCs w:val="24"/>
          <w:lang w:bidi="en-US"/>
        </w:rPr>
        <w:t xml:space="preserve">we </w:t>
      </w:r>
      <w:r w:rsidR="00060E20" w:rsidRPr="00367F55">
        <w:rPr>
          <w:rFonts w:ascii="Times New Roman" w:hAnsi="Times New Roman" w:cs="Times New Roman"/>
          <w:color w:val="000000"/>
          <w:sz w:val="24"/>
          <w:szCs w:val="24"/>
          <w:lang w:eastAsia="pl-PL" w:bidi="pl-PL"/>
        </w:rPr>
        <w:t xml:space="preserve">własnym </w:t>
      </w:r>
      <w:r w:rsidR="00060E20" w:rsidRPr="00890934">
        <w:rPr>
          <w:rFonts w:ascii="Times New Roman" w:hAnsi="Times New Roman" w:cs="Times New Roman"/>
          <w:color w:val="000000"/>
          <w:sz w:val="24"/>
          <w:szCs w:val="24"/>
          <w:lang w:bidi="en-US"/>
        </w:rPr>
        <w:t xml:space="preserve">zakresie, wszelkie </w:t>
      </w:r>
      <w:r w:rsidR="00060E20" w:rsidRPr="00367F55">
        <w:rPr>
          <w:rFonts w:ascii="Times New Roman" w:hAnsi="Times New Roman" w:cs="Times New Roman"/>
          <w:color w:val="000000"/>
          <w:sz w:val="24"/>
          <w:szCs w:val="24"/>
          <w:lang w:eastAsia="pl-PL" w:bidi="pl-PL"/>
        </w:rPr>
        <w:t xml:space="preserve">niezbędne </w:t>
      </w:r>
      <w:r w:rsidR="00060E20" w:rsidRPr="00890934">
        <w:rPr>
          <w:rFonts w:ascii="Times New Roman" w:hAnsi="Times New Roman" w:cs="Times New Roman"/>
          <w:color w:val="000000"/>
          <w:sz w:val="24"/>
          <w:szCs w:val="24"/>
          <w:lang w:bidi="en-US"/>
        </w:rPr>
        <w:t xml:space="preserve">dokumenty konieczne do wprowadzenia </w:t>
      </w:r>
      <w:r w:rsidR="00060E20" w:rsidRPr="00367F55">
        <w:rPr>
          <w:rFonts w:ascii="Times New Roman" w:hAnsi="Times New Roman" w:cs="Times New Roman"/>
          <w:color w:val="000000"/>
          <w:sz w:val="24"/>
          <w:szCs w:val="24"/>
          <w:lang w:eastAsia="pl-PL" w:bidi="pl-PL"/>
        </w:rPr>
        <w:t>przyjętych rozwiązań.</w:t>
      </w:r>
    </w:p>
    <w:p w:rsidR="00060E20" w:rsidRPr="004A5E28" w:rsidRDefault="00060E20" w:rsidP="00AD2919">
      <w:pPr>
        <w:pStyle w:val="Nagwek11"/>
        <w:keepNext/>
        <w:keepLines/>
        <w:shd w:val="clear" w:color="auto" w:fill="auto"/>
        <w:spacing w:after="0"/>
        <w:rPr>
          <w:rFonts w:ascii="Times New Roman" w:hAnsi="Times New Roman" w:cs="Times New Roman"/>
          <w:b w:val="0"/>
          <w:sz w:val="24"/>
          <w:szCs w:val="24"/>
        </w:rPr>
      </w:pPr>
      <w:r w:rsidRPr="004A5E28">
        <w:rPr>
          <w:rFonts w:ascii="Times New Roman" w:hAnsi="Times New Roman" w:cs="Times New Roman"/>
          <w:color w:val="000000"/>
          <w:sz w:val="24"/>
          <w:szCs w:val="24"/>
          <w:lang w:val="en-US" w:bidi="en-US"/>
        </w:rPr>
        <w:t>§ 15</w:t>
      </w:r>
      <w:r w:rsidRPr="004A5E28">
        <w:rPr>
          <w:rFonts w:ascii="Times New Roman" w:hAnsi="Times New Roman" w:cs="Times New Roman"/>
          <w:color w:val="000000"/>
          <w:sz w:val="24"/>
          <w:szCs w:val="24"/>
          <w:lang w:val="en-US" w:bidi="en-US"/>
        </w:rPr>
        <w:br/>
        <w:t>POSTANOWIENIA KONCOWE</w:t>
      </w:r>
    </w:p>
    <w:p w:rsidR="00060E20" w:rsidRPr="0007397B" w:rsidRDefault="00367F55" w:rsidP="00367F55">
      <w:pPr>
        <w:pStyle w:val="Teksttreci0"/>
        <w:numPr>
          <w:ilvl w:val="0"/>
          <w:numId w:val="60"/>
        </w:numPr>
        <w:shd w:val="clear" w:color="auto" w:fill="auto"/>
        <w:spacing w:after="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W</w:t>
      </w:r>
      <w:r w:rsidR="00060E20" w:rsidRPr="00890934">
        <w:rPr>
          <w:rFonts w:ascii="Times New Roman" w:hAnsi="Times New Roman" w:cs="Times New Roman"/>
          <w:color w:val="000000"/>
          <w:sz w:val="24"/>
          <w:szCs w:val="24"/>
          <w:lang w:bidi="en-US"/>
        </w:rPr>
        <w:t xml:space="preserve">szelkie zmiany </w:t>
      </w:r>
      <w:r w:rsidR="00060E20" w:rsidRPr="0007397B">
        <w:rPr>
          <w:rFonts w:ascii="Times New Roman" w:hAnsi="Times New Roman" w:cs="Times New Roman"/>
          <w:color w:val="000000"/>
          <w:sz w:val="24"/>
          <w:szCs w:val="24"/>
          <w:lang w:eastAsia="pl-PL" w:bidi="pl-PL"/>
        </w:rPr>
        <w:t xml:space="preserve">uzupełnienia dotyczące </w:t>
      </w:r>
      <w:r w:rsidR="00060E20" w:rsidRPr="00890934">
        <w:rPr>
          <w:rFonts w:ascii="Times New Roman" w:hAnsi="Times New Roman" w:cs="Times New Roman"/>
          <w:color w:val="000000"/>
          <w:sz w:val="24"/>
          <w:szCs w:val="24"/>
          <w:lang w:bidi="en-US"/>
        </w:rPr>
        <w:t xml:space="preserve">niniejszej umowy </w:t>
      </w:r>
      <w:r w:rsidR="00060E20" w:rsidRPr="0007397B">
        <w:rPr>
          <w:rFonts w:ascii="Times New Roman" w:hAnsi="Times New Roman" w:cs="Times New Roman"/>
          <w:color w:val="000000"/>
          <w:sz w:val="24"/>
          <w:szCs w:val="24"/>
          <w:lang w:eastAsia="pl-PL" w:bidi="pl-PL"/>
        </w:rPr>
        <w:t xml:space="preserve">wymagają </w:t>
      </w:r>
      <w:r w:rsidR="00060E20" w:rsidRPr="00890934">
        <w:rPr>
          <w:rFonts w:ascii="Times New Roman" w:hAnsi="Times New Roman" w:cs="Times New Roman"/>
          <w:color w:val="000000"/>
          <w:sz w:val="24"/>
          <w:szCs w:val="24"/>
          <w:lang w:bidi="en-US"/>
        </w:rPr>
        <w:t xml:space="preserve">pisemnej formy, pod rygorem </w:t>
      </w:r>
      <w:r w:rsidR="00060E20" w:rsidRPr="0007397B">
        <w:rPr>
          <w:rFonts w:ascii="Times New Roman" w:hAnsi="Times New Roman" w:cs="Times New Roman"/>
          <w:color w:val="000000"/>
          <w:sz w:val="24"/>
          <w:szCs w:val="24"/>
          <w:lang w:eastAsia="pl-PL" w:bidi="pl-PL"/>
        </w:rPr>
        <w:t>nieważności.</w:t>
      </w:r>
    </w:p>
    <w:p w:rsidR="00060E20" w:rsidRPr="00367F55" w:rsidRDefault="00060E20" w:rsidP="00367F55">
      <w:pPr>
        <w:pStyle w:val="Teksttreci0"/>
        <w:numPr>
          <w:ilvl w:val="0"/>
          <w:numId w:val="60"/>
        </w:numPr>
        <w:shd w:val="clear" w:color="auto" w:fill="auto"/>
        <w:spacing w:after="0"/>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Oferta Wykonawcy stanowi </w:t>
      </w:r>
      <w:r w:rsidRPr="0007397B">
        <w:rPr>
          <w:rFonts w:ascii="Times New Roman" w:hAnsi="Times New Roman" w:cs="Times New Roman"/>
          <w:color w:val="000000"/>
          <w:sz w:val="24"/>
          <w:szCs w:val="24"/>
          <w:lang w:eastAsia="pl-PL" w:bidi="pl-PL"/>
        </w:rPr>
        <w:t xml:space="preserve">załącznik </w:t>
      </w:r>
      <w:r w:rsidRPr="00890934">
        <w:rPr>
          <w:rFonts w:ascii="Times New Roman" w:hAnsi="Times New Roman" w:cs="Times New Roman"/>
          <w:color w:val="000000"/>
          <w:sz w:val="24"/>
          <w:szCs w:val="24"/>
          <w:lang w:bidi="en-US"/>
        </w:rPr>
        <w:t>do umowy.</w:t>
      </w:r>
    </w:p>
    <w:p w:rsidR="00060E20" w:rsidRPr="00367F55" w:rsidRDefault="00060E20" w:rsidP="00367F55">
      <w:pPr>
        <w:pStyle w:val="Teksttreci0"/>
        <w:numPr>
          <w:ilvl w:val="0"/>
          <w:numId w:val="60"/>
        </w:numPr>
        <w:shd w:val="clear" w:color="auto" w:fill="auto"/>
        <w:spacing w:after="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W sprawach nieuregulowanych </w:t>
      </w:r>
      <w:r w:rsidRPr="00367F55">
        <w:rPr>
          <w:rFonts w:ascii="Times New Roman" w:hAnsi="Times New Roman" w:cs="Times New Roman"/>
          <w:color w:val="000000"/>
          <w:sz w:val="24"/>
          <w:szCs w:val="24"/>
          <w:lang w:eastAsia="pl-PL" w:bidi="pl-PL"/>
        </w:rPr>
        <w:t xml:space="preserve">niniejszą umową mają </w:t>
      </w:r>
      <w:r w:rsidRPr="00890934">
        <w:rPr>
          <w:rFonts w:ascii="Times New Roman" w:hAnsi="Times New Roman" w:cs="Times New Roman"/>
          <w:color w:val="000000"/>
          <w:sz w:val="24"/>
          <w:szCs w:val="24"/>
          <w:lang w:bidi="en-US"/>
        </w:rPr>
        <w:t xml:space="preserve">zastosowanie </w:t>
      </w:r>
      <w:r w:rsidRPr="00367F55">
        <w:rPr>
          <w:rFonts w:ascii="Times New Roman" w:hAnsi="Times New Roman" w:cs="Times New Roman"/>
          <w:color w:val="000000"/>
          <w:sz w:val="24"/>
          <w:szCs w:val="24"/>
          <w:lang w:eastAsia="pl-PL" w:bidi="pl-PL"/>
        </w:rPr>
        <w:t xml:space="preserve">obowiązujące </w:t>
      </w:r>
      <w:r w:rsidRPr="00890934">
        <w:rPr>
          <w:rFonts w:ascii="Times New Roman" w:hAnsi="Times New Roman" w:cs="Times New Roman"/>
          <w:color w:val="000000"/>
          <w:sz w:val="24"/>
          <w:szCs w:val="24"/>
          <w:lang w:bidi="en-US"/>
        </w:rPr>
        <w:t xml:space="preserve">przepisy Kodeksu cywilnego, Prawa budowlanego oraz Ustawa Prawo </w:t>
      </w:r>
      <w:r w:rsidRPr="00367F55">
        <w:rPr>
          <w:rFonts w:ascii="Times New Roman" w:hAnsi="Times New Roman" w:cs="Times New Roman"/>
          <w:color w:val="000000"/>
          <w:sz w:val="24"/>
          <w:szCs w:val="24"/>
          <w:lang w:eastAsia="pl-PL" w:bidi="pl-PL"/>
        </w:rPr>
        <w:t xml:space="preserve">zamówień </w:t>
      </w:r>
      <w:r w:rsidRPr="00890934">
        <w:rPr>
          <w:rFonts w:ascii="Times New Roman" w:hAnsi="Times New Roman" w:cs="Times New Roman"/>
          <w:color w:val="000000"/>
          <w:sz w:val="24"/>
          <w:szCs w:val="24"/>
          <w:lang w:bidi="en-US"/>
        </w:rPr>
        <w:t>publicznych.</w:t>
      </w:r>
    </w:p>
    <w:p w:rsidR="00060E20" w:rsidRPr="0007397B" w:rsidRDefault="00060E20" w:rsidP="00367F55">
      <w:pPr>
        <w:pStyle w:val="Teksttreci0"/>
        <w:numPr>
          <w:ilvl w:val="0"/>
          <w:numId w:val="60"/>
        </w:numPr>
        <w:shd w:val="clear" w:color="auto" w:fill="auto"/>
        <w:tabs>
          <w:tab w:val="left" w:pos="360"/>
        </w:tabs>
        <w:spacing w:after="0"/>
        <w:jc w:val="both"/>
        <w:rPr>
          <w:rFonts w:ascii="Times New Roman" w:hAnsi="Times New Roman" w:cs="Times New Roman"/>
          <w:sz w:val="24"/>
          <w:szCs w:val="24"/>
        </w:rPr>
      </w:pPr>
      <w:r w:rsidRPr="00890934">
        <w:rPr>
          <w:rFonts w:ascii="Times New Roman" w:hAnsi="Times New Roman" w:cs="Times New Roman"/>
          <w:color w:val="000000"/>
          <w:sz w:val="24"/>
          <w:szCs w:val="24"/>
          <w:lang w:bidi="en-US"/>
        </w:rPr>
        <w:t xml:space="preserve">Ewentualne spory </w:t>
      </w:r>
      <w:r w:rsidRPr="0007397B">
        <w:rPr>
          <w:rFonts w:ascii="Times New Roman" w:hAnsi="Times New Roman" w:cs="Times New Roman"/>
          <w:color w:val="000000"/>
          <w:sz w:val="24"/>
          <w:szCs w:val="24"/>
          <w:lang w:eastAsia="pl-PL" w:bidi="pl-PL"/>
        </w:rPr>
        <w:t xml:space="preserve">wynikłe </w:t>
      </w:r>
      <w:r w:rsidRPr="00890934">
        <w:rPr>
          <w:rFonts w:ascii="Times New Roman" w:hAnsi="Times New Roman" w:cs="Times New Roman"/>
          <w:color w:val="000000"/>
          <w:sz w:val="24"/>
          <w:szCs w:val="24"/>
          <w:lang w:bidi="en-US"/>
        </w:rPr>
        <w:t xml:space="preserve">na tle realizacji niniejszej umowy, </w:t>
      </w:r>
      <w:r w:rsidRPr="0007397B">
        <w:rPr>
          <w:rFonts w:ascii="Times New Roman" w:hAnsi="Times New Roman" w:cs="Times New Roman"/>
          <w:color w:val="000000"/>
          <w:sz w:val="24"/>
          <w:szCs w:val="24"/>
          <w:lang w:eastAsia="pl-PL" w:bidi="pl-PL"/>
        </w:rPr>
        <w:t xml:space="preserve">które </w:t>
      </w:r>
      <w:r w:rsidRPr="00890934">
        <w:rPr>
          <w:rFonts w:ascii="Times New Roman" w:hAnsi="Times New Roman" w:cs="Times New Roman"/>
          <w:color w:val="000000"/>
          <w:sz w:val="24"/>
          <w:szCs w:val="24"/>
          <w:lang w:bidi="en-US"/>
        </w:rPr>
        <w:t xml:space="preserve">nie </w:t>
      </w:r>
      <w:r w:rsidRPr="0007397B">
        <w:rPr>
          <w:rFonts w:ascii="Times New Roman" w:hAnsi="Times New Roman" w:cs="Times New Roman"/>
          <w:color w:val="000000"/>
          <w:sz w:val="24"/>
          <w:szCs w:val="24"/>
          <w:lang w:eastAsia="pl-PL" w:bidi="pl-PL"/>
        </w:rPr>
        <w:t xml:space="preserve">zostaną rozwiązane </w:t>
      </w:r>
      <w:r w:rsidRPr="00890934">
        <w:rPr>
          <w:rFonts w:ascii="Times New Roman" w:hAnsi="Times New Roman" w:cs="Times New Roman"/>
          <w:color w:val="000000"/>
          <w:sz w:val="24"/>
          <w:szCs w:val="24"/>
          <w:lang w:bidi="en-US"/>
        </w:rPr>
        <w:t xml:space="preserve">polubownie, strony </w:t>
      </w:r>
      <w:r w:rsidRPr="0007397B">
        <w:rPr>
          <w:rFonts w:ascii="Times New Roman" w:hAnsi="Times New Roman" w:cs="Times New Roman"/>
          <w:color w:val="000000"/>
          <w:sz w:val="24"/>
          <w:szCs w:val="24"/>
          <w:lang w:eastAsia="pl-PL" w:bidi="pl-PL"/>
        </w:rPr>
        <w:t xml:space="preserve">oddadzą </w:t>
      </w:r>
      <w:r w:rsidRPr="00890934">
        <w:rPr>
          <w:rFonts w:ascii="Times New Roman" w:hAnsi="Times New Roman" w:cs="Times New Roman"/>
          <w:color w:val="000000"/>
          <w:sz w:val="24"/>
          <w:szCs w:val="24"/>
          <w:lang w:bidi="en-US"/>
        </w:rPr>
        <w:t xml:space="preserve">pod </w:t>
      </w:r>
      <w:r w:rsidRPr="0007397B">
        <w:rPr>
          <w:rFonts w:ascii="Times New Roman" w:hAnsi="Times New Roman" w:cs="Times New Roman"/>
          <w:color w:val="000000"/>
          <w:sz w:val="24"/>
          <w:szCs w:val="24"/>
          <w:lang w:eastAsia="pl-PL" w:bidi="pl-PL"/>
        </w:rPr>
        <w:t xml:space="preserve">rozstrzygnięcie sądu właściwego </w:t>
      </w:r>
      <w:r w:rsidRPr="00890934">
        <w:rPr>
          <w:rFonts w:ascii="Times New Roman" w:hAnsi="Times New Roman" w:cs="Times New Roman"/>
          <w:color w:val="000000"/>
          <w:sz w:val="24"/>
          <w:szCs w:val="24"/>
          <w:lang w:bidi="en-US"/>
        </w:rPr>
        <w:t xml:space="preserve">dla siedziby </w:t>
      </w:r>
      <w:r w:rsidRPr="0007397B">
        <w:rPr>
          <w:rFonts w:ascii="Times New Roman" w:hAnsi="Times New Roman" w:cs="Times New Roman"/>
          <w:color w:val="000000"/>
          <w:sz w:val="24"/>
          <w:szCs w:val="24"/>
          <w:lang w:eastAsia="pl-PL" w:bidi="pl-PL"/>
        </w:rPr>
        <w:t>Zamawiającego.</w:t>
      </w:r>
    </w:p>
    <w:p w:rsidR="00060E20" w:rsidRPr="00640D81" w:rsidRDefault="00060E20" w:rsidP="00367F55">
      <w:pPr>
        <w:pStyle w:val="Teksttreci0"/>
        <w:numPr>
          <w:ilvl w:val="0"/>
          <w:numId w:val="60"/>
        </w:numPr>
        <w:shd w:val="clear" w:color="auto" w:fill="auto"/>
        <w:tabs>
          <w:tab w:val="left" w:pos="360"/>
        </w:tabs>
        <w:spacing w:after="0"/>
        <w:jc w:val="both"/>
        <w:rPr>
          <w:rFonts w:ascii="Times New Roman" w:hAnsi="Times New Roman" w:cs="Times New Roman"/>
          <w:sz w:val="24"/>
          <w:szCs w:val="24"/>
        </w:rPr>
      </w:pPr>
      <w:r w:rsidRPr="0007397B">
        <w:rPr>
          <w:rFonts w:ascii="Times New Roman" w:hAnsi="Times New Roman" w:cs="Times New Roman"/>
          <w:color w:val="000000"/>
          <w:sz w:val="24"/>
          <w:szCs w:val="24"/>
          <w:lang w:eastAsia="pl-PL" w:bidi="pl-PL"/>
        </w:rPr>
        <w:t xml:space="preserve">Umowę, sporządzono </w:t>
      </w:r>
      <w:r w:rsidRPr="00890934">
        <w:rPr>
          <w:rFonts w:ascii="Times New Roman" w:hAnsi="Times New Roman" w:cs="Times New Roman"/>
          <w:color w:val="000000"/>
          <w:sz w:val="24"/>
          <w:szCs w:val="24"/>
          <w:lang w:bidi="en-US"/>
        </w:rPr>
        <w:t xml:space="preserve">w </w:t>
      </w:r>
      <w:r w:rsidRPr="0007397B">
        <w:rPr>
          <w:rFonts w:ascii="Times New Roman" w:hAnsi="Times New Roman" w:cs="Times New Roman"/>
          <w:color w:val="000000"/>
          <w:sz w:val="24"/>
          <w:szCs w:val="24"/>
          <w:lang w:eastAsia="pl-PL" w:bidi="pl-PL"/>
        </w:rPr>
        <w:t xml:space="preserve">dwóch jednobrzmiących </w:t>
      </w:r>
      <w:r w:rsidRPr="00890934">
        <w:rPr>
          <w:rFonts w:ascii="Times New Roman" w:hAnsi="Times New Roman" w:cs="Times New Roman"/>
          <w:color w:val="000000"/>
          <w:sz w:val="24"/>
          <w:szCs w:val="24"/>
          <w:lang w:bidi="en-US"/>
        </w:rPr>
        <w:t xml:space="preserve">egzemplarzach, po jednym egzemplarzu dla </w:t>
      </w:r>
      <w:r w:rsidRPr="0007397B">
        <w:rPr>
          <w:rFonts w:ascii="Times New Roman" w:hAnsi="Times New Roman" w:cs="Times New Roman"/>
          <w:color w:val="000000"/>
          <w:sz w:val="24"/>
          <w:szCs w:val="24"/>
          <w:lang w:eastAsia="pl-PL" w:bidi="pl-PL"/>
        </w:rPr>
        <w:t xml:space="preserve">każdej </w:t>
      </w:r>
      <w:r w:rsidRPr="00890934">
        <w:rPr>
          <w:rFonts w:ascii="Times New Roman" w:hAnsi="Times New Roman" w:cs="Times New Roman"/>
          <w:color w:val="000000"/>
          <w:sz w:val="24"/>
          <w:szCs w:val="24"/>
          <w:lang w:bidi="en-US"/>
        </w:rPr>
        <w:t>ze stron.</w:t>
      </w:r>
    </w:p>
    <w:p w:rsidR="00640D81" w:rsidRPr="00890934" w:rsidRDefault="00640D81" w:rsidP="00640D81">
      <w:pPr>
        <w:pStyle w:val="Teksttreci0"/>
        <w:shd w:val="clear" w:color="auto" w:fill="auto"/>
        <w:tabs>
          <w:tab w:val="left" w:pos="360"/>
        </w:tabs>
        <w:spacing w:after="0"/>
        <w:ind w:left="720"/>
        <w:jc w:val="both"/>
        <w:rPr>
          <w:rFonts w:ascii="Times New Roman" w:hAnsi="Times New Roman" w:cs="Times New Roman"/>
          <w:color w:val="000000"/>
          <w:sz w:val="24"/>
          <w:szCs w:val="24"/>
          <w:lang w:bidi="en-US"/>
        </w:rPr>
      </w:pPr>
    </w:p>
    <w:p w:rsidR="00640D81" w:rsidRDefault="00640D81" w:rsidP="00640D81">
      <w:pPr>
        <w:pStyle w:val="Teksttreci0"/>
        <w:shd w:val="clear" w:color="auto" w:fill="auto"/>
        <w:tabs>
          <w:tab w:val="left" w:pos="360"/>
        </w:tabs>
        <w:spacing w:after="0"/>
        <w:ind w:left="720"/>
        <w:jc w:val="both"/>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Załącznik do umowy:</w:t>
      </w:r>
    </w:p>
    <w:p w:rsidR="00640D81" w:rsidRPr="005F19F2" w:rsidRDefault="00640D81" w:rsidP="00640D81">
      <w:pPr>
        <w:pStyle w:val="Teksttreci0"/>
        <w:numPr>
          <w:ilvl w:val="2"/>
          <w:numId w:val="30"/>
        </w:numPr>
        <w:shd w:val="clear" w:color="auto" w:fill="auto"/>
        <w:tabs>
          <w:tab w:val="left" w:pos="360"/>
        </w:tabs>
        <w:spacing w:after="0"/>
        <w:ind w:left="851" w:hanging="142"/>
        <w:jc w:val="both"/>
        <w:rPr>
          <w:rFonts w:ascii="Times New Roman" w:hAnsi="Times New Roman" w:cs="Times New Roman"/>
          <w:sz w:val="24"/>
          <w:szCs w:val="24"/>
        </w:rPr>
      </w:pPr>
      <w:r>
        <w:rPr>
          <w:rFonts w:ascii="Times New Roman" w:hAnsi="Times New Roman" w:cs="Times New Roman"/>
          <w:sz w:val="24"/>
          <w:szCs w:val="24"/>
        </w:rPr>
        <w:t>Wymagane cechy, parametry, funkcje dźwigu</w:t>
      </w:r>
      <w:r w:rsidR="00780D5F">
        <w:rPr>
          <w:rFonts w:ascii="Times New Roman" w:hAnsi="Times New Roman" w:cs="Times New Roman"/>
          <w:sz w:val="24"/>
          <w:szCs w:val="24"/>
        </w:rPr>
        <w:t xml:space="preserve"> (zał. Nr 3 SWZ)</w:t>
      </w:r>
    </w:p>
    <w:p w:rsidR="00060E20" w:rsidRPr="005F19F2" w:rsidRDefault="00060E20" w:rsidP="00AD2919">
      <w:pPr>
        <w:pStyle w:val="Teksttreci0"/>
        <w:shd w:val="clear" w:color="auto" w:fill="auto"/>
        <w:tabs>
          <w:tab w:val="left" w:pos="360"/>
        </w:tabs>
        <w:spacing w:after="0"/>
        <w:ind w:left="380"/>
        <w:jc w:val="both"/>
        <w:rPr>
          <w:rFonts w:ascii="Times New Roman" w:hAnsi="Times New Roman" w:cs="Times New Roman"/>
          <w:sz w:val="24"/>
          <w:szCs w:val="24"/>
        </w:rPr>
      </w:pPr>
    </w:p>
    <w:p w:rsidR="00060E20" w:rsidRDefault="00060E20" w:rsidP="00AD2919">
      <w:pPr>
        <w:pStyle w:val="Teksttreci0"/>
        <w:shd w:val="clear" w:color="auto" w:fill="auto"/>
        <w:tabs>
          <w:tab w:val="left" w:pos="360"/>
        </w:tabs>
        <w:spacing w:after="0"/>
        <w:rPr>
          <w:b/>
        </w:rPr>
      </w:pPr>
      <w:r>
        <w:rPr>
          <w:b/>
        </w:rPr>
        <w:t xml:space="preserve">       </w:t>
      </w:r>
      <w:r w:rsidRPr="004A5E28">
        <w:rPr>
          <w:b/>
        </w:rPr>
        <w:t>ZAMAWIAJĄCY</w:t>
      </w:r>
      <w:r>
        <w:rPr>
          <w:b/>
        </w:rPr>
        <w:t xml:space="preserve">                                                                                 </w:t>
      </w:r>
      <w:r w:rsidRPr="004A5E28">
        <w:rPr>
          <w:b/>
        </w:rPr>
        <w:t>WYKONAWCA</w:t>
      </w:r>
    </w:p>
    <w:p w:rsidR="00676B60" w:rsidRDefault="00676B60" w:rsidP="00060E20">
      <w:pPr>
        <w:pStyle w:val="Teksttreci0"/>
        <w:shd w:val="clear" w:color="auto" w:fill="auto"/>
        <w:tabs>
          <w:tab w:val="left" w:pos="360"/>
        </w:tabs>
        <w:rPr>
          <w:b/>
        </w:rPr>
      </w:pPr>
    </w:p>
    <w:p w:rsidR="00676B60" w:rsidRDefault="00676B60" w:rsidP="00060E20">
      <w:pPr>
        <w:pStyle w:val="Teksttreci0"/>
        <w:shd w:val="clear" w:color="auto" w:fill="auto"/>
        <w:tabs>
          <w:tab w:val="left" w:pos="360"/>
        </w:tabs>
        <w:rPr>
          <w:b/>
        </w:rPr>
      </w:pPr>
    </w:p>
    <w:p w:rsidR="00676B60" w:rsidRDefault="00676B60" w:rsidP="00060E20">
      <w:pPr>
        <w:pStyle w:val="Teksttreci0"/>
        <w:shd w:val="clear" w:color="auto" w:fill="auto"/>
        <w:tabs>
          <w:tab w:val="left" w:pos="360"/>
        </w:tabs>
        <w:rPr>
          <w:b/>
        </w:rPr>
      </w:pPr>
    </w:p>
    <w:p w:rsidR="00676B60" w:rsidRDefault="00676B60" w:rsidP="00060E20">
      <w:pPr>
        <w:pStyle w:val="Teksttreci0"/>
        <w:shd w:val="clear" w:color="auto" w:fill="auto"/>
        <w:tabs>
          <w:tab w:val="left" w:pos="360"/>
        </w:tabs>
        <w:rPr>
          <w:b/>
        </w:rPr>
      </w:pPr>
    </w:p>
    <w:p w:rsidR="00676B60" w:rsidRDefault="00676B60" w:rsidP="00060E20">
      <w:pPr>
        <w:pStyle w:val="Teksttreci0"/>
        <w:shd w:val="clear" w:color="auto" w:fill="auto"/>
        <w:tabs>
          <w:tab w:val="left" w:pos="360"/>
        </w:tabs>
        <w:rPr>
          <w:b/>
        </w:rPr>
      </w:pPr>
    </w:p>
    <w:p w:rsidR="00676B60" w:rsidRDefault="00676B60" w:rsidP="00060E20">
      <w:pPr>
        <w:pStyle w:val="Teksttreci0"/>
        <w:shd w:val="clear" w:color="auto" w:fill="auto"/>
        <w:tabs>
          <w:tab w:val="left" w:pos="360"/>
        </w:tabs>
        <w:rPr>
          <w:b/>
        </w:rPr>
      </w:pPr>
    </w:p>
    <w:p w:rsidR="00360F01" w:rsidRPr="00360F01" w:rsidRDefault="00B7170D"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w:t>
      </w:r>
      <w:r w:rsidR="00360F01">
        <w:rPr>
          <w:rFonts w:ascii="Times New Roman" w:hAnsi="Times New Roman" w:cs="Times New Roman"/>
          <w:iCs/>
          <w:sz w:val="24"/>
          <w:szCs w:val="24"/>
        </w:rPr>
        <w:t>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Pr="001E593E" w:rsidRDefault="00360F01" w:rsidP="00360F01">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360F01" w:rsidRPr="00B23FB9" w:rsidRDefault="00360F01" w:rsidP="00360F01">
            <w:pPr>
              <w:jc w:val="both"/>
              <w:rPr>
                <w:rFonts w:ascii="Calibri" w:hAnsi="Calibri" w:cs="Calibri"/>
                <w:bCs/>
                <w:iCs/>
                <w:color w:val="auto"/>
              </w:rPr>
            </w:pPr>
            <w:r w:rsidRPr="001E593E">
              <w:rPr>
                <w:rFonts w:ascii="Calibri" w:hAnsi="Calibri" w:cs="Calibri"/>
                <w:bCs/>
                <w:iCs/>
                <w:color w:val="auto"/>
              </w:rPr>
              <w:t>W odpowiedzi na publiczne ogłoszenie o zamówieniu, składam ofertę wykonania zamówienia publicznego prowadzonego w trybie podstawowym pn. </w:t>
            </w:r>
            <w:r w:rsidR="008A7A4C" w:rsidRPr="008A7A4C">
              <w:rPr>
                <w:rFonts w:ascii="Calibri" w:hAnsi="Calibri" w:cs="Calibri"/>
                <w:b/>
                <w:bCs/>
                <w:iCs/>
                <w:color w:val="auto"/>
              </w:rPr>
              <w:t xml:space="preserve">dostawa </w:t>
            </w:r>
            <w:r w:rsidR="00A22901" w:rsidRPr="00A22901">
              <w:rPr>
                <w:rFonts w:ascii="Times New Roman" w:hAnsi="Times New Roman" w:cs="Times New Roman"/>
                <w:b/>
                <w:color w:val="auto"/>
              </w:rPr>
              <w:t>dźwigu osobowego (windy)</w:t>
            </w:r>
            <w:r w:rsidRPr="00A22901">
              <w:rPr>
                <w:rFonts w:ascii="Calibri" w:hAnsi="Calibri" w:cs="Calibri"/>
                <w:b/>
                <w:bCs/>
                <w:i/>
                <w:iCs/>
                <w:color w:val="auto"/>
              </w:rPr>
              <w:t>,</w:t>
            </w:r>
            <w:r w:rsidRPr="001E593E">
              <w:rPr>
                <w:rFonts w:ascii="Calibri" w:hAnsi="Calibri" w:cs="Calibri"/>
                <w:b/>
                <w:bCs/>
                <w:i/>
                <w:iCs/>
                <w:color w:val="auto"/>
              </w:rPr>
              <w:t xml:space="preserve"> </w:t>
            </w:r>
            <w:r w:rsidRPr="001E593E">
              <w:rPr>
                <w:rFonts w:ascii="Calibri" w:hAnsi="Calibri" w:cs="Calibri"/>
                <w:bCs/>
                <w:iCs/>
                <w:color w:val="auto"/>
              </w:rPr>
              <w:t>zgodnie z wymogami Specyfikacji  Warunków Zamówienia</w:t>
            </w:r>
            <w:r w:rsidR="00805037" w:rsidRPr="001E593E">
              <w:rPr>
                <w:rFonts w:ascii="Calibri" w:hAnsi="Calibri" w:cs="Calibri"/>
                <w:bCs/>
                <w:iCs/>
                <w:color w:val="auto"/>
              </w:rPr>
              <w:t xml:space="preserve"> (</w:t>
            </w:r>
            <w:r w:rsidR="00B70661">
              <w:rPr>
                <w:rFonts w:ascii="Calibri" w:hAnsi="Calibri" w:cs="Calibri"/>
                <w:bCs/>
                <w:iCs/>
                <w:color w:val="auto"/>
              </w:rPr>
              <w:t xml:space="preserve">znak sprawy </w:t>
            </w:r>
            <w:r w:rsidR="00E576CD" w:rsidRPr="00B23FB9">
              <w:rPr>
                <w:rFonts w:ascii="Calibri" w:hAnsi="Calibri" w:cs="Calibri"/>
                <w:bCs/>
                <w:iCs/>
                <w:color w:val="auto"/>
              </w:rPr>
              <w:t>Szp.P.VI. 7</w:t>
            </w:r>
            <w:r w:rsidR="008A7A4C" w:rsidRPr="00B23FB9">
              <w:rPr>
                <w:rFonts w:ascii="Calibri" w:hAnsi="Calibri" w:cs="Calibri"/>
                <w:bCs/>
                <w:iCs/>
                <w:color w:val="auto"/>
              </w:rPr>
              <w:t>/22</w:t>
            </w:r>
            <w:r w:rsidRPr="00B23FB9">
              <w:rPr>
                <w:rFonts w:ascii="Calibri" w:hAnsi="Calibri" w:cs="Calibri"/>
                <w:bCs/>
                <w:iCs/>
                <w:color w:val="auto"/>
              </w:rPr>
              <w:t>).</w:t>
            </w:r>
          </w:p>
          <w:p w:rsidR="00A939CC" w:rsidRPr="00A939CC" w:rsidRDefault="00360F01" w:rsidP="008A7A4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w:t>
            </w:r>
            <w:r w:rsidR="00E3214A" w:rsidRPr="001E593E">
              <w:rPr>
                <w:rFonts w:asciiTheme="minorHAnsi" w:hAnsiTheme="minorHAnsi" w:cstheme="minorHAnsi"/>
                <w:iCs/>
                <w:color w:val="auto"/>
              </w:rPr>
              <w:t xml:space="preserve">przedmiotu zamówienia </w:t>
            </w:r>
            <w:r w:rsidR="00DF50F8">
              <w:rPr>
                <w:rFonts w:asciiTheme="minorHAnsi" w:hAnsiTheme="minorHAnsi" w:cstheme="minorHAnsi"/>
                <w:iCs/>
                <w:color w:val="auto"/>
              </w:rPr>
              <w:t>tj</w:t>
            </w:r>
            <w:r w:rsidR="00DF50F8" w:rsidRPr="00A939CC">
              <w:rPr>
                <w:rFonts w:ascii="Times New Roman" w:hAnsi="Times New Roman" w:cs="Times New Roman"/>
                <w:iCs/>
                <w:color w:val="auto"/>
              </w:rPr>
              <w:t>.</w:t>
            </w:r>
            <w:r w:rsidR="00A21BC5">
              <w:rPr>
                <w:rFonts w:ascii="Times New Roman" w:hAnsi="Times New Roman" w:cs="Times New Roman"/>
                <w:iCs/>
                <w:color w:val="auto"/>
              </w:rPr>
              <w:t xml:space="preserve"> </w:t>
            </w:r>
          </w:p>
          <w:p w:rsidR="00FE7402" w:rsidRDefault="00FE7402" w:rsidP="00FE7402">
            <w:pPr>
              <w:pStyle w:val="Tekstpodstawowy"/>
              <w:tabs>
                <w:tab w:val="left" w:pos="6521"/>
              </w:tabs>
              <w:rPr>
                <w:rFonts w:cs="Tahoma"/>
                <w:szCs w:val="24"/>
              </w:rPr>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3119"/>
              <w:gridCol w:w="1276"/>
              <w:gridCol w:w="1134"/>
              <w:gridCol w:w="1417"/>
              <w:gridCol w:w="1534"/>
            </w:tblGrid>
            <w:tr w:rsidR="00704A00" w:rsidRPr="00B628CF" w:rsidTr="00851B35">
              <w:trPr>
                <w:trHeight w:val="631"/>
              </w:trPr>
              <w:tc>
                <w:tcPr>
                  <w:tcW w:w="449" w:type="dxa"/>
                  <w:shd w:val="clear" w:color="auto" w:fill="F2F2F2"/>
                  <w:vAlign w:val="center"/>
                </w:tcPr>
                <w:p w:rsidR="00704A00" w:rsidRPr="00636239" w:rsidRDefault="00704A00" w:rsidP="00635DAB">
                  <w:pPr>
                    <w:jc w:val="center"/>
                    <w:rPr>
                      <w:rFonts w:ascii="Calibri" w:hAnsi="Calibri" w:cs="Calibri"/>
                      <w:b/>
                      <w:spacing w:val="-1"/>
                      <w:sz w:val="18"/>
                      <w:szCs w:val="18"/>
                    </w:rPr>
                  </w:pPr>
                  <w:r>
                    <w:rPr>
                      <w:rFonts w:ascii="Calibri" w:hAnsi="Calibri" w:cs="Calibri"/>
                      <w:b/>
                      <w:spacing w:val="-1"/>
                      <w:sz w:val="18"/>
                      <w:szCs w:val="18"/>
                    </w:rPr>
                    <w:t>L.p</w:t>
                  </w:r>
                </w:p>
              </w:tc>
              <w:tc>
                <w:tcPr>
                  <w:tcW w:w="3119" w:type="dxa"/>
                  <w:shd w:val="clear" w:color="auto" w:fill="F2F2F2"/>
                  <w:vAlign w:val="center"/>
                </w:tcPr>
                <w:p w:rsidR="00704A00" w:rsidRPr="00851B35" w:rsidRDefault="00851B35" w:rsidP="00635DAB">
                  <w:pPr>
                    <w:jc w:val="center"/>
                    <w:rPr>
                      <w:rFonts w:asciiTheme="minorHAnsi" w:hAnsiTheme="minorHAnsi" w:cstheme="minorHAnsi"/>
                      <w:b/>
                      <w:spacing w:val="-1"/>
                      <w:sz w:val="20"/>
                      <w:szCs w:val="20"/>
                    </w:rPr>
                  </w:pPr>
                  <w:r w:rsidRPr="00851B35">
                    <w:rPr>
                      <w:rFonts w:asciiTheme="minorHAnsi" w:hAnsiTheme="minorHAnsi" w:cstheme="minorHAnsi"/>
                      <w:b/>
                      <w:bCs/>
                      <w:spacing w:val="-3"/>
                      <w:sz w:val="20"/>
                      <w:szCs w:val="20"/>
                    </w:rPr>
                    <w:t>Wyszczególnienie jednostkowe przedmiotu zamówienia</w:t>
                  </w:r>
                </w:p>
              </w:tc>
              <w:tc>
                <w:tcPr>
                  <w:tcW w:w="1276" w:type="dxa"/>
                  <w:shd w:val="clear" w:color="auto" w:fill="F2F2F2"/>
                  <w:vAlign w:val="center"/>
                </w:tcPr>
                <w:p w:rsidR="00704A00" w:rsidRPr="00636239" w:rsidRDefault="00704A00" w:rsidP="00635DAB">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134" w:type="dxa"/>
                  <w:shd w:val="clear" w:color="auto" w:fill="F2F2F2"/>
                  <w:vAlign w:val="center"/>
                </w:tcPr>
                <w:p w:rsidR="00704A00" w:rsidRPr="00636239" w:rsidRDefault="00704A00" w:rsidP="00635DAB">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1417" w:type="dxa"/>
                  <w:shd w:val="clear" w:color="auto" w:fill="F2F2F2"/>
                  <w:vAlign w:val="center"/>
                </w:tcPr>
                <w:p w:rsidR="00704A00" w:rsidRPr="00636239" w:rsidRDefault="00704A00" w:rsidP="00851B35">
                  <w:pPr>
                    <w:jc w:val="center"/>
                    <w:rPr>
                      <w:rFonts w:ascii="Calibri" w:hAnsi="Calibri" w:cs="Calibri"/>
                      <w:b/>
                      <w:spacing w:val="-1"/>
                      <w:sz w:val="18"/>
                      <w:szCs w:val="18"/>
                    </w:rPr>
                  </w:pPr>
                  <w:r w:rsidRPr="00636239">
                    <w:rPr>
                      <w:rFonts w:ascii="Calibri" w:hAnsi="Calibri" w:cs="Calibri"/>
                      <w:b/>
                      <w:spacing w:val="-1"/>
                      <w:sz w:val="18"/>
                      <w:szCs w:val="18"/>
                    </w:rPr>
                    <w:t>Cena  zamówienia wraz z podatkiem VAT (PLN)</w:t>
                  </w:r>
                </w:p>
              </w:tc>
              <w:tc>
                <w:tcPr>
                  <w:tcW w:w="1534" w:type="dxa"/>
                  <w:shd w:val="clear" w:color="auto" w:fill="F2F2F2"/>
                  <w:vAlign w:val="center"/>
                </w:tcPr>
                <w:p w:rsidR="00704A00" w:rsidRPr="00B628CF" w:rsidRDefault="00704A00" w:rsidP="00704A00">
                  <w:pPr>
                    <w:ind w:right="150" w:firstLine="176"/>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Pr>
                      <w:rFonts w:ascii="Calibri" w:hAnsi="Calibri" w:cs="Calibri"/>
                      <w:bCs/>
                      <w:iCs/>
                      <w:sz w:val="18"/>
                      <w:szCs w:val="18"/>
                    </w:rPr>
                    <w:t>(min. 36m-ce, max 60</w:t>
                  </w:r>
                  <w:r w:rsidRPr="00B628CF">
                    <w:rPr>
                      <w:rFonts w:ascii="Calibri" w:hAnsi="Calibri" w:cs="Calibri"/>
                      <w:bCs/>
                      <w:iCs/>
                      <w:sz w:val="18"/>
                      <w:szCs w:val="18"/>
                    </w:rPr>
                    <w:t xml:space="preserve"> m-cy).</w:t>
                  </w:r>
                </w:p>
              </w:tc>
            </w:tr>
            <w:tr w:rsidR="00851B35" w:rsidRPr="0061650B" w:rsidTr="00704A00">
              <w:trPr>
                <w:trHeight w:val="452"/>
              </w:trPr>
              <w:tc>
                <w:tcPr>
                  <w:tcW w:w="449" w:type="dxa"/>
                </w:tcPr>
                <w:p w:rsidR="00851B35" w:rsidRPr="00851B35" w:rsidRDefault="00851B35" w:rsidP="00635DAB">
                  <w:pPr>
                    <w:jc w:val="center"/>
                    <w:rPr>
                      <w:rFonts w:ascii="Times New Roman" w:hAnsi="Times New Roman" w:cs="Times New Roman"/>
                      <w:spacing w:val="-1"/>
                      <w:sz w:val="22"/>
                      <w:szCs w:val="22"/>
                    </w:rPr>
                  </w:pPr>
                  <w:r w:rsidRPr="00851B35">
                    <w:rPr>
                      <w:rFonts w:ascii="Times New Roman" w:hAnsi="Times New Roman" w:cs="Times New Roman"/>
                      <w:spacing w:val="-1"/>
                      <w:sz w:val="22"/>
                      <w:szCs w:val="22"/>
                    </w:rPr>
                    <w:t>1</w:t>
                  </w:r>
                </w:p>
              </w:tc>
              <w:tc>
                <w:tcPr>
                  <w:tcW w:w="3119" w:type="dxa"/>
                </w:tcPr>
                <w:p w:rsidR="00851B35" w:rsidRDefault="00851B35" w:rsidP="00635DAB">
                  <w:pPr>
                    <w:jc w:val="center"/>
                    <w:rPr>
                      <w:rFonts w:ascii="Times New Roman" w:hAnsi="Times New Roman" w:cs="Times New Roman"/>
                      <w:sz w:val="22"/>
                      <w:szCs w:val="22"/>
                    </w:rPr>
                  </w:pPr>
                  <w:r w:rsidRPr="00851B35">
                    <w:rPr>
                      <w:rFonts w:ascii="Times New Roman" w:hAnsi="Times New Roman" w:cs="Times New Roman"/>
                      <w:sz w:val="22"/>
                      <w:szCs w:val="22"/>
                    </w:rPr>
                    <w:t>Dostawa montaż i uruchomienie dźwigu osobowego</w:t>
                  </w:r>
                  <w:r w:rsidR="0049174E">
                    <w:rPr>
                      <w:rFonts w:ascii="Times New Roman" w:hAnsi="Times New Roman" w:cs="Times New Roman"/>
                      <w:sz w:val="22"/>
                      <w:szCs w:val="22"/>
                    </w:rPr>
                    <w:t xml:space="preserve"> (windy)</w:t>
                  </w:r>
                </w:p>
                <w:p w:rsidR="0049174E" w:rsidRDefault="0049174E" w:rsidP="00635DAB">
                  <w:pPr>
                    <w:jc w:val="center"/>
                    <w:rPr>
                      <w:rFonts w:ascii="Times New Roman" w:hAnsi="Times New Roman" w:cs="Times New Roman"/>
                      <w:sz w:val="22"/>
                      <w:szCs w:val="22"/>
                    </w:rPr>
                  </w:pPr>
                </w:p>
                <w:p w:rsidR="0049174E" w:rsidRDefault="0049174E" w:rsidP="00635DAB">
                  <w:pPr>
                    <w:jc w:val="center"/>
                    <w:rPr>
                      <w:rFonts w:ascii="Times New Roman" w:hAnsi="Times New Roman" w:cs="Times New Roman"/>
                      <w:sz w:val="22"/>
                      <w:szCs w:val="22"/>
                    </w:rPr>
                  </w:pPr>
                </w:p>
                <w:p w:rsidR="0049174E" w:rsidRPr="00851B35" w:rsidRDefault="0049174E" w:rsidP="00635DAB">
                  <w:pPr>
                    <w:jc w:val="center"/>
                    <w:rPr>
                      <w:rFonts w:ascii="Times New Roman" w:hAnsi="Times New Roman" w:cs="Times New Roman"/>
                      <w:spacing w:val="-1"/>
                      <w:sz w:val="22"/>
                      <w:szCs w:val="22"/>
                    </w:rPr>
                  </w:pPr>
                </w:p>
              </w:tc>
              <w:tc>
                <w:tcPr>
                  <w:tcW w:w="1276" w:type="dxa"/>
                  <w:shd w:val="clear" w:color="auto" w:fill="auto"/>
                  <w:vAlign w:val="center"/>
                </w:tcPr>
                <w:p w:rsidR="00851B35" w:rsidRPr="00851B35" w:rsidRDefault="00851B35" w:rsidP="00635DAB">
                  <w:pPr>
                    <w:jc w:val="center"/>
                    <w:rPr>
                      <w:rFonts w:ascii="Times New Roman" w:hAnsi="Times New Roman" w:cs="Times New Roman"/>
                      <w:spacing w:val="-1"/>
                      <w:sz w:val="22"/>
                      <w:szCs w:val="22"/>
                    </w:rPr>
                  </w:pPr>
                </w:p>
              </w:tc>
              <w:tc>
                <w:tcPr>
                  <w:tcW w:w="1134" w:type="dxa"/>
                  <w:shd w:val="clear" w:color="auto" w:fill="auto"/>
                  <w:vAlign w:val="center"/>
                </w:tcPr>
                <w:p w:rsidR="00851B35" w:rsidRPr="00851B35" w:rsidRDefault="00851B35" w:rsidP="00635DAB">
                  <w:pPr>
                    <w:pStyle w:val="Tytu"/>
                    <w:rPr>
                      <w:rFonts w:ascii="Times New Roman" w:hAnsi="Times New Roman"/>
                      <w:b w:val="0"/>
                      <w:szCs w:val="22"/>
                    </w:rPr>
                  </w:pPr>
                </w:p>
              </w:tc>
              <w:tc>
                <w:tcPr>
                  <w:tcW w:w="1417" w:type="dxa"/>
                  <w:shd w:val="clear" w:color="auto" w:fill="auto"/>
                  <w:vAlign w:val="center"/>
                </w:tcPr>
                <w:p w:rsidR="00851B35" w:rsidRPr="00851B35" w:rsidRDefault="00851B35" w:rsidP="00635DAB">
                  <w:pPr>
                    <w:jc w:val="center"/>
                    <w:rPr>
                      <w:rFonts w:ascii="Times New Roman" w:hAnsi="Times New Roman" w:cs="Times New Roman"/>
                      <w:spacing w:val="-1"/>
                      <w:sz w:val="22"/>
                      <w:szCs w:val="22"/>
                    </w:rPr>
                  </w:pPr>
                </w:p>
              </w:tc>
              <w:tc>
                <w:tcPr>
                  <w:tcW w:w="1534" w:type="dxa"/>
                  <w:shd w:val="clear" w:color="auto" w:fill="auto"/>
                  <w:vAlign w:val="center"/>
                </w:tcPr>
                <w:p w:rsidR="00851B35" w:rsidRPr="00851B35" w:rsidRDefault="00851B35" w:rsidP="00635DAB">
                  <w:pPr>
                    <w:jc w:val="center"/>
                    <w:rPr>
                      <w:rFonts w:ascii="Times New Roman" w:hAnsi="Times New Roman" w:cs="Times New Roman"/>
                      <w:spacing w:val="-1"/>
                      <w:sz w:val="22"/>
                      <w:szCs w:val="22"/>
                    </w:rPr>
                  </w:pPr>
                </w:p>
              </w:tc>
            </w:tr>
          </w:tbl>
          <w:p w:rsidR="00360F01" w:rsidRDefault="00360F01" w:rsidP="00360F01">
            <w:pPr>
              <w:jc w:val="both"/>
              <w:rPr>
                <w:rFonts w:ascii="Calibri" w:hAnsi="Calibri" w:cs="Calibri"/>
                <w:iCs/>
              </w:rPr>
            </w:pPr>
          </w:p>
          <w:p w:rsidR="00FE7402" w:rsidRPr="00617E13" w:rsidRDefault="00FE7402"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416E3C">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416E3C">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lastRenderedPageBreak/>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416E3C">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416E3C">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416E3C">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416E3C">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B41A3D" w:rsidRPr="000324AC" w:rsidTr="00A5057C">
        <w:trPr>
          <w:trHeight w:val="1482"/>
        </w:trPr>
        <w:tc>
          <w:tcPr>
            <w:tcW w:w="9209" w:type="dxa"/>
            <w:gridSpan w:val="2"/>
            <w:shd w:val="clear" w:color="auto" w:fill="auto"/>
          </w:tcPr>
          <w:p w:rsidR="007E1D15" w:rsidRPr="003C5CB5" w:rsidRDefault="007E1D15" w:rsidP="007E1D15">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7E1D15" w:rsidRPr="003C5CB5" w:rsidRDefault="007E1D15" w:rsidP="007E1D15">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E576CD" w:rsidRPr="003C5CB5" w:rsidRDefault="00E576CD" w:rsidP="00E576CD">
            <w:pPr>
              <w:spacing w:line="300" w:lineRule="auto"/>
              <w:jc w:val="both"/>
              <w:rPr>
                <w:rFonts w:asciiTheme="minorHAnsi" w:hAnsiTheme="minorHAnsi" w:cstheme="minorHAnsi"/>
              </w:rPr>
            </w:pPr>
            <w:r>
              <w:rPr>
                <w:rFonts w:asciiTheme="minorHAnsi" w:hAnsiTheme="minorHAnsi" w:cstheme="minorHAnsi"/>
              </w:rPr>
              <w:t>b</w:t>
            </w:r>
            <w:r w:rsidRPr="003C5CB5">
              <w:rPr>
                <w:rFonts w:asciiTheme="minorHAnsi" w:hAnsiTheme="minorHAnsi" w:cstheme="minorHAnsi"/>
              </w:rPr>
              <w:t>) wykonanie części dotyczącej .......................... podwykonawcy …..........................................</w:t>
            </w:r>
          </w:p>
          <w:p w:rsidR="007E1D15" w:rsidRDefault="007E1D15" w:rsidP="007E1D15">
            <w:pPr>
              <w:spacing w:line="300" w:lineRule="auto"/>
              <w:jc w:val="both"/>
              <w:rPr>
                <w:rFonts w:ascii="Calibri" w:hAnsi="Calibri" w:cs="Calibri"/>
                <w:b/>
                <w:iCs/>
              </w:rPr>
            </w:pPr>
          </w:p>
          <w:p w:rsidR="00B41A3D" w:rsidRDefault="007E1D15" w:rsidP="007E1D15">
            <w:pPr>
              <w:jc w:val="both"/>
              <w:rPr>
                <w:rFonts w:ascii="Calibri" w:hAnsi="Calibri" w:cs="Calibri"/>
                <w:b/>
                <w:iCs/>
              </w:rPr>
            </w:pPr>
            <w:r>
              <w:rPr>
                <w:rFonts w:ascii="Calibri" w:hAnsi="Calibri" w:cs="Calibri"/>
                <w:i/>
                <w:iCs/>
                <w:sz w:val="20"/>
                <w:szCs w:val="20"/>
              </w:rPr>
              <w:t>wypełnić jeżeli dotyczy</w:t>
            </w:r>
          </w:p>
        </w:tc>
      </w:tr>
      <w:tr w:rsidR="00360F01" w:rsidRPr="000324AC" w:rsidTr="00A5057C">
        <w:tc>
          <w:tcPr>
            <w:tcW w:w="9209" w:type="dxa"/>
            <w:gridSpan w:val="2"/>
            <w:shd w:val="clear" w:color="auto" w:fill="auto"/>
          </w:tcPr>
          <w:p w:rsidR="001A76A7" w:rsidRDefault="007E1D15"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7E1D15">
            <w:pPr>
              <w:pStyle w:val="Akapitzlist"/>
              <w:numPr>
                <w:ilvl w:val="4"/>
                <w:numId w:val="25"/>
              </w:numPr>
              <w:ind w:left="313" w:hanging="284"/>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360F01" w:rsidRPr="000324AC" w:rsidTr="00A5057C">
        <w:tc>
          <w:tcPr>
            <w:tcW w:w="9209" w:type="dxa"/>
            <w:gridSpan w:val="2"/>
            <w:shd w:val="clear" w:color="auto" w:fill="auto"/>
          </w:tcPr>
          <w:p w:rsidR="00360F01" w:rsidRPr="006A1E54" w:rsidRDefault="00360F01" w:rsidP="006A1E54">
            <w:pPr>
              <w:pStyle w:val="Akapitzlist"/>
              <w:numPr>
                <w:ilvl w:val="4"/>
                <w:numId w:val="25"/>
              </w:numPr>
              <w:ind w:left="313" w:hanging="283"/>
              <w:rPr>
                <w:rFonts w:ascii="Calibri" w:hAnsi="Calibri" w:cs="Calibri"/>
                <w:b/>
                <w:iCs/>
              </w:rPr>
            </w:pPr>
            <w:r w:rsidRPr="006A1E54">
              <w:rPr>
                <w:rFonts w:ascii="Calibri" w:hAnsi="Calibri" w:cs="Calibri"/>
                <w:b/>
                <w:iCs/>
              </w:rPr>
              <w:t>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Default="00360F01" w:rsidP="00360F01">
            <w:pPr>
              <w:jc w:val="both"/>
              <w:rPr>
                <w:rFonts w:ascii="Calibri" w:hAnsi="Calibri" w:cs="Calibri"/>
                <w:iCs/>
              </w:rPr>
            </w:pPr>
            <w:r w:rsidRPr="00617E13">
              <w:rPr>
                <w:rFonts w:ascii="Calibri" w:hAnsi="Calibri" w:cs="Calibri"/>
                <w:iCs/>
              </w:rPr>
              <w:lastRenderedPageBreak/>
              <w:t>2/ ...............................................................................................</w:t>
            </w:r>
          </w:p>
          <w:p w:rsidR="008F0889" w:rsidRPr="00617E13" w:rsidRDefault="008F0889" w:rsidP="00360F01">
            <w:pPr>
              <w:jc w:val="both"/>
              <w:rPr>
                <w:rFonts w:ascii="Calibri" w:hAnsi="Calibri" w:cs="Calibri"/>
                <w:iCs/>
              </w:rPr>
            </w:pPr>
            <w:r>
              <w:rPr>
                <w:rFonts w:ascii="Calibri" w:hAnsi="Calibri" w:cs="Calibri"/>
                <w:iCs/>
              </w:rPr>
              <w:t>3/</w:t>
            </w:r>
            <w:r w:rsidRPr="00617E13">
              <w:rPr>
                <w:rFonts w:ascii="Calibri" w:hAnsi="Calibri" w:cs="Calibri"/>
                <w:iCs/>
              </w:rPr>
              <w:t xml:space="preserve"> ...............................................................................................</w:t>
            </w:r>
          </w:p>
          <w:p w:rsidR="00360F01" w:rsidRPr="00B260E3" w:rsidRDefault="00360F01" w:rsidP="00360F01">
            <w:pPr>
              <w:jc w:val="both"/>
              <w:rPr>
                <w:rFonts w:ascii="Calibri" w:hAnsi="Calibri" w:cs="Calibri"/>
                <w:iCs/>
              </w:rPr>
            </w:pPr>
          </w:p>
        </w:tc>
      </w:tr>
    </w:tbl>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277D45" w:rsidRDefault="00277D45" w:rsidP="004859C6">
      <w:pPr>
        <w:pStyle w:val="Teksttreci20"/>
        <w:shd w:val="clear" w:color="auto" w:fill="auto"/>
        <w:spacing w:after="0"/>
        <w:ind w:left="1134"/>
        <w:jc w:val="right"/>
        <w:rPr>
          <w:rFonts w:ascii="Times New Roman" w:hAnsi="Times New Roman" w:cs="Times New Roman"/>
          <w:bCs/>
          <w:color w:val="000000"/>
          <w:sz w:val="24"/>
          <w:szCs w:val="24"/>
        </w:rPr>
      </w:pPr>
    </w:p>
    <w:p w:rsidR="00277D45" w:rsidRDefault="00277D45"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DD12DB" w:rsidRDefault="00DD12DB"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B7170D">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3 SWZ</w:t>
      </w:r>
    </w:p>
    <w:p w:rsidR="00B7170D" w:rsidRPr="007E12C2" w:rsidRDefault="00B7170D" w:rsidP="00B7170D">
      <w:pPr>
        <w:jc w:val="center"/>
        <w:rPr>
          <w:rStyle w:val="nag-0142-00f3wek-002011"/>
          <w:rFonts w:ascii="Times New Roman" w:hAnsi="Times New Roman" w:cs="Times New Roman"/>
          <w:color w:val="auto"/>
        </w:rPr>
      </w:pPr>
      <w:r w:rsidRPr="007E12C2">
        <w:rPr>
          <w:rFonts w:ascii="Times New Roman" w:hAnsi="Times New Roman" w:cs="Times New Roman"/>
          <w:b/>
          <w:color w:val="auto"/>
        </w:rPr>
        <w:t xml:space="preserve">Wymagane cechy, parametry, funkcje – </w:t>
      </w:r>
      <w:r w:rsidR="00DD12DB" w:rsidRPr="007E12C2">
        <w:rPr>
          <w:rFonts w:ascii="Times New Roman" w:hAnsi="Times New Roman" w:cs="Times New Roman"/>
          <w:b/>
          <w:color w:val="auto"/>
        </w:rPr>
        <w:t>dźwig osobowy (winda)</w:t>
      </w:r>
    </w:p>
    <w:p w:rsidR="00B7170D" w:rsidRPr="007E12C2" w:rsidRDefault="00B7170D" w:rsidP="00B7170D">
      <w:pPr>
        <w:jc w:val="center"/>
        <w:rPr>
          <w:rFonts w:ascii="Times New Roman" w:hAnsi="Times New Roman" w:cs="Times New Roman"/>
          <w:color w:val="auto"/>
        </w:rPr>
      </w:pPr>
    </w:p>
    <w:p w:rsidR="00B7170D" w:rsidRPr="007E12C2" w:rsidRDefault="00B7170D" w:rsidP="00B7170D">
      <w:pPr>
        <w:rPr>
          <w:rFonts w:ascii="Times New Roman" w:hAnsi="Times New Roman" w:cs="Times New Roman"/>
          <w:color w:val="auto"/>
        </w:rPr>
      </w:pPr>
      <w:r w:rsidRPr="007E12C2">
        <w:rPr>
          <w:rFonts w:ascii="Times New Roman" w:hAnsi="Times New Roman" w:cs="Times New Roman"/>
          <w:color w:val="auto"/>
        </w:rPr>
        <w:t>Oferowany model: ……………………………………………………………………………..</w:t>
      </w:r>
    </w:p>
    <w:p w:rsidR="00B7170D" w:rsidRPr="007E12C2" w:rsidRDefault="00B7170D" w:rsidP="00B7170D">
      <w:pPr>
        <w:rPr>
          <w:rFonts w:ascii="Times New Roman" w:hAnsi="Times New Roman" w:cs="Times New Roman"/>
          <w:color w:val="auto"/>
        </w:rPr>
      </w:pPr>
      <w:r w:rsidRPr="007E12C2">
        <w:rPr>
          <w:rFonts w:ascii="Times New Roman" w:hAnsi="Times New Roman" w:cs="Times New Roman"/>
          <w:color w:val="auto"/>
        </w:rPr>
        <w:t>Producent: ……………………………………………………………………………………..</w:t>
      </w:r>
    </w:p>
    <w:p w:rsidR="00B7170D" w:rsidRPr="007E12C2" w:rsidRDefault="00B7170D" w:rsidP="00B7170D">
      <w:pPr>
        <w:rPr>
          <w:rFonts w:ascii="Times New Roman" w:hAnsi="Times New Roman" w:cs="Times New Roman"/>
          <w:color w:val="auto"/>
        </w:rPr>
      </w:pPr>
      <w:r w:rsidRPr="007E12C2">
        <w:rPr>
          <w:rFonts w:ascii="Times New Roman" w:hAnsi="Times New Roman" w:cs="Times New Roman"/>
          <w:color w:val="auto"/>
        </w:rPr>
        <w:t>Kraj producenta: ……………………………………………………………………………….</w:t>
      </w:r>
    </w:p>
    <w:p w:rsidR="00B7170D" w:rsidRPr="007E12C2" w:rsidRDefault="00B7170D" w:rsidP="00B7170D">
      <w:pPr>
        <w:rPr>
          <w:rFonts w:ascii="Times New Roman" w:hAnsi="Times New Roman" w:cs="Times New Roman"/>
          <w:color w:val="auto"/>
        </w:rPr>
      </w:pPr>
      <w:r w:rsidRPr="007E12C2">
        <w:rPr>
          <w:rFonts w:ascii="Times New Roman" w:hAnsi="Times New Roman" w:cs="Times New Roman"/>
          <w:color w:val="auto"/>
        </w:rPr>
        <w:t xml:space="preserve">Rok produkcji </w:t>
      </w:r>
      <w:r w:rsidR="002502C0" w:rsidRPr="007E12C2">
        <w:rPr>
          <w:rFonts w:ascii="Times New Roman" w:hAnsi="Times New Roman" w:cs="Times New Roman"/>
          <w:color w:val="auto"/>
        </w:rPr>
        <w:t>(wymagany 2022r)</w:t>
      </w:r>
      <w:r w:rsidR="002502C0">
        <w:rPr>
          <w:rFonts w:ascii="Times New Roman" w:hAnsi="Times New Roman" w:cs="Times New Roman"/>
          <w:color w:val="auto"/>
        </w:rPr>
        <w:t xml:space="preserve"> </w:t>
      </w:r>
      <w:r w:rsidRPr="007E12C2">
        <w:rPr>
          <w:rFonts w:ascii="Times New Roman" w:hAnsi="Times New Roman" w:cs="Times New Roman"/>
          <w:color w:val="auto"/>
        </w:rPr>
        <w:t xml:space="preserve">……………………… </w:t>
      </w:r>
    </w:p>
    <w:p w:rsidR="00B7170D" w:rsidRPr="00B7170D" w:rsidRDefault="00B7170D" w:rsidP="00B7170D">
      <w:pPr>
        <w:jc w:val="center"/>
        <w:rPr>
          <w:rStyle w:val="Stylwiadomocie-mail18"/>
          <w:rFonts w:ascii="Times New Roman" w:hAnsi="Times New Roman" w:cs="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1"/>
        <w:gridCol w:w="3975"/>
        <w:gridCol w:w="1843"/>
        <w:gridCol w:w="2673"/>
      </w:tblGrid>
      <w:tr w:rsidR="007E12C2" w:rsidRPr="009E2B84" w:rsidTr="00AD2919">
        <w:trPr>
          <w:trHeight w:val="1309"/>
        </w:trPr>
        <w:tc>
          <w:tcPr>
            <w:tcW w:w="315" w:type="pct"/>
            <w:shd w:val="clear" w:color="auto" w:fill="FFFFFF" w:themeFill="background1"/>
            <w:vAlign w:val="center"/>
            <w:hideMark/>
          </w:tcPr>
          <w:p w:rsidR="007E12C2" w:rsidRPr="009E2B84" w:rsidRDefault="007E12C2" w:rsidP="00AD2919">
            <w:pPr>
              <w:jc w:val="center"/>
              <w:rPr>
                <w:rFonts w:ascii="Times New Roman" w:hAnsi="Times New Roman" w:cs="Times New Roman"/>
                <w:b/>
              </w:rPr>
            </w:pPr>
            <w:r w:rsidRPr="009E2B84">
              <w:rPr>
                <w:rFonts w:ascii="Times New Roman" w:hAnsi="Times New Roman" w:cs="Times New Roman"/>
                <w:b/>
              </w:rPr>
              <w:t>Lp.</w:t>
            </w:r>
          </w:p>
        </w:tc>
        <w:tc>
          <w:tcPr>
            <w:tcW w:w="2193" w:type="pct"/>
            <w:shd w:val="clear" w:color="auto" w:fill="FFFFFF" w:themeFill="background1"/>
            <w:vAlign w:val="center"/>
            <w:hideMark/>
          </w:tcPr>
          <w:p w:rsidR="007E12C2" w:rsidRPr="009E2B84" w:rsidRDefault="007E12C2" w:rsidP="00AD2919">
            <w:pPr>
              <w:jc w:val="center"/>
              <w:rPr>
                <w:rFonts w:ascii="Times New Roman" w:hAnsi="Times New Roman" w:cs="Times New Roman"/>
                <w:b/>
              </w:rPr>
            </w:pPr>
            <w:r w:rsidRPr="009E2B84">
              <w:rPr>
                <w:rFonts w:ascii="Times New Roman" w:hAnsi="Times New Roman" w:cs="Times New Roman"/>
                <w:b/>
              </w:rPr>
              <w:t>Wymagane cechy, parametry, funkcje</w:t>
            </w:r>
          </w:p>
        </w:tc>
        <w:tc>
          <w:tcPr>
            <w:tcW w:w="1017" w:type="pct"/>
            <w:shd w:val="clear" w:color="auto" w:fill="FFFFFF" w:themeFill="background1"/>
            <w:vAlign w:val="center"/>
          </w:tcPr>
          <w:p w:rsidR="007E12C2" w:rsidRPr="009E2B84" w:rsidRDefault="007E12C2" w:rsidP="00AD2919">
            <w:pPr>
              <w:jc w:val="center"/>
              <w:rPr>
                <w:rFonts w:ascii="Times New Roman" w:hAnsi="Times New Roman" w:cs="Times New Roman"/>
                <w:b/>
                <w:bCs/>
              </w:rPr>
            </w:pPr>
            <w:r w:rsidRPr="009E2B84">
              <w:rPr>
                <w:rFonts w:ascii="Times New Roman" w:hAnsi="Times New Roman" w:cs="Times New Roman"/>
                <w:b/>
                <w:bCs/>
              </w:rPr>
              <w:t>Parametr wymagany</w:t>
            </w:r>
          </w:p>
        </w:tc>
        <w:tc>
          <w:tcPr>
            <w:tcW w:w="1475" w:type="pct"/>
            <w:shd w:val="clear" w:color="auto" w:fill="FFFFFF" w:themeFill="background1"/>
            <w:vAlign w:val="center"/>
          </w:tcPr>
          <w:p w:rsidR="007E12C2" w:rsidRPr="009E2B84" w:rsidRDefault="007E12C2" w:rsidP="00AD2919">
            <w:pPr>
              <w:jc w:val="center"/>
              <w:rPr>
                <w:rFonts w:ascii="Times New Roman" w:hAnsi="Times New Roman" w:cs="Times New Roman"/>
                <w:b/>
                <w:bCs/>
              </w:rPr>
            </w:pPr>
            <w:r w:rsidRPr="009E2B84">
              <w:rPr>
                <w:rFonts w:ascii="Times New Roman" w:hAnsi="Times New Roman" w:cs="Times New Roman"/>
                <w:b/>
                <w:bCs/>
              </w:rPr>
              <w:t>Parametr oferowany</w:t>
            </w:r>
          </w:p>
          <w:p w:rsidR="007E12C2" w:rsidRPr="009E2B84" w:rsidRDefault="007E12C2" w:rsidP="00AD2919">
            <w:pPr>
              <w:jc w:val="center"/>
              <w:rPr>
                <w:rFonts w:ascii="Times New Roman" w:hAnsi="Times New Roman" w:cs="Times New Roman"/>
                <w:b/>
                <w:bCs/>
              </w:rPr>
            </w:pPr>
            <w:r w:rsidRPr="009E2B84">
              <w:rPr>
                <w:rFonts w:ascii="Times New Roman" w:hAnsi="Times New Roman" w:cs="Times New Roman"/>
                <w:b/>
                <w:bCs/>
              </w:rPr>
              <w:t>(potwierdzić/ opisać/podać)</w:t>
            </w:r>
          </w:p>
          <w:p w:rsidR="007E12C2" w:rsidRPr="009E2B84" w:rsidRDefault="007E12C2" w:rsidP="00AD2919">
            <w:pPr>
              <w:jc w:val="center"/>
              <w:rPr>
                <w:rFonts w:ascii="Times New Roman" w:hAnsi="Times New Roman" w:cs="Times New Roman"/>
                <w:b/>
                <w:bCs/>
              </w:rPr>
            </w:pPr>
          </w:p>
        </w:tc>
      </w:tr>
      <w:tr w:rsidR="007E12C2" w:rsidRPr="009E2B84" w:rsidTr="00AD2919">
        <w:tc>
          <w:tcPr>
            <w:tcW w:w="315" w:type="pct"/>
            <w:shd w:val="clear" w:color="auto" w:fill="FFFFFF" w:themeFill="background1"/>
            <w:vAlign w:val="center"/>
          </w:tcPr>
          <w:p w:rsidR="007E12C2" w:rsidRPr="009E2B84" w:rsidRDefault="007E12C2" w:rsidP="00AD2919">
            <w:pPr>
              <w:rPr>
                <w:rFonts w:ascii="Times New Roman" w:hAnsi="Times New Roman" w:cs="Times New Roman"/>
              </w:rPr>
            </w:pPr>
            <w:r w:rsidRPr="009E2B84">
              <w:rPr>
                <w:rFonts w:ascii="Times New Roman" w:hAnsi="Times New Roman" w:cs="Times New Roman"/>
              </w:rPr>
              <w:t>1.</w:t>
            </w:r>
          </w:p>
        </w:tc>
        <w:tc>
          <w:tcPr>
            <w:tcW w:w="2193" w:type="pct"/>
            <w:shd w:val="clear" w:color="auto" w:fill="FFFFFF" w:themeFill="background1"/>
          </w:tcPr>
          <w:p w:rsidR="007E12C2" w:rsidRPr="00451C70" w:rsidRDefault="007E12C2" w:rsidP="001B4955">
            <w:pPr>
              <w:rPr>
                <w:rFonts w:ascii="Times New Roman" w:hAnsi="Times New Roman" w:cs="Times New Roman"/>
              </w:rPr>
            </w:pPr>
            <w:r w:rsidRPr="00451C70">
              <w:rPr>
                <w:rFonts w:ascii="Times New Roman" w:hAnsi="Times New Roman" w:cs="Times New Roman"/>
              </w:rPr>
              <w:t xml:space="preserve">Dźwig </w:t>
            </w:r>
            <w:r w:rsidR="001B4955">
              <w:rPr>
                <w:rFonts w:ascii="Times New Roman" w:hAnsi="Times New Roman" w:cs="Times New Roman"/>
              </w:rPr>
              <w:t xml:space="preserve">elektryczny, </w:t>
            </w:r>
            <w:r>
              <w:rPr>
                <w:rFonts w:ascii="Times New Roman" w:hAnsi="Times New Roman" w:cs="Times New Roman"/>
              </w:rPr>
              <w:t xml:space="preserve">osobowy </w:t>
            </w:r>
            <w:r w:rsidR="001B4955">
              <w:rPr>
                <w:rFonts w:ascii="Times New Roman" w:hAnsi="Times New Roman" w:cs="Times New Roman"/>
              </w:rPr>
              <w:t>samoobsługowy</w:t>
            </w:r>
            <w:r>
              <w:rPr>
                <w:rFonts w:ascii="Times New Roman" w:hAnsi="Times New Roman" w:cs="Times New Roman"/>
              </w:rPr>
              <w:t>,</w:t>
            </w:r>
            <w:r w:rsidRPr="00CC61FB">
              <w:rPr>
                <w:rFonts w:ascii="Times New Roman" w:hAnsi="Times New Roman" w:cs="Times New Roman"/>
                <w:b/>
              </w:rPr>
              <w:t xml:space="preserve"> </w:t>
            </w:r>
            <w:r>
              <w:rPr>
                <w:rFonts w:ascii="Times New Roman" w:hAnsi="Times New Roman" w:cs="Times New Roman"/>
              </w:rPr>
              <w:t>przystosowany dla osób niepełnosprawnych</w:t>
            </w:r>
          </w:p>
        </w:tc>
        <w:tc>
          <w:tcPr>
            <w:tcW w:w="1017" w:type="pct"/>
            <w:shd w:val="clear" w:color="auto" w:fill="FFFFFF" w:themeFill="background1"/>
          </w:tcPr>
          <w:p w:rsidR="007E12C2" w:rsidRPr="009E2B84" w:rsidRDefault="007E12C2" w:rsidP="00AD2919">
            <w:pPr>
              <w:jc w:val="both"/>
              <w:rPr>
                <w:rFonts w:ascii="Times New Roman" w:eastAsia="Calibri" w:hAnsi="Times New Roman" w:cs="Times New Roman"/>
              </w:rPr>
            </w:pPr>
            <w:r w:rsidRPr="009E2B84">
              <w:rPr>
                <w:rFonts w:ascii="Times New Roman" w:eastAsia="Calibri" w:hAnsi="Times New Roman" w:cs="Times New Roman"/>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Pr="009E2B84" w:rsidRDefault="007E12C2" w:rsidP="00AD2919">
            <w:pPr>
              <w:rPr>
                <w:rFonts w:ascii="Times New Roman" w:hAnsi="Times New Roman" w:cs="Times New Roman"/>
              </w:rPr>
            </w:pPr>
            <w:r w:rsidRPr="009E2B84">
              <w:rPr>
                <w:rFonts w:ascii="Times New Roman" w:hAnsi="Times New Roman" w:cs="Times New Roman"/>
              </w:rPr>
              <w:t>2.</w:t>
            </w:r>
          </w:p>
        </w:tc>
        <w:tc>
          <w:tcPr>
            <w:tcW w:w="2193" w:type="pct"/>
            <w:shd w:val="clear" w:color="auto" w:fill="FFFFFF" w:themeFill="background1"/>
          </w:tcPr>
          <w:p w:rsidR="007E12C2" w:rsidRPr="00B02187" w:rsidRDefault="007E12C2" w:rsidP="00AD2919">
            <w:pPr>
              <w:rPr>
                <w:rFonts w:ascii="Times New Roman" w:hAnsi="Times New Roman" w:cs="Times New Roman"/>
              </w:rPr>
            </w:pPr>
            <w:r w:rsidRPr="00B02187">
              <w:rPr>
                <w:rFonts w:ascii="Times New Roman" w:hAnsi="Times New Roman" w:cs="Times New Roman"/>
              </w:rPr>
              <w:t>Udźwig nominalny</w:t>
            </w:r>
            <w:r>
              <w:rPr>
                <w:rFonts w:ascii="Times New Roman" w:hAnsi="Times New Roman" w:cs="Times New Roman"/>
              </w:rPr>
              <w:t xml:space="preserve"> min. 1600kg/ 21 osób</w:t>
            </w:r>
          </w:p>
        </w:tc>
        <w:tc>
          <w:tcPr>
            <w:tcW w:w="1017" w:type="pct"/>
            <w:shd w:val="clear" w:color="auto" w:fill="FFFFFF" w:themeFill="background1"/>
          </w:tcPr>
          <w:p w:rsidR="007E12C2" w:rsidRPr="009E2B84" w:rsidRDefault="007E12C2" w:rsidP="00AD2919">
            <w:pPr>
              <w:rPr>
                <w:rFonts w:ascii="Times New Roman" w:hAnsi="Times New Roman" w:cs="Times New Roman"/>
                <w:b/>
                <w:bCs/>
              </w:rPr>
            </w:pPr>
            <w:r w:rsidRPr="009E2B84">
              <w:rPr>
                <w:rFonts w:ascii="Times New Roman" w:eastAsia="Calibri" w:hAnsi="Times New Roman" w:cs="Times New Roman"/>
              </w:rPr>
              <w:t xml:space="preserve"> 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podać</w:t>
            </w:r>
          </w:p>
        </w:tc>
      </w:tr>
      <w:tr w:rsidR="007E12C2" w:rsidRPr="009E2B84" w:rsidTr="00AD2919">
        <w:tc>
          <w:tcPr>
            <w:tcW w:w="315" w:type="pct"/>
            <w:shd w:val="clear" w:color="auto" w:fill="FFFFFF" w:themeFill="background1"/>
            <w:vAlign w:val="center"/>
          </w:tcPr>
          <w:p w:rsidR="007E12C2" w:rsidRPr="009E2B84" w:rsidRDefault="007E12C2" w:rsidP="00AD2919">
            <w:pPr>
              <w:rPr>
                <w:rFonts w:ascii="Times New Roman" w:hAnsi="Times New Roman" w:cs="Times New Roman"/>
              </w:rPr>
            </w:pPr>
            <w:r w:rsidRPr="009E2B84">
              <w:rPr>
                <w:rFonts w:ascii="Times New Roman" w:hAnsi="Times New Roman" w:cs="Times New Roman"/>
              </w:rPr>
              <w:t>3.</w:t>
            </w:r>
          </w:p>
        </w:tc>
        <w:tc>
          <w:tcPr>
            <w:tcW w:w="2193" w:type="pct"/>
            <w:shd w:val="clear" w:color="auto" w:fill="FFFFFF" w:themeFill="background1"/>
          </w:tcPr>
          <w:p w:rsidR="007E12C2" w:rsidRPr="00B02187" w:rsidRDefault="007E12C2" w:rsidP="00AD2919">
            <w:pPr>
              <w:rPr>
                <w:rFonts w:ascii="Times New Roman" w:eastAsia="Calibri" w:hAnsi="Times New Roman" w:cs="Times New Roman"/>
              </w:rPr>
            </w:pPr>
            <w:r>
              <w:rPr>
                <w:rFonts w:ascii="Times New Roman" w:eastAsia="Calibri" w:hAnsi="Times New Roman" w:cs="Times New Roman"/>
              </w:rPr>
              <w:t>Prędkość nominalna min. 1,0m/s</w:t>
            </w:r>
          </w:p>
        </w:tc>
        <w:tc>
          <w:tcPr>
            <w:tcW w:w="1017" w:type="pct"/>
            <w:shd w:val="clear" w:color="auto" w:fill="FFFFFF" w:themeFill="background1"/>
          </w:tcPr>
          <w:p w:rsidR="007E12C2" w:rsidRPr="009E2B84" w:rsidRDefault="007E12C2" w:rsidP="00AD2919">
            <w:pPr>
              <w:rPr>
                <w:rFonts w:ascii="Times New Roman" w:eastAsia="Calibri" w:hAnsi="Times New Roman" w:cs="Times New Roman"/>
              </w:rPr>
            </w:pPr>
            <w:r w:rsidRPr="009E2B84">
              <w:rPr>
                <w:rFonts w:ascii="Times New Roman" w:eastAsia="Calibri" w:hAnsi="Times New Roman" w:cs="Times New Roman"/>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podać</w:t>
            </w:r>
          </w:p>
        </w:tc>
      </w:tr>
      <w:tr w:rsidR="00E94429" w:rsidRPr="009E2B84" w:rsidTr="00AD2919">
        <w:tc>
          <w:tcPr>
            <w:tcW w:w="315" w:type="pct"/>
            <w:shd w:val="clear" w:color="auto" w:fill="FFFFFF" w:themeFill="background1"/>
            <w:vAlign w:val="center"/>
          </w:tcPr>
          <w:p w:rsidR="00E94429" w:rsidRPr="009E2B84" w:rsidRDefault="00E94429" w:rsidP="00AD2919">
            <w:pPr>
              <w:rPr>
                <w:rFonts w:ascii="Times New Roman" w:hAnsi="Times New Roman" w:cs="Times New Roman"/>
              </w:rPr>
            </w:pPr>
            <w:r>
              <w:rPr>
                <w:rFonts w:ascii="Times New Roman" w:hAnsi="Times New Roman" w:cs="Times New Roman"/>
              </w:rPr>
              <w:t>4</w:t>
            </w:r>
          </w:p>
        </w:tc>
        <w:tc>
          <w:tcPr>
            <w:tcW w:w="2193" w:type="pct"/>
            <w:shd w:val="clear" w:color="auto" w:fill="FFFFFF" w:themeFill="background1"/>
          </w:tcPr>
          <w:p w:rsidR="00E94429" w:rsidRPr="00FB3D2B" w:rsidRDefault="00553053" w:rsidP="00AD2919">
            <w:pPr>
              <w:rPr>
                <w:rFonts w:ascii="Times New Roman" w:eastAsia="Calibri" w:hAnsi="Times New Roman" w:cs="Times New Roman"/>
                <w:color w:val="auto"/>
              </w:rPr>
            </w:pPr>
            <w:r w:rsidRPr="00FB3D2B">
              <w:rPr>
                <w:rFonts w:ascii="Times New Roman" w:eastAsia="Calibri" w:hAnsi="Times New Roman" w:cs="Times New Roman"/>
                <w:color w:val="auto"/>
              </w:rPr>
              <w:t xml:space="preserve">„Miękki” </w:t>
            </w:r>
            <w:r w:rsidR="00E94429" w:rsidRPr="00FB3D2B">
              <w:rPr>
                <w:rFonts w:ascii="Times New Roman" w:eastAsia="Calibri" w:hAnsi="Times New Roman" w:cs="Times New Roman"/>
                <w:color w:val="auto"/>
              </w:rPr>
              <w:t>start windy i zatrzymanie bez szarpnięć</w:t>
            </w:r>
            <w:r w:rsidR="001B4955" w:rsidRPr="00FB3D2B">
              <w:rPr>
                <w:rFonts w:ascii="Times New Roman" w:eastAsia="Calibri" w:hAnsi="Times New Roman" w:cs="Times New Roman"/>
                <w:color w:val="auto"/>
              </w:rPr>
              <w:t xml:space="preserve"> </w:t>
            </w:r>
            <w:r w:rsidR="00F547BA" w:rsidRPr="00FB3D2B">
              <w:rPr>
                <w:rFonts w:ascii="Times New Roman" w:eastAsia="Calibri" w:hAnsi="Times New Roman" w:cs="Times New Roman"/>
                <w:color w:val="auto"/>
              </w:rPr>
              <w:t>- napęd sterowany falownikiem</w:t>
            </w:r>
          </w:p>
        </w:tc>
        <w:tc>
          <w:tcPr>
            <w:tcW w:w="1017" w:type="pct"/>
            <w:shd w:val="clear" w:color="auto" w:fill="FFFFFF" w:themeFill="background1"/>
          </w:tcPr>
          <w:p w:rsidR="00E94429" w:rsidRPr="00FB3D2B" w:rsidRDefault="00E94429" w:rsidP="00AD2919">
            <w:pPr>
              <w:rPr>
                <w:rFonts w:ascii="Times New Roman" w:eastAsia="Calibri" w:hAnsi="Times New Roman" w:cs="Times New Roman"/>
                <w:color w:val="auto"/>
              </w:rPr>
            </w:pPr>
            <w:r w:rsidRPr="00FB3D2B">
              <w:rPr>
                <w:rFonts w:ascii="Times New Roman" w:eastAsia="Calibri" w:hAnsi="Times New Roman" w:cs="Times New Roman"/>
                <w:color w:val="auto"/>
              </w:rPr>
              <w:t>TAK</w:t>
            </w:r>
          </w:p>
        </w:tc>
        <w:tc>
          <w:tcPr>
            <w:tcW w:w="1475" w:type="pct"/>
            <w:shd w:val="clear" w:color="auto" w:fill="FFFFFF" w:themeFill="background1"/>
          </w:tcPr>
          <w:p w:rsidR="00E94429" w:rsidRPr="00E94429" w:rsidRDefault="00E94429" w:rsidP="00AD2919">
            <w:pPr>
              <w:rPr>
                <w:rFonts w:ascii="Times New Roman" w:hAnsi="Times New Roman" w:cs="Times New Roman"/>
                <w:bCs/>
                <w:color w:val="FF0000"/>
              </w:rPr>
            </w:pP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5</w:t>
            </w:r>
            <w:r w:rsidR="007E12C2" w:rsidRPr="009E2B84">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Liczba przystanków/dojść do kabiny 4/4</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6</w:t>
            </w:r>
            <w:r w:rsidR="007E12C2">
              <w:rPr>
                <w:rFonts w:ascii="Times New Roman" w:hAnsi="Times New Roman" w:cs="Times New Roman"/>
              </w:rPr>
              <w:t>.</w:t>
            </w:r>
          </w:p>
        </w:tc>
        <w:tc>
          <w:tcPr>
            <w:tcW w:w="2193" w:type="pct"/>
            <w:shd w:val="clear" w:color="auto" w:fill="FFFFFF" w:themeFill="background1"/>
          </w:tcPr>
          <w:p w:rsidR="007E12C2" w:rsidRDefault="007E12C2" w:rsidP="00AD2919">
            <w:pPr>
              <w:rPr>
                <w:rFonts w:ascii="Times New Roman" w:hAnsi="Times New Roman" w:cs="Times New Roman"/>
              </w:rPr>
            </w:pPr>
            <w:r>
              <w:rPr>
                <w:rFonts w:ascii="Times New Roman" w:hAnsi="Times New Roman" w:cs="Times New Roman"/>
              </w:rPr>
              <w:t>Liczba wejść do kabiny: 1</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7</w:t>
            </w:r>
            <w:r w:rsidR="007E12C2">
              <w:rPr>
                <w:rFonts w:ascii="Times New Roman" w:hAnsi="Times New Roman" w:cs="Times New Roman"/>
              </w:rPr>
              <w:t>.</w:t>
            </w:r>
          </w:p>
        </w:tc>
        <w:tc>
          <w:tcPr>
            <w:tcW w:w="2193" w:type="pct"/>
            <w:shd w:val="clear" w:color="auto" w:fill="FFFFFF" w:themeFill="background1"/>
          </w:tcPr>
          <w:p w:rsidR="007E12C2" w:rsidRDefault="007E12C2" w:rsidP="00AD2919">
            <w:pPr>
              <w:rPr>
                <w:rFonts w:ascii="Times New Roman" w:hAnsi="Times New Roman" w:cs="Times New Roman"/>
              </w:rPr>
            </w:pPr>
            <w:r>
              <w:rPr>
                <w:rFonts w:ascii="Times New Roman" w:eastAsia="Calibri" w:hAnsi="Times New Roman" w:cs="Times New Roman"/>
              </w:rPr>
              <w:t>Rodzaj kabiny: kabina bez przelotu</w:t>
            </w:r>
          </w:p>
        </w:tc>
        <w:tc>
          <w:tcPr>
            <w:tcW w:w="1017" w:type="pct"/>
            <w:shd w:val="clear" w:color="auto" w:fill="FFFFFF" w:themeFill="background1"/>
          </w:tcPr>
          <w:p w:rsidR="007E12C2"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8</w:t>
            </w:r>
            <w:r w:rsidR="007E12C2">
              <w:rPr>
                <w:rFonts w:ascii="Times New Roman" w:hAnsi="Times New Roman" w:cs="Times New Roman"/>
              </w:rPr>
              <w:t>.</w:t>
            </w:r>
          </w:p>
        </w:tc>
        <w:tc>
          <w:tcPr>
            <w:tcW w:w="2193" w:type="pct"/>
            <w:shd w:val="clear" w:color="auto" w:fill="FFFFFF" w:themeFill="background1"/>
          </w:tcPr>
          <w:p w:rsidR="007E12C2" w:rsidRDefault="007E12C2" w:rsidP="00AD2919">
            <w:pPr>
              <w:rPr>
                <w:rFonts w:ascii="Times New Roman" w:eastAsia="Calibri" w:hAnsi="Times New Roman" w:cs="Times New Roman"/>
              </w:rPr>
            </w:pPr>
            <w:r>
              <w:rPr>
                <w:rFonts w:ascii="Times New Roman" w:eastAsia="Calibri" w:hAnsi="Times New Roman" w:cs="Times New Roman"/>
              </w:rPr>
              <w:t xml:space="preserve">Wymiary kabiny: (szerokość x głębokość x wysokość) </w:t>
            </w:r>
          </w:p>
          <w:p w:rsidR="007E12C2" w:rsidRPr="00B02187" w:rsidRDefault="007E12C2" w:rsidP="00AD2919">
            <w:pPr>
              <w:rPr>
                <w:rFonts w:ascii="Times New Roman" w:eastAsia="Calibri" w:hAnsi="Times New Roman" w:cs="Times New Roman"/>
              </w:rPr>
            </w:pPr>
            <w:r>
              <w:rPr>
                <w:rFonts w:ascii="Times New Roman" w:eastAsia="Calibri" w:hAnsi="Times New Roman" w:cs="Times New Roman"/>
              </w:rPr>
              <w:t>min.1400mm x min. 2400mm x min. 2200mm</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podać</w:t>
            </w: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9</w:t>
            </w:r>
            <w:r w:rsidR="007E12C2">
              <w:rPr>
                <w:rFonts w:ascii="Times New Roman" w:hAnsi="Times New Roman" w:cs="Times New Roman"/>
              </w:rPr>
              <w:t>.</w:t>
            </w:r>
          </w:p>
        </w:tc>
        <w:tc>
          <w:tcPr>
            <w:tcW w:w="2193" w:type="pct"/>
            <w:shd w:val="clear" w:color="auto" w:fill="FFFFFF" w:themeFill="background1"/>
          </w:tcPr>
          <w:p w:rsidR="007E12C2" w:rsidRDefault="007E12C2" w:rsidP="00AD2919">
            <w:pPr>
              <w:rPr>
                <w:rFonts w:ascii="Times New Roman" w:eastAsia="Calibri" w:hAnsi="Times New Roman" w:cs="Times New Roman"/>
              </w:rPr>
            </w:pPr>
            <w:r>
              <w:rPr>
                <w:rFonts w:ascii="Times New Roman" w:eastAsia="Calibri" w:hAnsi="Times New Roman" w:cs="Times New Roman"/>
              </w:rPr>
              <w:t>Wysokość kabiny w świetle: min. 2200mm</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podać</w:t>
            </w: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10</w:t>
            </w:r>
            <w:r w:rsidR="007E12C2">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eastAsia="Calibri" w:hAnsi="Times New Roman" w:cs="Times New Roman"/>
              </w:rPr>
            </w:pPr>
            <w:r>
              <w:rPr>
                <w:rFonts w:ascii="Times New Roman" w:eastAsia="Calibri" w:hAnsi="Times New Roman" w:cs="Times New Roman"/>
              </w:rPr>
              <w:t>Drzwi kabinowe: (szerokość x wysokość) min. 1100mm x min. 2100mm</w:t>
            </w:r>
          </w:p>
        </w:tc>
        <w:tc>
          <w:tcPr>
            <w:tcW w:w="1017" w:type="pct"/>
            <w:shd w:val="clear" w:color="auto" w:fill="FFFFFF" w:themeFill="background1"/>
          </w:tcPr>
          <w:p w:rsidR="007E12C2" w:rsidRPr="009E2B84" w:rsidRDefault="007E12C2" w:rsidP="00AD2919">
            <w:pPr>
              <w:rPr>
                <w:rFonts w:ascii="Times New Roman" w:eastAsia="Calibri" w:hAnsi="Times New Roman" w:cs="Times New Roman"/>
              </w:rPr>
            </w:pPr>
            <w:r w:rsidRPr="009E2B84">
              <w:rPr>
                <w:rFonts w:ascii="Times New Roman" w:eastAsia="Calibri" w:hAnsi="Times New Roman" w:cs="Times New Roman"/>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podać</w:t>
            </w: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11</w:t>
            </w:r>
            <w:r w:rsidR="007E12C2" w:rsidRPr="009E2B84">
              <w:rPr>
                <w:rFonts w:ascii="Times New Roman" w:hAnsi="Times New Roman" w:cs="Times New Roman"/>
              </w:rPr>
              <w:t>.</w:t>
            </w:r>
          </w:p>
        </w:tc>
        <w:tc>
          <w:tcPr>
            <w:tcW w:w="2193" w:type="pct"/>
            <w:shd w:val="clear" w:color="auto" w:fill="FFFFFF" w:themeFill="background1"/>
          </w:tcPr>
          <w:p w:rsidR="007E12C2" w:rsidRDefault="007E12C2" w:rsidP="00AD2919">
            <w:pPr>
              <w:rPr>
                <w:rFonts w:ascii="Times New Roman" w:eastAsia="Calibri" w:hAnsi="Times New Roman" w:cs="Times New Roman"/>
              </w:rPr>
            </w:pPr>
            <w:r>
              <w:rPr>
                <w:rFonts w:ascii="Times New Roman" w:eastAsia="Calibri" w:hAnsi="Times New Roman" w:cs="Times New Roman"/>
              </w:rPr>
              <w:t>Typ drzwi kabinowych:</w:t>
            </w:r>
          </w:p>
          <w:p w:rsidR="007E12C2" w:rsidRPr="00B02187" w:rsidRDefault="007E12C2" w:rsidP="00AD2919">
            <w:pPr>
              <w:rPr>
                <w:rFonts w:ascii="Times New Roman" w:eastAsia="Calibri" w:hAnsi="Times New Roman" w:cs="Times New Roman"/>
              </w:rPr>
            </w:pPr>
            <w:r>
              <w:rPr>
                <w:rFonts w:ascii="Times New Roman" w:eastAsia="Calibri" w:hAnsi="Times New Roman" w:cs="Times New Roman"/>
              </w:rPr>
              <w:t>Drzwi automatyczne teleskopowe</w:t>
            </w:r>
          </w:p>
        </w:tc>
        <w:tc>
          <w:tcPr>
            <w:tcW w:w="1017" w:type="pct"/>
            <w:shd w:val="clear" w:color="auto" w:fill="FFFFFF" w:themeFill="background1"/>
          </w:tcPr>
          <w:p w:rsidR="007E12C2" w:rsidRPr="009E2B84" w:rsidRDefault="007E12C2" w:rsidP="00AD2919">
            <w:pPr>
              <w:rPr>
                <w:rFonts w:ascii="Times New Roman" w:eastAsia="Calibri" w:hAnsi="Times New Roman" w:cs="Times New Roman"/>
              </w:rPr>
            </w:pPr>
            <w:r>
              <w:rPr>
                <w:rFonts w:ascii="Times New Roman" w:eastAsia="Calibri" w:hAnsi="Times New Roman" w:cs="Times New Roman"/>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Default="00E94429" w:rsidP="00AD2919">
            <w:pPr>
              <w:rPr>
                <w:rFonts w:ascii="Times New Roman" w:hAnsi="Times New Roman" w:cs="Times New Roman"/>
              </w:rPr>
            </w:pPr>
            <w:r>
              <w:rPr>
                <w:rFonts w:ascii="Times New Roman" w:hAnsi="Times New Roman" w:cs="Times New Roman"/>
              </w:rPr>
              <w:t>12</w:t>
            </w:r>
            <w:r w:rsidR="007E12C2">
              <w:rPr>
                <w:rFonts w:ascii="Times New Roman" w:hAnsi="Times New Roman" w:cs="Times New Roman"/>
              </w:rPr>
              <w:t>.</w:t>
            </w:r>
          </w:p>
        </w:tc>
        <w:tc>
          <w:tcPr>
            <w:tcW w:w="2193" w:type="pct"/>
            <w:shd w:val="clear" w:color="auto" w:fill="FFFFFF" w:themeFill="background1"/>
          </w:tcPr>
          <w:p w:rsidR="007E12C2" w:rsidRDefault="007E12C2" w:rsidP="00AD2919">
            <w:pPr>
              <w:rPr>
                <w:rFonts w:ascii="Times New Roman" w:eastAsia="Calibri" w:hAnsi="Times New Roman" w:cs="Times New Roman"/>
              </w:rPr>
            </w:pPr>
            <w:r>
              <w:rPr>
                <w:rFonts w:ascii="Times New Roman" w:eastAsia="Calibri" w:hAnsi="Times New Roman" w:cs="Times New Roman"/>
              </w:rPr>
              <w:t>Zabezpieczenie drzwi kabinowych: kurtyna świetlna</w:t>
            </w:r>
          </w:p>
        </w:tc>
        <w:tc>
          <w:tcPr>
            <w:tcW w:w="1017" w:type="pct"/>
            <w:shd w:val="clear" w:color="auto" w:fill="FFFFFF" w:themeFill="background1"/>
          </w:tcPr>
          <w:p w:rsidR="007E12C2" w:rsidRPr="009E2B84" w:rsidRDefault="007E12C2" w:rsidP="00AD2919">
            <w:pPr>
              <w:rPr>
                <w:rFonts w:ascii="Times New Roman" w:eastAsia="Calibri" w:hAnsi="Times New Roman" w:cs="Times New Roman"/>
              </w:rPr>
            </w:pPr>
            <w:r>
              <w:rPr>
                <w:rFonts w:ascii="Times New Roman" w:eastAsia="Calibri" w:hAnsi="Times New Roman" w:cs="Times New Roman"/>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13</w:t>
            </w:r>
            <w:r w:rsidR="007E12C2" w:rsidRPr="009E2B84">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Drzwi kabinowe: panele stalowe pełne, wykończenie- stal nierdzewna szczotkowana</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14</w:t>
            </w:r>
            <w:r w:rsidR="007E12C2" w:rsidRPr="009E2B84">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Podłoga: aluminium ryflowane</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15</w:t>
            </w:r>
            <w:r w:rsidR="007E12C2" w:rsidRPr="009E2B84">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Próg drzwi szybowych: aluminium</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16</w:t>
            </w:r>
            <w:r w:rsidR="007E12C2" w:rsidRPr="009E2B84">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Wykończenie odbojów: stal nierdzewna szczotkowana</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17</w:t>
            </w:r>
            <w:r w:rsidR="007E12C2" w:rsidRPr="009E2B84">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Cokoły: wypukłe, stal nierdzewna szczotkowana</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Pr="009E2B84" w:rsidRDefault="00E94429" w:rsidP="00AD2919">
            <w:pPr>
              <w:rPr>
                <w:rFonts w:ascii="Times New Roman" w:hAnsi="Times New Roman" w:cs="Times New Roman"/>
              </w:rPr>
            </w:pPr>
            <w:r>
              <w:rPr>
                <w:rFonts w:ascii="Times New Roman" w:hAnsi="Times New Roman" w:cs="Times New Roman"/>
              </w:rPr>
              <w:t>18</w:t>
            </w:r>
            <w:r w:rsidR="007E12C2" w:rsidRPr="009E2B84">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Wykończenie sufitu: stal nierdzewna szczotkowana</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Default="00E94429" w:rsidP="00AD2919">
            <w:pPr>
              <w:rPr>
                <w:rFonts w:ascii="Times New Roman" w:hAnsi="Times New Roman" w:cs="Times New Roman"/>
              </w:rPr>
            </w:pPr>
            <w:r>
              <w:rPr>
                <w:rFonts w:ascii="Times New Roman" w:hAnsi="Times New Roman" w:cs="Times New Roman"/>
              </w:rPr>
              <w:lastRenderedPageBreak/>
              <w:t>19</w:t>
            </w:r>
            <w:r w:rsidR="007E12C2">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Lustro ze szkła bezpiecznego na połowie ścianie tylnej kabiny</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Default="00E94429" w:rsidP="00AD2919">
            <w:pPr>
              <w:rPr>
                <w:rFonts w:ascii="Times New Roman" w:hAnsi="Times New Roman" w:cs="Times New Roman"/>
              </w:rPr>
            </w:pPr>
            <w:r>
              <w:rPr>
                <w:rFonts w:ascii="Times New Roman" w:hAnsi="Times New Roman" w:cs="Times New Roman"/>
              </w:rPr>
              <w:t>20</w:t>
            </w:r>
            <w:r w:rsidR="007E12C2">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Poręcz</w:t>
            </w:r>
            <w:r w:rsidR="00EE4E39">
              <w:rPr>
                <w:rFonts w:ascii="Times New Roman" w:hAnsi="Times New Roman" w:cs="Times New Roman"/>
              </w:rPr>
              <w:t xml:space="preserve"> </w:t>
            </w:r>
            <w:r>
              <w:rPr>
                <w:rFonts w:ascii="Times New Roman" w:hAnsi="Times New Roman" w:cs="Times New Roman"/>
              </w:rPr>
              <w:t xml:space="preserve">- prawa </w:t>
            </w:r>
            <w:r w:rsidR="00EE4E39">
              <w:rPr>
                <w:rFonts w:ascii="Times New Roman" w:hAnsi="Times New Roman" w:cs="Times New Roman"/>
              </w:rPr>
              <w:t xml:space="preserve">i lewa </w:t>
            </w:r>
            <w:r>
              <w:rPr>
                <w:rFonts w:ascii="Times New Roman" w:hAnsi="Times New Roman" w:cs="Times New Roman"/>
              </w:rPr>
              <w:t>strona, stal nierdzewna szczotkowana</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Default="00E94429" w:rsidP="00AD2919">
            <w:pPr>
              <w:rPr>
                <w:rFonts w:ascii="Times New Roman" w:hAnsi="Times New Roman" w:cs="Times New Roman"/>
              </w:rPr>
            </w:pPr>
            <w:r>
              <w:rPr>
                <w:rFonts w:ascii="Times New Roman" w:hAnsi="Times New Roman" w:cs="Times New Roman"/>
              </w:rPr>
              <w:t>21</w:t>
            </w:r>
            <w:r w:rsidR="007E12C2">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Oświetlenie- zawsze włączone typu LED</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Default="00E94429" w:rsidP="00AD2919">
            <w:pPr>
              <w:rPr>
                <w:rFonts w:ascii="Times New Roman" w:hAnsi="Times New Roman" w:cs="Times New Roman"/>
              </w:rPr>
            </w:pPr>
            <w:r>
              <w:rPr>
                <w:rFonts w:ascii="Times New Roman" w:hAnsi="Times New Roman" w:cs="Times New Roman"/>
              </w:rPr>
              <w:t>22</w:t>
            </w:r>
            <w:r w:rsidR="007E12C2">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Panel dyspozycji: stal nierdzewna, przyciski mechaniczne, wyświetlacz biały</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Default="00E94429" w:rsidP="00AD2919">
            <w:pPr>
              <w:rPr>
                <w:rFonts w:ascii="Times New Roman" w:hAnsi="Times New Roman" w:cs="Times New Roman"/>
              </w:rPr>
            </w:pPr>
            <w:r>
              <w:rPr>
                <w:rFonts w:ascii="Times New Roman" w:hAnsi="Times New Roman" w:cs="Times New Roman"/>
              </w:rPr>
              <w:t>23</w:t>
            </w:r>
            <w:r w:rsidR="007E12C2">
              <w:rPr>
                <w:rFonts w:ascii="Times New Roman" w:hAnsi="Times New Roman" w:cs="Times New Roman"/>
              </w:rPr>
              <w:t>.</w:t>
            </w:r>
          </w:p>
        </w:tc>
        <w:tc>
          <w:tcPr>
            <w:tcW w:w="2193" w:type="pct"/>
            <w:shd w:val="clear" w:color="auto" w:fill="FFFFFF" w:themeFill="background1"/>
          </w:tcPr>
          <w:p w:rsidR="007E12C2" w:rsidRDefault="007E12C2" w:rsidP="00AD2919">
            <w:pPr>
              <w:rPr>
                <w:rFonts w:ascii="Times New Roman" w:hAnsi="Times New Roman" w:cs="Times New Roman"/>
              </w:rPr>
            </w:pPr>
            <w:r>
              <w:rPr>
                <w:rFonts w:ascii="Times New Roman" w:hAnsi="Times New Roman" w:cs="Times New Roman"/>
              </w:rPr>
              <w:t>Funkcje komunikacji i łączności min.:</w:t>
            </w:r>
          </w:p>
          <w:p w:rsidR="007E12C2" w:rsidRDefault="007E12C2" w:rsidP="00AD2919">
            <w:pPr>
              <w:rPr>
                <w:rFonts w:ascii="Times New Roman" w:hAnsi="Times New Roman" w:cs="Times New Roman"/>
              </w:rPr>
            </w:pPr>
            <w:r>
              <w:rPr>
                <w:rFonts w:ascii="Times New Roman" w:hAnsi="Times New Roman" w:cs="Times New Roman"/>
              </w:rPr>
              <w:t>- alarm w kabinie;</w:t>
            </w:r>
          </w:p>
          <w:p w:rsidR="007E12C2" w:rsidRDefault="007E12C2" w:rsidP="00AD2919">
            <w:pPr>
              <w:rPr>
                <w:rFonts w:ascii="Times New Roman" w:hAnsi="Times New Roman" w:cs="Times New Roman"/>
              </w:rPr>
            </w:pPr>
            <w:r>
              <w:rPr>
                <w:rFonts w:ascii="Times New Roman" w:hAnsi="Times New Roman" w:cs="Times New Roman"/>
              </w:rPr>
              <w:t>- komunikacja miedzy kabiną z centrum serwisowym zgodnie z normą EN81-28</w:t>
            </w:r>
          </w:p>
          <w:p w:rsidR="007E12C2" w:rsidRPr="00B02187" w:rsidRDefault="007E12C2" w:rsidP="00AD2919">
            <w:pPr>
              <w:rPr>
                <w:rFonts w:ascii="Times New Roman" w:hAnsi="Times New Roman" w:cs="Times New Roman"/>
              </w:rPr>
            </w:pPr>
            <w:r>
              <w:rPr>
                <w:rFonts w:ascii="Times New Roman" w:hAnsi="Times New Roman" w:cs="Times New Roman"/>
              </w:rPr>
              <w:t>- interkom kabina-szafa sterowa</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Podać/opisać</w:t>
            </w:r>
          </w:p>
        </w:tc>
      </w:tr>
      <w:tr w:rsidR="007E12C2" w:rsidRPr="009E2B84" w:rsidTr="00AD2919">
        <w:tc>
          <w:tcPr>
            <w:tcW w:w="315" w:type="pct"/>
            <w:shd w:val="clear" w:color="auto" w:fill="FFFFFF" w:themeFill="background1"/>
            <w:vAlign w:val="center"/>
          </w:tcPr>
          <w:p w:rsidR="007E12C2" w:rsidRDefault="00E94429" w:rsidP="00AD2919">
            <w:pPr>
              <w:rPr>
                <w:rFonts w:ascii="Times New Roman" w:hAnsi="Times New Roman" w:cs="Times New Roman"/>
              </w:rPr>
            </w:pPr>
            <w:r>
              <w:rPr>
                <w:rFonts w:ascii="Times New Roman" w:hAnsi="Times New Roman" w:cs="Times New Roman"/>
              </w:rPr>
              <w:t>24</w:t>
            </w:r>
            <w:r w:rsidR="007E12C2">
              <w:rPr>
                <w:rFonts w:ascii="Times New Roman" w:hAnsi="Times New Roman" w:cs="Times New Roman"/>
              </w:rPr>
              <w:t>.</w:t>
            </w:r>
          </w:p>
        </w:tc>
        <w:tc>
          <w:tcPr>
            <w:tcW w:w="2193" w:type="pct"/>
            <w:shd w:val="clear" w:color="auto" w:fill="FFFFFF" w:themeFill="background1"/>
          </w:tcPr>
          <w:p w:rsidR="007E12C2" w:rsidRDefault="007E12C2" w:rsidP="00AD2919">
            <w:pPr>
              <w:rPr>
                <w:rFonts w:ascii="Times New Roman" w:hAnsi="Times New Roman" w:cs="Times New Roman"/>
              </w:rPr>
            </w:pPr>
            <w:r>
              <w:rPr>
                <w:rFonts w:ascii="Times New Roman" w:hAnsi="Times New Roman" w:cs="Times New Roman"/>
              </w:rPr>
              <w:t xml:space="preserve">Funkcje sterowania min.: </w:t>
            </w:r>
          </w:p>
          <w:p w:rsidR="007E12C2" w:rsidRDefault="007E12C2" w:rsidP="00AD2919">
            <w:pPr>
              <w:rPr>
                <w:rFonts w:ascii="Times New Roman" w:hAnsi="Times New Roman" w:cs="Times New Roman"/>
              </w:rPr>
            </w:pPr>
            <w:r>
              <w:rPr>
                <w:rFonts w:ascii="Times New Roman" w:hAnsi="Times New Roman" w:cs="Times New Roman"/>
              </w:rPr>
              <w:t>- blokowanie otwartych drzwi,             - sterowanie pożarowe zgodnie z normą PN-EN 81-73 (zjazd do przystanku ewakuacyjnego i pozostanie z otwartymi drzwiami)</w:t>
            </w:r>
          </w:p>
          <w:p w:rsidR="007E12C2" w:rsidRPr="00B02187" w:rsidRDefault="007E12C2" w:rsidP="00AD2919">
            <w:pPr>
              <w:rPr>
                <w:rFonts w:ascii="Times New Roman" w:hAnsi="Times New Roman" w:cs="Times New Roman"/>
              </w:rPr>
            </w:pPr>
            <w:r>
              <w:rPr>
                <w:rFonts w:ascii="Times New Roman" w:hAnsi="Times New Roman" w:cs="Times New Roman"/>
              </w:rPr>
              <w:t>- gong na przystanku, informacja głosowa w kabinie w języku polskim</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Podać/opisać</w:t>
            </w:r>
          </w:p>
        </w:tc>
      </w:tr>
      <w:tr w:rsidR="007E12C2" w:rsidRPr="009E2B84" w:rsidTr="00AD2919">
        <w:tc>
          <w:tcPr>
            <w:tcW w:w="315" w:type="pct"/>
            <w:shd w:val="clear" w:color="auto" w:fill="FFFFFF" w:themeFill="background1"/>
            <w:vAlign w:val="center"/>
          </w:tcPr>
          <w:p w:rsidR="007E12C2" w:rsidRDefault="00E94429" w:rsidP="00AD2919">
            <w:pPr>
              <w:rPr>
                <w:rFonts w:ascii="Times New Roman" w:hAnsi="Times New Roman" w:cs="Times New Roman"/>
              </w:rPr>
            </w:pPr>
            <w:r>
              <w:rPr>
                <w:rFonts w:ascii="Times New Roman" w:hAnsi="Times New Roman" w:cs="Times New Roman"/>
              </w:rPr>
              <w:t>25</w:t>
            </w:r>
            <w:r w:rsidR="007E12C2">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Zasilanie główne dźwigu 400V 50Hz</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r w:rsidR="001B4955" w:rsidRPr="009E2B84" w:rsidTr="00AD2919">
        <w:tc>
          <w:tcPr>
            <w:tcW w:w="315" w:type="pct"/>
            <w:shd w:val="clear" w:color="auto" w:fill="FFFFFF" w:themeFill="background1"/>
            <w:vAlign w:val="center"/>
          </w:tcPr>
          <w:p w:rsidR="001B4955" w:rsidRDefault="001B4955" w:rsidP="00AD2919">
            <w:pPr>
              <w:rPr>
                <w:rFonts w:ascii="Times New Roman" w:hAnsi="Times New Roman" w:cs="Times New Roman"/>
              </w:rPr>
            </w:pPr>
            <w:r>
              <w:rPr>
                <w:rFonts w:ascii="Times New Roman" w:hAnsi="Times New Roman" w:cs="Times New Roman"/>
              </w:rPr>
              <w:t>26</w:t>
            </w:r>
          </w:p>
        </w:tc>
        <w:tc>
          <w:tcPr>
            <w:tcW w:w="2193" w:type="pct"/>
            <w:shd w:val="clear" w:color="auto" w:fill="FFFFFF" w:themeFill="background1"/>
          </w:tcPr>
          <w:p w:rsidR="001B4955" w:rsidRPr="00FB3D2B" w:rsidRDefault="001B4955" w:rsidP="001B4955">
            <w:pPr>
              <w:rPr>
                <w:rFonts w:ascii="Times New Roman" w:hAnsi="Times New Roman" w:cs="Times New Roman"/>
                <w:color w:val="auto"/>
              </w:rPr>
            </w:pPr>
            <w:r w:rsidRPr="00FB3D2B">
              <w:rPr>
                <w:rFonts w:ascii="Times New Roman" w:hAnsi="Times New Roman" w:cs="Times New Roman"/>
                <w:color w:val="auto"/>
              </w:rPr>
              <w:t>Napęd elektryczny, bezreduktorowy, pasowy, przystosowany do intensywnego użytkowania</w:t>
            </w:r>
          </w:p>
        </w:tc>
        <w:tc>
          <w:tcPr>
            <w:tcW w:w="1017" w:type="pct"/>
            <w:shd w:val="clear" w:color="auto" w:fill="FFFFFF" w:themeFill="background1"/>
          </w:tcPr>
          <w:p w:rsidR="001B4955" w:rsidRDefault="001B4955"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1B4955" w:rsidRPr="009E2B84" w:rsidRDefault="001B4955" w:rsidP="00AD2919">
            <w:pPr>
              <w:rPr>
                <w:rFonts w:ascii="Times New Roman" w:hAnsi="Times New Roman" w:cs="Times New Roman"/>
                <w:bCs/>
              </w:rPr>
            </w:pPr>
          </w:p>
        </w:tc>
      </w:tr>
      <w:tr w:rsidR="00F101EC" w:rsidRPr="009E2B84" w:rsidTr="00AD2919">
        <w:tc>
          <w:tcPr>
            <w:tcW w:w="315" w:type="pct"/>
            <w:shd w:val="clear" w:color="auto" w:fill="FFFFFF" w:themeFill="background1"/>
            <w:vAlign w:val="center"/>
          </w:tcPr>
          <w:p w:rsidR="00F101EC" w:rsidRDefault="00F101EC" w:rsidP="00AD2919">
            <w:pPr>
              <w:rPr>
                <w:rFonts w:ascii="Times New Roman" w:hAnsi="Times New Roman" w:cs="Times New Roman"/>
              </w:rPr>
            </w:pPr>
            <w:r>
              <w:rPr>
                <w:rFonts w:ascii="Times New Roman" w:hAnsi="Times New Roman" w:cs="Times New Roman"/>
              </w:rPr>
              <w:t>27</w:t>
            </w:r>
          </w:p>
        </w:tc>
        <w:tc>
          <w:tcPr>
            <w:tcW w:w="2193" w:type="pct"/>
            <w:shd w:val="clear" w:color="auto" w:fill="FFFFFF" w:themeFill="background1"/>
          </w:tcPr>
          <w:p w:rsidR="00F101EC" w:rsidRPr="00FB3D2B" w:rsidRDefault="00F101EC" w:rsidP="001B4955">
            <w:pPr>
              <w:rPr>
                <w:rFonts w:ascii="Times New Roman" w:hAnsi="Times New Roman" w:cs="Times New Roman"/>
                <w:color w:val="auto"/>
              </w:rPr>
            </w:pPr>
            <w:r w:rsidRPr="00FB3D2B">
              <w:rPr>
                <w:rFonts w:ascii="Times New Roman" w:hAnsi="Times New Roman" w:cs="Times New Roman"/>
                <w:color w:val="auto"/>
              </w:rPr>
              <w:t>Rodzaj sterowania: elektroniczne, zbiorcze góra-dół</w:t>
            </w:r>
          </w:p>
        </w:tc>
        <w:tc>
          <w:tcPr>
            <w:tcW w:w="1017" w:type="pct"/>
            <w:shd w:val="clear" w:color="auto" w:fill="FFFFFF" w:themeFill="background1"/>
          </w:tcPr>
          <w:p w:rsidR="00F101EC" w:rsidRDefault="00F101EC"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F101EC" w:rsidRPr="009E2B84" w:rsidRDefault="00F101EC" w:rsidP="00AD2919">
            <w:pPr>
              <w:rPr>
                <w:rFonts w:ascii="Times New Roman" w:hAnsi="Times New Roman" w:cs="Times New Roman"/>
                <w:bCs/>
              </w:rPr>
            </w:pPr>
          </w:p>
        </w:tc>
      </w:tr>
      <w:tr w:rsidR="00981D65" w:rsidRPr="009E2B84" w:rsidTr="00AD2919">
        <w:tc>
          <w:tcPr>
            <w:tcW w:w="315" w:type="pct"/>
            <w:shd w:val="clear" w:color="auto" w:fill="FFFFFF" w:themeFill="background1"/>
            <w:vAlign w:val="center"/>
          </w:tcPr>
          <w:p w:rsidR="00981D65" w:rsidRDefault="00981D65" w:rsidP="00AD2919">
            <w:pPr>
              <w:rPr>
                <w:rFonts w:ascii="Times New Roman" w:hAnsi="Times New Roman" w:cs="Times New Roman"/>
              </w:rPr>
            </w:pPr>
            <w:r>
              <w:rPr>
                <w:rFonts w:ascii="Times New Roman" w:hAnsi="Times New Roman" w:cs="Times New Roman"/>
              </w:rPr>
              <w:t>28</w:t>
            </w:r>
          </w:p>
        </w:tc>
        <w:tc>
          <w:tcPr>
            <w:tcW w:w="2193" w:type="pct"/>
            <w:shd w:val="clear" w:color="auto" w:fill="FFFFFF" w:themeFill="background1"/>
          </w:tcPr>
          <w:p w:rsidR="00981D65" w:rsidRPr="00FB3D2B" w:rsidRDefault="00981D65" w:rsidP="001B4955">
            <w:pPr>
              <w:rPr>
                <w:rFonts w:ascii="Times New Roman" w:hAnsi="Times New Roman" w:cs="Times New Roman"/>
                <w:color w:val="auto"/>
              </w:rPr>
            </w:pPr>
            <w:r w:rsidRPr="00FB3D2B">
              <w:rPr>
                <w:rFonts w:ascii="Times New Roman" w:hAnsi="Times New Roman" w:cs="Times New Roman"/>
                <w:color w:val="auto"/>
              </w:rPr>
              <w:t>System umożliwiający monitorowanie pracy dźwigu z poziomu firmy serwisującej i szybką reakcje w przypadku awarii</w:t>
            </w:r>
          </w:p>
        </w:tc>
        <w:tc>
          <w:tcPr>
            <w:tcW w:w="1017" w:type="pct"/>
            <w:shd w:val="clear" w:color="auto" w:fill="FFFFFF" w:themeFill="background1"/>
          </w:tcPr>
          <w:p w:rsidR="00981D65" w:rsidRDefault="00981D65"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981D65" w:rsidRPr="009E2B84" w:rsidRDefault="00981D65" w:rsidP="00AD2919">
            <w:pPr>
              <w:rPr>
                <w:rFonts w:ascii="Times New Roman" w:hAnsi="Times New Roman" w:cs="Times New Roman"/>
                <w:bCs/>
              </w:rPr>
            </w:pPr>
          </w:p>
        </w:tc>
      </w:tr>
      <w:tr w:rsidR="007E12C2" w:rsidRPr="009E2B84" w:rsidTr="00AD2919">
        <w:tc>
          <w:tcPr>
            <w:tcW w:w="315" w:type="pct"/>
            <w:shd w:val="clear" w:color="auto" w:fill="FFFFFF" w:themeFill="background1"/>
            <w:vAlign w:val="center"/>
          </w:tcPr>
          <w:p w:rsidR="007E12C2" w:rsidRDefault="00981D65" w:rsidP="00AD2919">
            <w:pPr>
              <w:rPr>
                <w:rFonts w:ascii="Times New Roman" w:hAnsi="Times New Roman" w:cs="Times New Roman"/>
              </w:rPr>
            </w:pPr>
            <w:r>
              <w:rPr>
                <w:rFonts w:ascii="Times New Roman" w:hAnsi="Times New Roman" w:cs="Times New Roman"/>
              </w:rPr>
              <w:t>29</w:t>
            </w:r>
            <w:r w:rsidR="007E12C2">
              <w:rPr>
                <w:rFonts w:ascii="Times New Roman" w:hAnsi="Times New Roman" w:cs="Times New Roman"/>
              </w:rPr>
              <w:t>.</w:t>
            </w:r>
          </w:p>
        </w:tc>
        <w:tc>
          <w:tcPr>
            <w:tcW w:w="2193" w:type="pct"/>
            <w:shd w:val="clear" w:color="auto" w:fill="FFFFFF" w:themeFill="background1"/>
          </w:tcPr>
          <w:p w:rsidR="007E12C2" w:rsidRPr="00B02187" w:rsidRDefault="007E12C2" w:rsidP="00AD2919">
            <w:pPr>
              <w:rPr>
                <w:rFonts w:ascii="Times New Roman" w:hAnsi="Times New Roman" w:cs="Times New Roman"/>
              </w:rPr>
            </w:pPr>
            <w:r>
              <w:rPr>
                <w:rFonts w:ascii="Times New Roman" w:hAnsi="Times New Roman" w:cs="Times New Roman"/>
              </w:rPr>
              <w:t>Przeszkolenie pracowników wyznaczonych przez Zamawiającego w zakresie obsługi dźwigu w przypadku awarii</w:t>
            </w:r>
          </w:p>
        </w:tc>
        <w:tc>
          <w:tcPr>
            <w:tcW w:w="1017" w:type="pct"/>
            <w:shd w:val="clear" w:color="auto" w:fill="FFFFFF" w:themeFill="background1"/>
          </w:tcPr>
          <w:p w:rsidR="007E12C2" w:rsidRPr="009E2B84" w:rsidRDefault="007E12C2" w:rsidP="00AD2919">
            <w:pPr>
              <w:rPr>
                <w:rFonts w:ascii="Times New Roman" w:hAnsi="Times New Roman" w:cs="Times New Roman"/>
                <w:bCs/>
              </w:rPr>
            </w:pPr>
            <w:r>
              <w:rPr>
                <w:rFonts w:ascii="Times New Roman" w:hAnsi="Times New Roman" w:cs="Times New Roman"/>
                <w:bCs/>
              </w:rPr>
              <w:t>TAK</w:t>
            </w:r>
          </w:p>
        </w:tc>
        <w:tc>
          <w:tcPr>
            <w:tcW w:w="1475" w:type="pct"/>
            <w:shd w:val="clear" w:color="auto" w:fill="FFFFFF" w:themeFill="background1"/>
          </w:tcPr>
          <w:p w:rsidR="007E12C2" w:rsidRPr="009E2B84" w:rsidRDefault="007E12C2" w:rsidP="00AD2919">
            <w:pPr>
              <w:rPr>
                <w:rFonts w:ascii="Times New Roman" w:hAnsi="Times New Roman" w:cs="Times New Roman"/>
                <w:bCs/>
              </w:rPr>
            </w:pPr>
          </w:p>
        </w:tc>
      </w:tr>
    </w:tbl>
    <w:p w:rsidR="00B7170D" w:rsidRDefault="00B7170D" w:rsidP="00B7170D">
      <w:pPr>
        <w:rPr>
          <w:rFonts w:ascii="Times New Roman" w:eastAsia="Times New Roman" w:hAnsi="Times New Roman" w:cs="Times New Roman"/>
          <w:lang w:eastAsia="ar-SA"/>
        </w:rPr>
      </w:pPr>
    </w:p>
    <w:p w:rsidR="00B7170D" w:rsidRPr="00B7170D" w:rsidRDefault="00B7170D" w:rsidP="00B7170D">
      <w:pPr>
        <w:rPr>
          <w:rFonts w:ascii="Times New Roman" w:hAnsi="Times New Roman" w:cs="Times New Roman"/>
          <w:b/>
          <w:spacing w:val="-5"/>
        </w:rPr>
      </w:pPr>
      <w:r w:rsidRPr="00B7170D">
        <w:rPr>
          <w:rFonts w:ascii="Times New Roman" w:hAnsi="Times New Roman" w:cs="Times New Roman"/>
          <w:b/>
          <w:bCs/>
          <w:spacing w:val="-5"/>
        </w:rPr>
        <w:t>Wykonawca jest zobligowany wypełnić wszystkie pozycje zamieszczone w powyższej tabeli</w:t>
      </w:r>
      <w:r w:rsidRPr="00B7170D">
        <w:rPr>
          <w:rFonts w:ascii="Times New Roman" w:hAnsi="Times New Roman" w:cs="Times New Roman"/>
          <w:b/>
          <w:spacing w:val="-5"/>
        </w:rPr>
        <w:t xml:space="preserve"> wpisując w kolumnie „</w:t>
      </w:r>
      <w:r w:rsidR="00981D65">
        <w:rPr>
          <w:rFonts w:ascii="Times New Roman" w:hAnsi="Times New Roman" w:cs="Times New Roman"/>
          <w:b/>
          <w:spacing w:val="-5"/>
        </w:rPr>
        <w:t>parametr oferowany</w:t>
      </w:r>
      <w:r w:rsidRPr="00B7170D">
        <w:rPr>
          <w:rFonts w:ascii="Times New Roman" w:hAnsi="Times New Roman" w:cs="Times New Roman"/>
          <w:b/>
          <w:spacing w:val="-5"/>
        </w:rPr>
        <w:t>”</w:t>
      </w:r>
      <w:r w:rsidRPr="00B7170D">
        <w:rPr>
          <w:rFonts w:ascii="Times New Roman" w:hAnsi="Times New Roman" w:cs="Times New Roman"/>
          <w:b/>
          <w:bCs/>
          <w:spacing w:val="-5"/>
        </w:rPr>
        <w:t xml:space="preserve"> słowo „Tak” w przypadku spełnienia określonych w wierszu wymagań </w:t>
      </w:r>
      <w:r w:rsidR="00F03332">
        <w:rPr>
          <w:rFonts w:ascii="Times New Roman" w:hAnsi="Times New Roman" w:cs="Times New Roman"/>
          <w:b/>
          <w:bCs/>
          <w:spacing w:val="-5"/>
        </w:rPr>
        <w:t>funkcjonalnych</w:t>
      </w:r>
      <w:r w:rsidRPr="00B7170D">
        <w:rPr>
          <w:rFonts w:ascii="Times New Roman" w:hAnsi="Times New Roman" w:cs="Times New Roman"/>
          <w:b/>
          <w:bCs/>
          <w:spacing w:val="-5"/>
        </w:rPr>
        <w:t xml:space="preserve"> lub słowo „Nie” </w:t>
      </w:r>
      <w:r w:rsidRPr="00B7170D">
        <w:rPr>
          <w:rFonts w:ascii="Times New Roman" w:hAnsi="Times New Roman" w:cs="Times New Roman"/>
          <w:b/>
          <w:spacing w:val="-5"/>
        </w:rPr>
        <w:t>w przypadku niespełnienia wymagań</w:t>
      </w:r>
      <w:r w:rsidR="00F03332">
        <w:rPr>
          <w:rFonts w:ascii="Times New Roman" w:hAnsi="Times New Roman" w:cs="Times New Roman"/>
          <w:b/>
          <w:spacing w:val="-5"/>
        </w:rPr>
        <w:t xml:space="preserve"> lub podając/opisując/określając oferowane parametry tam gdzie jest to wskazane</w:t>
      </w:r>
      <w:r w:rsidRPr="00B7170D">
        <w:rPr>
          <w:rFonts w:ascii="Times New Roman" w:hAnsi="Times New Roman" w:cs="Times New Roman"/>
          <w:b/>
          <w:spacing w:val="-5"/>
        </w:rPr>
        <w:t>.</w:t>
      </w:r>
    </w:p>
    <w:p w:rsidR="00F03332" w:rsidRPr="00B7170D" w:rsidRDefault="00F03332" w:rsidP="00F03332">
      <w:pPr>
        <w:rPr>
          <w:rFonts w:ascii="Times New Roman" w:hAnsi="Times New Roman" w:cs="Times New Roman"/>
        </w:rPr>
      </w:pPr>
      <w:r w:rsidRPr="00B7170D">
        <w:rPr>
          <w:rFonts w:ascii="Times New Roman" w:hAnsi="Times New Roman" w:cs="Times New Roman"/>
        </w:rPr>
        <w:t>Oświadczam, że oferowane, powyżej  i wyspecyfikowany urządzenie  jest kompletne, fabrycznie nowe i będzie po zainstalowaniu gotowe do podjęcia pracy bez żadnych dodatkowych zakupów</w:t>
      </w:r>
    </w:p>
    <w:p w:rsidR="00B7170D" w:rsidRPr="00B7170D" w:rsidRDefault="00B7170D" w:rsidP="00B7170D">
      <w:pPr>
        <w:rPr>
          <w:rFonts w:ascii="Times New Roman" w:hAnsi="Times New Roman" w:cs="Times New Roman"/>
          <w:b/>
        </w:rPr>
      </w:pPr>
      <w:r w:rsidRPr="00B7170D">
        <w:rPr>
          <w:rFonts w:ascii="Times New Roman" w:hAnsi="Times New Roman" w:cs="Times New Roman"/>
          <w:b/>
        </w:rPr>
        <w:t xml:space="preserve">   </w:t>
      </w:r>
    </w:p>
    <w:p w:rsidR="00B7170D" w:rsidRPr="00B7170D" w:rsidRDefault="00B7170D" w:rsidP="00B7170D">
      <w:pPr>
        <w:jc w:val="center"/>
        <w:rPr>
          <w:rFonts w:ascii="Times New Roman" w:hAnsi="Times New Roman" w:cs="Times New Roman"/>
        </w:rPr>
      </w:pPr>
      <w:r w:rsidRPr="00B7170D">
        <w:rPr>
          <w:rFonts w:ascii="Times New Roman" w:hAnsi="Times New Roman" w:cs="Times New Roman"/>
        </w:rPr>
        <w:t>Nie spełnienie jakiegokolwiek z powyższych parametrów spowoduje odrzucenie oferty.</w:t>
      </w:r>
    </w:p>
    <w:p w:rsidR="00B7170D" w:rsidRPr="00B7170D" w:rsidRDefault="00B7170D" w:rsidP="00B7170D">
      <w:pPr>
        <w:rPr>
          <w:rFonts w:ascii="Times New Roman" w:hAnsi="Times New Roman" w:cs="Times New Roman"/>
        </w:rPr>
      </w:pPr>
      <w:r w:rsidRPr="00B7170D">
        <w:rPr>
          <w:rFonts w:ascii="Times New Roman" w:hAnsi="Times New Roman" w:cs="Times New Roman"/>
          <w:b/>
        </w:rPr>
        <w:t xml:space="preserve">        </w:t>
      </w:r>
      <w:r w:rsidRPr="00B7170D">
        <w:rPr>
          <w:rFonts w:ascii="Times New Roman" w:hAnsi="Times New Roman" w:cs="Times New Roman"/>
        </w:rPr>
        <w:t xml:space="preserve">                                                                 </w:t>
      </w:r>
    </w:p>
    <w:p w:rsidR="00DE7A52" w:rsidRDefault="00DE7A52" w:rsidP="004859C6">
      <w:pPr>
        <w:pStyle w:val="Teksttreci20"/>
        <w:shd w:val="clear" w:color="auto" w:fill="auto"/>
        <w:spacing w:after="0"/>
        <w:ind w:left="1134"/>
        <w:jc w:val="right"/>
        <w:rPr>
          <w:rFonts w:ascii="Times New Roman" w:hAnsi="Times New Roman" w:cs="Times New Roman"/>
          <w:bCs/>
          <w:color w:val="000000"/>
          <w:sz w:val="24"/>
          <w:szCs w:val="24"/>
        </w:rPr>
      </w:pPr>
    </w:p>
    <w:p w:rsidR="00DE7A52" w:rsidRDefault="00DE7A52"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B70661">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191A57"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potrzeby postępowania o udzielenie zamówienia publicznego pn</w:t>
      </w:r>
      <w:r w:rsidRPr="008A7A4C">
        <w:rPr>
          <w:rFonts w:ascii="Times New Roman" w:hAnsi="Times New Roman" w:cs="Times New Roman"/>
          <w:b/>
          <w:color w:val="000000"/>
          <w:sz w:val="24"/>
          <w:szCs w:val="24"/>
        </w:rPr>
        <w:t xml:space="preserve">. </w:t>
      </w:r>
      <w:r w:rsidR="008A7A4C" w:rsidRPr="008A7A4C">
        <w:rPr>
          <w:rFonts w:ascii="Times New Roman" w:hAnsi="Times New Roman" w:cs="Times New Roman"/>
          <w:b/>
          <w:color w:val="000000"/>
          <w:sz w:val="24"/>
          <w:szCs w:val="24"/>
        </w:rPr>
        <w:t xml:space="preserve">dostawa </w:t>
      </w:r>
      <w:r w:rsidR="00A22901" w:rsidRPr="00A22901">
        <w:rPr>
          <w:rFonts w:ascii="Times New Roman" w:hAnsi="Times New Roman" w:cs="Times New Roman"/>
          <w:b/>
          <w:sz w:val="24"/>
          <w:szCs w:val="24"/>
        </w:rPr>
        <w:t>dźwigu osobowego (windy)</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prowadzonego przez </w:t>
      </w:r>
      <w:r w:rsidRPr="00FA7D93">
        <w:rPr>
          <w:rFonts w:ascii="Times New Roman" w:hAnsi="Times New Roman" w:cs="Times New Roman"/>
          <w:b/>
          <w:color w:val="000000"/>
          <w:sz w:val="24"/>
          <w:szCs w:val="24"/>
        </w:rPr>
        <w:t>Szpital Powiatowy w Zambrowie Sp. z o.</w:t>
      </w:r>
      <w:r w:rsidR="00274768">
        <w:rPr>
          <w:rFonts w:ascii="Times New Roman" w:hAnsi="Times New Roman" w:cs="Times New Roman"/>
          <w:b/>
          <w:color w:val="000000"/>
          <w:sz w:val="24"/>
          <w:szCs w:val="24"/>
        </w:rPr>
        <w:t xml:space="preserve"> </w:t>
      </w:r>
      <w:r w:rsidRPr="00FA7D93">
        <w:rPr>
          <w:rFonts w:ascii="Times New Roman" w:hAnsi="Times New Roman" w:cs="Times New Roman"/>
          <w:b/>
          <w:color w:val="000000"/>
          <w:sz w:val="24"/>
          <w:szCs w:val="24"/>
        </w:rPr>
        <w:t>o</w:t>
      </w:r>
      <w:r>
        <w:rPr>
          <w:rFonts w:ascii="Times New Roman" w:hAnsi="Times New Roman" w:cs="Times New Roman"/>
          <w:color w:val="000000"/>
          <w:sz w:val="24"/>
          <w:szCs w:val="24"/>
        </w:rPr>
        <w:t>.</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oświadczam, 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45201C" w:rsidRDefault="0045201C"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45201C" w:rsidRDefault="0045201C" w:rsidP="0045201C">
      <w:pPr>
        <w:ind w:hanging="142"/>
        <w:rPr>
          <w:rFonts w:ascii="Calibri" w:hAnsi="Calibri" w:cs="Calibri"/>
          <w:i/>
          <w:sz w:val="20"/>
          <w:szCs w:val="20"/>
        </w:rPr>
      </w:pPr>
    </w:p>
    <w:p w:rsidR="0045201C" w:rsidRPr="008E66C9" w:rsidRDefault="0045201C" w:rsidP="0045201C">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Pr>
          <w:rFonts w:ascii="Times New Roman" w:hAnsi="Times New Roman" w:cs="Times New Roman"/>
          <w:bCs/>
          <w:color w:val="000000"/>
          <w:sz w:val="24"/>
          <w:szCs w:val="24"/>
          <w:lang w:bidi="en-US"/>
        </w:rPr>
        <w:t>nr 5</w:t>
      </w:r>
      <w:r w:rsidRPr="008E66C9">
        <w:rPr>
          <w:rFonts w:ascii="Times New Roman" w:hAnsi="Times New Roman" w:cs="Times New Roman"/>
          <w:bCs/>
          <w:color w:val="000000"/>
          <w:sz w:val="24"/>
          <w:szCs w:val="24"/>
          <w:lang w:bidi="en-US"/>
        </w:rPr>
        <w:t xml:space="preserve"> SWZ</w:t>
      </w:r>
    </w:p>
    <w:p w:rsidR="0045201C" w:rsidRDefault="0045201C" w:rsidP="0045201C">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5201C" w:rsidRPr="00191A57" w:rsidRDefault="0045201C" w:rsidP="0045201C">
      <w:pPr>
        <w:pStyle w:val="Teksttreci20"/>
        <w:shd w:val="clear" w:color="auto" w:fill="auto"/>
        <w:spacing w:after="0"/>
        <w:rPr>
          <w:rFonts w:ascii="Times New Roman" w:hAnsi="Times New Roman" w:cs="Times New Roman"/>
          <w:sz w:val="24"/>
          <w:szCs w:val="24"/>
        </w:rPr>
      </w:pPr>
    </w:p>
    <w:p w:rsidR="0045201C" w:rsidRPr="00191A57" w:rsidRDefault="0045201C" w:rsidP="0045201C">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5201C" w:rsidRDefault="0045201C" w:rsidP="0045201C">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5201C" w:rsidRDefault="0045201C" w:rsidP="0045201C">
      <w:pPr>
        <w:pStyle w:val="Teksttreci20"/>
        <w:shd w:val="clear" w:color="auto" w:fill="auto"/>
        <w:spacing w:after="0"/>
        <w:rPr>
          <w:rFonts w:ascii="Times New Roman" w:hAnsi="Times New Roman" w:cs="Times New Roman"/>
          <w:i/>
          <w:iCs/>
          <w:color w:val="000000"/>
          <w:sz w:val="24"/>
          <w:szCs w:val="24"/>
        </w:rPr>
      </w:pPr>
    </w:p>
    <w:p w:rsidR="0045201C" w:rsidRDefault="0045201C" w:rsidP="0045201C">
      <w:pPr>
        <w:pStyle w:val="Teksttreci20"/>
        <w:shd w:val="clear" w:color="auto" w:fill="auto"/>
        <w:spacing w:after="0"/>
        <w:rPr>
          <w:rFonts w:ascii="Times New Roman" w:hAnsi="Times New Roman" w:cs="Times New Roman"/>
          <w:i/>
          <w:iCs/>
          <w:color w:val="000000"/>
          <w:sz w:val="24"/>
          <w:szCs w:val="24"/>
        </w:rPr>
      </w:pPr>
    </w:p>
    <w:p w:rsidR="0045201C" w:rsidRDefault="0045201C" w:rsidP="0045201C">
      <w:pPr>
        <w:pStyle w:val="Teksttreci20"/>
        <w:shd w:val="clear" w:color="auto" w:fill="auto"/>
        <w:spacing w:after="0"/>
        <w:rPr>
          <w:rFonts w:ascii="Times New Roman" w:hAnsi="Times New Roman" w:cs="Times New Roman"/>
          <w:i/>
          <w:iCs/>
          <w:color w:val="000000"/>
          <w:sz w:val="24"/>
          <w:szCs w:val="24"/>
        </w:rPr>
      </w:pPr>
    </w:p>
    <w:p w:rsidR="0045201C" w:rsidRDefault="0045201C" w:rsidP="0045201C">
      <w:pPr>
        <w:pStyle w:val="Teksttreci20"/>
        <w:shd w:val="clear" w:color="auto" w:fill="auto"/>
        <w:spacing w:after="0"/>
        <w:rPr>
          <w:rFonts w:ascii="Times New Roman" w:hAnsi="Times New Roman" w:cs="Times New Roman"/>
          <w:i/>
          <w:iCs/>
          <w:color w:val="000000"/>
          <w:sz w:val="24"/>
          <w:szCs w:val="24"/>
        </w:rPr>
      </w:pPr>
    </w:p>
    <w:p w:rsidR="0045201C" w:rsidRPr="00191A57" w:rsidRDefault="0045201C" w:rsidP="0045201C">
      <w:pPr>
        <w:pStyle w:val="Teksttreci20"/>
        <w:shd w:val="clear" w:color="auto" w:fill="auto"/>
        <w:spacing w:after="0"/>
        <w:rPr>
          <w:rFonts w:ascii="Times New Roman" w:hAnsi="Times New Roman" w:cs="Times New Roman"/>
          <w:sz w:val="24"/>
          <w:szCs w:val="24"/>
        </w:rPr>
      </w:pPr>
    </w:p>
    <w:p w:rsidR="0045201C" w:rsidRPr="00191A57" w:rsidRDefault="0045201C" w:rsidP="0045201C">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5201C" w:rsidRDefault="0045201C" w:rsidP="0045201C">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5201C" w:rsidRPr="007979C8" w:rsidRDefault="0045201C" w:rsidP="0045201C">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Pr>
          <w:rFonts w:ascii="Times New Roman" w:hAnsi="Times New Roman" w:cs="Times New Roman"/>
          <w:b/>
          <w:bCs/>
          <w:color w:val="000000"/>
          <w:sz w:val="24"/>
          <w:szCs w:val="24"/>
        </w:rPr>
        <w:t>SPEŁNIANIA WARUNKÓW</w:t>
      </w:r>
    </w:p>
    <w:p w:rsidR="0045201C" w:rsidRPr="00191A57" w:rsidRDefault="0045201C" w:rsidP="0045201C">
      <w:pPr>
        <w:pStyle w:val="Teksttreci20"/>
        <w:shd w:val="clear" w:color="auto" w:fill="auto"/>
        <w:spacing w:after="0" w:line="352" w:lineRule="auto"/>
        <w:jc w:val="center"/>
        <w:rPr>
          <w:rFonts w:ascii="Times New Roman" w:hAnsi="Times New Roman" w:cs="Times New Roman"/>
          <w:sz w:val="24"/>
          <w:szCs w:val="24"/>
        </w:rPr>
      </w:pPr>
    </w:p>
    <w:p w:rsidR="0045201C" w:rsidRDefault="0045201C" w:rsidP="0045201C">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sidRPr="008A7A4C">
        <w:rPr>
          <w:rFonts w:ascii="Times New Roman" w:hAnsi="Times New Roman" w:cs="Times New Roman"/>
          <w:b/>
        </w:rPr>
        <w:t xml:space="preserve">dostawa </w:t>
      </w:r>
      <w:r w:rsidRPr="00A22901">
        <w:rPr>
          <w:rFonts w:ascii="Times New Roman" w:hAnsi="Times New Roman" w:cs="Times New Roman"/>
          <w:b/>
          <w:color w:val="auto"/>
        </w:rPr>
        <w:t>dźwigu osobowego (windy)</w:t>
      </w:r>
      <w:r w:rsidRPr="00191A57">
        <w:rPr>
          <w:rFonts w:ascii="Times New Roman" w:hAnsi="Times New Roman" w:cs="Times New Roman"/>
          <w:i/>
          <w:iCs/>
        </w:rPr>
        <w:t>,</w:t>
      </w:r>
      <w:r w:rsidRPr="00191A57">
        <w:rPr>
          <w:rFonts w:ascii="Times New Roman" w:hAnsi="Times New Roman" w:cs="Times New Roman"/>
        </w:rPr>
        <w:t xml:space="preserve"> prowadzonego przez </w:t>
      </w:r>
      <w:r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45201C" w:rsidRPr="0045201C" w:rsidRDefault="0045201C" w:rsidP="0045201C">
      <w:pPr>
        <w:autoSpaceDE w:val="0"/>
        <w:autoSpaceDN w:val="0"/>
        <w:adjustRightInd w:val="0"/>
        <w:spacing w:line="360" w:lineRule="auto"/>
        <w:rPr>
          <w:rFonts w:ascii="Times New Roman" w:hAnsi="Times New Roman" w:cs="Times New Roman"/>
          <w:b/>
          <w:color w:val="FF0000"/>
        </w:rPr>
      </w:pPr>
      <w:r w:rsidRPr="0076419D">
        <w:rPr>
          <w:rFonts w:ascii="Times New Roman" w:hAnsi="Times New Roman" w:cs="Times New Roman"/>
          <w:lang w:val="pl"/>
        </w:rPr>
        <w:t>Oświadczam, że spełniam warunki udziału w postępowaniu określone przez zamawiającego w</w:t>
      </w:r>
      <w:r w:rsidRPr="0076419D">
        <w:rPr>
          <w:rFonts w:ascii="Times New Roman" w:hAnsi="Times New Roman" w:cs="Times New Roman"/>
        </w:rPr>
        <w:t xml:space="preserve"> </w:t>
      </w:r>
      <w:r w:rsidRPr="00996EA0">
        <w:rPr>
          <w:rFonts w:ascii="Times New Roman" w:hAnsi="Times New Roman" w:cs="Times New Roman"/>
          <w:b/>
          <w:color w:val="auto"/>
        </w:rPr>
        <w:t>Rozdziale XX 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BF" w:rsidRDefault="000B53BF" w:rsidP="004859C6">
      <w:r>
        <w:separator/>
      </w:r>
    </w:p>
  </w:endnote>
  <w:endnote w:type="continuationSeparator" w:id="0">
    <w:p w:rsidR="000B53BF" w:rsidRDefault="000B53BF"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9C" w:rsidRDefault="00D21E9C">
    <w:pPr>
      <w:pStyle w:val="Stopka"/>
      <w:jc w:val="center"/>
    </w:pPr>
  </w:p>
  <w:p w:rsidR="00D21E9C" w:rsidRDefault="00D21E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BF" w:rsidRDefault="000B53BF" w:rsidP="004859C6">
      <w:r>
        <w:separator/>
      </w:r>
    </w:p>
  </w:footnote>
  <w:footnote w:type="continuationSeparator" w:id="0">
    <w:p w:rsidR="000B53BF" w:rsidRDefault="000B53BF" w:rsidP="00485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0" w15:restartNumberingAfterBreak="0">
    <w:nsid w:val="010C61FA"/>
    <w:multiLevelType w:val="multilevel"/>
    <w:tmpl w:val="E9840A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19C6EC8"/>
    <w:multiLevelType w:val="multilevel"/>
    <w:tmpl w:val="9D2049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7F20A2C"/>
    <w:multiLevelType w:val="multilevel"/>
    <w:tmpl w:val="E7682C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09C92368"/>
    <w:multiLevelType w:val="hybridMultilevel"/>
    <w:tmpl w:val="96A81992"/>
    <w:lvl w:ilvl="0" w:tplc="7BDAC8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0DE67239"/>
    <w:multiLevelType w:val="hybridMultilevel"/>
    <w:tmpl w:val="89D63F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043311"/>
    <w:multiLevelType w:val="multilevel"/>
    <w:tmpl w:val="9D567E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1E5E2B98"/>
    <w:multiLevelType w:val="multilevel"/>
    <w:tmpl w:val="250EFC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794B85"/>
    <w:multiLevelType w:val="multilevel"/>
    <w:tmpl w:val="DC7C02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492309D"/>
    <w:multiLevelType w:val="multilevel"/>
    <w:tmpl w:val="89FC2C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9E437B4"/>
    <w:multiLevelType w:val="multilevel"/>
    <w:tmpl w:val="8050E1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0B144B3"/>
    <w:multiLevelType w:val="multilevel"/>
    <w:tmpl w:val="B9D260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4"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78B7C3C"/>
    <w:multiLevelType w:val="multilevel"/>
    <w:tmpl w:val="B0AE98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F30465"/>
    <w:multiLevelType w:val="hybridMultilevel"/>
    <w:tmpl w:val="AE56B8D0"/>
    <w:lvl w:ilvl="0" w:tplc="0415000F">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49"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0" w15:restartNumberingAfterBreak="0">
    <w:nsid w:val="3F1A7D23"/>
    <w:multiLevelType w:val="hybridMultilevel"/>
    <w:tmpl w:val="3F841A1E"/>
    <w:lvl w:ilvl="0" w:tplc="5518D890">
      <w:start w:val="1"/>
      <w:numFmt w:val="decimal"/>
      <w:lvlText w:val="%1)"/>
      <w:lvlJc w:val="left"/>
      <w:pPr>
        <w:ind w:left="720" w:hanging="360"/>
      </w:pPr>
      <w:rPr>
        <w:rFonts w:ascii="Times New Roman" w:eastAsia="Courier New" w:hAnsi="Times New Roman"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2" w15:restartNumberingAfterBreak="0">
    <w:nsid w:val="3F5E277B"/>
    <w:multiLevelType w:val="multilevel"/>
    <w:tmpl w:val="C78A8D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7F2ED4"/>
    <w:multiLevelType w:val="multilevel"/>
    <w:tmpl w:val="5D5295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FE85FD2"/>
    <w:multiLevelType w:val="multilevel"/>
    <w:tmpl w:val="6ECC24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4C27E1F"/>
    <w:multiLevelType w:val="hybridMultilevel"/>
    <w:tmpl w:val="A3C69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100BB9"/>
    <w:multiLevelType w:val="multilevel"/>
    <w:tmpl w:val="D75A2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A4F031A"/>
    <w:multiLevelType w:val="multilevel"/>
    <w:tmpl w:val="5886654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9"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5F63234C"/>
    <w:multiLevelType w:val="hybridMultilevel"/>
    <w:tmpl w:val="8CCCF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07941BD"/>
    <w:multiLevelType w:val="multilevel"/>
    <w:tmpl w:val="57FEFF78"/>
    <w:lvl w:ilvl="0">
      <w:start w:val="1"/>
      <w:numFmt w:val="lowerLetter"/>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19F51D3"/>
    <w:multiLevelType w:val="multilevel"/>
    <w:tmpl w:val="B7F26C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A175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67"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6A9F1350"/>
    <w:multiLevelType w:val="multilevel"/>
    <w:tmpl w:val="23A4CF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AFE526C"/>
    <w:multiLevelType w:val="multilevel"/>
    <w:tmpl w:val="7D12A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E71280"/>
    <w:multiLevelType w:val="multilevel"/>
    <w:tmpl w:val="DA163C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3"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6F85713"/>
    <w:multiLevelType w:val="multilevel"/>
    <w:tmpl w:val="978A15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6"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C094916"/>
    <w:multiLevelType w:val="multilevel"/>
    <w:tmpl w:val="0F72FA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EA67FD0"/>
    <w:multiLevelType w:val="multilevel"/>
    <w:tmpl w:val="5D866E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6"/>
  </w:num>
  <w:num w:numId="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5"/>
  </w:num>
  <w:num w:numId="9">
    <w:abstractNumId w:val="59"/>
  </w:num>
  <w:num w:numId="10">
    <w:abstractNumId w:val="60"/>
  </w:num>
  <w:num w:numId="11">
    <w:abstractNumId w:val="65"/>
  </w:num>
  <w:num w:numId="12">
    <w:abstractNumId w:val="32"/>
  </w:num>
  <w:num w:numId="13">
    <w:abstractNumId w:val="41"/>
  </w:num>
  <w:num w:numId="14">
    <w:abstractNumId w:val="71"/>
  </w:num>
  <w:num w:numId="15">
    <w:abstractNumId w:val="76"/>
  </w:num>
  <w:num w:numId="16">
    <w:abstractNumId w:val="30"/>
  </w:num>
  <w:num w:numId="17">
    <w:abstractNumId w:val="80"/>
  </w:num>
  <w:num w:numId="18">
    <w:abstractNumId w:val="33"/>
  </w:num>
  <w:num w:numId="19">
    <w:abstractNumId w:val="43"/>
  </w:num>
  <w:num w:numId="20">
    <w:abstractNumId w:val="51"/>
  </w:num>
  <w:num w:numId="21">
    <w:abstractNumId w:val="49"/>
  </w:num>
  <w:num w:numId="22">
    <w:abstractNumId w:val="75"/>
  </w:num>
  <w:num w:numId="23">
    <w:abstractNumId w:val="58"/>
  </w:num>
  <w:num w:numId="24">
    <w:abstractNumId w:val="73"/>
  </w:num>
  <w:num w:numId="25">
    <w:abstractNumId w:val="40"/>
  </w:num>
  <w:num w:numId="26">
    <w:abstractNumId w:val="72"/>
  </w:num>
  <w:num w:numId="27">
    <w:abstractNumId w:val="77"/>
  </w:num>
  <w:num w:numId="28">
    <w:abstractNumId w:val="46"/>
  </w:num>
  <w:num w:numId="29">
    <w:abstractNumId w:val="28"/>
  </w:num>
  <w:num w:numId="30">
    <w:abstractNumId w:val="62"/>
  </w:num>
  <w:num w:numId="31">
    <w:abstractNumId w:val="50"/>
  </w:num>
  <w:num w:numId="32">
    <w:abstractNumId w:val="66"/>
  </w:num>
  <w:num w:numId="33">
    <w:abstractNumId w:val="57"/>
  </w:num>
  <w:num w:numId="34">
    <w:abstractNumId w:val="31"/>
  </w:num>
  <w:num w:numId="35">
    <w:abstractNumId w:val="63"/>
  </w:num>
  <w:num w:numId="36">
    <w:abstractNumId w:val="20"/>
  </w:num>
  <w:num w:numId="37">
    <w:abstractNumId w:val="74"/>
  </w:num>
  <w:num w:numId="38">
    <w:abstractNumId w:val="42"/>
  </w:num>
  <w:num w:numId="39">
    <w:abstractNumId w:val="34"/>
  </w:num>
  <w:num w:numId="40">
    <w:abstractNumId w:val="52"/>
  </w:num>
  <w:num w:numId="41">
    <w:abstractNumId w:val="53"/>
  </w:num>
  <w:num w:numId="42">
    <w:abstractNumId w:val="68"/>
  </w:num>
  <w:num w:numId="43">
    <w:abstractNumId w:val="70"/>
  </w:num>
  <w:num w:numId="44">
    <w:abstractNumId w:val="79"/>
  </w:num>
  <w:num w:numId="45">
    <w:abstractNumId w:val="38"/>
  </w:num>
  <w:num w:numId="46">
    <w:abstractNumId w:val="78"/>
  </w:num>
  <w:num w:numId="47">
    <w:abstractNumId w:val="22"/>
  </w:num>
  <w:num w:numId="48">
    <w:abstractNumId w:val="47"/>
  </w:num>
  <w:num w:numId="49">
    <w:abstractNumId w:val="54"/>
  </w:num>
  <w:num w:numId="50">
    <w:abstractNumId w:val="69"/>
  </w:num>
  <w:num w:numId="51">
    <w:abstractNumId w:val="24"/>
  </w:num>
  <w:num w:numId="52">
    <w:abstractNumId w:val="39"/>
  </w:num>
  <w:num w:numId="53">
    <w:abstractNumId w:val="64"/>
  </w:num>
  <w:num w:numId="54">
    <w:abstractNumId w:val="56"/>
  </w:num>
  <w:num w:numId="55">
    <w:abstractNumId w:val="35"/>
  </w:num>
  <w:num w:numId="56">
    <w:abstractNumId w:val="48"/>
  </w:num>
  <w:num w:numId="57">
    <w:abstractNumId w:val="55"/>
  </w:num>
  <w:num w:numId="58">
    <w:abstractNumId w:val="27"/>
  </w:num>
  <w:num w:numId="59">
    <w:abstractNumId w:val="61"/>
  </w:num>
  <w:num w:numId="60">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F93"/>
    <w:rsid w:val="00007FE8"/>
    <w:rsid w:val="00010117"/>
    <w:rsid w:val="00016E7E"/>
    <w:rsid w:val="00017480"/>
    <w:rsid w:val="00027220"/>
    <w:rsid w:val="000301B5"/>
    <w:rsid w:val="0003133D"/>
    <w:rsid w:val="0003136C"/>
    <w:rsid w:val="00032F66"/>
    <w:rsid w:val="000335FF"/>
    <w:rsid w:val="00035776"/>
    <w:rsid w:val="00035A07"/>
    <w:rsid w:val="00040AAC"/>
    <w:rsid w:val="00045E3C"/>
    <w:rsid w:val="000468B9"/>
    <w:rsid w:val="00047BDA"/>
    <w:rsid w:val="0005357E"/>
    <w:rsid w:val="00055A54"/>
    <w:rsid w:val="00060E20"/>
    <w:rsid w:val="000637AB"/>
    <w:rsid w:val="00070C1A"/>
    <w:rsid w:val="00082A7A"/>
    <w:rsid w:val="000846F3"/>
    <w:rsid w:val="0008693D"/>
    <w:rsid w:val="00086FD4"/>
    <w:rsid w:val="00087801"/>
    <w:rsid w:val="00087E91"/>
    <w:rsid w:val="000A323C"/>
    <w:rsid w:val="000B0B4F"/>
    <w:rsid w:val="000B2FD9"/>
    <w:rsid w:val="000B388D"/>
    <w:rsid w:val="000B53BF"/>
    <w:rsid w:val="000C3247"/>
    <w:rsid w:val="000C528B"/>
    <w:rsid w:val="000C6208"/>
    <w:rsid w:val="000C79B1"/>
    <w:rsid w:val="000D3DA8"/>
    <w:rsid w:val="000E5C16"/>
    <w:rsid w:val="000F1BD6"/>
    <w:rsid w:val="000F30F0"/>
    <w:rsid w:val="000F4E7C"/>
    <w:rsid w:val="000F5211"/>
    <w:rsid w:val="000F6AE4"/>
    <w:rsid w:val="001002D2"/>
    <w:rsid w:val="0010157A"/>
    <w:rsid w:val="00102E60"/>
    <w:rsid w:val="00104EB0"/>
    <w:rsid w:val="001059E3"/>
    <w:rsid w:val="00106DC3"/>
    <w:rsid w:val="0011075A"/>
    <w:rsid w:val="00115071"/>
    <w:rsid w:val="00115CC2"/>
    <w:rsid w:val="00120138"/>
    <w:rsid w:val="00127427"/>
    <w:rsid w:val="00132E79"/>
    <w:rsid w:val="0013321D"/>
    <w:rsid w:val="00134115"/>
    <w:rsid w:val="00137203"/>
    <w:rsid w:val="0014130B"/>
    <w:rsid w:val="00142566"/>
    <w:rsid w:val="00151D75"/>
    <w:rsid w:val="00156FF7"/>
    <w:rsid w:val="00157DD0"/>
    <w:rsid w:val="00163591"/>
    <w:rsid w:val="0016527C"/>
    <w:rsid w:val="00165F39"/>
    <w:rsid w:val="00166106"/>
    <w:rsid w:val="0017727F"/>
    <w:rsid w:val="00180C96"/>
    <w:rsid w:val="001842E4"/>
    <w:rsid w:val="0018613E"/>
    <w:rsid w:val="0018635E"/>
    <w:rsid w:val="0019388A"/>
    <w:rsid w:val="001963DF"/>
    <w:rsid w:val="001A02B4"/>
    <w:rsid w:val="001A3C82"/>
    <w:rsid w:val="001A72A9"/>
    <w:rsid w:val="001A76A7"/>
    <w:rsid w:val="001B0F6F"/>
    <w:rsid w:val="001B4955"/>
    <w:rsid w:val="001C035F"/>
    <w:rsid w:val="001C08C3"/>
    <w:rsid w:val="001C2FD4"/>
    <w:rsid w:val="001C3357"/>
    <w:rsid w:val="001D46A2"/>
    <w:rsid w:val="001D6C90"/>
    <w:rsid w:val="001E593E"/>
    <w:rsid w:val="001F25D4"/>
    <w:rsid w:val="001F548C"/>
    <w:rsid w:val="001F57BE"/>
    <w:rsid w:val="00200490"/>
    <w:rsid w:val="002038D3"/>
    <w:rsid w:val="00205C40"/>
    <w:rsid w:val="0020754F"/>
    <w:rsid w:val="0021236F"/>
    <w:rsid w:val="00213867"/>
    <w:rsid w:val="0021420C"/>
    <w:rsid w:val="00217A96"/>
    <w:rsid w:val="00217B9C"/>
    <w:rsid w:val="00221019"/>
    <w:rsid w:val="00222D77"/>
    <w:rsid w:val="00230160"/>
    <w:rsid w:val="0023177A"/>
    <w:rsid w:val="00232394"/>
    <w:rsid w:val="002336B9"/>
    <w:rsid w:val="002357E5"/>
    <w:rsid w:val="00236296"/>
    <w:rsid w:val="002410A9"/>
    <w:rsid w:val="002433EB"/>
    <w:rsid w:val="00243BDF"/>
    <w:rsid w:val="00245D1D"/>
    <w:rsid w:val="002502C0"/>
    <w:rsid w:val="00252DBF"/>
    <w:rsid w:val="0025347D"/>
    <w:rsid w:val="00253780"/>
    <w:rsid w:val="00254473"/>
    <w:rsid w:val="0026703D"/>
    <w:rsid w:val="00267E16"/>
    <w:rsid w:val="002705B2"/>
    <w:rsid w:val="00270859"/>
    <w:rsid w:val="0027211C"/>
    <w:rsid w:val="002734DF"/>
    <w:rsid w:val="00273A18"/>
    <w:rsid w:val="00274768"/>
    <w:rsid w:val="002762B1"/>
    <w:rsid w:val="00277D45"/>
    <w:rsid w:val="00280ECF"/>
    <w:rsid w:val="00281B02"/>
    <w:rsid w:val="002822F9"/>
    <w:rsid w:val="002853CF"/>
    <w:rsid w:val="0028793B"/>
    <w:rsid w:val="00291C75"/>
    <w:rsid w:val="00294204"/>
    <w:rsid w:val="002A2458"/>
    <w:rsid w:val="002A7055"/>
    <w:rsid w:val="002B6051"/>
    <w:rsid w:val="002C374A"/>
    <w:rsid w:val="002C4EBD"/>
    <w:rsid w:val="002C5C19"/>
    <w:rsid w:val="002D040A"/>
    <w:rsid w:val="002D1077"/>
    <w:rsid w:val="002D3161"/>
    <w:rsid w:val="002D4D16"/>
    <w:rsid w:val="002D5B09"/>
    <w:rsid w:val="002D5FB3"/>
    <w:rsid w:val="002E0AB8"/>
    <w:rsid w:val="002E0E92"/>
    <w:rsid w:val="002E1A99"/>
    <w:rsid w:val="002E1C3F"/>
    <w:rsid w:val="002E2698"/>
    <w:rsid w:val="002E2CC4"/>
    <w:rsid w:val="002F0A3B"/>
    <w:rsid w:val="002F46CB"/>
    <w:rsid w:val="00305AFC"/>
    <w:rsid w:val="0031118F"/>
    <w:rsid w:val="003115E4"/>
    <w:rsid w:val="0031166E"/>
    <w:rsid w:val="003166AA"/>
    <w:rsid w:val="00321225"/>
    <w:rsid w:val="0032512F"/>
    <w:rsid w:val="00325B9F"/>
    <w:rsid w:val="003266CA"/>
    <w:rsid w:val="003319E3"/>
    <w:rsid w:val="00331A0A"/>
    <w:rsid w:val="00333FC8"/>
    <w:rsid w:val="00336E5D"/>
    <w:rsid w:val="00337BBC"/>
    <w:rsid w:val="00344149"/>
    <w:rsid w:val="003457E4"/>
    <w:rsid w:val="00345D99"/>
    <w:rsid w:val="00346398"/>
    <w:rsid w:val="003472E2"/>
    <w:rsid w:val="00360F01"/>
    <w:rsid w:val="00362772"/>
    <w:rsid w:val="00367F55"/>
    <w:rsid w:val="00386056"/>
    <w:rsid w:val="0038742F"/>
    <w:rsid w:val="00387A36"/>
    <w:rsid w:val="00391520"/>
    <w:rsid w:val="00392A41"/>
    <w:rsid w:val="00395B69"/>
    <w:rsid w:val="00397C63"/>
    <w:rsid w:val="003A74AE"/>
    <w:rsid w:val="003A77DE"/>
    <w:rsid w:val="003B0B1C"/>
    <w:rsid w:val="003B1D4F"/>
    <w:rsid w:val="003B3AE7"/>
    <w:rsid w:val="003B50DD"/>
    <w:rsid w:val="003B7EBB"/>
    <w:rsid w:val="003D595F"/>
    <w:rsid w:val="003E081A"/>
    <w:rsid w:val="003E1F2B"/>
    <w:rsid w:val="003E1F3E"/>
    <w:rsid w:val="003E5F29"/>
    <w:rsid w:val="003E65A8"/>
    <w:rsid w:val="003E65AB"/>
    <w:rsid w:val="003E6E59"/>
    <w:rsid w:val="003F1469"/>
    <w:rsid w:val="004022E4"/>
    <w:rsid w:val="004022F6"/>
    <w:rsid w:val="00402F9E"/>
    <w:rsid w:val="0040317A"/>
    <w:rsid w:val="00410230"/>
    <w:rsid w:val="004106B3"/>
    <w:rsid w:val="00411431"/>
    <w:rsid w:val="004119A5"/>
    <w:rsid w:val="00414037"/>
    <w:rsid w:val="00415622"/>
    <w:rsid w:val="00416E3C"/>
    <w:rsid w:val="00424475"/>
    <w:rsid w:val="00434D30"/>
    <w:rsid w:val="00435B0B"/>
    <w:rsid w:val="00440873"/>
    <w:rsid w:val="0044364A"/>
    <w:rsid w:val="00444F36"/>
    <w:rsid w:val="00445CF3"/>
    <w:rsid w:val="0045201C"/>
    <w:rsid w:val="00452AA1"/>
    <w:rsid w:val="00454159"/>
    <w:rsid w:val="004565B3"/>
    <w:rsid w:val="00460228"/>
    <w:rsid w:val="00462EAB"/>
    <w:rsid w:val="00484AF9"/>
    <w:rsid w:val="004859C6"/>
    <w:rsid w:val="00486E4C"/>
    <w:rsid w:val="0049174E"/>
    <w:rsid w:val="00495B11"/>
    <w:rsid w:val="0049660B"/>
    <w:rsid w:val="004A1DCB"/>
    <w:rsid w:val="004A58FA"/>
    <w:rsid w:val="004A6E7B"/>
    <w:rsid w:val="004B0D43"/>
    <w:rsid w:val="004B2F3C"/>
    <w:rsid w:val="004B333C"/>
    <w:rsid w:val="004B4228"/>
    <w:rsid w:val="004C2445"/>
    <w:rsid w:val="004C2B70"/>
    <w:rsid w:val="004D0AE1"/>
    <w:rsid w:val="004D3621"/>
    <w:rsid w:val="004D523F"/>
    <w:rsid w:val="004D65EC"/>
    <w:rsid w:val="004E1BA7"/>
    <w:rsid w:val="004E1C15"/>
    <w:rsid w:val="004E57C8"/>
    <w:rsid w:val="004F16BC"/>
    <w:rsid w:val="004F2842"/>
    <w:rsid w:val="004F5AD9"/>
    <w:rsid w:val="004F5CA4"/>
    <w:rsid w:val="004F6945"/>
    <w:rsid w:val="0050716E"/>
    <w:rsid w:val="00514878"/>
    <w:rsid w:val="00522142"/>
    <w:rsid w:val="005234E9"/>
    <w:rsid w:val="00524E79"/>
    <w:rsid w:val="0052559D"/>
    <w:rsid w:val="005261EF"/>
    <w:rsid w:val="005270F4"/>
    <w:rsid w:val="00527847"/>
    <w:rsid w:val="00532F7E"/>
    <w:rsid w:val="00533BFB"/>
    <w:rsid w:val="00534343"/>
    <w:rsid w:val="0053652F"/>
    <w:rsid w:val="005431FD"/>
    <w:rsid w:val="0054345A"/>
    <w:rsid w:val="00544BE1"/>
    <w:rsid w:val="00550B11"/>
    <w:rsid w:val="00551BA0"/>
    <w:rsid w:val="00552F62"/>
    <w:rsid w:val="00553053"/>
    <w:rsid w:val="00553932"/>
    <w:rsid w:val="00560976"/>
    <w:rsid w:val="00565A7B"/>
    <w:rsid w:val="005662F6"/>
    <w:rsid w:val="00570396"/>
    <w:rsid w:val="0057074B"/>
    <w:rsid w:val="00573419"/>
    <w:rsid w:val="005762BB"/>
    <w:rsid w:val="00581800"/>
    <w:rsid w:val="00583AEC"/>
    <w:rsid w:val="00584729"/>
    <w:rsid w:val="005906E3"/>
    <w:rsid w:val="005951BD"/>
    <w:rsid w:val="005979CC"/>
    <w:rsid w:val="005A111E"/>
    <w:rsid w:val="005A3A46"/>
    <w:rsid w:val="005A7C64"/>
    <w:rsid w:val="005B10ED"/>
    <w:rsid w:val="005B1122"/>
    <w:rsid w:val="005B33E2"/>
    <w:rsid w:val="005B497A"/>
    <w:rsid w:val="005B5446"/>
    <w:rsid w:val="005D3252"/>
    <w:rsid w:val="005E139B"/>
    <w:rsid w:val="005E46E4"/>
    <w:rsid w:val="005F3996"/>
    <w:rsid w:val="00603BCD"/>
    <w:rsid w:val="00604986"/>
    <w:rsid w:val="00614EF0"/>
    <w:rsid w:val="00615408"/>
    <w:rsid w:val="00623234"/>
    <w:rsid w:val="00623894"/>
    <w:rsid w:val="00626EF0"/>
    <w:rsid w:val="006277FC"/>
    <w:rsid w:val="0063261E"/>
    <w:rsid w:val="00635DAB"/>
    <w:rsid w:val="00636239"/>
    <w:rsid w:val="00640D81"/>
    <w:rsid w:val="006424D7"/>
    <w:rsid w:val="0065520D"/>
    <w:rsid w:val="006559B2"/>
    <w:rsid w:val="0066008A"/>
    <w:rsid w:val="00662543"/>
    <w:rsid w:val="006643DD"/>
    <w:rsid w:val="00667E21"/>
    <w:rsid w:val="006735AE"/>
    <w:rsid w:val="0067488C"/>
    <w:rsid w:val="00676B60"/>
    <w:rsid w:val="00681811"/>
    <w:rsid w:val="00682A3D"/>
    <w:rsid w:val="00686937"/>
    <w:rsid w:val="00686958"/>
    <w:rsid w:val="00686B53"/>
    <w:rsid w:val="00692444"/>
    <w:rsid w:val="00693C88"/>
    <w:rsid w:val="006A1E54"/>
    <w:rsid w:val="006A45CE"/>
    <w:rsid w:val="006B36D9"/>
    <w:rsid w:val="006B52AB"/>
    <w:rsid w:val="006C0441"/>
    <w:rsid w:val="006C234F"/>
    <w:rsid w:val="006C56C5"/>
    <w:rsid w:val="006C6830"/>
    <w:rsid w:val="006D657A"/>
    <w:rsid w:val="006D6F0B"/>
    <w:rsid w:val="006D7824"/>
    <w:rsid w:val="006E2C0B"/>
    <w:rsid w:val="006E6587"/>
    <w:rsid w:val="006F304A"/>
    <w:rsid w:val="006F399E"/>
    <w:rsid w:val="006F71DE"/>
    <w:rsid w:val="00704A00"/>
    <w:rsid w:val="00705312"/>
    <w:rsid w:val="007055A7"/>
    <w:rsid w:val="00721BAF"/>
    <w:rsid w:val="007220C9"/>
    <w:rsid w:val="00737669"/>
    <w:rsid w:val="0074081F"/>
    <w:rsid w:val="00742360"/>
    <w:rsid w:val="00742974"/>
    <w:rsid w:val="00744AF7"/>
    <w:rsid w:val="00747C58"/>
    <w:rsid w:val="00760734"/>
    <w:rsid w:val="007629DA"/>
    <w:rsid w:val="0076419D"/>
    <w:rsid w:val="00767E80"/>
    <w:rsid w:val="0077123D"/>
    <w:rsid w:val="00772B23"/>
    <w:rsid w:val="00773934"/>
    <w:rsid w:val="007756F4"/>
    <w:rsid w:val="00775C67"/>
    <w:rsid w:val="00775EB8"/>
    <w:rsid w:val="00780D5F"/>
    <w:rsid w:val="00781FC3"/>
    <w:rsid w:val="007829EF"/>
    <w:rsid w:val="00782C8C"/>
    <w:rsid w:val="00783753"/>
    <w:rsid w:val="00790681"/>
    <w:rsid w:val="00792322"/>
    <w:rsid w:val="00792AA6"/>
    <w:rsid w:val="00794F05"/>
    <w:rsid w:val="007975A7"/>
    <w:rsid w:val="007979C8"/>
    <w:rsid w:val="007A1047"/>
    <w:rsid w:val="007B1E30"/>
    <w:rsid w:val="007B21DF"/>
    <w:rsid w:val="007B5CDA"/>
    <w:rsid w:val="007B5E12"/>
    <w:rsid w:val="007C4F29"/>
    <w:rsid w:val="007C5455"/>
    <w:rsid w:val="007C6ED4"/>
    <w:rsid w:val="007D3D76"/>
    <w:rsid w:val="007D6144"/>
    <w:rsid w:val="007D6E76"/>
    <w:rsid w:val="007E12C2"/>
    <w:rsid w:val="007E1D15"/>
    <w:rsid w:val="007E1D7B"/>
    <w:rsid w:val="007E4509"/>
    <w:rsid w:val="007E539A"/>
    <w:rsid w:val="007E5C11"/>
    <w:rsid w:val="007E5C46"/>
    <w:rsid w:val="007E5E90"/>
    <w:rsid w:val="007E719D"/>
    <w:rsid w:val="007F2AF7"/>
    <w:rsid w:val="007F30B4"/>
    <w:rsid w:val="007F3EAB"/>
    <w:rsid w:val="007F5B44"/>
    <w:rsid w:val="007F6057"/>
    <w:rsid w:val="007F67CD"/>
    <w:rsid w:val="007F7821"/>
    <w:rsid w:val="007F7865"/>
    <w:rsid w:val="0080123F"/>
    <w:rsid w:val="00805037"/>
    <w:rsid w:val="008069EC"/>
    <w:rsid w:val="00807D59"/>
    <w:rsid w:val="008102BF"/>
    <w:rsid w:val="00813F9F"/>
    <w:rsid w:val="00814B01"/>
    <w:rsid w:val="00814FD9"/>
    <w:rsid w:val="00820B33"/>
    <w:rsid w:val="00820FF7"/>
    <w:rsid w:val="0082150C"/>
    <w:rsid w:val="008249CD"/>
    <w:rsid w:val="00830D68"/>
    <w:rsid w:val="00834472"/>
    <w:rsid w:val="008356B2"/>
    <w:rsid w:val="00836797"/>
    <w:rsid w:val="008408ED"/>
    <w:rsid w:val="008437C1"/>
    <w:rsid w:val="008473D4"/>
    <w:rsid w:val="0085039C"/>
    <w:rsid w:val="00851B35"/>
    <w:rsid w:val="0085551E"/>
    <w:rsid w:val="0085764E"/>
    <w:rsid w:val="00857F99"/>
    <w:rsid w:val="0086653B"/>
    <w:rsid w:val="00867E2E"/>
    <w:rsid w:val="00870512"/>
    <w:rsid w:val="00872C1F"/>
    <w:rsid w:val="00872FBD"/>
    <w:rsid w:val="00873AEB"/>
    <w:rsid w:val="008752BA"/>
    <w:rsid w:val="00875DFD"/>
    <w:rsid w:val="00876402"/>
    <w:rsid w:val="00876912"/>
    <w:rsid w:val="008771DF"/>
    <w:rsid w:val="00880AB7"/>
    <w:rsid w:val="0088279E"/>
    <w:rsid w:val="00882B05"/>
    <w:rsid w:val="00886450"/>
    <w:rsid w:val="00887817"/>
    <w:rsid w:val="008907B4"/>
    <w:rsid w:val="00890934"/>
    <w:rsid w:val="008913E3"/>
    <w:rsid w:val="00896600"/>
    <w:rsid w:val="008975AB"/>
    <w:rsid w:val="008A27EB"/>
    <w:rsid w:val="008A3A1A"/>
    <w:rsid w:val="008A6BBC"/>
    <w:rsid w:val="008A7A4C"/>
    <w:rsid w:val="008B23F6"/>
    <w:rsid w:val="008B3F96"/>
    <w:rsid w:val="008C4671"/>
    <w:rsid w:val="008C7479"/>
    <w:rsid w:val="008C7794"/>
    <w:rsid w:val="008E1614"/>
    <w:rsid w:val="008E3E55"/>
    <w:rsid w:val="008E58A8"/>
    <w:rsid w:val="008E66C9"/>
    <w:rsid w:val="008E6743"/>
    <w:rsid w:val="008F0889"/>
    <w:rsid w:val="008F3FD5"/>
    <w:rsid w:val="00903438"/>
    <w:rsid w:val="009062AD"/>
    <w:rsid w:val="00906CBF"/>
    <w:rsid w:val="0090749A"/>
    <w:rsid w:val="0090779C"/>
    <w:rsid w:val="00913384"/>
    <w:rsid w:val="00920CDC"/>
    <w:rsid w:val="00923EAC"/>
    <w:rsid w:val="00934E3C"/>
    <w:rsid w:val="00934EB3"/>
    <w:rsid w:val="009371B7"/>
    <w:rsid w:val="0094086B"/>
    <w:rsid w:val="00940E90"/>
    <w:rsid w:val="00943626"/>
    <w:rsid w:val="00946BB2"/>
    <w:rsid w:val="00965BD5"/>
    <w:rsid w:val="00970DEE"/>
    <w:rsid w:val="009749DB"/>
    <w:rsid w:val="00975A43"/>
    <w:rsid w:val="0097708C"/>
    <w:rsid w:val="00981D65"/>
    <w:rsid w:val="00985448"/>
    <w:rsid w:val="00985537"/>
    <w:rsid w:val="00990FFC"/>
    <w:rsid w:val="009910CE"/>
    <w:rsid w:val="009924AB"/>
    <w:rsid w:val="00993DF6"/>
    <w:rsid w:val="00996EA0"/>
    <w:rsid w:val="009A1E94"/>
    <w:rsid w:val="009A648A"/>
    <w:rsid w:val="009A761D"/>
    <w:rsid w:val="009B0735"/>
    <w:rsid w:val="009B2533"/>
    <w:rsid w:val="009B31A0"/>
    <w:rsid w:val="009C0252"/>
    <w:rsid w:val="009D5D90"/>
    <w:rsid w:val="009E5688"/>
    <w:rsid w:val="009E7628"/>
    <w:rsid w:val="009F0C5E"/>
    <w:rsid w:val="009F0C7C"/>
    <w:rsid w:val="009F40CA"/>
    <w:rsid w:val="00A023F2"/>
    <w:rsid w:val="00A02AA6"/>
    <w:rsid w:val="00A07868"/>
    <w:rsid w:val="00A14947"/>
    <w:rsid w:val="00A17B37"/>
    <w:rsid w:val="00A2166B"/>
    <w:rsid w:val="00A21BC5"/>
    <w:rsid w:val="00A22901"/>
    <w:rsid w:val="00A30F9D"/>
    <w:rsid w:val="00A324C0"/>
    <w:rsid w:val="00A356FB"/>
    <w:rsid w:val="00A35D37"/>
    <w:rsid w:val="00A36928"/>
    <w:rsid w:val="00A37C7E"/>
    <w:rsid w:val="00A37ED7"/>
    <w:rsid w:val="00A46BAF"/>
    <w:rsid w:val="00A5057C"/>
    <w:rsid w:val="00A55834"/>
    <w:rsid w:val="00A5596A"/>
    <w:rsid w:val="00A63205"/>
    <w:rsid w:val="00A652B2"/>
    <w:rsid w:val="00A66A3A"/>
    <w:rsid w:val="00A70379"/>
    <w:rsid w:val="00A75E86"/>
    <w:rsid w:val="00A76B5A"/>
    <w:rsid w:val="00A804A4"/>
    <w:rsid w:val="00A8084E"/>
    <w:rsid w:val="00A81049"/>
    <w:rsid w:val="00A90CAF"/>
    <w:rsid w:val="00A939CC"/>
    <w:rsid w:val="00A94974"/>
    <w:rsid w:val="00A97A28"/>
    <w:rsid w:val="00AA0DBA"/>
    <w:rsid w:val="00AA3420"/>
    <w:rsid w:val="00AA38B9"/>
    <w:rsid w:val="00AA727A"/>
    <w:rsid w:val="00AA7552"/>
    <w:rsid w:val="00AB0B6B"/>
    <w:rsid w:val="00AB4B82"/>
    <w:rsid w:val="00AB5F9D"/>
    <w:rsid w:val="00AC06FE"/>
    <w:rsid w:val="00AC2188"/>
    <w:rsid w:val="00AC23DD"/>
    <w:rsid w:val="00AC3A1A"/>
    <w:rsid w:val="00AC3B6F"/>
    <w:rsid w:val="00AC46F6"/>
    <w:rsid w:val="00AC50FC"/>
    <w:rsid w:val="00AC6CF7"/>
    <w:rsid w:val="00AC7181"/>
    <w:rsid w:val="00AD1FDC"/>
    <w:rsid w:val="00AD2154"/>
    <w:rsid w:val="00AD2919"/>
    <w:rsid w:val="00AE167D"/>
    <w:rsid w:val="00AE28B3"/>
    <w:rsid w:val="00AE307F"/>
    <w:rsid w:val="00AE5332"/>
    <w:rsid w:val="00AE7E8F"/>
    <w:rsid w:val="00AF0020"/>
    <w:rsid w:val="00AF4E7F"/>
    <w:rsid w:val="00AF529B"/>
    <w:rsid w:val="00AF6302"/>
    <w:rsid w:val="00AF63A6"/>
    <w:rsid w:val="00AF7785"/>
    <w:rsid w:val="00B043CF"/>
    <w:rsid w:val="00B05C4E"/>
    <w:rsid w:val="00B06456"/>
    <w:rsid w:val="00B13696"/>
    <w:rsid w:val="00B202B3"/>
    <w:rsid w:val="00B210F3"/>
    <w:rsid w:val="00B2286C"/>
    <w:rsid w:val="00B235D4"/>
    <w:rsid w:val="00B23FB9"/>
    <w:rsid w:val="00B25657"/>
    <w:rsid w:val="00B26E36"/>
    <w:rsid w:val="00B3022A"/>
    <w:rsid w:val="00B307C5"/>
    <w:rsid w:val="00B33AAB"/>
    <w:rsid w:val="00B35C2D"/>
    <w:rsid w:val="00B41A3D"/>
    <w:rsid w:val="00B4340A"/>
    <w:rsid w:val="00B44FFC"/>
    <w:rsid w:val="00B469C1"/>
    <w:rsid w:val="00B505ED"/>
    <w:rsid w:val="00B547B8"/>
    <w:rsid w:val="00B54F58"/>
    <w:rsid w:val="00B6541B"/>
    <w:rsid w:val="00B6718D"/>
    <w:rsid w:val="00B70639"/>
    <w:rsid w:val="00B70661"/>
    <w:rsid w:val="00B7170D"/>
    <w:rsid w:val="00B750D9"/>
    <w:rsid w:val="00B75EC1"/>
    <w:rsid w:val="00B85D06"/>
    <w:rsid w:val="00B87A6F"/>
    <w:rsid w:val="00B92A60"/>
    <w:rsid w:val="00B92C56"/>
    <w:rsid w:val="00B93528"/>
    <w:rsid w:val="00B97F6C"/>
    <w:rsid w:val="00B97FAE"/>
    <w:rsid w:val="00BA15D3"/>
    <w:rsid w:val="00BA19BC"/>
    <w:rsid w:val="00BA31FC"/>
    <w:rsid w:val="00BA32CC"/>
    <w:rsid w:val="00BA3CBA"/>
    <w:rsid w:val="00BA66B0"/>
    <w:rsid w:val="00BB37FE"/>
    <w:rsid w:val="00BB3AC6"/>
    <w:rsid w:val="00BD0797"/>
    <w:rsid w:val="00BD1C5C"/>
    <w:rsid w:val="00BD5267"/>
    <w:rsid w:val="00BE3202"/>
    <w:rsid w:val="00BE3449"/>
    <w:rsid w:val="00BE4ED8"/>
    <w:rsid w:val="00BF3D4D"/>
    <w:rsid w:val="00BF45F3"/>
    <w:rsid w:val="00BF5EEF"/>
    <w:rsid w:val="00BF62EB"/>
    <w:rsid w:val="00BF76A9"/>
    <w:rsid w:val="00C00233"/>
    <w:rsid w:val="00C0105A"/>
    <w:rsid w:val="00C015D3"/>
    <w:rsid w:val="00C05A27"/>
    <w:rsid w:val="00C05BEC"/>
    <w:rsid w:val="00C21114"/>
    <w:rsid w:val="00C21CCB"/>
    <w:rsid w:val="00C318AC"/>
    <w:rsid w:val="00C31D97"/>
    <w:rsid w:val="00C3426C"/>
    <w:rsid w:val="00C359CE"/>
    <w:rsid w:val="00C37560"/>
    <w:rsid w:val="00C440AD"/>
    <w:rsid w:val="00C44D3F"/>
    <w:rsid w:val="00C4758E"/>
    <w:rsid w:val="00C53C81"/>
    <w:rsid w:val="00C53F84"/>
    <w:rsid w:val="00C613B9"/>
    <w:rsid w:val="00C61E18"/>
    <w:rsid w:val="00C664CC"/>
    <w:rsid w:val="00C665B5"/>
    <w:rsid w:val="00C6778F"/>
    <w:rsid w:val="00C72FC6"/>
    <w:rsid w:val="00C73B83"/>
    <w:rsid w:val="00C7661D"/>
    <w:rsid w:val="00C80623"/>
    <w:rsid w:val="00C94D39"/>
    <w:rsid w:val="00C96BEB"/>
    <w:rsid w:val="00C97824"/>
    <w:rsid w:val="00CA342F"/>
    <w:rsid w:val="00CA3FEF"/>
    <w:rsid w:val="00CA7C94"/>
    <w:rsid w:val="00CB3EFF"/>
    <w:rsid w:val="00CB4754"/>
    <w:rsid w:val="00CB6418"/>
    <w:rsid w:val="00CC5686"/>
    <w:rsid w:val="00CC61FB"/>
    <w:rsid w:val="00CD0A0F"/>
    <w:rsid w:val="00CD2D15"/>
    <w:rsid w:val="00CE1056"/>
    <w:rsid w:val="00CE1676"/>
    <w:rsid w:val="00CE1D64"/>
    <w:rsid w:val="00CE1EB0"/>
    <w:rsid w:val="00CE3A6E"/>
    <w:rsid w:val="00CE5516"/>
    <w:rsid w:val="00CF021C"/>
    <w:rsid w:val="00D01645"/>
    <w:rsid w:val="00D02888"/>
    <w:rsid w:val="00D02C4D"/>
    <w:rsid w:val="00D07E65"/>
    <w:rsid w:val="00D10329"/>
    <w:rsid w:val="00D13A0E"/>
    <w:rsid w:val="00D1449D"/>
    <w:rsid w:val="00D16659"/>
    <w:rsid w:val="00D2181C"/>
    <w:rsid w:val="00D218A1"/>
    <w:rsid w:val="00D21E9C"/>
    <w:rsid w:val="00D25B71"/>
    <w:rsid w:val="00D271ED"/>
    <w:rsid w:val="00D34B3C"/>
    <w:rsid w:val="00D356C0"/>
    <w:rsid w:val="00D40CD9"/>
    <w:rsid w:val="00D41971"/>
    <w:rsid w:val="00D46A21"/>
    <w:rsid w:val="00D5333E"/>
    <w:rsid w:val="00D60144"/>
    <w:rsid w:val="00D61B6C"/>
    <w:rsid w:val="00D61C75"/>
    <w:rsid w:val="00D62887"/>
    <w:rsid w:val="00D63839"/>
    <w:rsid w:val="00D6425B"/>
    <w:rsid w:val="00D646CF"/>
    <w:rsid w:val="00D6470A"/>
    <w:rsid w:val="00D649EA"/>
    <w:rsid w:val="00D752A6"/>
    <w:rsid w:val="00D7705B"/>
    <w:rsid w:val="00D8490E"/>
    <w:rsid w:val="00D86CBD"/>
    <w:rsid w:val="00D8735A"/>
    <w:rsid w:val="00D92AB1"/>
    <w:rsid w:val="00D934C4"/>
    <w:rsid w:val="00DA169E"/>
    <w:rsid w:val="00DA31AA"/>
    <w:rsid w:val="00DA6DD0"/>
    <w:rsid w:val="00DB7D5E"/>
    <w:rsid w:val="00DD12DB"/>
    <w:rsid w:val="00DD245F"/>
    <w:rsid w:val="00DD5BBB"/>
    <w:rsid w:val="00DD63E7"/>
    <w:rsid w:val="00DD6D2A"/>
    <w:rsid w:val="00DD797C"/>
    <w:rsid w:val="00DE64C4"/>
    <w:rsid w:val="00DE7A52"/>
    <w:rsid w:val="00DF1EA8"/>
    <w:rsid w:val="00DF4F34"/>
    <w:rsid w:val="00DF50F8"/>
    <w:rsid w:val="00E03511"/>
    <w:rsid w:val="00E124EE"/>
    <w:rsid w:val="00E14248"/>
    <w:rsid w:val="00E15F7B"/>
    <w:rsid w:val="00E16126"/>
    <w:rsid w:val="00E167BE"/>
    <w:rsid w:val="00E30C20"/>
    <w:rsid w:val="00E3214A"/>
    <w:rsid w:val="00E34340"/>
    <w:rsid w:val="00E348C1"/>
    <w:rsid w:val="00E363EC"/>
    <w:rsid w:val="00E363ED"/>
    <w:rsid w:val="00E371E0"/>
    <w:rsid w:val="00E42927"/>
    <w:rsid w:val="00E4635C"/>
    <w:rsid w:val="00E46AFB"/>
    <w:rsid w:val="00E50A95"/>
    <w:rsid w:val="00E55339"/>
    <w:rsid w:val="00E576CD"/>
    <w:rsid w:val="00E63A71"/>
    <w:rsid w:val="00E665F6"/>
    <w:rsid w:val="00E735A7"/>
    <w:rsid w:val="00E74DAC"/>
    <w:rsid w:val="00E77FD1"/>
    <w:rsid w:val="00E818C3"/>
    <w:rsid w:val="00E8675E"/>
    <w:rsid w:val="00E9219A"/>
    <w:rsid w:val="00E94429"/>
    <w:rsid w:val="00E94BF5"/>
    <w:rsid w:val="00E95CB0"/>
    <w:rsid w:val="00E9746B"/>
    <w:rsid w:val="00EA1EAB"/>
    <w:rsid w:val="00EA4DDB"/>
    <w:rsid w:val="00EA5737"/>
    <w:rsid w:val="00EA7582"/>
    <w:rsid w:val="00EB03AB"/>
    <w:rsid w:val="00EB2917"/>
    <w:rsid w:val="00EB6E16"/>
    <w:rsid w:val="00EC22F4"/>
    <w:rsid w:val="00EC2A9C"/>
    <w:rsid w:val="00ED188E"/>
    <w:rsid w:val="00ED1BC0"/>
    <w:rsid w:val="00ED2AA2"/>
    <w:rsid w:val="00ED41A3"/>
    <w:rsid w:val="00ED5211"/>
    <w:rsid w:val="00EE389B"/>
    <w:rsid w:val="00EE47CC"/>
    <w:rsid w:val="00EE4E39"/>
    <w:rsid w:val="00EF4F74"/>
    <w:rsid w:val="00EF5651"/>
    <w:rsid w:val="00F03332"/>
    <w:rsid w:val="00F041FF"/>
    <w:rsid w:val="00F043F8"/>
    <w:rsid w:val="00F101EC"/>
    <w:rsid w:val="00F10E07"/>
    <w:rsid w:val="00F11808"/>
    <w:rsid w:val="00F11A3D"/>
    <w:rsid w:val="00F142CE"/>
    <w:rsid w:val="00F25186"/>
    <w:rsid w:val="00F3039B"/>
    <w:rsid w:val="00F35C3A"/>
    <w:rsid w:val="00F3634B"/>
    <w:rsid w:val="00F37DD5"/>
    <w:rsid w:val="00F41EFD"/>
    <w:rsid w:val="00F45A4C"/>
    <w:rsid w:val="00F52DA9"/>
    <w:rsid w:val="00F5441F"/>
    <w:rsid w:val="00F547BA"/>
    <w:rsid w:val="00F57D29"/>
    <w:rsid w:val="00F60A43"/>
    <w:rsid w:val="00F61FCD"/>
    <w:rsid w:val="00F6663F"/>
    <w:rsid w:val="00F73B6C"/>
    <w:rsid w:val="00F825B4"/>
    <w:rsid w:val="00F83A6B"/>
    <w:rsid w:val="00F83E9E"/>
    <w:rsid w:val="00F85299"/>
    <w:rsid w:val="00F854AC"/>
    <w:rsid w:val="00F8781E"/>
    <w:rsid w:val="00F9258B"/>
    <w:rsid w:val="00F92751"/>
    <w:rsid w:val="00FA20F7"/>
    <w:rsid w:val="00FA291F"/>
    <w:rsid w:val="00FA3C16"/>
    <w:rsid w:val="00FB3D2B"/>
    <w:rsid w:val="00FB57CA"/>
    <w:rsid w:val="00FC02FE"/>
    <w:rsid w:val="00FC32D5"/>
    <w:rsid w:val="00FC3D7E"/>
    <w:rsid w:val="00FC7339"/>
    <w:rsid w:val="00FD0410"/>
    <w:rsid w:val="00FD0C01"/>
    <w:rsid w:val="00FD11D9"/>
    <w:rsid w:val="00FD3C6E"/>
    <w:rsid w:val="00FD617E"/>
    <w:rsid w:val="00FE7402"/>
    <w:rsid w:val="00FF391A"/>
    <w:rsid w:val="00FF6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rsid w:val="00FE7402"/>
    <w:pPr>
      <w:widowControl/>
      <w:suppressLineNumbers/>
      <w:suppressAutoHyphens/>
    </w:pPr>
    <w:rPr>
      <w:rFonts w:ascii="Times New Roman" w:eastAsia="MS Mincho" w:hAnsi="Times New Roman" w:cs="Times New Roman"/>
      <w:color w:val="auto"/>
      <w:sz w:val="20"/>
      <w:szCs w:val="20"/>
      <w:lang w:eastAsia="ar-SA" w:bidi="ar-SA"/>
    </w:rPr>
  </w:style>
  <w:style w:type="character" w:customStyle="1" w:styleId="Stylwiadomocie-mail18">
    <w:name w:val="Styl wiadomości e-mail 18"/>
    <w:uiPriority w:val="99"/>
    <w:semiHidden/>
    <w:rsid w:val="00B7170D"/>
    <w:rPr>
      <w:rFonts w:ascii="Arial" w:hAnsi="Arial" w:cs="Arial" w:hint="default"/>
      <w:color w:val="000000"/>
      <w:sz w:val="20"/>
      <w:szCs w:val="20"/>
    </w:rPr>
  </w:style>
  <w:style w:type="character" w:customStyle="1" w:styleId="Spistreci">
    <w:name w:val="Spis treści_"/>
    <w:basedOn w:val="Domylnaczcionkaakapitu"/>
    <w:link w:val="Spistreci0"/>
    <w:rsid w:val="00060E20"/>
    <w:rPr>
      <w:rFonts w:ascii="Arial" w:eastAsia="Arial" w:hAnsi="Arial" w:cs="Arial"/>
      <w:shd w:val="clear" w:color="auto" w:fill="FFFFFF"/>
      <w:lang w:eastAsia="pl-PL" w:bidi="pl-PL"/>
    </w:rPr>
  </w:style>
  <w:style w:type="paragraph" w:customStyle="1" w:styleId="Spistreci0">
    <w:name w:val="Spis treści"/>
    <w:basedOn w:val="Normalny"/>
    <w:link w:val="Spistreci"/>
    <w:rsid w:val="00060E20"/>
    <w:pPr>
      <w:shd w:val="clear" w:color="auto" w:fill="FFFFFF"/>
      <w:spacing w:line="360" w:lineRule="auto"/>
      <w:ind w:left="1460"/>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82D48-C9BB-4171-B925-7BCD1D9B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30</Pages>
  <Words>10499</Words>
  <Characters>62998</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38</cp:revision>
  <cp:lastPrinted>2022-04-28T10:11:00Z</cp:lastPrinted>
  <dcterms:created xsi:type="dcterms:W3CDTF">2022-04-26T19:21:00Z</dcterms:created>
  <dcterms:modified xsi:type="dcterms:W3CDTF">2022-04-28T11:01:00Z</dcterms:modified>
</cp:coreProperties>
</file>