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5CF8581E" w:rsidR="00147E34" w:rsidRPr="00DB40D5" w:rsidRDefault="00B71F92" w:rsidP="009D75CB">
      <w:pPr>
        <w:keepNext/>
        <w:tabs>
          <w:tab w:val="left" w:pos="5340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  <w:r w:rsidR="009D75CB">
        <w:rPr>
          <w:rFonts w:asciiTheme="minorHAnsi" w:hAnsiTheme="minorHAnsi" w:cs="Calibri"/>
          <w:b/>
        </w:rPr>
        <w:tab/>
      </w:r>
      <w:r w:rsidR="009D75CB" w:rsidRPr="009D75CB">
        <w:rPr>
          <w:rFonts w:asciiTheme="minorHAnsi" w:hAnsiTheme="minorHAnsi" w:cs="Calibri"/>
          <w:b/>
          <w:sz w:val="22"/>
          <w:szCs w:val="22"/>
        </w:rPr>
        <w:t>Załącznik nr 9 do SWZ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F55A993" w14:textId="77777777"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00E27F6A" w14:textId="77777777" w:rsidR="00BE15C2" w:rsidRDefault="00BC1E0B" w:rsidP="00BE15C2">
      <w:pPr>
        <w:ind w:left="-284" w:right="-567"/>
        <w:jc w:val="both"/>
        <w:rPr>
          <w:rFonts w:asciiTheme="minorHAnsi" w:hAnsiTheme="minorHAnsi" w:cs="Calibri"/>
          <w:noProof/>
          <w:sz w:val="22"/>
          <w:szCs w:val="22"/>
        </w:rPr>
      </w:pPr>
      <w:r w:rsidRPr="00345A53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345A53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345A53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345A53">
        <w:rPr>
          <w:rFonts w:asciiTheme="minorHAnsi" w:hAnsiTheme="minorHAnsi" w:cs="Calibri"/>
          <w:noProof/>
          <w:sz w:val="22"/>
          <w:szCs w:val="22"/>
        </w:rPr>
        <w:t xml:space="preserve">publicznego prowadzonego w trybie </w:t>
      </w:r>
      <w:r w:rsidR="00BE1A70" w:rsidRPr="00345A53">
        <w:rPr>
          <w:rFonts w:asciiTheme="minorHAnsi" w:hAnsiTheme="minorHAnsi" w:cs="Calibri"/>
          <w:noProof/>
          <w:sz w:val="22"/>
          <w:szCs w:val="22"/>
        </w:rPr>
        <w:t xml:space="preserve">podstawowym: </w:t>
      </w:r>
    </w:p>
    <w:p w14:paraId="5B8B0165" w14:textId="77777777" w:rsidR="00BE15C2" w:rsidRDefault="00BE15C2" w:rsidP="00BE15C2">
      <w:pPr>
        <w:ind w:left="-284" w:right="-567"/>
        <w:jc w:val="both"/>
        <w:rPr>
          <w:rFonts w:asciiTheme="minorHAnsi" w:hAnsiTheme="minorHAnsi" w:cs="Calibri"/>
          <w:noProof/>
          <w:sz w:val="22"/>
          <w:szCs w:val="22"/>
        </w:rPr>
      </w:pPr>
    </w:p>
    <w:p w14:paraId="71E3E8CB" w14:textId="3B92C9B0" w:rsidR="009D75CB" w:rsidRPr="009D75CB" w:rsidRDefault="009D75CB" w:rsidP="009D75CB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D75C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Przebudowa </w:t>
      </w:r>
      <w:r w:rsidR="000B7AF5" w:rsidRPr="000B7AF5">
        <w:rPr>
          <w:rFonts w:asciiTheme="minorHAnsi" w:hAnsiTheme="minorHAnsi" w:cstheme="minorHAnsi"/>
          <w:b/>
          <w:bCs/>
          <w:i/>
          <w:iCs/>
          <w:sz w:val="28"/>
          <w:szCs w:val="28"/>
        </w:rPr>
        <w:t>drogi</w:t>
      </w:r>
      <w:r w:rsidR="000B7AF5" w:rsidRPr="000B7AF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9D75CB">
        <w:rPr>
          <w:rFonts w:asciiTheme="minorHAnsi" w:hAnsiTheme="minorHAnsi" w:cstheme="minorHAnsi"/>
          <w:b/>
          <w:bCs/>
          <w:i/>
          <w:iCs/>
          <w:sz w:val="28"/>
          <w:szCs w:val="28"/>
        </w:rPr>
        <w:t>ul. Sportowej w  m. Kępa</w:t>
      </w:r>
    </w:p>
    <w:p w14:paraId="14576BC9" w14:textId="3C6CC808" w:rsidR="003C359C" w:rsidRPr="00345A53" w:rsidRDefault="003C359C" w:rsidP="00B5686C">
      <w:pPr>
        <w:jc w:val="center"/>
        <w:rPr>
          <w:rFonts w:asciiTheme="minorHAnsi" w:hAnsiTheme="minorHAnsi" w:cs="Calibri"/>
          <w:sz w:val="22"/>
          <w:szCs w:val="22"/>
        </w:rPr>
      </w:pP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482D80" w:rsidRPr="002A5055" w14:paraId="5B5F6D91" w14:textId="77777777" w:rsidTr="0030225C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085DE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F12F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4C9D197C" w14:textId="77777777" w:rsidTr="0030225C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FB37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C1F2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6BDE0F57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E78935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3F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54C651C5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F656E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E30B4C" w14:textId="77777777" w:rsidR="00482D80" w:rsidRPr="002A5055" w:rsidRDefault="00482D80" w:rsidP="0030225C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35306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0E46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1099DF39" w14:textId="77777777" w:rsidTr="0030225C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3BD13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7B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E34B89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6ED5869B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7D187ABF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</w:p>
    <w:p w14:paraId="2F29F3FD" w14:textId="77777777" w:rsidR="009E29C0" w:rsidRDefault="009E29C0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F0019B1" w14:textId="111EB7E6" w:rsidR="009D75CB" w:rsidRPr="009D75CB" w:rsidRDefault="009D75CB" w:rsidP="009D75CB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D75C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Przebudowa </w:t>
      </w:r>
      <w:r w:rsidR="000B7AF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drogi </w:t>
      </w:r>
      <w:r w:rsidRPr="009D75CB">
        <w:rPr>
          <w:rFonts w:asciiTheme="minorHAnsi" w:hAnsiTheme="minorHAnsi" w:cstheme="minorHAnsi"/>
          <w:b/>
          <w:bCs/>
          <w:i/>
          <w:iCs/>
          <w:sz w:val="28"/>
          <w:szCs w:val="28"/>
        </w:rPr>
        <w:t>ul. Sportowej w  m. Kępa</w:t>
      </w:r>
    </w:p>
    <w:p w14:paraId="4673BF3A" w14:textId="77777777" w:rsidR="009D75CB" w:rsidRPr="009D75CB" w:rsidRDefault="009D75CB" w:rsidP="009D75C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E664A9" w14:textId="78D60B13" w:rsidR="009D75CB" w:rsidRPr="009D75CB" w:rsidRDefault="009D75CB" w:rsidP="009D75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75CB">
        <w:rPr>
          <w:rFonts w:asciiTheme="minorHAnsi" w:hAnsiTheme="minorHAnsi" w:cstheme="minorHAnsi"/>
          <w:b/>
          <w:bCs/>
          <w:sz w:val="22"/>
          <w:szCs w:val="22"/>
        </w:rPr>
        <w:t>Znak sprawy: RB.ZP.271.3.2022</w:t>
      </w:r>
    </w:p>
    <w:p w14:paraId="66927FDF" w14:textId="77777777" w:rsidR="00BE15C2" w:rsidRDefault="00BE15C2" w:rsidP="002728E3">
      <w:pPr>
        <w:pStyle w:val="Bezodstpw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0625A0A" w14:textId="0A5E8149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263030A8" w:rsidR="007B6763" w:rsidRPr="004773AE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548E8D1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5B319D81" w14:textId="77777777" w:rsidR="009D75CB" w:rsidRDefault="009D75CB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3DFA9DDD" w14:textId="1171F0DA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lastRenderedPageBreak/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77777777" w:rsidR="007B6763" w:rsidRPr="003B7D91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0681F32B" w:rsidR="00292D43" w:rsidRDefault="005A539A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9E4BEA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9E4BEA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9E4BEA">
        <w:rPr>
          <w:rFonts w:asciiTheme="minorHAnsi" w:hAnsiTheme="minorHAnsi" w:cstheme="minorHAnsi"/>
          <w:sz w:val="22"/>
          <w:szCs w:val="22"/>
        </w:rPr>
        <w:t>1</w:t>
      </w:r>
      <w:r w:rsidR="00B5686C" w:rsidRPr="009E4BEA">
        <w:rPr>
          <w:rFonts w:asciiTheme="minorHAnsi" w:hAnsiTheme="minorHAnsi" w:cstheme="minorHAnsi"/>
          <w:sz w:val="22"/>
          <w:szCs w:val="22"/>
        </w:rPr>
        <w:t>0</w:t>
      </w:r>
      <w:r w:rsidR="00DB4537" w:rsidRPr="009E4BEA">
        <w:rPr>
          <w:rFonts w:asciiTheme="minorHAnsi" w:hAnsiTheme="minorHAnsi" w:cstheme="minorHAnsi"/>
          <w:sz w:val="22"/>
          <w:szCs w:val="22"/>
        </w:rPr>
        <w:t xml:space="preserve"> </w:t>
      </w:r>
      <w:r w:rsidRPr="009E4BEA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3E6A6539" w:rsidR="005A539A" w:rsidRPr="00292D43" w:rsidRDefault="00F82E8C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E4BEA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77777777" w:rsidR="00D97880" w:rsidRPr="002728E3" w:rsidRDefault="00F82E8C" w:rsidP="00A94167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A94167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A94167">
      <w:pPr>
        <w:spacing w:line="276" w:lineRule="auto"/>
        <w:rPr>
          <w:rFonts w:asciiTheme="minorHAnsi" w:hAnsiTheme="minorHAnsi" w:cs="Calibri"/>
        </w:rPr>
      </w:pPr>
    </w:p>
    <w:p w14:paraId="4E7FCBE8" w14:textId="77777777" w:rsidR="009E29C0" w:rsidRDefault="002A3913" w:rsidP="00A94167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3A8F880A" w:rsidR="009E29C0" w:rsidRPr="00E27831" w:rsidRDefault="009E29C0" w:rsidP="00A94167">
      <w:pPr>
        <w:pStyle w:val="Bezodstpw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(-smy)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77777777" w:rsidR="009E29C0" w:rsidRPr="00625817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6E23B55E" w14:textId="6E6E8B0F" w:rsidR="00BC5287" w:rsidRPr="009E29C0" w:rsidRDefault="002A3913" w:rsidP="00A94167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 </w:t>
      </w:r>
      <w:r w:rsidR="00DD4C23"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="00DD4C23"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="00DD4C23"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="00DD4C23"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="00DD4C23"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="00DD4C23" w:rsidRPr="009E29C0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="00DD4C23"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="00DD4C23" w:rsidRPr="009E29C0">
        <w:rPr>
          <w:rFonts w:asciiTheme="minorHAnsi" w:hAnsiTheme="minorHAnsi" w:cs="Segoe UI"/>
          <w:sz w:val="22"/>
          <w:szCs w:val="22"/>
        </w:rPr>
        <w:t>stanowią tajemnicę przedsiębiorstwa 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9416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A94167">
      <w:pPr>
        <w:spacing w:line="276" w:lineRule="auto"/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A9416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CA68B54" w14:textId="77777777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2E670C14" w14:textId="00364F01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Pr="00292D43">
        <w:rPr>
          <w:rFonts w:asciiTheme="minorHAnsi" w:hAnsiTheme="minorHAnsi" w:cs="Calibri"/>
          <w:sz w:val="22"/>
          <w:szCs w:val="22"/>
        </w:rPr>
        <w:t>nformuje, że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2403D98E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3D003A5F" w14:textId="77777777" w:rsidR="00292D43" w:rsidRPr="00FB3314" w:rsidRDefault="00292D43" w:rsidP="00A94167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A9416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A94167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A9416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A94167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4910BCA7" w14:textId="77777777" w:rsidR="00CA764F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6C25AEC3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1B6576">
        <w:rPr>
          <w:rFonts w:asciiTheme="minorHAnsi" w:hAnsiTheme="minorHAnsi" w:cs="Calibri"/>
          <w:i/>
          <w:sz w:val="22"/>
          <w:szCs w:val="22"/>
        </w:rPr>
        <w:t>2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AF809F7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87A29CC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5318F32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6DCBEE9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C85729E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FE48E54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068B0FAA" w:rsidR="00682ED2" w:rsidRPr="00682ED2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506745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0D451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63B3" w14:textId="77777777" w:rsidR="001C1A4A" w:rsidRDefault="001C1A4A" w:rsidP="00392B38">
      <w:r>
        <w:separator/>
      </w:r>
    </w:p>
  </w:endnote>
  <w:endnote w:type="continuationSeparator" w:id="0">
    <w:p w14:paraId="25974E90" w14:textId="77777777" w:rsidR="001C1A4A" w:rsidRDefault="001C1A4A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D34D" w14:textId="77777777" w:rsidR="001C1A4A" w:rsidRDefault="001C1A4A" w:rsidP="00392B38">
      <w:r>
        <w:separator/>
      </w:r>
    </w:p>
  </w:footnote>
  <w:footnote w:type="continuationSeparator" w:id="0">
    <w:p w14:paraId="0F8CC5B5" w14:textId="77777777" w:rsidR="001C1A4A" w:rsidRDefault="001C1A4A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4"/>
  </w:num>
  <w:num w:numId="7">
    <w:abstractNumId w:val="28"/>
  </w:num>
  <w:num w:numId="8">
    <w:abstractNumId w:val="11"/>
  </w:num>
  <w:num w:numId="9">
    <w:abstractNumId w:val="37"/>
  </w:num>
  <w:num w:numId="10">
    <w:abstractNumId w:val="38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34"/>
  </w:num>
  <w:num w:numId="16">
    <w:abstractNumId w:val="0"/>
  </w:num>
  <w:num w:numId="17">
    <w:abstractNumId w:val="5"/>
  </w:num>
  <w:num w:numId="18">
    <w:abstractNumId w:val="9"/>
  </w:num>
  <w:num w:numId="19">
    <w:abstractNumId w:val="22"/>
  </w:num>
  <w:num w:numId="20">
    <w:abstractNumId w:val="32"/>
  </w:num>
  <w:num w:numId="21">
    <w:abstractNumId w:val="7"/>
  </w:num>
  <w:num w:numId="22">
    <w:abstractNumId w:val="27"/>
  </w:num>
  <w:num w:numId="23">
    <w:abstractNumId w:val="8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5"/>
  </w:num>
  <w:num w:numId="29">
    <w:abstractNumId w:val="19"/>
  </w:num>
  <w:num w:numId="30">
    <w:abstractNumId w:val="4"/>
  </w:num>
  <w:num w:numId="31">
    <w:abstractNumId w:val="13"/>
  </w:num>
  <w:num w:numId="32">
    <w:abstractNumId w:val="30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7"/>
  </w:num>
  <w:num w:numId="37">
    <w:abstractNumId w:val="36"/>
  </w:num>
  <w:num w:numId="38">
    <w:abstractNumId w:val="31"/>
  </w:num>
  <w:num w:numId="39">
    <w:abstractNumId w:val="10"/>
  </w:num>
  <w:num w:numId="40">
    <w:abstractNumId w:val="33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5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B7AF5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6576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773AE"/>
    <w:rsid w:val="00482D80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17C2C"/>
    <w:rsid w:val="0062154F"/>
    <w:rsid w:val="00633973"/>
    <w:rsid w:val="006418FD"/>
    <w:rsid w:val="006476E4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D46E4"/>
    <w:rsid w:val="009D75CB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56328"/>
    <w:rsid w:val="00A81D0C"/>
    <w:rsid w:val="00A84D38"/>
    <w:rsid w:val="00A87E5C"/>
    <w:rsid w:val="00A92E73"/>
    <w:rsid w:val="00A93448"/>
    <w:rsid w:val="00A94167"/>
    <w:rsid w:val="00A94662"/>
    <w:rsid w:val="00AA3065"/>
    <w:rsid w:val="00AA3E3A"/>
    <w:rsid w:val="00AB55B4"/>
    <w:rsid w:val="00AB60DC"/>
    <w:rsid w:val="00AC62ED"/>
    <w:rsid w:val="00AE2FBF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5C2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509A"/>
    <w:rsid w:val="00D97880"/>
    <w:rsid w:val="00DB40D5"/>
    <w:rsid w:val="00DB4537"/>
    <w:rsid w:val="00DB72A5"/>
    <w:rsid w:val="00DC5893"/>
    <w:rsid w:val="00DD4C23"/>
    <w:rsid w:val="00DD51E2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BF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BF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29</cp:revision>
  <cp:lastPrinted>2021-03-03T09:45:00Z</cp:lastPrinted>
  <dcterms:created xsi:type="dcterms:W3CDTF">2021-02-15T09:09:00Z</dcterms:created>
  <dcterms:modified xsi:type="dcterms:W3CDTF">2022-05-06T09:38:00Z</dcterms:modified>
</cp:coreProperties>
</file>