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7717FACB" w:rsidR="008823AF" w:rsidRPr="0051787A" w:rsidRDefault="00081444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elewacji budynku </w:t>
      </w:r>
      <w:r w:rsidR="004C4E35">
        <w:rPr>
          <w:rFonts w:asciiTheme="majorHAnsi" w:hAnsiTheme="majorHAnsi"/>
          <w:b/>
          <w:i/>
          <w:color w:val="000000" w:themeColor="text1"/>
          <w:sz w:val="22"/>
          <w:szCs w:val="22"/>
        </w:rPr>
        <w:t>Ciasna 18</w:t>
      </w: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1444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4E35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951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94</cp:revision>
  <cp:lastPrinted>2019-02-14T08:39:00Z</cp:lastPrinted>
  <dcterms:created xsi:type="dcterms:W3CDTF">2019-02-11T19:01:00Z</dcterms:created>
  <dcterms:modified xsi:type="dcterms:W3CDTF">2022-05-23T07:40:00Z</dcterms:modified>
</cp:coreProperties>
</file>