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5D19E" w14:textId="77777777" w:rsidR="001A7EBD" w:rsidRPr="00EE1DDD" w:rsidRDefault="003C146F" w:rsidP="005954A7">
      <w:pPr>
        <w:spacing w:after="0" w:line="240" w:lineRule="auto"/>
        <w:rPr>
          <w:rFonts w:asciiTheme="minorHAnsi" w:hAnsiTheme="minorHAnsi" w:cstheme="minorHAnsi"/>
        </w:rPr>
      </w:pPr>
      <w:r w:rsidRPr="00EE1DDD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2E3F13A1" wp14:editId="44E0E0BA">
            <wp:extent cx="6381750" cy="1362075"/>
            <wp:effectExtent l="19050" t="0" r="0" b="0"/>
            <wp:docPr id="2" name="Obraz 7" descr="naglowek4_nowy_herb_wojewodz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glowek4_nowy_herb_wojewodztw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1459"/>
        <w:gridCol w:w="1459"/>
        <w:gridCol w:w="770"/>
        <w:gridCol w:w="1418"/>
        <w:gridCol w:w="506"/>
        <w:gridCol w:w="770"/>
        <w:gridCol w:w="3171"/>
      </w:tblGrid>
      <w:tr w:rsidR="002D4E7E" w:rsidRPr="00EE1DDD" w14:paraId="24B5F901" w14:textId="77777777" w:rsidTr="005851E2">
        <w:trPr>
          <w:trHeight w:val="14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78373" w14:textId="77777777" w:rsidR="00974DAD" w:rsidRPr="002D58F0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A9F94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8D192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CC1F4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9877B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F4B5C" w14:textId="77777777" w:rsidR="00DF3D86" w:rsidRPr="00D721FA" w:rsidRDefault="00DF3D86" w:rsidP="003C14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66BABB72" w14:textId="57EDA008" w:rsidR="00974DAD" w:rsidRPr="00D721FA" w:rsidRDefault="000C1CB5" w:rsidP="001524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D721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Sopot, dnia </w:t>
            </w:r>
            <w:r w:rsidR="00152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05.11.</w:t>
            </w:r>
            <w:r w:rsidR="00D721FA" w:rsidRPr="00D721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2021</w:t>
            </w:r>
          </w:p>
        </w:tc>
      </w:tr>
      <w:tr w:rsidR="002D4E7E" w:rsidRPr="00EE1DDD" w14:paraId="2C7CFF6C" w14:textId="77777777" w:rsidTr="005851E2">
        <w:trPr>
          <w:trHeight w:val="255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E671D" w14:textId="3BC27899" w:rsidR="00E16E69" w:rsidRPr="002D58F0" w:rsidRDefault="00EB5350" w:rsidP="00F45C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D58F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Znak: </w:t>
            </w:r>
            <w:r w:rsidR="003507C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10</w:t>
            </w:r>
            <w:r w:rsidR="00DA53E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/TP</w:t>
            </w:r>
            <w:r w:rsidR="00D721FA" w:rsidRPr="002D58F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/21</w:t>
            </w:r>
          </w:p>
          <w:p w14:paraId="4D66B5E0" w14:textId="0286FD60" w:rsidR="008B77DF" w:rsidRPr="002D58F0" w:rsidRDefault="004C3A1E" w:rsidP="00F45C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Znak akt: DZP.</w:t>
            </w:r>
            <w:r w:rsidR="003507C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KK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.282.</w:t>
            </w:r>
            <w:r w:rsidR="003507C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10</w:t>
            </w:r>
            <w:r w:rsidR="00D721FA" w:rsidRPr="002D58F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C3367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CFF3E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894B6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DE3E1" w14:textId="77777777" w:rsidR="00974DAD" w:rsidRPr="00D721FA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C1FCF" w14:textId="2130D323" w:rsidR="00974DAD" w:rsidRPr="00D721FA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2D4E7E" w:rsidRPr="00EE1DDD" w14:paraId="22F749D0" w14:textId="77777777" w:rsidTr="005851E2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FA70D" w14:textId="77777777" w:rsidR="00974DAD" w:rsidRPr="00EE1DDD" w:rsidRDefault="00974DAD" w:rsidP="00F376D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88F3D" w14:textId="77777777" w:rsidR="00130FEF" w:rsidRPr="00EE1DDD" w:rsidRDefault="00130FEF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BF81F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A7264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3117C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2B3DD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AFBD4" w14:textId="77777777" w:rsidR="00974DAD" w:rsidRPr="00D721FA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BC5FE" w14:textId="77777777" w:rsidR="00974DAD" w:rsidRPr="00D721FA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D4E7E" w:rsidRPr="00F66868" w14:paraId="630962DD" w14:textId="77777777" w:rsidTr="005851E2">
        <w:trPr>
          <w:trHeight w:val="25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76E4F" w14:textId="77777777" w:rsidR="00974DAD" w:rsidRDefault="00047352" w:rsidP="00974D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721F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INFORMACJA O WYBORZE OFERTY NAJKORZYSTNIEJSZEJ</w:t>
            </w:r>
          </w:p>
          <w:p w14:paraId="7AAF7395" w14:textId="77777777" w:rsidR="00E824DA" w:rsidRPr="00D721FA" w:rsidRDefault="00E824DA" w:rsidP="00E824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1EE366A6" w14:textId="057D5281" w:rsidR="003507C6" w:rsidRPr="003507C6" w:rsidRDefault="003507C6" w:rsidP="003507C6">
            <w:pPr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3507C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dot.: postępowania o udzielenie zamówienia publicznego prowadzonego w trybie podstawowym bez negocjacji </w:t>
            </w:r>
            <w:r w:rsidRPr="003507C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na sukcesywną dostawę materiałów szewnych i opatrunkowych do Pomorskiego Centrum Reumatologicznego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3507C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im. J. Titz-Kosko w Sopocie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              </w:t>
            </w:r>
            <w:r w:rsidRPr="003507C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Sp. z o. o. </w:t>
            </w:r>
            <w:r w:rsidRPr="003507C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507C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– Znak: 10/TP/21.</w:t>
            </w:r>
          </w:p>
          <w:p w14:paraId="5F9EEBB9" w14:textId="77777777" w:rsidR="00E824DA" w:rsidRPr="00D721FA" w:rsidRDefault="00E824DA" w:rsidP="00E824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6EC60227" w14:textId="517238FA" w:rsidR="00CF5020" w:rsidRDefault="00D721FA" w:rsidP="002D58F0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D721FA">
              <w:rPr>
                <w:bCs/>
                <w:sz w:val="20"/>
                <w:szCs w:val="20"/>
              </w:rPr>
              <w:t xml:space="preserve">Na podstawie art. </w:t>
            </w:r>
            <w:r w:rsidR="00A45C31">
              <w:rPr>
                <w:bCs/>
                <w:sz w:val="20"/>
                <w:szCs w:val="20"/>
              </w:rPr>
              <w:t>253</w:t>
            </w:r>
            <w:r w:rsidR="00214123" w:rsidRPr="00D721FA">
              <w:rPr>
                <w:bCs/>
                <w:sz w:val="20"/>
                <w:szCs w:val="20"/>
              </w:rPr>
              <w:t xml:space="preserve"> </w:t>
            </w:r>
            <w:r w:rsidR="00802D7F" w:rsidRPr="00D721FA">
              <w:rPr>
                <w:sz w:val="20"/>
                <w:szCs w:val="20"/>
              </w:rPr>
              <w:t xml:space="preserve">ust. </w:t>
            </w:r>
            <w:r w:rsidR="00A45C31">
              <w:rPr>
                <w:sz w:val="20"/>
                <w:szCs w:val="20"/>
              </w:rPr>
              <w:t xml:space="preserve">2 </w:t>
            </w:r>
            <w:r w:rsidRPr="00D721FA">
              <w:rPr>
                <w:rFonts w:eastAsiaTheme="minorHAnsi"/>
                <w:bCs/>
                <w:sz w:val="20"/>
                <w:szCs w:val="20"/>
                <w:lang w:eastAsia="en-US"/>
              </w:rPr>
              <w:t>ustawy z dnia 11 września 2019 r. Prawo zamówień publicznych (Dz.U. z 20</w:t>
            </w:r>
            <w:r w:rsidR="003507C6">
              <w:rPr>
                <w:rFonts w:eastAsiaTheme="minorHAnsi"/>
                <w:bCs/>
                <w:sz w:val="20"/>
                <w:szCs w:val="20"/>
                <w:lang w:eastAsia="en-US"/>
              </w:rPr>
              <w:t>21</w:t>
            </w:r>
            <w:r w:rsidRPr="00D721F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r. poz. </w:t>
            </w:r>
            <w:r w:rsidR="003507C6">
              <w:rPr>
                <w:rFonts w:eastAsiaTheme="minorHAnsi"/>
                <w:bCs/>
                <w:sz w:val="20"/>
                <w:szCs w:val="20"/>
                <w:lang w:eastAsia="en-US"/>
              </w:rPr>
              <w:t>1129</w:t>
            </w:r>
            <w:r w:rsidRPr="00D721F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ze zm.)</w:t>
            </w:r>
            <w:r w:rsidRPr="00D721FA">
              <w:rPr>
                <w:kern w:val="2"/>
                <w:sz w:val="20"/>
                <w:szCs w:val="20"/>
              </w:rPr>
              <w:t xml:space="preserve"> zwanej dalej ustawą Pzp</w:t>
            </w:r>
            <w:r w:rsidRPr="00D721FA">
              <w:rPr>
                <w:sz w:val="20"/>
                <w:szCs w:val="20"/>
              </w:rPr>
              <w:t xml:space="preserve"> </w:t>
            </w:r>
            <w:r w:rsidR="00214123" w:rsidRPr="00D721FA">
              <w:rPr>
                <w:sz w:val="20"/>
                <w:szCs w:val="20"/>
              </w:rPr>
              <w:t xml:space="preserve">Zamawiający informuje, że w </w:t>
            </w:r>
            <w:r w:rsidRPr="00D721FA">
              <w:rPr>
                <w:sz w:val="20"/>
                <w:szCs w:val="20"/>
              </w:rPr>
              <w:t xml:space="preserve">niniejszym </w:t>
            </w:r>
            <w:r w:rsidR="00214123" w:rsidRPr="00D721FA">
              <w:rPr>
                <w:sz w:val="20"/>
                <w:szCs w:val="20"/>
              </w:rPr>
              <w:t xml:space="preserve">postępowaniu </w:t>
            </w:r>
            <w:r w:rsidRPr="00D721FA">
              <w:rPr>
                <w:sz w:val="20"/>
                <w:szCs w:val="20"/>
              </w:rPr>
              <w:t>(</w:t>
            </w:r>
            <w:r w:rsidR="006D3A3B" w:rsidRPr="00D721FA">
              <w:rPr>
                <w:sz w:val="20"/>
                <w:szCs w:val="20"/>
              </w:rPr>
              <w:t>Z</w:t>
            </w:r>
            <w:r w:rsidR="00BD1A1A" w:rsidRPr="00D721FA">
              <w:rPr>
                <w:sz w:val="20"/>
                <w:szCs w:val="20"/>
              </w:rPr>
              <w:t xml:space="preserve">nak: </w:t>
            </w:r>
            <w:r w:rsidR="003507C6"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="003507C6">
              <w:rPr>
                <w:sz w:val="20"/>
                <w:szCs w:val="20"/>
              </w:rPr>
              <w:t>0</w:t>
            </w:r>
            <w:r w:rsidR="00400839">
              <w:rPr>
                <w:sz w:val="20"/>
                <w:szCs w:val="20"/>
              </w:rPr>
              <w:t>/TP</w:t>
            </w:r>
            <w:r w:rsidRPr="00D721FA">
              <w:rPr>
                <w:sz w:val="20"/>
                <w:szCs w:val="20"/>
              </w:rPr>
              <w:t>/21)</w:t>
            </w:r>
            <w:r w:rsidR="00ED43EA">
              <w:rPr>
                <w:sz w:val="20"/>
                <w:szCs w:val="20"/>
              </w:rPr>
              <w:t>, wybrane</w:t>
            </w:r>
            <w:r w:rsidR="00214123" w:rsidRPr="00D721FA">
              <w:rPr>
                <w:sz w:val="20"/>
                <w:szCs w:val="20"/>
              </w:rPr>
              <w:t xml:space="preserve"> został</w:t>
            </w:r>
            <w:r w:rsidR="00ED43EA">
              <w:rPr>
                <w:sz w:val="20"/>
                <w:szCs w:val="20"/>
              </w:rPr>
              <w:t>y</w:t>
            </w:r>
            <w:r w:rsidR="00EB5D05" w:rsidRPr="00D721FA">
              <w:rPr>
                <w:sz w:val="20"/>
                <w:szCs w:val="20"/>
              </w:rPr>
              <w:t xml:space="preserve"> </w:t>
            </w:r>
            <w:r w:rsidR="00ED43EA">
              <w:rPr>
                <w:sz w:val="20"/>
                <w:szCs w:val="20"/>
              </w:rPr>
              <w:t>oferty w następujących pakietach jak niżej</w:t>
            </w:r>
            <w:r w:rsidR="002D58F0">
              <w:rPr>
                <w:sz w:val="20"/>
                <w:szCs w:val="20"/>
              </w:rPr>
              <w:t xml:space="preserve"> </w:t>
            </w:r>
            <w:r w:rsidR="00214123" w:rsidRPr="00D721FA">
              <w:rPr>
                <w:sz w:val="20"/>
                <w:szCs w:val="20"/>
              </w:rPr>
              <w:t>:</w:t>
            </w:r>
          </w:p>
          <w:p w14:paraId="3D4D8C3A" w14:textId="77777777" w:rsidR="00C60C82" w:rsidRPr="00D721FA" w:rsidRDefault="00C60C82" w:rsidP="00C60C82">
            <w:pPr>
              <w:pStyle w:val="Akapitzlist"/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2D4E7E" w:rsidRPr="001A3ABE" w14:paraId="016BAE04" w14:textId="77777777" w:rsidTr="00D721FA">
        <w:trPr>
          <w:trHeight w:val="70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2914C" w14:textId="3A3CD10A" w:rsidR="004E12DC" w:rsidRPr="00585F10" w:rsidRDefault="00ED43EA" w:rsidP="003507C6">
            <w:pPr>
              <w:pStyle w:val="Standard"/>
            </w:pPr>
            <w:r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 xml:space="preserve">Pakiet nr 1: </w:t>
            </w:r>
            <w:r w:rsidR="00484B3F"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>Oferta nr</w:t>
            </w:r>
            <w:r w:rsidR="003507C6"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 xml:space="preserve"> 6</w:t>
            </w:r>
            <w:r w:rsidR="00484B3F"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 xml:space="preserve"> :</w:t>
            </w:r>
            <w:r w:rsidR="00AA1E64" w:rsidRPr="00585F10">
              <w:rPr>
                <w:sz w:val="20"/>
                <w:szCs w:val="20"/>
              </w:rPr>
              <w:t xml:space="preserve"> </w:t>
            </w:r>
            <w:r w:rsidR="003507C6" w:rsidRPr="00585F10">
              <w:rPr>
                <w:b/>
                <w:bCs/>
                <w:sz w:val="20"/>
                <w:szCs w:val="20"/>
              </w:rPr>
              <w:t>Medtronic Poland Sp. z o.o., ul. Polna 11, 00-633 Warszawa</w:t>
            </w: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"/>
              <w:gridCol w:w="5418"/>
              <w:gridCol w:w="988"/>
              <w:gridCol w:w="1490"/>
              <w:gridCol w:w="1239"/>
            </w:tblGrid>
            <w:tr w:rsidR="004A57B2" w:rsidRPr="00585F10" w14:paraId="38B5A3A8" w14:textId="04B9FD8E" w:rsidTr="00F00F69">
              <w:trPr>
                <w:trHeight w:val="1020"/>
              </w:trPr>
              <w:tc>
                <w:tcPr>
                  <w:tcW w:w="7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B2D08B9" w14:textId="77777777" w:rsidR="004A57B2" w:rsidRPr="00585F10" w:rsidRDefault="004A57B2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9B45B47" w14:textId="77777777" w:rsidR="004A57B2" w:rsidRPr="00585F10" w:rsidRDefault="004A57B2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71E83DF" w14:textId="5817A9A3" w:rsidR="004A57B2" w:rsidRPr="00585F10" w:rsidRDefault="004A57B2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90" w:type="dxa"/>
                </w:tcPr>
                <w:p w14:paraId="591681B6" w14:textId="1C170E36" w:rsidR="004A57B2" w:rsidRPr="00585F10" w:rsidRDefault="004A57B2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Liczba punktów w kryterium </w:t>
                  </w:r>
                  <w:r w:rsidR="00182E7B"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termin realizacji zamówienia-dostawa towaru</w:t>
                  </w: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(10%)</w:t>
                  </w:r>
                </w:p>
              </w:tc>
              <w:tc>
                <w:tcPr>
                  <w:tcW w:w="1239" w:type="dxa"/>
                </w:tcPr>
                <w:p w14:paraId="4529CC6C" w14:textId="77777777" w:rsidR="00182E7B" w:rsidRPr="00585F10" w:rsidRDefault="00182E7B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261CFF0" w14:textId="77777777" w:rsidR="00182E7B" w:rsidRPr="00585F10" w:rsidRDefault="00182E7B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F873B57" w14:textId="77777777" w:rsidR="00182E7B" w:rsidRPr="00585F10" w:rsidRDefault="00182E7B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E40DEBD" w14:textId="5AD3EF11" w:rsidR="004A57B2" w:rsidRPr="00585F10" w:rsidRDefault="00182E7B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4A57B2" w:rsidRPr="00585F10" w14:paraId="054A8AEE" w14:textId="49ADF4AB" w:rsidTr="00F00F69">
              <w:trPr>
                <w:trHeight w:val="950"/>
              </w:trPr>
              <w:tc>
                <w:tcPr>
                  <w:tcW w:w="7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B542CDD" w14:textId="6FB63538" w:rsidR="004A57B2" w:rsidRPr="00585F10" w:rsidRDefault="004A57B2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B2A9B9D" w14:textId="77777777" w:rsidR="004A57B2" w:rsidRPr="00585F10" w:rsidRDefault="004A57B2" w:rsidP="00372FC2">
                  <w:pPr>
                    <w:pStyle w:val="Standard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85F10">
                    <w:rPr>
                      <w:bCs/>
                      <w:sz w:val="20"/>
                      <w:szCs w:val="20"/>
                    </w:rPr>
                    <w:t>Medtronic Poland Sp. z o.o., ul. Polna 11, 00-633 Warszawa</w:t>
                  </w:r>
                </w:p>
                <w:p w14:paraId="5749E30A" w14:textId="1B08EE27" w:rsidR="004A57B2" w:rsidRPr="00585F10" w:rsidRDefault="004A57B2" w:rsidP="00372FC2">
                  <w:pPr>
                    <w:pStyle w:val="Standard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85F10">
                    <w:rPr>
                      <w:bCs/>
                      <w:sz w:val="20"/>
                      <w:szCs w:val="20"/>
                    </w:rPr>
                    <w:t xml:space="preserve">Cena: </w:t>
                  </w:r>
                  <w:r w:rsidRPr="00585F10">
                    <w:rPr>
                      <w:bCs/>
                      <w:kern w:val="0"/>
                      <w:sz w:val="20"/>
                      <w:szCs w:val="20"/>
                    </w:rPr>
                    <w:t>28 982,21 zł</w:t>
                  </w:r>
                  <w:r w:rsidRPr="00585F10">
                    <w:rPr>
                      <w:bCs/>
                      <w:sz w:val="20"/>
                      <w:szCs w:val="20"/>
                    </w:rPr>
                    <w:t xml:space="preserve">     Termin: 2 dni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C644CD5" w14:textId="77777777" w:rsidR="004A57B2" w:rsidRPr="00585F10" w:rsidRDefault="004A57B2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897DEC8" w14:textId="7A6D4105" w:rsidR="004A57B2" w:rsidRPr="00585F10" w:rsidRDefault="004A57B2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90" w:type="dxa"/>
                </w:tcPr>
                <w:p w14:paraId="5D8E20D2" w14:textId="77777777" w:rsidR="004A57B2" w:rsidRPr="00585F10" w:rsidRDefault="004A57B2" w:rsidP="00372FC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57C94E3" w14:textId="77777777" w:rsidR="004A57B2" w:rsidRPr="00585F10" w:rsidRDefault="004A57B2" w:rsidP="00372FC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FFBAA00" w14:textId="308E1306" w:rsidR="004A57B2" w:rsidRPr="00585F10" w:rsidRDefault="004A57B2" w:rsidP="00372F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39" w:type="dxa"/>
                </w:tcPr>
                <w:p w14:paraId="5C85FF38" w14:textId="77777777" w:rsidR="004A57B2" w:rsidRPr="00585F10" w:rsidRDefault="004A57B2" w:rsidP="00372FC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E99C12C" w14:textId="77777777" w:rsidR="00182E7B" w:rsidRPr="00585F10" w:rsidRDefault="00182E7B" w:rsidP="00372FC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1900F46" w14:textId="620F5605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65F9E5A9" w14:textId="77777777" w:rsidR="00841A93" w:rsidRPr="00585F10" w:rsidRDefault="00841A93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51ADACB1" w14:textId="6244017C" w:rsidR="006B65B9" w:rsidRPr="00585F10" w:rsidRDefault="006B65B9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P</w:t>
            </w:r>
            <w:r w:rsidR="008B251A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akiet nr 2</w:t>
            </w: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686FEB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Oferta nr </w:t>
            </w:r>
            <w:r w:rsidR="00841A93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6</w:t>
            </w: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  <w:r w:rsidRPr="00585F1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  <w:r w:rsidR="00841A93" w:rsidRPr="00585F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Medtronic Poland Sp. z o.o., ul. Polna 11, 00-633 Warszawa</w:t>
            </w: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5321"/>
              <w:gridCol w:w="993"/>
              <w:gridCol w:w="1482"/>
              <w:gridCol w:w="1276"/>
            </w:tblGrid>
            <w:tr w:rsidR="00182E7B" w:rsidRPr="00585F10" w14:paraId="45EBA2A5" w14:textId="2ABCC2F3" w:rsidTr="00EF52D4">
              <w:trPr>
                <w:trHeight w:val="1020"/>
              </w:trPr>
              <w:tc>
                <w:tcPr>
                  <w:tcW w:w="85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EC6DFF7" w14:textId="77777777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2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E8ABC27" w14:textId="780DC196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B611191" w14:textId="21B5D8C4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82" w:type="dxa"/>
                </w:tcPr>
                <w:p w14:paraId="4CCB7121" w14:textId="08E61121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</w:tcPr>
                <w:p w14:paraId="2B1B9927" w14:textId="77777777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CCF4150" w14:textId="77777777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49B17A0" w14:textId="77777777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D31688C" w14:textId="51FC3C1D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182E7B" w:rsidRPr="00585F10" w14:paraId="3851AB4F" w14:textId="7097B7EF" w:rsidTr="00EF52D4">
              <w:trPr>
                <w:trHeight w:val="950"/>
              </w:trPr>
              <w:tc>
                <w:tcPr>
                  <w:tcW w:w="85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BCB6BE7" w14:textId="2B80726A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5321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FB4565B" w14:textId="77777777" w:rsidR="00182E7B" w:rsidRPr="00585F10" w:rsidRDefault="00182E7B" w:rsidP="00182E7B">
                  <w:pPr>
                    <w:pStyle w:val="Standard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85F10">
                    <w:rPr>
                      <w:bCs/>
                      <w:sz w:val="20"/>
                      <w:szCs w:val="20"/>
                    </w:rPr>
                    <w:t>Medtronic Poland Sp. z o.o., ul. Polna 11, 00-633 Warszawa</w:t>
                  </w:r>
                </w:p>
                <w:p w14:paraId="45F78690" w14:textId="303993A8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Cena: 3 137,35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DA2CE49" w14:textId="77777777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3F20FB7" w14:textId="3EE4767F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82" w:type="dxa"/>
                </w:tcPr>
                <w:p w14:paraId="58E43A92" w14:textId="77777777" w:rsidR="00182E7B" w:rsidRPr="00585F10" w:rsidRDefault="00182E7B" w:rsidP="00182E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6A7DEF0" w14:textId="77777777" w:rsidR="00182E7B" w:rsidRPr="00585F10" w:rsidRDefault="00182E7B" w:rsidP="00182E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FF9E530" w14:textId="3120663E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039657C2" w14:textId="77777777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9B15F3B" w14:textId="77777777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DA3E0EC" w14:textId="649F2549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454A68C8" w14:textId="77777777" w:rsidR="00C60C82" w:rsidRPr="00585F10" w:rsidRDefault="00D721FA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</w:p>
          <w:p w14:paraId="52A2904E" w14:textId="3EEC68A6" w:rsidR="006B65B9" w:rsidRPr="00585F10" w:rsidRDefault="006B65B9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P</w:t>
            </w:r>
            <w:r w:rsidR="008B251A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akiet nr 3</w:t>
            </w: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841A93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Oferta nr 6 </w:t>
            </w:r>
            <w:r w:rsidR="00841A93" w:rsidRPr="00585F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Medtronic Poland Sp. z o.o., ul. Polna 11, 00-633 Warszawa</w:t>
            </w:r>
          </w:p>
          <w:tbl>
            <w:tblPr>
              <w:tblW w:w="9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5386"/>
              <w:gridCol w:w="993"/>
              <w:gridCol w:w="1417"/>
              <w:gridCol w:w="1276"/>
            </w:tblGrid>
            <w:tr w:rsidR="00182E7B" w:rsidRPr="00585F10" w14:paraId="752B1F32" w14:textId="696A6DBA" w:rsidTr="00F00F69">
              <w:trPr>
                <w:trHeight w:val="1020"/>
              </w:trPr>
              <w:tc>
                <w:tcPr>
                  <w:tcW w:w="78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186DD66" w14:textId="77777777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DE85C75" w14:textId="112F3555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62FDC82" w14:textId="2109751D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</w:tcPr>
                <w:p w14:paraId="25EEDA2E" w14:textId="67E089CD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</w:tcPr>
                <w:p w14:paraId="57A1F734" w14:textId="77777777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B955D7A" w14:textId="77777777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323D687" w14:textId="2C301E7D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182E7B" w:rsidRPr="00585F10" w14:paraId="1B02D5B9" w14:textId="342EB537" w:rsidTr="00F00F69">
              <w:trPr>
                <w:trHeight w:val="950"/>
              </w:trPr>
              <w:tc>
                <w:tcPr>
                  <w:tcW w:w="7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258B54E" w14:textId="13F451A2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58FF54C" w14:textId="77777777" w:rsidR="00182E7B" w:rsidRPr="00585F10" w:rsidRDefault="00182E7B" w:rsidP="00182E7B">
                  <w:pPr>
                    <w:pStyle w:val="Standard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85F10">
                    <w:rPr>
                      <w:bCs/>
                      <w:sz w:val="20"/>
                      <w:szCs w:val="20"/>
                    </w:rPr>
                    <w:t>Medtronic Poland Sp. z o.o., ul. Polna 11, 00-633 Warszawa</w:t>
                  </w:r>
                </w:p>
                <w:p w14:paraId="703039CA" w14:textId="0F9DD73A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Cena: 5 902,28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667DB47" w14:textId="77777777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525ED07" w14:textId="49D0B2CA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</w:tcPr>
                <w:p w14:paraId="40B4F528" w14:textId="77777777" w:rsidR="00182E7B" w:rsidRPr="00585F10" w:rsidRDefault="00182E7B" w:rsidP="00182E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92DCC68" w14:textId="77777777" w:rsidR="00182E7B" w:rsidRPr="00585F10" w:rsidRDefault="00182E7B" w:rsidP="00182E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0401979" w14:textId="6D07998E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4D0E5CFA" w14:textId="77777777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B11CC2C" w14:textId="77777777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4A26168" w14:textId="34D2764C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28403BA4" w14:textId="433CC005" w:rsidR="00841A93" w:rsidRPr="00585F10" w:rsidRDefault="00841A93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1193A0A8" w14:textId="22D7834D" w:rsidR="006B65B9" w:rsidRPr="00585F10" w:rsidRDefault="006B65B9" w:rsidP="00A02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lastRenderedPageBreak/>
              <w:t>P</w:t>
            </w:r>
            <w:r w:rsidR="008B251A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akiet nr 5</w:t>
            </w: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841A93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Oferta nr 6 </w:t>
            </w:r>
            <w:r w:rsidR="00841A93" w:rsidRPr="00585F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Medtronic Poland Sp. z o.o., ul. Polna 11, 00-633 Warszawa</w:t>
            </w:r>
          </w:p>
          <w:tbl>
            <w:tblPr>
              <w:tblW w:w="9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5386"/>
              <w:gridCol w:w="993"/>
              <w:gridCol w:w="1417"/>
              <w:gridCol w:w="1276"/>
            </w:tblGrid>
            <w:tr w:rsidR="00182E7B" w:rsidRPr="00585F10" w14:paraId="5730957A" w14:textId="4DA1D0F7" w:rsidTr="00F00F69">
              <w:trPr>
                <w:trHeight w:val="1020"/>
              </w:trPr>
              <w:tc>
                <w:tcPr>
                  <w:tcW w:w="78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7870F0A" w14:textId="77777777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358F3CF" w14:textId="6CB691C6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68E2BBC" w14:textId="22821EE5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</w:tcPr>
                <w:p w14:paraId="772C5E7F" w14:textId="6C5805CA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</w:tcPr>
                <w:p w14:paraId="1F192599" w14:textId="77777777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2C42757" w14:textId="77777777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9C6D1E9" w14:textId="5A25F664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182E7B" w:rsidRPr="00585F10" w14:paraId="760C6126" w14:textId="7F427958" w:rsidTr="00F00F69">
              <w:trPr>
                <w:trHeight w:val="950"/>
              </w:trPr>
              <w:tc>
                <w:tcPr>
                  <w:tcW w:w="7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DE33C6A" w14:textId="04D9CC81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ACD98E7" w14:textId="77777777" w:rsidR="00182E7B" w:rsidRPr="00585F10" w:rsidRDefault="00182E7B" w:rsidP="00182E7B">
                  <w:pPr>
                    <w:pStyle w:val="Standard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85F10">
                    <w:rPr>
                      <w:bCs/>
                      <w:sz w:val="20"/>
                      <w:szCs w:val="20"/>
                    </w:rPr>
                    <w:t>Medtronic Poland Sp. z o.o., ul. Polna 11, 00-633 Warszawa</w:t>
                  </w:r>
                </w:p>
                <w:p w14:paraId="11919935" w14:textId="4C85E69F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Cena: 1 050,16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BB14F46" w14:textId="77777777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9AF52E9" w14:textId="39542236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</w:tcPr>
                <w:p w14:paraId="102A3FFA" w14:textId="77777777" w:rsidR="00182E7B" w:rsidRPr="00585F10" w:rsidRDefault="00182E7B" w:rsidP="00182E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FE519A9" w14:textId="77777777" w:rsidR="00182E7B" w:rsidRPr="00585F10" w:rsidRDefault="00182E7B" w:rsidP="00182E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88DDAF1" w14:textId="531638F1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7D6A4699" w14:textId="77777777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123477A" w14:textId="77777777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2EB0267" w14:textId="717A02BC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726398ED" w14:textId="77777777" w:rsidR="007C797E" w:rsidRPr="00585F10" w:rsidRDefault="007C797E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71EEAB83" w14:textId="67E3A255" w:rsidR="006B65B9" w:rsidRPr="00585F10" w:rsidRDefault="006B65B9" w:rsidP="002A4EE1">
            <w:pPr>
              <w:pStyle w:val="Standard"/>
            </w:pPr>
            <w:r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>P</w:t>
            </w:r>
            <w:r w:rsidR="008B251A"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>akiet nr 6</w:t>
            </w:r>
            <w:r w:rsidR="004D5748"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>: Oferta nr 4</w:t>
            </w:r>
            <w:r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  <w:r w:rsidRPr="00585F10">
              <w:rPr>
                <w:b/>
                <w:kern w:val="0"/>
                <w:sz w:val="20"/>
                <w:szCs w:val="20"/>
                <w:lang w:eastAsia="pl-PL"/>
              </w:rPr>
              <w:t xml:space="preserve"> </w:t>
            </w:r>
            <w:r w:rsidR="002A4EE1" w:rsidRPr="00585F10">
              <w:rPr>
                <w:b/>
                <w:bCs/>
                <w:sz w:val="20"/>
                <w:szCs w:val="20"/>
              </w:rPr>
              <w:t>YAVO Sp. z o. o., ul. Bawełniana 17, 97-400 Bełchatów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182E7B" w:rsidRPr="00585F10" w14:paraId="3EF82BDF" w14:textId="335ECC91" w:rsidTr="00F00F69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C36C4B0" w14:textId="77777777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C2476C5" w14:textId="77777777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DED2D85" w14:textId="24D7D5C2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</w:tcPr>
                <w:p w14:paraId="2F0C0C34" w14:textId="405E06C9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</w:tcPr>
                <w:p w14:paraId="5F56A877" w14:textId="77777777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A89CE26" w14:textId="77777777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708E916" w14:textId="33B65761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182E7B" w:rsidRPr="00585F10" w14:paraId="11AF6687" w14:textId="1E762C58" w:rsidTr="00F00F69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1B7DADC" w14:textId="77777777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E640D98" w14:textId="77777777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YAVO Sp. z o. o., ul. Bawełniana 17, 97-400 Bełchatów</w:t>
                  </w:r>
                </w:p>
                <w:p w14:paraId="15540364" w14:textId="63C89FF9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Cena: 2 642,28 zł 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EE1B742" w14:textId="77777777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312C228" w14:textId="14404482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</w:tcPr>
                <w:p w14:paraId="0090E76D" w14:textId="77777777" w:rsidR="00182E7B" w:rsidRPr="00585F10" w:rsidRDefault="00182E7B" w:rsidP="00182E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20AFCEA" w14:textId="77777777" w:rsidR="00182E7B" w:rsidRPr="00585F10" w:rsidRDefault="00182E7B" w:rsidP="00182E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B3AD8A4" w14:textId="0A957F52" w:rsidR="00182E7B" w:rsidRPr="00585F10" w:rsidRDefault="00182E7B" w:rsidP="00182E7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7542FA54" w14:textId="77777777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58A5D68" w14:textId="77777777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3C61EFE" w14:textId="482E200B" w:rsidR="00182E7B" w:rsidRPr="00585F10" w:rsidRDefault="00182E7B" w:rsidP="00182E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13392127" w14:textId="77777777" w:rsidR="00796BF9" w:rsidRPr="00585F10" w:rsidRDefault="00796BF9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11B99ED3" w14:textId="66B4D63F" w:rsidR="006B65B9" w:rsidRPr="00585F10" w:rsidRDefault="006B65B9" w:rsidP="002A4EE1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>P</w:t>
            </w:r>
            <w:r w:rsidR="008B251A"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>akiet nr 7</w:t>
            </w:r>
            <w:r w:rsidR="00AF6F0C"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 xml:space="preserve">: Oferta nr </w:t>
            </w:r>
            <w:r w:rsidR="002A4EE1"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  <w:r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  <w:r w:rsidRPr="00585F10">
              <w:rPr>
                <w:b/>
                <w:kern w:val="0"/>
                <w:sz w:val="20"/>
                <w:szCs w:val="20"/>
                <w:lang w:eastAsia="pl-PL"/>
              </w:rPr>
              <w:t xml:space="preserve"> </w:t>
            </w:r>
            <w:r w:rsidR="002A4EE1" w:rsidRPr="00585F10">
              <w:rPr>
                <w:b/>
                <w:bCs/>
                <w:sz w:val="20"/>
                <w:szCs w:val="20"/>
              </w:rPr>
              <w:t>"ARNO-MED" Sp. z o.o., ul. Kolejowa 24, 55-081 Mietków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8B4BE0" w:rsidRPr="00585F10" w14:paraId="47E045A1" w14:textId="34AA2473" w:rsidTr="00F00F69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90ECD56" w14:textId="77777777" w:rsidR="008B4BE0" w:rsidRPr="00585F10" w:rsidRDefault="008B4BE0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7E8170F" w14:textId="77777777" w:rsidR="008B4BE0" w:rsidRPr="00585F10" w:rsidRDefault="008B4BE0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DC98AD7" w14:textId="68FFC193" w:rsidR="008B4BE0" w:rsidRPr="00585F10" w:rsidRDefault="008B4BE0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</w:tcPr>
                <w:p w14:paraId="66FA103F" w14:textId="582EEE52" w:rsidR="008B4BE0" w:rsidRPr="00585F10" w:rsidRDefault="008B4BE0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</w:tcPr>
                <w:p w14:paraId="4BB468A9" w14:textId="77777777" w:rsidR="008B4BE0" w:rsidRPr="00585F10" w:rsidRDefault="008B4BE0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E45317B" w14:textId="0A17BCD8" w:rsidR="008B4BE0" w:rsidRPr="00585F10" w:rsidRDefault="008B4BE0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8B4BE0" w:rsidRPr="00585F10" w14:paraId="46CBB76E" w14:textId="3F88367E" w:rsidTr="00A02217">
              <w:trPr>
                <w:trHeight w:val="838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1DBFE12" w14:textId="1508ED46" w:rsidR="008B4BE0" w:rsidRPr="00585F10" w:rsidRDefault="008B4BE0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E084E01" w14:textId="4DDFC531" w:rsidR="008B4BE0" w:rsidRPr="00585F10" w:rsidRDefault="008B4BE0" w:rsidP="002713D8">
                  <w:pPr>
                    <w:pStyle w:val="Standard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85F10">
                    <w:rPr>
                      <w:bCs/>
                      <w:sz w:val="20"/>
                      <w:szCs w:val="20"/>
                    </w:rPr>
                    <w:t>"ARNO-MED" Sp. z o.o., ul. Kolejowa 24, 55-081 Mietków</w:t>
                  </w:r>
                </w:p>
                <w:p w14:paraId="6FAE9E13" w14:textId="3BAB6D88" w:rsidR="009C06EF" w:rsidRPr="00585F10" w:rsidRDefault="008B4BE0" w:rsidP="009C06EF">
                  <w:pPr>
                    <w:pStyle w:val="Standard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85F10">
                    <w:rPr>
                      <w:bCs/>
                      <w:sz w:val="20"/>
                      <w:szCs w:val="20"/>
                    </w:rPr>
                    <w:t>Cena: 534,60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8F33F2F" w14:textId="7FA08345" w:rsidR="008B4BE0" w:rsidRPr="00585F10" w:rsidRDefault="008B4BE0" w:rsidP="00A0221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2D29F7CA" w14:textId="086260F6" w:rsidR="008B4BE0" w:rsidRPr="00585F10" w:rsidRDefault="008B4BE0" w:rsidP="00A0221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79F4E85" w14:textId="60CD808C" w:rsidR="009C06EF" w:rsidRPr="00585F10" w:rsidRDefault="009C06EF" w:rsidP="00A022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8B4BE0" w:rsidRPr="00585F10" w14:paraId="1A28958F" w14:textId="659440D8" w:rsidTr="00A02217">
              <w:trPr>
                <w:trHeight w:val="656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048CA22" w14:textId="2AC83714" w:rsidR="008B4BE0" w:rsidRPr="00585F10" w:rsidRDefault="008B4BE0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4BAFB4C" w14:textId="77777777" w:rsidR="00183163" w:rsidRPr="00585F10" w:rsidRDefault="00183163" w:rsidP="0018316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Medtronic Poland Sp. z o.o., ul. Polna 11, 00-633 Warszawa</w:t>
                  </w:r>
                </w:p>
                <w:p w14:paraId="537F45A7" w14:textId="28A05871" w:rsidR="008B4BE0" w:rsidRPr="00585F10" w:rsidRDefault="008B4BE0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Cena: 2 041,20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112294D" w14:textId="5C929C35" w:rsidR="008B4BE0" w:rsidRPr="00585F10" w:rsidRDefault="008B4BE0" w:rsidP="009C06E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23,57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1A0C555D" w14:textId="0914C1BA" w:rsidR="008B4BE0" w:rsidRPr="00585F10" w:rsidRDefault="008B4BE0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742607FF" w14:textId="77777777" w:rsidR="009C06EF" w:rsidRPr="00585F10" w:rsidRDefault="009C06EF" w:rsidP="009C06EF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</w:p>
                <w:p w14:paraId="03889A54" w14:textId="720DAA62" w:rsidR="008B4BE0" w:rsidRPr="00585F10" w:rsidRDefault="009C06EF" w:rsidP="009C06E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33,57</w:t>
                  </w:r>
                </w:p>
              </w:tc>
            </w:tr>
            <w:tr w:rsidR="009C06EF" w:rsidRPr="00585F10" w14:paraId="4F3571D5" w14:textId="2A9545A9" w:rsidTr="00D1361B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3731A72" w14:textId="505CD151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F1DB28D" w14:textId="77777777" w:rsidR="009C06EF" w:rsidRPr="00585F10" w:rsidRDefault="009C06EF" w:rsidP="00B92844"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 w:rsidRPr="00585F10">
                    <w:rPr>
                      <w:sz w:val="20"/>
                      <w:szCs w:val="20"/>
                    </w:rPr>
                    <w:t>Promedica Toruń Spółka z ograniczoną odpowiedzialnością</w:t>
                  </w:r>
                </w:p>
                <w:p w14:paraId="6157CE7F" w14:textId="3D547BAB" w:rsidR="009C06EF" w:rsidRPr="00585F10" w:rsidRDefault="009C06EF" w:rsidP="00B92844"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 w:rsidRPr="00585F10">
                    <w:rPr>
                      <w:sz w:val="20"/>
                      <w:szCs w:val="20"/>
                    </w:rPr>
                    <w:t>Ul. Grudziądzka 159A, 87-100 Toruń</w:t>
                  </w:r>
                </w:p>
                <w:p w14:paraId="41CA34E5" w14:textId="7AB2990A" w:rsidR="009C06EF" w:rsidRPr="00585F10" w:rsidRDefault="009C06EF" w:rsidP="00A02217"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 w:rsidRPr="00585F10">
                    <w:rPr>
                      <w:sz w:val="20"/>
                      <w:szCs w:val="20"/>
                    </w:rPr>
                    <w:t>Cena: 1 684,80 zł     Termin: 2 dni</w:t>
                  </w:r>
                </w:p>
              </w:tc>
              <w:tc>
                <w:tcPr>
                  <w:tcW w:w="3686" w:type="dxa"/>
                  <w:gridSpan w:val="3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B9E2043" w14:textId="238FBEAC" w:rsidR="009C06EF" w:rsidRPr="00585F10" w:rsidRDefault="009C06EF" w:rsidP="00B9284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Oferta odrzucona</w:t>
                  </w:r>
                </w:p>
              </w:tc>
            </w:tr>
          </w:tbl>
          <w:p w14:paraId="10975DA6" w14:textId="77777777" w:rsidR="008A0CC3" w:rsidRPr="00585F10" w:rsidRDefault="008A0CC3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4DD95A82" w14:textId="5918A1F9" w:rsidR="006B65B9" w:rsidRPr="00585F10" w:rsidRDefault="006B65B9" w:rsidP="00EF4FBC">
            <w:pPr>
              <w:pStyle w:val="Standard"/>
            </w:pPr>
            <w:r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>Pakiet nr 1</w:t>
            </w:r>
            <w:r w:rsidR="008B251A"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  <w:r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 xml:space="preserve">: Oferta nr </w:t>
            </w:r>
            <w:r w:rsidR="00EF4FBC"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>3</w:t>
            </w:r>
            <w:r w:rsidRPr="00585F10">
              <w:rPr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  <w:r w:rsidRPr="00585F10">
              <w:rPr>
                <w:b/>
                <w:kern w:val="0"/>
                <w:sz w:val="20"/>
                <w:szCs w:val="20"/>
                <w:lang w:eastAsia="pl-PL"/>
              </w:rPr>
              <w:t xml:space="preserve"> </w:t>
            </w:r>
            <w:r w:rsidR="00EF4FBC" w:rsidRPr="00585F10">
              <w:rPr>
                <w:b/>
                <w:bCs/>
                <w:sz w:val="20"/>
                <w:szCs w:val="20"/>
              </w:rPr>
              <w:t>ZARYS International Group sp. z o. o. sp. k., ul. Pod Borem 18, 41-808 Zabrze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9C06EF" w:rsidRPr="00585F10" w14:paraId="15FF6B07" w14:textId="0E539606" w:rsidTr="00F00F69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6721468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18591D5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C3846C2" w14:textId="2A6B838F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</w:tcPr>
                <w:p w14:paraId="7A1A314E" w14:textId="4F317032" w:rsidR="009C06EF" w:rsidRPr="00585F10" w:rsidRDefault="00F00F69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</w:tcPr>
                <w:p w14:paraId="312665B4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7AF218C" w14:textId="1D0A59DE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9C06EF" w:rsidRPr="00585F10" w14:paraId="1FC79358" w14:textId="54A6C8A2" w:rsidTr="00F00F69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2B9B5CD" w14:textId="1430BB0A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652B319" w14:textId="77777777" w:rsidR="009C06EF" w:rsidRPr="00585F10" w:rsidRDefault="009C06EF" w:rsidP="009E657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ZARYS International Group sp. z o. o. sp. k., ul. </w:t>
                  </w:r>
                  <w:r w:rsidRPr="00585F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Pod Borem 18, 41-808 Zabrze</w:t>
                  </w:r>
                </w:p>
                <w:p w14:paraId="29802D2D" w14:textId="31AD1F15" w:rsidR="009C06EF" w:rsidRPr="00585F10" w:rsidRDefault="009C06EF" w:rsidP="00B9284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Cena: 3 138,48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CB04BE1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551D791" w14:textId="625BBEBE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</w:tcPr>
                <w:p w14:paraId="74B16E37" w14:textId="77777777" w:rsidR="009C06EF" w:rsidRPr="00585F10" w:rsidRDefault="009C06EF" w:rsidP="002713D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5DE2319" w14:textId="77777777" w:rsidR="009C06EF" w:rsidRPr="00585F10" w:rsidRDefault="009C06EF" w:rsidP="002713D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17E02E0" w14:textId="45F55E4F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3C3C21A1" w14:textId="77777777" w:rsidR="009C06EF" w:rsidRPr="00585F10" w:rsidRDefault="009C06EF" w:rsidP="009C06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D6BC15A" w14:textId="460EAE28" w:rsidR="009C06EF" w:rsidRPr="00585F10" w:rsidRDefault="009C06EF" w:rsidP="009C06E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100,00</w:t>
                  </w:r>
                </w:p>
              </w:tc>
            </w:tr>
            <w:tr w:rsidR="009C06EF" w:rsidRPr="00585F10" w14:paraId="403C62B9" w14:textId="49E54CA5" w:rsidTr="00A02217">
              <w:trPr>
                <w:trHeight w:val="117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66C5D40" w14:textId="676797F3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BB294A9" w14:textId="1656C47B" w:rsidR="009C06EF" w:rsidRPr="00585F10" w:rsidRDefault="009C06EF" w:rsidP="009C06EF"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 w:rsidRPr="00585F10">
                    <w:rPr>
                      <w:sz w:val="20"/>
                      <w:szCs w:val="20"/>
                    </w:rPr>
                    <w:t>KONSORCJUM FIRM: CITONET-POMORSKI SP. Z O.O.,</w:t>
                  </w:r>
                </w:p>
                <w:p w14:paraId="15F43116" w14:textId="5751ACE5" w:rsidR="009C06EF" w:rsidRPr="00585F10" w:rsidRDefault="009C06EF" w:rsidP="009C06EF"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 w:rsidRPr="00585F10">
                    <w:rPr>
                      <w:sz w:val="20"/>
                      <w:szCs w:val="20"/>
                    </w:rPr>
                    <w:t>Zabagno 18c, 83-115 Swarożyn, TORUŃSKIE ZAKŁADY MATERIAŁÓW OPATRUNKOWYCH S.A., ul. Żółkiewskiego 20/26, 87- 100 Toruń</w:t>
                  </w:r>
                </w:p>
                <w:p w14:paraId="464248A0" w14:textId="076BFE49" w:rsidR="009C06EF" w:rsidRPr="00585F10" w:rsidRDefault="009C06EF" w:rsidP="00A02217"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 w:rsidRPr="00585F10">
                    <w:rPr>
                      <w:sz w:val="20"/>
                      <w:szCs w:val="20"/>
                    </w:rPr>
                    <w:t>Cena: 4 692,60 zł      Termin: 2 dni</w:t>
                  </w:r>
                </w:p>
              </w:tc>
              <w:tc>
                <w:tcPr>
                  <w:tcW w:w="3686" w:type="dxa"/>
                  <w:gridSpan w:val="3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CBA438F" w14:textId="4DBE31E9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Oferta odrzucona</w:t>
                  </w:r>
                </w:p>
              </w:tc>
            </w:tr>
          </w:tbl>
          <w:p w14:paraId="14BB9D94" w14:textId="3F0C2CF9" w:rsidR="002713D8" w:rsidRPr="00585F10" w:rsidRDefault="002713D8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512620D3" w14:textId="77777777" w:rsidR="00A02217" w:rsidRPr="00585F10" w:rsidRDefault="00A02217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3654A1FE" w14:textId="70D0C8FE" w:rsidR="006B65B9" w:rsidRPr="00585F10" w:rsidRDefault="006B65B9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lastRenderedPageBreak/>
              <w:t>Pakiet nr 1</w:t>
            </w:r>
            <w:r w:rsidR="008B251A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3</w:t>
            </w:r>
            <w:r w:rsidR="004D27A1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Oferta nr </w:t>
            </w:r>
            <w:r w:rsidR="0008633F" w:rsidRPr="00585F1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3</w:t>
            </w: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  <w:r w:rsidRPr="00585F1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  <w:r w:rsidR="0008633F" w:rsidRPr="00585F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ZARYS International Group sp. z o. o. sp. k., ul. Pod Borem 18, 41-808 Zabrze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9C06EF" w:rsidRPr="00585F10" w14:paraId="2AF8699F" w14:textId="1679B64B" w:rsidTr="00F00F69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7D76DEE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EA12970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7BF8FB2" w14:textId="4DB8E68C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</w:tcPr>
                <w:p w14:paraId="18C1E700" w14:textId="4C651B7C" w:rsidR="009C06EF" w:rsidRPr="00585F10" w:rsidRDefault="00F00F69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</w:tcPr>
                <w:p w14:paraId="6D2F5D32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6530761" w14:textId="575DDACF" w:rsidR="009C06EF" w:rsidRPr="00585F10" w:rsidRDefault="009C06EF" w:rsidP="009C06E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9C06EF" w:rsidRPr="00585F10" w14:paraId="009DC545" w14:textId="4A4EED8D" w:rsidTr="00F00F69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6F8B6F4" w14:textId="54A6612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4B1F7EB" w14:textId="77777777" w:rsidR="009C06EF" w:rsidRPr="00585F10" w:rsidRDefault="009C06EF" w:rsidP="00A0221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ZARYS International Group sp. z o. o. sp. k., ul. </w:t>
                  </w:r>
                  <w:r w:rsidRPr="00585F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Pod Borem 18, 41-808 Zabrze</w:t>
                  </w:r>
                </w:p>
                <w:p w14:paraId="4214F822" w14:textId="498E978B" w:rsidR="009C06EF" w:rsidRPr="00585F10" w:rsidRDefault="009C06EF" w:rsidP="00A0221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Cena: 947,63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011CC09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9800DCA" w14:textId="75CD6F40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</w:tcPr>
                <w:p w14:paraId="6531DF5C" w14:textId="77777777" w:rsidR="009C06EF" w:rsidRPr="00585F10" w:rsidRDefault="009C06EF" w:rsidP="002713D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552C907" w14:textId="77777777" w:rsidR="009C06EF" w:rsidRPr="00585F10" w:rsidRDefault="009C06EF" w:rsidP="002713D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5BAD617" w14:textId="13F6EE02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0FDAA12E" w14:textId="77777777" w:rsidR="009C06EF" w:rsidRPr="00585F10" w:rsidRDefault="009C06EF" w:rsidP="002713D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3C649EE" w14:textId="77777777" w:rsidR="009C06EF" w:rsidRPr="00585F10" w:rsidRDefault="009C06EF" w:rsidP="002713D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0FC27D8" w14:textId="2164A502" w:rsidR="009C06EF" w:rsidRPr="00585F10" w:rsidRDefault="009C06EF" w:rsidP="009C06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FB082A" w:rsidRPr="00585F10" w14:paraId="5190C152" w14:textId="74915957" w:rsidTr="00FB082A">
              <w:trPr>
                <w:trHeight w:val="1345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B10943B" w14:textId="39555383" w:rsidR="00FB082A" w:rsidRPr="00585F10" w:rsidRDefault="00FB082A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1BB4EE5" w14:textId="77777777" w:rsidR="00FB082A" w:rsidRPr="00585F10" w:rsidRDefault="00FB082A" w:rsidP="009C06EF"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 w:rsidRPr="00585F10">
                    <w:rPr>
                      <w:sz w:val="20"/>
                      <w:szCs w:val="20"/>
                    </w:rPr>
                    <w:t>KONSORCJUM FIRM: CITONET-POMORSKI SP. Z O.O.,</w:t>
                  </w:r>
                </w:p>
                <w:p w14:paraId="59CE623C" w14:textId="77777777" w:rsidR="00FB082A" w:rsidRPr="00585F10" w:rsidRDefault="00FB082A" w:rsidP="009C06EF"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 w:rsidRPr="00585F10">
                    <w:rPr>
                      <w:sz w:val="20"/>
                      <w:szCs w:val="20"/>
                    </w:rPr>
                    <w:t>Zabagno 18c, 83-115 Swarożyn</w:t>
                  </w:r>
                </w:p>
                <w:p w14:paraId="5D9B76BB" w14:textId="77777777" w:rsidR="00FB082A" w:rsidRPr="00585F10" w:rsidRDefault="00FB082A" w:rsidP="009C06EF"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 w:rsidRPr="00585F10">
                    <w:rPr>
                      <w:sz w:val="20"/>
                      <w:szCs w:val="20"/>
                    </w:rPr>
                    <w:t>TORUŃSKIE ZAKŁADY MATERIAŁÓW OPATRUNKOWYCH S.A., ul. Żółkiewskiego 20/26, 87- 100 Toruń</w:t>
                  </w:r>
                </w:p>
                <w:p w14:paraId="06137979" w14:textId="67B0FC7C" w:rsidR="00FB082A" w:rsidRPr="00585F10" w:rsidRDefault="00FB082A" w:rsidP="009C06EF"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 w:rsidRPr="00585F10">
                    <w:rPr>
                      <w:sz w:val="20"/>
                      <w:szCs w:val="20"/>
                    </w:rPr>
                    <w:t>Cena: 1 111,45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7A49BC1" w14:textId="77777777" w:rsidR="00FB082A" w:rsidRPr="00585F10" w:rsidRDefault="00FB082A" w:rsidP="00C33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301DFA75" w14:textId="00888A0B" w:rsidR="00FB082A" w:rsidRPr="00585F10" w:rsidRDefault="00FB082A" w:rsidP="00C337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76,73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6694053" w14:textId="77777777" w:rsidR="00FB082A" w:rsidRPr="00585F10" w:rsidRDefault="00FB082A" w:rsidP="00FB08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626F8A7" w14:textId="651875BA" w:rsidR="00FB082A" w:rsidRPr="00585F10" w:rsidRDefault="00FB082A" w:rsidP="00FB082A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E45D247" w14:textId="77777777" w:rsidR="00FB082A" w:rsidRPr="00585F10" w:rsidRDefault="00FB082A" w:rsidP="00FB08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71D5093" w14:textId="198E8F6A" w:rsidR="00FB082A" w:rsidRPr="00585F10" w:rsidRDefault="00FB082A" w:rsidP="00FB082A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86,73</w:t>
                  </w:r>
                </w:p>
              </w:tc>
            </w:tr>
          </w:tbl>
          <w:p w14:paraId="52AC5242" w14:textId="77777777" w:rsidR="00D10219" w:rsidRPr="00585F10" w:rsidRDefault="00D10219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37DC8BA3" w14:textId="10C8BC1E" w:rsidR="006B65B9" w:rsidRPr="00585F10" w:rsidRDefault="006B65B9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Pakiet nr 1</w:t>
            </w:r>
            <w:r w:rsidR="008B251A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4</w:t>
            </w:r>
            <w:r w:rsidR="0074058A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08633F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Oferta nr </w:t>
            </w:r>
            <w:r w:rsidR="0008633F" w:rsidRPr="00585F1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3</w:t>
            </w:r>
            <w:r w:rsidR="0008633F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  <w:r w:rsidR="0008633F" w:rsidRPr="00585F1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  <w:r w:rsidR="0008633F" w:rsidRPr="00585F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ZARYS International Group sp. z o. o. sp. k., ul. Pod Borem 18, 41-808 Zabrze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9C06EF" w:rsidRPr="00585F10" w14:paraId="42AF2F25" w14:textId="083BE17E" w:rsidTr="00F00F69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2E5C801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4369565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D0E2507" w14:textId="3260E6A8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</w:tcPr>
                <w:p w14:paraId="400EAE80" w14:textId="79F9B86F" w:rsidR="009C06EF" w:rsidRPr="00585F10" w:rsidRDefault="00F00F69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</w:tcPr>
                <w:p w14:paraId="731713C1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C465146" w14:textId="63920001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9C06EF" w:rsidRPr="00585F10" w14:paraId="037F4EA2" w14:textId="30A8D49B" w:rsidTr="00F00F69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5B081B8" w14:textId="0F511649" w:rsidR="009C06EF" w:rsidRPr="00585F10" w:rsidRDefault="009C06EF" w:rsidP="00A0221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CB05652" w14:textId="77777777" w:rsidR="009C06EF" w:rsidRPr="00585F10" w:rsidRDefault="009C06EF" w:rsidP="00A0221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ZARYS International Group sp. z o. o. sp. k., ul. </w:t>
                  </w:r>
                  <w:r w:rsidRPr="00585F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Pod Borem 18, 41-808 Zabrze</w:t>
                  </w:r>
                </w:p>
                <w:p w14:paraId="6F6D6388" w14:textId="59A44A7C" w:rsidR="009C06EF" w:rsidRPr="00585F10" w:rsidRDefault="009C06EF" w:rsidP="00A0221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Cena: 2 284,20 zł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A1D0E56" w14:textId="77777777" w:rsidR="009C06EF" w:rsidRPr="00585F10" w:rsidRDefault="009C06EF" w:rsidP="00A0221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29043A1" w14:textId="37BBC6DE" w:rsidR="009C06EF" w:rsidRPr="00585F10" w:rsidRDefault="009C06EF" w:rsidP="00A0221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</w:tcPr>
                <w:p w14:paraId="39C91362" w14:textId="77777777" w:rsidR="009C06EF" w:rsidRPr="00585F10" w:rsidRDefault="009C06EF" w:rsidP="00A022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1F95D2E" w14:textId="77777777" w:rsidR="009C06EF" w:rsidRPr="00585F10" w:rsidRDefault="009C06EF" w:rsidP="00A022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99BF048" w14:textId="0678B1F7" w:rsidR="009C06EF" w:rsidRPr="00585F10" w:rsidRDefault="009C06EF" w:rsidP="00A0221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07F2625A" w14:textId="77777777" w:rsidR="009C06EF" w:rsidRPr="00585F10" w:rsidRDefault="009C06EF" w:rsidP="00A022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7090D02" w14:textId="77777777" w:rsidR="009C06EF" w:rsidRPr="00585F10" w:rsidRDefault="009C06EF" w:rsidP="00A022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7F1009E" w14:textId="23FCB0B3" w:rsidR="009C06EF" w:rsidRPr="00585F10" w:rsidRDefault="009C06EF" w:rsidP="00A022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16F8234C" w14:textId="77777777" w:rsidR="00F672C9" w:rsidRPr="00585F10" w:rsidRDefault="00F672C9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486ECF4D" w14:textId="7F7107BC" w:rsidR="006B65B9" w:rsidRPr="00585F10" w:rsidRDefault="006B65B9" w:rsidP="006B65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Pakiet nr 1</w:t>
            </w:r>
            <w:r w:rsidR="008B251A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6</w:t>
            </w:r>
            <w:r w:rsidR="002C1B2B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Oferta nr </w:t>
            </w:r>
            <w:r w:rsidR="0008633F"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3</w:t>
            </w: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  <w:r w:rsidRPr="00585F1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  <w:r w:rsidR="0008633F" w:rsidRPr="00585F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ZARYS International Group sp. z o. o. sp. k., ul. Pod Borem 18, 41-808 Zabrze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9C06EF" w:rsidRPr="00585F10" w14:paraId="459979EF" w14:textId="6AE847BB" w:rsidTr="00F00F69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E13A990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35CD2DA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B11D15C" w14:textId="6C42EF58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</w:tcPr>
                <w:p w14:paraId="3794C877" w14:textId="6254866F" w:rsidR="009C06EF" w:rsidRPr="00585F10" w:rsidRDefault="00F00F69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</w:tcPr>
                <w:p w14:paraId="5D9624D6" w14:textId="7777777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C14D15C" w14:textId="23D5D697" w:rsidR="009C06EF" w:rsidRPr="00585F10" w:rsidRDefault="009C06EF" w:rsidP="002713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9C06EF" w:rsidRPr="00585F10" w14:paraId="76635695" w14:textId="75B09D25" w:rsidTr="00F00F69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BE7928D" w14:textId="4F52E902" w:rsidR="009C06EF" w:rsidRPr="00585F10" w:rsidRDefault="009C06EF" w:rsidP="00A0221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AB0FD8B" w14:textId="77777777" w:rsidR="009C06EF" w:rsidRPr="00585F10" w:rsidRDefault="009C06EF" w:rsidP="00A0221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ZARYS International Group sp. z o. o. sp. k., ul. </w:t>
                  </w:r>
                  <w:r w:rsidRPr="00585F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Pod Borem 18, 41-808 Zabrze</w:t>
                  </w:r>
                </w:p>
                <w:p w14:paraId="6DEE050F" w14:textId="66E20B35" w:rsidR="009C06EF" w:rsidRPr="00585F10" w:rsidRDefault="009C06EF" w:rsidP="00A0221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Cena: 343,22 zł     Termin: 2 dni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80CF394" w14:textId="77777777" w:rsidR="009C06EF" w:rsidRPr="00585F10" w:rsidRDefault="009C06EF" w:rsidP="00A0221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F45087C" w14:textId="53E952A6" w:rsidR="009C06EF" w:rsidRPr="00585F10" w:rsidRDefault="009C06EF" w:rsidP="00A0221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</w:tcPr>
                <w:p w14:paraId="39149AFF" w14:textId="77777777" w:rsidR="009C06EF" w:rsidRPr="00585F10" w:rsidRDefault="009C06EF" w:rsidP="00A022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68B09AB" w14:textId="77777777" w:rsidR="009C06EF" w:rsidRPr="00585F10" w:rsidRDefault="009C06EF" w:rsidP="00A022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349C602" w14:textId="7EFEC793" w:rsidR="009C06EF" w:rsidRPr="00585F10" w:rsidRDefault="009C06EF" w:rsidP="00A0221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588CDD9B" w14:textId="77777777" w:rsidR="009C06EF" w:rsidRPr="00585F10" w:rsidRDefault="009C06EF" w:rsidP="00A022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B89453C" w14:textId="77777777" w:rsidR="009C06EF" w:rsidRPr="00585F10" w:rsidRDefault="009C06EF" w:rsidP="00A022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38995D8" w14:textId="2A9A5F38" w:rsidR="009C06EF" w:rsidRPr="00585F10" w:rsidRDefault="009C06EF" w:rsidP="00A022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14:paraId="5BFD94A7" w14:textId="77777777" w:rsidR="00470F93" w:rsidRPr="00585F10" w:rsidRDefault="00470F93" w:rsidP="002D5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</w:pPr>
          </w:p>
          <w:p w14:paraId="2A3CB4B1" w14:textId="77777777" w:rsidR="00AF366A" w:rsidRPr="00585F10" w:rsidRDefault="00AF366A" w:rsidP="002D5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  <w:t>Uzasadnienie wyboru:</w:t>
            </w:r>
          </w:p>
          <w:p w14:paraId="174D0955" w14:textId="147C8867" w:rsidR="007A31BE" w:rsidRPr="00585F10" w:rsidRDefault="00483071" w:rsidP="00DC317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Przy wyborze ofert </w:t>
            </w:r>
            <w:r w:rsidR="00C5150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Zamawiający kierował się</w:t>
            </w:r>
            <w:r w:rsidR="00452DB8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="00A02217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dwoma </w:t>
            </w:r>
            <w:r w:rsidR="00C5150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kryteri</w:t>
            </w:r>
            <w:r w:rsidR="00A02217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ami</w:t>
            </w:r>
            <w:r w:rsidR="00C5150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: cena </w:t>
            </w:r>
            <w:r w:rsidR="00A02217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(</w:t>
            </w:r>
            <w:r w:rsidR="009D79FD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90</w:t>
            </w:r>
            <w:r w:rsidR="00C5150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%</w:t>
            </w:r>
            <w:r w:rsidR="00A02217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)</w:t>
            </w:r>
            <w:r w:rsidR="009D79FD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oraz </w:t>
            </w:r>
            <w:r w:rsidR="009D79FD" w:rsidRPr="0058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termin realizacji zamówienia</w:t>
            </w:r>
            <w:r w:rsidR="003F4274" w:rsidRPr="0058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D79FD" w:rsidRPr="0058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dostawa towaru </w:t>
            </w:r>
            <w:r w:rsidR="00A02217" w:rsidRPr="0058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9D79FD" w:rsidRPr="0058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  <w:r w:rsidR="00A02217" w:rsidRPr="0058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C5150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.</w:t>
            </w:r>
            <w:r w:rsidR="001E4E5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="008101B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Powyższe firmy spełniły</w:t>
            </w:r>
            <w:r w:rsidR="00C5150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wszystkie wymagania opisane w specyfikacji waru</w:t>
            </w:r>
            <w:r w:rsidR="008101B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nków zamówienia oraz zaoferowały</w:t>
            </w:r>
            <w:r w:rsidR="00452DB8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najkorzystniejszą ofertę</w:t>
            </w:r>
            <w:r w:rsidR="009C06EF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.</w:t>
            </w:r>
          </w:p>
        </w:tc>
      </w:tr>
      <w:tr w:rsidR="00974DAD" w:rsidRPr="00F66868" w14:paraId="5B075E4C" w14:textId="77777777" w:rsidTr="005851E2">
        <w:trPr>
          <w:trHeight w:val="938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87393" w14:textId="62CA43EF" w:rsidR="009D79FD" w:rsidRPr="00585F10" w:rsidRDefault="009D79FD" w:rsidP="009D79FD">
            <w:pPr>
              <w:pStyle w:val="Akapitzlist"/>
              <w:jc w:val="both"/>
              <w:rPr>
                <w:bCs/>
                <w:sz w:val="20"/>
                <w:szCs w:val="20"/>
              </w:rPr>
            </w:pPr>
          </w:p>
          <w:p w14:paraId="049D0CAF" w14:textId="77777777" w:rsidR="00A02217" w:rsidRPr="00585F10" w:rsidRDefault="00A02217" w:rsidP="009D79FD">
            <w:pPr>
              <w:pStyle w:val="Akapitzlist"/>
              <w:jc w:val="both"/>
              <w:rPr>
                <w:bCs/>
                <w:sz w:val="20"/>
                <w:szCs w:val="20"/>
              </w:rPr>
            </w:pPr>
          </w:p>
          <w:p w14:paraId="48DD2310" w14:textId="1EF4CB78" w:rsidR="00C952EF" w:rsidRPr="00585F10" w:rsidRDefault="00A02217" w:rsidP="006921C9">
            <w:pPr>
              <w:pStyle w:val="Akapitzlist"/>
              <w:numPr>
                <w:ilvl w:val="0"/>
                <w:numId w:val="1"/>
              </w:numPr>
              <w:ind w:left="374"/>
              <w:jc w:val="both"/>
              <w:rPr>
                <w:sz w:val="20"/>
                <w:szCs w:val="20"/>
                <w:lang w:eastAsia="en-US"/>
              </w:rPr>
            </w:pPr>
            <w:r w:rsidRPr="00585F10">
              <w:rPr>
                <w:bCs/>
                <w:sz w:val="20"/>
                <w:szCs w:val="20"/>
              </w:rPr>
              <w:t xml:space="preserve">Zgodnie z </w:t>
            </w:r>
            <w:r w:rsidR="009D79FD" w:rsidRPr="00585F10">
              <w:rPr>
                <w:bCs/>
                <w:sz w:val="20"/>
                <w:szCs w:val="20"/>
              </w:rPr>
              <w:t>art. 260 ust. 1 ustawy Pzp Zamawiający informuje</w:t>
            </w:r>
            <w:r w:rsidRPr="00585F10">
              <w:rPr>
                <w:bCs/>
                <w:sz w:val="20"/>
                <w:szCs w:val="20"/>
              </w:rPr>
              <w:t>, że na podstawie art. 255 pkt. 1) ustawy Pzp</w:t>
            </w:r>
            <w:r w:rsidR="009D79FD" w:rsidRPr="00585F10">
              <w:rPr>
                <w:bCs/>
                <w:sz w:val="20"/>
                <w:szCs w:val="20"/>
              </w:rPr>
              <w:t xml:space="preserve">  </w:t>
            </w:r>
            <w:r w:rsidR="009D79FD" w:rsidRPr="00585F10">
              <w:rPr>
                <w:b/>
                <w:bCs/>
                <w:sz w:val="20"/>
                <w:szCs w:val="20"/>
              </w:rPr>
              <w:t>unieważni</w:t>
            </w:r>
            <w:r w:rsidRPr="00585F10">
              <w:rPr>
                <w:b/>
                <w:bCs/>
                <w:sz w:val="20"/>
                <w:szCs w:val="20"/>
              </w:rPr>
              <w:t xml:space="preserve">a postępowanie </w:t>
            </w:r>
            <w:r w:rsidR="009D79FD" w:rsidRPr="00585F10">
              <w:rPr>
                <w:b/>
                <w:bCs/>
                <w:sz w:val="20"/>
                <w:szCs w:val="20"/>
              </w:rPr>
              <w:t xml:space="preserve">w </w:t>
            </w:r>
            <w:r w:rsidR="009D79FD" w:rsidRPr="00585F10">
              <w:rPr>
                <w:b/>
                <w:sz w:val="20"/>
                <w:szCs w:val="20"/>
              </w:rPr>
              <w:t>Pakietach nr 8, 9, 10, 12 oraz 15</w:t>
            </w:r>
            <w:r w:rsidR="009D79FD" w:rsidRPr="00585F10">
              <w:rPr>
                <w:bCs/>
                <w:sz w:val="20"/>
                <w:szCs w:val="20"/>
              </w:rPr>
              <w:t xml:space="preserve">, gdyż w </w:t>
            </w:r>
            <w:r w:rsidR="00C952EF" w:rsidRPr="00585F10">
              <w:rPr>
                <w:bCs/>
                <w:sz w:val="20"/>
                <w:szCs w:val="20"/>
              </w:rPr>
              <w:t>niniejszych</w:t>
            </w:r>
            <w:r w:rsidR="009D79FD" w:rsidRPr="00585F10">
              <w:rPr>
                <w:bCs/>
                <w:sz w:val="20"/>
                <w:szCs w:val="20"/>
              </w:rPr>
              <w:t xml:space="preserve"> Pakietach nie złożono żadnej oferty</w:t>
            </w:r>
            <w:r w:rsidR="00B35C56" w:rsidRPr="00585F10">
              <w:rPr>
                <w:bCs/>
                <w:sz w:val="20"/>
                <w:szCs w:val="20"/>
              </w:rPr>
              <w:t xml:space="preserve"> niepodlegającej odrzuceniu.</w:t>
            </w:r>
          </w:p>
          <w:p w14:paraId="32E38E67" w14:textId="77777777" w:rsidR="00DC3176" w:rsidRPr="00585F10" w:rsidRDefault="00DC3176" w:rsidP="006921C9">
            <w:p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F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Uzasadnienie faktyczne</w:t>
            </w:r>
            <w:r w:rsidRPr="00585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44A6197C" w14:textId="5D4D1CDF" w:rsidR="00B35C56" w:rsidRPr="00585F10" w:rsidRDefault="00DC3176" w:rsidP="006921C9">
            <w:pPr>
              <w:pStyle w:val="Akapitzlist"/>
              <w:ind w:left="374"/>
              <w:jc w:val="both"/>
              <w:rPr>
                <w:sz w:val="20"/>
                <w:szCs w:val="20"/>
                <w:lang w:eastAsia="en-US"/>
              </w:rPr>
            </w:pPr>
            <w:r w:rsidRPr="00585F10">
              <w:rPr>
                <w:bCs/>
                <w:sz w:val="20"/>
                <w:szCs w:val="20"/>
              </w:rPr>
              <w:t>W Pakiecie nr 8, 9, 10, 12 oraz 15 nie została złożona żadna oferta.</w:t>
            </w:r>
          </w:p>
          <w:p w14:paraId="3F150AAC" w14:textId="54C94807" w:rsidR="009D79FD" w:rsidRPr="00585F10" w:rsidRDefault="009D79FD" w:rsidP="00A02217">
            <w:pPr>
              <w:pStyle w:val="Akapitzlist"/>
              <w:ind w:left="376"/>
              <w:jc w:val="both"/>
              <w:rPr>
                <w:bCs/>
                <w:sz w:val="20"/>
                <w:szCs w:val="20"/>
              </w:rPr>
            </w:pPr>
            <w:r w:rsidRPr="00585F10">
              <w:rPr>
                <w:b/>
                <w:sz w:val="20"/>
                <w:szCs w:val="20"/>
                <w:u w:val="single"/>
              </w:rPr>
              <w:t>Podstawa prawna</w:t>
            </w:r>
            <w:r w:rsidRPr="00585F10">
              <w:rPr>
                <w:bCs/>
                <w:sz w:val="20"/>
                <w:szCs w:val="20"/>
                <w:u w:val="single"/>
              </w:rPr>
              <w:t>:</w:t>
            </w:r>
            <w:r w:rsidRPr="00585F10">
              <w:rPr>
                <w:sz w:val="20"/>
                <w:szCs w:val="20"/>
              </w:rPr>
              <w:t xml:space="preserve"> art. 255 pkt 1) ustawy </w:t>
            </w:r>
            <w:r w:rsidRPr="00585F10">
              <w:rPr>
                <w:sz w:val="20"/>
                <w:szCs w:val="20"/>
                <w:lang w:eastAsia="en-US"/>
              </w:rPr>
              <w:t>z dnia 11 września 2019 Prawo zamówień publicznych (</w:t>
            </w:r>
            <w:r w:rsidRPr="00585F10">
              <w:rPr>
                <w:sz w:val="20"/>
                <w:szCs w:val="20"/>
              </w:rPr>
              <w:t xml:space="preserve">j.t. Dz.U. z 2021 r., </w:t>
            </w:r>
            <w:r w:rsidR="00E006CC" w:rsidRPr="00585F10">
              <w:rPr>
                <w:sz w:val="20"/>
                <w:szCs w:val="20"/>
              </w:rPr>
              <w:t xml:space="preserve">    </w:t>
            </w:r>
            <w:r w:rsidRPr="00585F10">
              <w:rPr>
                <w:sz w:val="20"/>
                <w:szCs w:val="20"/>
              </w:rPr>
              <w:t>poz. 1129 z późn. zm.</w:t>
            </w:r>
            <w:r w:rsidRPr="00585F10">
              <w:rPr>
                <w:sz w:val="20"/>
                <w:szCs w:val="20"/>
                <w:lang w:eastAsia="en-US"/>
              </w:rPr>
              <w:t>) zgodnie, z którym Zamawiający unieważnia postępowanie o udzielenie zamówienia, jeżeli nie złożono żadnego wniosku o dopuszczenie do udziału w postępowaniu albo żadnej oferty.</w:t>
            </w:r>
          </w:p>
          <w:p w14:paraId="71A62BD4" w14:textId="77777777" w:rsidR="009D79FD" w:rsidRPr="00585F10" w:rsidRDefault="009D79FD" w:rsidP="00A02217">
            <w:pPr>
              <w:pStyle w:val="Akapitzlist"/>
              <w:ind w:left="376"/>
              <w:jc w:val="both"/>
              <w:rPr>
                <w:sz w:val="20"/>
                <w:szCs w:val="20"/>
                <w:lang w:eastAsia="en-US"/>
              </w:rPr>
            </w:pPr>
          </w:p>
          <w:p w14:paraId="00E0D5B4" w14:textId="2450AD64" w:rsidR="00C952EF" w:rsidRPr="00585F10" w:rsidRDefault="009D79FD" w:rsidP="00A727A6">
            <w:pPr>
              <w:pStyle w:val="Akapitzlist"/>
              <w:numPr>
                <w:ilvl w:val="0"/>
                <w:numId w:val="1"/>
              </w:numPr>
              <w:ind w:left="376"/>
              <w:jc w:val="both"/>
              <w:rPr>
                <w:bCs/>
                <w:sz w:val="20"/>
                <w:szCs w:val="20"/>
              </w:rPr>
            </w:pPr>
            <w:r w:rsidRPr="00585F10">
              <w:rPr>
                <w:sz w:val="20"/>
                <w:szCs w:val="20"/>
              </w:rPr>
              <w:t>Zgodnie z art. 260 ust</w:t>
            </w:r>
            <w:r w:rsidR="00DC3176" w:rsidRPr="00585F10">
              <w:rPr>
                <w:sz w:val="20"/>
                <w:szCs w:val="20"/>
              </w:rPr>
              <w:t>. 1 ustawy Pzp</w:t>
            </w:r>
            <w:r w:rsidRPr="00585F10">
              <w:rPr>
                <w:sz w:val="20"/>
                <w:szCs w:val="20"/>
              </w:rPr>
              <w:t xml:space="preserve"> </w:t>
            </w:r>
            <w:r w:rsidR="00DC3176" w:rsidRPr="00585F10">
              <w:rPr>
                <w:bCs/>
                <w:sz w:val="20"/>
                <w:szCs w:val="20"/>
              </w:rPr>
              <w:t>Zamawiający informuje, że n</w:t>
            </w:r>
            <w:r w:rsidRPr="00585F10">
              <w:rPr>
                <w:bCs/>
                <w:sz w:val="20"/>
                <w:szCs w:val="20"/>
              </w:rPr>
              <w:t>a podstawie</w:t>
            </w:r>
            <w:r w:rsidRPr="00585F10">
              <w:rPr>
                <w:sz w:val="20"/>
                <w:szCs w:val="20"/>
              </w:rPr>
              <w:t xml:space="preserve"> art. 255 pkt 6), ustawy Pzp </w:t>
            </w:r>
            <w:r w:rsidRPr="00585F10">
              <w:rPr>
                <w:b/>
                <w:bCs/>
                <w:sz w:val="20"/>
                <w:szCs w:val="20"/>
              </w:rPr>
              <w:t>unieważnia postępowanie</w:t>
            </w:r>
            <w:r w:rsidRPr="00585F10">
              <w:rPr>
                <w:bCs/>
                <w:sz w:val="20"/>
                <w:szCs w:val="20"/>
              </w:rPr>
              <w:t xml:space="preserve"> </w:t>
            </w:r>
            <w:r w:rsidRPr="00585F10">
              <w:rPr>
                <w:b/>
                <w:sz w:val="20"/>
                <w:szCs w:val="20"/>
              </w:rPr>
              <w:t xml:space="preserve">w </w:t>
            </w:r>
            <w:r w:rsidRPr="00585F10">
              <w:rPr>
                <w:b/>
                <w:bCs/>
                <w:sz w:val="20"/>
                <w:szCs w:val="20"/>
              </w:rPr>
              <w:t>Pakiecie nr 4</w:t>
            </w:r>
            <w:r w:rsidRPr="00585F10">
              <w:rPr>
                <w:bCs/>
                <w:sz w:val="20"/>
                <w:szCs w:val="20"/>
              </w:rPr>
              <w:t>, gdyż postępowanie w zakresie tego pakietu obarczone jest niemożliwą do usunięcia wadą uniemożliwiającą zawarcie niepodlegającej unieważnieniu umowy w sprawie zamówienia publicznego.</w:t>
            </w:r>
          </w:p>
          <w:p w14:paraId="104EF309" w14:textId="77777777" w:rsidR="00F73398" w:rsidRPr="00585F10" w:rsidRDefault="00F73398" w:rsidP="00A02217">
            <w:pPr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45D4966" w14:textId="66922980" w:rsidR="00C2372A" w:rsidRPr="00585F10" w:rsidRDefault="00295943" w:rsidP="00A02217">
            <w:pPr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F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Uzasadnienie faktyczne</w:t>
            </w:r>
            <w:r w:rsidRPr="00585F1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C952EF" w:rsidRPr="00585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CA4427F" w14:textId="0B1F161C" w:rsidR="004E29D6" w:rsidRPr="00585F10" w:rsidRDefault="00EC39E7" w:rsidP="00A02217">
            <w:pPr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F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Zamawiający </w:t>
            </w:r>
            <w:r w:rsidR="0013489C" w:rsidRPr="00585F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Pakiecie nr 4 w poz. 2, 3 i 4 </w:t>
            </w:r>
            <w:r w:rsidRPr="00585F10">
              <w:rPr>
                <w:rFonts w:ascii="Times New Roman" w:hAnsi="Times New Roman" w:cs="Times New Roman"/>
                <w:bCs/>
                <w:sz w:val="20"/>
                <w:szCs w:val="20"/>
              </w:rPr>
              <w:t>błędnie określił przedmiot zamówienia, a mianowicie wymagał</w:t>
            </w:r>
            <w:r w:rsidR="004E29D6" w:rsidRPr="00585F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m.in.</w:t>
            </w:r>
            <w:r w:rsidRPr="00585F1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4E29D6" w:rsidRPr="00585F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29D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Nici wykonanych z długołańcuchowych polimerów alifatycznych Nylon 6.7, Nylon 6.8 oraz Nylon 6.9</w:t>
            </w:r>
            <w:r w:rsidR="00DC317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, które nie występują na rynku</w:t>
            </w:r>
            <w:r w:rsidR="004E29D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, </w:t>
            </w:r>
            <w:r w:rsidR="00964264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 związku z tym</w:t>
            </w:r>
            <w:r w:rsidR="004E29D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żaden z Wykonawców nie był w stanie</w:t>
            </w:r>
            <w:r w:rsidR="00964264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="004E29D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potwierdzić spełnienia wymaganych parametrów.</w:t>
            </w:r>
            <w:r w:rsidR="00964264" w:rsidRPr="00585F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29D6" w:rsidRPr="00585F10">
              <w:rPr>
                <w:rFonts w:ascii="Times New Roman" w:hAnsi="Times New Roman" w:cs="Times New Roman"/>
                <w:bCs/>
                <w:sz w:val="20"/>
                <w:szCs w:val="20"/>
              </w:rPr>
              <w:t>Jednocześnie należy nadmienić, iż żaden z Wykonawców nie zwrócił się do Zamawiającego z wnioskiem o modyfikację opisu przedmiotu zamówienia w nin</w:t>
            </w:r>
            <w:r w:rsidR="00DC3176" w:rsidRPr="00585F10">
              <w:rPr>
                <w:rFonts w:ascii="Times New Roman" w:hAnsi="Times New Roman" w:cs="Times New Roman"/>
                <w:bCs/>
                <w:sz w:val="20"/>
                <w:szCs w:val="20"/>
              </w:rPr>
              <w:t>iejszym Pakiecie na etapie postę</w:t>
            </w:r>
            <w:r w:rsidR="004E29D6" w:rsidRPr="00585F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powania przed otwarciem ofert. </w:t>
            </w:r>
          </w:p>
          <w:p w14:paraId="725E2C8C" w14:textId="7ECECA08" w:rsidR="00C952EF" w:rsidRPr="00585F10" w:rsidRDefault="008C1A15" w:rsidP="00A02217">
            <w:pPr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F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Przedstawione wyżej okoliczności stanowią istotną wadę uniemożliwiającą zawarcie niepodlegającej unieważnieniu umowy w sprawie zamówienia publicznego. Nie wyeliminowanie błędu przez Zamawiającego na etapie postępowania przed otwarciem ofert uniemożliwia podjęcie działania innego niż unieważnienie postępowania. </w:t>
            </w:r>
          </w:p>
          <w:p w14:paraId="0A57A2AC" w14:textId="4C72FCEF" w:rsidR="009D79FD" w:rsidRPr="00585F10" w:rsidRDefault="009D79FD" w:rsidP="00A02217">
            <w:p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pl-PL"/>
              </w:rPr>
              <w:t>Podstawa prawna</w:t>
            </w:r>
            <w:r w:rsidRPr="00585F1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:lang w:eastAsia="pl-PL"/>
              </w:rPr>
              <w:t>:</w:t>
            </w:r>
            <w:r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art. 255 pkt 6) ustawy </w:t>
            </w:r>
            <w:r w:rsidRPr="00585F10">
              <w:rPr>
                <w:rFonts w:ascii="Times New Roman" w:hAnsi="Times New Roman" w:cs="Times New Roman"/>
                <w:sz w:val="20"/>
                <w:szCs w:val="20"/>
              </w:rPr>
              <w:t>z dnia 11 września 2019 Prawo zamówień publicznych (</w:t>
            </w:r>
            <w:r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j.t. Dz.U. z 2021 r.,               poz. 1129 z późn. zm.</w:t>
            </w:r>
            <w:r w:rsidRPr="00585F10">
              <w:rPr>
                <w:rFonts w:ascii="Times New Roman" w:hAnsi="Times New Roman" w:cs="Times New Roman"/>
                <w:sz w:val="20"/>
                <w:szCs w:val="20"/>
              </w:rPr>
              <w:t>) zgodnie, z którym Zamawiający unieważnia postępowanie o udzielenie zamówienia, gdy jest one obarczone</w:t>
            </w:r>
            <w:r w:rsidRPr="00585F1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</w:rPr>
              <w:t xml:space="preserve"> niemożliwą do usunięcia wadą uniemożliwiającą zawarcie niepodlegającej unieważnieniu umowy w sprawie zamówienia publicznego</w:t>
            </w:r>
            <w:r w:rsidRPr="00585F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BB9C218" w14:textId="77777777" w:rsidR="009D79FD" w:rsidRPr="00585F10" w:rsidRDefault="009D79FD" w:rsidP="00A02217">
            <w:pPr>
              <w:pStyle w:val="Standard"/>
              <w:ind w:left="376"/>
              <w:jc w:val="both"/>
              <w:rPr>
                <w:sz w:val="20"/>
                <w:szCs w:val="20"/>
              </w:rPr>
            </w:pPr>
          </w:p>
          <w:p w14:paraId="277BFF8C" w14:textId="3D64DB92" w:rsidR="00585F10" w:rsidRPr="00585F10" w:rsidRDefault="00585F10" w:rsidP="00A45C31">
            <w:pPr>
              <w:pStyle w:val="Akapitzlist"/>
              <w:ind w:left="376"/>
              <w:jc w:val="both"/>
              <w:rPr>
                <w:sz w:val="20"/>
                <w:szCs w:val="20"/>
              </w:rPr>
            </w:pPr>
          </w:p>
        </w:tc>
      </w:tr>
    </w:tbl>
    <w:p w14:paraId="44B96B8A" w14:textId="3B58404F" w:rsidR="00163DE3" w:rsidRPr="00F66868" w:rsidRDefault="004E0415" w:rsidP="001777D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66868">
        <w:rPr>
          <w:rFonts w:asciiTheme="minorHAnsi" w:hAnsiTheme="minorHAnsi" w:cstheme="minorHAnsi"/>
          <w:b/>
          <w:sz w:val="20"/>
          <w:szCs w:val="20"/>
        </w:rPr>
        <w:lastRenderedPageBreak/>
        <w:tab/>
      </w:r>
      <w:r w:rsidRPr="00F66868">
        <w:rPr>
          <w:rFonts w:asciiTheme="minorHAnsi" w:hAnsiTheme="minorHAnsi" w:cstheme="minorHAnsi"/>
          <w:b/>
          <w:sz w:val="20"/>
          <w:szCs w:val="20"/>
        </w:rPr>
        <w:tab/>
      </w:r>
    </w:p>
    <w:p w14:paraId="185F767C" w14:textId="77777777" w:rsidR="007D43C5" w:rsidRPr="00F66868" w:rsidRDefault="007D43C5" w:rsidP="00163DE3">
      <w:pPr>
        <w:spacing w:after="0" w:line="240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0FB6E195" w14:textId="77777777" w:rsidR="00183163" w:rsidRDefault="00183163" w:rsidP="00C952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46476ED" w14:textId="77777777" w:rsidR="00183163" w:rsidRDefault="00183163" w:rsidP="00C952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44118D2" w14:textId="77777777" w:rsidR="00183163" w:rsidRDefault="00183163" w:rsidP="00C952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61D7B2" w14:textId="77777777" w:rsidR="00183163" w:rsidRDefault="00183163" w:rsidP="00C952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660C24" w14:textId="77777777" w:rsidR="00183163" w:rsidRDefault="00183163" w:rsidP="00C952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21CB87" w14:textId="34108F84" w:rsidR="00183163" w:rsidRDefault="00183163" w:rsidP="00C952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5E928B" w14:textId="77777777" w:rsidR="00A45C31" w:rsidRDefault="00A45C31" w:rsidP="00C952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7E8EB3" w14:textId="77777777" w:rsidR="00183163" w:rsidRDefault="00183163" w:rsidP="00C952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83163" w:rsidSect="00A75166">
      <w:footerReference w:type="default" r:id="rId9"/>
      <w:pgSz w:w="11906" w:h="16838"/>
      <w:pgMar w:top="720" w:right="720" w:bottom="720" w:left="720" w:header="284" w:footer="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EA0F8" w14:textId="77777777" w:rsidR="005910D4" w:rsidRDefault="005910D4">
      <w:pPr>
        <w:spacing w:after="0" w:line="240" w:lineRule="auto"/>
      </w:pPr>
      <w:r>
        <w:separator/>
      </w:r>
    </w:p>
  </w:endnote>
  <w:endnote w:type="continuationSeparator" w:id="0">
    <w:p w14:paraId="7C7F2FF1" w14:textId="77777777" w:rsidR="005910D4" w:rsidRDefault="005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eplica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A0C44" w14:textId="77777777" w:rsidR="005910D4" w:rsidRPr="007134A3" w:rsidRDefault="005910D4" w:rsidP="0029393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bookmarkStart w:id="1" w:name="OLE_LINK1"/>
    <w:bookmarkStart w:id="2" w:name="OLE_LINK2"/>
    <w:bookmarkStart w:id="3" w:name="_Hlk486846324"/>
    <w:bookmarkStart w:id="4" w:name="OLE_LINK3"/>
    <w:bookmarkStart w:id="5" w:name="OLE_LINK4"/>
    <w:bookmarkStart w:id="6" w:name="_Hlk486846329"/>
    <w:r>
      <w:rPr>
        <w:noProof/>
        <w:sz w:val="14"/>
        <w:szCs w:val="14"/>
        <w:lang w:eastAsia="pl-PL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C5CC5ED" wp14:editId="6E220F01">
              <wp:simplePos x="0" y="0"/>
              <wp:positionH relativeFrom="column">
                <wp:posOffset>175260</wp:posOffset>
              </wp:positionH>
              <wp:positionV relativeFrom="paragraph">
                <wp:posOffset>-72390</wp:posOffset>
              </wp:positionV>
              <wp:extent cx="5887085" cy="503555"/>
              <wp:effectExtent l="0" t="381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503555"/>
                        <a:chOff x="1410" y="15662"/>
                        <a:chExt cx="9271" cy="793"/>
                      </a:xfrm>
                    </wpg:grpSpPr>
                    <pic:pic xmlns:pic="http://schemas.openxmlformats.org/drawingml/2006/picture">
                      <pic:nvPicPr>
                        <pic:cNvPr id="3" name="Obraz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0" y="15662"/>
                          <a:ext cx="816" cy="7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72" y="15684"/>
                          <a:ext cx="609" cy="7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56D788" id="Group 1" o:spid="_x0000_s1026" style="position:absolute;margin-left:13.8pt;margin-top:-5.7pt;width:463.55pt;height:39.65pt;z-index:-251659264" coordorigin="1410,15662" coordsize="9271,7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5" o:spid="_x0000_s1027" type="#_x0000_t75" style="position:absolute;left:1410;top:15662;width:816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">
                <v:imagedata r:id="rId3" o:title=""/>
              </v:shape>
              <v:shape id="Obraz1" o:spid="_x0000_s1028" type="#_x0000_t75" style="position:absolute;left:10072;top:15684;width:609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 w:rsidRPr="007134A3">
      <w:rPr>
        <w:sz w:val="14"/>
        <w:szCs w:val="14"/>
      </w:rPr>
      <w:t>Pomorskie Centrum Reumatologiczne im. dr Jadwigi Titz-Kosko w Sopocie Sp</w:t>
    </w:r>
    <w:r>
      <w:rPr>
        <w:sz w:val="14"/>
        <w:szCs w:val="14"/>
      </w:rPr>
      <w:t>ółka z o.o.</w:t>
    </w:r>
  </w:p>
  <w:p w14:paraId="11458B2F" w14:textId="77777777" w:rsidR="005910D4" w:rsidRPr="007134A3" w:rsidRDefault="005910D4" w:rsidP="0029393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</w:t>
    </w:r>
    <w:r w:rsidRPr="007134A3">
      <w:rPr>
        <w:sz w:val="14"/>
        <w:szCs w:val="14"/>
      </w:rPr>
      <w:t>1-3,</w:t>
    </w:r>
    <w:r>
      <w:rPr>
        <w:sz w:val="14"/>
        <w:szCs w:val="14"/>
      </w:rPr>
      <w:t xml:space="preserve">81-759 </w:t>
    </w:r>
    <w:r w:rsidRPr="007134A3">
      <w:rPr>
        <w:sz w:val="14"/>
        <w:szCs w:val="14"/>
      </w:rPr>
      <w:t xml:space="preserve">Sopot, </w:t>
    </w:r>
  </w:p>
  <w:p w14:paraId="33F954EE" w14:textId="77777777" w:rsidR="005910D4" w:rsidRPr="007134A3" w:rsidRDefault="005910D4" w:rsidP="0029393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 w:rsidRPr="007134A3">
      <w:rPr>
        <w:sz w:val="14"/>
        <w:szCs w:val="14"/>
      </w:rPr>
      <w:t>Sąd Rejonowy Gdańsk-Północ w Gdańsku VIII Wydział Gospodarczy KRS</w:t>
    </w:r>
  </w:p>
  <w:p w14:paraId="7F3BF38B" w14:textId="0D59BEDD" w:rsidR="005910D4" w:rsidRDefault="005910D4" w:rsidP="0029393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bookmarkStart w:id="7" w:name="_Hlk487715226"/>
    <w:r w:rsidRPr="007134A3">
      <w:rPr>
        <w:sz w:val="14"/>
        <w:szCs w:val="14"/>
      </w:rPr>
      <w:t xml:space="preserve">KRS Nr </w:t>
    </w:r>
    <w:r w:rsidRPr="007134A3">
      <w:rPr>
        <w:bCs/>
        <w:sz w:val="14"/>
        <w:szCs w:val="14"/>
      </w:rPr>
      <w:t>0000684944</w:t>
    </w:r>
    <w:r>
      <w:rPr>
        <w:bCs/>
        <w:sz w:val="14"/>
        <w:szCs w:val="14"/>
      </w:rPr>
      <w:t>,</w:t>
    </w:r>
    <w:r w:rsidRPr="004D2262">
      <w:rPr>
        <w:sz w:val="14"/>
        <w:szCs w:val="14"/>
      </w:rPr>
      <w:t>NIP: 5851479028</w:t>
    </w:r>
    <w:r>
      <w:rPr>
        <w:sz w:val="14"/>
        <w:szCs w:val="14"/>
      </w:rPr>
      <w:t>, REGON: 192587795,</w:t>
    </w:r>
    <w:r w:rsidRPr="007134A3">
      <w:rPr>
        <w:sz w:val="14"/>
        <w:szCs w:val="14"/>
      </w:rPr>
      <w:t xml:space="preserve">Kapitał zakładowy: </w:t>
    </w:r>
    <w:r w:rsidR="00841A93">
      <w:rPr>
        <w:sz w:val="14"/>
        <w:szCs w:val="14"/>
      </w:rPr>
      <w:t>73</w:t>
    </w:r>
    <w:r>
      <w:rPr>
        <w:sz w:val="14"/>
        <w:szCs w:val="14"/>
      </w:rPr>
      <w:t>.</w:t>
    </w:r>
    <w:r w:rsidR="00841A93">
      <w:rPr>
        <w:sz w:val="14"/>
        <w:szCs w:val="14"/>
      </w:rPr>
      <w:t>4</w:t>
    </w:r>
    <w:r w:rsidRPr="007134A3">
      <w:rPr>
        <w:sz w:val="14"/>
        <w:szCs w:val="14"/>
      </w:rPr>
      <w:t>00.000,00 zł</w:t>
    </w:r>
    <w:bookmarkEnd w:id="1"/>
    <w:bookmarkEnd w:id="2"/>
    <w:bookmarkEnd w:id="3"/>
    <w:bookmarkEnd w:id="4"/>
    <w:bookmarkEnd w:id="5"/>
    <w:bookmarkEnd w:id="6"/>
  </w:p>
  <w:bookmarkEnd w:id="7"/>
  <w:p w14:paraId="39FB0778" w14:textId="77777777" w:rsidR="005910D4" w:rsidRPr="007134A3" w:rsidRDefault="005910D4" w:rsidP="0029393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</w:t>
    </w:r>
    <w:r w:rsidRPr="007134A3">
      <w:rPr>
        <w:sz w:val="14"/>
        <w:szCs w:val="14"/>
      </w:rPr>
      <w:t xml:space="preserve"> 551-14-26</w:t>
    </w:r>
  </w:p>
  <w:p w14:paraId="6E5A56B1" w14:textId="09D4ACAC" w:rsidR="005910D4" w:rsidRPr="007A69B6" w:rsidRDefault="005910D4" w:rsidP="0029393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right"/>
      <w:rPr>
        <w:sz w:val="16"/>
        <w:szCs w:val="16"/>
      </w:rPr>
    </w:pPr>
    <w:r w:rsidRPr="007A69B6">
      <w:rPr>
        <w:sz w:val="16"/>
        <w:szCs w:val="16"/>
      </w:rPr>
      <w:t xml:space="preserve">Strona </w:t>
    </w:r>
    <w:r w:rsidRPr="007A69B6">
      <w:rPr>
        <w:rStyle w:val="Numerstrony"/>
        <w:sz w:val="16"/>
        <w:szCs w:val="16"/>
      </w:rPr>
      <w:fldChar w:fldCharType="begin"/>
    </w:r>
    <w:r w:rsidRPr="007A69B6">
      <w:rPr>
        <w:rStyle w:val="Numerstrony"/>
        <w:sz w:val="16"/>
        <w:szCs w:val="16"/>
      </w:rPr>
      <w:instrText xml:space="preserve"> PAGE </w:instrText>
    </w:r>
    <w:r w:rsidRPr="007A69B6">
      <w:rPr>
        <w:rStyle w:val="Numerstrony"/>
        <w:sz w:val="16"/>
        <w:szCs w:val="16"/>
      </w:rPr>
      <w:fldChar w:fldCharType="separate"/>
    </w:r>
    <w:r w:rsidR="001524A9">
      <w:rPr>
        <w:rStyle w:val="Numerstrony"/>
        <w:noProof/>
        <w:sz w:val="16"/>
        <w:szCs w:val="16"/>
      </w:rPr>
      <w:t>2</w:t>
    </w:r>
    <w:r w:rsidRPr="007A69B6">
      <w:rPr>
        <w:rStyle w:val="Numerstrony"/>
        <w:sz w:val="16"/>
        <w:szCs w:val="16"/>
      </w:rPr>
      <w:fldChar w:fldCharType="end"/>
    </w:r>
    <w:r w:rsidRPr="007A69B6">
      <w:rPr>
        <w:rStyle w:val="Numerstrony"/>
        <w:sz w:val="16"/>
        <w:szCs w:val="16"/>
      </w:rPr>
      <w:t xml:space="preserve"> z </w:t>
    </w:r>
    <w:r w:rsidRPr="007A69B6">
      <w:rPr>
        <w:rStyle w:val="Numerstrony"/>
        <w:sz w:val="16"/>
        <w:szCs w:val="16"/>
      </w:rPr>
      <w:fldChar w:fldCharType="begin"/>
    </w:r>
    <w:r w:rsidRPr="007A69B6">
      <w:rPr>
        <w:rStyle w:val="Numerstrony"/>
        <w:sz w:val="16"/>
        <w:szCs w:val="16"/>
      </w:rPr>
      <w:instrText xml:space="preserve"> NUMPAGES </w:instrText>
    </w:r>
    <w:r w:rsidRPr="007A69B6">
      <w:rPr>
        <w:rStyle w:val="Numerstrony"/>
        <w:sz w:val="16"/>
        <w:szCs w:val="16"/>
      </w:rPr>
      <w:fldChar w:fldCharType="separate"/>
    </w:r>
    <w:r w:rsidR="001524A9">
      <w:rPr>
        <w:rStyle w:val="Numerstrony"/>
        <w:noProof/>
        <w:sz w:val="16"/>
        <w:szCs w:val="16"/>
      </w:rPr>
      <w:t>4</w:t>
    </w:r>
    <w:r w:rsidRPr="007A69B6">
      <w:rPr>
        <w:rStyle w:val="Numerstrony"/>
        <w:sz w:val="16"/>
        <w:szCs w:val="16"/>
      </w:rPr>
      <w:fldChar w:fldCharType="end"/>
    </w:r>
  </w:p>
  <w:p w14:paraId="1ABCA4D0" w14:textId="77777777" w:rsidR="005910D4" w:rsidRDefault="005910D4">
    <w:pPr>
      <w:pStyle w:val="Stopka"/>
    </w:pPr>
  </w:p>
  <w:p w14:paraId="520B713D" w14:textId="77777777" w:rsidR="005910D4" w:rsidRDefault="005910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A263A" w14:textId="77777777" w:rsidR="005910D4" w:rsidRDefault="005910D4">
      <w:pPr>
        <w:spacing w:after="0" w:line="240" w:lineRule="auto"/>
      </w:pPr>
      <w:r>
        <w:separator/>
      </w:r>
    </w:p>
  </w:footnote>
  <w:footnote w:type="continuationSeparator" w:id="0">
    <w:p w14:paraId="6C74C09E" w14:textId="77777777" w:rsidR="005910D4" w:rsidRDefault="0059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4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color w:val="000000"/>
        <w:spacing w:val="-2"/>
        <w:sz w:val="20"/>
        <w:szCs w:val="20"/>
      </w:rPr>
    </w:lvl>
  </w:abstractNum>
  <w:abstractNum w:abstractNumId="6" w15:restartNumberingAfterBreak="0">
    <w:nsid w:val="00000008"/>
    <w:multiLevelType w:val="multilevel"/>
    <w:tmpl w:val="0000000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</w:abstractNum>
  <w:abstractNum w:abstractNumId="7" w15:restartNumberingAfterBreak="0">
    <w:nsid w:val="10F253DE"/>
    <w:multiLevelType w:val="hybridMultilevel"/>
    <w:tmpl w:val="EA9E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103B4"/>
    <w:multiLevelType w:val="hybridMultilevel"/>
    <w:tmpl w:val="361AD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D2CEA"/>
    <w:multiLevelType w:val="hybridMultilevel"/>
    <w:tmpl w:val="ECA88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C19EC"/>
    <w:multiLevelType w:val="hybridMultilevel"/>
    <w:tmpl w:val="361AD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340C3"/>
    <w:multiLevelType w:val="hybridMultilevel"/>
    <w:tmpl w:val="52E803A2"/>
    <w:lvl w:ilvl="0" w:tplc="667899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80426"/>
    <w:multiLevelType w:val="hybridMultilevel"/>
    <w:tmpl w:val="7A6AC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7"/>
  </w:num>
  <w:num w:numId="5">
    <w:abstractNumId w:val="8"/>
  </w:num>
  <w:num w:numId="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6C"/>
    <w:rsid w:val="0000197B"/>
    <w:rsid w:val="00001A38"/>
    <w:rsid w:val="00002E93"/>
    <w:rsid w:val="000034CF"/>
    <w:rsid w:val="00004A29"/>
    <w:rsid w:val="00005E6B"/>
    <w:rsid w:val="00006A5F"/>
    <w:rsid w:val="00007D7E"/>
    <w:rsid w:val="00007E56"/>
    <w:rsid w:val="00010FEF"/>
    <w:rsid w:val="00011558"/>
    <w:rsid w:val="000121D6"/>
    <w:rsid w:val="00014143"/>
    <w:rsid w:val="00015D32"/>
    <w:rsid w:val="00016E08"/>
    <w:rsid w:val="00017657"/>
    <w:rsid w:val="00020CA4"/>
    <w:rsid w:val="00022BFD"/>
    <w:rsid w:val="0002793D"/>
    <w:rsid w:val="000305D8"/>
    <w:rsid w:val="00030BA9"/>
    <w:rsid w:val="00031442"/>
    <w:rsid w:val="00031CF9"/>
    <w:rsid w:val="00031DD1"/>
    <w:rsid w:val="0003238D"/>
    <w:rsid w:val="0003272A"/>
    <w:rsid w:val="0003443B"/>
    <w:rsid w:val="000346E8"/>
    <w:rsid w:val="00035144"/>
    <w:rsid w:val="0003613F"/>
    <w:rsid w:val="000365C7"/>
    <w:rsid w:val="00036649"/>
    <w:rsid w:val="00037A32"/>
    <w:rsid w:val="000417E3"/>
    <w:rsid w:val="00041A06"/>
    <w:rsid w:val="00041A5F"/>
    <w:rsid w:val="00042C67"/>
    <w:rsid w:val="00044E21"/>
    <w:rsid w:val="000467D5"/>
    <w:rsid w:val="00047352"/>
    <w:rsid w:val="00047894"/>
    <w:rsid w:val="00047905"/>
    <w:rsid w:val="00050EFC"/>
    <w:rsid w:val="000534D9"/>
    <w:rsid w:val="000539AF"/>
    <w:rsid w:val="00056C11"/>
    <w:rsid w:val="00056C83"/>
    <w:rsid w:val="0006226D"/>
    <w:rsid w:val="0006494E"/>
    <w:rsid w:val="00064D48"/>
    <w:rsid w:val="000657DC"/>
    <w:rsid w:val="00066538"/>
    <w:rsid w:val="00066DAB"/>
    <w:rsid w:val="00067A98"/>
    <w:rsid w:val="00070CCB"/>
    <w:rsid w:val="000739FB"/>
    <w:rsid w:val="00076477"/>
    <w:rsid w:val="000805CF"/>
    <w:rsid w:val="00081B3D"/>
    <w:rsid w:val="00081C97"/>
    <w:rsid w:val="000824E2"/>
    <w:rsid w:val="000851F5"/>
    <w:rsid w:val="0008633F"/>
    <w:rsid w:val="00086C2D"/>
    <w:rsid w:val="00086CBC"/>
    <w:rsid w:val="0009062B"/>
    <w:rsid w:val="00091F68"/>
    <w:rsid w:val="000927BA"/>
    <w:rsid w:val="000928C6"/>
    <w:rsid w:val="000945AC"/>
    <w:rsid w:val="0009710C"/>
    <w:rsid w:val="000A0850"/>
    <w:rsid w:val="000A2D13"/>
    <w:rsid w:val="000A2FA3"/>
    <w:rsid w:val="000A38D3"/>
    <w:rsid w:val="000A45EF"/>
    <w:rsid w:val="000A4D02"/>
    <w:rsid w:val="000A51CD"/>
    <w:rsid w:val="000A67D2"/>
    <w:rsid w:val="000A6CC2"/>
    <w:rsid w:val="000A7E34"/>
    <w:rsid w:val="000B0AB1"/>
    <w:rsid w:val="000B1585"/>
    <w:rsid w:val="000B1A5D"/>
    <w:rsid w:val="000B69D0"/>
    <w:rsid w:val="000B7A09"/>
    <w:rsid w:val="000C1A5C"/>
    <w:rsid w:val="000C1CB5"/>
    <w:rsid w:val="000C3252"/>
    <w:rsid w:val="000C3253"/>
    <w:rsid w:val="000C512F"/>
    <w:rsid w:val="000C51DC"/>
    <w:rsid w:val="000C5CB0"/>
    <w:rsid w:val="000C7F21"/>
    <w:rsid w:val="000D17AF"/>
    <w:rsid w:val="000D1D89"/>
    <w:rsid w:val="000D2097"/>
    <w:rsid w:val="000D20ED"/>
    <w:rsid w:val="000D2E9C"/>
    <w:rsid w:val="000D3401"/>
    <w:rsid w:val="000D66D6"/>
    <w:rsid w:val="000D768E"/>
    <w:rsid w:val="000E0627"/>
    <w:rsid w:val="000E0A89"/>
    <w:rsid w:val="000E1018"/>
    <w:rsid w:val="000E2F23"/>
    <w:rsid w:val="000E34DC"/>
    <w:rsid w:val="000E3912"/>
    <w:rsid w:val="000E4EE2"/>
    <w:rsid w:val="000E7B63"/>
    <w:rsid w:val="000F3167"/>
    <w:rsid w:val="000F5FA8"/>
    <w:rsid w:val="000F77FE"/>
    <w:rsid w:val="00100E89"/>
    <w:rsid w:val="00101898"/>
    <w:rsid w:val="00102B42"/>
    <w:rsid w:val="00103181"/>
    <w:rsid w:val="00104F4E"/>
    <w:rsid w:val="001057C8"/>
    <w:rsid w:val="00106DEF"/>
    <w:rsid w:val="00107A25"/>
    <w:rsid w:val="00107EB9"/>
    <w:rsid w:val="0011068D"/>
    <w:rsid w:val="00110A5D"/>
    <w:rsid w:val="001110FA"/>
    <w:rsid w:val="001134D8"/>
    <w:rsid w:val="00113535"/>
    <w:rsid w:val="001154D7"/>
    <w:rsid w:val="001208F2"/>
    <w:rsid w:val="0012218F"/>
    <w:rsid w:val="00123565"/>
    <w:rsid w:val="00124687"/>
    <w:rsid w:val="00126688"/>
    <w:rsid w:val="00126E30"/>
    <w:rsid w:val="00130723"/>
    <w:rsid w:val="00130FEF"/>
    <w:rsid w:val="00131B76"/>
    <w:rsid w:val="0013489C"/>
    <w:rsid w:val="00136FCF"/>
    <w:rsid w:val="001378EB"/>
    <w:rsid w:val="0014053B"/>
    <w:rsid w:val="00143DE8"/>
    <w:rsid w:val="001445E6"/>
    <w:rsid w:val="00146EE5"/>
    <w:rsid w:val="001475D4"/>
    <w:rsid w:val="001524A9"/>
    <w:rsid w:val="001524AE"/>
    <w:rsid w:val="00153DAC"/>
    <w:rsid w:val="00155725"/>
    <w:rsid w:val="00155F0A"/>
    <w:rsid w:val="00156CA1"/>
    <w:rsid w:val="00156F89"/>
    <w:rsid w:val="0016180A"/>
    <w:rsid w:val="00161DCE"/>
    <w:rsid w:val="00163DE3"/>
    <w:rsid w:val="001650EB"/>
    <w:rsid w:val="001665CC"/>
    <w:rsid w:val="00170D0F"/>
    <w:rsid w:val="001730A1"/>
    <w:rsid w:val="001731C3"/>
    <w:rsid w:val="00173F78"/>
    <w:rsid w:val="0017501A"/>
    <w:rsid w:val="001766B5"/>
    <w:rsid w:val="001766C3"/>
    <w:rsid w:val="00177074"/>
    <w:rsid w:val="001777DB"/>
    <w:rsid w:val="001822B0"/>
    <w:rsid w:val="00182E7B"/>
    <w:rsid w:val="00183163"/>
    <w:rsid w:val="001834E8"/>
    <w:rsid w:val="00184D56"/>
    <w:rsid w:val="001865BF"/>
    <w:rsid w:val="00186730"/>
    <w:rsid w:val="001872B0"/>
    <w:rsid w:val="001900EC"/>
    <w:rsid w:val="001909EA"/>
    <w:rsid w:val="0019168D"/>
    <w:rsid w:val="00191808"/>
    <w:rsid w:val="00192396"/>
    <w:rsid w:val="00192A2A"/>
    <w:rsid w:val="00195250"/>
    <w:rsid w:val="0019717D"/>
    <w:rsid w:val="00197569"/>
    <w:rsid w:val="001A1F71"/>
    <w:rsid w:val="001A27CC"/>
    <w:rsid w:val="001A3ABE"/>
    <w:rsid w:val="001A42A3"/>
    <w:rsid w:val="001A7EBD"/>
    <w:rsid w:val="001B0B8C"/>
    <w:rsid w:val="001B4052"/>
    <w:rsid w:val="001B4124"/>
    <w:rsid w:val="001B601F"/>
    <w:rsid w:val="001B70DC"/>
    <w:rsid w:val="001B7E2C"/>
    <w:rsid w:val="001C2228"/>
    <w:rsid w:val="001C25C7"/>
    <w:rsid w:val="001D0067"/>
    <w:rsid w:val="001D485F"/>
    <w:rsid w:val="001D695A"/>
    <w:rsid w:val="001D7311"/>
    <w:rsid w:val="001D74E9"/>
    <w:rsid w:val="001D762B"/>
    <w:rsid w:val="001E4E56"/>
    <w:rsid w:val="001E4EBF"/>
    <w:rsid w:val="001E5C2B"/>
    <w:rsid w:val="001E6F9D"/>
    <w:rsid w:val="001F094B"/>
    <w:rsid w:val="001F27B5"/>
    <w:rsid w:val="001F538B"/>
    <w:rsid w:val="001F7BC5"/>
    <w:rsid w:val="00201660"/>
    <w:rsid w:val="00202C2E"/>
    <w:rsid w:val="00204B88"/>
    <w:rsid w:val="002051ED"/>
    <w:rsid w:val="00210C5E"/>
    <w:rsid w:val="00214123"/>
    <w:rsid w:val="002145A4"/>
    <w:rsid w:val="00216693"/>
    <w:rsid w:val="002209F6"/>
    <w:rsid w:val="00224558"/>
    <w:rsid w:val="002268F8"/>
    <w:rsid w:val="00226C9F"/>
    <w:rsid w:val="00226DF3"/>
    <w:rsid w:val="00227F93"/>
    <w:rsid w:val="00230849"/>
    <w:rsid w:val="00230D3F"/>
    <w:rsid w:val="0023271A"/>
    <w:rsid w:val="00233BD3"/>
    <w:rsid w:val="00234091"/>
    <w:rsid w:val="0023565A"/>
    <w:rsid w:val="00236E67"/>
    <w:rsid w:val="00237E32"/>
    <w:rsid w:val="002432AA"/>
    <w:rsid w:val="00243AD6"/>
    <w:rsid w:val="00244FC1"/>
    <w:rsid w:val="00246BB8"/>
    <w:rsid w:val="00246BBD"/>
    <w:rsid w:val="002474E9"/>
    <w:rsid w:val="00252743"/>
    <w:rsid w:val="00253CD0"/>
    <w:rsid w:val="00254EF6"/>
    <w:rsid w:val="002566F9"/>
    <w:rsid w:val="0025782B"/>
    <w:rsid w:val="002600A6"/>
    <w:rsid w:val="00260CA0"/>
    <w:rsid w:val="0026134D"/>
    <w:rsid w:val="00261E99"/>
    <w:rsid w:val="00264943"/>
    <w:rsid w:val="00266A54"/>
    <w:rsid w:val="00266E6E"/>
    <w:rsid w:val="002670C2"/>
    <w:rsid w:val="00270457"/>
    <w:rsid w:val="002713D8"/>
    <w:rsid w:val="00271E61"/>
    <w:rsid w:val="00275B55"/>
    <w:rsid w:val="00276F7E"/>
    <w:rsid w:val="00280D7B"/>
    <w:rsid w:val="00281540"/>
    <w:rsid w:val="0028330B"/>
    <w:rsid w:val="0028354D"/>
    <w:rsid w:val="002839A1"/>
    <w:rsid w:val="0028489C"/>
    <w:rsid w:val="00284DA2"/>
    <w:rsid w:val="00286D1D"/>
    <w:rsid w:val="002900F5"/>
    <w:rsid w:val="00290114"/>
    <w:rsid w:val="002915A4"/>
    <w:rsid w:val="00291ECB"/>
    <w:rsid w:val="00293935"/>
    <w:rsid w:val="00295943"/>
    <w:rsid w:val="0029772B"/>
    <w:rsid w:val="002A0F83"/>
    <w:rsid w:val="002A1CCA"/>
    <w:rsid w:val="002A1F0E"/>
    <w:rsid w:val="002A3A54"/>
    <w:rsid w:val="002A446F"/>
    <w:rsid w:val="002A48AA"/>
    <w:rsid w:val="002A4EE1"/>
    <w:rsid w:val="002A6B98"/>
    <w:rsid w:val="002B1A09"/>
    <w:rsid w:val="002B2B00"/>
    <w:rsid w:val="002B62B1"/>
    <w:rsid w:val="002B6CC1"/>
    <w:rsid w:val="002B720D"/>
    <w:rsid w:val="002C13FC"/>
    <w:rsid w:val="002C1B2B"/>
    <w:rsid w:val="002C2B1E"/>
    <w:rsid w:val="002C4203"/>
    <w:rsid w:val="002C4EFE"/>
    <w:rsid w:val="002C55EB"/>
    <w:rsid w:val="002C59CE"/>
    <w:rsid w:val="002C5AA2"/>
    <w:rsid w:val="002D4152"/>
    <w:rsid w:val="002D4935"/>
    <w:rsid w:val="002D4E7E"/>
    <w:rsid w:val="002D58F0"/>
    <w:rsid w:val="002D59B5"/>
    <w:rsid w:val="002D62C1"/>
    <w:rsid w:val="002D690D"/>
    <w:rsid w:val="002D6AC1"/>
    <w:rsid w:val="002D7CEC"/>
    <w:rsid w:val="002D7E3D"/>
    <w:rsid w:val="002D7FB5"/>
    <w:rsid w:val="002E04F8"/>
    <w:rsid w:val="002E3035"/>
    <w:rsid w:val="002E3E5C"/>
    <w:rsid w:val="002E59B9"/>
    <w:rsid w:val="002E745F"/>
    <w:rsid w:val="002F010E"/>
    <w:rsid w:val="002F0403"/>
    <w:rsid w:val="002F2109"/>
    <w:rsid w:val="002F45FF"/>
    <w:rsid w:val="002F4C9F"/>
    <w:rsid w:val="002F501F"/>
    <w:rsid w:val="002F59D5"/>
    <w:rsid w:val="002F60C9"/>
    <w:rsid w:val="002F646D"/>
    <w:rsid w:val="002F7DD7"/>
    <w:rsid w:val="002F7EE1"/>
    <w:rsid w:val="00300D2A"/>
    <w:rsid w:val="0030133C"/>
    <w:rsid w:val="00302484"/>
    <w:rsid w:val="003024DE"/>
    <w:rsid w:val="0030277D"/>
    <w:rsid w:val="00303502"/>
    <w:rsid w:val="0030604F"/>
    <w:rsid w:val="003068F8"/>
    <w:rsid w:val="00306F7D"/>
    <w:rsid w:val="00311412"/>
    <w:rsid w:val="00312805"/>
    <w:rsid w:val="00312E89"/>
    <w:rsid w:val="00313BF2"/>
    <w:rsid w:val="00314CC8"/>
    <w:rsid w:val="00315B96"/>
    <w:rsid w:val="00315E41"/>
    <w:rsid w:val="0031665F"/>
    <w:rsid w:val="0032247D"/>
    <w:rsid w:val="00322EEE"/>
    <w:rsid w:val="00323436"/>
    <w:rsid w:val="00324B3F"/>
    <w:rsid w:val="003251E2"/>
    <w:rsid w:val="00327469"/>
    <w:rsid w:val="00327982"/>
    <w:rsid w:val="00327FEA"/>
    <w:rsid w:val="00331CBD"/>
    <w:rsid w:val="003326DB"/>
    <w:rsid w:val="0033306F"/>
    <w:rsid w:val="00334112"/>
    <w:rsid w:val="0033495C"/>
    <w:rsid w:val="00335C8A"/>
    <w:rsid w:val="00336339"/>
    <w:rsid w:val="003369E9"/>
    <w:rsid w:val="003379C9"/>
    <w:rsid w:val="003478D6"/>
    <w:rsid w:val="003507C6"/>
    <w:rsid w:val="00350DE6"/>
    <w:rsid w:val="00350F16"/>
    <w:rsid w:val="0035186A"/>
    <w:rsid w:val="00351ED3"/>
    <w:rsid w:val="003553F7"/>
    <w:rsid w:val="003600E8"/>
    <w:rsid w:val="00360F84"/>
    <w:rsid w:val="00362CF7"/>
    <w:rsid w:val="0036369B"/>
    <w:rsid w:val="0036533F"/>
    <w:rsid w:val="00366887"/>
    <w:rsid w:val="00370961"/>
    <w:rsid w:val="00371737"/>
    <w:rsid w:val="00371C9A"/>
    <w:rsid w:val="00372092"/>
    <w:rsid w:val="00372FC2"/>
    <w:rsid w:val="0037390A"/>
    <w:rsid w:val="00376AA5"/>
    <w:rsid w:val="00376D63"/>
    <w:rsid w:val="003802C9"/>
    <w:rsid w:val="00381277"/>
    <w:rsid w:val="003813AD"/>
    <w:rsid w:val="0038476B"/>
    <w:rsid w:val="003855F2"/>
    <w:rsid w:val="0038577B"/>
    <w:rsid w:val="00385ACA"/>
    <w:rsid w:val="0038658B"/>
    <w:rsid w:val="003874DD"/>
    <w:rsid w:val="00390AA7"/>
    <w:rsid w:val="00390D3C"/>
    <w:rsid w:val="00394871"/>
    <w:rsid w:val="003A173E"/>
    <w:rsid w:val="003A2019"/>
    <w:rsid w:val="003A2D06"/>
    <w:rsid w:val="003A5615"/>
    <w:rsid w:val="003A5FA3"/>
    <w:rsid w:val="003A725C"/>
    <w:rsid w:val="003B107C"/>
    <w:rsid w:val="003B400D"/>
    <w:rsid w:val="003B56E1"/>
    <w:rsid w:val="003B5AF3"/>
    <w:rsid w:val="003B5E14"/>
    <w:rsid w:val="003B6FFE"/>
    <w:rsid w:val="003C0E01"/>
    <w:rsid w:val="003C146F"/>
    <w:rsid w:val="003C14E9"/>
    <w:rsid w:val="003C1A67"/>
    <w:rsid w:val="003C281F"/>
    <w:rsid w:val="003C43A9"/>
    <w:rsid w:val="003C55D9"/>
    <w:rsid w:val="003C6D0B"/>
    <w:rsid w:val="003C7C41"/>
    <w:rsid w:val="003C7FA3"/>
    <w:rsid w:val="003D3652"/>
    <w:rsid w:val="003D4557"/>
    <w:rsid w:val="003D484A"/>
    <w:rsid w:val="003D56F1"/>
    <w:rsid w:val="003D6F45"/>
    <w:rsid w:val="003E071D"/>
    <w:rsid w:val="003E1874"/>
    <w:rsid w:val="003E1952"/>
    <w:rsid w:val="003E2724"/>
    <w:rsid w:val="003E2DC1"/>
    <w:rsid w:val="003E426C"/>
    <w:rsid w:val="003E5B39"/>
    <w:rsid w:val="003E5E9E"/>
    <w:rsid w:val="003E65C3"/>
    <w:rsid w:val="003E6B5C"/>
    <w:rsid w:val="003E70D1"/>
    <w:rsid w:val="003E749F"/>
    <w:rsid w:val="003F30EA"/>
    <w:rsid w:val="003F3A5B"/>
    <w:rsid w:val="003F4274"/>
    <w:rsid w:val="003F59F2"/>
    <w:rsid w:val="00400839"/>
    <w:rsid w:val="00401B6E"/>
    <w:rsid w:val="00402067"/>
    <w:rsid w:val="0040206C"/>
    <w:rsid w:val="0040417F"/>
    <w:rsid w:val="00405F6D"/>
    <w:rsid w:val="00410737"/>
    <w:rsid w:val="0041147A"/>
    <w:rsid w:val="004139EF"/>
    <w:rsid w:val="00413E7A"/>
    <w:rsid w:val="00415BE3"/>
    <w:rsid w:val="004168DF"/>
    <w:rsid w:val="00417738"/>
    <w:rsid w:val="004211DE"/>
    <w:rsid w:val="00425A55"/>
    <w:rsid w:val="00427588"/>
    <w:rsid w:val="00427A46"/>
    <w:rsid w:val="00430DC3"/>
    <w:rsid w:val="00433407"/>
    <w:rsid w:val="00433A0E"/>
    <w:rsid w:val="00434AB5"/>
    <w:rsid w:val="00434D92"/>
    <w:rsid w:val="0043603B"/>
    <w:rsid w:val="00436141"/>
    <w:rsid w:val="00436323"/>
    <w:rsid w:val="0043668C"/>
    <w:rsid w:val="00436DFF"/>
    <w:rsid w:val="00440E5E"/>
    <w:rsid w:val="00443D3A"/>
    <w:rsid w:val="00443FBA"/>
    <w:rsid w:val="00444729"/>
    <w:rsid w:val="0045077D"/>
    <w:rsid w:val="00450D38"/>
    <w:rsid w:val="00451873"/>
    <w:rsid w:val="00451E85"/>
    <w:rsid w:val="00452849"/>
    <w:rsid w:val="00452DB8"/>
    <w:rsid w:val="0045393A"/>
    <w:rsid w:val="00454991"/>
    <w:rsid w:val="00455683"/>
    <w:rsid w:val="00455CEB"/>
    <w:rsid w:val="00462F07"/>
    <w:rsid w:val="0046397F"/>
    <w:rsid w:val="00464073"/>
    <w:rsid w:val="004658E0"/>
    <w:rsid w:val="00466144"/>
    <w:rsid w:val="00467E2A"/>
    <w:rsid w:val="00470F93"/>
    <w:rsid w:val="0047176B"/>
    <w:rsid w:val="00471A8F"/>
    <w:rsid w:val="00473193"/>
    <w:rsid w:val="00474DB2"/>
    <w:rsid w:val="0047587E"/>
    <w:rsid w:val="00481080"/>
    <w:rsid w:val="004814A2"/>
    <w:rsid w:val="00481BC9"/>
    <w:rsid w:val="00482345"/>
    <w:rsid w:val="00483071"/>
    <w:rsid w:val="00484B3F"/>
    <w:rsid w:val="0048510F"/>
    <w:rsid w:val="00487AB5"/>
    <w:rsid w:val="00487F55"/>
    <w:rsid w:val="00492012"/>
    <w:rsid w:val="004927B2"/>
    <w:rsid w:val="00493D14"/>
    <w:rsid w:val="00493FAC"/>
    <w:rsid w:val="004A1E2C"/>
    <w:rsid w:val="004A226E"/>
    <w:rsid w:val="004A2401"/>
    <w:rsid w:val="004A29DD"/>
    <w:rsid w:val="004A408A"/>
    <w:rsid w:val="004A4D7F"/>
    <w:rsid w:val="004A54BD"/>
    <w:rsid w:val="004A57B2"/>
    <w:rsid w:val="004A6853"/>
    <w:rsid w:val="004A7A0F"/>
    <w:rsid w:val="004B08F1"/>
    <w:rsid w:val="004B5360"/>
    <w:rsid w:val="004B56E7"/>
    <w:rsid w:val="004B59B9"/>
    <w:rsid w:val="004B6A4D"/>
    <w:rsid w:val="004B76E1"/>
    <w:rsid w:val="004B79D2"/>
    <w:rsid w:val="004B7BB2"/>
    <w:rsid w:val="004B7E24"/>
    <w:rsid w:val="004B7F5B"/>
    <w:rsid w:val="004C025D"/>
    <w:rsid w:val="004C07B5"/>
    <w:rsid w:val="004C105D"/>
    <w:rsid w:val="004C213E"/>
    <w:rsid w:val="004C27BD"/>
    <w:rsid w:val="004C2A1B"/>
    <w:rsid w:val="004C3A1E"/>
    <w:rsid w:val="004C3A22"/>
    <w:rsid w:val="004C3B15"/>
    <w:rsid w:val="004C5011"/>
    <w:rsid w:val="004C5682"/>
    <w:rsid w:val="004C5A55"/>
    <w:rsid w:val="004C60D0"/>
    <w:rsid w:val="004C7226"/>
    <w:rsid w:val="004D0309"/>
    <w:rsid w:val="004D27A1"/>
    <w:rsid w:val="004D2915"/>
    <w:rsid w:val="004D4A57"/>
    <w:rsid w:val="004D5293"/>
    <w:rsid w:val="004D5748"/>
    <w:rsid w:val="004D5F9B"/>
    <w:rsid w:val="004D7AB7"/>
    <w:rsid w:val="004D7BB3"/>
    <w:rsid w:val="004E0229"/>
    <w:rsid w:val="004E0415"/>
    <w:rsid w:val="004E0453"/>
    <w:rsid w:val="004E0C95"/>
    <w:rsid w:val="004E11E6"/>
    <w:rsid w:val="004E12DC"/>
    <w:rsid w:val="004E12F9"/>
    <w:rsid w:val="004E1E88"/>
    <w:rsid w:val="004E23EF"/>
    <w:rsid w:val="004E29D6"/>
    <w:rsid w:val="004E43B8"/>
    <w:rsid w:val="004E5AFE"/>
    <w:rsid w:val="004E7C43"/>
    <w:rsid w:val="004F229A"/>
    <w:rsid w:val="004F3EA9"/>
    <w:rsid w:val="004F5F10"/>
    <w:rsid w:val="004F7785"/>
    <w:rsid w:val="005001BF"/>
    <w:rsid w:val="00501367"/>
    <w:rsid w:val="00501746"/>
    <w:rsid w:val="00502181"/>
    <w:rsid w:val="0050698E"/>
    <w:rsid w:val="005077E8"/>
    <w:rsid w:val="00511FA2"/>
    <w:rsid w:val="00515105"/>
    <w:rsid w:val="00515C6F"/>
    <w:rsid w:val="00515F67"/>
    <w:rsid w:val="0051663A"/>
    <w:rsid w:val="0051689E"/>
    <w:rsid w:val="00520309"/>
    <w:rsid w:val="00520B3A"/>
    <w:rsid w:val="00523933"/>
    <w:rsid w:val="00533E76"/>
    <w:rsid w:val="00534079"/>
    <w:rsid w:val="005349B3"/>
    <w:rsid w:val="00535896"/>
    <w:rsid w:val="00536164"/>
    <w:rsid w:val="00536E3C"/>
    <w:rsid w:val="00540CB0"/>
    <w:rsid w:val="00543E44"/>
    <w:rsid w:val="005514C3"/>
    <w:rsid w:val="005525DE"/>
    <w:rsid w:val="00554EFD"/>
    <w:rsid w:val="005553FD"/>
    <w:rsid w:val="005554C5"/>
    <w:rsid w:val="0056020A"/>
    <w:rsid w:val="00561D53"/>
    <w:rsid w:val="0056300A"/>
    <w:rsid w:val="005671FB"/>
    <w:rsid w:val="0056751D"/>
    <w:rsid w:val="00570A61"/>
    <w:rsid w:val="00572DF2"/>
    <w:rsid w:val="00574230"/>
    <w:rsid w:val="00576B25"/>
    <w:rsid w:val="00576D93"/>
    <w:rsid w:val="00581187"/>
    <w:rsid w:val="00582450"/>
    <w:rsid w:val="0058416C"/>
    <w:rsid w:val="00584D7C"/>
    <w:rsid w:val="005851E2"/>
    <w:rsid w:val="00585F10"/>
    <w:rsid w:val="005861F9"/>
    <w:rsid w:val="005865D8"/>
    <w:rsid w:val="00586995"/>
    <w:rsid w:val="005909FA"/>
    <w:rsid w:val="005910D4"/>
    <w:rsid w:val="00591D3A"/>
    <w:rsid w:val="00592025"/>
    <w:rsid w:val="00593025"/>
    <w:rsid w:val="005954A7"/>
    <w:rsid w:val="00595D82"/>
    <w:rsid w:val="005A1639"/>
    <w:rsid w:val="005A4012"/>
    <w:rsid w:val="005A6F94"/>
    <w:rsid w:val="005B085D"/>
    <w:rsid w:val="005B36A3"/>
    <w:rsid w:val="005B3878"/>
    <w:rsid w:val="005B5EB5"/>
    <w:rsid w:val="005C0909"/>
    <w:rsid w:val="005C0C5D"/>
    <w:rsid w:val="005C379A"/>
    <w:rsid w:val="005C432A"/>
    <w:rsid w:val="005C4E6B"/>
    <w:rsid w:val="005C53D9"/>
    <w:rsid w:val="005C5EE2"/>
    <w:rsid w:val="005C6452"/>
    <w:rsid w:val="005C7876"/>
    <w:rsid w:val="005C7923"/>
    <w:rsid w:val="005D04FE"/>
    <w:rsid w:val="005D1611"/>
    <w:rsid w:val="005D4D83"/>
    <w:rsid w:val="005E1A39"/>
    <w:rsid w:val="005E1B01"/>
    <w:rsid w:val="005E291A"/>
    <w:rsid w:val="005E334C"/>
    <w:rsid w:val="005E3544"/>
    <w:rsid w:val="005E3D0C"/>
    <w:rsid w:val="005E587D"/>
    <w:rsid w:val="005F1459"/>
    <w:rsid w:val="005F5D0B"/>
    <w:rsid w:val="005F5F8B"/>
    <w:rsid w:val="00601961"/>
    <w:rsid w:val="00603D8D"/>
    <w:rsid w:val="00605A1B"/>
    <w:rsid w:val="006060B9"/>
    <w:rsid w:val="00606711"/>
    <w:rsid w:val="00606CCC"/>
    <w:rsid w:val="00610A05"/>
    <w:rsid w:val="0061209D"/>
    <w:rsid w:val="00612677"/>
    <w:rsid w:val="00612D32"/>
    <w:rsid w:val="00612EFF"/>
    <w:rsid w:val="00613878"/>
    <w:rsid w:val="00614281"/>
    <w:rsid w:val="006150A3"/>
    <w:rsid w:val="00616933"/>
    <w:rsid w:val="0061765F"/>
    <w:rsid w:val="00620246"/>
    <w:rsid w:val="00621009"/>
    <w:rsid w:val="0062195F"/>
    <w:rsid w:val="00622908"/>
    <w:rsid w:val="0062312F"/>
    <w:rsid w:val="00624FCD"/>
    <w:rsid w:val="00633FD8"/>
    <w:rsid w:val="006359F9"/>
    <w:rsid w:val="00637CF8"/>
    <w:rsid w:val="006405F0"/>
    <w:rsid w:val="0064385A"/>
    <w:rsid w:val="006444F8"/>
    <w:rsid w:val="00645086"/>
    <w:rsid w:val="00645BB4"/>
    <w:rsid w:val="00647173"/>
    <w:rsid w:val="006473A6"/>
    <w:rsid w:val="0065094E"/>
    <w:rsid w:val="00653A34"/>
    <w:rsid w:val="00653DEE"/>
    <w:rsid w:val="0065451A"/>
    <w:rsid w:val="0065487E"/>
    <w:rsid w:val="00654BF5"/>
    <w:rsid w:val="00656B81"/>
    <w:rsid w:val="00657585"/>
    <w:rsid w:val="006607F9"/>
    <w:rsid w:val="00660A53"/>
    <w:rsid w:val="00660B68"/>
    <w:rsid w:val="00662139"/>
    <w:rsid w:val="0066755A"/>
    <w:rsid w:val="00670F23"/>
    <w:rsid w:val="00672592"/>
    <w:rsid w:val="0067300D"/>
    <w:rsid w:val="00673715"/>
    <w:rsid w:val="00675941"/>
    <w:rsid w:val="00675FBD"/>
    <w:rsid w:val="00676812"/>
    <w:rsid w:val="00677F3D"/>
    <w:rsid w:val="006834BD"/>
    <w:rsid w:val="006837DE"/>
    <w:rsid w:val="00684703"/>
    <w:rsid w:val="00685355"/>
    <w:rsid w:val="006854DE"/>
    <w:rsid w:val="006855DB"/>
    <w:rsid w:val="00686FEB"/>
    <w:rsid w:val="0068723A"/>
    <w:rsid w:val="00691F53"/>
    <w:rsid w:val="006921C9"/>
    <w:rsid w:val="00692485"/>
    <w:rsid w:val="006937F5"/>
    <w:rsid w:val="00696146"/>
    <w:rsid w:val="00696CB5"/>
    <w:rsid w:val="00696DE3"/>
    <w:rsid w:val="006A0B40"/>
    <w:rsid w:val="006A0F0E"/>
    <w:rsid w:val="006A4EA7"/>
    <w:rsid w:val="006A61AD"/>
    <w:rsid w:val="006B01CB"/>
    <w:rsid w:val="006B2B81"/>
    <w:rsid w:val="006B549D"/>
    <w:rsid w:val="006B65B9"/>
    <w:rsid w:val="006B6F6E"/>
    <w:rsid w:val="006B77BB"/>
    <w:rsid w:val="006C46C7"/>
    <w:rsid w:val="006C4918"/>
    <w:rsid w:val="006C4C7A"/>
    <w:rsid w:val="006C72A4"/>
    <w:rsid w:val="006D3A3B"/>
    <w:rsid w:val="006D6B81"/>
    <w:rsid w:val="006E1F81"/>
    <w:rsid w:val="006E31B0"/>
    <w:rsid w:val="006E3EE9"/>
    <w:rsid w:val="006E78BD"/>
    <w:rsid w:val="006F0C1A"/>
    <w:rsid w:val="006F30CA"/>
    <w:rsid w:val="006F481D"/>
    <w:rsid w:val="006F53A2"/>
    <w:rsid w:val="006F6D39"/>
    <w:rsid w:val="006F6E4B"/>
    <w:rsid w:val="006F77DD"/>
    <w:rsid w:val="00701E14"/>
    <w:rsid w:val="00702CF1"/>
    <w:rsid w:val="007045B2"/>
    <w:rsid w:val="007051D5"/>
    <w:rsid w:val="0070654C"/>
    <w:rsid w:val="0071062F"/>
    <w:rsid w:val="00710EEE"/>
    <w:rsid w:val="00711B1A"/>
    <w:rsid w:val="00712250"/>
    <w:rsid w:val="007123C1"/>
    <w:rsid w:val="00712DC1"/>
    <w:rsid w:val="00715166"/>
    <w:rsid w:val="00715A36"/>
    <w:rsid w:val="007162F3"/>
    <w:rsid w:val="00717B23"/>
    <w:rsid w:val="007206EC"/>
    <w:rsid w:val="0072565D"/>
    <w:rsid w:val="0072568A"/>
    <w:rsid w:val="007257AC"/>
    <w:rsid w:val="00730BC8"/>
    <w:rsid w:val="007313D7"/>
    <w:rsid w:val="007326BF"/>
    <w:rsid w:val="007368C8"/>
    <w:rsid w:val="00736D45"/>
    <w:rsid w:val="0074058A"/>
    <w:rsid w:val="00740B8F"/>
    <w:rsid w:val="007419A9"/>
    <w:rsid w:val="007444BA"/>
    <w:rsid w:val="0074521D"/>
    <w:rsid w:val="00745D04"/>
    <w:rsid w:val="007469F3"/>
    <w:rsid w:val="00746D39"/>
    <w:rsid w:val="00755C9D"/>
    <w:rsid w:val="00760122"/>
    <w:rsid w:val="00760642"/>
    <w:rsid w:val="00760D0F"/>
    <w:rsid w:val="0076100B"/>
    <w:rsid w:val="00765AD7"/>
    <w:rsid w:val="00766197"/>
    <w:rsid w:val="00766234"/>
    <w:rsid w:val="00766610"/>
    <w:rsid w:val="00770F73"/>
    <w:rsid w:val="00771DE9"/>
    <w:rsid w:val="00772A66"/>
    <w:rsid w:val="00772B1A"/>
    <w:rsid w:val="00774AC2"/>
    <w:rsid w:val="007770C3"/>
    <w:rsid w:val="00777A2D"/>
    <w:rsid w:val="007800FB"/>
    <w:rsid w:val="007803E2"/>
    <w:rsid w:val="00781097"/>
    <w:rsid w:val="007831D8"/>
    <w:rsid w:val="00784CA5"/>
    <w:rsid w:val="00785848"/>
    <w:rsid w:val="00787BA5"/>
    <w:rsid w:val="00787E77"/>
    <w:rsid w:val="00794617"/>
    <w:rsid w:val="00795C23"/>
    <w:rsid w:val="00796BF9"/>
    <w:rsid w:val="00797EA3"/>
    <w:rsid w:val="00797FCB"/>
    <w:rsid w:val="007A11AD"/>
    <w:rsid w:val="007A24C6"/>
    <w:rsid w:val="007A31BE"/>
    <w:rsid w:val="007A3949"/>
    <w:rsid w:val="007A3C6D"/>
    <w:rsid w:val="007A5B43"/>
    <w:rsid w:val="007A6E8C"/>
    <w:rsid w:val="007B0CC2"/>
    <w:rsid w:val="007B0E86"/>
    <w:rsid w:val="007B4509"/>
    <w:rsid w:val="007C06B8"/>
    <w:rsid w:val="007C2EAC"/>
    <w:rsid w:val="007C5FE8"/>
    <w:rsid w:val="007C797E"/>
    <w:rsid w:val="007C7A22"/>
    <w:rsid w:val="007D02E7"/>
    <w:rsid w:val="007D1ED8"/>
    <w:rsid w:val="007D2D8D"/>
    <w:rsid w:val="007D3AC4"/>
    <w:rsid w:val="007D3E76"/>
    <w:rsid w:val="007D43C5"/>
    <w:rsid w:val="007D539B"/>
    <w:rsid w:val="007D58F8"/>
    <w:rsid w:val="007E0799"/>
    <w:rsid w:val="007E1D86"/>
    <w:rsid w:val="007E2753"/>
    <w:rsid w:val="007E3441"/>
    <w:rsid w:val="007E537C"/>
    <w:rsid w:val="007E556E"/>
    <w:rsid w:val="007E7169"/>
    <w:rsid w:val="007E7234"/>
    <w:rsid w:val="007E796A"/>
    <w:rsid w:val="007F0327"/>
    <w:rsid w:val="007F035F"/>
    <w:rsid w:val="007F0E69"/>
    <w:rsid w:val="007F261B"/>
    <w:rsid w:val="007F2769"/>
    <w:rsid w:val="007F2E82"/>
    <w:rsid w:val="007F3FCA"/>
    <w:rsid w:val="007F53D6"/>
    <w:rsid w:val="007F6FBE"/>
    <w:rsid w:val="007F70CF"/>
    <w:rsid w:val="007F7F67"/>
    <w:rsid w:val="00801791"/>
    <w:rsid w:val="00801FDC"/>
    <w:rsid w:val="00802566"/>
    <w:rsid w:val="00802847"/>
    <w:rsid w:val="00802A2C"/>
    <w:rsid w:val="00802D7F"/>
    <w:rsid w:val="0080407A"/>
    <w:rsid w:val="008045CE"/>
    <w:rsid w:val="00807183"/>
    <w:rsid w:val="0080783C"/>
    <w:rsid w:val="00807F1D"/>
    <w:rsid w:val="008101B6"/>
    <w:rsid w:val="008108AA"/>
    <w:rsid w:val="00810B85"/>
    <w:rsid w:val="00810BA2"/>
    <w:rsid w:val="00810C30"/>
    <w:rsid w:val="00812B32"/>
    <w:rsid w:val="00812C8C"/>
    <w:rsid w:val="00813BAA"/>
    <w:rsid w:val="008140D7"/>
    <w:rsid w:val="00820A6B"/>
    <w:rsid w:val="00820B4B"/>
    <w:rsid w:val="0082255E"/>
    <w:rsid w:val="00823906"/>
    <w:rsid w:val="008244BD"/>
    <w:rsid w:val="00824551"/>
    <w:rsid w:val="00825E84"/>
    <w:rsid w:val="008268FD"/>
    <w:rsid w:val="00826AAD"/>
    <w:rsid w:val="00826D0B"/>
    <w:rsid w:val="00831ED7"/>
    <w:rsid w:val="008329E9"/>
    <w:rsid w:val="00833524"/>
    <w:rsid w:val="008358EC"/>
    <w:rsid w:val="00837048"/>
    <w:rsid w:val="008404DF"/>
    <w:rsid w:val="00841A93"/>
    <w:rsid w:val="00842412"/>
    <w:rsid w:val="00842489"/>
    <w:rsid w:val="00842C49"/>
    <w:rsid w:val="00843CE4"/>
    <w:rsid w:val="00843E3D"/>
    <w:rsid w:val="0084470E"/>
    <w:rsid w:val="00845A54"/>
    <w:rsid w:val="00845C7E"/>
    <w:rsid w:val="008467E0"/>
    <w:rsid w:val="008510A3"/>
    <w:rsid w:val="00851859"/>
    <w:rsid w:val="00851EB4"/>
    <w:rsid w:val="0085585B"/>
    <w:rsid w:val="00856BB4"/>
    <w:rsid w:val="00857B19"/>
    <w:rsid w:val="00862152"/>
    <w:rsid w:val="008621BD"/>
    <w:rsid w:val="008624EE"/>
    <w:rsid w:val="008626CC"/>
    <w:rsid w:val="0086348F"/>
    <w:rsid w:val="008634EC"/>
    <w:rsid w:val="008639FB"/>
    <w:rsid w:val="008653F3"/>
    <w:rsid w:val="00867D58"/>
    <w:rsid w:val="00871A76"/>
    <w:rsid w:val="00872916"/>
    <w:rsid w:val="00873CAC"/>
    <w:rsid w:val="008746A7"/>
    <w:rsid w:val="00875EC1"/>
    <w:rsid w:val="00876225"/>
    <w:rsid w:val="00882791"/>
    <w:rsid w:val="00885BE4"/>
    <w:rsid w:val="0088635E"/>
    <w:rsid w:val="008868F2"/>
    <w:rsid w:val="008905FE"/>
    <w:rsid w:val="00891053"/>
    <w:rsid w:val="0089117C"/>
    <w:rsid w:val="00891ACF"/>
    <w:rsid w:val="00891B07"/>
    <w:rsid w:val="00892F9A"/>
    <w:rsid w:val="00893835"/>
    <w:rsid w:val="00893A50"/>
    <w:rsid w:val="00895DDE"/>
    <w:rsid w:val="00895E9A"/>
    <w:rsid w:val="0089634C"/>
    <w:rsid w:val="008966B9"/>
    <w:rsid w:val="0089774B"/>
    <w:rsid w:val="008A0A54"/>
    <w:rsid w:val="008A0CC3"/>
    <w:rsid w:val="008A2E4D"/>
    <w:rsid w:val="008A35BE"/>
    <w:rsid w:val="008A5999"/>
    <w:rsid w:val="008A649C"/>
    <w:rsid w:val="008A7D10"/>
    <w:rsid w:val="008B0391"/>
    <w:rsid w:val="008B0CE6"/>
    <w:rsid w:val="008B1653"/>
    <w:rsid w:val="008B251A"/>
    <w:rsid w:val="008B44D8"/>
    <w:rsid w:val="008B4BE0"/>
    <w:rsid w:val="008B59E6"/>
    <w:rsid w:val="008B646F"/>
    <w:rsid w:val="008B77DF"/>
    <w:rsid w:val="008B7AA6"/>
    <w:rsid w:val="008C1A15"/>
    <w:rsid w:val="008C1AEB"/>
    <w:rsid w:val="008C450D"/>
    <w:rsid w:val="008C57FB"/>
    <w:rsid w:val="008C5D6C"/>
    <w:rsid w:val="008C5E7F"/>
    <w:rsid w:val="008C639B"/>
    <w:rsid w:val="008C7814"/>
    <w:rsid w:val="008C7A9B"/>
    <w:rsid w:val="008D0D29"/>
    <w:rsid w:val="008D366B"/>
    <w:rsid w:val="008D617A"/>
    <w:rsid w:val="008D657F"/>
    <w:rsid w:val="008D7E3F"/>
    <w:rsid w:val="008E1296"/>
    <w:rsid w:val="008E3448"/>
    <w:rsid w:val="008E3509"/>
    <w:rsid w:val="008E44D0"/>
    <w:rsid w:val="008E51E6"/>
    <w:rsid w:val="008E5D76"/>
    <w:rsid w:val="008E6D3B"/>
    <w:rsid w:val="008F000D"/>
    <w:rsid w:val="008F059A"/>
    <w:rsid w:val="008F096A"/>
    <w:rsid w:val="008F0DB8"/>
    <w:rsid w:val="008F282C"/>
    <w:rsid w:val="008F310F"/>
    <w:rsid w:val="008F3336"/>
    <w:rsid w:val="008F35D0"/>
    <w:rsid w:val="008F5683"/>
    <w:rsid w:val="008F57CD"/>
    <w:rsid w:val="008F6022"/>
    <w:rsid w:val="009003B8"/>
    <w:rsid w:val="009048C7"/>
    <w:rsid w:val="00904EF6"/>
    <w:rsid w:val="00904FB8"/>
    <w:rsid w:val="00906C21"/>
    <w:rsid w:val="00906E90"/>
    <w:rsid w:val="009078B8"/>
    <w:rsid w:val="0091150A"/>
    <w:rsid w:val="00912F22"/>
    <w:rsid w:val="00913F8B"/>
    <w:rsid w:val="00916AD2"/>
    <w:rsid w:val="00916BD5"/>
    <w:rsid w:val="0091730C"/>
    <w:rsid w:val="00917D3D"/>
    <w:rsid w:val="0092247A"/>
    <w:rsid w:val="009263DD"/>
    <w:rsid w:val="00927B30"/>
    <w:rsid w:val="00931033"/>
    <w:rsid w:val="00933124"/>
    <w:rsid w:val="00933326"/>
    <w:rsid w:val="00933F38"/>
    <w:rsid w:val="009344D6"/>
    <w:rsid w:val="00934C01"/>
    <w:rsid w:val="00936515"/>
    <w:rsid w:val="00936CB7"/>
    <w:rsid w:val="00936CE8"/>
    <w:rsid w:val="00941E7F"/>
    <w:rsid w:val="00942217"/>
    <w:rsid w:val="00947361"/>
    <w:rsid w:val="00950890"/>
    <w:rsid w:val="00950E40"/>
    <w:rsid w:val="00951A30"/>
    <w:rsid w:val="00953518"/>
    <w:rsid w:val="0095424A"/>
    <w:rsid w:val="00954A8B"/>
    <w:rsid w:val="00954ABA"/>
    <w:rsid w:val="0095545E"/>
    <w:rsid w:val="00956447"/>
    <w:rsid w:val="00960444"/>
    <w:rsid w:val="00962826"/>
    <w:rsid w:val="009630F5"/>
    <w:rsid w:val="00963DC4"/>
    <w:rsid w:val="00963F7A"/>
    <w:rsid w:val="00964264"/>
    <w:rsid w:val="0096548E"/>
    <w:rsid w:val="00967C7C"/>
    <w:rsid w:val="00970724"/>
    <w:rsid w:val="00970E8C"/>
    <w:rsid w:val="0097166B"/>
    <w:rsid w:val="00972228"/>
    <w:rsid w:val="009729B9"/>
    <w:rsid w:val="00972AB9"/>
    <w:rsid w:val="00974169"/>
    <w:rsid w:val="0097420D"/>
    <w:rsid w:val="00974DAD"/>
    <w:rsid w:val="0097519C"/>
    <w:rsid w:val="00977C56"/>
    <w:rsid w:val="00977F20"/>
    <w:rsid w:val="00980E35"/>
    <w:rsid w:val="00980EC9"/>
    <w:rsid w:val="00981536"/>
    <w:rsid w:val="00982530"/>
    <w:rsid w:val="009832C8"/>
    <w:rsid w:val="00983CAA"/>
    <w:rsid w:val="00987270"/>
    <w:rsid w:val="00991575"/>
    <w:rsid w:val="00991F79"/>
    <w:rsid w:val="00994B6D"/>
    <w:rsid w:val="00994DEF"/>
    <w:rsid w:val="0099515D"/>
    <w:rsid w:val="0099588D"/>
    <w:rsid w:val="0099737A"/>
    <w:rsid w:val="0099747C"/>
    <w:rsid w:val="009A12E5"/>
    <w:rsid w:val="009A27BD"/>
    <w:rsid w:val="009A6944"/>
    <w:rsid w:val="009A6C9C"/>
    <w:rsid w:val="009B0FCC"/>
    <w:rsid w:val="009B3404"/>
    <w:rsid w:val="009B37E2"/>
    <w:rsid w:val="009B4942"/>
    <w:rsid w:val="009B7C00"/>
    <w:rsid w:val="009C06EF"/>
    <w:rsid w:val="009C1FD2"/>
    <w:rsid w:val="009C33E5"/>
    <w:rsid w:val="009C3F30"/>
    <w:rsid w:val="009C4E6B"/>
    <w:rsid w:val="009C5093"/>
    <w:rsid w:val="009C50E6"/>
    <w:rsid w:val="009C5E81"/>
    <w:rsid w:val="009C6B45"/>
    <w:rsid w:val="009D0B08"/>
    <w:rsid w:val="009D1437"/>
    <w:rsid w:val="009D1705"/>
    <w:rsid w:val="009D22EB"/>
    <w:rsid w:val="009D24F1"/>
    <w:rsid w:val="009D25E0"/>
    <w:rsid w:val="009D2632"/>
    <w:rsid w:val="009D2F00"/>
    <w:rsid w:val="009D396C"/>
    <w:rsid w:val="009D479E"/>
    <w:rsid w:val="009D6F1D"/>
    <w:rsid w:val="009D6F22"/>
    <w:rsid w:val="009D79FD"/>
    <w:rsid w:val="009E08B6"/>
    <w:rsid w:val="009E0CA4"/>
    <w:rsid w:val="009E200F"/>
    <w:rsid w:val="009E2560"/>
    <w:rsid w:val="009E3B0A"/>
    <w:rsid w:val="009E657E"/>
    <w:rsid w:val="009E6B2D"/>
    <w:rsid w:val="009E717B"/>
    <w:rsid w:val="009F1819"/>
    <w:rsid w:val="009F21BC"/>
    <w:rsid w:val="009F27E0"/>
    <w:rsid w:val="009F7360"/>
    <w:rsid w:val="009F7AAF"/>
    <w:rsid w:val="00A00E31"/>
    <w:rsid w:val="00A02217"/>
    <w:rsid w:val="00A03A6B"/>
    <w:rsid w:val="00A0437B"/>
    <w:rsid w:val="00A05848"/>
    <w:rsid w:val="00A07941"/>
    <w:rsid w:val="00A10F81"/>
    <w:rsid w:val="00A116DC"/>
    <w:rsid w:val="00A117F6"/>
    <w:rsid w:val="00A13040"/>
    <w:rsid w:val="00A131EC"/>
    <w:rsid w:val="00A145B2"/>
    <w:rsid w:val="00A15708"/>
    <w:rsid w:val="00A15A7D"/>
    <w:rsid w:val="00A16FC6"/>
    <w:rsid w:val="00A179B7"/>
    <w:rsid w:val="00A17BF9"/>
    <w:rsid w:val="00A17D6D"/>
    <w:rsid w:val="00A22A21"/>
    <w:rsid w:val="00A239A8"/>
    <w:rsid w:val="00A23CC6"/>
    <w:rsid w:val="00A2417D"/>
    <w:rsid w:val="00A30B7B"/>
    <w:rsid w:val="00A313CA"/>
    <w:rsid w:val="00A32958"/>
    <w:rsid w:val="00A37610"/>
    <w:rsid w:val="00A4309F"/>
    <w:rsid w:val="00A43317"/>
    <w:rsid w:val="00A4395D"/>
    <w:rsid w:val="00A45C31"/>
    <w:rsid w:val="00A45D70"/>
    <w:rsid w:val="00A45E79"/>
    <w:rsid w:val="00A4758F"/>
    <w:rsid w:val="00A5115C"/>
    <w:rsid w:val="00A5291F"/>
    <w:rsid w:val="00A532D6"/>
    <w:rsid w:val="00A542B5"/>
    <w:rsid w:val="00A562A7"/>
    <w:rsid w:val="00A56737"/>
    <w:rsid w:val="00A57ACF"/>
    <w:rsid w:val="00A60A4E"/>
    <w:rsid w:val="00A61540"/>
    <w:rsid w:val="00A63FE6"/>
    <w:rsid w:val="00A66DE7"/>
    <w:rsid w:val="00A70FC2"/>
    <w:rsid w:val="00A71D90"/>
    <w:rsid w:val="00A71ED4"/>
    <w:rsid w:val="00A71F08"/>
    <w:rsid w:val="00A72D56"/>
    <w:rsid w:val="00A75166"/>
    <w:rsid w:val="00A75245"/>
    <w:rsid w:val="00A761AA"/>
    <w:rsid w:val="00A76450"/>
    <w:rsid w:val="00A76ED3"/>
    <w:rsid w:val="00A808A9"/>
    <w:rsid w:val="00A837C7"/>
    <w:rsid w:val="00A838A1"/>
    <w:rsid w:val="00A838EF"/>
    <w:rsid w:val="00A84C35"/>
    <w:rsid w:val="00A85FD8"/>
    <w:rsid w:val="00A86AF6"/>
    <w:rsid w:val="00A872BE"/>
    <w:rsid w:val="00A900C6"/>
    <w:rsid w:val="00A91D71"/>
    <w:rsid w:val="00A961F9"/>
    <w:rsid w:val="00A9693F"/>
    <w:rsid w:val="00A970E3"/>
    <w:rsid w:val="00A977EC"/>
    <w:rsid w:val="00A97E48"/>
    <w:rsid w:val="00AA10AB"/>
    <w:rsid w:val="00AA1E64"/>
    <w:rsid w:val="00AA225A"/>
    <w:rsid w:val="00AA244C"/>
    <w:rsid w:val="00AA2ABF"/>
    <w:rsid w:val="00AA45B8"/>
    <w:rsid w:val="00AA63FF"/>
    <w:rsid w:val="00AA6F4D"/>
    <w:rsid w:val="00AB0F5D"/>
    <w:rsid w:val="00AB39C4"/>
    <w:rsid w:val="00AB3E8B"/>
    <w:rsid w:val="00AB4B11"/>
    <w:rsid w:val="00AB531B"/>
    <w:rsid w:val="00AB559C"/>
    <w:rsid w:val="00AB6633"/>
    <w:rsid w:val="00AB7EDD"/>
    <w:rsid w:val="00AC0F51"/>
    <w:rsid w:val="00AC208D"/>
    <w:rsid w:val="00AC26AF"/>
    <w:rsid w:val="00AC33F0"/>
    <w:rsid w:val="00AC62AC"/>
    <w:rsid w:val="00AC7AA2"/>
    <w:rsid w:val="00AC7EE4"/>
    <w:rsid w:val="00AD26C3"/>
    <w:rsid w:val="00AD3402"/>
    <w:rsid w:val="00AD7823"/>
    <w:rsid w:val="00AE1233"/>
    <w:rsid w:val="00AE1D08"/>
    <w:rsid w:val="00AE6FC7"/>
    <w:rsid w:val="00AF15CC"/>
    <w:rsid w:val="00AF366A"/>
    <w:rsid w:val="00AF372D"/>
    <w:rsid w:val="00AF57C5"/>
    <w:rsid w:val="00AF6F0C"/>
    <w:rsid w:val="00B013C6"/>
    <w:rsid w:val="00B01CA5"/>
    <w:rsid w:val="00B02E16"/>
    <w:rsid w:val="00B03589"/>
    <w:rsid w:val="00B059A1"/>
    <w:rsid w:val="00B06FCD"/>
    <w:rsid w:val="00B10D58"/>
    <w:rsid w:val="00B12C6F"/>
    <w:rsid w:val="00B14AB1"/>
    <w:rsid w:val="00B14FBE"/>
    <w:rsid w:val="00B15653"/>
    <w:rsid w:val="00B16266"/>
    <w:rsid w:val="00B16635"/>
    <w:rsid w:val="00B16DFB"/>
    <w:rsid w:val="00B173A6"/>
    <w:rsid w:val="00B17FAF"/>
    <w:rsid w:val="00B2030B"/>
    <w:rsid w:val="00B23626"/>
    <w:rsid w:val="00B278C1"/>
    <w:rsid w:val="00B27F45"/>
    <w:rsid w:val="00B3042D"/>
    <w:rsid w:val="00B31A9B"/>
    <w:rsid w:val="00B33A34"/>
    <w:rsid w:val="00B358D2"/>
    <w:rsid w:val="00B35C56"/>
    <w:rsid w:val="00B35F06"/>
    <w:rsid w:val="00B37F72"/>
    <w:rsid w:val="00B400BD"/>
    <w:rsid w:val="00B43027"/>
    <w:rsid w:val="00B44E68"/>
    <w:rsid w:val="00B45F70"/>
    <w:rsid w:val="00B464C5"/>
    <w:rsid w:val="00B46629"/>
    <w:rsid w:val="00B466A7"/>
    <w:rsid w:val="00B5076A"/>
    <w:rsid w:val="00B52581"/>
    <w:rsid w:val="00B53D9F"/>
    <w:rsid w:val="00B54DAE"/>
    <w:rsid w:val="00B56BDD"/>
    <w:rsid w:val="00B60BB9"/>
    <w:rsid w:val="00B619DA"/>
    <w:rsid w:val="00B61D64"/>
    <w:rsid w:val="00B639AD"/>
    <w:rsid w:val="00B63B26"/>
    <w:rsid w:val="00B64107"/>
    <w:rsid w:val="00B65A71"/>
    <w:rsid w:val="00B669C7"/>
    <w:rsid w:val="00B71B55"/>
    <w:rsid w:val="00B71D20"/>
    <w:rsid w:val="00B72269"/>
    <w:rsid w:val="00B72AB1"/>
    <w:rsid w:val="00B74377"/>
    <w:rsid w:val="00B7559E"/>
    <w:rsid w:val="00B75D26"/>
    <w:rsid w:val="00B75D86"/>
    <w:rsid w:val="00B76003"/>
    <w:rsid w:val="00B77B5B"/>
    <w:rsid w:val="00B80A84"/>
    <w:rsid w:val="00B81B84"/>
    <w:rsid w:val="00B845A5"/>
    <w:rsid w:val="00B90764"/>
    <w:rsid w:val="00B90DCE"/>
    <w:rsid w:val="00B919B8"/>
    <w:rsid w:val="00B92844"/>
    <w:rsid w:val="00B9360E"/>
    <w:rsid w:val="00B95D5F"/>
    <w:rsid w:val="00B96290"/>
    <w:rsid w:val="00B964A6"/>
    <w:rsid w:val="00B965CF"/>
    <w:rsid w:val="00B96B6B"/>
    <w:rsid w:val="00BA0049"/>
    <w:rsid w:val="00BA054F"/>
    <w:rsid w:val="00BA15ED"/>
    <w:rsid w:val="00BA3A92"/>
    <w:rsid w:val="00BA4505"/>
    <w:rsid w:val="00BA5095"/>
    <w:rsid w:val="00BA50A8"/>
    <w:rsid w:val="00BA7110"/>
    <w:rsid w:val="00BA7C6F"/>
    <w:rsid w:val="00BB1330"/>
    <w:rsid w:val="00BB387F"/>
    <w:rsid w:val="00BB3A97"/>
    <w:rsid w:val="00BB3B3C"/>
    <w:rsid w:val="00BB3CA2"/>
    <w:rsid w:val="00BB5781"/>
    <w:rsid w:val="00BB76F9"/>
    <w:rsid w:val="00BB7861"/>
    <w:rsid w:val="00BC0044"/>
    <w:rsid w:val="00BC0BCE"/>
    <w:rsid w:val="00BC2A55"/>
    <w:rsid w:val="00BC2E9F"/>
    <w:rsid w:val="00BC3E36"/>
    <w:rsid w:val="00BC79CB"/>
    <w:rsid w:val="00BC7FD3"/>
    <w:rsid w:val="00BD1A1A"/>
    <w:rsid w:val="00BD1DC0"/>
    <w:rsid w:val="00BD7115"/>
    <w:rsid w:val="00BD7A79"/>
    <w:rsid w:val="00BE1013"/>
    <w:rsid w:val="00BE1C7B"/>
    <w:rsid w:val="00BE3116"/>
    <w:rsid w:val="00BE56F2"/>
    <w:rsid w:val="00BE75F2"/>
    <w:rsid w:val="00BE7904"/>
    <w:rsid w:val="00BF00CD"/>
    <w:rsid w:val="00BF0423"/>
    <w:rsid w:val="00BF7241"/>
    <w:rsid w:val="00BF7AF5"/>
    <w:rsid w:val="00C01C96"/>
    <w:rsid w:val="00C03B8D"/>
    <w:rsid w:val="00C05D62"/>
    <w:rsid w:val="00C06BA4"/>
    <w:rsid w:val="00C07D9D"/>
    <w:rsid w:val="00C10D9C"/>
    <w:rsid w:val="00C1217C"/>
    <w:rsid w:val="00C122ED"/>
    <w:rsid w:val="00C16949"/>
    <w:rsid w:val="00C16CB2"/>
    <w:rsid w:val="00C177B2"/>
    <w:rsid w:val="00C17B0F"/>
    <w:rsid w:val="00C17FC5"/>
    <w:rsid w:val="00C2032E"/>
    <w:rsid w:val="00C2355D"/>
    <w:rsid w:val="00C2372A"/>
    <w:rsid w:val="00C252FB"/>
    <w:rsid w:val="00C25924"/>
    <w:rsid w:val="00C3014D"/>
    <w:rsid w:val="00C30AEB"/>
    <w:rsid w:val="00C328B2"/>
    <w:rsid w:val="00C33701"/>
    <w:rsid w:val="00C344DA"/>
    <w:rsid w:val="00C3769C"/>
    <w:rsid w:val="00C40472"/>
    <w:rsid w:val="00C412D4"/>
    <w:rsid w:val="00C41945"/>
    <w:rsid w:val="00C41FAC"/>
    <w:rsid w:val="00C43E96"/>
    <w:rsid w:val="00C4487A"/>
    <w:rsid w:val="00C4593D"/>
    <w:rsid w:val="00C47488"/>
    <w:rsid w:val="00C51506"/>
    <w:rsid w:val="00C53D67"/>
    <w:rsid w:val="00C5534A"/>
    <w:rsid w:val="00C55974"/>
    <w:rsid w:val="00C55F4A"/>
    <w:rsid w:val="00C57A0A"/>
    <w:rsid w:val="00C600B2"/>
    <w:rsid w:val="00C60C82"/>
    <w:rsid w:val="00C620CA"/>
    <w:rsid w:val="00C62A94"/>
    <w:rsid w:val="00C66B6B"/>
    <w:rsid w:val="00C67A61"/>
    <w:rsid w:val="00C70928"/>
    <w:rsid w:val="00C71039"/>
    <w:rsid w:val="00C72AD4"/>
    <w:rsid w:val="00C75D66"/>
    <w:rsid w:val="00C80AEC"/>
    <w:rsid w:val="00C84389"/>
    <w:rsid w:val="00C85EC8"/>
    <w:rsid w:val="00C87845"/>
    <w:rsid w:val="00C8789D"/>
    <w:rsid w:val="00C87BE3"/>
    <w:rsid w:val="00C95113"/>
    <w:rsid w:val="00C952EF"/>
    <w:rsid w:val="00C957B6"/>
    <w:rsid w:val="00C960D5"/>
    <w:rsid w:val="00C96D42"/>
    <w:rsid w:val="00C97265"/>
    <w:rsid w:val="00C97267"/>
    <w:rsid w:val="00C97EF0"/>
    <w:rsid w:val="00CA179B"/>
    <w:rsid w:val="00CA53C9"/>
    <w:rsid w:val="00CA595B"/>
    <w:rsid w:val="00CA5B18"/>
    <w:rsid w:val="00CA69F2"/>
    <w:rsid w:val="00CA7469"/>
    <w:rsid w:val="00CB0BD0"/>
    <w:rsid w:val="00CB36C5"/>
    <w:rsid w:val="00CB48F4"/>
    <w:rsid w:val="00CB4AD3"/>
    <w:rsid w:val="00CB60A8"/>
    <w:rsid w:val="00CB6168"/>
    <w:rsid w:val="00CB6299"/>
    <w:rsid w:val="00CB75DE"/>
    <w:rsid w:val="00CC09A7"/>
    <w:rsid w:val="00CC23D0"/>
    <w:rsid w:val="00CC2649"/>
    <w:rsid w:val="00CC3866"/>
    <w:rsid w:val="00CC4ADF"/>
    <w:rsid w:val="00CC60D6"/>
    <w:rsid w:val="00CC673D"/>
    <w:rsid w:val="00CC6ABA"/>
    <w:rsid w:val="00CD0C3E"/>
    <w:rsid w:val="00CD0D02"/>
    <w:rsid w:val="00CD1612"/>
    <w:rsid w:val="00CD4CDB"/>
    <w:rsid w:val="00CD4E78"/>
    <w:rsid w:val="00CD4F84"/>
    <w:rsid w:val="00CD5B85"/>
    <w:rsid w:val="00CD5DAF"/>
    <w:rsid w:val="00CD6357"/>
    <w:rsid w:val="00CD71C3"/>
    <w:rsid w:val="00CD7274"/>
    <w:rsid w:val="00CE5AB4"/>
    <w:rsid w:val="00CE6CD4"/>
    <w:rsid w:val="00CF1A65"/>
    <w:rsid w:val="00CF2465"/>
    <w:rsid w:val="00CF2E28"/>
    <w:rsid w:val="00CF3997"/>
    <w:rsid w:val="00CF4457"/>
    <w:rsid w:val="00CF5020"/>
    <w:rsid w:val="00CF5E72"/>
    <w:rsid w:val="00CF729C"/>
    <w:rsid w:val="00CF7790"/>
    <w:rsid w:val="00D0032C"/>
    <w:rsid w:val="00D0127C"/>
    <w:rsid w:val="00D015B8"/>
    <w:rsid w:val="00D02F8A"/>
    <w:rsid w:val="00D034B0"/>
    <w:rsid w:val="00D03990"/>
    <w:rsid w:val="00D06BD2"/>
    <w:rsid w:val="00D0700A"/>
    <w:rsid w:val="00D0709D"/>
    <w:rsid w:val="00D10219"/>
    <w:rsid w:val="00D132CC"/>
    <w:rsid w:val="00D14892"/>
    <w:rsid w:val="00D15A51"/>
    <w:rsid w:val="00D21DF7"/>
    <w:rsid w:val="00D24487"/>
    <w:rsid w:val="00D27D97"/>
    <w:rsid w:val="00D32694"/>
    <w:rsid w:val="00D330B8"/>
    <w:rsid w:val="00D34841"/>
    <w:rsid w:val="00D35E21"/>
    <w:rsid w:val="00D363D1"/>
    <w:rsid w:val="00D364A1"/>
    <w:rsid w:val="00D414F9"/>
    <w:rsid w:val="00D436E0"/>
    <w:rsid w:val="00D43D9A"/>
    <w:rsid w:val="00D44673"/>
    <w:rsid w:val="00D47949"/>
    <w:rsid w:val="00D522C8"/>
    <w:rsid w:val="00D54B37"/>
    <w:rsid w:val="00D54C8F"/>
    <w:rsid w:val="00D5676D"/>
    <w:rsid w:val="00D56937"/>
    <w:rsid w:val="00D56FA6"/>
    <w:rsid w:val="00D576BD"/>
    <w:rsid w:val="00D57705"/>
    <w:rsid w:val="00D60851"/>
    <w:rsid w:val="00D60927"/>
    <w:rsid w:val="00D62299"/>
    <w:rsid w:val="00D63208"/>
    <w:rsid w:val="00D633F6"/>
    <w:rsid w:val="00D63ED8"/>
    <w:rsid w:val="00D6465B"/>
    <w:rsid w:val="00D65913"/>
    <w:rsid w:val="00D65CBC"/>
    <w:rsid w:val="00D66037"/>
    <w:rsid w:val="00D70F88"/>
    <w:rsid w:val="00D71D7D"/>
    <w:rsid w:val="00D7203F"/>
    <w:rsid w:val="00D721FA"/>
    <w:rsid w:val="00D72DF0"/>
    <w:rsid w:val="00D74B85"/>
    <w:rsid w:val="00D74D97"/>
    <w:rsid w:val="00D75255"/>
    <w:rsid w:val="00D7578A"/>
    <w:rsid w:val="00D76F2F"/>
    <w:rsid w:val="00D80767"/>
    <w:rsid w:val="00D81FE1"/>
    <w:rsid w:val="00D82B78"/>
    <w:rsid w:val="00D830B8"/>
    <w:rsid w:val="00D864D8"/>
    <w:rsid w:val="00D94CE7"/>
    <w:rsid w:val="00D95C4C"/>
    <w:rsid w:val="00D9744F"/>
    <w:rsid w:val="00D97AB4"/>
    <w:rsid w:val="00DA0B8D"/>
    <w:rsid w:val="00DA2D35"/>
    <w:rsid w:val="00DA392E"/>
    <w:rsid w:val="00DA3EAE"/>
    <w:rsid w:val="00DA463D"/>
    <w:rsid w:val="00DA47D1"/>
    <w:rsid w:val="00DA4ABF"/>
    <w:rsid w:val="00DA4C03"/>
    <w:rsid w:val="00DA53EC"/>
    <w:rsid w:val="00DA7914"/>
    <w:rsid w:val="00DB181D"/>
    <w:rsid w:val="00DB1BC4"/>
    <w:rsid w:val="00DB25A8"/>
    <w:rsid w:val="00DB545D"/>
    <w:rsid w:val="00DB575C"/>
    <w:rsid w:val="00DB67FB"/>
    <w:rsid w:val="00DC1450"/>
    <w:rsid w:val="00DC29E2"/>
    <w:rsid w:val="00DC3176"/>
    <w:rsid w:val="00DC56F4"/>
    <w:rsid w:val="00DC737A"/>
    <w:rsid w:val="00DD20DA"/>
    <w:rsid w:val="00DD70B4"/>
    <w:rsid w:val="00DD7CE8"/>
    <w:rsid w:val="00DD7EC2"/>
    <w:rsid w:val="00DE1946"/>
    <w:rsid w:val="00DE2326"/>
    <w:rsid w:val="00DE2408"/>
    <w:rsid w:val="00DE2670"/>
    <w:rsid w:val="00DE2874"/>
    <w:rsid w:val="00DE3139"/>
    <w:rsid w:val="00DE31D6"/>
    <w:rsid w:val="00DE3A2E"/>
    <w:rsid w:val="00DE4D44"/>
    <w:rsid w:val="00DE5932"/>
    <w:rsid w:val="00DE5F95"/>
    <w:rsid w:val="00DF3D86"/>
    <w:rsid w:val="00DF4DE6"/>
    <w:rsid w:val="00DF67B4"/>
    <w:rsid w:val="00DF6ACE"/>
    <w:rsid w:val="00DF7C99"/>
    <w:rsid w:val="00E00409"/>
    <w:rsid w:val="00E006CC"/>
    <w:rsid w:val="00E0087C"/>
    <w:rsid w:val="00E0327A"/>
    <w:rsid w:val="00E0524D"/>
    <w:rsid w:val="00E05425"/>
    <w:rsid w:val="00E05B39"/>
    <w:rsid w:val="00E07B9B"/>
    <w:rsid w:val="00E10288"/>
    <w:rsid w:val="00E104FD"/>
    <w:rsid w:val="00E1261D"/>
    <w:rsid w:val="00E14A23"/>
    <w:rsid w:val="00E14DB4"/>
    <w:rsid w:val="00E155CE"/>
    <w:rsid w:val="00E15A9F"/>
    <w:rsid w:val="00E169FB"/>
    <w:rsid w:val="00E16E69"/>
    <w:rsid w:val="00E23D3C"/>
    <w:rsid w:val="00E23F6F"/>
    <w:rsid w:val="00E26216"/>
    <w:rsid w:val="00E272BE"/>
    <w:rsid w:val="00E27C3B"/>
    <w:rsid w:val="00E31C6F"/>
    <w:rsid w:val="00E35735"/>
    <w:rsid w:val="00E35E23"/>
    <w:rsid w:val="00E37021"/>
    <w:rsid w:val="00E42569"/>
    <w:rsid w:val="00E4319C"/>
    <w:rsid w:val="00E44350"/>
    <w:rsid w:val="00E456C3"/>
    <w:rsid w:val="00E45C27"/>
    <w:rsid w:val="00E461E6"/>
    <w:rsid w:val="00E4758B"/>
    <w:rsid w:val="00E5010E"/>
    <w:rsid w:val="00E50E88"/>
    <w:rsid w:val="00E511B9"/>
    <w:rsid w:val="00E51329"/>
    <w:rsid w:val="00E517FC"/>
    <w:rsid w:val="00E5256C"/>
    <w:rsid w:val="00E5491F"/>
    <w:rsid w:val="00E55ED1"/>
    <w:rsid w:val="00E6148F"/>
    <w:rsid w:val="00E61674"/>
    <w:rsid w:val="00E6536E"/>
    <w:rsid w:val="00E65645"/>
    <w:rsid w:val="00E65C28"/>
    <w:rsid w:val="00E71182"/>
    <w:rsid w:val="00E7144F"/>
    <w:rsid w:val="00E71776"/>
    <w:rsid w:val="00E73197"/>
    <w:rsid w:val="00E7386B"/>
    <w:rsid w:val="00E76A6B"/>
    <w:rsid w:val="00E77FDF"/>
    <w:rsid w:val="00E814E3"/>
    <w:rsid w:val="00E8156D"/>
    <w:rsid w:val="00E81AD0"/>
    <w:rsid w:val="00E82260"/>
    <w:rsid w:val="00E824DA"/>
    <w:rsid w:val="00E84954"/>
    <w:rsid w:val="00E84A53"/>
    <w:rsid w:val="00E86724"/>
    <w:rsid w:val="00E873C7"/>
    <w:rsid w:val="00E92254"/>
    <w:rsid w:val="00E92764"/>
    <w:rsid w:val="00E93AB6"/>
    <w:rsid w:val="00E966DB"/>
    <w:rsid w:val="00EA361D"/>
    <w:rsid w:val="00EB0078"/>
    <w:rsid w:val="00EB280D"/>
    <w:rsid w:val="00EB3151"/>
    <w:rsid w:val="00EB33D3"/>
    <w:rsid w:val="00EB4F86"/>
    <w:rsid w:val="00EB5350"/>
    <w:rsid w:val="00EB5D05"/>
    <w:rsid w:val="00EB6898"/>
    <w:rsid w:val="00EC0022"/>
    <w:rsid w:val="00EC24C8"/>
    <w:rsid w:val="00EC286F"/>
    <w:rsid w:val="00EC39E7"/>
    <w:rsid w:val="00EC3A29"/>
    <w:rsid w:val="00EC5496"/>
    <w:rsid w:val="00EC75A4"/>
    <w:rsid w:val="00ED0DC2"/>
    <w:rsid w:val="00ED43EA"/>
    <w:rsid w:val="00ED4B9F"/>
    <w:rsid w:val="00ED4E42"/>
    <w:rsid w:val="00ED6EC0"/>
    <w:rsid w:val="00ED791E"/>
    <w:rsid w:val="00EE1063"/>
    <w:rsid w:val="00EE1DDD"/>
    <w:rsid w:val="00EE2947"/>
    <w:rsid w:val="00EE46FE"/>
    <w:rsid w:val="00EE639F"/>
    <w:rsid w:val="00EE6C32"/>
    <w:rsid w:val="00EE753A"/>
    <w:rsid w:val="00EE762A"/>
    <w:rsid w:val="00EF09AD"/>
    <w:rsid w:val="00EF0A48"/>
    <w:rsid w:val="00EF2A99"/>
    <w:rsid w:val="00EF2FD0"/>
    <w:rsid w:val="00EF3109"/>
    <w:rsid w:val="00EF3EA5"/>
    <w:rsid w:val="00EF4FBC"/>
    <w:rsid w:val="00EF52D4"/>
    <w:rsid w:val="00EF668B"/>
    <w:rsid w:val="00F00016"/>
    <w:rsid w:val="00F0052B"/>
    <w:rsid w:val="00F00ECE"/>
    <w:rsid w:val="00F00F69"/>
    <w:rsid w:val="00F01CE3"/>
    <w:rsid w:val="00F02C52"/>
    <w:rsid w:val="00F0334F"/>
    <w:rsid w:val="00F036CE"/>
    <w:rsid w:val="00F0380B"/>
    <w:rsid w:val="00F03BDE"/>
    <w:rsid w:val="00F115AC"/>
    <w:rsid w:val="00F13510"/>
    <w:rsid w:val="00F2124F"/>
    <w:rsid w:val="00F21900"/>
    <w:rsid w:val="00F2196B"/>
    <w:rsid w:val="00F223EC"/>
    <w:rsid w:val="00F22990"/>
    <w:rsid w:val="00F22BA8"/>
    <w:rsid w:val="00F236FB"/>
    <w:rsid w:val="00F252BC"/>
    <w:rsid w:val="00F256C5"/>
    <w:rsid w:val="00F26895"/>
    <w:rsid w:val="00F26B0A"/>
    <w:rsid w:val="00F30795"/>
    <w:rsid w:val="00F30D7C"/>
    <w:rsid w:val="00F3487B"/>
    <w:rsid w:val="00F34EED"/>
    <w:rsid w:val="00F36653"/>
    <w:rsid w:val="00F376D3"/>
    <w:rsid w:val="00F40FB6"/>
    <w:rsid w:val="00F4116B"/>
    <w:rsid w:val="00F4142A"/>
    <w:rsid w:val="00F41D20"/>
    <w:rsid w:val="00F45CF7"/>
    <w:rsid w:val="00F5025E"/>
    <w:rsid w:val="00F51E09"/>
    <w:rsid w:val="00F5278D"/>
    <w:rsid w:val="00F54794"/>
    <w:rsid w:val="00F560D2"/>
    <w:rsid w:val="00F56B86"/>
    <w:rsid w:val="00F57CE0"/>
    <w:rsid w:val="00F63415"/>
    <w:rsid w:val="00F64899"/>
    <w:rsid w:val="00F66804"/>
    <w:rsid w:val="00F66868"/>
    <w:rsid w:val="00F66892"/>
    <w:rsid w:val="00F672C9"/>
    <w:rsid w:val="00F677C7"/>
    <w:rsid w:val="00F679F8"/>
    <w:rsid w:val="00F717C9"/>
    <w:rsid w:val="00F72944"/>
    <w:rsid w:val="00F72C9F"/>
    <w:rsid w:val="00F73398"/>
    <w:rsid w:val="00F737E3"/>
    <w:rsid w:val="00F74C5B"/>
    <w:rsid w:val="00F774FE"/>
    <w:rsid w:val="00F77AEA"/>
    <w:rsid w:val="00F815E4"/>
    <w:rsid w:val="00F82692"/>
    <w:rsid w:val="00F83879"/>
    <w:rsid w:val="00F83CA0"/>
    <w:rsid w:val="00F84CAD"/>
    <w:rsid w:val="00F86BFF"/>
    <w:rsid w:val="00F875B0"/>
    <w:rsid w:val="00F901B4"/>
    <w:rsid w:val="00F92B2F"/>
    <w:rsid w:val="00F92BCC"/>
    <w:rsid w:val="00F93106"/>
    <w:rsid w:val="00F934EF"/>
    <w:rsid w:val="00F95894"/>
    <w:rsid w:val="00F95B0E"/>
    <w:rsid w:val="00F96BCD"/>
    <w:rsid w:val="00F96E5D"/>
    <w:rsid w:val="00F97DA6"/>
    <w:rsid w:val="00FA2207"/>
    <w:rsid w:val="00FA35DC"/>
    <w:rsid w:val="00FA6522"/>
    <w:rsid w:val="00FA65F7"/>
    <w:rsid w:val="00FA7602"/>
    <w:rsid w:val="00FA7EA4"/>
    <w:rsid w:val="00FB01F2"/>
    <w:rsid w:val="00FB0389"/>
    <w:rsid w:val="00FB082A"/>
    <w:rsid w:val="00FB29CC"/>
    <w:rsid w:val="00FB3584"/>
    <w:rsid w:val="00FB44B8"/>
    <w:rsid w:val="00FB78B1"/>
    <w:rsid w:val="00FC03CF"/>
    <w:rsid w:val="00FC0729"/>
    <w:rsid w:val="00FC07F4"/>
    <w:rsid w:val="00FC0AFC"/>
    <w:rsid w:val="00FC30A0"/>
    <w:rsid w:val="00FC35A8"/>
    <w:rsid w:val="00FC45FE"/>
    <w:rsid w:val="00FC5EB5"/>
    <w:rsid w:val="00FC60FA"/>
    <w:rsid w:val="00FC6E35"/>
    <w:rsid w:val="00FC7983"/>
    <w:rsid w:val="00FD2B08"/>
    <w:rsid w:val="00FD3B50"/>
    <w:rsid w:val="00FD7C89"/>
    <w:rsid w:val="00FD7DEC"/>
    <w:rsid w:val="00FE0239"/>
    <w:rsid w:val="00FE0FC1"/>
    <w:rsid w:val="00FE1517"/>
    <w:rsid w:val="00FE1624"/>
    <w:rsid w:val="00FE309B"/>
    <w:rsid w:val="00FE3B2B"/>
    <w:rsid w:val="00FE61E2"/>
    <w:rsid w:val="00FE6CC2"/>
    <w:rsid w:val="00FE7CFE"/>
    <w:rsid w:val="00FF05FD"/>
    <w:rsid w:val="00FF07C3"/>
    <w:rsid w:val="00FF1B95"/>
    <w:rsid w:val="00FF1DCC"/>
    <w:rsid w:val="00FF259C"/>
    <w:rsid w:val="00FF3DA1"/>
    <w:rsid w:val="00FF461A"/>
    <w:rsid w:val="00FF6E5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oNotEmbedSmartTags/>
  <w:decimalSymbol w:val=","/>
  <w:listSeparator w:val=";"/>
  <w14:docId w14:val="2EA960AB"/>
  <w15:docId w15:val="{053D8F2A-13DF-432A-A8E8-97C0D87C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55A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467E0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270457"/>
    <w:pPr>
      <w:keepNext/>
      <w:tabs>
        <w:tab w:val="num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70457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270457"/>
    <w:pPr>
      <w:keepNext/>
      <w:tabs>
        <w:tab w:val="num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70457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70457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70457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70457"/>
    <w:pPr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8467E0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character" w:customStyle="1" w:styleId="Absatz-Standardschriftart">
    <w:name w:val="Absatz-Standardschriftart"/>
    <w:rsid w:val="0066755A"/>
  </w:style>
  <w:style w:type="character" w:customStyle="1" w:styleId="NagwekZnak">
    <w:name w:val="Nagłówek Znak"/>
    <w:basedOn w:val="Domylnaczcionkaakapitu"/>
    <w:rsid w:val="0066755A"/>
  </w:style>
  <w:style w:type="character" w:customStyle="1" w:styleId="StopkaZnak">
    <w:name w:val="Stopka Znak"/>
    <w:basedOn w:val="Domylnaczcionkaakapitu"/>
    <w:rsid w:val="0066755A"/>
  </w:style>
  <w:style w:type="character" w:customStyle="1" w:styleId="TekstdymkaZnak">
    <w:name w:val="Tekst dymka Znak"/>
    <w:uiPriority w:val="99"/>
    <w:rsid w:val="0066755A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66755A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66755A"/>
    <w:pPr>
      <w:spacing w:after="120"/>
    </w:pPr>
  </w:style>
  <w:style w:type="paragraph" w:styleId="Lista">
    <w:name w:val="List"/>
    <w:basedOn w:val="Tekstpodstawowy"/>
    <w:rsid w:val="0066755A"/>
    <w:rPr>
      <w:rFonts w:cs="DejaVu Sans"/>
    </w:rPr>
  </w:style>
  <w:style w:type="paragraph" w:styleId="Legenda">
    <w:name w:val="caption"/>
    <w:basedOn w:val="Normalny"/>
    <w:qFormat/>
    <w:rsid w:val="0066755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ks">
    <w:name w:val="Indeks"/>
    <w:basedOn w:val="Normalny"/>
    <w:rsid w:val="0066755A"/>
    <w:pPr>
      <w:suppressLineNumbers/>
    </w:pPr>
    <w:rPr>
      <w:rFonts w:cs="DejaVu Sans"/>
    </w:rPr>
  </w:style>
  <w:style w:type="paragraph" w:styleId="Nagwek">
    <w:name w:val="header"/>
    <w:basedOn w:val="Normalny"/>
    <w:rsid w:val="0066755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aliases w:val=" Znak"/>
    <w:basedOn w:val="Normalny"/>
    <w:link w:val="StopkaZnak1"/>
    <w:rsid w:val="0066755A"/>
    <w:pPr>
      <w:suppressLineNumbers/>
      <w:tabs>
        <w:tab w:val="center" w:pos="4536"/>
        <w:tab w:val="right" w:pos="9072"/>
      </w:tabs>
      <w:spacing w:after="0" w:line="100" w:lineRule="atLeast"/>
    </w:pPr>
    <w:rPr>
      <w:rFonts w:cs="Times New Roman"/>
    </w:rPr>
  </w:style>
  <w:style w:type="character" w:customStyle="1" w:styleId="StopkaZnak1">
    <w:name w:val="Stopka Znak1"/>
    <w:aliases w:val=" Znak Znak"/>
    <w:link w:val="Stopka"/>
    <w:uiPriority w:val="99"/>
    <w:rsid w:val="00D0700A"/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66755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6755A"/>
    <w:pPr>
      <w:suppressLineNumbers/>
    </w:pPr>
  </w:style>
  <w:style w:type="paragraph" w:customStyle="1" w:styleId="Nagwektabeli">
    <w:name w:val="Nagłówek tabeli"/>
    <w:basedOn w:val="Zawartotabeli"/>
    <w:rsid w:val="0066755A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07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0700A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2A446F"/>
    <w:rPr>
      <w:color w:val="800080"/>
      <w:u w:val="single"/>
    </w:rPr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8C7A9B"/>
    <w:rPr>
      <w:sz w:val="20"/>
      <w:szCs w:val="20"/>
    </w:rPr>
  </w:style>
  <w:style w:type="character" w:customStyle="1" w:styleId="TekstprzypisukocowegoZnak">
    <w:name w:val="Tekst przypisu końcowego Znak"/>
    <w:aliases w:val=" Znak Znak2"/>
    <w:link w:val="Tekstprzypisukocowego"/>
    <w:uiPriority w:val="99"/>
    <w:semiHidden/>
    <w:rsid w:val="008C7A9B"/>
    <w:rPr>
      <w:rFonts w:ascii="Calibri" w:eastAsia="Droid Sans Fallback" w:hAnsi="Calibri" w:cs="Calibri"/>
      <w:kern w:val="1"/>
      <w:lang w:eastAsia="en-US"/>
    </w:rPr>
  </w:style>
  <w:style w:type="character" w:styleId="Odwoanieprzypisukocowego">
    <w:name w:val="endnote reference"/>
    <w:uiPriority w:val="99"/>
    <w:semiHidden/>
    <w:unhideWhenUsed/>
    <w:rsid w:val="008C7A9B"/>
    <w:rPr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unhideWhenUsed/>
    <w:rsid w:val="00675FBD"/>
    <w:rPr>
      <w:sz w:val="20"/>
      <w:szCs w:val="20"/>
    </w:rPr>
  </w:style>
  <w:style w:type="character" w:customStyle="1" w:styleId="TekstprzypisudolnegoZnak">
    <w:name w:val="Tekst przypisu dolnego Znak"/>
    <w:aliases w:val=" Znak Znak1"/>
    <w:link w:val="Tekstprzypisudolnego"/>
    <w:rsid w:val="00675FBD"/>
    <w:rPr>
      <w:rFonts w:ascii="Calibri" w:eastAsia="Droid Sans Fallback" w:hAnsi="Calibri" w:cs="Calibri"/>
      <w:kern w:val="1"/>
      <w:lang w:eastAsia="en-US"/>
    </w:rPr>
  </w:style>
  <w:style w:type="character" w:styleId="Odwoanieprzypisudolnego">
    <w:name w:val="footnote reference"/>
    <w:uiPriority w:val="99"/>
    <w:semiHidden/>
    <w:unhideWhenUsed/>
    <w:rsid w:val="00675F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1D2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15F67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B4B11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AB4B11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70457"/>
    <w:rPr>
      <w:rFonts w:ascii="Arial Unicode MS" w:eastAsia="Arial Unicode MS" w:hAnsi="Arial Unicode MS" w:cs="Arial Unicode MS"/>
      <w:b/>
      <w:bCs/>
      <w:kern w:val="1"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270457"/>
    <w:rPr>
      <w:rFonts w:ascii="Arial Unicode MS" w:eastAsia="Arial Unicode MS" w:hAnsi="Arial Unicode MS" w:cs="Arial Unicode MS"/>
      <w:b/>
      <w:bCs/>
      <w:kern w:val="1"/>
      <w:sz w:val="27"/>
      <w:szCs w:val="27"/>
      <w:shd w:val="clear" w:color="auto" w:fill="FFFFFF"/>
      <w:lang w:eastAsia="ar-SA"/>
    </w:rPr>
  </w:style>
  <w:style w:type="character" w:customStyle="1" w:styleId="Nagwek5Znak">
    <w:name w:val="Nagłówek 5 Znak"/>
    <w:basedOn w:val="Domylnaczcionkaakapitu"/>
    <w:link w:val="Nagwek5"/>
    <w:rsid w:val="00270457"/>
    <w:rPr>
      <w:rFonts w:ascii="Arial Unicode MS" w:eastAsia="Arial Unicode MS" w:hAnsi="Arial Unicode MS" w:cs="Arial Unicode MS"/>
      <w:b/>
      <w:bCs/>
      <w:kern w:val="1"/>
      <w:lang w:eastAsia="ar-SA"/>
    </w:rPr>
  </w:style>
  <w:style w:type="character" w:customStyle="1" w:styleId="Nagwek6Znak">
    <w:name w:val="Nagłówek 6 Znak"/>
    <w:basedOn w:val="Domylnaczcionkaakapitu"/>
    <w:link w:val="Nagwek6"/>
    <w:rsid w:val="00270457"/>
    <w:rPr>
      <w:rFonts w:ascii="Arial Unicode MS" w:eastAsia="Arial Unicode MS" w:hAnsi="Arial Unicode MS" w:cs="Arial Unicode MS"/>
      <w:b/>
      <w:bCs/>
      <w:color w:val="000000"/>
      <w:kern w:val="1"/>
      <w:sz w:val="15"/>
      <w:szCs w:val="15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270457"/>
    <w:rPr>
      <w:rFonts w:eastAsia="Droid Sans Fallback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70457"/>
    <w:rPr>
      <w:rFonts w:eastAsia="Droid Sans Fallback"/>
      <w:i/>
      <w:iCs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70457"/>
    <w:rPr>
      <w:rFonts w:ascii="Arial" w:eastAsia="Droid Sans Fallback" w:hAnsi="Arial" w:cs="Arial"/>
      <w:kern w:val="1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270457"/>
    <w:rPr>
      <w:b/>
      <w:sz w:val="24"/>
    </w:rPr>
  </w:style>
  <w:style w:type="character" w:customStyle="1" w:styleId="WW8Num1z0">
    <w:name w:val="WW8Num1z0"/>
    <w:rsid w:val="00270457"/>
    <w:rPr>
      <w:rFonts w:ascii="Times New Roman" w:hAnsi="Times New Roman" w:cs="Times New Roman"/>
    </w:rPr>
  </w:style>
  <w:style w:type="character" w:customStyle="1" w:styleId="WW8Num1z1">
    <w:name w:val="WW8Num1z1"/>
    <w:rsid w:val="00270457"/>
  </w:style>
  <w:style w:type="character" w:customStyle="1" w:styleId="WW8Num1z2">
    <w:name w:val="WW8Num1z2"/>
    <w:rsid w:val="00270457"/>
  </w:style>
  <w:style w:type="character" w:customStyle="1" w:styleId="WW8Num1z3">
    <w:name w:val="WW8Num1z3"/>
    <w:rsid w:val="00270457"/>
  </w:style>
  <w:style w:type="character" w:customStyle="1" w:styleId="WW8Num1z4">
    <w:name w:val="WW8Num1z4"/>
    <w:rsid w:val="00270457"/>
  </w:style>
  <w:style w:type="character" w:customStyle="1" w:styleId="WW8Num1z5">
    <w:name w:val="WW8Num1z5"/>
    <w:rsid w:val="00270457"/>
  </w:style>
  <w:style w:type="character" w:customStyle="1" w:styleId="WW8Num1z6">
    <w:name w:val="WW8Num1z6"/>
    <w:rsid w:val="00270457"/>
  </w:style>
  <w:style w:type="character" w:customStyle="1" w:styleId="WW8Num1z7">
    <w:name w:val="WW8Num1z7"/>
    <w:rsid w:val="00270457"/>
  </w:style>
  <w:style w:type="character" w:customStyle="1" w:styleId="WW8Num1z8">
    <w:name w:val="WW8Num1z8"/>
    <w:rsid w:val="00270457"/>
    <w:rPr>
      <w:b/>
    </w:rPr>
  </w:style>
  <w:style w:type="character" w:customStyle="1" w:styleId="WW8Num2z0">
    <w:name w:val="WW8Num2z0"/>
    <w:rsid w:val="00270457"/>
    <w:rPr>
      <w:rFonts w:ascii="Times New Roman" w:hAnsi="Times New Roman" w:cs="Times New Roman"/>
    </w:rPr>
  </w:style>
  <w:style w:type="character" w:customStyle="1" w:styleId="WW8Num3z0">
    <w:name w:val="WW8Num3z0"/>
    <w:rsid w:val="00270457"/>
    <w:rPr>
      <w:rFonts w:ascii="Times New Roman" w:hAnsi="Times New Roman" w:cs="Times New Roman"/>
    </w:rPr>
  </w:style>
  <w:style w:type="character" w:customStyle="1" w:styleId="WW8Num4z0">
    <w:name w:val="WW8Num4z0"/>
    <w:rsid w:val="00270457"/>
    <w:rPr>
      <w:rFonts w:ascii="Times New Roman" w:hAnsi="Times New Roman" w:cs="Times New Roman"/>
    </w:rPr>
  </w:style>
  <w:style w:type="character" w:customStyle="1" w:styleId="WW8Num5z0">
    <w:name w:val="WW8Num5z0"/>
    <w:rsid w:val="00270457"/>
    <w:rPr>
      <w:rFonts w:ascii="Times New Roman" w:hAnsi="Times New Roman" w:cs="Times New Roman"/>
    </w:rPr>
  </w:style>
  <w:style w:type="character" w:customStyle="1" w:styleId="WW8Num6z0">
    <w:name w:val="WW8Num6z0"/>
    <w:rsid w:val="00270457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rsid w:val="00270457"/>
    <w:rPr>
      <w:rFonts w:ascii="Times New Roman" w:hAnsi="Times New Roman" w:cs="Times New Roman"/>
    </w:rPr>
  </w:style>
  <w:style w:type="character" w:customStyle="1" w:styleId="WW8Num8z0">
    <w:name w:val="WW8Num8z0"/>
    <w:rsid w:val="00270457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270457"/>
    <w:rPr>
      <w:rFonts w:ascii="Arial" w:hAnsi="Arial" w:cs="Arial"/>
      <w:sz w:val="20"/>
      <w:szCs w:val="20"/>
    </w:rPr>
  </w:style>
  <w:style w:type="character" w:customStyle="1" w:styleId="WW8Num8z2">
    <w:name w:val="WW8Num8z2"/>
    <w:rsid w:val="00270457"/>
  </w:style>
  <w:style w:type="character" w:customStyle="1" w:styleId="WW8Num8z3">
    <w:name w:val="WW8Num8z3"/>
    <w:rsid w:val="00270457"/>
  </w:style>
  <w:style w:type="character" w:customStyle="1" w:styleId="WW8Num8z4">
    <w:name w:val="WW8Num8z4"/>
    <w:rsid w:val="00270457"/>
  </w:style>
  <w:style w:type="character" w:customStyle="1" w:styleId="WW8Num8z5">
    <w:name w:val="WW8Num8z5"/>
    <w:rsid w:val="00270457"/>
  </w:style>
  <w:style w:type="character" w:customStyle="1" w:styleId="WW8Num8z6">
    <w:name w:val="WW8Num8z6"/>
    <w:rsid w:val="00270457"/>
  </w:style>
  <w:style w:type="character" w:customStyle="1" w:styleId="WW8Num8z7">
    <w:name w:val="WW8Num8z7"/>
    <w:rsid w:val="00270457"/>
  </w:style>
  <w:style w:type="character" w:customStyle="1" w:styleId="WW8Num8z8">
    <w:name w:val="WW8Num8z8"/>
    <w:rsid w:val="00270457"/>
  </w:style>
  <w:style w:type="character" w:customStyle="1" w:styleId="WW8Num9z0">
    <w:name w:val="WW8Num9z0"/>
    <w:rsid w:val="00270457"/>
    <w:rPr>
      <w:rFonts w:ascii="Symbol" w:hAnsi="Symbol" w:cs="Symbol"/>
    </w:rPr>
  </w:style>
  <w:style w:type="character" w:customStyle="1" w:styleId="WW8Num10z0">
    <w:name w:val="WW8Num10z0"/>
    <w:rsid w:val="00270457"/>
    <w:rPr>
      <w:rFonts w:cs="Times New Roman" w:hint="default"/>
      <w:b w:val="0"/>
    </w:rPr>
  </w:style>
  <w:style w:type="character" w:customStyle="1" w:styleId="WW8Num10z1">
    <w:name w:val="WW8Num10z1"/>
    <w:rsid w:val="00270457"/>
    <w:rPr>
      <w:rFonts w:cs="Times New Roman" w:hint="default"/>
      <w:sz w:val="20"/>
      <w:szCs w:val="20"/>
    </w:rPr>
  </w:style>
  <w:style w:type="character" w:customStyle="1" w:styleId="WW8Num11z0">
    <w:name w:val="WW8Num11z0"/>
    <w:rsid w:val="00270457"/>
    <w:rPr>
      <w:rFonts w:cs="Tahoma" w:hint="default"/>
      <w:color w:val="000000"/>
      <w:spacing w:val="-2"/>
      <w:sz w:val="20"/>
      <w:szCs w:val="20"/>
    </w:rPr>
  </w:style>
  <w:style w:type="character" w:customStyle="1" w:styleId="WW8Num11z1">
    <w:name w:val="WW8Num11z1"/>
    <w:rsid w:val="00270457"/>
  </w:style>
  <w:style w:type="character" w:customStyle="1" w:styleId="WW8Num11z2">
    <w:name w:val="WW8Num11z2"/>
    <w:rsid w:val="00270457"/>
  </w:style>
  <w:style w:type="character" w:customStyle="1" w:styleId="WW8Num11z3">
    <w:name w:val="WW8Num11z3"/>
    <w:rsid w:val="00270457"/>
  </w:style>
  <w:style w:type="character" w:customStyle="1" w:styleId="WW8Num11z4">
    <w:name w:val="WW8Num11z4"/>
    <w:rsid w:val="00270457"/>
  </w:style>
  <w:style w:type="character" w:customStyle="1" w:styleId="WW8Num11z5">
    <w:name w:val="WW8Num11z5"/>
    <w:rsid w:val="00270457"/>
  </w:style>
  <w:style w:type="character" w:customStyle="1" w:styleId="WW8Num11z6">
    <w:name w:val="WW8Num11z6"/>
    <w:rsid w:val="00270457"/>
  </w:style>
  <w:style w:type="character" w:customStyle="1" w:styleId="WW8Num11z7">
    <w:name w:val="WW8Num11z7"/>
    <w:rsid w:val="00270457"/>
  </w:style>
  <w:style w:type="character" w:customStyle="1" w:styleId="WW8Num11z8">
    <w:name w:val="WW8Num11z8"/>
    <w:rsid w:val="00270457"/>
  </w:style>
  <w:style w:type="character" w:customStyle="1" w:styleId="WW8Num12z0">
    <w:name w:val="WW8Num12z0"/>
    <w:rsid w:val="00270457"/>
    <w:rPr>
      <w:rFonts w:hint="default"/>
      <w:color w:val="auto"/>
      <w:u w:val="none"/>
    </w:rPr>
  </w:style>
  <w:style w:type="character" w:customStyle="1" w:styleId="WW8Num12z1">
    <w:name w:val="WW8Num12z1"/>
    <w:rsid w:val="00270457"/>
  </w:style>
  <w:style w:type="character" w:customStyle="1" w:styleId="WW8Num12z2">
    <w:name w:val="WW8Num12z2"/>
    <w:rsid w:val="00270457"/>
  </w:style>
  <w:style w:type="character" w:customStyle="1" w:styleId="WW8Num12z3">
    <w:name w:val="WW8Num12z3"/>
    <w:rsid w:val="00270457"/>
  </w:style>
  <w:style w:type="character" w:customStyle="1" w:styleId="WW8Num12z4">
    <w:name w:val="WW8Num12z4"/>
    <w:rsid w:val="00270457"/>
  </w:style>
  <w:style w:type="character" w:customStyle="1" w:styleId="WW8Num12z5">
    <w:name w:val="WW8Num12z5"/>
    <w:rsid w:val="00270457"/>
  </w:style>
  <w:style w:type="character" w:customStyle="1" w:styleId="WW8Num12z6">
    <w:name w:val="WW8Num12z6"/>
    <w:rsid w:val="00270457"/>
  </w:style>
  <w:style w:type="character" w:customStyle="1" w:styleId="WW8Num12z7">
    <w:name w:val="WW8Num12z7"/>
    <w:rsid w:val="00270457"/>
  </w:style>
  <w:style w:type="character" w:customStyle="1" w:styleId="WW8Num12z8">
    <w:name w:val="WW8Num12z8"/>
    <w:rsid w:val="00270457"/>
  </w:style>
  <w:style w:type="character" w:customStyle="1" w:styleId="WW8Num13z0">
    <w:name w:val="WW8Num13z0"/>
    <w:rsid w:val="00270457"/>
    <w:rPr>
      <w:rFonts w:hint="default"/>
    </w:rPr>
  </w:style>
  <w:style w:type="character" w:customStyle="1" w:styleId="WW8Num13z1">
    <w:name w:val="WW8Num13z1"/>
    <w:rsid w:val="00270457"/>
  </w:style>
  <w:style w:type="character" w:customStyle="1" w:styleId="WW8Num13z2">
    <w:name w:val="WW8Num13z2"/>
    <w:rsid w:val="00270457"/>
  </w:style>
  <w:style w:type="character" w:customStyle="1" w:styleId="WW8Num13z3">
    <w:name w:val="WW8Num13z3"/>
    <w:rsid w:val="00270457"/>
  </w:style>
  <w:style w:type="character" w:customStyle="1" w:styleId="WW8Num13z4">
    <w:name w:val="WW8Num13z4"/>
    <w:rsid w:val="00270457"/>
  </w:style>
  <w:style w:type="character" w:customStyle="1" w:styleId="WW8Num13z5">
    <w:name w:val="WW8Num13z5"/>
    <w:rsid w:val="00270457"/>
  </w:style>
  <w:style w:type="character" w:customStyle="1" w:styleId="WW8Num13z6">
    <w:name w:val="WW8Num13z6"/>
    <w:rsid w:val="00270457"/>
  </w:style>
  <w:style w:type="character" w:customStyle="1" w:styleId="WW8Num13z7">
    <w:name w:val="WW8Num13z7"/>
    <w:rsid w:val="00270457"/>
  </w:style>
  <w:style w:type="character" w:customStyle="1" w:styleId="WW8Num13z8">
    <w:name w:val="WW8Num13z8"/>
    <w:rsid w:val="00270457"/>
  </w:style>
  <w:style w:type="character" w:customStyle="1" w:styleId="WW8Num14z0">
    <w:name w:val="WW8Num14z0"/>
    <w:rsid w:val="00270457"/>
  </w:style>
  <w:style w:type="character" w:customStyle="1" w:styleId="WW8Num14z1">
    <w:name w:val="WW8Num14z1"/>
    <w:rsid w:val="00270457"/>
  </w:style>
  <w:style w:type="character" w:customStyle="1" w:styleId="WW8Num14z2">
    <w:name w:val="WW8Num14z2"/>
    <w:rsid w:val="00270457"/>
  </w:style>
  <w:style w:type="character" w:customStyle="1" w:styleId="WW8Num14z3">
    <w:name w:val="WW8Num14z3"/>
    <w:rsid w:val="00270457"/>
  </w:style>
  <w:style w:type="character" w:customStyle="1" w:styleId="WW8Num14z4">
    <w:name w:val="WW8Num14z4"/>
    <w:rsid w:val="00270457"/>
  </w:style>
  <w:style w:type="character" w:customStyle="1" w:styleId="WW8Num14z5">
    <w:name w:val="WW8Num14z5"/>
    <w:rsid w:val="00270457"/>
  </w:style>
  <w:style w:type="character" w:customStyle="1" w:styleId="WW8Num14z6">
    <w:name w:val="WW8Num14z6"/>
    <w:rsid w:val="00270457"/>
  </w:style>
  <w:style w:type="character" w:customStyle="1" w:styleId="WW8Num14z7">
    <w:name w:val="WW8Num14z7"/>
    <w:rsid w:val="00270457"/>
  </w:style>
  <w:style w:type="character" w:customStyle="1" w:styleId="WW8Num14z8">
    <w:name w:val="WW8Num14z8"/>
    <w:rsid w:val="00270457"/>
  </w:style>
  <w:style w:type="character" w:customStyle="1" w:styleId="WW8Num15z0">
    <w:name w:val="WW8Num15z0"/>
    <w:rsid w:val="00270457"/>
    <w:rPr>
      <w:rFonts w:ascii="Calibri" w:hAnsi="Calibri" w:cs="Calibri" w:hint="default"/>
      <w:u w:val="single"/>
    </w:rPr>
  </w:style>
  <w:style w:type="character" w:customStyle="1" w:styleId="WW8Num15z1">
    <w:name w:val="WW8Num15z1"/>
    <w:rsid w:val="00270457"/>
  </w:style>
  <w:style w:type="character" w:customStyle="1" w:styleId="WW8Num15z2">
    <w:name w:val="WW8Num15z2"/>
    <w:rsid w:val="00270457"/>
  </w:style>
  <w:style w:type="character" w:customStyle="1" w:styleId="WW8Num15z3">
    <w:name w:val="WW8Num15z3"/>
    <w:rsid w:val="00270457"/>
  </w:style>
  <w:style w:type="character" w:customStyle="1" w:styleId="WW8Num15z4">
    <w:name w:val="WW8Num15z4"/>
    <w:rsid w:val="00270457"/>
  </w:style>
  <w:style w:type="character" w:customStyle="1" w:styleId="WW8Num15z5">
    <w:name w:val="WW8Num15z5"/>
    <w:rsid w:val="00270457"/>
  </w:style>
  <w:style w:type="character" w:customStyle="1" w:styleId="WW8Num15z6">
    <w:name w:val="WW8Num15z6"/>
    <w:rsid w:val="00270457"/>
  </w:style>
  <w:style w:type="character" w:customStyle="1" w:styleId="WW8Num15z7">
    <w:name w:val="WW8Num15z7"/>
    <w:rsid w:val="00270457"/>
  </w:style>
  <w:style w:type="character" w:customStyle="1" w:styleId="WW8Num15z8">
    <w:name w:val="WW8Num15z8"/>
    <w:rsid w:val="00270457"/>
  </w:style>
  <w:style w:type="character" w:customStyle="1" w:styleId="WW8Num16z0">
    <w:name w:val="WW8Num16z0"/>
    <w:rsid w:val="00270457"/>
    <w:rPr>
      <w:rFonts w:hint="default"/>
    </w:rPr>
  </w:style>
  <w:style w:type="character" w:customStyle="1" w:styleId="WW8Num16z1">
    <w:name w:val="WW8Num16z1"/>
    <w:rsid w:val="00270457"/>
  </w:style>
  <w:style w:type="character" w:customStyle="1" w:styleId="WW8Num16z2">
    <w:name w:val="WW8Num16z2"/>
    <w:rsid w:val="00270457"/>
  </w:style>
  <w:style w:type="character" w:customStyle="1" w:styleId="WW8Num16z3">
    <w:name w:val="WW8Num16z3"/>
    <w:rsid w:val="00270457"/>
  </w:style>
  <w:style w:type="character" w:customStyle="1" w:styleId="WW8Num16z4">
    <w:name w:val="WW8Num16z4"/>
    <w:rsid w:val="00270457"/>
  </w:style>
  <w:style w:type="character" w:customStyle="1" w:styleId="WW8Num16z5">
    <w:name w:val="WW8Num16z5"/>
    <w:rsid w:val="00270457"/>
  </w:style>
  <w:style w:type="character" w:customStyle="1" w:styleId="WW8Num16z6">
    <w:name w:val="WW8Num16z6"/>
    <w:rsid w:val="00270457"/>
  </w:style>
  <w:style w:type="character" w:customStyle="1" w:styleId="WW8Num16z7">
    <w:name w:val="WW8Num16z7"/>
    <w:rsid w:val="00270457"/>
  </w:style>
  <w:style w:type="character" w:customStyle="1" w:styleId="WW8Num16z8">
    <w:name w:val="WW8Num16z8"/>
    <w:rsid w:val="00270457"/>
  </w:style>
  <w:style w:type="character" w:customStyle="1" w:styleId="WW8Num17z0">
    <w:name w:val="WW8Num17z0"/>
    <w:rsid w:val="00270457"/>
    <w:rPr>
      <w:rFonts w:ascii="Times New Roman" w:hAnsi="Times New Roman" w:cs="Times New Roman"/>
    </w:rPr>
  </w:style>
  <w:style w:type="character" w:customStyle="1" w:styleId="WW8Num17z1">
    <w:name w:val="WW8Num17z1"/>
    <w:rsid w:val="00270457"/>
  </w:style>
  <w:style w:type="character" w:customStyle="1" w:styleId="WW8Num17z2">
    <w:name w:val="WW8Num17z2"/>
    <w:rsid w:val="00270457"/>
  </w:style>
  <w:style w:type="character" w:customStyle="1" w:styleId="WW8Num17z3">
    <w:name w:val="WW8Num17z3"/>
    <w:rsid w:val="00270457"/>
  </w:style>
  <w:style w:type="character" w:customStyle="1" w:styleId="WW8Num17z4">
    <w:name w:val="WW8Num17z4"/>
    <w:rsid w:val="00270457"/>
  </w:style>
  <w:style w:type="character" w:customStyle="1" w:styleId="WW8Num17z5">
    <w:name w:val="WW8Num17z5"/>
    <w:rsid w:val="00270457"/>
  </w:style>
  <w:style w:type="character" w:customStyle="1" w:styleId="WW8Num17z6">
    <w:name w:val="WW8Num17z6"/>
    <w:rsid w:val="00270457"/>
  </w:style>
  <w:style w:type="character" w:customStyle="1" w:styleId="WW8Num17z7">
    <w:name w:val="WW8Num17z7"/>
    <w:rsid w:val="00270457"/>
  </w:style>
  <w:style w:type="character" w:customStyle="1" w:styleId="WW8Num17z8">
    <w:name w:val="WW8Num17z8"/>
    <w:rsid w:val="00270457"/>
  </w:style>
  <w:style w:type="character" w:customStyle="1" w:styleId="WW8Num18z0">
    <w:name w:val="WW8Num18z0"/>
    <w:rsid w:val="00270457"/>
    <w:rPr>
      <w:rFonts w:cs="Tahoma" w:hint="default"/>
      <w:b/>
      <w:color w:val="000000"/>
      <w:sz w:val="20"/>
      <w:szCs w:val="20"/>
      <w:u w:val="none"/>
    </w:rPr>
  </w:style>
  <w:style w:type="character" w:customStyle="1" w:styleId="WW8Num19z0">
    <w:name w:val="WW8Num19z0"/>
    <w:rsid w:val="00270457"/>
    <w:rPr>
      <w:rFonts w:hint="default"/>
    </w:rPr>
  </w:style>
  <w:style w:type="character" w:customStyle="1" w:styleId="WW8Num20z0">
    <w:name w:val="WW8Num20z0"/>
    <w:rsid w:val="00270457"/>
    <w:rPr>
      <w:rFonts w:ascii="Calibri" w:hAnsi="Calibri" w:cs="Calibri" w:hint="default"/>
      <w:u w:val="single"/>
    </w:rPr>
  </w:style>
  <w:style w:type="character" w:customStyle="1" w:styleId="WW8Num20z1">
    <w:name w:val="WW8Num20z1"/>
    <w:rsid w:val="00270457"/>
  </w:style>
  <w:style w:type="character" w:customStyle="1" w:styleId="WW8Num20z2">
    <w:name w:val="WW8Num20z2"/>
    <w:rsid w:val="00270457"/>
  </w:style>
  <w:style w:type="character" w:customStyle="1" w:styleId="WW8Num20z3">
    <w:name w:val="WW8Num20z3"/>
    <w:rsid w:val="00270457"/>
  </w:style>
  <w:style w:type="character" w:customStyle="1" w:styleId="WW8Num20z4">
    <w:name w:val="WW8Num20z4"/>
    <w:rsid w:val="00270457"/>
  </w:style>
  <w:style w:type="character" w:customStyle="1" w:styleId="WW8Num20z5">
    <w:name w:val="WW8Num20z5"/>
    <w:rsid w:val="00270457"/>
  </w:style>
  <w:style w:type="character" w:customStyle="1" w:styleId="WW8Num20z6">
    <w:name w:val="WW8Num20z6"/>
    <w:rsid w:val="00270457"/>
  </w:style>
  <w:style w:type="character" w:customStyle="1" w:styleId="WW8Num20z7">
    <w:name w:val="WW8Num20z7"/>
    <w:rsid w:val="00270457"/>
  </w:style>
  <w:style w:type="character" w:customStyle="1" w:styleId="WW8Num20z8">
    <w:name w:val="WW8Num20z8"/>
    <w:rsid w:val="00270457"/>
  </w:style>
  <w:style w:type="character" w:customStyle="1" w:styleId="WW8Num21z0">
    <w:name w:val="WW8Num21z0"/>
    <w:rsid w:val="00270457"/>
    <w:rPr>
      <w:rFonts w:ascii="Tahoma" w:hAnsi="Tahoma" w:cs="Tahoma" w:hint="default"/>
    </w:rPr>
  </w:style>
  <w:style w:type="character" w:customStyle="1" w:styleId="WW8Num21z1">
    <w:name w:val="WW8Num21z1"/>
    <w:rsid w:val="00270457"/>
  </w:style>
  <w:style w:type="character" w:customStyle="1" w:styleId="WW8Num21z2">
    <w:name w:val="WW8Num21z2"/>
    <w:rsid w:val="00270457"/>
  </w:style>
  <w:style w:type="character" w:customStyle="1" w:styleId="WW8Num21z3">
    <w:name w:val="WW8Num21z3"/>
    <w:rsid w:val="00270457"/>
  </w:style>
  <w:style w:type="character" w:customStyle="1" w:styleId="WW8Num21z4">
    <w:name w:val="WW8Num21z4"/>
    <w:rsid w:val="00270457"/>
  </w:style>
  <w:style w:type="character" w:customStyle="1" w:styleId="WW8Num21z5">
    <w:name w:val="WW8Num21z5"/>
    <w:rsid w:val="00270457"/>
  </w:style>
  <w:style w:type="character" w:customStyle="1" w:styleId="WW8Num21z6">
    <w:name w:val="WW8Num21z6"/>
    <w:rsid w:val="00270457"/>
  </w:style>
  <w:style w:type="character" w:customStyle="1" w:styleId="WW8Num21z7">
    <w:name w:val="WW8Num21z7"/>
    <w:rsid w:val="00270457"/>
  </w:style>
  <w:style w:type="character" w:customStyle="1" w:styleId="WW8Num21z8">
    <w:name w:val="WW8Num21z8"/>
    <w:rsid w:val="00270457"/>
  </w:style>
  <w:style w:type="character" w:customStyle="1" w:styleId="WW8Num22z0">
    <w:name w:val="WW8Num22z0"/>
    <w:rsid w:val="00270457"/>
    <w:rPr>
      <w:rFonts w:ascii="Tahoma" w:hAnsi="Tahoma" w:cs="Tahoma" w:hint="default"/>
    </w:rPr>
  </w:style>
  <w:style w:type="character" w:customStyle="1" w:styleId="WW8Num22z1">
    <w:name w:val="WW8Num22z1"/>
    <w:rsid w:val="00270457"/>
  </w:style>
  <w:style w:type="character" w:customStyle="1" w:styleId="WW8Num22z2">
    <w:name w:val="WW8Num22z2"/>
    <w:rsid w:val="00270457"/>
  </w:style>
  <w:style w:type="character" w:customStyle="1" w:styleId="WW8Num22z3">
    <w:name w:val="WW8Num22z3"/>
    <w:rsid w:val="00270457"/>
  </w:style>
  <w:style w:type="character" w:customStyle="1" w:styleId="WW8Num22z4">
    <w:name w:val="WW8Num22z4"/>
    <w:rsid w:val="00270457"/>
  </w:style>
  <w:style w:type="character" w:customStyle="1" w:styleId="WW8Num22z5">
    <w:name w:val="WW8Num22z5"/>
    <w:rsid w:val="00270457"/>
  </w:style>
  <w:style w:type="character" w:customStyle="1" w:styleId="WW8Num22z6">
    <w:name w:val="WW8Num22z6"/>
    <w:rsid w:val="00270457"/>
  </w:style>
  <w:style w:type="character" w:customStyle="1" w:styleId="WW8Num22z7">
    <w:name w:val="WW8Num22z7"/>
    <w:rsid w:val="00270457"/>
  </w:style>
  <w:style w:type="character" w:customStyle="1" w:styleId="WW8Num22z8">
    <w:name w:val="WW8Num22z8"/>
    <w:rsid w:val="00270457"/>
  </w:style>
  <w:style w:type="character" w:customStyle="1" w:styleId="Domylnaczcionkaakapitu1">
    <w:name w:val="Domyślna czcionka akapitu1"/>
    <w:rsid w:val="00270457"/>
  </w:style>
  <w:style w:type="character" w:customStyle="1" w:styleId="FontStyle26">
    <w:name w:val="Font Style26"/>
    <w:rsid w:val="00270457"/>
    <w:rPr>
      <w:rFonts w:ascii="Arial Narrow" w:hAnsi="Arial Narrow" w:cs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0457"/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customStyle="1" w:styleId="Podpis1">
    <w:name w:val="Podpis1"/>
    <w:basedOn w:val="Normalny"/>
    <w:rsid w:val="00270457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NormalnyWeb">
    <w:name w:val="Normal (Web)"/>
    <w:basedOn w:val="Normalny"/>
    <w:rsid w:val="00270457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0457"/>
    <w:rPr>
      <w:sz w:val="24"/>
      <w:szCs w:val="24"/>
    </w:rPr>
  </w:style>
  <w:style w:type="paragraph" w:customStyle="1" w:styleId="WW-Tekstpodstawowy2">
    <w:name w:val="WW-Tekst podstawowy 2"/>
    <w:basedOn w:val="Normalny"/>
    <w:rsid w:val="00270457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270457"/>
    <w:pPr>
      <w:spacing w:after="120" w:line="480" w:lineRule="auto"/>
    </w:pPr>
    <w:rPr>
      <w:lang w:eastAsia="ar-SA"/>
    </w:rPr>
  </w:style>
  <w:style w:type="paragraph" w:customStyle="1" w:styleId="Tekstpodstawowywcity22">
    <w:name w:val="Tekst podstawowy wcięty 22"/>
    <w:basedOn w:val="Normalny"/>
    <w:rsid w:val="002704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70457"/>
    <w:pPr>
      <w:overflowPunct w:val="0"/>
      <w:autoSpaceDE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270457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31">
    <w:name w:val="Lista 31"/>
    <w:basedOn w:val="Normalny"/>
    <w:rsid w:val="00270457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pkt">
    <w:name w:val="pkt"/>
    <w:basedOn w:val="Normalny"/>
    <w:rsid w:val="00270457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704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rsid w:val="00270457"/>
    <w:pPr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270457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rsid w:val="00270457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rsid w:val="00270457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70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70457"/>
    <w:rPr>
      <w:rFonts w:ascii="Courier New" w:hAnsi="Courier New" w:cs="Courier New"/>
      <w:kern w:val="1"/>
      <w:sz w:val="22"/>
      <w:szCs w:val="22"/>
      <w:lang w:eastAsia="ar-SA"/>
    </w:rPr>
  </w:style>
  <w:style w:type="paragraph" w:customStyle="1" w:styleId="western">
    <w:name w:val="western"/>
    <w:basedOn w:val="Normalny"/>
    <w:rsid w:val="00270457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0457"/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link w:val="BodyTextIndentChar"/>
    <w:rsid w:val="00270457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BodyTextIndentChar">
    <w:name w:val="Body Text Indent Char"/>
    <w:basedOn w:val="Domylnaczcionkaakapitu"/>
    <w:link w:val="Tekstpodstawowywcity1"/>
    <w:rsid w:val="00270457"/>
    <w:rPr>
      <w:rFonts w:ascii="Arial" w:eastAsia="Droid Sans Fallback" w:hAnsi="Arial" w:cs="Arial"/>
      <w:kern w:val="1"/>
      <w:lang w:eastAsia="de-DE"/>
    </w:rPr>
  </w:style>
  <w:style w:type="paragraph" w:customStyle="1" w:styleId="Default">
    <w:name w:val="Default"/>
    <w:basedOn w:val="Normalny"/>
    <w:rsid w:val="00270457"/>
    <w:pPr>
      <w:suppressAutoHyphens w:val="0"/>
      <w:autoSpaceDE w:val="0"/>
      <w:autoSpaceDN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270457"/>
    <w:rPr>
      <w:rFonts w:cs="Times New Roman"/>
      <w:b/>
      <w:bCs/>
    </w:rPr>
  </w:style>
  <w:style w:type="character" w:customStyle="1" w:styleId="st">
    <w:name w:val="st"/>
    <w:rsid w:val="00270457"/>
  </w:style>
  <w:style w:type="character" w:styleId="Numerstrony">
    <w:name w:val="page number"/>
    <w:basedOn w:val="Domylnaczcionkaakapitu"/>
    <w:rsid w:val="00270457"/>
  </w:style>
  <w:style w:type="paragraph" w:customStyle="1" w:styleId="xl63">
    <w:name w:val="xl63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4">
    <w:name w:val="xl64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5">
    <w:name w:val="xl65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7">
    <w:name w:val="xl67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8">
    <w:name w:val="xl68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9">
    <w:name w:val="xl69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0">
    <w:name w:val="xl70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1">
    <w:name w:val="xl71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2">
    <w:name w:val="xl72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73">
    <w:name w:val="xl73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3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CCBC-EE63-413B-B39E-662C0E01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4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</vt:lpstr>
    </vt:vector>
  </TitlesOfParts>
  <Company/>
  <LinksUpToDate>false</LinksUpToDate>
  <CharactersWithSpaces>7856</CharactersWithSpaces>
  <SharedDoc>false</SharedDoc>
  <HLinks>
    <vt:vector size="12" baseType="variant">
      <vt:variant>
        <vt:i4>1114221</vt:i4>
      </vt:variant>
      <vt:variant>
        <vt:i4>3</vt:i4>
      </vt:variant>
      <vt:variant>
        <vt:i4>0</vt:i4>
      </vt:variant>
      <vt:variant>
        <vt:i4>5</vt:i4>
      </vt:variant>
      <vt:variant>
        <vt:lpwstr>mailto:sekretariat@wss.gda.pl</vt:lpwstr>
      </vt:variant>
      <vt:variant>
        <vt:lpwstr/>
      </vt:variant>
      <vt:variant>
        <vt:i4>6160466</vt:i4>
      </vt:variant>
      <vt:variant>
        <vt:i4>0</vt:i4>
      </vt:variant>
      <vt:variant>
        <vt:i4>0</vt:i4>
      </vt:variant>
      <vt:variant>
        <vt:i4>5</vt:i4>
      </vt:variant>
      <vt:variant>
        <vt:lpwstr>http://www.copernicus.gda.pl/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</dc:title>
  <dc:creator>Dariusz Kostrzewa;Amadeusz Pestka</dc:creator>
  <cp:lastModifiedBy>Katarzyna Kotowicz</cp:lastModifiedBy>
  <cp:revision>187</cp:revision>
  <cp:lastPrinted>2021-11-02T09:28:00Z</cp:lastPrinted>
  <dcterms:created xsi:type="dcterms:W3CDTF">2021-06-10T11:19:00Z</dcterms:created>
  <dcterms:modified xsi:type="dcterms:W3CDTF">2021-11-05T10:11:00Z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