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C022B6">
        <w:rPr>
          <w:rFonts w:eastAsia="Arial" w:cs="Times New Roman"/>
          <w:b/>
          <w:kern w:val="1"/>
          <w:szCs w:val="20"/>
          <w:lang w:eastAsia="zh-CN" w:bidi="hi-IN"/>
        </w:rPr>
        <w:t>d.44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667A8F" w:rsidRPr="00EF2285" w:rsidRDefault="00667A8F" w:rsidP="00667A8F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Załącznik nr 8 do SWZ</w:t>
      </w:r>
    </w:p>
    <w:p w:rsidR="00667A8F" w:rsidRPr="00EF2285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DOSTAW</w:t>
      </w:r>
    </w:p>
    <w:p w:rsidR="00667A8F" w:rsidRPr="00C34B29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jc w:val="center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nr referencyjnym 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SR.272.</w:t>
      </w:r>
      <w:r w:rsidR="00C022B6">
        <w:rPr>
          <w:rFonts w:eastAsia="Arial" w:cs="Times New Roman"/>
          <w:b/>
          <w:kern w:val="1"/>
          <w:szCs w:val="20"/>
          <w:lang w:eastAsia="zh-CN" w:bidi="hi-IN"/>
        </w:rPr>
        <w:t>d.44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Pr="00C34B29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667A8F" w:rsidRPr="00E12215" w:rsidRDefault="00667A8F" w:rsidP="00667A8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2552"/>
        <w:gridCol w:w="1701"/>
        <w:gridCol w:w="1701"/>
      </w:tblGrid>
      <w:tr w:rsidR="00667A8F" w:rsidRPr="00E12215" w:rsidTr="00BD514D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ecz którego wykonana była dostawa</w:t>
            </w:r>
          </w:p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Przedmiot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dostaw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w PLN (brutto)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667A8F" w:rsidRPr="00E12215" w:rsidTr="00BD514D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667A8F" w:rsidRPr="00E12215" w:rsidTr="00BD514D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667A8F" w:rsidRPr="00E12215" w:rsidTr="00BD514D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667A8F" w:rsidRPr="00E12215" w:rsidRDefault="00667A8F" w:rsidP="00667A8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514D" w:rsidRDefault="00BD514D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410C59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D05306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667A8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67A8F" w:rsidRDefault="00667A8F" w:rsidP="006101A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67A8F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2373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247858" w16cex:dateUtc="2023-10-03T08:38:00Z"/>
  <w16cex:commentExtensible w16cex:durableId="34D74CA1" w16cex:dateUtc="2023-10-03T08:40:00Z"/>
  <w16cex:commentExtensible w16cex:durableId="660FD256" w16cex:dateUtc="2023-10-03T08:44:00Z"/>
  <w16cex:commentExtensible w16cex:durableId="1FFF805A" w16cex:dateUtc="2023-10-03T08:45:00Z"/>
  <w16cex:commentExtensible w16cex:durableId="471B6BD8" w16cex:dateUtc="2023-10-03T08:45:00Z"/>
  <w16cex:commentExtensible w16cex:durableId="51DEDF28" w16cex:dateUtc="2023-10-03T08:46:00Z"/>
  <w16cex:commentExtensible w16cex:durableId="56112B32" w16cex:dateUtc="2023-10-03T08:52:00Z"/>
  <w16cex:commentExtensible w16cex:durableId="76B46A6E" w16cex:dateUtc="2023-10-03T08:53:00Z"/>
  <w16cex:commentExtensible w16cex:durableId="3BCCDF90" w16cex:dateUtc="2023-10-03T08:53:00Z"/>
  <w16cex:commentExtensible w16cex:durableId="0638D7BE" w16cex:dateUtc="2023-10-03T09:01:00Z"/>
  <w16cex:commentExtensible w16cex:durableId="320F274E" w16cex:dateUtc="2023-10-03T09:03:00Z"/>
  <w16cex:commentExtensible w16cex:durableId="0F7B0EBB" w16cex:dateUtc="2023-10-03T09:07:00Z"/>
  <w16cex:commentExtensible w16cex:durableId="1296FD20" w16cex:dateUtc="2023-10-03T09:07:00Z"/>
  <w16cex:commentExtensible w16cex:durableId="7EE5541B" w16cex:dateUtc="2023-10-03T09:07:00Z"/>
  <w16cex:commentExtensible w16cex:durableId="030F484F" w16cex:dateUtc="2023-10-03T09:12:00Z"/>
  <w16cex:commentExtensible w16cex:durableId="4838ACCC" w16cex:dateUtc="2023-10-03T09:18:00Z"/>
  <w16cex:commentExtensible w16cex:durableId="0282C57D" w16cex:dateUtc="2023-10-03T09:15:00Z"/>
  <w16cex:commentExtensible w16cex:durableId="18024F6E" w16cex:dateUtc="2023-10-03T09:16:00Z"/>
  <w16cex:commentExtensible w16cex:durableId="345CF3A8" w16cex:dateUtc="2023-10-03T09:15:00Z"/>
  <w16cex:commentExtensible w16cex:durableId="6FE0F35B" w16cex:dateUtc="2023-10-03T09:15:00Z"/>
  <w16cex:commentExtensible w16cex:durableId="1C4F7D40" w16cex:dateUtc="2023-10-03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5E303A" w16cid:durableId="0B247858"/>
  <w16cid:commentId w16cid:paraId="3E7D479C" w16cid:durableId="34D74CA1"/>
  <w16cid:commentId w16cid:paraId="2A03DE08" w16cid:durableId="660FD256"/>
  <w16cid:commentId w16cid:paraId="6F886B96" w16cid:durableId="1FFF805A"/>
  <w16cid:commentId w16cid:paraId="3B4C40B1" w16cid:durableId="471B6BD8"/>
  <w16cid:commentId w16cid:paraId="4815784C" w16cid:durableId="51DEDF28"/>
  <w16cid:commentId w16cid:paraId="1136605C" w16cid:durableId="56112B32"/>
  <w16cid:commentId w16cid:paraId="0CAA174B" w16cid:durableId="76B46A6E"/>
  <w16cid:commentId w16cid:paraId="46D83AD6" w16cid:durableId="3BCCDF90"/>
  <w16cid:commentId w16cid:paraId="04932E9A" w16cid:durableId="0638D7BE"/>
  <w16cid:commentId w16cid:paraId="7F1C1AA0" w16cid:durableId="320F274E"/>
  <w16cid:commentId w16cid:paraId="506509EB" w16cid:durableId="0F7B0EBB"/>
  <w16cid:commentId w16cid:paraId="67BA0820" w16cid:durableId="1296FD20"/>
  <w16cid:commentId w16cid:paraId="75509265" w16cid:durableId="7EE5541B"/>
  <w16cid:commentId w16cid:paraId="2778C5D5" w16cid:durableId="030F484F"/>
  <w16cid:commentId w16cid:paraId="4073867C" w16cid:durableId="4838ACCC"/>
  <w16cid:commentId w16cid:paraId="6A24B3A7" w16cid:durableId="0282C57D"/>
  <w16cid:commentId w16cid:paraId="4586BAB9" w16cid:durableId="18024F6E"/>
  <w16cid:commentId w16cid:paraId="19CB8988" w16cid:durableId="345CF3A8"/>
  <w16cid:commentId w16cid:paraId="432AFC92" w16cid:durableId="6FE0F35B"/>
  <w16cid:commentId w16cid:paraId="53A9BF83" w16cid:durableId="1C4F7D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F6" w:rsidRDefault="00B207F6">
      <w:pPr>
        <w:spacing w:after="0" w:line="240" w:lineRule="auto"/>
      </w:pPr>
      <w:r>
        <w:separator/>
      </w:r>
    </w:p>
  </w:endnote>
  <w:endnote w:type="continuationSeparator" w:id="0">
    <w:p w:rsidR="00B207F6" w:rsidRDefault="00B2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45" w:rsidRDefault="00D0249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624B45">
      <w:rPr>
        <w:szCs w:val="20"/>
      </w:rPr>
      <w:instrText xml:space="preserve"> PAGE </w:instrText>
    </w:r>
    <w:r>
      <w:rPr>
        <w:szCs w:val="20"/>
      </w:rPr>
      <w:fldChar w:fldCharType="separate"/>
    </w:r>
    <w:r w:rsidR="009512C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F6" w:rsidRDefault="00B207F6">
      <w:pPr>
        <w:spacing w:after="0" w:line="240" w:lineRule="auto"/>
      </w:pPr>
      <w:r>
        <w:separator/>
      </w:r>
    </w:p>
  </w:footnote>
  <w:footnote w:type="continuationSeparator" w:id="0">
    <w:p w:rsidR="00B207F6" w:rsidRDefault="00B2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45" w:rsidRPr="00D66225" w:rsidRDefault="00624B45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6878DC"/>
    <w:multiLevelType w:val="hybridMultilevel"/>
    <w:tmpl w:val="E87471D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EBE6CD0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482D59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C945189"/>
    <w:multiLevelType w:val="multilevel"/>
    <w:tmpl w:val="802C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3EA5B27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4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5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AB443E3"/>
    <w:multiLevelType w:val="multilevel"/>
    <w:tmpl w:val="1A8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9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1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3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5"/>
  </w:num>
  <w:num w:numId="2">
    <w:abstractNumId w:val="172"/>
  </w:num>
  <w:num w:numId="3">
    <w:abstractNumId w:val="87"/>
  </w:num>
  <w:num w:numId="4">
    <w:abstractNumId w:val="54"/>
  </w:num>
  <w:num w:numId="5">
    <w:abstractNumId w:val="56"/>
  </w:num>
  <w:num w:numId="6">
    <w:abstractNumId w:val="124"/>
  </w:num>
  <w:num w:numId="7">
    <w:abstractNumId w:val="60"/>
  </w:num>
  <w:num w:numId="8">
    <w:abstractNumId w:val="147"/>
  </w:num>
  <w:num w:numId="9">
    <w:abstractNumId w:val="117"/>
  </w:num>
  <w:num w:numId="10">
    <w:abstractNumId w:val="167"/>
  </w:num>
  <w:num w:numId="11">
    <w:abstractNumId w:val="169"/>
  </w:num>
  <w:num w:numId="12">
    <w:abstractNumId w:val="123"/>
  </w:num>
  <w:num w:numId="13">
    <w:abstractNumId w:val="128"/>
  </w:num>
  <w:num w:numId="14">
    <w:abstractNumId w:val="151"/>
  </w:num>
  <w:num w:numId="15">
    <w:abstractNumId w:val="168"/>
  </w:num>
  <w:num w:numId="16">
    <w:abstractNumId w:val="114"/>
  </w:num>
  <w:num w:numId="17">
    <w:abstractNumId w:val="71"/>
  </w:num>
  <w:num w:numId="18">
    <w:abstractNumId w:val="171"/>
  </w:num>
  <w:num w:numId="19">
    <w:abstractNumId w:val="141"/>
  </w:num>
  <w:num w:numId="20">
    <w:abstractNumId w:val="126"/>
  </w:num>
  <w:num w:numId="21">
    <w:abstractNumId w:val="170"/>
  </w:num>
  <w:num w:numId="22">
    <w:abstractNumId w:val="122"/>
  </w:num>
  <w:num w:numId="23">
    <w:abstractNumId w:val="136"/>
  </w:num>
  <w:num w:numId="24">
    <w:abstractNumId w:val="97"/>
  </w:num>
  <w:num w:numId="25">
    <w:abstractNumId w:val="88"/>
  </w:num>
  <w:num w:numId="26">
    <w:abstractNumId w:val="111"/>
  </w:num>
  <w:num w:numId="27">
    <w:abstractNumId w:val="37"/>
  </w:num>
  <w:num w:numId="28">
    <w:abstractNumId w:val="46"/>
  </w:num>
  <w:num w:numId="29">
    <w:abstractNumId w:val="64"/>
  </w:num>
  <w:num w:numId="30">
    <w:abstractNumId w:val="85"/>
  </w:num>
  <w:num w:numId="31">
    <w:abstractNumId w:val="113"/>
  </w:num>
  <w:num w:numId="32">
    <w:abstractNumId w:val="77"/>
  </w:num>
  <w:num w:numId="33">
    <w:abstractNumId w:val="35"/>
  </w:num>
  <w:num w:numId="34">
    <w:abstractNumId w:val="150"/>
  </w:num>
  <w:num w:numId="35">
    <w:abstractNumId w:val="134"/>
  </w:num>
  <w:num w:numId="36">
    <w:abstractNumId w:val="102"/>
  </w:num>
  <w:num w:numId="37">
    <w:abstractNumId w:val="162"/>
  </w:num>
  <w:num w:numId="38">
    <w:abstractNumId w:val="9"/>
  </w:num>
  <w:num w:numId="39">
    <w:abstractNumId w:val="27"/>
  </w:num>
  <w:num w:numId="40">
    <w:abstractNumId w:val="99"/>
  </w:num>
  <w:num w:numId="41">
    <w:abstractNumId w:val="95"/>
  </w:num>
  <w:num w:numId="42">
    <w:abstractNumId w:val="62"/>
  </w:num>
  <w:num w:numId="43">
    <w:abstractNumId w:val="65"/>
  </w:num>
  <w:num w:numId="44">
    <w:abstractNumId w:val="42"/>
  </w:num>
  <w:num w:numId="45">
    <w:abstractNumId w:val="101"/>
  </w:num>
  <w:num w:numId="46">
    <w:abstractNumId w:val="144"/>
  </w:num>
  <w:num w:numId="47">
    <w:abstractNumId w:val="137"/>
  </w:num>
  <w:num w:numId="48">
    <w:abstractNumId w:val="158"/>
  </w:num>
  <w:num w:numId="49">
    <w:abstractNumId w:val="92"/>
  </w:num>
  <w:num w:numId="50">
    <w:abstractNumId w:val="146"/>
  </w:num>
  <w:num w:numId="51">
    <w:abstractNumId w:val="48"/>
  </w:num>
  <w:num w:numId="52">
    <w:abstractNumId w:val="49"/>
  </w:num>
  <w:num w:numId="53">
    <w:abstractNumId w:val="139"/>
  </w:num>
  <w:num w:numId="54">
    <w:abstractNumId w:val="127"/>
  </w:num>
  <w:num w:numId="55">
    <w:abstractNumId w:val="86"/>
  </w:num>
  <w:num w:numId="56">
    <w:abstractNumId w:val="81"/>
  </w:num>
  <w:num w:numId="57">
    <w:abstractNumId w:val="39"/>
  </w:num>
  <w:num w:numId="58">
    <w:abstractNumId w:val="106"/>
  </w:num>
  <w:num w:numId="59">
    <w:abstractNumId w:val="110"/>
  </w:num>
  <w:num w:numId="60">
    <w:abstractNumId w:val="160"/>
  </w:num>
  <w:num w:numId="61">
    <w:abstractNumId w:val="93"/>
  </w:num>
  <w:num w:numId="62">
    <w:abstractNumId w:val="74"/>
  </w:num>
  <w:num w:numId="63">
    <w:abstractNumId w:val="38"/>
  </w:num>
  <w:num w:numId="64">
    <w:abstractNumId w:val="104"/>
  </w:num>
  <w:num w:numId="65">
    <w:abstractNumId w:val="82"/>
  </w:num>
  <w:num w:numId="66">
    <w:abstractNumId w:val="154"/>
  </w:num>
  <w:num w:numId="67">
    <w:abstractNumId w:val="79"/>
  </w:num>
  <w:num w:numId="68">
    <w:abstractNumId w:val="105"/>
  </w:num>
  <w:num w:numId="69">
    <w:abstractNumId w:val="68"/>
  </w:num>
  <w:num w:numId="70">
    <w:abstractNumId w:val="52"/>
  </w:num>
  <w:num w:numId="71">
    <w:abstractNumId w:val="161"/>
  </w:num>
  <w:num w:numId="72">
    <w:abstractNumId w:val="59"/>
  </w:num>
  <w:num w:numId="73">
    <w:abstractNumId w:val="142"/>
  </w:num>
  <w:num w:numId="74">
    <w:abstractNumId w:val="116"/>
  </w:num>
  <w:num w:numId="75">
    <w:abstractNumId w:val="69"/>
  </w:num>
  <w:num w:numId="76">
    <w:abstractNumId w:val="28"/>
  </w:num>
  <w:num w:numId="77">
    <w:abstractNumId w:val="153"/>
  </w:num>
  <w:num w:numId="78">
    <w:abstractNumId w:val="40"/>
  </w:num>
  <w:num w:numId="79">
    <w:abstractNumId w:val="156"/>
  </w:num>
  <w:num w:numId="80">
    <w:abstractNumId w:val="45"/>
  </w:num>
  <w:num w:numId="81">
    <w:abstractNumId w:val="94"/>
  </w:num>
  <w:num w:numId="82">
    <w:abstractNumId w:val="119"/>
  </w:num>
  <w:num w:numId="83">
    <w:abstractNumId w:val="121"/>
  </w:num>
  <w:num w:numId="84">
    <w:abstractNumId w:val="33"/>
  </w:num>
  <w:num w:numId="85">
    <w:abstractNumId w:val="53"/>
  </w:num>
  <w:num w:numId="86">
    <w:abstractNumId w:val="112"/>
  </w:num>
  <w:num w:numId="87">
    <w:abstractNumId w:val="135"/>
  </w:num>
  <w:num w:numId="88">
    <w:abstractNumId w:val="163"/>
  </w:num>
  <w:num w:numId="89">
    <w:abstractNumId w:val="89"/>
  </w:num>
  <w:num w:numId="90">
    <w:abstractNumId w:val="29"/>
  </w:num>
  <w:num w:numId="91">
    <w:abstractNumId w:val="103"/>
  </w:num>
  <w:num w:numId="92">
    <w:abstractNumId w:val="83"/>
  </w:num>
  <w:num w:numId="93">
    <w:abstractNumId w:val="96"/>
  </w:num>
  <w:num w:numId="94">
    <w:abstractNumId w:val="145"/>
  </w:num>
  <w:num w:numId="95">
    <w:abstractNumId w:val="173"/>
  </w:num>
  <w:num w:numId="96">
    <w:abstractNumId w:val="164"/>
  </w:num>
  <w:num w:numId="97">
    <w:abstractNumId w:val="155"/>
  </w:num>
  <w:num w:numId="98">
    <w:abstractNumId w:val="149"/>
  </w:num>
  <w:num w:numId="99">
    <w:abstractNumId w:val="66"/>
  </w:num>
  <w:num w:numId="100">
    <w:abstractNumId w:val="159"/>
  </w:num>
  <w:num w:numId="101">
    <w:abstractNumId w:val="107"/>
  </w:num>
  <w:num w:numId="102">
    <w:abstractNumId w:val="157"/>
  </w:num>
  <w:num w:numId="103">
    <w:abstractNumId w:val="55"/>
  </w:num>
  <w:num w:numId="104">
    <w:abstractNumId w:val="148"/>
  </w:num>
  <w:num w:numId="105">
    <w:abstractNumId w:val="120"/>
  </w:num>
  <w:num w:numId="106">
    <w:abstractNumId w:val="34"/>
  </w:num>
  <w:num w:numId="107">
    <w:abstractNumId w:val="47"/>
  </w:num>
  <w:num w:numId="108">
    <w:abstractNumId w:val="75"/>
  </w:num>
  <w:num w:numId="109">
    <w:abstractNumId w:val="140"/>
  </w:num>
  <w:num w:numId="110">
    <w:abstractNumId w:val="63"/>
  </w:num>
  <w:num w:numId="111">
    <w:abstractNumId w:val="129"/>
  </w:num>
  <w:num w:numId="112">
    <w:abstractNumId w:val="100"/>
  </w:num>
  <w:num w:numId="113">
    <w:abstractNumId w:val="61"/>
  </w:num>
  <w:num w:numId="114">
    <w:abstractNumId w:val="118"/>
  </w:num>
  <w:num w:numId="115">
    <w:abstractNumId w:val="109"/>
  </w:num>
  <w:num w:numId="116">
    <w:abstractNumId w:val="90"/>
  </w:num>
  <w:num w:numId="117">
    <w:abstractNumId w:val="76"/>
  </w:num>
  <w:num w:numId="118">
    <w:abstractNumId w:val="51"/>
  </w:num>
  <w:num w:numId="119">
    <w:abstractNumId w:val="31"/>
  </w:num>
  <w:num w:numId="120">
    <w:abstractNumId w:val="67"/>
  </w:num>
  <w:num w:numId="121">
    <w:abstractNumId w:val="166"/>
  </w:num>
  <w:num w:numId="122">
    <w:abstractNumId w:val="98"/>
  </w:num>
  <w:num w:numId="123">
    <w:abstractNumId w:val="91"/>
  </w:num>
  <w:num w:numId="124">
    <w:abstractNumId w:val="44"/>
  </w:num>
  <w:num w:numId="125">
    <w:abstractNumId w:val="133"/>
  </w:num>
  <w:num w:numId="126">
    <w:abstractNumId w:val="130"/>
  </w:num>
  <w:num w:numId="127">
    <w:abstractNumId w:val="50"/>
  </w:num>
  <w:num w:numId="128">
    <w:abstractNumId w:val="32"/>
  </w:num>
  <w:num w:numId="129">
    <w:abstractNumId w:val="41"/>
  </w:num>
  <w:num w:numId="130">
    <w:abstractNumId w:val="115"/>
  </w:num>
  <w:num w:numId="131">
    <w:abstractNumId w:val="80"/>
  </w:num>
  <w:num w:numId="132">
    <w:abstractNumId w:val="165"/>
  </w:num>
  <w:num w:numId="133">
    <w:abstractNumId w:val="131"/>
  </w:num>
  <w:num w:numId="134">
    <w:abstractNumId w:val="152"/>
  </w:num>
  <w:num w:numId="135">
    <w:abstractNumId w:val="30"/>
  </w:num>
  <w:num w:numId="136">
    <w:abstractNumId w:val="84"/>
  </w:num>
  <w:num w:numId="137">
    <w:abstractNumId w:val="70"/>
  </w:num>
  <w:num w:numId="138">
    <w:abstractNumId w:val="143"/>
  </w:num>
  <w:num w:numId="139">
    <w:abstractNumId w:val="43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 Woźniak">
    <w15:presenceInfo w15:providerId="Windows Live" w15:userId="e86965d9b8c394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3DC3"/>
    <w:rsid w:val="000B4182"/>
    <w:rsid w:val="000B48C1"/>
    <w:rsid w:val="000B6B68"/>
    <w:rsid w:val="000C075A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295F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4EF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B58"/>
    <w:rsid w:val="00241859"/>
    <w:rsid w:val="002430EF"/>
    <w:rsid w:val="00243A91"/>
    <w:rsid w:val="00243F51"/>
    <w:rsid w:val="00243FFE"/>
    <w:rsid w:val="0024423A"/>
    <w:rsid w:val="00244AE3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4FB1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11A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1FB5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4FB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0CA5"/>
    <w:rsid w:val="003D1BF9"/>
    <w:rsid w:val="003D1FCF"/>
    <w:rsid w:val="003D3772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9E"/>
    <w:rsid w:val="00473EDF"/>
    <w:rsid w:val="004743D5"/>
    <w:rsid w:val="004763E7"/>
    <w:rsid w:val="0047678E"/>
    <w:rsid w:val="00477769"/>
    <w:rsid w:val="00481584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24A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481F"/>
    <w:rsid w:val="004D626F"/>
    <w:rsid w:val="004D7C0E"/>
    <w:rsid w:val="004D7E9E"/>
    <w:rsid w:val="004E11D2"/>
    <w:rsid w:val="004E1963"/>
    <w:rsid w:val="004E29BA"/>
    <w:rsid w:val="004E2A77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1E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5DD2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4B4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221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0B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97F16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1568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2B76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D7C7C"/>
    <w:rsid w:val="008E2812"/>
    <w:rsid w:val="008E4175"/>
    <w:rsid w:val="008E5BE5"/>
    <w:rsid w:val="008E65B5"/>
    <w:rsid w:val="008E7E99"/>
    <w:rsid w:val="008F11FD"/>
    <w:rsid w:val="008F1518"/>
    <w:rsid w:val="008F1DEE"/>
    <w:rsid w:val="008F22ED"/>
    <w:rsid w:val="008F5280"/>
    <w:rsid w:val="008F68EB"/>
    <w:rsid w:val="008F7264"/>
    <w:rsid w:val="008F74AF"/>
    <w:rsid w:val="008F7853"/>
    <w:rsid w:val="009009C7"/>
    <w:rsid w:val="00900DD0"/>
    <w:rsid w:val="00902641"/>
    <w:rsid w:val="009038DA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2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C08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7F6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0A5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7A6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271"/>
    <w:rsid w:val="00C014D0"/>
    <w:rsid w:val="00C022B6"/>
    <w:rsid w:val="00C02A92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4781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B75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55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B37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2496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3C18"/>
    <w:rsid w:val="00D152DD"/>
    <w:rsid w:val="00D16B66"/>
    <w:rsid w:val="00D17175"/>
    <w:rsid w:val="00D24E02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486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3C36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64C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1789A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36C7F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42BB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34B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CCD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B7D3C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D7D8B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3C56F-B24A-46D5-8DCB-F0C05542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24</cp:revision>
  <cp:lastPrinted>2023-11-16T09:42:00Z</cp:lastPrinted>
  <dcterms:created xsi:type="dcterms:W3CDTF">2023-11-15T12:12:00Z</dcterms:created>
  <dcterms:modified xsi:type="dcterms:W3CDTF">2023-11-16T10:20:00Z</dcterms:modified>
</cp:coreProperties>
</file>