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0C98F" w14:textId="77777777" w:rsidR="00E252E4" w:rsidRPr="00EE7290" w:rsidRDefault="00F30F70" w:rsidP="00991CF3">
      <w:pPr>
        <w:spacing w:line="276" w:lineRule="auto"/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5615C60" w14:textId="77777777" w:rsidR="00B63C91" w:rsidRPr="00EE7290" w:rsidRDefault="00E96583" w:rsidP="00991CF3">
      <w:pPr>
        <w:pStyle w:val="Nagwek6"/>
        <w:spacing w:before="0" w:after="0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53219827" w14:textId="77777777" w:rsidR="006248D6" w:rsidRPr="00414C68" w:rsidRDefault="00B63C91" w:rsidP="00991CF3">
      <w:pPr>
        <w:tabs>
          <w:tab w:val="left" w:pos="6030"/>
        </w:tabs>
        <w:spacing w:line="276" w:lineRule="auto"/>
        <w:rPr>
          <w:sz w:val="16"/>
          <w:szCs w:val="16"/>
        </w:rPr>
      </w:pPr>
      <w:r w:rsidRPr="00EE7290">
        <w:rPr>
          <w:sz w:val="22"/>
          <w:szCs w:val="22"/>
          <w:lang w:eastAsia="en-US"/>
        </w:rPr>
        <w:tab/>
      </w:r>
    </w:p>
    <w:p w14:paraId="4AD702BC" w14:textId="77777777" w:rsidR="00885133" w:rsidRPr="00EE7290" w:rsidRDefault="003429B7" w:rsidP="00991CF3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4B46573A" w14:textId="2D6C82B4" w:rsidR="00EE5A3D" w:rsidRPr="00EE5A3D" w:rsidRDefault="00EE5A3D" w:rsidP="00EE5A3D">
      <w:pPr>
        <w:pStyle w:val="Akapitzlist"/>
        <w:tabs>
          <w:tab w:val="left" w:pos="0"/>
        </w:tabs>
        <w:autoSpaceDE w:val="0"/>
        <w:spacing w:line="276" w:lineRule="auto"/>
        <w:ind w:left="567"/>
        <w:jc w:val="center"/>
        <w:rPr>
          <w:b/>
        </w:rPr>
      </w:pPr>
      <w:bookmarkStart w:id="0" w:name="_Hlk103595110"/>
      <w:bookmarkStart w:id="1" w:name="_Hlk76631226"/>
      <w:r w:rsidRPr="00EE5A3D">
        <w:rPr>
          <w:b/>
          <w:bCs/>
          <w:i/>
          <w:iCs/>
        </w:rPr>
        <w:t xml:space="preserve">„Budowa </w:t>
      </w:r>
      <w:r w:rsidR="002E5FB0">
        <w:rPr>
          <w:b/>
          <w:bCs/>
          <w:i/>
          <w:iCs/>
        </w:rPr>
        <w:t>p</w:t>
      </w:r>
      <w:r w:rsidRPr="00EE5A3D">
        <w:rPr>
          <w:b/>
          <w:bCs/>
          <w:i/>
          <w:iCs/>
        </w:rPr>
        <w:t xml:space="preserve">lacu </w:t>
      </w:r>
      <w:r w:rsidR="002E5FB0">
        <w:rPr>
          <w:b/>
          <w:bCs/>
          <w:i/>
          <w:iCs/>
        </w:rPr>
        <w:t>z</w:t>
      </w:r>
      <w:r w:rsidRPr="00EE5A3D">
        <w:rPr>
          <w:b/>
          <w:bCs/>
          <w:i/>
          <w:iCs/>
        </w:rPr>
        <w:t>abaw przy ul. Żeromskiego w Jastrzębiu – Zdroju”</w:t>
      </w:r>
    </w:p>
    <w:bookmarkEnd w:id="0"/>
    <w:p w14:paraId="0B98425E" w14:textId="77777777" w:rsidR="00D54FE2" w:rsidRPr="00414C68" w:rsidRDefault="00D54FE2" w:rsidP="00991CF3">
      <w:pPr>
        <w:pStyle w:val="Akapitzlist"/>
        <w:tabs>
          <w:tab w:val="left" w:pos="0"/>
        </w:tabs>
        <w:autoSpaceDE w:val="0"/>
        <w:spacing w:line="276" w:lineRule="auto"/>
        <w:ind w:left="567"/>
        <w:jc w:val="center"/>
        <w:rPr>
          <w:b/>
          <w:sz w:val="16"/>
          <w:szCs w:val="16"/>
          <w:lang w:eastAsia="en-US"/>
        </w:rPr>
      </w:pPr>
    </w:p>
    <w:bookmarkEnd w:id="1"/>
    <w:p w14:paraId="6B36C08D" w14:textId="77777777" w:rsidR="003429B7" w:rsidRPr="00EE7290" w:rsidRDefault="00A96978" w:rsidP="00991CF3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76" w:lineRule="auto"/>
        <w:ind w:left="567" w:hanging="567"/>
        <w:rPr>
          <w:rFonts w:eastAsia="Lucida Sans Unicode"/>
          <w:b/>
          <w:bCs/>
          <w:sz w:val="22"/>
          <w:szCs w:val="22"/>
        </w:rPr>
      </w:pPr>
      <w:r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2E85C81A" w14:textId="77777777" w:rsidR="003429B7" w:rsidRPr="00EE7290" w:rsidRDefault="003429B7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5D5A500E" w14:textId="77777777" w:rsidR="006248D6" w:rsidRPr="00EE7290" w:rsidRDefault="003429B7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BE1548" w14:textId="77777777" w:rsidR="006248D6" w:rsidRPr="00EE7290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53435015" w14:textId="77777777" w:rsidR="006248D6" w:rsidRPr="00F11E43" w:rsidRDefault="003429B7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5864293E" w14:textId="77777777" w:rsidR="00F11E43" w:rsidRPr="00F11E43" w:rsidRDefault="00F11E43" w:rsidP="00991CF3">
      <w:pPr>
        <w:pStyle w:val="Akapitzlist"/>
        <w:spacing w:line="276" w:lineRule="auto"/>
        <w:rPr>
          <w:sz w:val="22"/>
          <w:szCs w:val="22"/>
        </w:rPr>
      </w:pPr>
    </w:p>
    <w:p w14:paraId="158F13C8" w14:textId="77777777" w:rsidR="00F11E43" w:rsidRPr="00EE7290" w:rsidRDefault="00F11E43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2CF6947B" w14:textId="77777777" w:rsidR="00F944F5" w:rsidRPr="00EE7290" w:rsidRDefault="00F944F5" w:rsidP="00991CF3">
      <w:pPr>
        <w:pStyle w:val="Akapitzlist"/>
        <w:spacing w:line="276" w:lineRule="auto"/>
        <w:rPr>
          <w:sz w:val="22"/>
          <w:szCs w:val="22"/>
        </w:rPr>
      </w:pPr>
    </w:p>
    <w:p w14:paraId="0AAB0EB3" w14:textId="77777777" w:rsidR="00F944F5" w:rsidRPr="00EE7290" w:rsidRDefault="00E96583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5F5F9E99" w14:textId="77777777" w:rsidR="00E8063F" w:rsidRPr="00EE7290" w:rsidRDefault="00E8063F" w:rsidP="00991CF3">
      <w:pPr>
        <w:pStyle w:val="Akapitzlist"/>
        <w:spacing w:line="276" w:lineRule="auto"/>
        <w:rPr>
          <w:sz w:val="22"/>
          <w:szCs w:val="22"/>
        </w:rPr>
      </w:pPr>
    </w:p>
    <w:p w14:paraId="72544EE9" w14:textId="77777777" w:rsidR="00E8063F" w:rsidRPr="00EE7290" w:rsidRDefault="00E8063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27644019" w14:textId="77777777" w:rsidR="00E8063F" w:rsidRPr="00EE7290" w:rsidRDefault="00E8063F" w:rsidP="00991CF3">
      <w:pPr>
        <w:pStyle w:val="Akapitzlist"/>
        <w:spacing w:line="276" w:lineRule="auto"/>
        <w:rPr>
          <w:rFonts w:eastAsia="Lucida Sans Unicode"/>
          <w:bCs/>
          <w:sz w:val="22"/>
          <w:szCs w:val="22"/>
        </w:rPr>
      </w:pPr>
    </w:p>
    <w:p w14:paraId="4BFBD7DF" w14:textId="4FBD2E3A" w:rsidR="0083015B" w:rsidRPr="0083015B" w:rsidRDefault="00E8063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W przypadku niedziałania Platformy zakupowej proszę o kierowanie korespondencji na adres</w:t>
      </w:r>
      <w:r w:rsidR="00517205">
        <w:rPr>
          <w:rFonts w:eastAsia="Lucida Sans Unicode"/>
          <w:bCs/>
          <w:sz w:val="22"/>
          <w:szCs w:val="22"/>
        </w:rPr>
        <w:t xml:space="preserve">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</w:t>
      </w:r>
      <w:r w:rsidR="00C4750B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17956938" w14:textId="77777777" w:rsidR="0083015B" w:rsidRPr="00EE7290" w:rsidRDefault="0083015B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sz w:val="22"/>
          <w:szCs w:val="22"/>
        </w:rPr>
      </w:pPr>
    </w:p>
    <w:p w14:paraId="59F24FB3" w14:textId="77777777" w:rsidR="002A162F" w:rsidRPr="00EE7290" w:rsidRDefault="002A162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3FE8755F" w14:textId="77777777" w:rsidR="00AC75F3" w:rsidRPr="00EE7290" w:rsidRDefault="00AC75F3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53EB9434" w14:textId="77777777" w:rsidR="00B4312F" w:rsidRPr="00EE7290" w:rsidRDefault="00AC75F3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FA16ECD" w14:textId="77777777" w:rsidR="00B4312F" w:rsidRPr="00157C0A" w:rsidRDefault="00B4312F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4"/>
          <w:szCs w:val="16"/>
          <w:lang w:val="de-DE"/>
        </w:rPr>
      </w:pPr>
    </w:p>
    <w:p w14:paraId="3F247521" w14:textId="77777777" w:rsidR="00F11E43" w:rsidRPr="00F11E43" w:rsidRDefault="00B4312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74AE57D7" w14:textId="77777777" w:rsidR="00D32F40" w:rsidRDefault="00D32F40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</w:t>
      </w:r>
      <w:r w:rsidR="00A96978">
        <w:rPr>
          <w:bCs/>
          <w:sz w:val="22"/>
          <w:szCs w:val="22"/>
        </w:rPr>
        <w:t xml:space="preserve">jest </w:t>
      </w:r>
      <w:r>
        <w:rPr>
          <w:bCs/>
          <w:sz w:val="22"/>
          <w:szCs w:val="22"/>
        </w:rPr>
        <w:t xml:space="preserve">mikroprzedsiębiorstwem         </w:t>
      </w:r>
    </w:p>
    <w:p w14:paraId="5F6CBFAD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małym przedsiębiorstwem       </w:t>
      </w:r>
    </w:p>
    <w:p w14:paraId="6A023154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średnim przedsiębiorstwem     </w:t>
      </w:r>
    </w:p>
    <w:p w14:paraId="712B496A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24AC68E9" w14:textId="5AF2F440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nieprowadzącą działalności gospodarczej          </w:t>
      </w:r>
    </w:p>
    <w:p w14:paraId="054180CC" w14:textId="449C7CFE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inny rodzaj (jeżeli tak, proszę wpisać rodzaj: ………</w:t>
      </w:r>
      <w:r w:rsidR="00386404">
        <w:rPr>
          <w:bCs/>
          <w:sz w:val="22"/>
          <w:szCs w:val="22"/>
        </w:rPr>
        <w:t>………</w:t>
      </w:r>
      <w:r w:rsidR="00C4750B">
        <w:rPr>
          <w:bCs/>
          <w:sz w:val="22"/>
          <w:szCs w:val="22"/>
        </w:rPr>
        <w:t>…………………..</w:t>
      </w:r>
      <w:r w:rsidR="00386404">
        <w:rPr>
          <w:bCs/>
          <w:sz w:val="22"/>
          <w:szCs w:val="22"/>
        </w:rPr>
        <w:t>………</w:t>
      </w:r>
      <w:r>
        <w:rPr>
          <w:bCs/>
          <w:sz w:val="22"/>
          <w:szCs w:val="22"/>
        </w:rPr>
        <w:t xml:space="preserve">..……..…)                                     </w:t>
      </w:r>
    </w:p>
    <w:p w14:paraId="3CF6D6E5" w14:textId="77777777" w:rsidR="00D32F40" w:rsidRPr="00D32F40" w:rsidRDefault="00D32F40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649EDF4A" w14:textId="77777777" w:rsidR="006248D6" w:rsidRPr="00243E4C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3DE8FA64" w14:textId="77777777" w:rsidR="006248D6" w:rsidRPr="005C1801" w:rsidRDefault="00A96978" w:rsidP="00991CF3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76" w:lineRule="auto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2DDAA65F" w14:textId="77777777" w:rsidR="006248D6" w:rsidRPr="00213930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382D4E66" w14:textId="77777777" w:rsidR="00F91293" w:rsidRPr="00790180" w:rsidRDefault="00790180" w:rsidP="00BE7973">
      <w:pPr>
        <w:pStyle w:val="Akapitzlist"/>
        <w:numPr>
          <w:ilvl w:val="1"/>
          <w:numId w:val="45"/>
        </w:numPr>
        <w:tabs>
          <w:tab w:val="clear" w:pos="4248"/>
          <w:tab w:val="left" w:pos="284"/>
          <w:tab w:val="num" w:pos="709"/>
        </w:tabs>
        <w:autoSpaceDE w:val="0"/>
        <w:spacing w:line="276" w:lineRule="auto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D256843" w14:textId="77777777" w:rsidR="00F91293" w:rsidRPr="00C74454" w:rsidRDefault="00F91293" w:rsidP="00991CF3">
      <w:p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14:paraId="5F1D9792" w14:textId="77777777" w:rsidR="00790180" w:rsidRPr="00790180" w:rsidRDefault="00790180" w:rsidP="00414C68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14:paraId="0D4CB5F3" w14:textId="77777777" w:rsidR="00F91293" w:rsidRPr="0054014A" w:rsidRDefault="0047363D" w:rsidP="00991CF3">
      <w:pPr>
        <w:tabs>
          <w:tab w:val="left" w:pos="7905"/>
        </w:tabs>
        <w:autoSpaceDE w:val="0"/>
        <w:spacing w:line="276" w:lineRule="auto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52ECF30F" w14:textId="77777777" w:rsidR="006248D6" w:rsidRPr="00790180" w:rsidRDefault="001D7769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673560BC" w14:textId="77777777" w:rsidR="00EE7290" w:rsidRPr="00243E4C" w:rsidRDefault="00EE7290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05CD07C8" w14:textId="702455FA" w:rsidR="002D7AC9" w:rsidRPr="003039ED" w:rsidRDefault="002D7AC9" w:rsidP="002D039A">
      <w:pPr>
        <w:pStyle w:val="Akapitzlist"/>
        <w:numPr>
          <w:ilvl w:val="0"/>
          <w:numId w:val="20"/>
        </w:numPr>
        <w:spacing w:line="276" w:lineRule="auto"/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3039ED">
        <w:rPr>
          <w:rFonts w:eastAsia="Lucida Sans Unicode"/>
          <w:sz w:val="22"/>
          <w:szCs w:val="22"/>
        </w:rPr>
        <w:t xml:space="preserve">: </w:t>
      </w:r>
      <w:r w:rsidR="00C87DF2">
        <w:rPr>
          <w:rFonts w:eastAsia="Lucida Sans Unicode"/>
          <w:b/>
        </w:rPr>
        <w:t>3</w:t>
      </w:r>
      <w:r w:rsidR="002141C1">
        <w:rPr>
          <w:rFonts w:eastAsia="Lucida Sans Unicode"/>
          <w:b/>
        </w:rPr>
        <w:t xml:space="preserve"> miesi</w:t>
      </w:r>
      <w:r w:rsidR="00C87DF2">
        <w:rPr>
          <w:rFonts w:eastAsia="Lucida Sans Unicode"/>
          <w:b/>
        </w:rPr>
        <w:t>ące</w:t>
      </w:r>
      <w:r w:rsidR="003577DA">
        <w:rPr>
          <w:b/>
          <w:szCs w:val="20"/>
          <w:lang w:eastAsia="en-US"/>
        </w:rPr>
        <w:t xml:space="preserve"> od dnia </w:t>
      </w:r>
      <w:r w:rsidR="003577DA">
        <w:rPr>
          <w:rFonts w:eastAsia="Lucida Sans Unicode"/>
          <w:b/>
          <w:sz w:val="22"/>
          <w:szCs w:val="22"/>
        </w:rPr>
        <w:t xml:space="preserve">zawarcia umowy. </w:t>
      </w:r>
    </w:p>
    <w:p w14:paraId="25B04452" w14:textId="77777777" w:rsidR="00EE7290" w:rsidRPr="00157C0A" w:rsidRDefault="00EE7290" w:rsidP="00991CF3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sz w:val="2"/>
          <w:szCs w:val="18"/>
          <w:lang w:eastAsia="cs-CZ"/>
        </w:rPr>
      </w:pPr>
    </w:p>
    <w:p w14:paraId="22AABD54" w14:textId="647ABB46" w:rsidR="00D32F40" w:rsidRDefault="00D32F40" w:rsidP="002D039A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 xml:space="preserve">(minimum </w:t>
      </w:r>
      <w:r w:rsidR="002141C1">
        <w:rPr>
          <w:rFonts w:eastAsia="Lucida Sans Unicode"/>
          <w:b/>
          <w:i/>
          <w:sz w:val="22"/>
          <w:szCs w:val="22"/>
        </w:rPr>
        <w:t>5</w:t>
      </w:r>
      <w:r w:rsidRPr="00D32F40">
        <w:rPr>
          <w:rFonts w:eastAsia="Lucida Sans Unicode"/>
          <w:b/>
          <w:i/>
          <w:sz w:val="22"/>
          <w:szCs w:val="22"/>
        </w:rPr>
        <w:t xml:space="preserve"> lat, maksymalnie </w:t>
      </w:r>
      <w:r w:rsidR="002141C1">
        <w:rPr>
          <w:rFonts w:eastAsia="Lucida Sans Unicode"/>
          <w:b/>
          <w:i/>
          <w:sz w:val="22"/>
          <w:szCs w:val="22"/>
        </w:rPr>
        <w:t>10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536F60F1" w14:textId="77777777" w:rsidR="00642082" w:rsidRPr="00642082" w:rsidRDefault="00642082" w:rsidP="00642082">
      <w:p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i/>
          <w:sz w:val="22"/>
          <w:szCs w:val="22"/>
        </w:rPr>
      </w:pPr>
    </w:p>
    <w:p w14:paraId="0B2E0308" w14:textId="77777777" w:rsidR="008516D2" w:rsidRPr="005C1801" w:rsidRDefault="00177B26" w:rsidP="002D039A">
      <w:pPr>
        <w:pStyle w:val="Akapitzlist"/>
        <w:numPr>
          <w:ilvl w:val="0"/>
          <w:numId w:val="20"/>
        </w:numPr>
        <w:spacing w:line="276" w:lineRule="auto"/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lastRenderedPageBreak/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 xml:space="preserve">erzymy Podwykonawcom: </w:t>
      </w:r>
    </w:p>
    <w:p w14:paraId="7F36F044" w14:textId="77777777" w:rsidR="005E4799" w:rsidRPr="00BF7E38" w:rsidRDefault="00830AA3" w:rsidP="00991CF3">
      <w:pPr>
        <w:pStyle w:val="Akapitzlist"/>
        <w:spacing w:line="276" w:lineRule="auto"/>
        <w:ind w:left="360" w:right="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</w:t>
      </w:r>
      <w:r w:rsidR="005E4799"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FC1A9E5" w14:textId="77777777" w:rsidTr="008516D2">
        <w:trPr>
          <w:jc w:val="center"/>
        </w:trPr>
        <w:tc>
          <w:tcPr>
            <w:tcW w:w="549" w:type="dxa"/>
          </w:tcPr>
          <w:p w14:paraId="79AC60E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650E7607" w14:textId="77777777" w:rsidR="00177B26" w:rsidRPr="005C1801" w:rsidRDefault="009C7B9A" w:rsidP="00991CF3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76D2CAF9" w14:textId="77777777" w:rsidR="00177B26" w:rsidRPr="005C1801" w:rsidRDefault="00177B26" w:rsidP="00991CF3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6D0F5BE7" w14:textId="77777777" w:rsidTr="008516D2">
        <w:trPr>
          <w:trHeight w:val="491"/>
          <w:jc w:val="center"/>
        </w:trPr>
        <w:tc>
          <w:tcPr>
            <w:tcW w:w="549" w:type="dxa"/>
          </w:tcPr>
          <w:p w14:paraId="139F7E5A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68BEF319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0080ECF6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CFB9CCE" w14:textId="77777777" w:rsidTr="008516D2">
        <w:trPr>
          <w:jc w:val="center"/>
        </w:trPr>
        <w:tc>
          <w:tcPr>
            <w:tcW w:w="549" w:type="dxa"/>
          </w:tcPr>
          <w:p w14:paraId="0145922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65048A1A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33008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  <w:p w14:paraId="11A834BB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5BBB97DA" w14:textId="77777777" w:rsidR="008516D2" w:rsidRPr="00BF7E38" w:rsidRDefault="008516D2" w:rsidP="00991CF3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rFonts w:eastAsia="Lucida Sans Unicode"/>
          <w:b/>
          <w:sz w:val="16"/>
          <w:szCs w:val="16"/>
        </w:rPr>
      </w:pPr>
    </w:p>
    <w:p w14:paraId="46BD5A57" w14:textId="77777777" w:rsidR="00E50792" w:rsidRPr="005C1801" w:rsidRDefault="00E50792" w:rsidP="002D039A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693F94C5" w14:textId="77777777" w:rsidR="00614C6B" w:rsidRPr="001C189A" w:rsidRDefault="005502E7" w:rsidP="002D039A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473B2940" w14:textId="77777777" w:rsidR="00893449" w:rsidRPr="005C1801" w:rsidRDefault="00643448" w:rsidP="002D039A">
      <w:pPr>
        <w:pStyle w:val="Akapitzlist"/>
        <w:numPr>
          <w:ilvl w:val="0"/>
          <w:numId w:val="20"/>
        </w:numPr>
        <w:shd w:val="clear" w:color="auto" w:fill="FFFFFF"/>
        <w:autoSpaceDE w:val="0"/>
        <w:spacing w:line="276" w:lineRule="auto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3AA545E" w14:textId="77777777" w:rsidR="00643448" w:rsidRPr="00C9620D" w:rsidRDefault="00792098" w:rsidP="00991CF3">
      <w:pPr>
        <w:pStyle w:val="Akapitzlist"/>
        <w:shd w:val="clear" w:color="auto" w:fill="FFFFFF"/>
        <w:autoSpaceDE w:val="0"/>
        <w:spacing w:line="276" w:lineRule="auto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78736500" w14:textId="77777777" w:rsidR="0042716C" w:rsidRPr="008803EF" w:rsidRDefault="00792098" w:rsidP="00991CF3">
      <w:pPr>
        <w:pStyle w:val="Akapitzlist"/>
        <w:shd w:val="clear" w:color="auto" w:fill="FFFFFF"/>
        <w:tabs>
          <w:tab w:val="left" w:leader="dot" w:pos="2832"/>
        </w:tabs>
        <w:spacing w:line="276" w:lineRule="auto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7DF69C72" w14:textId="77777777" w:rsidR="0042716C" w:rsidRPr="005C1801" w:rsidRDefault="0042716C" w:rsidP="00991CF3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78DCAD88" w14:textId="77777777" w:rsidR="002F3DC1" w:rsidRPr="005C1801" w:rsidRDefault="002F3DC1" w:rsidP="00991CF3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44FA3ECE" w14:textId="77777777" w:rsidR="001F3F8E" w:rsidRPr="001F3F8E" w:rsidRDefault="001F3F8E" w:rsidP="00991CF3">
      <w:pPr>
        <w:spacing w:line="276" w:lineRule="auto"/>
        <w:rPr>
          <w:i/>
          <w:color w:val="FF0000"/>
          <w:sz w:val="22"/>
          <w:szCs w:val="22"/>
        </w:rPr>
      </w:pPr>
    </w:p>
    <w:p w14:paraId="4F483D2D" w14:textId="77777777" w:rsidR="008A7A14" w:rsidRDefault="008A7A14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15FC71C" w14:textId="77777777" w:rsidR="008A7A14" w:rsidRDefault="008A7A14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26635E4" w14:textId="77777777" w:rsidR="00C6584A" w:rsidRDefault="00C6584A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62E58EC" w14:textId="77777777" w:rsidR="00C6584A" w:rsidRDefault="00C6584A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B16418E" w14:textId="77777777" w:rsidR="002D24EC" w:rsidRDefault="002D24EC" w:rsidP="00991CF3">
      <w:pPr>
        <w:spacing w:line="276" w:lineRule="auto"/>
        <w:jc w:val="right"/>
        <w:rPr>
          <w:b/>
          <w:sz w:val="22"/>
          <w:szCs w:val="22"/>
        </w:rPr>
      </w:pPr>
    </w:p>
    <w:p w14:paraId="2FDDCD0A" w14:textId="77777777" w:rsidR="00FC0AAE" w:rsidRDefault="00FC0AAE" w:rsidP="00991CF3">
      <w:pPr>
        <w:spacing w:line="276" w:lineRule="auto"/>
        <w:jc w:val="right"/>
        <w:rPr>
          <w:b/>
          <w:sz w:val="22"/>
          <w:szCs w:val="22"/>
        </w:rPr>
      </w:pPr>
    </w:p>
    <w:p w14:paraId="6B0FB40C" w14:textId="77777777" w:rsidR="00FC0AAE" w:rsidRDefault="00FC0AAE" w:rsidP="00991CF3">
      <w:pPr>
        <w:spacing w:line="276" w:lineRule="auto"/>
        <w:jc w:val="right"/>
        <w:rPr>
          <w:b/>
          <w:sz w:val="22"/>
          <w:szCs w:val="22"/>
        </w:rPr>
      </w:pPr>
    </w:p>
    <w:p w14:paraId="547B3222" w14:textId="23694EB1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19FC945A" w14:textId="09D3EF14" w:rsidR="00B80DA2" w:rsidRDefault="00B80DA2" w:rsidP="00991CF3">
      <w:pPr>
        <w:spacing w:line="276" w:lineRule="auto"/>
        <w:jc w:val="right"/>
        <w:rPr>
          <w:b/>
          <w:sz w:val="22"/>
          <w:szCs w:val="22"/>
        </w:rPr>
      </w:pPr>
    </w:p>
    <w:p w14:paraId="22879674" w14:textId="77777777" w:rsidR="00B80DA2" w:rsidRDefault="00B80DA2" w:rsidP="00991CF3">
      <w:pPr>
        <w:spacing w:line="276" w:lineRule="auto"/>
        <w:jc w:val="right"/>
        <w:rPr>
          <w:b/>
          <w:sz w:val="22"/>
          <w:szCs w:val="22"/>
        </w:rPr>
      </w:pPr>
    </w:p>
    <w:p w14:paraId="153F3345" w14:textId="77777777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349EADA4" w14:textId="77777777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467842AC" w14:textId="77777777" w:rsidR="00157C0A" w:rsidRDefault="00157C0A" w:rsidP="00991CF3">
      <w:pPr>
        <w:spacing w:line="276" w:lineRule="auto"/>
        <w:jc w:val="right"/>
        <w:rPr>
          <w:b/>
          <w:sz w:val="22"/>
          <w:szCs w:val="22"/>
        </w:rPr>
      </w:pPr>
    </w:p>
    <w:p w14:paraId="0EA28F03" w14:textId="40456718" w:rsidR="00157C0A" w:rsidRDefault="00157C0A" w:rsidP="00991CF3">
      <w:pPr>
        <w:spacing w:line="276" w:lineRule="auto"/>
        <w:jc w:val="right"/>
        <w:rPr>
          <w:b/>
          <w:sz w:val="22"/>
          <w:szCs w:val="22"/>
        </w:rPr>
      </w:pPr>
    </w:p>
    <w:p w14:paraId="4190D05F" w14:textId="6B969F61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0C6D4866" w14:textId="577F23C8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438C885F" w14:textId="015880C1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3B50103B" w14:textId="098B700B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4556154F" w14:textId="127C6433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0CE4DEDF" w14:textId="77777777" w:rsidR="00414C68" w:rsidRDefault="00414C68" w:rsidP="002141C1">
      <w:pPr>
        <w:spacing w:line="276" w:lineRule="auto"/>
        <w:rPr>
          <w:b/>
          <w:sz w:val="22"/>
          <w:szCs w:val="22"/>
        </w:rPr>
      </w:pPr>
    </w:p>
    <w:p w14:paraId="3243F351" w14:textId="77777777" w:rsidR="00E361C0" w:rsidRDefault="00E361C0" w:rsidP="00991CF3">
      <w:pPr>
        <w:spacing w:line="276" w:lineRule="auto"/>
        <w:jc w:val="right"/>
        <w:rPr>
          <w:b/>
          <w:sz w:val="22"/>
          <w:szCs w:val="22"/>
        </w:rPr>
      </w:pPr>
    </w:p>
    <w:p w14:paraId="13384764" w14:textId="77777777" w:rsidR="00E361C0" w:rsidRDefault="00E361C0" w:rsidP="00991CF3">
      <w:pPr>
        <w:spacing w:line="276" w:lineRule="auto"/>
        <w:jc w:val="right"/>
        <w:rPr>
          <w:b/>
          <w:sz w:val="22"/>
          <w:szCs w:val="22"/>
        </w:rPr>
      </w:pPr>
    </w:p>
    <w:p w14:paraId="0B923322" w14:textId="77777777" w:rsidR="00642082" w:rsidRDefault="00642082" w:rsidP="00991CF3">
      <w:pPr>
        <w:spacing w:line="276" w:lineRule="auto"/>
        <w:jc w:val="right"/>
        <w:rPr>
          <w:b/>
          <w:sz w:val="22"/>
          <w:szCs w:val="22"/>
        </w:rPr>
      </w:pPr>
    </w:p>
    <w:p w14:paraId="276CFE3B" w14:textId="77777777" w:rsidR="00642082" w:rsidRDefault="00642082" w:rsidP="00991CF3">
      <w:pPr>
        <w:spacing w:line="276" w:lineRule="auto"/>
        <w:jc w:val="right"/>
        <w:rPr>
          <w:b/>
          <w:sz w:val="22"/>
          <w:szCs w:val="22"/>
        </w:rPr>
      </w:pPr>
    </w:p>
    <w:p w14:paraId="180A8499" w14:textId="77777777" w:rsidR="00642082" w:rsidRDefault="00642082" w:rsidP="00991CF3">
      <w:pPr>
        <w:spacing w:line="276" w:lineRule="auto"/>
        <w:jc w:val="right"/>
        <w:rPr>
          <w:b/>
          <w:sz w:val="22"/>
          <w:szCs w:val="22"/>
        </w:rPr>
      </w:pPr>
    </w:p>
    <w:p w14:paraId="0D55275B" w14:textId="1B61F541" w:rsidR="00202A63" w:rsidRPr="00FF318A" w:rsidRDefault="00202A63" w:rsidP="00991CF3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lastRenderedPageBreak/>
        <w:t>Załącznik nr 2 do SWZ</w:t>
      </w:r>
    </w:p>
    <w:p w14:paraId="14FC7D5D" w14:textId="77777777" w:rsidR="00414C68" w:rsidRDefault="00414C68" w:rsidP="00414C68">
      <w:pPr>
        <w:spacing w:line="360" w:lineRule="auto"/>
        <w:ind w:right="5954"/>
        <w:rPr>
          <w:sz w:val="18"/>
        </w:rPr>
      </w:pPr>
    </w:p>
    <w:p w14:paraId="16D3898E" w14:textId="1A930390" w:rsidR="00202A63" w:rsidRPr="00011C1C" w:rsidRDefault="00202A63" w:rsidP="00414C68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4C50C89A" w14:textId="77777777" w:rsidR="005C1801" w:rsidRDefault="00FF318A" w:rsidP="00991CF3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522CA8BE" w14:textId="77777777" w:rsidR="000572B7" w:rsidRPr="000572B7" w:rsidRDefault="000572B7" w:rsidP="00991CF3">
      <w:pPr>
        <w:spacing w:line="276" w:lineRule="auto"/>
        <w:ind w:right="5954"/>
        <w:rPr>
          <w:sz w:val="18"/>
        </w:rPr>
      </w:pPr>
    </w:p>
    <w:p w14:paraId="165250FA" w14:textId="77777777" w:rsidR="00202A63" w:rsidRPr="00011C1C" w:rsidRDefault="00202A63" w:rsidP="00991CF3">
      <w:pPr>
        <w:spacing w:line="276" w:lineRule="auto"/>
        <w:rPr>
          <w:sz w:val="8"/>
        </w:rPr>
      </w:pPr>
    </w:p>
    <w:p w14:paraId="6EF93307" w14:textId="77777777" w:rsidR="00202A63" w:rsidRPr="00011C1C" w:rsidRDefault="00202A63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92773D3" w14:textId="77777777" w:rsidR="00202A63" w:rsidRPr="00011C1C" w:rsidRDefault="00202A63" w:rsidP="00991CF3">
      <w:pPr>
        <w:spacing w:line="276" w:lineRule="auto"/>
        <w:jc w:val="center"/>
        <w:rPr>
          <w:b/>
          <w:sz w:val="10"/>
          <w:u w:val="single"/>
        </w:rPr>
      </w:pPr>
    </w:p>
    <w:p w14:paraId="29934F3A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13533B4A" w14:textId="77777777" w:rsidR="00202A63" w:rsidRPr="00011C1C" w:rsidRDefault="00202A63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B1649D7" w14:textId="77777777" w:rsidR="005C1801" w:rsidRPr="00671AAB" w:rsidRDefault="005C1801" w:rsidP="00991CF3">
      <w:pPr>
        <w:spacing w:line="276" w:lineRule="auto"/>
        <w:jc w:val="center"/>
        <w:rPr>
          <w:b/>
          <w:bCs/>
          <w:sz w:val="16"/>
          <w:szCs w:val="16"/>
        </w:rPr>
      </w:pPr>
    </w:p>
    <w:p w14:paraId="211BB3A5" w14:textId="77777777" w:rsidR="00524017" w:rsidRPr="00011C1C" w:rsidRDefault="00211881" w:rsidP="00991CF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5066B1FF" w14:textId="69FFB063" w:rsidR="00EE5A3D" w:rsidRPr="00EE5A3D" w:rsidRDefault="00EE5A3D" w:rsidP="00EE5A3D">
      <w:pPr>
        <w:tabs>
          <w:tab w:val="left" w:pos="0"/>
        </w:tabs>
        <w:spacing w:line="276" w:lineRule="auto"/>
        <w:jc w:val="center"/>
        <w:rPr>
          <w:b/>
          <w:sz w:val="22"/>
          <w:szCs w:val="32"/>
          <w:lang w:eastAsia="pl-PL"/>
        </w:rPr>
      </w:pPr>
      <w:r w:rsidRPr="00EE5A3D">
        <w:rPr>
          <w:b/>
          <w:bCs/>
          <w:iCs/>
          <w:sz w:val="22"/>
          <w:szCs w:val="32"/>
          <w:lang w:eastAsia="pl-PL"/>
        </w:rPr>
        <w:t xml:space="preserve">„Budowa </w:t>
      </w:r>
      <w:r w:rsidR="002E5FB0">
        <w:rPr>
          <w:b/>
          <w:bCs/>
          <w:iCs/>
          <w:sz w:val="22"/>
          <w:szCs w:val="32"/>
          <w:lang w:eastAsia="pl-PL"/>
        </w:rPr>
        <w:t>p</w:t>
      </w:r>
      <w:r w:rsidRPr="00EE5A3D">
        <w:rPr>
          <w:b/>
          <w:bCs/>
          <w:iCs/>
          <w:sz w:val="22"/>
          <w:szCs w:val="32"/>
          <w:lang w:eastAsia="pl-PL"/>
        </w:rPr>
        <w:t xml:space="preserve">lacu </w:t>
      </w:r>
      <w:r w:rsidR="002E5FB0">
        <w:rPr>
          <w:b/>
          <w:bCs/>
          <w:iCs/>
          <w:sz w:val="22"/>
          <w:szCs w:val="32"/>
          <w:lang w:eastAsia="pl-PL"/>
        </w:rPr>
        <w:t>z</w:t>
      </w:r>
      <w:r w:rsidRPr="00EE5A3D">
        <w:rPr>
          <w:b/>
          <w:bCs/>
          <w:iCs/>
          <w:sz w:val="22"/>
          <w:szCs w:val="32"/>
          <w:lang w:eastAsia="pl-PL"/>
        </w:rPr>
        <w:t xml:space="preserve">abaw przy ul. Żeromskiego w Jastrzębiu – Zdroju” </w:t>
      </w:r>
    </w:p>
    <w:p w14:paraId="1BD5370D" w14:textId="77777777" w:rsidR="00754A3D" w:rsidRPr="00414C68" w:rsidRDefault="00754A3D" w:rsidP="00991CF3">
      <w:pPr>
        <w:tabs>
          <w:tab w:val="left" w:pos="0"/>
        </w:tabs>
        <w:spacing w:line="276" w:lineRule="auto"/>
        <w:jc w:val="center"/>
        <w:rPr>
          <w:b/>
          <w:sz w:val="8"/>
          <w:szCs w:val="8"/>
          <w:lang w:eastAsia="en-US" w:bidi="pl-PL"/>
        </w:rPr>
      </w:pPr>
    </w:p>
    <w:p w14:paraId="16D30FC5" w14:textId="77777777" w:rsidR="00202A63" w:rsidRPr="00011C1C" w:rsidRDefault="00202A63" w:rsidP="00991C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3A10BF00" w14:textId="77777777" w:rsidR="00202A63" w:rsidRPr="00011C1C" w:rsidRDefault="00202A63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2F7C32F3" w14:textId="77777777" w:rsidR="00202A63" w:rsidRPr="00011C1C" w:rsidRDefault="00202A63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ABB66D9" w14:textId="77777777" w:rsidR="00202A63" w:rsidRPr="00011C1C" w:rsidRDefault="00202A63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1265731E" w14:textId="77777777" w:rsidR="00FC0AAE" w:rsidRPr="00011C1C" w:rsidRDefault="00FC0AAE" w:rsidP="002D039A">
      <w:pPr>
        <w:numPr>
          <w:ilvl w:val="1"/>
          <w:numId w:val="18"/>
        </w:numPr>
        <w:spacing w:before="120" w:after="120" w:line="360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58FE0908" w14:textId="77777777" w:rsidR="00FC0AAE" w:rsidRPr="00011C1C" w:rsidRDefault="00FC0AAE" w:rsidP="002D039A">
      <w:pPr>
        <w:numPr>
          <w:ilvl w:val="1"/>
          <w:numId w:val="18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4AD6E85" w14:textId="77777777" w:rsidR="00FC0AAE" w:rsidRPr="00011C1C" w:rsidRDefault="00FC0AAE" w:rsidP="00991CF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75AC66" w14:textId="77777777" w:rsidR="00FC0AAE" w:rsidRDefault="00FC0AAE" w:rsidP="00991CF3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  <w:r w:rsidR="000572B7">
        <w:rPr>
          <w:i/>
          <w:sz w:val="18"/>
        </w:rPr>
        <w:t>)</w:t>
      </w:r>
    </w:p>
    <w:p w14:paraId="396394DB" w14:textId="77777777" w:rsidR="00FC0AAE" w:rsidRDefault="00FC0AAE" w:rsidP="00991CF3">
      <w:pPr>
        <w:spacing w:line="276" w:lineRule="auto"/>
        <w:jc w:val="center"/>
        <w:rPr>
          <w:i/>
          <w:sz w:val="18"/>
        </w:rPr>
      </w:pPr>
    </w:p>
    <w:p w14:paraId="3C525A32" w14:textId="22B1D14B" w:rsidR="00FC0AAE" w:rsidRPr="00527819" w:rsidRDefault="00FC0AAE" w:rsidP="002D039A">
      <w:pPr>
        <w:pStyle w:val="Akapitzlist"/>
        <w:numPr>
          <w:ilvl w:val="1"/>
          <w:numId w:val="18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2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</w:t>
      </w:r>
      <w:r w:rsidR="00C03D39">
        <w:rPr>
          <w:rFonts w:eastAsia="Calibri"/>
          <w:b/>
          <w:sz w:val="21"/>
          <w:szCs w:val="21"/>
        </w:rPr>
        <w:t>4</w:t>
      </w:r>
      <w:r w:rsidRPr="003E604B">
        <w:rPr>
          <w:rFonts w:eastAsia="Calibri"/>
          <w:b/>
          <w:sz w:val="21"/>
          <w:szCs w:val="21"/>
        </w:rPr>
        <w:t xml:space="preserve"> poz. </w:t>
      </w:r>
      <w:r w:rsidR="00E1665C">
        <w:rPr>
          <w:rFonts w:eastAsia="Calibri"/>
          <w:b/>
          <w:sz w:val="21"/>
          <w:szCs w:val="21"/>
        </w:rPr>
        <w:t>507</w:t>
      </w:r>
      <w:r w:rsidRPr="003E604B">
        <w:rPr>
          <w:rFonts w:eastAsia="Calibri"/>
          <w:b/>
          <w:sz w:val="21"/>
          <w:szCs w:val="21"/>
        </w:rPr>
        <w:t>).</w:t>
      </w:r>
    </w:p>
    <w:bookmarkEnd w:id="2"/>
    <w:p w14:paraId="3E5AF254" w14:textId="77777777" w:rsidR="00FC0AAE" w:rsidRDefault="00FC0AAE" w:rsidP="00991CF3">
      <w:pPr>
        <w:spacing w:line="276" w:lineRule="auto"/>
        <w:jc w:val="both"/>
        <w:rPr>
          <w:i/>
          <w:sz w:val="18"/>
        </w:rPr>
      </w:pPr>
    </w:p>
    <w:p w14:paraId="420F42E7" w14:textId="77777777" w:rsidR="00FC0AAE" w:rsidRPr="00011C1C" w:rsidRDefault="00FC0AAE" w:rsidP="00991CF3">
      <w:pPr>
        <w:spacing w:line="276" w:lineRule="auto"/>
        <w:jc w:val="center"/>
        <w:rPr>
          <w:b/>
          <w:i/>
          <w:sz w:val="8"/>
          <w:u w:val="double"/>
        </w:rPr>
      </w:pPr>
    </w:p>
    <w:p w14:paraId="5E866F35" w14:textId="77777777" w:rsidR="00FC0AAE" w:rsidRPr="00011C1C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665358B" w14:textId="77777777" w:rsidR="00202A63" w:rsidRPr="00011C1C" w:rsidRDefault="00202A63" w:rsidP="00991CF3">
      <w:pPr>
        <w:spacing w:line="276" w:lineRule="auto"/>
        <w:jc w:val="both"/>
        <w:rPr>
          <w:b/>
          <w:i/>
          <w:sz w:val="2"/>
          <w:u w:val="double"/>
        </w:rPr>
      </w:pPr>
    </w:p>
    <w:p w14:paraId="53C407E9" w14:textId="77777777" w:rsidR="00F47B39" w:rsidRPr="00011C1C" w:rsidRDefault="00F47B39" w:rsidP="00991CF3">
      <w:pPr>
        <w:spacing w:line="276" w:lineRule="auto"/>
        <w:jc w:val="both"/>
        <w:rPr>
          <w:sz w:val="14"/>
        </w:rPr>
      </w:pPr>
    </w:p>
    <w:p w14:paraId="22705D7F" w14:textId="77777777" w:rsidR="00B85928" w:rsidRDefault="00B85928" w:rsidP="00991CF3">
      <w:pPr>
        <w:spacing w:line="276" w:lineRule="auto"/>
        <w:jc w:val="both"/>
      </w:pPr>
    </w:p>
    <w:p w14:paraId="4BBFA189" w14:textId="77777777" w:rsidR="00FF318A" w:rsidRPr="00011C1C" w:rsidRDefault="00FF318A" w:rsidP="00991CF3">
      <w:pPr>
        <w:spacing w:line="276" w:lineRule="auto"/>
        <w:jc w:val="both"/>
      </w:pPr>
    </w:p>
    <w:p w14:paraId="11A4DACA" w14:textId="77777777" w:rsidR="00152786" w:rsidRPr="00011C1C" w:rsidRDefault="00152786" w:rsidP="00991CF3">
      <w:pPr>
        <w:spacing w:line="276" w:lineRule="auto"/>
        <w:jc w:val="both"/>
        <w:rPr>
          <w:sz w:val="18"/>
        </w:rPr>
      </w:pPr>
    </w:p>
    <w:p w14:paraId="1EAF7A75" w14:textId="77777777" w:rsidR="007C4C6A" w:rsidRDefault="007C4C6A" w:rsidP="00210D7D">
      <w:pPr>
        <w:spacing w:line="276" w:lineRule="auto"/>
        <w:rPr>
          <w:b/>
          <w:sz w:val="22"/>
          <w:szCs w:val="22"/>
        </w:rPr>
      </w:pPr>
    </w:p>
    <w:p w14:paraId="4CF9A7FB" w14:textId="77777777" w:rsidR="007C4C6A" w:rsidRPr="00096BA9" w:rsidRDefault="007C4C6A" w:rsidP="00991CF3">
      <w:pPr>
        <w:spacing w:line="276" w:lineRule="auto"/>
        <w:rPr>
          <w:b/>
          <w:szCs w:val="22"/>
          <w:u w:val="single"/>
        </w:rPr>
      </w:pPr>
      <w:r w:rsidRPr="00096BA9">
        <w:rPr>
          <w:b/>
          <w:szCs w:val="22"/>
          <w:u w:val="single"/>
        </w:rPr>
        <w:t>Uwaga:</w:t>
      </w:r>
    </w:p>
    <w:p w14:paraId="20AE1AFB" w14:textId="77777777" w:rsidR="00E456B3" w:rsidRDefault="007C4C6A" w:rsidP="00210D7D">
      <w:pPr>
        <w:spacing w:line="276" w:lineRule="auto"/>
        <w:ind w:left="142" w:hanging="142"/>
        <w:jc w:val="both"/>
        <w:rPr>
          <w:b/>
          <w:sz w:val="22"/>
          <w:szCs w:val="22"/>
        </w:rPr>
      </w:pPr>
      <w:r w:rsidRPr="00096BA9">
        <w:rPr>
          <w:b/>
          <w:szCs w:val="22"/>
        </w:rPr>
        <w:t xml:space="preserve">- w przypadku wspólnego ubiegania się o zamówienie </w:t>
      </w:r>
      <w:r w:rsidR="00E45985" w:rsidRPr="00096BA9">
        <w:rPr>
          <w:b/>
          <w:szCs w:val="22"/>
        </w:rPr>
        <w:t xml:space="preserve">- zgodnie z dyspozycją art. 125 ust. 4 ustawy PZP oświadczenie składa </w:t>
      </w:r>
      <w:r w:rsidRPr="00096BA9">
        <w:rPr>
          <w:b/>
          <w:szCs w:val="22"/>
        </w:rPr>
        <w:t xml:space="preserve">każdy z </w:t>
      </w:r>
      <w:r w:rsidR="00671AAB" w:rsidRPr="00096BA9">
        <w:rPr>
          <w:b/>
          <w:szCs w:val="22"/>
        </w:rPr>
        <w:t>W</w:t>
      </w:r>
      <w:r w:rsidRPr="00096BA9">
        <w:rPr>
          <w:b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524DDE02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  <w:r w:rsidRPr="005C3C44">
        <w:rPr>
          <w:b/>
          <w:sz w:val="22"/>
          <w:szCs w:val="22"/>
        </w:rPr>
        <w:lastRenderedPageBreak/>
        <w:t>Załącznik nr 2a do SWZ</w:t>
      </w:r>
    </w:p>
    <w:p w14:paraId="104ACFDE" w14:textId="77777777" w:rsidR="00211881" w:rsidRPr="00011C1C" w:rsidRDefault="00211881" w:rsidP="00991CF3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11522A9" w14:textId="77777777" w:rsidR="00211881" w:rsidRDefault="00671AAB" w:rsidP="00991CF3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42DF6AE9" w14:textId="77777777" w:rsidR="00615515" w:rsidRPr="00442C8A" w:rsidRDefault="00615515" w:rsidP="00991CF3">
      <w:pPr>
        <w:spacing w:line="276" w:lineRule="auto"/>
        <w:ind w:right="5954"/>
        <w:rPr>
          <w:sz w:val="18"/>
        </w:rPr>
      </w:pPr>
    </w:p>
    <w:p w14:paraId="10154B5B" w14:textId="77777777" w:rsidR="00211881" w:rsidRPr="00442C8A" w:rsidRDefault="00211881" w:rsidP="00991CF3">
      <w:pPr>
        <w:spacing w:line="276" w:lineRule="auto"/>
        <w:rPr>
          <w:sz w:val="8"/>
        </w:rPr>
      </w:pPr>
    </w:p>
    <w:p w14:paraId="1BF8AC51" w14:textId="77777777" w:rsidR="00671AAB" w:rsidRPr="00442C8A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DF75321" w14:textId="77777777" w:rsidR="00211881" w:rsidRPr="00442C8A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043CD935" w14:textId="77777777" w:rsidR="00211881" w:rsidRPr="00011C1C" w:rsidRDefault="00211881" w:rsidP="00991CF3">
      <w:pPr>
        <w:spacing w:line="276" w:lineRule="auto"/>
        <w:jc w:val="center"/>
        <w:rPr>
          <w:b/>
          <w:sz w:val="10"/>
          <w:u w:val="single"/>
        </w:rPr>
      </w:pPr>
    </w:p>
    <w:p w14:paraId="2D656CEB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71042B9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35DC7465" w14:textId="77777777" w:rsidR="00211881" w:rsidRPr="00671AAB" w:rsidRDefault="00211881" w:rsidP="00991CF3">
      <w:pPr>
        <w:spacing w:line="276" w:lineRule="auto"/>
        <w:jc w:val="center"/>
        <w:rPr>
          <w:b/>
          <w:bCs/>
          <w:sz w:val="16"/>
          <w:szCs w:val="16"/>
        </w:rPr>
      </w:pPr>
    </w:p>
    <w:p w14:paraId="4E07D490" w14:textId="77777777" w:rsidR="00BF38D3" w:rsidRPr="00011C1C" w:rsidRDefault="00BF38D3" w:rsidP="00BF38D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65856E28" w14:textId="4F0A179E" w:rsidR="00EE5A3D" w:rsidRPr="00EE5A3D" w:rsidRDefault="00EE5A3D" w:rsidP="00EE5A3D">
      <w:pPr>
        <w:tabs>
          <w:tab w:val="left" w:pos="993"/>
        </w:tabs>
        <w:spacing w:before="120"/>
        <w:jc w:val="center"/>
        <w:rPr>
          <w:b/>
          <w:sz w:val="24"/>
          <w:szCs w:val="32"/>
          <w:lang w:eastAsia="pl-PL"/>
        </w:rPr>
      </w:pPr>
      <w:r w:rsidRPr="00EE5A3D">
        <w:rPr>
          <w:b/>
          <w:bCs/>
          <w:iCs/>
          <w:sz w:val="24"/>
          <w:szCs w:val="32"/>
          <w:lang w:eastAsia="pl-PL"/>
        </w:rPr>
        <w:t xml:space="preserve">„Budowa </w:t>
      </w:r>
      <w:r w:rsidR="002E5FB0">
        <w:rPr>
          <w:b/>
          <w:bCs/>
          <w:iCs/>
          <w:sz w:val="24"/>
          <w:szCs w:val="32"/>
          <w:lang w:eastAsia="pl-PL"/>
        </w:rPr>
        <w:t>p</w:t>
      </w:r>
      <w:r w:rsidRPr="00EE5A3D">
        <w:rPr>
          <w:b/>
          <w:bCs/>
          <w:iCs/>
          <w:sz w:val="24"/>
          <w:szCs w:val="32"/>
          <w:lang w:eastAsia="pl-PL"/>
        </w:rPr>
        <w:t xml:space="preserve">lacu </w:t>
      </w:r>
      <w:r w:rsidR="002E5FB0">
        <w:rPr>
          <w:b/>
          <w:bCs/>
          <w:iCs/>
          <w:sz w:val="24"/>
          <w:szCs w:val="32"/>
          <w:lang w:eastAsia="pl-PL"/>
        </w:rPr>
        <w:t>z</w:t>
      </w:r>
      <w:r w:rsidRPr="00EE5A3D">
        <w:rPr>
          <w:b/>
          <w:bCs/>
          <w:iCs/>
          <w:sz w:val="24"/>
          <w:szCs w:val="32"/>
          <w:lang w:eastAsia="pl-PL"/>
        </w:rPr>
        <w:t xml:space="preserve">abaw przy ul. Żeromskiego w Jastrzębiu – Zdroju” </w:t>
      </w:r>
    </w:p>
    <w:p w14:paraId="34767255" w14:textId="77777777" w:rsidR="00754A3D" w:rsidRPr="00E361C0" w:rsidRDefault="00754A3D" w:rsidP="00E361C0">
      <w:pPr>
        <w:tabs>
          <w:tab w:val="left" w:pos="993"/>
        </w:tabs>
        <w:spacing w:before="120"/>
        <w:jc w:val="center"/>
        <w:rPr>
          <w:b/>
          <w:sz w:val="4"/>
          <w:szCs w:val="32"/>
          <w:lang w:eastAsia="pl-PL"/>
        </w:rPr>
      </w:pPr>
    </w:p>
    <w:p w14:paraId="313A8B0A" w14:textId="77777777" w:rsidR="00BF38D3" w:rsidRPr="00011C1C" w:rsidRDefault="00BF38D3" w:rsidP="00BF38D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8EE8119" w14:textId="77777777" w:rsidR="00211881" w:rsidRPr="00011C1C" w:rsidRDefault="00211881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10DB5CE6" w14:textId="77777777" w:rsidR="00211881" w:rsidRDefault="00211881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A879B9A" w14:textId="77777777" w:rsidR="00FE0813" w:rsidRPr="00FE0813" w:rsidRDefault="00FE0813" w:rsidP="00991CF3">
      <w:pPr>
        <w:spacing w:line="276" w:lineRule="auto"/>
        <w:jc w:val="both"/>
        <w:rPr>
          <w:sz w:val="16"/>
          <w:szCs w:val="16"/>
        </w:rPr>
      </w:pPr>
    </w:p>
    <w:p w14:paraId="4F6937B0" w14:textId="77777777" w:rsidR="00211881" w:rsidRPr="00442C8A" w:rsidRDefault="00211881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128A457D" w14:textId="77777777" w:rsidR="00FC0AAE" w:rsidRPr="00011C1C" w:rsidRDefault="00FC0AAE" w:rsidP="00DF3ADB">
      <w:pPr>
        <w:numPr>
          <w:ilvl w:val="1"/>
          <w:numId w:val="61"/>
        </w:numPr>
        <w:tabs>
          <w:tab w:val="clear" w:pos="1440"/>
        </w:tabs>
        <w:spacing w:before="120" w:after="120" w:line="360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5D988B20" w14:textId="77777777" w:rsidR="00FC0AAE" w:rsidRPr="00011C1C" w:rsidRDefault="00FC0AAE" w:rsidP="00DF3ADB">
      <w:pPr>
        <w:numPr>
          <w:ilvl w:val="1"/>
          <w:numId w:val="6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01E25BD" w14:textId="77777777" w:rsidR="00FC0AAE" w:rsidRPr="00011C1C" w:rsidRDefault="00FC0AAE" w:rsidP="00991CF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9A98B4" w14:textId="77777777" w:rsidR="00FC0AAE" w:rsidRPr="00011C1C" w:rsidRDefault="00FC0AAE" w:rsidP="00991CF3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48E11173" w14:textId="77777777" w:rsidR="00FC0AAE" w:rsidRPr="00011C1C" w:rsidRDefault="00FC0AAE" w:rsidP="00991CF3">
      <w:pPr>
        <w:spacing w:line="276" w:lineRule="auto"/>
        <w:jc w:val="both"/>
        <w:rPr>
          <w:b/>
          <w:i/>
          <w:sz w:val="8"/>
          <w:u w:val="double"/>
        </w:rPr>
      </w:pPr>
    </w:p>
    <w:p w14:paraId="7D673D5E" w14:textId="5F86D433" w:rsidR="00FC0AAE" w:rsidRPr="003E604B" w:rsidRDefault="00FC0AAE" w:rsidP="00DF3ADB">
      <w:pPr>
        <w:pStyle w:val="Akapitzlist"/>
        <w:numPr>
          <w:ilvl w:val="1"/>
          <w:numId w:val="61"/>
        </w:numPr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 xml:space="preserve">2022 r. o szczególnych rozwiązaniach w zakresie przeciwdziałania wspieraniu agresji na Ukrainę oraz służących ochronie bezpieczeństwa narodowego </w:t>
      </w:r>
      <w:r w:rsidR="00D54D00" w:rsidRPr="00D54D00">
        <w:rPr>
          <w:rFonts w:eastAsia="Calibri"/>
          <w:b/>
          <w:sz w:val="21"/>
          <w:szCs w:val="21"/>
        </w:rPr>
        <w:t>(Dz.U. z 2024 poz. 507).</w:t>
      </w:r>
    </w:p>
    <w:p w14:paraId="7CAA421F" w14:textId="77777777" w:rsidR="00FC0AAE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</w:p>
    <w:p w14:paraId="2AB78C95" w14:textId="77777777" w:rsidR="00FE0813" w:rsidRDefault="00FE0813" w:rsidP="00991CF3">
      <w:pPr>
        <w:spacing w:line="276" w:lineRule="auto"/>
        <w:jc w:val="both"/>
        <w:rPr>
          <w:b/>
          <w:i/>
          <w:sz w:val="18"/>
          <w:u w:val="double"/>
        </w:rPr>
      </w:pPr>
    </w:p>
    <w:p w14:paraId="5E990A91" w14:textId="77777777" w:rsidR="00FC0AAE" w:rsidRPr="00011C1C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30373FBB" w14:textId="77777777" w:rsidR="00FC0AAE" w:rsidRPr="00011C1C" w:rsidRDefault="00FC0AAE" w:rsidP="00991CF3">
      <w:pPr>
        <w:spacing w:line="276" w:lineRule="auto"/>
        <w:jc w:val="both"/>
        <w:rPr>
          <w:b/>
          <w:i/>
          <w:sz w:val="2"/>
          <w:u w:val="double"/>
        </w:rPr>
      </w:pPr>
    </w:p>
    <w:p w14:paraId="5294C7B8" w14:textId="77777777" w:rsidR="00FC0AAE" w:rsidRPr="00011C1C" w:rsidRDefault="00FC0AAE" w:rsidP="00991CF3">
      <w:pPr>
        <w:spacing w:line="276" w:lineRule="auto"/>
        <w:jc w:val="both"/>
        <w:rPr>
          <w:sz w:val="14"/>
        </w:rPr>
      </w:pPr>
    </w:p>
    <w:p w14:paraId="30BEAF11" w14:textId="77777777" w:rsidR="00FC0AAE" w:rsidRPr="00011C1C" w:rsidRDefault="00FC0AAE" w:rsidP="00991CF3">
      <w:pPr>
        <w:spacing w:line="276" w:lineRule="auto"/>
        <w:jc w:val="both"/>
      </w:pPr>
    </w:p>
    <w:p w14:paraId="1E4EF51F" w14:textId="77777777" w:rsidR="00FC0AAE" w:rsidRDefault="00FC0AAE" w:rsidP="00991CF3">
      <w:pPr>
        <w:spacing w:line="276" w:lineRule="auto"/>
        <w:jc w:val="both"/>
        <w:rPr>
          <w:sz w:val="18"/>
        </w:rPr>
      </w:pPr>
    </w:p>
    <w:p w14:paraId="561E66D9" w14:textId="77777777" w:rsidR="00211881" w:rsidRPr="00011C1C" w:rsidRDefault="00211881" w:rsidP="00991CF3">
      <w:pPr>
        <w:spacing w:line="276" w:lineRule="auto"/>
        <w:jc w:val="both"/>
        <w:rPr>
          <w:sz w:val="14"/>
        </w:rPr>
      </w:pPr>
    </w:p>
    <w:p w14:paraId="675C82B3" w14:textId="77777777" w:rsidR="00211881" w:rsidRPr="00011C1C" w:rsidRDefault="00211881" w:rsidP="00991CF3">
      <w:pPr>
        <w:spacing w:line="276" w:lineRule="auto"/>
        <w:jc w:val="both"/>
      </w:pPr>
    </w:p>
    <w:p w14:paraId="630EEE22" w14:textId="77777777" w:rsidR="00211881" w:rsidRDefault="00211881" w:rsidP="00991CF3">
      <w:pPr>
        <w:spacing w:line="276" w:lineRule="auto"/>
        <w:jc w:val="both"/>
        <w:rPr>
          <w:sz w:val="18"/>
        </w:rPr>
      </w:pPr>
    </w:p>
    <w:p w14:paraId="4ED277C6" w14:textId="77777777" w:rsidR="00671AAB" w:rsidRDefault="00671AAB" w:rsidP="00991CF3">
      <w:pPr>
        <w:spacing w:line="276" w:lineRule="auto"/>
        <w:jc w:val="both"/>
        <w:rPr>
          <w:sz w:val="18"/>
        </w:rPr>
      </w:pPr>
    </w:p>
    <w:p w14:paraId="7B49D692" w14:textId="77777777" w:rsidR="0091370D" w:rsidRPr="00011C1C" w:rsidRDefault="0091370D" w:rsidP="00991CF3">
      <w:pPr>
        <w:spacing w:line="276" w:lineRule="auto"/>
        <w:jc w:val="both"/>
        <w:rPr>
          <w:sz w:val="18"/>
        </w:rPr>
      </w:pPr>
    </w:p>
    <w:p w14:paraId="5AB9919A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</w:p>
    <w:p w14:paraId="1C13B6CF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</w:p>
    <w:p w14:paraId="3B58F253" w14:textId="77777777" w:rsidR="00211881" w:rsidRPr="00011C1C" w:rsidRDefault="00211881" w:rsidP="00991CF3">
      <w:pPr>
        <w:spacing w:line="276" w:lineRule="auto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5E552CCC" w14:textId="69E3F354" w:rsidR="00355C2F" w:rsidRPr="00011C1C" w:rsidRDefault="00355C2F" w:rsidP="00991CF3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04A4755D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34372FCD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44319C18" w14:textId="77777777" w:rsidR="003B56F2" w:rsidRPr="00011C1C" w:rsidRDefault="003B56F2" w:rsidP="00991CF3">
      <w:pPr>
        <w:spacing w:line="276" w:lineRule="auto"/>
        <w:ind w:right="5528"/>
        <w:rPr>
          <w:i/>
          <w:sz w:val="10"/>
          <w:szCs w:val="21"/>
        </w:rPr>
      </w:pPr>
    </w:p>
    <w:p w14:paraId="3E3E2FA4" w14:textId="77777777" w:rsidR="00152786" w:rsidRPr="00011C1C" w:rsidRDefault="00152786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2B68822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5F916D39" w14:textId="77777777" w:rsidR="00152786" w:rsidRPr="00011C1C" w:rsidRDefault="00152786" w:rsidP="00991CF3">
      <w:pPr>
        <w:spacing w:line="276" w:lineRule="auto"/>
        <w:jc w:val="center"/>
        <w:rPr>
          <w:b/>
          <w:sz w:val="10"/>
          <w:u w:val="single"/>
        </w:rPr>
      </w:pPr>
    </w:p>
    <w:p w14:paraId="6917FAB2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7F97A72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8DB43F4" w14:textId="77777777" w:rsidR="00152786" w:rsidRPr="00011C1C" w:rsidRDefault="00152786" w:rsidP="00991CF3">
      <w:pPr>
        <w:spacing w:line="276" w:lineRule="auto"/>
        <w:jc w:val="center"/>
        <w:rPr>
          <w:b/>
          <w:bCs/>
          <w:sz w:val="22"/>
          <w:szCs w:val="21"/>
        </w:rPr>
      </w:pPr>
    </w:p>
    <w:p w14:paraId="76D45EA8" w14:textId="77777777" w:rsidR="001D2D34" w:rsidRPr="00011C1C" w:rsidRDefault="001D2D34" w:rsidP="001D2D34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CA43FF9" w14:textId="07857350" w:rsidR="00EE5A3D" w:rsidRPr="00EE5A3D" w:rsidRDefault="00EE5A3D" w:rsidP="00EE5A3D">
      <w:pPr>
        <w:tabs>
          <w:tab w:val="left" w:pos="0"/>
        </w:tabs>
        <w:spacing w:line="276" w:lineRule="auto"/>
        <w:jc w:val="center"/>
        <w:rPr>
          <w:b/>
          <w:sz w:val="24"/>
          <w:szCs w:val="32"/>
          <w:lang w:eastAsia="pl-PL"/>
        </w:rPr>
      </w:pPr>
      <w:r w:rsidRPr="00EE5A3D">
        <w:rPr>
          <w:b/>
          <w:bCs/>
          <w:iCs/>
          <w:sz w:val="24"/>
          <w:szCs w:val="32"/>
          <w:lang w:eastAsia="pl-PL"/>
        </w:rPr>
        <w:t xml:space="preserve">„Budowa </w:t>
      </w:r>
      <w:r w:rsidR="002E5FB0">
        <w:rPr>
          <w:b/>
          <w:bCs/>
          <w:iCs/>
          <w:sz w:val="24"/>
          <w:szCs w:val="32"/>
          <w:lang w:eastAsia="pl-PL"/>
        </w:rPr>
        <w:t>p</w:t>
      </w:r>
      <w:r w:rsidRPr="00EE5A3D">
        <w:rPr>
          <w:b/>
          <w:bCs/>
          <w:iCs/>
          <w:sz w:val="24"/>
          <w:szCs w:val="32"/>
          <w:lang w:eastAsia="pl-PL"/>
        </w:rPr>
        <w:t xml:space="preserve">lacu </w:t>
      </w:r>
      <w:r w:rsidR="002E5FB0">
        <w:rPr>
          <w:b/>
          <w:bCs/>
          <w:iCs/>
          <w:sz w:val="24"/>
          <w:szCs w:val="32"/>
          <w:lang w:eastAsia="pl-PL"/>
        </w:rPr>
        <w:t>z</w:t>
      </w:r>
      <w:r w:rsidRPr="00EE5A3D">
        <w:rPr>
          <w:b/>
          <w:bCs/>
          <w:iCs/>
          <w:sz w:val="24"/>
          <w:szCs w:val="32"/>
          <w:lang w:eastAsia="pl-PL"/>
        </w:rPr>
        <w:t xml:space="preserve">abaw przy ul. Żeromskiego w Jastrzębiu – Zdroju” </w:t>
      </w:r>
    </w:p>
    <w:p w14:paraId="59AC4337" w14:textId="07A47EE1" w:rsidR="001D2D34" w:rsidRPr="00EE5A3D" w:rsidRDefault="001D2D34" w:rsidP="001D2D34">
      <w:pPr>
        <w:tabs>
          <w:tab w:val="left" w:pos="0"/>
        </w:tabs>
        <w:spacing w:line="276" w:lineRule="auto"/>
        <w:jc w:val="center"/>
        <w:rPr>
          <w:b/>
          <w:sz w:val="16"/>
          <w:szCs w:val="32"/>
          <w:lang w:eastAsia="pl-PL"/>
        </w:rPr>
      </w:pPr>
    </w:p>
    <w:p w14:paraId="747A55D2" w14:textId="77777777" w:rsidR="00754A3D" w:rsidRPr="00414C68" w:rsidRDefault="00754A3D" w:rsidP="001D2D34">
      <w:pPr>
        <w:tabs>
          <w:tab w:val="left" w:pos="0"/>
        </w:tabs>
        <w:spacing w:line="276" w:lineRule="auto"/>
        <w:jc w:val="center"/>
        <w:rPr>
          <w:b/>
          <w:sz w:val="8"/>
          <w:szCs w:val="8"/>
          <w:lang w:eastAsia="en-US" w:bidi="pl-PL"/>
        </w:rPr>
      </w:pPr>
    </w:p>
    <w:p w14:paraId="71D4050C" w14:textId="618F44B9" w:rsidR="00152786" w:rsidRDefault="001D2D34" w:rsidP="001D2D34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04C4E17" w14:textId="77777777" w:rsidR="001D2D34" w:rsidRPr="001D2D34" w:rsidRDefault="001D2D34" w:rsidP="001D2D34">
      <w:pPr>
        <w:tabs>
          <w:tab w:val="left" w:pos="0"/>
        </w:tabs>
        <w:spacing w:line="276" w:lineRule="auto"/>
        <w:jc w:val="center"/>
        <w:rPr>
          <w:sz w:val="8"/>
          <w:szCs w:val="8"/>
        </w:rPr>
      </w:pPr>
    </w:p>
    <w:p w14:paraId="6DD282CF" w14:textId="77777777" w:rsidR="00355C2F" w:rsidRPr="00011C1C" w:rsidRDefault="00355C2F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3FF13D4E" w14:textId="77777777" w:rsidR="00355C2F" w:rsidRPr="00011C1C" w:rsidRDefault="00355C2F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4C9A7CA" w14:textId="77777777" w:rsidR="00355C2F" w:rsidRPr="00011C1C" w:rsidRDefault="00355C2F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6736AAAD" w14:textId="77777777" w:rsidR="00355C2F" w:rsidRPr="00011C1C" w:rsidRDefault="00355C2F" w:rsidP="00991CF3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373E94D3" w14:textId="77777777" w:rsidR="00211881" w:rsidRPr="00011C1C" w:rsidRDefault="00211881" w:rsidP="00991CF3">
      <w:pPr>
        <w:spacing w:before="120" w:after="240" w:line="276" w:lineRule="auto"/>
        <w:jc w:val="both"/>
        <w:rPr>
          <w:sz w:val="21"/>
          <w:szCs w:val="21"/>
        </w:rPr>
      </w:pPr>
    </w:p>
    <w:p w14:paraId="76E044A8" w14:textId="77777777" w:rsidR="00C8474B" w:rsidRDefault="00C8474B" w:rsidP="00991CF3">
      <w:pPr>
        <w:spacing w:line="276" w:lineRule="auto"/>
        <w:jc w:val="both"/>
        <w:rPr>
          <w:sz w:val="21"/>
          <w:szCs w:val="21"/>
        </w:rPr>
      </w:pPr>
    </w:p>
    <w:p w14:paraId="14B6D15A" w14:textId="77777777" w:rsidR="004D1E57" w:rsidRPr="00011C1C" w:rsidRDefault="004D1E57" w:rsidP="00991CF3">
      <w:pPr>
        <w:spacing w:line="276" w:lineRule="auto"/>
        <w:jc w:val="both"/>
        <w:rPr>
          <w:sz w:val="22"/>
          <w:szCs w:val="22"/>
        </w:rPr>
      </w:pPr>
    </w:p>
    <w:p w14:paraId="448A27F6" w14:textId="77777777" w:rsidR="00C8474B" w:rsidRPr="00011C1C" w:rsidRDefault="00C8474B" w:rsidP="00991CF3">
      <w:pPr>
        <w:spacing w:line="276" w:lineRule="auto"/>
        <w:jc w:val="both"/>
        <w:rPr>
          <w:sz w:val="14"/>
          <w:szCs w:val="22"/>
        </w:rPr>
      </w:pPr>
    </w:p>
    <w:p w14:paraId="032BE00A" w14:textId="77777777" w:rsidR="002E00FD" w:rsidRDefault="002E00FD" w:rsidP="00991CF3">
      <w:pPr>
        <w:spacing w:line="276" w:lineRule="auto"/>
        <w:jc w:val="both"/>
        <w:rPr>
          <w:sz w:val="22"/>
          <w:szCs w:val="22"/>
        </w:rPr>
      </w:pPr>
    </w:p>
    <w:p w14:paraId="453E80AD" w14:textId="77777777" w:rsidR="002E00FD" w:rsidRDefault="002E00FD" w:rsidP="00991CF3">
      <w:pPr>
        <w:spacing w:line="276" w:lineRule="auto"/>
        <w:jc w:val="both"/>
        <w:rPr>
          <w:sz w:val="22"/>
          <w:szCs w:val="22"/>
        </w:rPr>
      </w:pPr>
    </w:p>
    <w:p w14:paraId="09DB4AAA" w14:textId="77777777" w:rsidR="002E00FD" w:rsidRPr="00096BA9" w:rsidRDefault="002E00FD" w:rsidP="00991CF3">
      <w:pPr>
        <w:spacing w:line="276" w:lineRule="auto"/>
        <w:jc w:val="both"/>
        <w:rPr>
          <w:b/>
          <w:szCs w:val="22"/>
          <w:u w:val="single"/>
        </w:rPr>
      </w:pPr>
      <w:r w:rsidRPr="00096BA9">
        <w:rPr>
          <w:b/>
          <w:szCs w:val="22"/>
          <w:u w:val="single"/>
        </w:rPr>
        <w:t>Uwaga</w:t>
      </w:r>
      <w:r w:rsidR="004D1E57" w:rsidRPr="00096BA9">
        <w:rPr>
          <w:b/>
          <w:szCs w:val="22"/>
          <w:u w:val="single"/>
        </w:rPr>
        <w:t>:</w:t>
      </w:r>
    </w:p>
    <w:p w14:paraId="3CCC0FC2" w14:textId="77777777" w:rsidR="002E00FD" w:rsidRPr="004D1E57" w:rsidRDefault="002E00FD" w:rsidP="001D2D34">
      <w:pPr>
        <w:spacing w:line="276" w:lineRule="auto"/>
        <w:ind w:left="142" w:hanging="142"/>
        <w:jc w:val="both"/>
        <w:rPr>
          <w:b/>
          <w:sz w:val="22"/>
          <w:szCs w:val="22"/>
        </w:rPr>
      </w:pPr>
      <w:r w:rsidRPr="00096BA9">
        <w:rPr>
          <w:b/>
          <w:szCs w:val="22"/>
        </w:rPr>
        <w:t xml:space="preserve">- w przypadku wspólnego ubiegania się o zamówienie - zgodnie z dyspozycją art. 125 ust. 4 ustawy PZP oświadczenie składa każdy z </w:t>
      </w:r>
      <w:r w:rsidR="004D1E57" w:rsidRPr="00096BA9">
        <w:rPr>
          <w:b/>
          <w:szCs w:val="22"/>
        </w:rPr>
        <w:t>W</w:t>
      </w:r>
      <w:r w:rsidRPr="00096BA9">
        <w:rPr>
          <w:b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7B85618F" w14:textId="6CA972CB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46FCB438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679A9930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30F3C644" w14:textId="77777777" w:rsidR="00211881" w:rsidRPr="00011C1C" w:rsidRDefault="00211881" w:rsidP="00991CF3">
      <w:pPr>
        <w:spacing w:line="276" w:lineRule="auto"/>
        <w:ind w:right="5528"/>
        <w:rPr>
          <w:i/>
          <w:sz w:val="10"/>
          <w:szCs w:val="21"/>
        </w:rPr>
      </w:pPr>
    </w:p>
    <w:p w14:paraId="1309F3E6" w14:textId="77777777" w:rsidR="00211881" w:rsidRPr="00011C1C" w:rsidRDefault="00211881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FDE862F" w14:textId="77777777" w:rsidR="00323F49" w:rsidRPr="00011C1C" w:rsidRDefault="00323F49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16CEABCB" w14:textId="77777777" w:rsidR="000156FB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11A141D2" w14:textId="77777777" w:rsidR="00323F49" w:rsidRPr="00011C1C" w:rsidRDefault="00323F49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7266DC2B" w14:textId="77777777" w:rsidR="00211881" w:rsidRPr="00011C1C" w:rsidRDefault="00211881" w:rsidP="00991CF3">
      <w:pPr>
        <w:spacing w:line="276" w:lineRule="auto"/>
        <w:jc w:val="center"/>
        <w:rPr>
          <w:b/>
          <w:sz w:val="10"/>
          <w:u w:val="single"/>
        </w:rPr>
      </w:pPr>
    </w:p>
    <w:p w14:paraId="6F195761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A3A0486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5ECC4BE4" w14:textId="77777777" w:rsidR="00211881" w:rsidRPr="00011C1C" w:rsidRDefault="00211881" w:rsidP="00991CF3">
      <w:pPr>
        <w:spacing w:line="276" w:lineRule="auto"/>
        <w:jc w:val="center"/>
        <w:rPr>
          <w:b/>
          <w:bCs/>
          <w:sz w:val="22"/>
          <w:szCs w:val="21"/>
        </w:rPr>
      </w:pPr>
    </w:p>
    <w:p w14:paraId="707FA2B4" w14:textId="77777777" w:rsidR="00670278" w:rsidRPr="00011C1C" w:rsidRDefault="00670278" w:rsidP="00670278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0695657F" w14:textId="620A9755" w:rsidR="00EE5A3D" w:rsidRPr="00EE5A3D" w:rsidRDefault="00EE5A3D" w:rsidP="00EE5A3D">
      <w:pPr>
        <w:tabs>
          <w:tab w:val="left" w:pos="0"/>
        </w:tabs>
        <w:spacing w:line="276" w:lineRule="auto"/>
        <w:jc w:val="center"/>
        <w:rPr>
          <w:b/>
          <w:sz w:val="24"/>
          <w:szCs w:val="32"/>
          <w:lang w:eastAsia="pl-PL"/>
        </w:rPr>
      </w:pPr>
      <w:r w:rsidRPr="00EE5A3D">
        <w:rPr>
          <w:b/>
          <w:bCs/>
          <w:iCs/>
          <w:sz w:val="24"/>
          <w:szCs w:val="32"/>
          <w:lang w:eastAsia="pl-PL"/>
        </w:rPr>
        <w:t xml:space="preserve">„Budowa </w:t>
      </w:r>
      <w:r w:rsidR="002E5FB0">
        <w:rPr>
          <w:b/>
          <w:bCs/>
          <w:iCs/>
          <w:sz w:val="24"/>
          <w:szCs w:val="32"/>
          <w:lang w:eastAsia="pl-PL"/>
        </w:rPr>
        <w:t>p</w:t>
      </w:r>
      <w:r w:rsidRPr="00EE5A3D">
        <w:rPr>
          <w:b/>
          <w:bCs/>
          <w:iCs/>
          <w:sz w:val="24"/>
          <w:szCs w:val="32"/>
          <w:lang w:eastAsia="pl-PL"/>
        </w:rPr>
        <w:t xml:space="preserve">lacu </w:t>
      </w:r>
      <w:r w:rsidR="002E5FB0">
        <w:rPr>
          <w:b/>
          <w:bCs/>
          <w:iCs/>
          <w:sz w:val="24"/>
          <w:szCs w:val="32"/>
          <w:lang w:eastAsia="pl-PL"/>
        </w:rPr>
        <w:t>z</w:t>
      </w:r>
      <w:r w:rsidRPr="00EE5A3D">
        <w:rPr>
          <w:b/>
          <w:bCs/>
          <w:iCs/>
          <w:sz w:val="24"/>
          <w:szCs w:val="32"/>
          <w:lang w:eastAsia="pl-PL"/>
        </w:rPr>
        <w:t>abaw przy ul. Żeromskiego w Jastrzębiu – Zdroju”</w:t>
      </w:r>
    </w:p>
    <w:p w14:paraId="416494E2" w14:textId="77777777" w:rsidR="00754A3D" w:rsidRPr="00414C68" w:rsidRDefault="00754A3D" w:rsidP="00763D1F">
      <w:pPr>
        <w:tabs>
          <w:tab w:val="left" w:pos="0"/>
        </w:tabs>
        <w:spacing w:line="276" w:lineRule="auto"/>
        <w:rPr>
          <w:b/>
          <w:sz w:val="8"/>
          <w:szCs w:val="8"/>
          <w:lang w:eastAsia="en-US" w:bidi="pl-PL"/>
        </w:rPr>
      </w:pPr>
    </w:p>
    <w:p w14:paraId="609E49FF" w14:textId="77777777" w:rsidR="00670278" w:rsidRPr="00011C1C" w:rsidRDefault="00670278" w:rsidP="00670278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A362ED7" w14:textId="77777777" w:rsidR="00211881" w:rsidRPr="000156FB" w:rsidRDefault="00211881" w:rsidP="00991CF3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BAFE864" w14:textId="77777777" w:rsidR="00211881" w:rsidRPr="00011C1C" w:rsidRDefault="00211881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76730896" w14:textId="77777777" w:rsidR="00211881" w:rsidRPr="00011C1C" w:rsidRDefault="00211881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61D4E8A" w14:textId="77777777" w:rsidR="00211881" w:rsidRPr="00A81085" w:rsidRDefault="00211881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1D5ADB47" w14:textId="4F8D7117" w:rsidR="00211881" w:rsidRPr="0032596D" w:rsidRDefault="00211881" w:rsidP="0032596D">
      <w:pPr>
        <w:spacing w:line="276" w:lineRule="auto"/>
        <w:jc w:val="both"/>
        <w:rPr>
          <w:b/>
          <w:sz w:val="22"/>
          <w:szCs w:val="22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powołuje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2596D">
        <w:rPr>
          <w:b/>
          <w:sz w:val="21"/>
          <w:szCs w:val="21"/>
        </w:rPr>
        <w:t>„</w:t>
      </w:r>
      <w:r w:rsidR="0032596D" w:rsidRPr="0032596D">
        <w:rPr>
          <w:b/>
          <w:sz w:val="21"/>
          <w:szCs w:val="21"/>
        </w:rPr>
        <w:t>Zobowiązani</w:t>
      </w:r>
      <w:r w:rsidR="00670278">
        <w:rPr>
          <w:b/>
          <w:sz w:val="21"/>
          <w:szCs w:val="21"/>
        </w:rPr>
        <w:t>u</w:t>
      </w:r>
      <w:r w:rsidR="0032596D" w:rsidRPr="0032596D">
        <w:rPr>
          <w:b/>
          <w:sz w:val="21"/>
          <w:szCs w:val="21"/>
        </w:rPr>
        <w:t xml:space="preserve"> podmiotu udost</w:t>
      </w:r>
      <w:r w:rsidR="00DF225B">
        <w:rPr>
          <w:b/>
          <w:sz w:val="21"/>
          <w:szCs w:val="21"/>
        </w:rPr>
        <w:t>ę</w:t>
      </w:r>
      <w:r w:rsidR="0032596D" w:rsidRPr="0032596D">
        <w:rPr>
          <w:b/>
          <w:sz w:val="21"/>
          <w:szCs w:val="21"/>
        </w:rPr>
        <w:t>pniającego swoje zasoby (…)</w:t>
      </w:r>
      <w:r w:rsidR="00323F49" w:rsidRPr="0032596D">
        <w:rPr>
          <w:b/>
          <w:sz w:val="21"/>
          <w:szCs w:val="21"/>
        </w:rPr>
        <w:t>”</w:t>
      </w:r>
      <w:r w:rsidR="00323F49" w:rsidRPr="0032596D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któ</w:t>
      </w:r>
      <w:r w:rsidR="0047581F">
        <w:rPr>
          <w:sz w:val="21"/>
          <w:szCs w:val="21"/>
        </w:rPr>
        <w:t>ry</w:t>
      </w:r>
      <w:r w:rsidR="00323F49" w:rsidRPr="00011C1C">
        <w:rPr>
          <w:sz w:val="21"/>
          <w:szCs w:val="21"/>
        </w:rPr>
        <w:t xml:space="preserve">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419AEFC9" w14:textId="77777777" w:rsidR="00211881" w:rsidRPr="00011C1C" w:rsidRDefault="00211881" w:rsidP="00991CF3">
      <w:pPr>
        <w:spacing w:before="120" w:after="240" w:line="276" w:lineRule="auto"/>
        <w:jc w:val="both"/>
        <w:rPr>
          <w:sz w:val="21"/>
          <w:szCs w:val="21"/>
        </w:rPr>
      </w:pPr>
    </w:p>
    <w:p w14:paraId="6FEDC650" w14:textId="77777777" w:rsidR="00211881" w:rsidRDefault="00211881" w:rsidP="00991CF3">
      <w:pPr>
        <w:spacing w:line="276" w:lineRule="auto"/>
        <w:jc w:val="both"/>
        <w:rPr>
          <w:sz w:val="21"/>
          <w:szCs w:val="21"/>
        </w:rPr>
      </w:pPr>
    </w:p>
    <w:p w14:paraId="0FDDD22B" w14:textId="77777777" w:rsidR="0091370D" w:rsidRDefault="0091370D" w:rsidP="00991CF3">
      <w:pPr>
        <w:spacing w:line="276" w:lineRule="auto"/>
        <w:jc w:val="both"/>
        <w:rPr>
          <w:sz w:val="22"/>
          <w:szCs w:val="22"/>
        </w:rPr>
      </w:pPr>
    </w:p>
    <w:p w14:paraId="4BD46CB3" w14:textId="77777777" w:rsidR="0091370D" w:rsidRPr="00011C1C" w:rsidRDefault="0091370D" w:rsidP="00991CF3">
      <w:pPr>
        <w:spacing w:line="276" w:lineRule="auto"/>
        <w:jc w:val="both"/>
        <w:rPr>
          <w:sz w:val="22"/>
          <w:szCs w:val="22"/>
        </w:rPr>
      </w:pPr>
    </w:p>
    <w:p w14:paraId="2F5AE7E5" w14:textId="77777777" w:rsidR="00211881" w:rsidRPr="00011C1C" w:rsidRDefault="00211881" w:rsidP="00991CF3">
      <w:pPr>
        <w:spacing w:line="276" w:lineRule="auto"/>
        <w:jc w:val="both"/>
        <w:rPr>
          <w:sz w:val="14"/>
          <w:szCs w:val="22"/>
        </w:rPr>
      </w:pPr>
    </w:p>
    <w:p w14:paraId="4D7F0000" w14:textId="77777777" w:rsidR="00170B89" w:rsidRDefault="00170B89" w:rsidP="00991CF3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1C2FE89A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4FB254C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1D2CE2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F3B2CE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C3623A9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402D58C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BC73CD2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574F969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3912908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2DFE35D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22216E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0D4F3D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9B0566" w14:textId="54A886E4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04BA93A" w14:textId="46A39EDB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E1212AD" w14:textId="77777777" w:rsidR="00B80DA2" w:rsidRDefault="00B80DA2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42CBDFD" w14:textId="33815D2A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DFEE53" w14:textId="1DC6A65E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8E9312C" w14:textId="55105AB2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F744636" w14:textId="5AB686DE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760D93A" w14:textId="77777777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A6494E4" w14:textId="77777777" w:rsidR="00E361C0" w:rsidRDefault="00E361C0" w:rsidP="00991CF3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27959C5D" w14:textId="218A1C18" w:rsidR="003962F2" w:rsidRPr="00AB4662" w:rsidRDefault="003962F2" w:rsidP="00991CF3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319C6BA9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58DAFDFF" w14:textId="77777777" w:rsidR="001A266D" w:rsidRPr="00076182" w:rsidRDefault="001A266D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16"/>
          <w:szCs w:val="16"/>
          <w:lang w:eastAsia="pl-PL"/>
        </w:rPr>
      </w:pPr>
    </w:p>
    <w:p w14:paraId="644F040A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465ADCC2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</w:t>
      </w:r>
      <w:r w:rsidR="00CE74D4">
        <w:rPr>
          <w:sz w:val="18"/>
          <w:szCs w:val="22"/>
          <w:lang w:eastAsia="pl-PL"/>
        </w:rPr>
        <w:t xml:space="preserve">     </w:t>
      </w:r>
      <w:r w:rsidR="00DF50AD" w:rsidRPr="00AB4662">
        <w:rPr>
          <w:sz w:val="18"/>
          <w:szCs w:val="22"/>
          <w:lang w:eastAsia="pl-PL"/>
        </w:rPr>
        <w:t xml:space="preserve">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CE74D4">
        <w:rPr>
          <w:sz w:val="18"/>
          <w:szCs w:val="22"/>
          <w:lang w:eastAsia="pl-PL"/>
        </w:rPr>
        <w:t xml:space="preserve">  </w:t>
      </w:r>
      <w:r w:rsidRPr="00AB4662">
        <w:rPr>
          <w:sz w:val="18"/>
          <w:szCs w:val="22"/>
          <w:lang w:eastAsia="pl-PL"/>
        </w:rPr>
        <w:t xml:space="preserve"> data       </w:t>
      </w:r>
    </w:p>
    <w:p w14:paraId="26D3D240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27359793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4E04B054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24ED5CC3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410C5AF0" w14:textId="77777777" w:rsidR="003962F2" w:rsidRPr="00AB4662" w:rsidRDefault="003962F2" w:rsidP="002D039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12098893" w14:textId="77777777" w:rsidR="003962F2" w:rsidRPr="00AB4662" w:rsidRDefault="003962F2" w:rsidP="002D039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12C92BA6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4A9C3447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58E71BD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24AE59B8" w14:textId="77777777" w:rsidR="003962F2" w:rsidRPr="00AB4662" w:rsidRDefault="003962F2" w:rsidP="002D039A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FB4BD90" w14:textId="77777777" w:rsidR="003962F2" w:rsidRPr="00AB4662" w:rsidRDefault="003962F2" w:rsidP="002D039A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63D90F5B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192F124B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DDD80DE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75A59245" w14:textId="77777777" w:rsidR="003962F2" w:rsidRPr="00AB4662" w:rsidRDefault="003962F2" w:rsidP="002D039A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BE96829" w14:textId="77777777" w:rsidR="003962F2" w:rsidRPr="00AB4662" w:rsidRDefault="003962F2" w:rsidP="002D039A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744DD9EA" w14:textId="77777777" w:rsidR="00DF50AD" w:rsidRPr="00512B91" w:rsidRDefault="00DF50AD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12"/>
          <w:szCs w:val="22"/>
          <w:lang w:eastAsia="pl-PL"/>
        </w:rPr>
      </w:pPr>
    </w:p>
    <w:p w14:paraId="69ADCAEF" w14:textId="77777777" w:rsidR="00AB4662" w:rsidRPr="00AB4662" w:rsidRDefault="003962F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4B4F2670" w14:textId="77777777" w:rsidR="00AB4662" w:rsidRPr="00AB4662" w:rsidRDefault="00AB4662" w:rsidP="00991CF3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36827AF1" w14:textId="77777777" w:rsidR="00AB4662" w:rsidRPr="00AB4662" w:rsidRDefault="00AB466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</w:p>
    <w:p w14:paraId="46B34ABD" w14:textId="77777777" w:rsidR="003962F2" w:rsidRPr="00AB4662" w:rsidRDefault="00AB466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674710AC" w14:textId="77777777" w:rsidR="00B85928" w:rsidRPr="00AB4662" w:rsidRDefault="00B85928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10"/>
          <w:szCs w:val="22"/>
          <w:lang w:eastAsia="pl-PL"/>
        </w:rPr>
      </w:pPr>
    </w:p>
    <w:p w14:paraId="2C57726C" w14:textId="6C09B379" w:rsidR="00CE74D4" w:rsidRPr="00EE5A3D" w:rsidRDefault="003962F2" w:rsidP="00DF3ADB">
      <w:pPr>
        <w:pStyle w:val="Akapitzlist"/>
        <w:numPr>
          <w:ilvl w:val="0"/>
          <w:numId w:val="48"/>
        </w:numPr>
        <w:jc w:val="both"/>
        <w:rPr>
          <w:b/>
          <w:sz w:val="22"/>
          <w:szCs w:val="32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EE5A3D" w:rsidRPr="00EE5A3D">
        <w:rPr>
          <w:b/>
          <w:bCs/>
          <w:iCs/>
          <w:sz w:val="22"/>
          <w:szCs w:val="32"/>
        </w:rPr>
        <w:t xml:space="preserve">„Budowa </w:t>
      </w:r>
      <w:r w:rsidR="002E5FB0">
        <w:rPr>
          <w:b/>
          <w:bCs/>
          <w:iCs/>
          <w:sz w:val="22"/>
          <w:szCs w:val="32"/>
        </w:rPr>
        <w:t>p</w:t>
      </w:r>
      <w:r w:rsidR="00EE5A3D" w:rsidRPr="00EE5A3D">
        <w:rPr>
          <w:b/>
          <w:bCs/>
          <w:iCs/>
          <w:sz w:val="22"/>
          <w:szCs w:val="32"/>
        </w:rPr>
        <w:t xml:space="preserve">lacu </w:t>
      </w:r>
      <w:r w:rsidR="002E5FB0">
        <w:rPr>
          <w:b/>
          <w:bCs/>
          <w:iCs/>
          <w:sz w:val="22"/>
          <w:szCs w:val="32"/>
        </w:rPr>
        <w:t>z</w:t>
      </w:r>
      <w:r w:rsidR="00EE5A3D" w:rsidRPr="00EE5A3D">
        <w:rPr>
          <w:b/>
          <w:bCs/>
          <w:iCs/>
          <w:sz w:val="22"/>
          <w:szCs w:val="32"/>
        </w:rPr>
        <w:t>abaw przy ul. Żeromskiego w Jastrzębiu – Zdroju”</w:t>
      </w:r>
      <w:r w:rsidR="00A46387" w:rsidRPr="00EE5A3D">
        <w:rPr>
          <w:b/>
          <w:sz w:val="20"/>
          <w:szCs w:val="22"/>
          <w:lang w:eastAsia="en-US" w:bidi="pl-PL"/>
        </w:rPr>
        <w:t xml:space="preserve"> </w:t>
      </w:r>
      <w:r w:rsidRPr="00EE5A3D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EE5A3D">
        <w:rPr>
          <w:kern w:val="1"/>
          <w:sz w:val="22"/>
          <w:szCs w:val="22"/>
          <w:lang w:eastAsia="ar-SA"/>
        </w:rPr>
        <w:t xml:space="preserve"> </w:t>
      </w:r>
      <w:r w:rsidR="0039708A" w:rsidRPr="00EE5A3D">
        <w:rPr>
          <w:kern w:val="1"/>
          <w:sz w:val="22"/>
          <w:szCs w:val="22"/>
          <w:lang w:eastAsia="ar-SA"/>
        </w:rPr>
        <w:t>a</w:t>
      </w:r>
      <w:r w:rsidR="003A71D0" w:rsidRPr="00EE5A3D">
        <w:rPr>
          <w:kern w:val="1"/>
          <w:sz w:val="22"/>
          <w:szCs w:val="22"/>
          <w:lang w:eastAsia="ar-SA"/>
        </w:rPr>
        <w:t> </w:t>
      </w:r>
      <w:r w:rsidR="0039708A" w:rsidRPr="00EE5A3D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EE5A3D">
        <w:rPr>
          <w:kern w:val="1"/>
          <w:sz w:val="22"/>
          <w:szCs w:val="22"/>
          <w:lang w:eastAsia="ar-SA"/>
        </w:rPr>
        <w:t>w</w:t>
      </w:r>
      <w:r w:rsidR="00CE74D4" w:rsidRPr="00EE5A3D">
        <w:rPr>
          <w:kern w:val="1"/>
          <w:sz w:val="22"/>
          <w:szCs w:val="22"/>
          <w:lang w:eastAsia="ar-SA"/>
        </w:rPr>
        <w:t> </w:t>
      </w:r>
      <w:r w:rsidR="00AB4662" w:rsidRPr="00EE5A3D">
        <w:rPr>
          <w:kern w:val="1"/>
          <w:sz w:val="22"/>
          <w:szCs w:val="22"/>
          <w:lang w:eastAsia="ar-SA"/>
        </w:rPr>
        <w:t xml:space="preserve">sprawie </w:t>
      </w:r>
      <w:r w:rsidRPr="00EE5A3D">
        <w:rPr>
          <w:kern w:val="1"/>
          <w:sz w:val="22"/>
          <w:szCs w:val="22"/>
          <w:lang w:eastAsia="ar-SA"/>
        </w:rPr>
        <w:t>zamówienia publicznego</w:t>
      </w:r>
      <w:r w:rsidR="004A0F94" w:rsidRPr="00EE5A3D">
        <w:rPr>
          <w:kern w:val="1"/>
          <w:sz w:val="22"/>
          <w:szCs w:val="22"/>
          <w:lang w:eastAsia="ar-SA"/>
        </w:rPr>
        <w:t>;</w:t>
      </w:r>
    </w:p>
    <w:p w14:paraId="31CD6E34" w14:textId="77777777" w:rsidR="00CE74D4" w:rsidRPr="00076182" w:rsidRDefault="00CE74D4" w:rsidP="00991CF3">
      <w:pPr>
        <w:pStyle w:val="Akapitzlist"/>
        <w:spacing w:line="276" w:lineRule="auto"/>
        <w:ind w:left="720"/>
        <w:jc w:val="both"/>
        <w:rPr>
          <w:b/>
          <w:sz w:val="16"/>
          <w:szCs w:val="16"/>
          <w:lang w:eastAsia="en-US"/>
        </w:rPr>
      </w:pPr>
    </w:p>
    <w:p w14:paraId="310999FB" w14:textId="651B3A36" w:rsidR="003962F2" w:rsidRPr="00EE5A3D" w:rsidRDefault="003962F2" w:rsidP="00DF3ADB">
      <w:pPr>
        <w:pStyle w:val="Akapitzlist"/>
        <w:numPr>
          <w:ilvl w:val="0"/>
          <w:numId w:val="48"/>
        </w:numPr>
        <w:jc w:val="both"/>
        <w:rPr>
          <w:b/>
          <w:sz w:val="22"/>
          <w:szCs w:val="32"/>
        </w:rPr>
      </w:pPr>
      <w:r w:rsidRPr="00CE74D4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CE74D4">
        <w:rPr>
          <w:kern w:val="1"/>
          <w:sz w:val="22"/>
          <w:szCs w:val="22"/>
          <w:lang w:eastAsia="ar-SA"/>
        </w:rPr>
        <w:t>ww.</w:t>
      </w:r>
      <w:r w:rsidRPr="00CE74D4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CE74D4">
        <w:rPr>
          <w:kern w:val="1"/>
          <w:sz w:val="22"/>
          <w:szCs w:val="22"/>
          <w:lang w:eastAsia="ar-SA"/>
        </w:rPr>
        <w:t xml:space="preserve"> </w:t>
      </w:r>
      <w:r w:rsidRPr="00CE74D4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CE74D4">
        <w:rPr>
          <w:kern w:val="1"/>
          <w:sz w:val="22"/>
          <w:szCs w:val="22"/>
          <w:lang w:eastAsia="ar-SA"/>
        </w:rPr>
        <w:t>pn</w:t>
      </w:r>
      <w:r w:rsidR="004B0CD6" w:rsidRPr="00CE74D4">
        <w:rPr>
          <w:kern w:val="1"/>
          <w:sz w:val="22"/>
          <w:szCs w:val="22"/>
          <w:lang w:eastAsia="ar-SA"/>
        </w:rPr>
        <w:t xml:space="preserve">. </w:t>
      </w:r>
      <w:r w:rsidR="00EE5A3D" w:rsidRPr="00EE5A3D">
        <w:rPr>
          <w:b/>
          <w:bCs/>
          <w:iCs/>
          <w:sz w:val="22"/>
          <w:szCs w:val="32"/>
        </w:rPr>
        <w:t xml:space="preserve">„Budowa </w:t>
      </w:r>
      <w:r w:rsidR="002E5FB0">
        <w:rPr>
          <w:b/>
          <w:bCs/>
          <w:iCs/>
          <w:sz w:val="22"/>
          <w:szCs w:val="32"/>
        </w:rPr>
        <w:t>p</w:t>
      </w:r>
      <w:r w:rsidR="00EE5A3D" w:rsidRPr="00EE5A3D">
        <w:rPr>
          <w:b/>
          <w:bCs/>
          <w:iCs/>
          <w:sz w:val="22"/>
          <w:szCs w:val="32"/>
        </w:rPr>
        <w:t xml:space="preserve">lacu </w:t>
      </w:r>
      <w:r w:rsidR="002E5FB0">
        <w:rPr>
          <w:b/>
          <w:bCs/>
          <w:iCs/>
          <w:sz w:val="22"/>
          <w:szCs w:val="32"/>
        </w:rPr>
        <w:t>z</w:t>
      </w:r>
      <w:r w:rsidR="00EE5A3D" w:rsidRPr="00EE5A3D">
        <w:rPr>
          <w:b/>
          <w:bCs/>
          <w:iCs/>
          <w:sz w:val="22"/>
          <w:szCs w:val="32"/>
        </w:rPr>
        <w:t>abaw przy ul. Żeromskiego w Jastrzębiu – Zdroju”</w:t>
      </w:r>
      <w:r w:rsidR="00EE5A3D" w:rsidRPr="00EE5A3D">
        <w:rPr>
          <w:b/>
          <w:bCs/>
          <w:i/>
          <w:iCs/>
          <w:sz w:val="22"/>
          <w:szCs w:val="32"/>
        </w:rPr>
        <w:t xml:space="preserve"> </w:t>
      </w:r>
      <w:r w:rsidRPr="00EE5A3D">
        <w:rPr>
          <w:kern w:val="1"/>
          <w:sz w:val="22"/>
          <w:szCs w:val="22"/>
          <w:lang w:eastAsia="ar-SA"/>
        </w:rPr>
        <w:t>prowadzonym przez Miasto Jastrzębie-Zdrój.</w:t>
      </w:r>
    </w:p>
    <w:p w14:paraId="58650AE6" w14:textId="71455B10" w:rsidR="002E00FD" w:rsidRDefault="002E00FD" w:rsidP="00512B91">
      <w:pPr>
        <w:widowControl w:val="0"/>
        <w:suppressAutoHyphens/>
        <w:autoSpaceDE w:val="0"/>
        <w:spacing w:line="276" w:lineRule="auto"/>
        <w:rPr>
          <w:szCs w:val="22"/>
          <w:lang w:eastAsia="ar-SA"/>
        </w:rPr>
      </w:pPr>
    </w:p>
    <w:p w14:paraId="0CC36908" w14:textId="77777777" w:rsidR="00076182" w:rsidRPr="00AB4662" w:rsidRDefault="00076182" w:rsidP="00512B91">
      <w:pPr>
        <w:widowControl w:val="0"/>
        <w:suppressAutoHyphens/>
        <w:autoSpaceDE w:val="0"/>
        <w:spacing w:line="276" w:lineRule="auto"/>
        <w:rPr>
          <w:szCs w:val="22"/>
          <w:lang w:eastAsia="ar-SA"/>
        </w:rPr>
      </w:pPr>
    </w:p>
    <w:p w14:paraId="375FF5CB" w14:textId="77777777" w:rsidR="00AB4662" w:rsidRPr="00AB4662" w:rsidRDefault="003962F2" w:rsidP="00991CF3">
      <w:pPr>
        <w:widowControl w:val="0"/>
        <w:suppressAutoHyphens/>
        <w:autoSpaceDE w:val="0"/>
        <w:spacing w:line="276" w:lineRule="auto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77653739" w14:textId="77777777" w:rsidR="003962F2" w:rsidRPr="00AB4662" w:rsidRDefault="00AB4662" w:rsidP="00991CF3">
      <w:pPr>
        <w:widowControl w:val="0"/>
        <w:suppressAutoHyphens/>
        <w:autoSpaceDE w:val="0"/>
        <w:spacing w:line="276" w:lineRule="auto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010474AE" w14:textId="77777777" w:rsidR="00D50304" w:rsidRPr="00AB4662" w:rsidRDefault="003962F2" w:rsidP="00991CF3">
      <w:pPr>
        <w:widowControl w:val="0"/>
        <w:suppressAutoHyphens/>
        <w:autoSpaceDE w:val="0"/>
        <w:spacing w:line="276" w:lineRule="auto"/>
        <w:jc w:val="both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22FCEB23" w14:textId="77777777" w:rsidR="003962F2" w:rsidRPr="00026E65" w:rsidRDefault="003962F2" w:rsidP="00991CF3">
      <w:pPr>
        <w:spacing w:line="276" w:lineRule="auto"/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5BD572D5" w14:textId="77777777" w:rsidR="003A06EF" w:rsidRPr="00BB2ECF" w:rsidRDefault="003962F2" w:rsidP="00991CF3">
      <w:pPr>
        <w:spacing w:line="276" w:lineRule="auto"/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26A347E9" w14:textId="77777777" w:rsidR="00EC0904" w:rsidRPr="00BB2ECF" w:rsidRDefault="00C55B1D" w:rsidP="00991CF3">
      <w:pPr>
        <w:spacing w:line="276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610A6E70" w14:textId="77777777" w:rsidR="000E32E3" w:rsidRPr="00BB2ECF" w:rsidRDefault="000E32E3" w:rsidP="00991CF3">
      <w:pPr>
        <w:spacing w:line="276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83BB2C0" w14:textId="77777777" w:rsidR="000E32E3" w:rsidRPr="00BB2ECF" w:rsidRDefault="000E32E3" w:rsidP="00991CF3">
      <w:pPr>
        <w:spacing w:line="276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55455773" w14:textId="77777777" w:rsidR="00EC0904" w:rsidRPr="00026E65" w:rsidRDefault="00EC0904" w:rsidP="00991CF3">
      <w:pPr>
        <w:spacing w:line="276" w:lineRule="auto"/>
        <w:rPr>
          <w:sz w:val="22"/>
          <w:szCs w:val="22"/>
        </w:rPr>
      </w:pPr>
    </w:p>
    <w:p w14:paraId="6038BF9A" w14:textId="0A5B9A42" w:rsidR="000B5FE0" w:rsidRPr="007A1727" w:rsidRDefault="00C55B1D" w:rsidP="00991CF3">
      <w:pPr>
        <w:spacing w:line="276" w:lineRule="auto"/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Zobowiązanie podmiotu </w:t>
      </w:r>
      <w:r w:rsidR="00026E65" w:rsidRPr="007A1727">
        <w:rPr>
          <w:b/>
          <w:sz w:val="22"/>
          <w:szCs w:val="22"/>
        </w:rPr>
        <w:t>udostepniającego</w:t>
      </w:r>
      <w:r w:rsidR="00F469A6">
        <w:rPr>
          <w:b/>
          <w:sz w:val="22"/>
          <w:szCs w:val="22"/>
        </w:rPr>
        <w:t xml:space="preserve"> swoje</w:t>
      </w:r>
      <w:r w:rsidR="00026E65" w:rsidRPr="007A1727">
        <w:rPr>
          <w:b/>
          <w:sz w:val="22"/>
          <w:szCs w:val="22"/>
        </w:rPr>
        <w:t xml:space="preserve"> zasoby </w:t>
      </w:r>
      <w:r w:rsidRPr="007A1727">
        <w:rPr>
          <w:b/>
          <w:sz w:val="22"/>
          <w:szCs w:val="22"/>
        </w:rPr>
        <w:t xml:space="preserve"> </w:t>
      </w:r>
    </w:p>
    <w:p w14:paraId="7C1B5534" w14:textId="77777777" w:rsidR="006048F2" w:rsidRPr="007A1727" w:rsidRDefault="00C55B1D" w:rsidP="00991CF3">
      <w:pPr>
        <w:spacing w:line="276" w:lineRule="auto"/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do oddania </w:t>
      </w:r>
      <w:r w:rsidR="00F469A6">
        <w:rPr>
          <w:b/>
          <w:sz w:val="22"/>
          <w:szCs w:val="22"/>
        </w:rPr>
        <w:t xml:space="preserve">ich </w:t>
      </w:r>
      <w:r w:rsidRPr="007A1727">
        <w:rPr>
          <w:b/>
          <w:sz w:val="22"/>
          <w:szCs w:val="22"/>
        </w:rPr>
        <w:t xml:space="preserve">do dyspozycji Wykonawcy na  potrzeby </w:t>
      </w:r>
      <w:r w:rsidR="00026E65" w:rsidRPr="007A1727">
        <w:rPr>
          <w:b/>
          <w:sz w:val="22"/>
          <w:szCs w:val="22"/>
        </w:rPr>
        <w:t xml:space="preserve">realizacji </w:t>
      </w:r>
      <w:r w:rsidRPr="007A1727">
        <w:rPr>
          <w:b/>
          <w:sz w:val="22"/>
          <w:szCs w:val="22"/>
        </w:rPr>
        <w:t>zamówienia</w:t>
      </w:r>
      <w:r w:rsidR="00014126" w:rsidRPr="007A1727">
        <w:rPr>
          <w:b/>
          <w:sz w:val="22"/>
          <w:szCs w:val="22"/>
        </w:rPr>
        <w:t xml:space="preserve"> pn. </w:t>
      </w:r>
    </w:p>
    <w:p w14:paraId="7E064E06" w14:textId="27AEDE4F" w:rsidR="00EE5A3D" w:rsidRPr="00EE5A3D" w:rsidRDefault="00EE5A3D" w:rsidP="00EE5A3D">
      <w:pPr>
        <w:spacing w:line="276" w:lineRule="auto"/>
        <w:jc w:val="center"/>
        <w:rPr>
          <w:b/>
          <w:sz w:val="22"/>
          <w:szCs w:val="22"/>
          <w:lang w:eastAsia="en-US" w:bidi="pl-PL"/>
        </w:rPr>
      </w:pPr>
      <w:r w:rsidRPr="00EE5A3D">
        <w:rPr>
          <w:b/>
          <w:bCs/>
          <w:iCs/>
          <w:sz w:val="22"/>
          <w:szCs w:val="22"/>
          <w:lang w:eastAsia="en-US" w:bidi="pl-PL"/>
        </w:rPr>
        <w:t xml:space="preserve">„Budowa </w:t>
      </w:r>
      <w:r w:rsidR="002E5FB0">
        <w:rPr>
          <w:b/>
          <w:bCs/>
          <w:iCs/>
          <w:sz w:val="22"/>
          <w:szCs w:val="22"/>
          <w:lang w:eastAsia="en-US" w:bidi="pl-PL"/>
        </w:rPr>
        <w:t>p</w:t>
      </w:r>
      <w:r w:rsidRPr="00EE5A3D">
        <w:rPr>
          <w:b/>
          <w:bCs/>
          <w:iCs/>
          <w:sz w:val="22"/>
          <w:szCs w:val="22"/>
          <w:lang w:eastAsia="en-US" w:bidi="pl-PL"/>
        </w:rPr>
        <w:t xml:space="preserve">lacu </w:t>
      </w:r>
      <w:r w:rsidR="002E5FB0">
        <w:rPr>
          <w:b/>
          <w:bCs/>
          <w:iCs/>
          <w:sz w:val="22"/>
          <w:szCs w:val="22"/>
          <w:lang w:eastAsia="en-US" w:bidi="pl-PL"/>
        </w:rPr>
        <w:t>z</w:t>
      </w:r>
      <w:r w:rsidRPr="00EE5A3D">
        <w:rPr>
          <w:b/>
          <w:bCs/>
          <w:iCs/>
          <w:sz w:val="22"/>
          <w:szCs w:val="22"/>
          <w:lang w:eastAsia="en-US" w:bidi="pl-PL"/>
        </w:rPr>
        <w:t xml:space="preserve">abaw przy ul. Żeromskiego w Jastrzębiu – Zdroju” </w:t>
      </w:r>
    </w:p>
    <w:p w14:paraId="0936F5ED" w14:textId="77777777" w:rsidR="00754A3D" w:rsidRPr="002C2DE5" w:rsidRDefault="00754A3D" w:rsidP="00991CF3">
      <w:pPr>
        <w:spacing w:line="276" w:lineRule="auto"/>
        <w:jc w:val="center"/>
        <w:rPr>
          <w:b/>
          <w:sz w:val="24"/>
          <w:szCs w:val="24"/>
        </w:rPr>
      </w:pPr>
    </w:p>
    <w:p w14:paraId="5E17335C" w14:textId="77777777" w:rsidR="00C55B1D" w:rsidRPr="00026E65" w:rsidRDefault="00C55B1D" w:rsidP="002D039A">
      <w:pPr>
        <w:pStyle w:val="Akapitzlist"/>
        <w:numPr>
          <w:ilvl w:val="0"/>
          <w:numId w:val="25"/>
        </w:numPr>
        <w:suppressAutoHyphens/>
        <w:spacing w:line="276" w:lineRule="auto"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512B91">
        <w:rPr>
          <w:sz w:val="22"/>
          <w:szCs w:val="22"/>
        </w:rPr>
        <w:t>3</w:t>
      </w:r>
      <w:r w:rsidR="00BC3C0D" w:rsidRPr="00026E65">
        <w:rPr>
          <w:sz w:val="22"/>
          <w:szCs w:val="22"/>
        </w:rPr>
        <w:t xml:space="preserve"> r.  poz. </w:t>
      </w:r>
      <w:r w:rsidR="00512B91">
        <w:rPr>
          <w:sz w:val="22"/>
          <w:szCs w:val="22"/>
        </w:rPr>
        <w:t>1605</w:t>
      </w:r>
      <w:r w:rsidR="00F469A6">
        <w:rPr>
          <w:sz w:val="22"/>
          <w:szCs w:val="22"/>
        </w:rPr>
        <w:t xml:space="preserve"> z </w:t>
      </w:r>
      <w:proofErr w:type="spellStart"/>
      <w:r w:rsidR="00F469A6">
        <w:rPr>
          <w:sz w:val="22"/>
          <w:szCs w:val="22"/>
        </w:rPr>
        <w:t>późn</w:t>
      </w:r>
      <w:proofErr w:type="spellEnd"/>
      <w:r w:rsidR="00F469A6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="007A1727">
        <w:rPr>
          <w:sz w:val="22"/>
          <w:szCs w:val="22"/>
        </w:rPr>
        <w:t>.</w:t>
      </w:r>
      <w:r w:rsidRPr="00026E65">
        <w:rPr>
          <w:sz w:val="22"/>
          <w:szCs w:val="22"/>
        </w:rPr>
        <w:t>…</w:t>
      </w:r>
      <w:r w:rsidR="00F469A6">
        <w:rPr>
          <w:sz w:val="22"/>
          <w:szCs w:val="22"/>
        </w:rPr>
        <w:t>…..</w:t>
      </w:r>
      <w:r w:rsidRPr="00026E65">
        <w:rPr>
          <w:sz w:val="22"/>
          <w:szCs w:val="22"/>
        </w:rPr>
        <w:t>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>ych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3B1A2E75" w14:textId="77777777" w:rsidR="000B5FE0" w:rsidRPr="00026E65" w:rsidRDefault="000B5FE0" w:rsidP="00991CF3">
      <w:pPr>
        <w:spacing w:line="276" w:lineRule="auto"/>
        <w:rPr>
          <w:sz w:val="22"/>
          <w:szCs w:val="22"/>
        </w:rPr>
      </w:pPr>
    </w:p>
    <w:p w14:paraId="767516C4" w14:textId="77777777" w:rsidR="00C55B1D" w:rsidRPr="00026E65" w:rsidRDefault="00C55B1D" w:rsidP="00991CF3">
      <w:pPr>
        <w:spacing w:line="276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04F75C5C" w14:textId="77777777" w:rsidR="000B5FE0" w:rsidRDefault="00C55B1D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09EF257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CC3C0EF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CCD55AF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C5CF1A3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AEFCF8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82B6839" w14:textId="77777777" w:rsidR="000B5FE0" w:rsidRPr="00B10F10" w:rsidRDefault="000B5FE0" w:rsidP="00991CF3">
      <w:pPr>
        <w:spacing w:line="276" w:lineRule="auto"/>
        <w:rPr>
          <w:sz w:val="16"/>
          <w:szCs w:val="16"/>
        </w:rPr>
      </w:pPr>
    </w:p>
    <w:p w14:paraId="544A1A0A" w14:textId="77777777" w:rsidR="00C55B1D" w:rsidRDefault="00C55B1D" w:rsidP="00991CF3">
      <w:pPr>
        <w:spacing w:line="276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39D5C87A" w14:textId="77777777" w:rsidR="003A06EF" w:rsidRPr="003A06EF" w:rsidRDefault="007E41EC" w:rsidP="002D039A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A06EF" w:rsidRPr="003A06EF">
        <w:rPr>
          <w:sz w:val="22"/>
          <w:szCs w:val="22"/>
        </w:rPr>
        <w:t xml:space="preserve"> jaki sposób </w:t>
      </w:r>
      <w:r w:rsidR="003A06EF">
        <w:rPr>
          <w:sz w:val="22"/>
          <w:szCs w:val="22"/>
        </w:rPr>
        <w:t xml:space="preserve">i w jakim okresie </w:t>
      </w:r>
      <w:r w:rsidR="003A06EF" w:rsidRPr="003A06EF">
        <w:rPr>
          <w:sz w:val="22"/>
          <w:szCs w:val="22"/>
        </w:rPr>
        <w:t>udostępni</w:t>
      </w:r>
      <w:r w:rsidR="003A06EF">
        <w:rPr>
          <w:sz w:val="22"/>
          <w:szCs w:val="22"/>
        </w:rPr>
        <w:t>a</w:t>
      </w:r>
      <w:r w:rsidR="003A06EF" w:rsidRPr="003A06EF">
        <w:rPr>
          <w:sz w:val="22"/>
          <w:szCs w:val="22"/>
        </w:rPr>
        <w:t>n</w:t>
      </w:r>
      <w:r w:rsidR="003A06EF">
        <w:rPr>
          <w:sz w:val="22"/>
          <w:szCs w:val="22"/>
        </w:rPr>
        <w:t>e</w:t>
      </w:r>
      <w:r w:rsidR="003A06EF"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5978B7CD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301841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B1F34DA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73B74B9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EF9BBC5" w14:textId="77777777" w:rsidR="000B5FE0" w:rsidRPr="00B10F10" w:rsidRDefault="000B5FE0" w:rsidP="00991CF3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6DA530E2" w14:textId="77777777" w:rsidR="003A06EF" w:rsidRPr="003A06EF" w:rsidRDefault="003A06EF" w:rsidP="002D039A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75513068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6BAEB9C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BED93D2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44C9217" w14:textId="77777777" w:rsidR="003A06EF" w:rsidRDefault="003A06EF" w:rsidP="00991CF3">
      <w:pPr>
        <w:spacing w:after="240"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1DC2619" w14:textId="77777777" w:rsidR="00076182" w:rsidRDefault="00076182" w:rsidP="00991CF3">
      <w:pPr>
        <w:spacing w:line="276" w:lineRule="auto"/>
        <w:rPr>
          <w:sz w:val="18"/>
          <w:szCs w:val="22"/>
        </w:rPr>
      </w:pPr>
    </w:p>
    <w:p w14:paraId="788D5C09" w14:textId="339A4F2C" w:rsidR="00C55B1D" w:rsidRPr="00026E65" w:rsidRDefault="00C55B1D" w:rsidP="00991CF3">
      <w:pPr>
        <w:spacing w:line="276" w:lineRule="auto"/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6210C3BF" w14:textId="77777777" w:rsidR="00C55B1D" w:rsidRPr="00026E65" w:rsidRDefault="00C55B1D" w:rsidP="00991CF3">
      <w:pPr>
        <w:spacing w:line="276" w:lineRule="auto"/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3832679B" w14:textId="77777777" w:rsidR="00C55B1D" w:rsidRPr="00026E65" w:rsidRDefault="00C55B1D" w:rsidP="00991CF3">
      <w:pPr>
        <w:spacing w:line="276" w:lineRule="auto"/>
        <w:rPr>
          <w:sz w:val="22"/>
          <w:szCs w:val="22"/>
        </w:rPr>
      </w:pPr>
    </w:p>
    <w:p w14:paraId="00BD6A66" w14:textId="77777777" w:rsidR="00F469A6" w:rsidRDefault="00F469A6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68A838A8" w14:textId="77777777" w:rsidR="00450A38" w:rsidRDefault="00450A38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0D6D9E03" w14:textId="77777777" w:rsidR="00003A3D" w:rsidRDefault="00003A3D" w:rsidP="00253FE5">
      <w:pPr>
        <w:spacing w:line="276" w:lineRule="auto"/>
        <w:rPr>
          <w:b/>
          <w:sz w:val="22"/>
          <w:szCs w:val="22"/>
          <w:lang w:eastAsia="pl-PL"/>
        </w:rPr>
      </w:pPr>
    </w:p>
    <w:p w14:paraId="1EA635DF" w14:textId="77777777" w:rsidR="00E361C0" w:rsidRDefault="00E361C0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61136A57" w14:textId="77777777" w:rsidR="00D64C17" w:rsidRDefault="00D64C17" w:rsidP="00893BC1">
      <w:pPr>
        <w:spacing w:line="276" w:lineRule="auto"/>
        <w:rPr>
          <w:b/>
          <w:i/>
          <w:color w:val="FF0000"/>
          <w:u w:val="single"/>
          <w:lang w:eastAsia="en-GB"/>
        </w:rPr>
      </w:pPr>
    </w:p>
    <w:p w14:paraId="5E656D27" w14:textId="0960C933" w:rsidR="00893BC1" w:rsidRPr="00512B91" w:rsidRDefault="00893BC1" w:rsidP="00893BC1">
      <w:pPr>
        <w:spacing w:line="276" w:lineRule="auto"/>
        <w:rPr>
          <w:b/>
          <w:i/>
          <w:color w:val="FF0000"/>
          <w:u w:val="single"/>
          <w:lang w:eastAsia="en-GB"/>
        </w:rPr>
      </w:pPr>
      <w:r w:rsidRPr="00512B91">
        <w:rPr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741964DB" w14:textId="77777777" w:rsidR="00893BC1" w:rsidRPr="00512B91" w:rsidRDefault="00893BC1" w:rsidP="00893BC1">
      <w:pPr>
        <w:spacing w:line="276" w:lineRule="auto"/>
        <w:rPr>
          <w:b/>
          <w:i/>
          <w:color w:val="FF0000"/>
          <w:u w:val="single"/>
          <w:lang w:eastAsia="en-GB"/>
        </w:rPr>
      </w:pPr>
      <w:r w:rsidRPr="00512B91">
        <w:rPr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38A13E07" w14:textId="77777777" w:rsidR="00B34E7C" w:rsidRPr="00B34E7C" w:rsidRDefault="00B34E7C" w:rsidP="00B34E7C">
      <w:pPr>
        <w:spacing w:line="276" w:lineRule="auto"/>
        <w:jc w:val="right"/>
        <w:rPr>
          <w:b/>
          <w:sz w:val="22"/>
          <w:szCs w:val="22"/>
          <w:lang w:eastAsia="pl-PL"/>
        </w:rPr>
      </w:pPr>
      <w:r w:rsidRPr="00B34E7C">
        <w:rPr>
          <w:b/>
          <w:sz w:val="22"/>
          <w:szCs w:val="22"/>
          <w:lang w:eastAsia="pl-PL"/>
        </w:rPr>
        <w:t>Załącznik nr 6 do SWZ</w:t>
      </w:r>
    </w:p>
    <w:p w14:paraId="0D3F10C9" w14:textId="77777777" w:rsidR="00893BC1" w:rsidRPr="00512B91" w:rsidRDefault="00893BC1" w:rsidP="00893BC1">
      <w:pPr>
        <w:spacing w:line="276" w:lineRule="auto"/>
        <w:jc w:val="right"/>
        <w:rPr>
          <w:b/>
          <w:sz w:val="22"/>
          <w:szCs w:val="18"/>
        </w:rPr>
      </w:pPr>
    </w:p>
    <w:p w14:paraId="4BA8E53D" w14:textId="296F29FB" w:rsidR="00870751" w:rsidRDefault="00870751" w:rsidP="00991CF3">
      <w:pPr>
        <w:spacing w:after="60" w:line="276" w:lineRule="auto"/>
        <w:rPr>
          <w:sz w:val="22"/>
          <w:szCs w:val="18"/>
        </w:rPr>
      </w:pPr>
    </w:p>
    <w:p w14:paraId="173B95EE" w14:textId="3996DA9D" w:rsidR="00763D1F" w:rsidRPr="009007C3" w:rsidRDefault="00763D1F" w:rsidP="00763D1F">
      <w:pPr>
        <w:spacing w:line="360" w:lineRule="auto"/>
        <w:ind w:right="5954"/>
        <w:rPr>
          <w:sz w:val="18"/>
        </w:rPr>
      </w:pPr>
      <w:r w:rsidRPr="009007C3">
        <w:rPr>
          <w:sz w:val="18"/>
        </w:rPr>
        <w:t>……………………………………..……</w:t>
      </w:r>
      <w:r w:rsidR="00501B4C">
        <w:rPr>
          <w:sz w:val="18"/>
        </w:rPr>
        <w:t>.</w:t>
      </w:r>
      <w:r w:rsidRPr="009007C3">
        <w:rPr>
          <w:sz w:val="18"/>
        </w:rPr>
        <w:t>……………………………………………..…</w:t>
      </w:r>
      <w:r w:rsidR="009007C3">
        <w:rPr>
          <w:sz w:val="18"/>
        </w:rPr>
        <w:t>……</w:t>
      </w:r>
      <w:r w:rsidRPr="009007C3">
        <w:rPr>
          <w:sz w:val="18"/>
        </w:rPr>
        <w:t>.……</w:t>
      </w:r>
    </w:p>
    <w:p w14:paraId="63F3988F" w14:textId="77777777" w:rsidR="00763D1F" w:rsidRPr="009007C3" w:rsidRDefault="00763D1F" w:rsidP="00763D1F">
      <w:pPr>
        <w:ind w:right="5954"/>
        <w:rPr>
          <w:sz w:val="18"/>
        </w:rPr>
      </w:pPr>
      <w:r w:rsidRPr="009007C3">
        <w:rPr>
          <w:sz w:val="18"/>
        </w:rPr>
        <w:t xml:space="preserve">         (pełna nazwa/firma, adres Wykonawcy)</w:t>
      </w:r>
    </w:p>
    <w:p w14:paraId="1330A2A2" w14:textId="77777777" w:rsidR="00763D1F" w:rsidRPr="009007C3" w:rsidRDefault="00763D1F" w:rsidP="00763D1F">
      <w:pPr>
        <w:jc w:val="center"/>
        <w:rPr>
          <w:sz w:val="24"/>
          <w:szCs w:val="24"/>
        </w:rPr>
      </w:pPr>
    </w:p>
    <w:p w14:paraId="4BDBDDEB" w14:textId="77777777" w:rsidR="00763D1F" w:rsidRPr="009007C3" w:rsidRDefault="00763D1F" w:rsidP="00735CCE">
      <w:pPr>
        <w:jc w:val="center"/>
        <w:rPr>
          <w:sz w:val="22"/>
          <w:szCs w:val="22"/>
        </w:rPr>
      </w:pPr>
      <w:r w:rsidRPr="009007C3">
        <w:rPr>
          <w:sz w:val="22"/>
          <w:szCs w:val="22"/>
        </w:rPr>
        <w:t>dotyczy postępowania pn.</w:t>
      </w:r>
    </w:p>
    <w:p w14:paraId="4CC6C27C" w14:textId="7E430B9E" w:rsidR="00EE5A3D" w:rsidRPr="00EE5A3D" w:rsidRDefault="00EE5A3D" w:rsidP="00EE5A3D">
      <w:pPr>
        <w:jc w:val="center"/>
        <w:rPr>
          <w:b/>
          <w:sz w:val="22"/>
          <w:szCs w:val="32"/>
          <w:lang w:eastAsia="pl-PL"/>
        </w:rPr>
      </w:pPr>
      <w:r w:rsidRPr="00EE5A3D">
        <w:rPr>
          <w:b/>
          <w:bCs/>
          <w:iCs/>
          <w:sz w:val="22"/>
          <w:szCs w:val="32"/>
          <w:lang w:eastAsia="pl-PL"/>
        </w:rPr>
        <w:t xml:space="preserve">„Budowa </w:t>
      </w:r>
      <w:r w:rsidR="002E5FB0">
        <w:rPr>
          <w:b/>
          <w:bCs/>
          <w:iCs/>
          <w:sz w:val="22"/>
          <w:szCs w:val="32"/>
          <w:lang w:eastAsia="pl-PL"/>
        </w:rPr>
        <w:t>p</w:t>
      </w:r>
      <w:r w:rsidRPr="00EE5A3D">
        <w:rPr>
          <w:b/>
          <w:bCs/>
          <w:iCs/>
          <w:sz w:val="22"/>
          <w:szCs w:val="32"/>
          <w:lang w:eastAsia="pl-PL"/>
        </w:rPr>
        <w:t xml:space="preserve">lacu </w:t>
      </w:r>
      <w:r w:rsidR="002E5FB0">
        <w:rPr>
          <w:b/>
          <w:bCs/>
          <w:iCs/>
          <w:sz w:val="22"/>
          <w:szCs w:val="32"/>
          <w:lang w:eastAsia="pl-PL"/>
        </w:rPr>
        <w:t>z</w:t>
      </w:r>
      <w:r w:rsidRPr="00EE5A3D">
        <w:rPr>
          <w:b/>
          <w:bCs/>
          <w:iCs/>
          <w:sz w:val="22"/>
          <w:szCs w:val="32"/>
          <w:lang w:eastAsia="pl-PL"/>
        </w:rPr>
        <w:t xml:space="preserve">abaw przy ul. Żeromskiego w Jastrzębiu – Zdroju” </w:t>
      </w:r>
    </w:p>
    <w:p w14:paraId="7E448A12" w14:textId="77777777" w:rsidR="00754A3D" w:rsidRPr="009007C3" w:rsidRDefault="00754A3D" w:rsidP="00763D1F">
      <w:pPr>
        <w:jc w:val="center"/>
        <w:rPr>
          <w:b/>
          <w:sz w:val="26"/>
          <w:szCs w:val="26"/>
        </w:rPr>
      </w:pPr>
    </w:p>
    <w:p w14:paraId="26BE1B32" w14:textId="77777777" w:rsidR="00763D1F" w:rsidRPr="009007C3" w:rsidRDefault="00763D1F" w:rsidP="00763D1F">
      <w:pPr>
        <w:jc w:val="center"/>
        <w:rPr>
          <w:b/>
          <w:sz w:val="26"/>
          <w:szCs w:val="26"/>
        </w:rPr>
      </w:pPr>
      <w:r w:rsidRPr="009007C3">
        <w:rPr>
          <w:b/>
          <w:sz w:val="26"/>
          <w:szCs w:val="26"/>
        </w:rPr>
        <w:t>Wykaz osób, które będą uczestniczyć w wykonaniu zamówienia</w:t>
      </w:r>
    </w:p>
    <w:p w14:paraId="66262281" w14:textId="77777777" w:rsidR="00763D1F" w:rsidRPr="00337D4E" w:rsidRDefault="00763D1F" w:rsidP="00763D1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763D1F" w:rsidRPr="00337D4E" w14:paraId="46FED898" w14:textId="77777777" w:rsidTr="00C4324D">
        <w:tc>
          <w:tcPr>
            <w:tcW w:w="1620" w:type="dxa"/>
            <w:vAlign w:val="center"/>
          </w:tcPr>
          <w:p w14:paraId="6006AACB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AD31837" w14:textId="77777777" w:rsidR="00763D1F" w:rsidRPr="00337D4E" w:rsidRDefault="00763D1F" w:rsidP="00FD6A2C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0F54FA75" w14:textId="77777777" w:rsidR="00763D1F" w:rsidRPr="00337D4E" w:rsidRDefault="00763D1F" w:rsidP="00FD6A2C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4A191360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3F091E8B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5BE59E13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2EE281B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5585482F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752F0BA3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28DE60E1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76376A88" w14:textId="77777777" w:rsidR="00763D1F" w:rsidRPr="00337D4E" w:rsidRDefault="00763D1F" w:rsidP="00FD6A2C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763D1F" w:rsidRPr="00337D4E" w14:paraId="2C479541" w14:textId="77777777" w:rsidTr="00FD6A2C">
        <w:trPr>
          <w:trHeight w:val="1498"/>
        </w:trPr>
        <w:tc>
          <w:tcPr>
            <w:tcW w:w="1620" w:type="dxa"/>
          </w:tcPr>
          <w:p w14:paraId="39C81C5B" w14:textId="77777777" w:rsidR="00763D1F" w:rsidRPr="00337D4E" w:rsidRDefault="00763D1F" w:rsidP="00C4324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4CF4A06E" w14:textId="77777777" w:rsidR="00763D1F" w:rsidRPr="00337D4E" w:rsidRDefault="00763D1F" w:rsidP="00C4324D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5FBB7FD7" w14:textId="77777777" w:rsidR="00763D1F" w:rsidRPr="00337D4E" w:rsidRDefault="00763D1F" w:rsidP="00C4324D">
            <w:pPr>
              <w:rPr>
                <w:rFonts w:asciiTheme="minorHAnsi" w:hAnsiTheme="minorHAnsi" w:cstheme="minorHAnsi"/>
              </w:rPr>
            </w:pPr>
          </w:p>
          <w:p w14:paraId="372439D1" w14:textId="77777777" w:rsidR="00763D1F" w:rsidRPr="002159A2" w:rsidRDefault="00763D1F" w:rsidP="00C4324D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03CAD12F" w14:textId="77777777" w:rsidR="00763D1F" w:rsidRPr="00D30C94" w:rsidRDefault="00763D1F" w:rsidP="00C432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Kierownik budowy</w:t>
            </w:r>
          </w:p>
        </w:tc>
        <w:tc>
          <w:tcPr>
            <w:tcW w:w="1620" w:type="dxa"/>
          </w:tcPr>
          <w:p w14:paraId="16C7ABC7" w14:textId="77777777" w:rsidR="00763D1F" w:rsidRPr="00337D4E" w:rsidRDefault="00763D1F" w:rsidP="00C4324D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0515B183" w14:textId="77777777" w:rsidR="00763D1F" w:rsidRPr="00337D4E" w:rsidRDefault="00763D1F" w:rsidP="00C4324D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5135ADF6" w14:textId="77777777" w:rsidR="00763D1F" w:rsidRDefault="00763D1F" w:rsidP="00763D1F">
      <w:pPr>
        <w:rPr>
          <w:rFonts w:asciiTheme="minorHAnsi" w:hAnsiTheme="minorHAnsi" w:cstheme="minorHAnsi"/>
          <w:sz w:val="22"/>
          <w:szCs w:val="24"/>
        </w:rPr>
      </w:pPr>
    </w:p>
    <w:p w14:paraId="135F9DEC" w14:textId="1142960B" w:rsidR="00763D1F" w:rsidRDefault="00763D1F" w:rsidP="00763D1F">
      <w:pPr>
        <w:rPr>
          <w:rFonts w:asciiTheme="minorHAnsi" w:hAnsiTheme="minorHAnsi" w:cstheme="minorHAnsi"/>
          <w:sz w:val="22"/>
          <w:szCs w:val="24"/>
        </w:rPr>
      </w:pPr>
    </w:p>
    <w:p w14:paraId="4282DA3F" w14:textId="77777777" w:rsidR="00B80DA2" w:rsidRDefault="00B80DA2" w:rsidP="00763D1F">
      <w:pPr>
        <w:rPr>
          <w:rFonts w:asciiTheme="minorHAnsi" w:hAnsiTheme="minorHAnsi" w:cstheme="minorHAnsi"/>
          <w:sz w:val="22"/>
          <w:szCs w:val="24"/>
        </w:rPr>
      </w:pPr>
    </w:p>
    <w:p w14:paraId="563A1B42" w14:textId="77777777" w:rsidR="00763D1F" w:rsidRPr="00337D4E" w:rsidRDefault="00763D1F" w:rsidP="00763D1F">
      <w:pPr>
        <w:rPr>
          <w:rFonts w:asciiTheme="minorHAnsi" w:hAnsiTheme="minorHAnsi" w:cstheme="minorHAnsi"/>
          <w:sz w:val="22"/>
          <w:szCs w:val="24"/>
        </w:rPr>
      </w:pPr>
    </w:p>
    <w:p w14:paraId="0E34997B" w14:textId="77777777" w:rsidR="00763D1F" w:rsidRPr="009007C3" w:rsidRDefault="00763D1F" w:rsidP="00763D1F">
      <w:pPr>
        <w:rPr>
          <w:sz w:val="22"/>
          <w:szCs w:val="24"/>
        </w:rPr>
      </w:pPr>
      <w:r w:rsidRPr="009007C3">
        <w:rPr>
          <w:sz w:val="22"/>
          <w:szCs w:val="24"/>
        </w:rPr>
        <w:t xml:space="preserve">* należy wpisać pełną nazwę posiadanych uprawnień </w:t>
      </w:r>
    </w:p>
    <w:p w14:paraId="12F0C9BF" w14:textId="77777777" w:rsidR="00763D1F" w:rsidRPr="009007C3" w:rsidRDefault="00763D1F" w:rsidP="00763D1F">
      <w:pPr>
        <w:rPr>
          <w:sz w:val="22"/>
          <w:szCs w:val="24"/>
        </w:rPr>
      </w:pPr>
      <w:r w:rsidRPr="009007C3">
        <w:rPr>
          <w:sz w:val="22"/>
          <w:szCs w:val="24"/>
        </w:rPr>
        <w:t>** np. umowa o pracę, umowa zlecenie, zobowiązanie podmiotu trzeciego itp.</w:t>
      </w:r>
    </w:p>
    <w:p w14:paraId="50A04D0E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40C13A76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4154364F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5C52EB88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6EB7F23A" w14:textId="7D6FF13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4A85C8DC" w14:textId="09777FC2" w:rsidR="006F5F5C" w:rsidRDefault="006F5F5C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486CF52A" w14:textId="1706353C" w:rsidR="006F5F5C" w:rsidRDefault="006F5F5C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643504A1" w14:textId="60FF796A" w:rsidR="006F5F5C" w:rsidRDefault="006F5F5C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43E1CB0C" w14:textId="556BE014" w:rsidR="006F5F5C" w:rsidRDefault="006F5F5C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2680501C" w14:textId="238E0AC8" w:rsidR="00D64C17" w:rsidRDefault="00D64C17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1B404E82" w14:textId="0D109F61" w:rsidR="00D64C17" w:rsidRDefault="00D64C17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51BF1106" w14:textId="29FCE348" w:rsidR="00D64C17" w:rsidRDefault="00D64C17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65A7FB4C" w14:textId="78609103" w:rsidR="00D64C17" w:rsidRDefault="00D64C17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2BA80A57" w14:textId="77777777" w:rsidR="00D64C17" w:rsidRDefault="00D64C17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6B1176EC" w14:textId="77777777" w:rsidR="006F5F5C" w:rsidRDefault="006F5F5C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7AD5E718" w14:textId="6B4D9019" w:rsidR="001D4FD1" w:rsidRDefault="001D4FD1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199E11D6" w14:textId="77777777" w:rsidR="000A348A" w:rsidRDefault="000A348A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376AFFCA" w14:textId="02BF71F2" w:rsidR="00763D1F" w:rsidRDefault="00763D1F" w:rsidP="00C4324D">
      <w:pPr>
        <w:spacing w:line="276" w:lineRule="auto"/>
        <w:rPr>
          <w:b/>
          <w:sz w:val="22"/>
          <w:szCs w:val="22"/>
          <w:highlight w:val="yellow"/>
        </w:rPr>
      </w:pPr>
    </w:p>
    <w:p w14:paraId="0582FC00" w14:textId="2671DF88" w:rsidR="009838A9" w:rsidRDefault="009838A9" w:rsidP="00C4324D">
      <w:pPr>
        <w:spacing w:line="276" w:lineRule="auto"/>
        <w:rPr>
          <w:b/>
          <w:sz w:val="22"/>
          <w:szCs w:val="22"/>
          <w:highlight w:val="yellow"/>
        </w:rPr>
      </w:pPr>
      <w:bookmarkStart w:id="3" w:name="_GoBack"/>
      <w:bookmarkEnd w:id="3"/>
    </w:p>
    <w:sectPr w:rsidR="009838A9" w:rsidSect="00B105A3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142" w:footer="213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D5C5B67" w16cex:dateUtc="2024-04-19T10:56:00Z"/>
  <w16cex:commentExtensible w16cex:durableId="29CA4083" w16cex:dateUtc="2024-04-17T10:35:00Z"/>
  <w16cex:commentExtensible w16cex:durableId="647A6D15" w16cex:dateUtc="2024-04-18T13:33:00Z"/>
  <w16cex:commentExtensible w16cex:durableId="089E758F" w16cex:dateUtc="2024-04-18T12:56:00Z"/>
  <w16cex:commentExtensible w16cex:durableId="29D0C060" w16cex:dateUtc="2024-04-22T08:54:00Z"/>
  <w16cex:commentExtensible w16cex:durableId="3AA2B7FD" w16cex:dateUtc="2024-04-18T13:02:00Z"/>
  <w16cex:commentExtensible w16cex:durableId="29D0C14B" w16cex:dateUtc="2024-04-22T08:58:00Z"/>
  <w16cex:commentExtensible w16cex:durableId="78EE6A41" w16cex:dateUtc="2024-04-18T13:07:00Z"/>
  <w16cex:commentExtensible w16cex:durableId="29D0C1B9" w16cex:dateUtc="2024-04-22T09:00:00Z"/>
  <w16cex:commentExtensible w16cex:durableId="29CA415E" w16cex:dateUtc="2024-04-17T10:38:00Z"/>
  <w16cex:commentExtensible w16cex:durableId="77B5E0A6" w16cex:dateUtc="2024-04-18T13:07:00Z"/>
  <w16cex:commentExtensible w16cex:durableId="29D0C1DA" w16cex:dateUtc="2024-04-22T09:00:00Z"/>
  <w16cex:commentExtensible w16cex:durableId="04DB6138" w16cex:dateUtc="2024-04-18T13:21:00Z"/>
  <w16cex:commentExtensible w16cex:durableId="29D0CE14" w16cex:dateUtc="2024-04-22T09:52:00Z"/>
  <w16cex:commentExtensible w16cex:durableId="29CB5CED" w16cex:dateUtc="2024-04-18T06:48:00Z"/>
  <w16cex:commentExtensible w16cex:durableId="2E049DE1" w16cex:dateUtc="2024-04-18T13:38:00Z"/>
  <w16cex:commentExtensible w16cex:durableId="29D0CE49" w16cex:dateUtc="2024-04-22T09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C1F61" w14:textId="77777777" w:rsidR="00F1736C" w:rsidRDefault="00F1736C">
      <w:r>
        <w:separator/>
      </w:r>
    </w:p>
  </w:endnote>
  <w:endnote w:type="continuationSeparator" w:id="0">
    <w:p w14:paraId="2FE121FC" w14:textId="77777777" w:rsidR="00F1736C" w:rsidRDefault="00F1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6F639" w14:textId="77777777" w:rsidR="00F1736C" w:rsidRDefault="00F1736C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E0BF9F" w14:textId="77777777" w:rsidR="00F1736C" w:rsidRDefault="00F173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8723" w14:textId="77777777" w:rsidR="00F1736C" w:rsidRDefault="00F1736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14:paraId="4C55104C" w14:textId="77777777" w:rsidR="00F1736C" w:rsidRDefault="00F173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A7FBB" w14:textId="77777777" w:rsidR="00F1736C" w:rsidRDefault="00F1736C">
      <w:r>
        <w:separator/>
      </w:r>
    </w:p>
  </w:footnote>
  <w:footnote w:type="continuationSeparator" w:id="0">
    <w:p w14:paraId="52211165" w14:textId="77777777" w:rsidR="00F1736C" w:rsidRDefault="00F17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8025D" w14:textId="77777777" w:rsidR="00F1736C" w:rsidRDefault="00F1736C" w:rsidP="00CE03CE">
    <w:pPr>
      <w:pStyle w:val="Nagwek"/>
      <w:jc w:val="right"/>
      <w:rPr>
        <w:sz w:val="20"/>
        <w:szCs w:val="18"/>
        <w:lang w:val="pl-PL"/>
      </w:rPr>
    </w:pPr>
  </w:p>
  <w:p w14:paraId="34CF68CD" w14:textId="2535466B" w:rsidR="00F1736C" w:rsidRDefault="00F1736C" w:rsidP="005817A8">
    <w:pPr>
      <w:pStyle w:val="Nagwek"/>
      <w:tabs>
        <w:tab w:val="left" w:pos="4095"/>
        <w:tab w:val="right" w:pos="9639"/>
      </w:tabs>
      <w:jc w:val="center"/>
      <w:rPr>
        <w:sz w:val="20"/>
        <w:szCs w:val="18"/>
        <w:lang w:val="pl-PL"/>
      </w:rPr>
    </w:pPr>
  </w:p>
  <w:p w14:paraId="13F45119" w14:textId="697B680F" w:rsidR="00F1736C" w:rsidRPr="004C5E9D" w:rsidRDefault="00F1736C" w:rsidP="005817A8">
    <w:pPr>
      <w:pStyle w:val="Nagwek"/>
      <w:tabs>
        <w:tab w:val="left" w:pos="4095"/>
        <w:tab w:val="right" w:pos="9639"/>
      </w:tabs>
      <w:jc w:val="center"/>
      <w:rPr>
        <w:sz w:val="20"/>
        <w:szCs w:val="18"/>
        <w:lang w:val="pl-PL"/>
      </w:rPr>
    </w:pPr>
    <w:r>
      <w:rPr>
        <w:sz w:val="20"/>
        <w:szCs w:val="18"/>
        <w:lang w:val="pl-PL"/>
      </w:rPr>
      <w:t xml:space="preserve">                                                                                                                                                 </w:t>
    </w: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43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</w:t>
    </w:r>
    <w:r>
      <w:rPr>
        <w:sz w:val="20"/>
        <w:szCs w:val="18"/>
        <w:lang w:val="pl-PL"/>
      </w:rPr>
      <w:t>4</w:t>
    </w:r>
  </w:p>
  <w:p w14:paraId="1ED7F0A5" w14:textId="77777777" w:rsidR="00F1736C" w:rsidRPr="00802663" w:rsidRDefault="00F1736C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EFF77" w14:textId="77777777" w:rsidR="00F1736C" w:rsidRPr="00EC70A8" w:rsidRDefault="00F1736C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E46717"/>
    <w:multiLevelType w:val="hybridMultilevel"/>
    <w:tmpl w:val="3146BED4"/>
    <w:lvl w:ilvl="0" w:tplc="4F3402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A06DBC"/>
    <w:multiLevelType w:val="hybridMultilevel"/>
    <w:tmpl w:val="35B23458"/>
    <w:lvl w:ilvl="0" w:tplc="3E268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1564BD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6" w15:restartNumberingAfterBreak="0">
    <w:nsid w:val="04935EF6"/>
    <w:multiLevelType w:val="hybridMultilevel"/>
    <w:tmpl w:val="8366075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6494D1E"/>
    <w:multiLevelType w:val="hybridMultilevel"/>
    <w:tmpl w:val="67B4D42C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626920"/>
    <w:multiLevelType w:val="hybridMultilevel"/>
    <w:tmpl w:val="F81E391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FA7DD6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9D90AB1"/>
    <w:multiLevelType w:val="hybridMultilevel"/>
    <w:tmpl w:val="D99A85CA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062794"/>
    <w:multiLevelType w:val="hybridMultilevel"/>
    <w:tmpl w:val="064AC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F82C6C"/>
    <w:multiLevelType w:val="hybridMultilevel"/>
    <w:tmpl w:val="1A245F1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3D20EF"/>
    <w:multiLevelType w:val="hybridMultilevel"/>
    <w:tmpl w:val="40BA83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3237FE"/>
    <w:multiLevelType w:val="hybridMultilevel"/>
    <w:tmpl w:val="51965B26"/>
    <w:lvl w:ilvl="0" w:tplc="20F490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3F0038"/>
    <w:multiLevelType w:val="hybridMultilevel"/>
    <w:tmpl w:val="EF6A49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4E52F7"/>
    <w:multiLevelType w:val="hybridMultilevel"/>
    <w:tmpl w:val="21004BB2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262284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4900F78"/>
    <w:multiLevelType w:val="hybridMultilevel"/>
    <w:tmpl w:val="73E6C2D0"/>
    <w:lvl w:ilvl="0" w:tplc="D75A4746">
      <w:start w:val="1"/>
      <w:numFmt w:val="decimal"/>
      <w:pStyle w:val="numerowaniedf3"/>
      <w:lvlText w:val="2.7.%1."/>
      <w:lvlJc w:val="righ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32" w15:restartNumberingAfterBreak="0">
    <w:nsid w:val="14C62AB2"/>
    <w:multiLevelType w:val="multilevel"/>
    <w:tmpl w:val="DB5E1D1C"/>
    <w:lvl w:ilvl="0">
      <w:start w:val="1"/>
      <w:numFmt w:val="decimal"/>
      <w:pStyle w:val="punktacjagwna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3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4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16491B1E"/>
    <w:multiLevelType w:val="hybridMultilevel"/>
    <w:tmpl w:val="7598B9CA"/>
    <w:lvl w:ilvl="0" w:tplc="A032277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16B71020"/>
    <w:multiLevelType w:val="hybridMultilevel"/>
    <w:tmpl w:val="B0D69D2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EF1535"/>
    <w:multiLevelType w:val="hybridMultilevel"/>
    <w:tmpl w:val="13C4B738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645CB2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6F905E0"/>
    <w:multiLevelType w:val="multilevel"/>
    <w:tmpl w:val="E5CC727A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7067B0D"/>
    <w:multiLevelType w:val="hybridMultilevel"/>
    <w:tmpl w:val="C6D8D69A"/>
    <w:lvl w:ilvl="0" w:tplc="99143C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79978E9"/>
    <w:multiLevelType w:val="hybridMultilevel"/>
    <w:tmpl w:val="D99A85CA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9F636F"/>
    <w:multiLevelType w:val="hybridMultilevel"/>
    <w:tmpl w:val="F81E391E"/>
    <w:lvl w:ilvl="0" w:tplc="A5843F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AC07302"/>
    <w:multiLevelType w:val="hybridMultilevel"/>
    <w:tmpl w:val="D5C6B26C"/>
    <w:lvl w:ilvl="0" w:tplc="1BF4C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B45696A"/>
    <w:multiLevelType w:val="multilevel"/>
    <w:tmpl w:val="7828332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21A56FD5"/>
    <w:multiLevelType w:val="hybridMultilevel"/>
    <w:tmpl w:val="0890F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0" w15:restartNumberingAfterBreak="0">
    <w:nsid w:val="23BE5926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4713491"/>
    <w:multiLevelType w:val="hybridMultilevel"/>
    <w:tmpl w:val="DD3832CE"/>
    <w:lvl w:ilvl="0" w:tplc="1BF4C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6833AFB"/>
    <w:multiLevelType w:val="hybridMultilevel"/>
    <w:tmpl w:val="4A5E6608"/>
    <w:lvl w:ilvl="0" w:tplc="58844284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57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8" w15:restartNumberingAfterBreak="0">
    <w:nsid w:val="2BFA5E49"/>
    <w:multiLevelType w:val="hybridMultilevel"/>
    <w:tmpl w:val="12A80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7F1837"/>
    <w:multiLevelType w:val="multilevel"/>
    <w:tmpl w:val="776276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  <w:rPr>
        <w:rFonts w:hint="default"/>
      </w:rPr>
    </w:lvl>
  </w:abstractNum>
  <w:abstractNum w:abstractNumId="60" w15:restartNumberingAfterBreak="0">
    <w:nsid w:val="2E064FD8"/>
    <w:multiLevelType w:val="hybridMultilevel"/>
    <w:tmpl w:val="88FA47C8"/>
    <w:lvl w:ilvl="0" w:tplc="1BF4C60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EE71029"/>
    <w:multiLevelType w:val="hybridMultilevel"/>
    <w:tmpl w:val="52F043FC"/>
    <w:lvl w:ilvl="0" w:tplc="4E9E5A2A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A7363C2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63" w15:restartNumberingAfterBreak="0">
    <w:nsid w:val="32925AFB"/>
    <w:multiLevelType w:val="multilevel"/>
    <w:tmpl w:val="C6CAF05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65" w15:restartNumberingAfterBreak="0">
    <w:nsid w:val="32D96D6D"/>
    <w:multiLevelType w:val="hybridMultilevel"/>
    <w:tmpl w:val="B6C88CB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F09E8BF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7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8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39937F77"/>
    <w:multiLevelType w:val="hybridMultilevel"/>
    <w:tmpl w:val="7728D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B7F2A15"/>
    <w:multiLevelType w:val="hybridMultilevel"/>
    <w:tmpl w:val="5C349C9E"/>
    <w:lvl w:ilvl="0" w:tplc="1BF4C60A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1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C304570"/>
    <w:multiLevelType w:val="hybridMultilevel"/>
    <w:tmpl w:val="4D02CFE2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3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7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8" w15:restartNumberingAfterBreak="0">
    <w:nsid w:val="44564F01"/>
    <w:multiLevelType w:val="hybridMultilevel"/>
    <w:tmpl w:val="1C74FE9C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 w15:restartNumberingAfterBreak="0">
    <w:nsid w:val="47344A46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83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4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5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6" w15:restartNumberingAfterBreak="0">
    <w:nsid w:val="4DB27D46"/>
    <w:multiLevelType w:val="hybridMultilevel"/>
    <w:tmpl w:val="6F50BF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8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1574E5"/>
    <w:multiLevelType w:val="hybridMultilevel"/>
    <w:tmpl w:val="EF6A49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084549"/>
    <w:multiLevelType w:val="hybridMultilevel"/>
    <w:tmpl w:val="92DC8EFA"/>
    <w:lvl w:ilvl="0" w:tplc="83AE09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Calibri" w:hAnsiTheme="minorHAnsi" w:cstheme="minorHAnsi" w:hint="default"/>
        <w:b w:val="0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2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4" w15:restartNumberingAfterBreak="0">
    <w:nsid w:val="572D2A4D"/>
    <w:multiLevelType w:val="hybridMultilevel"/>
    <w:tmpl w:val="1530499A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1A27BC"/>
    <w:multiLevelType w:val="hybridMultilevel"/>
    <w:tmpl w:val="16B6AB9A"/>
    <w:lvl w:ilvl="0" w:tplc="1BF4C60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7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9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5CEC1176"/>
    <w:multiLevelType w:val="multilevel"/>
    <w:tmpl w:val="3500A93E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1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6189044A"/>
    <w:multiLevelType w:val="hybridMultilevel"/>
    <w:tmpl w:val="98CC5C58"/>
    <w:lvl w:ilvl="0" w:tplc="169A5DCA">
      <w:start w:val="1"/>
      <w:numFmt w:val="decimal"/>
      <w:lvlText w:val="%1)"/>
      <w:lvlJc w:val="left"/>
      <w:pPr>
        <w:ind w:left="1287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3" w15:restartNumberingAfterBreak="0">
    <w:nsid w:val="646412A4"/>
    <w:multiLevelType w:val="hybridMultilevel"/>
    <w:tmpl w:val="BF6ABECA"/>
    <w:lvl w:ilvl="0" w:tplc="1BF4C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 w15:restartNumberingAfterBreak="0">
    <w:nsid w:val="64D9230F"/>
    <w:multiLevelType w:val="hybridMultilevel"/>
    <w:tmpl w:val="EF6A49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77844C0"/>
    <w:multiLevelType w:val="hybridMultilevel"/>
    <w:tmpl w:val="20B078A4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9E24FCD"/>
    <w:multiLevelType w:val="hybridMultilevel"/>
    <w:tmpl w:val="6C3238E8"/>
    <w:lvl w:ilvl="0" w:tplc="608A0A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 w15:restartNumberingAfterBreak="0">
    <w:nsid w:val="6A1444E0"/>
    <w:multiLevelType w:val="hybridMultilevel"/>
    <w:tmpl w:val="0B2AB65E"/>
    <w:lvl w:ilvl="0" w:tplc="EBE44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0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1" w15:restartNumberingAfterBreak="0">
    <w:nsid w:val="6E672EE2"/>
    <w:multiLevelType w:val="hybridMultilevel"/>
    <w:tmpl w:val="3802F9FE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0908C55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70A00984"/>
    <w:multiLevelType w:val="hybridMultilevel"/>
    <w:tmpl w:val="95DA6C18"/>
    <w:lvl w:ilvl="0" w:tplc="608A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4" w15:restartNumberingAfterBreak="0">
    <w:nsid w:val="74634008"/>
    <w:multiLevelType w:val="hybridMultilevel"/>
    <w:tmpl w:val="6AAA8054"/>
    <w:lvl w:ilvl="0" w:tplc="7C649F90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6" w15:restartNumberingAfterBreak="0">
    <w:nsid w:val="74C50C88"/>
    <w:multiLevelType w:val="multilevel"/>
    <w:tmpl w:val="F0F22F0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0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E1F359B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E490BD5"/>
    <w:multiLevelType w:val="multilevel"/>
    <w:tmpl w:val="8B385350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F7D4066"/>
    <w:multiLevelType w:val="hybridMultilevel"/>
    <w:tmpl w:val="AF2A6BF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FAB249D"/>
    <w:multiLevelType w:val="hybridMultilevel"/>
    <w:tmpl w:val="A4E8C51A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FCD3EED"/>
    <w:multiLevelType w:val="hybridMultilevel"/>
    <w:tmpl w:val="EF6A49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5"/>
  </w:num>
  <w:num w:numId="3">
    <w:abstractNumId w:val="124"/>
  </w:num>
  <w:num w:numId="4">
    <w:abstractNumId w:val="66"/>
  </w:num>
  <w:num w:numId="5">
    <w:abstractNumId w:val="99"/>
  </w:num>
  <w:num w:numId="6">
    <w:abstractNumId w:val="6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1"/>
  </w:num>
  <w:num w:numId="8">
    <w:abstractNumId w:val="73"/>
  </w:num>
  <w:num w:numId="9">
    <w:abstractNumId w:val="106"/>
  </w:num>
  <w:num w:numId="10">
    <w:abstractNumId w:val="92"/>
  </w:num>
  <w:num w:numId="11">
    <w:abstractNumId w:val="51"/>
  </w:num>
  <w:num w:numId="12">
    <w:abstractNumId w:val="44"/>
  </w:num>
  <w:num w:numId="13">
    <w:abstractNumId w:val="87"/>
  </w:num>
  <w:num w:numId="14">
    <w:abstractNumId w:val="12"/>
  </w:num>
  <w:num w:numId="15">
    <w:abstractNumId w:val="0"/>
  </w:num>
  <w:num w:numId="16">
    <w:abstractNumId w:val="4"/>
  </w:num>
  <w:num w:numId="17">
    <w:abstractNumId w:val="10"/>
  </w:num>
  <w:num w:numId="18">
    <w:abstractNumId w:val="1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7"/>
  </w:num>
  <w:num w:numId="20">
    <w:abstractNumId w:val="13"/>
  </w:num>
  <w:num w:numId="21">
    <w:abstractNumId w:val="98"/>
  </w:num>
  <w:num w:numId="22">
    <w:abstractNumId w:val="76"/>
  </w:num>
  <w:num w:numId="2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3"/>
  </w:num>
  <w:num w:numId="25">
    <w:abstractNumId w:val="119"/>
  </w:num>
  <w:num w:numId="26">
    <w:abstractNumId w:val="118"/>
  </w:num>
  <w:num w:numId="27">
    <w:abstractNumId w:val="81"/>
  </w:num>
  <w:num w:numId="28">
    <w:abstractNumId w:val="53"/>
  </w:num>
  <w:num w:numId="29">
    <w:abstractNumId w:val="108"/>
  </w:num>
  <w:num w:numId="30">
    <w:abstractNumId w:val="39"/>
  </w:num>
  <w:num w:numId="31">
    <w:abstractNumId w:val="41"/>
  </w:num>
  <w:num w:numId="32">
    <w:abstractNumId w:val="79"/>
  </w:num>
  <w:num w:numId="33">
    <w:abstractNumId w:val="120"/>
  </w:num>
  <w:num w:numId="34">
    <w:abstractNumId w:val="68"/>
  </w:num>
  <w:num w:numId="35">
    <w:abstractNumId w:val="34"/>
  </w:num>
  <w:num w:numId="36">
    <w:abstractNumId w:val="97"/>
  </w:num>
  <w:num w:numId="37">
    <w:abstractNumId w:val="29"/>
  </w:num>
  <w:num w:numId="38">
    <w:abstractNumId w:val="115"/>
  </w:num>
  <w:num w:numId="39">
    <w:abstractNumId w:val="33"/>
  </w:num>
  <w:num w:numId="40">
    <w:abstractNumId w:val="65"/>
  </w:num>
  <w:num w:numId="41">
    <w:abstractNumId w:val="101"/>
  </w:num>
  <w:num w:numId="42">
    <w:abstractNumId w:val="38"/>
  </w:num>
  <w:num w:numId="43">
    <w:abstractNumId w:val="84"/>
  </w:num>
  <w:num w:numId="44">
    <w:abstractNumId w:val="62"/>
  </w:num>
  <w:num w:numId="4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4"/>
  </w:num>
  <w:num w:numId="47">
    <w:abstractNumId w:val="88"/>
  </w:num>
  <w:num w:numId="48">
    <w:abstractNumId w:val="55"/>
  </w:num>
  <w:num w:numId="49">
    <w:abstractNumId w:val="93"/>
  </w:num>
  <w:num w:numId="50">
    <w:abstractNumId w:val="75"/>
  </w:num>
  <w:num w:numId="51">
    <w:abstractNumId w:val="22"/>
  </w:num>
  <w:num w:numId="52">
    <w:abstractNumId w:val="63"/>
  </w:num>
  <w:num w:numId="53">
    <w:abstractNumId w:val="116"/>
  </w:num>
  <w:num w:numId="54">
    <w:abstractNumId w:val="46"/>
  </w:num>
  <w:num w:numId="55">
    <w:abstractNumId w:val="90"/>
  </w:num>
  <w:num w:numId="56">
    <w:abstractNumId w:val="105"/>
  </w:num>
  <w:num w:numId="5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2"/>
  </w:num>
  <w:num w:numId="59">
    <w:abstractNumId w:val="32"/>
  </w:num>
  <w:num w:numId="60">
    <w:abstractNumId w:val="24"/>
  </w:num>
  <w:num w:numId="61">
    <w:abstractNumId w:val="40"/>
  </w:num>
  <w:num w:numId="62">
    <w:abstractNumId w:val="48"/>
  </w:num>
  <w:num w:numId="6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7"/>
  </w:num>
  <w:num w:numId="74">
    <w:abstractNumId w:val="114"/>
  </w:num>
  <w:num w:numId="75">
    <w:abstractNumId w:val="72"/>
  </w:num>
  <w:num w:numId="76">
    <w:abstractNumId w:val="111"/>
  </w:num>
  <w:num w:numId="77">
    <w:abstractNumId w:val="45"/>
  </w:num>
  <w:num w:numId="7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4"/>
  </w:num>
  <w:num w:numId="82">
    <w:abstractNumId w:val="19"/>
  </w:num>
  <w:num w:numId="83">
    <w:abstractNumId w:val="57"/>
  </w:num>
  <w:num w:numId="84">
    <w:abstractNumId w:val="20"/>
  </w:num>
  <w:num w:numId="85">
    <w:abstractNumId w:val="50"/>
  </w:num>
  <w:num w:numId="86">
    <w:abstractNumId w:val="42"/>
  </w:num>
  <w:num w:numId="87">
    <w:abstractNumId w:val="21"/>
  </w:num>
  <w:num w:numId="88">
    <w:abstractNumId w:val="60"/>
  </w:num>
  <w:num w:numId="89">
    <w:abstractNumId w:val="107"/>
  </w:num>
  <w:num w:numId="90">
    <w:abstractNumId w:val="112"/>
  </w:num>
  <w:num w:numId="91">
    <w:abstractNumId w:val="126"/>
  </w:num>
  <w:num w:numId="92">
    <w:abstractNumId w:val="80"/>
  </w:num>
  <w:num w:numId="93">
    <w:abstractNumId w:val="103"/>
  </w:num>
  <w:num w:numId="94">
    <w:abstractNumId w:val="17"/>
  </w:num>
  <w:num w:numId="95">
    <w:abstractNumId w:val="70"/>
  </w:num>
  <w:num w:numId="96">
    <w:abstractNumId w:val="94"/>
  </w:num>
  <w:num w:numId="97">
    <w:abstractNumId w:val="23"/>
  </w:num>
  <w:num w:numId="98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1"/>
  </w:num>
  <w:num w:numId="101">
    <w:abstractNumId w:val="14"/>
  </w:num>
  <w:num w:numId="102">
    <w:abstractNumId w:val="59"/>
  </w:num>
  <w:num w:numId="103">
    <w:abstractNumId w:val="52"/>
  </w:num>
  <w:num w:numId="10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0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6"/>
  </w:num>
  <w:num w:numId="113">
    <w:abstractNumId w:val="100"/>
    <w:lvlOverride w:ilvl="0">
      <w:startOverride w:val="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8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78"/>
  </w:num>
  <w:num w:numId="116">
    <w:abstractNumId w:val="18"/>
  </w:num>
  <w:num w:numId="117">
    <w:abstractNumId w:val="125"/>
  </w:num>
  <w:num w:numId="118">
    <w:abstractNumId w:val="25"/>
  </w:num>
  <w:num w:numId="119">
    <w:abstractNumId w:val="43"/>
  </w:num>
  <w:num w:numId="120">
    <w:abstractNumId w:val="16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24B4"/>
    <w:rsid w:val="00003209"/>
    <w:rsid w:val="000035D6"/>
    <w:rsid w:val="00003A3D"/>
    <w:rsid w:val="00003E75"/>
    <w:rsid w:val="00003E78"/>
    <w:rsid w:val="00003F30"/>
    <w:rsid w:val="0000402E"/>
    <w:rsid w:val="000044C7"/>
    <w:rsid w:val="00004625"/>
    <w:rsid w:val="000048E6"/>
    <w:rsid w:val="00004AE4"/>
    <w:rsid w:val="00005878"/>
    <w:rsid w:val="00005912"/>
    <w:rsid w:val="00005965"/>
    <w:rsid w:val="0000597B"/>
    <w:rsid w:val="000066AD"/>
    <w:rsid w:val="000067F2"/>
    <w:rsid w:val="00006860"/>
    <w:rsid w:val="00007743"/>
    <w:rsid w:val="00007898"/>
    <w:rsid w:val="00007A2E"/>
    <w:rsid w:val="000103FC"/>
    <w:rsid w:val="0001150A"/>
    <w:rsid w:val="000116E3"/>
    <w:rsid w:val="00011C1C"/>
    <w:rsid w:val="00011EA3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6FB"/>
    <w:rsid w:val="00015B6A"/>
    <w:rsid w:val="000160AA"/>
    <w:rsid w:val="00016646"/>
    <w:rsid w:val="00016EDA"/>
    <w:rsid w:val="00017235"/>
    <w:rsid w:val="00017566"/>
    <w:rsid w:val="00017685"/>
    <w:rsid w:val="0001787F"/>
    <w:rsid w:val="00017E67"/>
    <w:rsid w:val="0002060C"/>
    <w:rsid w:val="000207FA"/>
    <w:rsid w:val="00020973"/>
    <w:rsid w:val="00020D42"/>
    <w:rsid w:val="00021B97"/>
    <w:rsid w:val="00021FCA"/>
    <w:rsid w:val="00022FCD"/>
    <w:rsid w:val="00023192"/>
    <w:rsid w:val="0002332C"/>
    <w:rsid w:val="0002445A"/>
    <w:rsid w:val="0002449D"/>
    <w:rsid w:val="000246C4"/>
    <w:rsid w:val="000249AF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024"/>
    <w:rsid w:val="000301CF"/>
    <w:rsid w:val="000305B8"/>
    <w:rsid w:val="00030765"/>
    <w:rsid w:val="00030B75"/>
    <w:rsid w:val="00030C5A"/>
    <w:rsid w:val="00030E24"/>
    <w:rsid w:val="000313FC"/>
    <w:rsid w:val="00031665"/>
    <w:rsid w:val="000321B8"/>
    <w:rsid w:val="00032227"/>
    <w:rsid w:val="00032A4E"/>
    <w:rsid w:val="0003300D"/>
    <w:rsid w:val="00033879"/>
    <w:rsid w:val="00033957"/>
    <w:rsid w:val="00033B48"/>
    <w:rsid w:val="000348BA"/>
    <w:rsid w:val="00034B53"/>
    <w:rsid w:val="000350EC"/>
    <w:rsid w:val="00035812"/>
    <w:rsid w:val="00035F81"/>
    <w:rsid w:val="0003625D"/>
    <w:rsid w:val="00036437"/>
    <w:rsid w:val="000373D1"/>
    <w:rsid w:val="00037610"/>
    <w:rsid w:val="00037EB1"/>
    <w:rsid w:val="00037F5D"/>
    <w:rsid w:val="00040243"/>
    <w:rsid w:val="00040838"/>
    <w:rsid w:val="00040E61"/>
    <w:rsid w:val="00041139"/>
    <w:rsid w:val="000427CC"/>
    <w:rsid w:val="000428EE"/>
    <w:rsid w:val="00042A6D"/>
    <w:rsid w:val="00042AFF"/>
    <w:rsid w:val="00042B3C"/>
    <w:rsid w:val="00042D28"/>
    <w:rsid w:val="00042EC9"/>
    <w:rsid w:val="00043223"/>
    <w:rsid w:val="00043618"/>
    <w:rsid w:val="00043DB6"/>
    <w:rsid w:val="00044E1D"/>
    <w:rsid w:val="00045061"/>
    <w:rsid w:val="000452B3"/>
    <w:rsid w:val="000462BF"/>
    <w:rsid w:val="00046490"/>
    <w:rsid w:val="000475CF"/>
    <w:rsid w:val="00047680"/>
    <w:rsid w:val="00047809"/>
    <w:rsid w:val="00047997"/>
    <w:rsid w:val="00047B7E"/>
    <w:rsid w:val="0005051A"/>
    <w:rsid w:val="00050CE5"/>
    <w:rsid w:val="00050E91"/>
    <w:rsid w:val="000511F8"/>
    <w:rsid w:val="00052517"/>
    <w:rsid w:val="0005342C"/>
    <w:rsid w:val="00053CC6"/>
    <w:rsid w:val="0005475D"/>
    <w:rsid w:val="00054AA4"/>
    <w:rsid w:val="00054EDD"/>
    <w:rsid w:val="00055068"/>
    <w:rsid w:val="0005592F"/>
    <w:rsid w:val="00055E62"/>
    <w:rsid w:val="00055F07"/>
    <w:rsid w:val="0005643E"/>
    <w:rsid w:val="000569B4"/>
    <w:rsid w:val="00056AA4"/>
    <w:rsid w:val="00056D04"/>
    <w:rsid w:val="000572B7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6F5"/>
    <w:rsid w:val="00062DE2"/>
    <w:rsid w:val="00063915"/>
    <w:rsid w:val="00063DF4"/>
    <w:rsid w:val="000645EF"/>
    <w:rsid w:val="000646FE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363"/>
    <w:rsid w:val="00073599"/>
    <w:rsid w:val="000737F4"/>
    <w:rsid w:val="00073933"/>
    <w:rsid w:val="00073BC0"/>
    <w:rsid w:val="000741A5"/>
    <w:rsid w:val="0007490D"/>
    <w:rsid w:val="0007526A"/>
    <w:rsid w:val="00075B7A"/>
    <w:rsid w:val="00075F56"/>
    <w:rsid w:val="00076182"/>
    <w:rsid w:val="000761E0"/>
    <w:rsid w:val="000767DD"/>
    <w:rsid w:val="000768CE"/>
    <w:rsid w:val="00076A95"/>
    <w:rsid w:val="000772F8"/>
    <w:rsid w:val="00077385"/>
    <w:rsid w:val="000773A2"/>
    <w:rsid w:val="000778B3"/>
    <w:rsid w:val="000779B2"/>
    <w:rsid w:val="00077BCC"/>
    <w:rsid w:val="00080504"/>
    <w:rsid w:val="00080699"/>
    <w:rsid w:val="000806AC"/>
    <w:rsid w:val="00080AC6"/>
    <w:rsid w:val="00080F26"/>
    <w:rsid w:val="00080FD7"/>
    <w:rsid w:val="0008152B"/>
    <w:rsid w:val="000815AE"/>
    <w:rsid w:val="00081785"/>
    <w:rsid w:val="00081B0A"/>
    <w:rsid w:val="00081BB1"/>
    <w:rsid w:val="00081E00"/>
    <w:rsid w:val="000825CC"/>
    <w:rsid w:val="00083675"/>
    <w:rsid w:val="00083676"/>
    <w:rsid w:val="00084AB9"/>
    <w:rsid w:val="00084D7F"/>
    <w:rsid w:val="00085666"/>
    <w:rsid w:val="000867C1"/>
    <w:rsid w:val="0008682C"/>
    <w:rsid w:val="0008683F"/>
    <w:rsid w:val="0008697C"/>
    <w:rsid w:val="000872D1"/>
    <w:rsid w:val="00087636"/>
    <w:rsid w:val="00087730"/>
    <w:rsid w:val="000877F5"/>
    <w:rsid w:val="00087C9A"/>
    <w:rsid w:val="00087E14"/>
    <w:rsid w:val="00087EA2"/>
    <w:rsid w:val="000900A4"/>
    <w:rsid w:val="000904A6"/>
    <w:rsid w:val="0009097E"/>
    <w:rsid w:val="00090B1D"/>
    <w:rsid w:val="00091173"/>
    <w:rsid w:val="00091359"/>
    <w:rsid w:val="000915B6"/>
    <w:rsid w:val="0009263D"/>
    <w:rsid w:val="00092A5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386"/>
    <w:rsid w:val="000964CA"/>
    <w:rsid w:val="00096BA9"/>
    <w:rsid w:val="00096F4E"/>
    <w:rsid w:val="000971FE"/>
    <w:rsid w:val="000978DB"/>
    <w:rsid w:val="00097D40"/>
    <w:rsid w:val="000A0A06"/>
    <w:rsid w:val="000A157F"/>
    <w:rsid w:val="000A167E"/>
    <w:rsid w:val="000A1D80"/>
    <w:rsid w:val="000A1DA3"/>
    <w:rsid w:val="000A21A1"/>
    <w:rsid w:val="000A2271"/>
    <w:rsid w:val="000A2717"/>
    <w:rsid w:val="000A2A66"/>
    <w:rsid w:val="000A2AD1"/>
    <w:rsid w:val="000A2E0A"/>
    <w:rsid w:val="000A348A"/>
    <w:rsid w:val="000A3C60"/>
    <w:rsid w:val="000A4C30"/>
    <w:rsid w:val="000A4EB8"/>
    <w:rsid w:val="000A5209"/>
    <w:rsid w:val="000B0762"/>
    <w:rsid w:val="000B08C6"/>
    <w:rsid w:val="000B0901"/>
    <w:rsid w:val="000B0E7D"/>
    <w:rsid w:val="000B1023"/>
    <w:rsid w:val="000B1311"/>
    <w:rsid w:val="000B1389"/>
    <w:rsid w:val="000B1609"/>
    <w:rsid w:val="000B229A"/>
    <w:rsid w:val="000B252A"/>
    <w:rsid w:val="000B273A"/>
    <w:rsid w:val="000B30BB"/>
    <w:rsid w:val="000B3C0D"/>
    <w:rsid w:val="000B3FA5"/>
    <w:rsid w:val="000B4092"/>
    <w:rsid w:val="000B49E7"/>
    <w:rsid w:val="000B4C38"/>
    <w:rsid w:val="000B538A"/>
    <w:rsid w:val="000B5532"/>
    <w:rsid w:val="000B5539"/>
    <w:rsid w:val="000B5FE0"/>
    <w:rsid w:val="000B60FD"/>
    <w:rsid w:val="000B68BA"/>
    <w:rsid w:val="000B6C0F"/>
    <w:rsid w:val="000B6DC0"/>
    <w:rsid w:val="000B6E09"/>
    <w:rsid w:val="000B7094"/>
    <w:rsid w:val="000B7670"/>
    <w:rsid w:val="000B7B6A"/>
    <w:rsid w:val="000C03B9"/>
    <w:rsid w:val="000C050A"/>
    <w:rsid w:val="000C05FD"/>
    <w:rsid w:val="000C0699"/>
    <w:rsid w:val="000C0708"/>
    <w:rsid w:val="000C09BC"/>
    <w:rsid w:val="000C09CD"/>
    <w:rsid w:val="000C109D"/>
    <w:rsid w:val="000C11BC"/>
    <w:rsid w:val="000C1B56"/>
    <w:rsid w:val="000C27EE"/>
    <w:rsid w:val="000C29AD"/>
    <w:rsid w:val="000C3C11"/>
    <w:rsid w:val="000C429F"/>
    <w:rsid w:val="000C48D0"/>
    <w:rsid w:val="000C4F04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0CD2"/>
    <w:rsid w:val="000D11A3"/>
    <w:rsid w:val="000D15EE"/>
    <w:rsid w:val="000D1AEE"/>
    <w:rsid w:val="000D1AF8"/>
    <w:rsid w:val="000D1E12"/>
    <w:rsid w:val="000D2820"/>
    <w:rsid w:val="000D3AF4"/>
    <w:rsid w:val="000D40C3"/>
    <w:rsid w:val="000D4497"/>
    <w:rsid w:val="000D4682"/>
    <w:rsid w:val="000D4F2E"/>
    <w:rsid w:val="000D4FDD"/>
    <w:rsid w:val="000D5190"/>
    <w:rsid w:val="000D53E6"/>
    <w:rsid w:val="000D5D9B"/>
    <w:rsid w:val="000D5F01"/>
    <w:rsid w:val="000D7242"/>
    <w:rsid w:val="000D7760"/>
    <w:rsid w:val="000E0D5B"/>
    <w:rsid w:val="000E1207"/>
    <w:rsid w:val="000E195A"/>
    <w:rsid w:val="000E1FD2"/>
    <w:rsid w:val="000E2094"/>
    <w:rsid w:val="000E22AD"/>
    <w:rsid w:val="000E239E"/>
    <w:rsid w:val="000E246E"/>
    <w:rsid w:val="000E2B4A"/>
    <w:rsid w:val="000E2BA2"/>
    <w:rsid w:val="000E2DD3"/>
    <w:rsid w:val="000E3130"/>
    <w:rsid w:val="000E32E3"/>
    <w:rsid w:val="000E335B"/>
    <w:rsid w:val="000E40B9"/>
    <w:rsid w:val="000E4F71"/>
    <w:rsid w:val="000E50BF"/>
    <w:rsid w:val="000E515D"/>
    <w:rsid w:val="000E55F1"/>
    <w:rsid w:val="000E562C"/>
    <w:rsid w:val="000E58FB"/>
    <w:rsid w:val="000E5A00"/>
    <w:rsid w:val="000E64B6"/>
    <w:rsid w:val="000E6D51"/>
    <w:rsid w:val="000E6F69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544"/>
    <w:rsid w:val="000F385C"/>
    <w:rsid w:val="000F3DAE"/>
    <w:rsid w:val="000F3DBA"/>
    <w:rsid w:val="000F4592"/>
    <w:rsid w:val="000F48A5"/>
    <w:rsid w:val="000F4FEB"/>
    <w:rsid w:val="000F51A9"/>
    <w:rsid w:val="000F5702"/>
    <w:rsid w:val="000F5BD4"/>
    <w:rsid w:val="000F6811"/>
    <w:rsid w:val="000F6B73"/>
    <w:rsid w:val="000F77F8"/>
    <w:rsid w:val="000F7B20"/>
    <w:rsid w:val="000F7B7C"/>
    <w:rsid w:val="000F7D44"/>
    <w:rsid w:val="000F7DAB"/>
    <w:rsid w:val="001002F4"/>
    <w:rsid w:val="00100405"/>
    <w:rsid w:val="00101A85"/>
    <w:rsid w:val="00101EFF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B77"/>
    <w:rsid w:val="00105DD4"/>
    <w:rsid w:val="0010647A"/>
    <w:rsid w:val="00106805"/>
    <w:rsid w:val="0010680E"/>
    <w:rsid w:val="001074DF"/>
    <w:rsid w:val="001076DB"/>
    <w:rsid w:val="00107A43"/>
    <w:rsid w:val="00107BFD"/>
    <w:rsid w:val="00110040"/>
    <w:rsid w:val="001104C6"/>
    <w:rsid w:val="00110A85"/>
    <w:rsid w:val="001110D7"/>
    <w:rsid w:val="00111D3D"/>
    <w:rsid w:val="001125AC"/>
    <w:rsid w:val="00112B42"/>
    <w:rsid w:val="00112D9F"/>
    <w:rsid w:val="00113217"/>
    <w:rsid w:val="00113490"/>
    <w:rsid w:val="0011430A"/>
    <w:rsid w:val="001147CE"/>
    <w:rsid w:val="00114C40"/>
    <w:rsid w:val="00115212"/>
    <w:rsid w:val="00115456"/>
    <w:rsid w:val="00115C80"/>
    <w:rsid w:val="001174B4"/>
    <w:rsid w:val="00120193"/>
    <w:rsid w:val="00121959"/>
    <w:rsid w:val="00121E5A"/>
    <w:rsid w:val="00121F0F"/>
    <w:rsid w:val="00122194"/>
    <w:rsid w:val="00122907"/>
    <w:rsid w:val="00122E0A"/>
    <w:rsid w:val="001236CA"/>
    <w:rsid w:val="00123906"/>
    <w:rsid w:val="001239DD"/>
    <w:rsid w:val="001240D0"/>
    <w:rsid w:val="001242A1"/>
    <w:rsid w:val="00124475"/>
    <w:rsid w:val="00124701"/>
    <w:rsid w:val="00124F5D"/>
    <w:rsid w:val="00124FAF"/>
    <w:rsid w:val="00125B52"/>
    <w:rsid w:val="00126112"/>
    <w:rsid w:val="00126435"/>
    <w:rsid w:val="00126E07"/>
    <w:rsid w:val="001273E4"/>
    <w:rsid w:val="0012743B"/>
    <w:rsid w:val="00127A91"/>
    <w:rsid w:val="001306DA"/>
    <w:rsid w:val="001306FC"/>
    <w:rsid w:val="00130C1F"/>
    <w:rsid w:val="00130E39"/>
    <w:rsid w:val="0013111A"/>
    <w:rsid w:val="0013173F"/>
    <w:rsid w:val="00131BB4"/>
    <w:rsid w:val="00132446"/>
    <w:rsid w:val="00132D68"/>
    <w:rsid w:val="00132EF2"/>
    <w:rsid w:val="0013300E"/>
    <w:rsid w:val="00133CED"/>
    <w:rsid w:val="00133E0A"/>
    <w:rsid w:val="00134004"/>
    <w:rsid w:val="00136028"/>
    <w:rsid w:val="0013631C"/>
    <w:rsid w:val="00136959"/>
    <w:rsid w:val="001379A6"/>
    <w:rsid w:val="0014104A"/>
    <w:rsid w:val="001411A8"/>
    <w:rsid w:val="0014183C"/>
    <w:rsid w:val="00141A85"/>
    <w:rsid w:val="00141C16"/>
    <w:rsid w:val="00141DEA"/>
    <w:rsid w:val="0014266C"/>
    <w:rsid w:val="0014288F"/>
    <w:rsid w:val="00143155"/>
    <w:rsid w:val="001435ED"/>
    <w:rsid w:val="001443D3"/>
    <w:rsid w:val="001447FD"/>
    <w:rsid w:val="00144F37"/>
    <w:rsid w:val="00144FFD"/>
    <w:rsid w:val="0014510F"/>
    <w:rsid w:val="001455AA"/>
    <w:rsid w:val="001455BE"/>
    <w:rsid w:val="0014565F"/>
    <w:rsid w:val="0014649F"/>
    <w:rsid w:val="001464E5"/>
    <w:rsid w:val="00146BD1"/>
    <w:rsid w:val="001475E5"/>
    <w:rsid w:val="0014770F"/>
    <w:rsid w:val="00150261"/>
    <w:rsid w:val="001506DD"/>
    <w:rsid w:val="00150950"/>
    <w:rsid w:val="00151F72"/>
    <w:rsid w:val="00152786"/>
    <w:rsid w:val="001528C8"/>
    <w:rsid w:val="001531DF"/>
    <w:rsid w:val="0015351C"/>
    <w:rsid w:val="001547A7"/>
    <w:rsid w:val="001548B3"/>
    <w:rsid w:val="00154E3E"/>
    <w:rsid w:val="00155193"/>
    <w:rsid w:val="00155E1C"/>
    <w:rsid w:val="0015647C"/>
    <w:rsid w:val="001565F1"/>
    <w:rsid w:val="001568FF"/>
    <w:rsid w:val="00156CA2"/>
    <w:rsid w:val="00156DEA"/>
    <w:rsid w:val="00156DFC"/>
    <w:rsid w:val="0015701F"/>
    <w:rsid w:val="001573C9"/>
    <w:rsid w:val="001577C7"/>
    <w:rsid w:val="00157A01"/>
    <w:rsid w:val="00157C0A"/>
    <w:rsid w:val="0016024F"/>
    <w:rsid w:val="001603D2"/>
    <w:rsid w:val="001603F3"/>
    <w:rsid w:val="0016067A"/>
    <w:rsid w:val="00160E3B"/>
    <w:rsid w:val="00161761"/>
    <w:rsid w:val="00163164"/>
    <w:rsid w:val="001631B2"/>
    <w:rsid w:val="00163668"/>
    <w:rsid w:val="00163993"/>
    <w:rsid w:val="00163B60"/>
    <w:rsid w:val="00163EA7"/>
    <w:rsid w:val="00165430"/>
    <w:rsid w:val="00165526"/>
    <w:rsid w:val="00165542"/>
    <w:rsid w:val="00165AB5"/>
    <w:rsid w:val="00166118"/>
    <w:rsid w:val="00166C86"/>
    <w:rsid w:val="001672B3"/>
    <w:rsid w:val="001675C2"/>
    <w:rsid w:val="001677BE"/>
    <w:rsid w:val="0016784F"/>
    <w:rsid w:val="0016799B"/>
    <w:rsid w:val="00167AAE"/>
    <w:rsid w:val="00167F87"/>
    <w:rsid w:val="00170694"/>
    <w:rsid w:val="00170B89"/>
    <w:rsid w:val="001713C7"/>
    <w:rsid w:val="00171B55"/>
    <w:rsid w:val="00171F77"/>
    <w:rsid w:val="001729A5"/>
    <w:rsid w:val="00172B60"/>
    <w:rsid w:val="00172CC6"/>
    <w:rsid w:val="001730DF"/>
    <w:rsid w:val="001734FF"/>
    <w:rsid w:val="0017363D"/>
    <w:rsid w:val="001736A7"/>
    <w:rsid w:val="00173EBC"/>
    <w:rsid w:val="00174812"/>
    <w:rsid w:val="00175B0F"/>
    <w:rsid w:val="00175CC9"/>
    <w:rsid w:val="00175EB4"/>
    <w:rsid w:val="001763D5"/>
    <w:rsid w:val="0017651D"/>
    <w:rsid w:val="001765F9"/>
    <w:rsid w:val="00176AD0"/>
    <w:rsid w:val="00177667"/>
    <w:rsid w:val="00177B26"/>
    <w:rsid w:val="00177CCF"/>
    <w:rsid w:val="00177FDA"/>
    <w:rsid w:val="001804C3"/>
    <w:rsid w:val="00181632"/>
    <w:rsid w:val="0018166B"/>
    <w:rsid w:val="0018224E"/>
    <w:rsid w:val="00182552"/>
    <w:rsid w:val="001828A1"/>
    <w:rsid w:val="00182CF3"/>
    <w:rsid w:val="00182DDE"/>
    <w:rsid w:val="001831A5"/>
    <w:rsid w:val="001832BC"/>
    <w:rsid w:val="00183C73"/>
    <w:rsid w:val="00183D33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6B3D"/>
    <w:rsid w:val="0018722C"/>
    <w:rsid w:val="001873CF"/>
    <w:rsid w:val="001873FB"/>
    <w:rsid w:val="00187A35"/>
    <w:rsid w:val="00187F98"/>
    <w:rsid w:val="00190399"/>
    <w:rsid w:val="0019087D"/>
    <w:rsid w:val="00190985"/>
    <w:rsid w:val="00190D6C"/>
    <w:rsid w:val="00191614"/>
    <w:rsid w:val="00191FDC"/>
    <w:rsid w:val="001924F5"/>
    <w:rsid w:val="00193685"/>
    <w:rsid w:val="00193CBC"/>
    <w:rsid w:val="001942D7"/>
    <w:rsid w:val="00194367"/>
    <w:rsid w:val="00194E27"/>
    <w:rsid w:val="00195392"/>
    <w:rsid w:val="001955DD"/>
    <w:rsid w:val="00195CFC"/>
    <w:rsid w:val="00196282"/>
    <w:rsid w:val="0019707B"/>
    <w:rsid w:val="001971AD"/>
    <w:rsid w:val="0019755D"/>
    <w:rsid w:val="00197601"/>
    <w:rsid w:val="00197DC5"/>
    <w:rsid w:val="00197EE7"/>
    <w:rsid w:val="001A0160"/>
    <w:rsid w:val="001A036E"/>
    <w:rsid w:val="001A056B"/>
    <w:rsid w:val="001A05D9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4A1A"/>
    <w:rsid w:val="001A4C85"/>
    <w:rsid w:val="001A50C0"/>
    <w:rsid w:val="001A57B7"/>
    <w:rsid w:val="001A608A"/>
    <w:rsid w:val="001A6668"/>
    <w:rsid w:val="001A6807"/>
    <w:rsid w:val="001A6C7B"/>
    <w:rsid w:val="001A7448"/>
    <w:rsid w:val="001B05C3"/>
    <w:rsid w:val="001B0848"/>
    <w:rsid w:val="001B1065"/>
    <w:rsid w:val="001B1282"/>
    <w:rsid w:val="001B2184"/>
    <w:rsid w:val="001B28F3"/>
    <w:rsid w:val="001B3AD1"/>
    <w:rsid w:val="001B3E5A"/>
    <w:rsid w:val="001B42F7"/>
    <w:rsid w:val="001B474B"/>
    <w:rsid w:val="001B4934"/>
    <w:rsid w:val="001B4C73"/>
    <w:rsid w:val="001B4F75"/>
    <w:rsid w:val="001B5E2A"/>
    <w:rsid w:val="001B61BE"/>
    <w:rsid w:val="001B6402"/>
    <w:rsid w:val="001B690C"/>
    <w:rsid w:val="001B6C2C"/>
    <w:rsid w:val="001B70D4"/>
    <w:rsid w:val="001B76E3"/>
    <w:rsid w:val="001B76FE"/>
    <w:rsid w:val="001B7B2E"/>
    <w:rsid w:val="001B7CD3"/>
    <w:rsid w:val="001B7DC1"/>
    <w:rsid w:val="001B7E5E"/>
    <w:rsid w:val="001C08CC"/>
    <w:rsid w:val="001C0DC2"/>
    <w:rsid w:val="001C12CC"/>
    <w:rsid w:val="001C1620"/>
    <w:rsid w:val="001C189A"/>
    <w:rsid w:val="001C1981"/>
    <w:rsid w:val="001C19F6"/>
    <w:rsid w:val="001C293D"/>
    <w:rsid w:val="001C2954"/>
    <w:rsid w:val="001C2F61"/>
    <w:rsid w:val="001C3126"/>
    <w:rsid w:val="001C3478"/>
    <w:rsid w:val="001C3F8F"/>
    <w:rsid w:val="001C4133"/>
    <w:rsid w:val="001C44DE"/>
    <w:rsid w:val="001C4ECB"/>
    <w:rsid w:val="001C5402"/>
    <w:rsid w:val="001C54C8"/>
    <w:rsid w:val="001C584F"/>
    <w:rsid w:val="001C586A"/>
    <w:rsid w:val="001C6228"/>
    <w:rsid w:val="001C631D"/>
    <w:rsid w:val="001C6DAC"/>
    <w:rsid w:val="001C73B8"/>
    <w:rsid w:val="001C7E97"/>
    <w:rsid w:val="001D0ACD"/>
    <w:rsid w:val="001D1B6D"/>
    <w:rsid w:val="001D2027"/>
    <w:rsid w:val="001D2366"/>
    <w:rsid w:val="001D253E"/>
    <w:rsid w:val="001D2815"/>
    <w:rsid w:val="001D299B"/>
    <w:rsid w:val="001D2D34"/>
    <w:rsid w:val="001D2ED8"/>
    <w:rsid w:val="001D303C"/>
    <w:rsid w:val="001D329B"/>
    <w:rsid w:val="001D3BCB"/>
    <w:rsid w:val="001D3D3A"/>
    <w:rsid w:val="001D3D7B"/>
    <w:rsid w:val="001D41FA"/>
    <w:rsid w:val="001D4315"/>
    <w:rsid w:val="001D4765"/>
    <w:rsid w:val="001D4BE9"/>
    <w:rsid w:val="001D4FD1"/>
    <w:rsid w:val="001D585E"/>
    <w:rsid w:val="001D63B2"/>
    <w:rsid w:val="001D6807"/>
    <w:rsid w:val="001D7232"/>
    <w:rsid w:val="001D7769"/>
    <w:rsid w:val="001D7AB3"/>
    <w:rsid w:val="001E0594"/>
    <w:rsid w:val="001E0847"/>
    <w:rsid w:val="001E1182"/>
    <w:rsid w:val="001E19C9"/>
    <w:rsid w:val="001E1A86"/>
    <w:rsid w:val="001E1F3F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1A22"/>
    <w:rsid w:val="001F25E7"/>
    <w:rsid w:val="001F330E"/>
    <w:rsid w:val="001F334A"/>
    <w:rsid w:val="001F33BA"/>
    <w:rsid w:val="001F3417"/>
    <w:rsid w:val="001F3458"/>
    <w:rsid w:val="001F351E"/>
    <w:rsid w:val="001F3F8E"/>
    <w:rsid w:val="001F3FB6"/>
    <w:rsid w:val="001F4D97"/>
    <w:rsid w:val="001F567F"/>
    <w:rsid w:val="001F57F4"/>
    <w:rsid w:val="001F5C7A"/>
    <w:rsid w:val="001F7211"/>
    <w:rsid w:val="00200001"/>
    <w:rsid w:val="00200AE8"/>
    <w:rsid w:val="00200E4C"/>
    <w:rsid w:val="00201269"/>
    <w:rsid w:val="002018EA"/>
    <w:rsid w:val="00201B5C"/>
    <w:rsid w:val="00201DDC"/>
    <w:rsid w:val="00201EEC"/>
    <w:rsid w:val="00201F36"/>
    <w:rsid w:val="00202A63"/>
    <w:rsid w:val="00202CF3"/>
    <w:rsid w:val="00202E47"/>
    <w:rsid w:val="00202F47"/>
    <w:rsid w:val="00203033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CC4"/>
    <w:rsid w:val="00207DD9"/>
    <w:rsid w:val="0021012B"/>
    <w:rsid w:val="00210400"/>
    <w:rsid w:val="0021052A"/>
    <w:rsid w:val="00210628"/>
    <w:rsid w:val="002107F8"/>
    <w:rsid w:val="00210A39"/>
    <w:rsid w:val="00210C42"/>
    <w:rsid w:val="00210D7D"/>
    <w:rsid w:val="002114D7"/>
    <w:rsid w:val="00211881"/>
    <w:rsid w:val="00211AA8"/>
    <w:rsid w:val="00213243"/>
    <w:rsid w:val="00213930"/>
    <w:rsid w:val="002141C1"/>
    <w:rsid w:val="0021468B"/>
    <w:rsid w:val="002146EA"/>
    <w:rsid w:val="00214A7A"/>
    <w:rsid w:val="0021583C"/>
    <w:rsid w:val="002159A2"/>
    <w:rsid w:val="00215CA2"/>
    <w:rsid w:val="00216493"/>
    <w:rsid w:val="0021655F"/>
    <w:rsid w:val="002169BF"/>
    <w:rsid w:val="00216DC6"/>
    <w:rsid w:val="002170A0"/>
    <w:rsid w:val="00217D17"/>
    <w:rsid w:val="002200D4"/>
    <w:rsid w:val="002209FA"/>
    <w:rsid w:val="00220C70"/>
    <w:rsid w:val="0022143A"/>
    <w:rsid w:val="00221844"/>
    <w:rsid w:val="00221D4D"/>
    <w:rsid w:val="00221FAD"/>
    <w:rsid w:val="00222059"/>
    <w:rsid w:val="00222938"/>
    <w:rsid w:val="002230B7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257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6CEB"/>
    <w:rsid w:val="00237B2F"/>
    <w:rsid w:val="0024031B"/>
    <w:rsid w:val="00240898"/>
    <w:rsid w:val="002416D0"/>
    <w:rsid w:val="00242948"/>
    <w:rsid w:val="00242F9F"/>
    <w:rsid w:val="00243B35"/>
    <w:rsid w:val="00243E4C"/>
    <w:rsid w:val="00243F5F"/>
    <w:rsid w:val="00243FDB"/>
    <w:rsid w:val="002442C1"/>
    <w:rsid w:val="00244316"/>
    <w:rsid w:val="00244C33"/>
    <w:rsid w:val="00245069"/>
    <w:rsid w:val="002460C6"/>
    <w:rsid w:val="002462FB"/>
    <w:rsid w:val="00246AD3"/>
    <w:rsid w:val="002473D2"/>
    <w:rsid w:val="002473EC"/>
    <w:rsid w:val="00247782"/>
    <w:rsid w:val="00247836"/>
    <w:rsid w:val="00247A36"/>
    <w:rsid w:val="00247C3C"/>
    <w:rsid w:val="00247E71"/>
    <w:rsid w:val="0025050D"/>
    <w:rsid w:val="00250940"/>
    <w:rsid w:val="00250E0D"/>
    <w:rsid w:val="00250F22"/>
    <w:rsid w:val="002512B2"/>
    <w:rsid w:val="00251AFF"/>
    <w:rsid w:val="0025213D"/>
    <w:rsid w:val="00253A47"/>
    <w:rsid w:val="00253A4D"/>
    <w:rsid w:val="00253FE5"/>
    <w:rsid w:val="00254225"/>
    <w:rsid w:val="00254944"/>
    <w:rsid w:val="00255047"/>
    <w:rsid w:val="00255114"/>
    <w:rsid w:val="0025579D"/>
    <w:rsid w:val="00255A2B"/>
    <w:rsid w:val="00255B98"/>
    <w:rsid w:val="00255BA6"/>
    <w:rsid w:val="00255FA7"/>
    <w:rsid w:val="002562AE"/>
    <w:rsid w:val="002565D6"/>
    <w:rsid w:val="00256773"/>
    <w:rsid w:val="002569EA"/>
    <w:rsid w:val="00256FAB"/>
    <w:rsid w:val="0025708D"/>
    <w:rsid w:val="00257783"/>
    <w:rsid w:val="00257C27"/>
    <w:rsid w:val="00257EE0"/>
    <w:rsid w:val="00257FAB"/>
    <w:rsid w:val="002600D3"/>
    <w:rsid w:val="00260A8F"/>
    <w:rsid w:val="00260AB0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243"/>
    <w:rsid w:val="002664A5"/>
    <w:rsid w:val="0026741D"/>
    <w:rsid w:val="00267CF1"/>
    <w:rsid w:val="0027003E"/>
    <w:rsid w:val="00270443"/>
    <w:rsid w:val="0027053C"/>
    <w:rsid w:val="002705C4"/>
    <w:rsid w:val="00270CFB"/>
    <w:rsid w:val="0027126B"/>
    <w:rsid w:val="0027130F"/>
    <w:rsid w:val="00271313"/>
    <w:rsid w:val="002717E8"/>
    <w:rsid w:val="00271AD6"/>
    <w:rsid w:val="00271C14"/>
    <w:rsid w:val="00272C59"/>
    <w:rsid w:val="0027362D"/>
    <w:rsid w:val="002739D7"/>
    <w:rsid w:val="00273C3E"/>
    <w:rsid w:val="00273ECE"/>
    <w:rsid w:val="002746BB"/>
    <w:rsid w:val="0027483D"/>
    <w:rsid w:val="0027549B"/>
    <w:rsid w:val="00275EFD"/>
    <w:rsid w:val="00275F15"/>
    <w:rsid w:val="0027601E"/>
    <w:rsid w:val="00276441"/>
    <w:rsid w:val="00276840"/>
    <w:rsid w:val="002768DB"/>
    <w:rsid w:val="00276AD2"/>
    <w:rsid w:val="00276BB6"/>
    <w:rsid w:val="00276C82"/>
    <w:rsid w:val="00277330"/>
    <w:rsid w:val="002773E4"/>
    <w:rsid w:val="00277C02"/>
    <w:rsid w:val="00277C5A"/>
    <w:rsid w:val="00280D98"/>
    <w:rsid w:val="00281064"/>
    <w:rsid w:val="00281617"/>
    <w:rsid w:val="00282553"/>
    <w:rsid w:val="0028256D"/>
    <w:rsid w:val="00282B19"/>
    <w:rsid w:val="00282B34"/>
    <w:rsid w:val="00282E2E"/>
    <w:rsid w:val="00282F16"/>
    <w:rsid w:val="00283031"/>
    <w:rsid w:val="002831A1"/>
    <w:rsid w:val="002835BA"/>
    <w:rsid w:val="0028374E"/>
    <w:rsid w:val="002838B9"/>
    <w:rsid w:val="00283ED1"/>
    <w:rsid w:val="002840A1"/>
    <w:rsid w:val="0028448E"/>
    <w:rsid w:val="0028451E"/>
    <w:rsid w:val="0028610A"/>
    <w:rsid w:val="00286344"/>
    <w:rsid w:val="00286492"/>
    <w:rsid w:val="00286596"/>
    <w:rsid w:val="00286C39"/>
    <w:rsid w:val="00287112"/>
    <w:rsid w:val="002873D3"/>
    <w:rsid w:val="002876F0"/>
    <w:rsid w:val="00287851"/>
    <w:rsid w:val="00287A56"/>
    <w:rsid w:val="00290720"/>
    <w:rsid w:val="0029115B"/>
    <w:rsid w:val="00292BC8"/>
    <w:rsid w:val="00295EA6"/>
    <w:rsid w:val="002964EB"/>
    <w:rsid w:val="00296D08"/>
    <w:rsid w:val="002975E4"/>
    <w:rsid w:val="00297AB2"/>
    <w:rsid w:val="002A002A"/>
    <w:rsid w:val="002A05D4"/>
    <w:rsid w:val="002A06BF"/>
    <w:rsid w:val="002A07A4"/>
    <w:rsid w:val="002A0A14"/>
    <w:rsid w:val="002A162F"/>
    <w:rsid w:val="002A1EFF"/>
    <w:rsid w:val="002A1FB5"/>
    <w:rsid w:val="002A22B1"/>
    <w:rsid w:val="002A251A"/>
    <w:rsid w:val="002A2D09"/>
    <w:rsid w:val="002A33F2"/>
    <w:rsid w:val="002A35C2"/>
    <w:rsid w:val="002A3914"/>
    <w:rsid w:val="002A423D"/>
    <w:rsid w:val="002A44FD"/>
    <w:rsid w:val="002A4693"/>
    <w:rsid w:val="002A5149"/>
    <w:rsid w:val="002A54C5"/>
    <w:rsid w:val="002A5E68"/>
    <w:rsid w:val="002A66EC"/>
    <w:rsid w:val="002A68C7"/>
    <w:rsid w:val="002B0296"/>
    <w:rsid w:val="002B07A1"/>
    <w:rsid w:val="002B08FE"/>
    <w:rsid w:val="002B0F61"/>
    <w:rsid w:val="002B13F3"/>
    <w:rsid w:val="002B24F1"/>
    <w:rsid w:val="002B2C91"/>
    <w:rsid w:val="002B2E3F"/>
    <w:rsid w:val="002B3342"/>
    <w:rsid w:val="002B4157"/>
    <w:rsid w:val="002B4F35"/>
    <w:rsid w:val="002B5945"/>
    <w:rsid w:val="002B635A"/>
    <w:rsid w:val="002B6616"/>
    <w:rsid w:val="002B6644"/>
    <w:rsid w:val="002B6A93"/>
    <w:rsid w:val="002B6B47"/>
    <w:rsid w:val="002B6B4F"/>
    <w:rsid w:val="002B72C0"/>
    <w:rsid w:val="002B781D"/>
    <w:rsid w:val="002B7867"/>
    <w:rsid w:val="002C000F"/>
    <w:rsid w:val="002C04B5"/>
    <w:rsid w:val="002C0C69"/>
    <w:rsid w:val="002C1034"/>
    <w:rsid w:val="002C104D"/>
    <w:rsid w:val="002C1C25"/>
    <w:rsid w:val="002C1CD0"/>
    <w:rsid w:val="002C1EBC"/>
    <w:rsid w:val="002C1F14"/>
    <w:rsid w:val="002C23EC"/>
    <w:rsid w:val="002C2A25"/>
    <w:rsid w:val="002C2B5B"/>
    <w:rsid w:val="002C2DE5"/>
    <w:rsid w:val="002C356E"/>
    <w:rsid w:val="002C3989"/>
    <w:rsid w:val="002C3AD1"/>
    <w:rsid w:val="002C3C02"/>
    <w:rsid w:val="002C414E"/>
    <w:rsid w:val="002C4D51"/>
    <w:rsid w:val="002C52BB"/>
    <w:rsid w:val="002C6177"/>
    <w:rsid w:val="002C6182"/>
    <w:rsid w:val="002C6298"/>
    <w:rsid w:val="002C6CB3"/>
    <w:rsid w:val="002C6D67"/>
    <w:rsid w:val="002C72FB"/>
    <w:rsid w:val="002C732F"/>
    <w:rsid w:val="002C77FB"/>
    <w:rsid w:val="002D039A"/>
    <w:rsid w:val="002D0A99"/>
    <w:rsid w:val="002D0ED1"/>
    <w:rsid w:val="002D11BC"/>
    <w:rsid w:val="002D14B1"/>
    <w:rsid w:val="002D1927"/>
    <w:rsid w:val="002D1F04"/>
    <w:rsid w:val="002D1FBB"/>
    <w:rsid w:val="002D1FD5"/>
    <w:rsid w:val="002D24EC"/>
    <w:rsid w:val="002D279B"/>
    <w:rsid w:val="002D2B1E"/>
    <w:rsid w:val="002D2BA4"/>
    <w:rsid w:val="002D3682"/>
    <w:rsid w:val="002D36AC"/>
    <w:rsid w:val="002D3A1F"/>
    <w:rsid w:val="002D3C80"/>
    <w:rsid w:val="002D3FF5"/>
    <w:rsid w:val="002D3FFB"/>
    <w:rsid w:val="002D434F"/>
    <w:rsid w:val="002D448D"/>
    <w:rsid w:val="002D4D28"/>
    <w:rsid w:val="002D4D4A"/>
    <w:rsid w:val="002D50B9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1822"/>
    <w:rsid w:val="002E2AF3"/>
    <w:rsid w:val="002E2FA1"/>
    <w:rsid w:val="002E4A77"/>
    <w:rsid w:val="002E5C58"/>
    <w:rsid w:val="002E5E3B"/>
    <w:rsid w:val="002E5FB0"/>
    <w:rsid w:val="002E64EF"/>
    <w:rsid w:val="002E69B0"/>
    <w:rsid w:val="002E7053"/>
    <w:rsid w:val="002E7456"/>
    <w:rsid w:val="002E7B14"/>
    <w:rsid w:val="002E7DC5"/>
    <w:rsid w:val="002F0C09"/>
    <w:rsid w:val="002F0E1D"/>
    <w:rsid w:val="002F12C1"/>
    <w:rsid w:val="002F13C2"/>
    <w:rsid w:val="002F194A"/>
    <w:rsid w:val="002F1A09"/>
    <w:rsid w:val="002F1BCE"/>
    <w:rsid w:val="002F269E"/>
    <w:rsid w:val="002F2FA2"/>
    <w:rsid w:val="002F3161"/>
    <w:rsid w:val="002F3484"/>
    <w:rsid w:val="002F3910"/>
    <w:rsid w:val="002F3DC1"/>
    <w:rsid w:val="002F4446"/>
    <w:rsid w:val="002F45E4"/>
    <w:rsid w:val="002F4B29"/>
    <w:rsid w:val="002F5924"/>
    <w:rsid w:val="002F5C4F"/>
    <w:rsid w:val="002F66A5"/>
    <w:rsid w:val="002F683F"/>
    <w:rsid w:val="002F731D"/>
    <w:rsid w:val="002F7754"/>
    <w:rsid w:val="002F7827"/>
    <w:rsid w:val="002F7AFA"/>
    <w:rsid w:val="002F7F36"/>
    <w:rsid w:val="003009E6"/>
    <w:rsid w:val="00300A6D"/>
    <w:rsid w:val="00300B51"/>
    <w:rsid w:val="003010B3"/>
    <w:rsid w:val="003039ED"/>
    <w:rsid w:val="00304104"/>
    <w:rsid w:val="0030485D"/>
    <w:rsid w:val="00305E67"/>
    <w:rsid w:val="003077FB"/>
    <w:rsid w:val="00307C0E"/>
    <w:rsid w:val="00307D5D"/>
    <w:rsid w:val="00310983"/>
    <w:rsid w:val="00310992"/>
    <w:rsid w:val="00311769"/>
    <w:rsid w:val="00311B13"/>
    <w:rsid w:val="0031242B"/>
    <w:rsid w:val="0031246F"/>
    <w:rsid w:val="003124E2"/>
    <w:rsid w:val="003125DA"/>
    <w:rsid w:val="00312B6B"/>
    <w:rsid w:val="00312C1F"/>
    <w:rsid w:val="003130A6"/>
    <w:rsid w:val="00313167"/>
    <w:rsid w:val="00313503"/>
    <w:rsid w:val="00313914"/>
    <w:rsid w:val="00313B7C"/>
    <w:rsid w:val="00313C93"/>
    <w:rsid w:val="00313D91"/>
    <w:rsid w:val="003143E0"/>
    <w:rsid w:val="003144F4"/>
    <w:rsid w:val="00314839"/>
    <w:rsid w:val="00314C6A"/>
    <w:rsid w:val="003170EE"/>
    <w:rsid w:val="003171A8"/>
    <w:rsid w:val="00317795"/>
    <w:rsid w:val="003177C0"/>
    <w:rsid w:val="00317894"/>
    <w:rsid w:val="003179F4"/>
    <w:rsid w:val="00317C8C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1E9"/>
    <w:rsid w:val="0032596D"/>
    <w:rsid w:val="00325B4D"/>
    <w:rsid w:val="003262D4"/>
    <w:rsid w:val="0032676D"/>
    <w:rsid w:val="00327709"/>
    <w:rsid w:val="00327B9B"/>
    <w:rsid w:val="00327FBC"/>
    <w:rsid w:val="003307DD"/>
    <w:rsid w:val="00330872"/>
    <w:rsid w:val="00330FAD"/>
    <w:rsid w:val="00331594"/>
    <w:rsid w:val="00331C1C"/>
    <w:rsid w:val="00331E53"/>
    <w:rsid w:val="00331F11"/>
    <w:rsid w:val="00332A18"/>
    <w:rsid w:val="00332ED3"/>
    <w:rsid w:val="00332F79"/>
    <w:rsid w:val="0033304C"/>
    <w:rsid w:val="003331FB"/>
    <w:rsid w:val="00333C96"/>
    <w:rsid w:val="00333E22"/>
    <w:rsid w:val="00334019"/>
    <w:rsid w:val="00334555"/>
    <w:rsid w:val="00334B38"/>
    <w:rsid w:val="003350BA"/>
    <w:rsid w:val="00335D56"/>
    <w:rsid w:val="00335ED7"/>
    <w:rsid w:val="00336090"/>
    <w:rsid w:val="003363BE"/>
    <w:rsid w:val="00336597"/>
    <w:rsid w:val="00336628"/>
    <w:rsid w:val="00336842"/>
    <w:rsid w:val="003372E4"/>
    <w:rsid w:val="00337E0B"/>
    <w:rsid w:val="00337FCD"/>
    <w:rsid w:val="0034176E"/>
    <w:rsid w:val="00342261"/>
    <w:rsid w:val="00342856"/>
    <w:rsid w:val="003429B7"/>
    <w:rsid w:val="00342B6C"/>
    <w:rsid w:val="00343BAD"/>
    <w:rsid w:val="00343FFD"/>
    <w:rsid w:val="003441B9"/>
    <w:rsid w:val="0034447D"/>
    <w:rsid w:val="0034452C"/>
    <w:rsid w:val="00344882"/>
    <w:rsid w:val="0034498C"/>
    <w:rsid w:val="00344F88"/>
    <w:rsid w:val="0034526A"/>
    <w:rsid w:val="003458D9"/>
    <w:rsid w:val="00345CF6"/>
    <w:rsid w:val="0034703A"/>
    <w:rsid w:val="003471E2"/>
    <w:rsid w:val="00347978"/>
    <w:rsid w:val="00347C5D"/>
    <w:rsid w:val="00350A52"/>
    <w:rsid w:val="00350B2A"/>
    <w:rsid w:val="00351B00"/>
    <w:rsid w:val="00352833"/>
    <w:rsid w:val="00352930"/>
    <w:rsid w:val="003529C9"/>
    <w:rsid w:val="003529E6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331"/>
    <w:rsid w:val="003604BB"/>
    <w:rsid w:val="0036083B"/>
    <w:rsid w:val="003608EC"/>
    <w:rsid w:val="00361107"/>
    <w:rsid w:val="003627FD"/>
    <w:rsid w:val="00362CEA"/>
    <w:rsid w:val="00362E65"/>
    <w:rsid w:val="00362F27"/>
    <w:rsid w:val="003634AA"/>
    <w:rsid w:val="003638E2"/>
    <w:rsid w:val="00363CA6"/>
    <w:rsid w:val="00363FA4"/>
    <w:rsid w:val="00364506"/>
    <w:rsid w:val="00365072"/>
    <w:rsid w:val="0036551E"/>
    <w:rsid w:val="003661A6"/>
    <w:rsid w:val="0036651B"/>
    <w:rsid w:val="0036666C"/>
    <w:rsid w:val="003668FC"/>
    <w:rsid w:val="003671E0"/>
    <w:rsid w:val="00367299"/>
    <w:rsid w:val="0037088C"/>
    <w:rsid w:val="0037096E"/>
    <w:rsid w:val="003709BF"/>
    <w:rsid w:val="00370ACE"/>
    <w:rsid w:val="00371059"/>
    <w:rsid w:val="00371658"/>
    <w:rsid w:val="00371F4F"/>
    <w:rsid w:val="003724BF"/>
    <w:rsid w:val="00372A5C"/>
    <w:rsid w:val="00372AE2"/>
    <w:rsid w:val="0037310A"/>
    <w:rsid w:val="00373328"/>
    <w:rsid w:val="00373497"/>
    <w:rsid w:val="00373550"/>
    <w:rsid w:val="00373955"/>
    <w:rsid w:val="00374288"/>
    <w:rsid w:val="0037559E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5D2"/>
    <w:rsid w:val="0037798D"/>
    <w:rsid w:val="00377A30"/>
    <w:rsid w:val="00377CDE"/>
    <w:rsid w:val="003800E7"/>
    <w:rsid w:val="0038013B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404"/>
    <w:rsid w:val="00386BAC"/>
    <w:rsid w:val="003872A5"/>
    <w:rsid w:val="003879A3"/>
    <w:rsid w:val="00387B23"/>
    <w:rsid w:val="00387B90"/>
    <w:rsid w:val="00390ACA"/>
    <w:rsid w:val="00392059"/>
    <w:rsid w:val="003924C0"/>
    <w:rsid w:val="0039262A"/>
    <w:rsid w:val="00392D27"/>
    <w:rsid w:val="00393157"/>
    <w:rsid w:val="003932C1"/>
    <w:rsid w:val="00393302"/>
    <w:rsid w:val="00393647"/>
    <w:rsid w:val="00393865"/>
    <w:rsid w:val="00393C20"/>
    <w:rsid w:val="00393CD8"/>
    <w:rsid w:val="00393DF2"/>
    <w:rsid w:val="00394A25"/>
    <w:rsid w:val="00394A41"/>
    <w:rsid w:val="00394F1E"/>
    <w:rsid w:val="00395255"/>
    <w:rsid w:val="003962F2"/>
    <w:rsid w:val="00396ACB"/>
    <w:rsid w:val="0039708A"/>
    <w:rsid w:val="00397520"/>
    <w:rsid w:val="00397622"/>
    <w:rsid w:val="00397A31"/>
    <w:rsid w:val="00397FF9"/>
    <w:rsid w:val="003A06EF"/>
    <w:rsid w:val="003A0770"/>
    <w:rsid w:val="003A0951"/>
    <w:rsid w:val="003A0A7F"/>
    <w:rsid w:val="003A0E2D"/>
    <w:rsid w:val="003A1261"/>
    <w:rsid w:val="003A150A"/>
    <w:rsid w:val="003A1824"/>
    <w:rsid w:val="003A29C1"/>
    <w:rsid w:val="003A3683"/>
    <w:rsid w:val="003A441C"/>
    <w:rsid w:val="003A4A24"/>
    <w:rsid w:val="003A564C"/>
    <w:rsid w:val="003A57BE"/>
    <w:rsid w:val="003A59F7"/>
    <w:rsid w:val="003A5F77"/>
    <w:rsid w:val="003A6141"/>
    <w:rsid w:val="003A66C8"/>
    <w:rsid w:val="003A6C34"/>
    <w:rsid w:val="003A71D0"/>
    <w:rsid w:val="003A7399"/>
    <w:rsid w:val="003A7D8F"/>
    <w:rsid w:val="003A7DCF"/>
    <w:rsid w:val="003B0867"/>
    <w:rsid w:val="003B0A96"/>
    <w:rsid w:val="003B149D"/>
    <w:rsid w:val="003B16D6"/>
    <w:rsid w:val="003B17DE"/>
    <w:rsid w:val="003B1A78"/>
    <w:rsid w:val="003B20A8"/>
    <w:rsid w:val="003B222D"/>
    <w:rsid w:val="003B291F"/>
    <w:rsid w:val="003B2FC9"/>
    <w:rsid w:val="003B3558"/>
    <w:rsid w:val="003B3604"/>
    <w:rsid w:val="003B3788"/>
    <w:rsid w:val="003B4586"/>
    <w:rsid w:val="003B45C6"/>
    <w:rsid w:val="003B4B55"/>
    <w:rsid w:val="003B51DF"/>
    <w:rsid w:val="003B56F2"/>
    <w:rsid w:val="003B5A64"/>
    <w:rsid w:val="003B5EE7"/>
    <w:rsid w:val="003B5FD2"/>
    <w:rsid w:val="003B603A"/>
    <w:rsid w:val="003B624F"/>
    <w:rsid w:val="003B6536"/>
    <w:rsid w:val="003B6C20"/>
    <w:rsid w:val="003B6C23"/>
    <w:rsid w:val="003B732B"/>
    <w:rsid w:val="003C0048"/>
    <w:rsid w:val="003C01AC"/>
    <w:rsid w:val="003C056E"/>
    <w:rsid w:val="003C0873"/>
    <w:rsid w:val="003C0E55"/>
    <w:rsid w:val="003C0E60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00AF"/>
    <w:rsid w:val="003D115B"/>
    <w:rsid w:val="003D13E5"/>
    <w:rsid w:val="003D1CE1"/>
    <w:rsid w:val="003D1FEA"/>
    <w:rsid w:val="003D2066"/>
    <w:rsid w:val="003D243E"/>
    <w:rsid w:val="003D2914"/>
    <w:rsid w:val="003D2E4B"/>
    <w:rsid w:val="003D3240"/>
    <w:rsid w:val="003D3BBC"/>
    <w:rsid w:val="003D4594"/>
    <w:rsid w:val="003D4E19"/>
    <w:rsid w:val="003D4E3D"/>
    <w:rsid w:val="003D562B"/>
    <w:rsid w:val="003D568F"/>
    <w:rsid w:val="003D5A60"/>
    <w:rsid w:val="003D5EB1"/>
    <w:rsid w:val="003D63D2"/>
    <w:rsid w:val="003D6505"/>
    <w:rsid w:val="003D65C8"/>
    <w:rsid w:val="003D69E5"/>
    <w:rsid w:val="003E09E2"/>
    <w:rsid w:val="003E0CFD"/>
    <w:rsid w:val="003E0DAF"/>
    <w:rsid w:val="003E10DE"/>
    <w:rsid w:val="003E148C"/>
    <w:rsid w:val="003E1647"/>
    <w:rsid w:val="003E16B3"/>
    <w:rsid w:val="003E1962"/>
    <w:rsid w:val="003E1F22"/>
    <w:rsid w:val="003E38E2"/>
    <w:rsid w:val="003E3D3A"/>
    <w:rsid w:val="003E3D89"/>
    <w:rsid w:val="003E4262"/>
    <w:rsid w:val="003E42CD"/>
    <w:rsid w:val="003E587B"/>
    <w:rsid w:val="003E5F61"/>
    <w:rsid w:val="003E6352"/>
    <w:rsid w:val="003E6633"/>
    <w:rsid w:val="003E69EC"/>
    <w:rsid w:val="003E6E24"/>
    <w:rsid w:val="003E7414"/>
    <w:rsid w:val="003E7CED"/>
    <w:rsid w:val="003F06FF"/>
    <w:rsid w:val="003F0AF8"/>
    <w:rsid w:val="003F1247"/>
    <w:rsid w:val="003F181D"/>
    <w:rsid w:val="003F1E50"/>
    <w:rsid w:val="003F26D3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1F3"/>
    <w:rsid w:val="003F558F"/>
    <w:rsid w:val="003F5B53"/>
    <w:rsid w:val="003F6412"/>
    <w:rsid w:val="003F71DE"/>
    <w:rsid w:val="003F748A"/>
    <w:rsid w:val="003F7B2E"/>
    <w:rsid w:val="003F7DD6"/>
    <w:rsid w:val="0040053B"/>
    <w:rsid w:val="0040054C"/>
    <w:rsid w:val="004015FB"/>
    <w:rsid w:val="0040190F"/>
    <w:rsid w:val="00401DDA"/>
    <w:rsid w:val="00402301"/>
    <w:rsid w:val="00402818"/>
    <w:rsid w:val="004028C5"/>
    <w:rsid w:val="00403096"/>
    <w:rsid w:val="0040327A"/>
    <w:rsid w:val="004034DF"/>
    <w:rsid w:val="00403900"/>
    <w:rsid w:val="00403FC0"/>
    <w:rsid w:val="004041B7"/>
    <w:rsid w:val="0040453B"/>
    <w:rsid w:val="00404866"/>
    <w:rsid w:val="00404CDF"/>
    <w:rsid w:val="00404D58"/>
    <w:rsid w:val="00404F86"/>
    <w:rsid w:val="004055FC"/>
    <w:rsid w:val="00405F6B"/>
    <w:rsid w:val="004069FF"/>
    <w:rsid w:val="00406B01"/>
    <w:rsid w:val="00406B72"/>
    <w:rsid w:val="00406FA0"/>
    <w:rsid w:val="004076E4"/>
    <w:rsid w:val="00407B98"/>
    <w:rsid w:val="00407EFF"/>
    <w:rsid w:val="0041040A"/>
    <w:rsid w:val="00410748"/>
    <w:rsid w:val="00410929"/>
    <w:rsid w:val="00410B99"/>
    <w:rsid w:val="00410CCF"/>
    <w:rsid w:val="00410F1A"/>
    <w:rsid w:val="0041226D"/>
    <w:rsid w:val="004124DA"/>
    <w:rsid w:val="0041255B"/>
    <w:rsid w:val="004126B6"/>
    <w:rsid w:val="00412C91"/>
    <w:rsid w:val="004133C1"/>
    <w:rsid w:val="004134FF"/>
    <w:rsid w:val="00413522"/>
    <w:rsid w:val="00414C65"/>
    <w:rsid w:val="00414C68"/>
    <w:rsid w:val="00414D67"/>
    <w:rsid w:val="00414F3D"/>
    <w:rsid w:val="0041564C"/>
    <w:rsid w:val="004158EE"/>
    <w:rsid w:val="00415C3F"/>
    <w:rsid w:val="00416193"/>
    <w:rsid w:val="00416866"/>
    <w:rsid w:val="004177C0"/>
    <w:rsid w:val="00417D3D"/>
    <w:rsid w:val="00417E3B"/>
    <w:rsid w:val="00417FB5"/>
    <w:rsid w:val="00417FE4"/>
    <w:rsid w:val="00420456"/>
    <w:rsid w:val="0042070C"/>
    <w:rsid w:val="004207E9"/>
    <w:rsid w:val="00420A08"/>
    <w:rsid w:val="00421B90"/>
    <w:rsid w:val="00421C73"/>
    <w:rsid w:val="00422459"/>
    <w:rsid w:val="004226F8"/>
    <w:rsid w:val="00422A7D"/>
    <w:rsid w:val="00422F62"/>
    <w:rsid w:val="004232AF"/>
    <w:rsid w:val="0042395D"/>
    <w:rsid w:val="00423BB9"/>
    <w:rsid w:val="00423C6C"/>
    <w:rsid w:val="00423E59"/>
    <w:rsid w:val="00423EC1"/>
    <w:rsid w:val="00424BD4"/>
    <w:rsid w:val="004256E7"/>
    <w:rsid w:val="00425C3B"/>
    <w:rsid w:val="00426586"/>
    <w:rsid w:val="00426765"/>
    <w:rsid w:val="004269B0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2AA0"/>
    <w:rsid w:val="00433404"/>
    <w:rsid w:val="00433516"/>
    <w:rsid w:val="004337DC"/>
    <w:rsid w:val="0043389D"/>
    <w:rsid w:val="00433A6C"/>
    <w:rsid w:val="004341FC"/>
    <w:rsid w:val="004343A4"/>
    <w:rsid w:val="004343B7"/>
    <w:rsid w:val="00434F81"/>
    <w:rsid w:val="004350BC"/>
    <w:rsid w:val="00435277"/>
    <w:rsid w:val="00435798"/>
    <w:rsid w:val="0043586C"/>
    <w:rsid w:val="0043635D"/>
    <w:rsid w:val="00436393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BCF"/>
    <w:rsid w:val="00442C8A"/>
    <w:rsid w:val="00442CBD"/>
    <w:rsid w:val="00442CD4"/>
    <w:rsid w:val="00442FCB"/>
    <w:rsid w:val="004434EF"/>
    <w:rsid w:val="00443AEC"/>
    <w:rsid w:val="004443E5"/>
    <w:rsid w:val="00444FB1"/>
    <w:rsid w:val="004452D1"/>
    <w:rsid w:val="00445377"/>
    <w:rsid w:val="0044585D"/>
    <w:rsid w:val="004459AE"/>
    <w:rsid w:val="00445D77"/>
    <w:rsid w:val="0044625D"/>
    <w:rsid w:val="00446300"/>
    <w:rsid w:val="00446A01"/>
    <w:rsid w:val="00446B01"/>
    <w:rsid w:val="00447BBB"/>
    <w:rsid w:val="00450325"/>
    <w:rsid w:val="00450326"/>
    <w:rsid w:val="0045036B"/>
    <w:rsid w:val="00450A38"/>
    <w:rsid w:val="00451003"/>
    <w:rsid w:val="004518A2"/>
    <w:rsid w:val="00451AB6"/>
    <w:rsid w:val="0045271F"/>
    <w:rsid w:val="00452F22"/>
    <w:rsid w:val="00453C83"/>
    <w:rsid w:val="00453C9A"/>
    <w:rsid w:val="00453EFA"/>
    <w:rsid w:val="004556B2"/>
    <w:rsid w:val="00455AA8"/>
    <w:rsid w:val="00455D2B"/>
    <w:rsid w:val="00455E6C"/>
    <w:rsid w:val="00455F33"/>
    <w:rsid w:val="00456D88"/>
    <w:rsid w:val="00457823"/>
    <w:rsid w:val="00457A32"/>
    <w:rsid w:val="00457C2F"/>
    <w:rsid w:val="00457D86"/>
    <w:rsid w:val="004602FC"/>
    <w:rsid w:val="00460530"/>
    <w:rsid w:val="00460759"/>
    <w:rsid w:val="00460D0D"/>
    <w:rsid w:val="00460EA6"/>
    <w:rsid w:val="00461AFA"/>
    <w:rsid w:val="00461E52"/>
    <w:rsid w:val="0046225A"/>
    <w:rsid w:val="00462FA0"/>
    <w:rsid w:val="00463406"/>
    <w:rsid w:val="00463B3C"/>
    <w:rsid w:val="00463F5D"/>
    <w:rsid w:val="00464E46"/>
    <w:rsid w:val="0046538D"/>
    <w:rsid w:val="0046563C"/>
    <w:rsid w:val="00465E83"/>
    <w:rsid w:val="004662D8"/>
    <w:rsid w:val="004666D5"/>
    <w:rsid w:val="00466E3C"/>
    <w:rsid w:val="0046739D"/>
    <w:rsid w:val="00467459"/>
    <w:rsid w:val="00467657"/>
    <w:rsid w:val="00467B18"/>
    <w:rsid w:val="00470269"/>
    <w:rsid w:val="0047087A"/>
    <w:rsid w:val="00470DFC"/>
    <w:rsid w:val="00470FFC"/>
    <w:rsid w:val="00471966"/>
    <w:rsid w:val="0047245D"/>
    <w:rsid w:val="00472CB4"/>
    <w:rsid w:val="00472FF9"/>
    <w:rsid w:val="00473440"/>
    <w:rsid w:val="0047363D"/>
    <w:rsid w:val="004737A8"/>
    <w:rsid w:val="00473E74"/>
    <w:rsid w:val="004742DC"/>
    <w:rsid w:val="004743BC"/>
    <w:rsid w:val="00474BA5"/>
    <w:rsid w:val="004751D0"/>
    <w:rsid w:val="00475205"/>
    <w:rsid w:val="0047581F"/>
    <w:rsid w:val="00475A13"/>
    <w:rsid w:val="00476034"/>
    <w:rsid w:val="0047603E"/>
    <w:rsid w:val="004769A7"/>
    <w:rsid w:val="00476BA0"/>
    <w:rsid w:val="004770D6"/>
    <w:rsid w:val="0047718A"/>
    <w:rsid w:val="00477A3F"/>
    <w:rsid w:val="00477A50"/>
    <w:rsid w:val="00477BB7"/>
    <w:rsid w:val="00477F3A"/>
    <w:rsid w:val="0048065A"/>
    <w:rsid w:val="004809F6"/>
    <w:rsid w:val="00480ED3"/>
    <w:rsid w:val="00481530"/>
    <w:rsid w:val="0048201E"/>
    <w:rsid w:val="0048226E"/>
    <w:rsid w:val="00482974"/>
    <w:rsid w:val="00482AC2"/>
    <w:rsid w:val="00483D6D"/>
    <w:rsid w:val="00484608"/>
    <w:rsid w:val="00484EC3"/>
    <w:rsid w:val="0048515E"/>
    <w:rsid w:val="004851DB"/>
    <w:rsid w:val="00485496"/>
    <w:rsid w:val="00485619"/>
    <w:rsid w:val="00485776"/>
    <w:rsid w:val="004859C2"/>
    <w:rsid w:val="00485A7E"/>
    <w:rsid w:val="00486173"/>
    <w:rsid w:val="004865F7"/>
    <w:rsid w:val="00486C3A"/>
    <w:rsid w:val="00487230"/>
    <w:rsid w:val="0049066F"/>
    <w:rsid w:val="004906FB"/>
    <w:rsid w:val="004909E8"/>
    <w:rsid w:val="00490AF9"/>
    <w:rsid w:val="00490EBA"/>
    <w:rsid w:val="004912CA"/>
    <w:rsid w:val="00491995"/>
    <w:rsid w:val="00491E54"/>
    <w:rsid w:val="00492BFC"/>
    <w:rsid w:val="00493350"/>
    <w:rsid w:val="00493850"/>
    <w:rsid w:val="00494026"/>
    <w:rsid w:val="00494173"/>
    <w:rsid w:val="00494182"/>
    <w:rsid w:val="00494459"/>
    <w:rsid w:val="00494637"/>
    <w:rsid w:val="00494A4A"/>
    <w:rsid w:val="00494E93"/>
    <w:rsid w:val="00495231"/>
    <w:rsid w:val="00495549"/>
    <w:rsid w:val="004956BA"/>
    <w:rsid w:val="00495D93"/>
    <w:rsid w:val="00496573"/>
    <w:rsid w:val="00496867"/>
    <w:rsid w:val="00496E48"/>
    <w:rsid w:val="0049700C"/>
    <w:rsid w:val="004979AE"/>
    <w:rsid w:val="004979BA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287A"/>
    <w:rsid w:val="004A3450"/>
    <w:rsid w:val="004A3516"/>
    <w:rsid w:val="004A41D6"/>
    <w:rsid w:val="004A4D01"/>
    <w:rsid w:val="004A52DE"/>
    <w:rsid w:val="004A5AEF"/>
    <w:rsid w:val="004A5DC5"/>
    <w:rsid w:val="004A5F74"/>
    <w:rsid w:val="004A64EC"/>
    <w:rsid w:val="004A6698"/>
    <w:rsid w:val="004A6B29"/>
    <w:rsid w:val="004A721D"/>
    <w:rsid w:val="004B0095"/>
    <w:rsid w:val="004B0194"/>
    <w:rsid w:val="004B0370"/>
    <w:rsid w:val="004B0CD6"/>
    <w:rsid w:val="004B1D98"/>
    <w:rsid w:val="004B20A6"/>
    <w:rsid w:val="004B2345"/>
    <w:rsid w:val="004B2C01"/>
    <w:rsid w:val="004B2CDA"/>
    <w:rsid w:val="004B3370"/>
    <w:rsid w:val="004B3B55"/>
    <w:rsid w:val="004B456E"/>
    <w:rsid w:val="004B4C74"/>
    <w:rsid w:val="004B51C8"/>
    <w:rsid w:val="004B5345"/>
    <w:rsid w:val="004B5746"/>
    <w:rsid w:val="004B57F8"/>
    <w:rsid w:val="004B5E5D"/>
    <w:rsid w:val="004B619D"/>
    <w:rsid w:val="004B61C6"/>
    <w:rsid w:val="004B6AE0"/>
    <w:rsid w:val="004B6E42"/>
    <w:rsid w:val="004B73AA"/>
    <w:rsid w:val="004B77E0"/>
    <w:rsid w:val="004B7A1E"/>
    <w:rsid w:val="004B7B66"/>
    <w:rsid w:val="004C007A"/>
    <w:rsid w:val="004C00D1"/>
    <w:rsid w:val="004C013F"/>
    <w:rsid w:val="004C1731"/>
    <w:rsid w:val="004C1AE4"/>
    <w:rsid w:val="004C1C08"/>
    <w:rsid w:val="004C1E97"/>
    <w:rsid w:val="004C1F25"/>
    <w:rsid w:val="004C25ED"/>
    <w:rsid w:val="004C2745"/>
    <w:rsid w:val="004C2B77"/>
    <w:rsid w:val="004C2BCC"/>
    <w:rsid w:val="004C358A"/>
    <w:rsid w:val="004C392E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336"/>
    <w:rsid w:val="004C7783"/>
    <w:rsid w:val="004C7854"/>
    <w:rsid w:val="004D020A"/>
    <w:rsid w:val="004D1183"/>
    <w:rsid w:val="004D12BD"/>
    <w:rsid w:val="004D1C1C"/>
    <w:rsid w:val="004D1E57"/>
    <w:rsid w:val="004D25C4"/>
    <w:rsid w:val="004D25FA"/>
    <w:rsid w:val="004D2841"/>
    <w:rsid w:val="004D2A5E"/>
    <w:rsid w:val="004D3721"/>
    <w:rsid w:val="004D46D8"/>
    <w:rsid w:val="004D59C5"/>
    <w:rsid w:val="004D5B54"/>
    <w:rsid w:val="004D64D4"/>
    <w:rsid w:val="004D6541"/>
    <w:rsid w:val="004D6DCB"/>
    <w:rsid w:val="004D6F79"/>
    <w:rsid w:val="004D7014"/>
    <w:rsid w:val="004D71F8"/>
    <w:rsid w:val="004D7591"/>
    <w:rsid w:val="004D7FCE"/>
    <w:rsid w:val="004E0EC1"/>
    <w:rsid w:val="004E1ADC"/>
    <w:rsid w:val="004E1E8A"/>
    <w:rsid w:val="004E2075"/>
    <w:rsid w:val="004E2E0C"/>
    <w:rsid w:val="004E332C"/>
    <w:rsid w:val="004E38D7"/>
    <w:rsid w:val="004E3B52"/>
    <w:rsid w:val="004E43C8"/>
    <w:rsid w:val="004E47DD"/>
    <w:rsid w:val="004E4BAA"/>
    <w:rsid w:val="004E4E4D"/>
    <w:rsid w:val="004E4E9E"/>
    <w:rsid w:val="004E50C0"/>
    <w:rsid w:val="004E5A89"/>
    <w:rsid w:val="004E60F9"/>
    <w:rsid w:val="004E62CE"/>
    <w:rsid w:val="004E6753"/>
    <w:rsid w:val="004E6B97"/>
    <w:rsid w:val="004E6FBE"/>
    <w:rsid w:val="004E6FF1"/>
    <w:rsid w:val="004E7464"/>
    <w:rsid w:val="004F0613"/>
    <w:rsid w:val="004F1205"/>
    <w:rsid w:val="004F1783"/>
    <w:rsid w:val="004F1927"/>
    <w:rsid w:val="004F2C75"/>
    <w:rsid w:val="004F2D3C"/>
    <w:rsid w:val="004F2E82"/>
    <w:rsid w:val="004F3891"/>
    <w:rsid w:val="004F3DDA"/>
    <w:rsid w:val="004F4035"/>
    <w:rsid w:val="004F4409"/>
    <w:rsid w:val="004F4867"/>
    <w:rsid w:val="004F4D9C"/>
    <w:rsid w:val="004F51EC"/>
    <w:rsid w:val="004F56F3"/>
    <w:rsid w:val="004F5C4C"/>
    <w:rsid w:val="004F5D5B"/>
    <w:rsid w:val="004F6063"/>
    <w:rsid w:val="004F6A9E"/>
    <w:rsid w:val="004F6F44"/>
    <w:rsid w:val="004F728D"/>
    <w:rsid w:val="004F78C2"/>
    <w:rsid w:val="004F79DC"/>
    <w:rsid w:val="004F7E3D"/>
    <w:rsid w:val="004F7F5A"/>
    <w:rsid w:val="0050002F"/>
    <w:rsid w:val="005007BA"/>
    <w:rsid w:val="00500810"/>
    <w:rsid w:val="00500834"/>
    <w:rsid w:val="00500B48"/>
    <w:rsid w:val="00501B4C"/>
    <w:rsid w:val="005026A4"/>
    <w:rsid w:val="00502E78"/>
    <w:rsid w:val="00502FF8"/>
    <w:rsid w:val="00503342"/>
    <w:rsid w:val="00503471"/>
    <w:rsid w:val="00504112"/>
    <w:rsid w:val="00504893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B91"/>
    <w:rsid w:val="00512CC5"/>
    <w:rsid w:val="00512F9E"/>
    <w:rsid w:val="00513234"/>
    <w:rsid w:val="005133CD"/>
    <w:rsid w:val="00513678"/>
    <w:rsid w:val="00513A55"/>
    <w:rsid w:val="00513B83"/>
    <w:rsid w:val="00513BFC"/>
    <w:rsid w:val="00513F02"/>
    <w:rsid w:val="005147D9"/>
    <w:rsid w:val="00514CE9"/>
    <w:rsid w:val="00515F59"/>
    <w:rsid w:val="005160D9"/>
    <w:rsid w:val="00517205"/>
    <w:rsid w:val="00517628"/>
    <w:rsid w:val="00517F14"/>
    <w:rsid w:val="0052024E"/>
    <w:rsid w:val="005206DC"/>
    <w:rsid w:val="0052163F"/>
    <w:rsid w:val="00521658"/>
    <w:rsid w:val="00521B0B"/>
    <w:rsid w:val="00521DD2"/>
    <w:rsid w:val="00522772"/>
    <w:rsid w:val="0052327C"/>
    <w:rsid w:val="005233A6"/>
    <w:rsid w:val="00524017"/>
    <w:rsid w:val="00524398"/>
    <w:rsid w:val="00524895"/>
    <w:rsid w:val="0052492C"/>
    <w:rsid w:val="005249DA"/>
    <w:rsid w:val="00524FCC"/>
    <w:rsid w:val="005253D7"/>
    <w:rsid w:val="00525514"/>
    <w:rsid w:val="005259C2"/>
    <w:rsid w:val="00526391"/>
    <w:rsid w:val="005264BF"/>
    <w:rsid w:val="00526C28"/>
    <w:rsid w:val="00527498"/>
    <w:rsid w:val="005277D1"/>
    <w:rsid w:val="00530144"/>
    <w:rsid w:val="00530227"/>
    <w:rsid w:val="00530AEE"/>
    <w:rsid w:val="00530D75"/>
    <w:rsid w:val="00530D98"/>
    <w:rsid w:val="00530E5B"/>
    <w:rsid w:val="005311DD"/>
    <w:rsid w:val="005316AC"/>
    <w:rsid w:val="00532658"/>
    <w:rsid w:val="005326E4"/>
    <w:rsid w:val="00532912"/>
    <w:rsid w:val="00532BB9"/>
    <w:rsid w:val="00532C20"/>
    <w:rsid w:val="00533343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BE1"/>
    <w:rsid w:val="00537F21"/>
    <w:rsid w:val="00537F97"/>
    <w:rsid w:val="0054014A"/>
    <w:rsid w:val="0054075C"/>
    <w:rsid w:val="00540C91"/>
    <w:rsid w:val="00540D28"/>
    <w:rsid w:val="005414EA"/>
    <w:rsid w:val="0054161E"/>
    <w:rsid w:val="00541D1A"/>
    <w:rsid w:val="00541D1B"/>
    <w:rsid w:val="00542125"/>
    <w:rsid w:val="0054277B"/>
    <w:rsid w:val="00542B6A"/>
    <w:rsid w:val="0054303A"/>
    <w:rsid w:val="0054343E"/>
    <w:rsid w:val="0054507D"/>
    <w:rsid w:val="00545CBB"/>
    <w:rsid w:val="00545D60"/>
    <w:rsid w:val="00545EEC"/>
    <w:rsid w:val="00547008"/>
    <w:rsid w:val="005502E7"/>
    <w:rsid w:val="00551362"/>
    <w:rsid w:val="0055149F"/>
    <w:rsid w:val="00551805"/>
    <w:rsid w:val="0055262E"/>
    <w:rsid w:val="0055267C"/>
    <w:rsid w:val="005528F0"/>
    <w:rsid w:val="00552B41"/>
    <w:rsid w:val="00553216"/>
    <w:rsid w:val="0055342D"/>
    <w:rsid w:val="00553BCE"/>
    <w:rsid w:val="005546B9"/>
    <w:rsid w:val="00555829"/>
    <w:rsid w:val="005558FF"/>
    <w:rsid w:val="00555C31"/>
    <w:rsid w:val="00555EDE"/>
    <w:rsid w:val="00556333"/>
    <w:rsid w:val="00556658"/>
    <w:rsid w:val="00556996"/>
    <w:rsid w:val="0055707C"/>
    <w:rsid w:val="005570B9"/>
    <w:rsid w:val="00557616"/>
    <w:rsid w:val="0055783F"/>
    <w:rsid w:val="00557909"/>
    <w:rsid w:val="005579C3"/>
    <w:rsid w:val="0056042B"/>
    <w:rsid w:val="00560C5D"/>
    <w:rsid w:val="0056198A"/>
    <w:rsid w:val="005626CD"/>
    <w:rsid w:val="00562BD1"/>
    <w:rsid w:val="00562D65"/>
    <w:rsid w:val="00562DB5"/>
    <w:rsid w:val="005636D8"/>
    <w:rsid w:val="00563782"/>
    <w:rsid w:val="00563A7B"/>
    <w:rsid w:val="005644EF"/>
    <w:rsid w:val="005645C8"/>
    <w:rsid w:val="00564BCE"/>
    <w:rsid w:val="00564F59"/>
    <w:rsid w:val="00565D0F"/>
    <w:rsid w:val="0056640D"/>
    <w:rsid w:val="005667CA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D2B"/>
    <w:rsid w:val="00570E17"/>
    <w:rsid w:val="00570FE8"/>
    <w:rsid w:val="0057121C"/>
    <w:rsid w:val="005719EF"/>
    <w:rsid w:val="00571D39"/>
    <w:rsid w:val="00571E30"/>
    <w:rsid w:val="005720BE"/>
    <w:rsid w:val="005720E3"/>
    <w:rsid w:val="00572C5A"/>
    <w:rsid w:val="005730A3"/>
    <w:rsid w:val="0057317E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76BF4"/>
    <w:rsid w:val="00577E30"/>
    <w:rsid w:val="00581244"/>
    <w:rsid w:val="005817A8"/>
    <w:rsid w:val="00581D9A"/>
    <w:rsid w:val="00582636"/>
    <w:rsid w:val="00582A76"/>
    <w:rsid w:val="00582E11"/>
    <w:rsid w:val="00584184"/>
    <w:rsid w:val="0058472F"/>
    <w:rsid w:val="005847EB"/>
    <w:rsid w:val="00584EA6"/>
    <w:rsid w:val="00584EC4"/>
    <w:rsid w:val="00584FF1"/>
    <w:rsid w:val="00585247"/>
    <w:rsid w:val="00586560"/>
    <w:rsid w:val="005865D7"/>
    <w:rsid w:val="00587342"/>
    <w:rsid w:val="005873CA"/>
    <w:rsid w:val="00587857"/>
    <w:rsid w:val="00587A7A"/>
    <w:rsid w:val="00590252"/>
    <w:rsid w:val="0059061F"/>
    <w:rsid w:val="00590684"/>
    <w:rsid w:val="00590C95"/>
    <w:rsid w:val="00590CF9"/>
    <w:rsid w:val="00592A6C"/>
    <w:rsid w:val="00593048"/>
    <w:rsid w:val="005936D7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97C13"/>
    <w:rsid w:val="005A03ED"/>
    <w:rsid w:val="005A10E4"/>
    <w:rsid w:val="005A15D1"/>
    <w:rsid w:val="005A18FD"/>
    <w:rsid w:val="005A3486"/>
    <w:rsid w:val="005A385D"/>
    <w:rsid w:val="005A3A62"/>
    <w:rsid w:val="005A40A5"/>
    <w:rsid w:val="005A425D"/>
    <w:rsid w:val="005A42A6"/>
    <w:rsid w:val="005A4BCF"/>
    <w:rsid w:val="005A4BD4"/>
    <w:rsid w:val="005A5205"/>
    <w:rsid w:val="005A55C8"/>
    <w:rsid w:val="005A570A"/>
    <w:rsid w:val="005A5740"/>
    <w:rsid w:val="005A5A64"/>
    <w:rsid w:val="005A5DF9"/>
    <w:rsid w:val="005A6670"/>
    <w:rsid w:val="005A7548"/>
    <w:rsid w:val="005A766B"/>
    <w:rsid w:val="005B0004"/>
    <w:rsid w:val="005B0766"/>
    <w:rsid w:val="005B0C79"/>
    <w:rsid w:val="005B0C80"/>
    <w:rsid w:val="005B112F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936"/>
    <w:rsid w:val="005B3D66"/>
    <w:rsid w:val="005B3F71"/>
    <w:rsid w:val="005B3FB4"/>
    <w:rsid w:val="005B55DB"/>
    <w:rsid w:val="005B5D60"/>
    <w:rsid w:val="005B65C6"/>
    <w:rsid w:val="005B65CA"/>
    <w:rsid w:val="005B69F6"/>
    <w:rsid w:val="005B7479"/>
    <w:rsid w:val="005C06F9"/>
    <w:rsid w:val="005C0C08"/>
    <w:rsid w:val="005C0E73"/>
    <w:rsid w:val="005C0E79"/>
    <w:rsid w:val="005C1013"/>
    <w:rsid w:val="005C1801"/>
    <w:rsid w:val="005C22FD"/>
    <w:rsid w:val="005C2518"/>
    <w:rsid w:val="005C35B7"/>
    <w:rsid w:val="005C3C44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3581"/>
    <w:rsid w:val="005D4202"/>
    <w:rsid w:val="005D424D"/>
    <w:rsid w:val="005D47ED"/>
    <w:rsid w:val="005D4B5C"/>
    <w:rsid w:val="005D5055"/>
    <w:rsid w:val="005D557E"/>
    <w:rsid w:val="005D5B3C"/>
    <w:rsid w:val="005D6182"/>
    <w:rsid w:val="005D762D"/>
    <w:rsid w:val="005D7640"/>
    <w:rsid w:val="005D777D"/>
    <w:rsid w:val="005D7BA7"/>
    <w:rsid w:val="005E0102"/>
    <w:rsid w:val="005E0645"/>
    <w:rsid w:val="005E1152"/>
    <w:rsid w:val="005E1160"/>
    <w:rsid w:val="005E24EE"/>
    <w:rsid w:val="005E2E92"/>
    <w:rsid w:val="005E3EE8"/>
    <w:rsid w:val="005E40FB"/>
    <w:rsid w:val="005E45E5"/>
    <w:rsid w:val="005E4724"/>
    <w:rsid w:val="005E4799"/>
    <w:rsid w:val="005E4814"/>
    <w:rsid w:val="005E5058"/>
    <w:rsid w:val="005E6487"/>
    <w:rsid w:val="005E66E4"/>
    <w:rsid w:val="005E690E"/>
    <w:rsid w:val="005E69A8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04A"/>
    <w:rsid w:val="005F317B"/>
    <w:rsid w:val="005F3F57"/>
    <w:rsid w:val="005F403A"/>
    <w:rsid w:val="005F4A27"/>
    <w:rsid w:val="005F4A61"/>
    <w:rsid w:val="005F5892"/>
    <w:rsid w:val="005F5926"/>
    <w:rsid w:val="005F59B8"/>
    <w:rsid w:val="005F6867"/>
    <w:rsid w:val="005F7939"/>
    <w:rsid w:val="005F7B20"/>
    <w:rsid w:val="005F7C54"/>
    <w:rsid w:val="006015F1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2A0"/>
    <w:rsid w:val="006048F2"/>
    <w:rsid w:val="00604A3B"/>
    <w:rsid w:val="00604C00"/>
    <w:rsid w:val="006052C2"/>
    <w:rsid w:val="00605DE0"/>
    <w:rsid w:val="0060689B"/>
    <w:rsid w:val="00607D95"/>
    <w:rsid w:val="00610057"/>
    <w:rsid w:val="00610112"/>
    <w:rsid w:val="00610238"/>
    <w:rsid w:val="00610440"/>
    <w:rsid w:val="00610779"/>
    <w:rsid w:val="00611302"/>
    <w:rsid w:val="006114B6"/>
    <w:rsid w:val="00611747"/>
    <w:rsid w:val="00611D8A"/>
    <w:rsid w:val="00611DCE"/>
    <w:rsid w:val="006121C3"/>
    <w:rsid w:val="006121F2"/>
    <w:rsid w:val="006123A0"/>
    <w:rsid w:val="006123E4"/>
    <w:rsid w:val="006132CD"/>
    <w:rsid w:val="00614C6B"/>
    <w:rsid w:val="006150F9"/>
    <w:rsid w:val="0061529D"/>
    <w:rsid w:val="00615515"/>
    <w:rsid w:val="00615DF5"/>
    <w:rsid w:val="0061638E"/>
    <w:rsid w:val="0061649C"/>
    <w:rsid w:val="006169CB"/>
    <w:rsid w:val="00616C7E"/>
    <w:rsid w:val="00617F47"/>
    <w:rsid w:val="00617F61"/>
    <w:rsid w:val="0062004E"/>
    <w:rsid w:val="006201A6"/>
    <w:rsid w:val="0062057D"/>
    <w:rsid w:val="00620C57"/>
    <w:rsid w:val="0062157B"/>
    <w:rsid w:val="00621C2A"/>
    <w:rsid w:val="00621CE8"/>
    <w:rsid w:val="006223E9"/>
    <w:rsid w:val="00622ADC"/>
    <w:rsid w:val="00623E2D"/>
    <w:rsid w:val="00623FA0"/>
    <w:rsid w:val="0062429A"/>
    <w:rsid w:val="006248D6"/>
    <w:rsid w:val="00624EE2"/>
    <w:rsid w:val="0062573C"/>
    <w:rsid w:val="00626490"/>
    <w:rsid w:val="006273D8"/>
    <w:rsid w:val="00627B76"/>
    <w:rsid w:val="006304CF"/>
    <w:rsid w:val="006304FA"/>
    <w:rsid w:val="00630540"/>
    <w:rsid w:val="00630676"/>
    <w:rsid w:val="00630696"/>
    <w:rsid w:val="006309DD"/>
    <w:rsid w:val="00630A7E"/>
    <w:rsid w:val="00630AE6"/>
    <w:rsid w:val="00630AF9"/>
    <w:rsid w:val="00631329"/>
    <w:rsid w:val="0063145B"/>
    <w:rsid w:val="00631BBA"/>
    <w:rsid w:val="00631EEA"/>
    <w:rsid w:val="00631FBC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D4A"/>
    <w:rsid w:val="006352A5"/>
    <w:rsid w:val="006356F4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1A63"/>
    <w:rsid w:val="00641F12"/>
    <w:rsid w:val="00642082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69B2"/>
    <w:rsid w:val="006472E6"/>
    <w:rsid w:val="00647670"/>
    <w:rsid w:val="00647D37"/>
    <w:rsid w:val="006506BC"/>
    <w:rsid w:val="0065098C"/>
    <w:rsid w:val="006515B9"/>
    <w:rsid w:val="006515F1"/>
    <w:rsid w:val="00651C6F"/>
    <w:rsid w:val="00651E59"/>
    <w:rsid w:val="006527D0"/>
    <w:rsid w:val="006538A7"/>
    <w:rsid w:val="00653C8E"/>
    <w:rsid w:val="006540BF"/>
    <w:rsid w:val="006543B3"/>
    <w:rsid w:val="00654570"/>
    <w:rsid w:val="00654A3C"/>
    <w:rsid w:val="00654B6F"/>
    <w:rsid w:val="00654C87"/>
    <w:rsid w:val="00655626"/>
    <w:rsid w:val="00655A52"/>
    <w:rsid w:val="00656B5D"/>
    <w:rsid w:val="00656EF4"/>
    <w:rsid w:val="006577E7"/>
    <w:rsid w:val="00657EA7"/>
    <w:rsid w:val="00657F60"/>
    <w:rsid w:val="0066015F"/>
    <w:rsid w:val="0066020B"/>
    <w:rsid w:val="006604C8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3A99"/>
    <w:rsid w:val="00664716"/>
    <w:rsid w:val="006649F0"/>
    <w:rsid w:val="00664B33"/>
    <w:rsid w:val="006650F4"/>
    <w:rsid w:val="0066572F"/>
    <w:rsid w:val="00665A36"/>
    <w:rsid w:val="00665D0B"/>
    <w:rsid w:val="00666A05"/>
    <w:rsid w:val="00666DD4"/>
    <w:rsid w:val="00667815"/>
    <w:rsid w:val="006679B7"/>
    <w:rsid w:val="00670278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7EF"/>
    <w:rsid w:val="006738E0"/>
    <w:rsid w:val="00673AE8"/>
    <w:rsid w:val="00673D61"/>
    <w:rsid w:val="00673ED1"/>
    <w:rsid w:val="0067464E"/>
    <w:rsid w:val="006749CF"/>
    <w:rsid w:val="00674B0A"/>
    <w:rsid w:val="00674D20"/>
    <w:rsid w:val="00675207"/>
    <w:rsid w:val="00675461"/>
    <w:rsid w:val="00675808"/>
    <w:rsid w:val="00675F18"/>
    <w:rsid w:val="0067620E"/>
    <w:rsid w:val="006767A3"/>
    <w:rsid w:val="00676B9B"/>
    <w:rsid w:val="006774C6"/>
    <w:rsid w:val="00677A42"/>
    <w:rsid w:val="00677FBB"/>
    <w:rsid w:val="0068007A"/>
    <w:rsid w:val="006801BD"/>
    <w:rsid w:val="0068076F"/>
    <w:rsid w:val="00680C2D"/>
    <w:rsid w:val="00680E8B"/>
    <w:rsid w:val="00682269"/>
    <w:rsid w:val="00683244"/>
    <w:rsid w:val="00683CDF"/>
    <w:rsid w:val="00684376"/>
    <w:rsid w:val="00684424"/>
    <w:rsid w:val="00685C5D"/>
    <w:rsid w:val="00686706"/>
    <w:rsid w:val="006867CC"/>
    <w:rsid w:val="0068683B"/>
    <w:rsid w:val="0068699F"/>
    <w:rsid w:val="00686FBA"/>
    <w:rsid w:val="006878F3"/>
    <w:rsid w:val="00687CC2"/>
    <w:rsid w:val="00687E81"/>
    <w:rsid w:val="006914B5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785"/>
    <w:rsid w:val="00693A76"/>
    <w:rsid w:val="00693DCF"/>
    <w:rsid w:val="0069426F"/>
    <w:rsid w:val="006944E7"/>
    <w:rsid w:val="00695040"/>
    <w:rsid w:val="006956C2"/>
    <w:rsid w:val="00696731"/>
    <w:rsid w:val="006968AC"/>
    <w:rsid w:val="00696F46"/>
    <w:rsid w:val="006971BC"/>
    <w:rsid w:val="0069787F"/>
    <w:rsid w:val="00697D89"/>
    <w:rsid w:val="006A008C"/>
    <w:rsid w:val="006A0DC1"/>
    <w:rsid w:val="006A0DC6"/>
    <w:rsid w:val="006A0E9E"/>
    <w:rsid w:val="006A1257"/>
    <w:rsid w:val="006A1453"/>
    <w:rsid w:val="006A1A74"/>
    <w:rsid w:val="006A1CF7"/>
    <w:rsid w:val="006A1EB6"/>
    <w:rsid w:val="006A20E1"/>
    <w:rsid w:val="006A3436"/>
    <w:rsid w:val="006A55C6"/>
    <w:rsid w:val="006A5740"/>
    <w:rsid w:val="006A644B"/>
    <w:rsid w:val="006A6B78"/>
    <w:rsid w:val="006A7543"/>
    <w:rsid w:val="006A76BB"/>
    <w:rsid w:val="006B0243"/>
    <w:rsid w:val="006B0B40"/>
    <w:rsid w:val="006B10AC"/>
    <w:rsid w:val="006B1995"/>
    <w:rsid w:val="006B1BA8"/>
    <w:rsid w:val="006B1CA8"/>
    <w:rsid w:val="006B2094"/>
    <w:rsid w:val="006B501F"/>
    <w:rsid w:val="006B51D8"/>
    <w:rsid w:val="006B57F6"/>
    <w:rsid w:val="006B59BA"/>
    <w:rsid w:val="006B5B83"/>
    <w:rsid w:val="006B5DA9"/>
    <w:rsid w:val="006B6473"/>
    <w:rsid w:val="006B68F9"/>
    <w:rsid w:val="006B6FF0"/>
    <w:rsid w:val="006B72D5"/>
    <w:rsid w:val="006B739F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752"/>
    <w:rsid w:val="006C3889"/>
    <w:rsid w:val="006C45C5"/>
    <w:rsid w:val="006C4C38"/>
    <w:rsid w:val="006C4CB8"/>
    <w:rsid w:val="006C4DBC"/>
    <w:rsid w:val="006C4F7A"/>
    <w:rsid w:val="006C52E3"/>
    <w:rsid w:val="006C55A2"/>
    <w:rsid w:val="006C5835"/>
    <w:rsid w:val="006C5EE9"/>
    <w:rsid w:val="006C623F"/>
    <w:rsid w:val="006C78FE"/>
    <w:rsid w:val="006C79B9"/>
    <w:rsid w:val="006C7E47"/>
    <w:rsid w:val="006D000E"/>
    <w:rsid w:val="006D05B2"/>
    <w:rsid w:val="006D1A43"/>
    <w:rsid w:val="006D2991"/>
    <w:rsid w:val="006D2A81"/>
    <w:rsid w:val="006D2EE5"/>
    <w:rsid w:val="006D396B"/>
    <w:rsid w:val="006D3AA9"/>
    <w:rsid w:val="006D416F"/>
    <w:rsid w:val="006D4AF2"/>
    <w:rsid w:val="006D4EE2"/>
    <w:rsid w:val="006D57B4"/>
    <w:rsid w:val="006D612E"/>
    <w:rsid w:val="006D6156"/>
    <w:rsid w:val="006D63A8"/>
    <w:rsid w:val="006D70B8"/>
    <w:rsid w:val="006D7D66"/>
    <w:rsid w:val="006E00DF"/>
    <w:rsid w:val="006E0311"/>
    <w:rsid w:val="006E079B"/>
    <w:rsid w:val="006E0870"/>
    <w:rsid w:val="006E0C04"/>
    <w:rsid w:val="006E0FB9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6BC0"/>
    <w:rsid w:val="006E77EE"/>
    <w:rsid w:val="006E7808"/>
    <w:rsid w:val="006F0002"/>
    <w:rsid w:val="006F06D1"/>
    <w:rsid w:val="006F08D5"/>
    <w:rsid w:val="006F0C08"/>
    <w:rsid w:val="006F1097"/>
    <w:rsid w:val="006F16A9"/>
    <w:rsid w:val="006F1838"/>
    <w:rsid w:val="006F1A26"/>
    <w:rsid w:val="006F1E03"/>
    <w:rsid w:val="006F20F8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EBA"/>
    <w:rsid w:val="006F4FF6"/>
    <w:rsid w:val="006F5293"/>
    <w:rsid w:val="006F5F5C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7F2"/>
    <w:rsid w:val="007018E2"/>
    <w:rsid w:val="00702467"/>
    <w:rsid w:val="00702F1A"/>
    <w:rsid w:val="00703FCD"/>
    <w:rsid w:val="00704500"/>
    <w:rsid w:val="00704868"/>
    <w:rsid w:val="00705035"/>
    <w:rsid w:val="00705416"/>
    <w:rsid w:val="0070541C"/>
    <w:rsid w:val="0070563A"/>
    <w:rsid w:val="007056EE"/>
    <w:rsid w:val="007058EC"/>
    <w:rsid w:val="00705D9E"/>
    <w:rsid w:val="0070612A"/>
    <w:rsid w:val="00706FCC"/>
    <w:rsid w:val="00707317"/>
    <w:rsid w:val="007075DE"/>
    <w:rsid w:val="00707614"/>
    <w:rsid w:val="00710032"/>
    <w:rsid w:val="0071055F"/>
    <w:rsid w:val="007113E4"/>
    <w:rsid w:val="0071193D"/>
    <w:rsid w:val="007122D1"/>
    <w:rsid w:val="00713F88"/>
    <w:rsid w:val="007141DF"/>
    <w:rsid w:val="0071473E"/>
    <w:rsid w:val="00714876"/>
    <w:rsid w:val="00714D48"/>
    <w:rsid w:val="007152DA"/>
    <w:rsid w:val="0071603B"/>
    <w:rsid w:val="007160F6"/>
    <w:rsid w:val="0071657D"/>
    <w:rsid w:val="007166DA"/>
    <w:rsid w:val="00716761"/>
    <w:rsid w:val="00716D73"/>
    <w:rsid w:val="00716E7D"/>
    <w:rsid w:val="00717AD9"/>
    <w:rsid w:val="007207C0"/>
    <w:rsid w:val="007210BC"/>
    <w:rsid w:val="00722164"/>
    <w:rsid w:val="00722D99"/>
    <w:rsid w:val="00722E2B"/>
    <w:rsid w:val="007232C2"/>
    <w:rsid w:val="0072352D"/>
    <w:rsid w:val="0072368B"/>
    <w:rsid w:val="00723A5F"/>
    <w:rsid w:val="00723D3A"/>
    <w:rsid w:val="0072516D"/>
    <w:rsid w:val="007257E3"/>
    <w:rsid w:val="00725B52"/>
    <w:rsid w:val="0072620B"/>
    <w:rsid w:val="00726263"/>
    <w:rsid w:val="007272E9"/>
    <w:rsid w:val="00727647"/>
    <w:rsid w:val="00727A44"/>
    <w:rsid w:val="00727E35"/>
    <w:rsid w:val="00730427"/>
    <w:rsid w:val="00730576"/>
    <w:rsid w:val="00731442"/>
    <w:rsid w:val="007318E4"/>
    <w:rsid w:val="00731A3F"/>
    <w:rsid w:val="00731AFB"/>
    <w:rsid w:val="007326A9"/>
    <w:rsid w:val="00733191"/>
    <w:rsid w:val="007331C2"/>
    <w:rsid w:val="007333AA"/>
    <w:rsid w:val="007335F3"/>
    <w:rsid w:val="00733A1C"/>
    <w:rsid w:val="007342A2"/>
    <w:rsid w:val="007342B5"/>
    <w:rsid w:val="00734304"/>
    <w:rsid w:val="007343AA"/>
    <w:rsid w:val="007344D7"/>
    <w:rsid w:val="00734697"/>
    <w:rsid w:val="007352A6"/>
    <w:rsid w:val="00735C05"/>
    <w:rsid w:val="00735CCE"/>
    <w:rsid w:val="00735EF6"/>
    <w:rsid w:val="00735F16"/>
    <w:rsid w:val="00735FC9"/>
    <w:rsid w:val="0073619E"/>
    <w:rsid w:val="00737156"/>
    <w:rsid w:val="00737524"/>
    <w:rsid w:val="00737953"/>
    <w:rsid w:val="007400F4"/>
    <w:rsid w:val="0074012A"/>
    <w:rsid w:val="007402F8"/>
    <w:rsid w:val="00740356"/>
    <w:rsid w:val="00740BA7"/>
    <w:rsid w:val="0074143E"/>
    <w:rsid w:val="007414C6"/>
    <w:rsid w:val="00741842"/>
    <w:rsid w:val="00741B47"/>
    <w:rsid w:val="00741D6A"/>
    <w:rsid w:val="00741FCB"/>
    <w:rsid w:val="00742119"/>
    <w:rsid w:val="007422E1"/>
    <w:rsid w:val="00743711"/>
    <w:rsid w:val="00743733"/>
    <w:rsid w:val="00743D98"/>
    <w:rsid w:val="00744423"/>
    <w:rsid w:val="007452CE"/>
    <w:rsid w:val="00745346"/>
    <w:rsid w:val="00745528"/>
    <w:rsid w:val="00746114"/>
    <w:rsid w:val="00746164"/>
    <w:rsid w:val="007462BC"/>
    <w:rsid w:val="0074643D"/>
    <w:rsid w:val="0074647F"/>
    <w:rsid w:val="00747A05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49BE"/>
    <w:rsid w:val="00754A3D"/>
    <w:rsid w:val="007552E5"/>
    <w:rsid w:val="00756A79"/>
    <w:rsid w:val="007605D4"/>
    <w:rsid w:val="007609F3"/>
    <w:rsid w:val="00760CDA"/>
    <w:rsid w:val="00760E90"/>
    <w:rsid w:val="00761154"/>
    <w:rsid w:val="00762E65"/>
    <w:rsid w:val="007631AD"/>
    <w:rsid w:val="00763381"/>
    <w:rsid w:val="00763498"/>
    <w:rsid w:val="00763D1F"/>
    <w:rsid w:val="00763DEC"/>
    <w:rsid w:val="0076424E"/>
    <w:rsid w:val="0076426A"/>
    <w:rsid w:val="00764650"/>
    <w:rsid w:val="00764EC2"/>
    <w:rsid w:val="0076587F"/>
    <w:rsid w:val="00765983"/>
    <w:rsid w:val="007659BF"/>
    <w:rsid w:val="00766847"/>
    <w:rsid w:val="00766AFA"/>
    <w:rsid w:val="00766C10"/>
    <w:rsid w:val="0076768A"/>
    <w:rsid w:val="00767A34"/>
    <w:rsid w:val="00767C78"/>
    <w:rsid w:val="00770BFE"/>
    <w:rsid w:val="00770CCE"/>
    <w:rsid w:val="00771061"/>
    <w:rsid w:val="007718C8"/>
    <w:rsid w:val="00772EAE"/>
    <w:rsid w:val="00773672"/>
    <w:rsid w:val="00773C46"/>
    <w:rsid w:val="007743B1"/>
    <w:rsid w:val="0077493E"/>
    <w:rsid w:val="00774E95"/>
    <w:rsid w:val="00775028"/>
    <w:rsid w:val="0077544A"/>
    <w:rsid w:val="00775A6D"/>
    <w:rsid w:val="007760FF"/>
    <w:rsid w:val="00776765"/>
    <w:rsid w:val="00776777"/>
    <w:rsid w:val="00776C10"/>
    <w:rsid w:val="00777323"/>
    <w:rsid w:val="007773CC"/>
    <w:rsid w:val="00777758"/>
    <w:rsid w:val="007779A1"/>
    <w:rsid w:val="0078061C"/>
    <w:rsid w:val="00780B41"/>
    <w:rsid w:val="00781167"/>
    <w:rsid w:val="00781384"/>
    <w:rsid w:val="00781461"/>
    <w:rsid w:val="00781E85"/>
    <w:rsid w:val="00781FA6"/>
    <w:rsid w:val="00782337"/>
    <w:rsid w:val="0078253F"/>
    <w:rsid w:val="00782829"/>
    <w:rsid w:val="00783052"/>
    <w:rsid w:val="00783580"/>
    <w:rsid w:val="00783658"/>
    <w:rsid w:val="007839E9"/>
    <w:rsid w:val="00783E06"/>
    <w:rsid w:val="00784298"/>
    <w:rsid w:val="00784316"/>
    <w:rsid w:val="00784516"/>
    <w:rsid w:val="007846F2"/>
    <w:rsid w:val="00784A16"/>
    <w:rsid w:val="00784CD3"/>
    <w:rsid w:val="00784EBB"/>
    <w:rsid w:val="007851FE"/>
    <w:rsid w:val="00785C91"/>
    <w:rsid w:val="00790180"/>
    <w:rsid w:val="00790302"/>
    <w:rsid w:val="00790D57"/>
    <w:rsid w:val="00790FC7"/>
    <w:rsid w:val="00791472"/>
    <w:rsid w:val="007915E7"/>
    <w:rsid w:val="00792098"/>
    <w:rsid w:val="00792363"/>
    <w:rsid w:val="0079236D"/>
    <w:rsid w:val="0079297E"/>
    <w:rsid w:val="00793297"/>
    <w:rsid w:val="00793E4D"/>
    <w:rsid w:val="007948BE"/>
    <w:rsid w:val="00795416"/>
    <w:rsid w:val="00795625"/>
    <w:rsid w:val="0079575E"/>
    <w:rsid w:val="00795984"/>
    <w:rsid w:val="007959D8"/>
    <w:rsid w:val="00796549"/>
    <w:rsid w:val="00796653"/>
    <w:rsid w:val="00796FEB"/>
    <w:rsid w:val="00797A4B"/>
    <w:rsid w:val="00797CF7"/>
    <w:rsid w:val="007A011E"/>
    <w:rsid w:val="007A0491"/>
    <w:rsid w:val="007A052B"/>
    <w:rsid w:val="007A05A6"/>
    <w:rsid w:val="007A0E80"/>
    <w:rsid w:val="007A10A1"/>
    <w:rsid w:val="007A1727"/>
    <w:rsid w:val="007A1ACE"/>
    <w:rsid w:val="007A1FB7"/>
    <w:rsid w:val="007A2E18"/>
    <w:rsid w:val="007A30E3"/>
    <w:rsid w:val="007A3B0E"/>
    <w:rsid w:val="007A3FE7"/>
    <w:rsid w:val="007A40DB"/>
    <w:rsid w:val="007A4DAF"/>
    <w:rsid w:val="007A5E73"/>
    <w:rsid w:val="007A5EB2"/>
    <w:rsid w:val="007A6260"/>
    <w:rsid w:val="007A7D26"/>
    <w:rsid w:val="007B0161"/>
    <w:rsid w:val="007B0618"/>
    <w:rsid w:val="007B1AE3"/>
    <w:rsid w:val="007B212D"/>
    <w:rsid w:val="007B22F9"/>
    <w:rsid w:val="007B2873"/>
    <w:rsid w:val="007B29FD"/>
    <w:rsid w:val="007B304B"/>
    <w:rsid w:val="007B307F"/>
    <w:rsid w:val="007B333B"/>
    <w:rsid w:val="007B35C4"/>
    <w:rsid w:val="007B36EA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11C"/>
    <w:rsid w:val="007B7587"/>
    <w:rsid w:val="007B7A5B"/>
    <w:rsid w:val="007B7C6B"/>
    <w:rsid w:val="007C0D20"/>
    <w:rsid w:val="007C1150"/>
    <w:rsid w:val="007C12BA"/>
    <w:rsid w:val="007C175A"/>
    <w:rsid w:val="007C18D8"/>
    <w:rsid w:val="007C1AB7"/>
    <w:rsid w:val="007C1DA9"/>
    <w:rsid w:val="007C209F"/>
    <w:rsid w:val="007C21DB"/>
    <w:rsid w:val="007C2E52"/>
    <w:rsid w:val="007C31E4"/>
    <w:rsid w:val="007C41F7"/>
    <w:rsid w:val="007C438B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28B"/>
    <w:rsid w:val="007C6419"/>
    <w:rsid w:val="007C6B4F"/>
    <w:rsid w:val="007C74DB"/>
    <w:rsid w:val="007C7A93"/>
    <w:rsid w:val="007D0481"/>
    <w:rsid w:val="007D0ACB"/>
    <w:rsid w:val="007D0B17"/>
    <w:rsid w:val="007D1545"/>
    <w:rsid w:val="007D2491"/>
    <w:rsid w:val="007D2623"/>
    <w:rsid w:val="007D2893"/>
    <w:rsid w:val="007D29C5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09A"/>
    <w:rsid w:val="007D6A83"/>
    <w:rsid w:val="007D7118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2F2F"/>
    <w:rsid w:val="007E31C0"/>
    <w:rsid w:val="007E32B1"/>
    <w:rsid w:val="007E35F1"/>
    <w:rsid w:val="007E41EC"/>
    <w:rsid w:val="007E427F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50B"/>
    <w:rsid w:val="007E66D5"/>
    <w:rsid w:val="007E6FFE"/>
    <w:rsid w:val="007E738B"/>
    <w:rsid w:val="007E7EB8"/>
    <w:rsid w:val="007F06FF"/>
    <w:rsid w:val="007F1045"/>
    <w:rsid w:val="007F1140"/>
    <w:rsid w:val="007F3B0A"/>
    <w:rsid w:val="007F4160"/>
    <w:rsid w:val="007F4213"/>
    <w:rsid w:val="007F461E"/>
    <w:rsid w:val="007F4662"/>
    <w:rsid w:val="007F4BFD"/>
    <w:rsid w:val="007F4FDB"/>
    <w:rsid w:val="007F5998"/>
    <w:rsid w:val="007F6026"/>
    <w:rsid w:val="007F64B7"/>
    <w:rsid w:val="007F65A9"/>
    <w:rsid w:val="007F7A82"/>
    <w:rsid w:val="007F7D37"/>
    <w:rsid w:val="008004CA"/>
    <w:rsid w:val="0080065A"/>
    <w:rsid w:val="00800783"/>
    <w:rsid w:val="00800FAD"/>
    <w:rsid w:val="00801247"/>
    <w:rsid w:val="008017B2"/>
    <w:rsid w:val="00801925"/>
    <w:rsid w:val="00801DEB"/>
    <w:rsid w:val="00802663"/>
    <w:rsid w:val="0080287A"/>
    <w:rsid w:val="00803419"/>
    <w:rsid w:val="008038AB"/>
    <w:rsid w:val="00803B32"/>
    <w:rsid w:val="00804253"/>
    <w:rsid w:val="0080448C"/>
    <w:rsid w:val="00804BB1"/>
    <w:rsid w:val="00804ED5"/>
    <w:rsid w:val="00804FF2"/>
    <w:rsid w:val="0080528B"/>
    <w:rsid w:val="008052BA"/>
    <w:rsid w:val="008060F4"/>
    <w:rsid w:val="00806976"/>
    <w:rsid w:val="008072AF"/>
    <w:rsid w:val="00807D30"/>
    <w:rsid w:val="0081038D"/>
    <w:rsid w:val="00810578"/>
    <w:rsid w:val="00811034"/>
    <w:rsid w:val="00811309"/>
    <w:rsid w:val="0081131D"/>
    <w:rsid w:val="00812030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16B"/>
    <w:rsid w:val="008154D3"/>
    <w:rsid w:val="00815880"/>
    <w:rsid w:val="008162A8"/>
    <w:rsid w:val="00816B38"/>
    <w:rsid w:val="00817332"/>
    <w:rsid w:val="00817640"/>
    <w:rsid w:val="00817D67"/>
    <w:rsid w:val="00820514"/>
    <w:rsid w:val="00820629"/>
    <w:rsid w:val="008207D4"/>
    <w:rsid w:val="0082092A"/>
    <w:rsid w:val="00820F87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58E6"/>
    <w:rsid w:val="00826885"/>
    <w:rsid w:val="00826A35"/>
    <w:rsid w:val="008271EF"/>
    <w:rsid w:val="00827A85"/>
    <w:rsid w:val="00827E20"/>
    <w:rsid w:val="0083015B"/>
    <w:rsid w:val="0083036B"/>
    <w:rsid w:val="00830AA3"/>
    <w:rsid w:val="0083214F"/>
    <w:rsid w:val="00832439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480"/>
    <w:rsid w:val="00840B88"/>
    <w:rsid w:val="008418E1"/>
    <w:rsid w:val="008419AA"/>
    <w:rsid w:val="00842149"/>
    <w:rsid w:val="00842819"/>
    <w:rsid w:val="00842B43"/>
    <w:rsid w:val="0084327F"/>
    <w:rsid w:val="008434B6"/>
    <w:rsid w:val="00843895"/>
    <w:rsid w:val="00844557"/>
    <w:rsid w:val="008446FE"/>
    <w:rsid w:val="008450F9"/>
    <w:rsid w:val="0084510C"/>
    <w:rsid w:val="0084561F"/>
    <w:rsid w:val="008457C5"/>
    <w:rsid w:val="00845B13"/>
    <w:rsid w:val="00845F1F"/>
    <w:rsid w:val="008460FD"/>
    <w:rsid w:val="00846BFC"/>
    <w:rsid w:val="008472E2"/>
    <w:rsid w:val="00847326"/>
    <w:rsid w:val="008475C3"/>
    <w:rsid w:val="0084769F"/>
    <w:rsid w:val="0084774D"/>
    <w:rsid w:val="00847E58"/>
    <w:rsid w:val="008505B1"/>
    <w:rsid w:val="00850637"/>
    <w:rsid w:val="00850738"/>
    <w:rsid w:val="008516D2"/>
    <w:rsid w:val="00851717"/>
    <w:rsid w:val="00851DF0"/>
    <w:rsid w:val="00852434"/>
    <w:rsid w:val="00852454"/>
    <w:rsid w:val="0085269F"/>
    <w:rsid w:val="008526C5"/>
    <w:rsid w:val="00852F17"/>
    <w:rsid w:val="00853329"/>
    <w:rsid w:val="00853B53"/>
    <w:rsid w:val="00854229"/>
    <w:rsid w:val="0085514D"/>
    <w:rsid w:val="0085585D"/>
    <w:rsid w:val="00855E74"/>
    <w:rsid w:val="008560C5"/>
    <w:rsid w:val="00857709"/>
    <w:rsid w:val="00857846"/>
    <w:rsid w:val="008578E0"/>
    <w:rsid w:val="00857BDD"/>
    <w:rsid w:val="00857E11"/>
    <w:rsid w:val="008602F4"/>
    <w:rsid w:val="008607A6"/>
    <w:rsid w:val="00860ABB"/>
    <w:rsid w:val="00860FB7"/>
    <w:rsid w:val="00861192"/>
    <w:rsid w:val="008613A3"/>
    <w:rsid w:val="00862590"/>
    <w:rsid w:val="00862B6F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28"/>
    <w:rsid w:val="00865B5A"/>
    <w:rsid w:val="0086728D"/>
    <w:rsid w:val="008676CC"/>
    <w:rsid w:val="00867C85"/>
    <w:rsid w:val="0087010C"/>
    <w:rsid w:val="00870751"/>
    <w:rsid w:val="008709E4"/>
    <w:rsid w:val="00870DBC"/>
    <w:rsid w:val="00870E9C"/>
    <w:rsid w:val="0087165C"/>
    <w:rsid w:val="00872281"/>
    <w:rsid w:val="00872824"/>
    <w:rsid w:val="00872DD5"/>
    <w:rsid w:val="00872E1C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0C6"/>
    <w:rsid w:val="008764F2"/>
    <w:rsid w:val="0087663A"/>
    <w:rsid w:val="00876AE1"/>
    <w:rsid w:val="00876E6E"/>
    <w:rsid w:val="008803EF"/>
    <w:rsid w:val="00880AE0"/>
    <w:rsid w:val="00880B40"/>
    <w:rsid w:val="00880F11"/>
    <w:rsid w:val="00880FBD"/>
    <w:rsid w:val="0088148A"/>
    <w:rsid w:val="008814F6"/>
    <w:rsid w:val="00881598"/>
    <w:rsid w:val="0088251C"/>
    <w:rsid w:val="00882C4A"/>
    <w:rsid w:val="00882D32"/>
    <w:rsid w:val="00882EC2"/>
    <w:rsid w:val="00882EEC"/>
    <w:rsid w:val="00882EF7"/>
    <w:rsid w:val="00883222"/>
    <w:rsid w:val="00883241"/>
    <w:rsid w:val="008835DB"/>
    <w:rsid w:val="00884682"/>
    <w:rsid w:val="00884CAF"/>
    <w:rsid w:val="00885133"/>
    <w:rsid w:val="008851E7"/>
    <w:rsid w:val="0088594A"/>
    <w:rsid w:val="00885A5D"/>
    <w:rsid w:val="00885C0F"/>
    <w:rsid w:val="00886016"/>
    <w:rsid w:val="008861EA"/>
    <w:rsid w:val="00886BAB"/>
    <w:rsid w:val="00886CA4"/>
    <w:rsid w:val="00886D61"/>
    <w:rsid w:val="00887384"/>
    <w:rsid w:val="008875F9"/>
    <w:rsid w:val="00890A42"/>
    <w:rsid w:val="00890A4C"/>
    <w:rsid w:val="00890CAA"/>
    <w:rsid w:val="0089197E"/>
    <w:rsid w:val="00892085"/>
    <w:rsid w:val="008926D2"/>
    <w:rsid w:val="0089284C"/>
    <w:rsid w:val="00893199"/>
    <w:rsid w:val="00893449"/>
    <w:rsid w:val="008934C5"/>
    <w:rsid w:val="008935D1"/>
    <w:rsid w:val="00893AD7"/>
    <w:rsid w:val="00893BC1"/>
    <w:rsid w:val="00893E9C"/>
    <w:rsid w:val="008940DD"/>
    <w:rsid w:val="00894161"/>
    <w:rsid w:val="00894522"/>
    <w:rsid w:val="008945C2"/>
    <w:rsid w:val="008947BE"/>
    <w:rsid w:val="0089487A"/>
    <w:rsid w:val="0089536C"/>
    <w:rsid w:val="008959AE"/>
    <w:rsid w:val="00895C28"/>
    <w:rsid w:val="00895F38"/>
    <w:rsid w:val="00896194"/>
    <w:rsid w:val="00896201"/>
    <w:rsid w:val="008965DB"/>
    <w:rsid w:val="00896CC2"/>
    <w:rsid w:val="00897234"/>
    <w:rsid w:val="0089737E"/>
    <w:rsid w:val="00897B92"/>
    <w:rsid w:val="008A0687"/>
    <w:rsid w:val="008A0899"/>
    <w:rsid w:val="008A0EC4"/>
    <w:rsid w:val="008A0F09"/>
    <w:rsid w:val="008A173E"/>
    <w:rsid w:val="008A1E09"/>
    <w:rsid w:val="008A1F16"/>
    <w:rsid w:val="008A2A56"/>
    <w:rsid w:val="008A2DFC"/>
    <w:rsid w:val="008A536E"/>
    <w:rsid w:val="008A551D"/>
    <w:rsid w:val="008A5961"/>
    <w:rsid w:val="008A5A2D"/>
    <w:rsid w:val="008A5CB9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23F5"/>
    <w:rsid w:val="008B245C"/>
    <w:rsid w:val="008B342D"/>
    <w:rsid w:val="008B34D2"/>
    <w:rsid w:val="008B3975"/>
    <w:rsid w:val="008B3D22"/>
    <w:rsid w:val="008B3F67"/>
    <w:rsid w:val="008B422C"/>
    <w:rsid w:val="008B42BD"/>
    <w:rsid w:val="008B538B"/>
    <w:rsid w:val="008B5C92"/>
    <w:rsid w:val="008B6494"/>
    <w:rsid w:val="008B65FD"/>
    <w:rsid w:val="008B79AB"/>
    <w:rsid w:val="008C0219"/>
    <w:rsid w:val="008C0493"/>
    <w:rsid w:val="008C111A"/>
    <w:rsid w:val="008C196D"/>
    <w:rsid w:val="008C1AD0"/>
    <w:rsid w:val="008C1D25"/>
    <w:rsid w:val="008C1EEE"/>
    <w:rsid w:val="008C20C3"/>
    <w:rsid w:val="008C27FC"/>
    <w:rsid w:val="008C2AF2"/>
    <w:rsid w:val="008C33C9"/>
    <w:rsid w:val="008C3C42"/>
    <w:rsid w:val="008C4575"/>
    <w:rsid w:val="008C465A"/>
    <w:rsid w:val="008C46EC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714"/>
    <w:rsid w:val="008D2B37"/>
    <w:rsid w:val="008D2E2C"/>
    <w:rsid w:val="008D38DA"/>
    <w:rsid w:val="008D3FAE"/>
    <w:rsid w:val="008D5357"/>
    <w:rsid w:val="008D579F"/>
    <w:rsid w:val="008D5C33"/>
    <w:rsid w:val="008D6012"/>
    <w:rsid w:val="008D7301"/>
    <w:rsid w:val="008D7379"/>
    <w:rsid w:val="008E0494"/>
    <w:rsid w:val="008E1675"/>
    <w:rsid w:val="008E171D"/>
    <w:rsid w:val="008E1AA3"/>
    <w:rsid w:val="008E2028"/>
    <w:rsid w:val="008E23B3"/>
    <w:rsid w:val="008E24FC"/>
    <w:rsid w:val="008E2A38"/>
    <w:rsid w:val="008E3149"/>
    <w:rsid w:val="008E3245"/>
    <w:rsid w:val="008E355B"/>
    <w:rsid w:val="008E373A"/>
    <w:rsid w:val="008E37BC"/>
    <w:rsid w:val="008E409E"/>
    <w:rsid w:val="008E4749"/>
    <w:rsid w:val="008E4BB6"/>
    <w:rsid w:val="008E4BEE"/>
    <w:rsid w:val="008E4BF7"/>
    <w:rsid w:val="008E4E81"/>
    <w:rsid w:val="008E5409"/>
    <w:rsid w:val="008E5426"/>
    <w:rsid w:val="008E5E48"/>
    <w:rsid w:val="008E64E8"/>
    <w:rsid w:val="008E67CA"/>
    <w:rsid w:val="008E7916"/>
    <w:rsid w:val="008E79F3"/>
    <w:rsid w:val="008E7A0F"/>
    <w:rsid w:val="008F01B6"/>
    <w:rsid w:val="008F03CE"/>
    <w:rsid w:val="008F0F76"/>
    <w:rsid w:val="008F1117"/>
    <w:rsid w:val="008F166C"/>
    <w:rsid w:val="008F1C49"/>
    <w:rsid w:val="008F233B"/>
    <w:rsid w:val="008F2D2A"/>
    <w:rsid w:val="008F36A0"/>
    <w:rsid w:val="008F38DD"/>
    <w:rsid w:val="008F3EDC"/>
    <w:rsid w:val="008F40D6"/>
    <w:rsid w:val="008F422C"/>
    <w:rsid w:val="008F472D"/>
    <w:rsid w:val="008F5028"/>
    <w:rsid w:val="008F5223"/>
    <w:rsid w:val="008F5524"/>
    <w:rsid w:val="008F5692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7C3"/>
    <w:rsid w:val="00900AC9"/>
    <w:rsid w:val="00900B8C"/>
    <w:rsid w:val="009017C6"/>
    <w:rsid w:val="009018F0"/>
    <w:rsid w:val="00901D7D"/>
    <w:rsid w:val="009020F8"/>
    <w:rsid w:val="009023DB"/>
    <w:rsid w:val="00902716"/>
    <w:rsid w:val="00902718"/>
    <w:rsid w:val="00902908"/>
    <w:rsid w:val="00902FA6"/>
    <w:rsid w:val="009030CE"/>
    <w:rsid w:val="009040B8"/>
    <w:rsid w:val="00904122"/>
    <w:rsid w:val="009046D9"/>
    <w:rsid w:val="0090496B"/>
    <w:rsid w:val="009049B1"/>
    <w:rsid w:val="00904FFB"/>
    <w:rsid w:val="00905027"/>
    <w:rsid w:val="009050DE"/>
    <w:rsid w:val="0090563A"/>
    <w:rsid w:val="00905A02"/>
    <w:rsid w:val="00906896"/>
    <w:rsid w:val="00906967"/>
    <w:rsid w:val="00907249"/>
    <w:rsid w:val="009072B6"/>
    <w:rsid w:val="00907C96"/>
    <w:rsid w:val="00907D01"/>
    <w:rsid w:val="00910141"/>
    <w:rsid w:val="0091038B"/>
    <w:rsid w:val="00910671"/>
    <w:rsid w:val="00910712"/>
    <w:rsid w:val="009107DC"/>
    <w:rsid w:val="009109EB"/>
    <w:rsid w:val="009112B4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60A7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0D78"/>
    <w:rsid w:val="0092165E"/>
    <w:rsid w:val="00921E0B"/>
    <w:rsid w:val="00922678"/>
    <w:rsid w:val="00922AD5"/>
    <w:rsid w:val="00923060"/>
    <w:rsid w:val="009230A6"/>
    <w:rsid w:val="009230D9"/>
    <w:rsid w:val="009231C0"/>
    <w:rsid w:val="00923743"/>
    <w:rsid w:val="0092401D"/>
    <w:rsid w:val="00925105"/>
    <w:rsid w:val="009251C2"/>
    <w:rsid w:val="00925250"/>
    <w:rsid w:val="0092579E"/>
    <w:rsid w:val="00925B53"/>
    <w:rsid w:val="00925CCF"/>
    <w:rsid w:val="00926F80"/>
    <w:rsid w:val="00927032"/>
    <w:rsid w:val="009301DE"/>
    <w:rsid w:val="009306A0"/>
    <w:rsid w:val="00931173"/>
    <w:rsid w:val="00931852"/>
    <w:rsid w:val="00931B0C"/>
    <w:rsid w:val="00931D1F"/>
    <w:rsid w:val="0093226F"/>
    <w:rsid w:val="009322DD"/>
    <w:rsid w:val="009328B2"/>
    <w:rsid w:val="00932C58"/>
    <w:rsid w:val="00932F50"/>
    <w:rsid w:val="00933778"/>
    <w:rsid w:val="00933A0E"/>
    <w:rsid w:val="00933AD9"/>
    <w:rsid w:val="009343DA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37876"/>
    <w:rsid w:val="00941205"/>
    <w:rsid w:val="00941795"/>
    <w:rsid w:val="00941878"/>
    <w:rsid w:val="00941E1E"/>
    <w:rsid w:val="00942C85"/>
    <w:rsid w:val="00943068"/>
    <w:rsid w:val="00943B5F"/>
    <w:rsid w:val="00944032"/>
    <w:rsid w:val="009450A5"/>
    <w:rsid w:val="0094580C"/>
    <w:rsid w:val="00945A90"/>
    <w:rsid w:val="009462B3"/>
    <w:rsid w:val="00946A2A"/>
    <w:rsid w:val="00946F40"/>
    <w:rsid w:val="00946F64"/>
    <w:rsid w:val="00946FE2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4CEA"/>
    <w:rsid w:val="00954E92"/>
    <w:rsid w:val="009558E0"/>
    <w:rsid w:val="00955946"/>
    <w:rsid w:val="00955CA0"/>
    <w:rsid w:val="00956E27"/>
    <w:rsid w:val="0095707A"/>
    <w:rsid w:val="00957377"/>
    <w:rsid w:val="00957AB8"/>
    <w:rsid w:val="0096003B"/>
    <w:rsid w:val="0096052D"/>
    <w:rsid w:val="009608F3"/>
    <w:rsid w:val="00960AB2"/>
    <w:rsid w:val="00960B92"/>
    <w:rsid w:val="00960C7B"/>
    <w:rsid w:val="00960DD4"/>
    <w:rsid w:val="00960F82"/>
    <w:rsid w:val="009610FA"/>
    <w:rsid w:val="00961370"/>
    <w:rsid w:val="0096192C"/>
    <w:rsid w:val="00961E27"/>
    <w:rsid w:val="009628B0"/>
    <w:rsid w:val="00963B47"/>
    <w:rsid w:val="00964176"/>
    <w:rsid w:val="00964408"/>
    <w:rsid w:val="0096484B"/>
    <w:rsid w:val="00966095"/>
    <w:rsid w:val="009663C6"/>
    <w:rsid w:val="0096679F"/>
    <w:rsid w:val="009668F7"/>
    <w:rsid w:val="00966A36"/>
    <w:rsid w:val="00966B13"/>
    <w:rsid w:val="00966C64"/>
    <w:rsid w:val="009673B2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7E"/>
    <w:rsid w:val="00972AD3"/>
    <w:rsid w:val="009731A2"/>
    <w:rsid w:val="00973D85"/>
    <w:rsid w:val="009751C3"/>
    <w:rsid w:val="009755B3"/>
    <w:rsid w:val="009758BF"/>
    <w:rsid w:val="00975A13"/>
    <w:rsid w:val="00975ADE"/>
    <w:rsid w:val="00975F4A"/>
    <w:rsid w:val="00976474"/>
    <w:rsid w:val="00976957"/>
    <w:rsid w:val="009775EE"/>
    <w:rsid w:val="009807CA"/>
    <w:rsid w:val="0098123A"/>
    <w:rsid w:val="0098183D"/>
    <w:rsid w:val="0098188E"/>
    <w:rsid w:val="00981CD5"/>
    <w:rsid w:val="00982337"/>
    <w:rsid w:val="009829CE"/>
    <w:rsid w:val="00982DAE"/>
    <w:rsid w:val="00982EE4"/>
    <w:rsid w:val="009838A9"/>
    <w:rsid w:val="00984297"/>
    <w:rsid w:val="0098464C"/>
    <w:rsid w:val="00985461"/>
    <w:rsid w:val="00985665"/>
    <w:rsid w:val="009857EC"/>
    <w:rsid w:val="00985BE9"/>
    <w:rsid w:val="00985DA0"/>
    <w:rsid w:val="00986255"/>
    <w:rsid w:val="00986518"/>
    <w:rsid w:val="00986858"/>
    <w:rsid w:val="00986A51"/>
    <w:rsid w:val="00987736"/>
    <w:rsid w:val="0098778D"/>
    <w:rsid w:val="009879FC"/>
    <w:rsid w:val="00987C3A"/>
    <w:rsid w:val="0099079F"/>
    <w:rsid w:val="0099160A"/>
    <w:rsid w:val="00991628"/>
    <w:rsid w:val="00991CF3"/>
    <w:rsid w:val="0099246D"/>
    <w:rsid w:val="00992FDD"/>
    <w:rsid w:val="0099431E"/>
    <w:rsid w:val="00994B42"/>
    <w:rsid w:val="00994B72"/>
    <w:rsid w:val="0099645C"/>
    <w:rsid w:val="009969BA"/>
    <w:rsid w:val="00996E22"/>
    <w:rsid w:val="009972A7"/>
    <w:rsid w:val="00997AEA"/>
    <w:rsid w:val="00997C02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5060"/>
    <w:rsid w:val="009A5BFA"/>
    <w:rsid w:val="009A73BD"/>
    <w:rsid w:val="009A7904"/>
    <w:rsid w:val="009B0202"/>
    <w:rsid w:val="009B1193"/>
    <w:rsid w:val="009B129F"/>
    <w:rsid w:val="009B346A"/>
    <w:rsid w:val="009B3799"/>
    <w:rsid w:val="009B3FCA"/>
    <w:rsid w:val="009B4015"/>
    <w:rsid w:val="009B4421"/>
    <w:rsid w:val="009B4937"/>
    <w:rsid w:val="009B4EBB"/>
    <w:rsid w:val="009B5177"/>
    <w:rsid w:val="009B5224"/>
    <w:rsid w:val="009B595A"/>
    <w:rsid w:val="009B61EB"/>
    <w:rsid w:val="009B6D73"/>
    <w:rsid w:val="009B7BA4"/>
    <w:rsid w:val="009C0163"/>
    <w:rsid w:val="009C0453"/>
    <w:rsid w:val="009C0886"/>
    <w:rsid w:val="009C09D2"/>
    <w:rsid w:val="009C1412"/>
    <w:rsid w:val="009C1703"/>
    <w:rsid w:val="009C19BA"/>
    <w:rsid w:val="009C269B"/>
    <w:rsid w:val="009C275A"/>
    <w:rsid w:val="009C2785"/>
    <w:rsid w:val="009C2E50"/>
    <w:rsid w:val="009C3186"/>
    <w:rsid w:val="009C372A"/>
    <w:rsid w:val="009C37AE"/>
    <w:rsid w:val="009C3803"/>
    <w:rsid w:val="009C43D7"/>
    <w:rsid w:val="009C4DC5"/>
    <w:rsid w:val="009C5783"/>
    <w:rsid w:val="009C6A76"/>
    <w:rsid w:val="009C6C6B"/>
    <w:rsid w:val="009C714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459C"/>
    <w:rsid w:val="009D487E"/>
    <w:rsid w:val="009D4AB5"/>
    <w:rsid w:val="009D52B6"/>
    <w:rsid w:val="009D53C0"/>
    <w:rsid w:val="009D59CD"/>
    <w:rsid w:val="009D5AC9"/>
    <w:rsid w:val="009D5FF5"/>
    <w:rsid w:val="009D6231"/>
    <w:rsid w:val="009D6B9A"/>
    <w:rsid w:val="009D6FF9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20D"/>
    <w:rsid w:val="009E6A40"/>
    <w:rsid w:val="009E6E00"/>
    <w:rsid w:val="009E7222"/>
    <w:rsid w:val="009E726C"/>
    <w:rsid w:val="009E7E9D"/>
    <w:rsid w:val="009F013F"/>
    <w:rsid w:val="009F0653"/>
    <w:rsid w:val="009F1BD7"/>
    <w:rsid w:val="009F2EFF"/>
    <w:rsid w:val="009F3497"/>
    <w:rsid w:val="009F34B0"/>
    <w:rsid w:val="009F5188"/>
    <w:rsid w:val="009F5F23"/>
    <w:rsid w:val="009F68CE"/>
    <w:rsid w:val="009F73A1"/>
    <w:rsid w:val="009F7AE2"/>
    <w:rsid w:val="009F7F85"/>
    <w:rsid w:val="00A0003A"/>
    <w:rsid w:val="00A00387"/>
    <w:rsid w:val="00A003ED"/>
    <w:rsid w:val="00A007C4"/>
    <w:rsid w:val="00A00D90"/>
    <w:rsid w:val="00A010B7"/>
    <w:rsid w:val="00A012BA"/>
    <w:rsid w:val="00A01699"/>
    <w:rsid w:val="00A016F0"/>
    <w:rsid w:val="00A0323C"/>
    <w:rsid w:val="00A03268"/>
    <w:rsid w:val="00A03645"/>
    <w:rsid w:val="00A03B1B"/>
    <w:rsid w:val="00A03DD2"/>
    <w:rsid w:val="00A04184"/>
    <w:rsid w:val="00A048E0"/>
    <w:rsid w:val="00A0499F"/>
    <w:rsid w:val="00A04E7D"/>
    <w:rsid w:val="00A05BDF"/>
    <w:rsid w:val="00A05D48"/>
    <w:rsid w:val="00A06359"/>
    <w:rsid w:val="00A065E3"/>
    <w:rsid w:val="00A070B9"/>
    <w:rsid w:val="00A077D1"/>
    <w:rsid w:val="00A07A5E"/>
    <w:rsid w:val="00A108A9"/>
    <w:rsid w:val="00A10A00"/>
    <w:rsid w:val="00A10D8E"/>
    <w:rsid w:val="00A11415"/>
    <w:rsid w:val="00A11566"/>
    <w:rsid w:val="00A11830"/>
    <w:rsid w:val="00A122FA"/>
    <w:rsid w:val="00A124DB"/>
    <w:rsid w:val="00A12651"/>
    <w:rsid w:val="00A12876"/>
    <w:rsid w:val="00A12959"/>
    <w:rsid w:val="00A12C04"/>
    <w:rsid w:val="00A13A68"/>
    <w:rsid w:val="00A14269"/>
    <w:rsid w:val="00A145BA"/>
    <w:rsid w:val="00A145D8"/>
    <w:rsid w:val="00A14BF7"/>
    <w:rsid w:val="00A14EBA"/>
    <w:rsid w:val="00A150A5"/>
    <w:rsid w:val="00A15DBC"/>
    <w:rsid w:val="00A16717"/>
    <w:rsid w:val="00A16887"/>
    <w:rsid w:val="00A178E0"/>
    <w:rsid w:val="00A20423"/>
    <w:rsid w:val="00A20B98"/>
    <w:rsid w:val="00A20DE8"/>
    <w:rsid w:val="00A210C4"/>
    <w:rsid w:val="00A2133E"/>
    <w:rsid w:val="00A21C68"/>
    <w:rsid w:val="00A22880"/>
    <w:rsid w:val="00A23455"/>
    <w:rsid w:val="00A23E9A"/>
    <w:rsid w:val="00A23ED6"/>
    <w:rsid w:val="00A240A5"/>
    <w:rsid w:val="00A242EE"/>
    <w:rsid w:val="00A243CB"/>
    <w:rsid w:val="00A2448F"/>
    <w:rsid w:val="00A24732"/>
    <w:rsid w:val="00A249DD"/>
    <w:rsid w:val="00A251E8"/>
    <w:rsid w:val="00A25394"/>
    <w:rsid w:val="00A25960"/>
    <w:rsid w:val="00A2597D"/>
    <w:rsid w:val="00A2599A"/>
    <w:rsid w:val="00A26B33"/>
    <w:rsid w:val="00A26DB6"/>
    <w:rsid w:val="00A27460"/>
    <w:rsid w:val="00A2751B"/>
    <w:rsid w:val="00A277F9"/>
    <w:rsid w:val="00A2792D"/>
    <w:rsid w:val="00A279A7"/>
    <w:rsid w:val="00A303A6"/>
    <w:rsid w:val="00A3046D"/>
    <w:rsid w:val="00A30558"/>
    <w:rsid w:val="00A30FD4"/>
    <w:rsid w:val="00A311AC"/>
    <w:rsid w:val="00A31A5E"/>
    <w:rsid w:val="00A32A29"/>
    <w:rsid w:val="00A33E88"/>
    <w:rsid w:val="00A346BC"/>
    <w:rsid w:val="00A34720"/>
    <w:rsid w:val="00A34790"/>
    <w:rsid w:val="00A3479E"/>
    <w:rsid w:val="00A34E0F"/>
    <w:rsid w:val="00A35894"/>
    <w:rsid w:val="00A3596D"/>
    <w:rsid w:val="00A37116"/>
    <w:rsid w:val="00A379D4"/>
    <w:rsid w:val="00A37EA0"/>
    <w:rsid w:val="00A37FCC"/>
    <w:rsid w:val="00A408F6"/>
    <w:rsid w:val="00A40A50"/>
    <w:rsid w:val="00A41028"/>
    <w:rsid w:val="00A4176B"/>
    <w:rsid w:val="00A419F7"/>
    <w:rsid w:val="00A41C4B"/>
    <w:rsid w:val="00A4211E"/>
    <w:rsid w:val="00A42925"/>
    <w:rsid w:val="00A42CD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316"/>
    <w:rsid w:val="00A4577D"/>
    <w:rsid w:val="00A458C1"/>
    <w:rsid w:val="00A45D03"/>
    <w:rsid w:val="00A45E2F"/>
    <w:rsid w:val="00A460E4"/>
    <w:rsid w:val="00A46387"/>
    <w:rsid w:val="00A46632"/>
    <w:rsid w:val="00A4673A"/>
    <w:rsid w:val="00A46840"/>
    <w:rsid w:val="00A46A9B"/>
    <w:rsid w:val="00A46CE7"/>
    <w:rsid w:val="00A46E04"/>
    <w:rsid w:val="00A46E6E"/>
    <w:rsid w:val="00A47083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67F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CC9"/>
    <w:rsid w:val="00A54E42"/>
    <w:rsid w:val="00A551A9"/>
    <w:rsid w:val="00A55266"/>
    <w:rsid w:val="00A55D91"/>
    <w:rsid w:val="00A567A3"/>
    <w:rsid w:val="00A56B28"/>
    <w:rsid w:val="00A56B6E"/>
    <w:rsid w:val="00A573B3"/>
    <w:rsid w:val="00A5758E"/>
    <w:rsid w:val="00A579F9"/>
    <w:rsid w:val="00A60499"/>
    <w:rsid w:val="00A606C1"/>
    <w:rsid w:val="00A60A86"/>
    <w:rsid w:val="00A6105C"/>
    <w:rsid w:val="00A61485"/>
    <w:rsid w:val="00A61D99"/>
    <w:rsid w:val="00A627C5"/>
    <w:rsid w:val="00A62A74"/>
    <w:rsid w:val="00A642DC"/>
    <w:rsid w:val="00A644C3"/>
    <w:rsid w:val="00A64663"/>
    <w:rsid w:val="00A647B1"/>
    <w:rsid w:val="00A64E7A"/>
    <w:rsid w:val="00A65A62"/>
    <w:rsid w:val="00A6614D"/>
    <w:rsid w:val="00A668EE"/>
    <w:rsid w:val="00A66DD7"/>
    <w:rsid w:val="00A677D7"/>
    <w:rsid w:val="00A67DD4"/>
    <w:rsid w:val="00A7077F"/>
    <w:rsid w:val="00A714D8"/>
    <w:rsid w:val="00A71639"/>
    <w:rsid w:val="00A71749"/>
    <w:rsid w:val="00A719DF"/>
    <w:rsid w:val="00A720B8"/>
    <w:rsid w:val="00A7225B"/>
    <w:rsid w:val="00A72437"/>
    <w:rsid w:val="00A73036"/>
    <w:rsid w:val="00A7412C"/>
    <w:rsid w:val="00A7415C"/>
    <w:rsid w:val="00A74FAB"/>
    <w:rsid w:val="00A75333"/>
    <w:rsid w:val="00A7560A"/>
    <w:rsid w:val="00A75643"/>
    <w:rsid w:val="00A758A3"/>
    <w:rsid w:val="00A758BC"/>
    <w:rsid w:val="00A75A5D"/>
    <w:rsid w:val="00A75B31"/>
    <w:rsid w:val="00A75BE8"/>
    <w:rsid w:val="00A763C6"/>
    <w:rsid w:val="00A766EB"/>
    <w:rsid w:val="00A76ED8"/>
    <w:rsid w:val="00A80216"/>
    <w:rsid w:val="00A806A3"/>
    <w:rsid w:val="00A81085"/>
    <w:rsid w:val="00A81386"/>
    <w:rsid w:val="00A81632"/>
    <w:rsid w:val="00A827FB"/>
    <w:rsid w:val="00A83175"/>
    <w:rsid w:val="00A83A30"/>
    <w:rsid w:val="00A83EFA"/>
    <w:rsid w:val="00A841E5"/>
    <w:rsid w:val="00A847F2"/>
    <w:rsid w:val="00A84820"/>
    <w:rsid w:val="00A84839"/>
    <w:rsid w:val="00A84C39"/>
    <w:rsid w:val="00A85033"/>
    <w:rsid w:val="00A85801"/>
    <w:rsid w:val="00A858D3"/>
    <w:rsid w:val="00A85923"/>
    <w:rsid w:val="00A85AB2"/>
    <w:rsid w:val="00A85DFC"/>
    <w:rsid w:val="00A85E68"/>
    <w:rsid w:val="00A871C3"/>
    <w:rsid w:val="00A8736C"/>
    <w:rsid w:val="00A875B4"/>
    <w:rsid w:val="00A87840"/>
    <w:rsid w:val="00A8792E"/>
    <w:rsid w:val="00A879F1"/>
    <w:rsid w:val="00A87E50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1B02"/>
    <w:rsid w:val="00A91CB5"/>
    <w:rsid w:val="00A91DE7"/>
    <w:rsid w:val="00A9246C"/>
    <w:rsid w:val="00A9251D"/>
    <w:rsid w:val="00A93B75"/>
    <w:rsid w:val="00A93BF1"/>
    <w:rsid w:val="00A9410C"/>
    <w:rsid w:val="00A9483D"/>
    <w:rsid w:val="00A94972"/>
    <w:rsid w:val="00A94E6B"/>
    <w:rsid w:val="00A94EE2"/>
    <w:rsid w:val="00A952D2"/>
    <w:rsid w:val="00A9563E"/>
    <w:rsid w:val="00A95773"/>
    <w:rsid w:val="00A9579D"/>
    <w:rsid w:val="00A96280"/>
    <w:rsid w:val="00A96978"/>
    <w:rsid w:val="00A97B44"/>
    <w:rsid w:val="00AA052A"/>
    <w:rsid w:val="00AA053A"/>
    <w:rsid w:val="00AA06F2"/>
    <w:rsid w:val="00AA1156"/>
    <w:rsid w:val="00AA1695"/>
    <w:rsid w:val="00AA1881"/>
    <w:rsid w:val="00AA1965"/>
    <w:rsid w:val="00AA1A01"/>
    <w:rsid w:val="00AA1AB6"/>
    <w:rsid w:val="00AA234C"/>
    <w:rsid w:val="00AA2D35"/>
    <w:rsid w:val="00AA3111"/>
    <w:rsid w:val="00AA3B34"/>
    <w:rsid w:val="00AA5040"/>
    <w:rsid w:val="00AA505D"/>
    <w:rsid w:val="00AA57A5"/>
    <w:rsid w:val="00AA5F8E"/>
    <w:rsid w:val="00AA6066"/>
    <w:rsid w:val="00AA6685"/>
    <w:rsid w:val="00AA6B48"/>
    <w:rsid w:val="00AA6C45"/>
    <w:rsid w:val="00AA6CAF"/>
    <w:rsid w:val="00AA6CF2"/>
    <w:rsid w:val="00AA75CB"/>
    <w:rsid w:val="00AB04BF"/>
    <w:rsid w:val="00AB0778"/>
    <w:rsid w:val="00AB096F"/>
    <w:rsid w:val="00AB099A"/>
    <w:rsid w:val="00AB0B05"/>
    <w:rsid w:val="00AB0D84"/>
    <w:rsid w:val="00AB0FA2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1D9"/>
    <w:rsid w:val="00AB556E"/>
    <w:rsid w:val="00AB56F9"/>
    <w:rsid w:val="00AB5FDF"/>
    <w:rsid w:val="00AB60FE"/>
    <w:rsid w:val="00AB6311"/>
    <w:rsid w:val="00AB7202"/>
    <w:rsid w:val="00AB7399"/>
    <w:rsid w:val="00AB7436"/>
    <w:rsid w:val="00AB7752"/>
    <w:rsid w:val="00AB7EF4"/>
    <w:rsid w:val="00AC0468"/>
    <w:rsid w:val="00AC07AA"/>
    <w:rsid w:val="00AC0A89"/>
    <w:rsid w:val="00AC1985"/>
    <w:rsid w:val="00AC1EAF"/>
    <w:rsid w:val="00AC2419"/>
    <w:rsid w:val="00AC244E"/>
    <w:rsid w:val="00AC27CF"/>
    <w:rsid w:val="00AC27EA"/>
    <w:rsid w:val="00AC2A39"/>
    <w:rsid w:val="00AC3094"/>
    <w:rsid w:val="00AC33B6"/>
    <w:rsid w:val="00AC36B2"/>
    <w:rsid w:val="00AC4555"/>
    <w:rsid w:val="00AC493C"/>
    <w:rsid w:val="00AC4D8E"/>
    <w:rsid w:val="00AC5435"/>
    <w:rsid w:val="00AC55A5"/>
    <w:rsid w:val="00AC5FEE"/>
    <w:rsid w:val="00AC615C"/>
    <w:rsid w:val="00AC645F"/>
    <w:rsid w:val="00AC712B"/>
    <w:rsid w:val="00AC731F"/>
    <w:rsid w:val="00AC75F3"/>
    <w:rsid w:val="00AC7707"/>
    <w:rsid w:val="00AC7AE1"/>
    <w:rsid w:val="00AD00E8"/>
    <w:rsid w:val="00AD0411"/>
    <w:rsid w:val="00AD0EDC"/>
    <w:rsid w:val="00AD19DB"/>
    <w:rsid w:val="00AD1F77"/>
    <w:rsid w:val="00AD20F9"/>
    <w:rsid w:val="00AD2B53"/>
    <w:rsid w:val="00AD2EA6"/>
    <w:rsid w:val="00AD3781"/>
    <w:rsid w:val="00AD4AC0"/>
    <w:rsid w:val="00AD51B8"/>
    <w:rsid w:val="00AD5236"/>
    <w:rsid w:val="00AD57C1"/>
    <w:rsid w:val="00AD628C"/>
    <w:rsid w:val="00AD678D"/>
    <w:rsid w:val="00AD7366"/>
    <w:rsid w:val="00AD7ACB"/>
    <w:rsid w:val="00AE0523"/>
    <w:rsid w:val="00AE0544"/>
    <w:rsid w:val="00AE09CD"/>
    <w:rsid w:val="00AE117F"/>
    <w:rsid w:val="00AE1395"/>
    <w:rsid w:val="00AE14DD"/>
    <w:rsid w:val="00AE15B5"/>
    <w:rsid w:val="00AE175D"/>
    <w:rsid w:val="00AE1861"/>
    <w:rsid w:val="00AE2082"/>
    <w:rsid w:val="00AE27D3"/>
    <w:rsid w:val="00AE2AEA"/>
    <w:rsid w:val="00AE2BB9"/>
    <w:rsid w:val="00AE2FFF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2EB"/>
    <w:rsid w:val="00AE6767"/>
    <w:rsid w:val="00AE699F"/>
    <w:rsid w:val="00AE6CCA"/>
    <w:rsid w:val="00AE6E67"/>
    <w:rsid w:val="00AF0220"/>
    <w:rsid w:val="00AF08D3"/>
    <w:rsid w:val="00AF1181"/>
    <w:rsid w:val="00AF18A9"/>
    <w:rsid w:val="00AF1A42"/>
    <w:rsid w:val="00AF1C11"/>
    <w:rsid w:val="00AF1C99"/>
    <w:rsid w:val="00AF1D2C"/>
    <w:rsid w:val="00AF2202"/>
    <w:rsid w:val="00AF2F88"/>
    <w:rsid w:val="00AF2FDB"/>
    <w:rsid w:val="00AF3580"/>
    <w:rsid w:val="00AF35C9"/>
    <w:rsid w:val="00AF3A63"/>
    <w:rsid w:val="00AF3CA3"/>
    <w:rsid w:val="00AF3DD3"/>
    <w:rsid w:val="00AF4830"/>
    <w:rsid w:val="00AF4F9E"/>
    <w:rsid w:val="00AF51BF"/>
    <w:rsid w:val="00AF52B1"/>
    <w:rsid w:val="00AF5435"/>
    <w:rsid w:val="00AF5841"/>
    <w:rsid w:val="00AF5ADD"/>
    <w:rsid w:val="00AF60D7"/>
    <w:rsid w:val="00AF66ED"/>
    <w:rsid w:val="00AF6761"/>
    <w:rsid w:val="00AF6CB4"/>
    <w:rsid w:val="00AF6D78"/>
    <w:rsid w:val="00AF7AC6"/>
    <w:rsid w:val="00AF7D7F"/>
    <w:rsid w:val="00AF7FB9"/>
    <w:rsid w:val="00B00AD3"/>
    <w:rsid w:val="00B0221A"/>
    <w:rsid w:val="00B029F1"/>
    <w:rsid w:val="00B030F3"/>
    <w:rsid w:val="00B0342B"/>
    <w:rsid w:val="00B04108"/>
    <w:rsid w:val="00B041AB"/>
    <w:rsid w:val="00B04A1B"/>
    <w:rsid w:val="00B04ADE"/>
    <w:rsid w:val="00B04FC5"/>
    <w:rsid w:val="00B051EE"/>
    <w:rsid w:val="00B05FD7"/>
    <w:rsid w:val="00B06040"/>
    <w:rsid w:val="00B06B34"/>
    <w:rsid w:val="00B06DA9"/>
    <w:rsid w:val="00B06F66"/>
    <w:rsid w:val="00B0707E"/>
    <w:rsid w:val="00B07911"/>
    <w:rsid w:val="00B07BC8"/>
    <w:rsid w:val="00B105A3"/>
    <w:rsid w:val="00B1065D"/>
    <w:rsid w:val="00B10B5E"/>
    <w:rsid w:val="00B10D6A"/>
    <w:rsid w:val="00B10F10"/>
    <w:rsid w:val="00B11A8A"/>
    <w:rsid w:val="00B11CC8"/>
    <w:rsid w:val="00B12704"/>
    <w:rsid w:val="00B1295D"/>
    <w:rsid w:val="00B12A0F"/>
    <w:rsid w:val="00B13EF7"/>
    <w:rsid w:val="00B14B47"/>
    <w:rsid w:val="00B14B91"/>
    <w:rsid w:val="00B14EE7"/>
    <w:rsid w:val="00B14F1F"/>
    <w:rsid w:val="00B1590F"/>
    <w:rsid w:val="00B15CB0"/>
    <w:rsid w:val="00B168D1"/>
    <w:rsid w:val="00B16A68"/>
    <w:rsid w:val="00B172B6"/>
    <w:rsid w:val="00B1750A"/>
    <w:rsid w:val="00B1756E"/>
    <w:rsid w:val="00B175DD"/>
    <w:rsid w:val="00B17A59"/>
    <w:rsid w:val="00B17DEB"/>
    <w:rsid w:val="00B17DF6"/>
    <w:rsid w:val="00B200DB"/>
    <w:rsid w:val="00B2078D"/>
    <w:rsid w:val="00B20C81"/>
    <w:rsid w:val="00B20E13"/>
    <w:rsid w:val="00B21857"/>
    <w:rsid w:val="00B21EAD"/>
    <w:rsid w:val="00B220DA"/>
    <w:rsid w:val="00B224F5"/>
    <w:rsid w:val="00B23655"/>
    <w:rsid w:val="00B2370F"/>
    <w:rsid w:val="00B23CA6"/>
    <w:rsid w:val="00B23D3E"/>
    <w:rsid w:val="00B2420E"/>
    <w:rsid w:val="00B24513"/>
    <w:rsid w:val="00B249A1"/>
    <w:rsid w:val="00B25400"/>
    <w:rsid w:val="00B25C77"/>
    <w:rsid w:val="00B25CAD"/>
    <w:rsid w:val="00B2785D"/>
    <w:rsid w:val="00B27B22"/>
    <w:rsid w:val="00B27BD7"/>
    <w:rsid w:val="00B27EC8"/>
    <w:rsid w:val="00B300CD"/>
    <w:rsid w:val="00B3013F"/>
    <w:rsid w:val="00B30846"/>
    <w:rsid w:val="00B31142"/>
    <w:rsid w:val="00B31384"/>
    <w:rsid w:val="00B31D3E"/>
    <w:rsid w:val="00B337D5"/>
    <w:rsid w:val="00B344E8"/>
    <w:rsid w:val="00B34E7C"/>
    <w:rsid w:val="00B34EB6"/>
    <w:rsid w:val="00B34F3C"/>
    <w:rsid w:val="00B3528C"/>
    <w:rsid w:val="00B35508"/>
    <w:rsid w:val="00B3565D"/>
    <w:rsid w:val="00B35A84"/>
    <w:rsid w:val="00B363EB"/>
    <w:rsid w:val="00B36789"/>
    <w:rsid w:val="00B36ED7"/>
    <w:rsid w:val="00B3711D"/>
    <w:rsid w:val="00B37587"/>
    <w:rsid w:val="00B3769E"/>
    <w:rsid w:val="00B40181"/>
    <w:rsid w:val="00B40223"/>
    <w:rsid w:val="00B40855"/>
    <w:rsid w:val="00B40CA4"/>
    <w:rsid w:val="00B40CC7"/>
    <w:rsid w:val="00B40E97"/>
    <w:rsid w:val="00B41AD1"/>
    <w:rsid w:val="00B42373"/>
    <w:rsid w:val="00B4273B"/>
    <w:rsid w:val="00B427CE"/>
    <w:rsid w:val="00B42891"/>
    <w:rsid w:val="00B42BC4"/>
    <w:rsid w:val="00B43066"/>
    <w:rsid w:val="00B4312F"/>
    <w:rsid w:val="00B4323B"/>
    <w:rsid w:val="00B432A6"/>
    <w:rsid w:val="00B43B92"/>
    <w:rsid w:val="00B443E5"/>
    <w:rsid w:val="00B44D0C"/>
    <w:rsid w:val="00B44F19"/>
    <w:rsid w:val="00B454F4"/>
    <w:rsid w:val="00B45803"/>
    <w:rsid w:val="00B461B1"/>
    <w:rsid w:val="00B461E2"/>
    <w:rsid w:val="00B4681C"/>
    <w:rsid w:val="00B46B61"/>
    <w:rsid w:val="00B47362"/>
    <w:rsid w:val="00B47E6C"/>
    <w:rsid w:val="00B50568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577C6"/>
    <w:rsid w:val="00B60142"/>
    <w:rsid w:val="00B6017A"/>
    <w:rsid w:val="00B60567"/>
    <w:rsid w:val="00B60D7F"/>
    <w:rsid w:val="00B61EF8"/>
    <w:rsid w:val="00B6234A"/>
    <w:rsid w:val="00B62432"/>
    <w:rsid w:val="00B6256F"/>
    <w:rsid w:val="00B62A3B"/>
    <w:rsid w:val="00B6330D"/>
    <w:rsid w:val="00B63C91"/>
    <w:rsid w:val="00B64905"/>
    <w:rsid w:val="00B64CD5"/>
    <w:rsid w:val="00B65069"/>
    <w:rsid w:val="00B6517D"/>
    <w:rsid w:val="00B6565E"/>
    <w:rsid w:val="00B65902"/>
    <w:rsid w:val="00B668B8"/>
    <w:rsid w:val="00B67032"/>
    <w:rsid w:val="00B6736F"/>
    <w:rsid w:val="00B674C2"/>
    <w:rsid w:val="00B676EA"/>
    <w:rsid w:val="00B67CAA"/>
    <w:rsid w:val="00B67D5A"/>
    <w:rsid w:val="00B67F2B"/>
    <w:rsid w:val="00B7034C"/>
    <w:rsid w:val="00B70A72"/>
    <w:rsid w:val="00B71F7A"/>
    <w:rsid w:val="00B7238F"/>
    <w:rsid w:val="00B72974"/>
    <w:rsid w:val="00B72D8D"/>
    <w:rsid w:val="00B72F53"/>
    <w:rsid w:val="00B73030"/>
    <w:rsid w:val="00B73B70"/>
    <w:rsid w:val="00B73BE4"/>
    <w:rsid w:val="00B73D7F"/>
    <w:rsid w:val="00B73ED8"/>
    <w:rsid w:val="00B7427F"/>
    <w:rsid w:val="00B7579C"/>
    <w:rsid w:val="00B75BB3"/>
    <w:rsid w:val="00B75E09"/>
    <w:rsid w:val="00B75F60"/>
    <w:rsid w:val="00B7636A"/>
    <w:rsid w:val="00B76850"/>
    <w:rsid w:val="00B76F12"/>
    <w:rsid w:val="00B77AB0"/>
    <w:rsid w:val="00B77FEA"/>
    <w:rsid w:val="00B80364"/>
    <w:rsid w:val="00B806AB"/>
    <w:rsid w:val="00B8089C"/>
    <w:rsid w:val="00B808DC"/>
    <w:rsid w:val="00B80AA1"/>
    <w:rsid w:val="00B80DA2"/>
    <w:rsid w:val="00B80E42"/>
    <w:rsid w:val="00B813A8"/>
    <w:rsid w:val="00B81514"/>
    <w:rsid w:val="00B81B7F"/>
    <w:rsid w:val="00B822A2"/>
    <w:rsid w:val="00B824BF"/>
    <w:rsid w:val="00B829A9"/>
    <w:rsid w:val="00B82BF4"/>
    <w:rsid w:val="00B82CE1"/>
    <w:rsid w:val="00B8311F"/>
    <w:rsid w:val="00B834C4"/>
    <w:rsid w:val="00B835F6"/>
    <w:rsid w:val="00B8377B"/>
    <w:rsid w:val="00B838D4"/>
    <w:rsid w:val="00B83C71"/>
    <w:rsid w:val="00B83CE2"/>
    <w:rsid w:val="00B83F43"/>
    <w:rsid w:val="00B8421D"/>
    <w:rsid w:val="00B845C5"/>
    <w:rsid w:val="00B84751"/>
    <w:rsid w:val="00B84FD9"/>
    <w:rsid w:val="00B853AD"/>
    <w:rsid w:val="00B8547B"/>
    <w:rsid w:val="00B85928"/>
    <w:rsid w:val="00B85E16"/>
    <w:rsid w:val="00B85FF0"/>
    <w:rsid w:val="00B866BB"/>
    <w:rsid w:val="00B86776"/>
    <w:rsid w:val="00B87260"/>
    <w:rsid w:val="00B87359"/>
    <w:rsid w:val="00B9058A"/>
    <w:rsid w:val="00B90600"/>
    <w:rsid w:val="00B90F0C"/>
    <w:rsid w:val="00B91599"/>
    <w:rsid w:val="00B9163F"/>
    <w:rsid w:val="00B91906"/>
    <w:rsid w:val="00B91945"/>
    <w:rsid w:val="00B91CF5"/>
    <w:rsid w:val="00B91F96"/>
    <w:rsid w:val="00B9211B"/>
    <w:rsid w:val="00B92A73"/>
    <w:rsid w:val="00B953FA"/>
    <w:rsid w:val="00B954E2"/>
    <w:rsid w:val="00B96C8D"/>
    <w:rsid w:val="00B96EA4"/>
    <w:rsid w:val="00B97794"/>
    <w:rsid w:val="00B9782A"/>
    <w:rsid w:val="00B97EC9"/>
    <w:rsid w:val="00BA0380"/>
    <w:rsid w:val="00BA0AC7"/>
    <w:rsid w:val="00BA124B"/>
    <w:rsid w:val="00BA16B3"/>
    <w:rsid w:val="00BA1CC9"/>
    <w:rsid w:val="00BA25F6"/>
    <w:rsid w:val="00BA265E"/>
    <w:rsid w:val="00BA304D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1C9"/>
    <w:rsid w:val="00BA634F"/>
    <w:rsid w:val="00BA6707"/>
    <w:rsid w:val="00BA6A15"/>
    <w:rsid w:val="00BA6A94"/>
    <w:rsid w:val="00BA6B3D"/>
    <w:rsid w:val="00BA709E"/>
    <w:rsid w:val="00BA72DF"/>
    <w:rsid w:val="00BA782A"/>
    <w:rsid w:val="00BA79E0"/>
    <w:rsid w:val="00BB02AC"/>
    <w:rsid w:val="00BB0815"/>
    <w:rsid w:val="00BB0B2C"/>
    <w:rsid w:val="00BB0BC5"/>
    <w:rsid w:val="00BB0CCB"/>
    <w:rsid w:val="00BB18BD"/>
    <w:rsid w:val="00BB1D31"/>
    <w:rsid w:val="00BB1F5E"/>
    <w:rsid w:val="00BB2BB1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8F3"/>
    <w:rsid w:val="00BB5B3A"/>
    <w:rsid w:val="00BB63F0"/>
    <w:rsid w:val="00BB6DEE"/>
    <w:rsid w:val="00BB72A4"/>
    <w:rsid w:val="00BB75F3"/>
    <w:rsid w:val="00BB76C8"/>
    <w:rsid w:val="00BB7768"/>
    <w:rsid w:val="00BB783B"/>
    <w:rsid w:val="00BC0D92"/>
    <w:rsid w:val="00BC1598"/>
    <w:rsid w:val="00BC2626"/>
    <w:rsid w:val="00BC287C"/>
    <w:rsid w:val="00BC2DF4"/>
    <w:rsid w:val="00BC32AE"/>
    <w:rsid w:val="00BC34D9"/>
    <w:rsid w:val="00BC3650"/>
    <w:rsid w:val="00BC3861"/>
    <w:rsid w:val="00BC3AEC"/>
    <w:rsid w:val="00BC3C0D"/>
    <w:rsid w:val="00BC444D"/>
    <w:rsid w:val="00BC47FE"/>
    <w:rsid w:val="00BC4BB6"/>
    <w:rsid w:val="00BC5587"/>
    <w:rsid w:val="00BC58F9"/>
    <w:rsid w:val="00BC5C62"/>
    <w:rsid w:val="00BC68EF"/>
    <w:rsid w:val="00BC6979"/>
    <w:rsid w:val="00BC72F7"/>
    <w:rsid w:val="00BC764A"/>
    <w:rsid w:val="00BC7792"/>
    <w:rsid w:val="00BD1BCE"/>
    <w:rsid w:val="00BD20BF"/>
    <w:rsid w:val="00BD23DB"/>
    <w:rsid w:val="00BD2A3A"/>
    <w:rsid w:val="00BD2AF4"/>
    <w:rsid w:val="00BD2C3C"/>
    <w:rsid w:val="00BD2E3B"/>
    <w:rsid w:val="00BD30BA"/>
    <w:rsid w:val="00BD3D5B"/>
    <w:rsid w:val="00BD40B0"/>
    <w:rsid w:val="00BD47D7"/>
    <w:rsid w:val="00BD4A20"/>
    <w:rsid w:val="00BD4B42"/>
    <w:rsid w:val="00BD540C"/>
    <w:rsid w:val="00BD677D"/>
    <w:rsid w:val="00BD6A7A"/>
    <w:rsid w:val="00BD7340"/>
    <w:rsid w:val="00BD7430"/>
    <w:rsid w:val="00BD7854"/>
    <w:rsid w:val="00BD78A7"/>
    <w:rsid w:val="00BE0173"/>
    <w:rsid w:val="00BE0CB3"/>
    <w:rsid w:val="00BE110C"/>
    <w:rsid w:val="00BE15A2"/>
    <w:rsid w:val="00BE163A"/>
    <w:rsid w:val="00BE1830"/>
    <w:rsid w:val="00BE19AB"/>
    <w:rsid w:val="00BE2FEA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69E7"/>
    <w:rsid w:val="00BE6CDA"/>
    <w:rsid w:val="00BE7973"/>
    <w:rsid w:val="00BF00CC"/>
    <w:rsid w:val="00BF03D2"/>
    <w:rsid w:val="00BF0562"/>
    <w:rsid w:val="00BF0EBC"/>
    <w:rsid w:val="00BF1015"/>
    <w:rsid w:val="00BF1119"/>
    <w:rsid w:val="00BF12CC"/>
    <w:rsid w:val="00BF1557"/>
    <w:rsid w:val="00BF1747"/>
    <w:rsid w:val="00BF193C"/>
    <w:rsid w:val="00BF1E6F"/>
    <w:rsid w:val="00BF23CF"/>
    <w:rsid w:val="00BF27CA"/>
    <w:rsid w:val="00BF2F64"/>
    <w:rsid w:val="00BF38D3"/>
    <w:rsid w:val="00BF39FC"/>
    <w:rsid w:val="00BF4094"/>
    <w:rsid w:val="00BF4891"/>
    <w:rsid w:val="00BF4977"/>
    <w:rsid w:val="00BF5CF0"/>
    <w:rsid w:val="00BF5F61"/>
    <w:rsid w:val="00BF61BA"/>
    <w:rsid w:val="00BF677F"/>
    <w:rsid w:val="00BF6A80"/>
    <w:rsid w:val="00BF6EA4"/>
    <w:rsid w:val="00BF7027"/>
    <w:rsid w:val="00BF7046"/>
    <w:rsid w:val="00BF7CF6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3D39"/>
    <w:rsid w:val="00C041F7"/>
    <w:rsid w:val="00C0428C"/>
    <w:rsid w:val="00C045DC"/>
    <w:rsid w:val="00C04CE2"/>
    <w:rsid w:val="00C04E42"/>
    <w:rsid w:val="00C0506A"/>
    <w:rsid w:val="00C0513E"/>
    <w:rsid w:val="00C053E7"/>
    <w:rsid w:val="00C057A3"/>
    <w:rsid w:val="00C0604B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338"/>
    <w:rsid w:val="00C147DB"/>
    <w:rsid w:val="00C14FBF"/>
    <w:rsid w:val="00C150A0"/>
    <w:rsid w:val="00C1518D"/>
    <w:rsid w:val="00C1519C"/>
    <w:rsid w:val="00C158EF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408"/>
    <w:rsid w:val="00C218D2"/>
    <w:rsid w:val="00C21A38"/>
    <w:rsid w:val="00C21A8D"/>
    <w:rsid w:val="00C21C69"/>
    <w:rsid w:val="00C21FD9"/>
    <w:rsid w:val="00C237EB"/>
    <w:rsid w:val="00C23A0D"/>
    <w:rsid w:val="00C23B59"/>
    <w:rsid w:val="00C247AB"/>
    <w:rsid w:val="00C2490C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C9"/>
    <w:rsid w:val="00C274DB"/>
    <w:rsid w:val="00C277B5"/>
    <w:rsid w:val="00C27A70"/>
    <w:rsid w:val="00C27BD9"/>
    <w:rsid w:val="00C27CF4"/>
    <w:rsid w:val="00C27F7F"/>
    <w:rsid w:val="00C30373"/>
    <w:rsid w:val="00C30470"/>
    <w:rsid w:val="00C309CD"/>
    <w:rsid w:val="00C30F63"/>
    <w:rsid w:val="00C314C2"/>
    <w:rsid w:val="00C3156F"/>
    <w:rsid w:val="00C3250B"/>
    <w:rsid w:val="00C327A8"/>
    <w:rsid w:val="00C331D4"/>
    <w:rsid w:val="00C332B9"/>
    <w:rsid w:val="00C3349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074A"/>
    <w:rsid w:val="00C40965"/>
    <w:rsid w:val="00C41117"/>
    <w:rsid w:val="00C41156"/>
    <w:rsid w:val="00C416A1"/>
    <w:rsid w:val="00C41944"/>
    <w:rsid w:val="00C41A4C"/>
    <w:rsid w:val="00C424F4"/>
    <w:rsid w:val="00C4261C"/>
    <w:rsid w:val="00C4279D"/>
    <w:rsid w:val="00C42F5A"/>
    <w:rsid w:val="00C4323D"/>
    <w:rsid w:val="00C4324D"/>
    <w:rsid w:val="00C44775"/>
    <w:rsid w:val="00C44CAD"/>
    <w:rsid w:val="00C44CFB"/>
    <w:rsid w:val="00C450B1"/>
    <w:rsid w:val="00C45253"/>
    <w:rsid w:val="00C45A3B"/>
    <w:rsid w:val="00C45A43"/>
    <w:rsid w:val="00C45E83"/>
    <w:rsid w:val="00C460C5"/>
    <w:rsid w:val="00C46295"/>
    <w:rsid w:val="00C4654F"/>
    <w:rsid w:val="00C4750B"/>
    <w:rsid w:val="00C4785E"/>
    <w:rsid w:val="00C47B0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A5D"/>
    <w:rsid w:val="00C53B06"/>
    <w:rsid w:val="00C55023"/>
    <w:rsid w:val="00C556BC"/>
    <w:rsid w:val="00C55AE2"/>
    <w:rsid w:val="00C55B1D"/>
    <w:rsid w:val="00C55C6A"/>
    <w:rsid w:val="00C55F82"/>
    <w:rsid w:val="00C5606C"/>
    <w:rsid w:val="00C56158"/>
    <w:rsid w:val="00C56416"/>
    <w:rsid w:val="00C5679F"/>
    <w:rsid w:val="00C56B2B"/>
    <w:rsid w:val="00C56B36"/>
    <w:rsid w:val="00C56CEB"/>
    <w:rsid w:val="00C56FDD"/>
    <w:rsid w:val="00C5740B"/>
    <w:rsid w:val="00C57473"/>
    <w:rsid w:val="00C60095"/>
    <w:rsid w:val="00C60B20"/>
    <w:rsid w:val="00C60C5B"/>
    <w:rsid w:val="00C61B88"/>
    <w:rsid w:val="00C61C47"/>
    <w:rsid w:val="00C61E91"/>
    <w:rsid w:val="00C622E1"/>
    <w:rsid w:val="00C62759"/>
    <w:rsid w:val="00C62996"/>
    <w:rsid w:val="00C62B61"/>
    <w:rsid w:val="00C62E68"/>
    <w:rsid w:val="00C630B2"/>
    <w:rsid w:val="00C64688"/>
    <w:rsid w:val="00C6512B"/>
    <w:rsid w:val="00C6584A"/>
    <w:rsid w:val="00C66143"/>
    <w:rsid w:val="00C67251"/>
    <w:rsid w:val="00C6729B"/>
    <w:rsid w:val="00C67D8B"/>
    <w:rsid w:val="00C7013D"/>
    <w:rsid w:val="00C70669"/>
    <w:rsid w:val="00C72E7D"/>
    <w:rsid w:val="00C73B65"/>
    <w:rsid w:val="00C73B87"/>
    <w:rsid w:val="00C74093"/>
    <w:rsid w:val="00C74454"/>
    <w:rsid w:val="00C749D1"/>
    <w:rsid w:val="00C74B9D"/>
    <w:rsid w:val="00C74E20"/>
    <w:rsid w:val="00C74F56"/>
    <w:rsid w:val="00C74FAC"/>
    <w:rsid w:val="00C757BA"/>
    <w:rsid w:val="00C76358"/>
    <w:rsid w:val="00C7640B"/>
    <w:rsid w:val="00C7671F"/>
    <w:rsid w:val="00C76CF9"/>
    <w:rsid w:val="00C77357"/>
    <w:rsid w:val="00C7738D"/>
    <w:rsid w:val="00C777A5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35C"/>
    <w:rsid w:val="00C82790"/>
    <w:rsid w:val="00C82FF5"/>
    <w:rsid w:val="00C83211"/>
    <w:rsid w:val="00C832A8"/>
    <w:rsid w:val="00C83387"/>
    <w:rsid w:val="00C833B4"/>
    <w:rsid w:val="00C837E9"/>
    <w:rsid w:val="00C83A8D"/>
    <w:rsid w:val="00C83D84"/>
    <w:rsid w:val="00C8474B"/>
    <w:rsid w:val="00C84B30"/>
    <w:rsid w:val="00C84E71"/>
    <w:rsid w:val="00C851DE"/>
    <w:rsid w:val="00C85628"/>
    <w:rsid w:val="00C85A5E"/>
    <w:rsid w:val="00C85C64"/>
    <w:rsid w:val="00C86CEE"/>
    <w:rsid w:val="00C86D91"/>
    <w:rsid w:val="00C86E8B"/>
    <w:rsid w:val="00C8748F"/>
    <w:rsid w:val="00C874B7"/>
    <w:rsid w:val="00C87C16"/>
    <w:rsid w:val="00C87DF2"/>
    <w:rsid w:val="00C9050E"/>
    <w:rsid w:val="00C909FB"/>
    <w:rsid w:val="00C911BF"/>
    <w:rsid w:val="00C91B48"/>
    <w:rsid w:val="00C92059"/>
    <w:rsid w:val="00C92356"/>
    <w:rsid w:val="00C92DA9"/>
    <w:rsid w:val="00C937B8"/>
    <w:rsid w:val="00C93AA4"/>
    <w:rsid w:val="00C93B28"/>
    <w:rsid w:val="00C93BC4"/>
    <w:rsid w:val="00C93DF6"/>
    <w:rsid w:val="00C94D23"/>
    <w:rsid w:val="00C94DB5"/>
    <w:rsid w:val="00C95FA6"/>
    <w:rsid w:val="00C9620D"/>
    <w:rsid w:val="00C9689B"/>
    <w:rsid w:val="00C97CBA"/>
    <w:rsid w:val="00CA003A"/>
    <w:rsid w:val="00CA0DE7"/>
    <w:rsid w:val="00CA0FA0"/>
    <w:rsid w:val="00CA15D3"/>
    <w:rsid w:val="00CA1F5D"/>
    <w:rsid w:val="00CA295B"/>
    <w:rsid w:val="00CA2DAC"/>
    <w:rsid w:val="00CA311D"/>
    <w:rsid w:val="00CA460D"/>
    <w:rsid w:val="00CA48C3"/>
    <w:rsid w:val="00CA534C"/>
    <w:rsid w:val="00CA5729"/>
    <w:rsid w:val="00CA626F"/>
    <w:rsid w:val="00CA6367"/>
    <w:rsid w:val="00CA6629"/>
    <w:rsid w:val="00CA696D"/>
    <w:rsid w:val="00CA6C8B"/>
    <w:rsid w:val="00CA70C0"/>
    <w:rsid w:val="00CA733A"/>
    <w:rsid w:val="00CA7A4C"/>
    <w:rsid w:val="00CB105B"/>
    <w:rsid w:val="00CB1499"/>
    <w:rsid w:val="00CB1956"/>
    <w:rsid w:val="00CB1A6C"/>
    <w:rsid w:val="00CB1E40"/>
    <w:rsid w:val="00CB2D26"/>
    <w:rsid w:val="00CB2E4A"/>
    <w:rsid w:val="00CB2E60"/>
    <w:rsid w:val="00CB3181"/>
    <w:rsid w:val="00CB33B5"/>
    <w:rsid w:val="00CB344F"/>
    <w:rsid w:val="00CB3717"/>
    <w:rsid w:val="00CB3853"/>
    <w:rsid w:val="00CB3FBB"/>
    <w:rsid w:val="00CB482B"/>
    <w:rsid w:val="00CB51E5"/>
    <w:rsid w:val="00CB6156"/>
    <w:rsid w:val="00CB638D"/>
    <w:rsid w:val="00CB694A"/>
    <w:rsid w:val="00CB6D63"/>
    <w:rsid w:val="00CB6DFF"/>
    <w:rsid w:val="00CB748C"/>
    <w:rsid w:val="00CB7C93"/>
    <w:rsid w:val="00CC00EE"/>
    <w:rsid w:val="00CC10D4"/>
    <w:rsid w:val="00CC11D1"/>
    <w:rsid w:val="00CC1396"/>
    <w:rsid w:val="00CC17B1"/>
    <w:rsid w:val="00CC1830"/>
    <w:rsid w:val="00CC19DE"/>
    <w:rsid w:val="00CC1F82"/>
    <w:rsid w:val="00CC2878"/>
    <w:rsid w:val="00CC2BD2"/>
    <w:rsid w:val="00CC3113"/>
    <w:rsid w:val="00CC4A91"/>
    <w:rsid w:val="00CC526D"/>
    <w:rsid w:val="00CC5D10"/>
    <w:rsid w:val="00CC6028"/>
    <w:rsid w:val="00CC63A8"/>
    <w:rsid w:val="00CC659B"/>
    <w:rsid w:val="00CC7197"/>
    <w:rsid w:val="00CC7497"/>
    <w:rsid w:val="00CD05FD"/>
    <w:rsid w:val="00CD0EDA"/>
    <w:rsid w:val="00CD21EF"/>
    <w:rsid w:val="00CD2235"/>
    <w:rsid w:val="00CD25D5"/>
    <w:rsid w:val="00CD2A3B"/>
    <w:rsid w:val="00CD3390"/>
    <w:rsid w:val="00CD37A7"/>
    <w:rsid w:val="00CD37DC"/>
    <w:rsid w:val="00CD3BA7"/>
    <w:rsid w:val="00CD3F0F"/>
    <w:rsid w:val="00CD458B"/>
    <w:rsid w:val="00CD4680"/>
    <w:rsid w:val="00CD489D"/>
    <w:rsid w:val="00CD4A50"/>
    <w:rsid w:val="00CD4C84"/>
    <w:rsid w:val="00CD4D2E"/>
    <w:rsid w:val="00CD5DA3"/>
    <w:rsid w:val="00CD6420"/>
    <w:rsid w:val="00CD6CD1"/>
    <w:rsid w:val="00CD6CFF"/>
    <w:rsid w:val="00CD6F11"/>
    <w:rsid w:val="00CD6F3A"/>
    <w:rsid w:val="00CD7467"/>
    <w:rsid w:val="00CD75D7"/>
    <w:rsid w:val="00CD79BC"/>
    <w:rsid w:val="00CD7E50"/>
    <w:rsid w:val="00CE0289"/>
    <w:rsid w:val="00CE03CE"/>
    <w:rsid w:val="00CE120A"/>
    <w:rsid w:val="00CE13BF"/>
    <w:rsid w:val="00CE13F1"/>
    <w:rsid w:val="00CE16C6"/>
    <w:rsid w:val="00CE206F"/>
    <w:rsid w:val="00CE22AA"/>
    <w:rsid w:val="00CE22CF"/>
    <w:rsid w:val="00CE2670"/>
    <w:rsid w:val="00CE267F"/>
    <w:rsid w:val="00CE2C9B"/>
    <w:rsid w:val="00CE326D"/>
    <w:rsid w:val="00CE3CBB"/>
    <w:rsid w:val="00CE3D98"/>
    <w:rsid w:val="00CE5995"/>
    <w:rsid w:val="00CE5FAD"/>
    <w:rsid w:val="00CE6E46"/>
    <w:rsid w:val="00CE74D4"/>
    <w:rsid w:val="00CE74FA"/>
    <w:rsid w:val="00CE7500"/>
    <w:rsid w:val="00CE7613"/>
    <w:rsid w:val="00CE7C06"/>
    <w:rsid w:val="00CF038D"/>
    <w:rsid w:val="00CF0533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4F2B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1D3F"/>
    <w:rsid w:val="00D0265F"/>
    <w:rsid w:val="00D02783"/>
    <w:rsid w:val="00D02AFD"/>
    <w:rsid w:val="00D032D9"/>
    <w:rsid w:val="00D03D0E"/>
    <w:rsid w:val="00D0417D"/>
    <w:rsid w:val="00D045FB"/>
    <w:rsid w:val="00D04613"/>
    <w:rsid w:val="00D05154"/>
    <w:rsid w:val="00D05375"/>
    <w:rsid w:val="00D05457"/>
    <w:rsid w:val="00D05BCB"/>
    <w:rsid w:val="00D05E1B"/>
    <w:rsid w:val="00D06191"/>
    <w:rsid w:val="00D06DA2"/>
    <w:rsid w:val="00D06DC2"/>
    <w:rsid w:val="00D07009"/>
    <w:rsid w:val="00D0732C"/>
    <w:rsid w:val="00D10077"/>
    <w:rsid w:val="00D10533"/>
    <w:rsid w:val="00D11263"/>
    <w:rsid w:val="00D11B49"/>
    <w:rsid w:val="00D11D67"/>
    <w:rsid w:val="00D11E59"/>
    <w:rsid w:val="00D120AC"/>
    <w:rsid w:val="00D12405"/>
    <w:rsid w:val="00D127CB"/>
    <w:rsid w:val="00D12AC9"/>
    <w:rsid w:val="00D13059"/>
    <w:rsid w:val="00D13902"/>
    <w:rsid w:val="00D13B77"/>
    <w:rsid w:val="00D14080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17FBD"/>
    <w:rsid w:val="00D200D6"/>
    <w:rsid w:val="00D20FBD"/>
    <w:rsid w:val="00D2110C"/>
    <w:rsid w:val="00D21211"/>
    <w:rsid w:val="00D21403"/>
    <w:rsid w:val="00D21E97"/>
    <w:rsid w:val="00D22566"/>
    <w:rsid w:val="00D23477"/>
    <w:rsid w:val="00D23C18"/>
    <w:rsid w:val="00D24021"/>
    <w:rsid w:val="00D24503"/>
    <w:rsid w:val="00D2455B"/>
    <w:rsid w:val="00D24F3B"/>
    <w:rsid w:val="00D25D78"/>
    <w:rsid w:val="00D25FF8"/>
    <w:rsid w:val="00D263ED"/>
    <w:rsid w:val="00D265C7"/>
    <w:rsid w:val="00D27AB3"/>
    <w:rsid w:val="00D27E0C"/>
    <w:rsid w:val="00D30233"/>
    <w:rsid w:val="00D3025F"/>
    <w:rsid w:val="00D30C94"/>
    <w:rsid w:val="00D31AAC"/>
    <w:rsid w:val="00D32727"/>
    <w:rsid w:val="00D32C36"/>
    <w:rsid w:val="00D32F40"/>
    <w:rsid w:val="00D32F7A"/>
    <w:rsid w:val="00D33381"/>
    <w:rsid w:val="00D333BE"/>
    <w:rsid w:val="00D333F1"/>
    <w:rsid w:val="00D336CB"/>
    <w:rsid w:val="00D33A92"/>
    <w:rsid w:val="00D33B54"/>
    <w:rsid w:val="00D340CB"/>
    <w:rsid w:val="00D34722"/>
    <w:rsid w:val="00D34CEE"/>
    <w:rsid w:val="00D34D1A"/>
    <w:rsid w:val="00D34F2B"/>
    <w:rsid w:val="00D3507A"/>
    <w:rsid w:val="00D35668"/>
    <w:rsid w:val="00D3569A"/>
    <w:rsid w:val="00D35722"/>
    <w:rsid w:val="00D35840"/>
    <w:rsid w:val="00D35AD6"/>
    <w:rsid w:val="00D35D14"/>
    <w:rsid w:val="00D35D2E"/>
    <w:rsid w:val="00D362C2"/>
    <w:rsid w:val="00D36500"/>
    <w:rsid w:val="00D3658F"/>
    <w:rsid w:val="00D366E4"/>
    <w:rsid w:val="00D36BA1"/>
    <w:rsid w:val="00D373BB"/>
    <w:rsid w:val="00D3748F"/>
    <w:rsid w:val="00D37796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3B3A"/>
    <w:rsid w:val="00D4414F"/>
    <w:rsid w:val="00D44405"/>
    <w:rsid w:val="00D44B2B"/>
    <w:rsid w:val="00D44DED"/>
    <w:rsid w:val="00D44FC0"/>
    <w:rsid w:val="00D450C0"/>
    <w:rsid w:val="00D464C1"/>
    <w:rsid w:val="00D4662D"/>
    <w:rsid w:val="00D46872"/>
    <w:rsid w:val="00D471EA"/>
    <w:rsid w:val="00D47732"/>
    <w:rsid w:val="00D478D6"/>
    <w:rsid w:val="00D47A3A"/>
    <w:rsid w:val="00D47AE8"/>
    <w:rsid w:val="00D47EFE"/>
    <w:rsid w:val="00D50304"/>
    <w:rsid w:val="00D50C55"/>
    <w:rsid w:val="00D51945"/>
    <w:rsid w:val="00D52199"/>
    <w:rsid w:val="00D5256F"/>
    <w:rsid w:val="00D52F28"/>
    <w:rsid w:val="00D52FCD"/>
    <w:rsid w:val="00D53929"/>
    <w:rsid w:val="00D53A47"/>
    <w:rsid w:val="00D53B7C"/>
    <w:rsid w:val="00D54032"/>
    <w:rsid w:val="00D541BA"/>
    <w:rsid w:val="00D54BA7"/>
    <w:rsid w:val="00D54D00"/>
    <w:rsid w:val="00D54FE2"/>
    <w:rsid w:val="00D5562B"/>
    <w:rsid w:val="00D55EE8"/>
    <w:rsid w:val="00D56158"/>
    <w:rsid w:val="00D56BF7"/>
    <w:rsid w:val="00D56C0E"/>
    <w:rsid w:val="00D579C6"/>
    <w:rsid w:val="00D57FA3"/>
    <w:rsid w:val="00D6089E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4C17"/>
    <w:rsid w:val="00D65037"/>
    <w:rsid w:val="00D6520E"/>
    <w:rsid w:val="00D652A0"/>
    <w:rsid w:val="00D65DE6"/>
    <w:rsid w:val="00D65E79"/>
    <w:rsid w:val="00D66E48"/>
    <w:rsid w:val="00D6726F"/>
    <w:rsid w:val="00D67514"/>
    <w:rsid w:val="00D6797D"/>
    <w:rsid w:val="00D70480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4B72"/>
    <w:rsid w:val="00D7514F"/>
    <w:rsid w:val="00D771D8"/>
    <w:rsid w:val="00D7781D"/>
    <w:rsid w:val="00D77B5C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31"/>
    <w:rsid w:val="00D831C5"/>
    <w:rsid w:val="00D8372F"/>
    <w:rsid w:val="00D8376F"/>
    <w:rsid w:val="00D838DA"/>
    <w:rsid w:val="00D83A36"/>
    <w:rsid w:val="00D83ABC"/>
    <w:rsid w:val="00D83DDA"/>
    <w:rsid w:val="00D83E48"/>
    <w:rsid w:val="00D8423A"/>
    <w:rsid w:val="00D845A5"/>
    <w:rsid w:val="00D846C1"/>
    <w:rsid w:val="00D848DA"/>
    <w:rsid w:val="00D84F02"/>
    <w:rsid w:val="00D8558B"/>
    <w:rsid w:val="00D85631"/>
    <w:rsid w:val="00D85F3E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1A1"/>
    <w:rsid w:val="00D9123A"/>
    <w:rsid w:val="00D912C4"/>
    <w:rsid w:val="00D91655"/>
    <w:rsid w:val="00D92407"/>
    <w:rsid w:val="00D92861"/>
    <w:rsid w:val="00D928B2"/>
    <w:rsid w:val="00D92AD0"/>
    <w:rsid w:val="00D92EAA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B3"/>
    <w:rsid w:val="00D965FA"/>
    <w:rsid w:val="00D96AED"/>
    <w:rsid w:val="00D97153"/>
    <w:rsid w:val="00DA09D2"/>
    <w:rsid w:val="00DA18DC"/>
    <w:rsid w:val="00DA1F28"/>
    <w:rsid w:val="00DA1F30"/>
    <w:rsid w:val="00DA23FA"/>
    <w:rsid w:val="00DA25DA"/>
    <w:rsid w:val="00DA3780"/>
    <w:rsid w:val="00DA3BF7"/>
    <w:rsid w:val="00DA3E15"/>
    <w:rsid w:val="00DA3EAE"/>
    <w:rsid w:val="00DA3EC7"/>
    <w:rsid w:val="00DA3F20"/>
    <w:rsid w:val="00DA4293"/>
    <w:rsid w:val="00DA4503"/>
    <w:rsid w:val="00DA4D8D"/>
    <w:rsid w:val="00DA647C"/>
    <w:rsid w:val="00DA6536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A84"/>
    <w:rsid w:val="00DB2F01"/>
    <w:rsid w:val="00DB37A6"/>
    <w:rsid w:val="00DB41AE"/>
    <w:rsid w:val="00DB4368"/>
    <w:rsid w:val="00DB4E28"/>
    <w:rsid w:val="00DB54B0"/>
    <w:rsid w:val="00DB5CD6"/>
    <w:rsid w:val="00DB648D"/>
    <w:rsid w:val="00DB67B6"/>
    <w:rsid w:val="00DB6889"/>
    <w:rsid w:val="00DB69A0"/>
    <w:rsid w:val="00DB6AEA"/>
    <w:rsid w:val="00DB70A1"/>
    <w:rsid w:val="00DB7587"/>
    <w:rsid w:val="00DB7C0C"/>
    <w:rsid w:val="00DB7C3F"/>
    <w:rsid w:val="00DC03F6"/>
    <w:rsid w:val="00DC0772"/>
    <w:rsid w:val="00DC0A17"/>
    <w:rsid w:val="00DC0E5E"/>
    <w:rsid w:val="00DC332F"/>
    <w:rsid w:val="00DC3A16"/>
    <w:rsid w:val="00DC3D60"/>
    <w:rsid w:val="00DC3E86"/>
    <w:rsid w:val="00DC4150"/>
    <w:rsid w:val="00DC546B"/>
    <w:rsid w:val="00DC57CC"/>
    <w:rsid w:val="00DC655E"/>
    <w:rsid w:val="00DC66AD"/>
    <w:rsid w:val="00DC7555"/>
    <w:rsid w:val="00DD0042"/>
    <w:rsid w:val="00DD077B"/>
    <w:rsid w:val="00DD0BD2"/>
    <w:rsid w:val="00DD12EA"/>
    <w:rsid w:val="00DD18D4"/>
    <w:rsid w:val="00DD2109"/>
    <w:rsid w:val="00DD21D7"/>
    <w:rsid w:val="00DD2E73"/>
    <w:rsid w:val="00DD2F15"/>
    <w:rsid w:val="00DD33DA"/>
    <w:rsid w:val="00DD367A"/>
    <w:rsid w:val="00DD3784"/>
    <w:rsid w:val="00DD3972"/>
    <w:rsid w:val="00DD3BC4"/>
    <w:rsid w:val="00DD41F7"/>
    <w:rsid w:val="00DD444F"/>
    <w:rsid w:val="00DD5352"/>
    <w:rsid w:val="00DD54DB"/>
    <w:rsid w:val="00DD5CFB"/>
    <w:rsid w:val="00DD6469"/>
    <w:rsid w:val="00DD66A4"/>
    <w:rsid w:val="00DD68B6"/>
    <w:rsid w:val="00DD6B79"/>
    <w:rsid w:val="00DD74DF"/>
    <w:rsid w:val="00DD7B4D"/>
    <w:rsid w:val="00DD7CAF"/>
    <w:rsid w:val="00DE0207"/>
    <w:rsid w:val="00DE096A"/>
    <w:rsid w:val="00DE1039"/>
    <w:rsid w:val="00DE103F"/>
    <w:rsid w:val="00DE15AB"/>
    <w:rsid w:val="00DE1EAA"/>
    <w:rsid w:val="00DE2163"/>
    <w:rsid w:val="00DE23EA"/>
    <w:rsid w:val="00DE2ED7"/>
    <w:rsid w:val="00DE37AF"/>
    <w:rsid w:val="00DE41E4"/>
    <w:rsid w:val="00DE42DC"/>
    <w:rsid w:val="00DE4BD2"/>
    <w:rsid w:val="00DE5285"/>
    <w:rsid w:val="00DE57C0"/>
    <w:rsid w:val="00DE6694"/>
    <w:rsid w:val="00DE699D"/>
    <w:rsid w:val="00DE6AAE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5B"/>
    <w:rsid w:val="00DF227F"/>
    <w:rsid w:val="00DF319D"/>
    <w:rsid w:val="00DF31F3"/>
    <w:rsid w:val="00DF3893"/>
    <w:rsid w:val="00DF3ADB"/>
    <w:rsid w:val="00DF3C04"/>
    <w:rsid w:val="00DF4261"/>
    <w:rsid w:val="00DF48BB"/>
    <w:rsid w:val="00DF49F2"/>
    <w:rsid w:val="00DF4BD3"/>
    <w:rsid w:val="00DF4D8D"/>
    <w:rsid w:val="00DF50AD"/>
    <w:rsid w:val="00DF53A8"/>
    <w:rsid w:val="00DF584B"/>
    <w:rsid w:val="00DF58D3"/>
    <w:rsid w:val="00DF593F"/>
    <w:rsid w:val="00DF59F8"/>
    <w:rsid w:val="00DF5CD5"/>
    <w:rsid w:val="00DF67A2"/>
    <w:rsid w:val="00DF698E"/>
    <w:rsid w:val="00DF6A51"/>
    <w:rsid w:val="00DF6B2E"/>
    <w:rsid w:val="00DF71EF"/>
    <w:rsid w:val="00E01A0C"/>
    <w:rsid w:val="00E0228F"/>
    <w:rsid w:val="00E02FA7"/>
    <w:rsid w:val="00E03F37"/>
    <w:rsid w:val="00E04E2C"/>
    <w:rsid w:val="00E057E3"/>
    <w:rsid w:val="00E058E4"/>
    <w:rsid w:val="00E05E43"/>
    <w:rsid w:val="00E06CC1"/>
    <w:rsid w:val="00E06E84"/>
    <w:rsid w:val="00E07472"/>
    <w:rsid w:val="00E0777C"/>
    <w:rsid w:val="00E07EDD"/>
    <w:rsid w:val="00E102D5"/>
    <w:rsid w:val="00E1085B"/>
    <w:rsid w:val="00E10C4A"/>
    <w:rsid w:val="00E10DC4"/>
    <w:rsid w:val="00E10E37"/>
    <w:rsid w:val="00E11193"/>
    <w:rsid w:val="00E11E85"/>
    <w:rsid w:val="00E12244"/>
    <w:rsid w:val="00E12480"/>
    <w:rsid w:val="00E1286D"/>
    <w:rsid w:val="00E12A22"/>
    <w:rsid w:val="00E12ADF"/>
    <w:rsid w:val="00E12E0F"/>
    <w:rsid w:val="00E12F87"/>
    <w:rsid w:val="00E1308D"/>
    <w:rsid w:val="00E13D4B"/>
    <w:rsid w:val="00E1414B"/>
    <w:rsid w:val="00E142D3"/>
    <w:rsid w:val="00E1474B"/>
    <w:rsid w:val="00E14AD2"/>
    <w:rsid w:val="00E14C0B"/>
    <w:rsid w:val="00E14CAD"/>
    <w:rsid w:val="00E14D1F"/>
    <w:rsid w:val="00E14EF2"/>
    <w:rsid w:val="00E15006"/>
    <w:rsid w:val="00E15071"/>
    <w:rsid w:val="00E15DE2"/>
    <w:rsid w:val="00E16122"/>
    <w:rsid w:val="00E161A9"/>
    <w:rsid w:val="00E161BD"/>
    <w:rsid w:val="00E1627A"/>
    <w:rsid w:val="00E163D2"/>
    <w:rsid w:val="00E1665C"/>
    <w:rsid w:val="00E17312"/>
    <w:rsid w:val="00E17323"/>
    <w:rsid w:val="00E178AF"/>
    <w:rsid w:val="00E17E1E"/>
    <w:rsid w:val="00E200DF"/>
    <w:rsid w:val="00E208AB"/>
    <w:rsid w:val="00E20AB2"/>
    <w:rsid w:val="00E2110C"/>
    <w:rsid w:val="00E2168B"/>
    <w:rsid w:val="00E21849"/>
    <w:rsid w:val="00E2252B"/>
    <w:rsid w:val="00E23937"/>
    <w:rsid w:val="00E23A1A"/>
    <w:rsid w:val="00E23B6F"/>
    <w:rsid w:val="00E24529"/>
    <w:rsid w:val="00E24550"/>
    <w:rsid w:val="00E249BA"/>
    <w:rsid w:val="00E24AEE"/>
    <w:rsid w:val="00E24EB9"/>
    <w:rsid w:val="00E25210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381"/>
    <w:rsid w:val="00E31984"/>
    <w:rsid w:val="00E319F8"/>
    <w:rsid w:val="00E31C2C"/>
    <w:rsid w:val="00E320D2"/>
    <w:rsid w:val="00E32575"/>
    <w:rsid w:val="00E32973"/>
    <w:rsid w:val="00E329C8"/>
    <w:rsid w:val="00E32B6D"/>
    <w:rsid w:val="00E32E59"/>
    <w:rsid w:val="00E32FBE"/>
    <w:rsid w:val="00E33813"/>
    <w:rsid w:val="00E33833"/>
    <w:rsid w:val="00E33C05"/>
    <w:rsid w:val="00E34013"/>
    <w:rsid w:val="00E34539"/>
    <w:rsid w:val="00E34832"/>
    <w:rsid w:val="00E34C3B"/>
    <w:rsid w:val="00E35422"/>
    <w:rsid w:val="00E35882"/>
    <w:rsid w:val="00E359E0"/>
    <w:rsid w:val="00E361BC"/>
    <w:rsid w:val="00E361C0"/>
    <w:rsid w:val="00E36245"/>
    <w:rsid w:val="00E3652D"/>
    <w:rsid w:val="00E37CB3"/>
    <w:rsid w:val="00E40276"/>
    <w:rsid w:val="00E413FB"/>
    <w:rsid w:val="00E418B3"/>
    <w:rsid w:val="00E41C20"/>
    <w:rsid w:val="00E4246B"/>
    <w:rsid w:val="00E427D3"/>
    <w:rsid w:val="00E427F8"/>
    <w:rsid w:val="00E42916"/>
    <w:rsid w:val="00E43037"/>
    <w:rsid w:val="00E4311E"/>
    <w:rsid w:val="00E437E5"/>
    <w:rsid w:val="00E445FB"/>
    <w:rsid w:val="00E447FD"/>
    <w:rsid w:val="00E44AA0"/>
    <w:rsid w:val="00E44B55"/>
    <w:rsid w:val="00E44F04"/>
    <w:rsid w:val="00E455F2"/>
    <w:rsid w:val="00E456B3"/>
    <w:rsid w:val="00E45985"/>
    <w:rsid w:val="00E45E09"/>
    <w:rsid w:val="00E4675B"/>
    <w:rsid w:val="00E468E1"/>
    <w:rsid w:val="00E46D40"/>
    <w:rsid w:val="00E46F2A"/>
    <w:rsid w:val="00E50792"/>
    <w:rsid w:val="00E50C12"/>
    <w:rsid w:val="00E5107F"/>
    <w:rsid w:val="00E5108B"/>
    <w:rsid w:val="00E51426"/>
    <w:rsid w:val="00E52CA2"/>
    <w:rsid w:val="00E53435"/>
    <w:rsid w:val="00E54A98"/>
    <w:rsid w:val="00E551B2"/>
    <w:rsid w:val="00E55528"/>
    <w:rsid w:val="00E556CF"/>
    <w:rsid w:val="00E55F24"/>
    <w:rsid w:val="00E5659B"/>
    <w:rsid w:val="00E566E2"/>
    <w:rsid w:val="00E56824"/>
    <w:rsid w:val="00E56F6A"/>
    <w:rsid w:val="00E57098"/>
    <w:rsid w:val="00E576F0"/>
    <w:rsid w:val="00E60982"/>
    <w:rsid w:val="00E609EB"/>
    <w:rsid w:val="00E61599"/>
    <w:rsid w:val="00E618C1"/>
    <w:rsid w:val="00E6198A"/>
    <w:rsid w:val="00E61AD0"/>
    <w:rsid w:val="00E61FE6"/>
    <w:rsid w:val="00E620F4"/>
    <w:rsid w:val="00E6212F"/>
    <w:rsid w:val="00E62545"/>
    <w:rsid w:val="00E628CB"/>
    <w:rsid w:val="00E62B2B"/>
    <w:rsid w:val="00E62D34"/>
    <w:rsid w:val="00E62DA4"/>
    <w:rsid w:val="00E62F27"/>
    <w:rsid w:val="00E62FE8"/>
    <w:rsid w:val="00E631FB"/>
    <w:rsid w:val="00E63217"/>
    <w:rsid w:val="00E63B39"/>
    <w:rsid w:val="00E646E3"/>
    <w:rsid w:val="00E6480F"/>
    <w:rsid w:val="00E6505E"/>
    <w:rsid w:val="00E65DD6"/>
    <w:rsid w:val="00E66036"/>
    <w:rsid w:val="00E67246"/>
    <w:rsid w:val="00E67D8F"/>
    <w:rsid w:val="00E67DAF"/>
    <w:rsid w:val="00E67F32"/>
    <w:rsid w:val="00E714C0"/>
    <w:rsid w:val="00E71917"/>
    <w:rsid w:val="00E71F0C"/>
    <w:rsid w:val="00E7218C"/>
    <w:rsid w:val="00E72342"/>
    <w:rsid w:val="00E72567"/>
    <w:rsid w:val="00E725B4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666"/>
    <w:rsid w:val="00E75804"/>
    <w:rsid w:val="00E758B2"/>
    <w:rsid w:val="00E75DD7"/>
    <w:rsid w:val="00E76A9F"/>
    <w:rsid w:val="00E76C12"/>
    <w:rsid w:val="00E76CC4"/>
    <w:rsid w:val="00E77817"/>
    <w:rsid w:val="00E77B7F"/>
    <w:rsid w:val="00E80131"/>
    <w:rsid w:val="00E80322"/>
    <w:rsid w:val="00E8063F"/>
    <w:rsid w:val="00E80B7F"/>
    <w:rsid w:val="00E80CA1"/>
    <w:rsid w:val="00E819F3"/>
    <w:rsid w:val="00E821FC"/>
    <w:rsid w:val="00E824F2"/>
    <w:rsid w:val="00E83064"/>
    <w:rsid w:val="00E839AA"/>
    <w:rsid w:val="00E847BA"/>
    <w:rsid w:val="00E84817"/>
    <w:rsid w:val="00E85DEF"/>
    <w:rsid w:val="00E85F21"/>
    <w:rsid w:val="00E86322"/>
    <w:rsid w:val="00E864A2"/>
    <w:rsid w:val="00E865C7"/>
    <w:rsid w:val="00E86B20"/>
    <w:rsid w:val="00E86DF1"/>
    <w:rsid w:val="00E872D0"/>
    <w:rsid w:val="00E87318"/>
    <w:rsid w:val="00E879A0"/>
    <w:rsid w:val="00E87C07"/>
    <w:rsid w:val="00E87DA3"/>
    <w:rsid w:val="00E90C7B"/>
    <w:rsid w:val="00E9105A"/>
    <w:rsid w:val="00E912CB"/>
    <w:rsid w:val="00E9134B"/>
    <w:rsid w:val="00E917F9"/>
    <w:rsid w:val="00E91D8C"/>
    <w:rsid w:val="00E9225C"/>
    <w:rsid w:val="00E923B4"/>
    <w:rsid w:val="00E926F2"/>
    <w:rsid w:val="00E9282D"/>
    <w:rsid w:val="00E9374A"/>
    <w:rsid w:val="00E939F2"/>
    <w:rsid w:val="00E93A69"/>
    <w:rsid w:val="00E93C72"/>
    <w:rsid w:val="00E93F05"/>
    <w:rsid w:val="00E941E3"/>
    <w:rsid w:val="00E942A7"/>
    <w:rsid w:val="00E944F4"/>
    <w:rsid w:val="00E948B9"/>
    <w:rsid w:val="00E94B89"/>
    <w:rsid w:val="00E95534"/>
    <w:rsid w:val="00E9581D"/>
    <w:rsid w:val="00E9618E"/>
    <w:rsid w:val="00E96583"/>
    <w:rsid w:val="00E966F9"/>
    <w:rsid w:val="00E96935"/>
    <w:rsid w:val="00E96FA4"/>
    <w:rsid w:val="00E974B5"/>
    <w:rsid w:val="00E9766E"/>
    <w:rsid w:val="00E97B72"/>
    <w:rsid w:val="00EA04F5"/>
    <w:rsid w:val="00EA15A3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8B3"/>
    <w:rsid w:val="00EA4DE9"/>
    <w:rsid w:val="00EA5007"/>
    <w:rsid w:val="00EA5782"/>
    <w:rsid w:val="00EA5D55"/>
    <w:rsid w:val="00EA6265"/>
    <w:rsid w:val="00EA6334"/>
    <w:rsid w:val="00EA6454"/>
    <w:rsid w:val="00EA6E24"/>
    <w:rsid w:val="00EA77DF"/>
    <w:rsid w:val="00EA7CB7"/>
    <w:rsid w:val="00EA7EE1"/>
    <w:rsid w:val="00EA7F8E"/>
    <w:rsid w:val="00EB043B"/>
    <w:rsid w:val="00EB0AEA"/>
    <w:rsid w:val="00EB0E64"/>
    <w:rsid w:val="00EB10A5"/>
    <w:rsid w:val="00EB10C1"/>
    <w:rsid w:val="00EB11A9"/>
    <w:rsid w:val="00EB1794"/>
    <w:rsid w:val="00EB1901"/>
    <w:rsid w:val="00EB1BAD"/>
    <w:rsid w:val="00EB2165"/>
    <w:rsid w:val="00EB2456"/>
    <w:rsid w:val="00EB3091"/>
    <w:rsid w:val="00EB3647"/>
    <w:rsid w:val="00EB3DF1"/>
    <w:rsid w:val="00EB3E9C"/>
    <w:rsid w:val="00EB4245"/>
    <w:rsid w:val="00EB4328"/>
    <w:rsid w:val="00EB465E"/>
    <w:rsid w:val="00EB4835"/>
    <w:rsid w:val="00EB48F5"/>
    <w:rsid w:val="00EB5E6D"/>
    <w:rsid w:val="00EB6B7B"/>
    <w:rsid w:val="00EB6B86"/>
    <w:rsid w:val="00EB7606"/>
    <w:rsid w:val="00EB793D"/>
    <w:rsid w:val="00EC0904"/>
    <w:rsid w:val="00EC0D06"/>
    <w:rsid w:val="00EC17AE"/>
    <w:rsid w:val="00EC2694"/>
    <w:rsid w:val="00EC3151"/>
    <w:rsid w:val="00EC41B0"/>
    <w:rsid w:val="00EC45DF"/>
    <w:rsid w:val="00EC4CB0"/>
    <w:rsid w:val="00EC50FE"/>
    <w:rsid w:val="00EC5643"/>
    <w:rsid w:val="00EC5E0C"/>
    <w:rsid w:val="00EC644F"/>
    <w:rsid w:val="00EC6513"/>
    <w:rsid w:val="00EC6A91"/>
    <w:rsid w:val="00EC6CD4"/>
    <w:rsid w:val="00EC71C8"/>
    <w:rsid w:val="00EC7526"/>
    <w:rsid w:val="00EC7738"/>
    <w:rsid w:val="00EC7757"/>
    <w:rsid w:val="00EC7BE5"/>
    <w:rsid w:val="00ED0054"/>
    <w:rsid w:val="00ED00D4"/>
    <w:rsid w:val="00ED097D"/>
    <w:rsid w:val="00ED0AF2"/>
    <w:rsid w:val="00ED0F6E"/>
    <w:rsid w:val="00ED169D"/>
    <w:rsid w:val="00ED2AE2"/>
    <w:rsid w:val="00ED2B32"/>
    <w:rsid w:val="00ED2B9E"/>
    <w:rsid w:val="00ED3908"/>
    <w:rsid w:val="00ED4312"/>
    <w:rsid w:val="00ED4550"/>
    <w:rsid w:val="00ED489D"/>
    <w:rsid w:val="00ED4BAF"/>
    <w:rsid w:val="00ED5192"/>
    <w:rsid w:val="00ED5332"/>
    <w:rsid w:val="00ED6308"/>
    <w:rsid w:val="00ED7819"/>
    <w:rsid w:val="00ED7DB5"/>
    <w:rsid w:val="00ED7EB4"/>
    <w:rsid w:val="00EE027B"/>
    <w:rsid w:val="00EE04D9"/>
    <w:rsid w:val="00EE109A"/>
    <w:rsid w:val="00EE120A"/>
    <w:rsid w:val="00EE158B"/>
    <w:rsid w:val="00EE2438"/>
    <w:rsid w:val="00EE29DB"/>
    <w:rsid w:val="00EE2E4E"/>
    <w:rsid w:val="00EE3141"/>
    <w:rsid w:val="00EE3C77"/>
    <w:rsid w:val="00EE3F45"/>
    <w:rsid w:val="00EE4C45"/>
    <w:rsid w:val="00EE502D"/>
    <w:rsid w:val="00EE5A3D"/>
    <w:rsid w:val="00EE617D"/>
    <w:rsid w:val="00EE6502"/>
    <w:rsid w:val="00EE669B"/>
    <w:rsid w:val="00EE6A80"/>
    <w:rsid w:val="00EE6BFD"/>
    <w:rsid w:val="00EE6CD0"/>
    <w:rsid w:val="00EE7290"/>
    <w:rsid w:val="00EE7464"/>
    <w:rsid w:val="00EE767C"/>
    <w:rsid w:val="00EE7D9E"/>
    <w:rsid w:val="00EE7ECF"/>
    <w:rsid w:val="00EF04CA"/>
    <w:rsid w:val="00EF06E8"/>
    <w:rsid w:val="00EF12FC"/>
    <w:rsid w:val="00EF1419"/>
    <w:rsid w:val="00EF2C3C"/>
    <w:rsid w:val="00EF324E"/>
    <w:rsid w:val="00EF34FD"/>
    <w:rsid w:val="00EF401B"/>
    <w:rsid w:val="00EF40E0"/>
    <w:rsid w:val="00EF4202"/>
    <w:rsid w:val="00EF4499"/>
    <w:rsid w:val="00EF54A4"/>
    <w:rsid w:val="00EF5844"/>
    <w:rsid w:val="00EF5FBE"/>
    <w:rsid w:val="00EF6170"/>
    <w:rsid w:val="00EF6462"/>
    <w:rsid w:val="00EF654A"/>
    <w:rsid w:val="00EF6DC5"/>
    <w:rsid w:val="00EF7769"/>
    <w:rsid w:val="00F00571"/>
    <w:rsid w:val="00F00D75"/>
    <w:rsid w:val="00F00E58"/>
    <w:rsid w:val="00F010D7"/>
    <w:rsid w:val="00F0178E"/>
    <w:rsid w:val="00F018D5"/>
    <w:rsid w:val="00F021E6"/>
    <w:rsid w:val="00F02F12"/>
    <w:rsid w:val="00F02F2E"/>
    <w:rsid w:val="00F02FAC"/>
    <w:rsid w:val="00F034FD"/>
    <w:rsid w:val="00F03827"/>
    <w:rsid w:val="00F042FB"/>
    <w:rsid w:val="00F05567"/>
    <w:rsid w:val="00F05853"/>
    <w:rsid w:val="00F067CC"/>
    <w:rsid w:val="00F06A2D"/>
    <w:rsid w:val="00F071DC"/>
    <w:rsid w:val="00F075A3"/>
    <w:rsid w:val="00F075C1"/>
    <w:rsid w:val="00F07BD1"/>
    <w:rsid w:val="00F101F3"/>
    <w:rsid w:val="00F108B4"/>
    <w:rsid w:val="00F110C7"/>
    <w:rsid w:val="00F116B6"/>
    <w:rsid w:val="00F11B20"/>
    <w:rsid w:val="00F11E23"/>
    <w:rsid w:val="00F11E43"/>
    <w:rsid w:val="00F1206E"/>
    <w:rsid w:val="00F12D8B"/>
    <w:rsid w:val="00F12DA1"/>
    <w:rsid w:val="00F133BD"/>
    <w:rsid w:val="00F13ED6"/>
    <w:rsid w:val="00F140FA"/>
    <w:rsid w:val="00F14954"/>
    <w:rsid w:val="00F161BA"/>
    <w:rsid w:val="00F16D07"/>
    <w:rsid w:val="00F16E73"/>
    <w:rsid w:val="00F16F53"/>
    <w:rsid w:val="00F171A1"/>
    <w:rsid w:val="00F1736C"/>
    <w:rsid w:val="00F17399"/>
    <w:rsid w:val="00F176E1"/>
    <w:rsid w:val="00F17FE4"/>
    <w:rsid w:val="00F2012F"/>
    <w:rsid w:val="00F20187"/>
    <w:rsid w:val="00F20E58"/>
    <w:rsid w:val="00F2105C"/>
    <w:rsid w:val="00F219B8"/>
    <w:rsid w:val="00F21C05"/>
    <w:rsid w:val="00F21EEF"/>
    <w:rsid w:val="00F2200F"/>
    <w:rsid w:val="00F2339E"/>
    <w:rsid w:val="00F236A4"/>
    <w:rsid w:val="00F239EE"/>
    <w:rsid w:val="00F23FA2"/>
    <w:rsid w:val="00F23FBD"/>
    <w:rsid w:val="00F2476A"/>
    <w:rsid w:val="00F25040"/>
    <w:rsid w:val="00F260E6"/>
    <w:rsid w:val="00F267E6"/>
    <w:rsid w:val="00F26FDA"/>
    <w:rsid w:val="00F27053"/>
    <w:rsid w:val="00F27B79"/>
    <w:rsid w:val="00F30BBB"/>
    <w:rsid w:val="00F30BFE"/>
    <w:rsid w:val="00F30CB1"/>
    <w:rsid w:val="00F30E2C"/>
    <w:rsid w:val="00F30F70"/>
    <w:rsid w:val="00F3240C"/>
    <w:rsid w:val="00F33A4F"/>
    <w:rsid w:val="00F33B4A"/>
    <w:rsid w:val="00F34112"/>
    <w:rsid w:val="00F342C1"/>
    <w:rsid w:val="00F34D46"/>
    <w:rsid w:val="00F35053"/>
    <w:rsid w:val="00F35C1E"/>
    <w:rsid w:val="00F364AD"/>
    <w:rsid w:val="00F3656B"/>
    <w:rsid w:val="00F36CBE"/>
    <w:rsid w:val="00F36CD7"/>
    <w:rsid w:val="00F371B3"/>
    <w:rsid w:val="00F37244"/>
    <w:rsid w:val="00F37547"/>
    <w:rsid w:val="00F377D0"/>
    <w:rsid w:val="00F404A7"/>
    <w:rsid w:val="00F40736"/>
    <w:rsid w:val="00F40A92"/>
    <w:rsid w:val="00F4176E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9A6"/>
    <w:rsid w:val="00F46B55"/>
    <w:rsid w:val="00F46F6F"/>
    <w:rsid w:val="00F47B39"/>
    <w:rsid w:val="00F47D11"/>
    <w:rsid w:val="00F47F7F"/>
    <w:rsid w:val="00F503FF"/>
    <w:rsid w:val="00F51514"/>
    <w:rsid w:val="00F519C4"/>
    <w:rsid w:val="00F51A62"/>
    <w:rsid w:val="00F52ADA"/>
    <w:rsid w:val="00F530A7"/>
    <w:rsid w:val="00F5325D"/>
    <w:rsid w:val="00F532EB"/>
    <w:rsid w:val="00F53875"/>
    <w:rsid w:val="00F5398C"/>
    <w:rsid w:val="00F53E6A"/>
    <w:rsid w:val="00F546D7"/>
    <w:rsid w:val="00F54916"/>
    <w:rsid w:val="00F55CA2"/>
    <w:rsid w:val="00F569C4"/>
    <w:rsid w:val="00F56E98"/>
    <w:rsid w:val="00F57DCE"/>
    <w:rsid w:val="00F57E34"/>
    <w:rsid w:val="00F605D8"/>
    <w:rsid w:val="00F60AAC"/>
    <w:rsid w:val="00F60BBD"/>
    <w:rsid w:val="00F60D54"/>
    <w:rsid w:val="00F611C3"/>
    <w:rsid w:val="00F611EC"/>
    <w:rsid w:val="00F618A7"/>
    <w:rsid w:val="00F61A89"/>
    <w:rsid w:val="00F61E2F"/>
    <w:rsid w:val="00F623CC"/>
    <w:rsid w:val="00F643D7"/>
    <w:rsid w:val="00F653CE"/>
    <w:rsid w:val="00F658E7"/>
    <w:rsid w:val="00F65A83"/>
    <w:rsid w:val="00F65B31"/>
    <w:rsid w:val="00F66033"/>
    <w:rsid w:val="00F663A0"/>
    <w:rsid w:val="00F666FE"/>
    <w:rsid w:val="00F6675D"/>
    <w:rsid w:val="00F66B25"/>
    <w:rsid w:val="00F66E0F"/>
    <w:rsid w:val="00F66F90"/>
    <w:rsid w:val="00F70023"/>
    <w:rsid w:val="00F714E7"/>
    <w:rsid w:val="00F71BF0"/>
    <w:rsid w:val="00F71F4D"/>
    <w:rsid w:val="00F7244D"/>
    <w:rsid w:val="00F72560"/>
    <w:rsid w:val="00F72651"/>
    <w:rsid w:val="00F72718"/>
    <w:rsid w:val="00F73600"/>
    <w:rsid w:val="00F73D6D"/>
    <w:rsid w:val="00F74A43"/>
    <w:rsid w:val="00F7503B"/>
    <w:rsid w:val="00F759AE"/>
    <w:rsid w:val="00F75E4D"/>
    <w:rsid w:val="00F76551"/>
    <w:rsid w:val="00F7683D"/>
    <w:rsid w:val="00F76968"/>
    <w:rsid w:val="00F7787E"/>
    <w:rsid w:val="00F77B59"/>
    <w:rsid w:val="00F77C23"/>
    <w:rsid w:val="00F807B5"/>
    <w:rsid w:val="00F80826"/>
    <w:rsid w:val="00F8086E"/>
    <w:rsid w:val="00F80938"/>
    <w:rsid w:val="00F81640"/>
    <w:rsid w:val="00F82A27"/>
    <w:rsid w:val="00F83091"/>
    <w:rsid w:val="00F833C2"/>
    <w:rsid w:val="00F836E8"/>
    <w:rsid w:val="00F83742"/>
    <w:rsid w:val="00F83816"/>
    <w:rsid w:val="00F8391E"/>
    <w:rsid w:val="00F8399E"/>
    <w:rsid w:val="00F842CA"/>
    <w:rsid w:val="00F84505"/>
    <w:rsid w:val="00F84554"/>
    <w:rsid w:val="00F84A5B"/>
    <w:rsid w:val="00F84DF2"/>
    <w:rsid w:val="00F84FFD"/>
    <w:rsid w:val="00F8527C"/>
    <w:rsid w:val="00F85338"/>
    <w:rsid w:val="00F859C3"/>
    <w:rsid w:val="00F85EA7"/>
    <w:rsid w:val="00F86222"/>
    <w:rsid w:val="00F86CD8"/>
    <w:rsid w:val="00F8742E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1B"/>
    <w:rsid w:val="00F92F8E"/>
    <w:rsid w:val="00F931E8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A042E"/>
    <w:rsid w:val="00FA0450"/>
    <w:rsid w:val="00FA0532"/>
    <w:rsid w:val="00FA1DD7"/>
    <w:rsid w:val="00FA1E83"/>
    <w:rsid w:val="00FA24D9"/>
    <w:rsid w:val="00FA2CDF"/>
    <w:rsid w:val="00FA33C1"/>
    <w:rsid w:val="00FA43B0"/>
    <w:rsid w:val="00FA4F29"/>
    <w:rsid w:val="00FA5704"/>
    <w:rsid w:val="00FA5782"/>
    <w:rsid w:val="00FA614F"/>
    <w:rsid w:val="00FA641E"/>
    <w:rsid w:val="00FA66A9"/>
    <w:rsid w:val="00FA71FB"/>
    <w:rsid w:val="00FA722D"/>
    <w:rsid w:val="00FA7324"/>
    <w:rsid w:val="00FA75B0"/>
    <w:rsid w:val="00FA7AD6"/>
    <w:rsid w:val="00FA7EDB"/>
    <w:rsid w:val="00FB053B"/>
    <w:rsid w:val="00FB1101"/>
    <w:rsid w:val="00FB18C0"/>
    <w:rsid w:val="00FB1F7F"/>
    <w:rsid w:val="00FB234D"/>
    <w:rsid w:val="00FB2520"/>
    <w:rsid w:val="00FB2873"/>
    <w:rsid w:val="00FB34BA"/>
    <w:rsid w:val="00FB3612"/>
    <w:rsid w:val="00FB3954"/>
    <w:rsid w:val="00FB3AA5"/>
    <w:rsid w:val="00FB44A0"/>
    <w:rsid w:val="00FB4799"/>
    <w:rsid w:val="00FB4BAA"/>
    <w:rsid w:val="00FB552F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A3A"/>
    <w:rsid w:val="00FC1D06"/>
    <w:rsid w:val="00FC1EB8"/>
    <w:rsid w:val="00FC23D9"/>
    <w:rsid w:val="00FC2742"/>
    <w:rsid w:val="00FC3C6F"/>
    <w:rsid w:val="00FC42CD"/>
    <w:rsid w:val="00FC44FC"/>
    <w:rsid w:val="00FC48CC"/>
    <w:rsid w:val="00FC4C8E"/>
    <w:rsid w:val="00FC4D3C"/>
    <w:rsid w:val="00FC5420"/>
    <w:rsid w:val="00FC5717"/>
    <w:rsid w:val="00FC60DA"/>
    <w:rsid w:val="00FC6257"/>
    <w:rsid w:val="00FC69F6"/>
    <w:rsid w:val="00FC771D"/>
    <w:rsid w:val="00FC7C0D"/>
    <w:rsid w:val="00FC7F32"/>
    <w:rsid w:val="00FC7FCE"/>
    <w:rsid w:val="00FD0375"/>
    <w:rsid w:val="00FD176E"/>
    <w:rsid w:val="00FD1FC5"/>
    <w:rsid w:val="00FD25A7"/>
    <w:rsid w:val="00FD25EE"/>
    <w:rsid w:val="00FD2A9C"/>
    <w:rsid w:val="00FD2DDE"/>
    <w:rsid w:val="00FD2E62"/>
    <w:rsid w:val="00FD3705"/>
    <w:rsid w:val="00FD3962"/>
    <w:rsid w:val="00FD3EC0"/>
    <w:rsid w:val="00FD44A2"/>
    <w:rsid w:val="00FD44FD"/>
    <w:rsid w:val="00FD487B"/>
    <w:rsid w:val="00FD48AB"/>
    <w:rsid w:val="00FD4C6B"/>
    <w:rsid w:val="00FD53F9"/>
    <w:rsid w:val="00FD55C9"/>
    <w:rsid w:val="00FD599C"/>
    <w:rsid w:val="00FD5EEC"/>
    <w:rsid w:val="00FD6106"/>
    <w:rsid w:val="00FD625F"/>
    <w:rsid w:val="00FD6273"/>
    <w:rsid w:val="00FD6A2C"/>
    <w:rsid w:val="00FD7215"/>
    <w:rsid w:val="00FD7480"/>
    <w:rsid w:val="00FD7513"/>
    <w:rsid w:val="00FD773E"/>
    <w:rsid w:val="00FD7A37"/>
    <w:rsid w:val="00FE01E5"/>
    <w:rsid w:val="00FE03C5"/>
    <w:rsid w:val="00FE0813"/>
    <w:rsid w:val="00FE08AB"/>
    <w:rsid w:val="00FE0CFD"/>
    <w:rsid w:val="00FE130B"/>
    <w:rsid w:val="00FE16EF"/>
    <w:rsid w:val="00FE1AF8"/>
    <w:rsid w:val="00FE20EE"/>
    <w:rsid w:val="00FE22C4"/>
    <w:rsid w:val="00FE25ED"/>
    <w:rsid w:val="00FE2C34"/>
    <w:rsid w:val="00FE3093"/>
    <w:rsid w:val="00FE31E1"/>
    <w:rsid w:val="00FE3DC7"/>
    <w:rsid w:val="00FE40F0"/>
    <w:rsid w:val="00FE517B"/>
    <w:rsid w:val="00FE5AEB"/>
    <w:rsid w:val="00FE6390"/>
    <w:rsid w:val="00FE6691"/>
    <w:rsid w:val="00FE6A66"/>
    <w:rsid w:val="00FE77A1"/>
    <w:rsid w:val="00FE7987"/>
    <w:rsid w:val="00FE7E2B"/>
    <w:rsid w:val="00FF02CC"/>
    <w:rsid w:val="00FF06F2"/>
    <w:rsid w:val="00FF1242"/>
    <w:rsid w:val="00FF1413"/>
    <w:rsid w:val="00FF14F0"/>
    <w:rsid w:val="00FF1A82"/>
    <w:rsid w:val="00FF1E74"/>
    <w:rsid w:val="00FF1F37"/>
    <w:rsid w:val="00FF318A"/>
    <w:rsid w:val="00FF31F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270B05A0"/>
  <w15:docId w15:val="{D62FFED7-904A-4365-82E3-A4677686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 w:qFormat="1"/>
    <w:lsdException w:name="toc 2" w:semiHidden="1" w:uiPriority="9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 w:qFormat="1"/>
    <w:lsdException w:name="List Number" w:semiHidden="1" w:unhideWhenUsed="1"/>
    <w:lsdException w:name="List 2" w:semiHidden="1" w:uiPriority="99" w:unhideWhenUsed="1" w:qFormat="1"/>
    <w:lsdException w:name="List 3" w:uiPriority="99" w:qFormat="1"/>
    <w:lsdException w:name="List 4" w:uiPriority="99" w:qFormat="1"/>
    <w:lsdException w:name="List 5" w:semiHidden="1" w:uiPriority="99" w:unhideWhenUsed="1" w:qFormat="1"/>
    <w:lsdException w:name="List Bullet 2" w:semiHidden="1" w:unhideWhenUsed="1"/>
    <w:lsdException w:name="List Bullet 3" w:semiHidden="1" w:unhideWhenUsed="1"/>
    <w:lsdException w:name="List Bullet 4" w:semiHidden="1" w:uiPriority="9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iPriority="9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 w:qFormat="1"/>
    <w:lsdException w:name="Note Heading" w:semiHidden="1" w:unhideWhenUsed="1"/>
    <w:lsdException w:name="Body Text 2" w:semiHidden="1" w:uiPriority="99" w:unhideWhenUsed="1" w:qFormat="1"/>
    <w:lsdException w:name="Body Text 3" w:semiHidden="1" w:uiPriority="99" w:unhideWhenUsed="1" w:qFormat="1"/>
    <w:lsdException w:name="Body Text Indent 2" w:semiHidden="1" w:uiPriority="99" w:unhideWhenUsed="1" w:qFormat="1"/>
    <w:lsdException w:name="Body Text Indent 3" w:semiHidden="1" w:uiPriority="99" w:unhideWhenUsed="1" w:qFormat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A1727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qFormat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qFormat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22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qFormat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qFormat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qFormat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qFormat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qFormat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qFormat/>
    <w:rsid w:val="00E52CA2"/>
    <w:rPr>
      <w:lang w:bidi="ar-SA"/>
    </w:rPr>
  </w:style>
  <w:style w:type="character" w:customStyle="1" w:styleId="TekstpodstawowyZnak">
    <w:name w:val="Tekst podstawowy Znak"/>
    <w:link w:val="Tekstpodstawowy"/>
    <w:uiPriority w:val="99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uiPriority w:val="99"/>
    <w:qFormat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qFormat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qFormat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qFormat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,L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qFormat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qFormat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qFormat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qFormat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qFormat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qFormat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,Nagłówek Znak1,Nagłówek Znak Znak1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qFormat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qFormat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qFormat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qFormat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qFormat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qFormat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qFormat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qFormat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qFormat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qFormat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qFormat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qFormat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qFormat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qFormat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qFormat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qFormat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qFormat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qFormat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qFormat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qFormat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qFormat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qFormat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qFormat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qFormat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qFormat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qFormat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qFormat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qFormat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qFormat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qFormat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qFormat/>
    <w:rsid w:val="00A145BA"/>
    <w:pPr>
      <w:numPr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qFormat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qFormat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qFormat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qFormat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qFormat/>
    <w:rsid w:val="00A145BA"/>
    <w:pPr>
      <w:numPr>
        <w:ilvl w:val="3"/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qFormat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qFormat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qFormat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uiPriority w:val="99"/>
    <w:qFormat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qFormat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aliases w:val="Nagłówek 7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qFormat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qFormat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qFormat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qFormat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qFormat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qFormat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qFormat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qFormat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qFormat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qFormat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qFormat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qFormat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qFormat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qFormat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qFormat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qFormat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qFormat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qFormat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qFormat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qFormat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qFormat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4"/>
      </w:numPr>
    </w:pPr>
  </w:style>
  <w:style w:type="paragraph" w:customStyle="1" w:styleId="western">
    <w:name w:val="western"/>
    <w:basedOn w:val="Normalny"/>
    <w:uiPriority w:val="99"/>
    <w:qFormat/>
    <w:rsid w:val="001C0DC2"/>
    <w:pPr>
      <w:spacing w:before="100" w:after="100"/>
    </w:pPr>
    <w:rPr>
      <w:sz w:val="24"/>
      <w:szCs w:val="24"/>
      <w:lang w:eastAsia="ar-SA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  <w:style w:type="character" w:styleId="Nierozpoznanawzmianka">
    <w:name w:val="Unresolved Mention"/>
    <w:basedOn w:val="Domylnaczcionkaakapitu"/>
    <w:uiPriority w:val="99"/>
    <w:semiHidden/>
    <w:unhideWhenUsed/>
    <w:rsid w:val="00730576"/>
    <w:rPr>
      <w:color w:val="605E5C"/>
      <w:shd w:val="clear" w:color="auto" w:fill="E1DFDD"/>
    </w:rPr>
  </w:style>
  <w:style w:type="paragraph" w:customStyle="1" w:styleId="punktacjagwna">
    <w:name w:val="punktacja główna"/>
    <w:basedOn w:val="Akapitzlist"/>
    <w:link w:val="punktacjagwnaZnak"/>
    <w:qFormat/>
    <w:rsid w:val="0017651D"/>
    <w:pPr>
      <w:numPr>
        <w:numId w:val="59"/>
      </w:numPr>
      <w:tabs>
        <w:tab w:val="left" w:pos="0"/>
        <w:tab w:val="left" w:pos="284"/>
      </w:tabs>
      <w:spacing w:line="276" w:lineRule="auto"/>
      <w:ind w:left="0" w:firstLine="0"/>
      <w:contextualSpacing/>
      <w:jc w:val="both"/>
    </w:pPr>
    <w:rPr>
      <w:sz w:val="22"/>
      <w:lang w:val="x-none" w:eastAsia="en-US"/>
    </w:rPr>
  </w:style>
  <w:style w:type="character" w:customStyle="1" w:styleId="punktacjagwnaZnak">
    <w:name w:val="punktacja główna Znak"/>
    <w:basedOn w:val="Domylnaczcionkaakapitu"/>
    <w:link w:val="punktacjagwna"/>
    <w:rsid w:val="0017651D"/>
    <w:rPr>
      <w:sz w:val="22"/>
      <w:szCs w:val="24"/>
      <w:lang w:val="x-none" w:eastAsia="en-US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870751"/>
    <w:rPr>
      <w:color w:val="605E5C"/>
      <w:shd w:val="clear" w:color="auto" w:fill="E1DFDD"/>
    </w:rPr>
  </w:style>
  <w:style w:type="paragraph" w:customStyle="1" w:styleId="msonormal0">
    <w:name w:val="msonormal"/>
    <w:basedOn w:val="Normalny"/>
    <w:uiPriority w:val="99"/>
    <w:qFormat/>
    <w:rsid w:val="0052551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TekstprzypisudolnegoZnak1">
    <w:name w:val="Tekst przypisu dolnego Znak1"/>
    <w:aliases w:val="Tekst przypisu Znak1,Podrozdział Znak1"/>
    <w:basedOn w:val="Domylnaczcionkaakapitu"/>
    <w:semiHidden/>
    <w:rsid w:val="00525514"/>
    <w:rPr>
      <w:color w:val="000000"/>
    </w:rPr>
  </w:style>
  <w:style w:type="paragraph" w:customStyle="1" w:styleId="numerowaniedf3">
    <w:name w:val="numerowanie df3"/>
    <w:basedOn w:val="Normalny"/>
    <w:uiPriority w:val="99"/>
    <w:qFormat/>
    <w:rsid w:val="00525514"/>
    <w:pPr>
      <w:numPr>
        <w:numId w:val="64"/>
      </w:numPr>
      <w:spacing w:before="120" w:after="120" w:line="276" w:lineRule="auto"/>
      <w:contextualSpacing/>
      <w:jc w:val="both"/>
    </w:pPr>
    <w:rPr>
      <w:rFonts w:ascii="Trebuchet MS" w:hAnsi="Trebuchet MS"/>
      <w:color w:val="000000"/>
      <w:szCs w:val="22"/>
      <w:lang w:eastAsia="pl-PL"/>
    </w:rPr>
  </w:style>
  <w:style w:type="table" w:customStyle="1" w:styleId="TableGrid">
    <w:name w:val="TableGrid"/>
    <w:rsid w:val="0052551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Contents">
    <w:name w:val="Table Contents"/>
    <w:basedOn w:val="Standard"/>
    <w:rsid w:val="008E4E81"/>
    <w:pPr>
      <w:suppressLineNumbers/>
      <w:autoSpaceDE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570D2B"/>
    <w:rPr>
      <w:b/>
      <w:bCs/>
    </w:rPr>
  </w:style>
  <w:style w:type="character" w:customStyle="1" w:styleId="A6">
    <w:name w:val="A6"/>
    <w:basedOn w:val="Domylnaczcionkaakapitu"/>
    <w:rsid w:val="00570D2B"/>
    <w:rPr>
      <w:rFonts w:ascii="Century Gothic" w:eastAsia="Century Gothic" w:hAnsi="Century Gothic" w:cs="Century Gothic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50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EBC49-F44B-425C-95F0-460E022C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9</Pages>
  <Words>1502</Words>
  <Characters>12099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13574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Dorota Sierny</cp:lastModifiedBy>
  <cp:revision>196</cp:revision>
  <cp:lastPrinted>2024-07-05T06:50:00Z</cp:lastPrinted>
  <dcterms:created xsi:type="dcterms:W3CDTF">2024-04-18T08:55:00Z</dcterms:created>
  <dcterms:modified xsi:type="dcterms:W3CDTF">2024-07-05T08:35:00Z</dcterms:modified>
</cp:coreProperties>
</file>