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417" w14:textId="262700FB" w:rsidR="00AD7BA2" w:rsidRDefault="00971C85" w:rsidP="00C063EF">
      <w:pPr>
        <w:spacing w:line="276" w:lineRule="auto"/>
        <w:ind w:left="778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18E3A863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 xml:space="preserve">Załącznik nr </w:t>
      </w:r>
      <w:r w:rsidR="009919E0">
        <w:rPr>
          <w:rFonts w:eastAsia="Helvetica" w:cstheme="minorHAnsi"/>
          <w:b/>
          <w:bCs/>
          <w:color w:val="000000"/>
          <w:sz w:val="24"/>
          <w:szCs w:val="24"/>
        </w:rPr>
        <w:t>3</w:t>
      </w:r>
      <w:r w:rsidR="00106DAA">
        <w:rPr>
          <w:rFonts w:eastAsia="Helvetica" w:cstheme="minorHAnsi"/>
          <w:b/>
          <w:bCs/>
          <w:color w:val="000000"/>
          <w:sz w:val="24"/>
          <w:szCs w:val="24"/>
        </w:rPr>
        <w:t xml:space="preserve"> do SWZ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53EE25A8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255CCA84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73D1F5ED" w14:textId="77777777" w:rsidR="009919E0" w:rsidRDefault="009919E0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271CFE6F" w14:textId="6CDFEC0F" w:rsidR="00106DAA" w:rsidRDefault="00103A27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</w:t>
      </w:r>
    </w:p>
    <w:p w14:paraId="4F085CB7" w14:textId="4BCC6E23" w:rsidR="00103A27" w:rsidRDefault="00106DAA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 spełnieniu warunków udziału w postępowaniu</w:t>
      </w:r>
    </w:p>
    <w:p w14:paraId="691287CA" w14:textId="656FFE7F" w:rsidR="00106DAA" w:rsidRDefault="00106DAA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eastAsia="Calibri" w:cs="Calibri"/>
          <w:b/>
          <w:sz w:val="24"/>
          <w:szCs w:val="24"/>
        </w:rPr>
        <w:t>o udzielenie zamówienia na</w:t>
      </w:r>
    </w:p>
    <w:p w14:paraId="4A33F47A" w14:textId="580BC62D" w:rsidR="00106DAA" w:rsidRDefault="004A1FC5" w:rsidP="004A1FC5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dostawę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i montaż mebli indywidualnych na potrzeby funkcjonowania Akceleratora Biznesowego KSSENON</w:t>
      </w: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w Żorach, ul Rozwojowa 2</w:t>
      </w:r>
    </w:p>
    <w:p w14:paraId="381DC4C5" w14:textId="77777777" w:rsidR="00106DAA" w:rsidRPr="00DF4513" w:rsidRDefault="00106DAA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66B4E365" w14:textId="2B2B193B" w:rsidR="004A1FC5" w:rsidRPr="004A1FC5" w:rsidRDefault="00103A27" w:rsidP="004A1FC5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pl-PL" w:eastAsia="en-US"/>
        </w:rPr>
      </w:pPr>
      <w:r w:rsidRPr="004A1FC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pl-PL" w:eastAsia="en-US"/>
        </w:rPr>
        <w:t xml:space="preserve">Przystępując do udziału w postępowaniu o udzielenie zamówienia pn. </w:t>
      </w:r>
      <w:r w:rsidR="004A1FC5" w:rsidRPr="004A1FC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pl-PL" w:eastAsia="en-US"/>
        </w:rPr>
        <w:t>dostawa</w:t>
      </w:r>
      <w:r w:rsidR="004A1FC5" w:rsidRPr="004A1FC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pl-PL" w:eastAsia="en-US"/>
        </w:rPr>
        <w:br/>
        <w:t>i montaż mebli indywidualnych na potrzeby funkcjonowania Akceleratora Biznesowego KSSENON</w:t>
      </w:r>
      <w:r w:rsidR="004A1FC5" w:rsidRPr="004A1FC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pl-PL" w:eastAsia="en-US"/>
        </w:rPr>
        <w:br/>
        <w:t>w Żorach, ul Rozwojowa 2</w:t>
      </w:r>
    </w:p>
    <w:p w14:paraId="09A8E87A" w14:textId="77777777" w:rsidR="00103A27" w:rsidRPr="004A1FC5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036C6C3D" w:rsidR="00103A27" w:rsidRPr="00DF4513" w:rsidRDefault="000B008F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imieniu:</w:t>
      </w:r>
      <w:r w:rsidR="00103A27" w:rsidRPr="00DF4513">
        <w:rPr>
          <w:sz w:val="24"/>
          <w:szCs w:val="24"/>
        </w:rPr>
        <w:t xml:space="preserve"> </w:t>
      </w:r>
    </w:p>
    <w:p w14:paraId="298E4800" w14:textId="7EFAEFF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 xml:space="preserve">: </w:t>
      </w:r>
      <w:r w:rsidR="00DF4513">
        <w:rPr>
          <w:color w:val="000000" w:themeColor="text1"/>
          <w:sz w:val="24"/>
          <w:szCs w:val="24"/>
        </w:rPr>
        <w:tab/>
      </w:r>
      <w:r w:rsidR="000B008F">
        <w:rPr>
          <w:color w:val="000000" w:themeColor="text1"/>
          <w:sz w:val="24"/>
          <w:szCs w:val="24"/>
        </w:rPr>
        <w:t xml:space="preserve">             </w:t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4994C423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</w:t>
      </w:r>
      <w:r w:rsidR="00106DAA">
        <w:rPr>
          <w:sz w:val="24"/>
          <w:szCs w:val="24"/>
        </w:rPr>
        <w:t>(</w:t>
      </w:r>
      <w:r w:rsidRPr="00DF4513">
        <w:rPr>
          <w:sz w:val="24"/>
          <w:szCs w:val="24"/>
        </w:rPr>
        <w:t>y</w:t>
      </w:r>
      <w:r w:rsidR="00106DAA">
        <w:rPr>
          <w:sz w:val="24"/>
          <w:szCs w:val="24"/>
        </w:rPr>
        <w:t>)</w:t>
      </w:r>
      <w:r w:rsidRPr="00DF4513">
        <w:rPr>
          <w:sz w:val="24"/>
          <w:szCs w:val="24"/>
        </w:rPr>
        <w:t xml:space="preserve"> uprawnienia do prowadzenia działalności lub czynności określonych przedmiotem zamówienia. </w:t>
      </w:r>
    </w:p>
    <w:p w14:paraId="5436308B" w14:textId="2C416EB0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</w:t>
      </w:r>
      <w:r w:rsidR="00106DAA">
        <w:rPr>
          <w:sz w:val="24"/>
          <w:szCs w:val="24"/>
        </w:rPr>
        <w:t>(</w:t>
      </w:r>
      <w:r w:rsidR="00106DAA" w:rsidRPr="00DF4513">
        <w:rPr>
          <w:sz w:val="24"/>
          <w:szCs w:val="24"/>
        </w:rPr>
        <w:t>y</w:t>
      </w:r>
      <w:r w:rsidR="00106DAA">
        <w:rPr>
          <w:sz w:val="24"/>
          <w:szCs w:val="24"/>
        </w:rPr>
        <w:t>)</w:t>
      </w:r>
      <w:r w:rsidR="00106DAA" w:rsidRPr="00DF4513">
        <w:rPr>
          <w:sz w:val="24"/>
          <w:szCs w:val="24"/>
        </w:rPr>
        <w:t xml:space="preserve"> </w:t>
      </w:r>
      <w:r w:rsidRPr="00DF4513">
        <w:rPr>
          <w:sz w:val="24"/>
          <w:szCs w:val="24"/>
        </w:rPr>
        <w:t xml:space="preserve"> niezbędną wiedzę i doświadczenie potr</w:t>
      </w:r>
      <w:r w:rsidR="009919E0">
        <w:rPr>
          <w:sz w:val="24"/>
          <w:szCs w:val="24"/>
        </w:rPr>
        <w:t>zebne do realizacji zamówienia.</w:t>
      </w:r>
    </w:p>
    <w:p w14:paraId="683962FD" w14:textId="26F08E59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Dysponuj</w:t>
      </w:r>
      <w:r w:rsidR="00106DAA">
        <w:rPr>
          <w:sz w:val="24"/>
          <w:szCs w:val="24"/>
        </w:rPr>
        <w:t>ę(</w:t>
      </w:r>
      <w:proofErr w:type="spellStart"/>
      <w:r w:rsidR="00106DAA" w:rsidRPr="00DF4513">
        <w:rPr>
          <w:sz w:val="24"/>
          <w:szCs w:val="24"/>
        </w:rPr>
        <w:t>emy</w:t>
      </w:r>
      <w:proofErr w:type="spellEnd"/>
      <w:r w:rsidR="00106DAA">
        <w:rPr>
          <w:sz w:val="24"/>
          <w:szCs w:val="24"/>
        </w:rPr>
        <w:t>)</w:t>
      </w:r>
      <w:r w:rsidRPr="00DF4513">
        <w:rPr>
          <w:sz w:val="24"/>
          <w:szCs w:val="24"/>
        </w:rPr>
        <w:t xml:space="preserve"> potencjałem technicznym oraz osobami zdolnymi do </w:t>
      </w:r>
      <w:r w:rsidR="006A2C2C">
        <w:rPr>
          <w:sz w:val="24"/>
          <w:szCs w:val="24"/>
        </w:rPr>
        <w:t xml:space="preserve">należytego </w:t>
      </w:r>
      <w:r w:rsidRPr="00DF4513">
        <w:rPr>
          <w:sz w:val="24"/>
          <w:szCs w:val="24"/>
        </w:rPr>
        <w:t xml:space="preserve">wykonania zamówienia. </w:t>
      </w:r>
    </w:p>
    <w:p w14:paraId="2D11DF8C" w14:textId="69F17CE9" w:rsidR="00971C85" w:rsidRPr="009919E0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</w:t>
      </w:r>
      <w:r w:rsidR="00106DAA">
        <w:rPr>
          <w:sz w:val="24"/>
          <w:szCs w:val="24"/>
        </w:rPr>
        <w:t>ę(</w:t>
      </w:r>
      <w:proofErr w:type="spellStart"/>
      <w:r w:rsidR="00106DAA" w:rsidRPr="00DF4513">
        <w:rPr>
          <w:sz w:val="24"/>
          <w:szCs w:val="24"/>
        </w:rPr>
        <w:t>emy</w:t>
      </w:r>
      <w:proofErr w:type="spellEnd"/>
      <w:r w:rsidR="00106DAA">
        <w:rPr>
          <w:sz w:val="24"/>
          <w:szCs w:val="24"/>
        </w:rPr>
        <w:t>)</w:t>
      </w:r>
      <w:r w:rsidR="00106DAA" w:rsidRPr="00DF4513">
        <w:rPr>
          <w:sz w:val="24"/>
          <w:szCs w:val="24"/>
        </w:rPr>
        <w:t xml:space="preserve"> </w:t>
      </w:r>
      <w:r w:rsidRPr="00DF4513">
        <w:rPr>
          <w:sz w:val="24"/>
          <w:szCs w:val="24"/>
        </w:rPr>
        <w:t>się w sytuacji finansowej zapewniającej wykonanie zamówienia.</w:t>
      </w:r>
    </w:p>
    <w:p w14:paraId="1253EC91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E66DFC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5161173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AA82566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50B2BD" w14:textId="77777777" w:rsidR="00F3399C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7F9D8F1E" w14:textId="1B762F3B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5A886224" w14:textId="77777777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0E3AC4D3" w14:textId="77777777" w:rsidR="00F3399C" w:rsidRPr="009919E0" w:rsidRDefault="00F3399C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F3399C" w:rsidRPr="009919E0" w:rsidSect="00766FFC">
      <w:headerReference w:type="default" r:id="rId12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11F1" w14:textId="77777777" w:rsidR="006D3901" w:rsidRDefault="006D3901" w:rsidP="009D6566">
      <w:pPr>
        <w:spacing w:line="240" w:lineRule="auto"/>
      </w:pPr>
      <w:r>
        <w:separator/>
      </w:r>
    </w:p>
  </w:endnote>
  <w:endnote w:type="continuationSeparator" w:id="0">
    <w:p w14:paraId="4BA03E83" w14:textId="77777777" w:rsidR="006D3901" w:rsidRDefault="006D390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9324" w14:textId="77777777" w:rsidR="006D3901" w:rsidRDefault="006D3901" w:rsidP="009D6566">
      <w:pPr>
        <w:spacing w:line="240" w:lineRule="auto"/>
      </w:pPr>
      <w:r>
        <w:separator/>
      </w:r>
    </w:p>
  </w:footnote>
  <w:footnote w:type="continuationSeparator" w:id="0">
    <w:p w14:paraId="3C87382D" w14:textId="77777777" w:rsidR="006D3901" w:rsidRDefault="006D3901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A1FC5" w:rsidRPr="004A1F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A1FC5" w:rsidRPr="004A1F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BEC"/>
    <w:multiLevelType w:val="hybridMultilevel"/>
    <w:tmpl w:val="B4B4FF58"/>
    <w:lvl w:ilvl="0" w:tplc="5DF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57749">
    <w:abstractNumId w:val="24"/>
  </w:num>
  <w:num w:numId="2" w16cid:durableId="2075853246">
    <w:abstractNumId w:val="24"/>
  </w:num>
  <w:num w:numId="3" w16cid:durableId="2005549654">
    <w:abstractNumId w:val="19"/>
  </w:num>
  <w:num w:numId="4" w16cid:durableId="1146361059">
    <w:abstractNumId w:val="14"/>
  </w:num>
  <w:num w:numId="5" w16cid:durableId="776486405">
    <w:abstractNumId w:val="1"/>
  </w:num>
  <w:num w:numId="6" w16cid:durableId="34736532">
    <w:abstractNumId w:val="2"/>
  </w:num>
  <w:num w:numId="7" w16cid:durableId="693776155">
    <w:abstractNumId w:val="5"/>
  </w:num>
  <w:num w:numId="8" w16cid:durableId="963576881">
    <w:abstractNumId w:val="6"/>
  </w:num>
  <w:num w:numId="9" w16cid:durableId="979964206">
    <w:abstractNumId w:val="7"/>
  </w:num>
  <w:num w:numId="10" w16cid:durableId="199167465">
    <w:abstractNumId w:val="8"/>
  </w:num>
  <w:num w:numId="11" w16cid:durableId="1057096129">
    <w:abstractNumId w:val="11"/>
  </w:num>
  <w:num w:numId="12" w16cid:durableId="1936480211">
    <w:abstractNumId w:val="30"/>
  </w:num>
  <w:num w:numId="13" w16cid:durableId="1728187649">
    <w:abstractNumId w:val="25"/>
  </w:num>
  <w:num w:numId="14" w16cid:durableId="1914074878">
    <w:abstractNumId w:val="21"/>
  </w:num>
  <w:num w:numId="15" w16cid:durableId="1776558759">
    <w:abstractNumId w:val="29"/>
  </w:num>
  <w:num w:numId="16" w16cid:durableId="1508859137">
    <w:abstractNumId w:val="26"/>
  </w:num>
  <w:num w:numId="17" w16cid:durableId="1315992008">
    <w:abstractNumId w:val="12"/>
  </w:num>
  <w:num w:numId="18" w16cid:durableId="168057729">
    <w:abstractNumId w:val="15"/>
  </w:num>
  <w:num w:numId="19" w16cid:durableId="1527792561">
    <w:abstractNumId w:val="17"/>
  </w:num>
  <w:num w:numId="20" w16cid:durableId="2070767949">
    <w:abstractNumId w:val="4"/>
  </w:num>
  <w:num w:numId="21" w16cid:durableId="1115127391">
    <w:abstractNumId w:val="16"/>
  </w:num>
  <w:num w:numId="22" w16cid:durableId="187763276">
    <w:abstractNumId w:val="0"/>
  </w:num>
  <w:num w:numId="23" w16cid:durableId="1305237404">
    <w:abstractNumId w:val="20"/>
  </w:num>
  <w:num w:numId="24" w16cid:durableId="1360013630">
    <w:abstractNumId w:val="31"/>
  </w:num>
  <w:num w:numId="25" w16cid:durableId="1134983031">
    <w:abstractNumId w:val="18"/>
  </w:num>
  <w:num w:numId="26" w16cid:durableId="1467045962">
    <w:abstractNumId w:val="10"/>
  </w:num>
  <w:num w:numId="27" w16cid:durableId="1652638470">
    <w:abstractNumId w:val="28"/>
  </w:num>
  <w:num w:numId="28" w16cid:durableId="927890412">
    <w:abstractNumId w:val="27"/>
  </w:num>
  <w:num w:numId="29" w16cid:durableId="21170198">
    <w:abstractNumId w:val="23"/>
  </w:num>
  <w:num w:numId="30" w16cid:durableId="93212826">
    <w:abstractNumId w:val="13"/>
  </w:num>
  <w:num w:numId="31" w16cid:durableId="119742564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08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06DAA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A02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433F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2ECD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4210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331"/>
    <w:rsid w:val="00437CBA"/>
    <w:rsid w:val="004407DA"/>
    <w:rsid w:val="0044422B"/>
    <w:rsid w:val="00445E20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1FC5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27CEE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2701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C2C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3901"/>
    <w:rsid w:val="006D6034"/>
    <w:rsid w:val="006D6D91"/>
    <w:rsid w:val="006D7E7B"/>
    <w:rsid w:val="006E105B"/>
    <w:rsid w:val="006E2495"/>
    <w:rsid w:val="006E2BDD"/>
    <w:rsid w:val="006E2E0F"/>
    <w:rsid w:val="006E42AB"/>
    <w:rsid w:val="006E519C"/>
    <w:rsid w:val="006E5F4E"/>
    <w:rsid w:val="006E6869"/>
    <w:rsid w:val="006E6DA9"/>
    <w:rsid w:val="006F03B6"/>
    <w:rsid w:val="006F2445"/>
    <w:rsid w:val="006F3BB3"/>
    <w:rsid w:val="006F4FE2"/>
    <w:rsid w:val="006F526C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DBC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6F3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E45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9E0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4143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8EF"/>
    <w:rsid w:val="00BF5F3A"/>
    <w:rsid w:val="00BF61F4"/>
    <w:rsid w:val="00BF64F6"/>
    <w:rsid w:val="00BF7B2C"/>
    <w:rsid w:val="00C0292B"/>
    <w:rsid w:val="00C02D41"/>
    <w:rsid w:val="00C063EF"/>
    <w:rsid w:val="00C13C7A"/>
    <w:rsid w:val="00C141E3"/>
    <w:rsid w:val="00C14A4F"/>
    <w:rsid w:val="00C14BC3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A9C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70DD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99C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link w:val="Teksttreci50"/>
    <w:locked/>
    <w:rsid w:val="00F3399C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3399C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9167-8E16-417A-8CBC-DF037A547214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2.xml><?xml version="1.0" encoding="utf-8"?>
<ds:datastoreItem xmlns:ds="http://schemas.openxmlformats.org/officeDocument/2006/customXml" ds:itemID="{CC9B4BE8-99BD-49B4-B97F-4E2FFFB3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E597-FC05-416B-8F42-B1E55F05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46D68-28A2-49BB-BB96-5A2F55D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Kasia Cierniak</cp:lastModifiedBy>
  <cp:revision>2</cp:revision>
  <cp:lastPrinted>2021-04-16T16:17:00Z</cp:lastPrinted>
  <dcterms:created xsi:type="dcterms:W3CDTF">2023-11-02T10:49:00Z</dcterms:created>
  <dcterms:modified xsi:type="dcterms:W3CDTF">2023-11-02T10:49:00Z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