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5673BD5C" w:rsidR="00717FEA" w:rsidRPr="00B65CCB" w:rsidRDefault="00717FEA" w:rsidP="00B542BE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B542BE" w:rsidRPr="00B542B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elewacji wschodniej budynku przy ul. Kamiennogórskiej 27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65CCB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65CCB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 xml:space="preserve">Odbiorcami Pani/Pana danych </w:t>
      </w:r>
      <w:bookmarkStart w:id="0" w:name="_GoBack"/>
      <w:bookmarkEnd w:id="0"/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42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42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2BE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E8DE-BC3E-45EC-8E2B-36B3BBC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A3</cp:lastModifiedBy>
  <cp:revision>98</cp:revision>
  <cp:lastPrinted>2019-02-14T08:39:00Z</cp:lastPrinted>
  <dcterms:created xsi:type="dcterms:W3CDTF">2019-02-11T19:01:00Z</dcterms:created>
  <dcterms:modified xsi:type="dcterms:W3CDTF">2021-07-05T12:47:00Z</dcterms:modified>
</cp:coreProperties>
</file>