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36092D67" w:rsidR="001D4899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C82274">
        <w:rPr>
          <w:rFonts w:ascii="Arial" w:hAnsi="Arial" w:cs="Arial"/>
          <w:b/>
        </w:rPr>
        <w:t xml:space="preserve">Załącznik nr 2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202EA0" w14:paraId="6F21049B" w14:textId="77777777" w:rsidTr="002E3469">
        <w:tc>
          <w:tcPr>
            <w:tcW w:w="8075" w:type="dxa"/>
            <w:shd w:val="clear" w:color="auto" w:fill="auto"/>
          </w:tcPr>
          <w:p w14:paraId="47ABC4BE" w14:textId="77777777" w:rsidR="00B62E58" w:rsidRPr="00FE08A8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FE08A8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B62E58">
        <w:rPr>
          <w:rFonts w:ascii="Arial" w:hAnsi="Arial" w:cs="Arial"/>
          <w:sz w:val="20"/>
        </w:rPr>
        <w:t>(osoba</w:t>
      </w:r>
      <w:r w:rsidRPr="001F7030">
        <w:rPr>
          <w:rFonts w:ascii="Arial" w:hAnsi="Arial" w:cs="Arial"/>
          <w:sz w:val="20"/>
        </w:rPr>
        <w:t xml:space="preserve"> upoważniona do reprezentacji Wykonawcy/-ów i podpisująca ofertę)</w:t>
      </w:r>
    </w:p>
    <w:p w14:paraId="7463EDBB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30C3324E" w14:textId="77777777" w:rsidTr="002E3469">
        <w:tc>
          <w:tcPr>
            <w:tcW w:w="8075" w:type="dxa"/>
            <w:shd w:val="clear" w:color="auto" w:fill="auto"/>
          </w:tcPr>
          <w:p w14:paraId="38A41851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22F01047" w14:textId="77777777" w:rsidTr="002E3469">
        <w:tc>
          <w:tcPr>
            <w:tcW w:w="8075" w:type="dxa"/>
            <w:shd w:val="clear" w:color="auto" w:fill="auto"/>
          </w:tcPr>
          <w:p w14:paraId="249AB3EC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3E7B2A19" w14:textId="77777777" w:rsidTr="002E3469">
        <w:tc>
          <w:tcPr>
            <w:tcW w:w="8075" w:type="dxa"/>
            <w:shd w:val="clear" w:color="auto" w:fill="auto"/>
          </w:tcPr>
          <w:p w14:paraId="7409A5B5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B62E58" w:rsidRPr="001F7030" w14:paraId="3363D289" w14:textId="77777777" w:rsidTr="002E3469">
        <w:tc>
          <w:tcPr>
            <w:tcW w:w="8075" w:type="dxa"/>
            <w:shd w:val="clear" w:color="auto" w:fill="auto"/>
          </w:tcPr>
          <w:p w14:paraId="160AE5A4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1F7030" w14:paraId="67B5511C" w14:textId="77777777" w:rsidTr="002E3469">
        <w:tc>
          <w:tcPr>
            <w:tcW w:w="8075" w:type="dxa"/>
            <w:shd w:val="clear" w:color="auto" w:fill="auto"/>
          </w:tcPr>
          <w:p w14:paraId="1790AF35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105291E6" w14:textId="77777777" w:rsidTr="002E3469">
        <w:tc>
          <w:tcPr>
            <w:tcW w:w="8075" w:type="dxa"/>
            <w:shd w:val="clear" w:color="auto" w:fill="auto"/>
          </w:tcPr>
          <w:p w14:paraId="32248EC5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7D6F73DD" w14:textId="77777777" w:rsidTr="002E3469">
        <w:tc>
          <w:tcPr>
            <w:tcW w:w="8075" w:type="dxa"/>
            <w:shd w:val="clear" w:color="auto" w:fill="auto"/>
          </w:tcPr>
          <w:p w14:paraId="1F9116AB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7D836FF2" w14:textId="77777777" w:rsidTr="002E3469">
        <w:tc>
          <w:tcPr>
            <w:tcW w:w="8075" w:type="dxa"/>
            <w:shd w:val="clear" w:color="auto" w:fill="auto"/>
          </w:tcPr>
          <w:p w14:paraId="514C285C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202EA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(osoba odpowiedzialna za kontakty z Zamawiającym)</w:t>
      </w:r>
    </w:p>
    <w:p w14:paraId="6974DCB4" w14:textId="4343E166" w:rsidR="005E7DF6" w:rsidRDefault="005E7DF6" w:rsidP="005E7DF6">
      <w:pPr>
        <w:ind w:right="68"/>
        <w:rPr>
          <w:rFonts w:ascii="Arial" w:hAnsi="Arial" w:cs="Arial"/>
          <w:sz w:val="20"/>
        </w:rPr>
      </w:pPr>
    </w:p>
    <w:p w14:paraId="1E2AD123" w14:textId="6BA5DF57" w:rsidR="005E7DF6" w:rsidRDefault="005E7DF6" w:rsidP="005E7DF6">
      <w:pPr>
        <w:ind w:right="68"/>
        <w:rPr>
          <w:rFonts w:ascii="Arial" w:hAnsi="Arial" w:cs="Arial"/>
          <w:sz w:val="20"/>
        </w:rPr>
      </w:pPr>
    </w:p>
    <w:p w14:paraId="367DF3C0" w14:textId="6B2024FD" w:rsidR="001D4899" w:rsidRPr="00C82274" w:rsidRDefault="001D4899" w:rsidP="0022255F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4415B7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22255F">
        <w:rPr>
          <w:rFonts w:ascii="Arial" w:hAnsi="Arial" w:cs="Arial"/>
          <w:b/>
          <w:bCs/>
          <w:sz w:val="22"/>
          <w:szCs w:val="22"/>
        </w:rPr>
        <w:t>Gmina</w:t>
      </w:r>
      <w:r w:rsidR="000F1B69" w:rsidRPr="004415B7">
        <w:rPr>
          <w:rFonts w:ascii="Arial" w:hAnsi="Arial" w:cs="Arial"/>
          <w:b/>
          <w:bCs/>
          <w:sz w:val="22"/>
          <w:szCs w:val="22"/>
        </w:rPr>
        <w:t xml:space="preserve"> Miasta Radomia</w:t>
      </w:r>
    </w:p>
    <w:p w14:paraId="36F399E0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C82274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C82274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5C2B1923" w14:textId="77777777" w:rsidR="001D4899" w:rsidRPr="00C82274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OFERTA</w:t>
      </w:r>
    </w:p>
    <w:p w14:paraId="7C7035CB" w14:textId="77777777" w:rsidR="001D4899" w:rsidRPr="00C82274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DC4A3F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B62E58" w:rsidRDefault="001D4899" w:rsidP="00B62E58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B62E58" w:rsidRPr="00B62E58" w14:paraId="6C119F20" w14:textId="77777777" w:rsidTr="002E3469">
        <w:tc>
          <w:tcPr>
            <w:tcW w:w="9344" w:type="dxa"/>
          </w:tcPr>
          <w:p w14:paraId="252F1358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B62E58" w:rsidRPr="00B62E58" w14:paraId="6928FAFF" w14:textId="77777777" w:rsidTr="002E3469">
        <w:tc>
          <w:tcPr>
            <w:tcW w:w="9344" w:type="dxa"/>
          </w:tcPr>
          <w:p w14:paraId="7B1283F6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202EA0" w14:paraId="6527F8C6" w14:textId="77777777" w:rsidTr="002E3469">
        <w:tc>
          <w:tcPr>
            <w:tcW w:w="9344" w:type="dxa"/>
          </w:tcPr>
          <w:p w14:paraId="6431EBFD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45D9522" w14:textId="77777777" w:rsidR="00B62E58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20"/>
        </w:rPr>
      </w:pPr>
    </w:p>
    <w:p w14:paraId="25CE8F20" w14:textId="390D7566" w:rsidR="00537897" w:rsidRPr="00C82274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C8227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C82274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Rozdziale V SWZ </w:t>
      </w:r>
      <w:r w:rsidRPr="00C82274">
        <w:rPr>
          <w:rFonts w:ascii="Arial" w:hAnsi="Arial" w:cs="Arial"/>
          <w:bCs/>
          <w:sz w:val="18"/>
          <w:szCs w:val="18"/>
        </w:rPr>
        <w:t>i projekcie umowy</w:t>
      </w:r>
      <w:r w:rsidRPr="00C82274">
        <w:rPr>
          <w:rFonts w:ascii="Arial" w:hAnsi="Arial" w:cs="Arial"/>
          <w:sz w:val="18"/>
          <w:szCs w:val="18"/>
        </w:rPr>
        <w:t xml:space="preserve">. </w:t>
      </w:r>
      <w:r w:rsidRPr="00C82274">
        <w:rPr>
          <w:rFonts w:ascii="Arial" w:hAnsi="Arial" w:cs="Arial"/>
          <w:sz w:val="18"/>
          <w:szCs w:val="18"/>
          <w:u w:val="single"/>
        </w:rPr>
        <w:t xml:space="preserve">W cenie uwzględnia się podatek od towarów i usług, jeżeli na </w:t>
      </w:r>
      <w:r w:rsidRPr="00C82274">
        <w:rPr>
          <w:rFonts w:ascii="Arial" w:hAnsi="Arial" w:cs="Arial"/>
          <w:sz w:val="18"/>
          <w:szCs w:val="18"/>
          <w:u w:val="single"/>
        </w:rPr>
        <w:lastRenderedPageBreak/>
        <w:t xml:space="preserve">podstawie odrębnych przepisów sprzedaż towaru (usługi) podlega obciążeniu podatkiem od towarów i usług, </w:t>
      </w:r>
      <w:r w:rsidRPr="00C82274">
        <w:rPr>
          <w:rFonts w:ascii="Arial" w:hAnsi="Arial" w:cs="Arial"/>
          <w:sz w:val="18"/>
          <w:szCs w:val="18"/>
          <w:u w:val="single"/>
        </w:rPr>
        <w:br/>
        <w:t>z uwzględnieniem pkt. 6 Rozdziału XXII SWZ</w:t>
      </w:r>
      <w:r w:rsidRPr="00C82274">
        <w:rPr>
          <w:rFonts w:ascii="Arial" w:hAnsi="Arial" w:cs="Arial"/>
          <w:sz w:val="18"/>
          <w:szCs w:val="18"/>
        </w:rPr>
        <w:t xml:space="preserve">. </w:t>
      </w:r>
    </w:p>
    <w:p w14:paraId="00558CC8" w14:textId="77777777" w:rsidR="004C572C" w:rsidRPr="00C82274" w:rsidRDefault="004C572C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18"/>
          <w:szCs w:val="18"/>
        </w:rPr>
      </w:pPr>
    </w:p>
    <w:p w14:paraId="6D067313" w14:textId="1D405BC0" w:rsidR="001D4899" w:rsidRPr="00C82274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C82274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C82274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</w:t>
      </w:r>
      <w:r w:rsidRPr="006E5F9F">
        <w:rPr>
          <w:rFonts w:ascii="Arial" w:hAnsi="Arial" w:cs="Arial"/>
          <w:b/>
          <w:sz w:val="18"/>
          <w:szCs w:val="18"/>
        </w:rPr>
        <w:t>usług (</w:t>
      </w:r>
      <w:r w:rsidR="00E2327F" w:rsidRPr="006E5F9F">
        <w:rPr>
          <w:rFonts w:ascii="Arial" w:hAnsi="Arial" w:cs="Arial"/>
          <w:b/>
          <w:sz w:val="18"/>
          <w:szCs w:val="18"/>
        </w:rPr>
        <w:t>Dz.</w:t>
      </w:r>
      <w:r w:rsidR="00442691">
        <w:rPr>
          <w:rFonts w:ascii="Arial" w:hAnsi="Arial" w:cs="Arial"/>
          <w:b/>
          <w:sz w:val="18"/>
          <w:szCs w:val="18"/>
        </w:rPr>
        <w:t xml:space="preserve"> </w:t>
      </w:r>
      <w:r w:rsidR="00E2327F" w:rsidRPr="006E5F9F">
        <w:rPr>
          <w:rFonts w:ascii="Arial" w:hAnsi="Arial" w:cs="Arial"/>
          <w:b/>
          <w:sz w:val="18"/>
          <w:szCs w:val="18"/>
        </w:rPr>
        <w:t>U. z 2022r. poz. 931</w:t>
      </w:r>
      <w:r w:rsidR="006E5F9F" w:rsidRPr="006E5F9F">
        <w:rPr>
          <w:rFonts w:ascii="Arial" w:hAnsi="Arial" w:cs="Arial"/>
          <w:b/>
          <w:sz w:val="18"/>
          <w:szCs w:val="18"/>
        </w:rPr>
        <w:t xml:space="preserve"> </w:t>
      </w:r>
      <w:r w:rsidR="00023DA3">
        <w:rPr>
          <w:rFonts w:ascii="Arial" w:hAnsi="Arial" w:cs="Arial"/>
          <w:b/>
          <w:sz w:val="18"/>
          <w:szCs w:val="18"/>
        </w:rPr>
        <w:t>z późn. zm.</w:t>
      </w:r>
      <w:r w:rsidRPr="006E5F9F">
        <w:rPr>
          <w:rFonts w:ascii="Arial" w:hAnsi="Arial" w:cs="Arial"/>
          <w:b/>
          <w:sz w:val="18"/>
          <w:szCs w:val="18"/>
        </w:rPr>
        <w:t>), tj</w:t>
      </w:r>
      <w:r w:rsidRPr="00C82274">
        <w:rPr>
          <w:rFonts w:ascii="Arial" w:hAnsi="Arial" w:cs="Arial"/>
          <w:b/>
          <w:sz w:val="18"/>
          <w:szCs w:val="18"/>
        </w:rPr>
        <w:t xml:space="preserve">. </w:t>
      </w:r>
      <w:r w:rsidR="00B62E58">
        <w:rPr>
          <w:rFonts w:ascii="Arial" w:hAnsi="Arial" w:cs="Arial"/>
          <w:b/>
          <w:sz w:val="18"/>
          <w:szCs w:val="18"/>
        </w:rPr>
        <w:br/>
      </w:r>
      <w:r w:rsidRPr="00C82274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C82274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C82274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C82274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</w:p>
    <w:p w14:paraId="728A5CC0" w14:textId="3C0CCEE2" w:rsidR="001D4899" w:rsidRPr="00F07A9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</w:t>
      </w:r>
      <w:r w:rsidRPr="00F07A92">
        <w:rPr>
          <w:rFonts w:ascii="Arial" w:hAnsi="Arial" w:cs="Arial"/>
          <w:sz w:val="20"/>
        </w:rPr>
        <w:t>że wykonam przedmiot zamówienia w terminie:</w:t>
      </w:r>
      <w:r w:rsidRPr="00F07A92">
        <w:rPr>
          <w:rFonts w:ascii="Arial" w:hAnsi="Arial" w:cs="Arial"/>
          <w:b/>
          <w:bCs/>
          <w:sz w:val="20"/>
        </w:rPr>
        <w:t xml:space="preserve"> </w:t>
      </w:r>
      <w:r w:rsidR="00371BE5" w:rsidRPr="00F07A92">
        <w:rPr>
          <w:rFonts w:ascii="Arial" w:hAnsi="Arial" w:cs="Arial"/>
          <w:b/>
          <w:bCs/>
          <w:sz w:val="20"/>
        </w:rPr>
        <w:t>______</w:t>
      </w:r>
      <w:r w:rsidRPr="00F07A92">
        <w:rPr>
          <w:rFonts w:ascii="Arial" w:hAnsi="Arial" w:cs="Arial"/>
          <w:b/>
          <w:bCs/>
          <w:sz w:val="20"/>
        </w:rPr>
        <w:t xml:space="preserve"> dni </w:t>
      </w:r>
      <w:r w:rsidRPr="00F07A92">
        <w:rPr>
          <w:rFonts w:ascii="Arial" w:hAnsi="Arial" w:cs="Arial"/>
          <w:bCs/>
          <w:sz w:val="20"/>
        </w:rPr>
        <w:t>od dnia podpisania umowy</w:t>
      </w:r>
      <w:r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b/>
          <w:sz w:val="20"/>
        </w:rPr>
        <w:t>(należy wskazać konkretną liczbę dni, np.</w:t>
      </w:r>
      <w:r w:rsidR="00BC78BD" w:rsidRPr="00F07A92">
        <w:rPr>
          <w:rFonts w:ascii="Arial" w:hAnsi="Arial" w:cs="Arial"/>
          <w:b/>
          <w:sz w:val="20"/>
        </w:rPr>
        <w:t xml:space="preserve"> </w:t>
      </w:r>
      <w:r w:rsidR="00F07A92" w:rsidRPr="00F07A92">
        <w:rPr>
          <w:rFonts w:ascii="Arial" w:hAnsi="Arial" w:cs="Arial"/>
          <w:b/>
          <w:sz w:val="20"/>
        </w:rPr>
        <w:t>7</w:t>
      </w:r>
      <w:r w:rsidR="00BC78BD" w:rsidRPr="00F07A92">
        <w:rPr>
          <w:rFonts w:ascii="Arial" w:hAnsi="Arial" w:cs="Arial"/>
          <w:b/>
          <w:sz w:val="20"/>
        </w:rPr>
        <w:t>,</w:t>
      </w:r>
      <w:r w:rsidRPr="00F07A92">
        <w:rPr>
          <w:rFonts w:ascii="Arial" w:hAnsi="Arial" w:cs="Arial"/>
          <w:b/>
          <w:sz w:val="20"/>
        </w:rPr>
        <w:t xml:space="preserve"> </w:t>
      </w:r>
      <w:r w:rsidR="00D7734B" w:rsidRPr="00F07A92">
        <w:rPr>
          <w:rFonts w:ascii="Arial" w:hAnsi="Arial" w:cs="Arial"/>
          <w:b/>
          <w:sz w:val="20"/>
        </w:rPr>
        <w:t>1</w:t>
      </w:r>
      <w:r w:rsidR="00F07A92" w:rsidRPr="00F07A92">
        <w:rPr>
          <w:rFonts w:ascii="Arial" w:hAnsi="Arial" w:cs="Arial"/>
          <w:b/>
          <w:sz w:val="20"/>
        </w:rPr>
        <w:t>0</w:t>
      </w:r>
      <w:r w:rsidR="006E5F9F" w:rsidRPr="00F07A92">
        <w:rPr>
          <w:rFonts w:ascii="Arial" w:hAnsi="Arial" w:cs="Arial"/>
          <w:b/>
          <w:sz w:val="20"/>
        </w:rPr>
        <w:t xml:space="preserve">, </w:t>
      </w:r>
      <w:r w:rsidR="00237EA6" w:rsidRPr="00F07A92">
        <w:rPr>
          <w:rFonts w:ascii="Arial" w:hAnsi="Arial" w:cs="Arial"/>
          <w:b/>
          <w:sz w:val="20"/>
        </w:rPr>
        <w:t>14</w:t>
      </w:r>
      <w:r w:rsidRPr="00F07A92">
        <w:rPr>
          <w:rFonts w:ascii="Arial" w:hAnsi="Arial" w:cs="Arial"/>
          <w:b/>
          <w:sz w:val="20"/>
        </w:rPr>
        <w:t>)</w:t>
      </w:r>
      <w:r w:rsidRPr="00F07A92">
        <w:rPr>
          <w:rFonts w:ascii="Arial" w:hAnsi="Arial" w:cs="Arial"/>
          <w:sz w:val="20"/>
        </w:rPr>
        <w:t>.</w:t>
      </w:r>
    </w:p>
    <w:p w14:paraId="41153254" w14:textId="72DF5FD2" w:rsidR="001D4899" w:rsidRPr="00F07A92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F07A92">
        <w:rPr>
          <w:rFonts w:ascii="Arial" w:hAnsi="Arial" w:cs="Arial"/>
          <w:b/>
          <w:sz w:val="20"/>
        </w:rPr>
        <w:t xml:space="preserve">UWAGA!!! Zaoferowany termin </w:t>
      </w:r>
      <w:r w:rsidR="00B441BC" w:rsidRPr="00F07A92">
        <w:rPr>
          <w:rFonts w:ascii="Arial" w:hAnsi="Arial" w:cs="Arial"/>
          <w:b/>
          <w:sz w:val="20"/>
        </w:rPr>
        <w:t>wykonania</w:t>
      </w:r>
      <w:r w:rsidRPr="00F07A92">
        <w:rPr>
          <w:rFonts w:ascii="Arial" w:hAnsi="Arial" w:cs="Arial"/>
          <w:b/>
          <w:sz w:val="20"/>
        </w:rPr>
        <w:t xml:space="preserve"> zamówienia nie może przekroczyć </w:t>
      </w:r>
      <w:r w:rsidR="00237EA6" w:rsidRPr="00F07A92">
        <w:rPr>
          <w:rFonts w:ascii="Arial" w:hAnsi="Arial" w:cs="Arial"/>
          <w:b/>
          <w:sz w:val="20"/>
        </w:rPr>
        <w:t>14</w:t>
      </w:r>
      <w:r w:rsidRPr="00F07A92">
        <w:rPr>
          <w:rFonts w:ascii="Arial" w:hAnsi="Arial" w:cs="Arial"/>
          <w:b/>
          <w:bCs/>
          <w:sz w:val="20"/>
        </w:rPr>
        <w:t xml:space="preserve"> dni od dnia podpisania umowy</w:t>
      </w:r>
      <w:r w:rsidRPr="00F07A92">
        <w:rPr>
          <w:rFonts w:ascii="Arial" w:hAnsi="Arial" w:cs="Arial"/>
          <w:b/>
          <w:sz w:val="20"/>
        </w:rPr>
        <w:t>.</w:t>
      </w:r>
    </w:p>
    <w:p w14:paraId="65388EAA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C82274">
          <w:rPr>
            <w:rFonts w:ascii="Arial" w:hAnsi="Arial" w:cs="Arial"/>
            <w:sz w:val="20"/>
            <w:u w:val="single"/>
          </w:rPr>
          <w:t>platformazakupowa.pl</w:t>
        </w:r>
      </w:hyperlink>
      <w:r w:rsidRPr="00C82274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C82274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C82274">
        <w:rPr>
          <w:rFonts w:ascii="Arial" w:hAnsi="Arial" w:cs="Arial"/>
          <w:sz w:val="20"/>
        </w:rPr>
        <w:t>.</w:t>
      </w:r>
    </w:p>
    <w:p w14:paraId="4065F30A" w14:textId="77777777" w:rsidR="001D4899" w:rsidRPr="00F07A9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C82274">
        <w:rPr>
          <w:rFonts w:ascii="Arial" w:hAnsi="Arial" w:cs="Arial"/>
          <w:bCs/>
          <w:sz w:val="20"/>
        </w:rPr>
        <w:br/>
        <w:t xml:space="preserve">i złożone </w:t>
      </w:r>
      <w:r w:rsidRPr="00F07A92">
        <w:rPr>
          <w:rFonts w:ascii="Arial" w:hAnsi="Arial" w:cs="Arial"/>
          <w:bCs/>
          <w:sz w:val="20"/>
        </w:rPr>
        <w:t xml:space="preserve">oświadczenia opisują stan faktyczny i prawny, aktualny na dzień składania ofert (art. 297 kk). </w:t>
      </w:r>
    </w:p>
    <w:p w14:paraId="2229975F" w14:textId="021D7BE0" w:rsidR="001D4899" w:rsidRPr="00F07A9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F07A92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F07A92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F07A92">
        <w:rPr>
          <w:rFonts w:ascii="Arial" w:hAnsi="Arial" w:cs="Arial"/>
          <w:iCs/>
          <w:sz w:val="20"/>
        </w:rPr>
        <w:t>t.j</w:t>
      </w:r>
      <w:proofErr w:type="spellEnd"/>
      <w:r w:rsidR="003D28E7" w:rsidRPr="00F07A92">
        <w:rPr>
          <w:rFonts w:ascii="Arial" w:hAnsi="Arial" w:cs="Arial"/>
          <w:iCs/>
          <w:sz w:val="20"/>
        </w:rPr>
        <w:t xml:space="preserve">. Dz. U. z </w:t>
      </w:r>
      <w:r w:rsidR="00E2327F" w:rsidRPr="00F07A92">
        <w:rPr>
          <w:rFonts w:ascii="Arial" w:hAnsi="Arial" w:cs="Arial"/>
          <w:sz w:val="20"/>
        </w:rPr>
        <w:t>2022r.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023DA3" w:rsidRPr="00F07A92">
        <w:rPr>
          <w:rFonts w:ascii="Arial" w:hAnsi="Arial" w:cs="Arial"/>
          <w:sz w:val="20"/>
        </w:rPr>
        <w:t>z późn. zm.</w:t>
      </w:r>
      <w:r w:rsidR="003D28E7" w:rsidRPr="00F07A92">
        <w:rPr>
          <w:rFonts w:ascii="Arial" w:hAnsi="Arial" w:cs="Arial"/>
          <w:iCs/>
          <w:sz w:val="20"/>
        </w:rPr>
        <w:t xml:space="preserve">) </w:t>
      </w:r>
      <w:r w:rsidRPr="00F07A92">
        <w:rPr>
          <w:rFonts w:ascii="Arial" w:hAnsi="Arial" w:cs="Arial"/>
          <w:iCs/>
          <w:sz w:val="20"/>
        </w:rPr>
        <w:t>informuję, że wybór mojej oferty:</w:t>
      </w:r>
    </w:p>
    <w:p w14:paraId="30A0D34E" w14:textId="06EC9017" w:rsidR="001D4899" w:rsidRPr="00C82274" w:rsidRDefault="001D4899" w:rsidP="00050A44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F07A92">
        <w:rPr>
          <w:rFonts w:ascii="Arial" w:hAnsi="Arial" w:cs="Arial"/>
          <w:sz w:val="20"/>
        </w:rPr>
        <w:sym w:font="Wingdings 2" w:char="F0A3"/>
      </w:r>
      <w:r w:rsidRPr="00F07A92">
        <w:rPr>
          <w:rFonts w:ascii="Arial" w:hAnsi="Arial" w:cs="Arial"/>
          <w:sz w:val="20"/>
        </w:rPr>
        <w:t xml:space="preserve"> </w:t>
      </w:r>
      <w:r w:rsidR="00050A44">
        <w:rPr>
          <w:rFonts w:ascii="Arial" w:hAnsi="Arial" w:cs="Arial"/>
          <w:sz w:val="20"/>
        </w:rPr>
        <w:tab/>
      </w:r>
      <w:r w:rsidRPr="00F07A92">
        <w:rPr>
          <w:rFonts w:ascii="Arial" w:hAnsi="Arial" w:cs="Arial"/>
          <w:b/>
          <w:iCs/>
          <w:sz w:val="20"/>
        </w:rPr>
        <w:t xml:space="preserve">nie będzie </w:t>
      </w:r>
      <w:r w:rsidRPr="00F07A92">
        <w:rPr>
          <w:rFonts w:ascii="Arial" w:hAnsi="Arial" w:cs="Arial"/>
          <w:iCs/>
          <w:sz w:val="20"/>
        </w:rPr>
        <w:t>prowadził do powstania obowiązku</w:t>
      </w:r>
      <w:r w:rsidRPr="00C82274">
        <w:rPr>
          <w:rFonts w:ascii="Arial" w:hAnsi="Arial" w:cs="Arial"/>
          <w:iCs/>
          <w:sz w:val="20"/>
        </w:rPr>
        <w:t xml:space="preserve"> podatkowego po stronie Zamawiającego, zgodnie z przepisami o podatku od towarów i usług, który miałby obowiązek rozliczyć,</w:t>
      </w:r>
    </w:p>
    <w:p w14:paraId="24D72F3B" w14:textId="3C606FEA" w:rsidR="001D4899" w:rsidRPr="00C82274" w:rsidRDefault="001D4899" w:rsidP="00050A44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 w:rsidR="00050A44"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będzie </w:t>
      </w:r>
      <w:r w:rsidRPr="00C82274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C82274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C82274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C82274">
        <w:rPr>
          <w:rFonts w:ascii="Arial" w:hAnsi="Arial" w:cs="Arial"/>
          <w:iCs/>
          <w:sz w:val="20"/>
        </w:rPr>
        <w:t>.</w:t>
      </w:r>
    </w:p>
    <w:p w14:paraId="0084A10E" w14:textId="77777777" w:rsidR="001D489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1" w:name="_Hlk78144613"/>
      <w:r w:rsidRPr="00C82274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C82274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D4899" w:rsidRPr="00C82274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C82274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C82274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C82274">
              <w:rPr>
                <w:rFonts w:ascii="Arial" w:eastAsia="MS Mincho" w:hAnsi="Arial" w:cs="Arial"/>
                <w:b/>
              </w:rPr>
              <w:t>Wartość brutto (</w:t>
            </w:r>
            <w:r w:rsidRPr="00C82274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D4899" w:rsidRPr="00C82274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4</w:t>
            </w:r>
          </w:p>
        </w:tc>
      </w:tr>
      <w:tr w:rsidR="001D4899" w:rsidRPr="00C82274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C82274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C82274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20"/>
        </w:rPr>
        <w:t>*)</w:t>
      </w:r>
      <w:r w:rsidRPr="00C82274">
        <w:rPr>
          <w:rFonts w:ascii="Arial" w:hAnsi="Arial" w:cs="Arial"/>
          <w:sz w:val="20"/>
        </w:rPr>
        <w:t xml:space="preserve"> </w:t>
      </w:r>
      <w:r w:rsidRPr="00C82274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B51D73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jestem </w:t>
      </w:r>
      <w:r w:rsidRPr="00C82274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2" w:name="_Hlk103600394"/>
      <w:r w:rsidRPr="00344EB9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2"/>
    </w:p>
    <w:p w14:paraId="37CE512D" w14:textId="6CD16438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0F207D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 xml:space="preserve">inny rodzaj </w:t>
      </w:r>
      <w:r w:rsidR="000F207D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C82274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C82274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C82274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5786979B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C82274">
        <w:rPr>
          <w:rFonts w:ascii="Arial" w:hAnsi="Arial" w:cs="Arial"/>
          <w:sz w:val="20"/>
        </w:rPr>
        <w:t xml:space="preserve">z dnia 11 września 2019r. – Prawo zamówień publicznych </w:t>
      </w:r>
      <w:r w:rsidR="000F0110" w:rsidRPr="00F07A92">
        <w:rPr>
          <w:rFonts w:ascii="Arial" w:hAnsi="Arial" w:cs="Arial"/>
          <w:sz w:val="20"/>
        </w:rPr>
        <w:t xml:space="preserve">(t. j. Dz. U. </w:t>
      </w:r>
      <w:r w:rsidR="00571F91" w:rsidRPr="00F07A92">
        <w:rPr>
          <w:rFonts w:ascii="Arial" w:hAnsi="Arial" w:cs="Arial"/>
          <w:sz w:val="20"/>
        </w:rPr>
        <w:t>z 2022r.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050A44">
        <w:rPr>
          <w:rFonts w:ascii="Arial" w:hAnsi="Arial" w:cs="Arial"/>
          <w:sz w:val="20"/>
        </w:rPr>
        <w:br/>
      </w:r>
      <w:r w:rsidR="00023DA3" w:rsidRPr="00F07A92">
        <w:rPr>
          <w:rFonts w:ascii="Arial" w:hAnsi="Arial" w:cs="Arial"/>
          <w:sz w:val="20"/>
        </w:rPr>
        <w:t>z późn. zm.</w:t>
      </w:r>
      <w:r w:rsidR="000F0110" w:rsidRPr="00F07A92">
        <w:rPr>
          <w:rFonts w:ascii="Arial" w:hAnsi="Arial" w:cs="Arial"/>
          <w:sz w:val="20"/>
        </w:rPr>
        <w:t>)</w:t>
      </w:r>
      <w:r w:rsidR="003D28E7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F07A92">
        <w:rPr>
          <w:rFonts w:ascii="Arial" w:hAnsi="Arial" w:cs="Arial"/>
          <w:sz w:val="20"/>
        </w:rPr>
        <w:t>t.j</w:t>
      </w:r>
      <w:proofErr w:type="spellEnd"/>
      <w:r w:rsidR="00D57D8F" w:rsidRPr="00F07A92">
        <w:rPr>
          <w:rFonts w:ascii="Arial" w:hAnsi="Arial" w:cs="Arial"/>
          <w:sz w:val="20"/>
        </w:rPr>
        <w:t xml:space="preserve">. Dz. U. z </w:t>
      </w:r>
      <w:r w:rsidR="00571F91" w:rsidRPr="00F07A92">
        <w:rPr>
          <w:rFonts w:ascii="Arial" w:hAnsi="Arial" w:cs="Arial"/>
          <w:sz w:val="20"/>
          <w:shd w:val="clear" w:color="auto" w:fill="FFFFFF"/>
        </w:rPr>
        <w:t>2022r. poz. 1233</w:t>
      </w:r>
      <w:r w:rsidRPr="00F07A92">
        <w:rPr>
          <w:rFonts w:ascii="Arial" w:hAnsi="Arial" w:cs="Arial"/>
          <w:sz w:val="20"/>
        </w:rPr>
        <w:t>), po uprzednim wykazaniu przeze</w:t>
      </w:r>
      <w:r w:rsidRPr="00C82274">
        <w:rPr>
          <w:rFonts w:ascii="Arial" w:hAnsi="Arial" w:cs="Arial"/>
          <w:sz w:val="20"/>
        </w:rPr>
        <w:t xml:space="preserve"> mnie, nie później jednak </w:t>
      </w:r>
      <w:r w:rsidR="006E5F9F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niż w terminie składania ofert, że zastrzeżone informacje stanowią tajemnicę przedsiębiorstwa.</w:t>
      </w:r>
      <w:bookmarkEnd w:id="1"/>
    </w:p>
    <w:p w14:paraId="37EE9F61" w14:textId="4091D824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C82274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C82274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865133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 xml:space="preserve">*W przypadku, gdy Wykonawca </w:t>
      </w:r>
      <w:r w:rsidRPr="00C82274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C82274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6025420B" w:rsidR="001D489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7626ED">
        <w:rPr>
          <w:rFonts w:ascii="Arial" w:hAnsi="Arial" w:cs="Arial"/>
          <w:sz w:val="16"/>
          <w:szCs w:val="16"/>
          <w:highlight w:val="magenta"/>
        </w:rPr>
        <w:t xml:space="preserve">  </w:t>
      </w:r>
    </w:p>
    <w:p w14:paraId="4BFC3F8C" w14:textId="77777777" w:rsidR="006E5F9F" w:rsidRPr="00C82274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19485C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C82274">
        <w:rPr>
          <w:rFonts w:ascii="Arial" w:hAnsi="Arial" w:cs="Arial"/>
          <w:sz w:val="16"/>
          <w:szCs w:val="16"/>
        </w:rPr>
        <w:t>Podpis Wykonawcy lub Pełnomocnika</w:t>
      </w:r>
      <w:r w:rsidRPr="00C82274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377F9C53" w14:textId="77777777" w:rsidR="00F07A92" w:rsidRDefault="00F07A92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2311BF6" w14:textId="77777777" w:rsidR="00F07A92" w:rsidRDefault="00F07A92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CDF6482" w14:textId="77777777" w:rsidR="00F07A92" w:rsidRDefault="00F07A92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A88561A" w14:textId="77777777" w:rsidR="00F07A92" w:rsidRDefault="00F07A92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C1427C4" w14:textId="77777777" w:rsidR="0022255F" w:rsidRDefault="0022255F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24AF93F" w14:textId="77777777" w:rsidR="0022255F" w:rsidRDefault="0022255F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107CC266" w14:textId="77777777" w:rsidR="0022255F" w:rsidRDefault="0022255F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sectPr w:rsidR="0022255F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7BB8" w14:textId="77777777" w:rsidR="00962F48" w:rsidRDefault="00962F48">
      <w:r>
        <w:separator/>
      </w:r>
    </w:p>
  </w:endnote>
  <w:endnote w:type="continuationSeparator" w:id="0">
    <w:p w14:paraId="6A5C23ED" w14:textId="77777777" w:rsidR="00962F48" w:rsidRDefault="0096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962F48" w:rsidRPr="002E3D20" w:rsidRDefault="00962F48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962F48" w:rsidRDefault="00962F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9B14" w14:textId="77777777" w:rsidR="00962F48" w:rsidRDefault="00962F48">
      <w:r>
        <w:separator/>
      </w:r>
    </w:p>
  </w:footnote>
  <w:footnote w:type="continuationSeparator" w:id="0">
    <w:p w14:paraId="1F9DA5BE" w14:textId="77777777" w:rsidR="00962F48" w:rsidRDefault="00962F48">
      <w:r>
        <w:continuationSeparator/>
      </w:r>
    </w:p>
  </w:footnote>
  <w:footnote w:id="1">
    <w:p w14:paraId="4444F8F2" w14:textId="77777777" w:rsidR="00962F48" w:rsidRPr="00C05CAC" w:rsidRDefault="00962F48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962F48" w:rsidRPr="00C05CAC" w:rsidRDefault="00962F48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962F48" w:rsidRDefault="00962F48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4A182B84" w:rsidR="00962F48" w:rsidRPr="003B3E80" w:rsidRDefault="00962F48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54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FEEC5CFE"/>
    <w:lvl w:ilvl="0" w:tplc="FD2C07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6BC10EA"/>
    <w:multiLevelType w:val="hybridMultilevel"/>
    <w:tmpl w:val="1742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1253B5"/>
    <w:multiLevelType w:val="hybridMultilevel"/>
    <w:tmpl w:val="FF723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1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7D7D56"/>
    <w:multiLevelType w:val="hybridMultilevel"/>
    <w:tmpl w:val="6D7482BE"/>
    <w:lvl w:ilvl="0" w:tplc="17DA57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384E84A6"/>
    <w:lvl w:ilvl="0" w:tplc="48E85B6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243765"/>
    <w:multiLevelType w:val="hybridMultilevel"/>
    <w:tmpl w:val="A8069CE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5D353F"/>
    <w:multiLevelType w:val="multilevel"/>
    <w:tmpl w:val="9F98F4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1" w15:restartNumberingAfterBreak="0">
    <w:nsid w:val="1DAC7B71"/>
    <w:multiLevelType w:val="hybridMultilevel"/>
    <w:tmpl w:val="245E83F4"/>
    <w:lvl w:ilvl="0" w:tplc="CF36CE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4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7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9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1" w15:restartNumberingAfterBreak="0">
    <w:nsid w:val="28173AB2"/>
    <w:multiLevelType w:val="hybridMultilevel"/>
    <w:tmpl w:val="63809BF4"/>
    <w:lvl w:ilvl="0" w:tplc="45CE7C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2ACE4BD7"/>
    <w:multiLevelType w:val="hybridMultilevel"/>
    <w:tmpl w:val="762CDFF4"/>
    <w:lvl w:ilvl="0" w:tplc="2E80515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7127ADA"/>
    <w:multiLevelType w:val="multilevel"/>
    <w:tmpl w:val="15D4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2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654E5D"/>
    <w:multiLevelType w:val="hybridMultilevel"/>
    <w:tmpl w:val="D4AED452"/>
    <w:lvl w:ilvl="0" w:tplc="03041C7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E436CE"/>
    <w:multiLevelType w:val="hybridMultilevel"/>
    <w:tmpl w:val="F00ECDD2"/>
    <w:lvl w:ilvl="0" w:tplc="7146EB5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4A0162"/>
    <w:multiLevelType w:val="hybridMultilevel"/>
    <w:tmpl w:val="A8509F06"/>
    <w:lvl w:ilvl="0" w:tplc="C11CE1EC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0B6A04"/>
    <w:multiLevelType w:val="hybridMultilevel"/>
    <w:tmpl w:val="13B8FCB2"/>
    <w:lvl w:ilvl="0" w:tplc="C68A1BE8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0E6DC6"/>
    <w:multiLevelType w:val="hybridMultilevel"/>
    <w:tmpl w:val="E452BE16"/>
    <w:lvl w:ilvl="0" w:tplc="029ECF8E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0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4E457D93"/>
    <w:multiLevelType w:val="multilevel"/>
    <w:tmpl w:val="A208A9F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4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034BD3"/>
    <w:multiLevelType w:val="hybridMultilevel"/>
    <w:tmpl w:val="A82628E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9B080988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C814C8"/>
    <w:multiLevelType w:val="hybridMultilevel"/>
    <w:tmpl w:val="71DA3E06"/>
    <w:lvl w:ilvl="0" w:tplc="D26055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9" w15:restartNumberingAfterBreak="0">
    <w:nsid w:val="59F66A05"/>
    <w:multiLevelType w:val="hybridMultilevel"/>
    <w:tmpl w:val="5C221AE4"/>
    <w:lvl w:ilvl="0" w:tplc="F1643B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1E0D05"/>
    <w:multiLevelType w:val="multilevel"/>
    <w:tmpl w:val="35A20F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3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4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5555D1"/>
    <w:multiLevelType w:val="hybridMultilevel"/>
    <w:tmpl w:val="15CA4002"/>
    <w:lvl w:ilvl="0" w:tplc="EE7826B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6247D0"/>
    <w:multiLevelType w:val="hybridMultilevel"/>
    <w:tmpl w:val="52307336"/>
    <w:lvl w:ilvl="0" w:tplc="6F1014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4C733B"/>
    <w:multiLevelType w:val="hybridMultilevel"/>
    <w:tmpl w:val="F1DC26D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1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695B1152"/>
    <w:multiLevelType w:val="hybridMultilevel"/>
    <w:tmpl w:val="307EA9D8"/>
    <w:lvl w:ilvl="0" w:tplc="5FF487A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3" w15:restartNumberingAfterBreak="0">
    <w:nsid w:val="758B30DF"/>
    <w:multiLevelType w:val="hybridMultilevel"/>
    <w:tmpl w:val="8FA65902"/>
    <w:lvl w:ilvl="0" w:tplc="FC54AE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654019"/>
    <w:multiLevelType w:val="hybridMultilevel"/>
    <w:tmpl w:val="D2C8FBB4"/>
    <w:lvl w:ilvl="0" w:tplc="03BC8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960187">
    <w:abstractNumId w:val="87"/>
  </w:num>
  <w:num w:numId="2" w16cid:durableId="483474146">
    <w:abstractNumId w:val="45"/>
  </w:num>
  <w:num w:numId="3" w16cid:durableId="652177749">
    <w:abstractNumId w:val="88"/>
  </w:num>
  <w:num w:numId="4" w16cid:durableId="1663120735">
    <w:abstractNumId w:val="85"/>
  </w:num>
  <w:num w:numId="5" w16cid:durableId="986855486">
    <w:abstractNumId w:val="97"/>
  </w:num>
  <w:num w:numId="6" w16cid:durableId="679087978">
    <w:abstractNumId w:val="15"/>
  </w:num>
  <w:num w:numId="7" w16cid:durableId="294264700">
    <w:abstractNumId w:val="65"/>
  </w:num>
  <w:num w:numId="8" w16cid:durableId="588463986">
    <w:abstractNumId w:val="49"/>
  </w:num>
  <w:num w:numId="9" w16cid:durableId="1982805380">
    <w:abstractNumId w:val="13"/>
  </w:num>
  <w:num w:numId="10" w16cid:durableId="1013189776">
    <w:abstractNumId w:val="75"/>
  </w:num>
  <w:num w:numId="11" w16cid:durableId="1198348943">
    <w:abstractNumId w:val="20"/>
  </w:num>
  <w:num w:numId="12" w16cid:durableId="139926792">
    <w:abstractNumId w:val="92"/>
  </w:num>
  <w:num w:numId="13" w16cid:durableId="1848907336">
    <w:abstractNumId w:val="32"/>
  </w:num>
  <w:num w:numId="14" w16cid:durableId="713312600">
    <w:abstractNumId w:val="72"/>
  </w:num>
  <w:num w:numId="15" w16cid:durableId="2091999060">
    <w:abstractNumId w:val="96"/>
  </w:num>
  <w:num w:numId="16" w16cid:durableId="1835610905">
    <w:abstractNumId w:val="39"/>
  </w:num>
  <w:num w:numId="17" w16cid:durableId="171335756">
    <w:abstractNumId w:val="74"/>
  </w:num>
  <w:num w:numId="18" w16cid:durableId="516503323">
    <w:abstractNumId w:val="71"/>
  </w:num>
  <w:num w:numId="19" w16cid:durableId="341014071">
    <w:abstractNumId w:val="28"/>
  </w:num>
  <w:num w:numId="20" w16cid:durableId="1970012312">
    <w:abstractNumId w:val="37"/>
  </w:num>
  <w:num w:numId="21" w16cid:durableId="2023585407">
    <w:abstractNumId w:val="21"/>
  </w:num>
  <w:num w:numId="22" w16cid:durableId="1790010361">
    <w:abstractNumId w:val="41"/>
  </w:num>
  <w:num w:numId="23" w16cid:durableId="1893954208">
    <w:abstractNumId w:val="67"/>
  </w:num>
  <w:num w:numId="24" w16cid:durableId="366222662">
    <w:abstractNumId w:val="81"/>
  </w:num>
  <w:num w:numId="25" w16cid:durableId="20808584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25400691">
    <w:abstractNumId w:val="43"/>
  </w:num>
  <w:num w:numId="27" w16cid:durableId="2041471786">
    <w:abstractNumId w:val="63"/>
  </w:num>
  <w:num w:numId="28" w16cid:durableId="670914538">
    <w:abstractNumId w:val="27"/>
  </w:num>
  <w:num w:numId="29" w16cid:durableId="205066223">
    <w:abstractNumId w:val="23"/>
  </w:num>
  <w:num w:numId="30" w16cid:durableId="298077646">
    <w:abstractNumId w:val="34"/>
  </w:num>
  <w:num w:numId="31" w16cid:durableId="390881729">
    <w:abstractNumId w:val="54"/>
  </w:num>
  <w:num w:numId="32" w16cid:durableId="1945534299">
    <w:abstractNumId w:val="12"/>
  </w:num>
  <w:num w:numId="33" w16cid:durableId="408844133">
    <w:abstractNumId w:val="44"/>
  </w:num>
  <w:num w:numId="34" w16cid:durableId="1811289889">
    <w:abstractNumId w:val="30"/>
  </w:num>
  <w:num w:numId="35" w16cid:durableId="1810587499">
    <w:abstractNumId w:val="94"/>
  </w:num>
  <w:num w:numId="36" w16cid:durableId="2116631228">
    <w:abstractNumId w:val="31"/>
  </w:num>
  <w:num w:numId="37" w16cid:durableId="1285232510">
    <w:abstractNumId w:val="40"/>
  </w:num>
  <w:num w:numId="38" w16cid:durableId="1095638590">
    <w:abstractNumId w:val="53"/>
  </w:num>
  <w:num w:numId="39" w16cid:durableId="1122653761">
    <w:abstractNumId w:val="68"/>
  </w:num>
  <w:num w:numId="40" w16cid:durableId="295138032">
    <w:abstractNumId w:val="59"/>
  </w:num>
  <w:num w:numId="41" w16cid:durableId="371542563">
    <w:abstractNumId w:val="69"/>
  </w:num>
  <w:num w:numId="42" w16cid:durableId="478811290">
    <w:abstractNumId w:val="86"/>
  </w:num>
  <w:num w:numId="43" w16cid:durableId="349989257">
    <w:abstractNumId w:val="90"/>
  </w:num>
  <w:num w:numId="44" w16cid:durableId="1757239672">
    <w:abstractNumId w:val="35"/>
  </w:num>
  <w:num w:numId="45" w16cid:durableId="265891313">
    <w:abstractNumId w:val="55"/>
  </w:num>
  <w:num w:numId="46" w16cid:durableId="1571305248">
    <w:abstractNumId w:val="24"/>
  </w:num>
  <w:num w:numId="47" w16cid:durableId="245262126">
    <w:abstractNumId w:val="58"/>
  </w:num>
  <w:num w:numId="48" w16cid:durableId="2116321060">
    <w:abstractNumId w:val="57"/>
  </w:num>
  <w:num w:numId="49" w16cid:durableId="1581400413">
    <w:abstractNumId w:val="52"/>
  </w:num>
  <w:num w:numId="50" w16cid:durableId="1687438865">
    <w:abstractNumId w:val="38"/>
  </w:num>
  <w:num w:numId="51" w16cid:durableId="1338651053">
    <w:abstractNumId w:val="89"/>
  </w:num>
  <w:num w:numId="52" w16cid:durableId="1462462254">
    <w:abstractNumId w:val="36"/>
  </w:num>
  <w:num w:numId="53" w16cid:durableId="8218467">
    <w:abstractNumId w:val="42"/>
  </w:num>
  <w:num w:numId="54" w16cid:durableId="1567763559">
    <w:abstractNumId w:val="62"/>
  </w:num>
  <w:num w:numId="55" w16cid:durableId="1187209869">
    <w:abstractNumId w:val="60"/>
  </w:num>
  <w:num w:numId="56" w16cid:durableId="939534739">
    <w:abstractNumId w:val="61"/>
  </w:num>
  <w:num w:numId="57" w16cid:durableId="8069211">
    <w:abstractNumId w:val="16"/>
  </w:num>
  <w:num w:numId="58" w16cid:durableId="90618436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23842038">
    <w:abstractNumId w:val="78"/>
  </w:num>
  <w:num w:numId="60" w16cid:durableId="335619575">
    <w:abstractNumId w:val="80"/>
  </w:num>
  <w:num w:numId="61" w16cid:durableId="1009017544">
    <w:abstractNumId w:val="19"/>
  </w:num>
  <w:num w:numId="62" w16cid:durableId="1205605405">
    <w:abstractNumId w:val="51"/>
  </w:num>
  <w:num w:numId="63" w16cid:durableId="1619801331">
    <w:abstractNumId w:val="91"/>
  </w:num>
  <w:num w:numId="64" w16cid:durableId="405340306">
    <w:abstractNumId w:val="14"/>
  </w:num>
  <w:num w:numId="65" w16cid:durableId="1409958910">
    <w:abstractNumId w:val="73"/>
  </w:num>
  <w:num w:numId="66" w16cid:durableId="357246168">
    <w:abstractNumId w:val="50"/>
  </w:num>
  <w:num w:numId="67" w16cid:durableId="277756345">
    <w:abstractNumId w:val="66"/>
  </w:num>
  <w:num w:numId="68" w16cid:durableId="1882554317">
    <w:abstractNumId w:val="5"/>
  </w:num>
  <w:num w:numId="69" w16cid:durableId="1128427741">
    <w:abstractNumId w:val="9"/>
  </w:num>
  <w:num w:numId="70" w16cid:durableId="427317598">
    <w:abstractNumId w:val="25"/>
  </w:num>
  <w:num w:numId="71" w16cid:durableId="49619440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546217268">
    <w:abstractNumId w:val="46"/>
  </w:num>
  <w:num w:numId="73" w16cid:durableId="1933082553">
    <w:abstractNumId w:val="22"/>
  </w:num>
  <w:num w:numId="74" w16cid:durableId="1909921171">
    <w:abstractNumId w:val="26"/>
  </w:num>
  <w:num w:numId="75" w16cid:durableId="1784375896">
    <w:abstractNumId w:val="29"/>
  </w:num>
  <w:num w:numId="76" w16cid:durableId="1050956651">
    <w:abstractNumId w:val="33"/>
  </w:num>
  <w:num w:numId="77" w16cid:durableId="1866627515">
    <w:abstractNumId w:val="93"/>
  </w:num>
  <w:num w:numId="78" w16cid:durableId="308828414">
    <w:abstractNumId w:val="77"/>
  </w:num>
  <w:num w:numId="79" w16cid:durableId="317418355">
    <w:abstractNumId w:val="18"/>
  </w:num>
  <w:num w:numId="80" w16cid:durableId="32386980">
    <w:abstractNumId w:val="84"/>
  </w:num>
  <w:num w:numId="81" w16cid:durableId="538468192">
    <w:abstractNumId w:val="17"/>
  </w:num>
  <w:num w:numId="82" w16cid:durableId="178397382">
    <w:abstractNumId w:val="70"/>
  </w:num>
  <w:num w:numId="83" w16cid:durableId="303047783">
    <w:abstractNumId w:val="95"/>
  </w:num>
  <w:num w:numId="84" w16cid:durableId="1542861390">
    <w:abstractNumId w:val="56"/>
  </w:num>
  <w:num w:numId="85" w16cid:durableId="773867191">
    <w:abstractNumId w:val="7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3DA3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0A44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4A0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E003A"/>
    <w:rsid w:val="000E0C11"/>
    <w:rsid w:val="000E0D6C"/>
    <w:rsid w:val="000E242A"/>
    <w:rsid w:val="000E2D1D"/>
    <w:rsid w:val="000E3451"/>
    <w:rsid w:val="000E364B"/>
    <w:rsid w:val="000E3745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8B4"/>
    <w:rsid w:val="00220999"/>
    <w:rsid w:val="00222031"/>
    <w:rsid w:val="0022255F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EA6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6DF8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C643E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469"/>
    <w:rsid w:val="002E3D20"/>
    <w:rsid w:val="002E4BDF"/>
    <w:rsid w:val="002E5CE1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57B2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9E9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4527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300F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998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5B7"/>
    <w:rsid w:val="00441C84"/>
    <w:rsid w:val="00442691"/>
    <w:rsid w:val="004427D2"/>
    <w:rsid w:val="00442A42"/>
    <w:rsid w:val="00442D5F"/>
    <w:rsid w:val="00442E55"/>
    <w:rsid w:val="00442ECE"/>
    <w:rsid w:val="00443144"/>
    <w:rsid w:val="00443776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42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A7C5F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D49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0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30D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44F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B9A"/>
    <w:rsid w:val="005D2F8B"/>
    <w:rsid w:val="005D320F"/>
    <w:rsid w:val="005D3D5E"/>
    <w:rsid w:val="005D3DD3"/>
    <w:rsid w:val="005D47BC"/>
    <w:rsid w:val="005D4DAB"/>
    <w:rsid w:val="005D5579"/>
    <w:rsid w:val="005D67A8"/>
    <w:rsid w:val="005E015D"/>
    <w:rsid w:val="005E0D30"/>
    <w:rsid w:val="005E0D86"/>
    <w:rsid w:val="005E160B"/>
    <w:rsid w:val="005E1A8E"/>
    <w:rsid w:val="005E1AD6"/>
    <w:rsid w:val="005E1B83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26C1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358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256E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8FB"/>
    <w:rsid w:val="006A7F40"/>
    <w:rsid w:val="006B03D6"/>
    <w:rsid w:val="006B106E"/>
    <w:rsid w:val="006B12A8"/>
    <w:rsid w:val="006B16E8"/>
    <w:rsid w:val="006B2873"/>
    <w:rsid w:val="006B2A7D"/>
    <w:rsid w:val="006B2D07"/>
    <w:rsid w:val="006B3C7F"/>
    <w:rsid w:val="006B49AE"/>
    <w:rsid w:val="006B6169"/>
    <w:rsid w:val="006B6A25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0C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C5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665"/>
    <w:rsid w:val="00764C00"/>
    <w:rsid w:val="00764EEF"/>
    <w:rsid w:val="00765E45"/>
    <w:rsid w:val="007664D1"/>
    <w:rsid w:val="00766A60"/>
    <w:rsid w:val="00766C1E"/>
    <w:rsid w:val="00770953"/>
    <w:rsid w:val="00770C3F"/>
    <w:rsid w:val="00770D79"/>
    <w:rsid w:val="00771114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C6A"/>
    <w:rsid w:val="00820D58"/>
    <w:rsid w:val="00820F94"/>
    <w:rsid w:val="00822B74"/>
    <w:rsid w:val="00823EE7"/>
    <w:rsid w:val="00824076"/>
    <w:rsid w:val="00824870"/>
    <w:rsid w:val="00825820"/>
    <w:rsid w:val="00825C3D"/>
    <w:rsid w:val="00826148"/>
    <w:rsid w:val="008265F2"/>
    <w:rsid w:val="0082790C"/>
    <w:rsid w:val="00827A3D"/>
    <w:rsid w:val="008302E2"/>
    <w:rsid w:val="0083080E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900288"/>
    <w:rsid w:val="00900DF3"/>
    <w:rsid w:val="00901EA0"/>
    <w:rsid w:val="00901F7C"/>
    <w:rsid w:val="0090292A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2F48"/>
    <w:rsid w:val="00963068"/>
    <w:rsid w:val="0096322A"/>
    <w:rsid w:val="00963377"/>
    <w:rsid w:val="009633B8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53EB"/>
    <w:rsid w:val="009C550E"/>
    <w:rsid w:val="009C55E4"/>
    <w:rsid w:val="009C69EC"/>
    <w:rsid w:val="009C7C41"/>
    <w:rsid w:val="009D01FE"/>
    <w:rsid w:val="009D04CC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6825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3F7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1BC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CAE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0AC8"/>
    <w:rsid w:val="00C312DF"/>
    <w:rsid w:val="00C315CA"/>
    <w:rsid w:val="00C320BA"/>
    <w:rsid w:val="00C331C5"/>
    <w:rsid w:val="00C33626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4C0"/>
    <w:rsid w:val="00C775FF"/>
    <w:rsid w:val="00C77E3B"/>
    <w:rsid w:val="00C80F4C"/>
    <w:rsid w:val="00C81EFD"/>
    <w:rsid w:val="00C82274"/>
    <w:rsid w:val="00C82319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8E"/>
    <w:rsid w:val="00C92173"/>
    <w:rsid w:val="00C92CA7"/>
    <w:rsid w:val="00C92DD5"/>
    <w:rsid w:val="00C92E22"/>
    <w:rsid w:val="00C93CB4"/>
    <w:rsid w:val="00C9432F"/>
    <w:rsid w:val="00C94602"/>
    <w:rsid w:val="00C94D81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CFF"/>
    <w:rsid w:val="00D11D0C"/>
    <w:rsid w:val="00D11DAD"/>
    <w:rsid w:val="00D11F15"/>
    <w:rsid w:val="00D11FA1"/>
    <w:rsid w:val="00D12DE4"/>
    <w:rsid w:val="00D13D3E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BD4"/>
    <w:rsid w:val="00D954BD"/>
    <w:rsid w:val="00D96042"/>
    <w:rsid w:val="00D96045"/>
    <w:rsid w:val="00D9617A"/>
    <w:rsid w:val="00D96A67"/>
    <w:rsid w:val="00D96D56"/>
    <w:rsid w:val="00D97191"/>
    <w:rsid w:val="00D97400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CC5"/>
    <w:rsid w:val="00DE2D64"/>
    <w:rsid w:val="00DE2EEF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4A7E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232"/>
    <w:rsid w:val="00E600B8"/>
    <w:rsid w:val="00E613DC"/>
    <w:rsid w:val="00E6178B"/>
    <w:rsid w:val="00E61800"/>
    <w:rsid w:val="00E62A2E"/>
    <w:rsid w:val="00E6308E"/>
    <w:rsid w:val="00E63727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97D3F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4F4B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A92"/>
    <w:rsid w:val="00F07DE1"/>
    <w:rsid w:val="00F102A0"/>
    <w:rsid w:val="00F10A40"/>
    <w:rsid w:val="00F11C0D"/>
    <w:rsid w:val="00F11C4A"/>
    <w:rsid w:val="00F12B59"/>
    <w:rsid w:val="00F13903"/>
    <w:rsid w:val="00F140AC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30314"/>
    <w:rsid w:val="00F30913"/>
    <w:rsid w:val="00F30D7C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35D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958BC-F2F5-4F08-BA31-2D2A403B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921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7077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Norbert Kornacki</cp:lastModifiedBy>
  <cp:revision>2</cp:revision>
  <cp:lastPrinted>2023-01-31T07:35:00Z</cp:lastPrinted>
  <dcterms:created xsi:type="dcterms:W3CDTF">2023-01-31T07:38:00Z</dcterms:created>
  <dcterms:modified xsi:type="dcterms:W3CDTF">2023-01-31T07:38:00Z</dcterms:modified>
</cp:coreProperties>
</file>