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2057E" w:rsidRPr="00E2057E" w14:paraId="4B2CD57A" w14:textId="77777777" w:rsidTr="00A96549">
        <w:tc>
          <w:tcPr>
            <w:tcW w:w="9606" w:type="dxa"/>
            <w:shd w:val="clear" w:color="auto" w:fill="auto"/>
          </w:tcPr>
          <w:p w14:paraId="37F4F376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Załącznik nr 1 do SWZ</w:t>
            </w:r>
          </w:p>
        </w:tc>
      </w:tr>
      <w:tr w:rsidR="00E2057E" w:rsidRPr="00E2057E" w14:paraId="1D951C92" w14:textId="77777777" w:rsidTr="00A96549">
        <w:tc>
          <w:tcPr>
            <w:tcW w:w="9606" w:type="dxa"/>
            <w:shd w:val="clear" w:color="auto" w:fill="auto"/>
          </w:tcPr>
          <w:p w14:paraId="12067A79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FORMULARZ OFERTOWY</w:t>
            </w:r>
          </w:p>
        </w:tc>
      </w:tr>
    </w:tbl>
    <w:p w14:paraId="7C75D1BF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ZP-2/PP/2022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2057E" w:rsidRPr="00E2057E" w14:paraId="7D8CEB3B" w14:textId="77777777" w:rsidTr="00A96549">
        <w:tc>
          <w:tcPr>
            <w:tcW w:w="9606" w:type="dxa"/>
            <w:shd w:val="clear" w:color="auto" w:fill="auto"/>
          </w:tcPr>
          <w:p w14:paraId="4EFC7BE1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OFERTA</w:t>
            </w:r>
          </w:p>
          <w:p w14:paraId="47294B5E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14:paraId="163D2CD1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                                                            </w:t>
            </w: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Poznańskie Towarzystwo </w:t>
            </w:r>
          </w:p>
          <w:p w14:paraId="43ED1555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                                                                           Budownictwa Społecznego Sp. z o.o.</w:t>
            </w:r>
          </w:p>
          <w:p w14:paraId="79583BB0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                               ul. Konfederacka 4</w:t>
            </w:r>
          </w:p>
          <w:p w14:paraId="48F6B8A9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                        </w:t>
            </w:r>
            <w:r w:rsidRPr="00E2057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ar-SA"/>
              </w:rPr>
              <w:t>60-281 Poznań</w:t>
            </w:r>
          </w:p>
          <w:p w14:paraId="3C1710A0" w14:textId="77777777" w:rsidR="00E2057E" w:rsidRPr="00E2057E" w:rsidRDefault="00E2057E" w:rsidP="00E2057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                                                 </w:t>
            </w: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NIP: 778-12-25-831</w:t>
            </w:r>
          </w:p>
          <w:p w14:paraId="5BE58CCF" w14:textId="77777777" w:rsidR="00E2057E" w:rsidRPr="00E2057E" w:rsidRDefault="00E2057E" w:rsidP="00E2057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                                                                      Regon: 630682977</w:t>
            </w:r>
          </w:p>
          <w:p w14:paraId="1057D45E" w14:textId="77777777" w:rsidR="00E2057E" w:rsidRPr="00E2057E" w:rsidRDefault="00E2057E" w:rsidP="00E2057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                                                                      Strona internetowa: </w:t>
            </w:r>
            <w:hyperlink r:id="rId5" w:history="1">
              <w:r w:rsidRPr="00E2057E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ar-SA"/>
                </w:rPr>
                <w:t>www.bip.ptbs.pl</w:t>
              </w:r>
            </w:hyperlink>
          </w:p>
          <w:p w14:paraId="147AD498" w14:textId="77777777" w:rsidR="00E2057E" w:rsidRPr="00E2057E" w:rsidRDefault="00E2057E" w:rsidP="00E2057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                                                                      e-mail: </w:t>
            </w:r>
            <w:hyperlink r:id="rId6" w:history="1">
              <w:r w:rsidRPr="00E2057E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ar-SA"/>
                </w:rPr>
                <w:t>sekretariat@ptbs.pl</w:t>
              </w:r>
            </w:hyperlink>
          </w:p>
          <w:p w14:paraId="473A98C5" w14:textId="77777777" w:rsidR="00E2057E" w:rsidRPr="00E2057E" w:rsidRDefault="00E2057E" w:rsidP="00E2057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US" w:eastAsia="ar-SA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                                                                      </w:t>
            </w: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val="en-US" w:eastAsia="ar-SA"/>
              </w:rPr>
              <w:t>Tel. (061) 85-08-321</w:t>
            </w:r>
          </w:p>
          <w:p w14:paraId="2E039755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val="en-US" w:eastAsia="ar-SA"/>
              </w:rPr>
              <w:t xml:space="preserve">                                      </w:t>
            </w:r>
          </w:p>
          <w:p w14:paraId="5AD16295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2DBFCBA4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W postępowaniu o zawarcie umowy ramowej prowadzonego w trybie podstawowym bez negocjacji zgodnie ustawą z dnia 11 września 2019 r. Prawo zamówień publicznych (t.j. Dz.U. z 2021 r. poz. 1129 ze zm.) pod nazwą:</w:t>
            </w:r>
          </w:p>
          <w:p w14:paraId="31F4206E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Postępowanie o zawarcie umowy ramowej na kompleksowe wykonywanie robót remontowo -budowlanych w lokalach mieszkalnych i w częściach wspólnych budynków należących do Poznańskiego Towarzystwa Budownictwa Społecznego sp. z o.o.  zlokalizowanych w Lesznie.</w:t>
            </w:r>
          </w:p>
        </w:tc>
      </w:tr>
      <w:tr w:rsidR="00E2057E" w:rsidRPr="00E2057E" w14:paraId="6D49EDC3" w14:textId="77777777" w:rsidTr="00A96549">
        <w:trPr>
          <w:trHeight w:val="211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E2057E" w:rsidRPr="00E2057E" w14:paraId="758B6B9F" w14:textId="77777777" w:rsidTr="00A96549">
              <w:trPr>
                <w:trHeight w:val="383"/>
              </w:trPr>
              <w:tc>
                <w:tcPr>
                  <w:tcW w:w="9336" w:type="dxa"/>
                </w:tcPr>
                <w:p w14:paraId="22293D62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  <w:p w14:paraId="23249153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A. DANE WYKONAWCY: </w:t>
                  </w:r>
                </w:p>
                <w:p w14:paraId="4CE7E3E2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</w:p>
                <w:p w14:paraId="771E40EC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>Osoba upoważniona do reprezentacji Wykonawcy/ów i podpisująca ofertę:</w:t>
                  </w:r>
                </w:p>
                <w:p w14:paraId="5EAD862F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</w:p>
                <w:p w14:paraId="42019B01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52A45EB6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 </w:t>
                  </w:r>
                </w:p>
                <w:p w14:paraId="06D254CC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>Wykonawca/Wykonawcy:</w:t>
                  </w: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4E0BC012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</w:p>
                <w:p w14:paraId="33D44197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0E50988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</w:p>
                <w:p w14:paraId="1DAB91C8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5A04645F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E2057E" w:rsidRPr="00E2057E" w14:paraId="0884F006" w14:textId="77777777" w:rsidTr="00A96549">
              <w:trPr>
                <w:trHeight w:val="99"/>
              </w:trPr>
              <w:tc>
                <w:tcPr>
                  <w:tcW w:w="9336" w:type="dxa"/>
                </w:tcPr>
                <w:p w14:paraId="00ACAE2C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>Adres:</w:t>
                  </w: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7BA287C0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</w:p>
                <w:p w14:paraId="253ED2AE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NIP………………………………………….</w:t>
                  </w:r>
                </w:p>
                <w:p w14:paraId="76251AE0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</w:p>
              </w:tc>
            </w:tr>
            <w:tr w:rsidR="00E2057E" w:rsidRPr="00E2057E" w14:paraId="4E4CFC80" w14:textId="77777777" w:rsidTr="00A96549">
              <w:trPr>
                <w:trHeight w:val="99"/>
              </w:trPr>
              <w:tc>
                <w:tcPr>
                  <w:tcW w:w="9336" w:type="dxa"/>
                </w:tcPr>
                <w:p w14:paraId="6EF8D857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>Osoba odpowiedzialna za kontakty z Zamawiającym:</w:t>
                  </w: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.………………………………………….</w:t>
                  </w:r>
                </w:p>
                <w:p w14:paraId="5B906A5B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E2057E" w:rsidRPr="00E2057E" w14:paraId="6DA6E4D1" w14:textId="77777777" w:rsidTr="00A96549">
              <w:trPr>
                <w:trHeight w:val="222"/>
              </w:trPr>
              <w:tc>
                <w:tcPr>
                  <w:tcW w:w="9336" w:type="dxa"/>
                </w:tcPr>
                <w:p w14:paraId="7A7F935D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>Dane teleadresowe na które należy przekazywać korespondencję związaną z niniejszym</w:t>
                  </w:r>
                </w:p>
                <w:p w14:paraId="0B4540F6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</w:p>
                <w:p w14:paraId="7AD9DFAD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 xml:space="preserve"> postępowaniem: faks</w:t>
                  </w: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………………………………..</w:t>
                  </w:r>
                </w:p>
                <w:p w14:paraId="1366E68A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lastRenderedPageBreak/>
                    <w:t xml:space="preserve"> </w:t>
                  </w:r>
                </w:p>
              </w:tc>
            </w:tr>
            <w:tr w:rsidR="00E2057E" w:rsidRPr="00E2057E" w14:paraId="76954A40" w14:textId="77777777" w:rsidTr="00A96549">
              <w:trPr>
                <w:trHeight w:val="222"/>
              </w:trPr>
              <w:tc>
                <w:tcPr>
                  <w:tcW w:w="9336" w:type="dxa"/>
                </w:tcPr>
                <w:p w14:paraId="36A517F8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</w:p>
              </w:tc>
            </w:tr>
          </w:tbl>
          <w:p w14:paraId="584E6C30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e-mail …………………………………</w:t>
            </w:r>
          </w:p>
          <w:p w14:paraId="53995FDA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  <w:p w14:paraId="3DFF160C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</w:t>
            </w:r>
          </w:p>
          <w:p w14:paraId="7DFD9AC1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Adres do korespondencji (jeżeli inny niż adres siedziby):</w:t>
            </w:r>
          </w:p>
          <w:p w14:paraId="0526DA80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E9901B2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14:paraId="0EE2CF0D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2E2DE0D8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14:paraId="31177E02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057E" w:rsidRPr="00E2057E" w14:paraId="0EE9B391" w14:textId="77777777" w:rsidTr="00A96549">
        <w:tc>
          <w:tcPr>
            <w:tcW w:w="9606" w:type="dxa"/>
            <w:shd w:val="clear" w:color="auto" w:fill="auto"/>
          </w:tcPr>
          <w:p w14:paraId="48334647" w14:textId="77777777" w:rsidR="00E2057E" w:rsidRPr="00E2057E" w:rsidRDefault="00E2057E" w:rsidP="00E20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721BF61F" w14:textId="77777777" w:rsidR="00E2057E" w:rsidRPr="00E2057E" w:rsidRDefault="00E2057E" w:rsidP="00E20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B. Oferta.</w:t>
            </w:r>
            <w:r w:rsidRPr="00E2057E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</w:t>
            </w:r>
          </w:p>
          <w:p w14:paraId="35BDE56B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CENA</w:t>
            </w: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(stawka roboczogodziny) ………………….zł netto („C”)</w:t>
            </w:r>
          </w:p>
          <w:p w14:paraId="511711E9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D1701E4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Słownie: ……………………………………………………………………………………netto</w:t>
            </w:r>
          </w:p>
          <w:p w14:paraId="76B07765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W tym:</w:t>
            </w:r>
          </w:p>
          <w:p w14:paraId="6AE1495C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R- stawka roboczogodziny podstawowa……………………………….. [PLN]</w:t>
            </w:r>
          </w:p>
          <w:p w14:paraId="5FC84F5F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2299E095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KP- narzuty kosztów pośrednich (liczone od robocizny i sprzętu)……………………….. [%]</w:t>
            </w:r>
          </w:p>
          <w:p w14:paraId="04496B48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FA550A6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Z- zysk …………………………</w:t>
            </w:r>
            <w:r w:rsidRPr="00E2057E">
              <w:rPr>
                <w:rFonts w:ascii="Times New Roman" w:eastAsia="Times New Roman" w:hAnsi="Times New Roman" w:cs="Times New Roman"/>
                <w:noProof/>
                <w:szCs w:val="24"/>
                <w:lang w:eastAsia="ar-SA"/>
              </w:rPr>
              <w:t xml:space="preserve"> (liczony od robocizny, sprzętu i kosztów pośrednich)</w:t>
            </w: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[%]</w:t>
            </w:r>
          </w:p>
          <w:p w14:paraId="54139937" w14:textId="77777777" w:rsidR="00E2057E" w:rsidRPr="00E2057E" w:rsidRDefault="00E2057E" w:rsidP="00E2057E">
            <w:pPr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057E" w:rsidRPr="00E2057E" w14:paraId="0C7C854E" w14:textId="77777777" w:rsidTr="00A96549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E2057E" w:rsidRPr="00E2057E" w14:paraId="637516A7" w14:textId="77777777" w:rsidTr="00A96549">
              <w:trPr>
                <w:trHeight w:val="912"/>
              </w:trPr>
              <w:tc>
                <w:tcPr>
                  <w:tcW w:w="9420" w:type="dxa"/>
                </w:tcPr>
                <w:p w14:paraId="369A7A53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>C. OŚWIADCZENIA:</w:t>
                  </w:r>
                </w:p>
                <w:p w14:paraId="5F5381EA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 xml:space="preserve">1)  w cenie  naszej oferty zostały uwzględnione wszystkie składniki wskazane przez Zamawiającego; </w:t>
                  </w:r>
                </w:p>
                <w:p w14:paraId="21ABDDF4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 xml:space="preserve">2)  zapoznaliśmy się ze Specyfikacją Istotnych Warunków Zamówienia oraz wzorami: umowy ramowej i umowy wykonawczej i nie wnosimy do nich zastrzeżeń oraz przyjmujemy warunki w nich zawarte; </w:t>
                  </w:r>
                </w:p>
                <w:p w14:paraId="596E9B5A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</w:pP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 xml:space="preserve">3) uważamy się za związanych niniejszą ofertą na okres </w:t>
                  </w:r>
                  <w:r w:rsidRPr="00E20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30 dni </w:t>
                  </w:r>
                  <w:r w:rsidRPr="00E205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pl-PL"/>
                    </w:rPr>
                    <w:t xml:space="preserve">licząc od dnia otwarcia ofert (włącznie z tym dniem); </w:t>
                  </w:r>
                </w:p>
                <w:p w14:paraId="034AB101" w14:textId="77777777" w:rsidR="00E2057E" w:rsidRPr="00E2057E" w:rsidRDefault="00E2057E" w:rsidP="00E2057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F2F3B7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057E" w:rsidRPr="00E2057E" w14:paraId="11B75B10" w14:textId="77777777" w:rsidTr="00A96549">
        <w:tc>
          <w:tcPr>
            <w:tcW w:w="9606" w:type="dxa"/>
            <w:shd w:val="clear" w:color="auto" w:fill="auto"/>
          </w:tcPr>
          <w:p w14:paraId="2012C24D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E. ZOBOWIĄZANIA W PRZYPADKU PRZYZNANIA ZAMÓWIENIA:</w:t>
            </w:r>
          </w:p>
          <w:p w14:paraId="0AB4C9F6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1)  zobowiązujemy się do zawarcia umowy w miejscu i terminie wyznaczonym przez Zamawiającego,</w:t>
            </w:r>
          </w:p>
          <w:p w14:paraId="54B48881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2) osobą upoważnioną do kontaktów z Zamawiającym w sprawach dotyczących realizacji umowy jest:</w:t>
            </w:r>
          </w:p>
          <w:p w14:paraId="2CE5A829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1710AEF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14:paraId="68BD24B9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B36CC5D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e-</w:t>
            </w:r>
            <w:proofErr w:type="spellStart"/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mal</w:t>
            </w:r>
            <w:proofErr w:type="spellEnd"/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………………………………………. Tel. …………………………………………….</w:t>
            </w:r>
          </w:p>
          <w:p w14:paraId="404AD417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057E" w:rsidRPr="00E2057E" w14:paraId="3562FE06" w14:textId="77777777" w:rsidTr="00A96549">
        <w:tc>
          <w:tcPr>
            <w:tcW w:w="9606" w:type="dxa"/>
            <w:shd w:val="clear" w:color="auto" w:fill="auto"/>
          </w:tcPr>
          <w:p w14:paraId="422D2D15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F. SPIS TREŚCI:</w:t>
            </w:r>
          </w:p>
          <w:p w14:paraId="5A276847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Integralną część oferty stanowią następujące dokumenty:</w:t>
            </w:r>
          </w:p>
          <w:p w14:paraId="34D849FB" w14:textId="77777777" w:rsidR="00E2057E" w:rsidRPr="00E2057E" w:rsidRDefault="00E2057E" w:rsidP="00E2057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lastRenderedPageBreak/>
              <w:t xml:space="preserve">1) oświadczenia w zakresie wskazanym </w:t>
            </w:r>
            <w:r w:rsidRPr="00E205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 załączniku nr 2 i nr 3 do SWZ</w:t>
            </w:r>
            <w:r w:rsidRPr="00E2057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 (informacje zawarte w załączniku nr 2 będą stanowić wstępne potwierdzenie, że wykonawca nie podlega wykluczeniu, a informacje zawarte w załączniku nr 3 do SWZ będą stanowić wstępne potwierdzenie, że wykonawca spełnia warunki udziału w postępowaniu),</w:t>
            </w:r>
          </w:p>
          <w:p w14:paraId="689AE205" w14:textId="77777777" w:rsidR="00E2057E" w:rsidRPr="00E2057E" w:rsidRDefault="00E2057E" w:rsidP="00E2057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2)  oświadczenie w zakresie wypełnienia obowiązków  informacyjnych przewidzianych w art. 13 lub art. 14 RODO- załącznik nr 10 do SWZ,</w:t>
            </w:r>
          </w:p>
          <w:p w14:paraId="18DDD0BB" w14:textId="77777777" w:rsidR="00E2057E" w:rsidRPr="00E2057E" w:rsidRDefault="00E2057E" w:rsidP="00E2057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E2057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3) </w:t>
            </w:r>
            <w:r w:rsidRPr="00E2057E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inne dokumenty (np. pełnomocnictwo, itd.)</w:t>
            </w:r>
          </w:p>
          <w:p w14:paraId="109D5387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9A215B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9FE8C8D" w14:textId="77777777" w:rsidR="00E2057E" w:rsidRPr="00E2057E" w:rsidRDefault="00E2057E" w:rsidP="00E2057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Oferta została złożona na .............. kolejno ponumerowanych stronach.</w:t>
            </w:r>
          </w:p>
        </w:tc>
      </w:tr>
    </w:tbl>
    <w:p w14:paraId="31B80F50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D302F73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C99423E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E8F1AE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3086D68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55A05EC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9A21217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99CD0A6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FFD5768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50F0838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CBB4B92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84F0A5D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B4D61F6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2B3DB7B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8F7D19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630EB92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0DCA05BA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A4A6134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27FB6F2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89A3E73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05AA822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0F0D879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2AD75AC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38815EE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6BE527B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E6F1ED0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7FDDB24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44DC979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DABCE67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C02DA97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808B4DA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0CCDC27" w14:textId="04889D5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>Załącznik nr 2 do SWZ</w:t>
      </w:r>
    </w:p>
    <w:p w14:paraId="0E26A979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C40509C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5472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2057E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A615FB7" w14:textId="77777777" w:rsidR="00E2057E" w:rsidRPr="00E2057E" w:rsidRDefault="00E2057E" w:rsidP="00E2057E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14:paraId="14A1D0D1" w14:textId="77777777" w:rsidR="00E2057E" w:rsidRPr="00E2057E" w:rsidRDefault="00E2057E" w:rsidP="00E2057E">
      <w:pPr>
        <w:spacing w:after="0" w:line="240" w:lineRule="auto"/>
        <w:ind w:left="5529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 xml:space="preserve">Poznańskie Towarzystwo </w:t>
      </w:r>
    </w:p>
    <w:p w14:paraId="1ED49388" w14:textId="77777777" w:rsidR="00E2057E" w:rsidRPr="00E2057E" w:rsidRDefault="00E2057E" w:rsidP="00E2057E">
      <w:pPr>
        <w:spacing w:after="0" w:line="240" w:lineRule="auto"/>
        <w:ind w:left="5529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>Budownictwa Społecznego Sp. z o.o.</w:t>
      </w:r>
    </w:p>
    <w:p w14:paraId="5C2C8552" w14:textId="77777777" w:rsidR="00E2057E" w:rsidRPr="00E2057E" w:rsidRDefault="00E2057E" w:rsidP="00E2057E">
      <w:pPr>
        <w:spacing w:after="0" w:line="240" w:lineRule="auto"/>
        <w:ind w:left="5529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 xml:space="preserve">ul. Konfederacka 4 </w:t>
      </w:r>
    </w:p>
    <w:p w14:paraId="33038E7B" w14:textId="77777777" w:rsidR="00E2057E" w:rsidRPr="00E2057E" w:rsidRDefault="00E2057E" w:rsidP="00E2057E">
      <w:pPr>
        <w:spacing w:after="0" w:line="240" w:lineRule="auto"/>
        <w:ind w:left="5529"/>
        <w:rPr>
          <w:rFonts w:ascii="Arial" w:eastAsia="Calibri" w:hAnsi="Arial" w:cs="Arial"/>
          <w:sz w:val="20"/>
          <w:szCs w:val="20"/>
          <w:u w:val="single"/>
        </w:rPr>
      </w:pPr>
      <w:r w:rsidRPr="00E2057E">
        <w:rPr>
          <w:rFonts w:ascii="Arial" w:eastAsia="Calibri" w:hAnsi="Arial" w:cs="Arial"/>
          <w:b/>
          <w:sz w:val="20"/>
          <w:szCs w:val="20"/>
          <w:u w:val="single"/>
        </w:rPr>
        <w:t>60-281 Poznań</w:t>
      </w:r>
    </w:p>
    <w:p w14:paraId="2A7DC98B" w14:textId="77777777" w:rsidR="00E2057E" w:rsidRPr="00E2057E" w:rsidRDefault="00E2057E" w:rsidP="00E2057E">
      <w:pPr>
        <w:spacing w:after="0"/>
        <w:rPr>
          <w:rFonts w:ascii="Arial" w:eastAsia="Calibri" w:hAnsi="Arial" w:cs="Arial"/>
          <w:b/>
          <w:sz w:val="22"/>
        </w:rPr>
      </w:pPr>
    </w:p>
    <w:p w14:paraId="36A9B090" w14:textId="77777777" w:rsidR="00E2057E" w:rsidRPr="00E2057E" w:rsidRDefault="00E2057E" w:rsidP="00E2057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>Wykonawca:</w:t>
      </w:r>
    </w:p>
    <w:p w14:paraId="26E760B3" w14:textId="77777777" w:rsidR="00E2057E" w:rsidRPr="00E2057E" w:rsidRDefault="00E2057E" w:rsidP="00E2057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2057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5758B72" w14:textId="77777777" w:rsidR="00E2057E" w:rsidRPr="00E2057E" w:rsidRDefault="00E2057E" w:rsidP="00E2057E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E2057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057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2057E">
        <w:rPr>
          <w:rFonts w:ascii="Arial" w:eastAsia="Calibri" w:hAnsi="Arial" w:cs="Arial"/>
          <w:i/>
          <w:sz w:val="16"/>
          <w:szCs w:val="16"/>
        </w:rPr>
        <w:t>)</w:t>
      </w:r>
    </w:p>
    <w:p w14:paraId="597354C7" w14:textId="77777777" w:rsidR="00E2057E" w:rsidRPr="00E2057E" w:rsidRDefault="00E2057E" w:rsidP="00E2057E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E2057E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8883142" w14:textId="77777777" w:rsidR="00E2057E" w:rsidRPr="00E2057E" w:rsidRDefault="00E2057E" w:rsidP="00E2057E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5BD67815" w14:textId="77777777" w:rsidR="00E2057E" w:rsidRPr="00E2057E" w:rsidRDefault="00E2057E" w:rsidP="00E2057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2057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DC9A5EE" w14:textId="77777777" w:rsidR="00E2057E" w:rsidRPr="00E2057E" w:rsidRDefault="00E2057E" w:rsidP="00E2057E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2057E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4BEF6F4E" w14:textId="77777777" w:rsidR="00E2057E" w:rsidRPr="00E2057E" w:rsidRDefault="00E2057E" w:rsidP="00E2057E">
      <w:pPr>
        <w:rPr>
          <w:rFonts w:ascii="Arial" w:eastAsia="Calibri" w:hAnsi="Arial" w:cs="Arial"/>
          <w:sz w:val="22"/>
        </w:rPr>
      </w:pPr>
    </w:p>
    <w:p w14:paraId="3B8DE6FE" w14:textId="77777777" w:rsidR="00E2057E" w:rsidRPr="00E2057E" w:rsidRDefault="00E2057E" w:rsidP="00E2057E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2057E">
        <w:rPr>
          <w:rFonts w:ascii="Arial" w:eastAsia="Calibri" w:hAnsi="Arial" w:cs="Arial"/>
          <w:b/>
          <w:sz w:val="22"/>
          <w:u w:val="single"/>
        </w:rPr>
        <w:t xml:space="preserve">Oświadczenie wykonawcy </w:t>
      </w:r>
    </w:p>
    <w:p w14:paraId="4DE36814" w14:textId="77777777" w:rsidR="00E2057E" w:rsidRPr="00E2057E" w:rsidRDefault="00E2057E" w:rsidP="00E2057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81C9DE2" w14:textId="77777777" w:rsidR="00E2057E" w:rsidRPr="00E2057E" w:rsidRDefault="00E2057E" w:rsidP="00E2057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14:paraId="6CE1C00A" w14:textId="77777777" w:rsidR="00E2057E" w:rsidRPr="00E2057E" w:rsidRDefault="00E2057E" w:rsidP="00E2057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B9130C7" w14:textId="77777777" w:rsidR="00E2057E" w:rsidRPr="00E2057E" w:rsidRDefault="00E2057E" w:rsidP="00E2057E">
      <w:pPr>
        <w:spacing w:before="120" w:after="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2057E">
        <w:rPr>
          <w:rFonts w:ascii="Arial" w:eastAsia="Calibri" w:hAnsi="Arial" w:cs="Arial"/>
          <w:b/>
          <w:sz w:val="22"/>
          <w:u w:val="single"/>
        </w:rPr>
        <w:t>DOTYCZĄCE PRZESŁANEK WYKLUCZENIA Z POSTĘPOWANIA</w:t>
      </w:r>
    </w:p>
    <w:p w14:paraId="7C09008E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Na potrzeby postępowania o zawarcie umowy ramowej pn. Postępowanie o zawarcie umowy ramowej na kompleksowe wykonywanie robót remontowo -budowlanych w lokalach mieszkalnych  i w częściach wspólnych budynków należących do Poznańskiego Towarzystwa Budownictwa Społecznego sp. z o.o.  zlokalizowanych w Lesznie, nr sprawy  ZP-2/PP/2022</w:t>
      </w:r>
      <w:r w:rsidRPr="00E2057E">
        <w:rPr>
          <w:rFonts w:ascii="Arial" w:eastAsia="Calibri" w:hAnsi="Arial" w:cs="Arial"/>
          <w:i/>
          <w:sz w:val="16"/>
          <w:szCs w:val="16"/>
        </w:rPr>
        <w:t>,</w:t>
      </w:r>
      <w:r w:rsidRPr="00E2057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2057E">
        <w:rPr>
          <w:rFonts w:ascii="Arial" w:eastAsia="Calibri" w:hAnsi="Arial" w:cs="Arial"/>
          <w:sz w:val="21"/>
          <w:szCs w:val="21"/>
        </w:rPr>
        <w:t>oświadczam, co następuje:</w:t>
      </w:r>
    </w:p>
    <w:p w14:paraId="0067459F" w14:textId="77777777" w:rsidR="00E2057E" w:rsidRPr="00E2057E" w:rsidRDefault="00E2057E" w:rsidP="00E2057E">
      <w:pPr>
        <w:shd w:val="clear" w:color="auto" w:fill="BFBFBF"/>
        <w:spacing w:after="0" w:line="360" w:lineRule="auto"/>
        <w:rPr>
          <w:rFonts w:ascii="Arial" w:eastAsia="Calibri" w:hAnsi="Arial" w:cs="Arial"/>
          <w:sz w:val="21"/>
          <w:szCs w:val="21"/>
        </w:rPr>
      </w:pPr>
    </w:p>
    <w:p w14:paraId="14E685F5" w14:textId="77777777" w:rsidR="00E2057E" w:rsidRPr="00E2057E" w:rsidRDefault="00E2057E" w:rsidP="00E2057E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6AADCD63" w14:textId="77777777" w:rsidR="00E2057E" w:rsidRPr="00E2057E" w:rsidRDefault="00E2057E" w:rsidP="00BC5D27">
      <w:pPr>
        <w:numPr>
          <w:ilvl w:val="0"/>
          <w:numId w:val="9"/>
        </w:numPr>
        <w:suppressAutoHyphens/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Oświadczam, że nie podlegam wykluczeniu z postępowania na podstawie  art. 108 ust 1 ustawy Pzp.</w:t>
      </w:r>
    </w:p>
    <w:p w14:paraId="28AD3ED1" w14:textId="77777777" w:rsidR="00E2057E" w:rsidRPr="00E2057E" w:rsidRDefault="00E2057E" w:rsidP="00E2057E">
      <w:pPr>
        <w:spacing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194F9A8A" w14:textId="77777777" w:rsidR="00E2057E" w:rsidRPr="00E2057E" w:rsidRDefault="00E2057E" w:rsidP="00E2057E">
      <w:pPr>
        <w:spacing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1DE865F8" w14:textId="77777777" w:rsidR="00E2057E" w:rsidRPr="00E2057E" w:rsidRDefault="00E2057E" w:rsidP="00E2057E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79C99A8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4DBFB592" w14:textId="77777777" w:rsidR="00E2057E" w:rsidRPr="00E2057E" w:rsidRDefault="00E2057E" w:rsidP="00E2057E">
      <w:pPr>
        <w:tabs>
          <w:tab w:val="left" w:pos="5670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4EA57F79" w14:textId="77777777" w:rsidR="00E2057E" w:rsidRPr="00E2057E" w:rsidRDefault="00E2057E" w:rsidP="00E2057E">
      <w:pPr>
        <w:tabs>
          <w:tab w:val="left" w:pos="5670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3E183234" w14:textId="77777777" w:rsidR="00E2057E" w:rsidRPr="00E2057E" w:rsidRDefault="00E2057E" w:rsidP="00E2057E">
      <w:pPr>
        <w:tabs>
          <w:tab w:val="left" w:pos="5670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414AC849" w14:textId="77777777" w:rsidR="00E2057E" w:rsidRPr="00E2057E" w:rsidRDefault="00E2057E" w:rsidP="00E2057E">
      <w:pPr>
        <w:tabs>
          <w:tab w:val="left" w:pos="5670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6CF278BA" w14:textId="77777777" w:rsidR="00E2057E" w:rsidRPr="00E2057E" w:rsidRDefault="00E2057E" w:rsidP="00E2057E">
      <w:pPr>
        <w:tabs>
          <w:tab w:val="left" w:pos="5670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2D0E5A1A" w14:textId="77777777" w:rsidR="00E2057E" w:rsidRPr="00E2057E" w:rsidRDefault="00E2057E" w:rsidP="00E20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74F"/>
          <w:sz w:val="22"/>
          <w:lang w:eastAsia="pl-PL"/>
        </w:rPr>
      </w:pPr>
      <w:r w:rsidRPr="00E2057E">
        <w:rPr>
          <w:rFonts w:ascii="Arial" w:eastAsia="Times New Roman" w:hAnsi="Arial" w:cs="Arial"/>
          <w:color w:val="1D174F"/>
          <w:sz w:val="22"/>
          <w:lang w:eastAsia="pl-PL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1AA36BE4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0A6ED882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49C10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93EB6D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BB97BA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9B8A053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AEB5D40" w14:textId="77777777" w:rsidR="00E2057E" w:rsidRPr="00E2057E" w:rsidRDefault="00E2057E" w:rsidP="00E2057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2655CEF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b/>
          <w:sz w:val="22"/>
        </w:rPr>
      </w:pPr>
    </w:p>
    <w:p w14:paraId="75AAF9E3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2057E">
        <w:rPr>
          <w:rFonts w:ascii="Arial" w:eastAsia="Calibri" w:hAnsi="Arial" w:cs="Arial"/>
          <w:sz w:val="20"/>
          <w:szCs w:val="20"/>
        </w:rPr>
        <w:t xml:space="preserve"> </w:t>
      </w:r>
      <w:r w:rsidRPr="00E2057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2057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2057E">
        <w:rPr>
          <w:rFonts w:ascii="Arial" w:eastAsia="Calibri" w:hAnsi="Arial" w:cs="Arial"/>
          <w:i/>
          <w:sz w:val="16"/>
          <w:szCs w:val="16"/>
        </w:rPr>
        <w:t>)</w:t>
      </w:r>
      <w:r w:rsidRPr="00E2057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2057E">
        <w:rPr>
          <w:rFonts w:ascii="Arial" w:eastAsia="Calibri" w:hAnsi="Arial" w:cs="Arial"/>
          <w:sz w:val="21"/>
          <w:szCs w:val="21"/>
        </w:rPr>
        <w:t>nie zachodzą podstawy wykluczenia z postępowania o zawarcie umowy ramowej.</w:t>
      </w:r>
    </w:p>
    <w:p w14:paraId="3B417B17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1C047C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FE4EECC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CA9FB94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0250CCB" w14:textId="77777777" w:rsidR="00E2057E" w:rsidRPr="00E2057E" w:rsidRDefault="00E2057E" w:rsidP="00E2057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E2057E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868B225" w14:textId="77777777" w:rsidR="00E2057E" w:rsidRPr="00E2057E" w:rsidRDefault="00E2057E" w:rsidP="00E2057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3870C95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b/>
          <w:sz w:val="22"/>
        </w:rPr>
      </w:pPr>
    </w:p>
    <w:p w14:paraId="2EFA937C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>, będącego/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 xml:space="preserve"> podwykonawcą/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E2057E">
        <w:rPr>
          <w:rFonts w:ascii="Arial" w:eastAsia="Calibri" w:hAnsi="Arial" w:cs="Arial"/>
          <w:sz w:val="20"/>
          <w:szCs w:val="20"/>
        </w:rPr>
        <w:t xml:space="preserve"> </w:t>
      </w:r>
      <w:r w:rsidRPr="00E2057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2057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2057E">
        <w:rPr>
          <w:rFonts w:ascii="Arial" w:eastAsia="Calibri" w:hAnsi="Arial" w:cs="Arial"/>
          <w:i/>
          <w:sz w:val="16"/>
          <w:szCs w:val="16"/>
        </w:rPr>
        <w:t>)</w:t>
      </w:r>
      <w:r w:rsidRPr="00E2057E">
        <w:rPr>
          <w:rFonts w:ascii="Arial" w:eastAsia="Calibri" w:hAnsi="Arial" w:cs="Arial"/>
          <w:sz w:val="16"/>
          <w:szCs w:val="16"/>
        </w:rPr>
        <w:t xml:space="preserve">, </w:t>
      </w:r>
      <w:r w:rsidRPr="00E2057E">
        <w:rPr>
          <w:rFonts w:ascii="Arial" w:eastAsia="Calibri" w:hAnsi="Arial" w:cs="Arial"/>
          <w:sz w:val="21"/>
          <w:szCs w:val="21"/>
        </w:rPr>
        <w:t>nie</w:t>
      </w:r>
      <w:r w:rsidRPr="00E2057E">
        <w:rPr>
          <w:rFonts w:ascii="Arial" w:eastAsia="Calibri" w:hAnsi="Arial" w:cs="Arial"/>
          <w:sz w:val="16"/>
          <w:szCs w:val="16"/>
        </w:rPr>
        <w:t xml:space="preserve"> </w:t>
      </w:r>
      <w:r w:rsidRPr="00E2057E">
        <w:rPr>
          <w:rFonts w:ascii="Arial" w:eastAsia="Calibri" w:hAnsi="Arial" w:cs="Arial"/>
          <w:sz w:val="21"/>
          <w:szCs w:val="21"/>
        </w:rPr>
        <w:t>zachodzą podstawy wykluczenia z postępowania o zawarcie umowy ramowej.</w:t>
      </w:r>
    </w:p>
    <w:p w14:paraId="5DF8D057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5D80B5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71F7731" w14:textId="77777777" w:rsidR="00E2057E" w:rsidRPr="00E2057E" w:rsidRDefault="00E2057E" w:rsidP="00E2057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D2C9208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b/>
          <w:sz w:val="22"/>
        </w:rPr>
      </w:pPr>
    </w:p>
    <w:p w14:paraId="01EB00DF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2F8D14D3" w14:textId="77777777" w:rsidR="00E2057E" w:rsidRPr="00E2057E" w:rsidRDefault="00E2057E" w:rsidP="00E2057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64A3C4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EB811F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AC58A2E" w14:textId="77777777" w:rsidR="00E2057E" w:rsidRPr="00E2057E" w:rsidRDefault="00E2057E" w:rsidP="00E2057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6752F3BB" w14:textId="77777777" w:rsidR="00E2057E" w:rsidRPr="00E2057E" w:rsidRDefault="00E2057E" w:rsidP="00E2057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745D31C9" w14:textId="77777777" w:rsidR="00E2057E" w:rsidRPr="00E2057E" w:rsidRDefault="00E2057E" w:rsidP="00E2057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3E5D7183" w14:textId="77777777" w:rsidR="00E2057E" w:rsidRDefault="00E2057E" w:rsidP="00E2057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364BD897" w14:textId="510EC30C" w:rsidR="00E2057E" w:rsidRPr="00E2057E" w:rsidRDefault="00E2057E" w:rsidP="00E2057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lastRenderedPageBreak/>
        <w:t>Załącznik nr 3 do SWZ</w:t>
      </w:r>
    </w:p>
    <w:p w14:paraId="16C0FA57" w14:textId="77777777" w:rsidR="00E2057E" w:rsidRPr="00E2057E" w:rsidRDefault="00E2057E" w:rsidP="00E2057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04509B26" w14:textId="77777777" w:rsidR="00E2057E" w:rsidRPr="00E2057E" w:rsidRDefault="00E2057E" w:rsidP="00E2057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Zamawiający:</w:t>
      </w:r>
    </w:p>
    <w:p w14:paraId="235CB57B" w14:textId="77777777" w:rsidR="00E2057E" w:rsidRPr="00E2057E" w:rsidRDefault="00E2057E" w:rsidP="00E2057E">
      <w:pPr>
        <w:spacing w:after="0" w:line="360" w:lineRule="auto"/>
        <w:ind w:left="5529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 xml:space="preserve">Poznańskie Towarzystwo </w:t>
      </w:r>
    </w:p>
    <w:p w14:paraId="36AAFDC3" w14:textId="77777777" w:rsidR="00E2057E" w:rsidRPr="00E2057E" w:rsidRDefault="00E2057E" w:rsidP="00E2057E">
      <w:pPr>
        <w:spacing w:after="0" w:line="360" w:lineRule="auto"/>
        <w:ind w:left="5529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>Budownictwa Społecznego Sp. z o.o.</w:t>
      </w:r>
    </w:p>
    <w:p w14:paraId="58D5DFA8" w14:textId="77777777" w:rsidR="00E2057E" w:rsidRPr="00E2057E" w:rsidRDefault="00E2057E" w:rsidP="00E2057E">
      <w:pPr>
        <w:spacing w:after="0" w:line="360" w:lineRule="auto"/>
        <w:ind w:left="5529"/>
        <w:rPr>
          <w:rFonts w:ascii="Arial" w:eastAsia="Calibri" w:hAnsi="Arial" w:cs="Arial"/>
          <w:b/>
          <w:sz w:val="20"/>
          <w:szCs w:val="20"/>
        </w:rPr>
      </w:pPr>
      <w:r w:rsidRPr="00E2057E">
        <w:rPr>
          <w:rFonts w:ascii="Arial" w:eastAsia="Calibri" w:hAnsi="Arial" w:cs="Arial"/>
          <w:b/>
          <w:sz w:val="20"/>
          <w:szCs w:val="20"/>
        </w:rPr>
        <w:t xml:space="preserve">ul. Konfederacka 4 </w:t>
      </w:r>
    </w:p>
    <w:p w14:paraId="1FF20441" w14:textId="77777777" w:rsidR="00E2057E" w:rsidRPr="00E2057E" w:rsidRDefault="00E2057E" w:rsidP="00E2057E">
      <w:pPr>
        <w:spacing w:after="0" w:line="360" w:lineRule="auto"/>
        <w:ind w:left="5472" w:firstLine="57"/>
        <w:rPr>
          <w:rFonts w:ascii="Arial" w:eastAsia="Calibri" w:hAnsi="Arial" w:cs="Arial"/>
          <w:sz w:val="21"/>
          <w:szCs w:val="21"/>
          <w:u w:val="single"/>
        </w:rPr>
      </w:pPr>
      <w:r w:rsidRPr="00E2057E">
        <w:rPr>
          <w:rFonts w:ascii="Arial" w:eastAsia="Calibri" w:hAnsi="Arial" w:cs="Arial"/>
          <w:b/>
          <w:sz w:val="20"/>
          <w:szCs w:val="20"/>
          <w:u w:val="single"/>
        </w:rPr>
        <w:t>60-281 Poznań</w:t>
      </w:r>
    </w:p>
    <w:p w14:paraId="2299EB63" w14:textId="77777777" w:rsidR="00E2057E" w:rsidRPr="00E2057E" w:rsidRDefault="00E2057E" w:rsidP="00E2057E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05E7EA2B" w14:textId="77777777" w:rsidR="00E2057E" w:rsidRPr="00E2057E" w:rsidRDefault="00E2057E" w:rsidP="00E2057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Wykonawca:</w:t>
      </w:r>
    </w:p>
    <w:p w14:paraId="2D0F25C0" w14:textId="77777777" w:rsidR="00E2057E" w:rsidRPr="00E2057E" w:rsidRDefault="00E2057E" w:rsidP="00E2057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3927FE15" w14:textId="77777777" w:rsidR="00E2057E" w:rsidRPr="00E2057E" w:rsidRDefault="00E2057E" w:rsidP="00E2057E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E2057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057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2057E">
        <w:rPr>
          <w:rFonts w:ascii="Arial" w:eastAsia="Calibri" w:hAnsi="Arial" w:cs="Arial"/>
          <w:i/>
          <w:sz w:val="16"/>
          <w:szCs w:val="16"/>
        </w:rPr>
        <w:t>)</w:t>
      </w:r>
    </w:p>
    <w:p w14:paraId="4E4B4278" w14:textId="77777777" w:rsidR="00E2057E" w:rsidRPr="00E2057E" w:rsidRDefault="00E2057E" w:rsidP="00E2057E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E2057E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841E370" w14:textId="77777777" w:rsidR="00E2057E" w:rsidRPr="00E2057E" w:rsidRDefault="00E2057E" w:rsidP="00E2057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52BF2477" w14:textId="77777777" w:rsidR="00E2057E" w:rsidRPr="00E2057E" w:rsidRDefault="00E2057E" w:rsidP="00E2057E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2057E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09E6CED6" w14:textId="77777777" w:rsidR="00E2057E" w:rsidRPr="00E2057E" w:rsidRDefault="00E2057E" w:rsidP="00E2057E">
      <w:pPr>
        <w:rPr>
          <w:rFonts w:ascii="Arial" w:eastAsia="Calibri" w:hAnsi="Arial" w:cs="Arial"/>
          <w:sz w:val="21"/>
          <w:szCs w:val="21"/>
        </w:rPr>
      </w:pPr>
    </w:p>
    <w:p w14:paraId="7699A6E7" w14:textId="77777777" w:rsidR="00E2057E" w:rsidRPr="00E2057E" w:rsidRDefault="00E2057E" w:rsidP="00E2057E">
      <w:pPr>
        <w:rPr>
          <w:rFonts w:ascii="Arial" w:eastAsia="Calibri" w:hAnsi="Arial" w:cs="Arial"/>
          <w:sz w:val="21"/>
          <w:szCs w:val="21"/>
        </w:rPr>
      </w:pPr>
    </w:p>
    <w:p w14:paraId="7FA4F0D6" w14:textId="77777777" w:rsidR="00E2057E" w:rsidRPr="00E2057E" w:rsidRDefault="00E2057E" w:rsidP="00E2057E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2057E">
        <w:rPr>
          <w:rFonts w:ascii="Arial" w:eastAsia="Calibri" w:hAnsi="Arial" w:cs="Arial"/>
          <w:b/>
          <w:sz w:val="22"/>
          <w:u w:val="single"/>
        </w:rPr>
        <w:t xml:space="preserve">Oświadczenie wykonawcy </w:t>
      </w:r>
    </w:p>
    <w:p w14:paraId="75B84AEF" w14:textId="77777777" w:rsidR="00E2057E" w:rsidRPr="00E2057E" w:rsidRDefault="00E2057E" w:rsidP="00E2057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A1FA324" w14:textId="77777777" w:rsidR="00E2057E" w:rsidRPr="00E2057E" w:rsidRDefault="00E2057E" w:rsidP="00E2057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6AC280B4" w14:textId="77777777" w:rsidR="00E2057E" w:rsidRPr="00E2057E" w:rsidRDefault="00E2057E" w:rsidP="00E2057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2D0776C" w14:textId="77777777" w:rsidR="00E2057E" w:rsidRPr="00E2057E" w:rsidRDefault="00E2057E" w:rsidP="00E2057E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E2057E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28231A4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Na potrzeby postępowania o zawarcie umowy ramowej pn. Postępowanie o zawarcie umowy ramowej na kompleksowe wykonywanie robót remontowo -budowlanych w lokalach mieszkalnych i w częściach wspólnych budynków należących do Poznańskiego Towarzystwa Budownictwa Społecznego sp. z o.o.  zlokalizowanych w Lesznie, nr sprawy ZP-2/PP/2022</w:t>
      </w:r>
      <w:r w:rsidRPr="00E2057E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E2057E">
        <w:rPr>
          <w:rFonts w:ascii="Arial" w:eastAsia="Calibri" w:hAnsi="Arial" w:cs="Arial"/>
          <w:sz w:val="21"/>
          <w:szCs w:val="21"/>
        </w:rPr>
        <w:t>oświadczam, co następuje:</w:t>
      </w:r>
    </w:p>
    <w:p w14:paraId="67B73E63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BE145AF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C3B5618" w14:textId="77777777" w:rsidR="00E2057E" w:rsidRPr="00E2057E" w:rsidRDefault="00E2057E" w:rsidP="00E2057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B629296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F9E6359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lastRenderedPageBreak/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2057E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E2057E">
        <w:rPr>
          <w:rFonts w:ascii="Arial" w:eastAsia="Calibri" w:hAnsi="Arial" w:cs="Arial"/>
          <w:sz w:val="16"/>
          <w:szCs w:val="16"/>
        </w:rPr>
        <w:t>.</w:t>
      </w:r>
    </w:p>
    <w:p w14:paraId="10124CB5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91588A2" w14:textId="77777777" w:rsidR="00E2057E" w:rsidRPr="00E2057E" w:rsidRDefault="00E2057E" w:rsidP="00E2057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277044" w14:textId="77777777" w:rsidR="00E2057E" w:rsidRPr="00E2057E" w:rsidRDefault="00E2057E" w:rsidP="00E2057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E2057E">
        <w:rPr>
          <w:rFonts w:ascii="Arial" w:eastAsia="Calibri" w:hAnsi="Arial" w:cs="Arial"/>
          <w:sz w:val="21"/>
          <w:szCs w:val="21"/>
        </w:rPr>
        <w:t xml:space="preserve">: </w:t>
      </w:r>
    </w:p>
    <w:p w14:paraId="160AAA23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2057E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2057E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E2057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2057E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322DB47E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E720CF5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2057E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2057E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867DBE9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6C495E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477F2D" w14:textId="77777777" w:rsidR="00E2057E" w:rsidRPr="00E2057E" w:rsidRDefault="00E2057E" w:rsidP="00E2057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057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DE6CDFE" w14:textId="77777777" w:rsidR="00E2057E" w:rsidRPr="00E2057E" w:rsidRDefault="00E2057E" w:rsidP="00E20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7971A6" w14:textId="77777777" w:rsidR="00E2057E" w:rsidRPr="00E2057E" w:rsidRDefault="00E2057E" w:rsidP="00E20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057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2057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09C832" w14:textId="77777777" w:rsidR="00E2057E" w:rsidRPr="00E2057E" w:rsidRDefault="00E2057E" w:rsidP="00E205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51E64F" w14:textId="77777777" w:rsidR="00E2057E" w:rsidRPr="00E2057E" w:rsidRDefault="00E2057E" w:rsidP="00E2057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1AFD0465" w14:textId="77777777" w:rsidR="00E2057E" w:rsidRPr="00E2057E" w:rsidRDefault="00E2057E" w:rsidP="00E2057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79E6A29" w14:textId="77777777" w:rsidR="00E2057E" w:rsidRP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35BA514" w14:textId="77777777" w:rsidR="00E2057E" w:rsidRP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DD89F3F" w14:textId="21D87360" w:rsid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7CEF9FA" w14:textId="2A58A5F7" w:rsid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5E3CCC6" w14:textId="2F338BD1" w:rsid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7879A21" w14:textId="5830CF96" w:rsid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3988109" w14:textId="6C9B2469" w:rsid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6D0D0CD" w14:textId="63E6F74D" w:rsid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EAA32F8" w14:textId="77777777" w:rsidR="00E2057E" w:rsidRPr="00E2057E" w:rsidRDefault="00E2057E" w:rsidP="00E2057E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915E25A" w14:textId="77777777" w:rsidR="00E2057E" w:rsidRPr="00E2057E" w:rsidRDefault="00E2057E" w:rsidP="00E2057E">
      <w:pPr>
        <w:spacing w:after="200" w:line="276" w:lineRule="auto"/>
        <w:rPr>
          <w:rFonts w:ascii="Times New Roman" w:eastAsia="Calibri" w:hAnsi="Times New Roman" w:cs="Times New Roman"/>
          <w:b/>
          <w:szCs w:val="24"/>
        </w:rPr>
      </w:pPr>
    </w:p>
    <w:p w14:paraId="779946A5" w14:textId="77777777" w:rsidR="00E2057E" w:rsidRPr="00E2057E" w:rsidRDefault="00E2057E" w:rsidP="00E2057E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szCs w:val="24"/>
        </w:rPr>
      </w:pPr>
      <w:r w:rsidRPr="00E2057E">
        <w:rPr>
          <w:rFonts w:ascii="Times New Roman" w:eastAsia="Calibri" w:hAnsi="Times New Roman" w:cs="Times New Roman"/>
          <w:b/>
          <w:szCs w:val="24"/>
        </w:rPr>
        <w:lastRenderedPageBreak/>
        <w:t>Załącznik nr 5 do SWZ</w:t>
      </w:r>
    </w:p>
    <w:p w14:paraId="4E3831BC" w14:textId="77777777" w:rsidR="00E2057E" w:rsidRPr="00E2057E" w:rsidRDefault="00E2057E" w:rsidP="00E2057E">
      <w:pPr>
        <w:jc w:val="center"/>
        <w:rPr>
          <w:rFonts w:ascii="Cambria" w:eastAsia="Calibri" w:hAnsi="Cambria" w:cs="Times New Roman"/>
          <w:b/>
          <w:bCs/>
          <w:szCs w:val="24"/>
        </w:rPr>
      </w:pPr>
      <w:r w:rsidRPr="00E2057E">
        <w:rPr>
          <w:rFonts w:ascii="Cambria" w:eastAsia="Calibri" w:hAnsi="Cambria" w:cs="Times New Roman"/>
          <w:b/>
          <w:bCs/>
          <w:szCs w:val="24"/>
        </w:rPr>
        <w:t>Oświadczenie wykonawcy</w:t>
      </w:r>
    </w:p>
    <w:p w14:paraId="5CD8D4A2" w14:textId="77777777" w:rsidR="00E2057E" w:rsidRPr="00E2057E" w:rsidRDefault="00E2057E" w:rsidP="00E2057E">
      <w:pPr>
        <w:jc w:val="center"/>
        <w:rPr>
          <w:rFonts w:ascii="Cambria" w:eastAsia="Calibri" w:hAnsi="Cambria" w:cs="Times New Roman"/>
          <w:b/>
          <w:bCs/>
          <w:szCs w:val="24"/>
        </w:rPr>
      </w:pPr>
      <w:r w:rsidRPr="00E2057E">
        <w:rPr>
          <w:rFonts w:ascii="Cambria" w:eastAsia="Calibri" w:hAnsi="Cambria" w:cs="Times New Roman"/>
          <w:b/>
          <w:bCs/>
          <w:szCs w:val="24"/>
        </w:rPr>
        <w:t>w zakresie art. 108 ust. 1 pkt 5 ustawy Pzp o braku przynależności do tej samej grupy kapitałowej w rozumieniu ustawy z 16 lutego 2007 r. o ochronie konkurencji i konsumentów</w:t>
      </w:r>
    </w:p>
    <w:p w14:paraId="056234CE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8"/>
          <w:lang w:eastAsia="ar-SA"/>
        </w:rPr>
      </w:pPr>
      <w:r w:rsidRPr="00E2057E">
        <w:rPr>
          <w:rFonts w:ascii="Cambria" w:eastAsia="Calibri" w:hAnsi="Cambria" w:cs="Arial"/>
          <w:szCs w:val="24"/>
        </w:rPr>
        <w:t xml:space="preserve">zamówienie pn. </w:t>
      </w:r>
      <w:r w:rsidRPr="00E2057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Postępowanie o zawarcie umowy ramowej na kompleksowe wykonywanie robót remontowo -budowlanych w lokalach mieszkalnych i w częściach wspólnych budynków należących do Poznańskiego Towarzystwa Budownictwa Społecznego sp. z o.o.  zlokalizowanych w Lesznie, </w:t>
      </w:r>
      <w:r w:rsidRPr="00E2057E">
        <w:rPr>
          <w:rFonts w:ascii="Cambria" w:eastAsia="Calibri" w:hAnsi="Cambria" w:cs="Arial"/>
          <w:szCs w:val="24"/>
        </w:rPr>
        <w:t>(numer referencyjny ZP-2/PP/2022).</w:t>
      </w:r>
    </w:p>
    <w:p w14:paraId="0BB969B7" w14:textId="77777777" w:rsidR="00E2057E" w:rsidRDefault="00E2057E" w:rsidP="00E2057E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szCs w:val="24"/>
        </w:rPr>
        <w:t xml:space="preserve">Działając w imieniu …………………………………………. z siedzibą                                                              </w:t>
      </w:r>
    </w:p>
    <w:p w14:paraId="2390702B" w14:textId="2917A8F4" w:rsidR="00E2057E" w:rsidRPr="00E2057E" w:rsidRDefault="00E2057E" w:rsidP="00E2057E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szCs w:val="24"/>
        </w:rPr>
        <w:t>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772BF756" w14:textId="77777777" w:rsidR="00E2057E" w:rsidRPr="00E2057E" w:rsidRDefault="00E2057E" w:rsidP="00E2057E">
      <w:pPr>
        <w:tabs>
          <w:tab w:val="left" w:pos="0"/>
        </w:tabs>
        <w:suppressAutoHyphens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szCs w:val="24"/>
        </w:rPr>
        <w:t>oświadczam, że:</w:t>
      </w:r>
    </w:p>
    <w:p w14:paraId="6CBC96A6" w14:textId="77777777" w:rsidR="00E2057E" w:rsidRPr="00E2057E" w:rsidRDefault="00E2057E" w:rsidP="00E2057E">
      <w:pPr>
        <w:tabs>
          <w:tab w:val="left" w:pos="0"/>
        </w:tabs>
        <w:suppressAutoHyphens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b/>
          <w:bCs/>
          <w:szCs w:val="24"/>
        </w:rPr>
        <w:t>nie należymy</w:t>
      </w:r>
      <w:r w:rsidRPr="00E2057E">
        <w:rPr>
          <w:rFonts w:ascii="Cambria" w:eastAsia="Calibri" w:hAnsi="Cambria" w:cs="Arial"/>
          <w:szCs w:val="24"/>
        </w:rPr>
        <w:t xml:space="preserve"> </w:t>
      </w:r>
      <w:bookmarkStart w:id="0" w:name="_Hlk65355385"/>
      <w:r w:rsidRPr="00E2057E">
        <w:rPr>
          <w:rFonts w:ascii="Cambria" w:eastAsia="Calibri" w:hAnsi="Cambria" w:cs="Arial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 w:rsidRPr="00E2057E">
        <w:rPr>
          <w:rFonts w:ascii="Cambria" w:eastAsia="Calibri" w:hAnsi="Cambria" w:cs="Arial"/>
          <w:szCs w:val="24"/>
        </w:rPr>
        <w:t>*</w:t>
      </w:r>
    </w:p>
    <w:p w14:paraId="19EC5A9D" w14:textId="77777777" w:rsidR="00E2057E" w:rsidRPr="00E2057E" w:rsidRDefault="00E2057E" w:rsidP="00E2057E">
      <w:pPr>
        <w:tabs>
          <w:tab w:val="left" w:pos="0"/>
        </w:tabs>
        <w:suppressAutoHyphens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b/>
          <w:bCs/>
          <w:szCs w:val="24"/>
        </w:rPr>
        <w:t>należymy</w:t>
      </w:r>
      <w:r w:rsidRPr="00E2057E">
        <w:rPr>
          <w:rFonts w:ascii="Cambria" w:eastAsia="Calibri" w:hAnsi="Cambria" w:cs="Arial"/>
          <w:szCs w:val="24"/>
        </w:rPr>
        <w:t xml:space="preserve"> do tej samej grupy kapitałowej w rozumieniu ustawy z 16 lutego 2007 r.                o ochronie konkurencji i konsumentów, z innym wykonawcą, który złożył odrębną ofertę, ofertę częściową lub wniosek o dopuszczenie do udziału w postępowaniu                         i jednocześnie składamy poniższe dokumenty lub informacje potwierdzające przygotowanie oferty, oferty częściowej lub wniosku o dopuszczenie do udziału                     w postępowaniu niezależnie od innego wykonawcy należącego do tej samej grupy kapitałowej:</w:t>
      </w:r>
    </w:p>
    <w:p w14:paraId="1B5CF9B3" w14:textId="77777777" w:rsidR="00E2057E" w:rsidRPr="00E2057E" w:rsidRDefault="00E2057E" w:rsidP="00E2057E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szCs w:val="24"/>
        </w:rPr>
        <w:t>……………………………………………………………………………………………………………………………………</w:t>
      </w:r>
    </w:p>
    <w:p w14:paraId="58E41880" w14:textId="77777777" w:rsidR="00E2057E" w:rsidRPr="00E2057E" w:rsidRDefault="00E2057E" w:rsidP="00E2057E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szCs w:val="24"/>
        </w:rPr>
      </w:pPr>
      <w:r w:rsidRPr="00E2057E">
        <w:rPr>
          <w:rFonts w:ascii="Cambria" w:eastAsia="Calibri" w:hAnsi="Cambria" w:cs="Arial"/>
          <w:szCs w:val="24"/>
        </w:rPr>
        <w:t>*niepotrzebne skreślić</w:t>
      </w:r>
    </w:p>
    <w:p w14:paraId="418CC37C" w14:textId="77777777" w:rsidR="00E2057E" w:rsidRPr="00E2057E" w:rsidRDefault="00E2057E" w:rsidP="00BC5D2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sz w:val="20"/>
          <w:szCs w:val="20"/>
          <w:lang w:eastAsia="ar-SA"/>
        </w:rPr>
      </w:pPr>
      <w:r w:rsidRPr="00E2057E">
        <w:rPr>
          <w:rFonts w:ascii="Cambria" w:eastAsia="SimSun" w:hAnsi="Cambria" w:cs="Calibri"/>
          <w:i/>
          <w:sz w:val="20"/>
          <w:szCs w:val="20"/>
          <w:lang w:eastAsia="ar-SA"/>
        </w:rPr>
        <w:t>Oświadczenie przekazuje się zamawiającemu w postaci elektronicznej opatrzonej, przez osobę umocowaną do działania w imieniu wykonawcy, kwalifikowanym podpisem elektronicznym,              a w przypadku postępowań o wartości mniejszej niż progi unijne, kwalifikowanym podpisem elektronicznym, podpisem zaufanym lub podpisem osobistym.</w:t>
      </w:r>
    </w:p>
    <w:p w14:paraId="503455D8" w14:textId="77777777" w:rsidR="00E2057E" w:rsidRPr="00E2057E" w:rsidRDefault="00E2057E" w:rsidP="00BC5D2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E2057E">
        <w:rPr>
          <w:rFonts w:ascii="Cambria" w:eastAsia="SimSun" w:hAnsi="Cambria" w:cs="Calibri"/>
          <w:i/>
          <w:sz w:val="20"/>
          <w:szCs w:val="20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02CE2B98" w14:textId="482BE8FC" w:rsidR="00E2057E" w:rsidRDefault="00E2057E" w:rsidP="00E2057E">
      <w:pPr>
        <w:spacing w:after="200" w:line="240" w:lineRule="auto"/>
        <w:ind w:left="502"/>
        <w:rPr>
          <w:rFonts w:eastAsia="Times New Roman" w:cs="Times New Roman"/>
          <w:sz w:val="16"/>
          <w:szCs w:val="16"/>
          <w:lang w:eastAsia="pl-PL"/>
        </w:rPr>
      </w:pPr>
    </w:p>
    <w:p w14:paraId="5795F45F" w14:textId="2ECCBEC6" w:rsidR="00E2057E" w:rsidRDefault="00E2057E" w:rsidP="00E2057E">
      <w:pPr>
        <w:spacing w:after="200" w:line="240" w:lineRule="auto"/>
        <w:ind w:left="502"/>
        <w:rPr>
          <w:rFonts w:eastAsia="Times New Roman" w:cs="Times New Roman"/>
          <w:sz w:val="16"/>
          <w:szCs w:val="16"/>
          <w:lang w:eastAsia="pl-PL"/>
        </w:rPr>
      </w:pPr>
    </w:p>
    <w:p w14:paraId="7FBF78BC" w14:textId="77777777" w:rsidR="00E2057E" w:rsidRPr="00E2057E" w:rsidRDefault="00E2057E" w:rsidP="00E2057E">
      <w:pPr>
        <w:spacing w:after="200" w:line="240" w:lineRule="auto"/>
        <w:ind w:left="502"/>
        <w:rPr>
          <w:rFonts w:eastAsia="Times New Roman" w:cs="Times New Roman"/>
          <w:sz w:val="16"/>
          <w:szCs w:val="16"/>
          <w:lang w:eastAsia="pl-PL"/>
        </w:rPr>
      </w:pPr>
    </w:p>
    <w:p w14:paraId="3A6B1DD1" w14:textId="77777777" w:rsidR="00E2057E" w:rsidRPr="00E2057E" w:rsidRDefault="00E2057E" w:rsidP="00E2057E">
      <w:pPr>
        <w:spacing w:after="20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3A63AC3A" w14:textId="77777777" w:rsidR="00E2057E" w:rsidRPr="00E2057E" w:rsidRDefault="00E2057E" w:rsidP="00E2057E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>Załącznik nr 6 do SWZ</w:t>
      </w:r>
    </w:p>
    <w:p w14:paraId="1CD2FAA0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4E57F86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35A28BF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4DA04E6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lang w:eastAsia="ar-SA"/>
        </w:rPr>
      </w:pPr>
      <w:r w:rsidRPr="00E2057E">
        <w:rPr>
          <w:rFonts w:ascii="Times New Roman" w:eastAsia="Times New Roman" w:hAnsi="Times New Roman" w:cs="Times New Roman"/>
          <w:szCs w:val="24"/>
          <w:lang w:eastAsia="ar-SA"/>
        </w:rPr>
        <w:t>Wykaz wykonanych głównych robót budowlanych w  okresie ostatnich pięciu lat przed dniem wszczęcia postępowania o zawarcie umowy ramowej (a jeżeli okres prowadzenia działalności jest krótszy - w tym okresie)</w:t>
      </w:r>
      <w:r w:rsidRPr="00E2057E">
        <w:rPr>
          <w:rFonts w:ascii="Times New Roman" w:eastAsia="Times New Roman" w:hAnsi="Times New Roman" w:cs="Times New Roman"/>
          <w:iCs/>
          <w:color w:val="000000"/>
          <w:sz w:val="22"/>
          <w:lang w:eastAsia="ar-SA"/>
        </w:rPr>
        <w:t>.</w:t>
      </w:r>
    </w:p>
    <w:p w14:paraId="7AFAB967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lang w:eastAsia="ar-SA"/>
        </w:rPr>
      </w:pPr>
    </w:p>
    <w:p w14:paraId="7FA79A0D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lang w:eastAsia="ar-SA"/>
        </w:rPr>
      </w:pPr>
    </w:p>
    <w:p w14:paraId="5BCDEBD1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47"/>
        <w:gridCol w:w="2267"/>
        <w:gridCol w:w="2276"/>
      </w:tblGrid>
      <w:tr w:rsidR="00E2057E" w:rsidRPr="00E2057E" w14:paraId="6090B30C" w14:textId="77777777" w:rsidTr="00A96549">
        <w:tc>
          <w:tcPr>
            <w:tcW w:w="675" w:type="dxa"/>
            <w:shd w:val="clear" w:color="auto" w:fill="auto"/>
          </w:tcPr>
          <w:p w14:paraId="05DC9DF3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14:paraId="7BA431C4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Rodzaj prac</w:t>
            </w:r>
          </w:p>
        </w:tc>
        <w:tc>
          <w:tcPr>
            <w:tcW w:w="2303" w:type="dxa"/>
            <w:shd w:val="clear" w:color="auto" w:fill="auto"/>
          </w:tcPr>
          <w:p w14:paraId="651618C6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14:paraId="1BC1456A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Data i miejsce wykonania</w:t>
            </w:r>
          </w:p>
        </w:tc>
      </w:tr>
      <w:tr w:rsidR="00E2057E" w:rsidRPr="00E2057E" w14:paraId="017FB03E" w14:textId="77777777" w:rsidTr="00A96549">
        <w:tc>
          <w:tcPr>
            <w:tcW w:w="675" w:type="dxa"/>
            <w:shd w:val="clear" w:color="auto" w:fill="auto"/>
          </w:tcPr>
          <w:p w14:paraId="2A31AE66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930" w:type="dxa"/>
            <w:shd w:val="clear" w:color="auto" w:fill="auto"/>
          </w:tcPr>
          <w:p w14:paraId="4EFC4D21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14:paraId="4027CF2B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14:paraId="524378D7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E2057E" w:rsidRPr="00E2057E" w14:paraId="569DE456" w14:textId="77777777" w:rsidTr="00A96549">
        <w:tc>
          <w:tcPr>
            <w:tcW w:w="675" w:type="dxa"/>
            <w:shd w:val="clear" w:color="auto" w:fill="auto"/>
          </w:tcPr>
          <w:p w14:paraId="1A98EFBA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930" w:type="dxa"/>
            <w:shd w:val="clear" w:color="auto" w:fill="auto"/>
          </w:tcPr>
          <w:p w14:paraId="783164B2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14:paraId="19F0F9DD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14:paraId="4CAE5273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E2057E" w:rsidRPr="00E2057E" w14:paraId="6DBCF1AE" w14:textId="77777777" w:rsidTr="00A96549">
        <w:tc>
          <w:tcPr>
            <w:tcW w:w="675" w:type="dxa"/>
            <w:shd w:val="clear" w:color="auto" w:fill="auto"/>
          </w:tcPr>
          <w:p w14:paraId="024D99ED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930" w:type="dxa"/>
            <w:shd w:val="clear" w:color="auto" w:fill="auto"/>
          </w:tcPr>
          <w:p w14:paraId="7616D50A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14:paraId="64F7C676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14:paraId="108587F1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</w:tbl>
    <w:p w14:paraId="049084D8" w14:textId="77777777" w:rsidR="00E2057E" w:rsidRPr="00E2057E" w:rsidRDefault="00E2057E" w:rsidP="00E2057E">
      <w:pPr>
        <w:spacing w:after="200" w:line="240" w:lineRule="auto"/>
        <w:ind w:left="502"/>
        <w:rPr>
          <w:rFonts w:eastAsia="Times New Roman" w:cs="Times New Roman"/>
          <w:sz w:val="16"/>
          <w:szCs w:val="16"/>
          <w:lang w:eastAsia="pl-PL"/>
        </w:rPr>
      </w:pPr>
    </w:p>
    <w:p w14:paraId="374503D9" w14:textId="77777777" w:rsidR="00E2057E" w:rsidRPr="00E2057E" w:rsidRDefault="00E2057E" w:rsidP="00E2057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DB16A34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444CF1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48A3BA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2BDD8CF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833468E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22688C2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B5945C8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AD6D22F" w14:textId="6F87B716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487AB52" w14:textId="23C44B06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C7EDDAD" w14:textId="6A0B0E09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5266774" w14:textId="6D5BB477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2272593" w14:textId="62D96B6A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9FABAD1" w14:textId="32DDC0B0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35F4D6" w14:textId="30FE6180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EF4857" w14:textId="5BB6F57D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4F4ABFB" w14:textId="0976816C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24FB96B" w14:textId="678905A6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EAAB1F6" w14:textId="4579D91F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E8B6149" w14:textId="7420245A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01F9433" w14:textId="2685139D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A4E3285" w14:textId="04F4F2E9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41778E9" w14:textId="53865930" w:rsid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4185868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4A4EAF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B961EC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77AD75E" w14:textId="5DCE4EF6" w:rsidR="00E2057E" w:rsidRPr="00E2057E" w:rsidRDefault="00E2057E" w:rsidP="00E2057E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2057E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Załącznik nr 7 do SWZ</w:t>
      </w:r>
    </w:p>
    <w:p w14:paraId="5EA4EB71" w14:textId="77777777" w:rsidR="00E2057E" w:rsidRPr="00E2057E" w:rsidRDefault="00E2057E" w:rsidP="00E2057E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14:paraId="487DD28D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14:paraId="1E03352E" w14:textId="77777777" w:rsidR="00E2057E" w:rsidRPr="00E2057E" w:rsidRDefault="00E2057E" w:rsidP="00E2057E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14:paraId="7C1BE3E6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Wykaz prac, które będą zlecane podwykonawcom </w:t>
      </w:r>
      <w:r w:rsidRPr="00E2057E">
        <w:rPr>
          <w:rFonts w:ascii="Times New Roman" w:eastAsia="Times New Roman" w:hAnsi="Times New Roman" w:cs="Times New Roman"/>
          <w:b/>
          <w:bCs/>
          <w:sz w:val="22"/>
          <w:lang w:eastAsia="ar-SA"/>
        </w:rPr>
        <w:t xml:space="preserve"> </w:t>
      </w:r>
      <w:r w:rsidRPr="00E2057E"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  <w:t>(W przypadku jeżeli wykonawca nie przewiduje podwykonawców- wpisuje „nie dotyczy” i załącza niniejszy załącznik do oferty).</w:t>
      </w:r>
    </w:p>
    <w:p w14:paraId="5502E59D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</w:pPr>
    </w:p>
    <w:p w14:paraId="6B2FAA00" w14:textId="77777777" w:rsidR="00E2057E" w:rsidRPr="00E2057E" w:rsidRDefault="00E2057E" w:rsidP="00E20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E2057E" w:rsidRPr="00E2057E" w14:paraId="1E66A955" w14:textId="77777777" w:rsidTr="00A96549">
        <w:tc>
          <w:tcPr>
            <w:tcW w:w="530" w:type="dxa"/>
          </w:tcPr>
          <w:p w14:paraId="1E99A668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 xml:space="preserve">Lp. </w:t>
            </w:r>
          </w:p>
        </w:tc>
        <w:tc>
          <w:tcPr>
            <w:tcW w:w="3084" w:type="dxa"/>
          </w:tcPr>
          <w:p w14:paraId="0791A68C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Rodzaj prac</w:t>
            </w:r>
          </w:p>
        </w:tc>
        <w:tc>
          <w:tcPr>
            <w:tcW w:w="1701" w:type="dxa"/>
          </w:tcPr>
          <w:p w14:paraId="79AEF643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Zakres prac</w:t>
            </w:r>
          </w:p>
        </w:tc>
        <w:tc>
          <w:tcPr>
            <w:tcW w:w="3402" w:type="dxa"/>
          </w:tcPr>
          <w:p w14:paraId="482A6B64" w14:textId="77777777" w:rsidR="00E2057E" w:rsidRPr="00E2057E" w:rsidRDefault="00E2057E" w:rsidP="00E205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E2057E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Uwagi</w:t>
            </w:r>
          </w:p>
        </w:tc>
      </w:tr>
      <w:tr w:rsidR="00E2057E" w:rsidRPr="00E2057E" w14:paraId="4E9FB669" w14:textId="77777777" w:rsidTr="00A96549">
        <w:tc>
          <w:tcPr>
            <w:tcW w:w="530" w:type="dxa"/>
          </w:tcPr>
          <w:p w14:paraId="637AD8B9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3084" w:type="dxa"/>
          </w:tcPr>
          <w:p w14:paraId="7AD92FE8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790FDD66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3402" w:type="dxa"/>
          </w:tcPr>
          <w:p w14:paraId="70AD97A6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</w:tr>
      <w:tr w:rsidR="00E2057E" w:rsidRPr="00E2057E" w14:paraId="34C31617" w14:textId="77777777" w:rsidTr="00A96549">
        <w:tc>
          <w:tcPr>
            <w:tcW w:w="530" w:type="dxa"/>
          </w:tcPr>
          <w:p w14:paraId="6025C4C4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3084" w:type="dxa"/>
          </w:tcPr>
          <w:p w14:paraId="23FA7F40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5BF0913E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3402" w:type="dxa"/>
          </w:tcPr>
          <w:p w14:paraId="3700CCF1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</w:tr>
      <w:tr w:rsidR="00E2057E" w:rsidRPr="00E2057E" w14:paraId="388BC137" w14:textId="77777777" w:rsidTr="00A96549">
        <w:tc>
          <w:tcPr>
            <w:tcW w:w="530" w:type="dxa"/>
          </w:tcPr>
          <w:p w14:paraId="3B333058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3084" w:type="dxa"/>
          </w:tcPr>
          <w:p w14:paraId="35D27E74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674A03DA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3402" w:type="dxa"/>
          </w:tcPr>
          <w:p w14:paraId="1D82A8A0" w14:textId="77777777" w:rsidR="00E2057E" w:rsidRPr="00E2057E" w:rsidRDefault="00E2057E" w:rsidP="00E2057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</w:tr>
    </w:tbl>
    <w:p w14:paraId="64803292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520F1D8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BEAA709" w14:textId="4EB80F4E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62FF84F" w14:textId="7955A16C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51EAB50" w14:textId="649EF84C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1A86C74" w14:textId="755566BE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8538799" w14:textId="6785ED18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7E59CDE" w14:textId="5EBFC0BF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D523FE4" w14:textId="576A0C3B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A641DC2" w14:textId="0DD66BA7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5ECA6C7" w14:textId="12C71A94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B536406" w14:textId="4931263A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D945635" w14:textId="3EBC38F9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5E27CE6" w14:textId="6CDE7897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DC52E6B" w14:textId="00929891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2F3900D" w14:textId="24E9FDFE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FC1D240" w14:textId="09ABC2B3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D58F5F1" w14:textId="78DFD8C4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E8BDC93" w14:textId="1699D988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73AFFFD" w14:textId="1D7B4EA0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E840F11" w14:textId="4B42C8D4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C1F5C0F" w14:textId="3A1B8CA2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DEEECE1" w14:textId="62025F42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00D59EB" w14:textId="6B3F5845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82A4F57" w14:textId="0A32BB9D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7542504" w14:textId="521CE005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8CB0A4A" w14:textId="605696FE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4EB6D81" w14:textId="06D4E8E6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0F77CEC" w14:textId="21803A82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F515FB9" w14:textId="7FD21585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9907CF0" w14:textId="7715D322" w:rsid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B51B84A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416ED9E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B43F0B9" w14:textId="1A2B99C8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Załącznik nr 8 do SWZ</w:t>
      </w:r>
    </w:p>
    <w:p w14:paraId="0876BE2E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4E6A9D70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6B26AA66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057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45640DA8" w14:textId="77777777" w:rsidR="00E2057E" w:rsidRPr="00E2057E" w:rsidRDefault="00E2057E" w:rsidP="00E2057E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2A6CB096" w14:textId="03852704" w:rsidR="00E2057E" w:rsidRPr="00E2057E" w:rsidRDefault="00E2057E" w:rsidP="00E2057E">
      <w:pPr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szCs w:val="24"/>
          <w:lang w:eastAsia="pl-PL"/>
        </w:rPr>
        <w:t>Zgodnie z wymaganiami Zamawiającego określonymi w postępowaniu ZP-2/PP/2022 oświadczamy, że jako Wykonawca oraz nasz ewentualny podwykonawca lub dalszy podwykonawca  będziemy zatrudniać na podstawie umowy o pracę wszystkie osoby wykonujące czynności określone w przedmiocie zamówienia,  jeżeli wykonywanie tych czynności polega na wykonywaniu  pracy w sposób określony w art. 22 ust.1 ustawy  z dnia 26 czerwca 1974 r. – Kodeks Pracy oraz oświadczamy, że  złożymy nie później niż w dniu zawarcia umowy wykaz tych osób wraz z oświadczeniem potwierdzającym zatrudnienie ich na podstawie umowy o pracę i o niezaleganiu z wypłatą wynagrodzenia na dzień złożenia oświadczenia.</w:t>
      </w:r>
    </w:p>
    <w:p w14:paraId="26BF3A11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1237446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8304998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F840D7C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806098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AA8D583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A13EF63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9D378E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0D27B94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5DBBD0D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9F05EDC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573EE2D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B84D611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21519F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E925074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E255AAB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A141482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F639684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A92373F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65E37F0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794DA0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47D8209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DF242ED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1FE45A8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2C3036A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FCF0445" w14:textId="26367ADA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313D218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D332961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szCs w:val="24"/>
          <w:lang w:eastAsia="pl-PL"/>
        </w:rPr>
      </w:pPr>
    </w:p>
    <w:p w14:paraId="72D72E24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4B35615" w14:textId="77777777" w:rsid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EC767DA" w14:textId="441214C3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szCs w:val="24"/>
          <w:lang w:eastAsia="ar-SA"/>
        </w:rPr>
        <w:t>Załącznik nr 10 do SWZ</w:t>
      </w:r>
    </w:p>
    <w:p w14:paraId="12E7C21B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00E4A37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F4219F7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5EAE77B" w14:textId="77777777" w:rsidR="00E2057E" w:rsidRPr="00E2057E" w:rsidRDefault="00E2057E" w:rsidP="00E205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2057E">
        <w:rPr>
          <w:rFonts w:ascii="Times New Roman" w:eastAsia="Calibri" w:hAnsi="Times New Roman" w:cs="Times New Roman"/>
          <w:b/>
          <w:szCs w:val="24"/>
        </w:rPr>
        <w:t xml:space="preserve">Oświadczenie Wykonawcy w zakresie wypełnienia obowiązków informacyjnych przewidzianych w art. 13 lub art. 14 RODO. </w:t>
      </w:r>
    </w:p>
    <w:p w14:paraId="5FBF2FD9" w14:textId="77777777" w:rsidR="00E2057E" w:rsidRPr="00E2057E" w:rsidRDefault="00E2057E" w:rsidP="00E205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4"/>
          <w:u w:val="single"/>
        </w:rPr>
      </w:pPr>
    </w:p>
    <w:p w14:paraId="449B93B0" w14:textId="77777777" w:rsidR="00E2057E" w:rsidRPr="00E2057E" w:rsidRDefault="00E2057E" w:rsidP="00E205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4"/>
          <w:u w:val="single"/>
        </w:rPr>
      </w:pPr>
    </w:p>
    <w:p w14:paraId="1F7DAA72" w14:textId="77777777" w:rsidR="00E2057E" w:rsidRPr="00E2057E" w:rsidRDefault="00E2057E" w:rsidP="00E205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33009348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E2057E">
        <w:rPr>
          <w:rFonts w:ascii="Times New Roman" w:eastAsia="Calibri" w:hAnsi="Times New Roman" w:cs="Times New Roman"/>
          <w:color w:val="000000"/>
          <w:szCs w:val="24"/>
        </w:rPr>
        <w:t xml:space="preserve">Oświadczam, że wypełniłem obowiązki informacyjne przewidziane w art. 13 lub art. 14 RODO wobec osób fizycznych, </w:t>
      </w:r>
      <w:r w:rsidRPr="00E2057E">
        <w:rPr>
          <w:rFonts w:ascii="Times New Roman" w:eastAsia="Calibri" w:hAnsi="Times New Roman" w:cs="Times New Roman"/>
          <w:szCs w:val="24"/>
        </w:rPr>
        <w:t>od których dane osobowe bezpośrednio lub pośrednio pozyskałem</w:t>
      </w:r>
      <w:r w:rsidRPr="00E2057E">
        <w:rPr>
          <w:rFonts w:ascii="Times New Roman" w:eastAsia="Calibri" w:hAnsi="Times New Roman" w:cs="Times New Roman"/>
          <w:color w:val="000000"/>
          <w:szCs w:val="24"/>
        </w:rPr>
        <w:t xml:space="preserve"> w celu ubiegania się o udzielenie zamówienia publicznego w niniejszym postępowaniu</w:t>
      </w:r>
      <w:r w:rsidRPr="00E2057E">
        <w:rPr>
          <w:rFonts w:ascii="Times New Roman" w:eastAsia="Calibri" w:hAnsi="Times New Roman" w:cs="Times New Roman"/>
          <w:szCs w:val="24"/>
        </w:rPr>
        <w:t>.</w:t>
      </w:r>
    </w:p>
    <w:p w14:paraId="381F1004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AB641A5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D0128C3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085A82B" w14:textId="77777777" w:rsidR="00E2057E" w:rsidRPr="00E2057E" w:rsidRDefault="00E2057E" w:rsidP="00E2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2913F9A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941E9CF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0B39593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47DE70C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D156524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8D5FABD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4010B62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71EAFED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F5004B8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BD1D6B7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C271C73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37B25D2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666AC0D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BE3427D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87AB877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70354DE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5DBA5DD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676C143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4E1071A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7DA292A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76A1D5B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CF4F184" w14:textId="77777777" w:rsidR="00E2057E" w:rsidRPr="00E2057E" w:rsidRDefault="00E2057E" w:rsidP="00E2057E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BE23D67" w14:textId="77777777" w:rsidR="00E2057E" w:rsidRPr="00E2057E" w:rsidRDefault="00E2057E" w:rsidP="00E2057E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15A7A5A" w14:textId="5E999A9D" w:rsidR="00E2057E" w:rsidRDefault="00E2057E" w:rsidP="00E2057E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A696C4E" w14:textId="68DF0A5F" w:rsidR="00E2057E" w:rsidRDefault="00E2057E" w:rsidP="00422C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F9DE049" w14:textId="77777777" w:rsidR="00422C33" w:rsidRPr="00E2057E" w:rsidRDefault="00422C33" w:rsidP="00422C3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96CC1D4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C54C585" w14:textId="77777777" w:rsidR="00E2057E" w:rsidRPr="00E2057E" w:rsidRDefault="00E2057E" w:rsidP="00E2057E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lastRenderedPageBreak/>
        <w:t>Załącznik nr 12 do SWZ</w:t>
      </w:r>
    </w:p>
    <w:p w14:paraId="0B2A618D" w14:textId="77777777" w:rsidR="00E2057E" w:rsidRPr="00E2057E" w:rsidRDefault="00E2057E" w:rsidP="00E2057E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3ED16CA" w14:textId="77777777" w:rsidR="00E2057E" w:rsidRPr="00E2057E" w:rsidRDefault="00E2057E" w:rsidP="00E2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Oświadczenie o niepodleganiu wykluczeniu na podstawie art. 109 ust. 1 pkt 4) – 10) ustawy Pzp.</w:t>
      </w:r>
    </w:p>
    <w:p w14:paraId="699048E7" w14:textId="77777777" w:rsidR="00E2057E" w:rsidRPr="00E2057E" w:rsidRDefault="00E2057E" w:rsidP="00E2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5F49BA21" w14:textId="77777777" w:rsidR="00E2057E" w:rsidRPr="00E2057E" w:rsidRDefault="00E2057E" w:rsidP="00E2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szCs w:val="24"/>
          <w:lang w:eastAsia="ar-SA"/>
        </w:rPr>
        <w:t>Niniejszym oświadczam, że nie podlegam wykluczeniu z postępowania z poniższych przesłanek określonych w art. 109 ust. pkt 4)-10) :</w:t>
      </w:r>
    </w:p>
    <w:p w14:paraId="2A7679A1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E2057E">
        <w:rPr>
          <w:rFonts w:ascii="Times New Roman" w:eastAsia="Times New Roman" w:hAnsi="Times New Roman" w:cs="Times New Roman"/>
          <w:szCs w:val="24"/>
          <w:lang w:eastAsia="ar-SA"/>
        </w:rPr>
        <w:t xml:space="preserve">1. Z postępowania o udzielenie zamówienia Zamawiający może wykluczyć wykonawcę </w:t>
      </w:r>
    </w:p>
    <w:p w14:paraId="1E24CFB6" w14:textId="77777777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54131C4" w14:textId="6F23C846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5) który w sposób zawiniony poważnie naruszył obowiązki zawodowe, co podważa jego uczciwość, w szczególności gdy wykonawca w wyniku zamierzonego działania lub rażącego niedbalstwa nie wykonał lub nienależycie wykonał zamówienie,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co zamawiający jest w stanie wykazać za pomocą stosownych dowodów;</w:t>
      </w:r>
    </w:p>
    <w:p w14:paraId="311EEBF8" w14:textId="77777777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6) jeżeli występuje konflikt interesów w rozumieniu art. 56 ust. 2, którego nie można skutecznie wyeliminować w inny sposób, niż przez wykluczenie wykonawcy;</w:t>
      </w:r>
    </w:p>
    <w:p w14:paraId="0A4F52AD" w14:textId="66E0F165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7) który, z przyczyn leżących po jego stronie, w znacznym stopniu lub zakresie  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0237890" w14:textId="77777777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BD4EB41" w14:textId="77777777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9) który bezprawnie wpływał lub próbował wpływać na czynności Zamawiającego               lub próbował pozyskać lub pozyskał informacje poufne, mogące dać mu przewagę              w postępowaniu o udzielenie zamówienia;</w:t>
      </w:r>
    </w:p>
    <w:p w14:paraId="0251E646" w14:textId="77777777" w:rsidR="00E2057E" w:rsidRPr="00E2057E" w:rsidRDefault="00E2057E" w:rsidP="00E2057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205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10) który w wyniku lekkomyślności lub niedbalstwa przedstawił informacje wprowadzające w błąd, co mogło mieć istotny wpływ na decyzje podejmowane przez Zamawiającego w postępowaniu o udzielenie zamówienia.</w:t>
      </w:r>
    </w:p>
    <w:p w14:paraId="1AFBADC0" w14:textId="77777777" w:rsidR="00E2057E" w:rsidRPr="00E2057E" w:rsidRDefault="00E2057E" w:rsidP="00E205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C9CC5F9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Listapunktowana2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51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277"/>
        </w:tabs>
        <w:ind w:left="327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396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89"/>
        </w:tabs>
        <w:ind w:left="42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975" w:hanging="180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Listapunktowana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bullet"/>
      <w:pStyle w:val="Listapunktowana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multilevel"/>
    <w:tmpl w:val="00000014"/>
    <w:name w:val="WW8Num22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.1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1.1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4.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24"/>
    <w:multiLevelType w:val="multilevel"/>
    <w:tmpl w:val="00000024"/>
    <w:name w:val="Outli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823"/>
        </w:tabs>
        <w:ind w:left="1823" w:hanging="576"/>
      </w:pPr>
    </w:lvl>
    <w:lvl w:ilvl="2">
      <w:start w:val="1"/>
      <w:numFmt w:val="decimal"/>
      <w:pStyle w:val="Nagwek3"/>
      <w:lvlText w:val=".%2.%3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257"/>
        </w:tabs>
        <w:ind w:left="2257" w:hanging="101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399"/>
        </w:tabs>
        <w:ind w:left="2399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543"/>
        </w:tabs>
        <w:ind w:left="2543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31"/>
        </w:tabs>
        <w:ind w:left="2831" w:hanging="1584"/>
      </w:pPr>
    </w:lvl>
  </w:abstractNum>
  <w:abstractNum w:abstractNumId="6" w15:restartNumberingAfterBreak="0">
    <w:nsid w:val="00000025"/>
    <w:multiLevelType w:val="multilevel"/>
    <w:tmpl w:val="00000025"/>
    <w:lvl w:ilvl="0">
      <w:start w:val="1"/>
      <w:numFmt w:val="upperRoman"/>
      <w:pStyle w:val="Nagwek2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0730E57"/>
    <w:multiLevelType w:val="hybridMultilevel"/>
    <w:tmpl w:val="A8543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F2BE045A"/>
    <w:lvl w:ilvl="0" w:tplc="B5004BE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A44F9"/>
    <w:multiLevelType w:val="hybridMultilevel"/>
    <w:tmpl w:val="A802F854"/>
    <w:lvl w:ilvl="0" w:tplc="A6BE5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D78FD"/>
    <w:multiLevelType w:val="hybridMultilevel"/>
    <w:tmpl w:val="5B16DA4E"/>
    <w:lvl w:ilvl="0" w:tplc="FFFFFFFF">
      <w:start w:val="1"/>
      <w:numFmt w:val="upperRoman"/>
      <w:pStyle w:val="Styl1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363" w:hanging="283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7E"/>
    <w:rsid w:val="00422C33"/>
    <w:rsid w:val="00695F72"/>
    <w:rsid w:val="00BC5D27"/>
    <w:rsid w:val="00E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66CB"/>
  <w15:chartTrackingRefBased/>
  <w15:docId w15:val="{AA02C028-C96C-4A55-B60C-3B58FC3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057E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057E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2057E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2057E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2057E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2057E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057E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057E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057E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57E"/>
    <w:rPr>
      <w:rFonts w:ascii="Times New Roman" w:eastAsia="Arial Unicode MS" w:hAnsi="Times New Roman" w:cs="Times New Roman"/>
      <w:b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2057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2057E"/>
    <w:rPr>
      <w:rFonts w:ascii="Comic Sans MS" w:eastAsia="Times New Roman" w:hAnsi="Comic Sans MS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2057E"/>
    <w:rPr>
      <w:rFonts w:ascii="Comic Sans MS" w:eastAsia="Times New Roman" w:hAnsi="Comic Sans MS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2057E"/>
    <w:rPr>
      <w:rFonts w:ascii="Comic Sans MS" w:eastAsia="Times New Roman" w:hAnsi="Comic Sans MS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2057E"/>
    <w:rPr>
      <w:rFonts w:ascii="Times New Roman" w:eastAsia="Times New Roman" w:hAnsi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E2057E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2057E"/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2057E"/>
    <w:rPr>
      <w:rFonts w:ascii="Arial" w:eastAsia="Times New Roman" w:hAnsi="Arial" w:cs="Arial"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57E"/>
  </w:style>
  <w:style w:type="character" w:customStyle="1" w:styleId="WW8Num1z1">
    <w:name w:val="WW8Num1z1"/>
    <w:rsid w:val="00E2057E"/>
    <w:rPr>
      <w:rFonts w:ascii="Courier New" w:hAnsi="Courier New"/>
    </w:rPr>
  </w:style>
  <w:style w:type="character" w:customStyle="1" w:styleId="WW8Num1z2">
    <w:name w:val="WW8Num1z2"/>
    <w:rsid w:val="00E2057E"/>
    <w:rPr>
      <w:rFonts w:ascii="Wingdings" w:hAnsi="Wingdings"/>
    </w:rPr>
  </w:style>
  <w:style w:type="character" w:customStyle="1" w:styleId="WW8Num1z6">
    <w:name w:val="WW8Num1z6"/>
    <w:rsid w:val="00E2057E"/>
    <w:rPr>
      <w:rFonts w:ascii="Symbol" w:hAnsi="Symbol"/>
    </w:rPr>
  </w:style>
  <w:style w:type="character" w:customStyle="1" w:styleId="WW8Num8z0">
    <w:name w:val="WW8Num8z0"/>
    <w:rsid w:val="00E2057E"/>
    <w:rPr>
      <w:rFonts w:ascii="Symbol" w:hAnsi="Symbol"/>
      <w:color w:val="auto"/>
    </w:rPr>
  </w:style>
  <w:style w:type="character" w:customStyle="1" w:styleId="WW8Num9z1">
    <w:name w:val="WW8Num9z1"/>
    <w:rsid w:val="00E2057E"/>
    <w:rPr>
      <w:sz w:val="24"/>
    </w:rPr>
  </w:style>
  <w:style w:type="character" w:customStyle="1" w:styleId="WW8Num12z0">
    <w:name w:val="WW8Num12z0"/>
    <w:rsid w:val="00E2057E"/>
    <w:rPr>
      <w:rFonts w:ascii="Symbol" w:hAnsi="Symbol"/>
      <w:color w:val="auto"/>
    </w:rPr>
  </w:style>
  <w:style w:type="character" w:customStyle="1" w:styleId="WW8Num15z0">
    <w:name w:val="WW8Num15z0"/>
    <w:rsid w:val="00E2057E"/>
    <w:rPr>
      <w:rFonts w:ascii="Symbol" w:hAnsi="Symbol"/>
    </w:rPr>
  </w:style>
  <w:style w:type="character" w:customStyle="1" w:styleId="WW8Num15z1">
    <w:name w:val="WW8Num15z1"/>
    <w:rsid w:val="00E2057E"/>
    <w:rPr>
      <w:rFonts w:ascii="Courier New" w:hAnsi="Courier New" w:cs="Courier New"/>
    </w:rPr>
  </w:style>
  <w:style w:type="character" w:customStyle="1" w:styleId="WW8Num15z2">
    <w:name w:val="WW8Num15z2"/>
    <w:rsid w:val="00E2057E"/>
    <w:rPr>
      <w:rFonts w:ascii="Wingdings" w:hAnsi="Wingdings"/>
    </w:rPr>
  </w:style>
  <w:style w:type="character" w:customStyle="1" w:styleId="WW8Num16z1">
    <w:name w:val="WW8Num16z1"/>
    <w:rsid w:val="00E2057E"/>
    <w:rPr>
      <w:rFonts w:ascii="Courier New" w:hAnsi="Courier New"/>
    </w:rPr>
  </w:style>
  <w:style w:type="character" w:customStyle="1" w:styleId="WW8Num16z2">
    <w:name w:val="WW8Num16z2"/>
    <w:rsid w:val="00E2057E"/>
    <w:rPr>
      <w:rFonts w:ascii="Wingdings" w:hAnsi="Wingdings"/>
    </w:rPr>
  </w:style>
  <w:style w:type="character" w:customStyle="1" w:styleId="WW8Num16z3">
    <w:name w:val="WW8Num16z3"/>
    <w:rsid w:val="00E2057E"/>
    <w:rPr>
      <w:rFonts w:ascii="Symbol" w:hAnsi="Symbol"/>
    </w:rPr>
  </w:style>
  <w:style w:type="character" w:customStyle="1" w:styleId="WW8Num18z1">
    <w:name w:val="WW8Num18z1"/>
    <w:rsid w:val="00E2057E"/>
    <w:rPr>
      <w:rFonts w:ascii="Courier New" w:hAnsi="Courier New"/>
    </w:rPr>
  </w:style>
  <w:style w:type="character" w:customStyle="1" w:styleId="WW8Num18z2">
    <w:name w:val="WW8Num18z2"/>
    <w:rsid w:val="00E2057E"/>
    <w:rPr>
      <w:rFonts w:ascii="Wingdings" w:hAnsi="Wingdings"/>
    </w:rPr>
  </w:style>
  <w:style w:type="character" w:customStyle="1" w:styleId="WW8Num18z3">
    <w:name w:val="WW8Num18z3"/>
    <w:rsid w:val="00E2057E"/>
    <w:rPr>
      <w:rFonts w:ascii="Symbol" w:hAnsi="Symbol"/>
    </w:rPr>
  </w:style>
  <w:style w:type="character" w:customStyle="1" w:styleId="WW8Num20z0">
    <w:name w:val="WW8Num20z0"/>
    <w:rsid w:val="00E2057E"/>
    <w:rPr>
      <w:rFonts w:ascii="Symbol" w:hAnsi="Symbol"/>
      <w:color w:val="auto"/>
    </w:rPr>
  </w:style>
  <w:style w:type="character" w:customStyle="1" w:styleId="WW8Num22z0">
    <w:name w:val="WW8Num22z0"/>
    <w:rsid w:val="00E2057E"/>
    <w:rPr>
      <w:b/>
      <w:i w:val="0"/>
      <w:sz w:val="24"/>
      <w:szCs w:val="24"/>
    </w:rPr>
  </w:style>
  <w:style w:type="character" w:customStyle="1" w:styleId="WW8Num25z0">
    <w:name w:val="WW8Num25z0"/>
    <w:rsid w:val="00E2057E"/>
    <w:rPr>
      <w:rFonts w:ascii="Symbol" w:hAnsi="Symbol"/>
      <w:color w:val="auto"/>
    </w:rPr>
  </w:style>
  <w:style w:type="character" w:customStyle="1" w:styleId="WW8Num27z0">
    <w:name w:val="WW8Num27z0"/>
    <w:rsid w:val="00E2057E"/>
    <w:rPr>
      <w:rFonts w:ascii="Symbol" w:hAnsi="Symbol"/>
      <w:color w:val="auto"/>
    </w:rPr>
  </w:style>
  <w:style w:type="character" w:customStyle="1" w:styleId="WW8Num28z1">
    <w:name w:val="WW8Num28z1"/>
    <w:rsid w:val="00E2057E"/>
    <w:rPr>
      <w:rFonts w:ascii="Symbol" w:eastAsia="Times New Roman" w:hAnsi="Symbol" w:cs="Times New Roman"/>
    </w:rPr>
  </w:style>
  <w:style w:type="character" w:customStyle="1" w:styleId="WW8Num30z0">
    <w:name w:val="WW8Num30z0"/>
    <w:rsid w:val="00E2057E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E2057E"/>
  </w:style>
  <w:style w:type="character" w:styleId="Numerstrony">
    <w:name w:val="page number"/>
    <w:basedOn w:val="Domylnaczcionkaakapitu1"/>
    <w:semiHidden/>
    <w:rsid w:val="00E2057E"/>
  </w:style>
  <w:style w:type="paragraph" w:styleId="Tekstpodstawowy">
    <w:name w:val="Body Text"/>
    <w:basedOn w:val="Normalny"/>
    <w:link w:val="TekstpodstawowyZnak"/>
    <w:semiHidden/>
    <w:rsid w:val="00E205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57E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E2057E"/>
    <w:rPr>
      <w:rFonts w:cs="Tahoma"/>
    </w:rPr>
  </w:style>
  <w:style w:type="paragraph" w:customStyle="1" w:styleId="Podpis1">
    <w:name w:val="Podpis1"/>
    <w:basedOn w:val="Normalny"/>
    <w:rsid w:val="00E205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E2057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2057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2057E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057E"/>
    <w:rPr>
      <w:rFonts w:ascii="Comic Sans MS" w:eastAsia="Times New Roman" w:hAnsi="Comic Sans MS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2057E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2057E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szCs w:val="24"/>
      <w:lang w:eastAsia="ar-SA"/>
    </w:rPr>
  </w:style>
  <w:style w:type="paragraph" w:customStyle="1" w:styleId="Tekstpodstawowy21">
    <w:name w:val="Tekst podstawowy 21"/>
    <w:basedOn w:val="Normalny"/>
    <w:rsid w:val="00E2057E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205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2057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E205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E2057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2057E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2057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Plandokumentu1">
    <w:name w:val="Plan dokumentu1"/>
    <w:basedOn w:val="Normalny"/>
    <w:rsid w:val="00E2057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Cs w:val="24"/>
      <w:lang w:eastAsia="ar-SA"/>
    </w:rPr>
  </w:style>
  <w:style w:type="paragraph" w:customStyle="1" w:styleId="Legenda1">
    <w:name w:val="Legenda1"/>
    <w:basedOn w:val="Normalny"/>
    <w:next w:val="Normalny"/>
    <w:rsid w:val="00E205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reSIWZ">
    <w:name w:val="Treść SIWZ"/>
    <w:basedOn w:val="Normalny"/>
    <w:rsid w:val="00E2057E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xl19">
    <w:name w:val="xl19"/>
    <w:basedOn w:val="Normalny"/>
    <w:rsid w:val="00E20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xl20">
    <w:name w:val="xl20"/>
    <w:basedOn w:val="Normalny"/>
    <w:rsid w:val="00E2057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xl21">
    <w:name w:val="xl21"/>
    <w:basedOn w:val="Normalny"/>
    <w:rsid w:val="00E2057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Cs w:val="24"/>
      <w:lang w:eastAsia="ar-SA"/>
    </w:rPr>
  </w:style>
  <w:style w:type="paragraph" w:customStyle="1" w:styleId="xl22">
    <w:name w:val="xl22"/>
    <w:basedOn w:val="Normalny"/>
    <w:rsid w:val="00E2057E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customStyle="1" w:styleId="xl23">
    <w:name w:val="xl23"/>
    <w:basedOn w:val="Normalny"/>
    <w:rsid w:val="00E205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xl24">
    <w:name w:val="xl24"/>
    <w:basedOn w:val="Normalny"/>
    <w:rsid w:val="00E20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Cs w:val="24"/>
      <w:lang w:eastAsia="ar-SA"/>
    </w:rPr>
  </w:style>
  <w:style w:type="paragraph" w:customStyle="1" w:styleId="xl25">
    <w:name w:val="xl25"/>
    <w:basedOn w:val="Normalny"/>
    <w:rsid w:val="00E2057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Cs w:val="24"/>
      <w:lang w:eastAsia="ar-SA"/>
    </w:rPr>
  </w:style>
  <w:style w:type="paragraph" w:customStyle="1" w:styleId="xl26">
    <w:name w:val="xl26"/>
    <w:basedOn w:val="Normalny"/>
    <w:rsid w:val="00E20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Cs w:val="24"/>
      <w:lang w:eastAsia="ar-SA"/>
    </w:rPr>
  </w:style>
  <w:style w:type="paragraph" w:customStyle="1" w:styleId="xl27">
    <w:name w:val="xl27"/>
    <w:basedOn w:val="Normalny"/>
    <w:uiPriority w:val="99"/>
    <w:rsid w:val="00E2057E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sz w:val="16"/>
      <w:szCs w:val="16"/>
      <w:lang w:eastAsia="ar-SA"/>
    </w:rPr>
  </w:style>
  <w:style w:type="paragraph" w:customStyle="1" w:styleId="xl28">
    <w:name w:val="xl28"/>
    <w:basedOn w:val="Normalny"/>
    <w:rsid w:val="00E20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29">
    <w:name w:val="xl29"/>
    <w:basedOn w:val="Normalny"/>
    <w:rsid w:val="00E20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30">
    <w:name w:val="xl30"/>
    <w:basedOn w:val="Normalny"/>
    <w:rsid w:val="00E2057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31">
    <w:name w:val="xl31"/>
    <w:basedOn w:val="Normalny"/>
    <w:uiPriority w:val="99"/>
    <w:rsid w:val="00E2057E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E205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E2057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057E"/>
  </w:style>
  <w:style w:type="paragraph" w:styleId="Tekstpodstawowy2">
    <w:name w:val="Body Text 2"/>
    <w:basedOn w:val="Normalny"/>
    <w:link w:val="Tekstpodstawowy2Znak"/>
    <w:semiHidden/>
    <w:rsid w:val="00E2057E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057E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E2057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05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205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05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2057E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Cs w:val="24"/>
      <w:lang w:eastAsia="ar-SA"/>
    </w:rPr>
  </w:style>
  <w:style w:type="paragraph" w:customStyle="1" w:styleId="xl43">
    <w:name w:val="xl43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057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7E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aliases w:val="Spis treści"/>
    <w:rsid w:val="00E205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2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0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2057E"/>
    <w:pPr>
      <w:spacing w:after="0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customStyle="1" w:styleId="eltit1">
    <w:name w:val="eltit1"/>
    <w:rsid w:val="00E2057E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2057E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057E"/>
    <w:rPr>
      <w:rFonts w:ascii="Comic Sans MS" w:eastAsia="Times New Roman" w:hAnsi="Comic Sans MS" w:cs="Times New Roman"/>
      <w:szCs w:val="24"/>
      <w:lang w:eastAsia="pl-PL"/>
    </w:rPr>
  </w:style>
  <w:style w:type="paragraph" w:customStyle="1" w:styleId="a">
    <w:basedOn w:val="Normalny"/>
    <w:next w:val="Mapadokumentu"/>
    <w:rsid w:val="00E2057E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eastAsia="pl-PL"/>
    </w:rPr>
  </w:style>
  <w:style w:type="paragraph" w:styleId="Legenda">
    <w:name w:val="caption"/>
    <w:basedOn w:val="Normalny"/>
    <w:next w:val="Normalny"/>
    <w:qFormat/>
    <w:rsid w:val="00E205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E2057E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customStyle="1" w:styleId="StylNagwek2Pogrubienie">
    <w:name w:val="Styl Nagłówek 2 + Pogrubienie"/>
    <w:basedOn w:val="Nagwek2"/>
    <w:autoRedefine/>
    <w:rsid w:val="00E2057E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semiHidden/>
    <w:rsid w:val="00E2057E"/>
    <w:rPr>
      <w:color w:val="800080"/>
      <w:u w:val="single"/>
    </w:rPr>
  </w:style>
  <w:style w:type="paragraph" w:customStyle="1" w:styleId="punkt">
    <w:name w:val="punkt"/>
    <w:basedOn w:val="Tekstpodstawowywcity"/>
    <w:rsid w:val="00E2057E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E2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cleg">
    <w:name w:val="scleg"/>
    <w:basedOn w:val="Normalny"/>
    <w:rsid w:val="00E2057E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StylNagwek1NiePogrubienie">
    <w:name w:val="Styl Nagłówek 1 + Nie Pogrubienie"/>
    <w:basedOn w:val="Nagwek1"/>
    <w:autoRedefine/>
    <w:rsid w:val="00E2057E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E2057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E2057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punktowana3">
    <w:name w:val="List Bullet 3"/>
    <w:basedOn w:val="Normalny"/>
    <w:autoRedefine/>
    <w:semiHidden/>
    <w:rsid w:val="00E2057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punktowana4">
    <w:name w:val="List Bullet 4"/>
    <w:basedOn w:val="Normalny"/>
    <w:autoRedefine/>
    <w:semiHidden/>
    <w:rsid w:val="00E2057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FR2">
    <w:name w:val="FR2"/>
    <w:rsid w:val="00E2057E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sz w:val="56"/>
      <w:szCs w:val="56"/>
      <w:lang w:eastAsia="pl-PL"/>
    </w:rPr>
  </w:style>
  <w:style w:type="paragraph" w:customStyle="1" w:styleId="Styl1">
    <w:name w:val="Styl1"/>
    <w:basedOn w:val="Nagwek2"/>
    <w:autoRedefine/>
    <w:rsid w:val="00E2057E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E205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pl-PL"/>
    </w:rPr>
  </w:style>
  <w:style w:type="paragraph" w:customStyle="1" w:styleId="xl33">
    <w:name w:val="xl33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pl-PL"/>
    </w:rPr>
  </w:style>
  <w:style w:type="paragraph" w:customStyle="1" w:styleId="xl34">
    <w:name w:val="xl34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pl-PL"/>
    </w:rPr>
  </w:style>
  <w:style w:type="paragraph" w:customStyle="1" w:styleId="xl35">
    <w:name w:val="xl35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pl-PL"/>
    </w:rPr>
  </w:style>
  <w:style w:type="paragraph" w:customStyle="1" w:styleId="xl36">
    <w:name w:val="xl36"/>
    <w:basedOn w:val="Normalny"/>
    <w:rsid w:val="00E2057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Cs w:val="24"/>
      <w:lang w:eastAsia="pl-PL"/>
    </w:rPr>
  </w:style>
  <w:style w:type="paragraph" w:customStyle="1" w:styleId="xl37">
    <w:name w:val="xl37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pl-PL"/>
    </w:rPr>
  </w:style>
  <w:style w:type="paragraph" w:customStyle="1" w:styleId="xl38">
    <w:name w:val="xl38"/>
    <w:basedOn w:val="Normalny"/>
    <w:rsid w:val="00E2057E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8"/>
      <w:szCs w:val="28"/>
      <w:lang w:eastAsia="pl-PL"/>
    </w:rPr>
  </w:style>
  <w:style w:type="paragraph" w:customStyle="1" w:styleId="xl39">
    <w:name w:val="xl39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40">
    <w:name w:val="xl40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41">
    <w:name w:val="xl41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42">
    <w:name w:val="xl42"/>
    <w:basedOn w:val="Normalny"/>
    <w:rsid w:val="00E2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E205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0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0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0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2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0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2057E"/>
    <w:rPr>
      <w:vertAlign w:val="superscript"/>
    </w:rPr>
  </w:style>
  <w:style w:type="paragraph" w:customStyle="1" w:styleId="Default">
    <w:name w:val="Default"/>
    <w:rsid w:val="00E20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205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057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2057E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Style5">
    <w:name w:val="Style5"/>
    <w:basedOn w:val="Normalny"/>
    <w:rsid w:val="00E2057E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3">
    <w:name w:val="Font Style13"/>
    <w:rsid w:val="00E2057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E205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E2057E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E2057E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E205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31">
    <w:name w:val="Font Style31"/>
    <w:rsid w:val="00E2057E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E2057E"/>
  </w:style>
  <w:style w:type="table" w:styleId="Tabela-Siatka">
    <w:name w:val="Table Grid"/>
    <w:basedOn w:val="Standardowy"/>
    <w:uiPriority w:val="59"/>
    <w:rsid w:val="00E2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2057E"/>
  </w:style>
  <w:style w:type="character" w:customStyle="1" w:styleId="text">
    <w:name w:val="text"/>
    <w:rsid w:val="00E2057E"/>
  </w:style>
  <w:style w:type="paragraph" w:customStyle="1" w:styleId="1111">
    <w:name w:val="1111"/>
    <w:basedOn w:val="Stopka"/>
    <w:link w:val="1111Znak"/>
    <w:qFormat/>
    <w:rsid w:val="00E2057E"/>
    <w:pPr>
      <w:ind w:right="360"/>
    </w:pPr>
  </w:style>
  <w:style w:type="paragraph" w:styleId="Poprawka">
    <w:name w:val="Revision"/>
    <w:hidden/>
    <w:uiPriority w:val="99"/>
    <w:semiHidden/>
    <w:rsid w:val="00E205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111Znak">
    <w:name w:val="1111 Znak"/>
    <w:link w:val="1111"/>
    <w:rsid w:val="00E2057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Style1">
    <w:name w:val="Style1"/>
    <w:basedOn w:val="Normalny"/>
    <w:uiPriority w:val="99"/>
    <w:rsid w:val="00E20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Style3">
    <w:name w:val="Style3"/>
    <w:basedOn w:val="Normalny"/>
    <w:uiPriority w:val="99"/>
    <w:rsid w:val="00E20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FontStyle45">
    <w:name w:val="Font Style45"/>
    <w:uiPriority w:val="99"/>
    <w:rsid w:val="00E2057E"/>
    <w:rPr>
      <w:rFonts w:ascii="Calibri" w:hAnsi="Calibri" w:cs="Calibri"/>
      <w:color w:val="000000"/>
      <w:sz w:val="22"/>
      <w:szCs w:val="22"/>
    </w:rPr>
  </w:style>
  <w:style w:type="character" w:customStyle="1" w:styleId="FontStyle48">
    <w:name w:val="Font Style48"/>
    <w:uiPriority w:val="99"/>
    <w:rsid w:val="00E2057E"/>
    <w:rPr>
      <w:rFonts w:ascii="Arial Narrow" w:hAnsi="Arial Narrow" w:cs="Arial Narrow"/>
      <w:color w:val="000000"/>
      <w:sz w:val="18"/>
      <w:szCs w:val="18"/>
    </w:rPr>
  </w:style>
  <w:style w:type="paragraph" w:customStyle="1" w:styleId="Textbody">
    <w:name w:val="Text body"/>
    <w:basedOn w:val="Normalny"/>
    <w:rsid w:val="00E2057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TableContents">
    <w:name w:val="Table Contents"/>
    <w:basedOn w:val="Normalny"/>
    <w:rsid w:val="00E205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xt-new">
    <w:name w:val="txt-new"/>
    <w:rsid w:val="00E2057E"/>
  </w:style>
  <w:style w:type="character" w:styleId="Uwydatnienie">
    <w:name w:val="Emphasis"/>
    <w:uiPriority w:val="20"/>
    <w:qFormat/>
    <w:rsid w:val="00E2057E"/>
    <w:rPr>
      <w:i/>
      <w:iCs/>
    </w:rPr>
  </w:style>
  <w:style w:type="paragraph" w:customStyle="1" w:styleId="text-justify">
    <w:name w:val="text-justify"/>
    <w:basedOn w:val="Normalny"/>
    <w:rsid w:val="00E2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E205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2057E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205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057E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tbs.pl" TargetMode="External"/><Relationship Id="rId5" Type="http://schemas.openxmlformats.org/officeDocument/2006/relationships/hyperlink" Target="http://www.bip.ptb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2</cp:revision>
  <dcterms:created xsi:type="dcterms:W3CDTF">2022-03-24T16:47:00Z</dcterms:created>
  <dcterms:modified xsi:type="dcterms:W3CDTF">2022-03-24T16:55:00Z</dcterms:modified>
</cp:coreProperties>
</file>