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50B89E" w14:textId="77777777" w:rsidR="007645C3" w:rsidRPr="00B969D6" w:rsidRDefault="007645C3" w:rsidP="007645C3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bookmarkStart w:id="0" w:name="_Toc62125162"/>
      <w:r>
        <w:rPr>
          <w:rFonts w:ascii="Calibri" w:hAnsi="Calibri"/>
          <w:b/>
          <w:i/>
          <w:sz w:val="20"/>
          <w:szCs w:val="20"/>
        </w:rPr>
        <w:t>Załącznik nr 1 do SWZ</w:t>
      </w:r>
    </w:p>
    <w:p w14:paraId="18886159" w14:textId="1DEA872E" w:rsidR="007645C3" w:rsidRPr="0005516F" w:rsidRDefault="007645C3" w:rsidP="007645C3">
      <w:pPr>
        <w:pStyle w:val="Nagwek1"/>
        <w:numPr>
          <w:ilvl w:val="0"/>
          <w:numId w:val="0"/>
        </w:numPr>
        <w:spacing w:before="0"/>
        <w:jc w:val="center"/>
        <w:rPr>
          <w:rFonts w:ascii="Calibri" w:hAnsi="Calibri"/>
          <w:sz w:val="28"/>
          <w:szCs w:val="28"/>
        </w:rPr>
      </w:pPr>
      <w:r w:rsidRPr="0005516F">
        <w:rPr>
          <w:rFonts w:ascii="Calibri" w:hAnsi="Calibri"/>
          <w:sz w:val="28"/>
          <w:szCs w:val="28"/>
        </w:rPr>
        <w:t>Formularz oferty</w:t>
      </w:r>
      <w:bookmarkEnd w:id="0"/>
    </w:p>
    <w:p w14:paraId="430B5605" w14:textId="1567D8C3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Postępowanie o udzielenie </w:t>
      </w:r>
      <w:r w:rsidRPr="003A73F7">
        <w:rPr>
          <w:rFonts w:ascii="Calibri" w:hAnsi="Calibri"/>
          <w:b w:val="0"/>
          <w:sz w:val="20"/>
          <w:szCs w:val="20"/>
        </w:rPr>
        <w:t>zamówienia publicznego</w:t>
      </w:r>
      <w:r>
        <w:rPr>
          <w:rFonts w:ascii="Calibri" w:hAnsi="Calibri"/>
          <w:b w:val="0"/>
          <w:sz w:val="20"/>
          <w:szCs w:val="20"/>
        </w:rPr>
        <w:t xml:space="preserve"> pn.: </w:t>
      </w:r>
      <w:r w:rsidR="0005074E">
        <w:rPr>
          <w:rFonts w:ascii="Calibri" w:hAnsi="Calibri"/>
          <w:sz w:val="20"/>
          <w:szCs w:val="20"/>
        </w:rPr>
        <w:t>Udzielenie kredytu długoterminowego, złotowego do wysokości 2 820 000,00 zł</w:t>
      </w:r>
      <w:r w:rsidR="00575F8C">
        <w:rPr>
          <w:rFonts w:ascii="Calibri" w:hAnsi="Calibri"/>
          <w:sz w:val="20"/>
          <w:szCs w:val="20"/>
        </w:rPr>
        <w:t xml:space="preserve"> – ZIF.271.</w:t>
      </w:r>
      <w:r w:rsidR="0005074E">
        <w:rPr>
          <w:rFonts w:ascii="Calibri" w:hAnsi="Calibri"/>
          <w:sz w:val="20"/>
          <w:szCs w:val="20"/>
        </w:rPr>
        <w:t>9</w:t>
      </w:r>
      <w:r w:rsidR="00575F8C">
        <w:rPr>
          <w:rFonts w:ascii="Calibri" w:hAnsi="Calibri"/>
          <w:sz w:val="20"/>
          <w:szCs w:val="20"/>
        </w:rPr>
        <w:t>.2024</w:t>
      </w:r>
      <w:r w:rsidR="006E0F83">
        <w:rPr>
          <w:rFonts w:ascii="Calibri" w:hAnsi="Calibri"/>
          <w:sz w:val="20"/>
          <w:szCs w:val="20"/>
        </w:rPr>
        <w:t>.</w:t>
      </w:r>
    </w:p>
    <w:p w14:paraId="24EFE19F" w14:textId="77777777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Zamawiający:</w:t>
      </w:r>
    </w:p>
    <w:p w14:paraId="21AF6881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Gmina Miejska Kamienna Góra</w:t>
      </w:r>
    </w:p>
    <w:p w14:paraId="6148EB3D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Plac Grunwaldzki </w:t>
      </w:r>
      <w:r w:rsidRPr="00DE19A6">
        <w:rPr>
          <w:rFonts w:ascii="Calibri" w:hAnsi="Calibri"/>
          <w:sz w:val="20"/>
          <w:szCs w:val="20"/>
        </w:rPr>
        <w:t>1</w:t>
      </w:r>
    </w:p>
    <w:p w14:paraId="45755CD9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58-400 Kamienna Góra</w:t>
      </w:r>
    </w:p>
    <w:p w14:paraId="4277DAEE" w14:textId="77777777" w:rsidR="007645C3" w:rsidRPr="00DE19A6" w:rsidRDefault="007645C3" w:rsidP="00E02E52">
      <w:pPr>
        <w:pStyle w:val="Nagwek2"/>
        <w:keepNext w:val="0"/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złożona przez:</w:t>
      </w:r>
    </w:p>
    <w:p w14:paraId="0B16BE19" w14:textId="2EE50DAC" w:rsidR="007645C3" w:rsidRPr="00DE19A6" w:rsidRDefault="007645C3" w:rsidP="0005074E">
      <w:pPr>
        <w:pStyle w:val="Nagwek3"/>
        <w:numPr>
          <w:ilvl w:val="0"/>
          <w:numId w:val="0"/>
        </w:numPr>
        <w:spacing w:before="120" w:after="0" w:afterAutospacing="0"/>
        <w:rPr>
          <w:rFonts w:ascii="Calibri" w:hAnsi="Calibri"/>
          <w:sz w:val="20"/>
          <w:szCs w:val="20"/>
        </w:rPr>
      </w:pPr>
      <w:bookmarkStart w:id="1" w:name="_Ref128374914"/>
      <w:r w:rsidRPr="00DE19A6">
        <w:rPr>
          <w:rFonts w:ascii="Calibri" w:hAnsi="Calibri"/>
          <w:b/>
          <w:sz w:val="20"/>
          <w:szCs w:val="20"/>
        </w:rPr>
        <w:t>Zarejestrowana nazwa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="0005074E">
        <w:rPr>
          <w:rFonts w:ascii="Calibri" w:hAnsi="Calibri"/>
          <w:sz w:val="20"/>
          <w:szCs w:val="20"/>
          <w:vertAlign w:val="superscript"/>
        </w:rPr>
        <w:t xml:space="preserve"> </w:t>
      </w:r>
      <w:r w:rsidR="0005074E" w:rsidRPr="0005074E">
        <w:rPr>
          <w:rFonts w:ascii="Calibri" w:hAnsi="Calibri"/>
          <w:sz w:val="16"/>
          <w:szCs w:val="16"/>
        </w:rPr>
        <w:t>(należy wpisać dane Wykonawcy, który posiada uprawnienia do wykonywania działalności bankowej, tzn. centralę banku)</w:t>
      </w:r>
      <w:r w:rsidRPr="00DE19A6">
        <w:rPr>
          <w:rFonts w:ascii="Calibri" w:hAnsi="Calibri"/>
          <w:sz w:val="20"/>
          <w:szCs w:val="20"/>
        </w:rPr>
        <w:t>:</w:t>
      </w:r>
    </w:p>
    <w:p w14:paraId="204E8CF6" w14:textId="610FEC81" w:rsidR="007645C3" w:rsidRPr="00DE19A6" w:rsidRDefault="004A14C7" w:rsidP="004A14C7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</w:t>
      </w:r>
    </w:p>
    <w:p w14:paraId="00828833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>:</w:t>
      </w:r>
    </w:p>
    <w:p w14:paraId="2AAFB3F1" w14:textId="5EBF388F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 w:rsidR="004A14C7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 w:rsidR="004A14C7">
        <w:rPr>
          <w:rFonts w:ascii="Calibri" w:hAnsi="Calibri"/>
          <w:sz w:val="20"/>
          <w:szCs w:val="20"/>
        </w:rPr>
        <w:t>_____</w:t>
      </w:r>
    </w:p>
    <w:p w14:paraId="3196ECDC" w14:textId="31F0CFA8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 w:rsidR="004A14C7">
        <w:rPr>
          <w:rFonts w:ascii="Calibri" w:hAnsi="Calibri"/>
          <w:sz w:val="20"/>
          <w:szCs w:val="20"/>
        </w:rPr>
        <w:t>______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 w:rsidR="004A14C7">
        <w:rPr>
          <w:rFonts w:ascii="Calibri" w:hAnsi="Calibri"/>
          <w:sz w:val="20"/>
          <w:szCs w:val="20"/>
        </w:rPr>
        <w:t>______</w:t>
      </w:r>
    </w:p>
    <w:p w14:paraId="06097DC4" w14:textId="57E55B4E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 w:rsidR="004A14C7">
        <w:rPr>
          <w:rFonts w:ascii="Calibri" w:hAnsi="Calibri"/>
          <w:sz w:val="20"/>
          <w:szCs w:val="20"/>
        </w:rPr>
        <w:t xml:space="preserve">______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 xml:space="preserve">: </w:t>
      </w:r>
      <w:r w:rsidR="004A14C7">
        <w:rPr>
          <w:rFonts w:ascii="Calibri" w:hAnsi="Calibri"/>
          <w:sz w:val="20"/>
          <w:szCs w:val="20"/>
        </w:rPr>
        <w:t>______</w:t>
      </w:r>
    </w:p>
    <w:p w14:paraId="352A8F20" w14:textId="46E526A9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</w:t>
      </w:r>
      <w:r w:rsidRPr="00DE19A6">
        <w:rPr>
          <w:rFonts w:ascii="Calibri" w:hAnsi="Calibri"/>
          <w:sz w:val="20"/>
          <w:szCs w:val="20"/>
        </w:rPr>
        <w:t xml:space="preserve">.: </w:t>
      </w:r>
      <w:r w:rsidR="004A14C7">
        <w:rPr>
          <w:rFonts w:ascii="Calibri" w:hAnsi="Calibri"/>
          <w:sz w:val="20"/>
          <w:szCs w:val="20"/>
        </w:rPr>
        <w:t>______</w:t>
      </w:r>
    </w:p>
    <w:p w14:paraId="3CC18253" w14:textId="233D78F4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NIP: </w:t>
      </w:r>
      <w:r w:rsidR="004A14C7">
        <w:rPr>
          <w:rFonts w:ascii="Calibri" w:hAnsi="Calibri"/>
          <w:sz w:val="20"/>
          <w:szCs w:val="20"/>
        </w:rPr>
        <w:t>______</w:t>
      </w:r>
      <w:r w:rsidRPr="00DE19A6">
        <w:rPr>
          <w:rFonts w:ascii="Calibri" w:hAnsi="Calibri"/>
          <w:sz w:val="20"/>
          <w:szCs w:val="20"/>
        </w:rPr>
        <w:t xml:space="preserve"> REGON: </w:t>
      </w:r>
      <w:r w:rsidR="004A14C7">
        <w:rPr>
          <w:rFonts w:ascii="Calibri" w:hAnsi="Calibri"/>
          <w:sz w:val="20"/>
          <w:szCs w:val="20"/>
        </w:rPr>
        <w:t>______ KRS: _____</w:t>
      </w:r>
    </w:p>
    <w:p w14:paraId="749209F0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Zarejestrowana nazwa Partnera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500B6C6C" w14:textId="2D549187" w:rsidR="007645C3" w:rsidRPr="00DE19A6" w:rsidRDefault="00A80E1B" w:rsidP="00A80E1B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</w:t>
      </w:r>
    </w:p>
    <w:p w14:paraId="614B39E8" w14:textId="73716C3D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DE19A6">
        <w:rPr>
          <w:rFonts w:ascii="Calibri" w:hAnsi="Calibri"/>
          <w:b/>
          <w:sz w:val="20"/>
          <w:szCs w:val="20"/>
        </w:rPr>
        <w:t>Partnera podmiotów występujących wspólnie</w:t>
      </w:r>
      <w:r w:rsidR="0005074E">
        <w:rPr>
          <w:rFonts w:ascii="Calibri" w:hAnsi="Calibri"/>
          <w:b/>
          <w:sz w:val="20"/>
          <w:szCs w:val="20"/>
        </w:rPr>
        <w:t>:</w:t>
      </w:r>
    </w:p>
    <w:p w14:paraId="1DF96ED9" w14:textId="5C30CA62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 w:rsidR="00A80E1B">
        <w:rPr>
          <w:rFonts w:ascii="Calibri" w:hAnsi="Calibri"/>
          <w:sz w:val="20"/>
          <w:szCs w:val="20"/>
        </w:rPr>
        <w:t xml:space="preserve">______ </w:t>
      </w:r>
      <w:r w:rsidRPr="00DE19A6">
        <w:rPr>
          <w:rFonts w:ascii="Calibri" w:hAnsi="Calibri"/>
          <w:sz w:val="20"/>
          <w:szCs w:val="20"/>
        </w:rPr>
        <w:t xml:space="preserve">nr: </w:t>
      </w:r>
      <w:r w:rsidR="00A80E1B">
        <w:rPr>
          <w:rFonts w:ascii="Calibri" w:hAnsi="Calibri"/>
          <w:sz w:val="20"/>
          <w:szCs w:val="20"/>
        </w:rPr>
        <w:t>_____</w:t>
      </w:r>
    </w:p>
    <w:p w14:paraId="051E2E16" w14:textId="61F0D278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 w:rsidR="00A80E1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 w:rsidR="00A80E1B">
        <w:rPr>
          <w:rFonts w:ascii="Calibri" w:hAnsi="Calibri"/>
          <w:sz w:val="20"/>
          <w:szCs w:val="20"/>
        </w:rPr>
        <w:t>_____</w:t>
      </w:r>
    </w:p>
    <w:p w14:paraId="71DABEC2" w14:textId="5E233E12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 w:rsidR="00A80E1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 xml:space="preserve">: </w:t>
      </w:r>
      <w:r w:rsidR="00A80E1B">
        <w:rPr>
          <w:rFonts w:ascii="Calibri" w:hAnsi="Calibri"/>
          <w:sz w:val="20"/>
          <w:szCs w:val="20"/>
        </w:rPr>
        <w:t>______</w:t>
      </w:r>
    </w:p>
    <w:p w14:paraId="6FD4FE3A" w14:textId="483841A7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e-mail</w:t>
      </w:r>
      <w:r w:rsidRPr="000673B4">
        <w:rPr>
          <w:rFonts w:ascii="Calibri" w:hAnsi="Calibri"/>
          <w:sz w:val="20"/>
          <w:szCs w:val="20"/>
          <w:lang w:val="en-US"/>
        </w:rPr>
        <w:t xml:space="preserve">.: </w:t>
      </w:r>
      <w:r w:rsidR="00A80E1B">
        <w:rPr>
          <w:rFonts w:ascii="Calibri" w:hAnsi="Calibri"/>
          <w:sz w:val="20"/>
          <w:szCs w:val="20"/>
          <w:lang w:val="en-US"/>
        </w:rPr>
        <w:t>_____</w:t>
      </w:r>
    </w:p>
    <w:p w14:paraId="5929EAAF" w14:textId="51AA184F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 xml:space="preserve">NIP: </w:t>
      </w:r>
      <w:r w:rsidR="00A80E1B">
        <w:rPr>
          <w:rFonts w:ascii="Calibri" w:hAnsi="Calibri"/>
          <w:sz w:val="20"/>
          <w:szCs w:val="20"/>
          <w:lang w:val="en-US"/>
        </w:rPr>
        <w:t>_____</w:t>
      </w:r>
      <w:r w:rsidRPr="000673B4">
        <w:rPr>
          <w:rFonts w:ascii="Calibri" w:hAnsi="Calibri"/>
          <w:sz w:val="20"/>
          <w:szCs w:val="20"/>
          <w:lang w:val="en-US"/>
        </w:rPr>
        <w:t xml:space="preserve"> REGON: </w:t>
      </w:r>
      <w:r w:rsidR="00A80E1B">
        <w:rPr>
          <w:rFonts w:ascii="Calibri" w:hAnsi="Calibri"/>
          <w:sz w:val="20"/>
          <w:szCs w:val="20"/>
          <w:lang w:val="en-US"/>
        </w:rPr>
        <w:t>_____ KRS: _____</w:t>
      </w:r>
    </w:p>
    <w:p w14:paraId="381D1FE7" w14:textId="4C031852" w:rsidR="007645C3" w:rsidRDefault="007645C3" w:rsidP="0005074E">
      <w:pPr>
        <w:pStyle w:val="Nagwek3"/>
        <w:numPr>
          <w:ilvl w:val="1"/>
          <w:numId w:val="0"/>
        </w:numPr>
        <w:tabs>
          <w:tab w:val="num" w:pos="724"/>
        </w:tabs>
        <w:spacing w:before="120" w:after="0" w:afterAutospacing="0"/>
        <w:ind w:left="624" w:hanging="624"/>
        <w:rPr>
          <w:rFonts w:ascii="Calibri" w:hAnsi="Calibri"/>
          <w:sz w:val="20"/>
          <w:szCs w:val="20"/>
          <w:lang w:val="en-US"/>
        </w:rPr>
      </w:pPr>
      <w:proofErr w:type="spellStart"/>
      <w:r w:rsidRPr="000673B4">
        <w:rPr>
          <w:rFonts w:ascii="Calibri" w:hAnsi="Calibri"/>
          <w:sz w:val="20"/>
          <w:szCs w:val="20"/>
          <w:lang w:val="en-US"/>
        </w:rPr>
        <w:t>itd</w:t>
      </w:r>
      <w:proofErr w:type="spellEnd"/>
      <w:r w:rsidRPr="000673B4">
        <w:rPr>
          <w:rFonts w:ascii="Calibri" w:hAnsi="Calibri"/>
          <w:sz w:val="20"/>
          <w:szCs w:val="20"/>
          <w:lang w:val="en-US"/>
        </w:rPr>
        <w:t>.</w:t>
      </w:r>
    </w:p>
    <w:p w14:paraId="6C865C64" w14:textId="196A83F1" w:rsidR="0005074E" w:rsidRPr="0005074E" w:rsidRDefault="0005074E" w:rsidP="000C4284">
      <w:pPr>
        <w:spacing w:before="240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Jednostka Wykonawcy, która będzie brała udział w realizacji zamówienia </w:t>
      </w:r>
      <w:r w:rsidRPr="0005074E">
        <w:rPr>
          <w:rFonts w:ascii="Calibri" w:hAnsi="Calibri"/>
          <w:bCs/>
          <w:sz w:val="16"/>
          <w:szCs w:val="16"/>
        </w:rPr>
        <w:t>(należy wpisać dane oddziału lub innej jednostki organizacyjnej Wykonawcy – jeśli dotyczy)</w:t>
      </w:r>
      <w:r w:rsidRPr="0005074E">
        <w:rPr>
          <w:rFonts w:ascii="Calibri" w:hAnsi="Calibri"/>
          <w:bCs/>
          <w:sz w:val="20"/>
          <w:szCs w:val="20"/>
        </w:rPr>
        <w:t>:</w:t>
      </w:r>
    </w:p>
    <w:p w14:paraId="112FEECF" w14:textId="5FF3BB6F" w:rsidR="0005074E" w:rsidRDefault="0005074E" w:rsidP="0005074E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nazwa: _____</w:t>
      </w:r>
    </w:p>
    <w:p w14:paraId="79934B9B" w14:textId="26547597" w:rsidR="0005074E" w:rsidRPr="00DE19A6" w:rsidRDefault="0005074E" w:rsidP="0005074E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>
        <w:rPr>
          <w:rFonts w:ascii="Calibri" w:hAnsi="Calibri"/>
          <w:sz w:val="20"/>
          <w:szCs w:val="20"/>
        </w:rPr>
        <w:t xml:space="preserve">______ </w:t>
      </w:r>
      <w:r w:rsidRPr="00DE19A6">
        <w:rPr>
          <w:rFonts w:ascii="Calibri" w:hAnsi="Calibri"/>
          <w:sz w:val="20"/>
          <w:szCs w:val="20"/>
        </w:rPr>
        <w:t xml:space="preserve">nr: </w:t>
      </w:r>
      <w:r>
        <w:rPr>
          <w:rFonts w:ascii="Calibri" w:hAnsi="Calibri"/>
          <w:sz w:val="20"/>
          <w:szCs w:val="20"/>
        </w:rPr>
        <w:t>_____</w:t>
      </w:r>
    </w:p>
    <w:p w14:paraId="22C86D13" w14:textId="77777777" w:rsidR="0005074E" w:rsidRPr="00DE19A6" w:rsidRDefault="0005074E" w:rsidP="0005074E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>
        <w:rPr>
          <w:rFonts w:ascii="Calibri" w:hAnsi="Calibri"/>
          <w:sz w:val="20"/>
          <w:szCs w:val="20"/>
        </w:rPr>
        <w:t>_____</w:t>
      </w:r>
    </w:p>
    <w:p w14:paraId="5D08E1C0" w14:textId="73D62673" w:rsidR="0005074E" w:rsidRPr="0005074E" w:rsidRDefault="0005074E" w:rsidP="0005074E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 xml:space="preserve">______ </w:t>
      </w:r>
      <w:r>
        <w:rPr>
          <w:rFonts w:ascii="Calibri" w:hAnsi="Calibri"/>
          <w:sz w:val="20"/>
          <w:szCs w:val="20"/>
          <w:lang w:val="en-US"/>
        </w:rPr>
        <w:t>e-mail</w:t>
      </w:r>
      <w:r w:rsidRPr="000673B4">
        <w:rPr>
          <w:rFonts w:ascii="Calibri" w:hAnsi="Calibri"/>
          <w:sz w:val="20"/>
          <w:szCs w:val="20"/>
          <w:lang w:val="en-US"/>
        </w:rPr>
        <w:t xml:space="preserve">.: </w:t>
      </w:r>
      <w:r>
        <w:rPr>
          <w:rFonts w:ascii="Calibri" w:hAnsi="Calibri"/>
          <w:sz w:val="20"/>
          <w:szCs w:val="20"/>
          <w:lang w:val="en-US"/>
        </w:rPr>
        <w:t>_____</w:t>
      </w:r>
    </w:p>
    <w:p w14:paraId="4A6DB489" w14:textId="1E50FBFF" w:rsidR="0005074E" w:rsidRPr="0005074E" w:rsidRDefault="0005074E" w:rsidP="0005074E">
      <w:pPr>
        <w:spacing w:before="24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Osoba uprawniona do podpisania i złożenia niniejszej oferty w imieniu Wykonawcy</w:t>
      </w:r>
      <w:r w:rsidRPr="0005074E">
        <w:rPr>
          <w:rFonts w:ascii="Calibri" w:hAnsi="Calibri"/>
          <w:bCs/>
          <w:sz w:val="20"/>
          <w:szCs w:val="20"/>
        </w:rPr>
        <w:t>:</w:t>
      </w:r>
    </w:p>
    <w:p w14:paraId="6DB3D019" w14:textId="7DEE74D9" w:rsidR="0005074E" w:rsidRDefault="0005074E" w:rsidP="0005074E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Imię i nazwisko: _____</w:t>
      </w:r>
    </w:p>
    <w:p w14:paraId="2643313D" w14:textId="5795B970" w:rsidR="0005074E" w:rsidRDefault="0005074E" w:rsidP="0005074E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</w:rPr>
        <w:t>Stanowisko</w:t>
      </w:r>
      <w:r w:rsidRPr="00DE19A6"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 xml:space="preserve">______ </w:t>
      </w:r>
    </w:p>
    <w:p w14:paraId="0F2A51C5" w14:textId="31785D32" w:rsidR="0005074E" w:rsidRPr="000C4284" w:rsidRDefault="0005074E" w:rsidP="000C4284">
      <w:pPr>
        <w:pStyle w:val="Nagwek3"/>
        <w:numPr>
          <w:ilvl w:val="1"/>
          <w:numId w:val="0"/>
        </w:numPr>
        <w:spacing w:before="24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0C4284">
        <w:rPr>
          <w:rFonts w:asciiTheme="minorHAnsi" w:hAnsiTheme="minorHAnsi" w:cstheme="minorHAnsi"/>
          <w:sz w:val="20"/>
          <w:szCs w:val="20"/>
        </w:rPr>
        <w:t xml:space="preserve">Do kontaktów z </w:t>
      </w:r>
      <w:r w:rsidR="000C4284" w:rsidRPr="000C4284">
        <w:rPr>
          <w:rFonts w:asciiTheme="minorHAnsi" w:hAnsiTheme="minorHAnsi" w:cstheme="minorHAnsi"/>
          <w:sz w:val="20"/>
          <w:szCs w:val="20"/>
        </w:rPr>
        <w:t>Zamawiającym</w:t>
      </w:r>
      <w:r w:rsidRPr="000C4284">
        <w:rPr>
          <w:rFonts w:asciiTheme="minorHAnsi" w:hAnsiTheme="minorHAnsi" w:cstheme="minorHAnsi"/>
          <w:sz w:val="20"/>
          <w:szCs w:val="20"/>
        </w:rPr>
        <w:t xml:space="preserve"> w czasie trwania post</w:t>
      </w:r>
      <w:r w:rsidR="000C4284">
        <w:rPr>
          <w:rFonts w:asciiTheme="minorHAnsi" w:hAnsiTheme="minorHAnsi" w:cstheme="minorHAnsi"/>
          <w:sz w:val="20"/>
          <w:szCs w:val="20"/>
        </w:rPr>
        <w:t>ę</w:t>
      </w:r>
      <w:r w:rsidRPr="000C4284">
        <w:rPr>
          <w:rFonts w:asciiTheme="minorHAnsi" w:hAnsiTheme="minorHAnsi" w:cstheme="minorHAnsi"/>
          <w:sz w:val="20"/>
          <w:szCs w:val="20"/>
        </w:rPr>
        <w:t xml:space="preserve">powania o udzielenie </w:t>
      </w:r>
      <w:r w:rsidR="000C4284" w:rsidRPr="000C4284">
        <w:rPr>
          <w:rFonts w:asciiTheme="minorHAnsi" w:hAnsiTheme="minorHAnsi" w:cstheme="minorHAnsi"/>
          <w:sz w:val="20"/>
          <w:szCs w:val="20"/>
        </w:rPr>
        <w:t>zamówienia wyznaczamy</w:t>
      </w:r>
      <w:r w:rsidR="000C4284">
        <w:rPr>
          <w:rFonts w:asciiTheme="minorHAnsi" w:hAnsiTheme="minorHAnsi" w:cstheme="minorHAnsi"/>
          <w:sz w:val="20"/>
          <w:szCs w:val="20"/>
        </w:rPr>
        <w:t xml:space="preserve"> </w:t>
      </w:r>
      <w:r w:rsidR="000C4284" w:rsidRPr="000C4284">
        <w:rPr>
          <w:rFonts w:asciiTheme="minorHAnsi" w:hAnsiTheme="minorHAnsi" w:cstheme="minorHAnsi"/>
          <w:sz w:val="20"/>
          <w:szCs w:val="20"/>
        </w:rPr>
        <w:t>Pana/Panią _____, tel. _____, email.: _____</w:t>
      </w:r>
    </w:p>
    <w:p w14:paraId="505DC313" w14:textId="16EC4E5E" w:rsidR="007645C3" w:rsidRDefault="007645C3" w:rsidP="000C4284">
      <w:pPr>
        <w:pStyle w:val="Nagwek2"/>
        <w:keepNext w:val="0"/>
        <w:numPr>
          <w:ilvl w:val="0"/>
          <w:numId w:val="2"/>
        </w:numPr>
        <w:tabs>
          <w:tab w:val="clear" w:pos="360"/>
        </w:tabs>
        <w:spacing w:before="240" w:line="360" w:lineRule="auto"/>
        <w:ind w:left="284" w:hanging="284"/>
        <w:rPr>
          <w:rFonts w:ascii="Calibri" w:hAnsi="Calibri"/>
          <w:sz w:val="20"/>
          <w:szCs w:val="20"/>
        </w:rPr>
      </w:pPr>
      <w:r w:rsidRPr="00332A4C">
        <w:rPr>
          <w:rFonts w:ascii="Calibri" w:hAnsi="Calibri"/>
          <w:sz w:val="20"/>
          <w:szCs w:val="20"/>
        </w:rPr>
        <w:t xml:space="preserve">Oferujemy wykonanie zamówienia opisanego szczegółowo w </w:t>
      </w:r>
      <w:r w:rsidR="00235077" w:rsidRPr="00806D1B">
        <w:rPr>
          <w:rFonts w:ascii="Calibri" w:hAnsi="Calibri"/>
          <w:sz w:val="20"/>
          <w:szCs w:val="20"/>
        </w:rPr>
        <w:t xml:space="preserve">Załączniku nr </w:t>
      </w:r>
      <w:r w:rsidR="000C4284">
        <w:rPr>
          <w:rFonts w:ascii="Calibri" w:hAnsi="Calibri"/>
          <w:sz w:val="20"/>
          <w:szCs w:val="20"/>
        </w:rPr>
        <w:t>6</w:t>
      </w:r>
      <w:r w:rsidR="00235077" w:rsidRPr="006A775D">
        <w:rPr>
          <w:rFonts w:ascii="Calibri" w:hAnsi="Calibri"/>
          <w:sz w:val="20"/>
          <w:szCs w:val="20"/>
        </w:rPr>
        <w:t xml:space="preserve"> do SWZ</w:t>
      </w:r>
      <w:r w:rsidR="00BD0A1A">
        <w:rPr>
          <w:rFonts w:ascii="Calibri" w:hAnsi="Calibri"/>
          <w:sz w:val="20"/>
          <w:szCs w:val="20"/>
        </w:rPr>
        <w:t xml:space="preserve"> </w:t>
      </w:r>
      <w:r w:rsidRPr="000C4284">
        <w:rPr>
          <w:rFonts w:ascii="Calibri" w:hAnsi="Calibri"/>
          <w:sz w:val="20"/>
          <w:szCs w:val="20"/>
        </w:rPr>
        <w:t xml:space="preserve">za cenę </w:t>
      </w:r>
      <w:bookmarkEnd w:id="1"/>
      <w:r w:rsidR="00A80E1B" w:rsidRPr="000C4284">
        <w:rPr>
          <w:rFonts w:ascii="Calibri" w:hAnsi="Calibri"/>
          <w:sz w:val="20"/>
          <w:szCs w:val="20"/>
        </w:rPr>
        <w:t>_____</w:t>
      </w:r>
      <w:r w:rsidRPr="000C4284">
        <w:rPr>
          <w:rFonts w:ascii="Calibri" w:hAnsi="Calibri"/>
          <w:sz w:val="20"/>
          <w:szCs w:val="20"/>
        </w:rPr>
        <w:t xml:space="preserve"> zł (słownie: </w:t>
      </w:r>
      <w:r w:rsidR="00A80E1B" w:rsidRPr="000C4284">
        <w:rPr>
          <w:rFonts w:ascii="Calibri" w:hAnsi="Calibri"/>
          <w:sz w:val="20"/>
          <w:szCs w:val="20"/>
        </w:rPr>
        <w:t>_____</w:t>
      </w:r>
      <w:r w:rsidRPr="000C4284">
        <w:rPr>
          <w:rFonts w:ascii="Calibri" w:hAnsi="Calibri"/>
          <w:sz w:val="20"/>
          <w:szCs w:val="20"/>
        </w:rPr>
        <w:t>)</w:t>
      </w:r>
      <w:r w:rsidR="000C4284">
        <w:rPr>
          <w:rFonts w:ascii="Calibri" w:hAnsi="Calibri"/>
          <w:sz w:val="20"/>
          <w:szCs w:val="20"/>
        </w:rPr>
        <w:t>, wyliczoną zgodnie z założeniami poniż</w:t>
      </w:r>
      <w:r w:rsidR="0087048C">
        <w:rPr>
          <w:rFonts w:ascii="Calibri" w:hAnsi="Calibri"/>
          <w:sz w:val="20"/>
          <w:szCs w:val="20"/>
        </w:rPr>
        <w:t>sz</w:t>
      </w:r>
      <w:r w:rsidR="000C4284">
        <w:rPr>
          <w:rFonts w:ascii="Calibri" w:hAnsi="Calibri"/>
          <w:sz w:val="20"/>
          <w:szCs w:val="20"/>
        </w:rPr>
        <w:t>ej kalkulacji ceny oferty (harmonogram spłat)</w:t>
      </w:r>
      <w:r w:rsidR="00F44A12" w:rsidRPr="000C4284">
        <w:rPr>
          <w:rFonts w:ascii="Calibri" w:hAnsi="Calibri"/>
          <w:sz w:val="20"/>
          <w:szCs w:val="20"/>
        </w:rPr>
        <w:t>.</w:t>
      </w:r>
    </w:p>
    <w:p w14:paraId="484F3FEC" w14:textId="1600015A" w:rsidR="009D5B22" w:rsidRPr="009D5B22" w:rsidRDefault="009D5B22" w:rsidP="00554972">
      <w:pPr>
        <w:pStyle w:val="Akapitzlist"/>
        <w:numPr>
          <w:ilvl w:val="0"/>
          <w:numId w:val="2"/>
        </w:numPr>
        <w:tabs>
          <w:tab w:val="clear" w:pos="360"/>
        </w:tabs>
        <w:spacing w:before="120" w:after="60"/>
        <w:ind w:left="284" w:hanging="284"/>
        <w:contextualSpacing w:val="0"/>
        <w:jc w:val="both"/>
        <w:rPr>
          <w:sz w:val="20"/>
          <w:szCs w:val="20"/>
        </w:rPr>
      </w:pPr>
      <w:r w:rsidRPr="00554972">
        <w:rPr>
          <w:b/>
          <w:bCs/>
          <w:sz w:val="20"/>
          <w:szCs w:val="20"/>
        </w:rPr>
        <w:t>Oświadczamy, że cena</w:t>
      </w:r>
      <w:r w:rsidRPr="009D5B22">
        <w:rPr>
          <w:sz w:val="20"/>
          <w:szCs w:val="20"/>
        </w:rPr>
        <w:t xml:space="preserve"> o której mowa w pkt. 4</w:t>
      </w:r>
      <w:r>
        <w:rPr>
          <w:sz w:val="20"/>
          <w:szCs w:val="20"/>
        </w:rPr>
        <w:t xml:space="preserve">, </w:t>
      </w:r>
      <w:r w:rsidRPr="00554972">
        <w:rPr>
          <w:b/>
          <w:bCs/>
          <w:sz w:val="20"/>
          <w:szCs w:val="20"/>
        </w:rPr>
        <w:t xml:space="preserve">została wyliczona przy założonej </w:t>
      </w:r>
      <w:r w:rsidR="00357552" w:rsidRPr="00554972">
        <w:rPr>
          <w:b/>
          <w:bCs/>
          <w:sz w:val="20"/>
          <w:szCs w:val="20"/>
        </w:rPr>
        <w:t>stawce WIBOR_3M wynoszącej 5,87% oraz mar</w:t>
      </w:r>
      <w:r w:rsidR="0087048C">
        <w:rPr>
          <w:b/>
          <w:bCs/>
          <w:sz w:val="20"/>
          <w:szCs w:val="20"/>
        </w:rPr>
        <w:t>ż</w:t>
      </w:r>
      <w:r w:rsidR="00357552" w:rsidRPr="00554972">
        <w:rPr>
          <w:b/>
          <w:bCs/>
          <w:sz w:val="20"/>
          <w:szCs w:val="20"/>
        </w:rPr>
        <w:t>y banku wynoszącej __</w:t>
      </w:r>
      <w:r w:rsidR="00554972">
        <w:rPr>
          <w:b/>
          <w:bCs/>
          <w:sz w:val="20"/>
          <w:szCs w:val="20"/>
        </w:rPr>
        <w:t>__</w:t>
      </w:r>
      <w:r w:rsidR="00357552" w:rsidRPr="00554972">
        <w:rPr>
          <w:b/>
          <w:bCs/>
          <w:sz w:val="20"/>
          <w:szCs w:val="20"/>
        </w:rPr>
        <w:t>%</w:t>
      </w:r>
      <w:r w:rsidR="00357552">
        <w:rPr>
          <w:sz w:val="20"/>
          <w:szCs w:val="20"/>
        </w:rPr>
        <w:t>, zgodnie z poniższym zestawieniem</w:t>
      </w:r>
      <w:r w:rsidR="00357552" w:rsidRPr="00554972">
        <w:rPr>
          <w:b/>
          <w:bCs/>
          <w:sz w:val="20"/>
          <w:szCs w:val="20"/>
        </w:rPr>
        <w:t>. Marża banku zastosowana w wyliczeniu, w przypadku wyboru naszej firmy do realizacji niniejszego zamówienia, pozostaje niezmienna w okresie obowiązywania umowy.</w:t>
      </w:r>
    </w:p>
    <w:p w14:paraId="047E586F" w14:textId="55B8A688" w:rsidR="00F44A12" w:rsidRDefault="000C4284" w:rsidP="000C4284">
      <w:pPr>
        <w:keepNext/>
        <w:spacing w:after="12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Kalkulacja ceny oferty (harmonogram spłat)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497"/>
        <w:gridCol w:w="1630"/>
        <w:gridCol w:w="2015"/>
        <w:gridCol w:w="1528"/>
        <w:gridCol w:w="1560"/>
        <w:gridCol w:w="1842"/>
      </w:tblGrid>
      <w:tr w:rsidR="00207EAF" w14:paraId="40444266" w14:textId="77777777" w:rsidTr="00421F28">
        <w:tc>
          <w:tcPr>
            <w:tcW w:w="497" w:type="dxa"/>
            <w:shd w:val="clear" w:color="auto" w:fill="auto"/>
          </w:tcPr>
          <w:p w14:paraId="4AD6E36D" w14:textId="77777777" w:rsidR="000C4284" w:rsidRDefault="000C4284" w:rsidP="000C42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630" w:type="dxa"/>
            <w:shd w:val="clear" w:color="auto" w:fill="auto"/>
          </w:tcPr>
          <w:p w14:paraId="30DFA504" w14:textId="7F344238" w:rsidR="000C4284" w:rsidRDefault="000C4284" w:rsidP="000C42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 zdarzenia</w:t>
            </w:r>
          </w:p>
        </w:tc>
        <w:tc>
          <w:tcPr>
            <w:tcW w:w="2015" w:type="dxa"/>
            <w:shd w:val="clear" w:color="auto" w:fill="auto"/>
          </w:tcPr>
          <w:p w14:paraId="01A50EE5" w14:textId="300E9575" w:rsidR="000C4284" w:rsidRPr="00897BA7" w:rsidRDefault="000C4284" w:rsidP="000C42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 zdarzenia (wypłata/spłata)</w:t>
            </w:r>
          </w:p>
        </w:tc>
        <w:tc>
          <w:tcPr>
            <w:tcW w:w="1528" w:type="dxa"/>
          </w:tcPr>
          <w:p w14:paraId="04480B69" w14:textId="77777777" w:rsidR="000C4284" w:rsidRDefault="000C4284" w:rsidP="000C42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Odsetki</w:t>
            </w:r>
          </w:p>
          <w:p w14:paraId="40FF72B4" w14:textId="5AEA7789" w:rsidR="000C4284" w:rsidRPr="0087048C" w:rsidRDefault="000C4284" w:rsidP="000C428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048C">
              <w:rPr>
                <w:rFonts w:asciiTheme="minorHAnsi" w:hAnsiTheme="minorHAnsi" w:cstheme="minorHAnsi"/>
                <w:sz w:val="16"/>
                <w:szCs w:val="16"/>
              </w:rPr>
              <w:t>[zł]</w:t>
            </w:r>
          </w:p>
        </w:tc>
        <w:tc>
          <w:tcPr>
            <w:tcW w:w="1560" w:type="dxa"/>
            <w:shd w:val="clear" w:color="auto" w:fill="auto"/>
          </w:tcPr>
          <w:p w14:paraId="343907F0" w14:textId="6FF8AC0B" w:rsidR="000C4284" w:rsidRDefault="000C4284" w:rsidP="000C42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Rata kapitałowa</w:t>
            </w:r>
          </w:p>
        </w:tc>
        <w:tc>
          <w:tcPr>
            <w:tcW w:w="1842" w:type="dxa"/>
            <w:shd w:val="clear" w:color="auto" w:fill="auto"/>
          </w:tcPr>
          <w:p w14:paraId="78DEF0C4" w14:textId="77777777" w:rsidR="000C4284" w:rsidRPr="0087048C" w:rsidRDefault="000C4284" w:rsidP="000C42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48C">
              <w:rPr>
                <w:rFonts w:asciiTheme="minorHAnsi" w:hAnsiTheme="minorHAnsi" w:cstheme="minorHAnsi"/>
                <w:sz w:val="20"/>
                <w:szCs w:val="20"/>
              </w:rPr>
              <w:t>Kwota</w:t>
            </w:r>
          </w:p>
          <w:p w14:paraId="6047F05A" w14:textId="77777777" w:rsidR="000C4284" w:rsidRDefault="000C4284" w:rsidP="000C428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[zł]</w:t>
            </w:r>
          </w:p>
          <w:p w14:paraId="0B2C5EFA" w14:textId="77375C26" w:rsidR="000C4284" w:rsidRDefault="000C4284" w:rsidP="000C428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[kol. 4 + kol. 5]</w:t>
            </w:r>
          </w:p>
        </w:tc>
      </w:tr>
      <w:tr w:rsidR="00207EAF" w14:paraId="0EFFCEB4" w14:textId="77777777" w:rsidTr="00421F28">
        <w:tc>
          <w:tcPr>
            <w:tcW w:w="497" w:type="dxa"/>
            <w:shd w:val="clear" w:color="auto" w:fill="auto"/>
          </w:tcPr>
          <w:p w14:paraId="15B40D46" w14:textId="77777777" w:rsidR="00897BA7" w:rsidRDefault="00897BA7" w:rsidP="002544D5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1630" w:type="dxa"/>
            <w:shd w:val="clear" w:color="auto" w:fill="auto"/>
          </w:tcPr>
          <w:p w14:paraId="376DF9DE" w14:textId="77777777" w:rsidR="00897BA7" w:rsidRDefault="00897BA7" w:rsidP="002544D5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2015" w:type="dxa"/>
            <w:shd w:val="clear" w:color="auto" w:fill="auto"/>
          </w:tcPr>
          <w:p w14:paraId="11177F69" w14:textId="77777777" w:rsidR="00897BA7" w:rsidRDefault="00897BA7" w:rsidP="002544D5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3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0CBCD316" w14:textId="58ACDB8F" w:rsidR="00897BA7" w:rsidRDefault="008C1194" w:rsidP="002544D5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D7F96BE" w14:textId="3310ACB5" w:rsidR="00897BA7" w:rsidRDefault="008C1194" w:rsidP="002544D5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32C6C852" w14:textId="3451006A" w:rsidR="00897BA7" w:rsidRDefault="008C1194" w:rsidP="002544D5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6</w:t>
            </w:r>
          </w:p>
        </w:tc>
      </w:tr>
      <w:tr w:rsidR="00207EAF" w:rsidRPr="00E55FFA" w14:paraId="23C5429D" w14:textId="77777777" w:rsidTr="00421F28">
        <w:tc>
          <w:tcPr>
            <w:tcW w:w="497" w:type="dxa"/>
            <w:shd w:val="clear" w:color="auto" w:fill="auto"/>
            <w:vAlign w:val="center"/>
          </w:tcPr>
          <w:p w14:paraId="06A98BDD" w14:textId="77777777" w:rsidR="00897BA7" w:rsidRDefault="00897BA7" w:rsidP="008C1194">
            <w:pPr>
              <w:spacing w:before="60" w:after="60"/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630" w:type="dxa"/>
            <w:shd w:val="clear" w:color="auto" w:fill="auto"/>
          </w:tcPr>
          <w:p w14:paraId="316740CD" w14:textId="494C7C47" w:rsidR="00897BA7" w:rsidRPr="00B5462B" w:rsidRDefault="00787F3E" w:rsidP="00C55D28">
            <w:pPr>
              <w:widowControl w:val="0"/>
              <w:spacing w:before="60" w:after="60"/>
              <w:ind w:left="35" w:hanging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31.07.2024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3679D245" w14:textId="6D5E7C79" w:rsidR="00897BA7" w:rsidRPr="00B5462B" w:rsidRDefault="006660A1" w:rsidP="008C1194">
            <w:pPr>
              <w:widowControl w:val="0"/>
              <w:spacing w:before="60" w:after="60"/>
              <w:ind w:firstLine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Wypłata kredytu</w:t>
            </w:r>
          </w:p>
        </w:tc>
        <w:tc>
          <w:tcPr>
            <w:tcW w:w="152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701A20D" w14:textId="4DBAAB01" w:rsidR="00897BA7" w:rsidRPr="00B5462B" w:rsidRDefault="00897BA7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A846C37" w14:textId="5ABAF540" w:rsidR="00897BA7" w:rsidRPr="008C1194" w:rsidRDefault="00897BA7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538814D" w14:textId="16FF49B2" w:rsidR="00897BA7" w:rsidRPr="008C1194" w:rsidRDefault="00897BA7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EAF" w:rsidRPr="00E55FFA" w14:paraId="6996E4B2" w14:textId="77777777" w:rsidTr="00421F28">
        <w:tc>
          <w:tcPr>
            <w:tcW w:w="497" w:type="dxa"/>
            <w:tcBorders>
              <w:top w:val="nil"/>
            </w:tcBorders>
            <w:shd w:val="clear" w:color="auto" w:fill="auto"/>
            <w:vAlign w:val="center"/>
          </w:tcPr>
          <w:p w14:paraId="61993A21" w14:textId="77777777" w:rsidR="00D92779" w:rsidRDefault="00D92779" w:rsidP="008C1194">
            <w:pPr>
              <w:spacing w:before="60" w:after="60"/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</w:tcPr>
          <w:p w14:paraId="4E57ED90" w14:textId="0F733D54" w:rsidR="00D92779" w:rsidRPr="00B5462B" w:rsidRDefault="006660A1" w:rsidP="00C55D28">
            <w:pPr>
              <w:widowControl w:val="0"/>
              <w:spacing w:before="60" w:after="60"/>
              <w:ind w:left="35" w:hanging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="00787F3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787F3E">
              <w:rPr>
                <w:rFonts w:asciiTheme="minorHAnsi" w:hAnsiTheme="minorHAnsi" w:cstheme="minorHAnsi"/>
                <w:sz w:val="20"/>
                <w:szCs w:val="20"/>
              </w:rPr>
              <w:t>.2024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14:paraId="5286195E" w14:textId="22896CB0" w:rsidR="00D92779" w:rsidRPr="00B5462B" w:rsidRDefault="006660A1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Spłata</w:t>
            </w:r>
          </w:p>
        </w:tc>
        <w:tc>
          <w:tcPr>
            <w:tcW w:w="1528" w:type="dxa"/>
            <w:tcBorders>
              <w:top w:val="nil"/>
            </w:tcBorders>
            <w:vAlign w:val="center"/>
          </w:tcPr>
          <w:p w14:paraId="4F29537C" w14:textId="4E45FBFE" w:rsidR="00D92779" w:rsidRPr="00B5462B" w:rsidRDefault="00421F2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D87FB51" w14:textId="6FC03947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14:paraId="64C16043" w14:textId="6AF4D994" w:rsidR="00D92779" w:rsidRPr="008C1194" w:rsidRDefault="00421F2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</w:tc>
      </w:tr>
      <w:tr w:rsidR="00207EAF" w:rsidRPr="00E55FFA" w14:paraId="3F6B9FCE" w14:textId="77777777" w:rsidTr="00421F28">
        <w:tc>
          <w:tcPr>
            <w:tcW w:w="497" w:type="dxa"/>
            <w:tcBorders>
              <w:top w:val="nil"/>
            </w:tcBorders>
            <w:shd w:val="clear" w:color="auto" w:fill="auto"/>
            <w:vAlign w:val="center"/>
          </w:tcPr>
          <w:p w14:paraId="5CD07241" w14:textId="77777777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</w:tcPr>
          <w:p w14:paraId="43BC0F8A" w14:textId="2F5F22A1" w:rsidR="00D92779" w:rsidRPr="00B5462B" w:rsidRDefault="006660A1" w:rsidP="00C55D28">
            <w:pPr>
              <w:widowControl w:val="0"/>
              <w:spacing w:before="60" w:after="60"/>
              <w:ind w:left="35" w:hanging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  <w:r w:rsidR="00787F3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="00787F3E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14:paraId="26C61866" w14:textId="290658EC" w:rsidR="00D92779" w:rsidRPr="00B5462B" w:rsidRDefault="006660A1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Spłata</w:t>
            </w: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  <w:vAlign w:val="center"/>
          </w:tcPr>
          <w:p w14:paraId="351D28DB" w14:textId="71F75A67" w:rsidR="00D92779" w:rsidRPr="00B5462B" w:rsidRDefault="00421F2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8A2C8FD" w14:textId="117247EA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14:paraId="380553C6" w14:textId="525D5565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="00421F28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</w:tr>
      <w:tr w:rsidR="00207EAF" w:rsidRPr="00E55FFA" w14:paraId="7DFE48DE" w14:textId="77777777" w:rsidTr="00421F28">
        <w:tc>
          <w:tcPr>
            <w:tcW w:w="497" w:type="dxa"/>
            <w:tcBorders>
              <w:top w:val="nil"/>
            </w:tcBorders>
            <w:shd w:val="clear" w:color="auto" w:fill="auto"/>
            <w:vAlign w:val="center"/>
          </w:tcPr>
          <w:p w14:paraId="1EDE899D" w14:textId="77777777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</w:tcPr>
          <w:p w14:paraId="5A521577" w14:textId="3DD1B711" w:rsidR="00D92779" w:rsidRPr="00B5462B" w:rsidRDefault="006660A1" w:rsidP="00C55D28">
            <w:pPr>
              <w:widowControl w:val="0"/>
              <w:spacing w:before="60" w:after="60"/>
              <w:ind w:left="35" w:hanging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="00787F3E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787F3E">
              <w:rPr>
                <w:rFonts w:asciiTheme="minorHAnsi" w:hAnsiTheme="minorHAnsi" w:cstheme="minorHAnsi"/>
                <w:sz w:val="20"/>
                <w:szCs w:val="20"/>
              </w:rPr>
              <w:t>.2025</w:t>
            </w:r>
          </w:p>
        </w:tc>
        <w:tc>
          <w:tcPr>
            <w:tcW w:w="2015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322E13B2" w14:textId="26CB29E8" w:rsidR="00D92779" w:rsidRPr="00B5462B" w:rsidRDefault="006660A1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Spłata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2D27520" w14:textId="27A2F9C5" w:rsidR="00D92779" w:rsidRPr="00B5462B" w:rsidRDefault="00421F2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CB65C92" w14:textId="329C24E0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14:paraId="6B0A1CC3" w14:textId="1BED02DD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="00421F28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</w:tr>
      <w:tr w:rsidR="00207EAF" w:rsidRPr="00E55FFA" w14:paraId="6C384E2C" w14:textId="77777777" w:rsidTr="00421F28">
        <w:tc>
          <w:tcPr>
            <w:tcW w:w="497" w:type="dxa"/>
            <w:tcBorders>
              <w:top w:val="nil"/>
            </w:tcBorders>
            <w:shd w:val="clear" w:color="auto" w:fill="auto"/>
            <w:vAlign w:val="center"/>
          </w:tcPr>
          <w:p w14:paraId="1F3E595F" w14:textId="77777777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</w:tcPr>
          <w:p w14:paraId="35F75A91" w14:textId="17146561" w:rsidR="00D92779" w:rsidRPr="00B5462B" w:rsidRDefault="006660A1" w:rsidP="00C55D28">
            <w:pPr>
              <w:widowControl w:val="0"/>
              <w:spacing w:before="60" w:after="60"/>
              <w:ind w:left="35" w:hanging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="00787F3E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787F3E">
              <w:rPr>
                <w:rFonts w:asciiTheme="minorHAnsi" w:hAnsiTheme="minorHAnsi" w:cstheme="minorHAnsi"/>
                <w:sz w:val="20"/>
                <w:szCs w:val="20"/>
              </w:rPr>
              <w:t>.2025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14:paraId="3BE2A108" w14:textId="305E4761" w:rsidR="00D92779" w:rsidRPr="00B5462B" w:rsidRDefault="006660A1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Spłata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14:paraId="4239EE2D" w14:textId="1602A7B1" w:rsidR="00D92779" w:rsidRPr="00B5462B" w:rsidRDefault="00421F2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0487704" w14:textId="1CE49252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14:paraId="770A9663" w14:textId="2DA1E6CC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="00421F28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</w:tr>
      <w:tr w:rsidR="00207EAF" w:rsidRPr="00E55FFA" w14:paraId="6A90B5A8" w14:textId="77777777" w:rsidTr="00421F28">
        <w:tc>
          <w:tcPr>
            <w:tcW w:w="497" w:type="dxa"/>
            <w:tcBorders>
              <w:top w:val="nil"/>
            </w:tcBorders>
            <w:shd w:val="clear" w:color="auto" w:fill="auto"/>
            <w:vAlign w:val="center"/>
          </w:tcPr>
          <w:p w14:paraId="74999A27" w14:textId="39B385EC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</w:tcPr>
          <w:p w14:paraId="43BBD2EA" w14:textId="405DF15F" w:rsidR="00D92779" w:rsidRPr="00B5462B" w:rsidRDefault="006660A1" w:rsidP="00C55D28">
            <w:pPr>
              <w:widowControl w:val="0"/>
              <w:spacing w:before="60" w:after="60"/>
              <w:ind w:left="35" w:hanging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="00787F3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787F3E">
              <w:rPr>
                <w:rFonts w:asciiTheme="minorHAnsi" w:hAnsiTheme="minorHAnsi" w:cstheme="minorHAnsi"/>
                <w:sz w:val="20"/>
                <w:szCs w:val="20"/>
              </w:rPr>
              <w:t>.2025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14:paraId="1BED9BDF" w14:textId="09311BA1" w:rsidR="00D92779" w:rsidRPr="00B5462B" w:rsidRDefault="006660A1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Spłata</w:t>
            </w:r>
          </w:p>
        </w:tc>
        <w:tc>
          <w:tcPr>
            <w:tcW w:w="1528" w:type="dxa"/>
            <w:tcBorders>
              <w:top w:val="nil"/>
            </w:tcBorders>
            <w:vAlign w:val="center"/>
          </w:tcPr>
          <w:p w14:paraId="3249FE36" w14:textId="50465EFF" w:rsidR="00D92779" w:rsidRPr="00B5462B" w:rsidRDefault="00421F2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5818877" w14:textId="44A01EEE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14:paraId="555CF786" w14:textId="5F3DC289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="00421F28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</w:tr>
      <w:tr w:rsidR="00207EAF" w:rsidRPr="00E55FFA" w14:paraId="39D2D79F" w14:textId="77777777" w:rsidTr="00421F28">
        <w:tc>
          <w:tcPr>
            <w:tcW w:w="497" w:type="dxa"/>
            <w:tcBorders>
              <w:top w:val="nil"/>
            </w:tcBorders>
            <w:shd w:val="clear" w:color="auto" w:fill="auto"/>
            <w:vAlign w:val="center"/>
          </w:tcPr>
          <w:p w14:paraId="4C95D009" w14:textId="5F16B88A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</w:tcPr>
          <w:p w14:paraId="2A5AD997" w14:textId="254907A6" w:rsidR="00D92779" w:rsidRPr="00B5462B" w:rsidRDefault="006660A1" w:rsidP="00C55D2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  <w:r w:rsidR="00787F3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="00787F3E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14:paraId="718B810E" w14:textId="3078CC0D" w:rsidR="00D92779" w:rsidRPr="00B5462B" w:rsidRDefault="006660A1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Spłata</w:t>
            </w: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  <w:vAlign w:val="center"/>
          </w:tcPr>
          <w:p w14:paraId="2A132CB7" w14:textId="17F70344" w:rsidR="00D92779" w:rsidRPr="00B5462B" w:rsidRDefault="00421F2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</w:tc>
        <w:tc>
          <w:tcPr>
            <w:tcW w:w="1560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FE2E80E" w14:textId="6B98D56A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14:paraId="0EED1F34" w14:textId="0BD159C6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="00421F28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</w:tr>
      <w:tr w:rsidR="00207EAF" w:rsidRPr="00E55FFA" w14:paraId="74188A39" w14:textId="77777777" w:rsidTr="00421F28">
        <w:tc>
          <w:tcPr>
            <w:tcW w:w="497" w:type="dxa"/>
            <w:tcBorders>
              <w:top w:val="nil"/>
            </w:tcBorders>
            <w:shd w:val="clear" w:color="auto" w:fill="auto"/>
            <w:vAlign w:val="center"/>
          </w:tcPr>
          <w:p w14:paraId="68A6BE69" w14:textId="282C98B7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</w:tcPr>
          <w:p w14:paraId="5FE39F34" w14:textId="28256082" w:rsidR="00D92779" w:rsidRPr="00B5462B" w:rsidRDefault="00787F3E" w:rsidP="00C55D2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27.02.2026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14:paraId="7C8ADB07" w14:textId="770B6EBF" w:rsidR="00D92779" w:rsidRPr="00B5462B" w:rsidRDefault="006660A1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Spłata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501B3FB" w14:textId="5D7C78C6" w:rsidR="00D92779" w:rsidRPr="00B5462B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601A03D" w14:textId="69C8CEB0" w:rsidR="00D92779" w:rsidRPr="008C1194" w:rsidRDefault="00207EAF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141</w:t>
            </w:r>
            <w:r w:rsidR="005549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000,00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14:paraId="376D3860" w14:textId="0ED5925E" w:rsidR="00D92779" w:rsidRPr="008C1194" w:rsidRDefault="00421F2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141 000,00</w:t>
            </w:r>
          </w:p>
        </w:tc>
      </w:tr>
      <w:tr w:rsidR="00207EAF" w:rsidRPr="00E55FFA" w14:paraId="2B33A55E" w14:textId="77777777" w:rsidTr="00421F28">
        <w:tc>
          <w:tcPr>
            <w:tcW w:w="497" w:type="dxa"/>
            <w:tcBorders>
              <w:top w:val="nil"/>
            </w:tcBorders>
            <w:shd w:val="clear" w:color="auto" w:fill="auto"/>
            <w:vAlign w:val="center"/>
          </w:tcPr>
          <w:p w14:paraId="6C7B9441" w14:textId="3C90C18B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</w:tcPr>
          <w:p w14:paraId="5BF38303" w14:textId="1540B0FE" w:rsidR="00D92779" w:rsidRPr="00B5462B" w:rsidRDefault="00787F3E" w:rsidP="00C55D2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31.03.2026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14:paraId="23354518" w14:textId="67432C17" w:rsidR="00D92779" w:rsidRPr="00B5462B" w:rsidRDefault="006660A1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Spłata</w:t>
            </w:r>
          </w:p>
        </w:tc>
        <w:tc>
          <w:tcPr>
            <w:tcW w:w="1528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87DA76D" w14:textId="0B323287" w:rsidR="00D92779" w:rsidRPr="00B5462B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DA879D1" w14:textId="57AE2761" w:rsidR="00207EAF" w:rsidRPr="008C1194" w:rsidRDefault="00207EAF" w:rsidP="00207EAF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141</w:t>
            </w:r>
            <w:r w:rsidR="005549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000,00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14:paraId="5356276F" w14:textId="402867D6" w:rsidR="00D92779" w:rsidRPr="008C1194" w:rsidRDefault="00421F2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141 000,00</w:t>
            </w:r>
          </w:p>
        </w:tc>
      </w:tr>
      <w:tr w:rsidR="00207EAF" w:rsidRPr="00E55FFA" w14:paraId="6A1B6F75" w14:textId="77777777" w:rsidTr="00421F28">
        <w:tc>
          <w:tcPr>
            <w:tcW w:w="497" w:type="dxa"/>
            <w:tcBorders>
              <w:top w:val="nil"/>
            </w:tcBorders>
            <w:shd w:val="clear" w:color="auto" w:fill="auto"/>
            <w:vAlign w:val="center"/>
          </w:tcPr>
          <w:p w14:paraId="4C8646D4" w14:textId="6139226B" w:rsidR="00207EAF" w:rsidRDefault="009D5B22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</w:tcPr>
          <w:p w14:paraId="56581519" w14:textId="6F3369AA" w:rsidR="00207EAF" w:rsidRDefault="00207EAF" w:rsidP="00C55D2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01.04.2026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14:paraId="0C2E3102" w14:textId="1E942A18" w:rsidR="00207EAF" w:rsidRPr="00B5462B" w:rsidRDefault="00207EAF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splata</w:t>
            </w: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  <w:vAlign w:val="center"/>
          </w:tcPr>
          <w:p w14:paraId="631AD3CB" w14:textId="3409EB98" w:rsidR="00207EAF" w:rsidRPr="00B5462B" w:rsidRDefault="009D5B22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</w:tc>
        <w:tc>
          <w:tcPr>
            <w:tcW w:w="1560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73C0A2F" w14:textId="77777777" w:rsidR="00207EAF" w:rsidRDefault="00207EAF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14:paraId="755F7514" w14:textId="691D530D" w:rsidR="00207EAF" w:rsidRDefault="00421F2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</w:tc>
      </w:tr>
      <w:tr w:rsidR="00207EAF" w:rsidRPr="00E55FFA" w14:paraId="21EE5AF0" w14:textId="77777777" w:rsidTr="00421F28">
        <w:tc>
          <w:tcPr>
            <w:tcW w:w="497" w:type="dxa"/>
            <w:tcBorders>
              <w:top w:val="nil"/>
            </w:tcBorders>
            <w:shd w:val="clear" w:color="auto" w:fill="auto"/>
            <w:vAlign w:val="center"/>
          </w:tcPr>
          <w:p w14:paraId="775BCB08" w14:textId="56838898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D5B22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</w:tcPr>
          <w:p w14:paraId="1788E17A" w14:textId="139B20BB" w:rsidR="00D92779" w:rsidRPr="00B5462B" w:rsidRDefault="00787F3E" w:rsidP="00C55D2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30.04.2026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14:paraId="78F05D00" w14:textId="755CE24A" w:rsidR="00D92779" w:rsidRPr="00B5462B" w:rsidRDefault="00207EAF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Spłata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EA54EE3" w14:textId="1FC91C6B" w:rsidR="00D92779" w:rsidRPr="00B5462B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82CB306" w14:textId="4F298E3A" w:rsidR="00D92779" w:rsidRPr="008C1194" w:rsidRDefault="00207EAF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141</w:t>
            </w:r>
            <w:r w:rsidR="005549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000,00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14:paraId="25DCC7EB" w14:textId="6E6DD9C0" w:rsidR="00D92779" w:rsidRPr="008C1194" w:rsidRDefault="00421F2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141 000,00</w:t>
            </w:r>
          </w:p>
        </w:tc>
      </w:tr>
      <w:tr w:rsidR="00207EAF" w:rsidRPr="00E55FFA" w14:paraId="059F5102" w14:textId="77777777" w:rsidTr="00421F28">
        <w:tc>
          <w:tcPr>
            <w:tcW w:w="497" w:type="dxa"/>
            <w:tcBorders>
              <w:top w:val="nil"/>
            </w:tcBorders>
            <w:shd w:val="clear" w:color="auto" w:fill="auto"/>
            <w:vAlign w:val="center"/>
          </w:tcPr>
          <w:p w14:paraId="5743D28A" w14:textId="0170FE0A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D5B22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</w:tcPr>
          <w:p w14:paraId="5FF0E334" w14:textId="179AF604" w:rsidR="00D92779" w:rsidRPr="00B5462B" w:rsidRDefault="00787F3E" w:rsidP="00C55D2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29.05.2026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14:paraId="0DF8613C" w14:textId="672A11B0" w:rsidR="00D92779" w:rsidRPr="00B5462B" w:rsidRDefault="00207EAF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spłata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0503999" w14:textId="0153F144" w:rsidR="00D92779" w:rsidRPr="00B5462B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0CB6EC1A" w14:textId="084226AF" w:rsidR="00D92779" w:rsidRPr="008C1194" w:rsidRDefault="00207EAF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141</w:t>
            </w:r>
            <w:r w:rsidR="005549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000,00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14:paraId="608C68DA" w14:textId="10B13DF7" w:rsidR="00D92779" w:rsidRPr="008C1194" w:rsidRDefault="00421F2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141 000,00</w:t>
            </w:r>
          </w:p>
        </w:tc>
      </w:tr>
      <w:tr w:rsidR="00207EAF" w:rsidRPr="00E55FFA" w14:paraId="78861311" w14:textId="77777777" w:rsidTr="00421F28">
        <w:tc>
          <w:tcPr>
            <w:tcW w:w="497" w:type="dxa"/>
            <w:tcBorders>
              <w:top w:val="nil"/>
            </w:tcBorders>
            <w:shd w:val="clear" w:color="auto" w:fill="auto"/>
            <w:vAlign w:val="center"/>
          </w:tcPr>
          <w:p w14:paraId="4BF37D16" w14:textId="1B030D99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D5B2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</w:tcPr>
          <w:p w14:paraId="57129A25" w14:textId="5CCB5B45" w:rsidR="00D92779" w:rsidRPr="00B5462B" w:rsidRDefault="00787F3E" w:rsidP="00C55D2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30.06.2026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14:paraId="2C4D689B" w14:textId="31EEFB93" w:rsidR="00D92779" w:rsidRPr="00B5462B" w:rsidRDefault="00207EAF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Spłata</w:t>
            </w:r>
          </w:p>
        </w:tc>
        <w:tc>
          <w:tcPr>
            <w:tcW w:w="1528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23760C4" w14:textId="0C5B809E" w:rsidR="00D92779" w:rsidRPr="00B5462B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B2BC61" w14:textId="6CD2B25B" w:rsidR="00D92779" w:rsidRPr="008C1194" w:rsidRDefault="00207EAF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141</w:t>
            </w:r>
            <w:r w:rsidR="005549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000,00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14:paraId="53F1A64F" w14:textId="29330FE5" w:rsidR="00D92779" w:rsidRPr="008C1194" w:rsidRDefault="00421F2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141 000,00</w:t>
            </w:r>
          </w:p>
        </w:tc>
      </w:tr>
      <w:tr w:rsidR="00207EAF" w:rsidRPr="00E55FFA" w14:paraId="4C41B9A8" w14:textId="77777777" w:rsidTr="00421F28">
        <w:tc>
          <w:tcPr>
            <w:tcW w:w="497" w:type="dxa"/>
            <w:tcBorders>
              <w:top w:val="nil"/>
            </w:tcBorders>
            <w:shd w:val="clear" w:color="auto" w:fill="auto"/>
            <w:vAlign w:val="center"/>
          </w:tcPr>
          <w:p w14:paraId="4A96625E" w14:textId="698E8700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D5B2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</w:tcPr>
          <w:p w14:paraId="06489F45" w14:textId="13216703" w:rsidR="00D92779" w:rsidRPr="00B5462B" w:rsidRDefault="00207EAF" w:rsidP="00C55D2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="00787F3E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787F3E">
              <w:rPr>
                <w:rFonts w:asciiTheme="minorHAnsi" w:hAnsiTheme="minorHAnsi" w:cstheme="minorHAnsi"/>
                <w:sz w:val="20"/>
                <w:szCs w:val="20"/>
              </w:rPr>
              <w:t>.2026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14:paraId="0D892678" w14:textId="692151FB" w:rsidR="00D92779" w:rsidRPr="00B5462B" w:rsidRDefault="00207EAF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spłata</w:t>
            </w: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  <w:vAlign w:val="center"/>
          </w:tcPr>
          <w:p w14:paraId="4D974845" w14:textId="5E9F7514" w:rsidR="00D92779" w:rsidRPr="00B5462B" w:rsidRDefault="009D5B22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</w:tc>
        <w:tc>
          <w:tcPr>
            <w:tcW w:w="1560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1958F20" w14:textId="07CD7A32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14:paraId="41A0AE0B" w14:textId="33D137B7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="00421F28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</w:tr>
      <w:tr w:rsidR="00207EAF" w:rsidRPr="00E55FFA" w14:paraId="0790950B" w14:textId="77777777" w:rsidTr="00421F28">
        <w:tc>
          <w:tcPr>
            <w:tcW w:w="497" w:type="dxa"/>
            <w:tcBorders>
              <w:top w:val="nil"/>
            </w:tcBorders>
            <w:shd w:val="clear" w:color="auto" w:fill="auto"/>
            <w:vAlign w:val="center"/>
          </w:tcPr>
          <w:p w14:paraId="107C3DD2" w14:textId="2BD74FD0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D5B2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</w:tcPr>
          <w:p w14:paraId="095C6853" w14:textId="534D98E7" w:rsidR="00D92779" w:rsidRPr="00B5462B" w:rsidRDefault="00787F3E" w:rsidP="00C55D2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31.07.2026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14:paraId="59EDC43A" w14:textId="200E8B43" w:rsidR="00D92779" w:rsidRPr="00B5462B" w:rsidRDefault="00207EAF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spłata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999F7B6" w14:textId="202AA0F9" w:rsidR="00D92779" w:rsidRPr="00B5462B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18DC85A" w14:textId="6A114265" w:rsidR="00D92779" w:rsidRPr="008C1194" w:rsidRDefault="00207EAF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141</w:t>
            </w:r>
            <w:r w:rsidR="005549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000,00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14:paraId="074BF206" w14:textId="7FB0D0D8" w:rsidR="00D92779" w:rsidRPr="008C1194" w:rsidRDefault="00421F2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141 000,00</w:t>
            </w:r>
          </w:p>
        </w:tc>
      </w:tr>
      <w:tr w:rsidR="00207EAF" w:rsidRPr="00E55FFA" w14:paraId="53A64816" w14:textId="77777777" w:rsidTr="00421F28">
        <w:tc>
          <w:tcPr>
            <w:tcW w:w="497" w:type="dxa"/>
            <w:tcBorders>
              <w:top w:val="nil"/>
            </w:tcBorders>
            <w:shd w:val="clear" w:color="auto" w:fill="auto"/>
            <w:vAlign w:val="center"/>
          </w:tcPr>
          <w:p w14:paraId="50B277B3" w14:textId="51B181B3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D5B2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</w:tcPr>
          <w:p w14:paraId="69A6EA69" w14:textId="72E42F0A" w:rsidR="00D92779" w:rsidRPr="00B5462B" w:rsidRDefault="00787F3E" w:rsidP="00C55D2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31.08.2026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14:paraId="7D0B9075" w14:textId="6EB6BEAB" w:rsidR="00D92779" w:rsidRPr="00B5462B" w:rsidRDefault="00207EAF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spłata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8CE1B03" w14:textId="1E6E276B" w:rsidR="00D92779" w:rsidRPr="00B5462B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FB1D9D5" w14:textId="332D07EA" w:rsidR="00D92779" w:rsidRPr="008C1194" w:rsidRDefault="00207EAF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141</w:t>
            </w:r>
            <w:r w:rsidR="005549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000,00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14:paraId="24FE87A3" w14:textId="561BABAC" w:rsidR="00D92779" w:rsidRPr="008C1194" w:rsidRDefault="00421F2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141 000,00</w:t>
            </w:r>
          </w:p>
        </w:tc>
      </w:tr>
      <w:tr w:rsidR="00207EAF" w:rsidRPr="00E55FFA" w14:paraId="7C7CA9F9" w14:textId="77777777" w:rsidTr="00421F28">
        <w:tc>
          <w:tcPr>
            <w:tcW w:w="497" w:type="dxa"/>
            <w:tcBorders>
              <w:top w:val="nil"/>
            </w:tcBorders>
            <w:shd w:val="clear" w:color="auto" w:fill="auto"/>
            <w:vAlign w:val="center"/>
          </w:tcPr>
          <w:p w14:paraId="2D2865F6" w14:textId="4A1CEDF1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D5B2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</w:tcPr>
          <w:p w14:paraId="01DC4C69" w14:textId="659F222A" w:rsidR="00D92779" w:rsidRPr="00B5462B" w:rsidRDefault="00787F3E" w:rsidP="00C55D2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30.09.2026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14:paraId="7D510A0D" w14:textId="7C416651" w:rsidR="00D92779" w:rsidRPr="00B5462B" w:rsidRDefault="00207EAF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Spłata</w:t>
            </w:r>
          </w:p>
        </w:tc>
        <w:tc>
          <w:tcPr>
            <w:tcW w:w="1528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A6997B2" w14:textId="02EB037D" w:rsidR="00D92779" w:rsidRPr="00B5462B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8FB887D" w14:textId="61957313" w:rsidR="00D92779" w:rsidRPr="008C1194" w:rsidRDefault="00207EAF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141</w:t>
            </w:r>
            <w:r w:rsidR="005549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000,00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14:paraId="54AFEF50" w14:textId="3441B4D8" w:rsidR="00D92779" w:rsidRPr="008C1194" w:rsidRDefault="00421F2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141 000,00</w:t>
            </w:r>
          </w:p>
        </w:tc>
      </w:tr>
      <w:tr w:rsidR="00207EAF" w:rsidRPr="00E55FFA" w14:paraId="0A667A08" w14:textId="77777777" w:rsidTr="00421F28">
        <w:tc>
          <w:tcPr>
            <w:tcW w:w="497" w:type="dxa"/>
            <w:tcBorders>
              <w:top w:val="nil"/>
            </w:tcBorders>
            <w:shd w:val="clear" w:color="auto" w:fill="auto"/>
            <w:vAlign w:val="center"/>
          </w:tcPr>
          <w:p w14:paraId="57F1BD2C" w14:textId="0C9D09CF" w:rsidR="00207EAF" w:rsidRDefault="009D5B22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</w:tcPr>
          <w:p w14:paraId="6FF31F3E" w14:textId="3EDEEA21" w:rsidR="00207EAF" w:rsidRDefault="00207EAF" w:rsidP="00C55D2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01.10.2026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14:paraId="5D027AB1" w14:textId="6E5FE953" w:rsidR="00207EAF" w:rsidRPr="00B5462B" w:rsidRDefault="00207EAF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Spłata</w:t>
            </w: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  <w:vAlign w:val="center"/>
          </w:tcPr>
          <w:p w14:paraId="4329CB2A" w14:textId="0A6A7728" w:rsidR="00207EAF" w:rsidRPr="00B5462B" w:rsidRDefault="009D5B22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</w:tc>
        <w:tc>
          <w:tcPr>
            <w:tcW w:w="1560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563F58E" w14:textId="77777777" w:rsidR="00207EAF" w:rsidRDefault="00207EAF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14:paraId="56D0269F" w14:textId="3F4E3195" w:rsidR="00207EAF" w:rsidRDefault="00421F2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</w:tc>
      </w:tr>
      <w:tr w:rsidR="00207EAF" w:rsidRPr="00E55FFA" w14:paraId="62AD0352" w14:textId="77777777" w:rsidTr="00421F28">
        <w:tc>
          <w:tcPr>
            <w:tcW w:w="497" w:type="dxa"/>
            <w:tcBorders>
              <w:top w:val="nil"/>
            </w:tcBorders>
            <w:shd w:val="clear" w:color="auto" w:fill="auto"/>
            <w:vAlign w:val="center"/>
          </w:tcPr>
          <w:p w14:paraId="3633C97D" w14:textId="052FC8B0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D5B22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</w:tcPr>
          <w:p w14:paraId="7BC57E39" w14:textId="67AC3AFB" w:rsidR="00D92779" w:rsidRPr="00B5462B" w:rsidRDefault="00787F3E" w:rsidP="00C55D2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30.10.2026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14:paraId="62884B4A" w14:textId="4BABD8B3" w:rsidR="00D92779" w:rsidRPr="00B5462B" w:rsidRDefault="00207EAF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spłata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1BD3605" w14:textId="0CF17272" w:rsidR="00D92779" w:rsidRPr="00B5462B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2CE1303" w14:textId="3D6C7C4A" w:rsidR="00D92779" w:rsidRPr="00E55FFA" w:rsidRDefault="00207EAF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141</w:t>
            </w:r>
            <w:r w:rsidR="005549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000,00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14:paraId="66BC58F1" w14:textId="0501E0D9" w:rsidR="00D92779" w:rsidRPr="00E55FFA" w:rsidRDefault="00421F2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141 000,00</w:t>
            </w:r>
          </w:p>
        </w:tc>
      </w:tr>
      <w:tr w:rsidR="00207EAF" w:rsidRPr="00E55FFA" w14:paraId="6B7D9F38" w14:textId="77777777" w:rsidTr="00421F28">
        <w:tc>
          <w:tcPr>
            <w:tcW w:w="497" w:type="dxa"/>
            <w:tcBorders>
              <w:top w:val="nil"/>
            </w:tcBorders>
            <w:shd w:val="clear" w:color="auto" w:fill="auto"/>
            <w:vAlign w:val="center"/>
          </w:tcPr>
          <w:p w14:paraId="04495A29" w14:textId="0A64D037" w:rsidR="00D92779" w:rsidRDefault="009D5B22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D927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</w:tcPr>
          <w:p w14:paraId="0D14788A" w14:textId="450B41DA" w:rsidR="00D92779" w:rsidRPr="00B5462B" w:rsidRDefault="00787F3E" w:rsidP="00C55D2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30.11.2026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14:paraId="65610EF6" w14:textId="21A64A71" w:rsidR="00D92779" w:rsidRPr="00B5462B" w:rsidRDefault="00207EAF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Spłata</w:t>
            </w:r>
          </w:p>
        </w:tc>
        <w:tc>
          <w:tcPr>
            <w:tcW w:w="1528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787E27C" w14:textId="25C038B3" w:rsidR="00D92779" w:rsidRPr="00B5462B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089733" w14:textId="05E8FB4D" w:rsidR="00D92779" w:rsidRPr="008C1194" w:rsidRDefault="00207EAF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141</w:t>
            </w:r>
            <w:r w:rsidR="005549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000,00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14:paraId="4B9D456F" w14:textId="7BBE4069" w:rsidR="00D92779" w:rsidRPr="008C1194" w:rsidRDefault="00421F2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141 000,00</w:t>
            </w:r>
          </w:p>
        </w:tc>
      </w:tr>
      <w:tr w:rsidR="00207EAF" w:rsidRPr="00E55FFA" w14:paraId="17872490" w14:textId="77777777" w:rsidTr="00421F28">
        <w:tc>
          <w:tcPr>
            <w:tcW w:w="497" w:type="dxa"/>
            <w:tcBorders>
              <w:top w:val="nil"/>
            </w:tcBorders>
            <w:shd w:val="clear" w:color="auto" w:fill="auto"/>
            <w:vAlign w:val="center"/>
          </w:tcPr>
          <w:p w14:paraId="16160849" w14:textId="52378E32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D5B2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</w:tcPr>
          <w:p w14:paraId="6648A039" w14:textId="35B44B84" w:rsidR="00D92779" w:rsidRPr="00B5462B" w:rsidRDefault="00207EAF" w:rsidP="00C55D2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02.01.2027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14:paraId="0B37A465" w14:textId="6C6E8D92" w:rsidR="00D92779" w:rsidRPr="00B5462B" w:rsidRDefault="00207EAF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spłata</w:t>
            </w: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  <w:vAlign w:val="center"/>
          </w:tcPr>
          <w:p w14:paraId="70AA6991" w14:textId="18514E4F" w:rsidR="00D92779" w:rsidRPr="00B5462B" w:rsidRDefault="009D5B22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</w:tc>
        <w:tc>
          <w:tcPr>
            <w:tcW w:w="1560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4A0C654" w14:textId="6D6CF511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14:paraId="36E558A9" w14:textId="743EE292" w:rsidR="00D92779" w:rsidRPr="008C1194" w:rsidRDefault="00421F2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</w:tc>
      </w:tr>
      <w:tr w:rsidR="00207EAF" w:rsidRPr="00E55FFA" w14:paraId="5E6362A2" w14:textId="77777777" w:rsidTr="00421F28">
        <w:tc>
          <w:tcPr>
            <w:tcW w:w="497" w:type="dxa"/>
            <w:tcBorders>
              <w:top w:val="nil"/>
            </w:tcBorders>
            <w:shd w:val="clear" w:color="auto" w:fill="auto"/>
            <w:vAlign w:val="center"/>
          </w:tcPr>
          <w:p w14:paraId="12F6AB06" w14:textId="7A9666CA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D5B2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</w:tcPr>
          <w:p w14:paraId="1C0BBAFB" w14:textId="0A40B71D" w:rsidR="00D92779" w:rsidRPr="00B5462B" w:rsidRDefault="00207EAF" w:rsidP="00C55D2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26.02.2027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14:paraId="0910F2B3" w14:textId="29B77FC4" w:rsidR="00D92779" w:rsidRPr="00B5462B" w:rsidRDefault="00207EAF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spłata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A3B6363" w14:textId="4CDF2CF3" w:rsidR="00D92779" w:rsidRPr="00B5462B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0360CD2C" w14:textId="55FD7956" w:rsidR="00D92779" w:rsidRPr="008C1194" w:rsidRDefault="00207EAF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141</w:t>
            </w:r>
            <w:r w:rsidR="005549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000,00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14:paraId="33ABBC4B" w14:textId="53E3BEE1" w:rsidR="00D92779" w:rsidRPr="008C1194" w:rsidRDefault="00421F2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141 000,00</w:t>
            </w:r>
          </w:p>
        </w:tc>
      </w:tr>
      <w:tr w:rsidR="00207EAF" w:rsidRPr="00E55FFA" w14:paraId="00938BA5" w14:textId="77777777" w:rsidTr="00421F28">
        <w:tc>
          <w:tcPr>
            <w:tcW w:w="497" w:type="dxa"/>
            <w:tcBorders>
              <w:top w:val="nil"/>
            </w:tcBorders>
            <w:shd w:val="clear" w:color="auto" w:fill="auto"/>
            <w:vAlign w:val="center"/>
          </w:tcPr>
          <w:p w14:paraId="25CBD571" w14:textId="4955350D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  <w:r w:rsidR="009D5B2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</w:tcPr>
          <w:p w14:paraId="17C81BCE" w14:textId="054C9FCB" w:rsidR="00D92779" w:rsidRPr="00B5462B" w:rsidRDefault="00207EAF" w:rsidP="00C55D2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31.03.2027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14:paraId="72DF79CF" w14:textId="29B2A8E0" w:rsidR="00D92779" w:rsidRPr="00B5462B" w:rsidRDefault="00207EAF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spłata</w:t>
            </w:r>
          </w:p>
        </w:tc>
        <w:tc>
          <w:tcPr>
            <w:tcW w:w="1528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2510173" w14:textId="28CC3B66" w:rsidR="00D92779" w:rsidRPr="00B5462B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B14701" w14:textId="7824B334" w:rsidR="00D92779" w:rsidRPr="008C1194" w:rsidRDefault="00207EAF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141</w:t>
            </w:r>
            <w:r w:rsidR="005549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000,00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14:paraId="43FDF457" w14:textId="091D2332" w:rsidR="00D92779" w:rsidRPr="008C1194" w:rsidRDefault="00421F2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141 000,00</w:t>
            </w:r>
          </w:p>
        </w:tc>
      </w:tr>
      <w:tr w:rsidR="00207EAF" w:rsidRPr="00E55FFA" w14:paraId="4965030F" w14:textId="77777777" w:rsidTr="00421F28">
        <w:tc>
          <w:tcPr>
            <w:tcW w:w="497" w:type="dxa"/>
            <w:tcBorders>
              <w:top w:val="nil"/>
            </w:tcBorders>
            <w:shd w:val="clear" w:color="auto" w:fill="auto"/>
            <w:vAlign w:val="center"/>
          </w:tcPr>
          <w:p w14:paraId="3760EAD8" w14:textId="26F4F474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D5B2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</w:tcPr>
          <w:p w14:paraId="1C1E3943" w14:textId="7074B098" w:rsidR="00D92779" w:rsidRPr="00B5462B" w:rsidRDefault="00207EAF" w:rsidP="00C55D2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01.04.2027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14:paraId="4E8787A5" w14:textId="0B00E2E0" w:rsidR="00D92779" w:rsidRPr="00B5462B" w:rsidRDefault="00207EAF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spłata</w:t>
            </w: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  <w:vAlign w:val="center"/>
          </w:tcPr>
          <w:p w14:paraId="406BA9A5" w14:textId="0B1774D2" w:rsidR="00D92779" w:rsidRPr="00B5462B" w:rsidRDefault="009D5B22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</w:tc>
        <w:tc>
          <w:tcPr>
            <w:tcW w:w="1560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D57FD93" w14:textId="43BE3F06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14:paraId="33A7DA0D" w14:textId="37B815EA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="00421F28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</w:tr>
      <w:tr w:rsidR="00207EAF" w:rsidRPr="00E55FFA" w14:paraId="7CE67EE6" w14:textId="77777777" w:rsidTr="00421F28">
        <w:tc>
          <w:tcPr>
            <w:tcW w:w="497" w:type="dxa"/>
            <w:tcBorders>
              <w:top w:val="nil"/>
            </w:tcBorders>
            <w:shd w:val="clear" w:color="auto" w:fill="auto"/>
            <w:vAlign w:val="center"/>
          </w:tcPr>
          <w:p w14:paraId="4333243A" w14:textId="6B5EFDC0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D5B2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</w:tcPr>
          <w:p w14:paraId="1C018D61" w14:textId="480B80E2" w:rsidR="00D92779" w:rsidRPr="00B5462B" w:rsidRDefault="00207EAF" w:rsidP="00C55D2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30.04.2027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14:paraId="02998095" w14:textId="75328BC0" w:rsidR="00D92779" w:rsidRPr="00B5462B" w:rsidRDefault="00207EAF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spłata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5E68C66" w14:textId="7296FB50" w:rsidR="00D92779" w:rsidRPr="00B5462B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08A50EB6" w14:textId="32FBBF5D" w:rsidR="00207EAF" w:rsidRPr="008C1194" w:rsidRDefault="00207EAF" w:rsidP="00207EAF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141</w:t>
            </w:r>
            <w:r w:rsidR="005549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000,00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14:paraId="3F320494" w14:textId="0A77D85B" w:rsidR="00D92779" w:rsidRPr="008C1194" w:rsidRDefault="00421F2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141 000,00</w:t>
            </w:r>
          </w:p>
        </w:tc>
      </w:tr>
      <w:tr w:rsidR="00207EAF" w:rsidRPr="00E55FFA" w14:paraId="474C1989" w14:textId="77777777" w:rsidTr="00421F28">
        <w:tc>
          <w:tcPr>
            <w:tcW w:w="497" w:type="dxa"/>
            <w:tcBorders>
              <w:top w:val="nil"/>
            </w:tcBorders>
            <w:shd w:val="clear" w:color="auto" w:fill="auto"/>
            <w:vAlign w:val="center"/>
          </w:tcPr>
          <w:p w14:paraId="3707B544" w14:textId="5D3BE0EC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D5B2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</w:tcPr>
          <w:p w14:paraId="3DC1B3A4" w14:textId="6C9A443B" w:rsidR="00D92779" w:rsidRPr="00B5462B" w:rsidRDefault="00207EAF" w:rsidP="00C55D2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31.05.2027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14:paraId="4B156E6C" w14:textId="040B87FC" w:rsidR="00D92779" w:rsidRPr="00B5462B" w:rsidRDefault="00207EAF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spłata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03A08E4" w14:textId="25342F6A" w:rsidR="00D92779" w:rsidRPr="00B5462B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D73DCA3" w14:textId="7EE914CB" w:rsidR="00207EAF" w:rsidRPr="008C1194" w:rsidRDefault="00207EAF" w:rsidP="00207EAF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141</w:t>
            </w:r>
            <w:r w:rsidR="005549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000,00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14:paraId="00E40979" w14:textId="2B4A66AD" w:rsidR="00D92779" w:rsidRPr="008C1194" w:rsidRDefault="00421F2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141 000,00</w:t>
            </w:r>
          </w:p>
        </w:tc>
      </w:tr>
      <w:tr w:rsidR="00207EAF" w:rsidRPr="00E55FFA" w14:paraId="6E3B5B10" w14:textId="77777777" w:rsidTr="00421F28">
        <w:tc>
          <w:tcPr>
            <w:tcW w:w="497" w:type="dxa"/>
            <w:tcBorders>
              <w:top w:val="nil"/>
            </w:tcBorders>
            <w:shd w:val="clear" w:color="auto" w:fill="auto"/>
            <w:vAlign w:val="center"/>
          </w:tcPr>
          <w:p w14:paraId="4D7C678C" w14:textId="2DB202E0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D5B2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</w:tcPr>
          <w:p w14:paraId="389D55CE" w14:textId="7F273FA3" w:rsidR="00D92779" w:rsidRPr="00B5462B" w:rsidRDefault="00207EAF" w:rsidP="00C55D2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30.06.2027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14:paraId="06F1818D" w14:textId="6C6B2BF2" w:rsidR="00D92779" w:rsidRPr="00B5462B" w:rsidRDefault="00207EAF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spłata</w:t>
            </w:r>
          </w:p>
        </w:tc>
        <w:tc>
          <w:tcPr>
            <w:tcW w:w="1528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A03BD29" w14:textId="651A8874" w:rsidR="00D92779" w:rsidRPr="00B5462B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7CBDE9" w14:textId="4ECFB0EC" w:rsidR="00D92779" w:rsidRPr="008C1194" w:rsidRDefault="00207EAF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141</w:t>
            </w:r>
            <w:r w:rsidR="005549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000,00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14:paraId="588E82C3" w14:textId="06419CFC" w:rsidR="00D92779" w:rsidRPr="008C1194" w:rsidRDefault="00421F2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141 000,00</w:t>
            </w:r>
          </w:p>
        </w:tc>
      </w:tr>
      <w:tr w:rsidR="00207EAF" w:rsidRPr="00E55FFA" w14:paraId="4CF2884D" w14:textId="77777777" w:rsidTr="00421F28">
        <w:tc>
          <w:tcPr>
            <w:tcW w:w="497" w:type="dxa"/>
            <w:tcBorders>
              <w:top w:val="nil"/>
            </w:tcBorders>
            <w:shd w:val="clear" w:color="auto" w:fill="auto"/>
            <w:vAlign w:val="center"/>
          </w:tcPr>
          <w:p w14:paraId="7621680D" w14:textId="2759B471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D5B2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</w:tcPr>
          <w:p w14:paraId="7AA1A2A5" w14:textId="5CC280F5" w:rsidR="00D92779" w:rsidRPr="00B5462B" w:rsidRDefault="00207EAF" w:rsidP="00C55D2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01.07.2027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14:paraId="25E991BF" w14:textId="7F8F82E2" w:rsidR="00D92779" w:rsidRPr="00B5462B" w:rsidRDefault="00207EAF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Spłata</w:t>
            </w: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  <w:vAlign w:val="center"/>
          </w:tcPr>
          <w:p w14:paraId="0C892554" w14:textId="3B0BFD6E" w:rsidR="00D92779" w:rsidRPr="00B5462B" w:rsidRDefault="009D5B22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</w:tc>
        <w:tc>
          <w:tcPr>
            <w:tcW w:w="1560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469D24C" w14:textId="07FE460E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14:paraId="6AB56BB9" w14:textId="353B6BB1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="00421F28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</w:tr>
      <w:tr w:rsidR="00207EAF" w:rsidRPr="00E55FFA" w14:paraId="216D58C5" w14:textId="77777777" w:rsidTr="00421F28">
        <w:tc>
          <w:tcPr>
            <w:tcW w:w="497" w:type="dxa"/>
            <w:tcBorders>
              <w:top w:val="nil"/>
            </w:tcBorders>
            <w:shd w:val="clear" w:color="auto" w:fill="auto"/>
            <w:vAlign w:val="center"/>
          </w:tcPr>
          <w:p w14:paraId="0F63C1A0" w14:textId="48B2FEA7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D5B22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</w:tcPr>
          <w:p w14:paraId="0107CDD4" w14:textId="15B7E6A0" w:rsidR="00D92779" w:rsidRPr="00B5462B" w:rsidRDefault="00207EAF" w:rsidP="00C55D2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30.07.2027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14:paraId="236FE20F" w14:textId="3B11EE48" w:rsidR="00D92779" w:rsidRPr="00B5462B" w:rsidRDefault="00207EAF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spłata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6401B17" w14:textId="655A2141" w:rsidR="00D92779" w:rsidRPr="00B5462B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45C04D4" w14:textId="10C32D45" w:rsidR="00D92779" w:rsidRPr="008C1194" w:rsidRDefault="00207EAF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141</w:t>
            </w:r>
            <w:r w:rsidR="005549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000,00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14:paraId="49321570" w14:textId="637B23D8" w:rsidR="00D92779" w:rsidRPr="008C1194" w:rsidRDefault="00421F2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141 000,00</w:t>
            </w:r>
          </w:p>
        </w:tc>
      </w:tr>
      <w:tr w:rsidR="00207EAF" w:rsidRPr="00E55FFA" w14:paraId="042D0A87" w14:textId="77777777" w:rsidTr="00421F28">
        <w:tc>
          <w:tcPr>
            <w:tcW w:w="497" w:type="dxa"/>
            <w:tcBorders>
              <w:top w:val="nil"/>
            </w:tcBorders>
            <w:shd w:val="clear" w:color="auto" w:fill="auto"/>
            <w:vAlign w:val="center"/>
          </w:tcPr>
          <w:p w14:paraId="5845931E" w14:textId="30DC82FC" w:rsidR="00207EAF" w:rsidRDefault="009D5B22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</w:tcPr>
          <w:p w14:paraId="0029CF54" w14:textId="7C6582EC" w:rsidR="00207EAF" w:rsidRPr="00B5462B" w:rsidRDefault="00207EAF" w:rsidP="00C55D2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31.08.2027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14:paraId="5F036C6E" w14:textId="1A8B279E" w:rsidR="00207EAF" w:rsidRPr="00B5462B" w:rsidRDefault="00207EAF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spłata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163AA88" w14:textId="77777777" w:rsidR="00207EAF" w:rsidRPr="00B5462B" w:rsidRDefault="00207EAF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0791DADB" w14:textId="2AAC7A3F" w:rsidR="00207EAF" w:rsidRDefault="00207EAF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141</w:t>
            </w:r>
            <w:r w:rsidR="005549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000,00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14:paraId="0185C6EC" w14:textId="5D543D4A" w:rsidR="00207EAF" w:rsidRDefault="00421F2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141 000,00</w:t>
            </w:r>
          </w:p>
        </w:tc>
      </w:tr>
      <w:tr w:rsidR="00207EAF" w:rsidRPr="00E55FFA" w14:paraId="6E1249AE" w14:textId="77777777" w:rsidTr="00421F28">
        <w:tc>
          <w:tcPr>
            <w:tcW w:w="497" w:type="dxa"/>
            <w:tcBorders>
              <w:top w:val="nil"/>
            </w:tcBorders>
            <w:shd w:val="clear" w:color="auto" w:fill="auto"/>
            <w:vAlign w:val="center"/>
          </w:tcPr>
          <w:p w14:paraId="5137F0E5" w14:textId="3E99F3CB" w:rsidR="00207EAF" w:rsidRDefault="009D5B22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</w:tcPr>
          <w:p w14:paraId="6A2162D2" w14:textId="5BD3E492" w:rsidR="00207EAF" w:rsidRPr="00B5462B" w:rsidRDefault="00207EAF" w:rsidP="00C55D2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30.09.2027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14:paraId="1DD90621" w14:textId="478421AA" w:rsidR="00207EAF" w:rsidRPr="00B5462B" w:rsidRDefault="00207EAF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spłata</w:t>
            </w:r>
          </w:p>
        </w:tc>
        <w:tc>
          <w:tcPr>
            <w:tcW w:w="1528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9CCF2C9" w14:textId="77777777" w:rsidR="00207EAF" w:rsidRPr="00B5462B" w:rsidRDefault="00207EAF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68AD7D8" w14:textId="35DA95FC" w:rsidR="00207EAF" w:rsidRDefault="00207EAF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141</w:t>
            </w:r>
            <w:r w:rsidR="005549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000,00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14:paraId="0787569C" w14:textId="74412A68" w:rsidR="00207EAF" w:rsidRDefault="00421F2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141 000,00</w:t>
            </w:r>
          </w:p>
        </w:tc>
      </w:tr>
      <w:tr w:rsidR="00207EAF" w:rsidRPr="00E55FFA" w14:paraId="0FBA40E2" w14:textId="77777777" w:rsidTr="00421F28">
        <w:tc>
          <w:tcPr>
            <w:tcW w:w="497" w:type="dxa"/>
            <w:tcBorders>
              <w:top w:val="nil"/>
            </w:tcBorders>
            <w:shd w:val="clear" w:color="auto" w:fill="auto"/>
            <w:vAlign w:val="center"/>
          </w:tcPr>
          <w:p w14:paraId="227EC37C" w14:textId="3DD28F8A" w:rsidR="00207EAF" w:rsidRDefault="009D5B22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32.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  <w:vAlign w:val="center"/>
          </w:tcPr>
          <w:p w14:paraId="741E4176" w14:textId="5DFB8292" w:rsidR="00207EAF" w:rsidRPr="00B5462B" w:rsidRDefault="00207EAF" w:rsidP="00C55D2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01.10.2027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14:paraId="47C24EC4" w14:textId="620F4B16" w:rsidR="00207EAF" w:rsidRPr="00B5462B" w:rsidRDefault="00207EAF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spłata</w:t>
            </w: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  <w:vAlign w:val="center"/>
          </w:tcPr>
          <w:p w14:paraId="04549BA2" w14:textId="1F975B41" w:rsidR="00207EAF" w:rsidRPr="00B5462B" w:rsidRDefault="009D5B22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</w:tc>
        <w:tc>
          <w:tcPr>
            <w:tcW w:w="1560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CE354F1" w14:textId="77777777" w:rsidR="00207EAF" w:rsidRDefault="00207EAF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14:paraId="783E7924" w14:textId="6E82409C" w:rsidR="00207EAF" w:rsidRDefault="00421F2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</w:tc>
      </w:tr>
      <w:tr w:rsidR="00207EAF" w:rsidRPr="00E55FFA" w14:paraId="2E64EA20" w14:textId="77777777" w:rsidTr="009D5B22">
        <w:tc>
          <w:tcPr>
            <w:tcW w:w="4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57D9AB" w14:textId="045BB917" w:rsidR="00207EAF" w:rsidRDefault="009D5B22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33.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465E79" w14:textId="28A460CD" w:rsidR="00207EAF" w:rsidRPr="00B5462B" w:rsidRDefault="00207EAF" w:rsidP="00C55D2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29.10.2027</w:t>
            </w:r>
          </w:p>
        </w:tc>
        <w:tc>
          <w:tcPr>
            <w:tcW w:w="20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A30A6C" w14:textId="011484F9" w:rsidR="00207EAF" w:rsidRPr="00B5462B" w:rsidRDefault="00207EAF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Spłata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7D38922" w14:textId="77777777" w:rsidR="00207EAF" w:rsidRPr="00B5462B" w:rsidRDefault="00207EAF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940B28B" w14:textId="1DB8A8E2" w:rsidR="00207EAF" w:rsidRDefault="00207EAF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141</w:t>
            </w:r>
            <w:r w:rsidR="005549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000,00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0E6C7D" w14:textId="5C23CA5A" w:rsidR="00207EAF" w:rsidRDefault="00421F2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141 000,00</w:t>
            </w:r>
          </w:p>
        </w:tc>
      </w:tr>
      <w:tr w:rsidR="00207EAF" w:rsidRPr="00E55FFA" w14:paraId="0575A8E5" w14:textId="77777777" w:rsidTr="009D5B22"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6AB0F" w14:textId="2F0A5DE7" w:rsidR="00207EAF" w:rsidRDefault="009D5B22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34.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D4BB3" w14:textId="14AED72B" w:rsidR="00207EAF" w:rsidRPr="00B5462B" w:rsidRDefault="00207EAF" w:rsidP="00C55D2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30.11.2027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DBF36" w14:textId="04DBD639" w:rsidR="00207EAF" w:rsidRPr="00B5462B" w:rsidRDefault="00207EAF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spłata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D4265" w14:textId="2F950E49" w:rsidR="00207EAF" w:rsidRPr="00B5462B" w:rsidRDefault="009D5B22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91D59" w14:textId="5033B2C1" w:rsidR="00207EAF" w:rsidRDefault="00207EAF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141</w:t>
            </w:r>
            <w:r w:rsidR="005549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78E2A" w14:textId="6034C977" w:rsidR="00207EAF" w:rsidRDefault="009D5B22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</w:tc>
      </w:tr>
      <w:tr w:rsidR="009D5B22" w:rsidRPr="00E55FFA" w14:paraId="7028F5F8" w14:textId="77777777" w:rsidTr="009D5B22">
        <w:tc>
          <w:tcPr>
            <w:tcW w:w="414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D9499F" w14:textId="77777777" w:rsidR="009D5B22" w:rsidRPr="009D5B22" w:rsidRDefault="009D5B22" w:rsidP="009D5B22">
            <w:pPr>
              <w:widowControl w:val="0"/>
              <w:spacing w:before="60" w:after="6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5B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odsetki</w:t>
            </w:r>
          </w:p>
          <w:p w14:paraId="127657F9" w14:textId="32F65FF5" w:rsidR="009D5B22" w:rsidRPr="009D5B22" w:rsidRDefault="009D5B22" w:rsidP="009D5B22">
            <w:pPr>
              <w:widowControl w:val="0"/>
              <w:spacing w:before="60" w:after="60"/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9D5B22">
              <w:rPr>
                <w:rFonts w:asciiTheme="minorHAnsi" w:hAnsiTheme="minorHAnsi" w:cstheme="minorHAnsi"/>
                <w:sz w:val="12"/>
                <w:szCs w:val="12"/>
              </w:rPr>
              <w:t>(cena oferty – należy przenieść do pkt. 4)</w:t>
            </w:r>
          </w:p>
        </w:tc>
        <w:tc>
          <w:tcPr>
            <w:tcW w:w="15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871FBE" w14:textId="77777777" w:rsidR="009D5B22" w:rsidRDefault="009D5B22" w:rsidP="008C11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5B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</w:t>
            </w:r>
          </w:p>
          <w:p w14:paraId="6119A1C7" w14:textId="672F3BD9" w:rsidR="009D5B22" w:rsidRPr="009D5B22" w:rsidRDefault="009D5B22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D5B22">
              <w:rPr>
                <w:rFonts w:asciiTheme="minorHAnsi" w:hAnsiTheme="minorHAnsi" w:cstheme="minorHAnsi"/>
                <w:sz w:val="12"/>
                <w:szCs w:val="12"/>
              </w:rPr>
              <w:t>(suma wierszy 1÷34)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604395" w14:textId="77777777" w:rsidR="009D5B22" w:rsidRDefault="009D5B22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D8160" w14:textId="77777777" w:rsidR="009D5B22" w:rsidRDefault="009D5B22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96CE8F5" w14:textId="02A9E28F" w:rsidR="00F44A12" w:rsidRPr="00AE6FC8" w:rsidRDefault="00F44A12" w:rsidP="00BF3A08">
      <w:pPr>
        <w:pStyle w:val="Nagwek2"/>
        <w:keepNext w:val="0"/>
        <w:numPr>
          <w:ilvl w:val="0"/>
          <w:numId w:val="36"/>
        </w:numPr>
        <w:spacing w:after="60"/>
        <w:ind w:left="284" w:hanging="284"/>
        <w:rPr>
          <w:rFonts w:ascii="Calibri" w:hAnsi="Calibri"/>
          <w:bCs w:val="0"/>
          <w:sz w:val="20"/>
          <w:szCs w:val="20"/>
        </w:rPr>
      </w:pPr>
      <w:r w:rsidRPr="00B86762">
        <w:rPr>
          <w:rFonts w:ascii="Calibri" w:hAnsi="Calibri"/>
          <w:b w:val="0"/>
          <w:sz w:val="20"/>
          <w:szCs w:val="20"/>
        </w:rPr>
        <w:t>Oświadczamy, że przyjmujemy termin realizacji zamówienia</w:t>
      </w:r>
      <w:r w:rsidR="00A274A9">
        <w:rPr>
          <w:rFonts w:asciiTheme="minorHAnsi" w:hAnsiTheme="minorHAnsi" w:cstheme="minorHAnsi"/>
          <w:b w:val="0"/>
          <w:sz w:val="20"/>
        </w:rPr>
        <w:t xml:space="preserve">: </w:t>
      </w:r>
      <w:r w:rsidR="00C55D28" w:rsidRPr="00C55D28">
        <w:rPr>
          <w:rFonts w:asciiTheme="minorHAnsi" w:hAnsiTheme="minorHAnsi" w:cstheme="minorHAnsi"/>
          <w:bCs w:val="0"/>
          <w:sz w:val="20"/>
        </w:rPr>
        <w:t>udzielenie kredytu (wypłata ostatniej transzy) – grudzień 2024 r., spłata kredytu</w:t>
      </w:r>
      <w:r w:rsidR="00C55D28">
        <w:rPr>
          <w:rFonts w:asciiTheme="minorHAnsi" w:hAnsiTheme="minorHAnsi" w:cstheme="minorHAnsi"/>
          <w:b w:val="0"/>
          <w:sz w:val="20"/>
        </w:rPr>
        <w:t xml:space="preserve"> </w:t>
      </w:r>
      <w:r w:rsidR="00C55D28">
        <w:rPr>
          <w:rFonts w:asciiTheme="minorHAnsi" w:hAnsiTheme="minorHAnsi" w:cstheme="minorHAnsi"/>
          <w:bCs w:val="0"/>
          <w:sz w:val="20"/>
        </w:rPr>
        <w:t>do</w:t>
      </w:r>
      <w:r w:rsidR="00A274A9">
        <w:rPr>
          <w:rFonts w:asciiTheme="minorHAnsi" w:hAnsiTheme="minorHAnsi" w:cstheme="minorHAnsi"/>
          <w:bCs w:val="0"/>
          <w:sz w:val="20"/>
        </w:rPr>
        <w:t xml:space="preserve"> </w:t>
      </w:r>
      <w:r w:rsidR="00C55D28">
        <w:rPr>
          <w:rFonts w:asciiTheme="minorHAnsi" w:hAnsiTheme="minorHAnsi" w:cstheme="minorHAnsi"/>
          <w:bCs w:val="0"/>
          <w:sz w:val="20"/>
        </w:rPr>
        <w:t>30 listopada</w:t>
      </w:r>
      <w:r w:rsidR="00A274A9">
        <w:rPr>
          <w:rFonts w:asciiTheme="minorHAnsi" w:hAnsiTheme="minorHAnsi" w:cstheme="minorHAnsi"/>
          <w:bCs w:val="0"/>
          <w:sz w:val="20"/>
        </w:rPr>
        <w:t xml:space="preserve"> 202</w:t>
      </w:r>
      <w:r w:rsidR="00C55D28">
        <w:rPr>
          <w:rFonts w:asciiTheme="minorHAnsi" w:hAnsiTheme="minorHAnsi" w:cstheme="minorHAnsi"/>
          <w:bCs w:val="0"/>
          <w:sz w:val="20"/>
        </w:rPr>
        <w:t>7</w:t>
      </w:r>
      <w:r w:rsidR="00A274A9">
        <w:rPr>
          <w:rFonts w:asciiTheme="minorHAnsi" w:hAnsiTheme="minorHAnsi" w:cstheme="minorHAnsi"/>
          <w:bCs w:val="0"/>
          <w:sz w:val="20"/>
        </w:rPr>
        <w:t xml:space="preserve"> roku.</w:t>
      </w:r>
    </w:p>
    <w:p w14:paraId="5BCEA216" w14:textId="23654395" w:rsidR="007645C3" w:rsidRDefault="007645C3" w:rsidP="00BF3A08">
      <w:pPr>
        <w:pStyle w:val="Nagwek2"/>
        <w:keepNext w:val="0"/>
        <w:numPr>
          <w:ilvl w:val="0"/>
          <w:numId w:val="36"/>
        </w:numPr>
        <w:spacing w:before="60" w:after="60"/>
        <w:ind w:left="284" w:hanging="284"/>
        <w:rPr>
          <w:rFonts w:ascii="Calibri" w:hAnsi="Calibri"/>
          <w:sz w:val="20"/>
          <w:szCs w:val="20"/>
        </w:rPr>
      </w:pPr>
      <w:r w:rsidRPr="00212361">
        <w:rPr>
          <w:rFonts w:ascii="Calibri" w:hAnsi="Calibri"/>
          <w:sz w:val="20"/>
          <w:szCs w:val="20"/>
        </w:rPr>
        <w:t>Oświadczamy, że:</w:t>
      </w:r>
    </w:p>
    <w:p w14:paraId="212D199C" w14:textId="6AE2B9E3" w:rsidR="007645C3" w:rsidRPr="00DE19A6" w:rsidRDefault="00C55D28" w:rsidP="00614703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Usługi </w:t>
      </w:r>
      <w:r w:rsidR="007645C3" w:rsidRPr="00DE19A6">
        <w:rPr>
          <w:rFonts w:ascii="Calibri" w:hAnsi="Calibri"/>
          <w:sz w:val="20"/>
          <w:szCs w:val="20"/>
        </w:rPr>
        <w:t>stanowiąc</w:t>
      </w:r>
      <w:r w:rsidR="007645C3">
        <w:rPr>
          <w:rFonts w:ascii="Calibri" w:hAnsi="Calibri"/>
          <w:sz w:val="20"/>
          <w:szCs w:val="20"/>
        </w:rPr>
        <w:t>e</w:t>
      </w:r>
      <w:r w:rsidR="007645C3" w:rsidRPr="00DE19A6">
        <w:rPr>
          <w:rFonts w:ascii="Calibri" w:hAnsi="Calibri"/>
          <w:sz w:val="20"/>
          <w:szCs w:val="20"/>
        </w:rPr>
        <w:t xml:space="preserve"> przedmiot zamówienia wykonamy siłami własnymi</w:t>
      </w:r>
      <w:r w:rsidR="007645C3">
        <w:rPr>
          <w:rFonts w:ascii="Calibri" w:hAnsi="Calibri"/>
          <w:sz w:val="20"/>
          <w:szCs w:val="20"/>
          <w:vertAlign w:val="superscript"/>
        </w:rPr>
        <w:t>2</w:t>
      </w:r>
    </w:p>
    <w:p w14:paraId="5A3C3390" w14:textId="45BEE7D9" w:rsidR="007645C3" w:rsidRPr="00DE19A6" w:rsidRDefault="007645C3" w:rsidP="00614703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Podwykonawcy (om) powierzony zostanie następujący zakres</w:t>
      </w:r>
      <w:r>
        <w:rPr>
          <w:rFonts w:ascii="Calibri" w:hAnsi="Calibri"/>
          <w:sz w:val="20"/>
          <w:szCs w:val="20"/>
        </w:rPr>
        <w:t xml:space="preserve"> </w:t>
      </w:r>
      <w:r w:rsidR="00093A8E">
        <w:rPr>
          <w:rFonts w:ascii="Calibri" w:hAnsi="Calibri"/>
          <w:sz w:val="20"/>
          <w:szCs w:val="20"/>
        </w:rPr>
        <w:t>prac</w:t>
      </w:r>
      <w:r w:rsidRPr="00DE19A6">
        <w:rPr>
          <w:rFonts w:ascii="Calibri" w:hAnsi="Calibri"/>
          <w:sz w:val="20"/>
          <w:szCs w:val="20"/>
        </w:rPr>
        <w:t>:</w:t>
      </w:r>
      <w:r w:rsidR="00614703">
        <w:rPr>
          <w:rFonts w:ascii="Calibri" w:hAnsi="Calibri"/>
          <w:sz w:val="20"/>
          <w:szCs w:val="20"/>
        </w:rPr>
        <w:t xml:space="preserve"> _____</w:t>
      </w:r>
    </w:p>
    <w:p w14:paraId="16414588" w14:textId="35FD7F64" w:rsidR="007645C3" w:rsidRDefault="007645C3" w:rsidP="00614703">
      <w:pPr>
        <w:numPr>
          <w:ilvl w:val="0"/>
          <w:numId w:val="8"/>
        </w:numPr>
        <w:ind w:left="709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Wartość lub procentowa część zamówienia, jaka zostanie powierzona podwykonawcy lub podwykonawcom</w:t>
      </w:r>
      <w:r w:rsidR="00614703">
        <w:rPr>
          <w:rFonts w:ascii="Calibri" w:hAnsi="Calibri"/>
          <w:sz w:val="20"/>
          <w:szCs w:val="20"/>
        </w:rPr>
        <w:t>: _____</w:t>
      </w:r>
    </w:p>
    <w:p w14:paraId="61152116" w14:textId="054BC207" w:rsidR="007645C3" w:rsidRDefault="007645C3" w:rsidP="00614703">
      <w:pPr>
        <w:numPr>
          <w:ilvl w:val="0"/>
          <w:numId w:val="8"/>
        </w:numPr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podwykonawcy lub podwykonawców (o ile jest znana):</w:t>
      </w:r>
      <w:r w:rsidR="00614703">
        <w:rPr>
          <w:rFonts w:ascii="Calibri" w:hAnsi="Calibri"/>
          <w:sz w:val="20"/>
          <w:szCs w:val="20"/>
        </w:rPr>
        <w:t xml:space="preserve"> _____</w:t>
      </w:r>
    </w:p>
    <w:p w14:paraId="590E3173" w14:textId="597198B7" w:rsidR="00093A8E" w:rsidRDefault="007645C3" w:rsidP="00614703">
      <w:pPr>
        <w:ind w:left="720"/>
        <w:rPr>
          <w:rFonts w:ascii="Calibri" w:hAnsi="Calibri"/>
          <w:sz w:val="20"/>
          <w:szCs w:val="20"/>
          <w:vertAlign w:val="superscript"/>
        </w:rPr>
      </w:pPr>
      <w:r w:rsidRPr="00DE19A6">
        <w:rPr>
          <w:rFonts w:ascii="Calibri" w:hAnsi="Calibri"/>
          <w:sz w:val="20"/>
          <w:szCs w:val="20"/>
        </w:rPr>
        <w:t>a pozostałą część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19E06998" w14:textId="7669CFDA" w:rsidR="007645C3" w:rsidRPr="00DE19A6" w:rsidRDefault="007645C3" w:rsidP="00C0584D">
      <w:pPr>
        <w:pStyle w:val="Nagwek2"/>
        <w:numPr>
          <w:ilvl w:val="0"/>
          <w:numId w:val="36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Oświadczamy, że: </w:t>
      </w:r>
    </w:p>
    <w:p w14:paraId="513FBD84" w14:textId="60D18445" w:rsidR="007645C3" w:rsidRPr="00DE19A6" w:rsidRDefault="007645C3" w:rsidP="00C0584D">
      <w:pPr>
        <w:pStyle w:val="Nagwek3"/>
        <w:numPr>
          <w:ilvl w:val="1"/>
          <w:numId w:val="36"/>
        </w:numPr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Zapoznaliśmy się ze specyfikacją warunków zamówienia</w:t>
      </w:r>
      <w:r>
        <w:rPr>
          <w:rFonts w:ascii="Calibri" w:hAnsi="Calibri"/>
          <w:sz w:val="20"/>
          <w:szCs w:val="20"/>
        </w:rPr>
        <w:t xml:space="preserve"> i akceptujemy bez zastrzeżeń i </w:t>
      </w:r>
      <w:r w:rsidRPr="00DE19A6">
        <w:rPr>
          <w:rFonts w:ascii="Calibri" w:hAnsi="Calibri"/>
          <w:sz w:val="20"/>
          <w:szCs w:val="20"/>
        </w:rPr>
        <w:t>ograniczeń oraz w całości jej warunki, w tym „</w:t>
      </w:r>
      <w:r>
        <w:rPr>
          <w:rFonts w:ascii="Calibri" w:hAnsi="Calibri"/>
          <w:sz w:val="20"/>
          <w:szCs w:val="20"/>
        </w:rPr>
        <w:t>Projektowane</w:t>
      </w:r>
      <w:r w:rsidRPr="00DE19A6">
        <w:rPr>
          <w:rFonts w:ascii="Calibri" w:hAnsi="Calibri"/>
          <w:sz w:val="20"/>
          <w:szCs w:val="20"/>
        </w:rPr>
        <w:t xml:space="preserve"> postanowienia umowy</w:t>
      </w:r>
      <w:r>
        <w:rPr>
          <w:rFonts w:ascii="Calibri" w:hAnsi="Calibri"/>
          <w:sz w:val="20"/>
          <w:szCs w:val="20"/>
        </w:rPr>
        <w:t xml:space="preserve">” przedstawione </w:t>
      </w:r>
      <w:r w:rsidRPr="00EE0990">
        <w:rPr>
          <w:rFonts w:ascii="Calibri" w:hAnsi="Calibri"/>
          <w:sz w:val="20"/>
          <w:szCs w:val="20"/>
        </w:rPr>
        <w:t>w</w:t>
      </w:r>
      <w:r w:rsidR="00EE0990">
        <w:rPr>
          <w:rFonts w:ascii="Calibri" w:hAnsi="Calibri"/>
          <w:sz w:val="20"/>
          <w:szCs w:val="20"/>
        </w:rPr>
        <w:t xml:space="preserve"> </w:t>
      </w:r>
      <w:r w:rsidR="00EE0990" w:rsidRPr="006A775D">
        <w:rPr>
          <w:rFonts w:ascii="Calibri" w:hAnsi="Calibri"/>
          <w:sz w:val="20"/>
          <w:szCs w:val="20"/>
        </w:rPr>
        <w:t xml:space="preserve">Załączniku </w:t>
      </w:r>
      <w:r w:rsidR="00EE0990" w:rsidRPr="00106E91">
        <w:rPr>
          <w:rFonts w:ascii="Calibri" w:hAnsi="Calibri"/>
          <w:sz w:val="20"/>
          <w:szCs w:val="20"/>
        </w:rPr>
        <w:t xml:space="preserve">nr </w:t>
      </w:r>
      <w:r w:rsidR="00C55D28">
        <w:rPr>
          <w:rFonts w:ascii="Calibri" w:hAnsi="Calibri"/>
          <w:sz w:val="20"/>
          <w:szCs w:val="20"/>
        </w:rPr>
        <w:t>7</w:t>
      </w:r>
      <w:r w:rsidR="00EE0990">
        <w:rPr>
          <w:rFonts w:ascii="Calibri" w:hAnsi="Calibri"/>
          <w:sz w:val="20"/>
          <w:szCs w:val="20"/>
        </w:rPr>
        <w:t xml:space="preserve"> do</w:t>
      </w:r>
      <w:r w:rsidRPr="00DE19A6">
        <w:rPr>
          <w:rFonts w:ascii="Calibri" w:hAnsi="Calibri"/>
          <w:sz w:val="20"/>
          <w:szCs w:val="20"/>
        </w:rPr>
        <w:t xml:space="preserve"> specyfikacji warunków zamówienia.</w:t>
      </w:r>
    </w:p>
    <w:p w14:paraId="15564DDE" w14:textId="77777777" w:rsidR="007645C3" w:rsidRPr="00DE19A6" w:rsidRDefault="007645C3" w:rsidP="00C0584D">
      <w:pPr>
        <w:pStyle w:val="Nagwek3"/>
        <w:numPr>
          <w:ilvl w:val="1"/>
          <w:numId w:val="36"/>
        </w:numPr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Uważamy się za związanych niniejszą ofertą na czas wskazany w specyfikacji warunków zamówienia.</w:t>
      </w:r>
    </w:p>
    <w:p w14:paraId="5BD521E1" w14:textId="748B9069" w:rsidR="007645C3" w:rsidRPr="00DE19A6" w:rsidRDefault="007645C3" w:rsidP="00C0584D">
      <w:pPr>
        <w:pStyle w:val="Nagwek3"/>
        <w:numPr>
          <w:ilvl w:val="1"/>
          <w:numId w:val="36"/>
        </w:numPr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uznania naszej oferty za najkorzystniejszą</w:t>
      </w:r>
      <w:r w:rsidR="0087048C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um</w:t>
      </w:r>
      <w:r>
        <w:rPr>
          <w:rFonts w:ascii="Calibri" w:hAnsi="Calibri"/>
          <w:sz w:val="20"/>
          <w:szCs w:val="20"/>
        </w:rPr>
        <w:t>owę zobowiązujemy się zawrzeć w miejscu i </w:t>
      </w:r>
      <w:r w:rsidRPr="00DE19A6">
        <w:rPr>
          <w:rFonts w:ascii="Calibri" w:hAnsi="Calibri"/>
          <w:sz w:val="20"/>
          <w:szCs w:val="20"/>
        </w:rPr>
        <w:t>terminie wskazanym przez Zamawiającego.</w:t>
      </w:r>
    </w:p>
    <w:p w14:paraId="1A81898F" w14:textId="12EAE3DA" w:rsidR="007645C3" w:rsidRDefault="00DD0B07" w:rsidP="00E90926">
      <w:pPr>
        <w:pStyle w:val="Nagwek3"/>
        <w:numPr>
          <w:ilvl w:val="1"/>
          <w:numId w:val="36"/>
        </w:numPr>
        <w:spacing w:after="0" w:afterAutospacing="0"/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Rodzaj p</w:t>
      </w:r>
      <w:r w:rsidR="003631DA">
        <w:rPr>
          <w:rFonts w:ascii="Calibri" w:hAnsi="Calibri"/>
          <w:sz w:val="20"/>
          <w:szCs w:val="20"/>
        </w:rPr>
        <w:t>rowadzon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przez nas działalnoś</w:t>
      </w:r>
      <w:r>
        <w:rPr>
          <w:rFonts w:ascii="Calibri" w:hAnsi="Calibri"/>
          <w:sz w:val="20"/>
          <w:szCs w:val="20"/>
        </w:rPr>
        <w:t>ci</w:t>
      </w:r>
      <w:r w:rsidR="003631DA">
        <w:rPr>
          <w:rFonts w:ascii="Calibri" w:hAnsi="Calibri"/>
          <w:sz w:val="20"/>
          <w:szCs w:val="20"/>
        </w:rPr>
        <w:t xml:space="preserve"> gospodarcz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to:</w:t>
      </w:r>
    </w:p>
    <w:p w14:paraId="01A0C58B" w14:textId="4E6129C2" w:rsidR="003631DA" w:rsidRPr="00235077" w:rsidRDefault="003631DA" w:rsidP="00BF3A08">
      <w:pPr>
        <w:pStyle w:val="Akapitzlist"/>
        <w:numPr>
          <w:ilvl w:val="0"/>
          <w:numId w:val="32"/>
        </w:numPr>
        <w:spacing w:after="0"/>
        <w:ind w:left="851" w:hanging="284"/>
        <w:contextualSpacing w:val="0"/>
        <w:rPr>
          <w:sz w:val="20"/>
          <w:szCs w:val="20"/>
        </w:rPr>
      </w:pPr>
      <w:r w:rsidRPr="00235077">
        <w:rPr>
          <w:sz w:val="20"/>
          <w:szCs w:val="20"/>
        </w:rPr>
        <w:t>mikroprzedsiębiorstwo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56886657" w14:textId="12061E47" w:rsidR="003631DA" w:rsidRPr="00235077" w:rsidRDefault="003631DA" w:rsidP="00BF3A08">
      <w:pPr>
        <w:pStyle w:val="Akapitzlist"/>
        <w:numPr>
          <w:ilvl w:val="0"/>
          <w:numId w:val="32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małe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6AA23F9A" w14:textId="77C56DD9" w:rsidR="003631DA" w:rsidRPr="00235077" w:rsidRDefault="003631DA" w:rsidP="00BF3A08">
      <w:pPr>
        <w:pStyle w:val="Akapitzlist"/>
        <w:numPr>
          <w:ilvl w:val="0"/>
          <w:numId w:val="32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średnie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31BF6D6F" w14:textId="6C140E2F" w:rsidR="003631DA" w:rsidRPr="00235077" w:rsidRDefault="003631DA" w:rsidP="00BF3A08">
      <w:pPr>
        <w:pStyle w:val="Akapitzlist"/>
        <w:numPr>
          <w:ilvl w:val="0"/>
          <w:numId w:val="32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jednoosobowa działalność gospodarcza</w:t>
      </w:r>
      <w:r w:rsidRPr="00235077">
        <w:rPr>
          <w:sz w:val="20"/>
          <w:szCs w:val="20"/>
          <w:vertAlign w:val="superscript"/>
        </w:rPr>
        <w:t>1</w:t>
      </w:r>
    </w:p>
    <w:p w14:paraId="6815F833" w14:textId="58711C55" w:rsidR="003631DA" w:rsidRPr="00235077" w:rsidRDefault="003631DA" w:rsidP="00BF3A08">
      <w:pPr>
        <w:pStyle w:val="Akapitzlist"/>
        <w:numPr>
          <w:ilvl w:val="0"/>
          <w:numId w:val="32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osoba fizyczna nieprowadząca działalności gospodarczej</w:t>
      </w:r>
      <w:r w:rsidRPr="00235077">
        <w:rPr>
          <w:sz w:val="20"/>
          <w:szCs w:val="20"/>
          <w:vertAlign w:val="superscript"/>
        </w:rPr>
        <w:t>1</w:t>
      </w:r>
    </w:p>
    <w:p w14:paraId="03AF2E76" w14:textId="371D4C26" w:rsidR="003631DA" w:rsidRPr="00235077" w:rsidRDefault="003631DA" w:rsidP="007312A3">
      <w:pPr>
        <w:pStyle w:val="Akapitzlist"/>
        <w:numPr>
          <w:ilvl w:val="0"/>
          <w:numId w:val="32"/>
        </w:numPr>
        <w:spacing w:before="60" w:after="0"/>
        <w:ind w:left="851" w:hanging="284"/>
        <w:contextualSpacing w:val="0"/>
        <w:rPr>
          <w:sz w:val="20"/>
          <w:szCs w:val="20"/>
        </w:rPr>
      </w:pPr>
      <w:r w:rsidRPr="00235077">
        <w:rPr>
          <w:sz w:val="20"/>
          <w:szCs w:val="20"/>
        </w:rPr>
        <w:t>inny rodzaj</w:t>
      </w:r>
      <w:r w:rsidRPr="00235077">
        <w:rPr>
          <w:sz w:val="20"/>
          <w:szCs w:val="20"/>
          <w:vertAlign w:val="superscript"/>
        </w:rPr>
        <w:t>1</w:t>
      </w:r>
      <w:r w:rsidRPr="00235077">
        <w:rPr>
          <w:sz w:val="20"/>
          <w:szCs w:val="20"/>
        </w:rPr>
        <w:t xml:space="preserve">: </w:t>
      </w:r>
      <w:r w:rsidR="00C0584D">
        <w:rPr>
          <w:sz w:val="20"/>
          <w:szCs w:val="20"/>
        </w:rPr>
        <w:t>_____</w:t>
      </w:r>
      <w:r w:rsidRPr="00235077">
        <w:rPr>
          <w:sz w:val="20"/>
          <w:szCs w:val="20"/>
        </w:rPr>
        <w:t xml:space="preserve"> </w:t>
      </w:r>
      <w:r w:rsidRPr="00C0584D">
        <w:rPr>
          <w:i/>
          <w:iCs/>
          <w:sz w:val="16"/>
          <w:szCs w:val="16"/>
        </w:rPr>
        <w:t>(wskazać jaki)</w:t>
      </w:r>
    </w:p>
    <w:p w14:paraId="67B7F86F" w14:textId="4DB10B7F" w:rsidR="007645C3" w:rsidRDefault="007645C3" w:rsidP="00E90926">
      <w:pPr>
        <w:pStyle w:val="Nagwek3"/>
        <w:keepNext/>
        <w:numPr>
          <w:ilvl w:val="1"/>
          <w:numId w:val="36"/>
        </w:numPr>
        <w:spacing w:after="0" w:afterAutospacing="0"/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Informujemy, ż</w:t>
      </w:r>
      <w:r w:rsidR="000C2A1A">
        <w:rPr>
          <w:rFonts w:ascii="Calibri" w:hAnsi="Calibri"/>
          <w:sz w:val="20"/>
          <w:szCs w:val="20"/>
        </w:rPr>
        <w:t>e</w:t>
      </w:r>
      <w:r w:rsidR="000C2A1A">
        <w:rPr>
          <w:rFonts w:ascii="Calibri" w:hAnsi="Calibri"/>
          <w:sz w:val="20"/>
          <w:szCs w:val="20"/>
          <w:vertAlign w:val="superscript"/>
        </w:rPr>
        <w:t>4,5</w:t>
      </w:r>
      <w:r>
        <w:rPr>
          <w:rFonts w:ascii="Calibri" w:hAnsi="Calibri"/>
          <w:sz w:val="20"/>
          <w:szCs w:val="20"/>
        </w:rPr>
        <w:t>:</w:t>
      </w:r>
    </w:p>
    <w:p w14:paraId="17C2B0DD" w14:textId="6AF3A671" w:rsidR="007645C3" w:rsidRPr="008B0438" w:rsidRDefault="007312A3" w:rsidP="007645C3">
      <w:pPr>
        <w:spacing w:before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287C">
        <w:rPr>
          <w:rFonts w:asciiTheme="minorHAnsi" w:hAnsiTheme="minorHAnsi" w:cstheme="minorHAnsi"/>
          <w:sz w:val="20"/>
          <w:szCs w:val="20"/>
        </w:rPr>
      </w:r>
      <w:r w:rsidR="00A0287C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 w:rsidR="006F5499">
        <w:rPr>
          <w:rFonts w:asciiTheme="minorHAnsi" w:hAnsiTheme="minorHAnsi" w:cstheme="minorHAnsi"/>
          <w:sz w:val="20"/>
          <w:szCs w:val="20"/>
        </w:rPr>
        <w:t xml:space="preserve"> </w:t>
      </w:r>
      <w:r w:rsidR="007645C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nie prowadzi</w:t>
      </w:r>
      <w:r w:rsidR="007645C3">
        <w:rPr>
          <w:rFonts w:asciiTheme="minorHAnsi" w:hAnsiTheme="minorHAnsi" w:cstheme="minorHAnsi"/>
          <w:sz w:val="20"/>
          <w:szCs w:val="20"/>
        </w:rPr>
        <w:t xml:space="preserve"> do powstania u Zamawiając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ego </w:t>
      </w:r>
      <w:r w:rsidR="007645C3">
        <w:rPr>
          <w:rFonts w:asciiTheme="minorHAnsi" w:hAnsiTheme="minorHAnsi" w:cstheme="minorHAnsi"/>
          <w:sz w:val="20"/>
          <w:szCs w:val="20"/>
        </w:rPr>
        <w:t>obowiązku podatkowego zgodnie z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</w:t>
      </w:r>
      <w:r w:rsidR="007645C3">
        <w:rPr>
          <w:rFonts w:asciiTheme="minorHAnsi" w:hAnsiTheme="minorHAnsi" w:cstheme="minorHAnsi"/>
          <w:sz w:val="20"/>
          <w:szCs w:val="20"/>
        </w:rPr>
        <w:t xml:space="preserve">sami o </w:t>
      </w:r>
      <w:r w:rsidR="007645C3" w:rsidRPr="008B0438">
        <w:rPr>
          <w:rFonts w:asciiTheme="minorHAnsi" w:hAnsiTheme="minorHAnsi" w:cstheme="minorHAnsi"/>
          <w:sz w:val="20"/>
          <w:szCs w:val="20"/>
        </w:rPr>
        <w:t>podatku od towarów i usług;</w:t>
      </w:r>
    </w:p>
    <w:p w14:paraId="2307CF66" w14:textId="1E97E29A" w:rsidR="007645C3" w:rsidRPr="008B0438" w:rsidRDefault="006F5499" w:rsidP="007645C3">
      <w:pPr>
        <w:spacing w:before="120" w:after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287C">
        <w:rPr>
          <w:rFonts w:asciiTheme="minorHAnsi" w:hAnsiTheme="minorHAnsi" w:cstheme="minorHAnsi"/>
          <w:sz w:val="20"/>
          <w:szCs w:val="20"/>
        </w:rPr>
      </w:r>
      <w:r w:rsidR="00A0287C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="007645C3">
        <w:rPr>
          <w:rFonts w:asciiTheme="minorHAnsi" w:hAnsiTheme="minorHAnsi" w:cstheme="minorHAnsi"/>
          <w:sz w:val="20"/>
          <w:szCs w:val="20"/>
        </w:rPr>
        <w:t xml:space="preserve"> 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prowadzi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do powstania u Zamawia</w:t>
      </w:r>
      <w:r w:rsidR="007645C3">
        <w:rPr>
          <w:rFonts w:asciiTheme="minorHAnsi" w:hAnsiTheme="minorHAnsi" w:cstheme="minorHAnsi"/>
          <w:sz w:val="20"/>
          <w:szCs w:val="20"/>
        </w:rPr>
        <w:t>ją</w:t>
      </w:r>
      <w:r w:rsidR="007645C3" w:rsidRPr="008B0438">
        <w:rPr>
          <w:rFonts w:asciiTheme="minorHAnsi" w:hAnsiTheme="minorHAnsi" w:cstheme="minorHAnsi"/>
          <w:sz w:val="20"/>
          <w:szCs w:val="20"/>
        </w:rPr>
        <w:t>cego obowiązku podatkowego zgodnie z</w:t>
      </w:r>
      <w:r w:rsidR="000C2A1A">
        <w:rPr>
          <w:rFonts w:asciiTheme="minorHAnsi" w:hAnsiTheme="minorHAnsi" w:cstheme="minorHAnsi"/>
          <w:sz w:val="20"/>
          <w:szCs w:val="20"/>
        </w:rPr>
        <w:t>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przepisami o podatku od towarów i usłu</w:t>
      </w:r>
      <w:r w:rsidR="007645C3">
        <w:rPr>
          <w:rFonts w:asciiTheme="minorHAnsi" w:hAnsiTheme="minorHAnsi" w:cstheme="minorHAnsi"/>
          <w:sz w:val="20"/>
          <w:szCs w:val="20"/>
        </w:rPr>
        <w:t>g</w:t>
      </w:r>
      <w:r w:rsidR="007645C3" w:rsidRPr="008B0438">
        <w:rPr>
          <w:rFonts w:asciiTheme="minorHAnsi" w:hAnsiTheme="minorHAnsi" w:cstheme="minorHAnsi"/>
          <w:sz w:val="20"/>
          <w:szCs w:val="20"/>
        </w:rPr>
        <w:t>, jednocześnie wskazuj</w:t>
      </w:r>
      <w:r w:rsidR="007645C3">
        <w:rPr>
          <w:rFonts w:asciiTheme="minorHAnsi" w:hAnsiTheme="minorHAnsi" w:cstheme="minorHAnsi"/>
          <w:sz w:val="20"/>
          <w:szCs w:val="20"/>
        </w:rPr>
        <w:t>emy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nazwę (rodzaj) towaru lub usługi, których dostawa lub świadczenie będzie prowadzić do jego powstania oraz ich wartość bez podatku</w:t>
      </w:r>
      <w:r w:rsidR="007645C3" w:rsidRPr="002B1963">
        <w:rPr>
          <w:rFonts w:asciiTheme="minorHAnsi" w:hAnsiTheme="minorHAnsi" w:cstheme="minorHAnsi"/>
          <w:sz w:val="20"/>
          <w:szCs w:val="20"/>
          <w:vertAlign w:val="superscript"/>
        </w:rPr>
        <w:t>5</w:t>
      </w:r>
    </w:p>
    <w:tbl>
      <w:tblPr>
        <w:tblStyle w:val="Tabela-Siatka"/>
        <w:tblW w:w="8613" w:type="dxa"/>
        <w:tblInd w:w="675" w:type="dxa"/>
        <w:tblLook w:val="04A0" w:firstRow="1" w:lastRow="0" w:firstColumn="1" w:lastColumn="0" w:noHBand="0" w:noVBand="1"/>
      </w:tblPr>
      <w:tblGrid>
        <w:gridCol w:w="456"/>
        <w:gridCol w:w="3569"/>
        <w:gridCol w:w="2398"/>
        <w:gridCol w:w="2190"/>
      </w:tblGrid>
      <w:tr w:rsidR="00753E24" w14:paraId="70DAF0EC" w14:textId="3952AB15" w:rsidTr="00753E24">
        <w:tc>
          <w:tcPr>
            <w:tcW w:w="456" w:type="dxa"/>
          </w:tcPr>
          <w:p w14:paraId="7DAC4FF9" w14:textId="77777777" w:rsidR="00753E24" w:rsidRPr="005747CB" w:rsidRDefault="00753E24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569" w:type="dxa"/>
          </w:tcPr>
          <w:p w14:paraId="5684EE14" w14:textId="77777777" w:rsidR="00753E24" w:rsidRPr="005747CB" w:rsidRDefault="00753E24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2398" w:type="dxa"/>
          </w:tcPr>
          <w:p w14:paraId="44AE6163" w14:textId="77777777" w:rsidR="00753E24" w:rsidRPr="005747CB" w:rsidRDefault="00753E24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  <w:tc>
          <w:tcPr>
            <w:tcW w:w="2190" w:type="dxa"/>
          </w:tcPr>
          <w:p w14:paraId="337A21C4" w14:textId="4BB7E090" w:rsidR="00753E24" w:rsidRPr="005747CB" w:rsidRDefault="00753E24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Stawka podatku VAT, która będzie miała zastosowanie</w:t>
            </w:r>
          </w:p>
        </w:tc>
      </w:tr>
      <w:tr w:rsidR="00753E24" w14:paraId="38B7A83A" w14:textId="6F6E2D93" w:rsidTr="00753E24">
        <w:tc>
          <w:tcPr>
            <w:tcW w:w="456" w:type="dxa"/>
          </w:tcPr>
          <w:p w14:paraId="1A598566" w14:textId="77777777" w:rsidR="00753E24" w:rsidRDefault="00753E24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A6E6A6" w14:textId="77777777" w:rsidR="00753E24" w:rsidRPr="005747CB" w:rsidRDefault="00753E24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9" w:type="dxa"/>
          </w:tcPr>
          <w:p w14:paraId="03EB3411" w14:textId="77777777" w:rsidR="00753E24" w:rsidRPr="005747CB" w:rsidRDefault="00753E24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713927C5" w14:textId="77777777" w:rsidR="00753E24" w:rsidRPr="005747CB" w:rsidRDefault="00753E24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70D74447" w14:textId="77777777" w:rsidR="00753E24" w:rsidRPr="005747CB" w:rsidRDefault="00753E24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3E24" w14:paraId="40E50CC8" w14:textId="0D635CF2" w:rsidTr="00753E24">
        <w:tc>
          <w:tcPr>
            <w:tcW w:w="456" w:type="dxa"/>
          </w:tcPr>
          <w:p w14:paraId="78BD960E" w14:textId="77777777" w:rsidR="00753E24" w:rsidRDefault="00753E24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874A39" w14:textId="77777777" w:rsidR="00753E24" w:rsidRPr="005747CB" w:rsidRDefault="00753E24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9" w:type="dxa"/>
          </w:tcPr>
          <w:p w14:paraId="59374AAA" w14:textId="77777777" w:rsidR="00753E24" w:rsidRPr="005747CB" w:rsidRDefault="00753E24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3938536B" w14:textId="77777777" w:rsidR="00753E24" w:rsidRPr="005747CB" w:rsidRDefault="00753E24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37F15AD9" w14:textId="77777777" w:rsidR="00753E24" w:rsidRPr="005747CB" w:rsidRDefault="00753E24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28377D" w14:textId="7A5720B2" w:rsidR="007645C3" w:rsidRDefault="007645C3" w:rsidP="00C0584D">
      <w:pPr>
        <w:pStyle w:val="Nagwek3"/>
        <w:numPr>
          <w:ilvl w:val="1"/>
          <w:numId w:val="36"/>
        </w:numPr>
        <w:spacing w:before="120"/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 </w:t>
      </w:r>
      <w:r w:rsidR="00B26E1B" w:rsidRPr="00DE19A6">
        <w:rPr>
          <w:rFonts w:ascii="Calibri" w:hAnsi="Calibri"/>
          <w:sz w:val="20"/>
          <w:szCs w:val="20"/>
        </w:rPr>
        <w:t>przypadku,</w:t>
      </w:r>
      <w:r w:rsidRPr="00DE19A6">
        <w:rPr>
          <w:rFonts w:ascii="Calibri" w:hAnsi="Calibri"/>
          <w:sz w:val="20"/>
          <w:szCs w:val="20"/>
        </w:rPr>
        <w:t xml:space="preserve"> gdyby nasza firma została wybrana do realizacji zamówienia, zobowiązujemy się do dopełnienia formalności, o których mowa w</w:t>
      </w:r>
      <w:r>
        <w:rPr>
          <w:rFonts w:ascii="Calibri" w:hAnsi="Calibri"/>
          <w:sz w:val="20"/>
          <w:szCs w:val="20"/>
        </w:rPr>
        <w:t xml:space="preserve"> </w:t>
      </w:r>
      <w:r w:rsidRPr="0087048C">
        <w:rPr>
          <w:rFonts w:ascii="Calibri" w:hAnsi="Calibri"/>
          <w:sz w:val="20"/>
          <w:szCs w:val="20"/>
        </w:rPr>
        <w:t>Rozdziale XXIII</w:t>
      </w:r>
      <w:r>
        <w:rPr>
          <w:rFonts w:ascii="Calibri" w:hAnsi="Calibri"/>
          <w:sz w:val="20"/>
          <w:szCs w:val="20"/>
        </w:rPr>
        <w:t xml:space="preserve"> Informacja o formalnościach, jakie muszą zostać dopełnione po wyborze oferty w celu zawarcia umowy w sprawie zamówienia publicznego</w:t>
      </w:r>
      <w:r w:rsidRPr="00C414DF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pod rygorem odstąpienia przez Zamawiającego od podpisania umowy z naszej winy.</w:t>
      </w:r>
    </w:p>
    <w:p w14:paraId="3AB6E2BF" w14:textId="1B7B6861" w:rsidR="006D362D" w:rsidRDefault="006D362D" w:rsidP="004E4EEA">
      <w:pPr>
        <w:pStyle w:val="Akapitzlist"/>
        <w:numPr>
          <w:ilvl w:val="1"/>
          <w:numId w:val="36"/>
        </w:numPr>
        <w:spacing w:before="120" w:after="0"/>
        <w:ind w:left="709" w:hanging="425"/>
        <w:contextualSpacing w:val="0"/>
        <w:jc w:val="both"/>
        <w:rPr>
          <w:sz w:val="20"/>
          <w:szCs w:val="20"/>
        </w:rPr>
      </w:pPr>
      <w:r w:rsidRPr="00CE11B5">
        <w:rPr>
          <w:sz w:val="20"/>
          <w:szCs w:val="20"/>
        </w:rPr>
        <w:t>Informacje o umocowaniu osób działających w imieniu Wykonawcy można uzyskać za pomocą bezpłatnych i ogólnodostępnych baz danych</w:t>
      </w:r>
      <w:r w:rsidR="004E4EEA">
        <w:rPr>
          <w:sz w:val="20"/>
          <w:szCs w:val="20"/>
          <w:vertAlign w:val="superscript"/>
        </w:rPr>
        <w:t>1</w:t>
      </w:r>
      <w:r w:rsidRPr="00CE11B5">
        <w:rPr>
          <w:sz w:val="20"/>
          <w:szCs w:val="20"/>
        </w:rPr>
        <w:t>, tj.</w:t>
      </w:r>
      <w:r w:rsidR="004E4EEA">
        <w:rPr>
          <w:sz w:val="20"/>
          <w:szCs w:val="20"/>
        </w:rPr>
        <w:t>:</w:t>
      </w:r>
    </w:p>
    <w:p w14:paraId="686004C9" w14:textId="3D0A9800" w:rsidR="004E4EEA" w:rsidRDefault="004E4EEA" w:rsidP="00A274A9">
      <w:pPr>
        <w:pStyle w:val="Akapitzlist"/>
        <w:numPr>
          <w:ilvl w:val="0"/>
          <w:numId w:val="103"/>
        </w:numPr>
        <w:spacing w:before="60" w:after="0"/>
        <w:ind w:left="1134" w:hanging="425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bazy Krajowego rejestru Sądowego dostępnej na stronie internetowej </w:t>
      </w:r>
      <w:hyperlink r:id="rId8" w:history="1">
        <w:r w:rsidRPr="00733AEB">
          <w:rPr>
            <w:rStyle w:val="Hipercze"/>
            <w:sz w:val="20"/>
            <w:szCs w:val="20"/>
          </w:rPr>
          <w:t>https://ekrs.ms.gov.pl/wyszukiwarka-krs/strona-glowna/index.html</w:t>
        </w:r>
      </w:hyperlink>
    </w:p>
    <w:p w14:paraId="0925066C" w14:textId="4DD9F569" w:rsidR="004E4EEA" w:rsidRDefault="004E4EEA" w:rsidP="00A274A9">
      <w:pPr>
        <w:pStyle w:val="Akapitzlist"/>
        <w:numPr>
          <w:ilvl w:val="0"/>
          <w:numId w:val="103"/>
        </w:numPr>
        <w:spacing w:before="60" w:after="60"/>
        <w:ind w:left="1134" w:hanging="425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bazy Centralnej Ewidencji i Informacji o Działalności Gospodarczej na stronie internetowej </w:t>
      </w:r>
      <w:hyperlink r:id="rId9" w:history="1">
        <w:r w:rsidRPr="00733AEB">
          <w:rPr>
            <w:rStyle w:val="Hipercze"/>
            <w:sz w:val="20"/>
            <w:szCs w:val="20"/>
          </w:rPr>
          <w:t>https://aplikacja.ceidg.gov.pl/CEIDG/CEIDG.Public.UL/Search.aspx</w:t>
        </w:r>
      </w:hyperlink>
    </w:p>
    <w:p w14:paraId="0BECDE3C" w14:textId="3817B465" w:rsidR="004E4EEA" w:rsidRPr="004E4EEA" w:rsidRDefault="004E4EEA" w:rsidP="004E4EEA">
      <w:pPr>
        <w:pStyle w:val="Akapitzlist"/>
        <w:numPr>
          <w:ilvl w:val="0"/>
          <w:numId w:val="103"/>
        </w:numPr>
        <w:spacing w:before="120" w:after="120"/>
        <w:ind w:left="1134" w:hanging="425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 </w:t>
      </w:r>
      <w:r w:rsidRPr="004E4EEA">
        <w:rPr>
          <w:i/>
          <w:iCs/>
          <w:sz w:val="16"/>
          <w:szCs w:val="16"/>
        </w:rPr>
        <w:t>(jeśli dotyczy to wskazać adres strony internetowej innej bazy danych)</w:t>
      </w:r>
    </w:p>
    <w:p w14:paraId="57E5804A" w14:textId="1F41CF35" w:rsidR="007645C3" w:rsidRPr="00947B62" w:rsidRDefault="007645C3" w:rsidP="00C0584D">
      <w:pPr>
        <w:pStyle w:val="Akapitzlist"/>
        <w:numPr>
          <w:ilvl w:val="1"/>
          <w:numId w:val="36"/>
        </w:numPr>
        <w:spacing w:before="120" w:after="120"/>
        <w:ind w:left="709" w:hanging="425"/>
        <w:jc w:val="both"/>
      </w:pPr>
      <w:r w:rsidRPr="00212361">
        <w:rPr>
          <w:sz w:val="20"/>
          <w:szCs w:val="20"/>
        </w:rPr>
        <w:t>Wypełniliśmy obowiązki informacyjne przewidziane w art. 13 lub art. 14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7645C3" w:rsidRPr="00CF4673" w14:paraId="73BBF469" w14:textId="77777777" w:rsidTr="007645C3">
        <w:trPr>
          <w:jc w:val="center"/>
        </w:trPr>
        <w:tc>
          <w:tcPr>
            <w:tcW w:w="1417" w:type="dxa"/>
          </w:tcPr>
          <w:p w14:paraId="1A777479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TAK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645C3" w:rsidRPr="00CF4673" w14:paraId="63F5A16D" w14:textId="77777777" w:rsidTr="007645C3">
        <w:trPr>
          <w:jc w:val="center"/>
        </w:trPr>
        <w:tc>
          <w:tcPr>
            <w:tcW w:w="1417" w:type="dxa"/>
          </w:tcPr>
          <w:p w14:paraId="0C9C51AA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NIE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</w:tbl>
    <w:p w14:paraId="613EB50D" w14:textId="77777777" w:rsidR="007645C3" w:rsidRPr="005479EB" w:rsidRDefault="007645C3" w:rsidP="007645C3">
      <w:pPr>
        <w:spacing w:before="120"/>
        <w:ind w:left="357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3DB4A77D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2</w:t>
      </w:r>
      <w:r w:rsidRPr="005479EB">
        <w:rPr>
          <w:rFonts w:ascii="Calibri" w:hAnsi="Calibri"/>
          <w:i/>
          <w:sz w:val="14"/>
          <w:szCs w:val="14"/>
        </w:rPr>
        <w:t xml:space="preserve"> niepotrzebne skreślić UWAGA! Wypełniając część dotyczącą podwykonawstwa należy wskazać części zamówienia, których wykonanie będzie powierzone podwykonawcy i podać nazwy firm tych podwykonawców</w:t>
      </w:r>
    </w:p>
    <w:p w14:paraId="568A323D" w14:textId="20452966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3</w:t>
      </w:r>
      <w:r w:rsidR="007312A3"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  <w:u w:val="single"/>
        </w:rPr>
        <w:t>mikroprzedsiębiorstwo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10 pracowników ora</w:t>
      </w:r>
      <w:r w:rsidR="003631DA">
        <w:rPr>
          <w:rFonts w:ascii="Calibri" w:hAnsi="Calibri"/>
          <w:i/>
          <w:sz w:val="14"/>
          <w:szCs w:val="14"/>
        </w:rPr>
        <w:t>z</w:t>
      </w:r>
      <w:r w:rsidRPr="005479EB">
        <w:rPr>
          <w:rFonts w:ascii="Calibri" w:hAnsi="Calibri"/>
          <w:i/>
          <w:sz w:val="14"/>
          <w:szCs w:val="14"/>
        </w:rPr>
        <w:t xml:space="preserve"> jego roczny obrót nie przekracza 2 mln euro lub roczna suma bilansowa nie przekracza 2 mln euro, </w:t>
      </w:r>
      <w:r w:rsidRPr="005479EB">
        <w:rPr>
          <w:rFonts w:ascii="Calibri" w:hAnsi="Calibri"/>
          <w:i/>
          <w:sz w:val="14"/>
          <w:szCs w:val="14"/>
          <w:u w:val="single"/>
        </w:rPr>
        <w:t>małe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 w:rsidRPr="005479EB">
        <w:rPr>
          <w:rFonts w:ascii="Calibri" w:hAnsi="Calibri"/>
          <w:i/>
          <w:sz w:val="14"/>
          <w:szCs w:val="14"/>
          <w:u w:val="single"/>
        </w:rPr>
        <w:t>średnie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 skreślić</w:t>
      </w:r>
    </w:p>
    <w:p w14:paraId="0EB6211C" w14:textId="77777777" w:rsidR="007645C3" w:rsidRPr="005479EB" w:rsidRDefault="007645C3" w:rsidP="007645C3">
      <w:pPr>
        <w:ind w:left="360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4</w:t>
      </w:r>
      <w:r w:rsidRPr="005479EB">
        <w:rPr>
          <w:rFonts w:ascii="Calibri" w:hAnsi="Calibri"/>
          <w:i/>
          <w:sz w:val="14"/>
          <w:szCs w:val="14"/>
        </w:rPr>
        <w:t xml:space="preserve"> właściwe zaznaczyć</w:t>
      </w:r>
    </w:p>
    <w:p w14:paraId="7C20E591" w14:textId="1C0BC4A1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5 </w:t>
      </w:r>
      <w:r w:rsidRPr="005479EB">
        <w:rPr>
          <w:rFonts w:ascii="Calibri" w:hAnsi="Calibri"/>
          <w:i/>
          <w:sz w:val="14"/>
          <w:szCs w:val="14"/>
        </w:rPr>
        <w:t>dotyczy Wykonawców, których oferty będą generować obowiązek doliczania wartości podatku VAT do wartości netto oferty, tj. w</w:t>
      </w:r>
      <w:r w:rsidR="007312A3">
        <w:rPr>
          <w:rFonts w:ascii="Calibri" w:hAnsi="Calibri"/>
          <w:i/>
          <w:sz w:val="14"/>
          <w:szCs w:val="14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1513E6F0" w14:textId="77777777" w:rsidR="007645C3" w:rsidRPr="00DE19A6" w:rsidRDefault="007645C3" w:rsidP="007645C3">
      <w:p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Wraz z ofertą składamy </w:t>
      </w:r>
      <w:r w:rsidRPr="00DE19A6">
        <w:rPr>
          <w:rFonts w:ascii="Calibri" w:hAnsi="Calibri"/>
          <w:sz w:val="20"/>
          <w:szCs w:val="20"/>
        </w:rPr>
        <w:t>następujące załączniki:</w:t>
      </w:r>
    </w:p>
    <w:p w14:paraId="6D41BDF7" w14:textId="6713CEA3" w:rsidR="004E4EEA" w:rsidRPr="00DE19A6" w:rsidRDefault="004E4EEA" w:rsidP="004E4EEA">
      <w:pPr>
        <w:spacing w:before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</w:t>
      </w:r>
    </w:p>
    <w:p w14:paraId="2D28AE71" w14:textId="492D55C7" w:rsidR="007645C3" w:rsidRPr="00A274A9" w:rsidRDefault="004E4EEA" w:rsidP="00A274A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</w:t>
      </w:r>
      <w:r w:rsidR="000B02AD">
        <w:rPr>
          <w:rFonts w:ascii="Calibri" w:hAnsi="Calibri"/>
          <w:sz w:val="14"/>
          <w:szCs w:val="14"/>
        </w:rPr>
        <w:br w:type="page"/>
      </w:r>
    </w:p>
    <w:p w14:paraId="654F285B" w14:textId="76E981D9" w:rsidR="00883B7C" w:rsidRPr="00B969D6" w:rsidRDefault="00B969D6" w:rsidP="00883B7C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B46BF1">
        <w:rPr>
          <w:rFonts w:ascii="Calibri" w:hAnsi="Calibri"/>
          <w:b/>
          <w:i/>
          <w:sz w:val="20"/>
          <w:szCs w:val="20"/>
        </w:rPr>
        <w:t>2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CB40711" w14:textId="0842377A" w:rsidR="00AD4150" w:rsidRPr="00912C32" w:rsidRDefault="00AD4150" w:rsidP="009A4E2E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</w:rPr>
      </w:pPr>
      <w:r w:rsidRPr="00912C32">
        <w:rPr>
          <w:rFonts w:asciiTheme="minorHAnsi" w:hAnsiTheme="minorHAnsi" w:cstheme="minorHAnsi"/>
          <w:b/>
          <w:i w:val="0"/>
        </w:rPr>
        <w:t>OŚWIADCZENIE  WYKONAWCY  O  BRAKU  PODSTAW  WYKLUCZENIA  I</w:t>
      </w:r>
      <w:r w:rsidR="00912C32">
        <w:rPr>
          <w:rFonts w:asciiTheme="minorHAnsi" w:hAnsiTheme="minorHAnsi" w:cstheme="minorHAnsi"/>
          <w:b/>
          <w:i w:val="0"/>
        </w:rPr>
        <w:t xml:space="preserve">  </w:t>
      </w:r>
      <w:r w:rsidRPr="00912C32">
        <w:rPr>
          <w:rFonts w:asciiTheme="minorHAnsi" w:hAnsiTheme="minorHAnsi" w:cstheme="minorHAnsi"/>
          <w:b/>
          <w:i w:val="0"/>
        </w:rPr>
        <w:t>SPEŁNIANIU  WARUNKÓW  UDZIAŁU  W  POSTĘPOWANIU</w:t>
      </w:r>
    </w:p>
    <w:p w14:paraId="7273AD76" w14:textId="393096A8" w:rsidR="00AD4150" w:rsidRPr="00AD4150" w:rsidRDefault="00AD4150" w:rsidP="008F410E">
      <w:pPr>
        <w:spacing w:before="24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>Zadanie:</w:t>
      </w:r>
      <w:r w:rsidR="00542DBD">
        <w:rPr>
          <w:rFonts w:asciiTheme="minorHAnsi" w:hAnsiTheme="minorHAnsi" w:cstheme="minorHAnsi"/>
          <w:b/>
          <w:bCs/>
        </w:rPr>
        <w:t xml:space="preserve"> </w:t>
      </w:r>
      <w:r w:rsidR="00F231A0">
        <w:rPr>
          <w:rFonts w:ascii="Calibri" w:hAnsi="Calibri"/>
          <w:b/>
          <w:bCs/>
        </w:rPr>
        <w:t>Udzielenie kredytu długoterminowego, złotowego do wysokości 2 820 000,00 zł</w:t>
      </w:r>
      <w:r w:rsidR="00A274A9">
        <w:rPr>
          <w:rFonts w:ascii="Calibri" w:hAnsi="Calibri"/>
          <w:b/>
          <w:bCs/>
        </w:rPr>
        <w:t xml:space="preserve"> – ZIF.271.</w:t>
      </w:r>
      <w:r w:rsidR="00F231A0">
        <w:rPr>
          <w:rFonts w:ascii="Calibri" w:hAnsi="Calibri"/>
          <w:b/>
          <w:bCs/>
        </w:rPr>
        <w:t>9</w:t>
      </w:r>
      <w:r w:rsidR="00A274A9">
        <w:rPr>
          <w:rFonts w:ascii="Calibri" w:hAnsi="Calibri"/>
          <w:b/>
          <w:bCs/>
        </w:rPr>
        <w:t>.2024</w:t>
      </w:r>
    </w:p>
    <w:p w14:paraId="718EBF75" w14:textId="0C2ADCF9" w:rsidR="004E4EEA" w:rsidRDefault="004E4EEA" w:rsidP="004E4EEA">
      <w:pPr>
        <w:spacing w:before="48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__________________________________________________</w:t>
      </w:r>
    </w:p>
    <w:p w14:paraId="5AD27D0E" w14:textId="54216F17" w:rsidR="00AD4150" w:rsidRPr="00AD4150" w:rsidRDefault="00F60C81" w:rsidP="004E4EEA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58145F38" w14:textId="77777777" w:rsidR="00AD4150" w:rsidRPr="00AD4150" w:rsidRDefault="00AD4150" w:rsidP="000B02AD">
      <w:pPr>
        <w:spacing w:before="12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>OŚWIADCZAM, ŻE</w:t>
      </w:r>
      <w:r w:rsidR="005B5BB7">
        <w:rPr>
          <w:rFonts w:asciiTheme="minorHAnsi" w:hAnsiTheme="minorHAnsi" w:cstheme="minorHAnsi"/>
          <w:b/>
        </w:rPr>
        <w:t xml:space="preserve"> NA DZIEŃ SKŁADANIA OFERT</w:t>
      </w:r>
      <w:r w:rsidRPr="00AD4150">
        <w:rPr>
          <w:rFonts w:asciiTheme="minorHAnsi" w:hAnsiTheme="minorHAnsi" w:cstheme="minorHAnsi"/>
          <w:b/>
        </w:rPr>
        <w:t xml:space="preserve">: </w:t>
      </w:r>
    </w:p>
    <w:p w14:paraId="2095DF15" w14:textId="453F6075" w:rsidR="00AD4150" w:rsidRPr="009D1E5E" w:rsidRDefault="00AD4150" w:rsidP="00EE0990">
      <w:pPr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 xml:space="preserve">I.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  <w:t xml:space="preserve">nie podlegam wykluczeniu na podstawie przesłanek określonych w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108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oraz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109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pkt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4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>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 2019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512BB9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696021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)</w:t>
      </w:r>
    </w:p>
    <w:p w14:paraId="58C7EB73" w14:textId="545376C0" w:rsidR="00993EAE" w:rsidRPr="00F60C81" w:rsidRDefault="00993EAE" w:rsidP="00EE0990">
      <w:pPr>
        <w:spacing w:before="240" w:after="120"/>
        <w:ind w:left="284" w:hanging="284"/>
        <w:jc w:val="both"/>
        <w:rPr>
          <w:rFonts w:asciiTheme="minorHAnsi" w:hAnsiTheme="minorHAnsi" w:cstheme="minorHAnsi"/>
          <w:i/>
          <w:sz w:val="16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zachodzą w stosunku do mnie podstawy wykluczenia z postępowani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>a na podstawie</w:t>
      </w:r>
      <w:r w:rsidR="009846E3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 xml:space="preserve">art. </w:t>
      </w:r>
      <w:r w:rsidR="004E4EEA">
        <w:rPr>
          <w:rFonts w:asciiTheme="minorHAnsi" w:hAnsiTheme="minorHAnsi" w:cstheme="minorHAnsi"/>
          <w:b/>
          <w:sz w:val="20"/>
          <w:szCs w:val="20"/>
        </w:rPr>
        <w:t>_____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9846E3">
        <w:rPr>
          <w:rFonts w:asciiTheme="minorHAnsi" w:hAnsiTheme="minorHAnsi" w:cstheme="minorHAnsi"/>
          <w:b/>
          <w:sz w:val="22"/>
        </w:rPr>
        <w:t xml:space="preserve"> 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(należy podać podstawę wykluczenia spośród wymienionych w art. </w:t>
      </w:r>
      <w:r w:rsidR="00293174">
        <w:rPr>
          <w:rFonts w:asciiTheme="minorHAnsi" w:hAnsiTheme="minorHAnsi" w:cstheme="minorHAnsi"/>
          <w:i/>
          <w:sz w:val="16"/>
        </w:rPr>
        <w:t>108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 ust. 1 pkt </w:t>
      </w:r>
      <w:r w:rsidR="00F9191B">
        <w:rPr>
          <w:rFonts w:asciiTheme="minorHAnsi" w:hAnsiTheme="minorHAnsi" w:cstheme="minorHAnsi"/>
          <w:i/>
          <w:sz w:val="16"/>
        </w:rPr>
        <w:t>1, 2 i 5 oraz art. 109 ust. 1 pkt. 4</w:t>
      </w:r>
      <w:r w:rsidR="00286AAC" w:rsidRPr="00F60C81">
        <w:rPr>
          <w:rFonts w:asciiTheme="minorHAnsi" w:hAnsiTheme="minorHAnsi" w:cstheme="minorHAnsi"/>
          <w:i/>
          <w:sz w:val="16"/>
        </w:rPr>
        <w:t>)</w:t>
      </w:r>
      <w:r w:rsidR="00512BB9">
        <w:rPr>
          <w:rFonts w:asciiTheme="minorHAnsi" w:hAnsiTheme="minorHAnsi" w:cstheme="minorHAnsi"/>
          <w:b/>
          <w:i/>
          <w:sz w:val="22"/>
          <w:vertAlign w:val="superscript"/>
        </w:rPr>
        <w:t>1</w:t>
      </w:r>
      <w:r w:rsidR="00696021" w:rsidRPr="00F60C81">
        <w:rPr>
          <w:rFonts w:asciiTheme="minorHAnsi" w:hAnsiTheme="minorHAnsi" w:cstheme="minorHAnsi"/>
          <w:b/>
          <w:i/>
          <w:sz w:val="22"/>
          <w:vertAlign w:val="superscript"/>
        </w:rPr>
        <w:t>)</w:t>
      </w:r>
    </w:p>
    <w:p w14:paraId="08A07E36" w14:textId="0B76BE59" w:rsidR="00397580" w:rsidRPr="009D1E5E" w:rsidRDefault="00397580" w:rsidP="00397580">
      <w:pPr>
        <w:spacing w:before="120" w:after="120"/>
        <w:ind w:left="284"/>
        <w:jc w:val="both"/>
        <w:rPr>
          <w:rFonts w:asciiTheme="minorHAnsi" w:hAnsiTheme="minorHAnsi" w:cstheme="minorHAnsi"/>
          <w:b/>
          <w:sz w:val="20"/>
          <w:szCs w:val="22"/>
        </w:rPr>
      </w:pPr>
      <w:r w:rsidRPr="009D1E5E">
        <w:rPr>
          <w:rFonts w:asciiTheme="minorHAnsi" w:hAnsiTheme="minorHAnsi" w:cstheme="minorHAnsi"/>
          <w:b/>
          <w:sz w:val="20"/>
          <w:szCs w:val="22"/>
        </w:rPr>
        <w:t xml:space="preserve">Jednocześnie oświadczam, że w związku z 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ww. okolicznością, na podstawie art.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110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ust.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2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2"/>
        </w:rPr>
        <w:t>stawy Prawo zamówień publicznych, podjąłem następujące środki naprawcze:</w:t>
      </w:r>
      <w:r w:rsidR="004E4EEA">
        <w:rPr>
          <w:rFonts w:asciiTheme="minorHAnsi" w:hAnsiTheme="minorHAnsi" w:cstheme="minorHAnsi"/>
          <w:b/>
          <w:sz w:val="20"/>
          <w:szCs w:val="22"/>
        </w:rPr>
        <w:t xml:space="preserve"> ______</w:t>
      </w:r>
    </w:p>
    <w:p w14:paraId="46C5F690" w14:textId="50810D1C" w:rsidR="003222A7" w:rsidRPr="00512BB9" w:rsidRDefault="00EE0990" w:rsidP="00512BB9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 w:rsidRPr="00EE0990">
        <w:rPr>
          <w:rFonts w:asciiTheme="minorHAnsi" w:hAnsiTheme="minorHAnsi" w:cstheme="minorHAnsi"/>
          <w:color w:val="222222"/>
          <w:sz w:val="16"/>
          <w:szCs w:val="16"/>
          <w:vertAlign w:val="superscript"/>
        </w:rPr>
        <w:t>1)</w:t>
      </w:r>
      <w:r w:rsidR="007312A3">
        <w:rPr>
          <w:rFonts w:asciiTheme="minorHAnsi" w:hAnsiTheme="minorHAnsi" w:cstheme="minorHAnsi"/>
          <w:color w:val="222222"/>
          <w:sz w:val="16"/>
          <w:szCs w:val="16"/>
          <w:vertAlign w:val="superscript"/>
        </w:rPr>
        <w:t xml:space="preserve"> </w:t>
      </w:r>
      <w:r w:rsidR="007312A3">
        <w:rPr>
          <w:rFonts w:asciiTheme="minorHAnsi" w:hAnsiTheme="minorHAnsi" w:cstheme="minorHAnsi"/>
          <w:i/>
          <w:color w:val="222222"/>
          <w:sz w:val="16"/>
          <w:szCs w:val="16"/>
        </w:rPr>
        <w:t>nie</w:t>
      </w:r>
      <w:r w:rsidR="003222A7" w:rsidRPr="00EE0990">
        <w:rPr>
          <w:rFonts w:asciiTheme="minorHAnsi" w:hAnsiTheme="minorHAnsi" w:cstheme="minorHAnsi"/>
          <w:i/>
          <w:color w:val="222222"/>
          <w:sz w:val="16"/>
          <w:szCs w:val="16"/>
        </w:rPr>
        <w:t>właściwe</w:t>
      </w:r>
      <w:r w:rsidR="007312A3">
        <w:rPr>
          <w:rFonts w:asciiTheme="minorHAnsi" w:hAnsiTheme="minorHAnsi" w:cstheme="minorHAnsi"/>
          <w:i/>
          <w:color w:val="222222"/>
          <w:sz w:val="16"/>
          <w:szCs w:val="16"/>
        </w:rPr>
        <w:t xml:space="preserve"> skreślić</w:t>
      </w:r>
    </w:p>
    <w:p w14:paraId="40C283FB" w14:textId="4A818ACF" w:rsidR="004E4EEA" w:rsidRDefault="00AD4150" w:rsidP="00303F38">
      <w:pPr>
        <w:tabs>
          <w:tab w:val="left" w:pos="426"/>
        </w:tabs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F60C81">
        <w:rPr>
          <w:rFonts w:asciiTheme="minorHAnsi" w:hAnsiTheme="minorHAnsi" w:cstheme="minorHAnsi"/>
          <w:b/>
          <w:sz w:val="20"/>
        </w:rPr>
        <w:t>II</w:t>
      </w:r>
      <w:r w:rsidR="00397580" w:rsidRPr="00F60C81">
        <w:rPr>
          <w:rFonts w:asciiTheme="minorHAnsi" w:hAnsiTheme="minorHAnsi" w:cstheme="minorHAnsi"/>
          <w:b/>
          <w:sz w:val="20"/>
        </w:rPr>
        <w:t>I</w:t>
      </w:r>
      <w:r w:rsidRPr="00F60C81">
        <w:rPr>
          <w:rFonts w:asciiTheme="minorHAnsi" w:hAnsiTheme="minorHAnsi" w:cstheme="minorHAnsi"/>
          <w:b/>
          <w:sz w:val="20"/>
        </w:rPr>
        <w:t xml:space="preserve">. </w:t>
      </w:r>
      <w:r w:rsidRPr="00F60C81">
        <w:rPr>
          <w:rFonts w:asciiTheme="minorHAnsi" w:hAnsiTheme="minorHAnsi" w:cstheme="minorHAnsi"/>
          <w:b/>
          <w:sz w:val="20"/>
        </w:rPr>
        <w:tab/>
      </w:r>
      <w:r w:rsidR="00303F38">
        <w:rPr>
          <w:rFonts w:asciiTheme="minorHAnsi" w:hAnsiTheme="minorHAnsi" w:cstheme="minorHAnsi"/>
          <w:b/>
          <w:sz w:val="20"/>
        </w:rPr>
        <w:t>nie podlegam wykluczeniu z postępowania na podstawie art. 7 ust. 1 ustawy z dnia 13 kwietnia 2022 r. o szczególnych rozwiązaniach w zakresie przeciwdziałania wspieraniu agresji na Ukrainę oraz służących ochronie bezpieczeństwa narodowego (</w:t>
      </w:r>
      <w:r w:rsidR="001E496E">
        <w:rPr>
          <w:rFonts w:asciiTheme="minorHAnsi" w:hAnsiTheme="minorHAnsi" w:cstheme="minorHAnsi"/>
          <w:b/>
          <w:sz w:val="20"/>
        </w:rPr>
        <w:t xml:space="preserve">tekst jednolity </w:t>
      </w:r>
      <w:r w:rsidR="00303F38">
        <w:rPr>
          <w:rFonts w:asciiTheme="minorHAnsi" w:hAnsiTheme="minorHAnsi" w:cstheme="minorHAnsi"/>
          <w:b/>
          <w:sz w:val="20"/>
        </w:rPr>
        <w:t>Dz.U. z 202</w:t>
      </w:r>
      <w:r w:rsidR="001E496E">
        <w:rPr>
          <w:rFonts w:asciiTheme="minorHAnsi" w:hAnsiTheme="minorHAnsi" w:cstheme="minorHAnsi"/>
          <w:b/>
          <w:sz w:val="20"/>
        </w:rPr>
        <w:t>3</w:t>
      </w:r>
      <w:r w:rsidR="00303F38">
        <w:rPr>
          <w:rFonts w:asciiTheme="minorHAnsi" w:hAnsiTheme="minorHAnsi" w:cstheme="minorHAnsi"/>
          <w:b/>
          <w:sz w:val="20"/>
        </w:rPr>
        <w:t xml:space="preserve"> r. poz.</w:t>
      </w:r>
      <w:r w:rsidR="00F231A0">
        <w:rPr>
          <w:rFonts w:asciiTheme="minorHAnsi" w:hAnsiTheme="minorHAnsi" w:cstheme="minorHAnsi"/>
          <w:b/>
          <w:sz w:val="20"/>
        </w:rPr>
        <w:t xml:space="preserve"> </w:t>
      </w:r>
      <w:r w:rsidR="001E496E">
        <w:rPr>
          <w:rFonts w:asciiTheme="minorHAnsi" w:hAnsiTheme="minorHAnsi" w:cstheme="minorHAnsi"/>
          <w:b/>
          <w:sz w:val="20"/>
        </w:rPr>
        <w:t>1497</w:t>
      </w:r>
      <w:r w:rsidR="00303F38">
        <w:rPr>
          <w:rFonts w:asciiTheme="minorHAnsi" w:hAnsiTheme="minorHAnsi" w:cstheme="minorHAnsi"/>
          <w:b/>
          <w:sz w:val="20"/>
        </w:rPr>
        <w:t xml:space="preserve"> ze zmianami)</w:t>
      </w:r>
    </w:p>
    <w:p w14:paraId="3EE552AD" w14:textId="79603ABA" w:rsidR="00AD4150" w:rsidRPr="00F60C81" w:rsidRDefault="004E4EEA" w:rsidP="00303F38">
      <w:pPr>
        <w:tabs>
          <w:tab w:val="left" w:pos="426"/>
        </w:tabs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IV. </w:t>
      </w:r>
      <w:r w:rsidR="00AD4150" w:rsidRPr="00F60C81">
        <w:rPr>
          <w:rFonts w:asciiTheme="minorHAnsi" w:hAnsiTheme="minorHAnsi" w:cstheme="minorHAnsi"/>
          <w:b/>
          <w:sz w:val="20"/>
        </w:rPr>
        <w:t>Spełniam warunki udziału w postępowaniu określone przez Zamawiającego w zakresie</w:t>
      </w:r>
      <w:r w:rsidR="00EB0999" w:rsidRPr="00F60C81">
        <w:rPr>
          <w:rFonts w:asciiTheme="minorHAnsi" w:hAnsiTheme="minorHAnsi" w:cstheme="minorHAnsi"/>
          <w:sz w:val="20"/>
        </w:rPr>
        <w:t>:</w:t>
      </w:r>
    </w:p>
    <w:p w14:paraId="7EA19A6D" w14:textId="2B7A0B01" w:rsidR="00AD4150" w:rsidRPr="00F9191B" w:rsidRDefault="00F9191B" w:rsidP="00BF3A08">
      <w:pPr>
        <w:pStyle w:val="Akapitzlist"/>
        <w:numPr>
          <w:ilvl w:val="0"/>
          <w:numId w:val="11"/>
        </w:numPr>
        <w:tabs>
          <w:tab w:val="left" w:pos="664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F9191B">
        <w:rPr>
          <w:rFonts w:asciiTheme="minorHAnsi" w:hAnsiTheme="minorHAnsi" w:cstheme="minorHAnsi"/>
          <w:sz w:val="20"/>
        </w:rPr>
        <w:t>zdolności do występowania w obrocie gospodarczym</w:t>
      </w:r>
      <w:r w:rsidR="00AD4150" w:rsidRPr="00F9191B">
        <w:rPr>
          <w:rFonts w:asciiTheme="minorHAnsi" w:hAnsiTheme="minorHAnsi" w:cstheme="minorHAnsi"/>
          <w:sz w:val="20"/>
        </w:rPr>
        <w:t>;</w:t>
      </w:r>
    </w:p>
    <w:p w14:paraId="155DD97B" w14:textId="179D9924" w:rsidR="00F9191B" w:rsidRPr="003222A7" w:rsidRDefault="00F9191B" w:rsidP="00BF3A08">
      <w:pPr>
        <w:pStyle w:val="Akapitzlist"/>
        <w:numPr>
          <w:ilvl w:val="0"/>
          <w:numId w:val="11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 xml:space="preserve">uprawnień do prowadzenia </w:t>
      </w:r>
      <w:r w:rsidR="003222A7" w:rsidRPr="003222A7">
        <w:rPr>
          <w:rFonts w:asciiTheme="minorHAnsi" w:hAnsiTheme="minorHAnsi" w:cstheme="minorHAnsi"/>
          <w:sz w:val="20"/>
        </w:rPr>
        <w:t>określonej</w:t>
      </w:r>
      <w:r w:rsidRPr="003222A7">
        <w:rPr>
          <w:rFonts w:asciiTheme="minorHAnsi" w:hAnsiTheme="minorHAnsi" w:cstheme="minorHAnsi"/>
          <w:sz w:val="20"/>
        </w:rPr>
        <w:t xml:space="preserve"> działalności gospodarczej lub zawodowej</w:t>
      </w:r>
      <w:r w:rsidR="003222A7">
        <w:rPr>
          <w:rFonts w:asciiTheme="minorHAnsi" w:hAnsiTheme="minorHAnsi" w:cstheme="minorHAnsi"/>
          <w:sz w:val="20"/>
        </w:rPr>
        <w:t>,</w:t>
      </w:r>
      <w:r w:rsidRPr="003222A7">
        <w:rPr>
          <w:rFonts w:asciiTheme="minorHAnsi" w:hAnsiTheme="minorHAnsi" w:cstheme="minorHAnsi"/>
          <w:sz w:val="20"/>
        </w:rPr>
        <w:t xml:space="preserve"> o ile wynika to z</w:t>
      </w:r>
      <w:r w:rsidR="003222A7">
        <w:rPr>
          <w:rFonts w:asciiTheme="minorHAnsi" w:hAnsiTheme="minorHAnsi" w:cstheme="minorHAnsi"/>
          <w:sz w:val="20"/>
        </w:rPr>
        <w:t> </w:t>
      </w:r>
      <w:r w:rsidRPr="003222A7">
        <w:rPr>
          <w:rFonts w:asciiTheme="minorHAnsi" w:hAnsiTheme="minorHAnsi" w:cstheme="minorHAnsi"/>
          <w:sz w:val="20"/>
        </w:rPr>
        <w:t>odrębnych przepisów</w:t>
      </w:r>
      <w:r w:rsidR="003222A7">
        <w:rPr>
          <w:rFonts w:asciiTheme="minorHAnsi" w:hAnsiTheme="minorHAnsi" w:cstheme="minorHAnsi"/>
          <w:sz w:val="20"/>
        </w:rPr>
        <w:t>;</w:t>
      </w:r>
    </w:p>
    <w:p w14:paraId="18AE30CD" w14:textId="46FDE598" w:rsidR="00AD4150" w:rsidRPr="003222A7" w:rsidRDefault="00AD4150" w:rsidP="00BF3A08">
      <w:pPr>
        <w:pStyle w:val="Akapitzlist"/>
        <w:numPr>
          <w:ilvl w:val="0"/>
          <w:numId w:val="11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sytuacji ekonomicznej lub finansowej;</w:t>
      </w:r>
    </w:p>
    <w:p w14:paraId="6D92DCD8" w14:textId="4901AF8C" w:rsidR="00AD4150" w:rsidRPr="003222A7" w:rsidRDefault="00AD4150" w:rsidP="00BF3A08">
      <w:pPr>
        <w:pStyle w:val="Akapitzlist"/>
        <w:numPr>
          <w:ilvl w:val="0"/>
          <w:numId w:val="11"/>
        </w:numPr>
        <w:tabs>
          <w:tab w:val="left" w:pos="686"/>
        </w:tabs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zdolności technicznej lub zawodowej.</w:t>
      </w:r>
    </w:p>
    <w:p w14:paraId="6F9FF6D4" w14:textId="51350526" w:rsidR="00512BB9" w:rsidRPr="00C60858" w:rsidRDefault="00512BB9" w:rsidP="00512BB9">
      <w:pPr>
        <w:pStyle w:val="Style10"/>
        <w:spacing w:line="240" w:lineRule="exact"/>
        <w:ind w:left="284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przez </w:t>
      </w:r>
      <w:r w:rsidR="00701944">
        <w:rPr>
          <w:rStyle w:val="FontStyle44"/>
          <w:rFonts w:asciiTheme="minorHAnsi" w:hAnsiTheme="minorHAnsi" w:cstheme="minorHAnsi"/>
          <w:sz w:val="20"/>
          <w:szCs w:val="20"/>
        </w:rPr>
        <w:t>Z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amawiającego w Specyfikacji Warunków Zamówienia, polegam na zasobach następującego/</w:t>
      </w:r>
      <w:proofErr w:type="spellStart"/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ych</w:t>
      </w:r>
      <w:proofErr w:type="spellEnd"/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podmiotu/ów</w:t>
      </w:r>
      <w:r w:rsidRPr="00C60858">
        <w:rPr>
          <w:rStyle w:val="FontStyle44"/>
          <w:rFonts w:asciiTheme="minorHAnsi" w:hAnsiTheme="minorHAnsi" w:cstheme="minorHAnsi"/>
          <w:sz w:val="20"/>
          <w:szCs w:val="20"/>
          <w:vertAlign w:val="superscript"/>
        </w:rPr>
        <w:t>2)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:</w:t>
      </w:r>
    </w:p>
    <w:p w14:paraId="66CD1AD3" w14:textId="3064385A" w:rsidR="00512BB9" w:rsidRPr="00C60858" w:rsidRDefault="00303F38" w:rsidP="00303F38">
      <w:pPr>
        <w:pStyle w:val="Style10"/>
        <w:numPr>
          <w:ilvl w:val="0"/>
          <w:numId w:val="12"/>
        </w:numPr>
        <w:spacing w:before="120" w:line="240" w:lineRule="exact"/>
        <w:ind w:left="1003" w:hanging="357"/>
        <w:rPr>
          <w:rStyle w:val="FontStyle44"/>
          <w:rFonts w:asciiTheme="minorHAnsi" w:hAnsiTheme="minorHAnsi" w:cstheme="minorHAnsi"/>
          <w:sz w:val="20"/>
          <w:szCs w:val="20"/>
        </w:rPr>
      </w:pP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  <w:r w:rsidR="00512BB9"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w zakresie </w:t>
      </w: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</w:p>
    <w:p w14:paraId="658AFB93" w14:textId="2798B819" w:rsidR="00512BB9" w:rsidRDefault="00303F38" w:rsidP="00303F38">
      <w:pPr>
        <w:pStyle w:val="Style10"/>
        <w:numPr>
          <w:ilvl w:val="0"/>
          <w:numId w:val="12"/>
        </w:numPr>
        <w:spacing w:before="120" w:after="120" w:line="240" w:lineRule="exact"/>
        <w:ind w:left="1003" w:hanging="357"/>
        <w:rPr>
          <w:rStyle w:val="FontStyle44"/>
          <w:rFonts w:asciiTheme="minorHAnsi" w:hAnsiTheme="minorHAnsi" w:cstheme="minorHAnsi"/>
          <w:sz w:val="20"/>
          <w:szCs w:val="20"/>
        </w:rPr>
      </w:pPr>
      <w:r>
        <w:rPr>
          <w:rStyle w:val="FontStyle44"/>
          <w:rFonts w:asciiTheme="minorHAnsi" w:hAnsiTheme="minorHAnsi" w:cstheme="minorHAnsi"/>
          <w:sz w:val="20"/>
          <w:szCs w:val="20"/>
        </w:rPr>
        <w:t xml:space="preserve">_____ </w:t>
      </w:r>
      <w:r w:rsidR="00512BB9"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w zakresie </w:t>
      </w: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</w:p>
    <w:p w14:paraId="362F4966" w14:textId="5E577456" w:rsidR="00F60C81" w:rsidRPr="00EE0990" w:rsidRDefault="00512BB9" w:rsidP="00C60858">
      <w:pPr>
        <w:shd w:val="clear" w:color="auto" w:fill="FFFFFF"/>
        <w:ind w:left="426" w:hanging="142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  <w:vertAlign w:val="superscript"/>
        </w:rPr>
        <w:t>2)</w:t>
      </w: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>uzupełnić, jeżeli dotyczy. Wykonawca zobowiązany jest do złożenia wraz z ofertą zobowiązania podmiotu udostępniającego</w:t>
      </w:r>
      <w:r w:rsidR="00506430"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 zasoby do oddania mu niezbędnych zasobów na potrzeby realizacji zamówienia wg wzoru Załącznik nr</w:t>
      </w:r>
      <w:r w:rsidR="00506430" w:rsidRPr="00EE0990">
        <w:rPr>
          <w:rFonts w:asciiTheme="minorHAnsi" w:hAnsiTheme="minorHAnsi" w:cstheme="minorHAnsi"/>
          <w:color w:val="222222"/>
          <w:sz w:val="16"/>
          <w:szCs w:val="16"/>
        </w:rPr>
        <w:t xml:space="preserve"> </w:t>
      </w:r>
      <w:r w:rsidR="00303F38">
        <w:rPr>
          <w:rFonts w:asciiTheme="minorHAnsi" w:hAnsiTheme="minorHAnsi" w:cstheme="minorHAnsi"/>
          <w:color w:val="222222"/>
          <w:sz w:val="16"/>
          <w:szCs w:val="16"/>
        </w:rPr>
        <w:t>4</w:t>
      </w:r>
    </w:p>
    <w:p w14:paraId="60B2F457" w14:textId="16074684" w:rsidR="00512BB9" w:rsidRDefault="00512BB9" w:rsidP="00F60C81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06FD5733" w14:textId="2DD1A0AD" w:rsidR="003222A7" w:rsidRDefault="003222A7" w:rsidP="003222A7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4F1F9C81" w14:textId="77777777" w:rsidR="00F60C81" w:rsidRDefault="00F60C81" w:rsidP="00F60C81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3FFB6648" w14:textId="29FD3382" w:rsidR="009A4E2E" w:rsidRDefault="009A4E2E" w:rsidP="00C60858">
      <w:pPr>
        <w:tabs>
          <w:tab w:val="left" w:pos="900"/>
          <w:tab w:val="left" w:pos="5529"/>
        </w:tabs>
        <w:rPr>
          <w:rFonts w:asciiTheme="minorHAnsi" w:hAnsiTheme="minorHAnsi" w:cstheme="minorHAnsi"/>
          <w:color w:val="222222"/>
          <w:sz w:val="18"/>
          <w:szCs w:val="18"/>
        </w:rPr>
      </w:pPr>
    </w:p>
    <w:sectPr w:rsidR="009A4E2E" w:rsidSect="006B733A">
      <w:headerReference w:type="default" r:id="rId10"/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FF649" w14:textId="77777777" w:rsidR="00FE227E" w:rsidRDefault="00FE227E">
      <w:r>
        <w:separator/>
      </w:r>
    </w:p>
  </w:endnote>
  <w:endnote w:type="continuationSeparator" w:id="0">
    <w:p w14:paraId="42BF1AE0" w14:textId="77777777" w:rsidR="00FE227E" w:rsidRDefault="00F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EC05E" w14:textId="77777777" w:rsidR="00FE227E" w:rsidRDefault="00FE227E">
      <w:r>
        <w:separator/>
      </w:r>
    </w:p>
  </w:footnote>
  <w:footnote w:type="continuationSeparator" w:id="0">
    <w:p w14:paraId="3B831FDB" w14:textId="77777777" w:rsidR="00FE227E" w:rsidRDefault="00F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BC2D9" w14:textId="77777777" w:rsidR="00FE227E" w:rsidRDefault="00FE2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440F2D"/>
    <w:multiLevelType w:val="multilevel"/>
    <w:tmpl w:val="0772DD44"/>
    <w:numStyleLink w:val="Styl1"/>
  </w:abstractNum>
  <w:abstractNum w:abstractNumId="8" w15:restartNumberingAfterBreak="0">
    <w:nsid w:val="02565735"/>
    <w:multiLevelType w:val="hybridMultilevel"/>
    <w:tmpl w:val="91DAC3DC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1573BB"/>
    <w:multiLevelType w:val="multilevel"/>
    <w:tmpl w:val="4880DB8A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"/>
      <w:numFmt w:val="ordinal"/>
      <w:lvlText w:val="%2"/>
      <w:lvlJc w:val="left"/>
      <w:pPr>
        <w:tabs>
          <w:tab w:val="num" w:pos="340"/>
        </w:tabs>
        <w:ind w:left="397" w:hanging="397"/>
      </w:pPr>
      <w:rPr>
        <w:b/>
        <w:i w:val="0"/>
        <w:color w:val="auto"/>
        <w:sz w:val="20"/>
        <w:szCs w:val="20"/>
        <w:u w:val="none"/>
      </w:rPr>
    </w:lvl>
    <w:lvl w:ilvl="2">
      <w:start w:val="1"/>
      <w:numFmt w:val="ordinal"/>
      <w:lvlText w:val="%2.%3"/>
      <w:lvlJc w:val="left"/>
      <w:pPr>
        <w:tabs>
          <w:tab w:val="num" w:pos="567"/>
        </w:tabs>
        <w:ind w:left="624" w:hanging="624"/>
      </w:pPr>
      <w:rPr>
        <w:b w:val="0"/>
        <w:i w:val="0"/>
        <w:sz w:val="20"/>
        <w:szCs w:val="20"/>
      </w:rPr>
    </w:lvl>
    <w:lvl w:ilvl="3">
      <w:start w:val="1"/>
      <w:numFmt w:val="ordinal"/>
      <w:lvlText w:val="%2.%3.%4"/>
      <w:lvlJc w:val="left"/>
      <w:pPr>
        <w:tabs>
          <w:tab w:val="num" w:pos="1077"/>
        </w:tabs>
        <w:ind w:left="1077" w:hanging="68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710"/>
        </w:tabs>
        <w:ind w:left="1050" w:hanging="340"/>
      </w:pPr>
      <w:rPr>
        <w:rFonts w:eastAsia="Times New Roman" w:cs="Calibri"/>
        <w:b w:val="0"/>
        <w:i w:val="0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5813"/>
        </w:tabs>
        <w:ind w:left="5813" w:hanging="284"/>
      </w:pPr>
      <w:rPr>
        <w:rFonts w:ascii="OpenSymbol" w:hAnsi="OpenSymbol" w:cs="Times New Roman" w:hint="default"/>
      </w:rPr>
    </w:lvl>
    <w:lvl w:ilvl="6">
      <w:start w:val="1"/>
      <w:numFmt w:val="bullet"/>
      <w:lvlText w:val=""/>
      <w:lvlJc w:val="left"/>
      <w:pPr>
        <w:tabs>
          <w:tab w:val="num" w:pos="9801"/>
        </w:tabs>
        <w:ind w:left="9801" w:hanging="288"/>
      </w:pPr>
      <w:rPr>
        <w:rFonts w:ascii="Wingdings" w:hAnsi="Wingdings" w:cs="Wingdings" w:hint="default"/>
      </w:rPr>
    </w:lvl>
    <w:lvl w:ilvl="7">
      <w:start w:val="1"/>
      <w:numFmt w:val="none"/>
      <w:suff w:val="nothing"/>
      <w:lvlText w:val=""/>
      <w:lvlJc w:val="left"/>
      <w:pPr>
        <w:ind w:left="9945" w:hanging="432"/>
      </w:pPr>
    </w:lvl>
    <w:lvl w:ilvl="8">
      <w:start w:val="1"/>
      <w:numFmt w:val="none"/>
      <w:suff w:val="nothing"/>
      <w:lvlText w:val=""/>
      <w:lvlJc w:val="right"/>
      <w:pPr>
        <w:ind w:left="10089" w:hanging="144"/>
      </w:p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58F6D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73703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74771F9"/>
    <w:multiLevelType w:val="multilevel"/>
    <w:tmpl w:val="14E4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A4F35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AE47380"/>
    <w:multiLevelType w:val="hybridMultilevel"/>
    <w:tmpl w:val="7902A1F6"/>
    <w:lvl w:ilvl="0" w:tplc="9746ED7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0B572A2E"/>
    <w:multiLevelType w:val="multilevel"/>
    <w:tmpl w:val="0772DD44"/>
    <w:numStyleLink w:val="Styl1"/>
  </w:abstractNum>
  <w:abstractNum w:abstractNumId="19" w15:restartNumberingAfterBreak="0">
    <w:nsid w:val="0D3602B5"/>
    <w:multiLevelType w:val="hybridMultilevel"/>
    <w:tmpl w:val="6910FDEE"/>
    <w:lvl w:ilvl="0" w:tplc="1F24078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125D76"/>
    <w:multiLevelType w:val="multilevel"/>
    <w:tmpl w:val="68F8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32C3AF7"/>
    <w:multiLevelType w:val="multilevel"/>
    <w:tmpl w:val="85C66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419260E"/>
    <w:multiLevelType w:val="multilevel"/>
    <w:tmpl w:val="1F789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50A4A8A"/>
    <w:multiLevelType w:val="multilevel"/>
    <w:tmpl w:val="79B0C5FE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4" w15:restartNumberingAfterBreak="0">
    <w:nsid w:val="160D2D6D"/>
    <w:multiLevelType w:val="hybridMultilevel"/>
    <w:tmpl w:val="0A6A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6B31814"/>
    <w:multiLevelType w:val="singleLevel"/>
    <w:tmpl w:val="1F8A6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6" w15:restartNumberingAfterBreak="0">
    <w:nsid w:val="193E25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909"/>
        </w:tabs>
        <w:ind w:left="2723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30" w15:restartNumberingAfterBreak="0">
    <w:nsid w:val="1D6574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1F287CAC"/>
    <w:multiLevelType w:val="multilevel"/>
    <w:tmpl w:val="A454D67A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CC41F6"/>
    <w:multiLevelType w:val="multilevel"/>
    <w:tmpl w:val="756C4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DD5D60"/>
    <w:multiLevelType w:val="multilevel"/>
    <w:tmpl w:val="0772DD44"/>
    <w:numStyleLink w:val="Styl1"/>
  </w:abstractNum>
  <w:abstractNum w:abstractNumId="34" w15:restartNumberingAfterBreak="0">
    <w:nsid w:val="23535DAE"/>
    <w:multiLevelType w:val="multilevel"/>
    <w:tmpl w:val="0772DD44"/>
    <w:numStyleLink w:val="Styl1"/>
  </w:abstractNum>
  <w:abstractNum w:abstractNumId="35" w15:restartNumberingAfterBreak="0">
    <w:nsid w:val="247A26EC"/>
    <w:multiLevelType w:val="multilevel"/>
    <w:tmpl w:val="A8F40E7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36" w15:restartNumberingAfterBreak="0">
    <w:nsid w:val="250F6053"/>
    <w:multiLevelType w:val="multilevel"/>
    <w:tmpl w:val="0772DD44"/>
    <w:numStyleLink w:val="Styl1"/>
  </w:abstractNum>
  <w:abstractNum w:abstractNumId="37" w15:restartNumberingAfterBreak="0">
    <w:nsid w:val="25D16B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97B1990"/>
    <w:multiLevelType w:val="multilevel"/>
    <w:tmpl w:val="0772DD44"/>
    <w:numStyleLink w:val="Styl1"/>
  </w:abstractNum>
  <w:abstractNum w:abstractNumId="39" w15:restartNumberingAfterBreak="0">
    <w:nsid w:val="29EE5444"/>
    <w:multiLevelType w:val="multilevel"/>
    <w:tmpl w:val="DEA4F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/>
        <w:strike w:val="0"/>
        <w:dstrike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/>
      </w:rPr>
    </w:lvl>
  </w:abstractNum>
  <w:abstractNum w:abstractNumId="40" w15:restartNumberingAfterBreak="0">
    <w:nsid w:val="2A8F70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2E6816AE"/>
    <w:multiLevelType w:val="hybridMultilevel"/>
    <w:tmpl w:val="AC5E32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30FA112F"/>
    <w:multiLevelType w:val="hybridMultilevel"/>
    <w:tmpl w:val="ED6C0D3A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243694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2FD49C8"/>
    <w:multiLevelType w:val="multilevel"/>
    <w:tmpl w:val="0772DD44"/>
    <w:numStyleLink w:val="Styl1"/>
  </w:abstractNum>
  <w:abstractNum w:abstractNumId="45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6" w15:restartNumberingAfterBreak="0">
    <w:nsid w:val="35681371"/>
    <w:multiLevelType w:val="multilevel"/>
    <w:tmpl w:val="0BD8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575137E"/>
    <w:multiLevelType w:val="multilevel"/>
    <w:tmpl w:val="0772DD44"/>
    <w:numStyleLink w:val="Styl1"/>
  </w:abstractNum>
  <w:abstractNum w:abstractNumId="48" w15:restartNumberingAfterBreak="0">
    <w:nsid w:val="36EF2101"/>
    <w:multiLevelType w:val="multilevel"/>
    <w:tmpl w:val="0772DD44"/>
    <w:numStyleLink w:val="Styl1"/>
  </w:abstractNum>
  <w:abstractNum w:abstractNumId="49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790608F"/>
    <w:multiLevelType w:val="multilevel"/>
    <w:tmpl w:val="25EE6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3A382F69"/>
    <w:multiLevelType w:val="multilevel"/>
    <w:tmpl w:val="3AD68F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A7F5BFD"/>
    <w:multiLevelType w:val="multilevel"/>
    <w:tmpl w:val="87368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4" w15:restartNumberingAfterBreak="0">
    <w:nsid w:val="3B503EFB"/>
    <w:multiLevelType w:val="multilevel"/>
    <w:tmpl w:val="F44A5F1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4"/>
        <w:szCs w:val="24"/>
      </w:rPr>
    </w:lvl>
  </w:abstractNum>
  <w:abstractNum w:abstractNumId="55" w15:restartNumberingAfterBreak="0">
    <w:nsid w:val="3EB902B9"/>
    <w:multiLevelType w:val="multilevel"/>
    <w:tmpl w:val="4C1422D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3F1F4E68"/>
    <w:multiLevelType w:val="multilevel"/>
    <w:tmpl w:val="669CC4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3FF7226F"/>
    <w:multiLevelType w:val="multilevel"/>
    <w:tmpl w:val="8B8CF6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32" w:hanging="792"/>
      </w:pPr>
    </w:lvl>
    <w:lvl w:ilvl="5">
      <w:start w:val="1"/>
      <w:numFmt w:val="none"/>
      <w:lvlText w:val="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0983A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3AE2316"/>
    <w:multiLevelType w:val="hybridMultilevel"/>
    <w:tmpl w:val="72A0F356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0E7812"/>
    <w:multiLevelType w:val="multilevel"/>
    <w:tmpl w:val="2458BB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62" w15:restartNumberingAfterBreak="0">
    <w:nsid w:val="49D41F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 w15:restartNumberingAfterBreak="0">
    <w:nsid w:val="4B4F4F94"/>
    <w:multiLevelType w:val="multilevel"/>
    <w:tmpl w:val="0772DD44"/>
    <w:numStyleLink w:val="Styl1"/>
  </w:abstractNum>
  <w:abstractNum w:abstractNumId="64" w15:restartNumberingAfterBreak="0">
    <w:nsid w:val="4BA77F98"/>
    <w:multiLevelType w:val="multilevel"/>
    <w:tmpl w:val="8390B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59" w:hanging="375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65" w15:restartNumberingAfterBreak="0">
    <w:nsid w:val="4D212E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4D3D58A3"/>
    <w:multiLevelType w:val="hybridMultilevel"/>
    <w:tmpl w:val="ADDC3EC8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E0E2FDA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8" w15:restartNumberingAfterBreak="0">
    <w:nsid w:val="4E8C0C6B"/>
    <w:multiLevelType w:val="hybridMultilevel"/>
    <w:tmpl w:val="2F6A69B8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F204DA3"/>
    <w:multiLevelType w:val="multilevel"/>
    <w:tmpl w:val="0772DD44"/>
    <w:numStyleLink w:val="Styl1"/>
  </w:abstractNum>
  <w:abstractNum w:abstractNumId="70" w15:restartNumberingAfterBreak="0">
    <w:nsid w:val="4FB92C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0825A21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5100411F"/>
    <w:multiLevelType w:val="multilevel"/>
    <w:tmpl w:val="0772DD44"/>
    <w:numStyleLink w:val="Styl1"/>
  </w:abstractNum>
  <w:abstractNum w:abstractNumId="73" w15:restartNumberingAfterBreak="0">
    <w:nsid w:val="53E662E7"/>
    <w:multiLevelType w:val="multilevel"/>
    <w:tmpl w:val="669CC4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7C44A7F"/>
    <w:multiLevelType w:val="multilevel"/>
    <w:tmpl w:val="0772DD44"/>
    <w:numStyleLink w:val="Styl1"/>
  </w:abstractNum>
  <w:abstractNum w:abstractNumId="75" w15:restartNumberingAfterBreak="0">
    <w:nsid w:val="5803328A"/>
    <w:multiLevelType w:val="hybridMultilevel"/>
    <w:tmpl w:val="23A86434"/>
    <w:lvl w:ilvl="0" w:tplc="0756D87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6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84526E1"/>
    <w:multiLevelType w:val="multilevel"/>
    <w:tmpl w:val="7FCE8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8" w15:restartNumberingAfterBreak="0">
    <w:nsid w:val="590C640A"/>
    <w:multiLevelType w:val="multilevel"/>
    <w:tmpl w:val="0772DD44"/>
    <w:numStyleLink w:val="Styl1"/>
  </w:abstractNum>
  <w:abstractNum w:abstractNumId="79" w15:restartNumberingAfterBreak="0">
    <w:nsid w:val="5968262A"/>
    <w:multiLevelType w:val="multilevel"/>
    <w:tmpl w:val="9C5E4F34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0" w15:restartNumberingAfterBreak="0">
    <w:nsid w:val="59891B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1" w15:restartNumberingAfterBreak="0">
    <w:nsid w:val="5C8525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5D427A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5DA1241A"/>
    <w:multiLevelType w:val="hybridMultilevel"/>
    <w:tmpl w:val="45BA71AA"/>
    <w:lvl w:ilvl="0" w:tplc="0756D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85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2936522"/>
    <w:multiLevelType w:val="hybridMultilevel"/>
    <w:tmpl w:val="0B66B5BC"/>
    <w:lvl w:ilvl="0" w:tplc="E3A4B2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3A871B5"/>
    <w:multiLevelType w:val="hybridMultilevel"/>
    <w:tmpl w:val="087866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65292592"/>
    <w:multiLevelType w:val="multilevel"/>
    <w:tmpl w:val="F34A28B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89" w15:restartNumberingAfterBreak="0">
    <w:nsid w:val="653268DD"/>
    <w:multiLevelType w:val="multilevel"/>
    <w:tmpl w:val="8040A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  <w:i w:val="0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0" w15:restartNumberingAfterBreak="0">
    <w:nsid w:val="655E1DFB"/>
    <w:multiLevelType w:val="multilevel"/>
    <w:tmpl w:val="B1B02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090FF1"/>
    <w:multiLevelType w:val="multilevel"/>
    <w:tmpl w:val="0772DD44"/>
    <w:numStyleLink w:val="Styl1"/>
  </w:abstractNum>
  <w:abstractNum w:abstractNumId="93" w15:restartNumberingAfterBreak="0">
    <w:nsid w:val="67BC72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68750B34"/>
    <w:multiLevelType w:val="multilevel"/>
    <w:tmpl w:val="0415001F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8F1245B"/>
    <w:multiLevelType w:val="multilevel"/>
    <w:tmpl w:val="0772DD44"/>
    <w:numStyleLink w:val="Styl1"/>
  </w:abstractNum>
  <w:abstractNum w:abstractNumId="96" w15:restartNumberingAfterBreak="0">
    <w:nsid w:val="6A45347E"/>
    <w:multiLevelType w:val="multilevel"/>
    <w:tmpl w:val="0772DD44"/>
    <w:numStyleLink w:val="Styl1"/>
  </w:abstractNum>
  <w:abstractNum w:abstractNumId="97" w15:restartNumberingAfterBreak="0">
    <w:nsid w:val="6B766F70"/>
    <w:multiLevelType w:val="multilevel"/>
    <w:tmpl w:val="B64E87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6C5F5148"/>
    <w:multiLevelType w:val="multilevel"/>
    <w:tmpl w:val="0772DD44"/>
    <w:numStyleLink w:val="Styl1"/>
  </w:abstractNum>
  <w:abstractNum w:abstractNumId="99" w15:restartNumberingAfterBreak="0">
    <w:nsid w:val="6D7D1A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01" w15:restartNumberingAfterBreak="0">
    <w:nsid w:val="6F8C24D1"/>
    <w:multiLevelType w:val="hybridMultilevel"/>
    <w:tmpl w:val="477E0DCA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0F11D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4" w15:restartNumberingAfterBreak="0">
    <w:nsid w:val="72F567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738033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6" w15:restartNumberingAfterBreak="0">
    <w:nsid w:val="742870B4"/>
    <w:multiLevelType w:val="hybridMultilevel"/>
    <w:tmpl w:val="D30C06F6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45B26CB"/>
    <w:multiLevelType w:val="multilevel"/>
    <w:tmpl w:val="DEA4F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/>
        <w:strike w:val="0"/>
        <w:dstrike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/>
      </w:rPr>
    </w:lvl>
  </w:abstractNum>
  <w:abstractNum w:abstractNumId="108" w15:restartNumberingAfterBreak="0">
    <w:nsid w:val="757B4AE4"/>
    <w:multiLevelType w:val="multilevel"/>
    <w:tmpl w:val="A47EF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9" w15:restartNumberingAfterBreak="0">
    <w:nsid w:val="758D011F"/>
    <w:multiLevelType w:val="multilevel"/>
    <w:tmpl w:val="535423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10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A735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272348">
    <w:abstractNumId w:val="61"/>
  </w:num>
  <w:num w:numId="2" w16cid:durableId="1747606735">
    <w:abstractNumId w:val="29"/>
  </w:num>
  <w:num w:numId="3" w16cid:durableId="1148981781">
    <w:abstractNumId w:val="85"/>
  </w:num>
  <w:num w:numId="4" w16cid:durableId="1160929552">
    <w:abstractNumId w:val="103"/>
  </w:num>
  <w:num w:numId="5" w16cid:durableId="50547286">
    <w:abstractNumId w:val="84"/>
  </w:num>
  <w:num w:numId="6" w16cid:durableId="719670764">
    <w:abstractNumId w:val="49"/>
  </w:num>
  <w:num w:numId="7" w16cid:durableId="770977741">
    <w:abstractNumId w:val="112"/>
  </w:num>
  <w:num w:numId="8" w16cid:durableId="204947137">
    <w:abstractNumId w:val="76"/>
  </w:num>
  <w:num w:numId="9" w16cid:durableId="548029952">
    <w:abstractNumId w:val="45"/>
  </w:num>
  <w:num w:numId="10" w16cid:durableId="2116123579">
    <w:abstractNumId w:val="100"/>
  </w:num>
  <w:num w:numId="11" w16cid:durableId="503982914">
    <w:abstractNumId w:val="12"/>
  </w:num>
  <w:num w:numId="12" w16cid:durableId="2135367224">
    <w:abstractNumId w:val="79"/>
  </w:num>
  <w:num w:numId="13" w16cid:durableId="1102148512">
    <w:abstractNumId w:val="36"/>
  </w:num>
  <w:num w:numId="14" w16cid:durableId="46340949">
    <w:abstractNumId w:val="9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" w16cid:durableId="74784812">
    <w:abstractNumId w:val="69"/>
  </w:num>
  <w:num w:numId="16" w16cid:durableId="1364792163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17" w16cid:durableId="1152598588">
    <w:abstractNumId w:val="63"/>
  </w:num>
  <w:num w:numId="18" w16cid:durableId="219748636">
    <w:abstractNumId w:val="18"/>
  </w:num>
  <w:num w:numId="19" w16cid:durableId="391774798">
    <w:abstractNumId w:val="44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i w:val="0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  <w:b/>
          <w:bCs/>
          <w:i/>
          <w:iCs/>
          <w:sz w:val="20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0" w16cid:durableId="42296324">
    <w:abstractNumId w:val="9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  <w:sz w:val="20"/>
          <w:szCs w:val="20"/>
        </w:rPr>
      </w:lvl>
    </w:lvlOverride>
  </w:num>
  <w:num w:numId="21" w16cid:durableId="14618353">
    <w:abstractNumId w:val="27"/>
  </w:num>
  <w:num w:numId="22" w16cid:durableId="546380671">
    <w:abstractNumId w:val="96"/>
  </w:num>
  <w:num w:numId="23" w16cid:durableId="329527735">
    <w:abstractNumId w:val="78"/>
  </w:num>
  <w:num w:numId="24" w16cid:durableId="1157914437">
    <w:abstractNumId w:val="38"/>
  </w:num>
  <w:num w:numId="25" w16cid:durableId="1558200494">
    <w:abstractNumId w:val="11"/>
  </w:num>
  <w:num w:numId="26" w16cid:durableId="1458183049">
    <w:abstractNumId w:val="34"/>
  </w:num>
  <w:num w:numId="27" w16cid:durableId="1264071044">
    <w:abstractNumId w:val="72"/>
  </w:num>
  <w:num w:numId="28" w16cid:durableId="1590038499">
    <w:abstractNumId w:val="74"/>
  </w:num>
  <w:num w:numId="29" w16cid:durableId="2124959352">
    <w:abstractNumId w:val="7"/>
  </w:num>
  <w:num w:numId="30" w16cid:durableId="1047871892">
    <w:abstractNumId w:val="98"/>
  </w:num>
  <w:num w:numId="31" w16cid:durableId="1773932711">
    <w:abstractNumId w:val="28"/>
  </w:num>
  <w:num w:numId="32" w16cid:durableId="1968581475">
    <w:abstractNumId w:val="110"/>
  </w:num>
  <w:num w:numId="33" w16cid:durableId="1511525294">
    <w:abstractNumId w:val="43"/>
  </w:num>
  <w:num w:numId="34" w16cid:durableId="514266359">
    <w:abstractNumId w:val="20"/>
  </w:num>
  <w:num w:numId="35" w16cid:durableId="4961122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91631780">
    <w:abstractNumId w:val="23"/>
  </w:num>
  <w:num w:numId="37" w16cid:durableId="941911677">
    <w:abstractNumId w:val="75"/>
  </w:num>
  <w:num w:numId="38" w16cid:durableId="1016275566">
    <w:abstractNumId w:val="4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9" w16cid:durableId="1935431501">
    <w:abstractNumId w:val="9"/>
  </w:num>
  <w:num w:numId="40" w16cid:durableId="2034379298">
    <w:abstractNumId w:val="32"/>
  </w:num>
  <w:num w:numId="41" w16cid:durableId="755323826">
    <w:abstractNumId w:val="91"/>
  </w:num>
  <w:num w:numId="42" w16cid:durableId="2127843895">
    <w:abstractNumId w:val="24"/>
  </w:num>
  <w:num w:numId="43" w16cid:durableId="945696541">
    <w:abstractNumId w:val="60"/>
  </w:num>
  <w:num w:numId="44" w16cid:durableId="1711219900">
    <w:abstractNumId w:val="83"/>
  </w:num>
  <w:num w:numId="45" w16cid:durableId="85543607">
    <w:abstractNumId w:val="17"/>
  </w:num>
  <w:num w:numId="46" w16cid:durableId="784039853">
    <w:abstractNumId w:val="68"/>
  </w:num>
  <w:num w:numId="47" w16cid:durableId="492844086">
    <w:abstractNumId w:val="42"/>
  </w:num>
  <w:num w:numId="48" w16cid:durableId="1283070018">
    <w:abstractNumId w:val="59"/>
  </w:num>
  <w:num w:numId="49" w16cid:durableId="1552692035">
    <w:abstractNumId w:val="66"/>
  </w:num>
  <w:num w:numId="50" w16cid:durableId="1613977072">
    <w:abstractNumId w:val="8"/>
  </w:num>
  <w:num w:numId="51" w16cid:durableId="885873198">
    <w:abstractNumId w:val="101"/>
  </w:num>
  <w:num w:numId="52" w16cid:durableId="1567110602">
    <w:abstractNumId w:val="106"/>
  </w:num>
  <w:num w:numId="53" w16cid:durableId="687408845">
    <w:abstractNumId w:val="47"/>
  </w:num>
  <w:num w:numId="54" w16cid:durableId="2120104980">
    <w:abstractNumId w:val="46"/>
  </w:num>
  <w:num w:numId="55" w16cid:durableId="1998461246">
    <w:abstractNumId w:val="109"/>
  </w:num>
  <w:num w:numId="56" w16cid:durableId="1438405280">
    <w:abstractNumId w:val="52"/>
  </w:num>
  <w:num w:numId="57" w16cid:durableId="1940990853">
    <w:abstractNumId w:val="53"/>
  </w:num>
  <w:num w:numId="58" w16cid:durableId="1274627028">
    <w:abstractNumId w:val="90"/>
  </w:num>
  <w:num w:numId="59" w16cid:durableId="2137140357">
    <w:abstractNumId w:val="107"/>
  </w:num>
  <w:num w:numId="60" w16cid:durableId="1125731619">
    <w:abstractNumId w:val="5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1" w16cid:durableId="795608150">
    <w:abstractNumId w:val="5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2" w16cid:durableId="1420254369">
    <w:abstractNumId w:val="5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3" w16cid:durableId="309097216">
    <w:abstractNumId w:val="5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4" w16cid:durableId="1277832103">
    <w:abstractNumId w:val="5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5" w16cid:durableId="257251217">
    <w:abstractNumId w:val="5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6" w16cid:durableId="1724058423">
    <w:abstractNumId w:val="9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</w:num>
  <w:num w:numId="67" w16cid:durableId="2063014774">
    <w:abstractNumId w:val="102"/>
  </w:num>
  <w:num w:numId="68" w16cid:durableId="7874021">
    <w:abstractNumId w:val="93"/>
  </w:num>
  <w:num w:numId="69" w16cid:durableId="1009022816">
    <w:abstractNumId w:val="14"/>
  </w:num>
  <w:num w:numId="70" w16cid:durableId="877621809">
    <w:abstractNumId w:val="30"/>
  </w:num>
  <w:num w:numId="71" w16cid:durableId="1406755592">
    <w:abstractNumId w:val="70"/>
  </w:num>
  <w:num w:numId="72" w16cid:durableId="1984963163">
    <w:abstractNumId w:val="54"/>
  </w:num>
  <w:num w:numId="73" w16cid:durableId="1571429200">
    <w:abstractNumId w:val="35"/>
  </w:num>
  <w:num w:numId="74" w16cid:durableId="1966505005">
    <w:abstractNumId w:val="88"/>
  </w:num>
  <w:num w:numId="75" w16cid:durableId="82534552">
    <w:abstractNumId w:val="21"/>
  </w:num>
  <w:num w:numId="76" w16cid:durableId="1585413780">
    <w:abstractNumId w:val="77"/>
  </w:num>
  <w:num w:numId="77" w16cid:durableId="823357823">
    <w:abstractNumId w:val="22"/>
  </w:num>
  <w:num w:numId="78" w16cid:durableId="546064710">
    <w:abstractNumId w:val="108"/>
  </w:num>
  <w:num w:numId="79" w16cid:durableId="556286879">
    <w:abstractNumId w:val="40"/>
  </w:num>
  <w:num w:numId="80" w16cid:durableId="347147314">
    <w:abstractNumId w:val="62"/>
  </w:num>
  <w:num w:numId="81" w16cid:durableId="405884742">
    <w:abstractNumId w:val="105"/>
  </w:num>
  <w:num w:numId="82" w16cid:durableId="354892374">
    <w:abstractNumId w:val="80"/>
  </w:num>
  <w:num w:numId="83" w16cid:durableId="2043439129">
    <w:abstractNumId w:val="89"/>
  </w:num>
  <w:num w:numId="84" w16cid:durableId="987317196">
    <w:abstractNumId w:val="50"/>
  </w:num>
  <w:num w:numId="85" w16cid:durableId="1081751396">
    <w:abstractNumId w:val="64"/>
  </w:num>
  <w:num w:numId="86" w16cid:durableId="232546978">
    <w:abstractNumId w:val="97"/>
  </w:num>
  <w:num w:numId="87" w16cid:durableId="1507944514">
    <w:abstractNumId w:val="48"/>
  </w:num>
  <w:num w:numId="88" w16cid:durableId="359860830">
    <w:abstractNumId w:val="26"/>
  </w:num>
  <w:num w:numId="89" w16cid:durableId="1223443795">
    <w:abstractNumId w:val="58"/>
  </w:num>
  <w:num w:numId="90" w16cid:durableId="1276713619">
    <w:abstractNumId w:val="37"/>
  </w:num>
  <w:num w:numId="91" w16cid:durableId="99683538">
    <w:abstractNumId w:val="99"/>
  </w:num>
  <w:num w:numId="92" w16cid:durableId="213202451">
    <w:abstractNumId w:val="104"/>
  </w:num>
  <w:num w:numId="93" w16cid:durableId="1412123759">
    <w:abstractNumId w:val="56"/>
  </w:num>
  <w:num w:numId="94" w16cid:durableId="479811431">
    <w:abstractNumId w:val="94"/>
  </w:num>
  <w:num w:numId="95" w16cid:durableId="24530119">
    <w:abstractNumId w:val="16"/>
  </w:num>
  <w:num w:numId="96" w16cid:durableId="1285305290">
    <w:abstractNumId w:val="39"/>
  </w:num>
  <w:num w:numId="97" w16cid:durableId="1747340692">
    <w:abstractNumId w:val="111"/>
  </w:num>
  <w:num w:numId="98" w16cid:durableId="385571472">
    <w:abstractNumId w:val="82"/>
  </w:num>
  <w:num w:numId="99" w16cid:durableId="694698514">
    <w:abstractNumId w:val="65"/>
  </w:num>
  <w:num w:numId="100" w16cid:durableId="867335493">
    <w:abstractNumId w:val="13"/>
  </w:num>
  <w:num w:numId="101" w16cid:durableId="1737776364">
    <w:abstractNumId w:val="73"/>
  </w:num>
  <w:num w:numId="102" w16cid:durableId="1045183705">
    <w:abstractNumId w:val="81"/>
  </w:num>
  <w:num w:numId="103" w16cid:durableId="1895265086">
    <w:abstractNumId w:val="87"/>
  </w:num>
  <w:num w:numId="104" w16cid:durableId="2143964806">
    <w:abstractNumId w:val="67"/>
  </w:num>
  <w:num w:numId="105" w16cid:durableId="272053620">
    <w:abstractNumId w:val="41"/>
  </w:num>
  <w:num w:numId="106" w16cid:durableId="1386681322">
    <w:abstractNumId w:val="25"/>
  </w:num>
  <w:num w:numId="107" w16cid:durableId="1492259913">
    <w:abstractNumId w:val="31"/>
  </w:num>
  <w:num w:numId="108" w16cid:durableId="2120299319">
    <w:abstractNumId w:val="71"/>
  </w:num>
  <w:num w:numId="109" w16cid:durableId="378164917">
    <w:abstractNumId w:val="55"/>
  </w:num>
  <w:num w:numId="110" w16cid:durableId="126110927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846478998">
    <w:abstractNumId w:val="19"/>
  </w:num>
  <w:num w:numId="112" w16cid:durableId="523440608">
    <w:abstractNumId w:val="8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57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E5C"/>
    <w:rsid w:val="00001D88"/>
    <w:rsid w:val="00002FDA"/>
    <w:rsid w:val="0000481C"/>
    <w:rsid w:val="00005B8B"/>
    <w:rsid w:val="00005C2A"/>
    <w:rsid w:val="00005FB2"/>
    <w:rsid w:val="000067F2"/>
    <w:rsid w:val="00006CFF"/>
    <w:rsid w:val="0000751F"/>
    <w:rsid w:val="00007937"/>
    <w:rsid w:val="00007D54"/>
    <w:rsid w:val="000109F4"/>
    <w:rsid w:val="00010A20"/>
    <w:rsid w:val="00010AC9"/>
    <w:rsid w:val="000112F6"/>
    <w:rsid w:val="00011463"/>
    <w:rsid w:val="000117B3"/>
    <w:rsid w:val="00011BAA"/>
    <w:rsid w:val="00012D96"/>
    <w:rsid w:val="00013A42"/>
    <w:rsid w:val="00015115"/>
    <w:rsid w:val="00016054"/>
    <w:rsid w:val="00016F7B"/>
    <w:rsid w:val="00017001"/>
    <w:rsid w:val="000171E1"/>
    <w:rsid w:val="000201D4"/>
    <w:rsid w:val="00020667"/>
    <w:rsid w:val="00020F18"/>
    <w:rsid w:val="000213A9"/>
    <w:rsid w:val="000218D2"/>
    <w:rsid w:val="00021BDC"/>
    <w:rsid w:val="00022629"/>
    <w:rsid w:val="00024792"/>
    <w:rsid w:val="00024A91"/>
    <w:rsid w:val="0002599D"/>
    <w:rsid w:val="00025DBB"/>
    <w:rsid w:val="0002635B"/>
    <w:rsid w:val="0002694A"/>
    <w:rsid w:val="00026B17"/>
    <w:rsid w:val="00026C90"/>
    <w:rsid w:val="00026CB7"/>
    <w:rsid w:val="00026EB3"/>
    <w:rsid w:val="00027422"/>
    <w:rsid w:val="00031592"/>
    <w:rsid w:val="000329F9"/>
    <w:rsid w:val="00032C0C"/>
    <w:rsid w:val="00032DFB"/>
    <w:rsid w:val="000331C2"/>
    <w:rsid w:val="0003390A"/>
    <w:rsid w:val="00033924"/>
    <w:rsid w:val="00036AFF"/>
    <w:rsid w:val="0003703E"/>
    <w:rsid w:val="00037100"/>
    <w:rsid w:val="00037AEB"/>
    <w:rsid w:val="00040454"/>
    <w:rsid w:val="00040A69"/>
    <w:rsid w:val="00040B90"/>
    <w:rsid w:val="00041A92"/>
    <w:rsid w:val="00042626"/>
    <w:rsid w:val="00042F92"/>
    <w:rsid w:val="00043117"/>
    <w:rsid w:val="000434DF"/>
    <w:rsid w:val="00043544"/>
    <w:rsid w:val="00043548"/>
    <w:rsid w:val="000440D5"/>
    <w:rsid w:val="00044983"/>
    <w:rsid w:val="000466A6"/>
    <w:rsid w:val="000468AE"/>
    <w:rsid w:val="00047B37"/>
    <w:rsid w:val="0005074E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5753A"/>
    <w:rsid w:val="0006040A"/>
    <w:rsid w:val="000609E8"/>
    <w:rsid w:val="00060E1C"/>
    <w:rsid w:val="00060E53"/>
    <w:rsid w:val="00061022"/>
    <w:rsid w:val="00061077"/>
    <w:rsid w:val="00061372"/>
    <w:rsid w:val="000624B8"/>
    <w:rsid w:val="00062B4A"/>
    <w:rsid w:val="00062CB6"/>
    <w:rsid w:val="00064642"/>
    <w:rsid w:val="0006531A"/>
    <w:rsid w:val="00065370"/>
    <w:rsid w:val="00065D6C"/>
    <w:rsid w:val="00066289"/>
    <w:rsid w:val="00066793"/>
    <w:rsid w:val="00066C05"/>
    <w:rsid w:val="00066CD3"/>
    <w:rsid w:val="000673B4"/>
    <w:rsid w:val="00067453"/>
    <w:rsid w:val="0006758A"/>
    <w:rsid w:val="00067B56"/>
    <w:rsid w:val="00067EE8"/>
    <w:rsid w:val="00067F45"/>
    <w:rsid w:val="000702EA"/>
    <w:rsid w:val="00070881"/>
    <w:rsid w:val="00070BD4"/>
    <w:rsid w:val="00072D9A"/>
    <w:rsid w:val="00072F9A"/>
    <w:rsid w:val="00073083"/>
    <w:rsid w:val="00075687"/>
    <w:rsid w:val="00075D54"/>
    <w:rsid w:val="00076687"/>
    <w:rsid w:val="00076F1B"/>
    <w:rsid w:val="000776B4"/>
    <w:rsid w:val="00077727"/>
    <w:rsid w:val="000801D3"/>
    <w:rsid w:val="00080C63"/>
    <w:rsid w:val="00080F43"/>
    <w:rsid w:val="00082ADE"/>
    <w:rsid w:val="0008355A"/>
    <w:rsid w:val="00083562"/>
    <w:rsid w:val="00083BD5"/>
    <w:rsid w:val="00084AC8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2421"/>
    <w:rsid w:val="0009264B"/>
    <w:rsid w:val="00093673"/>
    <w:rsid w:val="00093A8E"/>
    <w:rsid w:val="00094025"/>
    <w:rsid w:val="0009461D"/>
    <w:rsid w:val="000962B8"/>
    <w:rsid w:val="00097159"/>
    <w:rsid w:val="0009718C"/>
    <w:rsid w:val="00097C25"/>
    <w:rsid w:val="000A12C6"/>
    <w:rsid w:val="000A2077"/>
    <w:rsid w:val="000A27AD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554D"/>
    <w:rsid w:val="000B5581"/>
    <w:rsid w:val="000B6869"/>
    <w:rsid w:val="000B6CFF"/>
    <w:rsid w:val="000B6DEA"/>
    <w:rsid w:val="000B752F"/>
    <w:rsid w:val="000C0A81"/>
    <w:rsid w:val="000C13A7"/>
    <w:rsid w:val="000C190E"/>
    <w:rsid w:val="000C2A1A"/>
    <w:rsid w:val="000C2CB1"/>
    <w:rsid w:val="000C33C8"/>
    <w:rsid w:val="000C340F"/>
    <w:rsid w:val="000C4284"/>
    <w:rsid w:val="000C46A8"/>
    <w:rsid w:val="000C46D9"/>
    <w:rsid w:val="000C4D19"/>
    <w:rsid w:val="000C74E2"/>
    <w:rsid w:val="000C787C"/>
    <w:rsid w:val="000C7994"/>
    <w:rsid w:val="000C7BDE"/>
    <w:rsid w:val="000C7C4D"/>
    <w:rsid w:val="000D0186"/>
    <w:rsid w:val="000D030A"/>
    <w:rsid w:val="000D0A21"/>
    <w:rsid w:val="000D303B"/>
    <w:rsid w:val="000D337D"/>
    <w:rsid w:val="000D3D95"/>
    <w:rsid w:val="000D5F70"/>
    <w:rsid w:val="000D6139"/>
    <w:rsid w:val="000D61EA"/>
    <w:rsid w:val="000D6AC4"/>
    <w:rsid w:val="000D75B1"/>
    <w:rsid w:val="000D77F7"/>
    <w:rsid w:val="000E1A5D"/>
    <w:rsid w:val="000E1FA7"/>
    <w:rsid w:val="000E3A41"/>
    <w:rsid w:val="000E3B29"/>
    <w:rsid w:val="000E4F7B"/>
    <w:rsid w:val="000E580B"/>
    <w:rsid w:val="000E5925"/>
    <w:rsid w:val="000E6062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4611"/>
    <w:rsid w:val="0010505F"/>
    <w:rsid w:val="00105283"/>
    <w:rsid w:val="0010586A"/>
    <w:rsid w:val="00105B8E"/>
    <w:rsid w:val="00105D1F"/>
    <w:rsid w:val="00105ECC"/>
    <w:rsid w:val="00105F70"/>
    <w:rsid w:val="0010689E"/>
    <w:rsid w:val="00106E91"/>
    <w:rsid w:val="00107088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271EC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6DBA"/>
    <w:rsid w:val="0013713E"/>
    <w:rsid w:val="00137356"/>
    <w:rsid w:val="00137542"/>
    <w:rsid w:val="0013755D"/>
    <w:rsid w:val="00140828"/>
    <w:rsid w:val="001409E4"/>
    <w:rsid w:val="00140C1A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2FE7"/>
    <w:rsid w:val="001531C6"/>
    <w:rsid w:val="001532C3"/>
    <w:rsid w:val="0015384C"/>
    <w:rsid w:val="00153919"/>
    <w:rsid w:val="00154316"/>
    <w:rsid w:val="001552F4"/>
    <w:rsid w:val="001555B6"/>
    <w:rsid w:val="001558D1"/>
    <w:rsid w:val="0015596D"/>
    <w:rsid w:val="00155AE3"/>
    <w:rsid w:val="00155B1D"/>
    <w:rsid w:val="00157F8C"/>
    <w:rsid w:val="00160471"/>
    <w:rsid w:val="00162EDC"/>
    <w:rsid w:val="001631A8"/>
    <w:rsid w:val="0016415C"/>
    <w:rsid w:val="00164AE8"/>
    <w:rsid w:val="00165F63"/>
    <w:rsid w:val="0016630A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5983"/>
    <w:rsid w:val="0017598D"/>
    <w:rsid w:val="00175BA6"/>
    <w:rsid w:val="001760E5"/>
    <w:rsid w:val="00176A9B"/>
    <w:rsid w:val="00177043"/>
    <w:rsid w:val="001770B5"/>
    <w:rsid w:val="001772BD"/>
    <w:rsid w:val="001800D3"/>
    <w:rsid w:val="0018121B"/>
    <w:rsid w:val="00182139"/>
    <w:rsid w:val="00182502"/>
    <w:rsid w:val="00183639"/>
    <w:rsid w:val="00184483"/>
    <w:rsid w:val="00184CA5"/>
    <w:rsid w:val="00185486"/>
    <w:rsid w:val="001862CD"/>
    <w:rsid w:val="00187439"/>
    <w:rsid w:val="00187FB3"/>
    <w:rsid w:val="00190660"/>
    <w:rsid w:val="0019094F"/>
    <w:rsid w:val="00190B40"/>
    <w:rsid w:val="00190F55"/>
    <w:rsid w:val="00192E9D"/>
    <w:rsid w:val="00193AC9"/>
    <w:rsid w:val="00193DE3"/>
    <w:rsid w:val="001941A4"/>
    <w:rsid w:val="00194251"/>
    <w:rsid w:val="001945EC"/>
    <w:rsid w:val="00194969"/>
    <w:rsid w:val="00195E73"/>
    <w:rsid w:val="001961B7"/>
    <w:rsid w:val="0019780D"/>
    <w:rsid w:val="001A0B02"/>
    <w:rsid w:val="001A0EC3"/>
    <w:rsid w:val="001A10FF"/>
    <w:rsid w:val="001A2109"/>
    <w:rsid w:val="001A255A"/>
    <w:rsid w:val="001A30CB"/>
    <w:rsid w:val="001A34DE"/>
    <w:rsid w:val="001A583E"/>
    <w:rsid w:val="001A5B27"/>
    <w:rsid w:val="001A6C41"/>
    <w:rsid w:val="001B026F"/>
    <w:rsid w:val="001B0877"/>
    <w:rsid w:val="001B1058"/>
    <w:rsid w:val="001B19ED"/>
    <w:rsid w:val="001B1C02"/>
    <w:rsid w:val="001B3B60"/>
    <w:rsid w:val="001B5CA0"/>
    <w:rsid w:val="001B6977"/>
    <w:rsid w:val="001B69BB"/>
    <w:rsid w:val="001B7BBF"/>
    <w:rsid w:val="001C04B6"/>
    <w:rsid w:val="001C2453"/>
    <w:rsid w:val="001C2A30"/>
    <w:rsid w:val="001C52AC"/>
    <w:rsid w:val="001C56DF"/>
    <w:rsid w:val="001C68A0"/>
    <w:rsid w:val="001D051D"/>
    <w:rsid w:val="001D1967"/>
    <w:rsid w:val="001D21FC"/>
    <w:rsid w:val="001D2848"/>
    <w:rsid w:val="001D2E8B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61B"/>
    <w:rsid w:val="001E3ABB"/>
    <w:rsid w:val="001E486A"/>
    <w:rsid w:val="001E496E"/>
    <w:rsid w:val="001E5281"/>
    <w:rsid w:val="001E5AE4"/>
    <w:rsid w:val="001E5C91"/>
    <w:rsid w:val="001E5F5F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22E"/>
    <w:rsid w:val="001F5CCB"/>
    <w:rsid w:val="001F5E0D"/>
    <w:rsid w:val="001F74F0"/>
    <w:rsid w:val="001F78C5"/>
    <w:rsid w:val="00200F39"/>
    <w:rsid w:val="002016EC"/>
    <w:rsid w:val="002023EF"/>
    <w:rsid w:val="002037FE"/>
    <w:rsid w:val="00203998"/>
    <w:rsid w:val="00204EFC"/>
    <w:rsid w:val="002050AE"/>
    <w:rsid w:val="00205403"/>
    <w:rsid w:val="00205B62"/>
    <w:rsid w:val="00206918"/>
    <w:rsid w:val="00207690"/>
    <w:rsid w:val="00207EAF"/>
    <w:rsid w:val="00210CE4"/>
    <w:rsid w:val="0021183D"/>
    <w:rsid w:val="002118E2"/>
    <w:rsid w:val="00211F25"/>
    <w:rsid w:val="00212361"/>
    <w:rsid w:val="00214D7A"/>
    <w:rsid w:val="00215ECD"/>
    <w:rsid w:val="0021618D"/>
    <w:rsid w:val="00217110"/>
    <w:rsid w:val="002207F7"/>
    <w:rsid w:val="00221241"/>
    <w:rsid w:val="00221378"/>
    <w:rsid w:val="002214C5"/>
    <w:rsid w:val="0022418B"/>
    <w:rsid w:val="002245B3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1D56"/>
    <w:rsid w:val="00242103"/>
    <w:rsid w:val="00242307"/>
    <w:rsid w:val="00243395"/>
    <w:rsid w:val="0024340A"/>
    <w:rsid w:val="00243CE1"/>
    <w:rsid w:val="00243CF0"/>
    <w:rsid w:val="00243EF7"/>
    <w:rsid w:val="00244074"/>
    <w:rsid w:val="00244AFA"/>
    <w:rsid w:val="00244F11"/>
    <w:rsid w:val="00245647"/>
    <w:rsid w:val="00245F36"/>
    <w:rsid w:val="002463F7"/>
    <w:rsid w:val="002464EF"/>
    <w:rsid w:val="00247A62"/>
    <w:rsid w:val="00247C51"/>
    <w:rsid w:val="0025000F"/>
    <w:rsid w:val="002502CC"/>
    <w:rsid w:val="0025055E"/>
    <w:rsid w:val="0025093C"/>
    <w:rsid w:val="0025147E"/>
    <w:rsid w:val="00251EE0"/>
    <w:rsid w:val="002527CB"/>
    <w:rsid w:val="00252ACF"/>
    <w:rsid w:val="00252ADF"/>
    <w:rsid w:val="002532BA"/>
    <w:rsid w:val="00253802"/>
    <w:rsid w:val="0025443E"/>
    <w:rsid w:val="00256BED"/>
    <w:rsid w:val="00256E8D"/>
    <w:rsid w:val="00260C7E"/>
    <w:rsid w:val="00261C4D"/>
    <w:rsid w:val="00261CA4"/>
    <w:rsid w:val="00261D69"/>
    <w:rsid w:val="002626C8"/>
    <w:rsid w:val="00262B1C"/>
    <w:rsid w:val="00262B68"/>
    <w:rsid w:val="00262C4E"/>
    <w:rsid w:val="00263D3A"/>
    <w:rsid w:val="002650DA"/>
    <w:rsid w:val="0026608F"/>
    <w:rsid w:val="002662B1"/>
    <w:rsid w:val="00266381"/>
    <w:rsid w:val="00266C82"/>
    <w:rsid w:val="00266E78"/>
    <w:rsid w:val="0026722C"/>
    <w:rsid w:val="002710F1"/>
    <w:rsid w:val="002715AA"/>
    <w:rsid w:val="00271B86"/>
    <w:rsid w:val="00272BAA"/>
    <w:rsid w:val="0027394F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2738"/>
    <w:rsid w:val="002845B4"/>
    <w:rsid w:val="0028481C"/>
    <w:rsid w:val="00286727"/>
    <w:rsid w:val="00286AAC"/>
    <w:rsid w:val="00286BBE"/>
    <w:rsid w:val="002902E9"/>
    <w:rsid w:val="00290563"/>
    <w:rsid w:val="00291AA2"/>
    <w:rsid w:val="0029223D"/>
    <w:rsid w:val="00292F31"/>
    <w:rsid w:val="00293055"/>
    <w:rsid w:val="00293174"/>
    <w:rsid w:val="00294ACC"/>
    <w:rsid w:val="00295257"/>
    <w:rsid w:val="002955A1"/>
    <w:rsid w:val="002958CF"/>
    <w:rsid w:val="00295AE6"/>
    <w:rsid w:val="00296F12"/>
    <w:rsid w:val="002974F0"/>
    <w:rsid w:val="002A1AC1"/>
    <w:rsid w:val="002A2353"/>
    <w:rsid w:val="002A2D29"/>
    <w:rsid w:val="002A2F40"/>
    <w:rsid w:val="002A34FE"/>
    <w:rsid w:val="002A4A78"/>
    <w:rsid w:val="002A7862"/>
    <w:rsid w:val="002B17E2"/>
    <w:rsid w:val="002B194A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235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B30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27D"/>
    <w:rsid w:val="002E549E"/>
    <w:rsid w:val="002E5D08"/>
    <w:rsid w:val="002E751F"/>
    <w:rsid w:val="002E7B06"/>
    <w:rsid w:val="002E7C8F"/>
    <w:rsid w:val="002E7DD7"/>
    <w:rsid w:val="002F02F7"/>
    <w:rsid w:val="002F036E"/>
    <w:rsid w:val="002F173C"/>
    <w:rsid w:val="002F1F08"/>
    <w:rsid w:val="002F20B0"/>
    <w:rsid w:val="002F2981"/>
    <w:rsid w:val="002F3C41"/>
    <w:rsid w:val="002F4081"/>
    <w:rsid w:val="002F41C7"/>
    <w:rsid w:val="002F4553"/>
    <w:rsid w:val="002F46D9"/>
    <w:rsid w:val="002F521F"/>
    <w:rsid w:val="002F5D1D"/>
    <w:rsid w:val="002F745D"/>
    <w:rsid w:val="002F7E2F"/>
    <w:rsid w:val="00301C71"/>
    <w:rsid w:val="00301E79"/>
    <w:rsid w:val="00301FC1"/>
    <w:rsid w:val="0030226C"/>
    <w:rsid w:val="0030293A"/>
    <w:rsid w:val="00302C50"/>
    <w:rsid w:val="00303F38"/>
    <w:rsid w:val="003040CD"/>
    <w:rsid w:val="00304387"/>
    <w:rsid w:val="00304CEA"/>
    <w:rsid w:val="0030652D"/>
    <w:rsid w:val="00306904"/>
    <w:rsid w:val="00306AF3"/>
    <w:rsid w:val="003076AF"/>
    <w:rsid w:val="00307E98"/>
    <w:rsid w:val="00310D7B"/>
    <w:rsid w:val="003112DA"/>
    <w:rsid w:val="00312166"/>
    <w:rsid w:val="0031262C"/>
    <w:rsid w:val="00312C48"/>
    <w:rsid w:val="003137C2"/>
    <w:rsid w:val="003138D9"/>
    <w:rsid w:val="00313BDC"/>
    <w:rsid w:val="00313FBA"/>
    <w:rsid w:val="00314639"/>
    <w:rsid w:val="00314936"/>
    <w:rsid w:val="00315150"/>
    <w:rsid w:val="0031527A"/>
    <w:rsid w:val="0031533A"/>
    <w:rsid w:val="00315425"/>
    <w:rsid w:val="00315F1F"/>
    <w:rsid w:val="00316D7A"/>
    <w:rsid w:val="0031721C"/>
    <w:rsid w:val="003220D7"/>
    <w:rsid w:val="003222A7"/>
    <w:rsid w:val="00323487"/>
    <w:rsid w:val="003251A3"/>
    <w:rsid w:val="003254DE"/>
    <w:rsid w:val="003258D5"/>
    <w:rsid w:val="003268B2"/>
    <w:rsid w:val="003271EC"/>
    <w:rsid w:val="00327A60"/>
    <w:rsid w:val="00327E5B"/>
    <w:rsid w:val="00327F2D"/>
    <w:rsid w:val="00330182"/>
    <w:rsid w:val="003328B4"/>
    <w:rsid w:val="00332A4C"/>
    <w:rsid w:val="0033336F"/>
    <w:rsid w:val="00334494"/>
    <w:rsid w:val="00334BCB"/>
    <w:rsid w:val="00335919"/>
    <w:rsid w:val="003359F4"/>
    <w:rsid w:val="00336246"/>
    <w:rsid w:val="0033665D"/>
    <w:rsid w:val="0033677C"/>
    <w:rsid w:val="00337B55"/>
    <w:rsid w:val="0034061D"/>
    <w:rsid w:val="003409A2"/>
    <w:rsid w:val="00340A98"/>
    <w:rsid w:val="003413CA"/>
    <w:rsid w:val="00341812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5997"/>
    <w:rsid w:val="0035633B"/>
    <w:rsid w:val="00356E44"/>
    <w:rsid w:val="00357095"/>
    <w:rsid w:val="003571BB"/>
    <w:rsid w:val="00357323"/>
    <w:rsid w:val="003574FB"/>
    <w:rsid w:val="00357552"/>
    <w:rsid w:val="00357777"/>
    <w:rsid w:val="00357D9F"/>
    <w:rsid w:val="003608F6"/>
    <w:rsid w:val="00360BB7"/>
    <w:rsid w:val="00360DC7"/>
    <w:rsid w:val="00361005"/>
    <w:rsid w:val="0036134D"/>
    <w:rsid w:val="00362CD8"/>
    <w:rsid w:val="003631DA"/>
    <w:rsid w:val="003637AA"/>
    <w:rsid w:val="00364281"/>
    <w:rsid w:val="003649E3"/>
    <w:rsid w:val="00365592"/>
    <w:rsid w:val="00366344"/>
    <w:rsid w:val="003671B5"/>
    <w:rsid w:val="0036742B"/>
    <w:rsid w:val="00367F52"/>
    <w:rsid w:val="00371EA0"/>
    <w:rsid w:val="003734AD"/>
    <w:rsid w:val="003742B4"/>
    <w:rsid w:val="00374951"/>
    <w:rsid w:val="00374A77"/>
    <w:rsid w:val="00375A5C"/>
    <w:rsid w:val="00375CDF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C98"/>
    <w:rsid w:val="00384862"/>
    <w:rsid w:val="00384DB4"/>
    <w:rsid w:val="00385315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584F"/>
    <w:rsid w:val="0039621C"/>
    <w:rsid w:val="00396582"/>
    <w:rsid w:val="00397281"/>
    <w:rsid w:val="00397580"/>
    <w:rsid w:val="0039761A"/>
    <w:rsid w:val="00397BC9"/>
    <w:rsid w:val="003A037D"/>
    <w:rsid w:val="003A0896"/>
    <w:rsid w:val="003A24D0"/>
    <w:rsid w:val="003A25C6"/>
    <w:rsid w:val="003A2E1E"/>
    <w:rsid w:val="003A2F59"/>
    <w:rsid w:val="003A330F"/>
    <w:rsid w:val="003A3A34"/>
    <w:rsid w:val="003A3A4F"/>
    <w:rsid w:val="003A3F66"/>
    <w:rsid w:val="003A6A5C"/>
    <w:rsid w:val="003A73F7"/>
    <w:rsid w:val="003B05AB"/>
    <w:rsid w:val="003B0A95"/>
    <w:rsid w:val="003B11EE"/>
    <w:rsid w:val="003B22F0"/>
    <w:rsid w:val="003B2ED5"/>
    <w:rsid w:val="003B3713"/>
    <w:rsid w:val="003B41EF"/>
    <w:rsid w:val="003B466C"/>
    <w:rsid w:val="003B4D72"/>
    <w:rsid w:val="003B4F50"/>
    <w:rsid w:val="003B5FE1"/>
    <w:rsid w:val="003B60D4"/>
    <w:rsid w:val="003B77A6"/>
    <w:rsid w:val="003C0DE4"/>
    <w:rsid w:val="003C10C2"/>
    <w:rsid w:val="003C1520"/>
    <w:rsid w:val="003C176D"/>
    <w:rsid w:val="003C218C"/>
    <w:rsid w:val="003C2343"/>
    <w:rsid w:val="003C248C"/>
    <w:rsid w:val="003C25EF"/>
    <w:rsid w:val="003C270E"/>
    <w:rsid w:val="003C321E"/>
    <w:rsid w:val="003C3605"/>
    <w:rsid w:val="003C47A0"/>
    <w:rsid w:val="003C4C2B"/>
    <w:rsid w:val="003C58F0"/>
    <w:rsid w:val="003C6C07"/>
    <w:rsid w:val="003C7759"/>
    <w:rsid w:val="003C7FAC"/>
    <w:rsid w:val="003D000F"/>
    <w:rsid w:val="003D0421"/>
    <w:rsid w:val="003D117C"/>
    <w:rsid w:val="003D1AFB"/>
    <w:rsid w:val="003D1EA3"/>
    <w:rsid w:val="003D2217"/>
    <w:rsid w:val="003D22DC"/>
    <w:rsid w:val="003D22DF"/>
    <w:rsid w:val="003D2D8F"/>
    <w:rsid w:val="003D3011"/>
    <w:rsid w:val="003D3B21"/>
    <w:rsid w:val="003D46CC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167"/>
    <w:rsid w:val="003E7583"/>
    <w:rsid w:val="003E7B1F"/>
    <w:rsid w:val="003E7D77"/>
    <w:rsid w:val="003F01C0"/>
    <w:rsid w:val="003F02C6"/>
    <w:rsid w:val="003F06A4"/>
    <w:rsid w:val="003F0C4C"/>
    <w:rsid w:val="003F1171"/>
    <w:rsid w:val="003F182E"/>
    <w:rsid w:val="003F1A62"/>
    <w:rsid w:val="003F26BF"/>
    <w:rsid w:val="003F2E9A"/>
    <w:rsid w:val="003F301C"/>
    <w:rsid w:val="003F368D"/>
    <w:rsid w:val="003F40C3"/>
    <w:rsid w:val="003F41D7"/>
    <w:rsid w:val="003F4746"/>
    <w:rsid w:val="003F4800"/>
    <w:rsid w:val="003F49C4"/>
    <w:rsid w:val="003F556C"/>
    <w:rsid w:val="003F63E4"/>
    <w:rsid w:val="003F69E9"/>
    <w:rsid w:val="003F6D59"/>
    <w:rsid w:val="004003E5"/>
    <w:rsid w:val="0040125C"/>
    <w:rsid w:val="004012C0"/>
    <w:rsid w:val="00402E84"/>
    <w:rsid w:val="00403B46"/>
    <w:rsid w:val="0040465B"/>
    <w:rsid w:val="00404A02"/>
    <w:rsid w:val="00404AD3"/>
    <w:rsid w:val="00404DF2"/>
    <w:rsid w:val="00404F4C"/>
    <w:rsid w:val="0040515E"/>
    <w:rsid w:val="00406232"/>
    <w:rsid w:val="00406C58"/>
    <w:rsid w:val="00406ECB"/>
    <w:rsid w:val="0040722F"/>
    <w:rsid w:val="00407D3C"/>
    <w:rsid w:val="00410410"/>
    <w:rsid w:val="0041106D"/>
    <w:rsid w:val="004115F5"/>
    <w:rsid w:val="00411871"/>
    <w:rsid w:val="00411AE9"/>
    <w:rsid w:val="00415660"/>
    <w:rsid w:val="00415783"/>
    <w:rsid w:val="00415DEA"/>
    <w:rsid w:val="0041647B"/>
    <w:rsid w:val="00417EF6"/>
    <w:rsid w:val="004200F9"/>
    <w:rsid w:val="004213D9"/>
    <w:rsid w:val="00421779"/>
    <w:rsid w:val="00421C1F"/>
    <w:rsid w:val="00421F28"/>
    <w:rsid w:val="00422335"/>
    <w:rsid w:val="00422B7F"/>
    <w:rsid w:val="00422F81"/>
    <w:rsid w:val="00422FD1"/>
    <w:rsid w:val="00423C50"/>
    <w:rsid w:val="00423EA4"/>
    <w:rsid w:val="00423EAE"/>
    <w:rsid w:val="00424C39"/>
    <w:rsid w:val="004250D5"/>
    <w:rsid w:val="0042581C"/>
    <w:rsid w:val="004266B5"/>
    <w:rsid w:val="00426D21"/>
    <w:rsid w:val="0042752E"/>
    <w:rsid w:val="00427A38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6C60"/>
    <w:rsid w:val="004373E3"/>
    <w:rsid w:val="00437DA9"/>
    <w:rsid w:val="00437FFE"/>
    <w:rsid w:val="0044188D"/>
    <w:rsid w:val="00441CDE"/>
    <w:rsid w:val="00441EC5"/>
    <w:rsid w:val="004420BD"/>
    <w:rsid w:val="004420CE"/>
    <w:rsid w:val="00442FFA"/>
    <w:rsid w:val="00444855"/>
    <w:rsid w:val="00444DDA"/>
    <w:rsid w:val="00445106"/>
    <w:rsid w:val="004460C2"/>
    <w:rsid w:val="00446686"/>
    <w:rsid w:val="0044680D"/>
    <w:rsid w:val="00446EA2"/>
    <w:rsid w:val="00450DA3"/>
    <w:rsid w:val="00451255"/>
    <w:rsid w:val="004514D5"/>
    <w:rsid w:val="00451D7F"/>
    <w:rsid w:val="00452C2A"/>
    <w:rsid w:val="00454010"/>
    <w:rsid w:val="004551B7"/>
    <w:rsid w:val="004552AC"/>
    <w:rsid w:val="00456D68"/>
    <w:rsid w:val="004570F6"/>
    <w:rsid w:val="004576D4"/>
    <w:rsid w:val="0045795B"/>
    <w:rsid w:val="00460543"/>
    <w:rsid w:val="00460F8C"/>
    <w:rsid w:val="004616F9"/>
    <w:rsid w:val="0046219D"/>
    <w:rsid w:val="00462636"/>
    <w:rsid w:val="00462971"/>
    <w:rsid w:val="00462CBA"/>
    <w:rsid w:val="0046328A"/>
    <w:rsid w:val="004633DD"/>
    <w:rsid w:val="0046491D"/>
    <w:rsid w:val="0046496B"/>
    <w:rsid w:val="00464DBE"/>
    <w:rsid w:val="00464FD9"/>
    <w:rsid w:val="004653ED"/>
    <w:rsid w:val="004654AD"/>
    <w:rsid w:val="0046574F"/>
    <w:rsid w:val="0046584E"/>
    <w:rsid w:val="004669E8"/>
    <w:rsid w:val="00466B36"/>
    <w:rsid w:val="0046747F"/>
    <w:rsid w:val="00471739"/>
    <w:rsid w:val="00471948"/>
    <w:rsid w:val="00471DE4"/>
    <w:rsid w:val="004738AB"/>
    <w:rsid w:val="004739E6"/>
    <w:rsid w:val="004744A8"/>
    <w:rsid w:val="004746F3"/>
    <w:rsid w:val="00475EC3"/>
    <w:rsid w:val="0047672A"/>
    <w:rsid w:val="004771F9"/>
    <w:rsid w:val="004778D3"/>
    <w:rsid w:val="00480303"/>
    <w:rsid w:val="00480B34"/>
    <w:rsid w:val="004811D3"/>
    <w:rsid w:val="004813E2"/>
    <w:rsid w:val="00482046"/>
    <w:rsid w:val="00483036"/>
    <w:rsid w:val="00483620"/>
    <w:rsid w:val="00484132"/>
    <w:rsid w:val="00484D52"/>
    <w:rsid w:val="0048599C"/>
    <w:rsid w:val="00486CC1"/>
    <w:rsid w:val="00486DDA"/>
    <w:rsid w:val="004872B7"/>
    <w:rsid w:val="00487351"/>
    <w:rsid w:val="00487CE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0F"/>
    <w:rsid w:val="0049381A"/>
    <w:rsid w:val="00493EBF"/>
    <w:rsid w:val="0049568B"/>
    <w:rsid w:val="00495CD5"/>
    <w:rsid w:val="00496312"/>
    <w:rsid w:val="00496737"/>
    <w:rsid w:val="00497DE4"/>
    <w:rsid w:val="004A00DF"/>
    <w:rsid w:val="004A0998"/>
    <w:rsid w:val="004A12A8"/>
    <w:rsid w:val="004A14C7"/>
    <w:rsid w:val="004A1B8D"/>
    <w:rsid w:val="004A2442"/>
    <w:rsid w:val="004A31CE"/>
    <w:rsid w:val="004A4473"/>
    <w:rsid w:val="004A5577"/>
    <w:rsid w:val="004A5E3A"/>
    <w:rsid w:val="004A63EC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15F5"/>
    <w:rsid w:val="004B1A60"/>
    <w:rsid w:val="004B204B"/>
    <w:rsid w:val="004B2CCD"/>
    <w:rsid w:val="004B34B5"/>
    <w:rsid w:val="004B39B3"/>
    <w:rsid w:val="004B3B71"/>
    <w:rsid w:val="004B3BFF"/>
    <w:rsid w:val="004B67A1"/>
    <w:rsid w:val="004B6B2E"/>
    <w:rsid w:val="004B7642"/>
    <w:rsid w:val="004B7AAE"/>
    <w:rsid w:val="004C0449"/>
    <w:rsid w:val="004C0D34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47C9"/>
    <w:rsid w:val="004C54FB"/>
    <w:rsid w:val="004C5B1B"/>
    <w:rsid w:val="004C5BEC"/>
    <w:rsid w:val="004C635A"/>
    <w:rsid w:val="004C6DCE"/>
    <w:rsid w:val="004C7C1C"/>
    <w:rsid w:val="004C7FAD"/>
    <w:rsid w:val="004D0620"/>
    <w:rsid w:val="004D2559"/>
    <w:rsid w:val="004D2ADE"/>
    <w:rsid w:val="004D3A44"/>
    <w:rsid w:val="004D4122"/>
    <w:rsid w:val="004D4255"/>
    <w:rsid w:val="004D5189"/>
    <w:rsid w:val="004D521D"/>
    <w:rsid w:val="004D527D"/>
    <w:rsid w:val="004D5CA3"/>
    <w:rsid w:val="004D61D5"/>
    <w:rsid w:val="004D63E6"/>
    <w:rsid w:val="004E0EC3"/>
    <w:rsid w:val="004E14C0"/>
    <w:rsid w:val="004E1DF3"/>
    <w:rsid w:val="004E1F73"/>
    <w:rsid w:val="004E26BA"/>
    <w:rsid w:val="004E2772"/>
    <w:rsid w:val="004E29DE"/>
    <w:rsid w:val="004E3C09"/>
    <w:rsid w:val="004E49E3"/>
    <w:rsid w:val="004E4A56"/>
    <w:rsid w:val="004E4EEA"/>
    <w:rsid w:val="004E55CC"/>
    <w:rsid w:val="004E5E09"/>
    <w:rsid w:val="004E75FF"/>
    <w:rsid w:val="004F23C7"/>
    <w:rsid w:val="004F42AB"/>
    <w:rsid w:val="004F49B0"/>
    <w:rsid w:val="004F5EC2"/>
    <w:rsid w:val="004F648F"/>
    <w:rsid w:val="004F69DA"/>
    <w:rsid w:val="00500756"/>
    <w:rsid w:val="00501279"/>
    <w:rsid w:val="00501501"/>
    <w:rsid w:val="00501758"/>
    <w:rsid w:val="005026D5"/>
    <w:rsid w:val="0050292C"/>
    <w:rsid w:val="00504877"/>
    <w:rsid w:val="0050584F"/>
    <w:rsid w:val="00505ADB"/>
    <w:rsid w:val="00505B54"/>
    <w:rsid w:val="00506430"/>
    <w:rsid w:val="00507E0B"/>
    <w:rsid w:val="0051043D"/>
    <w:rsid w:val="00510790"/>
    <w:rsid w:val="00510D8A"/>
    <w:rsid w:val="00511094"/>
    <w:rsid w:val="0051205B"/>
    <w:rsid w:val="005120AA"/>
    <w:rsid w:val="00512BB9"/>
    <w:rsid w:val="005131A9"/>
    <w:rsid w:val="00513AAF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7C4"/>
    <w:rsid w:val="0052391F"/>
    <w:rsid w:val="0052457F"/>
    <w:rsid w:val="00524BBB"/>
    <w:rsid w:val="005253DE"/>
    <w:rsid w:val="005264D7"/>
    <w:rsid w:val="00526745"/>
    <w:rsid w:val="00526A08"/>
    <w:rsid w:val="00527243"/>
    <w:rsid w:val="00527AEC"/>
    <w:rsid w:val="00527E88"/>
    <w:rsid w:val="00527EC8"/>
    <w:rsid w:val="005300E8"/>
    <w:rsid w:val="00530E7E"/>
    <w:rsid w:val="005315A2"/>
    <w:rsid w:val="0053190A"/>
    <w:rsid w:val="00531BB9"/>
    <w:rsid w:val="00531CD5"/>
    <w:rsid w:val="00531EE3"/>
    <w:rsid w:val="005324A1"/>
    <w:rsid w:val="00534138"/>
    <w:rsid w:val="005343DA"/>
    <w:rsid w:val="00534502"/>
    <w:rsid w:val="0053506D"/>
    <w:rsid w:val="00536054"/>
    <w:rsid w:val="005372FF"/>
    <w:rsid w:val="0054072F"/>
    <w:rsid w:val="005407E4"/>
    <w:rsid w:val="00541887"/>
    <w:rsid w:val="00542180"/>
    <w:rsid w:val="00542623"/>
    <w:rsid w:val="00542976"/>
    <w:rsid w:val="00542DBD"/>
    <w:rsid w:val="005436CF"/>
    <w:rsid w:val="0054402E"/>
    <w:rsid w:val="0054494B"/>
    <w:rsid w:val="00544EF9"/>
    <w:rsid w:val="005453B4"/>
    <w:rsid w:val="005453DB"/>
    <w:rsid w:val="005469A0"/>
    <w:rsid w:val="00546A7E"/>
    <w:rsid w:val="0054733D"/>
    <w:rsid w:val="0054787D"/>
    <w:rsid w:val="005479EB"/>
    <w:rsid w:val="00547E17"/>
    <w:rsid w:val="005502F3"/>
    <w:rsid w:val="005504EB"/>
    <w:rsid w:val="00550775"/>
    <w:rsid w:val="00550B4B"/>
    <w:rsid w:val="00551CB9"/>
    <w:rsid w:val="00551D34"/>
    <w:rsid w:val="0055207A"/>
    <w:rsid w:val="005538FC"/>
    <w:rsid w:val="00554035"/>
    <w:rsid w:val="00554972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1936"/>
    <w:rsid w:val="00562331"/>
    <w:rsid w:val="005623B0"/>
    <w:rsid w:val="005625C4"/>
    <w:rsid w:val="00562D17"/>
    <w:rsid w:val="005632A9"/>
    <w:rsid w:val="00564387"/>
    <w:rsid w:val="00564A1F"/>
    <w:rsid w:val="00564D3C"/>
    <w:rsid w:val="00566308"/>
    <w:rsid w:val="0056678B"/>
    <w:rsid w:val="00566D7B"/>
    <w:rsid w:val="0056705E"/>
    <w:rsid w:val="005671B4"/>
    <w:rsid w:val="00570469"/>
    <w:rsid w:val="00571048"/>
    <w:rsid w:val="0057189A"/>
    <w:rsid w:val="00571C80"/>
    <w:rsid w:val="00571F6E"/>
    <w:rsid w:val="00573D83"/>
    <w:rsid w:val="00574033"/>
    <w:rsid w:val="00574215"/>
    <w:rsid w:val="005747CB"/>
    <w:rsid w:val="0057480A"/>
    <w:rsid w:val="0057488B"/>
    <w:rsid w:val="00574AA3"/>
    <w:rsid w:val="00574C0B"/>
    <w:rsid w:val="00575C35"/>
    <w:rsid w:val="00575D8B"/>
    <w:rsid w:val="00575F8C"/>
    <w:rsid w:val="005763AB"/>
    <w:rsid w:val="00576B5E"/>
    <w:rsid w:val="0057707B"/>
    <w:rsid w:val="00577D37"/>
    <w:rsid w:val="0058018F"/>
    <w:rsid w:val="005801B9"/>
    <w:rsid w:val="0058024E"/>
    <w:rsid w:val="00580B58"/>
    <w:rsid w:val="00581061"/>
    <w:rsid w:val="005812D8"/>
    <w:rsid w:val="005818BD"/>
    <w:rsid w:val="005826E8"/>
    <w:rsid w:val="00583C06"/>
    <w:rsid w:val="00583EF5"/>
    <w:rsid w:val="00587708"/>
    <w:rsid w:val="00591A15"/>
    <w:rsid w:val="00592A65"/>
    <w:rsid w:val="00592F06"/>
    <w:rsid w:val="005931E0"/>
    <w:rsid w:val="0059393F"/>
    <w:rsid w:val="00593C08"/>
    <w:rsid w:val="00593F93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35A4"/>
    <w:rsid w:val="005A487F"/>
    <w:rsid w:val="005A5116"/>
    <w:rsid w:val="005A554D"/>
    <w:rsid w:val="005A58BB"/>
    <w:rsid w:val="005A60EA"/>
    <w:rsid w:val="005A7581"/>
    <w:rsid w:val="005B0026"/>
    <w:rsid w:val="005B0EDB"/>
    <w:rsid w:val="005B144D"/>
    <w:rsid w:val="005B1D57"/>
    <w:rsid w:val="005B3135"/>
    <w:rsid w:val="005B352F"/>
    <w:rsid w:val="005B3F62"/>
    <w:rsid w:val="005B4506"/>
    <w:rsid w:val="005B52C3"/>
    <w:rsid w:val="005B5A49"/>
    <w:rsid w:val="005B5BB7"/>
    <w:rsid w:val="005B62AB"/>
    <w:rsid w:val="005B6FEF"/>
    <w:rsid w:val="005B7495"/>
    <w:rsid w:val="005B758B"/>
    <w:rsid w:val="005B7840"/>
    <w:rsid w:val="005C0429"/>
    <w:rsid w:val="005C06C0"/>
    <w:rsid w:val="005C0A8B"/>
    <w:rsid w:val="005C18DD"/>
    <w:rsid w:val="005C355B"/>
    <w:rsid w:val="005C35CE"/>
    <w:rsid w:val="005C59FA"/>
    <w:rsid w:val="005C65E2"/>
    <w:rsid w:val="005C741D"/>
    <w:rsid w:val="005D2135"/>
    <w:rsid w:val="005D217C"/>
    <w:rsid w:val="005D2F9F"/>
    <w:rsid w:val="005D33A0"/>
    <w:rsid w:val="005D34A8"/>
    <w:rsid w:val="005D3DD8"/>
    <w:rsid w:val="005D40AF"/>
    <w:rsid w:val="005D4B7C"/>
    <w:rsid w:val="005D5D18"/>
    <w:rsid w:val="005D6150"/>
    <w:rsid w:val="005D63DB"/>
    <w:rsid w:val="005D7D81"/>
    <w:rsid w:val="005E0457"/>
    <w:rsid w:val="005E07B3"/>
    <w:rsid w:val="005E0C9A"/>
    <w:rsid w:val="005E168B"/>
    <w:rsid w:val="005E2137"/>
    <w:rsid w:val="005E2853"/>
    <w:rsid w:val="005E2CC6"/>
    <w:rsid w:val="005E6B52"/>
    <w:rsid w:val="005E6EB0"/>
    <w:rsid w:val="005E6F49"/>
    <w:rsid w:val="005E6FD4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65A2"/>
    <w:rsid w:val="005F6668"/>
    <w:rsid w:val="00601485"/>
    <w:rsid w:val="00602470"/>
    <w:rsid w:val="00602963"/>
    <w:rsid w:val="00602A10"/>
    <w:rsid w:val="00602B84"/>
    <w:rsid w:val="00602D38"/>
    <w:rsid w:val="00602F9A"/>
    <w:rsid w:val="006040F5"/>
    <w:rsid w:val="006043DA"/>
    <w:rsid w:val="0060500D"/>
    <w:rsid w:val="00605C22"/>
    <w:rsid w:val="006060F3"/>
    <w:rsid w:val="006062F9"/>
    <w:rsid w:val="006064D0"/>
    <w:rsid w:val="0060668E"/>
    <w:rsid w:val="00606FBC"/>
    <w:rsid w:val="006105B1"/>
    <w:rsid w:val="00610D12"/>
    <w:rsid w:val="00611C32"/>
    <w:rsid w:val="006123DB"/>
    <w:rsid w:val="00612713"/>
    <w:rsid w:val="006127B0"/>
    <w:rsid w:val="00612833"/>
    <w:rsid w:val="00612C9A"/>
    <w:rsid w:val="00614703"/>
    <w:rsid w:val="00614768"/>
    <w:rsid w:val="006159CE"/>
    <w:rsid w:val="00615F31"/>
    <w:rsid w:val="006161B9"/>
    <w:rsid w:val="00616270"/>
    <w:rsid w:val="0061673D"/>
    <w:rsid w:val="00617456"/>
    <w:rsid w:val="00617660"/>
    <w:rsid w:val="00617FD5"/>
    <w:rsid w:val="00620316"/>
    <w:rsid w:val="006216DC"/>
    <w:rsid w:val="00621E49"/>
    <w:rsid w:val="006229B4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1795"/>
    <w:rsid w:val="0063306A"/>
    <w:rsid w:val="0063334E"/>
    <w:rsid w:val="0063392E"/>
    <w:rsid w:val="00633A75"/>
    <w:rsid w:val="00633B8B"/>
    <w:rsid w:val="00635047"/>
    <w:rsid w:val="006351DD"/>
    <w:rsid w:val="00635764"/>
    <w:rsid w:val="00635A20"/>
    <w:rsid w:val="00635DAD"/>
    <w:rsid w:val="00635F77"/>
    <w:rsid w:val="00636C1D"/>
    <w:rsid w:val="00636E51"/>
    <w:rsid w:val="00637543"/>
    <w:rsid w:val="006377B6"/>
    <w:rsid w:val="0064114C"/>
    <w:rsid w:val="00641360"/>
    <w:rsid w:val="00641A92"/>
    <w:rsid w:val="00641AFD"/>
    <w:rsid w:val="006426A5"/>
    <w:rsid w:val="00642766"/>
    <w:rsid w:val="00643A11"/>
    <w:rsid w:val="00645407"/>
    <w:rsid w:val="006454CD"/>
    <w:rsid w:val="00646624"/>
    <w:rsid w:val="00646F7A"/>
    <w:rsid w:val="00646FD6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695"/>
    <w:rsid w:val="00654FA3"/>
    <w:rsid w:val="00655472"/>
    <w:rsid w:val="006565A4"/>
    <w:rsid w:val="006565BF"/>
    <w:rsid w:val="00656659"/>
    <w:rsid w:val="00656EFD"/>
    <w:rsid w:val="00657039"/>
    <w:rsid w:val="006579AC"/>
    <w:rsid w:val="00657D93"/>
    <w:rsid w:val="00660787"/>
    <w:rsid w:val="0066126A"/>
    <w:rsid w:val="00662794"/>
    <w:rsid w:val="00662CB6"/>
    <w:rsid w:val="00662CFD"/>
    <w:rsid w:val="006638CA"/>
    <w:rsid w:val="00663ECA"/>
    <w:rsid w:val="006643CD"/>
    <w:rsid w:val="00665960"/>
    <w:rsid w:val="006659D1"/>
    <w:rsid w:val="00665B3C"/>
    <w:rsid w:val="006660A1"/>
    <w:rsid w:val="0066623A"/>
    <w:rsid w:val="0066688B"/>
    <w:rsid w:val="00666B42"/>
    <w:rsid w:val="00666D57"/>
    <w:rsid w:val="0066761A"/>
    <w:rsid w:val="0067088F"/>
    <w:rsid w:val="0067117B"/>
    <w:rsid w:val="00671616"/>
    <w:rsid w:val="00671618"/>
    <w:rsid w:val="00671E64"/>
    <w:rsid w:val="00671F99"/>
    <w:rsid w:val="00672B8B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CD8"/>
    <w:rsid w:val="00680F61"/>
    <w:rsid w:val="00681C69"/>
    <w:rsid w:val="0068288A"/>
    <w:rsid w:val="00682B01"/>
    <w:rsid w:val="00682C36"/>
    <w:rsid w:val="00683833"/>
    <w:rsid w:val="00683B56"/>
    <w:rsid w:val="00683EC2"/>
    <w:rsid w:val="00684A29"/>
    <w:rsid w:val="00684ACE"/>
    <w:rsid w:val="00684DB8"/>
    <w:rsid w:val="00685531"/>
    <w:rsid w:val="00685CDE"/>
    <w:rsid w:val="0068646B"/>
    <w:rsid w:val="00686AF9"/>
    <w:rsid w:val="0068759B"/>
    <w:rsid w:val="00687C82"/>
    <w:rsid w:val="00687CE7"/>
    <w:rsid w:val="00692012"/>
    <w:rsid w:val="0069211E"/>
    <w:rsid w:val="00692B7B"/>
    <w:rsid w:val="00693AB2"/>
    <w:rsid w:val="0069415A"/>
    <w:rsid w:val="00694F31"/>
    <w:rsid w:val="0069535D"/>
    <w:rsid w:val="00695DAF"/>
    <w:rsid w:val="00696021"/>
    <w:rsid w:val="006978E9"/>
    <w:rsid w:val="00697FFD"/>
    <w:rsid w:val="006A0324"/>
    <w:rsid w:val="006A0C5A"/>
    <w:rsid w:val="006A0D6F"/>
    <w:rsid w:val="006A0FB1"/>
    <w:rsid w:val="006A1EBE"/>
    <w:rsid w:val="006A2974"/>
    <w:rsid w:val="006A340A"/>
    <w:rsid w:val="006A3728"/>
    <w:rsid w:val="006A47D3"/>
    <w:rsid w:val="006A482C"/>
    <w:rsid w:val="006A4B98"/>
    <w:rsid w:val="006A5B7F"/>
    <w:rsid w:val="006A604E"/>
    <w:rsid w:val="006A673A"/>
    <w:rsid w:val="006A6815"/>
    <w:rsid w:val="006A775D"/>
    <w:rsid w:val="006B058A"/>
    <w:rsid w:val="006B0723"/>
    <w:rsid w:val="006B0DDD"/>
    <w:rsid w:val="006B1B30"/>
    <w:rsid w:val="006B348F"/>
    <w:rsid w:val="006B35D4"/>
    <w:rsid w:val="006B3DCF"/>
    <w:rsid w:val="006B4005"/>
    <w:rsid w:val="006B48F0"/>
    <w:rsid w:val="006B5293"/>
    <w:rsid w:val="006B5B5D"/>
    <w:rsid w:val="006B5E65"/>
    <w:rsid w:val="006B5F34"/>
    <w:rsid w:val="006B6E1A"/>
    <w:rsid w:val="006B733A"/>
    <w:rsid w:val="006B7E6D"/>
    <w:rsid w:val="006C0173"/>
    <w:rsid w:val="006C01A7"/>
    <w:rsid w:val="006C1132"/>
    <w:rsid w:val="006C1D22"/>
    <w:rsid w:val="006C264C"/>
    <w:rsid w:val="006C36F1"/>
    <w:rsid w:val="006C42C9"/>
    <w:rsid w:val="006C5F2D"/>
    <w:rsid w:val="006C62DE"/>
    <w:rsid w:val="006C67A4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2DD7"/>
    <w:rsid w:val="006D362D"/>
    <w:rsid w:val="006D4B91"/>
    <w:rsid w:val="006D5175"/>
    <w:rsid w:val="006D5803"/>
    <w:rsid w:val="006D5917"/>
    <w:rsid w:val="006D5C4D"/>
    <w:rsid w:val="006D6884"/>
    <w:rsid w:val="006E04FC"/>
    <w:rsid w:val="006E0904"/>
    <w:rsid w:val="006E0EA5"/>
    <w:rsid w:val="006E0F83"/>
    <w:rsid w:val="006E16A8"/>
    <w:rsid w:val="006E2126"/>
    <w:rsid w:val="006E2A02"/>
    <w:rsid w:val="006E2D97"/>
    <w:rsid w:val="006E31D2"/>
    <w:rsid w:val="006E5357"/>
    <w:rsid w:val="006E6B57"/>
    <w:rsid w:val="006E6CB3"/>
    <w:rsid w:val="006E7511"/>
    <w:rsid w:val="006E77F8"/>
    <w:rsid w:val="006E7E06"/>
    <w:rsid w:val="006F024B"/>
    <w:rsid w:val="006F05DA"/>
    <w:rsid w:val="006F0AC6"/>
    <w:rsid w:val="006F15C1"/>
    <w:rsid w:val="006F15F2"/>
    <w:rsid w:val="006F18EB"/>
    <w:rsid w:val="006F28DC"/>
    <w:rsid w:val="006F5499"/>
    <w:rsid w:val="006F6D62"/>
    <w:rsid w:val="006F6EF5"/>
    <w:rsid w:val="006F7897"/>
    <w:rsid w:val="006F7FD1"/>
    <w:rsid w:val="00700AA7"/>
    <w:rsid w:val="00700E9A"/>
    <w:rsid w:val="00701944"/>
    <w:rsid w:val="00701BE8"/>
    <w:rsid w:val="00702235"/>
    <w:rsid w:val="007025B0"/>
    <w:rsid w:val="007026EB"/>
    <w:rsid w:val="00704587"/>
    <w:rsid w:val="007048FA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514"/>
    <w:rsid w:val="007158DF"/>
    <w:rsid w:val="00715916"/>
    <w:rsid w:val="007159E7"/>
    <w:rsid w:val="007159F8"/>
    <w:rsid w:val="00717578"/>
    <w:rsid w:val="00721EF6"/>
    <w:rsid w:val="00722236"/>
    <w:rsid w:val="00722445"/>
    <w:rsid w:val="007224FA"/>
    <w:rsid w:val="00722A04"/>
    <w:rsid w:val="00723861"/>
    <w:rsid w:val="00723B2F"/>
    <w:rsid w:val="007241A8"/>
    <w:rsid w:val="0072469F"/>
    <w:rsid w:val="0072497A"/>
    <w:rsid w:val="0072568B"/>
    <w:rsid w:val="00725DFF"/>
    <w:rsid w:val="007262A7"/>
    <w:rsid w:val="0072651A"/>
    <w:rsid w:val="0072707F"/>
    <w:rsid w:val="0072784A"/>
    <w:rsid w:val="007303D9"/>
    <w:rsid w:val="007312A3"/>
    <w:rsid w:val="00731628"/>
    <w:rsid w:val="00731667"/>
    <w:rsid w:val="00732766"/>
    <w:rsid w:val="00732D86"/>
    <w:rsid w:val="00733E48"/>
    <w:rsid w:val="0073437B"/>
    <w:rsid w:val="00734EC9"/>
    <w:rsid w:val="00735288"/>
    <w:rsid w:val="00735A66"/>
    <w:rsid w:val="00736290"/>
    <w:rsid w:val="007405BC"/>
    <w:rsid w:val="00741012"/>
    <w:rsid w:val="00741E5A"/>
    <w:rsid w:val="007420C7"/>
    <w:rsid w:val="00744893"/>
    <w:rsid w:val="00745058"/>
    <w:rsid w:val="0074509B"/>
    <w:rsid w:val="0074527B"/>
    <w:rsid w:val="007458FB"/>
    <w:rsid w:val="007459E3"/>
    <w:rsid w:val="00745C2E"/>
    <w:rsid w:val="007460B9"/>
    <w:rsid w:val="00746436"/>
    <w:rsid w:val="00746461"/>
    <w:rsid w:val="00746A05"/>
    <w:rsid w:val="00746A7B"/>
    <w:rsid w:val="00746F53"/>
    <w:rsid w:val="007477F0"/>
    <w:rsid w:val="00750AB5"/>
    <w:rsid w:val="007528CD"/>
    <w:rsid w:val="007530CA"/>
    <w:rsid w:val="00753E24"/>
    <w:rsid w:val="007553D3"/>
    <w:rsid w:val="0075557A"/>
    <w:rsid w:val="00755E2F"/>
    <w:rsid w:val="00756213"/>
    <w:rsid w:val="00756D29"/>
    <w:rsid w:val="00756F0A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39C2"/>
    <w:rsid w:val="00764339"/>
    <w:rsid w:val="007645C3"/>
    <w:rsid w:val="00764AE4"/>
    <w:rsid w:val="007656B4"/>
    <w:rsid w:val="00765F2C"/>
    <w:rsid w:val="007661F4"/>
    <w:rsid w:val="00766D1A"/>
    <w:rsid w:val="00770153"/>
    <w:rsid w:val="007704D0"/>
    <w:rsid w:val="00770667"/>
    <w:rsid w:val="00770919"/>
    <w:rsid w:val="00770B6D"/>
    <w:rsid w:val="0077114D"/>
    <w:rsid w:val="00771368"/>
    <w:rsid w:val="0077177A"/>
    <w:rsid w:val="007719F8"/>
    <w:rsid w:val="00772330"/>
    <w:rsid w:val="00773B72"/>
    <w:rsid w:val="00774212"/>
    <w:rsid w:val="0077448E"/>
    <w:rsid w:val="007753B6"/>
    <w:rsid w:val="007753BA"/>
    <w:rsid w:val="0077588A"/>
    <w:rsid w:val="00775B90"/>
    <w:rsid w:val="00775DF3"/>
    <w:rsid w:val="00776729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5522"/>
    <w:rsid w:val="00785606"/>
    <w:rsid w:val="007867DF"/>
    <w:rsid w:val="00787CA2"/>
    <w:rsid w:val="00787F3E"/>
    <w:rsid w:val="00790279"/>
    <w:rsid w:val="00790B7C"/>
    <w:rsid w:val="00790DDC"/>
    <w:rsid w:val="00791B5E"/>
    <w:rsid w:val="007921CC"/>
    <w:rsid w:val="0079226E"/>
    <w:rsid w:val="00792A18"/>
    <w:rsid w:val="0079334F"/>
    <w:rsid w:val="00793C7A"/>
    <w:rsid w:val="00793E95"/>
    <w:rsid w:val="00797376"/>
    <w:rsid w:val="00797E1A"/>
    <w:rsid w:val="007A08ED"/>
    <w:rsid w:val="007A205C"/>
    <w:rsid w:val="007A2154"/>
    <w:rsid w:val="007A22A2"/>
    <w:rsid w:val="007A2420"/>
    <w:rsid w:val="007A2500"/>
    <w:rsid w:val="007A2FC5"/>
    <w:rsid w:val="007A3A9B"/>
    <w:rsid w:val="007A3B57"/>
    <w:rsid w:val="007A45EE"/>
    <w:rsid w:val="007A6AAC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B76ED"/>
    <w:rsid w:val="007B793B"/>
    <w:rsid w:val="007C012D"/>
    <w:rsid w:val="007C1018"/>
    <w:rsid w:val="007C2443"/>
    <w:rsid w:val="007C2FE1"/>
    <w:rsid w:val="007C32ED"/>
    <w:rsid w:val="007C3C89"/>
    <w:rsid w:val="007C44F4"/>
    <w:rsid w:val="007C48EE"/>
    <w:rsid w:val="007C498B"/>
    <w:rsid w:val="007C4B30"/>
    <w:rsid w:val="007C4BE0"/>
    <w:rsid w:val="007C585A"/>
    <w:rsid w:val="007C5D2F"/>
    <w:rsid w:val="007C602B"/>
    <w:rsid w:val="007C6B1D"/>
    <w:rsid w:val="007C70A6"/>
    <w:rsid w:val="007C74F4"/>
    <w:rsid w:val="007D0126"/>
    <w:rsid w:val="007D0CC9"/>
    <w:rsid w:val="007D16BA"/>
    <w:rsid w:val="007D2E90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2129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0E7E"/>
    <w:rsid w:val="00801479"/>
    <w:rsid w:val="008018F3"/>
    <w:rsid w:val="00802860"/>
    <w:rsid w:val="008034A8"/>
    <w:rsid w:val="008035EE"/>
    <w:rsid w:val="00803F18"/>
    <w:rsid w:val="0080406A"/>
    <w:rsid w:val="0080424D"/>
    <w:rsid w:val="008050A6"/>
    <w:rsid w:val="008063D4"/>
    <w:rsid w:val="00806972"/>
    <w:rsid w:val="00806A27"/>
    <w:rsid w:val="00806D1B"/>
    <w:rsid w:val="0080720A"/>
    <w:rsid w:val="00807274"/>
    <w:rsid w:val="00810096"/>
    <w:rsid w:val="00810C64"/>
    <w:rsid w:val="00811461"/>
    <w:rsid w:val="008139B9"/>
    <w:rsid w:val="008146E2"/>
    <w:rsid w:val="0081525E"/>
    <w:rsid w:val="008166B3"/>
    <w:rsid w:val="00816939"/>
    <w:rsid w:val="00816FE1"/>
    <w:rsid w:val="0081759B"/>
    <w:rsid w:val="0082358C"/>
    <w:rsid w:val="008235EA"/>
    <w:rsid w:val="00824493"/>
    <w:rsid w:val="00824528"/>
    <w:rsid w:val="00824876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375B0"/>
    <w:rsid w:val="00840CD8"/>
    <w:rsid w:val="008414BA"/>
    <w:rsid w:val="008428AB"/>
    <w:rsid w:val="00843B4F"/>
    <w:rsid w:val="00844010"/>
    <w:rsid w:val="008441BF"/>
    <w:rsid w:val="008449DE"/>
    <w:rsid w:val="008453D1"/>
    <w:rsid w:val="008458D1"/>
    <w:rsid w:val="00846523"/>
    <w:rsid w:val="00846B39"/>
    <w:rsid w:val="00847E9C"/>
    <w:rsid w:val="008503D2"/>
    <w:rsid w:val="00850DBE"/>
    <w:rsid w:val="00851346"/>
    <w:rsid w:val="00851443"/>
    <w:rsid w:val="0085185F"/>
    <w:rsid w:val="00851E59"/>
    <w:rsid w:val="00852601"/>
    <w:rsid w:val="008532EC"/>
    <w:rsid w:val="00855003"/>
    <w:rsid w:val="0085594B"/>
    <w:rsid w:val="00856A9A"/>
    <w:rsid w:val="008577BD"/>
    <w:rsid w:val="00857B21"/>
    <w:rsid w:val="00857EA1"/>
    <w:rsid w:val="00860D4C"/>
    <w:rsid w:val="00860E65"/>
    <w:rsid w:val="0086165E"/>
    <w:rsid w:val="00863C03"/>
    <w:rsid w:val="00863C9D"/>
    <w:rsid w:val="00864300"/>
    <w:rsid w:val="008645F5"/>
    <w:rsid w:val="00866D70"/>
    <w:rsid w:val="00867482"/>
    <w:rsid w:val="0087048C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7648B"/>
    <w:rsid w:val="0087702E"/>
    <w:rsid w:val="008800A9"/>
    <w:rsid w:val="00880AF6"/>
    <w:rsid w:val="00880D29"/>
    <w:rsid w:val="008819F6"/>
    <w:rsid w:val="00881D3B"/>
    <w:rsid w:val="00881EAA"/>
    <w:rsid w:val="00882119"/>
    <w:rsid w:val="00882285"/>
    <w:rsid w:val="00882572"/>
    <w:rsid w:val="0088284B"/>
    <w:rsid w:val="008829C2"/>
    <w:rsid w:val="00883B7C"/>
    <w:rsid w:val="00883B85"/>
    <w:rsid w:val="00884812"/>
    <w:rsid w:val="00885034"/>
    <w:rsid w:val="0088565E"/>
    <w:rsid w:val="00885DEF"/>
    <w:rsid w:val="00886318"/>
    <w:rsid w:val="008876E7"/>
    <w:rsid w:val="008910CE"/>
    <w:rsid w:val="00891BBE"/>
    <w:rsid w:val="008925DE"/>
    <w:rsid w:val="00892698"/>
    <w:rsid w:val="008931DB"/>
    <w:rsid w:val="00894E50"/>
    <w:rsid w:val="008957F4"/>
    <w:rsid w:val="00896181"/>
    <w:rsid w:val="00896442"/>
    <w:rsid w:val="00896FD2"/>
    <w:rsid w:val="00897BA7"/>
    <w:rsid w:val="00897EC2"/>
    <w:rsid w:val="008A0AAC"/>
    <w:rsid w:val="008A0B5E"/>
    <w:rsid w:val="008A0E9A"/>
    <w:rsid w:val="008A1C3A"/>
    <w:rsid w:val="008A307A"/>
    <w:rsid w:val="008A3290"/>
    <w:rsid w:val="008A39BC"/>
    <w:rsid w:val="008A3D74"/>
    <w:rsid w:val="008A3EF2"/>
    <w:rsid w:val="008A41EF"/>
    <w:rsid w:val="008A45AD"/>
    <w:rsid w:val="008A5651"/>
    <w:rsid w:val="008A58AC"/>
    <w:rsid w:val="008A64AE"/>
    <w:rsid w:val="008A7F9B"/>
    <w:rsid w:val="008B0438"/>
    <w:rsid w:val="008B09CD"/>
    <w:rsid w:val="008B1779"/>
    <w:rsid w:val="008B279C"/>
    <w:rsid w:val="008B3D41"/>
    <w:rsid w:val="008B45DC"/>
    <w:rsid w:val="008B4CCD"/>
    <w:rsid w:val="008B5D71"/>
    <w:rsid w:val="008B70EB"/>
    <w:rsid w:val="008B71C8"/>
    <w:rsid w:val="008B7350"/>
    <w:rsid w:val="008B7634"/>
    <w:rsid w:val="008C0955"/>
    <w:rsid w:val="008C1194"/>
    <w:rsid w:val="008C2018"/>
    <w:rsid w:val="008C2435"/>
    <w:rsid w:val="008C26A9"/>
    <w:rsid w:val="008C279F"/>
    <w:rsid w:val="008C3649"/>
    <w:rsid w:val="008C3ABC"/>
    <w:rsid w:val="008C3CE0"/>
    <w:rsid w:val="008C3F37"/>
    <w:rsid w:val="008C4406"/>
    <w:rsid w:val="008C467A"/>
    <w:rsid w:val="008C589F"/>
    <w:rsid w:val="008C59D3"/>
    <w:rsid w:val="008C5ACC"/>
    <w:rsid w:val="008C604E"/>
    <w:rsid w:val="008C613E"/>
    <w:rsid w:val="008C6315"/>
    <w:rsid w:val="008C6C3F"/>
    <w:rsid w:val="008C6CBD"/>
    <w:rsid w:val="008C6F51"/>
    <w:rsid w:val="008C7368"/>
    <w:rsid w:val="008C7D9C"/>
    <w:rsid w:val="008D03BA"/>
    <w:rsid w:val="008D05C3"/>
    <w:rsid w:val="008D0BDE"/>
    <w:rsid w:val="008D1543"/>
    <w:rsid w:val="008D2A92"/>
    <w:rsid w:val="008D34AC"/>
    <w:rsid w:val="008D4204"/>
    <w:rsid w:val="008D4B33"/>
    <w:rsid w:val="008D532D"/>
    <w:rsid w:val="008D5404"/>
    <w:rsid w:val="008D5A42"/>
    <w:rsid w:val="008D6355"/>
    <w:rsid w:val="008D6597"/>
    <w:rsid w:val="008D7C3B"/>
    <w:rsid w:val="008D7CD6"/>
    <w:rsid w:val="008E1271"/>
    <w:rsid w:val="008E19F2"/>
    <w:rsid w:val="008E220A"/>
    <w:rsid w:val="008E26BB"/>
    <w:rsid w:val="008E33D5"/>
    <w:rsid w:val="008E359E"/>
    <w:rsid w:val="008E4EB8"/>
    <w:rsid w:val="008E5AA2"/>
    <w:rsid w:val="008E6070"/>
    <w:rsid w:val="008E697E"/>
    <w:rsid w:val="008E777E"/>
    <w:rsid w:val="008E7A79"/>
    <w:rsid w:val="008E7E99"/>
    <w:rsid w:val="008F0508"/>
    <w:rsid w:val="008F08CF"/>
    <w:rsid w:val="008F170E"/>
    <w:rsid w:val="008F17D0"/>
    <w:rsid w:val="008F2091"/>
    <w:rsid w:val="008F410E"/>
    <w:rsid w:val="008F432A"/>
    <w:rsid w:val="008F4FEA"/>
    <w:rsid w:val="008F5723"/>
    <w:rsid w:val="00900EC6"/>
    <w:rsid w:val="0090131F"/>
    <w:rsid w:val="0090140C"/>
    <w:rsid w:val="0090220E"/>
    <w:rsid w:val="009023DE"/>
    <w:rsid w:val="00902832"/>
    <w:rsid w:val="009029F7"/>
    <w:rsid w:val="009034BD"/>
    <w:rsid w:val="009041A8"/>
    <w:rsid w:val="00904B39"/>
    <w:rsid w:val="009051BC"/>
    <w:rsid w:val="009058E2"/>
    <w:rsid w:val="00906E2D"/>
    <w:rsid w:val="00907AA5"/>
    <w:rsid w:val="009101D8"/>
    <w:rsid w:val="009106A0"/>
    <w:rsid w:val="009108C3"/>
    <w:rsid w:val="00910E3F"/>
    <w:rsid w:val="009113AD"/>
    <w:rsid w:val="0091153E"/>
    <w:rsid w:val="00911DAC"/>
    <w:rsid w:val="00912732"/>
    <w:rsid w:val="00912C32"/>
    <w:rsid w:val="00914375"/>
    <w:rsid w:val="00914C58"/>
    <w:rsid w:val="00915208"/>
    <w:rsid w:val="0091521F"/>
    <w:rsid w:val="00916364"/>
    <w:rsid w:val="00916B62"/>
    <w:rsid w:val="00916FE2"/>
    <w:rsid w:val="00917344"/>
    <w:rsid w:val="00917684"/>
    <w:rsid w:val="00921437"/>
    <w:rsid w:val="00921F13"/>
    <w:rsid w:val="0092319D"/>
    <w:rsid w:val="00923386"/>
    <w:rsid w:val="0092375A"/>
    <w:rsid w:val="00923C7A"/>
    <w:rsid w:val="00924127"/>
    <w:rsid w:val="00924EA3"/>
    <w:rsid w:val="00924F81"/>
    <w:rsid w:val="009257DD"/>
    <w:rsid w:val="00925D64"/>
    <w:rsid w:val="0092606F"/>
    <w:rsid w:val="009268F6"/>
    <w:rsid w:val="00926FAF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2BC"/>
    <w:rsid w:val="00937801"/>
    <w:rsid w:val="00937B43"/>
    <w:rsid w:val="00937DEA"/>
    <w:rsid w:val="00940011"/>
    <w:rsid w:val="00940497"/>
    <w:rsid w:val="00940728"/>
    <w:rsid w:val="0094082E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696D"/>
    <w:rsid w:val="00947700"/>
    <w:rsid w:val="00947789"/>
    <w:rsid w:val="00947A5B"/>
    <w:rsid w:val="00947DF5"/>
    <w:rsid w:val="0095080E"/>
    <w:rsid w:val="00950A71"/>
    <w:rsid w:val="00952263"/>
    <w:rsid w:val="009522BF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901"/>
    <w:rsid w:val="00963F32"/>
    <w:rsid w:val="00964713"/>
    <w:rsid w:val="00964C00"/>
    <w:rsid w:val="00965A50"/>
    <w:rsid w:val="00966FA6"/>
    <w:rsid w:val="00966FF0"/>
    <w:rsid w:val="00967655"/>
    <w:rsid w:val="00970666"/>
    <w:rsid w:val="009730CC"/>
    <w:rsid w:val="00974330"/>
    <w:rsid w:val="0097567A"/>
    <w:rsid w:val="009756F9"/>
    <w:rsid w:val="00975B05"/>
    <w:rsid w:val="009777D6"/>
    <w:rsid w:val="00977983"/>
    <w:rsid w:val="00980069"/>
    <w:rsid w:val="00980B52"/>
    <w:rsid w:val="00980DE3"/>
    <w:rsid w:val="00981EC5"/>
    <w:rsid w:val="009822D9"/>
    <w:rsid w:val="0098252A"/>
    <w:rsid w:val="0098264D"/>
    <w:rsid w:val="009827A6"/>
    <w:rsid w:val="00982A71"/>
    <w:rsid w:val="009831B7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C82"/>
    <w:rsid w:val="00992203"/>
    <w:rsid w:val="00992227"/>
    <w:rsid w:val="00993B44"/>
    <w:rsid w:val="00993EAE"/>
    <w:rsid w:val="00994B8F"/>
    <w:rsid w:val="00994DCE"/>
    <w:rsid w:val="009959B6"/>
    <w:rsid w:val="009969F3"/>
    <w:rsid w:val="00997041"/>
    <w:rsid w:val="00997478"/>
    <w:rsid w:val="00997636"/>
    <w:rsid w:val="009A0212"/>
    <w:rsid w:val="009A101B"/>
    <w:rsid w:val="009A14A7"/>
    <w:rsid w:val="009A26C4"/>
    <w:rsid w:val="009A2787"/>
    <w:rsid w:val="009A2B18"/>
    <w:rsid w:val="009A32BB"/>
    <w:rsid w:val="009A3973"/>
    <w:rsid w:val="009A45B9"/>
    <w:rsid w:val="009A4C02"/>
    <w:rsid w:val="009A4E2E"/>
    <w:rsid w:val="009A5580"/>
    <w:rsid w:val="009A5BA9"/>
    <w:rsid w:val="009A5CEF"/>
    <w:rsid w:val="009A670F"/>
    <w:rsid w:val="009A68C3"/>
    <w:rsid w:val="009A6CF8"/>
    <w:rsid w:val="009A6DBF"/>
    <w:rsid w:val="009A6E59"/>
    <w:rsid w:val="009A6F45"/>
    <w:rsid w:val="009A799D"/>
    <w:rsid w:val="009B0605"/>
    <w:rsid w:val="009B13B1"/>
    <w:rsid w:val="009B13D0"/>
    <w:rsid w:val="009B1664"/>
    <w:rsid w:val="009B1769"/>
    <w:rsid w:val="009B1E35"/>
    <w:rsid w:val="009B1F24"/>
    <w:rsid w:val="009B2767"/>
    <w:rsid w:val="009B2A30"/>
    <w:rsid w:val="009B2E0C"/>
    <w:rsid w:val="009B3788"/>
    <w:rsid w:val="009B47EA"/>
    <w:rsid w:val="009B4CF8"/>
    <w:rsid w:val="009B4DEA"/>
    <w:rsid w:val="009B4E3D"/>
    <w:rsid w:val="009B5559"/>
    <w:rsid w:val="009B5B3D"/>
    <w:rsid w:val="009B600C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61EE"/>
    <w:rsid w:val="009D1163"/>
    <w:rsid w:val="009D16DA"/>
    <w:rsid w:val="009D1871"/>
    <w:rsid w:val="009D1ADC"/>
    <w:rsid w:val="009D1E5E"/>
    <w:rsid w:val="009D2863"/>
    <w:rsid w:val="009D2BDF"/>
    <w:rsid w:val="009D3E94"/>
    <w:rsid w:val="009D4786"/>
    <w:rsid w:val="009D58F5"/>
    <w:rsid w:val="009D5B22"/>
    <w:rsid w:val="009D5C4B"/>
    <w:rsid w:val="009D6C78"/>
    <w:rsid w:val="009D7470"/>
    <w:rsid w:val="009D7854"/>
    <w:rsid w:val="009D79E1"/>
    <w:rsid w:val="009E1D5B"/>
    <w:rsid w:val="009E2332"/>
    <w:rsid w:val="009E2A1A"/>
    <w:rsid w:val="009E3021"/>
    <w:rsid w:val="009E32B6"/>
    <w:rsid w:val="009E3BF4"/>
    <w:rsid w:val="009E3C51"/>
    <w:rsid w:val="009E41A6"/>
    <w:rsid w:val="009E4327"/>
    <w:rsid w:val="009E452B"/>
    <w:rsid w:val="009E49BD"/>
    <w:rsid w:val="009E4A0D"/>
    <w:rsid w:val="009E52A9"/>
    <w:rsid w:val="009E539C"/>
    <w:rsid w:val="009E5569"/>
    <w:rsid w:val="009E6606"/>
    <w:rsid w:val="009E663D"/>
    <w:rsid w:val="009E6FD3"/>
    <w:rsid w:val="009F18CC"/>
    <w:rsid w:val="009F4149"/>
    <w:rsid w:val="009F5359"/>
    <w:rsid w:val="009F6D44"/>
    <w:rsid w:val="009F6E14"/>
    <w:rsid w:val="009F73DD"/>
    <w:rsid w:val="009F7E6A"/>
    <w:rsid w:val="00A0115E"/>
    <w:rsid w:val="00A026F9"/>
    <w:rsid w:val="00A0287C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3F3A"/>
    <w:rsid w:val="00A14018"/>
    <w:rsid w:val="00A15392"/>
    <w:rsid w:val="00A1643B"/>
    <w:rsid w:val="00A16F15"/>
    <w:rsid w:val="00A173CA"/>
    <w:rsid w:val="00A1782B"/>
    <w:rsid w:val="00A210F8"/>
    <w:rsid w:val="00A21DCD"/>
    <w:rsid w:val="00A23E07"/>
    <w:rsid w:val="00A24592"/>
    <w:rsid w:val="00A25086"/>
    <w:rsid w:val="00A2741E"/>
    <w:rsid w:val="00A274A9"/>
    <w:rsid w:val="00A276C1"/>
    <w:rsid w:val="00A2780D"/>
    <w:rsid w:val="00A27CFE"/>
    <w:rsid w:val="00A3132C"/>
    <w:rsid w:val="00A31357"/>
    <w:rsid w:val="00A31488"/>
    <w:rsid w:val="00A3154C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6D60"/>
    <w:rsid w:val="00A3728D"/>
    <w:rsid w:val="00A373CF"/>
    <w:rsid w:val="00A37F97"/>
    <w:rsid w:val="00A37FC8"/>
    <w:rsid w:val="00A400D5"/>
    <w:rsid w:val="00A407D3"/>
    <w:rsid w:val="00A40D92"/>
    <w:rsid w:val="00A41177"/>
    <w:rsid w:val="00A423DF"/>
    <w:rsid w:val="00A423F1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66E7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466"/>
    <w:rsid w:val="00A61B7C"/>
    <w:rsid w:val="00A61E73"/>
    <w:rsid w:val="00A62356"/>
    <w:rsid w:val="00A6341B"/>
    <w:rsid w:val="00A63A9D"/>
    <w:rsid w:val="00A63FA8"/>
    <w:rsid w:val="00A64343"/>
    <w:rsid w:val="00A645A8"/>
    <w:rsid w:val="00A650A1"/>
    <w:rsid w:val="00A6516D"/>
    <w:rsid w:val="00A65F5A"/>
    <w:rsid w:val="00A66BF2"/>
    <w:rsid w:val="00A67544"/>
    <w:rsid w:val="00A6774F"/>
    <w:rsid w:val="00A709F9"/>
    <w:rsid w:val="00A71477"/>
    <w:rsid w:val="00A7150F"/>
    <w:rsid w:val="00A71C18"/>
    <w:rsid w:val="00A7254B"/>
    <w:rsid w:val="00A73733"/>
    <w:rsid w:val="00A73E18"/>
    <w:rsid w:val="00A74BA9"/>
    <w:rsid w:val="00A75064"/>
    <w:rsid w:val="00A750AC"/>
    <w:rsid w:val="00A751BA"/>
    <w:rsid w:val="00A755CD"/>
    <w:rsid w:val="00A7632B"/>
    <w:rsid w:val="00A7648F"/>
    <w:rsid w:val="00A7681F"/>
    <w:rsid w:val="00A772E2"/>
    <w:rsid w:val="00A808C8"/>
    <w:rsid w:val="00A80E1B"/>
    <w:rsid w:val="00A8280D"/>
    <w:rsid w:val="00A82EA3"/>
    <w:rsid w:val="00A83641"/>
    <w:rsid w:val="00A838E9"/>
    <w:rsid w:val="00A83CE6"/>
    <w:rsid w:val="00A84E54"/>
    <w:rsid w:val="00A859FE"/>
    <w:rsid w:val="00A860F0"/>
    <w:rsid w:val="00A86203"/>
    <w:rsid w:val="00A86422"/>
    <w:rsid w:val="00A86AD4"/>
    <w:rsid w:val="00A86D22"/>
    <w:rsid w:val="00A86DB7"/>
    <w:rsid w:val="00A87BEB"/>
    <w:rsid w:val="00A9098D"/>
    <w:rsid w:val="00A91778"/>
    <w:rsid w:val="00A923E7"/>
    <w:rsid w:val="00A9288C"/>
    <w:rsid w:val="00A9309D"/>
    <w:rsid w:val="00A93D1F"/>
    <w:rsid w:val="00A951CD"/>
    <w:rsid w:val="00A955F2"/>
    <w:rsid w:val="00A964F4"/>
    <w:rsid w:val="00A9691B"/>
    <w:rsid w:val="00A96ACA"/>
    <w:rsid w:val="00A97A7C"/>
    <w:rsid w:val="00AA08D3"/>
    <w:rsid w:val="00AA0EA8"/>
    <w:rsid w:val="00AA21EE"/>
    <w:rsid w:val="00AA2F02"/>
    <w:rsid w:val="00AA3310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C30"/>
    <w:rsid w:val="00AB16C9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58A6"/>
    <w:rsid w:val="00AB5C42"/>
    <w:rsid w:val="00AB6A09"/>
    <w:rsid w:val="00AB70B5"/>
    <w:rsid w:val="00AB7CF0"/>
    <w:rsid w:val="00AB7D4C"/>
    <w:rsid w:val="00AC11CB"/>
    <w:rsid w:val="00AC281C"/>
    <w:rsid w:val="00AC2A49"/>
    <w:rsid w:val="00AC3B6D"/>
    <w:rsid w:val="00AC4222"/>
    <w:rsid w:val="00AC49B1"/>
    <w:rsid w:val="00AC5A93"/>
    <w:rsid w:val="00AC6D8C"/>
    <w:rsid w:val="00AC7450"/>
    <w:rsid w:val="00AC776F"/>
    <w:rsid w:val="00AD159D"/>
    <w:rsid w:val="00AD1612"/>
    <w:rsid w:val="00AD1BB9"/>
    <w:rsid w:val="00AD2DF4"/>
    <w:rsid w:val="00AD2FB0"/>
    <w:rsid w:val="00AD3745"/>
    <w:rsid w:val="00AD4150"/>
    <w:rsid w:val="00AD6DA3"/>
    <w:rsid w:val="00AD7844"/>
    <w:rsid w:val="00AD79A6"/>
    <w:rsid w:val="00AE01AF"/>
    <w:rsid w:val="00AE047E"/>
    <w:rsid w:val="00AE0CE0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6FC8"/>
    <w:rsid w:val="00AE73BC"/>
    <w:rsid w:val="00AE7763"/>
    <w:rsid w:val="00AF0C9E"/>
    <w:rsid w:val="00AF0D4C"/>
    <w:rsid w:val="00AF1226"/>
    <w:rsid w:val="00AF1531"/>
    <w:rsid w:val="00AF2240"/>
    <w:rsid w:val="00AF31C6"/>
    <w:rsid w:val="00AF322A"/>
    <w:rsid w:val="00AF3761"/>
    <w:rsid w:val="00AF3CF0"/>
    <w:rsid w:val="00AF4716"/>
    <w:rsid w:val="00AF4924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6AD"/>
    <w:rsid w:val="00B00B82"/>
    <w:rsid w:val="00B01195"/>
    <w:rsid w:val="00B0156D"/>
    <w:rsid w:val="00B017F3"/>
    <w:rsid w:val="00B024BC"/>
    <w:rsid w:val="00B04E05"/>
    <w:rsid w:val="00B04F4F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4AC6"/>
    <w:rsid w:val="00B1593B"/>
    <w:rsid w:val="00B15A04"/>
    <w:rsid w:val="00B1602D"/>
    <w:rsid w:val="00B161F3"/>
    <w:rsid w:val="00B1672A"/>
    <w:rsid w:val="00B1682E"/>
    <w:rsid w:val="00B16BCA"/>
    <w:rsid w:val="00B16FB2"/>
    <w:rsid w:val="00B1722A"/>
    <w:rsid w:val="00B178CB"/>
    <w:rsid w:val="00B178DC"/>
    <w:rsid w:val="00B207AE"/>
    <w:rsid w:val="00B2087D"/>
    <w:rsid w:val="00B21048"/>
    <w:rsid w:val="00B212B0"/>
    <w:rsid w:val="00B21CA0"/>
    <w:rsid w:val="00B21E91"/>
    <w:rsid w:val="00B26788"/>
    <w:rsid w:val="00B26C51"/>
    <w:rsid w:val="00B26E1B"/>
    <w:rsid w:val="00B27436"/>
    <w:rsid w:val="00B278EF"/>
    <w:rsid w:val="00B27B9C"/>
    <w:rsid w:val="00B27DA0"/>
    <w:rsid w:val="00B3068D"/>
    <w:rsid w:val="00B31448"/>
    <w:rsid w:val="00B324DD"/>
    <w:rsid w:val="00B338BE"/>
    <w:rsid w:val="00B341B0"/>
    <w:rsid w:val="00B343BA"/>
    <w:rsid w:val="00B347D6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4D66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62B"/>
    <w:rsid w:val="00B54D7D"/>
    <w:rsid w:val="00B5523C"/>
    <w:rsid w:val="00B55AAF"/>
    <w:rsid w:val="00B55DE9"/>
    <w:rsid w:val="00B56460"/>
    <w:rsid w:val="00B579A0"/>
    <w:rsid w:val="00B57FF3"/>
    <w:rsid w:val="00B61099"/>
    <w:rsid w:val="00B619D3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0512"/>
    <w:rsid w:val="00B72766"/>
    <w:rsid w:val="00B73FC8"/>
    <w:rsid w:val="00B74C74"/>
    <w:rsid w:val="00B75134"/>
    <w:rsid w:val="00B7536B"/>
    <w:rsid w:val="00B753CD"/>
    <w:rsid w:val="00B76717"/>
    <w:rsid w:val="00B774BF"/>
    <w:rsid w:val="00B77E20"/>
    <w:rsid w:val="00B82A46"/>
    <w:rsid w:val="00B83021"/>
    <w:rsid w:val="00B8338F"/>
    <w:rsid w:val="00B8339F"/>
    <w:rsid w:val="00B84D33"/>
    <w:rsid w:val="00B859C6"/>
    <w:rsid w:val="00B85F49"/>
    <w:rsid w:val="00B86140"/>
    <w:rsid w:val="00B86562"/>
    <w:rsid w:val="00B86762"/>
    <w:rsid w:val="00B867E9"/>
    <w:rsid w:val="00B86B05"/>
    <w:rsid w:val="00B876F1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2470"/>
    <w:rsid w:val="00B9397C"/>
    <w:rsid w:val="00B94F01"/>
    <w:rsid w:val="00B952B0"/>
    <w:rsid w:val="00B95642"/>
    <w:rsid w:val="00B95BCA"/>
    <w:rsid w:val="00B95BCD"/>
    <w:rsid w:val="00B96196"/>
    <w:rsid w:val="00B968B7"/>
    <w:rsid w:val="00B969D6"/>
    <w:rsid w:val="00B96A50"/>
    <w:rsid w:val="00BA0B29"/>
    <w:rsid w:val="00BA115E"/>
    <w:rsid w:val="00BA2775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460"/>
    <w:rsid w:val="00BB472C"/>
    <w:rsid w:val="00BB4A5A"/>
    <w:rsid w:val="00BB4EB3"/>
    <w:rsid w:val="00BB5A47"/>
    <w:rsid w:val="00BB5EA9"/>
    <w:rsid w:val="00BB6A21"/>
    <w:rsid w:val="00BB6B2A"/>
    <w:rsid w:val="00BB6C74"/>
    <w:rsid w:val="00BB7208"/>
    <w:rsid w:val="00BC094D"/>
    <w:rsid w:val="00BC0C5F"/>
    <w:rsid w:val="00BC1545"/>
    <w:rsid w:val="00BC1990"/>
    <w:rsid w:val="00BC1BE1"/>
    <w:rsid w:val="00BC2414"/>
    <w:rsid w:val="00BC2FAC"/>
    <w:rsid w:val="00BC4B8B"/>
    <w:rsid w:val="00BC4DBE"/>
    <w:rsid w:val="00BC5A5E"/>
    <w:rsid w:val="00BC5B11"/>
    <w:rsid w:val="00BC6225"/>
    <w:rsid w:val="00BC658C"/>
    <w:rsid w:val="00BC6911"/>
    <w:rsid w:val="00BC6A1B"/>
    <w:rsid w:val="00BC6B9C"/>
    <w:rsid w:val="00BC6F3F"/>
    <w:rsid w:val="00BC7108"/>
    <w:rsid w:val="00BC7F4E"/>
    <w:rsid w:val="00BD00D2"/>
    <w:rsid w:val="00BD01BC"/>
    <w:rsid w:val="00BD0660"/>
    <w:rsid w:val="00BD0A1A"/>
    <w:rsid w:val="00BD1785"/>
    <w:rsid w:val="00BD1D38"/>
    <w:rsid w:val="00BD1F50"/>
    <w:rsid w:val="00BD2361"/>
    <w:rsid w:val="00BD3302"/>
    <w:rsid w:val="00BD3666"/>
    <w:rsid w:val="00BD36A9"/>
    <w:rsid w:val="00BD38F9"/>
    <w:rsid w:val="00BD3DB2"/>
    <w:rsid w:val="00BD3F08"/>
    <w:rsid w:val="00BD51BD"/>
    <w:rsid w:val="00BD5CA5"/>
    <w:rsid w:val="00BD76FC"/>
    <w:rsid w:val="00BD7892"/>
    <w:rsid w:val="00BE1A1F"/>
    <w:rsid w:val="00BE2F91"/>
    <w:rsid w:val="00BE3AF5"/>
    <w:rsid w:val="00BE3EB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82C"/>
    <w:rsid w:val="00BF0EBC"/>
    <w:rsid w:val="00BF1D8E"/>
    <w:rsid w:val="00BF2206"/>
    <w:rsid w:val="00BF22E7"/>
    <w:rsid w:val="00BF2715"/>
    <w:rsid w:val="00BF29DF"/>
    <w:rsid w:val="00BF392D"/>
    <w:rsid w:val="00BF3A08"/>
    <w:rsid w:val="00BF5040"/>
    <w:rsid w:val="00BF5105"/>
    <w:rsid w:val="00BF54DC"/>
    <w:rsid w:val="00BF5BB7"/>
    <w:rsid w:val="00BF6014"/>
    <w:rsid w:val="00BF68FB"/>
    <w:rsid w:val="00BF7921"/>
    <w:rsid w:val="00BF7AC6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4BF6"/>
    <w:rsid w:val="00C0502B"/>
    <w:rsid w:val="00C053F2"/>
    <w:rsid w:val="00C0584D"/>
    <w:rsid w:val="00C058BD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91"/>
    <w:rsid w:val="00C14D92"/>
    <w:rsid w:val="00C14DB1"/>
    <w:rsid w:val="00C15B5E"/>
    <w:rsid w:val="00C15BE4"/>
    <w:rsid w:val="00C163F9"/>
    <w:rsid w:val="00C16A2C"/>
    <w:rsid w:val="00C16EFA"/>
    <w:rsid w:val="00C171C6"/>
    <w:rsid w:val="00C1737C"/>
    <w:rsid w:val="00C17757"/>
    <w:rsid w:val="00C200CE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032"/>
    <w:rsid w:val="00C23EE4"/>
    <w:rsid w:val="00C2487E"/>
    <w:rsid w:val="00C268ED"/>
    <w:rsid w:val="00C306FF"/>
    <w:rsid w:val="00C30913"/>
    <w:rsid w:val="00C309E1"/>
    <w:rsid w:val="00C3136C"/>
    <w:rsid w:val="00C32FE0"/>
    <w:rsid w:val="00C32FE2"/>
    <w:rsid w:val="00C332C3"/>
    <w:rsid w:val="00C33383"/>
    <w:rsid w:val="00C334C6"/>
    <w:rsid w:val="00C34DA7"/>
    <w:rsid w:val="00C352A1"/>
    <w:rsid w:val="00C356B4"/>
    <w:rsid w:val="00C369AD"/>
    <w:rsid w:val="00C375DE"/>
    <w:rsid w:val="00C3768A"/>
    <w:rsid w:val="00C37B66"/>
    <w:rsid w:val="00C408AF"/>
    <w:rsid w:val="00C409A4"/>
    <w:rsid w:val="00C40ACA"/>
    <w:rsid w:val="00C414DF"/>
    <w:rsid w:val="00C4150F"/>
    <w:rsid w:val="00C416FB"/>
    <w:rsid w:val="00C43D24"/>
    <w:rsid w:val="00C44305"/>
    <w:rsid w:val="00C455D1"/>
    <w:rsid w:val="00C4593B"/>
    <w:rsid w:val="00C505B1"/>
    <w:rsid w:val="00C508A0"/>
    <w:rsid w:val="00C509CE"/>
    <w:rsid w:val="00C50BFC"/>
    <w:rsid w:val="00C51757"/>
    <w:rsid w:val="00C51810"/>
    <w:rsid w:val="00C52653"/>
    <w:rsid w:val="00C534B7"/>
    <w:rsid w:val="00C54881"/>
    <w:rsid w:val="00C559B9"/>
    <w:rsid w:val="00C55D28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1DAF"/>
    <w:rsid w:val="00C62A64"/>
    <w:rsid w:val="00C6322F"/>
    <w:rsid w:val="00C63A73"/>
    <w:rsid w:val="00C63C37"/>
    <w:rsid w:val="00C64018"/>
    <w:rsid w:val="00C645A3"/>
    <w:rsid w:val="00C64FF8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3A7"/>
    <w:rsid w:val="00C806F6"/>
    <w:rsid w:val="00C807FC"/>
    <w:rsid w:val="00C81059"/>
    <w:rsid w:val="00C81094"/>
    <w:rsid w:val="00C815CE"/>
    <w:rsid w:val="00C817F2"/>
    <w:rsid w:val="00C81C06"/>
    <w:rsid w:val="00C81FC4"/>
    <w:rsid w:val="00C82986"/>
    <w:rsid w:val="00C82EF2"/>
    <w:rsid w:val="00C8378E"/>
    <w:rsid w:val="00C8446A"/>
    <w:rsid w:val="00C845BA"/>
    <w:rsid w:val="00C8548E"/>
    <w:rsid w:val="00C859FF"/>
    <w:rsid w:val="00C85B02"/>
    <w:rsid w:val="00C87135"/>
    <w:rsid w:val="00C90265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4727"/>
    <w:rsid w:val="00CB5437"/>
    <w:rsid w:val="00CB6025"/>
    <w:rsid w:val="00CB737F"/>
    <w:rsid w:val="00CB7B3F"/>
    <w:rsid w:val="00CB7B84"/>
    <w:rsid w:val="00CB7EAE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0874"/>
    <w:rsid w:val="00CD10AB"/>
    <w:rsid w:val="00CD1F10"/>
    <w:rsid w:val="00CD2096"/>
    <w:rsid w:val="00CD2450"/>
    <w:rsid w:val="00CD2738"/>
    <w:rsid w:val="00CD3022"/>
    <w:rsid w:val="00CD314F"/>
    <w:rsid w:val="00CD370A"/>
    <w:rsid w:val="00CD3A23"/>
    <w:rsid w:val="00CD45D6"/>
    <w:rsid w:val="00CD56AC"/>
    <w:rsid w:val="00CD5EF1"/>
    <w:rsid w:val="00CD5FA6"/>
    <w:rsid w:val="00CD6415"/>
    <w:rsid w:val="00CD6417"/>
    <w:rsid w:val="00CD64A3"/>
    <w:rsid w:val="00CD64CC"/>
    <w:rsid w:val="00CD65F3"/>
    <w:rsid w:val="00CD69AA"/>
    <w:rsid w:val="00CD6BBD"/>
    <w:rsid w:val="00CD6E1B"/>
    <w:rsid w:val="00CD6EFF"/>
    <w:rsid w:val="00CD7431"/>
    <w:rsid w:val="00CE00AB"/>
    <w:rsid w:val="00CE0B38"/>
    <w:rsid w:val="00CE11B5"/>
    <w:rsid w:val="00CE13C8"/>
    <w:rsid w:val="00CE1B27"/>
    <w:rsid w:val="00CE1BC0"/>
    <w:rsid w:val="00CE2F18"/>
    <w:rsid w:val="00CE3D0B"/>
    <w:rsid w:val="00CE4634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3F9"/>
    <w:rsid w:val="00CF2BFA"/>
    <w:rsid w:val="00CF3C8C"/>
    <w:rsid w:val="00CF3FC0"/>
    <w:rsid w:val="00CF6A54"/>
    <w:rsid w:val="00CF6E97"/>
    <w:rsid w:val="00CF71B8"/>
    <w:rsid w:val="00CF7860"/>
    <w:rsid w:val="00CF7F66"/>
    <w:rsid w:val="00CF7FC2"/>
    <w:rsid w:val="00D017D4"/>
    <w:rsid w:val="00D0212F"/>
    <w:rsid w:val="00D02CC2"/>
    <w:rsid w:val="00D032D5"/>
    <w:rsid w:val="00D03991"/>
    <w:rsid w:val="00D03F72"/>
    <w:rsid w:val="00D0489B"/>
    <w:rsid w:val="00D051FA"/>
    <w:rsid w:val="00D05B70"/>
    <w:rsid w:val="00D06E50"/>
    <w:rsid w:val="00D070B0"/>
    <w:rsid w:val="00D072D6"/>
    <w:rsid w:val="00D10A41"/>
    <w:rsid w:val="00D11289"/>
    <w:rsid w:val="00D11A12"/>
    <w:rsid w:val="00D11D10"/>
    <w:rsid w:val="00D11D69"/>
    <w:rsid w:val="00D125DB"/>
    <w:rsid w:val="00D12DFE"/>
    <w:rsid w:val="00D12E6C"/>
    <w:rsid w:val="00D148C9"/>
    <w:rsid w:val="00D151C3"/>
    <w:rsid w:val="00D16B72"/>
    <w:rsid w:val="00D16E90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2C22"/>
    <w:rsid w:val="00D23130"/>
    <w:rsid w:val="00D24113"/>
    <w:rsid w:val="00D247DB"/>
    <w:rsid w:val="00D257FF"/>
    <w:rsid w:val="00D269B5"/>
    <w:rsid w:val="00D26AF1"/>
    <w:rsid w:val="00D26F1A"/>
    <w:rsid w:val="00D30937"/>
    <w:rsid w:val="00D33460"/>
    <w:rsid w:val="00D337AA"/>
    <w:rsid w:val="00D3434F"/>
    <w:rsid w:val="00D343FE"/>
    <w:rsid w:val="00D34E2A"/>
    <w:rsid w:val="00D35565"/>
    <w:rsid w:val="00D359E6"/>
    <w:rsid w:val="00D35B4C"/>
    <w:rsid w:val="00D365BD"/>
    <w:rsid w:val="00D3678A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1F6"/>
    <w:rsid w:val="00D45479"/>
    <w:rsid w:val="00D45B4E"/>
    <w:rsid w:val="00D463C6"/>
    <w:rsid w:val="00D476B2"/>
    <w:rsid w:val="00D5016B"/>
    <w:rsid w:val="00D50958"/>
    <w:rsid w:val="00D51127"/>
    <w:rsid w:val="00D521AD"/>
    <w:rsid w:val="00D53EEB"/>
    <w:rsid w:val="00D54090"/>
    <w:rsid w:val="00D54282"/>
    <w:rsid w:val="00D5615F"/>
    <w:rsid w:val="00D56A7F"/>
    <w:rsid w:val="00D601EF"/>
    <w:rsid w:val="00D60636"/>
    <w:rsid w:val="00D60693"/>
    <w:rsid w:val="00D613D9"/>
    <w:rsid w:val="00D61DAD"/>
    <w:rsid w:val="00D620C9"/>
    <w:rsid w:val="00D62305"/>
    <w:rsid w:val="00D62752"/>
    <w:rsid w:val="00D631DC"/>
    <w:rsid w:val="00D63482"/>
    <w:rsid w:val="00D639BC"/>
    <w:rsid w:val="00D639BF"/>
    <w:rsid w:val="00D6413C"/>
    <w:rsid w:val="00D6421A"/>
    <w:rsid w:val="00D642A5"/>
    <w:rsid w:val="00D64B9B"/>
    <w:rsid w:val="00D653A3"/>
    <w:rsid w:val="00D65C68"/>
    <w:rsid w:val="00D6611A"/>
    <w:rsid w:val="00D66544"/>
    <w:rsid w:val="00D6654C"/>
    <w:rsid w:val="00D66BB7"/>
    <w:rsid w:val="00D66D76"/>
    <w:rsid w:val="00D66FEE"/>
    <w:rsid w:val="00D7034E"/>
    <w:rsid w:val="00D70959"/>
    <w:rsid w:val="00D71D6C"/>
    <w:rsid w:val="00D732BB"/>
    <w:rsid w:val="00D73429"/>
    <w:rsid w:val="00D73AE5"/>
    <w:rsid w:val="00D73E53"/>
    <w:rsid w:val="00D74EAF"/>
    <w:rsid w:val="00D765D3"/>
    <w:rsid w:val="00D767FA"/>
    <w:rsid w:val="00D772DB"/>
    <w:rsid w:val="00D77BA9"/>
    <w:rsid w:val="00D8022E"/>
    <w:rsid w:val="00D807C1"/>
    <w:rsid w:val="00D814F5"/>
    <w:rsid w:val="00D82AF3"/>
    <w:rsid w:val="00D835A1"/>
    <w:rsid w:val="00D83EE7"/>
    <w:rsid w:val="00D8538A"/>
    <w:rsid w:val="00D853BE"/>
    <w:rsid w:val="00D8564D"/>
    <w:rsid w:val="00D86050"/>
    <w:rsid w:val="00D8751B"/>
    <w:rsid w:val="00D877BE"/>
    <w:rsid w:val="00D87ED7"/>
    <w:rsid w:val="00D87FB9"/>
    <w:rsid w:val="00D9094B"/>
    <w:rsid w:val="00D90B62"/>
    <w:rsid w:val="00D91505"/>
    <w:rsid w:val="00D92779"/>
    <w:rsid w:val="00D92958"/>
    <w:rsid w:val="00D929A5"/>
    <w:rsid w:val="00D934C2"/>
    <w:rsid w:val="00D94047"/>
    <w:rsid w:val="00D947E2"/>
    <w:rsid w:val="00D958AE"/>
    <w:rsid w:val="00D9683D"/>
    <w:rsid w:val="00DA0024"/>
    <w:rsid w:val="00DA0819"/>
    <w:rsid w:val="00DA0B0E"/>
    <w:rsid w:val="00DA2033"/>
    <w:rsid w:val="00DA26BF"/>
    <w:rsid w:val="00DA2745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1B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B7AA9"/>
    <w:rsid w:val="00DB7B45"/>
    <w:rsid w:val="00DC05A7"/>
    <w:rsid w:val="00DC0BCD"/>
    <w:rsid w:val="00DC0EFF"/>
    <w:rsid w:val="00DC2899"/>
    <w:rsid w:val="00DC2B4B"/>
    <w:rsid w:val="00DC312E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153E"/>
    <w:rsid w:val="00DD3F4B"/>
    <w:rsid w:val="00DD524A"/>
    <w:rsid w:val="00DD62E5"/>
    <w:rsid w:val="00DE19A6"/>
    <w:rsid w:val="00DE2424"/>
    <w:rsid w:val="00DE2EB4"/>
    <w:rsid w:val="00DE44F0"/>
    <w:rsid w:val="00DE4569"/>
    <w:rsid w:val="00DE4676"/>
    <w:rsid w:val="00DE5649"/>
    <w:rsid w:val="00DE5D3A"/>
    <w:rsid w:val="00DE5F88"/>
    <w:rsid w:val="00DE61B6"/>
    <w:rsid w:val="00DE69BB"/>
    <w:rsid w:val="00DE7063"/>
    <w:rsid w:val="00DE74A2"/>
    <w:rsid w:val="00DE7E7C"/>
    <w:rsid w:val="00DF0141"/>
    <w:rsid w:val="00DF02DC"/>
    <w:rsid w:val="00DF03C5"/>
    <w:rsid w:val="00DF0D86"/>
    <w:rsid w:val="00DF2465"/>
    <w:rsid w:val="00DF275C"/>
    <w:rsid w:val="00DF3E97"/>
    <w:rsid w:val="00DF5678"/>
    <w:rsid w:val="00DF63A0"/>
    <w:rsid w:val="00DF64D4"/>
    <w:rsid w:val="00DF66F4"/>
    <w:rsid w:val="00DF7934"/>
    <w:rsid w:val="00E00389"/>
    <w:rsid w:val="00E00D1B"/>
    <w:rsid w:val="00E016DA"/>
    <w:rsid w:val="00E01A70"/>
    <w:rsid w:val="00E02E52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1762"/>
    <w:rsid w:val="00E129F6"/>
    <w:rsid w:val="00E14B97"/>
    <w:rsid w:val="00E152F8"/>
    <w:rsid w:val="00E152FF"/>
    <w:rsid w:val="00E15821"/>
    <w:rsid w:val="00E166D3"/>
    <w:rsid w:val="00E17442"/>
    <w:rsid w:val="00E174D2"/>
    <w:rsid w:val="00E17C13"/>
    <w:rsid w:val="00E20089"/>
    <w:rsid w:val="00E207A5"/>
    <w:rsid w:val="00E20A0A"/>
    <w:rsid w:val="00E214BC"/>
    <w:rsid w:val="00E22275"/>
    <w:rsid w:val="00E23D59"/>
    <w:rsid w:val="00E25225"/>
    <w:rsid w:val="00E257CA"/>
    <w:rsid w:val="00E25E0D"/>
    <w:rsid w:val="00E25FFC"/>
    <w:rsid w:val="00E2716F"/>
    <w:rsid w:val="00E279B8"/>
    <w:rsid w:val="00E27A04"/>
    <w:rsid w:val="00E27C2F"/>
    <w:rsid w:val="00E301FC"/>
    <w:rsid w:val="00E306E7"/>
    <w:rsid w:val="00E30B4E"/>
    <w:rsid w:val="00E30F70"/>
    <w:rsid w:val="00E3292A"/>
    <w:rsid w:val="00E334DF"/>
    <w:rsid w:val="00E3386C"/>
    <w:rsid w:val="00E351B3"/>
    <w:rsid w:val="00E35905"/>
    <w:rsid w:val="00E360E0"/>
    <w:rsid w:val="00E36D0C"/>
    <w:rsid w:val="00E403BD"/>
    <w:rsid w:val="00E403E6"/>
    <w:rsid w:val="00E403F0"/>
    <w:rsid w:val="00E406FD"/>
    <w:rsid w:val="00E41276"/>
    <w:rsid w:val="00E41A7E"/>
    <w:rsid w:val="00E427C8"/>
    <w:rsid w:val="00E428E3"/>
    <w:rsid w:val="00E42FA2"/>
    <w:rsid w:val="00E4341A"/>
    <w:rsid w:val="00E43552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0A2D"/>
    <w:rsid w:val="00E51458"/>
    <w:rsid w:val="00E51778"/>
    <w:rsid w:val="00E5182D"/>
    <w:rsid w:val="00E523C4"/>
    <w:rsid w:val="00E52CE4"/>
    <w:rsid w:val="00E52D66"/>
    <w:rsid w:val="00E55048"/>
    <w:rsid w:val="00E552BD"/>
    <w:rsid w:val="00E55FFA"/>
    <w:rsid w:val="00E56F4B"/>
    <w:rsid w:val="00E57279"/>
    <w:rsid w:val="00E57FCD"/>
    <w:rsid w:val="00E60A59"/>
    <w:rsid w:val="00E61185"/>
    <w:rsid w:val="00E61A7B"/>
    <w:rsid w:val="00E62D38"/>
    <w:rsid w:val="00E633DF"/>
    <w:rsid w:val="00E63DAA"/>
    <w:rsid w:val="00E64D96"/>
    <w:rsid w:val="00E64FB0"/>
    <w:rsid w:val="00E653E7"/>
    <w:rsid w:val="00E65471"/>
    <w:rsid w:val="00E666B5"/>
    <w:rsid w:val="00E66807"/>
    <w:rsid w:val="00E669C8"/>
    <w:rsid w:val="00E66CFE"/>
    <w:rsid w:val="00E66E46"/>
    <w:rsid w:val="00E675BA"/>
    <w:rsid w:val="00E704C4"/>
    <w:rsid w:val="00E70AF7"/>
    <w:rsid w:val="00E7110C"/>
    <w:rsid w:val="00E72493"/>
    <w:rsid w:val="00E726E9"/>
    <w:rsid w:val="00E72B3E"/>
    <w:rsid w:val="00E73AEC"/>
    <w:rsid w:val="00E74AD4"/>
    <w:rsid w:val="00E7550A"/>
    <w:rsid w:val="00E75836"/>
    <w:rsid w:val="00E76FC4"/>
    <w:rsid w:val="00E77149"/>
    <w:rsid w:val="00E779A4"/>
    <w:rsid w:val="00E77CDF"/>
    <w:rsid w:val="00E81CCB"/>
    <w:rsid w:val="00E81F38"/>
    <w:rsid w:val="00E82BC2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0926"/>
    <w:rsid w:val="00E912F1"/>
    <w:rsid w:val="00E918C2"/>
    <w:rsid w:val="00E92582"/>
    <w:rsid w:val="00E934A8"/>
    <w:rsid w:val="00E93CBE"/>
    <w:rsid w:val="00E9460A"/>
    <w:rsid w:val="00E94DA8"/>
    <w:rsid w:val="00E95DC3"/>
    <w:rsid w:val="00E96580"/>
    <w:rsid w:val="00E96758"/>
    <w:rsid w:val="00E967B0"/>
    <w:rsid w:val="00E97C6F"/>
    <w:rsid w:val="00E97D2A"/>
    <w:rsid w:val="00EA2D03"/>
    <w:rsid w:val="00EA2DB0"/>
    <w:rsid w:val="00EA31FE"/>
    <w:rsid w:val="00EA3A71"/>
    <w:rsid w:val="00EA3D2F"/>
    <w:rsid w:val="00EA3EDD"/>
    <w:rsid w:val="00EA41E1"/>
    <w:rsid w:val="00EA4337"/>
    <w:rsid w:val="00EA4C7C"/>
    <w:rsid w:val="00EA5947"/>
    <w:rsid w:val="00EA6341"/>
    <w:rsid w:val="00EB02A8"/>
    <w:rsid w:val="00EB02D5"/>
    <w:rsid w:val="00EB0424"/>
    <w:rsid w:val="00EB0999"/>
    <w:rsid w:val="00EB0A98"/>
    <w:rsid w:val="00EB0F45"/>
    <w:rsid w:val="00EB3093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06AD"/>
    <w:rsid w:val="00EC09FB"/>
    <w:rsid w:val="00EC1788"/>
    <w:rsid w:val="00EC1C8B"/>
    <w:rsid w:val="00EC1D54"/>
    <w:rsid w:val="00EC285B"/>
    <w:rsid w:val="00EC2AFC"/>
    <w:rsid w:val="00EC2C78"/>
    <w:rsid w:val="00EC427D"/>
    <w:rsid w:val="00EC4B0D"/>
    <w:rsid w:val="00EC4D18"/>
    <w:rsid w:val="00EC57D9"/>
    <w:rsid w:val="00EC5DF6"/>
    <w:rsid w:val="00EC7B50"/>
    <w:rsid w:val="00EC7FC5"/>
    <w:rsid w:val="00ED0822"/>
    <w:rsid w:val="00ED126A"/>
    <w:rsid w:val="00ED28C5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577"/>
    <w:rsid w:val="00EF0D12"/>
    <w:rsid w:val="00EF132D"/>
    <w:rsid w:val="00EF1353"/>
    <w:rsid w:val="00EF13A4"/>
    <w:rsid w:val="00EF1593"/>
    <w:rsid w:val="00EF1A77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0BD"/>
    <w:rsid w:val="00EF6329"/>
    <w:rsid w:val="00EF66C2"/>
    <w:rsid w:val="00EF6C30"/>
    <w:rsid w:val="00EF7B46"/>
    <w:rsid w:val="00F00136"/>
    <w:rsid w:val="00F0020B"/>
    <w:rsid w:val="00F00280"/>
    <w:rsid w:val="00F008E1"/>
    <w:rsid w:val="00F01EE0"/>
    <w:rsid w:val="00F023A8"/>
    <w:rsid w:val="00F02C86"/>
    <w:rsid w:val="00F02E45"/>
    <w:rsid w:val="00F039DA"/>
    <w:rsid w:val="00F0422B"/>
    <w:rsid w:val="00F04387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1A0"/>
    <w:rsid w:val="00F236C6"/>
    <w:rsid w:val="00F23A11"/>
    <w:rsid w:val="00F241A6"/>
    <w:rsid w:val="00F2497F"/>
    <w:rsid w:val="00F26A52"/>
    <w:rsid w:val="00F30A18"/>
    <w:rsid w:val="00F31638"/>
    <w:rsid w:val="00F31D34"/>
    <w:rsid w:val="00F3208F"/>
    <w:rsid w:val="00F343DF"/>
    <w:rsid w:val="00F3461D"/>
    <w:rsid w:val="00F3545E"/>
    <w:rsid w:val="00F36883"/>
    <w:rsid w:val="00F36EA9"/>
    <w:rsid w:val="00F378C2"/>
    <w:rsid w:val="00F40D48"/>
    <w:rsid w:val="00F40EED"/>
    <w:rsid w:val="00F412E8"/>
    <w:rsid w:val="00F42063"/>
    <w:rsid w:val="00F424AD"/>
    <w:rsid w:val="00F42750"/>
    <w:rsid w:val="00F428CB"/>
    <w:rsid w:val="00F43101"/>
    <w:rsid w:val="00F43593"/>
    <w:rsid w:val="00F43C87"/>
    <w:rsid w:val="00F43CAB"/>
    <w:rsid w:val="00F447D0"/>
    <w:rsid w:val="00F44A12"/>
    <w:rsid w:val="00F44EFB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57A89"/>
    <w:rsid w:val="00F60C81"/>
    <w:rsid w:val="00F61141"/>
    <w:rsid w:val="00F61188"/>
    <w:rsid w:val="00F6301D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359B"/>
    <w:rsid w:val="00F745CD"/>
    <w:rsid w:val="00F747F7"/>
    <w:rsid w:val="00F75178"/>
    <w:rsid w:val="00F753C6"/>
    <w:rsid w:val="00F769FA"/>
    <w:rsid w:val="00F76C9B"/>
    <w:rsid w:val="00F76D24"/>
    <w:rsid w:val="00F80299"/>
    <w:rsid w:val="00F80C12"/>
    <w:rsid w:val="00F8102A"/>
    <w:rsid w:val="00F8250A"/>
    <w:rsid w:val="00F83183"/>
    <w:rsid w:val="00F83194"/>
    <w:rsid w:val="00F83D04"/>
    <w:rsid w:val="00F84926"/>
    <w:rsid w:val="00F84A55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035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437F"/>
    <w:rsid w:val="00F94DBA"/>
    <w:rsid w:val="00F96D0F"/>
    <w:rsid w:val="00F96D10"/>
    <w:rsid w:val="00FA0437"/>
    <w:rsid w:val="00FA06AC"/>
    <w:rsid w:val="00FA1279"/>
    <w:rsid w:val="00FA1284"/>
    <w:rsid w:val="00FA1943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A6BF3"/>
    <w:rsid w:val="00FB045A"/>
    <w:rsid w:val="00FB14D8"/>
    <w:rsid w:val="00FB210B"/>
    <w:rsid w:val="00FB2889"/>
    <w:rsid w:val="00FB2A20"/>
    <w:rsid w:val="00FB51F8"/>
    <w:rsid w:val="00FB5948"/>
    <w:rsid w:val="00FB63BA"/>
    <w:rsid w:val="00FB6661"/>
    <w:rsid w:val="00FC077F"/>
    <w:rsid w:val="00FC131F"/>
    <w:rsid w:val="00FC1719"/>
    <w:rsid w:val="00FC1895"/>
    <w:rsid w:val="00FC1F86"/>
    <w:rsid w:val="00FC262A"/>
    <w:rsid w:val="00FC2716"/>
    <w:rsid w:val="00FC3120"/>
    <w:rsid w:val="00FC57DC"/>
    <w:rsid w:val="00FC588E"/>
    <w:rsid w:val="00FC6292"/>
    <w:rsid w:val="00FC6D6A"/>
    <w:rsid w:val="00FC78EF"/>
    <w:rsid w:val="00FD2E75"/>
    <w:rsid w:val="00FD5B4C"/>
    <w:rsid w:val="00FD6084"/>
    <w:rsid w:val="00FD7D1D"/>
    <w:rsid w:val="00FE15E6"/>
    <w:rsid w:val="00FE1927"/>
    <w:rsid w:val="00FE1BFA"/>
    <w:rsid w:val="00FE2198"/>
    <w:rsid w:val="00FE227E"/>
    <w:rsid w:val="00FE263F"/>
    <w:rsid w:val="00FE36D1"/>
    <w:rsid w:val="00FE38E9"/>
    <w:rsid w:val="00FE3917"/>
    <w:rsid w:val="00FE3A83"/>
    <w:rsid w:val="00FE3B5B"/>
    <w:rsid w:val="00FE4CBF"/>
    <w:rsid w:val="00FE5B65"/>
    <w:rsid w:val="00FE76ED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7025"/>
    <o:shapelayout v:ext="edit">
      <o:idmap v:ext="edit" data="1"/>
    </o:shapelayout>
  </w:shapeDefaults>
  <w:decimalSymbol w:val=","/>
  <w:listSeparator w:val=";"/>
  <w14:docId w14:val="52A7CC78"/>
  <w15:docId w15:val="{BF0C8EE4-9634-4B9A-B664-46E3E156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99" w:unhideWhenUsed="1" w:qFormat="1"/>
    <w:lsdException w:name="Body Text Indent 2" w:semiHidden="1" w:unhideWhenUsed="1" w:qFormat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uiPriority w:val="99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qFormat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qFormat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qFormat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,wypunktowanie,Asia 2  Akapit z listą,tekst normalny,CW_Lista,RR PGE Akapit z listą,Styl 1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,wypunktowanie Znak,Asia 2  Akapit z listą Znak,tekst normalny Znak,CW_Lista Znak,RR PGE Akapit z listą Znak,Styl 1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WW-Tekstwstpniesformatowany111">
    <w:name w:val="WW-Tekst wstępnie sformatowany111"/>
    <w:basedOn w:val="Normalny"/>
    <w:rsid w:val="00027422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numbering" w:customStyle="1" w:styleId="Styl11">
    <w:name w:val="Styl11"/>
    <w:uiPriority w:val="99"/>
    <w:rsid w:val="0053190A"/>
  </w:style>
  <w:style w:type="paragraph" w:customStyle="1" w:styleId="Nagwek41">
    <w:name w:val="Nagłówek 41"/>
    <w:basedOn w:val="Normalny"/>
    <w:next w:val="Normalny"/>
    <w:qFormat/>
    <w:rsid w:val="00000E5C"/>
    <w:pPr>
      <w:keepNext/>
      <w:widowControl w:val="0"/>
      <w:suppressAutoHyphens/>
      <w:spacing w:before="60" w:after="280"/>
      <w:jc w:val="both"/>
      <w:outlineLvl w:val="3"/>
    </w:pPr>
    <w:rPr>
      <w:rFonts w:eastAsia="Andale Sans UI" w:cs="Tahoma"/>
      <w:bCs/>
      <w:lang w:val="en-US" w:eastAsia="en-US" w:bidi="en-US"/>
    </w:rPr>
  </w:style>
  <w:style w:type="paragraph" w:customStyle="1" w:styleId="Nagwek71">
    <w:name w:val="Nagłówek 71"/>
    <w:basedOn w:val="Nagwek"/>
    <w:next w:val="Tekstpodstawowy"/>
    <w:qFormat/>
    <w:rsid w:val="00000E5C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6"/>
    </w:pPr>
    <w:rPr>
      <w:rFonts w:ascii="Arial" w:eastAsia="Andale Sans UI" w:hAnsi="Arial" w:cs="Tahoma"/>
      <w:b/>
      <w:bCs/>
      <w:sz w:val="28"/>
      <w:szCs w:val="28"/>
      <w:lang w:val="en-US" w:eastAsia="en-US" w:bidi="en-US"/>
    </w:rPr>
  </w:style>
  <w:style w:type="character" w:customStyle="1" w:styleId="czeinternetowe">
    <w:name w:val="Łącze internetowe"/>
    <w:basedOn w:val="Domylnaczcionkaakapitu"/>
    <w:uiPriority w:val="99"/>
    <w:unhideWhenUsed/>
    <w:rsid w:val="00466B36"/>
    <w:rPr>
      <w:color w:val="0000FF" w:themeColor="hyperlink"/>
      <w:u w:val="single"/>
    </w:rPr>
  </w:style>
  <w:style w:type="paragraph" w:styleId="Bezodstpw">
    <w:name w:val="No Spacing"/>
    <w:qFormat/>
    <w:rsid w:val="00282738"/>
    <w:pPr>
      <w:suppressAutoHyphens/>
    </w:pPr>
    <w:rPr>
      <w:rFonts w:ascii="Calibri" w:eastAsia="Calibri" w:hAnsi="Calibri"/>
      <w:kern w:val="2"/>
      <w:sz w:val="22"/>
      <w:szCs w:val="22"/>
      <w:lang w:eastAsia="zh-CN"/>
    </w:rPr>
  </w:style>
  <w:style w:type="paragraph" w:customStyle="1" w:styleId="Standard">
    <w:name w:val="Standard"/>
    <w:rsid w:val="00790DDC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90DDC"/>
    <w:pPr>
      <w:widowControl w:val="0"/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L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11817</TotalTime>
  <Pages>5</Pages>
  <Words>1543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10780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194</cp:revision>
  <cp:lastPrinted>2024-05-14T11:33:00Z</cp:lastPrinted>
  <dcterms:created xsi:type="dcterms:W3CDTF">2019-01-14T06:24:00Z</dcterms:created>
  <dcterms:modified xsi:type="dcterms:W3CDTF">2024-05-14T11:56:00Z</dcterms:modified>
</cp:coreProperties>
</file>