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Default="00AA7C31">
      <w:pPr>
        <w:jc w:val="center"/>
        <w:rPr>
          <w:b/>
          <w:sz w:val="34"/>
          <w:szCs w:val="34"/>
        </w:rPr>
      </w:pPr>
      <w:r>
        <w:rPr>
          <w:b/>
          <w:sz w:val="34"/>
          <w:szCs w:val="34"/>
        </w:rPr>
        <w:t>SPECYFIKACJA WARUNKÓW ZAMÓWIENIA</w:t>
      </w:r>
    </w:p>
    <w:p w14:paraId="00000003" w14:textId="77777777" w:rsidR="000F5793" w:rsidRPr="00D72291" w:rsidRDefault="000F5793">
      <w:pPr>
        <w:jc w:val="center"/>
        <w:rPr>
          <w:color w:val="FF0000"/>
        </w:rPr>
      </w:pPr>
    </w:p>
    <w:p w14:paraId="00000004" w14:textId="31233DD7" w:rsidR="000F5793" w:rsidRDefault="00AA7C31">
      <w:pPr>
        <w:jc w:val="center"/>
        <w:rPr>
          <w:b/>
        </w:rPr>
      </w:pPr>
      <w:r>
        <w:rPr>
          <w:b/>
        </w:rPr>
        <w:t>ZAMAWIAJĄCY:</w:t>
      </w:r>
    </w:p>
    <w:p w14:paraId="30083A1F" w14:textId="77777777" w:rsidR="005D571D" w:rsidRDefault="005D571D">
      <w:pPr>
        <w:jc w:val="center"/>
        <w:rPr>
          <w:b/>
        </w:rPr>
      </w:pPr>
    </w:p>
    <w:p w14:paraId="00000006" w14:textId="51CFEF7C" w:rsidR="000F5793" w:rsidRPr="005D571D" w:rsidRDefault="005D571D">
      <w:pPr>
        <w:jc w:val="center"/>
        <w:rPr>
          <w:b/>
          <w:bCs/>
        </w:rPr>
      </w:pPr>
      <w:r w:rsidRPr="005D571D">
        <w:rPr>
          <w:b/>
          <w:bCs/>
        </w:rPr>
        <w:t>MIEJSKI OŚRODEK SPORTU i REKREACJI W ZABRZU SP. Z O.O.</w:t>
      </w:r>
    </w:p>
    <w:p w14:paraId="345BC133" w14:textId="7EAEC0DE" w:rsidR="00AA7C31" w:rsidRPr="00365E5D" w:rsidRDefault="00AA7C31">
      <w:pPr>
        <w:spacing w:before="240" w:line="360" w:lineRule="auto"/>
        <w:jc w:val="center"/>
        <w:rPr>
          <w:sz w:val="20"/>
          <w:szCs w:val="20"/>
        </w:rPr>
      </w:pPr>
      <w:r>
        <w:rPr>
          <w:sz w:val="20"/>
          <w:szCs w:val="20"/>
        </w:rPr>
        <w:t>Zaprasza do złożenia oferty w trybie</w:t>
      </w:r>
      <w:r w:rsidR="00313B8B" w:rsidRPr="00313B8B">
        <w:rPr>
          <w:sz w:val="20"/>
          <w:szCs w:val="20"/>
        </w:rPr>
        <w:t xml:space="preserve"> </w:t>
      </w:r>
      <w:r w:rsidR="00313B8B">
        <w:rPr>
          <w:sz w:val="20"/>
          <w:szCs w:val="20"/>
        </w:rPr>
        <w:t>podstawowym bez negocjacji na zamówienie</w:t>
      </w:r>
      <w:r w:rsidR="009D2049">
        <w:rPr>
          <w:sz w:val="20"/>
          <w:szCs w:val="20"/>
        </w:rPr>
        <w:t xml:space="preserve"> </w:t>
      </w:r>
      <w:r w:rsidR="008A487C">
        <w:rPr>
          <w:sz w:val="20"/>
          <w:szCs w:val="20"/>
        </w:rPr>
        <w:t xml:space="preserve">na usługi społeczne i inne szczególne </w:t>
      </w:r>
      <w:r w:rsidR="008A487C" w:rsidRPr="00283CCD">
        <w:rPr>
          <w:sz w:val="20"/>
          <w:szCs w:val="20"/>
        </w:rPr>
        <w:t>usługi</w:t>
      </w:r>
      <w:r w:rsidRPr="00283CCD">
        <w:rPr>
          <w:sz w:val="20"/>
          <w:szCs w:val="20"/>
        </w:rPr>
        <w:t xml:space="preserve"> o</w:t>
      </w:r>
      <w:r w:rsidR="00283CCD">
        <w:rPr>
          <w:sz w:val="20"/>
          <w:szCs w:val="20"/>
        </w:rPr>
        <w:t> </w:t>
      </w:r>
      <w:r w:rsidRPr="00283CCD">
        <w:rPr>
          <w:sz w:val="20"/>
          <w:szCs w:val="20"/>
        </w:rPr>
        <w:t xml:space="preserve">wartości zamówienia </w:t>
      </w:r>
      <w:r w:rsidR="008A487C" w:rsidRPr="00283CCD">
        <w:rPr>
          <w:sz w:val="20"/>
          <w:szCs w:val="20"/>
        </w:rPr>
        <w:t xml:space="preserve">mniejszej niż równowartość kwoty </w:t>
      </w:r>
      <w:r w:rsidR="009930CB">
        <w:rPr>
          <w:sz w:val="20"/>
          <w:szCs w:val="20"/>
        </w:rPr>
        <w:br/>
      </w:r>
      <w:r w:rsidR="008A487C" w:rsidRPr="00283CCD">
        <w:rPr>
          <w:sz w:val="20"/>
          <w:szCs w:val="20"/>
        </w:rPr>
        <w:t>750 000 euro, nie mniejsz</w:t>
      </w:r>
      <w:r w:rsidR="00063B23">
        <w:rPr>
          <w:sz w:val="20"/>
          <w:szCs w:val="20"/>
        </w:rPr>
        <w:t>ej</w:t>
      </w:r>
      <w:r w:rsidR="008A487C" w:rsidRPr="00283CCD">
        <w:rPr>
          <w:sz w:val="20"/>
          <w:szCs w:val="20"/>
        </w:rPr>
        <w:t xml:space="preserve"> jednak</w:t>
      </w:r>
      <w:r w:rsidR="008A487C">
        <w:rPr>
          <w:sz w:val="20"/>
          <w:szCs w:val="20"/>
        </w:rPr>
        <w:t xml:space="preserve"> niż równowartość kwoty 130 000 złotych zgodnie z art. 359 pkt 2) </w:t>
      </w:r>
      <w:r>
        <w:rPr>
          <w:sz w:val="20"/>
          <w:szCs w:val="20"/>
        </w:rPr>
        <w:t xml:space="preserve">ustawy </w:t>
      </w:r>
      <w:r w:rsidR="009930CB">
        <w:rPr>
          <w:sz w:val="20"/>
          <w:szCs w:val="20"/>
        </w:rPr>
        <w:br/>
      </w:r>
      <w:r>
        <w:rPr>
          <w:sz w:val="20"/>
          <w:szCs w:val="20"/>
        </w:rPr>
        <w:t xml:space="preserve">z 11 września 2019 r. - Prawo zamówień </w:t>
      </w:r>
      <w:r w:rsidRPr="00365E5D">
        <w:rPr>
          <w:sz w:val="20"/>
          <w:szCs w:val="20"/>
        </w:rPr>
        <w:t>publicznych (</w:t>
      </w:r>
      <w:r w:rsidR="00C827FE" w:rsidRPr="00365E5D">
        <w:rPr>
          <w:sz w:val="20"/>
          <w:szCs w:val="20"/>
        </w:rPr>
        <w:t>t.j.</w:t>
      </w:r>
      <w:r w:rsidRPr="00365E5D">
        <w:rPr>
          <w:sz w:val="20"/>
          <w:szCs w:val="20"/>
        </w:rPr>
        <w:t>Dz.U.20</w:t>
      </w:r>
      <w:r w:rsidR="00C827FE" w:rsidRPr="00365E5D">
        <w:rPr>
          <w:sz w:val="20"/>
          <w:szCs w:val="20"/>
        </w:rPr>
        <w:t>22.1710</w:t>
      </w:r>
      <w:r w:rsidR="006D31B8" w:rsidRPr="00365E5D">
        <w:rPr>
          <w:sz w:val="20"/>
          <w:szCs w:val="20"/>
        </w:rPr>
        <w:t xml:space="preserve"> z późn.zm.</w:t>
      </w:r>
      <w:r w:rsidRPr="00365E5D">
        <w:rPr>
          <w:sz w:val="20"/>
          <w:szCs w:val="20"/>
        </w:rPr>
        <w:t xml:space="preserve">) – dalej ustawy PZP na </w:t>
      </w:r>
    </w:p>
    <w:p w14:paraId="2C6BBB76" w14:textId="76DBDC81" w:rsidR="00DA7607" w:rsidRPr="009D2049" w:rsidRDefault="00AA7C31" w:rsidP="009D2049">
      <w:pPr>
        <w:spacing w:before="240" w:line="360" w:lineRule="auto"/>
        <w:jc w:val="center"/>
        <w:rPr>
          <w:b/>
        </w:rPr>
      </w:pPr>
      <w:r w:rsidRPr="00FC6ACB">
        <w:rPr>
          <w:b/>
        </w:rPr>
        <w:t>USŁUG</w:t>
      </w:r>
      <w:r w:rsidRPr="00FC6ACB">
        <w:rPr>
          <w:b/>
          <w:sz w:val="20"/>
          <w:szCs w:val="20"/>
        </w:rPr>
        <w:t>I</w:t>
      </w:r>
    </w:p>
    <w:p w14:paraId="20E5A445" w14:textId="77777777" w:rsidR="00AA7C31" w:rsidRPr="00EB1203" w:rsidRDefault="00AA7C31" w:rsidP="00AA7C31">
      <w:pPr>
        <w:spacing w:before="240" w:line="360" w:lineRule="auto"/>
        <w:jc w:val="center"/>
        <w:rPr>
          <w:sz w:val="20"/>
          <w:szCs w:val="20"/>
        </w:rPr>
      </w:pPr>
      <w:r w:rsidRPr="00EB1203">
        <w:rPr>
          <w:sz w:val="20"/>
          <w:szCs w:val="20"/>
        </w:rPr>
        <w:t>pod nazwą:</w:t>
      </w:r>
    </w:p>
    <w:p w14:paraId="7FAF1385" w14:textId="7C2B0DB8" w:rsidR="00C827FE" w:rsidRPr="00EB1203" w:rsidRDefault="00E21A64">
      <w:pPr>
        <w:jc w:val="center"/>
        <w:rPr>
          <w:b/>
        </w:rPr>
      </w:pPr>
      <w:bookmarkStart w:id="0" w:name="_Hlk79482276"/>
      <w:r w:rsidRPr="00EB1203">
        <w:rPr>
          <w:b/>
        </w:rPr>
        <w:t xml:space="preserve">„Świadczenie usług ochrony fizycznej obiektów Miejskiego Ośrodka Sportu </w:t>
      </w:r>
      <w:r w:rsidRPr="00EB1203">
        <w:rPr>
          <w:b/>
        </w:rPr>
        <w:br/>
        <w:t>i Rekreacji w Zabrzu Sp. z o.o. wraz z usługami dodatkowymi oraz monitorowanie sygnałów systemu alarmowego”</w:t>
      </w:r>
    </w:p>
    <w:p w14:paraId="1ABA56B0" w14:textId="77777777" w:rsidR="00E21A64" w:rsidRPr="00046178" w:rsidRDefault="00E21A64">
      <w:pPr>
        <w:jc w:val="center"/>
        <w:rPr>
          <w:sz w:val="24"/>
          <w:szCs w:val="24"/>
        </w:rPr>
      </w:pPr>
    </w:p>
    <w:bookmarkEnd w:id="0"/>
    <w:p w14:paraId="00000011" w14:textId="2486EC81" w:rsidR="000F5793" w:rsidRPr="00365E5D" w:rsidRDefault="00AA7C31">
      <w:pPr>
        <w:jc w:val="center"/>
        <w:rPr>
          <w:b/>
          <w:bCs/>
        </w:rPr>
      </w:pPr>
      <w:r w:rsidRPr="00046178">
        <w:t>Nr postępowania</w:t>
      </w:r>
      <w:r w:rsidRPr="00365E5D">
        <w:rPr>
          <w:b/>
          <w:bCs/>
        </w:rPr>
        <w:t>: KZP/</w:t>
      </w:r>
      <w:r w:rsidR="00C827FE" w:rsidRPr="00365E5D">
        <w:rPr>
          <w:b/>
          <w:bCs/>
        </w:rPr>
        <w:t>14</w:t>
      </w:r>
      <w:r w:rsidRPr="00365E5D">
        <w:rPr>
          <w:b/>
          <w:bCs/>
        </w:rPr>
        <w:t>/</w:t>
      </w:r>
      <w:r w:rsidR="00C827FE" w:rsidRPr="00365E5D">
        <w:rPr>
          <w:b/>
          <w:bCs/>
        </w:rPr>
        <w:t>X</w:t>
      </w:r>
      <w:r w:rsidRPr="00365E5D">
        <w:rPr>
          <w:b/>
          <w:bCs/>
        </w:rPr>
        <w:t>/202</w:t>
      </w:r>
      <w:r w:rsidR="00C827FE" w:rsidRPr="00365E5D">
        <w:rPr>
          <w:b/>
          <w:bCs/>
        </w:rPr>
        <w:t>2</w:t>
      </w:r>
      <w:r w:rsidRPr="00365E5D">
        <w:rPr>
          <w:b/>
          <w:bCs/>
        </w:rPr>
        <w:t xml:space="preserve"> </w:t>
      </w:r>
    </w:p>
    <w:p w14:paraId="54172036" w14:textId="163B99DA" w:rsidR="00AA7C31" w:rsidRPr="00365E5D" w:rsidRDefault="00AA7C31" w:rsidP="00AA7C31">
      <w:pPr>
        <w:rPr>
          <w:b/>
          <w:bCs/>
        </w:rPr>
      </w:pPr>
    </w:p>
    <w:p w14:paraId="0789F8B2" w14:textId="5316767E" w:rsidR="00AA7C31" w:rsidRPr="00365E5D" w:rsidRDefault="00AA7C31" w:rsidP="00AA7C31">
      <w:pPr>
        <w:rPr>
          <w:b/>
          <w:bCs/>
          <w:sz w:val="20"/>
          <w:szCs w:val="20"/>
        </w:rPr>
      </w:pPr>
    </w:p>
    <w:p w14:paraId="76C4398C" w14:textId="70AFBD03" w:rsidR="005C20F0" w:rsidRPr="00C03E13" w:rsidRDefault="00AA7C31" w:rsidP="00985FC5">
      <w:pPr>
        <w:rPr>
          <w:rFonts w:asciiTheme="majorHAnsi" w:hAnsiTheme="majorHAnsi" w:cstheme="majorHAnsi"/>
          <w:b/>
          <w:bCs/>
          <w:sz w:val="20"/>
          <w:szCs w:val="20"/>
        </w:rPr>
      </w:pPr>
      <w:r w:rsidRPr="00C03E13">
        <w:rPr>
          <w:rFonts w:asciiTheme="majorHAnsi" w:hAnsiTheme="majorHAnsi" w:cstheme="majorHAnsi"/>
          <w:b/>
          <w:bCs/>
          <w:sz w:val="20"/>
          <w:szCs w:val="20"/>
        </w:rPr>
        <w:t>Integralną część niniejszej SWZ stanowią:</w:t>
      </w:r>
    </w:p>
    <w:p w14:paraId="4C796917" w14:textId="39A56A53" w:rsidR="005032DC" w:rsidRPr="00C03E13" w:rsidRDefault="007538F2" w:rsidP="007538F2">
      <w:pPr>
        <w:widowControl w:val="0"/>
        <w:tabs>
          <w:tab w:val="left" w:pos="0"/>
          <w:tab w:val="center" w:pos="5256"/>
          <w:tab w:val="right" w:pos="9792"/>
        </w:tabs>
        <w:suppressAutoHyphens/>
        <w:autoSpaceDE w:val="0"/>
        <w:jc w:val="both"/>
        <w:outlineLvl w:val="0"/>
        <w:rPr>
          <w:rFonts w:asciiTheme="majorHAnsi" w:hAnsiTheme="majorHAnsi" w:cstheme="majorHAnsi"/>
          <w:sz w:val="20"/>
          <w:szCs w:val="20"/>
        </w:rPr>
      </w:pPr>
      <w:bookmarkStart w:id="1" w:name="_Hlk86236202"/>
      <w:r w:rsidRPr="00C03E13">
        <w:rPr>
          <w:rFonts w:asciiTheme="majorHAnsi" w:hAnsiTheme="majorHAnsi" w:cstheme="majorHAnsi"/>
          <w:sz w:val="20"/>
          <w:szCs w:val="20"/>
        </w:rPr>
        <w:t xml:space="preserve">- </w:t>
      </w:r>
      <w:r w:rsidR="0061516F" w:rsidRPr="00C03E13">
        <w:rPr>
          <w:rFonts w:asciiTheme="majorHAnsi" w:hAnsiTheme="majorHAnsi" w:cstheme="majorHAnsi"/>
          <w:sz w:val="20"/>
          <w:szCs w:val="20"/>
        </w:rPr>
        <w:t>Wz</w:t>
      </w:r>
      <w:r w:rsidR="005B0BEC" w:rsidRPr="00C03E13">
        <w:rPr>
          <w:rFonts w:asciiTheme="majorHAnsi" w:hAnsiTheme="majorHAnsi" w:cstheme="majorHAnsi"/>
          <w:sz w:val="20"/>
          <w:szCs w:val="20"/>
        </w:rPr>
        <w:t>ory umów</w:t>
      </w:r>
      <w:r w:rsidR="005032DC" w:rsidRPr="00C03E13">
        <w:rPr>
          <w:rFonts w:asciiTheme="majorHAnsi" w:hAnsiTheme="majorHAnsi" w:cstheme="majorHAnsi"/>
          <w:color w:val="FF0000"/>
          <w:sz w:val="20"/>
          <w:szCs w:val="20"/>
        </w:rPr>
        <w:t xml:space="preserve"> </w:t>
      </w:r>
    </w:p>
    <w:p w14:paraId="272CF69E" w14:textId="611D5174" w:rsidR="007538F2" w:rsidRPr="00C03E13" w:rsidRDefault="0061516F" w:rsidP="007538F2">
      <w:pPr>
        <w:widowControl w:val="0"/>
        <w:tabs>
          <w:tab w:val="left" w:pos="0"/>
          <w:tab w:val="center" w:pos="5256"/>
          <w:tab w:val="right" w:pos="9792"/>
        </w:tabs>
        <w:suppressAutoHyphens/>
        <w:autoSpaceDE w:val="0"/>
        <w:jc w:val="both"/>
        <w:outlineLvl w:val="0"/>
        <w:rPr>
          <w:rFonts w:asciiTheme="majorHAnsi" w:hAnsiTheme="majorHAnsi" w:cstheme="majorHAnsi"/>
          <w:sz w:val="20"/>
          <w:szCs w:val="20"/>
        </w:rPr>
      </w:pPr>
      <w:r w:rsidRPr="00C03E13">
        <w:rPr>
          <w:rFonts w:asciiTheme="majorHAnsi" w:hAnsiTheme="majorHAnsi" w:cstheme="majorHAnsi"/>
          <w:sz w:val="20"/>
          <w:szCs w:val="20"/>
        </w:rPr>
        <w:t xml:space="preserve">wraz z </w:t>
      </w:r>
      <w:r w:rsidR="005B0BEC" w:rsidRPr="00C03E13">
        <w:rPr>
          <w:rFonts w:asciiTheme="majorHAnsi" w:hAnsiTheme="majorHAnsi" w:cstheme="majorHAnsi"/>
          <w:sz w:val="20"/>
          <w:szCs w:val="20"/>
        </w:rPr>
        <w:t>szczegółowym opisem</w:t>
      </w:r>
      <w:r w:rsidR="005032DC" w:rsidRPr="00C03E13">
        <w:rPr>
          <w:rFonts w:asciiTheme="majorHAnsi" w:hAnsiTheme="majorHAnsi" w:cstheme="majorHAnsi"/>
          <w:sz w:val="20"/>
          <w:szCs w:val="20"/>
        </w:rPr>
        <w:t xml:space="preserve"> </w:t>
      </w:r>
      <w:r w:rsidR="007538F2" w:rsidRPr="00C03E13">
        <w:rPr>
          <w:rFonts w:asciiTheme="majorHAnsi" w:hAnsiTheme="majorHAnsi" w:cstheme="majorHAnsi"/>
          <w:sz w:val="20"/>
          <w:szCs w:val="20"/>
        </w:rPr>
        <w:t>przedmiotu zamówienia</w:t>
      </w:r>
      <w:bookmarkEnd w:id="1"/>
      <w:r w:rsidR="007538F2" w:rsidRPr="00C03E13">
        <w:rPr>
          <w:rFonts w:asciiTheme="majorHAnsi" w:hAnsiTheme="majorHAnsi" w:cstheme="majorHAnsi"/>
          <w:sz w:val="20"/>
          <w:szCs w:val="20"/>
        </w:rPr>
        <w:tab/>
      </w:r>
      <w:r w:rsidR="007538F2" w:rsidRPr="00C03E13">
        <w:rPr>
          <w:rFonts w:asciiTheme="majorHAnsi" w:hAnsiTheme="majorHAnsi" w:cstheme="majorHAnsi"/>
          <w:sz w:val="20"/>
          <w:szCs w:val="20"/>
        </w:rPr>
        <w:tab/>
        <w:t>Załącznik nr 1</w:t>
      </w:r>
    </w:p>
    <w:p w14:paraId="5CE679A8" w14:textId="3544B740" w:rsidR="007538F2" w:rsidRPr="00C03E13" w:rsidRDefault="007538F2" w:rsidP="00B76843">
      <w:pPr>
        <w:pStyle w:val="Akapitzlist"/>
        <w:widowControl w:val="0"/>
        <w:numPr>
          <w:ilvl w:val="0"/>
          <w:numId w:val="19"/>
        </w:numPr>
        <w:tabs>
          <w:tab w:val="left" w:pos="0"/>
          <w:tab w:val="center" w:pos="5256"/>
          <w:tab w:val="right" w:pos="9792"/>
        </w:tabs>
        <w:suppressAutoHyphens/>
        <w:autoSpaceDE w:val="0"/>
        <w:ind w:left="142" w:hanging="142"/>
        <w:jc w:val="both"/>
        <w:outlineLvl w:val="0"/>
        <w:rPr>
          <w:rFonts w:asciiTheme="majorHAnsi" w:hAnsiTheme="majorHAnsi" w:cstheme="majorHAnsi"/>
          <w:sz w:val="20"/>
          <w:szCs w:val="20"/>
        </w:rPr>
      </w:pPr>
      <w:r w:rsidRPr="00C03E13">
        <w:rPr>
          <w:rFonts w:asciiTheme="majorHAnsi" w:hAnsiTheme="majorHAnsi" w:cstheme="majorHAnsi"/>
          <w:sz w:val="20"/>
          <w:szCs w:val="20"/>
        </w:rPr>
        <w:t xml:space="preserve">Formularz ofertowy </w:t>
      </w:r>
      <w:r w:rsidRPr="00C03E13">
        <w:rPr>
          <w:rFonts w:asciiTheme="majorHAnsi" w:hAnsiTheme="majorHAnsi" w:cstheme="majorHAnsi"/>
          <w:sz w:val="20"/>
          <w:szCs w:val="20"/>
        </w:rPr>
        <w:tab/>
      </w:r>
      <w:r w:rsidRPr="00C03E13">
        <w:rPr>
          <w:rFonts w:asciiTheme="majorHAnsi" w:hAnsiTheme="majorHAnsi" w:cstheme="majorHAnsi"/>
          <w:sz w:val="20"/>
          <w:szCs w:val="20"/>
        </w:rPr>
        <w:tab/>
        <w:t>Załącznik nr 2</w:t>
      </w:r>
      <w:r w:rsidR="008B64EA" w:rsidRPr="00C03E13">
        <w:rPr>
          <w:rFonts w:asciiTheme="majorHAnsi" w:hAnsiTheme="majorHAnsi" w:cstheme="majorHAnsi"/>
          <w:sz w:val="20"/>
          <w:szCs w:val="20"/>
        </w:rPr>
        <w:t xml:space="preserve"> </w:t>
      </w:r>
    </w:p>
    <w:p w14:paraId="5DE98194" w14:textId="23A38BA5" w:rsidR="008B64EA" w:rsidRPr="00C03E13" w:rsidRDefault="008B64EA" w:rsidP="008B64EA">
      <w:pPr>
        <w:rPr>
          <w:rFonts w:asciiTheme="majorHAnsi" w:eastAsia="Times New Roman" w:hAnsiTheme="majorHAnsi" w:cstheme="majorHAnsi"/>
          <w:sz w:val="20"/>
          <w:szCs w:val="20"/>
        </w:rPr>
      </w:pPr>
      <w:r w:rsidRPr="00C03E13">
        <w:rPr>
          <w:rFonts w:asciiTheme="majorHAnsi" w:eastAsia="Times New Roman" w:hAnsiTheme="majorHAnsi" w:cstheme="majorHAnsi"/>
          <w:sz w:val="20"/>
          <w:szCs w:val="20"/>
        </w:rPr>
        <w:t>- Oświadczenie o braku podstaw wykluczenia/</w:t>
      </w:r>
    </w:p>
    <w:p w14:paraId="2836EB31" w14:textId="5E258D11" w:rsidR="008B64EA" w:rsidRPr="00C03E13" w:rsidRDefault="008B64EA" w:rsidP="008B64EA">
      <w:pPr>
        <w:widowControl w:val="0"/>
        <w:tabs>
          <w:tab w:val="left" w:pos="0"/>
          <w:tab w:val="center" w:pos="5256"/>
          <w:tab w:val="right" w:pos="9792"/>
        </w:tabs>
        <w:suppressAutoHyphens/>
        <w:autoSpaceDE w:val="0"/>
        <w:jc w:val="both"/>
        <w:outlineLvl w:val="0"/>
        <w:rPr>
          <w:rFonts w:asciiTheme="majorHAnsi" w:hAnsiTheme="majorHAnsi" w:cstheme="majorHAnsi"/>
          <w:sz w:val="20"/>
          <w:szCs w:val="20"/>
        </w:rPr>
      </w:pPr>
      <w:r w:rsidRPr="00C03E13">
        <w:rPr>
          <w:rFonts w:asciiTheme="majorHAnsi" w:eastAsia="Times New Roman" w:hAnsiTheme="majorHAnsi" w:cstheme="majorHAnsi"/>
          <w:sz w:val="20"/>
          <w:szCs w:val="20"/>
        </w:rPr>
        <w:t xml:space="preserve">spełnianiu warunków udziału                                                                  </w:t>
      </w:r>
      <w:r w:rsidRPr="00C03E13">
        <w:rPr>
          <w:rFonts w:asciiTheme="majorHAnsi" w:eastAsia="Times New Roman" w:hAnsiTheme="majorHAnsi" w:cstheme="majorHAnsi"/>
          <w:sz w:val="20"/>
          <w:szCs w:val="20"/>
        </w:rPr>
        <w:tab/>
        <w:t>Załącznik nr 3</w:t>
      </w:r>
    </w:p>
    <w:p w14:paraId="034D03B1" w14:textId="77777777" w:rsidR="00B7178B" w:rsidRPr="00C03E13" w:rsidRDefault="007538F2" w:rsidP="00283CCD">
      <w:pPr>
        <w:widowControl w:val="0"/>
        <w:tabs>
          <w:tab w:val="left" w:pos="0"/>
          <w:tab w:val="center" w:pos="5256"/>
          <w:tab w:val="right" w:pos="9792"/>
        </w:tabs>
        <w:suppressAutoHyphens/>
        <w:autoSpaceDE w:val="0"/>
        <w:outlineLvl w:val="0"/>
        <w:rPr>
          <w:rFonts w:asciiTheme="majorHAnsi" w:hAnsiTheme="majorHAnsi" w:cstheme="majorHAnsi"/>
          <w:sz w:val="20"/>
          <w:szCs w:val="20"/>
        </w:rPr>
      </w:pPr>
      <w:r w:rsidRPr="00C03E13">
        <w:rPr>
          <w:rFonts w:asciiTheme="majorHAnsi" w:hAnsiTheme="majorHAnsi" w:cstheme="majorHAnsi"/>
          <w:sz w:val="20"/>
          <w:szCs w:val="20"/>
        </w:rPr>
        <w:t xml:space="preserve">- Wykaz usług wykonanych/wykonywanych </w:t>
      </w:r>
      <w:r w:rsidRPr="00C03E13">
        <w:rPr>
          <w:rFonts w:asciiTheme="majorHAnsi" w:hAnsiTheme="majorHAnsi" w:cstheme="majorHAnsi"/>
          <w:sz w:val="20"/>
          <w:szCs w:val="20"/>
        </w:rPr>
        <w:tab/>
      </w:r>
      <w:r w:rsidRPr="00C03E13">
        <w:rPr>
          <w:rFonts w:asciiTheme="majorHAnsi" w:hAnsiTheme="majorHAnsi" w:cstheme="majorHAnsi"/>
          <w:sz w:val="20"/>
          <w:szCs w:val="20"/>
        </w:rPr>
        <w:tab/>
        <w:t xml:space="preserve">Załącznik nr </w:t>
      </w:r>
      <w:r w:rsidR="008B64EA" w:rsidRPr="00C03E13">
        <w:rPr>
          <w:rFonts w:asciiTheme="majorHAnsi" w:hAnsiTheme="majorHAnsi" w:cstheme="majorHAnsi"/>
          <w:sz w:val="20"/>
          <w:szCs w:val="20"/>
        </w:rPr>
        <w:t>4</w:t>
      </w:r>
    </w:p>
    <w:p w14:paraId="5F3AA0A4" w14:textId="4723394B" w:rsidR="00FA4530" w:rsidRPr="00C03E13" w:rsidRDefault="00B7178B" w:rsidP="00283CCD">
      <w:pPr>
        <w:widowControl w:val="0"/>
        <w:tabs>
          <w:tab w:val="left" w:pos="0"/>
          <w:tab w:val="center" w:pos="5256"/>
          <w:tab w:val="right" w:pos="9792"/>
        </w:tabs>
        <w:suppressAutoHyphens/>
        <w:autoSpaceDE w:val="0"/>
        <w:outlineLvl w:val="0"/>
        <w:rPr>
          <w:rFonts w:asciiTheme="majorHAnsi" w:hAnsiTheme="majorHAnsi" w:cstheme="majorHAnsi"/>
          <w:sz w:val="20"/>
          <w:szCs w:val="20"/>
        </w:rPr>
      </w:pPr>
      <w:r w:rsidRPr="00C03E13">
        <w:rPr>
          <w:rFonts w:asciiTheme="majorHAnsi" w:hAnsiTheme="majorHAnsi" w:cstheme="majorHAnsi"/>
          <w:sz w:val="20"/>
          <w:szCs w:val="20"/>
        </w:rPr>
        <w:t>- Wykaz osób</w:t>
      </w:r>
      <w:r w:rsidRPr="00C03E13">
        <w:rPr>
          <w:rFonts w:asciiTheme="majorHAnsi" w:hAnsiTheme="majorHAnsi" w:cstheme="majorHAnsi"/>
          <w:sz w:val="20"/>
          <w:szCs w:val="20"/>
        </w:rPr>
        <w:tab/>
      </w:r>
      <w:r w:rsidRPr="00C03E13">
        <w:rPr>
          <w:rFonts w:asciiTheme="majorHAnsi" w:hAnsiTheme="majorHAnsi" w:cstheme="majorHAnsi"/>
          <w:color w:val="FF0000"/>
          <w:sz w:val="20"/>
          <w:szCs w:val="20"/>
        </w:rPr>
        <w:tab/>
      </w:r>
      <w:r w:rsidRPr="00C03E13">
        <w:rPr>
          <w:rFonts w:asciiTheme="majorHAnsi" w:hAnsiTheme="majorHAnsi" w:cstheme="majorHAnsi"/>
          <w:sz w:val="20"/>
          <w:szCs w:val="20"/>
        </w:rPr>
        <w:t>Załącznik nr 5</w:t>
      </w:r>
      <w:r w:rsidR="00FA4530" w:rsidRPr="00C03E13">
        <w:rPr>
          <w:rFonts w:asciiTheme="majorHAnsi" w:hAnsiTheme="majorHAnsi" w:cstheme="majorHAnsi"/>
          <w:sz w:val="20"/>
          <w:szCs w:val="20"/>
        </w:rPr>
        <w:t xml:space="preserve"> </w:t>
      </w:r>
    </w:p>
    <w:p w14:paraId="20F30C56" w14:textId="77777777" w:rsidR="007538F2" w:rsidRPr="00C03E13" w:rsidRDefault="007538F2" w:rsidP="00985FC5">
      <w:pPr>
        <w:rPr>
          <w:rFonts w:asciiTheme="majorHAnsi" w:hAnsiTheme="majorHAnsi" w:cstheme="majorHAnsi"/>
          <w:b/>
          <w:bCs/>
          <w:sz w:val="20"/>
          <w:szCs w:val="20"/>
        </w:rPr>
      </w:pPr>
    </w:p>
    <w:tbl>
      <w:tblPr>
        <w:tblW w:w="13580" w:type="dxa"/>
        <w:tblLook w:val="04A0" w:firstRow="1" w:lastRow="0" w:firstColumn="1" w:lastColumn="0" w:noHBand="0" w:noVBand="1"/>
      </w:tblPr>
      <w:tblGrid>
        <w:gridCol w:w="9781"/>
        <w:gridCol w:w="3799"/>
      </w:tblGrid>
      <w:tr w:rsidR="00AA7C31" w:rsidRPr="00373E9B" w14:paraId="1EBCFC4D" w14:textId="77777777" w:rsidTr="00AA7C31">
        <w:tc>
          <w:tcPr>
            <w:tcW w:w="9781" w:type="dxa"/>
          </w:tcPr>
          <w:p w14:paraId="75B93E48" w14:textId="77777777" w:rsidR="007538F2" w:rsidRDefault="007538F2" w:rsidP="00B06D1F">
            <w:pPr>
              <w:rPr>
                <w:rFonts w:eastAsia="Times New Roman"/>
                <w:i/>
                <w:iCs/>
                <w:sz w:val="24"/>
                <w:szCs w:val="24"/>
              </w:rPr>
            </w:pPr>
          </w:p>
          <w:p w14:paraId="6E882471" w14:textId="77777777" w:rsidR="007538F2" w:rsidRDefault="007538F2" w:rsidP="00AA7C31">
            <w:pPr>
              <w:jc w:val="right"/>
              <w:rPr>
                <w:rFonts w:eastAsia="Times New Roman"/>
                <w:i/>
                <w:iCs/>
                <w:sz w:val="24"/>
                <w:szCs w:val="24"/>
              </w:rPr>
            </w:pPr>
          </w:p>
          <w:p w14:paraId="0B8461FC" w14:textId="77777777" w:rsidR="007538F2" w:rsidRDefault="007538F2" w:rsidP="00AA7C31">
            <w:pPr>
              <w:jc w:val="right"/>
              <w:rPr>
                <w:rFonts w:eastAsia="Times New Roman"/>
                <w:i/>
                <w:iCs/>
                <w:sz w:val="24"/>
                <w:szCs w:val="24"/>
              </w:rPr>
            </w:pPr>
          </w:p>
          <w:p w14:paraId="1E6E1863" w14:textId="77EAF34A" w:rsidR="00AA7C31" w:rsidRPr="001544B9" w:rsidRDefault="00AA7C31" w:rsidP="00AA7C31">
            <w:pPr>
              <w:jc w:val="right"/>
              <w:rPr>
                <w:rFonts w:eastAsia="Times New Roman"/>
                <w:i/>
                <w:iCs/>
                <w:sz w:val="24"/>
                <w:szCs w:val="24"/>
              </w:rPr>
            </w:pPr>
            <w:r w:rsidRPr="001544B9">
              <w:rPr>
                <w:rFonts w:eastAsia="Times New Roman"/>
                <w:i/>
                <w:iCs/>
                <w:sz w:val="24"/>
                <w:szCs w:val="24"/>
              </w:rPr>
              <w:t xml:space="preserve">Dokument został podpisany </w:t>
            </w:r>
            <w:r w:rsidR="006D31B8" w:rsidRPr="001544B9">
              <w:rPr>
                <w:rFonts w:eastAsia="Times New Roman"/>
                <w:i/>
                <w:iCs/>
                <w:sz w:val="24"/>
                <w:szCs w:val="24"/>
              </w:rPr>
              <w:t>elektronicznie</w:t>
            </w:r>
            <w:r w:rsidRPr="001544B9">
              <w:rPr>
                <w:rFonts w:eastAsia="Times New Roman"/>
                <w:i/>
                <w:iCs/>
                <w:sz w:val="24"/>
                <w:szCs w:val="24"/>
              </w:rPr>
              <w:br/>
              <w:t xml:space="preserve">podpisem kwalifikowanym </w:t>
            </w:r>
            <w:r w:rsidRPr="001544B9">
              <w:rPr>
                <w:rFonts w:eastAsia="Times New Roman"/>
                <w:i/>
                <w:iCs/>
                <w:sz w:val="24"/>
                <w:szCs w:val="24"/>
              </w:rPr>
              <w:br/>
              <w:t>przez Kierownika Zamawiającego</w:t>
            </w:r>
          </w:p>
        </w:tc>
        <w:tc>
          <w:tcPr>
            <w:tcW w:w="3799" w:type="dxa"/>
            <w:vAlign w:val="center"/>
          </w:tcPr>
          <w:p w14:paraId="00AA4245" w14:textId="77777777" w:rsidR="00AA7C31" w:rsidRPr="001544B9" w:rsidRDefault="00AA7C31" w:rsidP="00AA7C31">
            <w:pPr>
              <w:ind w:left="33"/>
              <w:rPr>
                <w:rFonts w:eastAsia="Times New Roman"/>
                <w:color w:val="FF0000"/>
                <w:sz w:val="24"/>
                <w:szCs w:val="24"/>
              </w:rPr>
            </w:pPr>
          </w:p>
        </w:tc>
      </w:tr>
      <w:tr w:rsidR="00AA7C31" w:rsidRPr="00373E9B" w14:paraId="74EAB032" w14:textId="77777777" w:rsidTr="00AA7C31">
        <w:tc>
          <w:tcPr>
            <w:tcW w:w="9781" w:type="dxa"/>
          </w:tcPr>
          <w:p w14:paraId="5327E865" w14:textId="15A1D85B" w:rsidR="00AA7C31" w:rsidRPr="00CD77BA" w:rsidRDefault="00AA7C31" w:rsidP="00AA7C31">
            <w:pPr>
              <w:rPr>
                <w:rFonts w:eastAsia="Times New Roman"/>
                <w:color w:val="FF0000"/>
                <w:sz w:val="24"/>
                <w:szCs w:val="24"/>
              </w:rPr>
            </w:pPr>
          </w:p>
        </w:tc>
        <w:tc>
          <w:tcPr>
            <w:tcW w:w="3799" w:type="dxa"/>
            <w:vAlign w:val="center"/>
          </w:tcPr>
          <w:p w14:paraId="3D0B488A" w14:textId="77777777" w:rsidR="00AA7C31" w:rsidRPr="001544B9" w:rsidRDefault="00AA7C31" w:rsidP="00AA7C31">
            <w:pPr>
              <w:spacing w:after="40"/>
              <w:ind w:left="360" w:hanging="6246"/>
              <w:rPr>
                <w:rFonts w:eastAsia="Times New Roman"/>
                <w:color w:val="FF0000"/>
                <w:sz w:val="24"/>
                <w:szCs w:val="24"/>
              </w:rPr>
            </w:pPr>
          </w:p>
        </w:tc>
      </w:tr>
      <w:tr w:rsidR="00AA7C31" w:rsidRPr="00373E9B" w14:paraId="386003F1" w14:textId="77777777" w:rsidTr="00AA7C31">
        <w:tc>
          <w:tcPr>
            <w:tcW w:w="9781" w:type="dxa"/>
          </w:tcPr>
          <w:p w14:paraId="6A7654BD" w14:textId="77777777" w:rsidR="00AA7C31" w:rsidRPr="00373E9B" w:rsidRDefault="00AA7C31" w:rsidP="00AA7C31">
            <w:pPr>
              <w:jc w:val="both"/>
              <w:rPr>
                <w:rFonts w:eastAsia="Times New Roman" w:cs="Segoe UI"/>
                <w:sz w:val="24"/>
                <w:szCs w:val="24"/>
                <w:u w:val="single"/>
              </w:rPr>
            </w:pPr>
          </w:p>
        </w:tc>
        <w:tc>
          <w:tcPr>
            <w:tcW w:w="3799" w:type="dxa"/>
          </w:tcPr>
          <w:p w14:paraId="589DCA20" w14:textId="77777777" w:rsidR="00AA7C31" w:rsidRPr="00373E9B" w:rsidRDefault="00AA7C31" w:rsidP="00AA7C31">
            <w:pPr>
              <w:spacing w:after="40"/>
              <w:jc w:val="center"/>
              <w:rPr>
                <w:rFonts w:eastAsia="Times New Roman" w:cs="Segoe UI"/>
                <w:b/>
                <w:sz w:val="20"/>
                <w:szCs w:val="20"/>
                <w:u w:val="single"/>
              </w:rPr>
            </w:pPr>
          </w:p>
        </w:tc>
      </w:tr>
    </w:tbl>
    <w:p w14:paraId="568417FB" w14:textId="09BF5AA4" w:rsidR="00AA7C31" w:rsidRPr="001544B9" w:rsidRDefault="00AA7C31" w:rsidP="00AA7C31">
      <w:pPr>
        <w:widowControl w:val="0"/>
        <w:tabs>
          <w:tab w:val="left" w:pos="0"/>
          <w:tab w:val="center" w:pos="5256"/>
          <w:tab w:val="right" w:pos="9792"/>
        </w:tabs>
        <w:suppressAutoHyphens/>
        <w:autoSpaceDE w:val="0"/>
        <w:jc w:val="both"/>
        <w:outlineLvl w:val="0"/>
        <w:rPr>
          <w:rFonts w:eastAsia="Times New Roman"/>
          <w:sz w:val="20"/>
          <w:szCs w:val="24"/>
        </w:rPr>
      </w:pPr>
      <w:r w:rsidRPr="001544B9">
        <w:rPr>
          <w:rFonts w:eastAsia="Times New Roman"/>
          <w:sz w:val="20"/>
          <w:szCs w:val="24"/>
        </w:rPr>
        <w:t xml:space="preserve">Zamawiający oczekuje, że </w:t>
      </w:r>
      <w:r w:rsidR="007B54CF" w:rsidRPr="001544B9">
        <w:rPr>
          <w:rFonts w:eastAsia="Times New Roman"/>
          <w:sz w:val="20"/>
          <w:szCs w:val="24"/>
        </w:rPr>
        <w:t>w</w:t>
      </w:r>
      <w:r w:rsidRPr="001544B9">
        <w:rPr>
          <w:rFonts w:eastAsia="Times New Roman"/>
          <w:sz w:val="20"/>
          <w:szCs w:val="24"/>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1544B9">
        <w:rPr>
          <w:rFonts w:eastAsia="Times New Roman"/>
          <w:sz w:val="20"/>
          <w:szCs w:val="24"/>
        </w:rPr>
        <w:t>Z</w:t>
      </w:r>
      <w:r w:rsidRPr="001544B9">
        <w:rPr>
          <w:rFonts w:eastAsia="Times New Roman"/>
          <w:sz w:val="20"/>
          <w:szCs w:val="24"/>
        </w:rPr>
        <w:t>amawiającego</w:t>
      </w:r>
    </w:p>
    <w:p w14:paraId="57DD7C25" w14:textId="77777777" w:rsidR="00AA7C31" w:rsidRPr="00AA7C31" w:rsidRDefault="00AA7C31">
      <w:pPr>
        <w:jc w:val="center"/>
      </w:pPr>
    </w:p>
    <w:p w14:paraId="00000013" w14:textId="77777777" w:rsidR="000F5793" w:rsidRDefault="000F5793">
      <w:pPr>
        <w:jc w:val="center"/>
      </w:pPr>
    </w:p>
    <w:p w14:paraId="00000014" w14:textId="77777777" w:rsidR="000F5793" w:rsidRDefault="000F5793">
      <w:pPr>
        <w:jc w:val="center"/>
      </w:pPr>
    </w:p>
    <w:p w14:paraId="4643E856" w14:textId="77777777" w:rsidR="00C03E13" w:rsidRDefault="00C03E13" w:rsidP="00982412">
      <w:pPr>
        <w:jc w:val="center"/>
        <w:rPr>
          <w:b/>
          <w:sz w:val="20"/>
          <w:szCs w:val="20"/>
        </w:rPr>
      </w:pPr>
    </w:p>
    <w:p w14:paraId="29F4351B" w14:textId="77777777" w:rsidR="00C03E13" w:rsidRDefault="00C03E13" w:rsidP="00982412">
      <w:pPr>
        <w:jc w:val="center"/>
        <w:rPr>
          <w:b/>
          <w:sz w:val="20"/>
          <w:szCs w:val="20"/>
        </w:rPr>
      </w:pPr>
    </w:p>
    <w:p w14:paraId="36FAB8F0" w14:textId="77777777" w:rsidR="00C03E13" w:rsidRDefault="00C03E13" w:rsidP="00982412">
      <w:pPr>
        <w:jc w:val="center"/>
        <w:rPr>
          <w:b/>
          <w:sz w:val="20"/>
          <w:szCs w:val="20"/>
        </w:rPr>
      </w:pPr>
    </w:p>
    <w:p w14:paraId="52E83D27" w14:textId="18A61830" w:rsidR="008B64EA" w:rsidRPr="00365E5D" w:rsidRDefault="00411465" w:rsidP="00982412">
      <w:pPr>
        <w:jc w:val="center"/>
        <w:rPr>
          <w:b/>
          <w:sz w:val="20"/>
          <w:szCs w:val="20"/>
        </w:rPr>
      </w:pPr>
      <w:r w:rsidRPr="00365E5D">
        <w:rPr>
          <w:b/>
          <w:sz w:val="20"/>
          <w:szCs w:val="20"/>
        </w:rPr>
        <w:t>Październik 2022r.</w:t>
      </w:r>
    </w:p>
    <w:p w14:paraId="1D5BF4F5" w14:textId="6BD12960" w:rsidR="00411465" w:rsidRDefault="00411465" w:rsidP="00471EBD">
      <w:pPr>
        <w:jc w:val="center"/>
        <w:rPr>
          <w:b/>
          <w:color w:val="000000" w:themeColor="text1"/>
          <w:sz w:val="30"/>
          <w:szCs w:val="30"/>
        </w:rPr>
      </w:pPr>
    </w:p>
    <w:p w14:paraId="0000002B" w14:textId="00799225" w:rsidR="000F5793" w:rsidRPr="00CD77BA" w:rsidRDefault="00AA7C31" w:rsidP="00471EBD">
      <w:pPr>
        <w:jc w:val="center"/>
        <w:rPr>
          <w:b/>
          <w:color w:val="000000" w:themeColor="text1"/>
          <w:sz w:val="24"/>
          <w:szCs w:val="24"/>
        </w:rPr>
      </w:pPr>
      <w:r w:rsidRPr="00CD77BA">
        <w:rPr>
          <w:b/>
          <w:color w:val="000000" w:themeColor="text1"/>
          <w:sz w:val="30"/>
          <w:szCs w:val="30"/>
        </w:rPr>
        <w:lastRenderedPageBreak/>
        <w:t>SPIS TREŚCI</w:t>
      </w:r>
    </w:p>
    <w:sdt>
      <w:sdtPr>
        <w:id w:val="-580455294"/>
        <w:docPartObj>
          <w:docPartGallery w:val="Table of Contents"/>
          <w:docPartUnique/>
        </w:docPartObj>
      </w:sdtPr>
      <w:sdtEndPr/>
      <w:sdtContent>
        <w:p w14:paraId="0000002C" w14:textId="4376AC99" w:rsidR="000F5793" w:rsidRDefault="00AA7C31" w:rsidP="00717DAF">
          <w:pPr>
            <w:tabs>
              <w:tab w:val="right" w:pos="9025"/>
            </w:tabs>
            <w:spacing w:before="80"/>
            <w:jc w:val="both"/>
            <w:rPr>
              <w:b/>
              <w:noProof/>
              <w:color w:val="000000"/>
            </w:rPr>
          </w:pPr>
          <w:r>
            <w:fldChar w:fldCharType="begin"/>
          </w:r>
          <w:r>
            <w:instrText xml:space="preserve"> TOC \h \u \z </w:instrText>
          </w:r>
          <w:r>
            <w:fldChar w:fldCharType="separate"/>
          </w:r>
          <w:hyperlink w:anchor="_kabgz8l7slm3">
            <w:r>
              <w:rPr>
                <w:b/>
                <w:noProof/>
                <w:color w:val="000000"/>
              </w:rPr>
              <w:t xml:space="preserve">I. Nazwa oraz adres </w:t>
            </w:r>
            <w:r w:rsidR="007B54CF" w:rsidRPr="001544B9">
              <w:rPr>
                <w:b/>
                <w:noProof/>
                <w:color w:val="000000"/>
                <w:sz w:val="20"/>
                <w:szCs w:val="20"/>
              </w:rPr>
              <w:t>z</w:t>
            </w:r>
            <w:r w:rsidRPr="001544B9">
              <w:rPr>
                <w:b/>
                <w:noProof/>
                <w:color w:val="000000"/>
                <w:sz w:val="20"/>
                <w:szCs w:val="20"/>
              </w:rPr>
              <w:t>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F42B7">
            <w:rPr>
              <w:noProof/>
            </w:rPr>
            <w:t>3</w:t>
          </w:r>
          <w:r>
            <w:rPr>
              <w:noProof/>
            </w:rPr>
            <w:fldChar w:fldCharType="end"/>
          </w:r>
        </w:p>
        <w:p w14:paraId="0000002D" w14:textId="2E6AE7F2" w:rsidR="000F5793" w:rsidRDefault="006F42B7" w:rsidP="00717DAF">
          <w:pPr>
            <w:tabs>
              <w:tab w:val="right" w:pos="9025"/>
            </w:tabs>
            <w:spacing w:before="200"/>
            <w:jc w:val="both"/>
            <w:rPr>
              <w:b/>
              <w:noProof/>
              <w:color w:val="000000"/>
            </w:rPr>
          </w:pPr>
          <w:hyperlink w:anchor="_qj2p3iyqlwum">
            <w:r w:rsidR="00AA7C31">
              <w:rPr>
                <w:b/>
                <w:noProof/>
                <w:color w:val="000000"/>
              </w:rPr>
              <w:t>II. Ochrona danych osobowych</w:t>
            </w:r>
          </w:hyperlink>
          <w:r w:rsidR="00AA7C31">
            <w:rPr>
              <w:b/>
              <w:noProof/>
              <w:color w:val="000000"/>
            </w:rPr>
            <w:tab/>
          </w:r>
          <w:r w:rsidR="00AA7C31">
            <w:rPr>
              <w:noProof/>
            </w:rPr>
            <w:fldChar w:fldCharType="begin"/>
          </w:r>
          <w:r w:rsidR="00AA7C31">
            <w:rPr>
              <w:noProof/>
            </w:rPr>
            <w:instrText xml:space="preserve"> PAGEREF _qj2p3iyqlwum \h </w:instrText>
          </w:r>
          <w:r w:rsidR="00AA7C31">
            <w:rPr>
              <w:noProof/>
            </w:rPr>
          </w:r>
          <w:r w:rsidR="00AA7C31">
            <w:rPr>
              <w:noProof/>
            </w:rPr>
            <w:fldChar w:fldCharType="separate"/>
          </w:r>
          <w:r>
            <w:rPr>
              <w:noProof/>
            </w:rPr>
            <w:t>3</w:t>
          </w:r>
          <w:r w:rsidR="00AA7C31">
            <w:rPr>
              <w:noProof/>
            </w:rPr>
            <w:fldChar w:fldCharType="end"/>
          </w:r>
        </w:p>
        <w:p w14:paraId="0000002E" w14:textId="79D01390" w:rsidR="000F5793" w:rsidRDefault="006F42B7">
          <w:pPr>
            <w:tabs>
              <w:tab w:val="right" w:pos="9025"/>
            </w:tabs>
            <w:spacing w:before="200"/>
            <w:rPr>
              <w:b/>
              <w:noProof/>
              <w:color w:val="000000"/>
            </w:rPr>
          </w:pPr>
          <w:hyperlink w:anchor="_epsepounxnv1">
            <w:r w:rsidR="00AA7C31">
              <w:rPr>
                <w:b/>
                <w:noProof/>
                <w:color w:val="000000"/>
              </w:rPr>
              <w:t>III. Tryb udzielania zamówienia</w:t>
            </w:r>
          </w:hyperlink>
          <w:r w:rsidR="00AA7C31">
            <w:rPr>
              <w:b/>
              <w:noProof/>
              <w:color w:val="000000"/>
            </w:rPr>
            <w:tab/>
          </w:r>
          <w:r w:rsidR="00AA7C31">
            <w:rPr>
              <w:noProof/>
            </w:rPr>
            <w:fldChar w:fldCharType="begin"/>
          </w:r>
          <w:r w:rsidR="00AA7C31">
            <w:rPr>
              <w:noProof/>
            </w:rPr>
            <w:instrText xml:space="preserve"> PAGEREF _epsepounxnv1 \h </w:instrText>
          </w:r>
          <w:r w:rsidR="00AA7C31">
            <w:rPr>
              <w:noProof/>
            </w:rPr>
          </w:r>
          <w:r w:rsidR="00AA7C31">
            <w:rPr>
              <w:noProof/>
            </w:rPr>
            <w:fldChar w:fldCharType="separate"/>
          </w:r>
          <w:r>
            <w:rPr>
              <w:noProof/>
            </w:rPr>
            <w:t>4</w:t>
          </w:r>
          <w:r w:rsidR="00AA7C31">
            <w:rPr>
              <w:noProof/>
            </w:rPr>
            <w:fldChar w:fldCharType="end"/>
          </w:r>
        </w:p>
        <w:p w14:paraId="0000002F" w14:textId="082547AB" w:rsidR="000F5793" w:rsidRDefault="006F42B7">
          <w:pPr>
            <w:tabs>
              <w:tab w:val="right" w:pos="9025"/>
            </w:tabs>
            <w:spacing w:before="200"/>
            <w:rPr>
              <w:b/>
              <w:noProof/>
              <w:color w:val="000000"/>
            </w:rPr>
          </w:pPr>
          <w:hyperlink w:anchor="_x24vtaagcm5x">
            <w:r w:rsidR="00AA7C31">
              <w:rPr>
                <w:b/>
                <w:noProof/>
                <w:color w:val="000000"/>
              </w:rPr>
              <w:t>IV. Opis przedmiotu zamówienia</w:t>
            </w:r>
          </w:hyperlink>
          <w:r w:rsidR="00AA7C31">
            <w:rPr>
              <w:b/>
              <w:noProof/>
              <w:color w:val="000000"/>
            </w:rPr>
            <w:tab/>
          </w:r>
          <w:r w:rsidR="00AA7C31">
            <w:rPr>
              <w:noProof/>
            </w:rPr>
            <w:fldChar w:fldCharType="begin"/>
          </w:r>
          <w:r w:rsidR="00AA7C31">
            <w:rPr>
              <w:noProof/>
            </w:rPr>
            <w:instrText xml:space="preserve"> PAGEREF _x24vtaagcm5x \h </w:instrText>
          </w:r>
          <w:r w:rsidR="00AA7C31">
            <w:rPr>
              <w:noProof/>
            </w:rPr>
          </w:r>
          <w:r w:rsidR="00AA7C31">
            <w:rPr>
              <w:noProof/>
            </w:rPr>
            <w:fldChar w:fldCharType="separate"/>
          </w:r>
          <w:r>
            <w:rPr>
              <w:noProof/>
            </w:rPr>
            <w:t>4</w:t>
          </w:r>
          <w:r w:rsidR="00AA7C31">
            <w:rPr>
              <w:noProof/>
            </w:rPr>
            <w:fldChar w:fldCharType="end"/>
          </w:r>
        </w:p>
        <w:p w14:paraId="00000030" w14:textId="0DDAB0B2" w:rsidR="000F5793" w:rsidRDefault="006F42B7">
          <w:pPr>
            <w:tabs>
              <w:tab w:val="right" w:pos="9025"/>
            </w:tabs>
            <w:spacing w:before="200"/>
            <w:rPr>
              <w:b/>
              <w:noProof/>
              <w:color w:val="000000"/>
            </w:rPr>
          </w:pPr>
          <w:hyperlink w:anchor="_s0i9odf430x7">
            <w:r w:rsidR="00AA7C31">
              <w:rPr>
                <w:b/>
                <w:noProof/>
                <w:color w:val="000000"/>
              </w:rPr>
              <w:t>V. Wizja lokalna</w:t>
            </w:r>
          </w:hyperlink>
          <w:r w:rsidR="00AA7C31">
            <w:rPr>
              <w:b/>
              <w:noProof/>
              <w:color w:val="000000"/>
            </w:rPr>
            <w:tab/>
          </w:r>
          <w:r w:rsidR="00AA7C31">
            <w:rPr>
              <w:noProof/>
            </w:rPr>
            <w:fldChar w:fldCharType="begin"/>
          </w:r>
          <w:r w:rsidR="00AA7C31">
            <w:rPr>
              <w:noProof/>
            </w:rPr>
            <w:instrText xml:space="preserve"> PAGEREF _s0i9odf430x7 \h </w:instrText>
          </w:r>
          <w:r w:rsidR="00AA7C31">
            <w:rPr>
              <w:noProof/>
            </w:rPr>
          </w:r>
          <w:r w:rsidR="00AA7C31">
            <w:rPr>
              <w:noProof/>
            </w:rPr>
            <w:fldChar w:fldCharType="separate"/>
          </w:r>
          <w:r>
            <w:rPr>
              <w:noProof/>
            </w:rPr>
            <w:t>6</w:t>
          </w:r>
          <w:r w:rsidR="00AA7C31">
            <w:rPr>
              <w:noProof/>
            </w:rPr>
            <w:fldChar w:fldCharType="end"/>
          </w:r>
        </w:p>
        <w:p w14:paraId="00000031" w14:textId="74BD2CD3" w:rsidR="000F5793" w:rsidRDefault="006F42B7">
          <w:pPr>
            <w:tabs>
              <w:tab w:val="right" w:pos="9025"/>
            </w:tabs>
            <w:spacing w:before="200"/>
            <w:rPr>
              <w:b/>
              <w:noProof/>
              <w:color w:val="000000"/>
            </w:rPr>
          </w:pPr>
          <w:hyperlink w:anchor="_l3y36xf8w2mt">
            <w:r w:rsidR="00AA7C31">
              <w:rPr>
                <w:b/>
                <w:noProof/>
                <w:color w:val="000000"/>
              </w:rPr>
              <w:t>VI. Podwykonawstwo</w:t>
            </w:r>
          </w:hyperlink>
          <w:r w:rsidR="00AA7C31">
            <w:rPr>
              <w:b/>
              <w:noProof/>
              <w:color w:val="000000"/>
            </w:rPr>
            <w:tab/>
          </w:r>
          <w:r w:rsidR="00AA7C31">
            <w:rPr>
              <w:noProof/>
            </w:rPr>
            <w:fldChar w:fldCharType="begin"/>
          </w:r>
          <w:r w:rsidR="00AA7C31">
            <w:rPr>
              <w:noProof/>
            </w:rPr>
            <w:instrText xml:space="preserve"> PAGEREF _l3y36xf8w2mt \h </w:instrText>
          </w:r>
          <w:r w:rsidR="00AA7C31">
            <w:rPr>
              <w:noProof/>
            </w:rPr>
          </w:r>
          <w:r w:rsidR="00AA7C31">
            <w:rPr>
              <w:noProof/>
            </w:rPr>
            <w:fldChar w:fldCharType="separate"/>
          </w:r>
          <w:r>
            <w:rPr>
              <w:noProof/>
            </w:rPr>
            <w:t>7</w:t>
          </w:r>
          <w:r w:rsidR="00AA7C31">
            <w:rPr>
              <w:noProof/>
            </w:rPr>
            <w:fldChar w:fldCharType="end"/>
          </w:r>
        </w:p>
        <w:p w14:paraId="00000032" w14:textId="401132EC" w:rsidR="000F5793" w:rsidRDefault="006F42B7">
          <w:pPr>
            <w:tabs>
              <w:tab w:val="right" w:pos="9025"/>
            </w:tabs>
            <w:spacing w:before="200"/>
            <w:rPr>
              <w:b/>
              <w:noProof/>
              <w:color w:val="000000"/>
            </w:rPr>
          </w:pPr>
          <w:hyperlink w:anchor="_6katmqtjrys4">
            <w:r w:rsidR="00AA7C31">
              <w:rPr>
                <w:b/>
                <w:noProof/>
                <w:color w:val="000000"/>
              </w:rPr>
              <w:t>VII. Termin wykonania zamówienia</w:t>
            </w:r>
          </w:hyperlink>
          <w:r w:rsidR="00AA7C31">
            <w:rPr>
              <w:b/>
              <w:noProof/>
              <w:color w:val="000000"/>
            </w:rPr>
            <w:tab/>
          </w:r>
          <w:r w:rsidR="00AA7C31">
            <w:rPr>
              <w:noProof/>
            </w:rPr>
            <w:fldChar w:fldCharType="begin"/>
          </w:r>
          <w:r w:rsidR="00AA7C31">
            <w:rPr>
              <w:noProof/>
            </w:rPr>
            <w:instrText xml:space="preserve"> PAGEREF _6katmqtjrys4 \h </w:instrText>
          </w:r>
          <w:r w:rsidR="00AA7C31">
            <w:rPr>
              <w:noProof/>
            </w:rPr>
          </w:r>
          <w:r w:rsidR="00AA7C31">
            <w:rPr>
              <w:noProof/>
            </w:rPr>
            <w:fldChar w:fldCharType="separate"/>
          </w:r>
          <w:r>
            <w:rPr>
              <w:noProof/>
            </w:rPr>
            <w:t>7</w:t>
          </w:r>
          <w:r w:rsidR="00AA7C31">
            <w:rPr>
              <w:noProof/>
            </w:rPr>
            <w:fldChar w:fldCharType="end"/>
          </w:r>
        </w:p>
        <w:p w14:paraId="00000033" w14:textId="73042182" w:rsidR="000F5793" w:rsidRDefault="006F42B7">
          <w:pPr>
            <w:tabs>
              <w:tab w:val="right" w:pos="9025"/>
            </w:tabs>
            <w:spacing w:before="200"/>
            <w:rPr>
              <w:b/>
              <w:noProof/>
              <w:color w:val="000000"/>
            </w:rPr>
          </w:pPr>
          <w:hyperlink w:anchor="_nz5qrlch0jbr">
            <w:r w:rsidR="00AA7C31">
              <w:rPr>
                <w:b/>
                <w:noProof/>
                <w:color w:val="000000"/>
              </w:rPr>
              <w:t>VIII. Warunki udziału w postępowaniu</w:t>
            </w:r>
          </w:hyperlink>
          <w:r w:rsidR="00AA7C31">
            <w:rPr>
              <w:b/>
              <w:noProof/>
              <w:color w:val="000000"/>
            </w:rPr>
            <w:tab/>
          </w:r>
          <w:r w:rsidR="00AA7C31">
            <w:rPr>
              <w:noProof/>
            </w:rPr>
            <w:fldChar w:fldCharType="begin"/>
          </w:r>
          <w:r w:rsidR="00AA7C31">
            <w:rPr>
              <w:noProof/>
            </w:rPr>
            <w:instrText xml:space="preserve"> PAGEREF _nz5qrlch0jbr \h </w:instrText>
          </w:r>
          <w:r w:rsidR="00AA7C31">
            <w:rPr>
              <w:noProof/>
            </w:rPr>
          </w:r>
          <w:r w:rsidR="00AA7C31">
            <w:rPr>
              <w:noProof/>
            </w:rPr>
            <w:fldChar w:fldCharType="separate"/>
          </w:r>
          <w:r>
            <w:rPr>
              <w:noProof/>
            </w:rPr>
            <w:t>7</w:t>
          </w:r>
          <w:r w:rsidR="00AA7C31">
            <w:rPr>
              <w:noProof/>
            </w:rPr>
            <w:fldChar w:fldCharType="end"/>
          </w:r>
        </w:p>
        <w:p w14:paraId="00000034" w14:textId="4142ABA8" w:rsidR="000F5793" w:rsidRDefault="006F42B7">
          <w:pPr>
            <w:tabs>
              <w:tab w:val="right" w:pos="9025"/>
            </w:tabs>
            <w:spacing w:before="200"/>
            <w:rPr>
              <w:b/>
              <w:noProof/>
              <w:color w:val="000000"/>
            </w:rPr>
          </w:pPr>
          <w:hyperlink w:anchor="_sv3xn7chhdup">
            <w:r w:rsidR="00AA7C31">
              <w:rPr>
                <w:b/>
                <w:noProof/>
                <w:color w:val="000000"/>
              </w:rPr>
              <w:t>IX. P</w:t>
            </w:r>
          </w:hyperlink>
          <w:r w:rsidR="00AA7C31">
            <w:rPr>
              <w:b/>
              <w:noProof/>
            </w:rPr>
            <w:t>odstawy wykluczenia z postępowania</w:t>
          </w:r>
          <w:r w:rsidR="00AA7C31">
            <w:rPr>
              <w:b/>
              <w:noProof/>
              <w:color w:val="000000"/>
            </w:rPr>
            <w:tab/>
          </w:r>
          <w:r w:rsidR="00AA7C31">
            <w:rPr>
              <w:noProof/>
            </w:rPr>
            <w:fldChar w:fldCharType="begin"/>
          </w:r>
          <w:r w:rsidR="00AA7C31">
            <w:rPr>
              <w:noProof/>
            </w:rPr>
            <w:instrText xml:space="preserve"> PAGEREF _sv3xn7chhdup \h </w:instrText>
          </w:r>
          <w:r w:rsidR="00AA7C31">
            <w:rPr>
              <w:noProof/>
            </w:rPr>
          </w:r>
          <w:r w:rsidR="00AA7C31">
            <w:rPr>
              <w:noProof/>
            </w:rPr>
            <w:fldChar w:fldCharType="separate"/>
          </w:r>
          <w:r>
            <w:rPr>
              <w:noProof/>
            </w:rPr>
            <w:t>8</w:t>
          </w:r>
          <w:r w:rsidR="00AA7C31">
            <w:rPr>
              <w:noProof/>
            </w:rPr>
            <w:fldChar w:fldCharType="end"/>
          </w:r>
        </w:p>
        <w:p w14:paraId="00000035" w14:textId="281D91C7" w:rsidR="000F5793" w:rsidRDefault="006F42B7">
          <w:pPr>
            <w:tabs>
              <w:tab w:val="right" w:pos="9025"/>
            </w:tabs>
            <w:spacing w:before="200"/>
            <w:rPr>
              <w:b/>
              <w:noProof/>
              <w:color w:val="000000"/>
            </w:rPr>
          </w:pPr>
          <w:hyperlink w:anchor="_crlv0voso4yw">
            <w:r w:rsidR="00AA7C31">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AA7C31">
            <w:rPr>
              <w:b/>
              <w:noProof/>
              <w:color w:val="000000"/>
            </w:rPr>
            <w:tab/>
          </w:r>
          <w:r w:rsidR="00AA7C31">
            <w:rPr>
              <w:noProof/>
            </w:rPr>
            <w:fldChar w:fldCharType="begin"/>
          </w:r>
          <w:r w:rsidR="00AA7C31">
            <w:rPr>
              <w:noProof/>
            </w:rPr>
            <w:instrText xml:space="preserve"> PAGEREF _crlv0voso4yw \h </w:instrText>
          </w:r>
          <w:r w:rsidR="00AA7C31">
            <w:rPr>
              <w:noProof/>
            </w:rPr>
          </w:r>
          <w:r w:rsidR="00AA7C31">
            <w:rPr>
              <w:noProof/>
            </w:rPr>
            <w:fldChar w:fldCharType="separate"/>
          </w:r>
          <w:r>
            <w:rPr>
              <w:noProof/>
            </w:rPr>
            <w:t>9</w:t>
          </w:r>
          <w:r w:rsidR="00AA7C31">
            <w:rPr>
              <w:noProof/>
            </w:rPr>
            <w:fldChar w:fldCharType="end"/>
          </w:r>
        </w:p>
        <w:p w14:paraId="00000036" w14:textId="4F6455C9" w:rsidR="000F5793" w:rsidRDefault="006F42B7">
          <w:pPr>
            <w:tabs>
              <w:tab w:val="right" w:pos="9025"/>
            </w:tabs>
            <w:spacing w:before="200"/>
            <w:rPr>
              <w:b/>
              <w:noProof/>
              <w:color w:val="000000"/>
            </w:rPr>
          </w:pPr>
          <w:hyperlink w:anchor="_gb4nrns0uw97">
            <w:r w:rsidR="00AA7C31">
              <w:rPr>
                <w:b/>
                <w:noProof/>
                <w:color w:val="000000"/>
              </w:rPr>
              <w:t>XI. Poleganie na zasobach innych podmiotów</w:t>
            </w:r>
          </w:hyperlink>
          <w:r w:rsidR="00AA7C31">
            <w:rPr>
              <w:b/>
              <w:noProof/>
              <w:color w:val="000000"/>
            </w:rPr>
            <w:tab/>
          </w:r>
          <w:r w:rsidR="00AA7C31">
            <w:rPr>
              <w:noProof/>
            </w:rPr>
            <w:fldChar w:fldCharType="begin"/>
          </w:r>
          <w:r w:rsidR="00AA7C31">
            <w:rPr>
              <w:noProof/>
            </w:rPr>
            <w:instrText xml:space="preserve"> PAGEREF _gb4nrns0uw97 \h </w:instrText>
          </w:r>
          <w:r w:rsidR="00AA7C31">
            <w:rPr>
              <w:noProof/>
            </w:rPr>
          </w:r>
          <w:r w:rsidR="00AA7C31">
            <w:rPr>
              <w:noProof/>
            </w:rPr>
            <w:fldChar w:fldCharType="separate"/>
          </w:r>
          <w:r>
            <w:rPr>
              <w:noProof/>
            </w:rPr>
            <w:t>11</w:t>
          </w:r>
          <w:r w:rsidR="00AA7C31">
            <w:rPr>
              <w:noProof/>
            </w:rPr>
            <w:fldChar w:fldCharType="end"/>
          </w:r>
        </w:p>
        <w:p w14:paraId="00000037" w14:textId="2D866594" w:rsidR="000F5793" w:rsidRDefault="006F42B7">
          <w:pPr>
            <w:tabs>
              <w:tab w:val="right" w:pos="9025"/>
            </w:tabs>
            <w:spacing w:before="200"/>
            <w:rPr>
              <w:b/>
              <w:noProof/>
              <w:color w:val="000000"/>
            </w:rPr>
          </w:pPr>
          <w:hyperlink w:anchor="_lodptpqf2xh0">
            <w:r w:rsidR="00AA7C31">
              <w:rPr>
                <w:b/>
                <w:noProof/>
                <w:color w:val="000000"/>
              </w:rPr>
              <w:t>XII. Informacja dla Wykonawców wspólnie ubiegających się o udzielenie zamówienia</w:t>
            </w:r>
          </w:hyperlink>
          <w:r w:rsidR="00AA7C31">
            <w:rPr>
              <w:b/>
              <w:noProof/>
              <w:color w:val="000000"/>
            </w:rPr>
            <w:tab/>
          </w:r>
          <w:r w:rsidR="00AA7C31">
            <w:rPr>
              <w:noProof/>
            </w:rPr>
            <w:fldChar w:fldCharType="begin"/>
          </w:r>
          <w:r w:rsidR="00AA7C31">
            <w:rPr>
              <w:noProof/>
            </w:rPr>
            <w:instrText xml:space="preserve"> PAGEREF _lodptpqf2xh0 \h </w:instrText>
          </w:r>
          <w:r w:rsidR="00AA7C31">
            <w:rPr>
              <w:noProof/>
            </w:rPr>
          </w:r>
          <w:r w:rsidR="00AA7C31">
            <w:rPr>
              <w:noProof/>
            </w:rPr>
            <w:fldChar w:fldCharType="separate"/>
          </w:r>
          <w:r>
            <w:rPr>
              <w:noProof/>
            </w:rPr>
            <w:t>11</w:t>
          </w:r>
          <w:r w:rsidR="00AA7C31">
            <w:rPr>
              <w:noProof/>
            </w:rPr>
            <w:fldChar w:fldCharType="end"/>
          </w:r>
        </w:p>
        <w:p w14:paraId="00000038" w14:textId="7AC771F2" w:rsidR="000F5793" w:rsidRDefault="006F42B7">
          <w:pPr>
            <w:tabs>
              <w:tab w:val="right" w:pos="9025"/>
            </w:tabs>
            <w:spacing w:before="200"/>
            <w:rPr>
              <w:b/>
              <w:noProof/>
              <w:color w:val="000000"/>
            </w:rPr>
          </w:pPr>
          <w:hyperlink w:anchor="_tp7vefgpgfgi">
            <w:r w:rsidR="00AA7C31">
              <w:rPr>
                <w:b/>
                <w:noProof/>
                <w:color w:val="000000"/>
              </w:rPr>
              <w:t>XIII. Informacje o sposobie porozumiewania się zamawiającego z Wykonawcami oraz przekazywania oświadczeń lub dokumentów</w:t>
            </w:r>
          </w:hyperlink>
          <w:r w:rsidR="00AA7C31">
            <w:rPr>
              <w:b/>
              <w:noProof/>
              <w:color w:val="000000"/>
            </w:rPr>
            <w:tab/>
          </w:r>
          <w:r w:rsidR="00AA7C31">
            <w:rPr>
              <w:noProof/>
            </w:rPr>
            <w:fldChar w:fldCharType="begin"/>
          </w:r>
          <w:r w:rsidR="00AA7C31">
            <w:rPr>
              <w:noProof/>
            </w:rPr>
            <w:instrText xml:space="preserve"> PAGEREF _tp7vefgpgfgi \h </w:instrText>
          </w:r>
          <w:r w:rsidR="00AA7C31">
            <w:rPr>
              <w:noProof/>
            </w:rPr>
          </w:r>
          <w:r w:rsidR="00AA7C31">
            <w:rPr>
              <w:noProof/>
            </w:rPr>
            <w:fldChar w:fldCharType="separate"/>
          </w:r>
          <w:r>
            <w:rPr>
              <w:noProof/>
            </w:rPr>
            <w:t>12</w:t>
          </w:r>
          <w:r w:rsidR="00AA7C31">
            <w:rPr>
              <w:noProof/>
            </w:rPr>
            <w:fldChar w:fldCharType="end"/>
          </w:r>
        </w:p>
        <w:p w14:paraId="00000039" w14:textId="3DB818CE" w:rsidR="000F5793" w:rsidRDefault="006F42B7">
          <w:pPr>
            <w:tabs>
              <w:tab w:val="right" w:pos="9025"/>
            </w:tabs>
            <w:spacing w:before="200"/>
            <w:rPr>
              <w:b/>
              <w:noProof/>
              <w:color w:val="000000"/>
            </w:rPr>
          </w:pPr>
          <w:hyperlink w:anchor="_rq2udys4csh9">
            <w:r w:rsidR="00AA7C31">
              <w:rPr>
                <w:b/>
                <w:noProof/>
                <w:color w:val="000000"/>
              </w:rPr>
              <w:t>XIV. Opis sposobu przygotowania ofert oraz dokumentów wymaganych przez Zamawiającego w SWZ</w:t>
            </w:r>
          </w:hyperlink>
          <w:r w:rsidR="00AA7C31">
            <w:rPr>
              <w:b/>
              <w:noProof/>
              <w:color w:val="000000"/>
            </w:rPr>
            <w:tab/>
          </w:r>
          <w:r w:rsidR="00AA7C31">
            <w:rPr>
              <w:noProof/>
            </w:rPr>
            <w:fldChar w:fldCharType="begin"/>
          </w:r>
          <w:r w:rsidR="00AA7C31">
            <w:rPr>
              <w:noProof/>
            </w:rPr>
            <w:instrText xml:space="preserve"> PAGEREF _rq2udys4csh9 \h </w:instrText>
          </w:r>
          <w:r w:rsidR="00AA7C31">
            <w:rPr>
              <w:noProof/>
            </w:rPr>
          </w:r>
          <w:r w:rsidR="00AA7C31">
            <w:rPr>
              <w:noProof/>
            </w:rPr>
            <w:fldChar w:fldCharType="separate"/>
          </w:r>
          <w:r>
            <w:rPr>
              <w:noProof/>
            </w:rPr>
            <w:t>14</w:t>
          </w:r>
          <w:r w:rsidR="00AA7C31">
            <w:rPr>
              <w:noProof/>
            </w:rPr>
            <w:fldChar w:fldCharType="end"/>
          </w:r>
        </w:p>
        <w:p w14:paraId="0000003A" w14:textId="0AD1FE92" w:rsidR="000F5793" w:rsidRDefault="006F42B7">
          <w:pPr>
            <w:tabs>
              <w:tab w:val="right" w:pos="9025"/>
            </w:tabs>
            <w:spacing w:before="200"/>
            <w:rPr>
              <w:b/>
              <w:noProof/>
              <w:color w:val="000000"/>
            </w:rPr>
          </w:pPr>
          <w:hyperlink w:anchor="_c8de4rg6s4kb">
            <w:r w:rsidR="00AA7C31">
              <w:rPr>
                <w:b/>
                <w:noProof/>
                <w:color w:val="000000"/>
              </w:rPr>
              <w:t>XV. Sposób obliczania ceny oferty</w:t>
            </w:r>
          </w:hyperlink>
          <w:r w:rsidR="00AA7C31">
            <w:rPr>
              <w:b/>
              <w:noProof/>
              <w:color w:val="000000"/>
            </w:rPr>
            <w:tab/>
          </w:r>
          <w:r w:rsidR="00D82A04" w:rsidRPr="00D82A04">
            <w:rPr>
              <w:bCs/>
              <w:noProof/>
              <w:color w:val="000000"/>
            </w:rPr>
            <w:t>16</w:t>
          </w:r>
        </w:p>
        <w:p w14:paraId="0000003B" w14:textId="3D0BE07F" w:rsidR="000F5793" w:rsidRDefault="006F42B7">
          <w:pPr>
            <w:tabs>
              <w:tab w:val="right" w:pos="9025"/>
            </w:tabs>
            <w:spacing w:before="200"/>
            <w:rPr>
              <w:b/>
              <w:noProof/>
              <w:color w:val="000000"/>
            </w:rPr>
          </w:pPr>
          <w:hyperlink w:anchor="_1wm6hsxsy23e">
            <w:r w:rsidR="00AA7C31">
              <w:rPr>
                <w:b/>
                <w:noProof/>
                <w:color w:val="000000"/>
              </w:rPr>
              <w:t>XVI. Wymagania dotyczące wadium</w:t>
            </w:r>
          </w:hyperlink>
          <w:r w:rsidR="00AA7C31">
            <w:rPr>
              <w:b/>
              <w:noProof/>
              <w:color w:val="000000"/>
            </w:rPr>
            <w:tab/>
          </w:r>
          <w:r w:rsidR="00AA7C31">
            <w:rPr>
              <w:noProof/>
            </w:rPr>
            <w:fldChar w:fldCharType="begin"/>
          </w:r>
          <w:r w:rsidR="00AA7C31">
            <w:rPr>
              <w:noProof/>
            </w:rPr>
            <w:instrText xml:space="preserve"> PAGEREF _1wm6hsxsy23e \h </w:instrText>
          </w:r>
          <w:r w:rsidR="00AA7C31">
            <w:rPr>
              <w:noProof/>
            </w:rPr>
          </w:r>
          <w:r w:rsidR="00AA7C31">
            <w:rPr>
              <w:noProof/>
            </w:rPr>
            <w:fldChar w:fldCharType="separate"/>
          </w:r>
          <w:r>
            <w:rPr>
              <w:noProof/>
            </w:rPr>
            <w:t>16</w:t>
          </w:r>
          <w:r w:rsidR="00AA7C31">
            <w:rPr>
              <w:noProof/>
            </w:rPr>
            <w:fldChar w:fldCharType="end"/>
          </w:r>
        </w:p>
        <w:p w14:paraId="0000003C" w14:textId="036A0ACC" w:rsidR="000F5793" w:rsidRDefault="006F42B7">
          <w:pPr>
            <w:tabs>
              <w:tab w:val="right" w:pos="9025"/>
            </w:tabs>
            <w:spacing w:before="200"/>
            <w:rPr>
              <w:b/>
              <w:noProof/>
              <w:color w:val="000000"/>
            </w:rPr>
          </w:pPr>
          <w:hyperlink w:anchor="_kraqvybbazqg">
            <w:r w:rsidR="00AA7C31">
              <w:rPr>
                <w:b/>
                <w:noProof/>
                <w:color w:val="000000"/>
              </w:rPr>
              <w:t>XVII. Termin związania ofertą</w:t>
            </w:r>
          </w:hyperlink>
          <w:r w:rsidR="00AA7C31">
            <w:rPr>
              <w:b/>
              <w:noProof/>
              <w:color w:val="000000"/>
            </w:rPr>
            <w:tab/>
          </w:r>
          <w:r w:rsidR="00AA7C31">
            <w:rPr>
              <w:noProof/>
            </w:rPr>
            <w:fldChar w:fldCharType="begin"/>
          </w:r>
          <w:r w:rsidR="00AA7C31">
            <w:rPr>
              <w:noProof/>
            </w:rPr>
            <w:instrText xml:space="preserve"> PAGEREF _kraqvybbazqg \h </w:instrText>
          </w:r>
          <w:r w:rsidR="00AA7C31">
            <w:rPr>
              <w:noProof/>
            </w:rPr>
          </w:r>
          <w:r w:rsidR="00AA7C31">
            <w:rPr>
              <w:noProof/>
            </w:rPr>
            <w:fldChar w:fldCharType="separate"/>
          </w:r>
          <w:r>
            <w:rPr>
              <w:noProof/>
            </w:rPr>
            <w:t>16</w:t>
          </w:r>
          <w:r w:rsidR="00AA7C31">
            <w:rPr>
              <w:noProof/>
            </w:rPr>
            <w:fldChar w:fldCharType="end"/>
          </w:r>
        </w:p>
        <w:p w14:paraId="0000003D" w14:textId="55FEFD2B" w:rsidR="000F5793" w:rsidRDefault="006F42B7">
          <w:pPr>
            <w:tabs>
              <w:tab w:val="right" w:pos="9025"/>
            </w:tabs>
            <w:spacing w:before="200"/>
            <w:rPr>
              <w:b/>
              <w:noProof/>
              <w:color w:val="000000"/>
            </w:rPr>
          </w:pPr>
          <w:hyperlink w:anchor="_iwk7tzonv6ne">
            <w:r w:rsidR="00AA7C31">
              <w:rPr>
                <w:b/>
                <w:noProof/>
                <w:color w:val="000000"/>
              </w:rPr>
              <w:t>XVIII. Miejsce i termin składania ofert</w:t>
            </w:r>
          </w:hyperlink>
          <w:r w:rsidR="00AA7C31">
            <w:rPr>
              <w:b/>
              <w:noProof/>
              <w:color w:val="000000"/>
            </w:rPr>
            <w:tab/>
          </w:r>
          <w:r w:rsidR="00AA7C31">
            <w:rPr>
              <w:noProof/>
            </w:rPr>
            <w:fldChar w:fldCharType="begin"/>
          </w:r>
          <w:r w:rsidR="00AA7C31">
            <w:rPr>
              <w:noProof/>
            </w:rPr>
            <w:instrText xml:space="preserve"> PAGEREF _iwk7tzonv6ne \h </w:instrText>
          </w:r>
          <w:r w:rsidR="00AA7C31">
            <w:rPr>
              <w:noProof/>
            </w:rPr>
          </w:r>
          <w:r w:rsidR="00AA7C31">
            <w:rPr>
              <w:noProof/>
            </w:rPr>
            <w:fldChar w:fldCharType="separate"/>
          </w:r>
          <w:r>
            <w:rPr>
              <w:noProof/>
            </w:rPr>
            <w:t>16</w:t>
          </w:r>
          <w:r w:rsidR="00AA7C31">
            <w:rPr>
              <w:noProof/>
            </w:rPr>
            <w:fldChar w:fldCharType="end"/>
          </w:r>
        </w:p>
        <w:p w14:paraId="0000003E" w14:textId="5987EA49" w:rsidR="000F5793" w:rsidRDefault="006F42B7">
          <w:pPr>
            <w:tabs>
              <w:tab w:val="right" w:pos="9025"/>
            </w:tabs>
            <w:spacing w:before="200"/>
            <w:rPr>
              <w:b/>
              <w:noProof/>
              <w:color w:val="000000"/>
            </w:rPr>
          </w:pPr>
          <w:hyperlink w:anchor="_g4kmfra1vcqp">
            <w:r w:rsidR="00AA7C31">
              <w:rPr>
                <w:b/>
                <w:noProof/>
                <w:color w:val="000000"/>
              </w:rPr>
              <w:t>XIX. Otwarcie ofert</w:t>
            </w:r>
          </w:hyperlink>
          <w:r w:rsidR="00AA7C31">
            <w:rPr>
              <w:b/>
              <w:noProof/>
              <w:color w:val="000000"/>
            </w:rPr>
            <w:tab/>
          </w:r>
          <w:r w:rsidR="00AA7C31">
            <w:rPr>
              <w:noProof/>
            </w:rPr>
            <w:fldChar w:fldCharType="begin"/>
          </w:r>
          <w:r w:rsidR="00AA7C31">
            <w:rPr>
              <w:noProof/>
            </w:rPr>
            <w:instrText xml:space="preserve"> PAGEREF _g4kmfra1vcqp \h </w:instrText>
          </w:r>
          <w:r w:rsidR="00AA7C31">
            <w:rPr>
              <w:noProof/>
            </w:rPr>
          </w:r>
          <w:r w:rsidR="00AA7C31">
            <w:rPr>
              <w:noProof/>
            </w:rPr>
            <w:fldChar w:fldCharType="separate"/>
          </w:r>
          <w:r>
            <w:rPr>
              <w:noProof/>
            </w:rPr>
            <w:t>17</w:t>
          </w:r>
          <w:r w:rsidR="00AA7C31">
            <w:rPr>
              <w:noProof/>
            </w:rPr>
            <w:fldChar w:fldCharType="end"/>
          </w:r>
        </w:p>
        <w:p w14:paraId="0000003F" w14:textId="353F0B11" w:rsidR="000F5793" w:rsidRDefault="006F42B7">
          <w:pPr>
            <w:tabs>
              <w:tab w:val="right" w:pos="9025"/>
            </w:tabs>
            <w:spacing w:before="200"/>
            <w:rPr>
              <w:b/>
              <w:noProof/>
              <w:color w:val="000000"/>
            </w:rPr>
          </w:pPr>
          <w:hyperlink w:anchor="_kc2xtpcwd955">
            <w:r w:rsidR="00AA7C31">
              <w:rPr>
                <w:b/>
                <w:noProof/>
                <w:color w:val="000000"/>
              </w:rPr>
              <w:t>XX. Opis kryteriów oceny ofert wraz z podaniem wag tych kryteriów i sposobu oceny ofert</w:t>
            </w:r>
          </w:hyperlink>
          <w:r w:rsidR="00AA7C31">
            <w:rPr>
              <w:b/>
              <w:noProof/>
              <w:color w:val="000000"/>
            </w:rPr>
            <w:tab/>
          </w:r>
          <w:r w:rsidR="00AA7C31">
            <w:rPr>
              <w:noProof/>
            </w:rPr>
            <w:fldChar w:fldCharType="begin"/>
          </w:r>
          <w:r w:rsidR="00AA7C31">
            <w:rPr>
              <w:noProof/>
            </w:rPr>
            <w:instrText xml:space="preserve"> PAGEREF _kc2xtpcwd955 \h </w:instrText>
          </w:r>
          <w:r w:rsidR="00AA7C31">
            <w:rPr>
              <w:noProof/>
            </w:rPr>
          </w:r>
          <w:r w:rsidR="00AA7C31">
            <w:rPr>
              <w:noProof/>
            </w:rPr>
            <w:fldChar w:fldCharType="separate"/>
          </w:r>
          <w:r>
            <w:rPr>
              <w:noProof/>
            </w:rPr>
            <w:t>18</w:t>
          </w:r>
          <w:r w:rsidR="00AA7C31">
            <w:rPr>
              <w:noProof/>
            </w:rPr>
            <w:fldChar w:fldCharType="end"/>
          </w:r>
        </w:p>
        <w:p w14:paraId="00000040" w14:textId="13149C03" w:rsidR="000F5793" w:rsidRDefault="006F42B7">
          <w:pPr>
            <w:tabs>
              <w:tab w:val="right" w:pos="9025"/>
            </w:tabs>
            <w:spacing w:before="200"/>
            <w:rPr>
              <w:b/>
              <w:noProof/>
              <w:color w:val="000000"/>
            </w:rPr>
          </w:pPr>
          <w:hyperlink w:anchor="_jdd1gpfct9cq">
            <w:r w:rsidR="00AA7C31">
              <w:rPr>
                <w:b/>
                <w:noProof/>
                <w:color w:val="000000"/>
              </w:rPr>
              <w:t>XXI. Informacje o formalnościach, jakie powinny być dopełnione po wyborze oferty w celu zawarcia umowy</w:t>
            </w:r>
          </w:hyperlink>
          <w:r w:rsidR="00AA7C31">
            <w:rPr>
              <w:b/>
              <w:noProof/>
              <w:color w:val="000000"/>
            </w:rPr>
            <w:tab/>
          </w:r>
          <w:r w:rsidR="009930CB" w:rsidRPr="009930CB">
            <w:rPr>
              <w:bCs/>
              <w:noProof/>
              <w:color w:val="000000"/>
            </w:rPr>
            <w:t>20</w:t>
          </w:r>
        </w:p>
        <w:p w14:paraId="00000041" w14:textId="4644DD1C" w:rsidR="000F5793" w:rsidRDefault="006F42B7">
          <w:pPr>
            <w:tabs>
              <w:tab w:val="right" w:pos="9025"/>
            </w:tabs>
            <w:spacing w:before="200"/>
            <w:rPr>
              <w:b/>
              <w:noProof/>
              <w:color w:val="000000"/>
            </w:rPr>
          </w:pPr>
          <w:hyperlink w:anchor="_8o16t0j5rcy">
            <w:r w:rsidR="00AA7C31">
              <w:rPr>
                <w:b/>
                <w:noProof/>
                <w:color w:val="000000"/>
              </w:rPr>
              <w:t>XXII. Wymagania dotyczące zabezpieczenia należytego wykonania umowy</w:t>
            </w:r>
          </w:hyperlink>
          <w:r w:rsidR="00460BDD">
            <w:rPr>
              <w:b/>
              <w:noProof/>
              <w:color w:val="000000"/>
            </w:rPr>
            <w:t xml:space="preserve">                 </w:t>
          </w:r>
          <w:r w:rsidR="00C03E13">
            <w:rPr>
              <w:b/>
              <w:noProof/>
              <w:color w:val="000000"/>
            </w:rPr>
            <w:t xml:space="preserve">                        </w:t>
          </w:r>
          <w:r w:rsidR="00460BDD" w:rsidRPr="00460BDD">
            <w:rPr>
              <w:bCs/>
              <w:noProof/>
              <w:color w:val="000000"/>
            </w:rPr>
            <w:t>2</w:t>
          </w:r>
          <w:r w:rsidR="001C3F77">
            <w:rPr>
              <w:bCs/>
              <w:noProof/>
              <w:color w:val="000000"/>
            </w:rPr>
            <w:t>4</w:t>
          </w:r>
          <w:r w:rsidR="00AA7C31" w:rsidRPr="00460BDD">
            <w:rPr>
              <w:bCs/>
              <w:noProof/>
              <w:color w:val="000000"/>
            </w:rPr>
            <w:tab/>
          </w:r>
        </w:p>
        <w:p w14:paraId="00000042" w14:textId="47653C41" w:rsidR="000F5793" w:rsidRDefault="006F42B7" w:rsidP="00717DAF">
          <w:pPr>
            <w:tabs>
              <w:tab w:val="right" w:pos="9025"/>
            </w:tabs>
            <w:spacing w:before="200"/>
            <w:jc w:val="both"/>
            <w:rPr>
              <w:b/>
              <w:noProof/>
              <w:color w:val="000000"/>
            </w:rPr>
          </w:pPr>
          <w:hyperlink w:anchor="_n1rtepxw0unn">
            <w:r w:rsidR="00AA7C31">
              <w:rPr>
                <w:b/>
                <w:noProof/>
                <w:color w:val="000000"/>
              </w:rPr>
              <w:t>XXIII. Informacje o treści zawieranej umowy oraz możliwości jej zmiany</w:t>
            </w:r>
          </w:hyperlink>
          <w:r w:rsidR="00AA7C31">
            <w:rPr>
              <w:b/>
              <w:noProof/>
              <w:color w:val="000000"/>
            </w:rPr>
            <w:tab/>
          </w:r>
          <w:r w:rsidR="00AA7C31">
            <w:rPr>
              <w:noProof/>
            </w:rPr>
            <w:fldChar w:fldCharType="begin"/>
          </w:r>
          <w:r w:rsidR="00AA7C31">
            <w:rPr>
              <w:noProof/>
            </w:rPr>
            <w:instrText xml:space="preserve"> PAGEREF _n1rtepxw0unn \h </w:instrText>
          </w:r>
          <w:r w:rsidR="00AA7C31">
            <w:rPr>
              <w:noProof/>
            </w:rPr>
          </w:r>
          <w:r w:rsidR="00AA7C31">
            <w:rPr>
              <w:noProof/>
            </w:rPr>
            <w:fldChar w:fldCharType="separate"/>
          </w:r>
          <w:r>
            <w:rPr>
              <w:noProof/>
            </w:rPr>
            <w:t>21</w:t>
          </w:r>
          <w:r w:rsidR="00AA7C31">
            <w:rPr>
              <w:noProof/>
            </w:rPr>
            <w:fldChar w:fldCharType="end"/>
          </w:r>
        </w:p>
        <w:p w14:paraId="00000043" w14:textId="5D120479" w:rsidR="000F5793" w:rsidRDefault="006F42B7">
          <w:pPr>
            <w:tabs>
              <w:tab w:val="right" w:pos="9025"/>
            </w:tabs>
            <w:spacing w:before="200"/>
            <w:rPr>
              <w:b/>
              <w:noProof/>
              <w:color w:val="000000"/>
            </w:rPr>
          </w:pPr>
          <w:hyperlink w:anchor="_kmfqfyi30wag">
            <w:r w:rsidR="00AA7C31">
              <w:rPr>
                <w:b/>
                <w:noProof/>
                <w:color w:val="000000"/>
              </w:rPr>
              <w:t>XIV. Pouczenie o środkach ochrony prawnej przysługujących Wykonawcy</w:t>
            </w:r>
          </w:hyperlink>
          <w:r w:rsidR="00AA7C31">
            <w:rPr>
              <w:b/>
              <w:noProof/>
              <w:color w:val="000000"/>
            </w:rPr>
            <w:tab/>
          </w:r>
          <w:r w:rsidR="00AA7C31">
            <w:rPr>
              <w:noProof/>
            </w:rPr>
            <w:fldChar w:fldCharType="begin"/>
          </w:r>
          <w:r w:rsidR="00AA7C31">
            <w:rPr>
              <w:noProof/>
            </w:rPr>
            <w:instrText xml:space="preserve"> PAGEREF _kmfqfyi30wag \h </w:instrText>
          </w:r>
          <w:r w:rsidR="00AA7C31">
            <w:rPr>
              <w:noProof/>
            </w:rPr>
          </w:r>
          <w:r w:rsidR="00AA7C31">
            <w:rPr>
              <w:noProof/>
            </w:rPr>
            <w:fldChar w:fldCharType="separate"/>
          </w:r>
          <w:r>
            <w:rPr>
              <w:noProof/>
            </w:rPr>
            <w:t>21</w:t>
          </w:r>
          <w:r w:rsidR="00AA7C31">
            <w:rPr>
              <w:noProof/>
            </w:rPr>
            <w:fldChar w:fldCharType="end"/>
          </w:r>
        </w:p>
        <w:p w14:paraId="00000044" w14:textId="6EF226CC" w:rsidR="000F5793" w:rsidRDefault="006F42B7">
          <w:pPr>
            <w:tabs>
              <w:tab w:val="right" w:pos="9025"/>
            </w:tabs>
            <w:spacing w:before="200"/>
            <w:rPr>
              <w:b/>
              <w:noProof/>
              <w:color w:val="000000"/>
            </w:rPr>
          </w:pPr>
          <w:hyperlink w:anchor="_eieky3j3i88l">
            <w:r w:rsidR="00AA7C31">
              <w:rPr>
                <w:b/>
                <w:noProof/>
                <w:color w:val="000000"/>
              </w:rPr>
              <w:t>XXV. Zalecenia Zamawiającego</w:t>
            </w:r>
          </w:hyperlink>
          <w:r w:rsidR="00AA7C31">
            <w:rPr>
              <w:b/>
              <w:noProof/>
              <w:color w:val="000000"/>
            </w:rPr>
            <w:tab/>
          </w:r>
          <w:r w:rsidR="00AA7C31">
            <w:rPr>
              <w:noProof/>
            </w:rPr>
            <w:fldChar w:fldCharType="begin"/>
          </w:r>
          <w:r w:rsidR="00AA7C31">
            <w:rPr>
              <w:noProof/>
            </w:rPr>
            <w:instrText xml:space="preserve"> PAGEREF _eieky3j3i88l \h </w:instrText>
          </w:r>
          <w:r w:rsidR="00AA7C31">
            <w:rPr>
              <w:noProof/>
            </w:rPr>
          </w:r>
          <w:r w:rsidR="00AA7C31">
            <w:rPr>
              <w:noProof/>
            </w:rPr>
            <w:fldChar w:fldCharType="separate"/>
          </w:r>
          <w:r>
            <w:rPr>
              <w:noProof/>
            </w:rPr>
            <w:t>22</w:t>
          </w:r>
          <w:r w:rsidR="00AA7C31">
            <w:rPr>
              <w:noProof/>
            </w:rPr>
            <w:fldChar w:fldCharType="end"/>
          </w:r>
        </w:p>
        <w:p w14:paraId="00000046" w14:textId="2E8D05D0" w:rsidR="000F5793" w:rsidRPr="00717DAF" w:rsidRDefault="006F42B7" w:rsidP="00717DAF">
          <w:pPr>
            <w:tabs>
              <w:tab w:val="right" w:pos="9025"/>
            </w:tabs>
            <w:spacing w:before="200" w:after="80"/>
            <w:rPr>
              <w:b/>
              <w:color w:val="000000"/>
            </w:rPr>
          </w:pPr>
          <w:hyperlink w:anchor="_uarrfy5kozla">
            <w:r w:rsidR="00AA7C31">
              <w:rPr>
                <w:b/>
                <w:noProof/>
                <w:color w:val="000000"/>
              </w:rPr>
              <w:t>XXVI. Spis załączników</w:t>
            </w:r>
          </w:hyperlink>
          <w:r w:rsidR="00AA7C31">
            <w:rPr>
              <w:b/>
              <w:noProof/>
              <w:color w:val="000000"/>
            </w:rPr>
            <w:tab/>
          </w:r>
          <w:r w:rsidR="00AA7C31">
            <w:rPr>
              <w:noProof/>
            </w:rPr>
            <w:fldChar w:fldCharType="begin"/>
          </w:r>
          <w:r w:rsidR="00AA7C31">
            <w:rPr>
              <w:noProof/>
            </w:rPr>
            <w:instrText xml:space="preserve"> PAGEREF _uarrfy5kozla \h </w:instrText>
          </w:r>
          <w:r w:rsidR="00AA7C31">
            <w:rPr>
              <w:noProof/>
            </w:rPr>
          </w:r>
          <w:r w:rsidR="00AA7C31">
            <w:rPr>
              <w:noProof/>
            </w:rPr>
            <w:fldChar w:fldCharType="separate"/>
          </w:r>
          <w:r>
            <w:rPr>
              <w:noProof/>
            </w:rPr>
            <w:t>23</w:t>
          </w:r>
          <w:r w:rsidR="00AA7C31">
            <w:rPr>
              <w:noProof/>
            </w:rPr>
            <w:fldChar w:fldCharType="end"/>
          </w:r>
          <w:r w:rsidR="00AA7C31">
            <w:fldChar w:fldCharType="end"/>
          </w:r>
        </w:p>
      </w:sdtContent>
    </w:sdt>
    <w:p w14:paraId="00000047" w14:textId="5B6F1915" w:rsidR="000F5793" w:rsidRPr="00221099" w:rsidRDefault="00AA7C31" w:rsidP="007D74C8">
      <w:pPr>
        <w:pStyle w:val="Nagwek2"/>
        <w:jc w:val="both"/>
        <w:rPr>
          <w:rFonts w:asciiTheme="majorHAnsi" w:hAnsiTheme="majorHAnsi" w:cstheme="majorHAnsi"/>
          <w:sz w:val="28"/>
          <w:szCs w:val="28"/>
        </w:rPr>
      </w:pPr>
      <w:bookmarkStart w:id="2" w:name="_kabgz8l7slm3" w:colFirst="0" w:colLast="0"/>
      <w:bookmarkEnd w:id="2"/>
      <w:r w:rsidRPr="00221099">
        <w:rPr>
          <w:rFonts w:asciiTheme="majorHAnsi" w:hAnsiTheme="majorHAnsi" w:cstheme="majorHAnsi"/>
        </w:rPr>
        <w:lastRenderedPageBreak/>
        <w:t>I.</w:t>
      </w:r>
      <w:r>
        <w:t xml:space="preserve"> </w:t>
      </w:r>
      <w:r w:rsidRPr="00221099">
        <w:rPr>
          <w:rFonts w:asciiTheme="majorHAnsi" w:hAnsiTheme="majorHAnsi" w:cstheme="majorHAnsi"/>
          <w:sz w:val="28"/>
          <w:szCs w:val="28"/>
        </w:rPr>
        <w:t xml:space="preserve">Nazwa oraz adres </w:t>
      </w:r>
      <w:r w:rsidR="007B54CF" w:rsidRPr="00221099">
        <w:rPr>
          <w:rFonts w:asciiTheme="majorHAnsi" w:hAnsiTheme="majorHAnsi" w:cstheme="majorHAnsi"/>
          <w:sz w:val="28"/>
          <w:szCs w:val="28"/>
        </w:rPr>
        <w:t>z</w:t>
      </w:r>
      <w:r w:rsidRPr="00221099">
        <w:rPr>
          <w:rFonts w:asciiTheme="majorHAnsi" w:hAnsiTheme="majorHAnsi" w:cstheme="majorHAnsi"/>
          <w:sz w:val="28"/>
          <w:szCs w:val="28"/>
        </w:rPr>
        <w:t>amawiającego</w:t>
      </w:r>
    </w:p>
    <w:p w14:paraId="335B4F16" w14:textId="77777777" w:rsidR="00471EBD" w:rsidRPr="005958FF" w:rsidRDefault="00471EBD" w:rsidP="007D74C8">
      <w:pPr>
        <w:tabs>
          <w:tab w:val="left" w:pos="540"/>
        </w:tabs>
        <w:spacing w:after="40"/>
        <w:jc w:val="both"/>
        <w:rPr>
          <w:sz w:val="20"/>
          <w:szCs w:val="20"/>
        </w:rPr>
      </w:pPr>
      <w:r w:rsidRPr="005958FF">
        <w:rPr>
          <w:sz w:val="20"/>
          <w:szCs w:val="20"/>
        </w:rPr>
        <w:t xml:space="preserve">Miejski Ośrodek Sportu i Rekreacji w Zabrzu Sp. z o.o. </w:t>
      </w:r>
    </w:p>
    <w:p w14:paraId="50F5D310" w14:textId="77777777" w:rsidR="00471EBD" w:rsidRDefault="00471EBD" w:rsidP="007D74C8">
      <w:pPr>
        <w:tabs>
          <w:tab w:val="left" w:pos="540"/>
        </w:tabs>
        <w:spacing w:after="40"/>
        <w:jc w:val="both"/>
        <w:rPr>
          <w:sz w:val="20"/>
          <w:szCs w:val="20"/>
        </w:rPr>
      </w:pPr>
      <w:r w:rsidRPr="005958FF">
        <w:rPr>
          <w:sz w:val="20"/>
          <w:szCs w:val="20"/>
        </w:rPr>
        <w:t>ul. Matejki 6,  41-800 Zabrze</w:t>
      </w:r>
      <w:r>
        <w:rPr>
          <w:sz w:val="20"/>
          <w:szCs w:val="20"/>
        </w:rPr>
        <w:t xml:space="preserve"> </w:t>
      </w:r>
    </w:p>
    <w:p w14:paraId="01AEDF03" w14:textId="55B12C9A" w:rsidR="00471EBD" w:rsidRPr="005958FF" w:rsidRDefault="00471EBD" w:rsidP="00313B8B">
      <w:pPr>
        <w:tabs>
          <w:tab w:val="left" w:pos="540"/>
          <w:tab w:val="left" w:pos="7644"/>
        </w:tabs>
        <w:spacing w:after="40"/>
        <w:jc w:val="both"/>
        <w:rPr>
          <w:sz w:val="20"/>
          <w:szCs w:val="20"/>
        </w:rPr>
      </w:pPr>
      <w:r>
        <w:rPr>
          <w:sz w:val="20"/>
          <w:szCs w:val="20"/>
        </w:rPr>
        <w:t>NIP: 6482356252</w:t>
      </w:r>
      <w:r w:rsidR="00313B8B">
        <w:rPr>
          <w:sz w:val="20"/>
          <w:szCs w:val="20"/>
        </w:rPr>
        <w:tab/>
      </w:r>
    </w:p>
    <w:p w14:paraId="52528E93" w14:textId="77777777" w:rsidR="00471EBD" w:rsidRPr="009E6883" w:rsidRDefault="00471EBD" w:rsidP="007D74C8">
      <w:pPr>
        <w:tabs>
          <w:tab w:val="left" w:pos="540"/>
        </w:tabs>
        <w:spacing w:after="40"/>
        <w:jc w:val="both"/>
        <w:rPr>
          <w:sz w:val="20"/>
          <w:szCs w:val="20"/>
        </w:rPr>
      </w:pPr>
      <w:r w:rsidRPr="009E6883">
        <w:rPr>
          <w:sz w:val="20"/>
          <w:szCs w:val="20"/>
        </w:rPr>
        <w:t>tel. (32) 271 66 40, fax (32) 271 63 40</w:t>
      </w:r>
    </w:p>
    <w:p w14:paraId="5CEAB62A" w14:textId="4CF29C1C" w:rsidR="00471EBD" w:rsidRPr="00471EBD" w:rsidRDefault="00471EBD" w:rsidP="007D74C8">
      <w:pPr>
        <w:tabs>
          <w:tab w:val="left" w:pos="540"/>
        </w:tabs>
        <w:spacing w:after="40"/>
        <w:jc w:val="both"/>
        <w:rPr>
          <w:sz w:val="20"/>
          <w:szCs w:val="20"/>
          <w:lang w:val="en-US"/>
        </w:rPr>
      </w:pPr>
      <w:proofErr w:type="spellStart"/>
      <w:r w:rsidRPr="005958FF">
        <w:rPr>
          <w:sz w:val="20"/>
          <w:szCs w:val="20"/>
          <w:lang w:val="en-US"/>
        </w:rPr>
        <w:t>adres</w:t>
      </w:r>
      <w:proofErr w:type="spellEnd"/>
      <w:r w:rsidRPr="005958FF">
        <w:rPr>
          <w:sz w:val="20"/>
          <w:szCs w:val="20"/>
          <w:lang w:val="en-US"/>
        </w:rPr>
        <w:t xml:space="preserve"> e-mail: </w:t>
      </w:r>
      <w:hyperlink r:id="rId8" w:history="1">
        <w:r w:rsidR="00643998" w:rsidRPr="00DA052F">
          <w:rPr>
            <w:rStyle w:val="Hipercze"/>
            <w:sz w:val="20"/>
            <w:szCs w:val="20"/>
            <w:lang w:val="en-US"/>
          </w:rPr>
          <w:t>sekretariat@mosir.zabrze.pl</w:t>
        </w:r>
      </w:hyperlink>
      <w:r w:rsidR="00643998">
        <w:rPr>
          <w:sz w:val="20"/>
          <w:szCs w:val="20"/>
          <w:lang w:val="en-US"/>
        </w:rPr>
        <w:t xml:space="preserve">, </w:t>
      </w:r>
      <w:hyperlink r:id="rId9" w:history="1">
        <w:r w:rsidR="00416B83" w:rsidRPr="00E06F6C">
          <w:rPr>
            <w:rStyle w:val="Hipercze"/>
            <w:sz w:val="20"/>
            <w:szCs w:val="20"/>
            <w:lang w:val="en-US"/>
          </w:rPr>
          <w:t>zamowienia.publiczne@mosir.zabrze.pl</w:t>
        </w:r>
      </w:hyperlink>
    </w:p>
    <w:p w14:paraId="0000004E" w14:textId="007ABF8B" w:rsidR="000F5793" w:rsidRPr="001544B9" w:rsidRDefault="00AA7C31" w:rsidP="007D74C8">
      <w:pPr>
        <w:spacing w:before="240" w:after="240"/>
        <w:jc w:val="both"/>
        <w:rPr>
          <w:b/>
          <w:sz w:val="20"/>
          <w:szCs w:val="20"/>
          <w:u w:val="single"/>
        </w:rPr>
      </w:pPr>
      <w:r w:rsidRPr="001544B9">
        <w:rPr>
          <w:b/>
          <w:sz w:val="20"/>
          <w:szCs w:val="20"/>
          <w:u w:val="single"/>
        </w:rPr>
        <w:t xml:space="preserve">Uwaga! </w:t>
      </w:r>
      <w:r w:rsidRPr="001544B9">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w:t>
      </w:r>
      <w:r w:rsidR="007B54CF" w:rsidRPr="001544B9">
        <w:rPr>
          <w:sz w:val="20"/>
          <w:szCs w:val="20"/>
          <w:u w:val="single"/>
        </w:rPr>
        <w:t>z</w:t>
      </w:r>
      <w:r w:rsidRPr="001544B9">
        <w:rPr>
          <w:sz w:val="20"/>
          <w:szCs w:val="20"/>
          <w:u w:val="single"/>
        </w:rPr>
        <w:t xml:space="preserve">amawiającego umieszczone </w:t>
      </w:r>
      <w:r w:rsidRPr="001544B9">
        <w:rPr>
          <w:b/>
          <w:sz w:val="20"/>
          <w:szCs w:val="20"/>
          <w:u w:val="single"/>
        </w:rPr>
        <w:t>w rozdziale XIII pkt 3.</w:t>
      </w:r>
      <w:r w:rsidR="00471EBD" w:rsidRPr="001544B9">
        <w:rPr>
          <w:b/>
          <w:sz w:val="20"/>
          <w:szCs w:val="20"/>
          <w:u w:val="single"/>
        </w:rPr>
        <w:t xml:space="preserve"> </w:t>
      </w:r>
    </w:p>
    <w:p w14:paraId="1730E45A" w14:textId="77777777" w:rsidR="00471EBD" w:rsidRDefault="00471EBD" w:rsidP="00B433EE">
      <w:pPr>
        <w:tabs>
          <w:tab w:val="left" w:pos="540"/>
        </w:tabs>
        <w:spacing w:after="40"/>
        <w:jc w:val="both"/>
        <w:rPr>
          <w:sz w:val="20"/>
          <w:szCs w:val="20"/>
        </w:rPr>
      </w:pPr>
      <w:r w:rsidRPr="005958FF">
        <w:rPr>
          <w:sz w:val="20"/>
          <w:szCs w:val="20"/>
        </w:rPr>
        <w:t>Godziny pracy: 7</w:t>
      </w:r>
      <w:r w:rsidRPr="005958FF">
        <w:rPr>
          <w:sz w:val="20"/>
          <w:szCs w:val="20"/>
          <w:vertAlign w:val="superscript"/>
        </w:rPr>
        <w:t>00</w:t>
      </w:r>
      <w:r w:rsidRPr="005958FF">
        <w:rPr>
          <w:sz w:val="20"/>
          <w:szCs w:val="20"/>
        </w:rPr>
        <w:t>-15</w:t>
      </w:r>
      <w:r w:rsidRPr="005958FF">
        <w:rPr>
          <w:sz w:val="20"/>
          <w:szCs w:val="20"/>
          <w:vertAlign w:val="superscript"/>
        </w:rPr>
        <w:t>00</w:t>
      </w:r>
      <w:r w:rsidRPr="005958FF">
        <w:rPr>
          <w:sz w:val="20"/>
          <w:szCs w:val="20"/>
        </w:rPr>
        <w:t xml:space="preserve"> od poniedziałku do piątku.</w:t>
      </w:r>
    </w:p>
    <w:p w14:paraId="39EEBF62" w14:textId="0043F257" w:rsidR="00471EBD" w:rsidRDefault="00471EBD" w:rsidP="00455379">
      <w:pPr>
        <w:tabs>
          <w:tab w:val="left" w:pos="540"/>
        </w:tabs>
        <w:spacing w:after="40"/>
        <w:jc w:val="both"/>
        <w:rPr>
          <w:sz w:val="20"/>
          <w:szCs w:val="20"/>
        </w:rPr>
      </w:pPr>
      <w:r w:rsidRPr="005958FF">
        <w:rPr>
          <w:sz w:val="20"/>
          <w:szCs w:val="20"/>
        </w:rPr>
        <w:t xml:space="preserve">Adres strony internetowej: </w:t>
      </w:r>
      <w:hyperlink r:id="rId10" w:history="1">
        <w:r w:rsidRPr="005958FF">
          <w:rPr>
            <w:rStyle w:val="Hipercze"/>
            <w:sz w:val="20"/>
            <w:szCs w:val="20"/>
          </w:rPr>
          <w:t>www.mosir.zabrze.pl</w:t>
        </w:r>
      </w:hyperlink>
      <w:r>
        <w:rPr>
          <w:sz w:val="20"/>
          <w:szCs w:val="20"/>
        </w:rPr>
        <w:t xml:space="preserve"> </w:t>
      </w:r>
    </w:p>
    <w:p w14:paraId="49B49CBE" w14:textId="77777777" w:rsidR="00471EBD" w:rsidRPr="00471EBD" w:rsidRDefault="00471EBD" w:rsidP="00B96162">
      <w:pPr>
        <w:tabs>
          <w:tab w:val="left" w:pos="540"/>
        </w:tabs>
        <w:spacing w:after="40"/>
        <w:jc w:val="both"/>
        <w:rPr>
          <w:sz w:val="20"/>
          <w:szCs w:val="20"/>
        </w:rPr>
      </w:pPr>
    </w:p>
    <w:p w14:paraId="0000004F" w14:textId="7772E735" w:rsidR="000F5793" w:rsidRPr="00221099" w:rsidRDefault="00AA7C31">
      <w:pPr>
        <w:pStyle w:val="Nagwek2"/>
        <w:spacing w:before="240" w:after="240"/>
        <w:rPr>
          <w:rFonts w:asciiTheme="majorHAnsi" w:hAnsiTheme="majorHAnsi" w:cstheme="majorHAnsi"/>
          <w:sz w:val="28"/>
          <w:szCs w:val="28"/>
        </w:rPr>
      </w:pPr>
      <w:bookmarkStart w:id="3" w:name="_qj2p3iyqlwum" w:colFirst="0" w:colLast="0"/>
      <w:bookmarkEnd w:id="3"/>
      <w:r w:rsidRPr="00221099">
        <w:rPr>
          <w:rFonts w:asciiTheme="majorHAnsi" w:hAnsiTheme="majorHAnsi" w:cstheme="majorHAnsi"/>
          <w:sz w:val="28"/>
          <w:szCs w:val="28"/>
        </w:rPr>
        <w:t>II. Ochrona danych osobowych</w:t>
      </w:r>
      <w:r w:rsidR="00471EBD" w:rsidRPr="00221099">
        <w:rPr>
          <w:rFonts w:asciiTheme="majorHAnsi" w:hAnsiTheme="majorHAnsi" w:cstheme="majorHAnsi"/>
          <w:sz w:val="28"/>
          <w:szCs w:val="28"/>
        </w:rPr>
        <w:t xml:space="preserve"> </w:t>
      </w:r>
    </w:p>
    <w:p w14:paraId="00699764" w14:textId="77777777" w:rsidR="00084246" w:rsidRPr="001544B9" w:rsidRDefault="00084246" w:rsidP="00B76843">
      <w:pPr>
        <w:widowControl w:val="0"/>
        <w:numPr>
          <w:ilvl w:val="0"/>
          <w:numId w:val="42"/>
        </w:numPr>
        <w:suppressAutoHyphens/>
        <w:autoSpaceDN w:val="0"/>
        <w:contextualSpacing/>
        <w:jc w:val="both"/>
        <w:textAlignment w:val="baseline"/>
        <w:rPr>
          <w:sz w:val="20"/>
          <w:szCs w:val="20"/>
        </w:rPr>
      </w:pPr>
      <w:bookmarkStart w:id="4" w:name="_Hlk72242425"/>
      <w:r w:rsidRPr="001544B9">
        <w:rPr>
          <w:sz w:val="20"/>
          <w:szCs w:val="20"/>
        </w:rPr>
        <w:t xml:space="preserve">Administratorem danych osobowych wykonawcy – dalej Dane osobowe jest MOSiR </w:t>
      </w:r>
      <w:r w:rsidRPr="001544B9">
        <w:rPr>
          <w:sz w:val="20"/>
          <w:szCs w:val="20"/>
        </w:rPr>
        <w:br/>
        <w:t>w Zabrzu Sp. z o.o. z siedzibą w Zabrzu, ul. Matejki 6.</w:t>
      </w:r>
    </w:p>
    <w:p w14:paraId="6DE1785E" w14:textId="08AB83DB" w:rsidR="00084246" w:rsidRPr="001544B9" w:rsidRDefault="00084246" w:rsidP="00B76843">
      <w:pPr>
        <w:widowControl w:val="0"/>
        <w:numPr>
          <w:ilvl w:val="0"/>
          <w:numId w:val="42"/>
        </w:numPr>
        <w:suppressAutoHyphens/>
        <w:autoSpaceDN w:val="0"/>
        <w:contextualSpacing/>
        <w:jc w:val="both"/>
        <w:textAlignment w:val="baseline"/>
        <w:rPr>
          <w:sz w:val="20"/>
          <w:szCs w:val="20"/>
        </w:rPr>
      </w:pPr>
      <w:r w:rsidRPr="001544B9">
        <w:rPr>
          <w:sz w:val="20"/>
          <w:szCs w:val="20"/>
        </w:rPr>
        <w:t xml:space="preserve">Z administratorem można się skontaktować poprzez adres email </w:t>
      </w:r>
      <w:hyperlink r:id="rId11" w:history="1">
        <w:r w:rsidRPr="001544B9">
          <w:rPr>
            <w:rStyle w:val="Hipercze"/>
            <w:sz w:val="20"/>
            <w:szCs w:val="20"/>
          </w:rPr>
          <w:t>sekretariat@mosir.zabrze.pl</w:t>
        </w:r>
      </w:hyperlink>
      <w:r w:rsidRPr="001544B9">
        <w:rPr>
          <w:sz w:val="20"/>
          <w:szCs w:val="20"/>
        </w:rPr>
        <w:t xml:space="preserve"> , telefonicznie pod numerem 32 271 66 40 lub pisemnie pod adresem Miejski Ośrodek Sportu i Rekreacji w Zabrzu Sp. z o.o. ul. Matejki 6, 41-800 Zabrze.</w:t>
      </w:r>
    </w:p>
    <w:p w14:paraId="7DD3B252" w14:textId="25987933"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1544B9">
        <w:rPr>
          <w:sz w:val="20"/>
          <w:szCs w:val="20"/>
        </w:rPr>
        <w:t xml:space="preserve">U administratora danych osobowych wyznaczony jest Inspektor ochrony danych, </w:t>
      </w:r>
      <w:r w:rsidRPr="001544B9">
        <w:rPr>
          <w:sz w:val="20"/>
          <w:szCs w:val="20"/>
        </w:rPr>
        <w:br/>
        <w:t xml:space="preserve">z którym można się skontaktować we wszystkich sprawach dotyczących przetwarzania danych osobowych oraz korzystania z praw związanych z przetwarzaniem danych, poprzez email </w:t>
      </w:r>
      <w:hyperlink r:id="rId12" w:history="1">
        <w:r w:rsidRPr="001544B9">
          <w:rPr>
            <w:rStyle w:val="Hipercze"/>
            <w:sz w:val="20"/>
            <w:szCs w:val="20"/>
          </w:rPr>
          <w:t>daneosobowe@mosir.zabrze.pl</w:t>
        </w:r>
      </w:hyperlink>
      <w:r w:rsidRPr="001544B9">
        <w:rPr>
          <w:sz w:val="20"/>
          <w:szCs w:val="20"/>
        </w:rPr>
        <w:t xml:space="preserve"> lub pisemnie na adres Miejski Ośrodek Sportu i Rekreacji </w:t>
      </w:r>
      <w:r w:rsidR="001544B9">
        <w:rPr>
          <w:sz w:val="20"/>
          <w:szCs w:val="20"/>
        </w:rPr>
        <w:br/>
      </w:r>
      <w:r w:rsidRPr="00AA51B3">
        <w:rPr>
          <w:rFonts w:asciiTheme="majorHAnsi" w:hAnsiTheme="majorHAnsi" w:cstheme="majorHAnsi"/>
          <w:sz w:val="20"/>
          <w:szCs w:val="20"/>
        </w:rPr>
        <w:t>w Zabrzu Sp. z o.o. ul. Matejki 6 41-800 Zabrze.</w:t>
      </w:r>
    </w:p>
    <w:p w14:paraId="3D6CEBE6" w14:textId="77777777"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AA51B3">
        <w:rPr>
          <w:rFonts w:asciiTheme="majorHAnsi" w:hAnsiTheme="majorHAnsi" w:cstheme="majorHAnsi"/>
          <w:sz w:val="20"/>
          <w:szCs w:val="20"/>
        </w:rPr>
        <w:t xml:space="preserve">Dane osobowe będą przetwarzane w celu: </w:t>
      </w:r>
    </w:p>
    <w:p w14:paraId="16A2B6FE" w14:textId="2381991C" w:rsidR="00084246" w:rsidRPr="00AA51B3" w:rsidRDefault="00084246" w:rsidP="00B76843">
      <w:pPr>
        <w:pStyle w:val="Akapitzlist"/>
        <w:numPr>
          <w:ilvl w:val="0"/>
          <w:numId w:val="49"/>
        </w:numPr>
        <w:jc w:val="both"/>
        <w:rPr>
          <w:rFonts w:asciiTheme="majorHAnsi" w:eastAsia="Calibri" w:hAnsiTheme="majorHAnsi" w:cstheme="majorHAnsi"/>
          <w:sz w:val="20"/>
          <w:szCs w:val="20"/>
        </w:rPr>
      </w:pPr>
      <w:r w:rsidRPr="00AA51B3">
        <w:rPr>
          <w:rFonts w:asciiTheme="majorHAnsi" w:eastAsia="Calibri" w:hAnsiTheme="majorHAnsi" w:cstheme="majorHAnsi"/>
          <w:sz w:val="20"/>
          <w:szCs w:val="20"/>
        </w:rPr>
        <w:t>przeprowadzenia niniejszego postępowania, zawarcia i wykonania umowy w wyniku jego przeprowadzenia – podstawą prawną przetwarzania jest niezbędność przetwarzania do przeprowadzenia postępowania, zawarcia i wykonania umowy,</w:t>
      </w:r>
    </w:p>
    <w:p w14:paraId="7B52D8FB" w14:textId="63E6ACD7" w:rsidR="00084246" w:rsidRPr="00AA51B3" w:rsidRDefault="00084246" w:rsidP="00B76843">
      <w:pPr>
        <w:pStyle w:val="Akapitzlist"/>
        <w:numPr>
          <w:ilvl w:val="0"/>
          <w:numId w:val="49"/>
        </w:numPr>
        <w:jc w:val="both"/>
        <w:rPr>
          <w:rFonts w:asciiTheme="majorHAnsi" w:eastAsia="Calibri" w:hAnsiTheme="majorHAnsi" w:cstheme="majorHAnsi"/>
          <w:sz w:val="20"/>
          <w:szCs w:val="20"/>
        </w:rPr>
      </w:pPr>
      <w:r w:rsidRPr="00AA51B3">
        <w:rPr>
          <w:rFonts w:asciiTheme="majorHAnsi" w:eastAsia="Calibri" w:hAnsiTheme="majorHAnsi" w:cstheme="majorHAnsi"/>
          <w:sz w:val="20"/>
          <w:szCs w:val="20"/>
        </w:rPr>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345B038E" w14:textId="77777777" w:rsidR="00084246" w:rsidRPr="00AA51B3" w:rsidRDefault="00084246" w:rsidP="00B76843">
      <w:pPr>
        <w:pStyle w:val="Akapitzlist"/>
        <w:numPr>
          <w:ilvl w:val="0"/>
          <w:numId w:val="49"/>
        </w:numPr>
        <w:jc w:val="both"/>
        <w:rPr>
          <w:rFonts w:asciiTheme="majorHAnsi" w:eastAsia="Calibri" w:hAnsiTheme="majorHAnsi" w:cstheme="majorHAnsi"/>
          <w:sz w:val="20"/>
          <w:szCs w:val="20"/>
        </w:rPr>
      </w:pPr>
      <w:r w:rsidRPr="00AA51B3">
        <w:rPr>
          <w:rFonts w:asciiTheme="majorHAnsi" w:eastAsia="Calibri" w:hAnsiTheme="majorHAnsi" w:cstheme="majorHAnsi"/>
          <w:sz w:val="20"/>
          <w:szCs w:val="20"/>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22A4277E" w14:textId="2CE24B98" w:rsidR="00084246" w:rsidRPr="001544B9" w:rsidRDefault="00084246" w:rsidP="00B76843">
      <w:pPr>
        <w:widowControl w:val="0"/>
        <w:numPr>
          <w:ilvl w:val="0"/>
          <w:numId w:val="42"/>
        </w:numPr>
        <w:suppressAutoHyphens/>
        <w:autoSpaceDN w:val="0"/>
        <w:contextualSpacing/>
        <w:jc w:val="both"/>
        <w:textAlignment w:val="baseline"/>
        <w:rPr>
          <w:sz w:val="20"/>
          <w:szCs w:val="20"/>
        </w:rPr>
      </w:pPr>
      <w:r w:rsidRPr="00AA51B3">
        <w:rPr>
          <w:rFonts w:asciiTheme="majorHAnsi" w:hAnsiTheme="majorHAnsi" w:cstheme="majorHAnsi"/>
          <w:sz w:val="20"/>
          <w:szCs w:val="20"/>
        </w:rPr>
        <w:t>Administrator będzie przekazywał Dane osobowe</w:t>
      </w:r>
      <w:r w:rsidRPr="001544B9">
        <w:rPr>
          <w:sz w:val="20"/>
          <w:szCs w:val="20"/>
        </w:rPr>
        <w:t xml:space="preserve"> podmiotom przetwarzającym dane na zlecenie administratora w zakresie usług związanych z realizacją obowiązków i uprawnień wynikających </w:t>
      </w:r>
      <w:r w:rsidR="00AA51B3">
        <w:rPr>
          <w:sz w:val="20"/>
          <w:szCs w:val="20"/>
        </w:rPr>
        <w:br/>
      </w:r>
      <w:r w:rsidRPr="001544B9">
        <w:rPr>
          <w:sz w:val="20"/>
          <w:szCs w:val="20"/>
        </w:rPr>
        <w:t>z niniejszego postępowania – przy czym takie podmioty przetwarzają dane osobowe na podstawie umowy z administratorem i wyłącznie zgodnie z poleceniem administratora.</w:t>
      </w:r>
    </w:p>
    <w:p w14:paraId="0E8BDC80" w14:textId="5935AFDB"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AA51B3">
        <w:rPr>
          <w:rFonts w:asciiTheme="majorHAnsi" w:hAnsiTheme="majorHAnsi" w:cstheme="majorHAnsi"/>
          <w:sz w:val="20"/>
          <w:szCs w:val="20"/>
        </w:rPr>
        <w:t>Dane osobowe będą przechowywane do momentu przedawnienia roszczeń lub do momentu wygaśnięcia obowiązku przechowywania danych wynikającego z art. 78 ust. 1 prawa zamówień publicznych oraz obowiązku przechowywania dokumentów księgowych (rachunkowych).</w:t>
      </w:r>
    </w:p>
    <w:p w14:paraId="2696D82B" w14:textId="77777777"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AA51B3">
        <w:rPr>
          <w:rFonts w:asciiTheme="majorHAnsi" w:hAnsiTheme="majorHAnsi" w:cstheme="majorHAnsi"/>
          <w:sz w:val="20"/>
          <w:szCs w:val="20"/>
        </w:rPr>
        <w:t xml:space="preserve">Wykonawcy </w:t>
      </w:r>
      <w:bookmarkStart w:id="5" w:name="_Hlk72234574"/>
      <w:r w:rsidRPr="00AA51B3">
        <w:rPr>
          <w:rFonts w:asciiTheme="majorHAnsi" w:hAnsiTheme="majorHAnsi" w:cstheme="majorHAnsi"/>
          <w:sz w:val="20"/>
          <w:szCs w:val="20"/>
        </w:rPr>
        <w:t>jak i osobom których dane Wykonawca przekazał w ramach obowiązku informacyjnego wskazanego w art. 14 RODO</w:t>
      </w:r>
      <w:bookmarkEnd w:id="5"/>
      <w:r w:rsidRPr="00AA51B3">
        <w:rPr>
          <w:rFonts w:asciiTheme="majorHAnsi" w:hAnsiTheme="majorHAnsi" w:cstheme="majorHAnsi"/>
          <w:sz w:val="20"/>
          <w:szCs w:val="20"/>
        </w:rPr>
        <w:t>, przysługuje prawo dostępu do Danych osobowych oraz prawo żądania ich sprostowania lub ograniczenia ich przetwarzania.</w:t>
      </w:r>
      <w:r w:rsidRPr="00AA51B3">
        <w:rPr>
          <w:rFonts w:asciiTheme="majorHAnsi" w:hAnsiTheme="majorHAnsi" w:cstheme="majorHAnsi"/>
          <w:sz w:val="20"/>
          <w:szCs w:val="20"/>
        </w:rPr>
        <w:sym w:font="Symbol" w:char="F02A"/>
      </w:r>
    </w:p>
    <w:p w14:paraId="03EFAFE8" w14:textId="77777777"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AA51B3">
        <w:rPr>
          <w:rFonts w:asciiTheme="majorHAnsi" w:hAnsiTheme="majorHAnsi" w:cstheme="majorHAnsi"/>
          <w:sz w:val="20"/>
          <w:szCs w:val="20"/>
        </w:rPr>
        <w:t>Wykonawcy jak i osobom których dane Wykonawca przekazał w ramach obowiązku informacyjnego wskazanego w art. 14 RODO, nie przysługuje prawo wniesienia:</w:t>
      </w:r>
    </w:p>
    <w:p w14:paraId="1D3C194C" w14:textId="209A2699" w:rsidR="00084246" w:rsidRPr="00AA51B3" w:rsidRDefault="00084246" w:rsidP="00B76843">
      <w:pPr>
        <w:pStyle w:val="Akapitzlist"/>
        <w:widowControl w:val="0"/>
        <w:numPr>
          <w:ilvl w:val="0"/>
          <w:numId w:val="48"/>
        </w:numPr>
        <w:suppressAutoHyphens/>
        <w:autoSpaceDN w:val="0"/>
        <w:spacing w:line="240" w:lineRule="auto"/>
        <w:jc w:val="both"/>
        <w:textAlignment w:val="baseline"/>
        <w:rPr>
          <w:rFonts w:asciiTheme="majorHAnsi" w:eastAsia="Calibri" w:hAnsiTheme="majorHAnsi" w:cstheme="majorHAnsi"/>
          <w:sz w:val="20"/>
          <w:szCs w:val="20"/>
        </w:rPr>
      </w:pPr>
      <w:r w:rsidRPr="00AA51B3">
        <w:rPr>
          <w:rFonts w:asciiTheme="majorHAnsi" w:eastAsia="Calibri" w:hAnsiTheme="majorHAnsi" w:cstheme="majorHAnsi"/>
          <w:sz w:val="20"/>
          <w:szCs w:val="20"/>
        </w:rPr>
        <w:t xml:space="preserve">sprzeciwu wobec przetwarzania Danych osobowych, gdyż podstawą prawną przetwarzania Danych </w:t>
      </w:r>
      <w:r w:rsidRPr="00AA51B3">
        <w:rPr>
          <w:rFonts w:asciiTheme="majorHAnsi" w:eastAsia="Calibri" w:hAnsiTheme="majorHAnsi" w:cstheme="majorHAnsi"/>
          <w:sz w:val="20"/>
          <w:szCs w:val="20"/>
        </w:rPr>
        <w:lastRenderedPageBreak/>
        <w:t>Osobowych Wyko</w:t>
      </w:r>
      <w:r w:rsidR="00C21FF8">
        <w:rPr>
          <w:rFonts w:asciiTheme="majorHAnsi" w:eastAsia="Calibri" w:hAnsiTheme="majorHAnsi" w:cstheme="majorHAnsi"/>
          <w:sz w:val="20"/>
          <w:szCs w:val="20"/>
        </w:rPr>
        <w:t xml:space="preserve"> </w:t>
      </w:r>
      <w:proofErr w:type="spellStart"/>
      <w:r w:rsidRPr="00AA51B3">
        <w:rPr>
          <w:rFonts w:asciiTheme="majorHAnsi" w:eastAsia="Calibri" w:hAnsiTheme="majorHAnsi" w:cstheme="majorHAnsi"/>
          <w:sz w:val="20"/>
          <w:szCs w:val="20"/>
        </w:rPr>
        <w:t>nawcy</w:t>
      </w:r>
      <w:proofErr w:type="spellEnd"/>
      <w:r w:rsidRPr="00AA51B3">
        <w:rPr>
          <w:rFonts w:asciiTheme="majorHAnsi" w:eastAsia="Calibri" w:hAnsiTheme="majorHAnsi" w:cstheme="majorHAnsi"/>
          <w:sz w:val="20"/>
          <w:szCs w:val="20"/>
        </w:rPr>
        <w:t xml:space="preserve"> jest art. 6 ust.1 lit. c RODO,</w:t>
      </w:r>
    </w:p>
    <w:p w14:paraId="25A32D10" w14:textId="77777777" w:rsidR="00084246" w:rsidRPr="00AA51B3" w:rsidRDefault="00084246" w:rsidP="00B76843">
      <w:pPr>
        <w:pStyle w:val="Akapitzlist"/>
        <w:widowControl w:val="0"/>
        <w:numPr>
          <w:ilvl w:val="0"/>
          <w:numId w:val="48"/>
        </w:numPr>
        <w:suppressAutoHyphens/>
        <w:autoSpaceDN w:val="0"/>
        <w:spacing w:line="240" w:lineRule="auto"/>
        <w:jc w:val="both"/>
        <w:textAlignment w:val="baseline"/>
        <w:rPr>
          <w:rFonts w:asciiTheme="majorHAnsi" w:eastAsia="Calibri" w:hAnsiTheme="majorHAnsi" w:cstheme="majorHAnsi"/>
          <w:sz w:val="20"/>
          <w:szCs w:val="20"/>
        </w:rPr>
      </w:pPr>
      <w:r w:rsidRPr="00AA51B3">
        <w:rPr>
          <w:rFonts w:asciiTheme="majorHAnsi" w:eastAsia="Calibri" w:hAnsiTheme="majorHAnsi" w:cstheme="majorHAnsi"/>
          <w:sz w:val="20"/>
          <w:szCs w:val="20"/>
        </w:rPr>
        <w:t>usunięcia Danych Osobowych w związku z art. 17 ust.3 lit. b, d lub E RODO,</w:t>
      </w:r>
    </w:p>
    <w:p w14:paraId="000477FD" w14:textId="77777777" w:rsidR="00084246" w:rsidRPr="00AA51B3" w:rsidRDefault="00084246" w:rsidP="00B76843">
      <w:pPr>
        <w:pStyle w:val="Akapitzlist"/>
        <w:widowControl w:val="0"/>
        <w:numPr>
          <w:ilvl w:val="0"/>
          <w:numId w:val="48"/>
        </w:numPr>
        <w:suppressAutoHyphens/>
        <w:autoSpaceDN w:val="0"/>
        <w:spacing w:line="240" w:lineRule="auto"/>
        <w:jc w:val="both"/>
        <w:textAlignment w:val="baseline"/>
        <w:rPr>
          <w:rFonts w:asciiTheme="majorHAnsi" w:eastAsia="Calibri" w:hAnsiTheme="majorHAnsi" w:cstheme="majorHAnsi"/>
          <w:sz w:val="20"/>
          <w:szCs w:val="20"/>
        </w:rPr>
      </w:pPr>
      <w:r w:rsidRPr="00AA51B3">
        <w:rPr>
          <w:rFonts w:asciiTheme="majorHAnsi" w:eastAsia="Calibri" w:hAnsiTheme="majorHAnsi" w:cstheme="majorHAnsi"/>
          <w:sz w:val="20"/>
          <w:szCs w:val="20"/>
        </w:rPr>
        <w:t>przenoszenia Danych Osobowych, o których mowa w art. 20 RODO.</w:t>
      </w:r>
    </w:p>
    <w:p w14:paraId="467BC8BA" w14:textId="4177E1F6"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AA51B3">
        <w:rPr>
          <w:rFonts w:asciiTheme="majorHAnsi" w:hAnsiTheme="majorHAnsi" w:cstheme="majorHAnsi"/>
          <w:sz w:val="20"/>
          <w:szCs w:val="20"/>
        </w:rPr>
        <w:t>W odniesieniu do Danych Osobowych Wykonawcy decyzje nie będą podejmowane w sposób zautomatyzowany, stosownie do art. 22 RODO.</w:t>
      </w:r>
    </w:p>
    <w:p w14:paraId="15D05AAC" w14:textId="77777777"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AA51B3">
        <w:rPr>
          <w:rFonts w:asciiTheme="majorHAnsi" w:hAnsiTheme="majorHAnsi" w:cstheme="majorHAnsi"/>
          <w:sz w:val="20"/>
          <w:szCs w:val="20"/>
        </w:rPr>
        <w:t>W przypadku niewłaściwego przetwarzania Danych osobowych przysługuje prawo wniesienia skargi do organu nadzorczego zajmującego się ochroną danych osobowych.</w:t>
      </w:r>
    </w:p>
    <w:p w14:paraId="75332451" w14:textId="4D008C75"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AA51B3">
        <w:rPr>
          <w:rFonts w:asciiTheme="majorHAnsi" w:hAnsiTheme="majorHAnsi" w:cstheme="majorHAnsi"/>
          <w:sz w:val="20"/>
          <w:szCs w:val="20"/>
        </w:rPr>
        <w:t xml:space="preserve">W celu skorzystania z powyższych praw należy skontaktować się z administratorem danych lub </w:t>
      </w:r>
      <w:r w:rsidR="00C2334D" w:rsidRPr="00AA51B3">
        <w:rPr>
          <w:rFonts w:asciiTheme="majorHAnsi" w:hAnsiTheme="majorHAnsi" w:cstheme="majorHAnsi"/>
          <w:sz w:val="20"/>
          <w:szCs w:val="20"/>
        </w:rPr>
        <w:br/>
      </w:r>
      <w:r w:rsidRPr="00AA51B3">
        <w:rPr>
          <w:rFonts w:asciiTheme="majorHAnsi" w:hAnsiTheme="majorHAnsi" w:cstheme="majorHAnsi"/>
          <w:sz w:val="20"/>
          <w:szCs w:val="20"/>
        </w:rPr>
        <w:t>z inspektorem ochrony danych. Dane kontaktowe wskazane są wyżej.</w:t>
      </w:r>
    </w:p>
    <w:p w14:paraId="46051B3B" w14:textId="26D26CAD" w:rsidR="00084246" w:rsidRPr="00AA51B3" w:rsidRDefault="00084246" w:rsidP="00B76843">
      <w:pPr>
        <w:widowControl w:val="0"/>
        <w:numPr>
          <w:ilvl w:val="0"/>
          <w:numId w:val="42"/>
        </w:numPr>
        <w:suppressAutoHyphens/>
        <w:autoSpaceDN w:val="0"/>
        <w:contextualSpacing/>
        <w:jc w:val="both"/>
        <w:textAlignment w:val="baseline"/>
        <w:rPr>
          <w:rFonts w:asciiTheme="majorHAnsi" w:hAnsiTheme="majorHAnsi" w:cstheme="majorHAnsi"/>
          <w:sz w:val="20"/>
          <w:szCs w:val="20"/>
        </w:rPr>
      </w:pPr>
      <w:r w:rsidRPr="00AA51B3">
        <w:rPr>
          <w:rFonts w:asciiTheme="majorHAnsi" w:hAnsiTheme="majorHAnsi" w:cstheme="majorHAnsi"/>
          <w:sz w:val="20"/>
          <w:szCs w:val="20"/>
        </w:rPr>
        <w:t>Podanie Danych osobowych jest konieczne i związane z udziałem w postępowaniu o udzielenie zamówienia publicznego oraz niezbędne do zawarcia i wykonania umowy,  bez ich podania nie będzie możliwe zawarcie umowy.</w:t>
      </w:r>
    </w:p>
    <w:p w14:paraId="4CF27E2D" w14:textId="77777777" w:rsidR="00084246" w:rsidRPr="00AA51B3" w:rsidRDefault="00084246" w:rsidP="00084246">
      <w:pPr>
        <w:widowControl w:val="0"/>
        <w:suppressAutoHyphens/>
        <w:autoSpaceDN w:val="0"/>
        <w:ind w:left="360"/>
        <w:contextualSpacing/>
        <w:jc w:val="both"/>
        <w:textAlignment w:val="baseline"/>
        <w:rPr>
          <w:rFonts w:asciiTheme="majorHAnsi" w:hAnsiTheme="majorHAnsi" w:cstheme="majorHAnsi"/>
          <w:sz w:val="18"/>
          <w:szCs w:val="18"/>
        </w:rPr>
      </w:pPr>
    </w:p>
    <w:p w14:paraId="0DDF52BA" w14:textId="719FE34A" w:rsidR="00084246" w:rsidRPr="0092203E" w:rsidRDefault="00084246" w:rsidP="00084246">
      <w:pPr>
        <w:ind w:left="426"/>
        <w:jc w:val="both"/>
        <w:rPr>
          <w:rFonts w:eastAsia="Times New Roman"/>
          <w:iCs/>
          <w:sz w:val="18"/>
          <w:szCs w:val="18"/>
        </w:rPr>
      </w:pPr>
      <w:r w:rsidRPr="0092203E">
        <w:rPr>
          <w:rFonts w:eastAsia="Times New Roman"/>
          <w:b/>
          <w:iCs/>
          <w:sz w:val="18"/>
          <w:szCs w:val="18"/>
          <w:vertAlign w:val="superscript"/>
        </w:rPr>
        <w:t xml:space="preserve">* </w:t>
      </w:r>
      <w:r w:rsidRPr="0092203E">
        <w:rPr>
          <w:rFonts w:eastAsia="Times New Roman"/>
          <w:b/>
          <w:iCs/>
          <w:sz w:val="18"/>
          <w:szCs w:val="18"/>
        </w:rPr>
        <w:t>Wyjaśnienie:</w:t>
      </w:r>
      <w:r w:rsidRPr="0092203E">
        <w:rPr>
          <w:rFonts w:eastAsia="Times New Roman"/>
          <w:iCs/>
          <w:sz w:val="18"/>
          <w:szCs w:val="18"/>
        </w:rPr>
        <w:t xml:space="preserve"> skorzystanie z prawa do sprostowania nie może skutkować zmianą wyniku postępowania</w:t>
      </w:r>
      <w:r w:rsidR="001544B9" w:rsidRPr="0092203E">
        <w:rPr>
          <w:rFonts w:eastAsia="Times New Roman"/>
          <w:iCs/>
          <w:sz w:val="18"/>
          <w:szCs w:val="18"/>
        </w:rPr>
        <w:t xml:space="preserve"> </w:t>
      </w:r>
      <w:r w:rsidRPr="0092203E">
        <w:rPr>
          <w:rFonts w:eastAsia="Times New Roman"/>
          <w:iCs/>
          <w:sz w:val="18"/>
          <w:szCs w:val="18"/>
        </w:rPr>
        <w:t xml:space="preserve">o udzielenie zamówienia publicznego ani zmianą postanowień umowy w zakresie niezgodnym z ustawą </w:t>
      </w:r>
      <w:proofErr w:type="spellStart"/>
      <w:r w:rsidRPr="0092203E">
        <w:rPr>
          <w:rFonts w:eastAsia="Times New Roman"/>
          <w:iCs/>
          <w:sz w:val="18"/>
          <w:szCs w:val="18"/>
        </w:rPr>
        <w:t>Pzp</w:t>
      </w:r>
      <w:proofErr w:type="spellEnd"/>
      <w:r w:rsidRPr="0092203E">
        <w:rPr>
          <w:rFonts w:eastAsia="Times New Roman"/>
          <w:iCs/>
          <w:sz w:val="18"/>
          <w:szCs w:val="18"/>
        </w:rPr>
        <w:t xml:space="preserve"> oraz nie może naruszać integralności protokołu oraz jego załączników. Prawo do ograniczenia przetwarzania nie</w:t>
      </w:r>
      <w:r w:rsidR="0092203E">
        <w:rPr>
          <w:rFonts w:eastAsia="Times New Roman"/>
          <w:iCs/>
          <w:sz w:val="18"/>
          <w:szCs w:val="18"/>
        </w:rPr>
        <w:t xml:space="preserve"> </w:t>
      </w:r>
      <w:r w:rsidRPr="0092203E">
        <w:rPr>
          <w:rFonts w:eastAsia="Times New Roman"/>
          <w:iCs/>
          <w:sz w:val="18"/>
          <w:szCs w:val="18"/>
        </w:rPr>
        <w:t>ma</w:t>
      </w:r>
      <w:r w:rsidR="0092203E">
        <w:rPr>
          <w:rFonts w:eastAsia="Times New Roman"/>
          <w:iCs/>
          <w:sz w:val="18"/>
          <w:szCs w:val="18"/>
        </w:rPr>
        <w:t xml:space="preserve"> </w:t>
      </w:r>
      <w:r w:rsidRPr="0092203E">
        <w:rPr>
          <w:rFonts w:eastAsia="Times New Roman"/>
          <w:iCs/>
          <w:sz w:val="18"/>
          <w:szCs w:val="18"/>
        </w:rPr>
        <w:t>zastosowania</w:t>
      </w:r>
      <w:r w:rsidR="0092203E">
        <w:rPr>
          <w:rFonts w:eastAsia="Times New Roman"/>
          <w:iCs/>
          <w:sz w:val="18"/>
          <w:szCs w:val="18"/>
        </w:rPr>
        <w:t xml:space="preserve"> </w:t>
      </w:r>
      <w:r w:rsidR="00AA51B3">
        <w:rPr>
          <w:rFonts w:eastAsia="Times New Roman"/>
          <w:iCs/>
          <w:sz w:val="18"/>
          <w:szCs w:val="18"/>
        </w:rPr>
        <w:br/>
      </w:r>
      <w:r w:rsidRPr="0092203E">
        <w:rPr>
          <w:rFonts w:eastAsia="Times New Roman"/>
          <w:iCs/>
          <w:sz w:val="18"/>
          <w:szCs w:val="18"/>
        </w:rPr>
        <w:t>w</w:t>
      </w:r>
      <w:r w:rsidR="0092203E">
        <w:rPr>
          <w:rFonts w:eastAsia="Times New Roman"/>
          <w:iCs/>
          <w:sz w:val="18"/>
          <w:szCs w:val="18"/>
        </w:rPr>
        <w:t xml:space="preserve"> </w:t>
      </w:r>
      <w:r w:rsidRPr="0092203E">
        <w:rPr>
          <w:rFonts w:eastAsia="Times New Roman"/>
          <w:iCs/>
          <w:sz w:val="18"/>
          <w:szCs w:val="18"/>
        </w:rPr>
        <w:t>odniesieniu</w:t>
      </w:r>
      <w:r w:rsidR="0092203E">
        <w:rPr>
          <w:rFonts w:eastAsia="Times New Roman"/>
          <w:iCs/>
          <w:sz w:val="18"/>
          <w:szCs w:val="18"/>
        </w:rPr>
        <w:t xml:space="preserve"> </w:t>
      </w:r>
      <w:r w:rsidRPr="0092203E">
        <w:rPr>
          <w:rFonts w:eastAsia="Times New Roman"/>
          <w:iCs/>
          <w:sz w:val="18"/>
          <w:szCs w:val="18"/>
        </w:rPr>
        <w:t>do</w:t>
      </w:r>
      <w:r w:rsidR="0092203E">
        <w:rPr>
          <w:rFonts w:eastAsia="Times New Roman"/>
          <w:iCs/>
          <w:sz w:val="18"/>
          <w:szCs w:val="18"/>
        </w:rPr>
        <w:t xml:space="preserve"> </w:t>
      </w:r>
      <w:r w:rsidRPr="0092203E">
        <w:rPr>
          <w:rFonts w:eastAsia="Times New Roman"/>
          <w:iCs/>
          <w:sz w:val="18"/>
          <w:szCs w:val="18"/>
        </w:rPr>
        <w:t>przechowywania, w celu zapewnienia korzystania ze środków ochrony prawnej lub</w:t>
      </w:r>
      <w:r w:rsidR="001544B9" w:rsidRPr="0092203E">
        <w:rPr>
          <w:rFonts w:eastAsia="Times New Roman"/>
          <w:iCs/>
          <w:sz w:val="18"/>
          <w:szCs w:val="18"/>
        </w:rPr>
        <w:t xml:space="preserve"> </w:t>
      </w:r>
      <w:r w:rsidRPr="0092203E">
        <w:rPr>
          <w:rFonts w:eastAsia="Times New Roman"/>
          <w:iCs/>
          <w:sz w:val="18"/>
          <w:szCs w:val="18"/>
        </w:rPr>
        <w:t>w celu ochrony praw innej osoby fizycznej lub prawnej, lub z uwagi na ważne względy interesu publicznego Unii Europejskiej lub państwa członkowskiego.</w:t>
      </w:r>
    </w:p>
    <w:bookmarkEnd w:id="4"/>
    <w:p w14:paraId="0E1CDFC2" w14:textId="77777777" w:rsidR="00471EBD" w:rsidRPr="00471EBD" w:rsidRDefault="00471EBD" w:rsidP="00471EBD"/>
    <w:p w14:paraId="00000062" w14:textId="77777777" w:rsidR="000F5793" w:rsidRPr="00221099" w:rsidRDefault="00AA7C31">
      <w:pPr>
        <w:pStyle w:val="Nagwek2"/>
        <w:spacing w:before="240" w:after="240"/>
        <w:rPr>
          <w:rFonts w:asciiTheme="majorHAnsi" w:hAnsiTheme="majorHAnsi" w:cstheme="majorHAnsi"/>
          <w:sz w:val="28"/>
          <w:szCs w:val="28"/>
        </w:rPr>
      </w:pPr>
      <w:bookmarkStart w:id="6" w:name="_epsepounxnv1" w:colFirst="0" w:colLast="0"/>
      <w:bookmarkEnd w:id="6"/>
      <w:r w:rsidRPr="00221099">
        <w:rPr>
          <w:rFonts w:asciiTheme="majorHAnsi" w:hAnsiTheme="majorHAnsi" w:cstheme="majorHAnsi"/>
          <w:sz w:val="28"/>
          <w:szCs w:val="28"/>
        </w:rPr>
        <w:t>III. Tryb udzielania zamówienia</w:t>
      </w:r>
    </w:p>
    <w:p w14:paraId="00000063" w14:textId="1DDF81CD" w:rsidR="000F5793" w:rsidRDefault="00AA7C31" w:rsidP="00B76843">
      <w:pPr>
        <w:numPr>
          <w:ilvl w:val="0"/>
          <w:numId w:val="15"/>
        </w:numPr>
        <w:spacing w:before="240" w:line="360" w:lineRule="auto"/>
        <w:ind w:left="426"/>
        <w:jc w:val="both"/>
        <w:rPr>
          <w:sz w:val="20"/>
          <w:szCs w:val="20"/>
        </w:rPr>
      </w:pPr>
      <w:r>
        <w:rPr>
          <w:sz w:val="20"/>
          <w:szCs w:val="20"/>
        </w:rPr>
        <w:t>Niniejsze postępowanie prowadzone jes</w:t>
      </w:r>
      <w:r w:rsidR="0092203E">
        <w:rPr>
          <w:sz w:val="20"/>
          <w:szCs w:val="20"/>
        </w:rPr>
        <w:t xml:space="preserve">t </w:t>
      </w:r>
      <w:r w:rsidR="00063B23">
        <w:rPr>
          <w:sz w:val="20"/>
          <w:szCs w:val="20"/>
        </w:rPr>
        <w:t xml:space="preserve">w trybie </w:t>
      </w:r>
      <w:r w:rsidR="00313B8B">
        <w:rPr>
          <w:sz w:val="20"/>
          <w:szCs w:val="20"/>
        </w:rPr>
        <w:t xml:space="preserve">podstawowym bez negocjacji na zamówienie </w:t>
      </w:r>
      <w:r w:rsidR="00063B23">
        <w:rPr>
          <w:sz w:val="20"/>
          <w:szCs w:val="20"/>
        </w:rPr>
        <w:t xml:space="preserve">na usługi społeczne i inne szczególne </w:t>
      </w:r>
      <w:r w:rsidR="00063B23" w:rsidRPr="00283CCD">
        <w:rPr>
          <w:sz w:val="20"/>
          <w:szCs w:val="20"/>
        </w:rPr>
        <w:t>usługi o</w:t>
      </w:r>
      <w:r w:rsidR="00063B23">
        <w:rPr>
          <w:sz w:val="20"/>
          <w:szCs w:val="20"/>
        </w:rPr>
        <w:t> </w:t>
      </w:r>
      <w:r w:rsidR="00063B23" w:rsidRPr="00283CCD">
        <w:rPr>
          <w:sz w:val="20"/>
          <w:szCs w:val="20"/>
        </w:rPr>
        <w:t>wartości zamówienia mniejszej niż równowartość kwoty 750 000 euro, nie mniejsz</w:t>
      </w:r>
      <w:r w:rsidR="00063B23">
        <w:rPr>
          <w:sz w:val="20"/>
          <w:szCs w:val="20"/>
        </w:rPr>
        <w:t>ej</w:t>
      </w:r>
      <w:r w:rsidR="00063B23" w:rsidRPr="00283CCD">
        <w:rPr>
          <w:sz w:val="20"/>
          <w:szCs w:val="20"/>
        </w:rPr>
        <w:t xml:space="preserve"> jednak</w:t>
      </w:r>
      <w:r w:rsidR="00063B23">
        <w:rPr>
          <w:sz w:val="20"/>
          <w:szCs w:val="20"/>
        </w:rPr>
        <w:t xml:space="preserve"> niż równowartość kwoty 130 000 złotych zgodnie z art. 359 pkt 2) </w:t>
      </w:r>
      <w:r w:rsidR="00447A2D">
        <w:rPr>
          <w:sz w:val="20"/>
          <w:szCs w:val="20"/>
        </w:rPr>
        <w:t>ustawy</w:t>
      </w:r>
      <w:r>
        <w:rPr>
          <w:sz w:val="20"/>
          <w:szCs w:val="20"/>
        </w:rPr>
        <w:t xml:space="preserve">  PZP oraz niniejszej Specyfikacji Warunków Zamówienia, zwaną dalej „SWZ”. </w:t>
      </w:r>
    </w:p>
    <w:p w14:paraId="4F2C42C2" w14:textId="77777777" w:rsidR="00063B23" w:rsidRDefault="00063B23" w:rsidP="00B76843">
      <w:pPr>
        <w:numPr>
          <w:ilvl w:val="0"/>
          <w:numId w:val="15"/>
        </w:numPr>
        <w:spacing w:line="360" w:lineRule="auto"/>
        <w:ind w:left="426"/>
        <w:jc w:val="both"/>
        <w:rPr>
          <w:sz w:val="20"/>
          <w:szCs w:val="20"/>
        </w:rPr>
      </w:pPr>
      <w:r>
        <w:rPr>
          <w:sz w:val="20"/>
          <w:szCs w:val="20"/>
        </w:rPr>
        <w:t xml:space="preserve">Zamawiający nie przewiduje prowadzenia negocjacji. </w:t>
      </w:r>
    </w:p>
    <w:p w14:paraId="7009FB85" w14:textId="242E2E17" w:rsidR="00063B23" w:rsidRPr="00812546" w:rsidRDefault="00063B23" w:rsidP="00B76843">
      <w:pPr>
        <w:numPr>
          <w:ilvl w:val="0"/>
          <w:numId w:val="15"/>
        </w:numPr>
        <w:spacing w:line="360" w:lineRule="auto"/>
        <w:ind w:left="426"/>
        <w:jc w:val="both"/>
        <w:rPr>
          <w:strike/>
          <w:sz w:val="20"/>
          <w:szCs w:val="20"/>
        </w:rPr>
      </w:pPr>
      <w:r w:rsidRPr="0055705B">
        <w:rPr>
          <w:sz w:val="20"/>
          <w:szCs w:val="20"/>
        </w:rPr>
        <w:t>Szacunkowa wartość przedmiotowego zamówienia</w:t>
      </w:r>
      <w:r w:rsidR="00945747" w:rsidRPr="00C21FF8">
        <w:rPr>
          <w:sz w:val="20"/>
          <w:szCs w:val="20"/>
        </w:rPr>
        <w:t xml:space="preserve">: </w:t>
      </w:r>
      <w:bookmarkStart w:id="7" w:name="_Hlk89698914"/>
      <w:r w:rsidR="00C21FF8" w:rsidRPr="00812546">
        <w:rPr>
          <w:sz w:val="20"/>
          <w:szCs w:val="20"/>
        </w:rPr>
        <w:t>1 236 621,</w:t>
      </w:r>
      <w:r w:rsidR="00812546" w:rsidRPr="00812546">
        <w:rPr>
          <w:sz w:val="20"/>
          <w:szCs w:val="20"/>
        </w:rPr>
        <w:t>4</w:t>
      </w:r>
      <w:r w:rsidR="00C21FF8" w:rsidRPr="00812546">
        <w:rPr>
          <w:sz w:val="20"/>
          <w:szCs w:val="20"/>
        </w:rPr>
        <w:t>0 zł netto</w:t>
      </w:r>
      <w:bookmarkEnd w:id="7"/>
      <w:r w:rsidR="00C21FF8" w:rsidRPr="00812546">
        <w:rPr>
          <w:sz w:val="20"/>
          <w:szCs w:val="20"/>
        </w:rPr>
        <w:t xml:space="preserve">, w tym: Część 1 - 1 070 946,20; Część 2 - 165 675,20. </w:t>
      </w:r>
    </w:p>
    <w:p w14:paraId="4A02FE80" w14:textId="77777777" w:rsidR="00063B23" w:rsidRDefault="00063B23" w:rsidP="00B76843">
      <w:pPr>
        <w:numPr>
          <w:ilvl w:val="0"/>
          <w:numId w:val="15"/>
        </w:numPr>
        <w:spacing w:line="360" w:lineRule="auto"/>
        <w:ind w:left="426"/>
        <w:jc w:val="both"/>
        <w:rPr>
          <w:sz w:val="20"/>
          <w:szCs w:val="20"/>
        </w:rPr>
      </w:pPr>
      <w:r>
        <w:rPr>
          <w:sz w:val="20"/>
          <w:szCs w:val="20"/>
        </w:rPr>
        <w:t>Zamawiający nie przewiduje aukcji elektronicznej.</w:t>
      </w:r>
    </w:p>
    <w:p w14:paraId="6FEA3E9A" w14:textId="77777777" w:rsidR="00063B23" w:rsidRDefault="00063B23" w:rsidP="00B76843">
      <w:pPr>
        <w:numPr>
          <w:ilvl w:val="0"/>
          <w:numId w:val="15"/>
        </w:numPr>
        <w:spacing w:line="360" w:lineRule="auto"/>
        <w:ind w:left="426"/>
        <w:jc w:val="both"/>
        <w:rPr>
          <w:sz w:val="20"/>
          <w:szCs w:val="20"/>
        </w:rPr>
      </w:pPr>
      <w:r>
        <w:rPr>
          <w:sz w:val="20"/>
          <w:szCs w:val="20"/>
        </w:rPr>
        <w:t>Zamawiający nie przewiduje złożenia oferty w postaci katalogów elektronicznych.</w:t>
      </w:r>
    </w:p>
    <w:p w14:paraId="08708C71" w14:textId="77777777" w:rsidR="00063B23" w:rsidRDefault="00063B23" w:rsidP="00B76843">
      <w:pPr>
        <w:numPr>
          <w:ilvl w:val="0"/>
          <w:numId w:val="15"/>
        </w:numPr>
        <w:spacing w:line="360" w:lineRule="auto"/>
        <w:ind w:left="426"/>
        <w:jc w:val="both"/>
        <w:rPr>
          <w:sz w:val="20"/>
          <w:szCs w:val="20"/>
        </w:rPr>
      </w:pPr>
      <w:r>
        <w:rPr>
          <w:sz w:val="20"/>
          <w:szCs w:val="20"/>
        </w:rPr>
        <w:t>Zamawiający nie prowadzi postępowania w celu zawarcia umowy ramowej.</w:t>
      </w:r>
    </w:p>
    <w:p w14:paraId="60C86D24" w14:textId="77777777" w:rsidR="00063B23" w:rsidRDefault="00063B23" w:rsidP="00B76843">
      <w:pPr>
        <w:numPr>
          <w:ilvl w:val="0"/>
          <w:numId w:val="1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04F01C41" w:rsidR="000F5793" w:rsidRDefault="00AA7C31" w:rsidP="00B76843">
      <w:pPr>
        <w:numPr>
          <w:ilvl w:val="0"/>
          <w:numId w:val="15"/>
        </w:numPr>
        <w:spacing w:line="360" w:lineRule="auto"/>
        <w:ind w:left="426"/>
        <w:jc w:val="both"/>
        <w:rPr>
          <w:sz w:val="20"/>
          <w:szCs w:val="20"/>
        </w:rPr>
      </w:pPr>
      <w:r>
        <w:rPr>
          <w:sz w:val="20"/>
          <w:szCs w:val="20"/>
        </w:rPr>
        <w:t xml:space="preserve">Zamawiający nie określa dodatkowych wymagań związanych z zatrudnianiem osób, o których mowa </w:t>
      </w:r>
      <w:r w:rsidR="002A442C">
        <w:rPr>
          <w:sz w:val="20"/>
          <w:szCs w:val="20"/>
        </w:rPr>
        <w:br/>
      </w:r>
      <w:r>
        <w:rPr>
          <w:sz w:val="20"/>
          <w:szCs w:val="20"/>
        </w:rPr>
        <w:t>w art. 96 ust. 2 pkt 2 PZP</w:t>
      </w:r>
      <w:r w:rsidR="00DA1667">
        <w:rPr>
          <w:sz w:val="20"/>
          <w:szCs w:val="20"/>
        </w:rPr>
        <w:t>.</w:t>
      </w:r>
      <w:r>
        <w:rPr>
          <w:sz w:val="20"/>
          <w:szCs w:val="20"/>
        </w:rPr>
        <w:t xml:space="preserve"> </w:t>
      </w:r>
    </w:p>
    <w:p w14:paraId="00000070" w14:textId="77777777" w:rsidR="000F5793" w:rsidRPr="00221099" w:rsidRDefault="00AA7C31">
      <w:pPr>
        <w:pStyle w:val="Nagwek2"/>
        <w:spacing w:before="240" w:after="240"/>
        <w:rPr>
          <w:rFonts w:asciiTheme="majorHAnsi" w:hAnsiTheme="majorHAnsi" w:cstheme="majorHAnsi"/>
          <w:sz w:val="28"/>
          <w:szCs w:val="28"/>
        </w:rPr>
      </w:pPr>
      <w:bookmarkStart w:id="8" w:name="_x24vtaagcm5x" w:colFirst="0" w:colLast="0"/>
      <w:bookmarkEnd w:id="8"/>
      <w:r w:rsidRPr="00221099">
        <w:rPr>
          <w:rFonts w:asciiTheme="majorHAnsi" w:hAnsiTheme="majorHAnsi" w:cstheme="majorHAnsi"/>
          <w:sz w:val="28"/>
          <w:szCs w:val="28"/>
        </w:rPr>
        <w:t>IV. Opis przedmiotu zamówienia</w:t>
      </w:r>
    </w:p>
    <w:p w14:paraId="2D12BB53" w14:textId="61359506" w:rsidR="002167B9" w:rsidRDefault="00846F16" w:rsidP="002167B9">
      <w:pPr>
        <w:numPr>
          <w:ilvl w:val="0"/>
          <w:numId w:val="1"/>
        </w:numPr>
        <w:spacing w:before="240"/>
        <w:ind w:left="434"/>
        <w:jc w:val="both"/>
        <w:rPr>
          <w:sz w:val="20"/>
          <w:szCs w:val="20"/>
        </w:rPr>
      </w:pPr>
      <w:r w:rsidRPr="002167B9">
        <w:rPr>
          <w:sz w:val="20"/>
          <w:szCs w:val="20"/>
        </w:rPr>
        <w:t>Przedmiotem zamówienia jest</w:t>
      </w:r>
      <w:r w:rsidR="002167B9" w:rsidRPr="002167B9">
        <w:rPr>
          <w:sz w:val="20"/>
          <w:szCs w:val="20"/>
        </w:rPr>
        <w:t xml:space="preserve"> usług</w:t>
      </w:r>
      <w:r w:rsidR="002167B9">
        <w:rPr>
          <w:sz w:val="20"/>
          <w:szCs w:val="20"/>
        </w:rPr>
        <w:t>a</w:t>
      </w:r>
      <w:r w:rsidR="002167B9" w:rsidRPr="002167B9">
        <w:rPr>
          <w:sz w:val="20"/>
          <w:szCs w:val="20"/>
        </w:rPr>
        <w:t xml:space="preserve"> ochrony fizycznej </w:t>
      </w:r>
      <w:r w:rsidR="00C90258" w:rsidRPr="002167B9">
        <w:rPr>
          <w:sz w:val="20"/>
          <w:szCs w:val="20"/>
        </w:rPr>
        <w:t>obiektów</w:t>
      </w:r>
      <w:r w:rsidR="00C90258">
        <w:rPr>
          <w:sz w:val="20"/>
          <w:szCs w:val="20"/>
        </w:rPr>
        <w:t xml:space="preserve"> </w:t>
      </w:r>
      <w:r w:rsidR="002167B9" w:rsidRPr="002167B9">
        <w:rPr>
          <w:sz w:val="20"/>
          <w:szCs w:val="20"/>
        </w:rPr>
        <w:t xml:space="preserve">wraz z czynnościami dodatkowymi </w:t>
      </w:r>
      <w:r w:rsidR="007B21BA">
        <w:rPr>
          <w:sz w:val="20"/>
          <w:szCs w:val="20"/>
        </w:rPr>
        <w:t xml:space="preserve">oraz </w:t>
      </w:r>
      <w:r w:rsidR="007B21BA" w:rsidRPr="008010C2">
        <w:rPr>
          <w:sz w:val="20"/>
          <w:szCs w:val="20"/>
        </w:rPr>
        <w:t>monitorowani</w:t>
      </w:r>
      <w:r w:rsidR="007B21BA">
        <w:rPr>
          <w:sz w:val="20"/>
          <w:szCs w:val="20"/>
        </w:rPr>
        <w:t>e</w:t>
      </w:r>
      <w:r w:rsidR="007B21BA" w:rsidRPr="008010C2">
        <w:rPr>
          <w:sz w:val="20"/>
          <w:szCs w:val="20"/>
        </w:rPr>
        <w:t xml:space="preserve"> sygnałów systemu alarmowego</w:t>
      </w:r>
      <w:r w:rsidR="002167B9" w:rsidRPr="002167B9">
        <w:rPr>
          <w:sz w:val="20"/>
          <w:szCs w:val="20"/>
        </w:rPr>
        <w:t xml:space="preserve">: </w:t>
      </w:r>
      <w:r w:rsidR="007B21BA">
        <w:rPr>
          <w:sz w:val="20"/>
          <w:szCs w:val="20"/>
        </w:rPr>
        <w:t xml:space="preserve"> </w:t>
      </w:r>
    </w:p>
    <w:p w14:paraId="122777CC" w14:textId="7752D893" w:rsidR="007B21BA" w:rsidRPr="00AA51B3" w:rsidRDefault="007B21BA" w:rsidP="00AA51B3">
      <w:pPr>
        <w:spacing w:before="240"/>
        <w:jc w:val="both"/>
        <w:rPr>
          <w:rFonts w:asciiTheme="majorHAnsi" w:hAnsiTheme="majorHAnsi" w:cstheme="majorHAnsi"/>
          <w:b/>
          <w:bCs/>
          <w:sz w:val="20"/>
          <w:szCs w:val="20"/>
          <w:u w:val="single"/>
        </w:rPr>
      </w:pPr>
      <w:bookmarkStart w:id="9" w:name="_Hlk118721007"/>
      <w:r w:rsidRPr="00AA51B3">
        <w:rPr>
          <w:rFonts w:asciiTheme="majorHAnsi" w:hAnsiTheme="majorHAnsi" w:cstheme="majorHAnsi"/>
          <w:b/>
          <w:bCs/>
          <w:sz w:val="20"/>
          <w:szCs w:val="20"/>
          <w:u w:val="single"/>
        </w:rPr>
        <w:t>Część 1</w:t>
      </w:r>
    </w:p>
    <w:p w14:paraId="4BD01A3C" w14:textId="117340E7" w:rsidR="00CD36BA" w:rsidRPr="00AA51B3" w:rsidRDefault="00EA5083" w:rsidP="00AA51B3">
      <w:pPr>
        <w:pStyle w:val="Akapitzlist"/>
        <w:spacing w:before="240"/>
        <w:ind w:left="0"/>
        <w:jc w:val="both"/>
        <w:rPr>
          <w:rFonts w:asciiTheme="majorHAnsi" w:hAnsiTheme="majorHAnsi" w:cstheme="majorHAnsi"/>
          <w:sz w:val="20"/>
          <w:szCs w:val="20"/>
        </w:rPr>
      </w:pPr>
      <w:r w:rsidRPr="00AA51B3">
        <w:rPr>
          <w:rFonts w:asciiTheme="majorHAnsi" w:hAnsiTheme="majorHAnsi" w:cstheme="majorHAnsi"/>
          <w:sz w:val="20"/>
          <w:szCs w:val="20"/>
        </w:rPr>
        <w:t>U</w:t>
      </w:r>
      <w:r w:rsidR="00056138" w:rsidRPr="00AA51B3">
        <w:rPr>
          <w:rFonts w:asciiTheme="majorHAnsi" w:hAnsiTheme="majorHAnsi" w:cstheme="majorHAnsi"/>
          <w:sz w:val="20"/>
          <w:szCs w:val="20"/>
        </w:rPr>
        <w:t xml:space="preserve">sługa </w:t>
      </w:r>
      <w:r w:rsidR="00F2213E" w:rsidRPr="00AA51B3">
        <w:rPr>
          <w:rFonts w:asciiTheme="majorHAnsi" w:hAnsiTheme="majorHAnsi" w:cstheme="majorHAnsi"/>
          <w:sz w:val="20"/>
          <w:szCs w:val="20"/>
        </w:rPr>
        <w:t xml:space="preserve">ochrony fizycznej wraz z czynnościami dodatkowymi </w:t>
      </w:r>
      <w:r w:rsidR="00056138" w:rsidRPr="00AA51B3">
        <w:rPr>
          <w:rFonts w:asciiTheme="majorHAnsi" w:hAnsiTheme="majorHAnsi" w:cstheme="majorHAnsi"/>
          <w:sz w:val="20"/>
          <w:szCs w:val="20"/>
        </w:rPr>
        <w:t xml:space="preserve">świadczona przez </w:t>
      </w:r>
      <w:r w:rsidR="00CD36BA" w:rsidRPr="00812546">
        <w:rPr>
          <w:rFonts w:asciiTheme="majorHAnsi" w:hAnsiTheme="majorHAnsi" w:cstheme="majorHAnsi"/>
          <w:sz w:val="20"/>
          <w:szCs w:val="20"/>
        </w:rPr>
        <w:t>nie</w:t>
      </w:r>
      <w:r w:rsidR="00056138" w:rsidRPr="00812546">
        <w:rPr>
          <w:rFonts w:asciiTheme="majorHAnsi" w:hAnsiTheme="majorHAnsi" w:cstheme="majorHAnsi"/>
          <w:sz w:val="20"/>
          <w:szCs w:val="20"/>
        </w:rPr>
        <w:t xml:space="preserve">kwalifikowanych </w:t>
      </w:r>
      <w:r w:rsidR="00056138" w:rsidRPr="00AA51B3">
        <w:rPr>
          <w:rFonts w:asciiTheme="majorHAnsi" w:hAnsiTheme="majorHAnsi" w:cstheme="majorHAnsi"/>
          <w:sz w:val="20"/>
          <w:szCs w:val="20"/>
        </w:rPr>
        <w:t>pracowników ochrony</w:t>
      </w:r>
      <w:r w:rsidR="00CD36BA" w:rsidRPr="00AA51B3">
        <w:rPr>
          <w:rFonts w:asciiTheme="majorHAnsi" w:hAnsiTheme="majorHAnsi" w:cstheme="majorHAnsi"/>
          <w:sz w:val="20"/>
          <w:szCs w:val="20"/>
        </w:rPr>
        <w:t xml:space="preserve"> na niżej wskazanych obiektach</w:t>
      </w:r>
      <w:r w:rsidR="006B03EB" w:rsidRPr="00AA51B3">
        <w:rPr>
          <w:rFonts w:asciiTheme="majorHAnsi" w:hAnsiTheme="majorHAnsi" w:cstheme="majorHAnsi"/>
          <w:sz w:val="20"/>
          <w:szCs w:val="20"/>
        </w:rPr>
        <w:t xml:space="preserve"> w Zabrzu</w:t>
      </w:r>
      <w:r w:rsidR="00CD36BA" w:rsidRPr="00AA51B3">
        <w:rPr>
          <w:rFonts w:asciiTheme="majorHAnsi" w:hAnsiTheme="majorHAnsi" w:cstheme="majorHAnsi"/>
          <w:sz w:val="20"/>
          <w:szCs w:val="20"/>
        </w:rPr>
        <w:t xml:space="preserve">: </w:t>
      </w:r>
    </w:p>
    <w:p w14:paraId="31983EDE" w14:textId="77777777" w:rsidR="00CD36BA" w:rsidRPr="00AA51B3" w:rsidRDefault="00CD36BA" w:rsidP="00AA51B3">
      <w:pPr>
        <w:numPr>
          <w:ilvl w:val="0"/>
          <w:numId w:val="19"/>
        </w:numPr>
        <w:suppressAutoHyphens/>
        <w:ind w:left="426" w:hanging="284"/>
        <w:rPr>
          <w:rFonts w:asciiTheme="majorHAnsi" w:eastAsia="Times New Roman" w:hAnsiTheme="majorHAnsi" w:cstheme="majorHAnsi"/>
          <w:sz w:val="20"/>
          <w:szCs w:val="20"/>
        </w:rPr>
      </w:pPr>
      <w:r w:rsidRPr="00AA51B3">
        <w:rPr>
          <w:rFonts w:asciiTheme="majorHAnsi" w:eastAsia="Times New Roman" w:hAnsiTheme="majorHAnsi" w:cstheme="majorHAnsi"/>
          <w:sz w:val="20"/>
          <w:szCs w:val="20"/>
        </w:rPr>
        <w:t xml:space="preserve">Hala Widowiskowo-Sportowa, ul. Matejki 6: </w:t>
      </w:r>
      <w:r w:rsidRPr="00AA51B3">
        <w:rPr>
          <w:rFonts w:asciiTheme="majorHAnsi" w:eastAsia="Times New Roman" w:hAnsiTheme="majorHAnsi" w:cstheme="majorHAnsi"/>
          <w:sz w:val="20"/>
          <w:szCs w:val="20"/>
          <w:u w:val="single"/>
        </w:rPr>
        <w:t>3 112 godzin</w:t>
      </w:r>
    </w:p>
    <w:p w14:paraId="38B086F7" w14:textId="6CE8FB8B" w:rsidR="00CD36BA" w:rsidRPr="00AA51B3" w:rsidRDefault="00CD36BA" w:rsidP="00AA51B3">
      <w:pPr>
        <w:numPr>
          <w:ilvl w:val="0"/>
          <w:numId w:val="19"/>
        </w:numPr>
        <w:suppressAutoHyphens/>
        <w:ind w:left="426" w:hanging="284"/>
        <w:rPr>
          <w:rFonts w:asciiTheme="majorHAnsi" w:eastAsia="Times New Roman" w:hAnsiTheme="majorHAnsi" w:cstheme="majorHAnsi"/>
          <w:sz w:val="20"/>
          <w:szCs w:val="20"/>
        </w:rPr>
      </w:pPr>
      <w:r w:rsidRPr="00AA51B3">
        <w:rPr>
          <w:rFonts w:asciiTheme="majorHAnsi" w:eastAsia="Times New Roman" w:hAnsiTheme="majorHAnsi" w:cstheme="majorHAnsi"/>
          <w:sz w:val="20"/>
          <w:szCs w:val="20"/>
        </w:rPr>
        <w:t xml:space="preserve">Hala sportowa, ul. Szafarczyka 16: </w:t>
      </w:r>
      <w:r w:rsidRPr="00AA51B3">
        <w:rPr>
          <w:rFonts w:asciiTheme="majorHAnsi" w:eastAsia="Times New Roman" w:hAnsiTheme="majorHAnsi" w:cstheme="majorHAnsi"/>
          <w:sz w:val="20"/>
          <w:szCs w:val="20"/>
          <w:u w:val="single"/>
        </w:rPr>
        <w:t xml:space="preserve">8 760 godzin </w:t>
      </w:r>
    </w:p>
    <w:p w14:paraId="67369409" w14:textId="43923244" w:rsidR="00CD36BA" w:rsidRPr="00AA51B3" w:rsidRDefault="00CD36BA" w:rsidP="00AA51B3">
      <w:pPr>
        <w:numPr>
          <w:ilvl w:val="0"/>
          <w:numId w:val="19"/>
        </w:numPr>
        <w:suppressAutoHyphens/>
        <w:ind w:left="426" w:hanging="284"/>
        <w:rPr>
          <w:rFonts w:asciiTheme="majorHAnsi" w:eastAsia="Times New Roman" w:hAnsiTheme="majorHAnsi" w:cstheme="majorHAnsi"/>
          <w:sz w:val="20"/>
          <w:szCs w:val="20"/>
        </w:rPr>
      </w:pPr>
      <w:r w:rsidRPr="00AA51B3">
        <w:rPr>
          <w:rFonts w:asciiTheme="majorHAnsi" w:eastAsia="Times New Roman" w:hAnsiTheme="majorHAnsi" w:cstheme="majorHAnsi"/>
          <w:sz w:val="20"/>
          <w:szCs w:val="20"/>
        </w:rPr>
        <w:lastRenderedPageBreak/>
        <w:t xml:space="preserve">Kąpielisko Leśne, ul. Srebrna 10: </w:t>
      </w:r>
      <w:r w:rsidR="005B3F10" w:rsidRPr="00AA51B3">
        <w:rPr>
          <w:rFonts w:asciiTheme="majorHAnsi" w:eastAsia="Times New Roman" w:hAnsiTheme="majorHAnsi" w:cstheme="majorHAnsi"/>
          <w:sz w:val="20"/>
          <w:szCs w:val="20"/>
          <w:u w:val="single"/>
        </w:rPr>
        <w:t>2 968</w:t>
      </w:r>
      <w:r w:rsidRPr="00AA51B3">
        <w:rPr>
          <w:rFonts w:asciiTheme="majorHAnsi" w:eastAsia="Times New Roman" w:hAnsiTheme="majorHAnsi" w:cstheme="majorHAnsi"/>
          <w:sz w:val="20"/>
          <w:szCs w:val="20"/>
          <w:u w:val="single"/>
        </w:rPr>
        <w:t xml:space="preserve"> godzin</w:t>
      </w:r>
    </w:p>
    <w:p w14:paraId="33DA0319" w14:textId="75B66449" w:rsidR="00CD36BA" w:rsidRPr="00AA51B3" w:rsidRDefault="00CD36BA" w:rsidP="00AA51B3">
      <w:pPr>
        <w:numPr>
          <w:ilvl w:val="0"/>
          <w:numId w:val="19"/>
        </w:numPr>
        <w:suppressAutoHyphens/>
        <w:ind w:left="426" w:hanging="284"/>
        <w:rPr>
          <w:rFonts w:asciiTheme="majorHAnsi" w:eastAsia="Times New Roman" w:hAnsiTheme="majorHAnsi" w:cstheme="majorHAnsi"/>
          <w:sz w:val="20"/>
          <w:szCs w:val="20"/>
        </w:rPr>
      </w:pPr>
      <w:r w:rsidRPr="00AA51B3">
        <w:rPr>
          <w:rFonts w:asciiTheme="majorHAnsi" w:eastAsia="Times New Roman" w:hAnsiTheme="majorHAnsi" w:cstheme="majorHAnsi"/>
          <w:sz w:val="20"/>
          <w:szCs w:val="20"/>
        </w:rPr>
        <w:t xml:space="preserve">Stadion sportowy, ul. Mickiewicza 66a: </w:t>
      </w:r>
      <w:r w:rsidRPr="00AA51B3">
        <w:rPr>
          <w:rFonts w:asciiTheme="majorHAnsi" w:eastAsia="Times New Roman" w:hAnsiTheme="majorHAnsi" w:cstheme="majorHAnsi"/>
          <w:sz w:val="20"/>
          <w:szCs w:val="20"/>
          <w:u w:val="single"/>
        </w:rPr>
        <w:t xml:space="preserve">8 760 godzin </w:t>
      </w:r>
    </w:p>
    <w:p w14:paraId="42535C7B" w14:textId="75FF7495" w:rsidR="00CD36BA" w:rsidRPr="00AA51B3" w:rsidRDefault="00CD36BA" w:rsidP="00AA51B3">
      <w:pPr>
        <w:numPr>
          <w:ilvl w:val="0"/>
          <w:numId w:val="19"/>
        </w:numPr>
        <w:suppressAutoHyphens/>
        <w:ind w:left="426" w:hanging="284"/>
        <w:rPr>
          <w:rFonts w:asciiTheme="majorHAnsi" w:eastAsia="Times New Roman" w:hAnsiTheme="majorHAnsi" w:cstheme="majorHAnsi"/>
          <w:strike/>
          <w:sz w:val="20"/>
          <w:szCs w:val="20"/>
        </w:rPr>
      </w:pPr>
      <w:r w:rsidRPr="00AA51B3">
        <w:rPr>
          <w:rFonts w:asciiTheme="majorHAnsi" w:eastAsia="Times New Roman" w:hAnsiTheme="majorHAnsi" w:cstheme="majorHAnsi"/>
          <w:sz w:val="20"/>
          <w:szCs w:val="20"/>
        </w:rPr>
        <w:t xml:space="preserve">Stadion sportowy, ul. Żniwiarzy 16: </w:t>
      </w:r>
      <w:r w:rsidRPr="00AA51B3">
        <w:rPr>
          <w:rFonts w:asciiTheme="majorHAnsi" w:eastAsia="Times New Roman" w:hAnsiTheme="majorHAnsi" w:cstheme="majorHAnsi"/>
          <w:sz w:val="20"/>
          <w:szCs w:val="20"/>
          <w:u w:val="single"/>
        </w:rPr>
        <w:t xml:space="preserve">8 760 godzin </w:t>
      </w:r>
    </w:p>
    <w:p w14:paraId="3756487A" w14:textId="2F890578" w:rsidR="00CD36BA" w:rsidRPr="00AA51B3" w:rsidRDefault="00CD36BA" w:rsidP="00AA51B3">
      <w:pPr>
        <w:numPr>
          <w:ilvl w:val="0"/>
          <w:numId w:val="19"/>
        </w:numPr>
        <w:suppressAutoHyphens/>
        <w:ind w:left="426" w:hanging="284"/>
        <w:rPr>
          <w:rFonts w:asciiTheme="majorHAnsi" w:eastAsia="Times New Roman" w:hAnsiTheme="majorHAnsi" w:cstheme="majorHAnsi"/>
          <w:sz w:val="20"/>
          <w:szCs w:val="20"/>
        </w:rPr>
      </w:pPr>
      <w:r w:rsidRPr="00AA51B3">
        <w:rPr>
          <w:rFonts w:asciiTheme="majorHAnsi" w:eastAsia="Times New Roman" w:hAnsiTheme="majorHAnsi" w:cstheme="majorHAnsi"/>
          <w:sz w:val="20"/>
          <w:szCs w:val="20"/>
        </w:rPr>
        <w:t xml:space="preserve">Magazyny Komercyjne, ul. Handlowa 6: </w:t>
      </w:r>
      <w:r w:rsidR="005B3F10" w:rsidRPr="00AA51B3">
        <w:rPr>
          <w:rFonts w:asciiTheme="majorHAnsi" w:eastAsia="Times New Roman" w:hAnsiTheme="majorHAnsi" w:cstheme="majorHAnsi"/>
          <w:sz w:val="20"/>
          <w:szCs w:val="20"/>
          <w:u w:val="single"/>
        </w:rPr>
        <w:t>5 748</w:t>
      </w:r>
      <w:r w:rsidRPr="00AA51B3">
        <w:rPr>
          <w:rFonts w:asciiTheme="majorHAnsi" w:eastAsia="Times New Roman" w:hAnsiTheme="majorHAnsi" w:cstheme="majorHAnsi"/>
          <w:sz w:val="20"/>
          <w:szCs w:val="20"/>
        </w:rPr>
        <w:t xml:space="preserve"> godziny + 12 godzin dodatkowo (prawo opcji)</w:t>
      </w:r>
      <w:r w:rsidR="006B03EB" w:rsidRPr="00AA51B3">
        <w:rPr>
          <w:rFonts w:asciiTheme="majorHAnsi" w:eastAsia="Times New Roman" w:hAnsiTheme="majorHAnsi" w:cstheme="majorHAnsi"/>
          <w:sz w:val="20"/>
          <w:szCs w:val="20"/>
        </w:rPr>
        <w:t xml:space="preserve">. </w:t>
      </w:r>
      <w:r w:rsidRPr="00AA51B3">
        <w:rPr>
          <w:rFonts w:asciiTheme="majorHAnsi" w:eastAsia="Times New Roman" w:hAnsiTheme="majorHAnsi" w:cstheme="majorHAnsi"/>
          <w:sz w:val="20"/>
          <w:szCs w:val="20"/>
        </w:rPr>
        <w:t xml:space="preserve"> </w:t>
      </w:r>
    </w:p>
    <w:p w14:paraId="36A39640" w14:textId="28B7136C" w:rsidR="002F2578" w:rsidRPr="00AA51B3" w:rsidRDefault="002F2578" w:rsidP="00B07572">
      <w:pPr>
        <w:suppressAutoHyphens/>
        <w:ind w:left="720"/>
        <w:rPr>
          <w:rFonts w:asciiTheme="majorHAnsi" w:eastAsia="Times New Roman" w:hAnsiTheme="majorHAnsi" w:cstheme="majorHAnsi"/>
          <w:sz w:val="20"/>
          <w:szCs w:val="20"/>
        </w:rPr>
      </w:pPr>
    </w:p>
    <w:p w14:paraId="7DC2DC09" w14:textId="57061432" w:rsidR="007B21BA" w:rsidRPr="00AA51B3" w:rsidRDefault="00996F43" w:rsidP="009930CB">
      <w:pPr>
        <w:suppressAutoHyphens/>
        <w:jc w:val="both"/>
        <w:rPr>
          <w:rFonts w:asciiTheme="majorHAnsi" w:eastAsia="Times New Roman" w:hAnsiTheme="majorHAnsi" w:cstheme="majorHAnsi"/>
          <w:sz w:val="20"/>
          <w:szCs w:val="20"/>
        </w:rPr>
      </w:pPr>
      <w:r w:rsidRPr="00AA51B3">
        <w:rPr>
          <w:rFonts w:asciiTheme="majorHAnsi" w:eastAsia="Times New Roman" w:hAnsiTheme="majorHAnsi" w:cstheme="majorHAnsi"/>
          <w:sz w:val="20"/>
          <w:szCs w:val="20"/>
        </w:rPr>
        <w:t>Oraz u</w:t>
      </w:r>
      <w:r w:rsidR="005B3F10" w:rsidRPr="00AA51B3">
        <w:rPr>
          <w:rFonts w:asciiTheme="majorHAnsi" w:eastAsia="Times New Roman" w:hAnsiTheme="majorHAnsi" w:cstheme="majorHAnsi"/>
          <w:sz w:val="20"/>
          <w:szCs w:val="20"/>
        </w:rPr>
        <w:t xml:space="preserve">sługa polegającą na całodobowym monitorowaniu sygnałów systemu alarmowego na obiektach w Zabrzu przy ul. Dorotki 1a </w:t>
      </w:r>
      <w:r w:rsidR="00F2213E" w:rsidRPr="00AA51B3">
        <w:rPr>
          <w:rFonts w:asciiTheme="majorHAnsi" w:eastAsia="Times New Roman" w:hAnsiTheme="majorHAnsi" w:cstheme="majorHAnsi"/>
          <w:sz w:val="20"/>
          <w:szCs w:val="20"/>
        </w:rPr>
        <w:t xml:space="preserve">(boisko sportowe) </w:t>
      </w:r>
      <w:r w:rsidR="005B3F10" w:rsidRPr="00AA51B3">
        <w:rPr>
          <w:rFonts w:asciiTheme="majorHAnsi" w:eastAsia="Times New Roman" w:hAnsiTheme="majorHAnsi" w:cstheme="majorHAnsi"/>
          <w:sz w:val="20"/>
          <w:szCs w:val="20"/>
        </w:rPr>
        <w:t>oraz przy ul. Bytomskiej 2b</w:t>
      </w:r>
      <w:r w:rsidR="00F2213E" w:rsidRPr="00AA51B3">
        <w:rPr>
          <w:rFonts w:asciiTheme="majorHAnsi" w:eastAsia="Times New Roman" w:hAnsiTheme="majorHAnsi" w:cstheme="majorHAnsi"/>
          <w:sz w:val="20"/>
          <w:szCs w:val="20"/>
        </w:rPr>
        <w:t xml:space="preserve"> (boisko sportowe) oraz na Kąpielisku Leśnym</w:t>
      </w:r>
      <w:r w:rsidR="00285F86" w:rsidRPr="00AA51B3">
        <w:rPr>
          <w:rFonts w:asciiTheme="majorHAnsi" w:eastAsia="Times New Roman" w:hAnsiTheme="majorHAnsi" w:cstheme="majorHAnsi"/>
          <w:sz w:val="20"/>
          <w:szCs w:val="20"/>
        </w:rPr>
        <w:t xml:space="preserve"> przy ul. Srebrnej 10</w:t>
      </w:r>
      <w:r w:rsidR="005B3F10" w:rsidRPr="00AA51B3">
        <w:rPr>
          <w:rFonts w:asciiTheme="majorHAnsi" w:eastAsia="Times New Roman" w:hAnsiTheme="majorHAnsi" w:cstheme="majorHAnsi"/>
          <w:sz w:val="20"/>
          <w:szCs w:val="20"/>
        </w:rPr>
        <w:t>.</w:t>
      </w:r>
    </w:p>
    <w:p w14:paraId="7CA1A004" w14:textId="77777777" w:rsidR="005B3F10" w:rsidRPr="00AA51B3" w:rsidRDefault="005B3F10" w:rsidP="007B21BA">
      <w:pPr>
        <w:suppressAutoHyphens/>
        <w:rPr>
          <w:rFonts w:asciiTheme="majorHAnsi" w:eastAsia="Times New Roman" w:hAnsiTheme="majorHAnsi" w:cstheme="majorHAnsi"/>
          <w:b/>
          <w:bCs/>
          <w:color w:val="548DD4" w:themeColor="text2" w:themeTint="99"/>
          <w:sz w:val="20"/>
          <w:szCs w:val="20"/>
          <w:u w:val="single"/>
        </w:rPr>
      </w:pPr>
    </w:p>
    <w:p w14:paraId="4F661FBC" w14:textId="04639D99" w:rsidR="007B21BA" w:rsidRPr="00AA51B3" w:rsidRDefault="007B21BA" w:rsidP="007B21BA">
      <w:pPr>
        <w:suppressAutoHyphens/>
        <w:rPr>
          <w:rFonts w:asciiTheme="majorHAnsi" w:eastAsia="Times New Roman" w:hAnsiTheme="majorHAnsi" w:cstheme="majorHAnsi"/>
          <w:b/>
          <w:bCs/>
          <w:sz w:val="20"/>
          <w:szCs w:val="20"/>
          <w:u w:val="single"/>
        </w:rPr>
      </w:pPr>
      <w:r w:rsidRPr="00AA51B3">
        <w:rPr>
          <w:rFonts w:asciiTheme="majorHAnsi" w:eastAsia="Times New Roman" w:hAnsiTheme="majorHAnsi" w:cstheme="majorHAnsi"/>
          <w:b/>
          <w:bCs/>
          <w:sz w:val="20"/>
          <w:szCs w:val="20"/>
          <w:u w:val="single"/>
        </w:rPr>
        <w:t>Część 2</w:t>
      </w:r>
    </w:p>
    <w:p w14:paraId="1A2C3488" w14:textId="6650C1D9" w:rsidR="002167B9" w:rsidRPr="00AA51B3" w:rsidRDefault="00285F86" w:rsidP="008010C2">
      <w:pPr>
        <w:spacing w:before="240"/>
        <w:jc w:val="both"/>
        <w:rPr>
          <w:rFonts w:asciiTheme="majorHAnsi" w:hAnsiTheme="majorHAnsi" w:cstheme="majorHAnsi"/>
          <w:color w:val="FF0000"/>
          <w:sz w:val="20"/>
          <w:szCs w:val="20"/>
        </w:rPr>
      </w:pPr>
      <w:r w:rsidRPr="00AA51B3">
        <w:rPr>
          <w:rFonts w:asciiTheme="majorHAnsi" w:hAnsiTheme="majorHAnsi" w:cstheme="majorHAnsi"/>
          <w:sz w:val="20"/>
          <w:szCs w:val="20"/>
        </w:rPr>
        <w:t>U</w:t>
      </w:r>
      <w:r w:rsidR="002F2578" w:rsidRPr="00AA51B3">
        <w:rPr>
          <w:rFonts w:asciiTheme="majorHAnsi" w:hAnsiTheme="majorHAnsi" w:cstheme="majorHAnsi"/>
          <w:sz w:val="20"/>
          <w:szCs w:val="20"/>
        </w:rPr>
        <w:t xml:space="preserve">sługa </w:t>
      </w:r>
      <w:r w:rsidRPr="00AA51B3">
        <w:rPr>
          <w:rFonts w:asciiTheme="majorHAnsi" w:hAnsiTheme="majorHAnsi" w:cstheme="majorHAnsi"/>
          <w:sz w:val="20"/>
          <w:szCs w:val="20"/>
        </w:rPr>
        <w:t xml:space="preserve">ochrony fizycznej </w:t>
      </w:r>
      <w:r w:rsidRPr="00C21FF8">
        <w:rPr>
          <w:rFonts w:asciiTheme="majorHAnsi" w:hAnsiTheme="majorHAnsi" w:cstheme="majorHAnsi"/>
          <w:sz w:val="20"/>
          <w:szCs w:val="20"/>
        </w:rPr>
        <w:t xml:space="preserve">wraz z czynnościami dodatkowymi </w:t>
      </w:r>
      <w:r w:rsidR="002F2578" w:rsidRPr="00AA51B3">
        <w:rPr>
          <w:rFonts w:asciiTheme="majorHAnsi" w:hAnsiTheme="majorHAnsi" w:cstheme="majorHAnsi"/>
          <w:sz w:val="20"/>
          <w:szCs w:val="20"/>
        </w:rPr>
        <w:t>świadczona przez kwalifikowanych pracowników</w:t>
      </w:r>
      <w:r w:rsidRPr="00AA51B3">
        <w:rPr>
          <w:rFonts w:asciiTheme="majorHAnsi" w:hAnsiTheme="majorHAnsi" w:cstheme="majorHAnsi"/>
          <w:sz w:val="20"/>
          <w:szCs w:val="20"/>
        </w:rPr>
        <w:t xml:space="preserve"> </w:t>
      </w:r>
      <w:r w:rsidR="002F2578" w:rsidRPr="00AA51B3">
        <w:rPr>
          <w:rFonts w:asciiTheme="majorHAnsi" w:hAnsiTheme="majorHAnsi" w:cstheme="majorHAnsi"/>
          <w:sz w:val="20"/>
          <w:szCs w:val="20"/>
        </w:rPr>
        <w:t>ochrony</w:t>
      </w:r>
      <w:r w:rsidRPr="00AA51B3">
        <w:rPr>
          <w:rFonts w:asciiTheme="majorHAnsi" w:hAnsiTheme="majorHAnsi" w:cstheme="majorHAnsi"/>
          <w:sz w:val="20"/>
          <w:szCs w:val="20"/>
        </w:rPr>
        <w:t xml:space="preserve"> </w:t>
      </w:r>
      <w:r w:rsidR="002F2578" w:rsidRPr="00AA51B3">
        <w:rPr>
          <w:rFonts w:asciiTheme="majorHAnsi" w:hAnsiTheme="majorHAnsi" w:cstheme="majorHAnsi"/>
          <w:sz w:val="20"/>
          <w:szCs w:val="20"/>
        </w:rPr>
        <w:t>na</w:t>
      </w:r>
      <w:r w:rsidRPr="00AA51B3">
        <w:rPr>
          <w:rFonts w:asciiTheme="majorHAnsi" w:hAnsiTheme="majorHAnsi" w:cstheme="majorHAnsi"/>
          <w:sz w:val="20"/>
          <w:szCs w:val="20"/>
        </w:rPr>
        <w:t xml:space="preserve"> </w:t>
      </w:r>
      <w:r w:rsidR="002F2578" w:rsidRPr="00AA51B3">
        <w:rPr>
          <w:rFonts w:asciiTheme="majorHAnsi" w:hAnsiTheme="majorHAnsi" w:cstheme="majorHAnsi"/>
          <w:sz w:val="20"/>
          <w:szCs w:val="20"/>
        </w:rPr>
        <w:t>Targowisku</w:t>
      </w:r>
      <w:r w:rsidRPr="00AA51B3">
        <w:rPr>
          <w:rFonts w:asciiTheme="majorHAnsi" w:hAnsiTheme="majorHAnsi" w:cstheme="majorHAnsi"/>
          <w:sz w:val="20"/>
          <w:szCs w:val="20"/>
        </w:rPr>
        <w:t xml:space="preserve"> </w:t>
      </w:r>
      <w:r w:rsidR="002F2578" w:rsidRPr="00AA51B3">
        <w:rPr>
          <w:rFonts w:asciiTheme="majorHAnsi" w:hAnsiTheme="majorHAnsi" w:cstheme="majorHAnsi"/>
          <w:sz w:val="20"/>
          <w:szCs w:val="20"/>
        </w:rPr>
        <w:t>przy ul. Jagiełły w Zabrzu - 5 136 godzin.</w:t>
      </w:r>
    </w:p>
    <w:p w14:paraId="14F5012D" w14:textId="163AD98B" w:rsidR="002F2578" w:rsidRDefault="002F2578" w:rsidP="008010C2">
      <w:pPr>
        <w:spacing w:before="240"/>
        <w:jc w:val="both"/>
        <w:rPr>
          <w:sz w:val="20"/>
          <w:szCs w:val="20"/>
        </w:rPr>
      </w:pPr>
    </w:p>
    <w:p w14:paraId="330835EF" w14:textId="5ABB6EF8" w:rsidR="00175802" w:rsidRPr="00C90258" w:rsidRDefault="00985FC5" w:rsidP="00110260">
      <w:pPr>
        <w:pStyle w:val="Tekstpodstawowy2"/>
        <w:tabs>
          <w:tab w:val="left" w:pos="360"/>
        </w:tabs>
        <w:spacing w:after="0" w:line="276" w:lineRule="auto"/>
        <w:jc w:val="both"/>
        <w:rPr>
          <w:rFonts w:asciiTheme="majorHAnsi" w:hAnsiTheme="majorHAnsi" w:cstheme="majorHAnsi"/>
          <w:sz w:val="20"/>
          <w:szCs w:val="20"/>
        </w:rPr>
      </w:pPr>
      <w:r w:rsidRPr="00C90258">
        <w:rPr>
          <w:rFonts w:asciiTheme="majorHAnsi" w:hAnsiTheme="majorHAnsi" w:cstheme="majorHAnsi"/>
          <w:b/>
          <w:sz w:val="20"/>
          <w:szCs w:val="20"/>
          <w:u w:val="single"/>
        </w:rPr>
        <w:t xml:space="preserve">Szczegółowy opis przedmiotu zamówienia </w:t>
      </w:r>
      <w:r w:rsidR="002F2578" w:rsidRPr="00C90258">
        <w:rPr>
          <w:rFonts w:asciiTheme="majorHAnsi" w:hAnsiTheme="majorHAnsi" w:cstheme="majorHAnsi"/>
          <w:b/>
          <w:sz w:val="20"/>
          <w:szCs w:val="20"/>
          <w:u w:val="single"/>
        </w:rPr>
        <w:t xml:space="preserve">dla części 1 i części 2 </w:t>
      </w:r>
      <w:r w:rsidRPr="00C90258">
        <w:rPr>
          <w:rFonts w:asciiTheme="majorHAnsi" w:hAnsiTheme="majorHAnsi" w:cstheme="majorHAnsi"/>
          <w:b/>
          <w:sz w:val="20"/>
          <w:szCs w:val="20"/>
          <w:u w:val="single"/>
        </w:rPr>
        <w:t xml:space="preserve">zawarty jest </w:t>
      </w:r>
      <w:r w:rsidR="002167B9" w:rsidRPr="00C90258">
        <w:rPr>
          <w:rFonts w:asciiTheme="majorHAnsi" w:hAnsiTheme="majorHAnsi" w:cstheme="majorHAnsi"/>
          <w:b/>
          <w:sz w:val="20"/>
          <w:szCs w:val="20"/>
          <w:u w:val="single"/>
        </w:rPr>
        <w:t xml:space="preserve"> </w:t>
      </w:r>
      <w:r w:rsidR="00ED6EC0" w:rsidRPr="00C90258">
        <w:rPr>
          <w:rFonts w:asciiTheme="majorHAnsi" w:hAnsiTheme="majorHAnsi" w:cstheme="majorHAnsi"/>
          <w:b/>
          <w:sz w:val="20"/>
          <w:szCs w:val="20"/>
          <w:u w:val="single"/>
        </w:rPr>
        <w:t xml:space="preserve">we wzorach umów wraz </w:t>
      </w:r>
      <w:r w:rsidR="00C90258">
        <w:rPr>
          <w:rFonts w:asciiTheme="majorHAnsi" w:hAnsiTheme="majorHAnsi" w:cstheme="majorHAnsi"/>
          <w:b/>
          <w:sz w:val="20"/>
          <w:szCs w:val="20"/>
          <w:u w:val="single"/>
        </w:rPr>
        <w:br/>
      </w:r>
      <w:r w:rsidR="00ED6EC0" w:rsidRPr="00C90258">
        <w:rPr>
          <w:rFonts w:asciiTheme="majorHAnsi" w:hAnsiTheme="majorHAnsi" w:cstheme="majorHAnsi"/>
          <w:b/>
          <w:sz w:val="20"/>
          <w:szCs w:val="20"/>
          <w:u w:val="single"/>
        </w:rPr>
        <w:t xml:space="preserve">z szczegółowym opisem przedmiotu zamówienia, które stanowią załączniki nr 1 do </w:t>
      </w:r>
      <w:bookmarkEnd w:id="9"/>
      <w:r w:rsidR="00ED6EC0" w:rsidRPr="00C90258">
        <w:rPr>
          <w:rFonts w:asciiTheme="majorHAnsi" w:hAnsiTheme="majorHAnsi" w:cstheme="majorHAnsi"/>
          <w:b/>
          <w:sz w:val="20"/>
          <w:szCs w:val="20"/>
          <w:u w:val="single"/>
        </w:rPr>
        <w:t>SWZ.</w:t>
      </w:r>
      <w:r w:rsidR="00110260" w:rsidRPr="00C90258">
        <w:rPr>
          <w:rFonts w:asciiTheme="majorHAnsi" w:hAnsiTheme="majorHAnsi" w:cstheme="majorHAnsi"/>
          <w:b/>
          <w:sz w:val="20"/>
          <w:szCs w:val="20"/>
          <w:u w:val="single"/>
        </w:rPr>
        <w:br/>
      </w:r>
    </w:p>
    <w:p w14:paraId="00000072" w14:textId="0036C43A" w:rsidR="000F5793" w:rsidRPr="00C90258" w:rsidRDefault="00AA7C31" w:rsidP="001544B9">
      <w:pPr>
        <w:numPr>
          <w:ilvl w:val="0"/>
          <w:numId w:val="1"/>
        </w:numPr>
        <w:spacing w:line="360" w:lineRule="auto"/>
        <w:ind w:left="434"/>
        <w:jc w:val="both"/>
        <w:rPr>
          <w:rFonts w:asciiTheme="majorHAnsi" w:hAnsiTheme="majorHAnsi" w:cstheme="majorHAnsi"/>
          <w:sz w:val="20"/>
          <w:szCs w:val="20"/>
        </w:rPr>
      </w:pPr>
      <w:r w:rsidRPr="00C90258">
        <w:rPr>
          <w:rFonts w:asciiTheme="majorHAnsi" w:hAnsiTheme="majorHAnsi" w:cstheme="majorHAnsi"/>
          <w:sz w:val="20"/>
          <w:szCs w:val="20"/>
        </w:rPr>
        <w:t xml:space="preserve">Wspólny Słownik Zamówień CPV: </w:t>
      </w:r>
      <w:r w:rsidR="008C301B" w:rsidRPr="00C90258">
        <w:rPr>
          <w:rFonts w:asciiTheme="majorHAnsi" w:hAnsiTheme="majorHAnsi" w:cstheme="majorHAnsi"/>
          <w:sz w:val="20"/>
          <w:szCs w:val="20"/>
        </w:rPr>
        <w:t xml:space="preserve"> </w:t>
      </w:r>
    </w:p>
    <w:p w14:paraId="6FBA3D3A" w14:textId="5751477D" w:rsidR="00175802" w:rsidRPr="00C90258" w:rsidRDefault="00175802" w:rsidP="00175802">
      <w:pPr>
        <w:pStyle w:val="Akapitzlist"/>
        <w:ind w:left="595"/>
        <w:jc w:val="both"/>
        <w:rPr>
          <w:rFonts w:asciiTheme="majorHAnsi" w:hAnsiTheme="majorHAnsi" w:cstheme="majorHAnsi"/>
          <w:b/>
          <w:sz w:val="20"/>
          <w:szCs w:val="20"/>
        </w:rPr>
      </w:pPr>
      <w:r w:rsidRPr="00C90258">
        <w:rPr>
          <w:rFonts w:asciiTheme="majorHAnsi" w:hAnsiTheme="majorHAnsi" w:cstheme="majorHAnsi"/>
          <w:b/>
          <w:sz w:val="20"/>
          <w:szCs w:val="20"/>
        </w:rPr>
        <w:t>Kod CPV:</w:t>
      </w:r>
      <w:r w:rsidR="00C90258">
        <w:rPr>
          <w:rFonts w:asciiTheme="majorHAnsi" w:hAnsiTheme="majorHAnsi" w:cstheme="majorHAnsi"/>
          <w:b/>
          <w:sz w:val="20"/>
          <w:szCs w:val="20"/>
        </w:rPr>
        <w:tab/>
      </w:r>
      <w:bookmarkStart w:id="10" w:name="_Hlk118721365"/>
      <w:r w:rsidRPr="00C90258">
        <w:rPr>
          <w:rFonts w:asciiTheme="majorHAnsi" w:hAnsiTheme="majorHAnsi" w:cstheme="majorHAnsi"/>
          <w:b/>
          <w:sz w:val="20"/>
          <w:szCs w:val="20"/>
        </w:rPr>
        <w:t>kod główny:</w:t>
      </w:r>
      <w:r w:rsidR="00C159C3" w:rsidRPr="00C90258">
        <w:rPr>
          <w:rFonts w:asciiTheme="majorHAnsi" w:hAnsiTheme="majorHAnsi" w:cstheme="majorHAnsi"/>
          <w:b/>
          <w:sz w:val="20"/>
          <w:szCs w:val="20"/>
        </w:rPr>
        <w:t xml:space="preserve"> </w:t>
      </w:r>
      <w:r w:rsidR="00023A98" w:rsidRPr="00C90258">
        <w:rPr>
          <w:rFonts w:asciiTheme="majorHAnsi" w:hAnsiTheme="majorHAnsi" w:cstheme="majorHAnsi"/>
          <w:b/>
          <w:sz w:val="20"/>
          <w:szCs w:val="20"/>
        </w:rPr>
        <w:tab/>
      </w:r>
      <w:r w:rsidR="00023A98" w:rsidRPr="00C90258">
        <w:rPr>
          <w:rFonts w:asciiTheme="majorHAnsi" w:hAnsiTheme="majorHAnsi" w:cstheme="majorHAnsi"/>
          <w:b/>
          <w:sz w:val="20"/>
          <w:szCs w:val="20"/>
        </w:rPr>
        <w:tab/>
      </w:r>
      <w:r w:rsidR="00C159C3" w:rsidRPr="00C90258">
        <w:rPr>
          <w:rFonts w:asciiTheme="majorHAnsi" w:hAnsiTheme="majorHAnsi" w:cstheme="majorHAnsi"/>
          <w:b/>
          <w:sz w:val="20"/>
          <w:szCs w:val="20"/>
        </w:rPr>
        <w:t>79710000-4 USŁUGI OCHRONIARSKIE</w:t>
      </w:r>
      <w:r w:rsidR="00023A98" w:rsidRPr="00C90258">
        <w:rPr>
          <w:rFonts w:asciiTheme="majorHAnsi" w:hAnsiTheme="majorHAnsi" w:cstheme="majorHAnsi"/>
          <w:b/>
          <w:sz w:val="20"/>
          <w:szCs w:val="20"/>
        </w:rPr>
        <w:t xml:space="preserve"> </w:t>
      </w:r>
    </w:p>
    <w:p w14:paraId="4BE59A80" w14:textId="12A70125" w:rsidR="00023A98" w:rsidRPr="00C90258" w:rsidRDefault="00023A98" w:rsidP="00C90258">
      <w:pPr>
        <w:spacing w:line="205" w:lineRule="exact"/>
        <w:ind w:left="720" w:firstLine="720"/>
        <w:rPr>
          <w:rFonts w:asciiTheme="majorHAnsi" w:hAnsiTheme="majorHAnsi" w:cstheme="majorHAnsi"/>
          <w:b/>
          <w:sz w:val="20"/>
          <w:szCs w:val="20"/>
        </w:rPr>
      </w:pPr>
      <w:r w:rsidRPr="00C90258">
        <w:rPr>
          <w:rFonts w:asciiTheme="majorHAnsi" w:hAnsiTheme="majorHAnsi" w:cstheme="majorHAnsi"/>
          <w:b/>
          <w:sz w:val="20"/>
          <w:szCs w:val="20"/>
        </w:rPr>
        <w:t>kody dodatkowe:</w:t>
      </w:r>
      <w:r w:rsidRPr="00C90258">
        <w:rPr>
          <w:rFonts w:asciiTheme="majorHAnsi" w:hAnsiTheme="majorHAnsi" w:cstheme="majorHAnsi"/>
          <w:b/>
          <w:sz w:val="20"/>
          <w:szCs w:val="20"/>
        </w:rPr>
        <w:tab/>
        <w:t xml:space="preserve">79711000-1 USŁUGI NADZORU PRZY UŻYCIU ALARMU </w:t>
      </w:r>
    </w:p>
    <w:bookmarkEnd w:id="10"/>
    <w:p w14:paraId="2DB2162E" w14:textId="5AAEBF8E" w:rsidR="00023A98" w:rsidRPr="00A47173" w:rsidRDefault="00023A98" w:rsidP="00A47173">
      <w:pPr>
        <w:jc w:val="both"/>
        <w:rPr>
          <w:b/>
          <w:sz w:val="20"/>
          <w:szCs w:val="20"/>
        </w:rPr>
      </w:pPr>
    </w:p>
    <w:p w14:paraId="00000074" w14:textId="0D6D90F5" w:rsidR="000F5793" w:rsidRPr="006770A1" w:rsidRDefault="00AA7C31" w:rsidP="002A6F5F">
      <w:pPr>
        <w:pStyle w:val="Akapitzlist"/>
        <w:keepNext/>
        <w:numPr>
          <w:ilvl w:val="0"/>
          <w:numId w:val="1"/>
        </w:numPr>
        <w:spacing w:line="360" w:lineRule="auto"/>
        <w:ind w:left="425" w:hanging="425"/>
        <w:contextualSpacing w:val="0"/>
        <w:jc w:val="both"/>
        <w:rPr>
          <w:rFonts w:asciiTheme="majorHAnsi" w:hAnsiTheme="majorHAnsi" w:cstheme="majorHAnsi"/>
          <w:bCs/>
          <w:sz w:val="20"/>
          <w:szCs w:val="20"/>
        </w:rPr>
      </w:pPr>
      <w:r w:rsidRPr="006770A1">
        <w:rPr>
          <w:rFonts w:asciiTheme="majorHAnsi" w:hAnsiTheme="majorHAnsi" w:cstheme="majorHAnsi"/>
          <w:sz w:val="20"/>
          <w:szCs w:val="20"/>
        </w:rPr>
        <w:t>Zamawiający</w:t>
      </w:r>
      <w:r w:rsidR="0092304C" w:rsidRPr="006770A1">
        <w:rPr>
          <w:rFonts w:asciiTheme="majorHAnsi" w:hAnsiTheme="majorHAnsi" w:cstheme="majorHAnsi"/>
          <w:sz w:val="20"/>
          <w:szCs w:val="20"/>
        </w:rPr>
        <w:t xml:space="preserve"> </w:t>
      </w:r>
      <w:r w:rsidRPr="006770A1">
        <w:rPr>
          <w:rFonts w:asciiTheme="majorHAnsi" w:hAnsiTheme="majorHAnsi" w:cstheme="majorHAnsi"/>
          <w:sz w:val="20"/>
          <w:szCs w:val="20"/>
        </w:rPr>
        <w:t>dopuszcza składani</w:t>
      </w:r>
      <w:r w:rsidR="005032DC" w:rsidRPr="006770A1">
        <w:rPr>
          <w:rFonts w:asciiTheme="majorHAnsi" w:hAnsiTheme="majorHAnsi" w:cstheme="majorHAnsi"/>
          <w:sz w:val="20"/>
          <w:szCs w:val="20"/>
        </w:rPr>
        <w:t>e</w:t>
      </w:r>
      <w:r w:rsidRPr="006770A1">
        <w:rPr>
          <w:rFonts w:asciiTheme="majorHAnsi" w:hAnsiTheme="majorHAnsi" w:cstheme="majorHAnsi"/>
          <w:sz w:val="20"/>
          <w:szCs w:val="20"/>
        </w:rPr>
        <w:t xml:space="preserve"> ofert częściowych</w:t>
      </w:r>
      <w:r w:rsidR="00144F71" w:rsidRPr="006770A1">
        <w:rPr>
          <w:rFonts w:asciiTheme="majorHAnsi" w:hAnsiTheme="majorHAnsi" w:cstheme="majorHAnsi"/>
          <w:sz w:val="20"/>
          <w:szCs w:val="20"/>
        </w:rPr>
        <w:t xml:space="preserve">. </w:t>
      </w:r>
      <w:r w:rsidR="005032DC" w:rsidRPr="006770A1">
        <w:rPr>
          <w:rFonts w:asciiTheme="majorHAnsi" w:hAnsiTheme="majorHAnsi" w:cstheme="majorHAnsi"/>
          <w:sz w:val="20"/>
          <w:szCs w:val="20"/>
        </w:rPr>
        <w:t xml:space="preserve">Oferty można składać na jedną wybraną część lub na dwie części. </w:t>
      </w:r>
    </w:p>
    <w:p w14:paraId="14491F7A" w14:textId="28B97AD5" w:rsidR="00C159C3" w:rsidRPr="006770A1" w:rsidRDefault="00AA7C31" w:rsidP="00D1291A">
      <w:pPr>
        <w:numPr>
          <w:ilvl w:val="0"/>
          <w:numId w:val="1"/>
        </w:numPr>
        <w:spacing w:line="360" w:lineRule="auto"/>
        <w:ind w:left="462"/>
        <w:jc w:val="both"/>
        <w:rPr>
          <w:rFonts w:asciiTheme="majorHAnsi" w:hAnsiTheme="majorHAnsi" w:cstheme="majorHAnsi"/>
          <w:color w:val="FF0000"/>
          <w:sz w:val="20"/>
          <w:szCs w:val="20"/>
        </w:rPr>
      </w:pPr>
      <w:bookmarkStart w:id="11" w:name="_Hlk118721535"/>
      <w:r w:rsidRPr="006770A1">
        <w:rPr>
          <w:rFonts w:asciiTheme="majorHAnsi" w:hAnsiTheme="majorHAnsi" w:cstheme="majorHAnsi"/>
          <w:sz w:val="20"/>
          <w:szCs w:val="20"/>
        </w:rPr>
        <w:t xml:space="preserve">Zamawiający </w:t>
      </w:r>
      <w:r w:rsidR="005032DC" w:rsidRPr="006770A1">
        <w:rPr>
          <w:rFonts w:asciiTheme="majorHAnsi" w:hAnsiTheme="majorHAnsi" w:cstheme="majorHAnsi"/>
          <w:sz w:val="20"/>
          <w:szCs w:val="20"/>
        </w:rPr>
        <w:t xml:space="preserve">dla części 1 </w:t>
      </w:r>
      <w:r w:rsidR="002F2578" w:rsidRPr="006770A1">
        <w:rPr>
          <w:rFonts w:asciiTheme="majorHAnsi" w:hAnsiTheme="majorHAnsi" w:cstheme="majorHAnsi"/>
          <w:sz w:val="20"/>
          <w:szCs w:val="20"/>
        </w:rPr>
        <w:t xml:space="preserve">i części 2 </w:t>
      </w:r>
      <w:r w:rsidRPr="006770A1">
        <w:rPr>
          <w:rFonts w:asciiTheme="majorHAnsi" w:hAnsiTheme="majorHAnsi" w:cstheme="majorHAnsi"/>
          <w:sz w:val="20"/>
          <w:szCs w:val="20"/>
        </w:rPr>
        <w:t>przewiduje udziel</w:t>
      </w:r>
      <w:r w:rsidR="00930F57" w:rsidRPr="006770A1">
        <w:rPr>
          <w:rFonts w:asciiTheme="majorHAnsi" w:hAnsiTheme="majorHAnsi" w:cstheme="majorHAnsi"/>
          <w:sz w:val="20"/>
          <w:szCs w:val="20"/>
        </w:rPr>
        <w:t>enie</w:t>
      </w:r>
      <w:r w:rsidRPr="006770A1">
        <w:rPr>
          <w:rFonts w:asciiTheme="majorHAnsi" w:hAnsiTheme="majorHAnsi" w:cstheme="majorHAnsi"/>
          <w:sz w:val="20"/>
          <w:szCs w:val="20"/>
        </w:rPr>
        <w:t xml:space="preserve"> zamówień, o których mowa w art. 214 ust. 1 </w:t>
      </w:r>
      <w:r w:rsidR="006770A1" w:rsidRPr="006770A1">
        <w:rPr>
          <w:rFonts w:asciiTheme="majorHAnsi" w:hAnsiTheme="majorHAnsi" w:cstheme="majorHAnsi"/>
          <w:sz w:val="20"/>
          <w:szCs w:val="20"/>
        </w:rPr>
        <w:br/>
      </w:r>
      <w:r w:rsidRPr="006770A1">
        <w:rPr>
          <w:rFonts w:asciiTheme="majorHAnsi" w:hAnsiTheme="majorHAnsi" w:cstheme="majorHAnsi"/>
          <w:sz w:val="20"/>
          <w:szCs w:val="20"/>
        </w:rPr>
        <w:t>pkt</w:t>
      </w:r>
      <w:r w:rsidR="006770A1" w:rsidRPr="006770A1">
        <w:rPr>
          <w:rFonts w:asciiTheme="majorHAnsi" w:hAnsiTheme="majorHAnsi" w:cstheme="majorHAnsi"/>
          <w:sz w:val="20"/>
          <w:szCs w:val="20"/>
        </w:rPr>
        <w:t>.</w:t>
      </w:r>
      <w:r w:rsidRPr="006770A1">
        <w:rPr>
          <w:rFonts w:asciiTheme="majorHAnsi" w:hAnsiTheme="majorHAnsi" w:cstheme="majorHAnsi"/>
          <w:sz w:val="20"/>
          <w:szCs w:val="20"/>
        </w:rPr>
        <w:t xml:space="preserve"> 7</w:t>
      </w:r>
      <w:r w:rsidR="005611C1" w:rsidRPr="006770A1">
        <w:rPr>
          <w:rFonts w:asciiTheme="majorHAnsi" w:hAnsiTheme="majorHAnsi" w:cstheme="majorHAnsi"/>
          <w:sz w:val="20"/>
          <w:szCs w:val="20"/>
        </w:rPr>
        <w:t xml:space="preserve"> </w:t>
      </w:r>
      <w:proofErr w:type="spellStart"/>
      <w:r w:rsidR="005611C1" w:rsidRPr="006770A1">
        <w:rPr>
          <w:rFonts w:asciiTheme="majorHAnsi" w:hAnsiTheme="majorHAnsi" w:cstheme="majorHAnsi"/>
          <w:sz w:val="20"/>
          <w:szCs w:val="20"/>
        </w:rPr>
        <w:t>Pzp</w:t>
      </w:r>
      <w:proofErr w:type="spellEnd"/>
      <w:r w:rsidR="00D1291A" w:rsidRPr="006770A1">
        <w:rPr>
          <w:rFonts w:asciiTheme="majorHAnsi" w:hAnsiTheme="majorHAnsi" w:cstheme="majorHAnsi"/>
          <w:sz w:val="20"/>
          <w:szCs w:val="20"/>
        </w:rPr>
        <w:t>, polegając</w:t>
      </w:r>
      <w:r w:rsidR="00930F57" w:rsidRPr="006770A1">
        <w:rPr>
          <w:rFonts w:asciiTheme="majorHAnsi" w:hAnsiTheme="majorHAnsi" w:cstheme="majorHAnsi"/>
          <w:sz w:val="20"/>
          <w:szCs w:val="20"/>
        </w:rPr>
        <w:t>ych</w:t>
      </w:r>
      <w:r w:rsidR="00D1291A" w:rsidRPr="006770A1">
        <w:rPr>
          <w:rFonts w:asciiTheme="majorHAnsi" w:hAnsiTheme="majorHAnsi" w:cstheme="majorHAnsi"/>
          <w:sz w:val="20"/>
          <w:szCs w:val="20"/>
        </w:rPr>
        <w:t xml:space="preserve"> na powtórzeniu podobnych</w:t>
      </w:r>
      <w:r w:rsidR="00930F57" w:rsidRPr="006770A1">
        <w:rPr>
          <w:rFonts w:asciiTheme="majorHAnsi" w:hAnsiTheme="majorHAnsi" w:cstheme="majorHAnsi"/>
          <w:sz w:val="20"/>
          <w:szCs w:val="20"/>
        </w:rPr>
        <w:t xml:space="preserve"> usług</w:t>
      </w:r>
      <w:r w:rsidR="00D1291A" w:rsidRPr="006770A1">
        <w:rPr>
          <w:rFonts w:asciiTheme="majorHAnsi" w:hAnsiTheme="majorHAnsi" w:cstheme="majorHAnsi"/>
          <w:sz w:val="20"/>
          <w:szCs w:val="20"/>
        </w:rPr>
        <w:t xml:space="preserve"> jak w zamówieniu podstawowym, zgodnych </w:t>
      </w:r>
      <w:r w:rsidR="00C2334D" w:rsidRPr="006770A1">
        <w:rPr>
          <w:rFonts w:asciiTheme="majorHAnsi" w:hAnsiTheme="majorHAnsi" w:cstheme="majorHAnsi"/>
          <w:sz w:val="20"/>
          <w:szCs w:val="20"/>
        </w:rPr>
        <w:br/>
      </w:r>
      <w:r w:rsidR="00D1291A" w:rsidRPr="006770A1">
        <w:rPr>
          <w:rFonts w:asciiTheme="majorHAnsi" w:hAnsiTheme="majorHAnsi" w:cstheme="majorHAnsi"/>
          <w:sz w:val="20"/>
          <w:szCs w:val="20"/>
        </w:rPr>
        <w:t>z przedmiotem zamówienia podstawowego, o wartości nie większej niż</w:t>
      </w:r>
      <w:r w:rsidR="00C159C3" w:rsidRPr="006770A1">
        <w:rPr>
          <w:rFonts w:asciiTheme="majorHAnsi" w:hAnsiTheme="majorHAnsi" w:cstheme="majorHAnsi"/>
          <w:sz w:val="20"/>
          <w:szCs w:val="20"/>
        </w:rPr>
        <w:t xml:space="preserve">: </w:t>
      </w:r>
    </w:p>
    <w:p w14:paraId="094A56B2" w14:textId="0C93DCC3" w:rsidR="00C159C3" w:rsidRPr="00812546" w:rsidRDefault="00C159C3" w:rsidP="00B76843">
      <w:pPr>
        <w:pStyle w:val="Akapitzlist"/>
        <w:numPr>
          <w:ilvl w:val="0"/>
          <w:numId w:val="19"/>
        </w:numPr>
        <w:spacing w:line="360" w:lineRule="auto"/>
        <w:jc w:val="both"/>
        <w:rPr>
          <w:rFonts w:asciiTheme="majorHAnsi" w:hAnsiTheme="majorHAnsi" w:cstheme="majorHAnsi"/>
          <w:sz w:val="20"/>
          <w:szCs w:val="20"/>
        </w:rPr>
      </w:pPr>
      <w:r w:rsidRPr="00812546">
        <w:rPr>
          <w:rFonts w:asciiTheme="majorHAnsi" w:hAnsiTheme="majorHAnsi" w:cstheme="majorHAnsi"/>
          <w:sz w:val="20"/>
          <w:szCs w:val="20"/>
        </w:rPr>
        <w:t>Część 1</w:t>
      </w:r>
      <w:r w:rsidR="009F3A57" w:rsidRPr="00812546">
        <w:rPr>
          <w:rFonts w:asciiTheme="majorHAnsi" w:hAnsiTheme="majorHAnsi" w:cstheme="majorHAnsi"/>
          <w:sz w:val="20"/>
          <w:szCs w:val="20"/>
        </w:rPr>
        <w:t xml:space="preserve">: </w:t>
      </w:r>
      <w:r w:rsidR="002A384D" w:rsidRPr="00812546">
        <w:rPr>
          <w:rFonts w:asciiTheme="majorHAnsi" w:hAnsiTheme="majorHAnsi" w:cstheme="majorHAnsi"/>
          <w:sz w:val="20"/>
          <w:szCs w:val="20"/>
        </w:rPr>
        <w:t>70 000,00</w:t>
      </w:r>
      <w:bookmarkStart w:id="12" w:name="_Hlk80358334"/>
      <w:r w:rsidRPr="00812546">
        <w:rPr>
          <w:rFonts w:asciiTheme="majorHAnsi" w:hAnsiTheme="majorHAnsi" w:cstheme="majorHAnsi"/>
          <w:sz w:val="20"/>
          <w:szCs w:val="20"/>
        </w:rPr>
        <w:t xml:space="preserve"> zł netto</w:t>
      </w:r>
      <w:bookmarkEnd w:id="12"/>
      <w:r w:rsidR="009F3A57" w:rsidRPr="00812546">
        <w:rPr>
          <w:rFonts w:asciiTheme="majorHAnsi" w:hAnsiTheme="majorHAnsi" w:cstheme="majorHAnsi"/>
          <w:sz w:val="20"/>
          <w:szCs w:val="20"/>
        </w:rPr>
        <w:t>,</w:t>
      </w:r>
      <w:r w:rsidRPr="00812546">
        <w:rPr>
          <w:rFonts w:asciiTheme="majorHAnsi" w:hAnsiTheme="majorHAnsi" w:cstheme="majorHAnsi"/>
          <w:sz w:val="20"/>
          <w:szCs w:val="20"/>
        </w:rPr>
        <w:t xml:space="preserve"> </w:t>
      </w:r>
    </w:p>
    <w:p w14:paraId="49EEE0FB" w14:textId="1DD76694" w:rsidR="002F2578" w:rsidRPr="00812546" w:rsidRDefault="002F2578" w:rsidP="00B76843">
      <w:pPr>
        <w:pStyle w:val="Akapitzlist"/>
        <w:numPr>
          <w:ilvl w:val="0"/>
          <w:numId w:val="19"/>
        </w:numPr>
        <w:spacing w:line="360" w:lineRule="auto"/>
        <w:jc w:val="both"/>
        <w:rPr>
          <w:rFonts w:asciiTheme="majorHAnsi" w:hAnsiTheme="majorHAnsi" w:cstheme="majorHAnsi"/>
          <w:sz w:val="20"/>
          <w:szCs w:val="20"/>
        </w:rPr>
      </w:pPr>
      <w:r w:rsidRPr="00812546">
        <w:rPr>
          <w:rFonts w:asciiTheme="majorHAnsi" w:hAnsiTheme="majorHAnsi" w:cstheme="majorHAnsi"/>
          <w:sz w:val="20"/>
          <w:szCs w:val="20"/>
        </w:rPr>
        <w:t xml:space="preserve">Część 2: </w:t>
      </w:r>
      <w:r w:rsidR="002A384D" w:rsidRPr="00812546">
        <w:rPr>
          <w:rFonts w:asciiTheme="majorHAnsi" w:hAnsiTheme="majorHAnsi" w:cstheme="majorHAnsi"/>
          <w:sz w:val="20"/>
          <w:szCs w:val="20"/>
        </w:rPr>
        <w:t>8 000,00 zł netto.</w:t>
      </w:r>
    </w:p>
    <w:p w14:paraId="5AB6121F" w14:textId="5449447D" w:rsidR="00D1291A" w:rsidRPr="006770A1" w:rsidRDefault="00D1291A" w:rsidP="00C159C3">
      <w:pPr>
        <w:spacing w:line="360" w:lineRule="auto"/>
        <w:ind w:left="462"/>
        <w:jc w:val="both"/>
        <w:rPr>
          <w:rFonts w:asciiTheme="majorHAnsi" w:hAnsiTheme="majorHAnsi" w:cstheme="majorHAnsi"/>
          <w:color w:val="FF0000"/>
          <w:sz w:val="20"/>
          <w:szCs w:val="20"/>
        </w:rPr>
      </w:pPr>
      <w:r w:rsidRPr="006770A1">
        <w:rPr>
          <w:rFonts w:asciiTheme="majorHAnsi" w:hAnsiTheme="majorHAnsi" w:cstheme="majorHAnsi"/>
          <w:sz w:val="20"/>
          <w:szCs w:val="20"/>
        </w:rPr>
        <w:t xml:space="preserve">Zostaną one udzielone w przypadku, gdy zaistnieje uzasadniona potrzeba oraz zostaną zapewnione środki finansowe na ten cel. </w:t>
      </w:r>
    </w:p>
    <w:bookmarkEnd w:id="11"/>
    <w:p w14:paraId="72360288" w14:textId="19118A50" w:rsidR="007B3424" w:rsidRPr="006770A1" w:rsidRDefault="00B30CCC" w:rsidP="002A6F5F">
      <w:pPr>
        <w:pStyle w:val="Akapitzlist"/>
        <w:numPr>
          <w:ilvl w:val="0"/>
          <w:numId w:val="1"/>
        </w:numPr>
        <w:spacing w:line="360" w:lineRule="auto"/>
        <w:ind w:left="426" w:hanging="426"/>
        <w:jc w:val="both"/>
        <w:rPr>
          <w:rFonts w:asciiTheme="majorHAnsi" w:hAnsiTheme="majorHAnsi" w:cstheme="majorHAnsi"/>
          <w:strike/>
          <w:color w:val="548DD4" w:themeColor="text2" w:themeTint="99"/>
          <w:sz w:val="20"/>
          <w:szCs w:val="20"/>
          <w:lang w:eastAsia="en-US"/>
        </w:rPr>
      </w:pPr>
      <w:r w:rsidRPr="006770A1">
        <w:rPr>
          <w:rFonts w:asciiTheme="majorHAnsi" w:hAnsiTheme="majorHAnsi" w:cstheme="majorHAnsi"/>
          <w:sz w:val="20"/>
          <w:szCs w:val="20"/>
        </w:rPr>
        <w:t>Stosownie do treści art. 95 ust. 1 PZP Zamawiający wymaga zatrudnienia przez Wykonawcę lub podwykonawcę</w:t>
      </w:r>
      <w:r w:rsidR="009E2D8B" w:rsidRPr="006770A1">
        <w:rPr>
          <w:rFonts w:asciiTheme="majorHAnsi" w:hAnsiTheme="majorHAnsi" w:cstheme="majorHAnsi"/>
          <w:sz w:val="24"/>
          <w:szCs w:val="24"/>
        </w:rPr>
        <w:t xml:space="preserve"> </w:t>
      </w:r>
      <w:r w:rsidRPr="006770A1">
        <w:rPr>
          <w:rFonts w:asciiTheme="majorHAnsi" w:hAnsiTheme="majorHAnsi" w:cstheme="majorHAnsi"/>
          <w:sz w:val="20"/>
          <w:szCs w:val="20"/>
        </w:rPr>
        <w:t xml:space="preserve">na podstawie </w:t>
      </w:r>
      <w:r w:rsidR="009F3A57" w:rsidRPr="006770A1">
        <w:rPr>
          <w:rFonts w:asciiTheme="majorHAnsi" w:hAnsiTheme="majorHAnsi" w:cstheme="majorHAnsi"/>
          <w:sz w:val="20"/>
          <w:szCs w:val="20"/>
        </w:rPr>
        <w:t>stosunku pracy</w:t>
      </w:r>
      <w:r w:rsidR="009E2D8B" w:rsidRPr="006770A1">
        <w:rPr>
          <w:rFonts w:asciiTheme="majorHAnsi" w:hAnsiTheme="majorHAnsi" w:cstheme="majorHAnsi"/>
          <w:sz w:val="20"/>
          <w:szCs w:val="20"/>
        </w:rPr>
        <w:t>, w pełnym wymiarze czasu pracy</w:t>
      </w:r>
      <w:r w:rsidRPr="006770A1">
        <w:rPr>
          <w:rFonts w:asciiTheme="majorHAnsi" w:hAnsiTheme="majorHAnsi" w:cstheme="majorHAnsi"/>
          <w:sz w:val="20"/>
          <w:szCs w:val="20"/>
        </w:rPr>
        <w:t xml:space="preserve"> w sposób określony </w:t>
      </w:r>
      <w:r w:rsidR="0023499C">
        <w:rPr>
          <w:rFonts w:asciiTheme="majorHAnsi" w:hAnsiTheme="majorHAnsi" w:cstheme="majorHAnsi"/>
          <w:sz w:val="20"/>
          <w:szCs w:val="20"/>
        </w:rPr>
        <w:br/>
      </w:r>
      <w:r w:rsidRPr="006770A1">
        <w:rPr>
          <w:rFonts w:asciiTheme="majorHAnsi" w:hAnsiTheme="majorHAnsi" w:cstheme="majorHAnsi"/>
          <w:sz w:val="20"/>
          <w:szCs w:val="20"/>
        </w:rPr>
        <w:t>w art.</w:t>
      </w:r>
      <w:r w:rsidR="0023499C">
        <w:rPr>
          <w:rFonts w:asciiTheme="majorHAnsi" w:hAnsiTheme="majorHAnsi" w:cstheme="majorHAnsi"/>
          <w:sz w:val="20"/>
          <w:szCs w:val="20"/>
        </w:rPr>
        <w:t xml:space="preserve"> </w:t>
      </w:r>
      <w:r w:rsidRPr="006770A1">
        <w:rPr>
          <w:rFonts w:asciiTheme="majorHAnsi" w:hAnsiTheme="majorHAnsi" w:cstheme="majorHAnsi"/>
          <w:sz w:val="20"/>
          <w:szCs w:val="20"/>
        </w:rPr>
        <w:t>22 § 1 ustawy z dnia 26 czerwca 1974 r. – Kodeks pracy (t.j.Dz.U.202</w:t>
      </w:r>
      <w:r w:rsidR="00E21A64" w:rsidRPr="006770A1">
        <w:rPr>
          <w:rFonts w:asciiTheme="majorHAnsi" w:hAnsiTheme="majorHAnsi" w:cstheme="majorHAnsi"/>
          <w:sz w:val="20"/>
          <w:szCs w:val="20"/>
        </w:rPr>
        <w:t>2.</w:t>
      </w:r>
      <w:r w:rsidRPr="006770A1">
        <w:rPr>
          <w:rFonts w:asciiTheme="majorHAnsi" w:hAnsiTheme="majorHAnsi" w:cstheme="majorHAnsi"/>
          <w:sz w:val="20"/>
          <w:szCs w:val="20"/>
        </w:rPr>
        <w:t>1</w:t>
      </w:r>
      <w:r w:rsidR="00E21A64" w:rsidRPr="006770A1">
        <w:rPr>
          <w:rFonts w:asciiTheme="majorHAnsi" w:hAnsiTheme="majorHAnsi" w:cstheme="majorHAnsi"/>
          <w:sz w:val="20"/>
          <w:szCs w:val="20"/>
        </w:rPr>
        <w:t>510 z późn.zm)</w:t>
      </w:r>
      <w:r w:rsidR="00DA76A8" w:rsidRPr="006770A1">
        <w:rPr>
          <w:rFonts w:asciiTheme="majorHAnsi" w:hAnsiTheme="majorHAnsi" w:cstheme="majorHAnsi"/>
          <w:sz w:val="20"/>
          <w:szCs w:val="20"/>
        </w:rPr>
        <w:t xml:space="preserve"> </w:t>
      </w:r>
      <w:bookmarkStart w:id="13" w:name="_Hlk118721232"/>
      <w:r w:rsidR="00D1558C" w:rsidRPr="006770A1">
        <w:rPr>
          <w:rFonts w:asciiTheme="majorHAnsi" w:hAnsiTheme="majorHAnsi" w:cstheme="majorHAnsi"/>
          <w:sz w:val="20"/>
          <w:szCs w:val="20"/>
        </w:rPr>
        <w:t>osób wykonujących usługi w zakresie realizacji zamówienia</w:t>
      </w:r>
      <w:r w:rsidR="00982412" w:rsidRPr="006770A1">
        <w:rPr>
          <w:rFonts w:asciiTheme="majorHAnsi" w:hAnsiTheme="majorHAnsi" w:cstheme="majorHAnsi"/>
          <w:b/>
          <w:bCs/>
          <w:sz w:val="20"/>
          <w:szCs w:val="20"/>
        </w:rPr>
        <w:t>:</w:t>
      </w:r>
    </w:p>
    <w:p w14:paraId="2B21E109" w14:textId="07E4D471" w:rsidR="00477742" w:rsidRPr="006770A1" w:rsidRDefault="00477742" w:rsidP="00BE504E">
      <w:pPr>
        <w:pStyle w:val="Akapitzlist"/>
        <w:spacing w:line="360" w:lineRule="auto"/>
        <w:ind w:left="426"/>
        <w:jc w:val="both"/>
        <w:rPr>
          <w:rFonts w:asciiTheme="majorHAnsi" w:hAnsiTheme="majorHAnsi" w:cstheme="majorHAnsi"/>
          <w:color w:val="548DD4" w:themeColor="text2" w:themeTint="99"/>
          <w:sz w:val="20"/>
          <w:szCs w:val="20"/>
        </w:rPr>
      </w:pPr>
      <w:r w:rsidRPr="006770A1">
        <w:rPr>
          <w:rFonts w:asciiTheme="majorHAnsi" w:hAnsiTheme="majorHAnsi" w:cstheme="majorHAnsi"/>
          <w:b/>
          <w:bCs/>
          <w:sz w:val="20"/>
          <w:szCs w:val="20"/>
        </w:rPr>
        <w:t xml:space="preserve">Część 1, </w:t>
      </w:r>
      <w:r w:rsidRPr="006770A1">
        <w:rPr>
          <w:rFonts w:asciiTheme="majorHAnsi" w:hAnsiTheme="majorHAnsi" w:cstheme="majorHAnsi"/>
          <w:sz w:val="20"/>
          <w:szCs w:val="20"/>
        </w:rPr>
        <w:t>tj. pracowników ochrony mienia</w:t>
      </w:r>
      <w:r w:rsidR="00982412" w:rsidRPr="006770A1">
        <w:rPr>
          <w:rFonts w:asciiTheme="majorHAnsi" w:hAnsiTheme="majorHAnsi" w:cstheme="majorHAnsi"/>
          <w:sz w:val="20"/>
          <w:szCs w:val="20"/>
        </w:rPr>
        <w:t>;</w:t>
      </w:r>
    </w:p>
    <w:p w14:paraId="2DDDA579" w14:textId="510FF2EA" w:rsidR="00477742" w:rsidRPr="006770A1" w:rsidRDefault="00477742" w:rsidP="00982412">
      <w:pPr>
        <w:pStyle w:val="Akapitzlist"/>
        <w:spacing w:line="360" w:lineRule="auto"/>
        <w:ind w:left="426"/>
        <w:jc w:val="both"/>
        <w:rPr>
          <w:rFonts w:asciiTheme="majorHAnsi" w:hAnsiTheme="majorHAnsi" w:cstheme="majorHAnsi"/>
          <w:sz w:val="20"/>
          <w:szCs w:val="20"/>
        </w:rPr>
      </w:pPr>
      <w:r w:rsidRPr="006770A1">
        <w:rPr>
          <w:rFonts w:asciiTheme="majorHAnsi" w:hAnsiTheme="majorHAnsi" w:cstheme="majorHAnsi"/>
          <w:b/>
          <w:bCs/>
          <w:sz w:val="20"/>
          <w:szCs w:val="20"/>
        </w:rPr>
        <w:t xml:space="preserve">Część 2, </w:t>
      </w:r>
      <w:r w:rsidRPr="006770A1">
        <w:rPr>
          <w:rFonts w:asciiTheme="majorHAnsi" w:hAnsiTheme="majorHAnsi" w:cstheme="majorHAnsi"/>
          <w:sz w:val="20"/>
          <w:szCs w:val="20"/>
        </w:rPr>
        <w:t>tj.</w:t>
      </w:r>
      <w:r w:rsidRPr="006770A1">
        <w:rPr>
          <w:rFonts w:asciiTheme="majorHAnsi" w:hAnsiTheme="majorHAnsi" w:cstheme="majorHAnsi"/>
          <w:b/>
          <w:bCs/>
          <w:sz w:val="20"/>
          <w:szCs w:val="20"/>
        </w:rPr>
        <w:t xml:space="preserve"> </w:t>
      </w:r>
      <w:r w:rsidR="002D7D6E">
        <w:rPr>
          <w:rFonts w:asciiTheme="majorHAnsi" w:hAnsiTheme="majorHAnsi" w:cstheme="majorHAnsi"/>
          <w:sz w:val="20"/>
          <w:szCs w:val="20"/>
        </w:rPr>
        <w:t>k</w:t>
      </w:r>
      <w:r w:rsidRPr="006770A1">
        <w:rPr>
          <w:rFonts w:asciiTheme="majorHAnsi" w:hAnsiTheme="majorHAnsi" w:cstheme="majorHAnsi"/>
          <w:sz w:val="20"/>
          <w:szCs w:val="20"/>
        </w:rPr>
        <w:t>walifikowanych pracowników</w:t>
      </w:r>
      <w:r w:rsidRPr="006770A1">
        <w:rPr>
          <w:rFonts w:asciiTheme="majorHAnsi" w:hAnsiTheme="majorHAnsi" w:cstheme="majorHAnsi"/>
          <w:b/>
          <w:bCs/>
          <w:sz w:val="20"/>
          <w:szCs w:val="20"/>
        </w:rPr>
        <w:t xml:space="preserve"> </w:t>
      </w:r>
      <w:r w:rsidRPr="006770A1">
        <w:rPr>
          <w:rFonts w:asciiTheme="majorHAnsi" w:hAnsiTheme="majorHAnsi" w:cstheme="majorHAnsi"/>
          <w:sz w:val="20"/>
          <w:szCs w:val="20"/>
        </w:rPr>
        <w:t>ochrony mienia</w:t>
      </w:r>
      <w:r w:rsidR="00982412" w:rsidRPr="006770A1">
        <w:rPr>
          <w:rFonts w:asciiTheme="majorHAnsi" w:hAnsiTheme="majorHAnsi" w:cstheme="majorHAnsi"/>
          <w:sz w:val="20"/>
          <w:szCs w:val="20"/>
        </w:rPr>
        <w:t xml:space="preserve">. </w:t>
      </w:r>
    </w:p>
    <w:p w14:paraId="63456EDA" w14:textId="4A53AB29" w:rsidR="00BF79CD" w:rsidRPr="006770A1" w:rsidRDefault="00BF79CD" w:rsidP="00BF79CD">
      <w:pPr>
        <w:pStyle w:val="NormalnyWeb"/>
        <w:spacing w:before="0" w:beforeAutospacing="0" w:after="0" w:afterAutospacing="0" w:line="360" w:lineRule="auto"/>
        <w:ind w:left="426"/>
        <w:rPr>
          <w:rFonts w:asciiTheme="majorHAnsi" w:hAnsiTheme="majorHAnsi" w:cstheme="majorHAnsi"/>
        </w:rPr>
      </w:pPr>
      <w:r w:rsidRPr="006770A1">
        <w:rPr>
          <w:rFonts w:asciiTheme="majorHAnsi" w:hAnsiTheme="majorHAnsi" w:cstheme="majorHAnsi"/>
        </w:rPr>
        <w:t xml:space="preserve">Zamawiający nie dopuszcza, aby w przypadku zatrudniania danego pracownika na podstawie umowy </w:t>
      </w:r>
      <w:r w:rsidR="006770A1">
        <w:rPr>
          <w:rFonts w:asciiTheme="majorHAnsi" w:hAnsiTheme="majorHAnsi" w:cstheme="majorHAnsi"/>
        </w:rPr>
        <w:br/>
      </w:r>
      <w:r w:rsidRPr="006770A1">
        <w:rPr>
          <w:rFonts w:asciiTheme="majorHAnsi" w:hAnsiTheme="majorHAnsi" w:cstheme="majorHAnsi"/>
        </w:rPr>
        <w:t>o pracę, pracownik ten był zatrudniony również na inny rodzaj umowy do wykonywania czynności objętych niniejszym zamówieniem</w:t>
      </w:r>
      <w:r w:rsidR="007B3424" w:rsidRPr="006770A1">
        <w:rPr>
          <w:rFonts w:asciiTheme="majorHAnsi" w:hAnsiTheme="majorHAnsi" w:cstheme="majorHAnsi"/>
        </w:rPr>
        <w:t xml:space="preserve">. </w:t>
      </w:r>
    </w:p>
    <w:bookmarkEnd w:id="13"/>
    <w:p w14:paraId="0E1DE1D6" w14:textId="4FEC31B9" w:rsidR="00B30CCC" w:rsidRPr="006770A1" w:rsidRDefault="00AF1CD5" w:rsidP="00AF1CD5">
      <w:pPr>
        <w:pStyle w:val="Akapitzlist"/>
        <w:numPr>
          <w:ilvl w:val="0"/>
          <w:numId w:val="1"/>
        </w:numPr>
        <w:tabs>
          <w:tab w:val="left" w:pos="284"/>
        </w:tabs>
        <w:spacing w:line="360" w:lineRule="auto"/>
        <w:ind w:left="426" w:hanging="426"/>
        <w:jc w:val="both"/>
        <w:rPr>
          <w:rFonts w:asciiTheme="majorHAnsi" w:hAnsiTheme="majorHAnsi" w:cstheme="majorHAnsi"/>
          <w:sz w:val="20"/>
          <w:szCs w:val="20"/>
        </w:rPr>
      </w:pPr>
      <w:r w:rsidRPr="006770A1">
        <w:rPr>
          <w:rFonts w:asciiTheme="majorHAnsi" w:hAnsiTheme="majorHAnsi" w:cstheme="majorHAnsi"/>
          <w:sz w:val="20"/>
          <w:szCs w:val="20"/>
        </w:rPr>
        <w:t xml:space="preserve">  </w:t>
      </w:r>
      <w:r w:rsidR="00B30CCC" w:rsidRPr="006770A1">
        <w:rPr>
          <w:rFonts w:asciiTheme="majorHAnsi" w:hAnsiTheme="majorHAnsi" w:cstheme="majorHAnsi"/>
          <w:sz w:val="20"/>
          <w:szCs w:val="20"/>
        </w:rPr>
        <w:t xml:space="preserve">W trakcie realizacji zamówienia Zamawiający uprawniony jest do wykonywania czynności kontrolnych </w:t>
      </w:r>
      <w:r w:rsidR="00B30CCC" w:rsidRPr="006770A1">
        <w:rPr>
          <w:rFonts w:asciiTheme="majorHAnsi" w:hAnsiTheme="majorHAnsi" w:cstheme="majorHAnsi"/>
          <w:color w:val="000000"/>
          <w:sz w:val="20"/>
          <w:szCs w:val="20"/>
        </w:rPr>
        <w:t>wobec wykonawcy odnośnie</w:t>
      </w:r>
      <w:r w:rsidR="00B30CCC" w:rsidRPr="006770A1">
        <w:rPr>
          <w:rFonts w:asciiTheme="majorHAnsi" w:hAnsiTheme="majorHAnsi" w:cstheme="majorHAnsi"/>
          <w:sz w:val="20"/>
          <w:szCs w:val="20"/>
        </w:rPr>
        <w:t xml:space="preserve"> spełniania przez wykonawcę lub podwykonawcę wymogu zatrudnienia na podstawie umowy o pracę osób wykonujących wskazane w punkcie </w:t>
      </w:r>
      <w:r w:rsidR="00DA76A8" w:rsidRPr="006770A1">
        <w:rPr>
          <w:rFonts w:asciiTheme="majorHAnsi" w:hAnsiTheme="majorHAnsi" w:cstheme="majorHAnsi"/>
          <w:sz w:val="20"/>
          <w:szCs w:val="20"/>
        </w:rPr>
        <w:t>5</w:t>
      </w:r>
      <w:r w:rsidR="00B30CCC" w:rsidRPr="006770A1">
        <w:rPr>
          <w:rFonts w:asciiTheme="majorHAnsi" w:hAnsiTheme="majorHAnsi" w:cstheme="majorHAnsi"/>
          <w:sz w:val="20"/>
          <w:szCs w:val="20"/>
        </w:rPr>
        <w:t xml:space="preserve"> czynności. Zamawiający uprawniony jest w szczególności do: </w:t>
      </w:r>
    </w:p>
    <w:p w14:paraId="2B6D8C56" w14:textId="630B6B7C" w:rsidR="00B30CCC" w:rsidRPr="006770A1" w:rsidRDefault="00B30CCC" w:rsidP="00B76843">
      <w:pPr>
        <w:pStyle w:val="Akapitzlist"/>
        <w:numPr>
          <w:ilvl w:val="0"/>
          <w:numId w:val="50"/>
        </w:numPr>
        <w:spacing w:line="360" w:lineRule="auto"/>
        <w:jc w:val="both"/>
        <w:rPr>
          <w:rFonts w:asciiTheme="majorHAnsi" w:hAnsiTheme="majorHAnsi" w:cstheme="majorHAnsi"/>
          <w:sz w:val="20"/>
          <w:szCs w:val="20"/>
        </w:rPr>
      </w:pPr>
      <w:r w:rsidRPr="006770A1">
        <w:rPr>
          <w:rFonts w:asciiTheme="majorHAnsi" w:hAnsiTheme="majorHAnsi" w:cstheme="majorHAnsi"/>
          <w:sz w:val="20"/>
          <w:szCs w:val="20"/>
        </w:rPr>
        <w:lastRenderedPageBreak/>
        <w:t xml:space="preserve">żądania oświadczeń i dokumentów w zakresie potwierdzenia spełniania ww. wymogów </w:t>
      </w:r>
      <w:r w:rsidR="006770A1">
        <w:rPr>
          <w:rFonts w:asciiTheme="majorHAnsi" w:hAnsiTheme="majorHAnsi" w:cstheme="majorHAnsi"/>
          <w:sz w:val="20"/>
          <w:szCs w:val="20"/>
        </w:rPr>
        <w:br/>
      </w:r>
      <w:r w:rsidRPr="006770A1">
        <w:rPr>
          <w:rFonts w:asciiTheme="majorHAnsi" w:hAnsiTheme="majorHAnsi" w:cstheme="majorHAnsi"/>
          <w:sz w:val="20"/>
          <w:szCs w:val="20"/>
        </w:rPr>
        <w:t>i dokonywania ich oceny,</w:t>
      </w:r>
    </w:p>
    <w:p w14:paraId="24AD7E8F" w14:textId="77777777" w:rsidR="00B30CCC" w:rsidRPr="006770A1" w:rsidRDefault="00B30CCC" w:rsidP="00B76843">
      <w:pPr>
        <w:pStyle w:val="Akapitzlist"/>
        <w:numPr>
          <w:ilvl w:val="0"/>
          <w:numId w:val="50"/>
        </w:numPr>
        <w:spacing w:line="360" w:lineRule="auto"/>
        <w:jc w:val="both"/>
        <w:rPr>
          <w:rFonts w:asciiTheme="majorHAnsi" w:hAnsiTheme="majorHAnsi" w:cstheme="majorHAnsi"/>
          <w:sz w:val="20"/>
          <w:szCs w:val="20"/>
        </w:rPr>
      </w:pPr>
      <w:r w:rsidRPr="006770A1">
        <w:rPr>
          <w:rFonts w:asciiTheme="majorHAnsi" w:hAnsiTheme="majorHAnsi" w:cstheme="majorHAnsi"/>
          <w:sz w:val="20"/>
          <w:szCs w:val="20"/>
        </w:rPr>
        <w:t>żądania wyjaśnień w przypadku wątpliwości w zakresie potwierdzenia spełniania ww. wymogów,</w:t>
      </w:r>
    </w:p>
    <w:p w14:paraId="2EDCFA15" w14:textId="77777777" w:rsidR="00B30CCC" w:rsidRPr="006770A1" w:rsidRDefault="00B30CCC" w:rsidP="00B76843">
      <w:pPr>
        <w:pStyle w:val="Akapitzlist"/>
        <w:numPr>
          <w:ilvl w:val="0"/>
          <w:numId w:val="50"/>
        </w:numPr>
        <w:spacing w:line="360" w:lineRule="auto"/>
        <w:jc w:val="both"/>
        <w:rPr>
          <w:rFonts w:asciiTheme="majorHAnsi" w:hAnsiTheme="majorHAnsi" w:cstheme="majorHAnsi"/>
          <w:sz w:val="20"/>
          <w:szCs w:val="20"/>
        </w:rPr>
      </w:pPr>
      <w:r w:rsidRPr="006770A1">
        <w:rPr>
          <w:rFonts w:asciiTheme="majorHAnsi" w:hAnsiTheme="majorHAnsi" w:cstheme="majorHAnsi"/>
          <w:sz w:val="20"/>
          <w:szCs w:val="20"/>
        </w:rPr>
        <w:t>przeprowadzania kontroli na miejscu wykonywania świadczenia.</w:t>
      </w:r>
    </w:p>
    <w:p w14:paraId="6E72D211" w14:textId="49452D37" w:rsidR="00B30CCC" w:rsidRPr="006770A1" w:rsidRDefault="00B30CCC" w:rsidP="00AF1CD5">
      <w:pPr>
        <w:pStyle w:val="Akapitzlist"/>
        <w:numPr>
          <w:ilvl w:val="0"/>
          <w:numId w:val="1"/>
        </w:numPr>
        <w:spacing w:line="360" w:lineRule="auto"/>
        <w:jc w:val="both"/>
        <w:rPr>
          <w:rFonts w:asciiTheme="majorHAnsi" w:hAnsiTheme="majorHAnsi" w:cstheme="majorHAnsi"/>
          <w:sz w:val="20"/>
          <w:szCs w:val="20"/>
        </w:rPr>
      </w:pPr>
      <w:bookmarkStart w:id="14" w:name="_Hlk72915672"/>
      <w:r w:rsidRPr="006770A1">
        <w:rPr>
          <w:rFonts w:asciiTheme="majorHAnsi" w:hAnsiTheme="majorHAnsi" w:cstheme="maj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DA76A8" w:rsidRPr="006770A1">
        <w:rPr>
          <w:rFonts w:asciiTheme="majorHAnsi" w:hAnsiTheme="majorHAnsi" w:cstheme="majorHAnsi"/>
          <w:sz w:val="20"/>
          <w:szCs w:val="20"/>
        </w:rPr>
        <w:t>5</w:t>
      </w:r>
      <w:r w:rsidRPr="006770A1">
        <w:rPr>
          <w:rFonts w:asciiTheme="majorHAnsi" w:hAnsiTheme="majorHAnsi" w:cstheme="majorHAnsi"/>
          <w:sz w:val="20"/>
          <w:szCs w:val="20"/>
        </w:rPr>
        <w:t xml:space="preserve"> czynności w trakcie realizacji zamówienia:</w:t>
      </w:r>
    </w:p>
    <w:p w14:paraId="0BD27C8A" w14:textId="27771E27" w:rsidR="005611C1" w:rsidRPr="006770A1" w:rsidRDefault="00B30CCC" w:rsidP="00B76843">
      <w:pPr>
        <w:pStyle w:val="Akapitzlist"/>
        <w:numPr>
          <w:ilvl w:val="0"/>
          <w:numId w:val="51"/>
        </w:numPr>
        <w:spacing w:line="360" w:lineRule="auto"/>
        <w:ind w:left="1418" w:hanging="284"/>
        <w:jc w:val="both"/>
        <w:rPr>
          <w:rFonts w:asciiTheme="majorHAnsi" w:hAnsiTheme="majorHAnsi" w:cstheme="majorHAnsi"/>
          <w:i/>
          <w:iCs/>
          <w:sz w:val="20"/>
          <w:szCs w:val="20"/>
        </w:rPr>
      </w:pPr>
      <w:r w:rsidRPr="006770A1">
        <w:rPr>
          <w:rFonts w:asciiTheme="majorHAnsi" w:hAnsiTheme="majorHAnsi" w:cstheme="majorHAnsi"/>
          <w:b/>
          <w:bCs/>
          <w:sz w:val="20"/>
          <w:szCs w:val="20"/>
        </w:rPr>
        <w:t xml:space="preserve">oświadczenie wykonawcy lub podwykonawcy </w:t>
      </w:r>
      <w:r w:rsidRPr="006770A1">
        <w:rPr>
          <w:rFonts w:asciiTheme="majorHAnsi" w:hAnsiTheme="majorHAnsi" w:cstheme="majorHAnsi"/>
          <w:sz w:val="20"/>
          <w:szCs w:val="20"/>
        </w:rPr>
        <w:t>o zatrudnieniu na podstawie umowy o pracę osób wykonujących czynności, których dotyczy wezwanie Zamawiającego.</w:t>
      </w:r>
      <w:r w:rsidRPr="006770A1">
        <w:rPr>
          <w:rFonts w:asciiTheme="majorHAnsi" w:hAnsiTheme="majorHAnsi" w:cstheme="majorHAnsi"/>
          <w:b/>
          <w:bCs/>
          <w:sz w:val="20"/>
          <w:szCs w:val="20"/>
        </w:rPr>
        <w:t xml:space="preserve"> </w:t>
      </w:r>
      <w:r w:rsidRPr="006770A1">
        <w:rPr>
          <w:rFonts w:asciiTheme="majorHAnsi" w:hAnsiTheme="majorHAnsi" w:cstheme="majorHAnsi"/>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6770A1">
        <w:rPr>
          <w:rFonts w:asciiTheme="majorHAnsi" w:hAnsiTheme="majorHAnsi" w:cstheme="majorHAnsi"/>
          <w:sz w:val="20"/>
          <w:szCs w:val="20"/>
        </w:rPr>
        <w:br/>
      </w:r>
      <w:r w:rsidRPr="006770A1">
        <w:rPr>
          <w:rFonts w:asciiTheme="majorHAnsi" w:hAnsiTheme="majorHAnsi" w:cstheme="majorHAnsi"/>
          <w:sz w:val="20"/>
          <w:szCs w:val="20"/>
        </w:rPr>
        <w:t xml:space="preserve">i nazwisk tych osób, </w:t>
      </w:r>
      <w:r w:rsidR="00033D0F" w:rsidRPr="006770A1">
        <w:rPr>
          <w:rFonts w:asciiTheme="majorHAnsi" w:hAnsiTheme="majorHAnsi" w:cstheme="majorHAnsi"/>
          <w:sz w:val="20"/>
          <w:szCs w:val="20"/>
        </w:rPr>
        <w:t xml:space="preserve">daty i </w:t>
      </w:r>
      <w:r w:rsidRPr="006770A1">
        <w:rPr>
          <w:rFonts w:asciiTheme="majorHAnsi" w:hAnsiTheme="majorHAnsi" w:cstheme="majorHAnsi"/>
          <w:sz w:val="20"/>
          <w:szCs w:val="20"/>
        </w:rPr>
        <w:t>rodzaju umowy o pracę</w:t>
      </w:r>
      <w:r w:rsidR="00033D0F" w:rsidRPr="006770A1">
        <w:rPr>
          <w:rFonts w:asciiTheme="majorHAnsi" w:hAnsiTheme="majorHAnsi" w:cstheme="majorHAnsi"/>
          <w:sz w:val="20"/>
          <w:szCs w:val="20"/>
        </w:rPr>
        <w:t>,</w:t>
      </w:r>
      <w:r w:rsidRPr="006770A1">
        <w:rPr>
          <w:rFonts w:asciiTheme="majorHAnsi" w:hAnsiTheme="majorHAnsi" w:cstheme="majorHAnsi"/>
          <w:sz w:val="20"/>
          <w:szCs w:val="20"/>
        </w:rPr>
        <w:t xml:space="preserve"> </w:t>
      </w:r>
      <w:r w:rsidR="00033D0F" w:rsidRPr="006770A1">
        <w:rPr>
          <w:rFonts w:asciiTheme="majorHAnsi" w:hAnsiTheme="majorHAnsi" w:cstheme="majorHAnsi"/>
          <w:sz w:val="20"/>
          <w:szCs w:val="20"/>
        </w:rPr>
        <w:t>zakre</w:t>
      </w:r>
      <w:r w:rsidR="003F6B1B" w:rsidRPr="006770A1">
        <w:rPr>
          <w:rFonts w:asciiTheme="majorHAnsi" w:hAnsiTheme="majorHAnsi" w:cstheme="majorHAnsi"/>
          <w:sz w:val="20"/>
          <w:szCs w:val="20"/>
        </w:rPr>
        <w:t>s</w:t>
      </w:r>
      <w:r w:rsidR="00033D0F" w:rsidRPr="006770A1">
        <w:rPr>
          <w:rFonts w:asciiTheme="majorHAnsi" w:hAnsiTheme="majorHAnsi" w:cstheme="majorHAnsi"/>
          <w:sz w:val="20"/>
          <w:szCs w:val="20"/>
        </w:rPr>
        <w:t>u obowi</w:t>
      </w:r>
      <w:r w:rsidR="003F6B1B" w:rsidRPr="006770A1">
        <w:rPr>
          <w:rFonts w:asciiTheme="majorHAnsi" w:hAnsiTheme="majorHAnsi" w:cstheme="majorHAnsi"/>
          <w:sz w:val="20"/>
          <w:szCs w:val="20"/>
        </w:rPr>
        <w:t xml:space="preserve">ązków pracowniczych, </w:t>
      </w:r>
      <w:r w:rsidRPr="006770A1">
        <w:rPr>
          <w:rFonts w:asciiTheme="majorHAnsi" w:hAnsiTheme="majorHAnsi" w:cstheme="majorHAnsi"/>
          <w:sz w:val="20"/>
          <w:szCs w:val="20"/>
        </w:rPr>
        <w:t>wymiaru etatu oraz podpis osoby uprawnionej do złożenia oświadczenia w imieniu wykonawcy lub podwykonawcy</w:t>
      </w:r>
      <w:r w:rsidR="00033D0F" w:rsidRPr="006770A1">
        <w:rPr>
          <w:rFonts w:asciiTheme="majorHAnsi" w:hAnsiTheme="majorHAnsi" w:cstheme="majorHAnsi"/>
          <w:sz w:val="20"/>
          <w:szCs w:val="20"/>
        </w:rPr>
        <w:t xml:space="preserve">, </w:t>
      </w:r>
    </w:p>
    <w:p w14:paraId="12CC1CBE" w14:textId="354382E5" w:rsidR="005611C1" w:rsidRPr="006770A1" w:rsidRDefault="005611C1" w:rsidP="005611C1">
      <w:pPr>
        <w:pStyle w:val="Akapitzlist"/>
        <w:spacing w:line="360" w:lineRule="auto"/>
        <w:ind w:left="1418"/>
        <w:jc w:val="both"/>
        <w:rPr>
          <w:rFonts w:asciiTheme="majorHAnsi" w:hAnsiTheme="majorHAnsi" w:cstheme="majorHAnsi"/>
          <w:i/>
          <w:iCs/>
          <w:sz w:val="20"/>
          <w:szCs w:val="20"/>
        </w:rPr>
      </w:pPr>
      <w:r w:rsidRPr="006770A1">
        <w:rPr>
          <w:rFonts w:asciiTheme="majorHAnsi" w:hAnsiTheme="majorHAnsi" w:cstheme="majorHAnsi"/>
          <w:sz w:val="20"/>
          <w:szCs w:val="20"/>
        </w:rPr>
        <w:t>lub</w:t>
      </w:r>
    </w:p>
    <w:p w14:paraId="1261544F" w14:textId="1FBC360B" w:rsidR="00B30CCC" w:rsidRPr="006770A1" w:rsidRDefault="00B30CCC" w:rsidP="00B76843">
      <w:pPr>
        <w:pStyle w:val="Akapitzlist"/>
        <w:numPr>
          <w:ilvl w:val="0"/>
          <w:numId w:val="51"/>
        </w:numPr>
        <w:spacing w:line="360" w:lineRule="auto"/>
        <w:ind w:left="1418" w:hanging="284"/>
        <w:jc w:val="both"/>
        <w:rPr>
          <w:rFonts w:asciiTheme="majorHAnsi" w:hAnsiTheme="majorHAnsi" w:cstheme="majorHAnsi"/>
          <w:i/>
          <w:iCs/>
          <w:sz w:val="20"/>
          <w:szCs w:val="20"/>
        </w:rPr>
      </w:pPr>
      <w:r w:rsidRPr="006770A1">
        <w:rPr>
          <w:rFonts w:asciiTheme="majorHAnsi" w:hAnsiTheme="majorHAnsi" w:cstheme="majorHAnsi"/>
          <w:b/>
          <w:bCs/>
          <w:sz w:val="20"/>
          <w:szCs w:val="20"/>
        </w:rPr>
        <w:t xml:space="preserve">oświadczenie wykonawcy lub podwykonawcy </w:t>
      </w:r>
      <w:r w:rsidRPr="006770A1">
        <w:rPr>
          <w:rFonts w:asciiTheme="majorHAnsi" w:hAnsiTheme="majorHAnsi" w:cstheme="majorHAnsi"/>
          <w:sz w:val="20"/>
          <w:szCs w:val="20"/>
        </w:rPr>
        <w:t xml:space="preserve">o opłacaniu </w:t>
      </w:r>
      <w:r w:rsidRPr="006770A1">
        <w:rPr>
          <w:rFonts w:asciiTheme="majorHAnsi" w:hAnsiTheme="majorHAnsi" w:cstheme="majorHAnsi"/>
          <w:color w:val="000000"/>
          <w:sz w:val="20"/>
          <w:szCs w:val="20"/>
        </w:rPr>
        <w:t>składek na ubezpieczenia</w:t>
      </w:r>
      <w:r w:rsidRPr="006770A1">
        <w:rPr>
          <w:rFonts w:asciiTheme="majorHAnsi" w:hAnsiTheme="majorHAnsi" w:cstheme="majorHAnsi"/>
          <w:sz w:val="20"/>
          <w:szCs w:val="20"/>
        </w:rPr>
        <w:t xml:space="preserve"> społeczne i zdrowotne z tytułu zatrudnienia na podstawie umów o pracę za ostatni okres rozliczeniowy;</w:t>
      </w:r>
      <w:r w:rsidR="005611C1" w:rsidRPr="006770A1">
        <w:rPr>
          <w:rFonts w:asciiTheme="majorHAnsi" w:hAnsiTheme="majorHAnsi" w:cstheme="majorHAnsi"/>
          <w:sz w:val="20"/>
          <w:szCs w:val="20"/>
        </w:rPr>
        <w:t xml:space="preserve"> </w:t>
      </w:r>
    </w:p>
    <w:p w14:paraId="1271F5AD" w14:textId="1151141A" w:rsidR="005611C1" w:rsidRPr="006770A1" w:rsidRDefault="005611C1" w:rsidP="005611C1">
      <w:pPr>
        <w:pStyle w:val="Akapitzlist"/>
        <w:spacing w:line="360" w:lineRule="auto"/>
        <w:ind w:left="1418"/>
        <w:jc w:val="both"/>
        <w:rPr>
          <w:rFonts w:asciiTheme="majorHAnsi" w:hAnsiTheme="majorHAnsi" w:cstheme="majorHAnsi"/>
          <w:i/>
          <w:iCs/>
          <w:sz w:val="20"/>
          <w:szCs w:val="20"/>
        </w:rPr>
      </w:pPr>
      <w:r w:rsidRPr="006770A1">
        <w:rPr>
          <w:rFonts w:asciiTheme="majorHAnsi" w:hAnsiTheme="majorHAnsi" w:cstheme="majorHAnsi"/>
          <w:sz w:val="20"/>
          <w:szCs w:val="20"/>
        </w:rPr>
        <w:t>lub</w:t>
      </w:r>
    </w:p>
    <w:p w14:paraId="3AEC2867" w14:textId="1FCC98AF" w:rsidR="00B30CCC" w:rsidRPr="006770A1" w:rsidRDefault="00B30CCC" w:rsidP="00B76843">
      <w:pPr>
        <w:pStyle w:val="Akapitzlist"/>
        <w:numPr>
          <w:ilvl w:val="0"/>
          <w:numId w:val="51"/>
        </w:numPr>
        <w:spacing w:line="360" w:lineRule="auto"/>
        <w:ind w:left="1418" w:hanging="284"/>
        <w:jc w:val="both"/>
        <w:rPr>
          <w:rFonts w:asciiTheme="majorHAnsi" w:hAnsiTheme="majorHAnsi" w:cstheme="majorHAnsi"/>
          <w:i/>
          <w:iCs/>
          <w:sz w:val="20"/>
          <w:szCs w:val="20"/>
        </w:rPr>
      </w:pPr>
      <w:r w:rsidRPr="006770A1">
        <w:rPr>
          <w:rFonts w:asciiTheme="majorHAnsi" w:hAnsiTheme="majorHAnsi" w:cstheme="majorHAnsi"/>
          <w:sz w:val="20"/>
          <w:szCs w:val="20"/>
        </w:rPr>
        <w:t>poświadczoną za zgodność z oryginałem odpowiednio przez wykonawcę lub podwykonawcę</w:t>
      </w:r>
      <w:r w:rsidRPr="006770A1">
        <w:rPr>
          <w:rFonts w:asciiTheme="majorHAnsi" w:hAnsiTheme="majorHAnsi" w:cstheme="majorHAnsi"/>
          <w:b/>
          <w:bCs/>
          <w:sz w:val="20"/>
          <w:szCs w:val="20"/>
        </w:rPr>
        <w:t xml:space="preserve"> kopię dowodu potwierdzającego zgłoszenie pracownika przez pracodawcę do ubezpieczeń</w:t>
      </w:r>
      <w:r w:rsidRPr="006770A1">
        <w:rPr>
          <w:rFonts w:asciiTheme="majorHAnsi" w:hAnsiTheme="majorHAnsi" w:cstheme="majorHAnsi"/>
          <w:sz w:val="20"/>
          <w:szCs w:val="20"/>
        </w:rPr>
        <w:t xml:space="preserve">, zanonimizowaną w sposób zapewniający ochronę danych osobowych pracowników, zgodnie </w:t>
      </w:r>
      <w:r w:rsidR="006770A1">
        <w:rPr>
          <w:rFonts w:asciiTheme="majorHAnsi" w:hAnsiTheme="majorHAnsi" w:cstheme="majorHAnsi"/>
          <w:sz w:val="20"/>
          <w:szCs w:val="20"/>
        </w:rPr>
        <w:br/>
      </w:r>
      <w:r w:rsidRPr="006770A1">
        <w:rPr>
          <w:rFonts w:asciiTheme="majorHAnsi" w:hAnsiTheme="majorHAnsi" w:cstheme="majorHAnsi"/>
          <w:sz w:val="20"/>
          <w:szCs w:val="20"/>
        </w:rPr>
        <w:t xml:space="preserve">z przepisami ustawy z dnia 10 maja 2018 r. o ochronie danych osobowych. Imię i nazwisko pracownika nie podlega </w:t>
      </w:r>
      <w:proofErr w:type="spellStart"/>
      <w:r w:rsidRPr="006770A1">
        <w:rPr>
          <w:rFonts w:asciiTheme="majorHAnsi" w:hAnsiTheme="majorHAnsi" w:cstheme="majorHAnsi"/>
          <w:sz w:val="20"/>
          <w:szCs w:val="20"/>
        </w:rPr>
        <w:t>anonimizacji</w:t>
      </w:r>
      <w:proofErr w:type="spellEnd"/>
      <w:r w:rsidRPr="006770A1">
        <w:rPr>
          <w:rFonts w:asciiTheme="majorHAnsi" w:hAnsiTheme="majorHAnsi" w:cstheme="majorHAnsi"/>
          <w:sz w:val="20"/>
          <w:szCs w:val="20"/>
        </w:rPr>
        <w:t xml:space="preserve">. </w:t>
      </w:r>
    </w:p>
    <w:bookmarkEnd w:id="14"/>
    <w:p w14:paraId="10D6B8C2" w14:textId="148032F7" w:rsidR="00B30CCC" w:rsidRPr="006770A1" w:rsidRDefault="00B30CCC" w:rsidP="00AF1CD5">
      <w:pPr>
        <w:pStyle w:val="Akapitzlist"/>
        <w:numPr>
          <w:ilvl w:val="0"/>
          <w:numId w:val="1"/>
        </w:numPr>
        <w:spacing w:line="360" w:lineRule="auto"/>
        <w:jc w:val="both"/>
        <w:rPr>
          <w:rFonts w:asciiTheme="majorHAnsi" w:hAnsiTheme="majorHAnsi" w:cstheme="majorHAnsi"/>
          <w:i/>
          <w:iCs/>
          <w:sz w:val="20"/>
          <w:szCs w:val="20"/>
        </w:rPr>
      </w:pPr>
      <w:r w:rsidRPr="006770A1">
        <w:rPr>
          <w:rFonts w:asciiTheme="majorHAnsi" w:hAnsiTheme="majorHAnsi" w:cstheme="majorHAnsi"/>
          <w:sz w:val="20"/>
          <w:szCs w:val="20"/>
        </w:rPr>
        <w:t xml:space="preserve">Z tytułu niespełnienia przez </w:t>
      </w:r>
      <w:r w:rsidRPr="006770A1">
        <w:rPr>
          <w:rFonts w:asciiTheme="majorHAnsi" w:hAnsiTheme="majorHAnsi" w:cstheme="majorHAnsi"/>
          <w:color w:val="000000"/>
          <w:sz w:val="20"/>
          <w:szCs w:val="20"/>
        </w:rPr>
        <w:t xml:space="preserve">wykonawcę lub podwykonawcę wymogu zatrudnienia na podstawie umowy o pracę osób wykonujących wskazane w </w:t>
      </w:r>
      <w:r w:rsidRPr="006770A1">
        <w:rPr>
          <w:rFonts w:asciiTheme="majorHAnsi" w:hAnsiTheme="majorHAnsi" w:cstheme="majorHAnsi"/>
          <w:sz w:val="20"/>
          <w:szCs w:val="20"/>
        </w:rPr>
        <w:t xml:space="preserve">punkcie </w:t>
      </w:r>
      <w:r w:rsidR="00DA76A8" w:rsidRPr="006770A1">
        <w:rPr>
          <w:rFonts w:asciiTheme="majorHAnsi" w:hAnsiTheme="majorHAnsi" w:cstheme="majorHAnsi"/>
          <w:sz w:val="20"/>
          <w:szCs w:val="20"/>
        </w:rPr>
        <w:t>5</w:t>
      </w:r>
      <w:r w:rsidRPr="006770A1">
        <w:rPr>
          <w:rFonts w:asciiTheme="majorHAnsi" w:hAnsiTheme="majorHAnsi" w:cstheme="majorHAnsi"/>
          <w:sz w:val="20"/>
          <w:szCs w:val="20"/>
        </w:rPr>
        <w:t xml:space="preserve"> czynności </w:t>
      </w:r>
      <w:r w:rsidRPr="006770A1">
        <w:rPr>
          <w:rFonts w:asciiTheme="majorHAnsi" w:hAnsiTheme="majorHAnsi" w:cstheme="majorHAnsi"/>
          <w:color w:val="000000"/>
          <w:sz w:val="20"/>
          <w:szCs w:val="20"/>
        </w:rPr>
        <w:t xml:space="preserve">Zamawiający przewiduje sankcję w postaci obowiązku zapłaty przez wykonawcę kary umownej </w:t>
      </w:r>
      <w:r w:rsidRPr="006770A1">
        <w:rPr>
          <w:rFonts w:asciiTheme="majorHAnsi" w:hAnsiTheme="majorHAnsi" w:cstheme="majorHAnsi"/>
          <w:sz w:val="20"/>
          <w:szCs w:val="20"/>
        </w:rPr>
        <w:t xml:space="preserve">w wysokości </w:t>
      </w:r>
      <w:r w:rsidR="000B2D14" w:rsidRPr="006770A1">
        <w:rPr>
          <w:rFonts w:asciiTheme="majorHAnsi" w:hAnsiTheme="majorHAnsi" w:cstheme="majorHAnsi"/>
          <w:sz w:val="20"/>
          <w:szCs w:val="20"/>
        </w:rPr>
        <w:t>5</w:t>
      </w:r>
      <w:r w:rsidRPr="006770A1">
        <w:rPr>
          <w:rFonts w:asciiTheme="majorHAnsi" w:hAnsiTheme="majorHAnsi" w:cstheme="majorHAnsi"/>
          <w:sz w:val="20"/>
          <w:szCs w:val="20"/>
        </w:rPr>
        <w:t xml:space="preserve">% wartości wynagrodzenia brutto przysługującego wykonawcy za miesiąc, w którym nie dopełniono wymogu. </w:t>
      </w:r>
    </w:p>
    <w:p w14:paraId="04E866DC" w14:textId="5F21B1D0" w:rsidR="00B90676" w:rsidRPr="006770A1" w:rsidRDefault="00B30CCC" w:rsidP="00B90676">
      <w:pPr>
        <w:pStyle w:val="Akapitzlist"/>
        <w:numPr>
          <w:ilvl w:val="0"/>
          <w:numId w:val="1"/>
        </w:numPr>
        <w:autoSpaceDE w:val="0"/>
        <w:autoSpaceDN w:val="0"/>
        <w:spacing w:line="360" w:lineRule="auto"/>
        <w:jc w:val="both"/>
        <w:rPr>
          <w:rFonts w:asciiTheme="majorHAnsi" w:hAnsiTheme="majorHAnsi" w:cstheme="majorHAnsi"/>
          <w:sz w:val="20"/>
          <w:szCs w:val="20"/>
        </w:rPr>
      </w:pPr>
      <w:r w:rsidRPr="006770A1">
        <w:rPr>
          <w:rFonts w:asciiTheme="majorHAnsi" w:hAnsiTheme="majorHAnsi" w:cstheme="majorHAnsi"/>
          <w:color w:val="000000"/>
          <w:sz w:val="20"/>
          <w:szCs w:val="20"/>
        </w:rPr>
        <w:t>W przypadku uzasadnionych wątpliwości co do przestrzegania prawa pracy przez wykonawcę lub podwykonawcę, Zamawiający może zwrócić się o przeprowadzenie kontroli przez Państwową</w:t>
      </w:r>
      <w:r w:rsidRPr="006770A1">
        <w:rPr>
          <w:rFonts w:asciiTheme="majorHAnsi" w:hAnsiTheme="majorHAnsi" w:cstheme="majorHAnsi"/>
          <w:sz w:val="20"/>
          <w:szCs w:val="20"/>
        </w:rPr>
        <w:t xml:space="preserve"> Inspekcję Pracy.</w:t>
      </w:r>
      <w:bookmarkStart w:id="15" w:name="_Hlk72917938"/>
      <w:r w:rsidR="00B55787" w:rsidRPr="006770A1">
        <w:rPr>
          <w:rFonts w:asciiTheme="majorHAnsi" w:hAnsiTheme="majorHAnsi" w:cstheme="majorHAnsi"/>
          <w:sz w:val="20"/>
          <w:szCs w:val="20"/>
        </w:rPr>
        <w:t xml:space="preserve"> </w:t>
      </w:r>
    </w:p>
    <w:p w14:paraId="2AAF71DF" w14:textId="7CBDF10A" w:rsidR="00B55787" w:rsidRPr="00B55787" w:rsidRDefault="00B55787" w:rsidP="00B55787">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8" w14:textId="44C710BA" w:rsidR="000F5793" w:rsidRPr="00221099" w:rsidRDefault="00AA7C31">
      <w:pPr>
        <w:pStyle w:val="Nagwek2"/>
        <w:rPr>
          <w:rFonts w:asciiTheme="majorHAnsi" w:hAnsiTheme="majorHAnsi" w:cstheme="majorHAnsi"/>
          <w:sz w:val="28"/>
          <w:szCs w:val="28"/>
          <w:vertAlign w:val="superscript"/>
        </w:rPr>
      </w:pPr>
      <w:bookmarkStart w:id="16" w:name="_s0i9odf430x7" w:colFirst="0" w:colLast="0"/>
      <w:bookmarkEnd w:id="15"/>
      <w:bookmarkEnd w:id="16"/>
      <w:r w:rsidRPr="00221099">
        <w:rPr>
          <w:rFonts w:asciiTheme="majorHAnsi" w:hAnsiTheme="majorHAnsi" w:cstheme="majorHAnsi"/>
          <w:sz w:val="28"/>
          <w:szCs w:val="28"/>
        </w:rPr>
        <w:t>V.</w:t>
      </w:r>
      <w:r>
        <w:t xml:space="preserve"> </w:t>
      </w:r>
      <w:r w:rsidRPr="00221099">
        <w:rPr>
          <w:rFonts w:asciiTheme="majorHAnsi" w:hAnsiTheme="majorHAnsi" w:cstheme="majorHAnsi"/>
          <w:sz w:val="28"/>
          <w:szCs w:val="28"/>
        </w:rPr>
        <w:t>Wizja lokalna</w:t>
      </w:r>
    </w:p>
    <w:p w14:paraId="4BBF046D" w14:textId="77777777" w:rsidR="00930F57" w:rsidRPr="007D0C5A" w:rsidRDefault="00930F57" w:rsidP="00930F57">
      <w:pPr>
        <w:ind w:firstLine="426"/>
        <w:rPr>
          <w:sz w:val="20"/>
          <w:szCs w:val="20"/>
        </w:rPr>
      </w:pPr>
      <w:r>
        <w:tab/>
      </w:r>
      <w:r w:rsidRPr="007D0C5A">
        <w:rPr>
          <w:sz w:val="20"/>
          <w:szCs w:val="20"/>
        </w:rPr>
        <w:t>Nie przewiduje się przeprowadzenia wizji</w:t>
      </w:r>
      <w:r>
        <w:rPr>
          <w:sz w:val="20"/>
          <w:szCs w:val="20"/>
        </w:rPr>
        <w:t xml:space="preserve">. </w:t>
      </w:r>
    </w:p>
    <w:p w14:paraId="0000007B" w14:textId="4564CCF9" w:rsidR="000F5793" w:rsidRPr="00221099" w:rsidRDefault="00AA7C31">
      <w:pPr>
        <w:pStyle w:val="Nagwek2"/>
        <w:rPr>
          <w:rFonts w:asciiTheme="majorHAnsi" w:hAnsiTheme="majorHAnsi" w:cstheme="majorHAnsi"/>
          <w:sz w:val="28"/>
          <w:szCs w:val="28"/>
        </w:rPr>
      </w:pPr>
      <w:bookmarkStart w:id="17" w:name="_l3y36xf8w2mt" w:colFirst="0" w:colLast="0"/>
      <w:bookmarkEnd w:id="17"/>
      <w:r w:rsidRPr="00221099">
        <w:rPr>
          <w:rFonts w:asciiTheme="majorHAnsi" w:hAnsiTheme="majorHAnsi" w:cstheme="majorHAnsi"/>
          <w:sz w:val="28"/>
          <w:szCs w:val="28"/>
        </w:rPr>
        <w:lastRenderedPageBreak/>
        <w:t>VI. Podwykonawstwo</w:t>
      </w:r>
    </w:p>
    <w:p w14:paraId="0000007C" w14:textId="6C72D294" w:rsidR="000F5793" w:rsidRPr="007E0306" w:rsidRDefault="00AA7C31" w:rsidP="00B76843">
      <w:pPr>
        <w:pStyle w:val="NormalnyWeb"/>
        <w:numPr>
          <w:ilvl w:val="0"/>
          <w:numId w:val="7"/>
        </w:numPr>
        <w:spacing w:before="0" w:beforeAutospacing="0" w:after="0" w:afterAutospacing="0" w:line="360" w:lineRule="auto"/>
        <w:rPr>
          <w:rFonts w:asciiTheme="majorHAnsi" w:hAnsiTheme="majorHAnsi" w:cstheme="majorHAnsi"/>
        </w:rPr>
      </w:pPr>
      <w:r w:rsidRPr="007E0306">
        <w:rPr>
          <w:rFonts w:asciiTheme="majorHAnsi" w:hAnsiTheme="majorHAnsi" w:cstheme="majorHAnsi"/>
        </w:rPr>
        <w:t>Wykonawca może powierzyć wykonanie części zamówienia podwykonawcy (podwykonawcom)</w:t>
      </w:r>
      <w:r w:rsidR="00D1558C" w:rsidRPr="007E0306">
        <w:rPr>
          <w:rFonts w:asciiTheme="majorHAnsi" w:hAnsiTheme="majorHAnsi" w:cstheme="majorHAnsi"/>
        </w:rPr>
        <w:t xml:space="preserve"> </w:t>
      </w:r>
      <w:r w:rsidR="005E3413" w:rsidRPr="007E0306">
        <w:rPr>
          <w:rFonts w:asciiTheme="majorHAnsi" w:hAnsiTheme="majorHAnsi" w:cstheme="majorHAnsi"/>
        </w:rPr>
        <w:br/>
      </w:r>
      <w:r w:rsidR="00D1558C" w:rsidRPr="007E0306">
        <w:rPr>
          <w:rFonts w:asciiTheme="majorHAnsi" w:hAnsiTheme="majorHAnsi" w:cstheme="majorHAnsi"/>
        </w:rPr>
        <w:t>w zakresie grupy interwencyjnej</w:t>
      </w:r>
      <w:r w:rsidR="002B6856" w:rsidRPr="007E0306">
        <w:rPr>
          <w:rFonts w:asciiTheme="majorHAnsi" w:hAnsiTheme="majorHAnsi" w:cstheme="majorHAnsi"/>
        </w:rPr>
        <w:t xml:space="preserve">, </w:t>
      </w:r>
      <w:r w:rsidR="006106B0" w:rsidRPr="007E0306">
        <w:rPr>
          <w:rFonts w:asciiTheme="majorHAnsi" w:hAnsiTheme="majorHAnsi" w:cstheme="majorHAnsi"/>
        </w:rPr>
        <w:t>konwojowania (Kąpielisko Leśne w sezonie letnim), monitorowania sygnałów systemu alarmowego</w:t>
      </w:r>
      <w:r w:rsidR="00204CA9" w:rsidRPr="007E0306">
        <w:rPr>
          <w:rFonts w:asciiTheme="majorHAnsi" w:hAnsiTheme="majorHAnsi" w:cstheme="majorHAnsi"/>
        </w:rPr>
        <w:t>.</w:t>
      </w:r>
    </w:p>
    <w:p w14:paraId="0000007D" w14:textId="227BC8C4" w:rsidR="000F5793" w:rsidRPr="007E0306" w:rsidRDefault="00AA7C31" w:rsidP="00B76843">
      <w:pPr>
        <w:pStyle w:val="NormalnyWeb"/>
        <w:numPr>
          <w:ilvl w:val="0"/>
          <w:numId w:val="7"/>
        </w:numPr>
        <w:spacing w:before="0" w:beforeAutospacing="0" w:after="0" w:afterAutospacing="0" w:line="360" w:lineRule="auto"/>
        <w:rPr>
          <w:rFonts w:asciiTheme="majorHAnsi" w:hAnsiTheme="majorHAnsi" w:cstheme="majorHAnsi"/>
          <w:strike/>
          <w:color w:val="548DD4" w:themeColor="text2" w:themeTint="99"/>
        </w:rPr>
      </w:pPr>
      <w:r w:rsidRPr="007E0306">
        <w:rPr>
          <w:rFonts w:asciiTheme="majorHAnsi" w:hAnsiTheme="majorHAnsi" w:cstheme="majorHAnsi"/>
        </w:rPr>
        <w:t>Zamawiający zastrzega obowiąz</w:t>
      </w:r>
      <w:r w:rsidR="005611C1" w:rsidRPr="007E0306">
        <w:rPr>
          <w:rFonts w:asciiTheme="majorHAnsi" w:hAnsiTheme="majorHAnsi" w:cstheme="majorHAnsi"/>
        </w:rPr>
        <w:t>ek</w:t>
      </w:r>
      <w:r w:rsidRPr="007E0306">
        <w:rPr>
          <w:rFonts w:asciiTheme="majorHAnsi" w:hAnsiTheme="majorHAnsi" w:cstheme="majorHAnsi"/>
        </w:rPr>
        <w:t xml:space="preserve"> osobistego wykonania przez Wykonawcę kluczowych części zamówienia</w:t>
      </w:r>
      <w:r w:rsidR="008318DB" w:rsidRPr="007E0306">
        <w:rPr>
          <w:rFonts w:asciiTheme="majorHAnsi" w:hAnsiTheme="majorHAnsi" w:cstheme="majorHAnsi"/>
        </w:rPr>
        <w:t xml:space="preserve">, tj. </w:t>
      </w:r>
      <w:r w:rsidR="00D1558C" w:rsidRPr="007E0306">
        <w:rPr>
          <w:rFonts w:asciiTheme="majorHAnsi" w:hAnsiTheme="majorHAnsi" w:cstheme="majorHAnsi"/>
        </w:rPr>
        <w:t>usług bezpośredniej ochrony fizycznej</w:t>
      </w:r>
      <w:r w:rsidR="00204CA9" w:rsidRPr="007E0306">
        <w:rPr>
          <w:rFonts w:asciiTheme="majorHAnsi" w:hAnsiTheme="majorHAnsi" w:cstheme="majorHAnsi"/>
        </w:rPr>
        <w:t xml:space="preserve">. </w:t>
      </w:r>
    </w:p>
    <w:p w14:paraId="0000007E" w14:textId="1B3EA8F2" w:rsidR="000F5793" w:rsidRPr="007E0306" w:rsidRDefault="00AA7C31" w:rsidP="00B76843">
      <w:pPr>
        <w:numPr>
          <w:ilvl w:val="0"/>
          <w:numId w:val="7"/>
        </w:numPr>
        <w:spacing w:line="360" w:lineRule="auto"/>
        <w:jc w:val="both"/>
        <w:rPr>
          <w:rFonts w:asciiTheme="majorHAnsi" w:hAnsiTheme="majorHAnsi" w:cstheme="majorHAnsi"/>
          <w:sz w:val="20"/>
          <w:szCs w:val="20"/>
        </w:rPr>
      </w:pPr>
      <w:r w:rsidRPr="007E0306">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sidRPr="007E0306">
        <w:rPr>
          <w:rFonts w:asciiTheme="majorHAnsi" w:hAnsiTheme="majorHAnsi" w:cstheme="majorHAnsi"/>
          <w:sz w:val="20"/>
          <w:szCs w:val="20"/>
        </w:rPr>
        <w:t>w</w:t>
      </w:r>
      <w:r w:rsidRPr="007E0306">
        <w:rPr>
          <w:rFonts w:asciiTheme="majorHAnsi" w:hAnsiTheme="majorHAnsi" w:cstheme="majorHAnsi"/>
          <w:sz w:val="20"/>
          <w:szCs w:val="20"/>
        </w:rPr>
        <w:t>ykonawców</w:t>
      </w:r>
      <w:r w:rsidR="003F0FC9" w:rsidRPr="007E0306">
        <w:rPr>
          <w:rFonts w:asciiTheme="majorHAnsi" w:hAnsiTheme="majorHAnsi" w:cstheme="majorHAnsi"/>
          <w:sz w:val="20"/>
          <w:szCs w:val="20"/>
        </w:rPr>
        <w:t xml:space="preserve">. </w:t>
      </w:r>
    </w:p>
    <w:p w14:paraId="4DE41ABD" w14:textId="6EA9FB44" w:rsidR="00C73713" w:rsidRPr="007E0306" w:rsidRDefault="00C73713" w:rsidP="00B76843">
      <w:pPr>
        <w:numPr>
          <w:ilvl w:val="0"/>
          <w:numId w:val="7"/>
        </w:numPr>
        <w:spacing w:line="360" w:lineRule="auto"/>
        <w:jc w:val="both"/>
        <w:rPr>
          <w:rFonts w:asciiTheme="majorHAnsi" w:hAnsiTheme="majorHAnsi" w:cstheme="majorHAnsi"/>
          <w:sz w:val="20"/>
          <w:szCs w:val="20"/>
        </w:rPr>
      </w:pPr>
      <w:r w:rsidRPr="007E0306">
        <w:rPr>
          <w:rFonts w:asciiTheme="majorHAnsi" w:hAnsiTheme="majorHAnsi" w:cstheme="majorHAnsi"/>
          <w:sz w:val="20"/>
          <w:szCs w:val="20"/>
        </w:rPr>
        <w:t>Zgodnie z art. 462 ust.</w:t>
      </w:r>
      <w:r w:rsidR="00BF1DD4" w:rsidRPr="007E0306">
        <w:rPr>
          <w:rFonts w:asciiTheme="majorHAnsi" w:hAnsiTheme="majorHAnsi" w:cstheme="majorHAnsi"/>
          <w:sz w:val="20"/>
          <w:szCs w:val="20"/>
        </w:rPr>
        <w:t xml:space="preserve"> </w:t>
      </w:r>
      <w:r w:rsidRPr="007E0306">
        <w:rPr>
          <w:rFonts w:asciiTheme="majorHAnsi" w:hAnsiTheme="majorHAnsi" w:cstheme="majorHAnsi"/>
          <w:sz w:val="20"/>
          <w:szCs w:val="20"/>
        </w:rPr>
        <w:t>7 PZP Zamawiający dopuszcza możliwość zmiany lub rezygnacji z podwykonawcy, na które</w:t>
      </w:r>
      <w:r w:rsidR="00674754" w:rsidRPr="007E0306">
        <w:rPr>
          <w:rFonts w:asciiTheme="majorHAnsi" w:hAnsiTheme="majorHAnsi" w:cstheme="majorHAnsi"/>
          <w:sz w:val="20"/>
          <w:szCs w:val="20"/>
        </w:rPr>
        <w:t xml:space="preserv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w:t>
      </w:r>
      <w:r w:rsidR="00E73391" w:rsidRPr="007E0306">
        <w:rPr>
          <w:rFonts w:asciiTheme="majorHAnsi" w:hAnsiTheme="majorHAnsi" w:cstheme="majorHAnsi"/>
          <w:sz w:val="20"/>
          <w:szCs w:val="20"/>
        </w:rPr>
        <w:t xml:space="preserve">PZP </w:t>
      </w:r>
      <w:r w:rsidR="00674754" w:rsidRPr="007E0306">
        <w:rPr>
          <w:rFonts w:asciiTheme="majorHAnsi" w:hAnsiTheme="majorHAnsi" w:cstheme="majorHAnsi"/>
          <w:sz w:val="20"/>
          <w:szCs w:val="20"/>
        </w:rPr>
        <w:t xml:space="preserve">stosuje się odpowiednio. </w:t>
      </w:r>
    </w:p>
    <w:p w14:paraId="0000007F" w14:textId="77777777" w:rsidR="000F5793" w:rsidRPr="00221099" w:rsidRDefault="00AA7C31">
      <w:pPr>
        <w:pStyle w:val="Nagwek2"/>
        <w:rPr>
          <w:rFonts w:asciiTheme="majorHAnsi" w:hAnsiTheme="majorHAnsi" w:cstheme="majorHAnsi"/>
          <w:sz w:val="28"/>
          <w:szCs w:val="28"/>
        </w:rPr>
      </w:pPr>
      <w:bookmarkStart w:id="18" w:name="_6katmqtjrys4" w:colFirst="0" w:colLast="0"/>
      <w:bookmarkEnd w:id="18"/>
      <w:r w:rsidRPr="00221099">
        <w:rPr>
          <w:rFonts w:asciiTheme="majorHAnsi" w:hAnsiTheme="majorHAnsi" w:cstheme="majorHAnsi"/>
          <w:sz w:val="28"/>
          <w:szCs w:val="28"/>
        </w:rPr>
        <w:t>VII. Termin wykonania zamówienia</w:t>
      </w:r>
    </w:p>
    <w:p w14:paraId="05C6A445" w14:textId="27F04636" w:rsidR="00BF6D8C" w:rsidRPr="007E0306" w:rsidRDefault="002E1DE5" w:rsidP="00073815">
      <w:pPr>
        <w:pStyle w:val="arimr"/>
        <w:widowControl/>
        <w:suppressAutoHyphens/>
        <w:snapToGrid/>
        <w:spacing w:after="40"/>
        <w:jc w:val="both"/>
        <w:rPr>
          <w:rFonts w:asciiTheme="majorHAnsi" w:hAnsiTheme="majorHAnsi" w:cstheme="majorHAnsi"/>
          <w:sz w:val="20"/>
          <w:lang w:val="pl-PL"/>
        </w:rPr>
      </w:pPr>
      <w:r w:rsidRPr="007E0306">
        <w:rPr>
          <w:rFonts w:asciiTheme="majorHAnsi" w:hAnsiTheme="majorHAnsi" w:cstheme="majorHAnsi"/>
          <w:sz w:val="20"/>
          <w:lang w:val="pl-PL"/>
        </w:rPr>
        <w:t>Termin realizacji zamówienia</w:t>
      </w:r>
      <w:r w:rsidR="006A33EA" w:rsidRPr="007E0306">
        <w:rPr>
          <w:rFonts w:asciiTheme="majorHAnsi" w:hAnsiTheme="majorHAnsi" w:cstheme="majorHAnsi"/>
          <w:sz w:val="20"/>
          <w:lang w:val="pl-PL"/>
        </w:rPr>
        <w:t xml:space="preserve"> </w:t>
      </w:r>
      <w:r w:rsidRPr="007E0306">
        <w:rPr>
          <w:rFonts w:asciiTheme="majorHAnsi" w:hAnsiTheme="majorHAnsi" w:cstheme="majorHAnsi"/>
          <w:sz w:val="20"/>
          <w:lang w:val="pl-PL"/>
        </w:rPr>
        <w:t xml:space="preserve">wynosi: </w:t>
      </w:r>
      <w:bookmarkStart w:id="19" w:name="_Hlk73094607"/>
    </w:p>
    <w:p w14:paraId="2E3A7D1D" w14:textId="7562A6AF" w:rsidR="001F0D5D" w:rsidRPr="007E0306" w:rsidRDefault="00434927" w:rsidP="00434927">
      <w:pPr>
        <w:spacing w:line="360" w:lineRule="auto"/>
        <w:rPr>
          <w:rFonts w:asciiTheme="majorHAnsi" w:hAnsiTheme="majorHAnsi" w:cstheme="majorHAnsi"/>
          <w:bCs/>
          <w:sz w:val="20"/>
          <w:szCs w:val="20"/>
        </w:rPr>
      </w:pPr>
      <w:bookmarkStart w:id="20" w:name="_Hlk118723058"/>
      <w:r w:rsidRPr="007E0306">
        <w:rPr>
          <w:rFonts w:asciiTheme="majorHAnsi" w:hAnsiTheme="majorHAnsi" w:cstheme="majorHAnsi"/>
          <w:bCs/>
          <w:sz w:val="20"/>
          <w:szCs w:val="20"/>
        </w:rPr>
        <w:t>365 dni od dnia 01.01.202</w:t>
      </w:r>
      <w:r w:rsidR="00851EA4" w:rsidRPr="007E0306">
        <w:rPr>
          <w:rFonts w:asciiTheme="majorHAnsi" w:hAnsiTheme="majorHAnsi" w:cstheme="majorHAnsi"/>
          <w:bCs/>
          <w:sz w:val="20"/>
          <w:szCs w:val="20"/>
        </w:rPr>
        <w:t>3</w:t>
      </w:r>
      <w:r w:rsidR="00921C23" w:rsidRPr="007E0306">
        <w:rPr>
          <w:rFonts w:asciiTheme="majorHAnsi" w:hAnsiTheme="majorHAnsi" w:cstheme="majorHAnsi"/>
          <w:bCs/>
          <w:sz w:val="20"/>
          <w:szCs w:val="20"/>
        </w:rPr>
        <w:t xml:space="preserve"> </w:t>
      </w:r>
      <w:r w:rsidRPr="007E0306">
        <w:rPr>
          <w:rFonts w:asciiTheme="majorHAnsi" w:hAnsiTheme="majorHAnsi" w:cstheme="majorHAnsi"/>
          <w:bCs/>
          <w:sz w:val="20"/>
          <w:szCs w:val="20"/>
        </w:rPr>
        <w:t>r. do dnia 31.12.202</w:t>
      </w:r>
      <w:r w:rsidR="00851EA4" w:rsidRPr="007E0306">
        <w:rPr>
          <w:rFonts w:asciiTheme="majorHAnsi" w:hAnsiTheme="majorHAnsi" w:cstheme="majorHAnsi"/>
          <w:bCs/>
          <w:sz w:val="20"/>
          <w:szCs w:val="20"/>
        </w:rPr>
        <w:t>3</w:t>
      </w:r>
      <w:r w:rsidR="00921C23" w:rsidRPr="007E0306">
        <w:rPr>
          <w:rFonts w:asciiTheme="majorHAnsi" w:hAnsiTheme="majorHAnsi" w:cstheme="majorHAnsi"/>
          <w:bCs/>
          <w:sz w:val="20"/>
          <w:szCs w:val="20"/>
        </w:rPr>
        <w:t xml:space="preserve"> </w:t>
      </w:r>
      <w:r w:rsidRPr="007E0306">
        <w:rPr>
          <w:rFonts w:asciiTheme="majorHAnsi" w:hAnsiTheme="majorHAnsi" w:cstheme="majorHAnsi"/>
          <w:bCs/>
          <w:sz w:val="20"/>
          <w:szCs w:val="20"/>
        </w:rPr>
        <w:t>r.</w:t>
      </w:r>
      <w:r w:rsidR="002456A6" w:rsidRPr="007E0306">
        <w:rPr>
          <w:rFonts w:asciiTheme="majorHAnsi" w:hAnsiTheme="majorHAnsi" w:cstheme="majorHAnsi"/>
          <w:bCs/>
          <w:sz w:val="20"/>
          <w:szCs w:val="20"/>
        </w:rPr>
        <w:t xml:space="preserve"> </w:t>
      </w:r>
    </w:p>
    <w:bookmarkEnd w:id="19"/>
    <w:bookmarkEnd w:id="20"/>
    <w:p w14:paraId="00000081" w14:textId="3828D80D" w:rsidR="000F5793" w:rsidRPr="007E0306" w:rsidRDefault="00AA7C31" w:rsidP="00073815">
      <w:pPr>
        <w:spacing w:before="240" w:line="360" w:lineRule="auto"/>
        <w:jc w:val="both"/>
        <w:rPr>
          <w:rFonts w:asciiTheme="majorHAnsi" w:hAnsiTheme="majorHAnsi" w:cstheme="majorHAnsi"/>
          <w:color w:val="FF0000"/>
          <w:sz w:val="20"/>
          <w:szCs w:val="20"/>
        </w:rPr>
      </w:pPr>
      <w:r w:rsidRPr="007E0306">
        <w:rPr>
          <w:rFonts w:asciiTheme="majorHAnsi" w:hAnsiTheme="majorHAnsi" w:cstheme="majorHAnsi"/>
          <w:sz w:val="20"/>
          <w:szCs w:val="20"/>
        </w:rPr>
        <w:t>Szczegółowe zagadnienia dotyczące terminu realizacji umowy uregulowane są we wzor</w:t>
      </w:r>
      <w:r w:rsidR="00434927" w:rsidRPr="007E0306">
        <w:rPr>
          <w:rFonts w:asciiTheme="majorHAnsi" w:hAnsiTheme="majorHAnsi" w:cstheme="majorHAnsi"/>
          <w:sz w:val="20"/>
          <w:szCs w:val="20"/>
        </w:rPr>
        <w:t>ach</w:t>
      </w:r>
      <w:r w:rsidRPr="007E0306">
        <w:rPr>
          <w:rFonts w:asciiTheme="majorHAnsi" w:hAnsiTheme="majorHAnsi" w:cstheme="majorHAnsi"/>
          <w:sz w:val="20"/>
          <w:szCs w:val="20"/>
        </w:rPr>
        <w:t xml:space="preserve"> um</w:t>
      </w:r>
      <w:r w:rsidR="00434927" w:rsidRPr="007E0306">
        <w:rPr>
          <w:rFonts w:asciiTheme="majorHAnsi" w:hAnsiTheme="majorHAnsi" w:cstheme="majorHAnsi"/>
          <w:sz w:val="20"/>
          <w:szCs w:val="20"/>
        </w:rPr>
        <w:t>ów</w:t>
      </w:r>
      <w:r w:rsidR="00F66B9B" w:rsidRPr="007E0306">
        <w:rPr>
          <w:rFonts w:asciiTheme="majorHAnsi" w:hAnsiTheme="majorHAnsi" w:cstheme="majorHAnsi"/>
          <w:sz w:val="20"/>
          <w:szCs w:val="20"/>
        </w:rPr>
        <w:t xml:space="preserve">, które </w:t>
      </w:r>
      <w:r w:rsidRPr="007E0306">
        <w:rPr>
          <w:rFonts w:asciiTheme="majorHAnsi" w:hAnsiTheme="majorHAnsi" w:cstheme="majorHAnsi"/>
          <w:sz w:val="20"/>
          <w:szCs w:val="20"/>
        </w:rPr>
        <w:t xml:space="preserve">stanowią </w:t>
      </w:r>
      <w:r w:rsidR="004C152F" w:rsidRPr="007E0306">
        <w:rPr>
          <w:rFonts w:asciiTheme="majorHAnsi" w:hAnsiTheme="majorHAnsi" w:cstheme="majorHAnsi"/>
          <w:b/>
          <w:sz w:val="20"/>
          <w:szCs w:val="20"/>
        </w:rPr>
        <w:t>Z</w:t>
      </w:r>
      <w:r w:rsidRPr="007E0306">
        <w:rPr>
          <w:rFonts w:asciiTheme="majorHAnsi" w:hAnsiTheme="majorHAnsi" w:cstheme="majorHAnsi"/>
          <w:b/>
          <w:sz w:val="20"/>
          <w:szCs w:val="20"/>
        </w:rPr>
        <w:t xml:space="preserve">ałącznik nr </w:t>
      </w:r>
      <w:r w:rsidR="0061516F" w:rsidRPr="007E0306">
        <w:rPr>
          <w:rFonts w:asciiTheme="majorHAnsi" w:hAnsiTheme="majorHAnsi" w:cstheme="majorHAnsi"/>
          <w:b/>
          <w:sz w:val="20"/>
          <w:szCs w:val="20"/>
        </w:rPr>
        <w:t>1</w:t>
      </w:r>
      <w:r w:rsidRPr="007E0306">
        <w:rPr>
          <w:rFonts w:asciiTheme="majorHAnsi" w:hAnsiTheme="majorHAnsi" w:cstheme="majorHAnsi"/>
          <w:b/>
          <w:sz w:val="20"/>
          <w:szCs w:val="20"/>
        </w:rPr>
        <w:t xml:space="preserve"> do SWZ</w:t>
      </w:r>
      <w:r w:rsidRPr="007E0306">
        <w:rPr>
          <w:rFonts w:asciiTheme="majorHAnsi" w:hAnsiTheme="majorHAnsi" w:cstheme="majorHAnsi"/>
          <w:sz w:val="20"/>
          <w:szCs w:val="20"/>
        </w:rPr>
        <w:t>.</w:t>
      </w:r>
    </w:p>
    <w:p w14:paraId="00000082" w14:textId="613B1666" w:rsidR="000F5793" w:rsidRPr="00221099" w:rsidRDefault="00AA7C31">
      <w:pPr>
        <w:pStyle w:val="Nagwek2"/>
        <w:tabs>
          <w:tab w:val="left" w:pos="0"/>
        </w:tabs>
        <w:rPr>
          <w:rFonts w:asciiTheme="majorHAnsi" w:hAnsiTheme="majorHAnsi" w:cstheme="majorHAnsi"/>
          <w:sz w:val="28"/>
          <w:szCs w:val="28"/>
        </w:rPr>
      </w:pPr>
      <w:bookmarkStart w:id="21" w:name="_nz5qrlch0jbr" w:colFirst="0" w:colLast="0"/>
      <w:bookmarkEnd w:id="21"/>
      <w:r w:rsidRPr="00221099">
        <w:rPr>
          <w:rFonts w:asciiTheme="majorHAnsi" w:hAnsiTheme="majorHAnsi" w:cstheme="majorHAnsi"/>
          <w:sz w:val="28"/>
          <w:szCs w:val="28"/>
        </w:rPr>
        <w:t>VIII</w:t>
      </w:r>
      <w:r w:rsidR="002D2429" w:rsidRPr="00221099">
        <w:rPr>
          <w:rFonts w:asciiTheme="majorHAnsi" w:hAnsiTheme="majorHAnsi" w:cstheme="majorHAnsi"/>
          <w:sz w:val="28"/>
          <w:szCs w:val="28"/>
        </w:rPr>
        <w:t>. Warunki udziału w postępowani</w:t>
      </w:r>
      <w:r w:rsidR="00A95F56" w:rsidRPr="00221099">
        <w:rPr>
          <w:rFonts w:asciiTheme="majorHAnsi" w:hAnsiTheme="majorHAnsi" w:cstheme="majorHAnsi"/>
          <w:sz w:val="28"/>
          <w:szCs w:val="28"/>
        </w:rPr>
        <w:t>u</w:t>
      </w:r>
    </w:p>
    <w:p w14:paraId="00000083" w14:textId="0E992E33" w:rsidR="000F5793" w:rsidRDefault="00AA7C31" w:rsidP="00B76843">
      <w:pPr>
        <w:numPr>
          <w:ilvl w:val="0"/>
          <w:numId w:val="12"/>
        </w:numPr>
        <w:spacing w:before="240"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 xml:space="preserve">ykonawcy, którzy nie podlegają wykluczeniu na zasadach określonych w Rozdziale IX SWZ, oraz spełniają określone przez </w:t>
      </w:r>
      <w:r w:rsidR="00F82528">
        <w:rPr>
          <w:sz w:val="20"/>
          <w:szCs w:val="20"/>
        </w:rPr>
        <w:t xml:space="preserve">Zamawiającego </w:t>
      </w:r>
      <w:r>
        <w:rPr>
          <w:sz w:val="20"/>
          <w:szCs w:val="20"/>
        </w:rPr>
        <w:t>warunki</w:t>
      </w:r>
      <w:r>
        <w:rPr>
          <w:b/>
          <w:sz w:val="20"/>
          <w:szCs w:val="20"/>
          <w:highlight w:val="white"/>
        </w:rPr>
        <w:t xml:space="preserve"> </w:t>
      </w:r>
      <w:r>
        <w:rPr>
          <w:sz w:val="20"/>
          <w:szCs w:val="20"/>
          <w:highlight w:val="white"/>
        </w:rPr>
        <w:t xml:space="preserve">udziału </w:t>
      </w:r>
      <w:r w:rsidR="00EF7E35">
        <w:rPr>
          <w:sz w:val="20"/>
          <w:szCs w:val="20"/>
          <w:highlight w:val="white"/>
        </w:rPr>
        <w:br/>
      </w:r>
      <w:r>
        <w:rPr>
          <w:sz w:val="20"/>
          <w:szCs w:val="20"/>
          <w:highlight w:val="white"/>
        </w:rPr>
        <w:t>w postępowaniu.</w:t>
      </w:r>
    </w:p>
    <w:p w14:paraId="0935B082" w14:textId="4BC0115E" w:rsidR="00A96160" w:rsidRPr="00142676" w:rsidRDefault="00AA7C31" w:rsidP="00142676">
      <w:pPr>
        <w:numPr>
          <w:ilvl w:val="0"/>
          <w:numId w:val="12"/>
        </w:numPr>
        <w:spacing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ykonawcy, którzy spełniają warunki dotyczące:</w:t>
      </w:r>
      <w:r w:rsidR="00B33BD4">
        <w:rPr>
          <w:sz w:val="20"/>
          <w:szCs w:val="20"/>
        </w:rPr>
        <w:t xml:space="preserve"> </w:t>
      </w:r>
    </w:p>
    <w:p w14:paraId="6BF25F98" w14:textId="77777777" w:rsidR="001300A4" w:rsidRPr="006770A1" w:rsidRDefault="001300A4" w:rsidP="007E0306">
      <w:pPr>
        <w:numPr>
          <w:ilvl w:val="0"/>
          <w:numId w:val="4"/>
        </w:numPr>
        <w:spacing w:line="360" w:lineRule="auto"/>
        <w:ind w:left="567" w:right="20" w:firstLine="0"/>
        <w:jc w:val="both"/>
        <w:rPr>
          <w:rFonts w:asciiTheme="majorHAnsi" w:hAnsiTheme="majorHAnsi" w:cstheme="majorHAnsi"/>
          <w:sz w:val="20"/>
          <w:szCs w:val="20"/>
        </w:rPr>
      </w:pPr>
      <w:r w:rsidRPr="006770A1">
        <w:rPr>
          <w:rFonts w:asciiTheme="majorHAnsi" w:hAnsiTheme="majorHAnsi" w:cstheme="majorHAnsi"/>
          <w:b/>
          <w:sz w:val="20"/>
          <w:szCs w:val="20"/>
        </w:rPr>
        <w:t>zdolności do występowania w obrocie gospodarczym:</w:t>
      </w:r>
    </w:p>
    <w:p w14:paraId="4C4A4BEB" w14:textId="77777777" w:rsidR="001300A4" w:rsidRPr="006770A1" w:rsidRDefault="001300A4" w:rsidP="007E0306">
      <w:pPr>
        <w:spacing w:line="360" w:lineRule="auto"/>
        <w:ind w:left="567" w:right="20"/>
        <w:jc w:val="both"/>
        <w:rPr>
          <w:rFonts w:asciiTheme="majorHAnsi" w:hAnsiTheme="majorHAnsi" w:cstheme="majorHAnsi"/>
          <w:sz w:val="20"/>
          <w:szCs w:val="20"/>
        </w:rPr>
      </w:pPr>
      <w:r w:rsidRPr="006770A1">
        <w:rPr>
          <w:rFonts w:asciiTheme="majorHAnsi" w:hAnsiTheme="majorHAnsi" w:cstheme="majorHAnsi"/>
          <w:sz w:val="20"/>
          <w:szCs w:val="20"/>
        </w:rPr>
        <w:t>Zamawiający nie stawia warunku w powyższym zakresie.</w:t>
      </w:r>
    </w:p>
    <w:p w14:paraId="594F6065" w14:textId="77777777" w:rsidR="001300A4" w:rsidRPr="006770A1" w:rsidRDefault="001300A4" w:rsidP="007E0306">
      <w:pPr>
        <w:numPr>
          <w:ilvl w:val="0"/>
          <w:numId w:val="4"/>
        </w:numPr>
        <w:spacing w:line="360" w:lineRule="auto"/>
        <w:ind w:left="567" w:right="20" w:firstLine="0"/>
        <w:jc w:val="both"/>
        <w:rPr>
          <w:rFonts w:asciiTheme="majorHAnsi" w:hAnsiTheme="majorHAnsi" w:cstheme="majorHAnsi"/>
          <w:sz w:val="20"/>
          <w:szCs w:val="20"/>
        </w:rPr>
      </w:pPr>
      <w:r w:rsidRPr="006770A1">
        <w:rPr>
          <w:rFonts w:asciiTheme="majorHAnsi" w:hAnsiTheme="majorHAnsi" w:cstheme="majorHAnsi"/>
          <w:b/>
          <w:sz w:val="20"/>
          <w:szCs w:val="20"/>
        </w:rPr>
        <w:t>uprawnień do prowadzenia określonej działalności gospodarczej lub zawodowej, o ile wynika to z odrębnych przepisów:</w:t>
      </w:r>
    </w:p>
    <w:p w14:paraId="19784BD5" w14:textId="1C1338CB" w:rsidR="007821E7" w:rsidRPr="006770A1" w:rsidRDefault="007821E7" w:rsidP="007E0306">
      <w:pPr>
        <w:pStyle w:val="Akapitzlist"/>
        <w:numPr>
          <w:ilvl w:val="2"/>
          <w:numId w:val="4"/>
        </w:numPr>
        <w:tabs>
          <w:tab w:val="left" w:pos="851"/>
        </w:tabs>
        <w:spacing w:after="40" w:line="360" w:lineRule="auto"/>
        <w:ind w:left="1560" w:firstLine="0"/>
        <w:jc w:val="both"/>
        <w:rPr>
          <w:rFonts w:asciiTheme="majorHAnsi" w:hAnsiTheme="majorHAnsi" w:cstheme="majorHAnsi"/>
          <w:b/>
          <w:bCs/>
          <w:sz w:val="20"/>
          <w:szCs w:val="20"/>
        </w:rPr>
      </w:pPr>
      <w:bookmarkStart w:id="22" w:name="_Hlk71616585"/>
      <w:r w:rsidRPr="006770A1">
        <w:rPr>
          <w:rFonts w:asciiTheme="majorHAnsi" w:hAnsiTheme="majorHAnsi" w:cstheme="majorHAnsi"/>
          <w:sz w:val="20"/>
          <w:szCs w:val="20"/>
        </w:rPr>
        <w:t>Wykonawca musi posiadać uprawnienia do prowadzenia działalności w zakresie ochrony fizycznej osób i mienia w formie bezpośredniej ochrony fizycznej,  zgodnie z ustawą z dnia 22 sierpnia 1997 r. o ochronie osób i mienia</w:t>
      </w:r>
      <w:r w:rsidR="002E72AE">
        <w:rPr>
          <w:rFonts w:asciiTheme="majorHAnsi" w:hAnsiTheme="majorHAnsi" w:cstheme="majorHAnsi"/>
          <w:sz w:val="20"/>
          <w:szCs w:val="20"/>
        </w:rPr>
        <w:t xml:space="preserve"> </w:t>
      </w:r>
      <w:r w:rsidRPr="006770A1">
        <w:rPr>
          <w:rFonts w:asciiTheme="majorHAnsi" w:hAnsiTheme="majorHAnsi" w:cstheme="majorHAnsi"/>
          <w:b/>
          <w:sz w:val="20"/>
          <w:szCs w:val="20"/>
          <w:u w:val="single"/>
        </w:rPr>
        <w:t>(dot. Części 1 i Części 2)</w:t>
      </w:r>
      <w:r w:rsidRPr="006770A1">
        <w:rPr>
          <w:rFonts w:asciiTheme="majorHAnsi" w:hAnsiTheme="majorHAnsi" w:cstheme="majorHAnsi"/>
          <w:b/>
          <w:sz w:val="20"/>
          <w:szCs w:val="20"/>
        </w:rPr>
        <w:t>;</w:t>
      </w:r>
    </w:p>
    <w:p w14:paraId="3701F95B" w14:textId="0BA76561" w:rsidR="007821E7" w:rsidRPr="006770A1" w:rsidRDefault="007821E7" w:rsidP="007E0306">
      <w:pPr>
        <w:pStyle w:val="Akapitzlist"/>
        <w:numPr>
          <w:ilvl w:val="2"/>
          <w:numId w:val="4"/>
        </w:numPr>
        <w:tabs>
          <w:tab w:val="left" w:pos="851"/>
        </w:tabs>
        <w:spacing w:after="40" w:line="360" w:lineRule="auto"/>
        <w:ind w:left="1560" w:firstLine="0"/>
        <w:jc w:val="both"/>
        <w:rPr>
          <w:rFonts w:asciiTheme="majorHAnsi" w:hAnsiTheme="majorHAnsi" w:cstheme="majorHAnsi"/>
          <w:b/>
          <w:bCs/>
          <w:sz w:val="20"/>
          <w:szCs w:val="20"/>
        </w:rPr>
      </w:pPr>
      <w:r w:rsidRPr="006770A1">
        <w:rPr>
          <w:rFonts w:asciiTheme="majorHAnsi" w:hAnsiTheme="majorHAnsi" w:cstheme="majorHAnsi"/>
          <w:sz w:val="20"/>
          <w:szCs w:val="20"/>
        </w:rPr>
        <w:t xml:space="preserve">Wykonawca musi posiadać uprawnienia zawodowe w zakresie pracowników wykonujących czynności kwalifikowanego pracownika ochrony </w:t>
      </w:r>
      <w:r w:rsidRPr="006770A1">
        <w:rPr>
          <w:rFonts w:asciiTheme="majorHAnsi" w:hAnsiTheme="majorHAnsi" w:cstheme="majorHAnsi"/>
          <w:b/>
          <w:bCs/>
          <w:sz w:val="20"/>
          <w:szCs w:val="20"/>
        </w:rPr>
        <w:t>(dot. Części 2</w:t>
      </w:r>
      <w:r w:rsidRPr="006770A1">
        <w:rPr>
          <w:rFonts w:asciiTheme="majorHAnsi" w:hAnsiTheme="majorHAnsi" w:cstheme="majorHAnsi"/>
          <w:sz w:val="20"/>
          <w:szCs w:val="20"/>
        </w:rPr>
        <w:t>);</w:t>
      </w:r>
    </w:p>
    <w:bookmarkEnd w:id="22"/>
    <w:p w14:paraId="7849A873" w14:textId="77777777" w:rsidR="001300A4" w:rsidRPr="006770A1" w:rsidRDefault="001300A4" w:rsidP="007E0306">
      <w:pPr>
        <w:numPr>
          <w:ilvl w:val="0"/>
          <w:numId w:val="4"/>
        </w:numPr>
        <w:spacing w:line="360" w:lineRule="auto"/>
        <w:ind w:left="567" w:right="20" w:firstLine="0"/>
        <w:jc w:val="both"/>
        <w:rPr>
          <w:rFonts w:asciiTheme="majorHAnsi" w:hAnsiTheme="majorHAnsi" w:cstheme="majorHAnsi"/>
          <w:sz w:val="20"/>
          <w:szCs w:val="20"/>
        </w:rPr>
      </w:pPr>
      <w:r w:rsidRPr="006770A1">
        <w:rPr>
          <w:rFonts w:asciiTheme="majorHAnsi" w:hAnsiTheme="majorHAnsi" w:cstheme="majorHAnsi"/>
          <w:b/>
          <w:sz w:val="20"/>
          <w:szCs w:val="20"/>
        </w:rPr>
        <w:lastRenderedPageBreak/>
        <w:t>sytuacji ekonomicznej lub finansowej:</w:t>
      </w:r>
    </w:p>
    <w:p w14:paraId="3CD03C7D" w14:textId="77777777" w:rsidR="001300A4" w:rsidRPr="006770A1" w:rsidRDefault="001300A4" w:rsidP="007E0306">
      <w:pPr>
        <w:spacing w:line="360" w:lineRule="auto"/>
        <w:ind w:left="567" w:right="20"/>
        <w:jc w:val="both"/>
        <w:rPr>
          <w:rFonts w:asciiTheme="majorHAnsi" w:hAnsiTheme="majorHAnsi" w:cstheme="majorHAnsi"/>
          <w:sz w:val="20"/>
          <w:szCs w:val="20"/>
        </w:rPr>
      </w:pPr>
      <w:r w:rsidRPr="006770A1">
        <w:rPr>
          <w:rFonts w:asciiTheme="majorHAnsi" w:hAnsiTheme="majorHAnsi" w:cstheme="majorHAnsi"/>
          <w:sz w:val="20"/>
          <w:szCs w:val="20"/>
        </w:rPr>
        <w:t>Zamawiający nie stawia warunku w powyższym zakresie.</w:t>
      </w:r>
    </w:p>
    <w:p w14:paraId="1BAD52DE" w14:textId="77777777" w:rsidR="001300A4" w:rsidRPr="006770A1" w:rsidRDefault="001300A4" w:rsidP="007E0306">
      <w:pPr>
        <w:numPr>
          <w:ilvl w:val="0"/>
          <w:numId w:val="4"/>
        </w:numPr>
        <w:spacing w:line="360" w:lineRule="auto"/>
        <w:ind w:left="567" w:right="20" w:firstLine="0"/>
        <w:jc w:val="both"/>
        <w:rPr>
          <w:rFonts w:asciiTheme="majorHAnsi" w:hAnsiTheme="majorHAnsi" w:cstheme="majorHAnsi"/>
          <w:sz w:val="20"/>
          <w:szCs w:val="20"/>
        </w:rPr>
      </w:pPr>
      <w:r w:rsidRPr="006770A1">
        <w:rPr>
          <w:rFonts w:asciiTheme="majorHAnsi" w:hAnsiTheme="majorHAnsi" w:cstheme="majorHAnsi"/>
          <w:b/>
          <w:sz w:val="20"/>
          <w:szCs w:val="20"/>
        </w:rPr>
        <w:t xml:space="preserve">zdolności technicznej lub zawodowej: </w:t>
      </w:r>
    </w:p>
    <w:p w14:paraId="6350BEC0" w14:textId="7ADF499A" w:rsidR="001300A4" w:rsidRPr="006770A1" w:rsidRDefault="001300A4" w:rsidP="007E0306">
      <w:pPr>
        <w:spacing w:line="360" w:lineRule="auto"/>
        <w:ind w:right="20" w:firstLine="448"/>
        <w:jc w:val="both"/>
        <w:rPr>
          <w:rFonts w:asciiTheme="majorHAnsi" w:hAnsiTheme="majorHAnsi" w:cstheme="majorHAnsi"/>
          <w:sz w:val="20"/>
          <w:szCs w:val="20"/>
        </w:rPr>
      </w:pPr>
      <w:r w:rsidRPr="006770A1">
        <w:rPr>
          <w:rFonts w:asciiTheme="majorHAnsi" w:hAnsiTheme="majorHAnsi" w:cstheme="majorHAnsi"/>
          <w:sz w:val="20"/>
          <w:szCs w:val="20"/>
        </w:rPr>
        <w:t xml:space="preserve">Na potwierdzenie spełniania warunku wykonawca jest zobowiązany wykazać się: </w:t>
      </w:r>
    </w:p>
    <w:p w14:paraId="41C71A3C" w14:textId="21548369" w:rsidR="007821E7" w:rsidRPr="00142676" w:rsidRDefault="007821E7" w:rsidP="007E0306">
      <w:pPr>
        <w:spacing w:line="360" w:lineRule="auto"/>
        <w:ind w:left="1440" w:right="20"/>
        <w:jc w:val="both"/>
        <w:rPr>
          <w:rFonts w:asciiTheme="majorHAnsi" w:hAnsiTheme="majorHAnsi" w:cstheme="majorHAnsi"/>
          <w:sz w:val="20"/>
          <w:szCs w:val="20"/>
        </w:rPr>
      </w:pPr>
      <w:r w:rsidRPr="00142676">
        <w:rPr>
          <w:b/>
          <w:bCs/>
          <w:sz w:val="20"/>
          <w:szCs w:val="20"/>
          <w:u w:val="single"/>
        </w:rPr>
        <w:t>1</w:t>
      </w:r>
      <w:r w:rsidRPr="00142676">
        <w:rPr>
          <w:rFonts w:asciiTheme="majorHAnsi" w:hAnsiTheme="majorHAnsi" w:cstheme="majorHAnsi"/>
          <w:b/>
          <w:bCs/>
          <w:sz w:val="20"/>
          <w:szCs w:val="20"/>
          <w:u w:val="single"/>
        </w:rPr>
        <w:t>) nie mniej niż dwoma (2) wykonanymi</w:t>
      </w:r>
      <w:r w:rsidRPr="00142676">
        <w:rPr>
          <w:rFonts w:asciiTheme="majorHAnsi" w:hAnsiTheme="majorHAnsi" w:cstheme="majorHAnsi"/>
          <w:sz w:val="20"/>
          <w:szCs w:val="20"/>
        </w:rPr>
        <w:t xml:space="preserve">, a w przypadku świadczeń powtarzających się lub ciągłych również wykonywanymi usługami w okresie ostatnich 3 lat liczonych wstecz od dnia, </w:t>
      </w:r>
      <w:r w:rsidRPr="00142676">
        <w:rPr>
          <w:rFonts w:asciiTheme="majorHAnsi" w:hAnsiTheme="majorHAnsi" w:cstheme="majorHAnsi"/>
          <w:sz w:val="20"/>
          <w:szCs w:val="20"/>
        </w:rPr>
        <w:br/>
        <w:t xml:space="preserve">w którym upływa termin składania ofert, a jeżeli okres prowadzenia działalności jest krótszy – </w:t>
      </w:r>
      <w:r w:rsidRPr="00142676">
        <w:rPr>
          <w:rFonts w:asciiTheme="majorHAnsi" w:hAnsiTheme="majorHAnsi" w:cstheme="majorHAnsi"/>
          <w:sz w:val="20"/>
          <w:szCs w:val="20"/>
        </w:rPr>
        <w:br/>
        <w:t xml:space="preserve">w tym okresie, o wartości co najmniej: </w:t>
      </w:r>
    </w:p>
    <w:p w14:paraId="0E4647EB" w14:textId="3C4F5265" w:rsidR="007821E7" w:rsidRPr="00142676" w:rsidRDefault="007821E7" w:rsidP="007E0306">
      <w:pPr>
        <w:pStyle w:val="Akapitzlist"/>
        <w:numPr>
          <w:ilvl w:val="2"/>
          <w:numId w:val="12"/>
        </w:numPr>
        <w:spacing w:line="360" w:lineRule="auto"/>
        <w:ind w:right="20"/>
        <w:jc w:val="both"/>
        <w:rPr>
          <w:rFonts w:asciiTheme="majorHAnsi" w:hAnsiTheme="majorHAnsi" w:cstheme="majorHAnsi"/>
          <w:sz w:val="20"/>
          <w:szCs w:val="20"/>
        </w:rPr>
      </w:pPr>
      <w:r w:rsidRPr="00142676">
        <w:rPr>
          <w:rFonts w:asciiTheme="majorHAnsi" w:hAnsiTheme="majorHAnsi" w:cstheme="majorHAnsi"/>
          <w:sz w:val="20"/>
          <w:szCs w:val="20"/>
        </w:rPr>
        <w:t xml:space="preserve">dla Części 1 – </w:t>
      </w:r>
      <w:r w:rsidR="009F128C" w:rsidRPr="00142676">
        <w:rPr>
          <w:rFonts w:asciiTheme="majorHAnsi" w:hAnsiTheme="majorHAnsi" w:cstheme="majorHAnsi"/>
          <w:sz w:val="20"/>
          <w:szCs w:val="20"/>
        </w:rPr>
        <w:t>8</w:t>
      </w:r>
      <w:r w:rsidRPr="00142676">
        <w:rPr>
          <w:rFonts w:asciiTheme="majorHAnsi" w:hAnsiTheme="majorHAnsi" w:cstheme="majorHAnsi"/>
          <w:sz w:val="20"/>
          <w:szCs w:val="20"/>
        </w:rPr>
        <w:t>00 000,00 zł brutto każda usługa,</w:t>
      </w:r>
    </w:p>
    <w:p w14:paraId="3941BDDD" w14:textId="57FD6106" w:rsidR="007821E7" w:rsidRPr="00142676" w:rsidRDefault="007821E7" w:rsidP="007E0306">
      <w:pPr>
        <w:pStyle w:val="Akapitzlist"/>
        <w:numPr>
          <w:ilvl w:val="2"/>
          <w:numId w:val="12"/>
        </w:numPr>
        <w:spacing w:line="360" w:lineRule="auto"/>
        <w:ind w:right="20"/>
        <w:jc w:val="both"/>
        <w:rPr>
          <w:rFonts w:asciiTheme="majorHAnsi" w:hAnsiTheme="majorHAnsi" w:cstheme="majorHAnsi"/>
          <w:sz w:val="20"/>
          <w:szCs w:val="20"/>
        </w:rPr>
      </w:pPr>
      <w:r w:rsidRPr="00142676">
        <w:rPr>
          <w:rFonts w:asciiTheme="majorHAnsi" w:hAnsiTheme="majorHAnsi" w:cstheme="majorHAnsi"/>
          <w:sz w:val="20"/>
          <w:szCs w:val="20"/>
        </w:rPr>
        <w:t xml:space="preserve">dla Części 2 – </w:t>
      </w:r>
      <w:r w:rsidR="009F128C" w:rsidRPr="00142676">
        <w:rPr>
          <w:rFonts w:asciiTheme="majorHAnsi" w:hAnsiTheme="majorHAnsi" w:cstheme="majorHAnsi"/>
          <w:sz w:val="20"/>
          <w:szCs w:val="20"/>
        </w:rPr>
        <w:t>12</w:t>
      </w:r>
      <w:r w:rsidRPr="00142676">
        <w:rPr>
          <w:rFonts w:asciiTheme="majorHAnsi" w:hAnsiTheme="majorHAnsi" w:cstheme="majorHAnsi"/>
          <w:sz w:val="20"/>
          <w:szCs w:val="20"/>
        </w:rPr>
        <w:t>0 000,00 zł brutto każda usługa.</w:t>
      </w:r>
    </w:p>
    <w:p w14:paraId="2A1DA9AB" w14:textId="13A5A90B" w:rsidR="007821E7" w:rsidRDefault="007821E7" w:rsidP="007E0306">
      <w:pPr>
        <w:spacing w:line="360" w:lineRule="auto"/>
        <w:ind w:left="448" w:right="20"/>
        <w:jc w:val="both"/>
        <w:rPr>
          <w:sz w:val="20"/>
          <w:szCs w:val="20"/>
        </w:rPr>
      </w:pPr>
      <w:r w:rsidRPr="003228F6">
        <w:rPr>
          <w:sz w:val="20"/>
          <w:szCs w:val="20"/>
        </w:rPr>
        <w:t xml:space="preserve">polegających na ochronie fizycznej osób i mienia, przy czym: </w:t>
      </w:r>
    </w:p>
    <w:p w14:paraId="47D129F2" w14:textId="6465C1C6" w:rsidR="00EF7E35" w:rsidRDefault="007821E7" w:rsidP="007E0306">
      <w:pPr>
        <w:spacing w:line="360" w:lineRule="auto"/>
        <w:ind w:left="448" w:right="20"/>
        <w:jc w:val="both"/>
        <w:rPr>
          <w:b/>
          <w:bCs/>
          <w:sz w:val="20"/>
          <w:szCs w:val="20"/>
          <w:u w:val="single"/>
        </w:rPr>
      </w:pPr>
      <w:r w:rsidRPr="003228F6">
        <w:rPr>
          <w:b/>
          <w:bCs/>
          <w:sz w:val="20"/>
          <w:szCs w:val="20"/>
          <w:u w:val="single"/>
        </w:rPr>
        <w:t>w zakresie Części 2 Wykonawca winien wykazać, że usługi były wykonywane przez kwalifikowan</w:t>
      </w:r>
      <w:r w:rsidR="003228F6" w:rsidRPr="003228F6">
        <w:rPr>
          <w:b/>
          <w:bCs/>
          <w:sz w:val="20"/>
          <w:szCs w:val="20"/>
          <w:u w:val="single"/>
        </w:rPr>
        <w:t>ego</w:t>
      </w:r>
      <w:r w:rsidRPr="003228F6">
        <w:rPr>
          <w:b/>
          <w:bCs/>
          <w:sz w:val="20"/>
          <w:szCs w:val="20"/>
          <w:u w:val="single"/>
        </w:rPr>
        <w:t xml:space="preserve"> pracownik</w:t>
      </w:r>
      <w:r w:rsidR="003228F6" w:rsidRPr="003228F6">
        <w:rPr>
          <w:b/>
          <w:bCs/>
          <w:sz w:val="20"/>
          <w:szCs w:val="20"/>
          <w:u w:val="single"/>
        </w:rPr>
        <w:t>a</w:t>
      </w:r>
      <w:r w:rsidRPr="003228F6">
        <w:rPr>
          <w:b/>
          <w:bCs/>
          <w:sz w:val="20"/>
          <w:szCs w:val="20"/>
          <w:u w:val="single"/>
        </w:rPr>
        <w:t xml:space="preserve"> ochrony</w:t>
      </w:r>
      <w:r w:rsidRPr="003228F6">
        <w:rPr>
          <w:rStyle w:val="Odwoanieprzypisudolnego"/>
          <w:b/>
          <w:bCs/>
          <w:szCs w:val="20"/>
          <w:u w:val="single"/>
        </w:rPr>
        <w:footnoteReference w:id="1"/>
      </w:r>
      <w:r w:rsidR="00EF7E35">
        <w:rPr>
          <w:b/>
          <w:bCs/>
          <w:sz w:val="20"/>
          <w:szCs w:val="20"/>
          <w:u w:val="single"/>
        </w:rPr>
        <w:t>.</w:t>
      </w:r>
      <w:r w:rsidRPr="003228F6">
        <w:rPr>
          <w:b/>
          <w:bCs/>
          <w:sz w:val="20"/>
          <w:szCs w:val="20"/>
          <w:u w:val="single"/>
        </w:rPr>
        <w:t xml:space="preserve"> </w:t>
      </w:r>
    </w:p>
    <w:p w14:paraId="3947D689" w14:textId="654D2101" w:rsidR="007821E7" w:rsidRPr="00BD2EB8" w:rsidRDefault="00BD2EB8" w:rsidP="00BD2EB8">
      <w:pPr>
        <w:spacing w:line="360" w:lineRule="auto"/>
        <w:ind w:left="1440" w:right="20"/>
        <w:jc w:val="both"/>
        <w:rPr>
          <w:sz w:val="20"/>
          <w:szCs w:val="20"/>
        </w:rPr>
      </w:pPr>
      <w:r>
        <w:rPr>
          <w:b/>
          <w:bCs/>
          <w:sz w:val="20"/>
          <w:szCs w:val="20"/>
          <w:u w:val="single"/>
        </w:rPr>
        <w:t xml:space="preserve">2) </w:t>
      </w:r>
      <w:r w:rsidR="00EF7E35">
        <w:rPr>
          <w:b/>
          <w:bCs/>
          <w:sz w:val="20"/>
          <w:szCs w:val="20"/>
          <w:u w:val="single"/>
        </w:rPr>
        <w:t xml:space="preserve">Wykonawca </w:t>
      </w:r>
      <w:r w:rsidR="00EF7E35" w:rsidRPr="00EF7E35">
        <w:rPr>
          <w:b/>
          <w:bCs/>
          <w:sz w:val="20"/>
          <w:szCs w:val="20"/>
          <w:u w:val="single"/>
        </w:rPr>
        <w:t>musi wykazać dysponowanie nie mniej niż 3 (trzema) kwalifikowanymi pracownikami ochrony</w:t>
      </w:r>
      <w:r>
        <w:rPr>
          <w:b/>
          <w:bCs/>
          <w:sz w:val="20"/>
          <w:szCs w:val="20"/>
          <w:u w:val="single"/>
        </w:rPr>
        <w:t xml:space="preserve"> </w:t>
      </w:r>
      <w:r w:rsidRPr="006770A1">
        <w:rPr>
          <w:rFonts w:asciiTheme="majorHAnsi" w:hAnsiTheme="majorHAnsi" w:cstheme="majorHAnsi"/>
          <w:b/>
          <w:bCs/>
          <w:sz w:val="20"/>
          <w:szCs w:val="20"/>
        </w:rPr>
        <w:t>(dot. Części 2</w:t>
      </w:r>
      <w:r w:rsidRPr="006770A1">
        <w:rPr>
          <w:rFonts w:asciiTheme="majorHAnsi" w:hAnsiTheme="majorHAnsi" w:cstheme="majorHAnsi"/>
          <w:sz w:val="20"/>
          <w:szCs w:val="20"/>
        </w:rPr>
        <w:t>);</w:t>
      </w:r>
    </w:p>
    <w:p w14:paraId="33E6EB62" w14:textId="77777777" w:rsidR="0087596E" w:rsidRPr="002D616D" w:rsidRDefault="0087596E" w:rsidP="00B26FF2">
      <w:pPr>
        <w:ind w:right="20" w:firstLine="454"/>
        <w:jc w:val="both"/>
        <w:rPr>
          <w:color w:val="FF0000"/>
          <w:sz w:val="20"/>
          <w:szCs w:val="20"/>
        </w:rPr>
      </w:pPr>
    </w:p>
    <w:p w14:paraId="0000008D" w14:textId="428F7A07" w:rsidR="000F5793" w:rsidRPr="00AA51B3" w:rsidRDefault="00AA7C31" w:rsidP="00B76843">
      <w:pPr>
        <w:pStyle w:val="Akapitzlist"/>
        <w:numPr>
          <w:ilvl w:val="0"/>
          <w:numId w:val="12"/>
        </w:numPr>
        <w:spacing w:line="360" w:lineRule="auto"/>
        <w:jc w:val="both"/>
        <w:rPr>
          <w:rFonts w:asciiTheme="majorHAnsi" w:hAnsiTheme="majorHAnsi" w:cstheme="majorHAnsi"/>
          <w:sz w:val="20"/>
          <w:szCs w:val="20"/>
        </w:rPr>
      </w:pPr>
      <w:r w:rsidRPr="00AA51B3">
        <w:rPr>
          <w:rFonts w:asciiTheme="majorHAnsi" w:hAnsiTheme="majorHAnsi" w:cstheme="majorHAnsi"/>
          <w:sz w:val="20"/>
          <w:szCs w:val="20"/>
        </w:rPr>
        <w:t xml:space="preserve">Zamawiający, w stosunku do </w:t>
      </w:r>
      <w:r w:rsidR="0087206D" w:rsidRPr="00AA51B3">
        <w:rPr>
          <w:rFonts w:asciiTheme="majorHAnsi" w:hAnsiTheme="majorHAnsi" w:cstheme="majorHAnsi"/>
          <w:sz w:val="20"/>
          <w:szCs w:val="20"/>
        </w:rPr>
        <w:t>w</w:t>
      </w:r>
      <w:r w:rsidRPr="00AA51B3">
        <w:rPr>
          <w:rFonts w:asciiTheme="majorHAnsi" w:hAnsiTheme="majorHAnsi" w:cstheme="majorHAnsi"/>
          <w:sz w:val="20"/>
          <w:szCs w:val="20"/>
        </w:rPr>
        <w:t xml:space="preserve">ykonawców wspólnie ubiegających się o udzielenie zamówienia, </w:t>
      </w:r>
      <w:r w:rsidR="0046624D" w:rsidRPr="00AA51B3">
        <w:rPr>
          <w:rFonts w:asciiTheme="majorHAnsi" w:hAnsiTheme="majorHAnsi" w:cstheme="majorHAnsi"/>
          <w:sz w:val="20"/>
          <w:szCs w:val="20"/>
        </w:rPr>
        <w:br/>
      </w:r>
      <w:r w:rsidRPr="00AA51B3">
        <w:rPr>
          <w:rFonts w:asciiTheme="majorHAnsi" w:hAnsiTheme="majorHAnsi" w:cstheme="majorHAnsi"/>
          <w:sz w:val="20"/>
          <w:szCs w:val="20"/>
        </w:rPr>
        <w:t xml:space="preserve">w odniesieniu do warunku dotyczącego zdolności technicznej lub zawodowej – dopuszcza łączne spełnianie warunku przez </w:t>
      </w:r>
      <w:r w:rsidR="0087206D" w:rsidRPr="00AA51B3">
        <w:rPr>
          <w:rFonts w:asciiTheme="majorHAnsi" w:hAnsiTheme="majorHAnsi" w:cstheme="majorHAnsi"/>
          <w:sz w:val="20"/>
          <w:szCs w:val="20"/>
        </w:rPr>
        <w:t>w</w:t>
      </w:r>
      <w:r w:rsidRPr="00AA51B3">
        <w:rPr>
          <w:rFonts w:asciiTheme="majorHAnsi" w:hAnsiTheme="majorHAnsi" w:cstheme="majorHAnsi"/>
          <w:sz w:val="20"/>
          <w:szCs w:val="20"/>
        </w:rPr>
        <w:t>ykonawców.</w:t>
      </w:r>
      <w:r w:rsidR="00800787" w:rsidRPr="00AA51B3">
        <w:rPr>
          <w:rFonts w:asciiTheme="majorHAnsi" w:hAnsiTheme="majorHAnsi" w:cstheme="majorHAnsi"/>
          <w:sz w:val="20"/>
          <w:szCs w:val="20"/>
        </w:rPr>
        <w:t xml:space="preserve"> </w:t>
      </w:r>
    </w:p>
    <w:p w14:paraId="0000008E" w14:textId="0621E152" w:rsidR="000F5793" w:rsidRPr="00AA51B3" w:rsidRDefault="00AA7C31" w:rsidP="00B76843">
      <w:pPr>
        <w:numPr>
          <w:ilvl w:val="0"/>
          <w:numId w:val="12"/>
        </w:numPr>
        <w:spacing w:line="360" w:lineRule="auto"/>
        <w:ind w:left="448"/>
        <w:jc w:val="both"/>
        <w:rPr>
          <w:rFonts w:asciiTheme="majorHAnsi" w:hAnsiTheme="majorHAnsi" w:cstheme="majorHAnsi"/>
          <w:sz w:val="20"/>
          <w:szCs w:val="20"/>
        </w:rPr>
      </w:pPr>
      <w:r w:rsidRPr="00AA51B3">
        <w:rPr>
          <w:rFonts w:asciiTheme="majorHAnsi" w:hAnsiTheme="majorHAnsi" w:cstheme="majorHAnsi"/>
          <w:sz w:val="20"/>
          <w:szCs w:val="20"/>
        </w:rPr>
        <w:t xml:space="preserve">Zamawiający może na każdym etapie postępowania, uznać, że </w:t>
      </w:r>
      <w:r w:rsidR="0087206D" w:rsidRPr="00AA51B3">
        <w:rPr>
          <w:rFonts w:asciiTheme="majorHAnsi" w:hAnsiTheme="majorHAnsi" w:cstheme="majorHAnsi"/>
          <w:sz w:val="20"/>
          <w:szCs w:val="20"/>
        </w:rPr>
        <w:t>w</w:t>
      </w:r>
      <w:r w:rsidRPr="00AA51B3">
        <w:rPr>
          <w:rFonts w:asciiTheme="majorHAnsi" w:hAnsiTheme="majorHAnsi" w:cstheme="majorHAnsi"/>
          <w:sz w:val="20"/>
          <w:szCs w:val="20"/>
        </w:rPr>
        <w:t>ykonawca nie posiada wymaganych zdolności, jeżeli</w:t>
      </w:r>
      <w:r w:rsidR="0005185C" w:rsidRPr="00AA51B3">
        <w:rPr>
          <w:rFonts w:asciiTheme="majorHAnsi" w:hAnsiTheme="majorHAnsi" w:cstheme="majorHAnsi"/>
          <w:sz w:val="20"/>
          <w:szCs w:val="20"/>
        </w:rPr>
        <w:t xml:space="preserve"> posiadanie </w:t>
      </w:r>
      <w:r w:rsidRPr="00AA51B3">
        <w:rPr>
          <w:rFonts w:asciiTheme="majorHAnsi" w:hAnsiTheme="majorHAnsi" w:cstheme="majorHAnsi"/>
          <w:sz w:val="20"/>
          <w:szCs w:val="20"/>
        </w:rPr>
        <w:t>przez wykonawcę sprzecznych interesów, w szczególności zaangażowanie zasobów technicznych lub zawodowych wykonawcy w inne przedsięwzięcia gospodarcze wykonawcy może mieć negatywny wpływ na realizację zamówienia.</w:t>
      </w:r>
      <w:r w:rsidR="00800787" w:rsidRPr="00AA51B3">
        <w:rPr>
          <w:rFonts w:asciiTheme="majorHAnsi" w:hAnsiTheme="majorHAnsi" w:cstheme="majorHAnsi"/>
          <w:sz w:val="20"/>
          <w:szCs w:val="20"/>
        </w:rPr>
        <w:t xml:space="preserve"> </w:t>
      </w:r>
    </w:p>
    <w:p w14:paraId="557221AB" w14:textId="15E17A6A" w:rsidR="00800787" w:rsidRPr="00AA51B3" w:rsidRDefault="00800787" w:rsidP="00B76843">
      <w:pPr>
        <w:numPr>
          <w:ilvl w:val="0"/>
          <w:numId w:val="12"/>
        </w:numPr>
        <w:spacing w:line="360" w:lineRule="auto"/>
        <w:ind w:left="448"/>
        <w:jc w:val="both"/>
        <w:rPr>
          <w:rFonts w:asciiTheme="majorHAnsi" w:hAnsiTheme="majorHAnsi" w:cstheme="majorHAnsi"/>
          <w:b/>
          <w:bCs/>
          <w:sz w:val="20"/>
          <w:szCs w:val="20"/>
        </w:rPr>
      </w:pPr>
      <w:r w:rsidRPr="00AA51B3">
        <w:rPr>
          <w:rFonts w:asciiTheme="majorHAnsi" w:hAnsiTheme="majorHAnsi" w:cstheme="majorHAnsi"/>
          <w:sz w:val="20"/>
          <w:szCs w:val="20"/>
        </w:rPr>
        <w:t xml:space="preserve">Warunek dotyczący uprawnień do prowadzenia określonej działalności gospodarczej lub zawodowej, </w:t>
      </w:r>
      <w:r w:rsidR="00AA51B3" w:rsidRPr="00AA51B3">
        <w:rPr>
          <w:rFonts w:asciiTheme="majorHAnsi" w:hAnsiTheme="majorHAnsi" w:cstheme="majorHAnsi"/>
          <w:sz w:val="20"/>
          <w:szCs w:val="20"/>
        </w:rPr>
        <w:br/>
      </w:r>
      <w:r w:rsidRPr="00AA51B3">
        <w:rPr>
          <w:rFonts w:asciiTheme="majorHAnsi" w:hAnsiTheme="majorHAnsi" w:cstheme="majorHAnsi"/>
          <w:sz w:val="20"/>
          <w:szCs w:val="20"/>
        </w:rPr>
        <w:t>o którym mowa w p</w:t>
      </w:r>
      <w:r w:rsidR="0087596E" w:rsidRPr="00AA51B3">
        <w:rPr>
          <w:rFonts w:asciiTheme="majorHAnsi" w:hAnsiTheme="majorHAnsi" w:cstheme="majorHAnsi"/>
          <w:sz w:val="20"/>
          <w:szCs w:val="20"/>
        </w:rPr>
        <w:t>unktach</w:t>
      </w:r>
      <w:r w:rsidRPr="00AA51B3">
        <w:rPr>
          <w:rFonts w:asciiTheme="majorHAnsi" w:hAnsiTheme="majorHAnsi" w:cstheme="majorHAnsi"/>
          <w:sz w:val="20"/>
          <w:szCs w:val="20"/>
        </w:rPr>
        <w:t xml:space="preserve"> 2.</w:t>
      </w:r>
      <w:r w:rsidR="00B76FEB" w:rsidRPr="00AA51B3">
        <w:rPr>
          <w:rFonts w:asciiTheme="majorHAnsi" w:hAnsiTheme="majorHAnsi" w:cstheme="majorHAnsi"/>
          <w:sz w:val="20"/>
          <w:szCs w:val="20"/>
        </w:rPr>
        <w:t>2</w:t>
      </w:r>
      <w:r w:rsidRPr="00AA51B3">
        <w:rPr>
          <w:rFonts w:asciiTheme="majorHAnsi" w:hAnsiTheme="majorHAnsi" w:cstheme="majorHAnsi"/>
          <w:sz w:val="20"/>
          <w:szCs w:val="20"/>
        </w:rPr>
        <w:t xml:space="preserve">) powyżej, </w:t>
      </w:r>
      <w:r w:rsidRPr="00AA51B3">
        <w:rPr>
          <w:rFonts w:asciiTheme="majorHAnsi" w:hAnsiTheme="majorHAnsi" w:cstheme="majorHAnsi"/>
          <w:b/>
          <w:bCs/>
          <w:sz w:val="20"/>
          <w:szCs w:val="20"/>
        </w:rPr>
        <w:t xml:space="preserve">jest spełniony, jeżeli co najmniej jeden </w:t>
      </w:r>
      <w:r w:rsidR="00D03D96" w:rsidRPr="00AA51B3">
        <w:rPr>
          <w:rFonts w:asciiTheme="majorHAnsi" w:hAnsiTheme="majorHAnsi" w:cstheme="majorHAnsi"/>
          <w:b/>
          <w:bCs/>
          <w:sz w:val="20"/>
          <w:szCs w:val="20"/>
        </w:rPr>
        <w:br/>
      </w:r>
      <w:r w:rsidRPr="00AA51B3">
        <w:rPr>
          <w:rFonts w:asciiTheme="majorHAnsi" w:hAnsiTheme="majorHAnsi" w:cstheme="majorHAnsi"/>
          <w:b/>
          <w:bCs/>
          <w:sz w:val="20"/>
          <w:szCs w:val="20"/>
        </w:rPr>
        <w:t>z wykonawców wspólnie ubiegających się o udzielenie zamówienia posiada uprawnienia do prowadzenia określonej działalności gospodarczej lub zawodowej i zrealizuje usługi, do których realizacji te uprawnienia są wymagane.</w:t>
      </w:r>
    </w:p>
    <w:p w14:paraId="0000008F" w14:textId="77777777" w:rsidR="000F5793" w:rsidRPr="00C90258" w:rsidRDefault="00AA7C31">
      <w:pPr>
        <w:pStyle w:val="Nagwek2"/>
        <w:rPr>
          <w:rFonts w:asciiTheme="majorHAnsi" w:hAnsiTheme="majorHAnsi" w:cstheme="majorHAnsi"/>
          <w:sz w:val="28"/>
          <w:szCs w:val="28"/>
        </w:rPr>
      </w:pPr>
      <w:bookmarkStart w:id="23" w:name="_sv3xn7chhdup" w:colFirst="0" w:colLast="0"/>
      <w:bookmarkEnd w:id="23"/>
      <w:r w:rsidRPr="00C90258">
        <w:rPr>
          <w:rFonts w:asciiTheme="majorHAnsi" w:hAnsiTheme="majorHAnsi" w:cstheme="majorHAnsi"/>
          <w:sz w:val="28"/>
          <w:szCs w:val="28"/>
        </w:rPr>
        <w:t>IX</w:t>
      </w:r>
      <w:r w:rsidRPr="00C90258">
        <w:rPr>
          <w:rFonts w:asciiTheme="majorHAnsi" w:hAnsiTheme="majorHAnsi" w:cstheme="majorHAnsi"/>
          <w:color w:val="00B050"/>
          <w:sz w:val="28"/>
          <w:szCs w:val="28"/>
        </w:rPr>
        <w:t xml:space="preserve">. </w:t>
      </w:r>
      <w:r w:rsidRPr="00C90258">
        <w:rPr>
          <w:rFonts w:asciiTheme="majorHAnsi" w:hAnsiTheme="majorHAnsi" w:cstheme="majorHAnsi"/>
          <w:sz w:val="28"/>
          <w:szCs w:val="28"/>
        </w:rPr>
        <w:t>Podstawy wykluczenia z postępowania</w:t>
      </w:r>
    </w:p>
    <w:p w14:paraId="00000095" w14:textId="36D51980" w:rsidR="000F5793" w:rsidRPr="006770A1" w:rsidRDefault="00AA7C31" w:rsidP="00E3482A">
      <w:pPr>
        <w:numPr>
          <w:ilvl w:val="0"/>
          <w:numId w:val="96"/>
        </w:numPr>
        <w:spacing w:line="360" w:lineRule="auto"/>
        <w:jc w:val="both"/>
        <w:rPr>
          <w:rFonts w:asciiTheme="majorHAnsi" w:hAnsiTheme="majorHAnsi" w:cstheme="majorHAnsi"/>
          <w:sz w:val="20"/>
          <w:szCs w:val="20"/>
        </w:rPr>
      </w:pPr>
      <w:r>
        <w:rPr>
          <w:sz w:val="20"/>
          <w:szCs w:val="20"/>
        </w:rPr>
        <w:t xml:space="preserve">Z postępowania o udzielenie zamówienia wyklucza się </w:t>
      </w:r>
      <w:r w:rsidR="0087206D">
        <w:rPr>
          <w:sz w:val="20"/>
          <w:szCs w:val="20"/>
        </w:rPr>
        <w:t>w</w:t>
      </w:r>
      <w:r>
        <w:rPr>
          <w:sz w:val="20"/>
          <w:szCs w:val="20"/>
        </w:rPr>
        <w:t>ykonawców, w stosunku do których zachodzi którakolwiek z okoliczności wskazanych</w:t>
      </w:r>
      <w:r w:rsidR="00B532EA">
        <w:rPr>
          <w:sz w:val="20"/>
          <w:szCs w:val="20"/>
        </w:rPr>
        <w:t xml:space="preserve"> </w:t>
      </w:r>
      <w:r w:rsidRPr="00B532EA">
        <w:rPr>
          <w:sz w:val="20"/>
          <w:szCs w:val="20"/>
        </w:rPr>
        <w:t>w art. 108 ust. 1 PZP</w:t>
      </w:r>
      <w:r w:rsidR="00E3482A">
        <w:rPr>
          <w:sz w:val="20"/>
          <w:szCs w:val="20"/>
        </w:rPr>
        <w:t xml:space="preserve"> </w:t>
      </w:r>
      <w:r w:rsidR="00E3482A" w:rsidRPr="00312A4F">
        <w:rPr>
          <w:sz w:val="20"/>
          <w:szCs w:val="20"/>
        </w:rPr>
        <w:t>oraz w art. 7 ust. 1 ustawy z dnia 13 kwietnia</w:t>
      </w:r>
      <w:r w:rsidR="006770A1">
        <w:rPr>
          <w:sz w:val="20"/>
          <w:szCs w:val="20"/>
        </w:rPr>
        <w:t xml:space="preserve"> </w:t>
      </w:r>
      <w:r w:rsidR="00E3482A" w:rsidRPr="006770A1">
        <w:rPr>
          <w:rFonts w:asciiTheme="majorHAnsi" w:hAnsiTheme="majorHAnsi" w:cstheme="majorHAnsi"/>
          <w:sz w:val="20"/>
          <w:szCs w:val="20"/>
        </w:rPr>
        <w:t>2022 r. o szczególnych rozwiązaniach w zakresie przeciwdziałania wspieraniu agresji na Ukrainę oraz służących ochronie bezpieczeństwa narodowego (Dz.U.2022.835</w:t>
      </w:r>
      <w:r w:rsidR="002716D7" w:rsidRPr="006770A1">
        <w:rPr>
          <w:rFonts w:asciiTheme="majorHAnsi" w:hAnsiTheme="majorHAnsi" w:cstheme="majorHAnsi"/>
          <w:sz w:val="20"/>
          <w:szCs w:val="20"/>
        </w:rPr>
        <w:t xml:space="preserve"> z pó</w:t>
      </w:r>
      <w:r w:rsidR="00B916A5">
        <w:rPr>
          <w:rFonts w:asciiTheme="majorHAnsi" w:hAnsiTheme="majorHAnsi" w:cstheme="majorHAnsi"/>
          <w:sz w:val="20"/>
          <w:szCs w:val="20"/>
        </w:rPr>
        <w:t>ź</w:t>
      </w:r>
      <w:r w:rsidR="002716D7" w:rsidRPr="006770A1">
        <w:rPr>
          <w:rFonts w:asciiTheme="majorHAnsi" w:hAnsiTheme="majorHAnsi" w:cstheme="majorHAnsi"/>
          <w:sz w:val="20"/>
          <w:szCs w:val="20"/>
        </w:rPr>
        <w:t>n.zm.</w:t>
      </w:r>
      <w:r w:rsidR="00E3482A" w:rsidRPr="006770A1">
        <w:rPr>
          <w:rFonts w:asciiTheme="majorHAnsi" w:hAnsiTheme="majorHAnsi" w:cstheme="majorHAnsi"/>
          <w:sz w:val="20"/>
          <w:szCs w:val="20"/>
        </w:rPr>
        <w:t>).</w:t>
      </w:r>
    </w:p>
    <w:p w14:paraId="00000096" w14:textId="4FA07C76" w:rsidR="000F5793" w:rsidRPr="006770A1" w:rsidRDefault="00AA7C31" w:rsidP="00E3482A">
      <w:pPr>
        <w:pStyle w:val="Akapitzlist"/>
        <w:numPr>
          <w:ilvl w:val="0"/>
          <w:numId w:val="96"/>
        </w:numPr>
        <w:spacing w:line="360" w:lineRule="auto"/>
        <w:jc w:val="both"/>
        <w:rPr>
          <w:rFonts w:asciiTheme="majorHAnsi" w:hAnsiTheme="majorHAnsi" w:cstheme="majorHAnsi"/>
          <w:sz w:val="20"/>
          <w:szCs w:val="20"/>
        </w:rPr>
      </w:pPr>
      <w:r w:rsidRPr="006770A1">
        <w:rPr>
          <w:rFonts w:asciiTheme="majorHAnsi" w:hAnsiTheme="majorHAnsi" w:cstheme="majorHAnsi"/>
          <w:sz w:val="20"/>
          <w:szCs w:val="20"/>
        </w:rPr>
        <w:lastRenderedPageBreak/>
        <w:t xml:space="preserve">Wykluczenie </w:t>
      </w:r>
      <w:r w:rsidR="0087206D" w:rsidRPr="006770A1">
        <w:rPr>
          <w:rFonts w:asciiTheme="majorHAnsi" w:hAnsiTheme="majorHAnsi" w:cstheme="majorHAnsi"/>
          <w:sz w:val="20"/>
          <w:szCs w:val="20"/>
        </w:rPr>
        <w:t>w</w:t>
      </w:r>
      <w:r w:rsidRPr="006770A1">
        <w:rPr>
          <w:rFonts w:asciiTheme="majorHAnsi" w:hAnsiTheme="majorHAnsi" w:cstheme="majorHAnsi"/>
          <w:sz w:val="20"/>
          <w:szCs w:val="20"/>
        </w:rPr>
        <w:t>ykonawcy następuje zgodnie z art. 111 PZP</w:t>
      </w:r>
      <w:r w:rsidR="00D03D96" w:rsidRPr="006770A1">
        <w:rPr>
          <w:rFonts w:asciiTheme="majorHAnsi" w:hAnsiTheme="majorHAnsi" w:cstheme="majorHAnsi"/>
          <w:sz w:val="20"/>
          <w:szCs w:val="20"/>
        </w:rPr>
        <w:t>.</w:t>
      </w:r>
      <w:r w:rsidRPr="006770A1">
        <w:rPr>
          <w:rFonts w:asciiTheme="majorHAnsi" w:hAnsiTheme="majorHAnsi" w:cstheme="majorHAnsi"/>
          <w:sz w:val="20"/>
          <w:szCs w:val="20"/>
        </w:rPr>
        <w:t xml:space="preserve"> </w:t>
      </w:r>
    </w:p>
    <w:p w14:paraId="00000097" w14:textId="06FFE9AE" w:rsidR="000F5793" w:rsidRPr="00221099" w:rsidRDefault="00AA7C31" w:rsidP="006770A1">
      <w:pPr>
        <w:pStyle w:val="Nagwek2"/>
        <w:jc w:val="both"/>
        <w:rPr>
          <w:rFonts w:asciiTheme="majorHAnsi" w:hAnsiTheme="majorHAnsi" w:cstheme="majorHAnsi"/>
          <w:sz w:val="28"/>
          <w:szCs w:val="28"/>
        </w:rPr>
      </w:pPr>
      <w:bookmarkStart w:id="24" w:name="_crlv0voso4yw" w:colFirst="0" w:colLast="0"/>
      <w:bookmarkEnd w:id="24"/>
      <w:r w:rsidRPr="00221099">
        <w:rPr>
          <w:rFonts w:asciiTheme="majorHAnsi" w:hAnsiTheme="majorHAnsi" w:cstheme="majorHAnsi"/>
          <w:sz w:val="28"/>
          <w:szCs w:val="28"/>
        </w:rPr>
        <w:t xml:space="preserve">X. Podmiotowe środki dowodowe. Oświadczenia i dokumenty, jakie zobowiązani są dostarczyć </w:t>
      </w:r>
      <w:r w:rsidR="0087206D" w:rsidRPr="00221099">
        <w:rPr>
          <w:rFonts w:asciiTheme="majorHAnsi" w:hAnsiTheme="majorHAnsi" w:cstheme="majorHAnsi"/>
          <w:sz w:val="28"/>
          <w:szCs w:val="28"/>
        </w:rPr>
        <w:t>w</w:t>
      </w:r>
      <w:r w:rsidRPr="00221099">
        <w:rPr>
          <w:rFonts w:asciiTheme="majorHAnsi" w:hAnsiTheme="majorHAnsi" w:cstheme="majorHAnsi"/>
          <w:sz w:val="28"/>
          <w:szCs w:val="28"/>
        </w:rPr>
        <w:t>ykonawcy w celu potwierdzenia</w:t>
      </w:r>
      <w:r w:rsidR="006770A1" w:rsidRPr="00221099">
        <w:rPr>
          <w:rFonts w:asciiTheme="majorHAnsi" w:hAnsiTheme="majorHAnsi" w:cstheme="majorHAnsi"/>
          <w:sz w:val="28"/>
          <w:szCs w:val="28"/>
        </w:rPr>
        <w:t xml:space="preserve"> </w:t>
      </w:r>
      <w:r w:rsidRPr="00221099">
        <w:rPr>
          <w:rFonts w:asciiTheme="majorHAnsi" w:hAnsiTheme="majorHAnsi" w:cstheme="majorHAnsi"/>
          <w:sz w:val="28"/>
          <w:szCs w:val="28"/>
        </w:rPr>
        <w:t xml:space="preserve">spełniania warunków udziału </w:t>
      </w:r>
      <w:r w:rsidR="00221099">
        <w:rPr>
          <w:rFonts w:asciiTheme="majorHAnsi" w:hAnsiTheme="majorHAnsi" w:cstheme="majorHAnsi"/>
          <w:sz w:val="28"/>
          <w:szCs w:val="28"/>
        </w:rPr>
        <w:br/>
      </w:r>
      <w:r w:rsidRPr="00221099">
        <w:rPr>
          <w:rFonts w:asciiTheme="majorHAnsi" w:hAnsiTheme="majorHAnsi" w:cstheme="majorHAnsi"/>
          <w:sz w:val="28"/>
          <w:szCs w:val="28"/>
        </w:rPr>
        <w:t>w postępowaniu oraz wykazania braku podstaw wykluczenia</w:t>
      </w:r>
    </w:p>
    <w:p w14:paraId="00000099" w14:textId="133DA64E" w:rsidR="000F5793" w:rsidRDefault="00AA7C31" w:rsidP="00B76843">
      <w:pPr>
        <w:numPr>
          <w:ilvl w:val="0"/>
          <w:numId w:val="6"/>
        </w:numPr>
        <w:spacing w:before="240" w:line="360" w:lineRule="auto"/>
        <w:ind w:left="284" w:hanging="426"/>
        <w:jc w:val="both"/>
        <w:rPr>
          <w:sz w:val="20"/>
          <w:szCs w:val="20"/>
        </w:rPr>
      </w:pPr>
      <w:r>
        <w:rPr>
          <w:sz w:val="20"/>
          <w:szCs w:val="20"/>
        </w:rPr>
        <w:t xml:space="preserve">Do oferty </w:t>
      </w:r>
      <w:r w:rsidR="00DF1CE8">
        <w:rPr>
          <w:sz w:val="20"/>
          <w:szCs w:val="20"/>
        </w:rPr>
        <w:t>w</w:t>
      </w:r>
      <w:r>
        <w:rPr>
          <w:sz w:val="20"/>
          <w:szCs w:val="20"/>
        </w:rPr>
        <w:t>ykonawca zobowiązany jest dołączyć</w:t>
      </w:r>
      <w:r w:rsidR="00BE387E">
        <w:rPr>
          <w:sz w:val="20"/>
          <w:szCs w:val="20"/>
        </w:rPr>
        <w:t xml:space="preserve">: </w:t>
      </w:r>
    </w:p>
    <w:p w14:paraId="77E08C4E" w14:textId="3E616815" w:rsidR="00BE387E" w:rsidRPr="006770A1" w:rsidRDefault="00BE387E" w:rsidP="00E3482A">
      <w:pPr>
        <w:pStyle w:val="Akapitzlist"/>
        <w:numPr>
          <w:ilvl w:val="1"/>
          <w:numId w:val="96"/>
        </w:numPr>
        <w:spacing w:line="360" w:lineRule="auto"/>
        <w:ind w:left="567" w:right="20" w:hanging="283"/>
        <w:jc w:val="both"/>
        <w:rPr>
          <w:rFonts w:asciiTheme="majorHAnsi" w:hAnsiTheme="majorHAnsi" w:cstheme="majorHAnsi"/>
          <w:b/>
          <w:bCs/>
          <w:color w:val="000000" w:themeColor="text1"/>
          <w:sz w:val="20"/>
          <w:szCs w:val="20"/>
        </w:rPr>
      </w:pPr>
      <w:r w:rsidRPr="006770A1">
        <w:rPr>
          <w:rFonts w:asciiTheme="majorHAnsi" w:hAnsiTheme="majorHAnsi" w:cstheme="majorHAnsi"/>
          <w:color w:val="000000" w:themeColor="text1"/>
          <w:sz w:val="20"/>
          <w:szCs w:val="20"/>
        </w:rPr>
        <w:t xml:space="preserve">zobowiązanie podmiotu udostępniającego zasoby do oddania </w:t>
      </w:r>
      <w:r w:rsidR="0081118B" w:rsidRPr="006770A1">
        <w:rPr>
          <w:rFonts w:asciiTheme="majorHAnsi" w:hAnsiTheme="majorHAnsi" w:cstheme="majorHAnsi"/>
          <w:color w:val="000000" w:themeColor="text1"/>
          <w:sz w:val="20"/>
          <w:szCs w:val="20"/>
        </w:rPr>
        <w:t>wykonawcy</w:t>
      </w:r>
      <w:r w:rsidRPr="006770A1">
        <w:rPr>
          <w:rFonts w:asciiTheme="majorHAnsi" w:hAnsiTheme="majorHAnsi" w:cstheme="majorHAnsi"/>
          <w:color w:val="000000" w:themeColor="text1"/>
          <w:sz w:val="20"/>
          <w:szCs w:val="20"/>
        </w:rPr>
        <w:t xml:space="preserve"> do dyspozycji niezbędnych zasobów na potrzeby realizacji danego zamówienia lub inny podmiotowy środek dowodowy potwierdzający, że wykonawca realizując zamówienie, będzie dysponował niezbędnymi zasobami tych podmiotów</w:t>
      </w:r>
      <w:r w:rsidR="00265A17" w:rsidRPr="006770A1">
        <w:rPr>
          <w:rFonts w:asciiTheme="majorHAnsi" w:hAnsiTheme="majorHAnsi" w:cstheme="majorHAnsi"/>
          <w:color w:val="000000" w:themeColor="text1"/>
          <w:sz w:val="20"/>
          <w:szCs w:val="20"/>
        </w:rPr>
        <w:t xml:space="preserve">. </w:t>
      </w:r>
      <w:r w:rsidR="00265A17" w:rsidRPr="006770A1">
        <w:rPr>
          <w:rFonts w:asciiTheme="majorHAnsi" w:hAnsiTheme="majorHAnsi" w:cstheme="majorHAnsi"/>
          <w:b/>
          <w:bCs/>
          <w:color w:val="000000" w:themeColor="text1"/>
          <w:sz w:val="20"/>
          <w:szCs w:val="20"/>
        </w:rPr>
        <w:t xml:space="preserve">Zobowiązanie powinno zawierać informacje określone w art 118 ust. 4 PZP; </w:t>
      </w:r>
    </w:p>
    <w:p w14:paraId="49CDEA44" w14:textId="66FCAFBA" w:rsidR="0081118B" w:rsidRPr="006770A1" w:rsidRDefault="0081118B" w:rsidP="00E3482A">
      <w:pPr>
        <w:pStyle w:val="Akapitzlist"/>
        <w:numPr>
          <w:ilvl w:val="1"/>
          <w:numId w:val="96"/>
        </w:numPr>
        <w:spacing w:line="360" w:lineRule="auto"/>
        <w:ind w:left="567" w:hanging="283"/>
        <w:jc w:val="both"/>
        <w:rPr>
          <w:rFonts w:asciiTheme="majorHAnsi" w:hAnsiTheme="majorHAnsi" w:cstheme="majorHAnsi"/>
          <w:color w:val="000000" w:themeColor="text1"/>
        </w:rPr>
      </w:pPr>
      <w:r w:rsidRPr="006770A1">
        <w:rPr>
          <w:rFonts w:asciiTheme="majorHAnsi" w:hAnsiTheme="majorHAnsi" w:cstheme="majorHAnsi"/>
          <w:color w:val="000000" w:themeColor="text1"/>
          <w:sz w:val="20"/>
          <w:szCs w:val="20"/>
        </w:rPr>
        <w:t xml:space="preserve">wykonawcy wspólnie ubiegający się o udzielenie zamówienia dołączają do oferty oświadczenie, z którego wynika, które usługi wykonają poszczególni wykonawcy; </w:t>
      </w:r>
    </w:p>
    <w:p w14:paraId="60D58092" w14:textId="704660AC" w:rsidR="0081118B" w:rsidRPr="006770A1" w:rsidRDefault="0081118B" w:rsidP="00E3482A">
      <w:pPr>
        <w:pStyle w:val="Akapitzlist"/>
        <w:numPr>
          <w:ilvl w:val="1"/>
          <w:numId w:val="96"/>
        </w:numPr>
        <w:spacing w:line="360" w:lineRule="auto"/>
        <w:ind w:left="567" w:right="20" w:hanging="283"/>
        <w:jc w:val="both"/>
        <w:rPr>
          <w:rFonts w:asciiTheme="majorHAnsi" w:hAnsiTheme="majorHAnsi" w:cstheme="majorHAnsi"/>
          <w:color w:val="000000" w:themeColor="text1"/>
          <w:sz w:val="20"/>
          <w:szCs w:val="20"/>
        </w:rPr>
      </w:pPr>
      <w:r w:rsidRPr="006770A1">
        <w:rPr>
          <w:rFonts w:asciiTheme="majorHAnsi" w:hAnsiTheme="majorHAnsi" w:cstheme="majorHAnsi"/>
          <w:color w:val="000000" w:themeColor="text1"/>
          <w:sz w:val="20"/>
          <w:szCs w:val="20"/>
        </w:rPr>
        <w:t>oświadczenia i/lub dokumenty, na podstawie których Zamawiający dokona oceny skuteczności</w:t>
      </w:r>
      <w:r w:rsidR="003F5A21" w:rsidRPr="006770A1">
        <w:rPr>
          <w:rFonts w:asciiTheme="majorHAnsi" w:hAnsiTheme="majorHAnsi" w:cstheme="majorHAnsi"/>
          <w:color w:val="000000" w:themeColor="text1"/>
          <w:sz w:val="20"/>
          <w:szCs w:val="20"/>
        </w:rPr>
        <w:t xml:space="preserve"> zastrzeżenia informacji zawartych w ofercie, stanowiących tajemnicę przedsiębiorstwa (jeżeli wykonawca zastrzega takie informacje); </w:t>
      </w:r>
    </w:p>
    <w:p w14:paraId="56F7959A" w14:textId="0F7DA423" w:rsidR="003F5A21" w:rsidRPr="006770A1" w:rsidRDefault="003F5A21" w:rsidP="00E3482A">
      <w:pPr>
        <w:pStyle w:val="Akapitzlist"/>
        <w:numPr>
          <w:ilvl w:val="1"/>
          <w:numId w:val="96"/>
        </w:numPr>
        <w:spacing w:line="360" w:lineRule="auto"/>
        <w:ind w:left="567" w:right="20" w:hanging="283"/>
        <w:jc w:val="both"/>
        <w:rPr>
          <w:rFonts w:asciiTheme="majorHAnsi" w:hAnsiTheme="majorHAnsi" w:cstheme="majorHAnsi"/>
          <w:color w:val="000000" w:themeColor="text1"/>
          <w:sz w:val="20"/>
          <w:szCs w:val="20"/>
        </w:rPr>
      </w:pPr>
      <w:r w:rsidRPr="006770A1">
        <w:rPr>
          <w:rFonts w:asciiTheme="majorHAnsi" w:hAnsiTheme="majorHAnsi" w:cstheme="majorHAnsi"/>
          <w:color w:val="000000" w:themeColor="text1"/>
          <w:sz w:val="20"/>
          <w:szCs w:val="20"/>
        </w:rPr>
        <w:t xml:space="preserve">pełnomocnictwo lub inny dokument potwierdzający umocowanie do reprezentowania wykonawcy, jeżeli w jego imieniu działa osoba, której umocowanie </w:t>
      </w:r>
      <w:r w:rsidR="0062413E" w:rsidRPr="006770A1">
        <w:rPr>
          <w:rFonts w:asciiTheme="majorHAnsi" w:hAnsiTheme="majorHAnsi" w:cstheme="majorHAnsi"/>
          <w:color w:val="000000" w:themeColor="text1"/>
          <w:sz w:val="20"/>
          <w:szCs w:val="20"/>
        </w:rPr>
        <w:t xml:space="preserve">do reprezentowania wykonawcy nie wynika z KRS lub </w:t>
      </w:r>
      <w:proofErr w:type="spellStart"/>
      <w:r w:rsidR="0062413E" w:rsidRPr="006770A1">
        <w:rPr>
          <w:rFonts w:asciiTheme="majorHAnsi" w:hAnsiTheme="majorHAnsi" w:cstheme="majorHAnsi"/>
          <w:color w:val="000000" w:themeColor="text1"/>
          <w:sz w:val="20"/>
          <w:szCs w:val="20"/>
        </w:rPr>
        <w:t>C</w:t>
      </w:r>
      <w:r w:rsidR="00883247" w:rsidRPr="006770A1">
        <w:rPr>
          <w:rFonts w:asciiTheme="majorHAnsi" w:hAnsiTheme="majorHAnsi" w:cstheme="majorHAnsi"/>
          <w:color w:val="000000" w:themeColor="text1"/>
          <w:sz w:val="20"/>
          <w:szCs w:val="20"/>
        </w:rPr>
        <w:t>E</w:t>
      </w:r>
      <w:r w:rsidR="0062413E" w:rsidRPr="006770A1">
        <w:rPr>
          <w:rFonts w:asciiTheme="majorHAnsi" w:hAnsiTheme="majorHAnsi" w:cstheme="majorHAnsi"/>
          <w:color w:val="000000" w:themeColor="text1"/>
          <w:sz w:val="20"/>
          <w:szCs w:val="20"/>
        </w:rPr>
        <w:t>iDG</w:t>
      </w:r>
      <w:proofErr w:type="spellEnd"/>
      <w:r w:rsidR="00795344" w:rsidRPr="006770A1">
        <w:rPr>
          <w:rFonts w:asciiTheme="majorHAnsi" w:hAnsiTheme="majorHAnsi" w:cstheme="majorHAnsi"/>
          <w:color w:val="000000" w:themeColor="text1"/>
          <w:sz w:val="20"/>
          <w:szCs w:val="20"/>
        </w:rPr>
        <w:t>;</w:t>
      </w:r>
    </w:p>
    <w:p w14:paraId="1CBF704E" w14:textId="57A651CF" w:rsidR="003F5A21" w:rsidRPr="006770A1" w:rsidRDefault="003F5A21" w:rsidP="00E3482A">
      <w:pPr>
        <w:pStyle w:val="Akapitzlist"/>
        <w:numPr>
          <w:ilvl w:val="1"/>
          <w:numId w:val="96"/>
        </w:numPr>
        <w:spacing w:line="360" w:lineRule="auto"/>
        <w:ind w:left="567" w:right="20" w:hanging="283"/>
        <w:jc w:val="both"/>
        <w:rPr>
          <w:rFonts w:asciiTheme="majorHAnsi" w:hAnsiTheme="majorHAnsi" w:cstheme="majorHAnsi"/>
          <w:color w:val="000000" w:themeColor="text1"/>
          <w:sz w:val="20"/>
          <w:szCs w:val="20"/>
        </w:rPr>
      </w:pPr>
      <w:r w:rsidRPr="006770A1">
        <w:rPr>
          <w:rFonts w:asciiTheme="majorHAnsi" w:hAnsiTheme="majorHAnsi" w:cstheme="majorHAnsi"/>
          <w:color w:val="000000" w:themeColor="text1"/>
          <w:sz w:val="20"/>
          <w:szCs w:val="20"/>
        </w:rPr>
        <w:t xml:space="preserve">pełnomocnictwo w przypadku wykonawców wspólnie ubiegających się o udzielenie zamówienia; </w:t>
      </w:r>
    </w:p>
    <w:p w14:paraId="1FFD62A1" w14:textId="49262365" w:rsidR="00795344" w:rsidRPr="006770A1" w:rsidRDefault="0062413E" w:rsidP="00E3482A">
      <w:pPr>
        <w:pStyle w:val="Akapitzlist"/>
        <w:numPr>
          <w:ilvl w:val="1"/>
          <w:numId w:val="96"/>
        </w:numPr>
        <w:spacing w:line="360" w:lineRule="auto"/>
        <w:ind w:left="567" w:right="20" w:hanging="283"/>
        <w:jc w:val="both"/>
        <w:rPr>
          <w:rFonts w:asciiTheme="majorHAnsi" w:hAnsiTheme="majorHAnsi" w:cstheme="majorHAnsi"/>
          <w:color w:val="000000" w:themeColor="text1"/>
          <w:sz w:val="20"/>
          <w:szCs w:val="20"/>
        </w:rPr>
      </w:pPr>
      <w:r w:rsidRPr="006770A1">
        <w:rPr>
          <w:rFonts w:asciiTheme="majorHAnsi" w:hAnsiTheme="majorHAnsi" w:cstheme="majorHAnsi"/>
          <w:color w:val="000000" w:themeColor="text1"/>
          <w:sz w:val="20"/>
          <w:szCs w:val="20"/>
        </w:rPr>
        <w:t>pełnomocnictwo lub inny dokument potwierdzający umocowanie do reprezentowania osoby działającej w imieniu podmiotu udostępniającego zasoby na zasadach określonych w art. 118 PZP</w:t>
      </w:r>
      <w:r w:rsidR="00795344" w:rsidRPr="006770A1">
        <w:rPr>
          <w:rFonts w:asciiTheme="majorHAnsi" w:hAnsiTheme="majorHAnsi" w:cstheme="majorHAnsi"/>
          <w:color w:val="000000" w:themeColor="text1"/>
          <w:sz w:val="20"/>
          <w:szCs w:val="20"/>
        </w:rPr>
        <w:t xml:space="preserve">; </w:t>
      </w:r>
    </w:p>
    <w:p w14:paraId="60CA6D55" w14:textId="708A21AD" w:rsidR="00D7103D" w:rsidRPr="006770A1" w:rsidRDefault="00795344" w:rsidP="00E3482A">
      <w:pPr>
        <w:pStyle w:val="Akapitzlist"/>
        <w:numPr>
          <w:ilvl w:val="1"/>
          <w:numId w:val="96"/>
        </w:numPr>
        <w:spacing w:line="360" w:lineRule="auto"/>
        <w:ind w:left="567" w:right="20" w:hanging="283"/>
        <w:jc w:val="both"/>
        <w:rPr>
          <w:rFonts w:asciiTheme="majorHAnsi" w:hAnsiTheme="majorHAnsi" w:cstheme="majorHAnsi"/>
          <w:color w:val="000000" w:themeColor="text1"/>
          <w:sz w:val="20"/>
          <w:szCs w:val="20"/>
        </w:rPr>
      </w:pPr>
      <w:r w:rsidRPr="006770A1">
        <w:rPr>
          <w:rFonts w:asciiTheme="majorHAnsi" w:hAnsiTheme="majorHAnsi" w:cstheme="majorHAnsi"/>
          <w:color w:val="000000" w:themeColor="text1"/>
          <w:sz w:val="20"/>
          <w:szCs w:val="20"/>
        </w:rPr>
        <w:t xml:space="preserve">wykaz części zamówienia, które zostaną powierzone </w:t>
      </w:r>
      <w:r w:rsidR="00D80E42" w:rsidRPr="006770A1">
        <w:rPr>
          <w:rFonts w:asciiTheme="majorHAnsi" w:hAnsiTheme="majorHAnsi" w:cstheme="majorHAnsi"/>
          <w:color w:val="000000" w:themeColor="text1"/>
          <w:sz w:val="20"/>
          <w:szCs w:val="20"/>
        </w:rPr>
        <w:t>p</w:t>
      </w:r>
      <w:r w:rsidRPr="006770A1">
        <w:rPr>
          <w:rFonts w:asciiTheme="majorHAnsi" w:hAnsiTheme="majorHAnsi" w:cstheme="majorHAnsi"/>
          <w:color w:val="000000" w:themeColor="text1"/>
          <w:sz w:val="20"/>
          <w:szCs w:val="20"/>
        </w:rPr>
        <w:t>odwykonawcom</w:t>
      </w:r>
      <w:r w:rsidR="0062413E" w:rsidRPr="006770A1">
        <w:rPr>
          <w:rFonts w:asciiTheme="majorHAnsi" w:hAnsiTheme="majorHAnsi" w:cstheme="majorHAnsi"/>
          <w:color w:val="000000" w:themeColor="text1"/>
          <w:sz w:val="20"/>
          <w:szCs w:val="20"/>
        </w:rPr>
        <w:t xml:space="preserve">. </w:t>
      </w:r>
    </w:p>
    <w:p w14:paraId="6C1DC776" w14:textId="64FC7A97" w:rsidR="00A97067" w:rsidRPr="006770A1" w:rsidRDefault="00A97067" w:rsidP="00B76843">
      <w:pPr>
        <w:numPr>
          <w:ilvl w:val="0"/>
          <w:numId w:val="6"/>
        </w:numPr>
        <w:spacing w:line="360" w:lineRule="auto"/>
        <w:ind w:left="284" w:hanging="426"/>
        <w:jc w:val="both"/>
        <w:rPr>
          <w:rFonts w:asciiTheme="majorHAnsi" w:hAnsiTheme="majorHAnsi" w:cstheme="majorHAnsi"/>
          <w:sz w:val="20"/>
          <w:szCs w:val="20"/>
        </w:rPr>
      </w:pPr>
      <w:r w:rsidRPr="006770A1">
        <w:rPr>
          <w:rFonts w:asciiTheme="majorHAnsi" w:hAnsiTheme="majorHAnsi" w:cstheme="majorHAnsi"/>
          <w:sz w:val="20"/>
          <w:szCs w:val="20"/>
        </w:rPr>
        <w:t xml:space="preserve">Do oferty wykonawca zobowiązany jest dołączyć aktualne na dzień składania ofert oświadczenie </w:t>
      </w:r>
      <w:r w:rsidRPr="006770A1">
        <w:rPr>
          <w:rFonts w:asciiTheme="majorHAnsi" w:hAnsiTheme="majorHAnsi" w:cstheme="majorHAnsi"/>
          <w:sz w:val="20"/>
          <w:szCs w:val="20"/>
        </w:rPr>
        <w:br/>
        <w:t xml:space="preserve">o braku podstaw do wykluczenia z postępowania oraz o spełnianiu warunków udziału </w:t>
      </w:r>
      <w:r w:rsidRPr="006770A1">
        <w:rPr>
          <w:rFonts w:asciiTheme="majorHAnsi" w:hAnsiTheme="majorHAnsi" w:cstheme="majorHAnsi"/>
          <w:sz w:val="20"/>
          <w:szCs w:val="20"/>
        </w:rPr>
        <w:br/>
        <w:t xml:space="preserve">w postępowaniu – zgodnie z </w:t>
      </w:r>
      <w:r w:rsidRPr="006770A1">
        <w:rPr>
          <w:rFonts w:asciiTheme="majorHAnsi" w:hAnsiTheme="majorHAnsi" w:cstheme="majorHAnsi"/>
          <w:b/>
          <w:sz w:val="20"/>
          <w:szCs w:val="20"/>
        </w:rPr>
        <w:t>Załącznikiem nr 3 do SWZ</w:t>
      </w:r>
      <w:r w:rsidRPr="006770A1">
        <w:rPr>
          <w:rFonts w:asciiTheme="majorHAnsi" w:hAnsiTheme="majorHAnsi" w:cstheme="majorHAnsi"/>
          <w:sz w:val="20"/>
          <w:szCs w:val="20"/>
        </w:rPr>
        <w:t>.</w:t>
      </w:r>
    </w:p>
    <w:p w14:paraId="4D79F187" w14:textId="76C15D4B" w:rsidR="00A97067" w:rsidRPr="006770A1" w:rsidRDefault="00A97067" w:rsidP="00B76843">
      <w:pPr>
        <w:numPr>
          <w:ilvl w:val="0"/>
          <w:numId w:val="6"/>
        </w:numPr>
        <w:spacing w:line="360" w:lineRule="auto"/>
        <w:ind w:left="284" w:hanging="426"/>
        <w:jc w:val="both"/>
        <w:rPr>
          <w:rFonts w:asciiTheme="majorHAnsi" w:hAnsiTheme="majorHAnsi" w:cstheme="majorHAnsi"/>
          <w:sz w:val="20"/>
          <w:szCs w:val="20"/>
        </w:rPr>
      </w:pPr>
      <w:r w:rsidRPr="006770A1">
        <w:rPr>
          <w:rFonts w:asciiTheme="majorHAnsi" w:hAnsiTheme="majorHAnsi" w:cstheme="majorHAnsi"/>
          <w:sz w:val="20"/>
          <w:szCs w:val="20"/>
        </w:rPr>
        <w:t xml:space="preserve">Informacje zawarte w oświadczeniu, o którym mowa w pkt. 2 stanowią wstępne potwierdzenie, </w:t>
      </w:r>
      <w:r w:rsidRPr="006770A1">
        <w:rPr>
          <w:rFonts w:asciiTheme="majorHAnsi" w:hAnsiTheme="majorHAnsi" w:cstheme="majorHAnsi"/>
          <w:sz w:val="20"/>
          <w:szCs w:val="20"/>
        </w:rPr>
        <w:br/>
        <w:t>że wykonawca nie podlega wykluczeniu oraz spełnia warunki udziału w postępowaniu.</w:t>
      </w:r>
    </w:p>
    <w:p w14:paraId="36A7CC8A" w14:textId="4442E15C" w:rsidR="00A97067" w:rsidRPr="006770A1" w:rsidRDefault="00A97067" w:rsidP="00B76843">
      <w:pPr>
        <w:numPr>
          <w:ilvl w:val="0"/>
          <w:numId w:val="6"/>
        </w:numPr>
        <w:spacing w:line="360" w:lineRule="auto"/>
        <w:ind w:left="284" w:hanging="426"/>
        <w:jc w:val="both"/>
        <w:rPr>
          <w:rFonts w:asciiTheme="majorHAnsi" w:hAnsiTheme="majorHAnsi" w:cstheme="majorHAnsi"/>
          <w:sz w:val="20"/>
          <w:szCs w:val="20"/>
        </w:rPr>
      </w:pPr>
      <w:r w:rsidRPr="006770A1">
        <w:rPr>
          <w:rFonts w:asciiTheme="majorHAnsi" w:hAnsiTheme="majorHAnsi" w:cstheme="majorHAnsi"/>
          <w:sz w:val="20"/>
          <w:szCs w:val="20"/>
        </w:rPr>
        <w:t xml:space="preserve">Zamawiający wzywa wykonawcę, którego oferta została najwyżej oceniona, do złożenia </w:t>
      </w:r>
      <w:r w:rsidRPr="006770A1">
        <w:rPr>
          <w:rFonts w:asciiTheme="majorHAnsi" w:hAnsiTheme="majorHAnsi" w:cstheme="majorHAnsi"/>
          <w:sz w:val="20"/>
          <w:szCs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78CE3B53" w14:textId="47DAF9A3" w:rsidR="004703B1" w:rsidRPr="006770A1" w:rsidRDefault="00AA7C31" w:rsidP="00B76843">
      <w:pPr>
        <w:numPr>
          <w:ilvl w:val="0"/>
          <w:numId w:val="6"/>
        </w:numPr>
        <w:spacing w:line="360" w:lineRule="auto"/>
        <w:ind w:left="284" w:hanging="426"/>
        <w:jc w:val="both"/>
        <w:rPr>
          <w:rFonts w:asciiTheme="majorHAnsi" w:hAnsiTheme="majorHAnsi" w:cstheme="majorHAnsi"/>
          <w:sz w:val="20"/>
          <w:szCs w:val="20"/>
        </w:rPr>
      </w:pPr>
      <w:r w:rsidRPr="006770A1">
        <w:rPr>
          <w:rFonts w:asciiTheme="majorHAnsi" w:hAnsiTheme="majorHAnsi" w:cstheme="majorHAnsi"/>
          <w:sz w:val="20"/>
          <w:szCs w:val="20"/>
        </w:rPr>
        <w:t>Podmiotowe środki dowodowe wymagane od wykonawcy obejmują:</w:t>
      </w:r>
      <w:r w:rsidR="004703B1" w:rsidRPr="006770A1">
        <w:rPr>
          <w:rFonts w:asciiTheme="majorHAnsi" w:hAnsiTheme="majorHAnsi" w:cstheme="majorHAnsi"/>
          <w:sz w:val="20"/>
          <w:szCs w:val="20"/>
        </w:rPr>
        <w:t xml:space="preserve"> </w:t>
      </w:r>
    </w:p>
    <w:p w14:paraId="544F6080" w14:textId="12F4BF03" w:rsidR="00161485" w:rsidRPr="006770A1" w:rsidRDefault="003E4466" w:rsidP="00B76843">
      <w:pPr>
        <w:pStyle w:val="Akapitzlist"/>
        <w:numPr>
          <w:ilvl w:val="2"/>
          <w:numId w:val="12"/>
        </w:numPr>
        <w:spacing w:line="360" w:lineRule="auto"/>
        <w:ind w:left="567" w:hanging="283"/>
        <w:jc w:val="both"/>
        <w:rPr>
          <w:rFonts w:asciiTheme="majorHAnsi" w:hAnsiTheme="majorHAnsi" w:cstheme="majorHAnsi"/>
          <w:b/>
          <w:bCs/>
          <w:sz w:val="20"/>
          <w:szCs w:val="20"/>
        </w:rPr>
      </w:pPr>
      <w:r w:rsidRPr="006770A1">
        <w:rPr>
          <w:rFonts w:asciiTheme="majorHAnsi" w:hAnsiTheme="majorHAnsi" w:cstheme="majorHAnsi"/>
          <w:b/>
          <w:bCs/>
          <w:sz w:val="20"/>
          <w:szCs w:val="20"/>
          <w:u w:val="single"/>
        </w:rPr>
        <w:t>aktualną koncesję</w:t>
      </w:r>
      <w:r w:rsidRPr="006770A1">
        <w:rPr>
          <w:rFonts w:asciiTheme="majorHAnsi" w:hAnsiTheme="majorHAnsi" w:cstheme="majorHAnsi"/>
          <w:b/>
          <w:bCs/>
          <w:sz w:val="20"/>
          <w:szCs w:val="20"/>
        </w:rPr>
        <w:t xml:space="preserve"> Ministra Spraw Wewnętrznych i Administracji na prowadzenie działalności gospodarczej w zakresie ochrony fizycznej </w:t>
      </w:r>
      <w:r w:rsidR="00682673" w:rsidRPr="006770A1">
        <w:rPr>
          <w:rFonts w:asciiTheme="majorHAnsi" w:hAnsiTheme="majorHAnsi" w:cstheme="majorHAnsi"/>
          <w:b/>
          <w:bCs/>
          <w:sz w:val="20"/>
          <w:szCs w:val="20"/>
        </w:rPr>
        <w:t>osób i mienia</w:t>
      </w:r>
      <w:r w:rsidR="00161485" w:rsidRPr="006770A1">
        <w:rPr>
          <w:rFonts w:asciiTheme="majorHAnsi" w:hAnsiTheme="majorHAnsi" w:cstheme="majorHAnsi"/>
          <w:sz w:val="20"/>
          <w:szCs w:val="20"/>
        </w:rPr>
        <w:t xml:space="preserve"> </w:t>
      </w:r>
      <w:r w:rsidR="0087596E" w:rsidRPr="006770A1">
        <w:rPr>
          <w:rFonts w:asciiTheme="majorHAnsi" w:hAnsiTheme="majorHAnsi" w:cstheme="majorHAnsi"/>
          <w:b/>
          <w:bCs/>
          <w:sz w:val="20"/>
          <w:szCs w:val="20"/>
        </w:rPr>
        <w:t xml:space="preserve">(dot. Części 1 oraz Części 2) </w:t>
      </w:r>
      <w:r w:rsidR="00161485" w:rsidRPr="006770A1">
        <w:rPr>
          <w:rFonts w:asciiTheme="majorHAnsi" w:hAnsiTheme="majorHAnsi" w:cstheme="majorHAnsi"/>
          <w:sz w:val="20"/>
          <w:szCs w:val="20"/>
        </w:rPr>
        <w:t>w formie bezpośredniej ochrony fizycznej,  zgodnie z ustawą z dnia 22 sierpnia 1997r. o ochronie</w:t>
      </w:r>
      <w:r w:rsidR="00451937" w:rsidRPr="006770A1">
        <w:rPr>
          <w:rFonts w:asciiTheme="majorHAnsi" w:hAnsiTheme="majorHAnsi" w:cstheme="majorHAnsi"/>
          <w:sz w:val="20"/>
          <w:szCs w:val="20"/>
        </w:rPr>
        <w:t xml:space="preserve"> </w:t>
      </w:r>
      <w:r w:rsidR="00161485" w:rsidRPr="006770A1">
        <w:rPr>
          <w:rFonts w:asciiTheme="majorHAnsi" w:hAnsiTheme="majorHAnsi" w:cstheme="majorHAnsi"/>
          <w:sz w:val="20"/>
          <w:szCs w:val="20"/>
        </w:rPr>
        <w:t>osób i mienia</w:t>
      </w:r>
      <w:r w:rsidR="00682673" w:rsidRPr="006770A1">
        <w:rPr>
          <w:rFonts w:asciiTheme="majorHAnsi" w:hAnsiTheme="majorHAnsi" w:cstheme="majorHAnsi"/>
          <w:b/>
          <w:bCs/>
          <w:sz w:val="20"/>
          <w:szCs w:val="20"/>
        </w:rPr>
        <w:t>;</w:t>
      </w:r>
      <w:r w:rsidR="00161485" w:rsidRPr="006770A1">
        <w:rPr>
          <w:rFonts w:asciiTheme="majorHAnsi" w:hAnsiTheme="majorHAnsi" w:cstheme="majorHAnsi"/>
          <w:b/>
          <w:bCs/>
          <w:sz w:val="20"/>
          <w:szCs w:val="20"/>
        </w:rPr>
        <w:t xml:space="preserve"> </w:t>
      </w:r>
    </w:p>
    <w:p w14:paraId="1ED81874" w14:textId="06D1C642" w:rsidR="0027147A" w:rsidRPr="006770A1" w:rsidRDefault="0027147A" w:rsidP="00B76843">
      <w:pPr>
        <w:pStyle w:val="Akapitzlist"/>
        <w:numPr>
          <w:ilvl w:val="2"/>
          <w:numId w:val="12"/>
        </w:numPr>
        <w:spacing w:line="360" w:lineRule="auto"/>
        <w:ind w:left="567" w:hanging="283"/>
        <w:jc w:val="both"/>
        <w:rPr>
          <w:rFonts w:asciiTheme="majorHAnsi" w:hAnsiTheme="majorHAnsi" w:cstheme="majorHAnsi"/>
          <w:sz w:val="20"/>
          <w:szCs w:val="20"/>
        </w:rPr>
      </w:pPr>
      <w:r w:rsidRPr="006770A1">
        <w:rPr>
          <w:rFonts w:asciiTheme="majorHAnsi" w:hAnsiTheme="majorHAnsi" w:cstheme="majorHAnsi"/>
          <w:b/>
          <w:sz w:val="20"/>
          <w:szCs w:val="20"/>
          <w:u w:val="single"/>
        </w:rPr>
        <w:t>wykaz usług</w:t>
      </w:r>
      <w:r w:rsidR="00A97067" w:rsidRPr="006770A1">
        <w:rPr>
          <w:rFonts w:asciiTheme="majorHAnsi" w:hAnsiTheme="majorHAnsi" w:cstheme="majorHAnsi"/>
          <w:b/>
          <w:sz w:val="20"/>
          <w:szCs w:val="20"/>
        </w:rPr>
        <w:t xml:space="preserve"> </w:t>
      </w:r>
      <w:r w:rsidR="0087596E" w:rsidRPr="006770A1">
        <w:rPr>
          <w:rFonts w:asciiTheme="majorHAnsi" w:hAnsiTheme="majorHAnsi" w:cstheme="majorHAnsi"/>
          <w:b/>
          <w:bCs/>
          <w:sz w:val="20"/>
          <w:szCs w:val="20"/>
        </w:rPr>
        <w:t>(dot. Części 1</w:t>
      </w:r>
      <w:r w:rsidR="0081706E" w:rsidRPr="006770A1">
        <w:rPr>
          <w:rFonts w:asciiTheme="majorHAnsi" w:hAnsiTheme="majorHAnsi" w:cstheme="majorHAnsi"/>
          <w:b/>
          <w:bCs/>
          <w:sz w:val="20"/>
          <w:szCs w:val="20"/>
        </w:rPr>
        <w:t xml:space="preserve"> i Części 2</w:t>
      </w:r>
      <w:r w:rsidR="0087596E" w:rsidRPr="006770A1">
        <w:rPr>
          <w:rFonts w:asciiTheme="majorHAnsi" w:hAnsiTheme="majorHAnsi" w:cstheme="majorHAnsi"/>
          <w:b/>
          <w:bCs/>
          <w:sz w:val="20"/>
          <w:szCs w:val="20"/>
        </w:rPr>
        <w:t xml:space="preserve">) </w:t>
      </w:r>
      <w:r w:rsidRPr="006770A1">
        <w:rPr>
          <w:rFonts w:asciiTheme="majorHAnsi" w:hAnsiTheme="majorHAnsi" w:cstheme="majorHAnsi"/>
          <w:b/>
          <w:sz w:val="20"/>
          <w:szCs w:val="20"/>
        </w:rPr>
        <w:t>wykonanych, a w przypadku świadczeń powtarzających się lub ciągłych również wykonywanych,</w:t>
      </w:r>
      <w:r w:rsidRPr="006770A1">
        <w:rPr>
          <w:rFonts w:asciiTheme="majorHAnsi" w:hAnsiTheme="majorHAnsi" w:cstheme="majorHAnsi"/>
          <w:sz w:val="20"/>
          <w:szCs w:val="20"/>
        </w:rPr>
        <w:t xml:space="preserve"> w okresie ostatnich trzech lat </w:t>
      </w:r>
      <w:r w:rsidR="00872E44" w:rsidRPr="006770A1">
        <w:rPr>
          <w:rFonts w:asciiTheme="majorHAnsi" w:hAnsiTheme="majorHAnsi" w:cstheme="majorHAnsi"/>
          <w:sz w:val="20"/>
          <w:szCs w:val="20"/>
        </w:rPr>
        <w:t xml:space="preserve">liczonych wstecz od dnia, w którym </w:t>
      </w:r>
      <w:r w:rsidR="00872E44" w:rsidRPr="006770A1">
        <w:rPr>
          <w:rFonts w:asciiTheme="majorHAnsi" w:hAnsiTheme="majorHAnsi" w:cstheme="majorHAnsi"/>
          <w:sz w:val="20"/>
          <w:szCs w:val="20"/>
        </w:rPr>
        <w:lastRenderedPageBreak/>
        <w:t>upływa termin składania ofert</w:t>
      </w:r>
      <w:r w:rsidRPr="006770A1">
        <w:rPr>
          <w:rFonts w:asciiTheme="majorHAnsi" w:hAnsiTheme="majorHAnsi" w:cstheme="majorHAnsi"/>
          <w:sz w:val="20"/>
          <w:szCs w:val="20"/>
        </w:rPr>
        <w:t xml:space="preserve">, a jeżeli okres prowadzenia działalności jest krótszy – w tym okresie, wraz z podaniem ich wartości, przedmiotu, dat wykonania i podmiotów, na rzecz których usługi zostały wykonane lub są wykonywane, wraz z załączeniem dowodów określających, czy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w:t>
      </w:r>
      <w:r w:rsidR="00872E44" w:rsidRPr="006770A1">
        <w:rPr>
          <w:rFonts w:asciiTheme="majorHAnsi" w:hAnsiTheme="majorHAnsi" w:cstheme="majorHAnsi"/>
          <w:sz w:val="20"/>
          <w:szCs w:val="20"/>
        </w:rPr>
        <w:t>nie jest w stanie uzyskać tych dokumentów – oświadczenie wykonawcy. W</w:t>
      </w:r>
      <w:r w:rsidRPr="006770A1">
        <w:rPr>
          <w:rFonts w:asciiTheme="majorHAnsi" w:hAnsiTheme="majorHAnsi" w:cstheme="majorHAnsi"/>
          <w:sz w:val="20"/>
          <w:szCs w:val="20"/>
        </w:rPr>
        <w:t xml:space="preserve"> przypadku świadczeń </w:t>
      </w:r>
      <w:r w:rsidR="00872E44" w:rsidRPr="006770A1">
        <w:rPr>
          <w:rFonts w:asciiTheme="majorHAnsi" w:hAnsiTheme="majorHAnsi" w:cstheme="majorHAnsi"/>
          <w:sz w:val="20"/>
          <w:szCs w:val="20"/>
        </w:rPr>
        <w:t>powtarzających się</w:t>
      </w:r>
      <w:r w:rsidRPr="006770A1">
        <w:rPr>
          <w:rFonts w:asciiTheme="majorHAnsi" w:hAnsiTheme="majorHAnsi" w:cstheme="majorHAnsi"/>
          <w:sz w:val="20"/>
          <w:szCs w:val="20"/>
        </w:rPr>
        <w:t xml:space="preserve"> lub ciągłych nadal wykonywanych</w:t>
      </w:r>
      <w:r w:rsidR="00872E44" w:rsidRPr="006770A1">
        <w:rPr>
          <w:rFonts w:asciiTheme="majorHAnsi" w:hAnsiTheme="majorHAnsi" w:cstheme="majorHAnsi"/>
          <w:sz w:val="20"/>
          <w:szCs w:val="20"/>
        </w:rPr>
        <w:t xml:space="preserve"> </w:t>
      </w:r>
      <w:r w:rsidRPr="006770A1">
        <w:rPr>
          <w:rFonts w:asciiTheme="majorHAnsi" w:hAnsiTheme="majorHAnsi" w:cstheme="majorHAnsi"/>
          <w:sz w:val="20"/>
          <w:szCs w:val="20"/>
        </w:rPr>
        <w:t>referencje bądź inne dokumenty potwierdzające ich należyte wykonywanie powinny być wy</w:t>
      </w:r>
      <w:r w:rsidR="00872E44" w:rsidRPr="006770A1">
        <w:rPr>
          <w:rFonts w:asciiTheme="majorHAnsi" w:hAnsiTheme="majorHAnsi" w:cstheme="majorHAnsi"/>
          <w:sz w:val="20"/>
          <w:szCs w:val="20"/>
        </w:rPr>
        <w:t>stawione</w:t>
      </w:r>
      <w:r w:rsidRPr="006770A1">
        <w:rPr>
          <w:rFonts w:asciiTheme="majorHAnsi" w:hAnsiTheme="majorHAnsi" w:cstheme="majorHAnsi"/>
          <w:sz w:val="20"/>
          <w:szCs w:val="20"/>
        </w:rPr>
        <w:t xml:space="preserve"> </w:t>
      </w:r>
      <w:r w:rsidR="00872E44" w:rsidRPr="006770A1">
        <w:rPr>
          <w:rFonts w:asciiTheme="majorHAnsi" w:hAnsiTheme="majorHAnsi" w:cstheme="majorHAnsi"/>
          <w:sz w:val="20"/>
          <w:szCs w:val="20"/>
        </w:rPr>
        <w:t xml:space="preserve">w okresie ostatnich </w:t>
      </w:r>
      <w:r w:rsidRPr="006770A1">
        <w:rPr>
          <w:rFonts w:asciiTheme="majorHAnsi" w:hAnsiTheme="majorHAnsi" w:cstheme="majorHAnsi"/>
          <w:sz w:val="20"/>
          <w:szCs w:val="20"/>
        </w:rPr>
        <w:t xml:space="preserve">3 miesiące </w:t>
      </w:r>
      <w:r w:rsidR="00062155" w:rsidRPr="006770A1">
        <w:rPr>
          <w:rFonts w:asciiTheme="majorHAnsi" w:hAnsiTheme="majorHAnsi" w:cstheme="majorHAnsi"/>
          <w:sz w:val="20"/>
          <w:szCs w:val="20"/>
        </w:rPr>
        <w:t xml:space="preserve">liczonych wstecz </w:t>
      </w:r>
      <w:r w:rsidR="00872E44" w:rsidRPr="006770A1">
        <w:rPr>
          <w:rFonts w:asciiTheme="majorHAnsi" w:hAnsiTheme="majorHAnsi" w:cstheme="majorHAnsi"/>
          <w:sz w:val="20"/>
          <w:szCs w:val="20"/>
        </w:rPr>
        <w:t>od dnia, w którym upływa termin składania ofert</w:t>
      </w:r>
      <w:r w:rsidR="00062155" w:rsidRPr="006770A1">
        <w:rPr>
          <w:rFonts w:asciiTheme="majorHAnsi" w:hAnsiTheme="majorHAnsi" w:cstheme="majorHAnsi"/>
          <w:sz w:val="20"/>
          <w:szCs w:val="20"/>
        </w:rPr>
        <w:t xml:space="preserve">; </w:t>
      </w:r>
      <w:r w:rsidR="00B46CCE" w:rsidRPr="006770A1">
        <w:rPr>
          <w:rFonts w:asciiTheme="majorHAnsi" w:hAnsiTheme="majorHAnsi" w:cstheme="majorHAnsi"/>
          <w:sz w:val="20"/>
          <w:szCs w:val="20"/>
        </w:rPr>
        <w:t xml:space="preserve"> </w:t>
      </w:r>
    </w:p>
    <w:p w14:paraId="1C2CCE6B" w14:textId="5D738FE1" w:rsidR="00C93B4F" w:rsidRPr="006770A1" w:rsidRDefault="00B46CCE" w:rsidP="00A272E1">
      <w:pPr>
        <w:pStyle w:val="Akapitzlist"/>
        <w:spacing w:line="360" w:lineRule="auto"/>
        <w:ind w:left="567"/>
        <w:jc w:val="both"/>
        <w:rPr>
          <w:rFonts w:asciiTheme="majorHAnsi" w:hAnsiTheme="majorHAnsi" w:cstheme="majorHAnsi"/>
          <w:sz w:val="20"/>
          <w:szCs w:val="20"/>
        </w:rPr>
      </w:pPr>
      <w:r w:rsidRPr="006770A1">
        <w:rPr>
          <w:rFonts w:asciiTheme="majorHAnsi" w:hAnsiTheme="majorHAnsi" w:cstheme="majorHAnsi"/>
          <w:sz w:val="20"/>
          <w:szCs w:val="20"/>
          <w:u w:val="single"/>
        </w:rPr>
        <w:t xml:space="preserve">Jeżeli wykonawca powołuje się na doświadczenie w realizacji usług wykonywanych wspólnie </w:t>
      </w:r>
      <w:r w:rsidR="003D56E0" w:rsidRPr="006770A1">
        <w:rPr>
          <w:rFonts w:asciiTheme="majorHAnsi" w:hAnsiTheme="majorHAnsi" w:cstheme="majorHAnsi"/>
          <w:sz w:val="20"/>
          <w:szCs w:val="20"/>
          <w:u w:val="single"/>
        </w:rPr>
        <w:br/>
      </w:r>
      <w:r w:rsidRPr="006770A1">
        <w:rPr>
          <w:rFonts w:asciiTheme="majorHAnsi" w:hAnsiTheme="majorHAnsi" w:cstheme="majorHAnsi"/>
          <w:sz w:val="20"/>
          <w:szCs w:val="20"/>
          <w:u w:val="single"/>
        </w:rPr>
        <w:t xml:space="preserve">z innymi wykonawcami wykaz musi dot. usług, w których wykonaniu wykonawca ten bezpośrednio uczestniczył, a w przypadku świadczeń powtarzających się lub ciągłych, w których wykonywaniu bezpośrednio uczestniczył lub uczestniczy. </w:t>
      </w:r>
      <w:r w:rsidR="00C93B4F" w:rsidRPr="006770A1">
        <w:rPr>
          <w:rFonts w:asciiTheme="majorHAnsi" w:hAnsiTheme="majorHAnsi" w:cstheme="majorHAnsi"/>
          <w:sz w:val="20"/>
          <w:szCs w:val="20"/>
        </w:rPr>
        <w:t xml:space="preserve"> </w:t>
      </w:r>
    </w:p>
    <w:p w14:paraId="3F86E173" w14:textId="77777777" w:rsidR="0081706E" w:rsidRPr="007E0306" w:rsidRDefault="0081706E" w:rsidP="0081706E">
      <w:pPr>
        <w:pStyle w:val="Akapitzlist"/>
        <w:numPr>
          <w:ilvl w:val="2"/>
          <w:numId w:val="12"/>
        </w:numPr>
        <w:autoSpaceDE w:val="0"/>
        <w:autoSpaceDN w:val="0"/>
        <w:spacing w:line="360" w:lineRule="auto"/>
        <w:ind w:left="567" w:hanging="425"/>
        <w:jc w:val="both"/>
        <w:rPr>
          <w:rFonts w:asciiTheme="majorHAnsi" w:hAnsiTheme="majorHAnsi" w:cstheme="majorHAnsi"/>
          <w:sz w:val="20"/>
          <w:szCs w:val="20"/>
        </w:rPr>
      </w:pPr>
      <w:r w:rsidRPr="006770A1">
        <w:rPr>
          <w:rFonts w:asciiTheme="majorHAnsi" w:hAnsiTheme="majorHAnsi" w:cstheme="majorHAnsi"/>
          <w:b/>
          <w:bCs/>
          <w:sz w:val="20"/>
          <w:szCs w:val="20"/>
          <w:u w:val="single"/>
        </w:rPr>
        <w:t xml:space="preserve">wykaz osób </w:t>
      </w:r>
      <w:r w:rsidRPr="006770A1">
        <w:rPr>
          <w:rFonts w:asciiTheme="majorHAnsi" w:hAnsiTheme="majorHAnsi" w:cstheme="majorHAnsi"/>
          <w:sz w:val="20"/>
          <w:szCs w:val="20"/>
        </w:rPr>
        <w:t>(</w:t>
      </w:r>
      <w:r w:rsidRPr="006770A1">
        <w:rPr>
          <w:rFonts w:asciiTheme="majorHAnsi" w:hAnsiTheme="majorHAnsi" w:cstheme="majorHAnsi"/>
          <w:b/>
          <w:bCs/>
          <w:sz w:val="20"/>
          <w:szCs w:val="20"/>
        </w:rPr>
        <w:t>Dot. Części 2</w:t>
      </w:r>
      <w:r w:rsidRPr="006770A1">
        <w:rPr>
          <w:rFonts w:asciiTheme="majorHAnsi" w:hAnsiTheme="majorHAnsi" w:cstheme="majorHAnsi"/>
          <w:sz w:val="20"/>
          <w:szCs w:val="20"/>
        </w:rPr>
        <w:t xml:space="preserve">), skierowanych przez Wykonawcę do realizacji zamówienia, </w:t>
      </w:r>
      <w:r w:rsidRPr="006770A1">
        <w:rPr>
          <w:rFonts w:asciiTheme="majorHAnsi" w:hAnsiTheme="majorHAnsi" w:cstheme="majorHAnsi"/>
          <w:sz w:val="20"/>
          <w:szCs w:val="20"/>
        </w:rPr>
        <w:br/>
        <w:t xml:space="preserve">w szczególności odpowiedzialnych za świadczenie usług lub kontrolę jakości, wraz </w:t>
      </w:r>
      <w:r w:rsidRPr="006770A1">
        <w:rPr>
          <w:rFonts w:asciiTheme="majorHAnsi" w:hAnsiTheme="majorHAnsi" w:cstheme="majorHAnsi"/>
          <w:sz w:val="20"/>
          <w:szCs w:val="20"/>
        </w:rPr>
        <w:br/>
      </w:r>
      <w:r w:rsidRPr="007E0306">
        <w:rPr>
          <w:rFonts w:asciiTheme="majorHAnsi" w:hAnsiTheme="majorHAnsi" w:cstheme="majorHAnsi"/>
          <w:sz w:val="20"/>
          <w:szCs w:val="20"/>
        </w:rPr>
        <w:t xml:space="preserve">z informacjami na temat ich kwalifikacji zawodowych, uprawnień, doświadczenia i wykształcenia niezbędnych do wykonania zamówienia, a także zakresu wykonywanych przez nich czynności oraz informacja o podstawie do dysponowania tymi osobami, </w:t>
      </w:r>
    </w:p>
    <w:p w14:paraId="3483CB6D" w14:textId="2A4C0341" w:rsidR="0081706E" w:rsidRPr="007E0306" w:rsidRDefault="0082310C" w:rsidP="0081706E">
      <w:pPr>
        <w:autoSpaceDE w:val="0"/>
        <w:autoSpaceDN w:val="0"/>
        <w:spacing w:line="360" w:lineRule="auto"/>
        <w:ind w:left="567" w:hanging="425"/>
        <w:jc w:val="both"/>
        <w:rPr>
          <w:rFonts w:asciiTheme="majorHAnsi" w:hAnsiTheme="majorHAnsi" w:cstheme="majorHAnsi"/>
          <w:sz w:val="20"/>
          <w:szCs w:val="20"/>
        </w:rPr>
      </w:pPr>
      <w:r>
        <w:rPr>
          <w:rFonts w:asciiTheme="majorHAnsi" w:hAnsiTheme="majorHAnsi" w:cstheme="majorHAnsi"/>
          <w:sz w:val="20"/>
          <w:szCs w:val="20"/>
        </w:rPr>
        <w:t>d</w:t>
      </w:r>
      <w:r w:rsidR="0081706E" w:rsidRPr="007E0306">
        <w:rPr>
          <w:rFonts w:asciiTheme="majorHAnsi" w:hAnsiTheme="majorHAnsi" w:cstheme="majorHAnsi"/>
          <w:sz w:val="20"/>
          <w:szCs w:val="20"/>
        </w:rPr>
        <w:t xml:space="preserve">)  </w:t>
      </w:r>
      <w:r w:rsidR="0081706E" w:rsidRPr="007E0306">
        <w:rPr>
          <w:rFonts w:asciiTheme="majorHAnsi" w:hAnsiTheme="majorHAnsi" w:cstheme="majorHAnsi"/>
          <w:b/>
          <w:bCs/>
          <w:sz w:val="20"/>
          <w:szCs w:val="20"/>
          <w:u w:val="single"/>
        </w:rPr>
        <w:t>zaświadczenie właściwego organu</w:t>
      </w:r>
      <w:r w:rsidR="0081706E" w:rsidRPr="007E0306">
        <w:rPr>
          <w:rFonts w:asciiTheme="majorHAnsi" w:hAnsiTheme="majorHAnsi" w:cstheme="majorHAnsi"/>
          <w:sz w:val="20"/>
          <w:szCs w:val="20"/>
        </w:rPr>
        <w:t xml:space="preserve"> o wpisie na listę kwalifikowanych pracowników ochrony fizycznej </w:t>
      </w:r>
      <w:r w:rsidR="0081706E" w:rsidRPr="007E0306">
        <w:rPr>
          <w:rFonts w:asciiTheme="majorHAnsi" w:hAnsiTheme="majorHAnsi" w:cstheme="majorHAnsi"/>
          <w:b/>
          <w:bCs/>
          <w:sz w:val="20"/>
          <w:szCs w:val="20"/>
        </w:rPr>
        <w:t>(Dot. Części 2);</w:t>
      </w:r>
    </w:p>
    <w:p w14:paraId="000000A2" w14:textId="05F01B43" w:rsidR="000F5793" w:rsidRPr="007E0306" w:rsidRDefault="00AA7C31" w:rsidP="00B76843">
      <w:pPr>
        <w:pStyle w:val="Akapitzlist"/>
        <w:numPr>
          <w:ilvl w:val="0"/>
          <w:numId w:val="6"/>
        </w:numPr>
        <w:spacing w:line="360" w:lineRule="auto"/>
        <w:ind w:left="426" w:hanging="426"/>
        <w:jc w:val="both"/>
        <w:rPr>
          <w:rFonts w:asciiTheme="majorHAnsi" w:hAnsiTheme="majorHAnsi" w:cstheme="majorHAnsi"/>
          <w:sz w:val="20"/>
          <w:szCs w:val="20"/>
        </w:rPr>
      </w:pPr>
      <w:r w:rsidRPr="007E0306">
        <w:rPr>
          <w:rFonts w:asciiTheme="majorHAnsi" w:hAnsiTheme="majorHAnsi" w:cstheme="majorHAnsi"/>
          <w:sz w:val="20"/>
          <w:szCs w:val="20"/>
        </w:rPr>
        <w:t>Zamawiający nie wzywa do złożenia podmiotowych środków dowodowych, jeżeli:</w:t>
      </w:r>
    </w:p>
    <w:p w14:paraId="000000A3" w14:textId="38AF95A3" w:rsidR="000F5793" w:rsidRPr="007E0306" w:rsidRDefault="00AA7C31">
      <w:pPr>
        <w:spacing w:line="360" w:lineRule="auto"/>
        <w:ind w:left="882" w:hanging="434"/>
        <w:jc w:val="both"/>
        <w:rPr>
          <w:rFonts w:asciiTheme="majorHAnsi" w:hAnsiTheme="majorHAnsi" w:cstheme="majorHAnsi"/>
          <w:sz w:val="20"/>
          <w:szCs w:val="20"/>
        </w:rPr>
      </w:pPr>
      <w:r w:rsidRPr="007E0306">
        <w:rPr>
          <w:rFonts w:asciiTheme="majorHAnsi" w:hAnsiTheme="majorHAnsi" w:cstheme="majorHAnsi"/>
          <w:sz w:val="20"/>
          <w:szCs w:val="20"/>
        </w:rPr>
        <w:t>1)</w:t>
      </w:r>
      <w:r w:rsidRPr="007E0306">
        <w:rPr>
          <w:rFonts w:asciiTheme="majorHAnsi" w:hAnsiTheme="majorHAnsi" w:cstheme="majorHAnsi"/>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B245F" w:rsidRPr="007E0306">
        <w:rPr>
          <w:rFonts w:asciiTheme="majorHAnsi" w:hAnsiTheme="majorHAnsi" w:cstheme="majorHAnsi"/>
          <w:sz w:val="20"/>
          <w:szCs w:val="20"/>
        </w:rPr>
        <w:t>PZP</w:t>
      </w:r>
      <w:r w:rsidRPr="007E0306">
        <w:rPr>
          <w:rFonts w:asciiTheme="majorHAnsi" w:hAnsiTheme="majorHAnsi" w:cstheme="majorHAnsi"/>
          <w:sz w:val="20"/>
          <w:szCs w:val="20"/>
        </w:rPr>
        <w:t xml:space="preserve"> dane umożliwiające dostęp do tych środków;</w:t>
      </w:r>
    </w:p>
    <w:p w14:paraId="4F2279F8" w14:textId="77777777" w:rsidR="0005185C" w:rsidRPr="007E0306" w:rsidRDefault="00AA7C31" w:rsidP="0005185C">
      <w:pPr>
        <w:spacing w:line="360" w:lineRule="auto"/>
        <w:ind w:left="882" w:hanging="434"/>
        <w:jc w:val="both"/>
        <w:rPr>
          <w:rFonts w:asciiTheme="majorHAnsi" w:hAnsiTheme="majorHAnsi" w:cstheme="majorHAnsi"/>
          <w:sz w:val="20"/>
          <w:szCs w:val="20"/>
        </w:rPr>
      </w:pPr>
      <w:r w:rsidRPr="007E0306">
        <w:rPr>
          <w:rFonts w:asciiTheme="majorHAnsi" w:hAnsiTheme="majorHAnsi" w:cstheme="majorHAnsi"/>
          <w:sz w:val="20"/>
          <w:szCs w:val="20"/>
        </w:rPr>
        <w:t>2)</w:t>
      </w:r>
      <w:r w:rsidRPr="007E0306">
        <w:rPr>
          <w:rFonts w:asciiTheme="majorHAnsi" w:hAnsiTheme="majorHAnsi" w:cstheme="majorHAnsi"/>
          <w:sz w:val="20"/>
          <w:szCs w:val="20"/>
        </w:rPr>
        <w:tab/>
        <w:t>podmiotowym środkiem dowodowym jest oświadczenie, którego treść odpowiada zakresowi oświadczenia, o którym mowa w art. 125 ust. 1</w:t>
      </w:r>
      <w:r w:rsidR="00BB245F" w:rsidRPr="007E0306">
        <w:rPr>
          <w:rFonts w:asciiTheme="majorHAnsi" w:hAnsiTheme="majorHAnsi" w:cstheme="majorHAnsi"/>
          <w:sz w:val="20"/>
          <w:szCs w:val="20"/>
        </w:rPr>
        <w:t xml:space="preserve"> PZP</w:t>
      </w:r>
      <w:r w:rsidRPr="007E0306">
        <w:rPr>
          <w:rFonts w:asciiTheme="majorHAnsi" w:hAnsiTheme="majorHAnsi" w:cstheme="majorHAnsi"/>
          <w:sz w:val="20"/>
          <w:szCs w:val="20"/>
        </w:rPr>
        <w:t>.</w:t>
      </w:r>
      <w:r w:rsidR="00FF1596" w:rsidRPr="007E0306">
        <w:rPr>
          <w:rFonts w:asciiTheme="majorHAnsi" w:hAnsiTheme="majorHAnsi" w:cstheme="majorHAnsi"/>
          <w:sz w:val="20"/>
          <w:szCs w:val="20"/>
        </w:rPr>
        <w:t xml:space="preserve"> </w:t>
      </w:r>
    </w:p>
    <w:p w14:paraId="000000A5" w14:textId="430C68E1" w:rsidR="000F5793" w:rsidRPr="007E0306" w:rsidRDefault="00AA7C31" w:rsidP="00B46CCE">
      <w:pPr>
        <w:spacing w:line="360" w:lineRule="auto"/>
        <w:ind w:left="284"/>
        <w:jc w:val="both"/>
        <w:rPr>
          <w:rFonts w:asciiTheme="majorHAnsi" w:hAnsiTheme="majorHAnsi" w:cstheme="majorHAnsi"/>
          <w:sz w:val="20"/>
          <w:szCs w:val="20"/>
          <w:u w:val="single"/>
        </w:rPr>
      </w:pPr>
      <w:r w:rsidRPr="007E0306">
        <w:rPr>
          <w:rFonts w:asciiTheme="majorHAnsi" w:hAnsiTheme="majorHAnsi" w:cstheme="majorHAnsi"/>
          <w:sz w:val="20"/>
          <w:szCs w:val="20"/>
          <w:u w:val="single"/>
        </w:rPr>
        <w:t xml:space="preserve">Wykonawca nie jest zobowiązany do złożenia podmiotowych środków dowodowych, które </w:t>
      </w:r>
      <w:r w:rsidR="00BB245F" w:rsidRPr="007E0306">
        <w:rPr>
          <w:rFonts w:asciiTheme="majorHAnsi" w:hAnsiTheme="majorHAnsi" w:cstheme="majorHAnsi"/>
          <w:sz w:val="20"/>
          <w:szCs w:val="20"/>
          <w:u w:val="single"/>
        </w:rPr>
        <w:t xml:space="preserve">Zamawiający </w:t>
      </w:r>
      <w:r w:rsidRPr="007E0306">
        <w:rPr>
          <w:rFonts w:asciiTheme="majorHAnsi" w:hAnsiTheme="majorHAnsi" w:cstheme="majorHAnsi"/>
          <w:sz w:val="20"/>
          <w:szCs w:val="20"/>
          <w:u w:val="single"/>
        </w:rPr>
        <w:t xml:space="preserve">posiada, jeżeli </w:t>
      </w:r>
      <w:r w:rsidR="00B46CCE" w:rsidRPr="007E0306">
        <w:rPr>
          <w:rFonts w:asciiTheme="majorHAnsi" w:hAnsiTheme="majorHAnsi" w:cstheme="majorHAnsi"/>
          <w:sz w:val="20"/>
          <w:szCs w:val="20"/>
          <w:u w:val="single"/>
        </w:rPr>
        <w:t>w</w:t>
      </w:r>
      <w:r w:rsidRPr="007E0306">
        <w:rPr>
          <w:rFonts w:asciiTheme="majorHAnsi" w:hAnsiTheme="majorHAnsi" w:cstheme="majorHAnsi"/>
          <w:sz w:val="20"/>
          <w:szCs w:val="20"/>
          <w:u w:val="single"/>
        </w:rPr>
        <w:t>ykonawca wskaże te środki oraz potwierdzi ich prawidłowość i aktualność.</w:t>
      </w:r>
      <w:r w:rsidR="00A34111" w:rsidRPr="007E0306">
        <w:rPr>
          <w:rFonts w:asciiTheme="majorHAnsi" w:hAnsiTheme="majorHAnsi" w:cstheme="majorHAnsi"/>
          <w:sz w:val="20"/>
          <w:szCs w:val="20"/>
          <w:u w:val="single"/>
        </w:rPr>
        <w:t xml:space="preserve"> </w:t>
      </w:r>
    </w:p>
    <w:p w14:paraId="000000A6" w14:textId="48DD22AA" w:rsidR="000F5793" w:rsidRDefault="00AA7C31" w:rsidP="00B76843">
      <w:pPr>
        <w:numPr>
          <w:ilvl w:val="0"/>
          <w:numId w:val="6"/>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w:t>
      </w:r>
      <w:r w:rsidR="007722A5">
        <w:rPr>
          <w:sz w:val="20"/>
          <w:szCs w:val="20"/>
        </w:rPr>
        <w:t>,</w:t>
      </w:r>
      <w:r>
        <w:rPr>
          <w:sz w:val="20"/>
          <w:szCs w:val="20"/>
        </w:rPr>
        <w:t xml:space="preserve"> Pracy i Technologii z dnia 23 grudnia 2020 r. w sprawie podmiotowych środków dowodowych oraz innych dokumentów lub oświadczeń, jakich może żądać zamawiający od wykonawcy oraz rozporządzenia Prezesa Rady Ministrów z </w:t>
      </w:r>
      <w:r w:rsidRPr="00B54286">
        <w:rPr>
          <w:sz w:val="20"/>
          <w:szCs w:val="20"/>
        </w:rPr>
        <w:t xml:space="preserve">dnia </w:t>
      </w:r>
      <w:r w:rsidR="00B54286" w:rsidRPr="0005185C">
        <w:rPr>
          <w:smallCaps/>
          <w:sz w:val="20"/>
          <w:szCs w:val="20"/>
        </w:rPr>
        <w:t>30</w:t>
      </w:r>
      <w:r w:rsidRPr="00B54286">
        <w:rPr>
          <w:smallCaps/>
          <w:sz w:val="20"/>
          <w:szCs w:val="20"/>
        </w:rPr>
        <w:t xml:space="preserve"> </w:t>
      </w:r>
      <w:r w:rsidRPr="00B54286">
        <w:rPr>
          <w:sz w:val="20"/>
          <w:szCs w:val="20"/>
        </w:rPr>
        <w:t xml:space="preserve">grudnia </w:t>
      </w:r>
      <w:r>
        <w:rPr>
          <w:sz w:val="20"/>
          <w:szCs w:val="20"/>
        </w:rPr>
        <w:t xml:space="preserve">2020 r. w sprawie sposobu sporządzania </w:t>
      </w:r>
      <w:r w:rsidR="006770A1">
        <w:rPr>
          <w:sz w:val="20"/>
          <w:szCs w:val="20"/>
        </w:rPr>
        <w:br/>
      </w:r>
      <w:r>
        <w:rPr>
          <w:sz w:val="20"/>
          <w:szCs w:val="20"/>
        </w:rPr>
        <w:t>i przekazywania informacji oraz wymagań technicznych dla dokumentów elektronicznych oraz środków komunikacji elektronicznej w postępowaniu o udzielenie zamówienia publicznego lub konkursie.</w:t>
      </w:r>
    </w:p>
    <w:p w14:paraId="000000A7" w14:textId="723E0E81" w:rsidR="000F5793" w:rsidRPr="00221099" w:rsidRDefault="00AA7C31">
      <w:pPr>
        <w:pStyle w:val="Nagwek2"/>
        <w:rPr>
          <w:rFonts w:asciiTheme="majorHAnsi" w:hAnsiTheme="majorHAnsi" w:cstheme="majorHAnsi"/>
          <w:sz w:val="28"/>
          <w:szCs w:val="28"/>
        </w:rPr>
      </w:pPr>
      <w:bookmarkStart w:id="25" w:name="_gb4nrns0uw97" w:colFirst="0" w:colLast="0"/>
      <w:bookmarkEnd w:id="25"/>
      <w:r w:rsidRPr="00221099">
        <w:rPr>
          <w:rFonts w:asciiTheme="majorHAnsi" w:hAnsiTheme="majorHAnsi" w:cstheme="majorHAnsi"/>
          <w:sz w:val="28"/>
          <w:szCs w:val="28"/>
        </w:rPr>
        <w:lastRenderedPageBreak/>
        <w:t>XI. Poleganie na zasobach innych podmiotów</w:t>
      </w:r>
    </w:p>
    <w:p w14:paraId="000000A8" w14:textId="727959EE" w:rsidR="000F5793" w:rsidRDefault="00AA7C31" w:rsidP="00E3482A">
      <w:pPr>
        <w:numPr>
          <w:ilvl w:val="3"/>
          <w:numId w:val="96"/>
        </w:numPr>
        <w:spacing w:before="240" w:line="360" w:lineRule="auto"/>
        <w:ind w:left="426" w:right="20"/>
        <w:jc w:val="both"/>
        <w:rPr>
          <w:sz w:val="20"/>
          <w:szCs w:val="20"/>
        </w:rPr>
      </w:pPr>
      <w:r>
        <w:rPr>
          <w:sz w:val="20"/>
          <w:szCs w:val="20"/>
        </w:rPr>
        <w:t>Wykonawca w celu potwierdzenia spełniania warunków udziału w</w:t>
      </w:r>
      <w:r w:rsidR="00964F81">
        <w:rPr>
          <w:sz w:val="20"/>
          <w:szCs w:val="20"/>
        </w:rPr>
        <w:t xml:space="preserve"> postępowaniu może</w:t>
      </w:r>
      <w:r>
        <w:rPr>
          <w:sz w:val="20"/>
          <w:szCs w:val="20"/>
        </w:rPr>
        <w:t xml:space="preserve"> polegać na zdolnościach technicznych lub zawodowych podmiotów udostępniających zasoby, niezależnie od charakteru prawnego łączących go z nimi stosunków prawnych.</w:t>
      </w:r>
    </w:p>
    <w:p w14:paraId="000000A9" w14:textId="14623950" w:rsidR="000F5793" w:rsidRDefault="00AA7C31" w:rsidP="00E3482A">
      <w:pPr>
        <w:numPr>
          <w:ilvl w:val="3"/>
          <w:numId w:val="96"/>
        </w:numPr>
        <w:spacing w:line="360" w:lineRule="auto"/>
        <w:ind w:left="426" w:right="20"/>
        <w:jc w:val="both"/>
        <w:rPr>
          <w:sz w:val="20"/>
          <w:szCs w:val="20"/>
        </w:rPr>
      </w:pPr>
      <w:r>
        <w:rPr>
          <w:sz w:val="20"/>
          <w:szCs w:val="20"/>
        </w:rPr>
        <w:t>W odniesieniu do warunków dotyczących</w:t>
      </w:r>
      <w:r w:rsidR="00D3269B">
        <w:rPr>
          <w:sz w:val="20"/>
          <w:szCs w:val="20"/>
        </w:rPr>
        <w:t xml:space="preserve"> wykształcenia, kwalifikacji zawodowych lub</w:t>
      </w:r>
      <w:r>
        <w:rPr>
          <w:sz w:val="20"/>
          <w:szCs w:val="20"/>
        </w:rPr>
        <w:t xml:space="preserve"> doświadczenia, wykonawcy mogą polegać na zdolnościach podmiotów udostępniających zasoby, jeśli podmioty te wykonają świadczenie do realizacji którego te zdolności są wymagane.</w:t>
      </w:r>
    </w:p>
    <w:p w14:paraId="6273A242" w14:textId="7CFC252F" w:rsidR="00D75DDC" w:rsidRPr="00236BC4" w:rsidRDefault="00AA7C31" w:rsidP="00E3482A">
      <w:pPr>
        <w:numPr>
          <w:ilvl w:val="3"/>
          <w:numId w:val="96"/>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B70AB">
        <w:rPr>
          <w:sz w:val="20"/>
          <w:szCs w:val="20"/>
        </w:rPr>
        <w:t>w</w:t>
      </w:r>
      <w:r>
        <w:rPr>
          <w:sz w:val="20"/>
          <w:szCs w:val="20"/>
        </w:rPr>
        <w:t>ykonawca realizując zamówienie, będzie dysponował niezbędnymi zasobami tych podmiotów.</w:t>
      </w:r>
      <w:r w:rsidR="004C6F39">
        <w:rPr>
          <w:sz w:val="20"/>
          <w:szCs w:val="20"/>
        </w:rPr>
        <w:t xml:space="preserve"> </w:t>
      </w:r>
      <w:r w:rsidR="00D75DDC" w:rsidRPr="00236BC4">
        <w:rPr>
          <w:b/>
          <w:bCs/>
          <w:sz w:val="20"/>
          <w:szCs w:val="20"/>
        </w:rPr>
        <w:t>Zobowiązanie powinno zawierać informacje określone w art 118 ust. 4 PZP</w:t>
      </w:r>
      <w:r w:rsidR="006770A1">
        <w:rPr>
          <w:b/>
          <w:bCs/>
          <w:sz w:val="20"/>
          <w:szCs w:val="20"/>
        </w:rPr>
        <w:t>.</w:t>
      </w:r>
      <w:r w:rsidR="00D75DDC" w:rsidRPr="00236BC4">
        <w:rPr>
          <w:b/>
          <w:bCs/>
          <w:sz w:val="20"/>
          <w:szCs w:val="20"/>
        </w:rPr>
        <w:t xml:space="preserve"> </w:t>
      </w:r>
    </w:p>
    <w:p w14:paraId="000000AB" w14:textId="702B71EF" w:rsidR="000F5793" w:rsidRPr="00D75DDC" w:rsidRDefault="00AA7C31" w:rsidP="00E3482A">
      <w:pPr>
        <w:numPr>
          <w:ilvl w:val="3"/>
          <w:numId w:val="96"/>
        </w:numPr>
        <w:spacing w:line="360" w:lineRule="auto"/>
        <w:ind w:left="426" w:right="20"/>
        <w:jc w:val="both"/>
        <w:rPr>
          <w:color w:val="FF0000"/>
          <w:sz w:val="20"/>
          <w:szCs w:val="20"/>
        </w:rPr>
      </w:pPr>
      <w:r>
        <w:rPr>
          <w:sz w:val="20"/>
          <w:szCs w:val="20"/>
        </w:rPr>
        <w:t xml:space="preserve">Zamawiający ocenia, czy udostępniane wykonawcy przez podmioty udostępniające zasoby zdolności techniczne lub zawodowe, pozwalają na wykazanie przez wykonawcę spełniania warunków udziału </w:t>
      </w:r>
      <w:r w:rsidR="006770A1">
        <w:rPr>
          <w:sz w:val="20"/>
          <w:szCs w:val="20"/>
        </w:rPr>
        <w:br/>
      </w:r>
      <w:r>
        <w:rPr>
          <w:sz w:val="20"/>
          <w:szCs w:val="20"/>
        </w:rPr>
        <w:t xml:space="preserve">w postępowaniu, </w:t>
      </w:r>
      <w:r w:rsidRPr="00D3269B">
        <w:rPr>
          <w:b/>
          <w:bCs/>
          <w:sz w:val="20"/>
          <w:szCs w:val="20"/>
        </w:rPr>
        <w:t>a także bada, czy nie zachodzą wobec tego podmiotu podstawy wykluczenia, które zostały przewidziane względem wykonawcy.</w:t>
      </w:r>
      <w:r w:rsidR="005B70AB" w:rsidRPr="00D3269B">
        <w:rPr>
          <w:b/>
          <w:bCs/>
          <w:sz w:val="20"/>
          <w:szCs w:val="20"/>
        </w:rPr>
        <w:t xml:space="preserve"> </w:t>
      </w:r>
    </w:p>
    <w:p w14:paraId="000000AC" w14:textId="26F13D38" w:rsidR="000F5793" w:rsidRDefault="00AA7C31" w:rsidP="00E3482A">
      <w:pPr>
        <w:numPr>
          <w:ilvl w:val="3"/>
          <w:numId w:val="96"/>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EA7CB1">
        <w:rPr>
          <w:sz w:val="20"/>
          <w:szCs w:val="20"/>
        </w:rPr>
        <w:t xml:space="preserve">Zamawiający </w:t>
      </w:r>
      <w:r>
        <w:rPr>
          <w:sz w:val="20"/>
          <w:szCs w:val="20"/>
        </w:rPr>
        <w:t xml:space="preserve">żąda, aby </w:t>
      </w:r>
      <w:r w:rsidR="00F203E3">
        <w:rPr>
          <w:sz w:val="20"/>
          <w:szCs w:val="20"/>
        </w:rPr>
        <w:t>w</w:t>
      </w:r>
      <w:r>
        <w:rPr>
          <w:sz w:val="20"/>
          <w:szCs w:val="20"/>
        </w:rPr>
        <w:t xml:space="preserve">ykonawca w terminie określonym przez </w:t>
      </w:r>
      <w:r w:rsidR="00EA7CB1">
        <w:rPr>
          <w:sz w:val="20"/>
          <w:szCs w:val="20"/>
        </w:rPr>
        <w:t xml:space="preserve">Zamawiającego </w:t>
      </w:r>
      <w:r>
        <w:rPr>
          <w:sz w:val="20"/>
          <w:szCs w:val="20"/>
        </w:rPr>
        <w:t xml:space="preserve">zastąpił ten podmiot innym podmiotem lub podmiotami albo wykazał, że samodzielnie spełnia warunki udziału </w:t>
      </w:r>
      <w:r w:rsidR="00C86613">
        <w:rPr>
          <w:sz w:val="20"/>
          <w:szCs w:val="20"/>
        </w:rPr>
        <w:br/>
      </w:r>
      <w:r>
        <w:rPr>
          <w:sz w:val="20"/>
          <w:szCs w:val="20"/>
        </w:rPr>
        <w:t>w postępowaniu.</w:t>
      </w:r>
    </w:p>
    <w:p w14:paraId="000000AD" w14:textId="7B18E91C" w:rsidR="000F5793" w:rsidRDefault="00AA7C31" w:rsidP="00E3482A">
      <w:pPr>
        <w:numPr>
          <w:ilvl w:val="3"/>
          <w:numId w:val="96"/>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C863AA">
        <w:rPr>
          <w:sz w:val="20"/>
          <w:szCs w:val="20"/>
        </w:rPr>
        <w:t xml:space="preserve"> </w:t>
      </w:r>
    </w:p>
    <w:p w14:paraId="05B3CB9D" w14:textId="0FC66025" w:rsidR="00C863AA" w:rsidRPr="00C863AA" w:rsidRDefault="00C863AA" w:rsidP="00E3482A">
      <w:pPr>
        <w:numPr>
          <w:ilvl w:val="3"/>
          <w:numId w:val="96"/>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Pr="005C486A">
        <w:rPr>
          <w:sz w:val="20"/>
          <w:szCs w:val="20"/>
        </w:rPr>
        <w:t xml:space="preserve">X ust. </w:t>
      </w:r>
      <w:r w:rsidR="00E605FE">
        <w:rPr>
          <w:sz w:val="20"/>
          <w:szCs w:val="20"/>
        </w:rPr>
        <w:t>2</w:t>
      </w:r>
      <w:r w:rsidRPr="005C486A">
        <w:rPr>
          <w:sz w:val="20"/>
          <w:szCs w:val="20"/>
        </w:rPr>
        <w:t xml:space="preserve"> </w:t>
      </w:r>
      <w:r>
        <w:rPr>
          <w:sz w:val="20"/>
          <w:szCs w:val="20"/>
        </w:rPr>
        <w:t xml:space="preserve">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000000AF" w14:textId="5F55E22A" w:rsidR="000F5793" w:rsidRPr="00C86613" w:rsidRDefault="00AA7C31" w:rsidP="00221099">
      <w:pPr>
        <w:pStyle w:val="Nagwek2"/>
        <w:jc w:val="both"/>
        <w:rPr>
          <w:rFonts w:asciiTheme="majorHAnsi" w:hAnsiTheme="majorHAnsi" w:cstheme="majorHAnsi"/>
          <w:sz w:val="28"/>
          <w:szCs w:val="28"/>
        </w:rPr>
      </w:pPr>
      <w:bookmarkStart w:id="26" w:name="_lodptpqf2xh0" w:colFirst="0" w:colLast="0"/>
      <w:bookmarkEnd w:id="26"/>
      <w:r w:rsidRPr="00221099">
        <w:rPr>
          <w:rFonts w:asciiTheme="majorHAnsi" w:hAnsiTheme="majorHAnsi" w:cstheme="majorHAnsi"/>
          <w:sz w:val="28"/>
          <w:szCs w:val="28"/>
        </w:rPr>
        <w:t>XII. Informacja</w:t>
      </w:r>
      <w:r w:rsidRPr="00C86613">
        <w:rPr>
          <w:rFonts w:asciiTheme="majorHAnsi" w:hAnsiTheme="majorHAnsi" w:cstheme="majorHAnsi"/>
          <w:sz w:val="28"/>
          <w:szCs w:val="28"/>
        </w:rPr>
        <w:t xml:space="preserve"> dla </w:t>
      </w:r>
      <w:r w:rsidR="0087206D" w:rsidRPr="00C86613">
        <w:rPr>
          <w:rFonts w:asciiTheme="majorHAnsi" w:hAnsiTheme="majorHAnsi" w:cstheme="majorHAnsi"/>
          <w:sz w:val="28"/>
          <w:szCs w:val="28"/>
        </w:rPr>
        <w:t>w</w:t>
      </w:r>
      <w:r w:rsidRPr="00C86613">
        <w:rPr>
          <w:rFonts w:asciiTheme="majorHAnsi" w:hAnsiTheme="majorHAnsi" w:cstheme="majorHAnsi"/>
          <w:sz w:val="28"/>
          <w:szCs w:val="28"/>
        </w:rPr>
        <w:t>ykonawców wspólnie ubiegających się o udzielenie zamówienia</w:t>
      </w:r>
    </w:p>
    <w:p w14:paraId="000000B0" w14:textId="4A480167" w:rsidR="000F5793" w:rsidRPr="00C70883" w:rsidRDefault="00AA7C31" w:rsidP="00B76843">
      <w:pPr>
        <w:numPr>
          <w:ilvl w:val="0"/>
          <w:numId w:val="9"/>
        </w:numPr>
        <w:spacing w:before="240" w:line="360" w:lineRule="auto"/>
        <w:ind w:left="426"/>
        <w:jc w:val="both"/>
        <w:rPr>
          <w:b/>
          <w:bCs/>
        </w:rPr>
      </w:pPr>
      <w:r>
        <w:rPr>
          <w:sz w:val="20"/>
          <w:szCs w:val="20"/>
        </w:rPr>
        <w:t xml:space="preserve">Wykonawcy mogą wspólnie ubiegać się o udzielenie zamówienia. W takim przypadku </w:t>
      </w:r>
      <w:r w:rsidR="00BE6BF8">
        <w:rPr>
          <w:sz w:val="20"/>
          <w:szCs w:val="20"/>
        </w:rPr>
        <w:t>w</w:t>
      </w:r>
      <w:r>
        <w:rPr>
          <w:sz w:val="20"/>
          <w:szCs w:val="20"/>
        </w:rPr>
        <w:t xml:space="preserve">ykonawcy ustanawiają pełnomocnika do reprezentowania ich w postępowaniu albo do reprezentowania </w:t>
      </w:r>
      <w:r w:rsidR="00A50A82">
        <w:rPr>
          <w:sz w:val="20"/>
          <w:szCs w:val="20"/>
        </w:rPr>
        <w:br/>
      </w:r>
      <w:r>
        <w:rPr>
          <w:sz w:val="20"/>
          <w:szCs w:val="20"/>
        </w:rPr>
        <w:t xml:space="preserve">i zawarcia umowy w sprawie zamówienia publicznego. </w:t>
      </w:r>
      <w:r w:rsidRPr="00C70883">
        <w:rPr>
          <w:b/>
          <w:bCs/>
          <w:sz w:val="20"/>
          <w:szCs w:val="20"/>
        </w:rPr>
        <w:t xml:space="preserve">Pełnomocnictwo winno być załączone do oferty. </w:t>
      </w:r>
    </w:p>
    <w:p w14:paraId="000000B1" w14:textId="74DCBD0D" w:rsidR="000F5793" w:rsidRDefault="00AA7C31" w:rsidP="00B76843">
      <w:pPr>
        <w:numPr>
          <w:ilvl w:val="0"/>
          <w:numId w:val="9"/>
        </w:numPr>
        <w:spacing w:line="360" w:lineRule="auto"/>
        <w:ind w:left="426"/>
        <w:jc w:val="both"/>
      </w:pPr>
      <w:r>
        <w:rPr>
          <w:sz w:val="20"/>
          <w:szCs w:val="20"/>
        </w:rPr>
        <w:lastRenderedPageBreak/>
        <w:t xml:space="preserve">W przypadku </w:t>
      </w:r>
      <w:r w:rsidR="00BE6BF8">
        <w:rPr>
          <w:sz w:val="20"/>
          <w:szCs w:val="20"/>
        </w:rPr>
        <w:t>w</w:t>
      </w:r>
      <w:r>
        <w:rPr>
          <w:sz w:val="20"/>
          <w:szCs w:val="20"/>
        </w:rPr>
        <w:t>ykonawców wspólnie ubiegających się o udzielenie zamówienia, oświadczenia,</w:t>
      </w:r>
      <w:r w:rsidR="00A50A82">
        <w:rPr>
          <w:sz w:val="20"/>
          <w:szCs w:val="20"/>
        </w:rPr>
        <w:br/>
      </w:r>
      <w:r>
        <w:rPr>
          <w:sz w:val="20"/>
          <w:szCs w:val="20"/>
        </w:rPr>
        <w:t xml:space="preserve"> o których mowa w Rozdziale X ust. </w:t>
      </w:r>
      <w:r w:rsidR="00C70883">
        <w:rPr>
          <w:sz w:val="20"/>
          <w:szCs w:val="20"/>
        </w:rPr>
        <w:t>2</w:t>
      </w:r>
      <w:r>
        <w:rPr>
          <w:sz w:val="20"/>
          <w:szCs w:val="20"/>
        </w:rPr>
        <w:t xml:space="preserve"> SWZ, składa każdy z </w:t>
      </w:r>
      <w:r w:rsidR="00BE6BF8">
        <w:rPr>
          <w:sz w:val="20"/>
          <w:szCs w:val="20"/>
        </w:rPr>
        <w:t>w</w:t>
      </w:r>
      <w:r>
        <w:rPr>
          <w:sz w:val="20"/>
          <w:szCs w:val="20"/>
        </w:rPr>
        <w:t xml:space="preserve">ykonawców. Oświadczenia te potwierdzają brak podstaw wykluczenia oraz spełnianie warunków udziału w zakresie, w jakim każdy z </w:t>
      </w:r>
      <w:r w:rsidR="00BE6BF8">
        <w:rPr>
          <w:sz w:val="20"/>
          <w:szCs w:val="20"/>
        </w:rPr>
        <w:t>w</w:t>
      </w:r>
      <w:r>
        <w:rPr>
          <w:sz w:val="20"/>
          <w:szCs w:val="20"/>
        </w:rPr>
        <w:t>ykonawców wykazuje spełnianie warunków udziału w postępowaniu.</w:t>
      </w:r>
    </w:p>
    <w:p w14:paraId="000000B2" w14:textId="747E9EC3" w:rsidR="000F5793" w:rsidRPr="00C70883" w:rsidRDefault="00AA7C31" w:rsidP="00B76843">
      <w:pPr>
        <w:numPr>
          <w:ilvl w:val="0"/>
          <w:numId w:val="9"/>
        </w:numPr>
        <w:spacing w:line="360" w:lineRule="auto"/>
        <w:ind w:left="426"/>
        <w:jc w:val="both"/>
        <w:rPr>
          <w:b/>
          <w:bCs/>
        </w:rPr>
      </w:pPr>
      <w:r w:rsidRPr="00C70883">
        <w:rPr>
          <w:b/>
          <w:bCs/>
          <w:sz w:val="20"/>
          <w:szCs w:val="20"/>
        </w:rPr>
        <w:t xml:space="preserve">Wykonawcy wspólnie ubiegający się o udzielenie zamówienia dołączają do oferty oświadczenie, </w:t>
      </w:r>
      <w:r w:rsidR="00C86613">
        <w:rPr>
          <w:b/>
          <w:bCs/>
          <w:sz w:val="20"/>
          <w:szCs w:val="20"/>
        </w:rPr>
        <w:br/>
      </w:r>
      <w:r w:rsidRPr="00C70883">
        <w:rPr>
          <w:b/>
          <w:bCs/>
          <w:sz w:val="20"/>
          <w:szCs w:val="20"/>
        </w:rPr>
        <w:t>z którego wynika, które usługi wykonają poszczególni wykonawcy.</w:t>
      </w:r>
    </w:p>
    <w:p w14:paraId="000000B3" w14:textId="389D8F75" w:rsidR="000F5793" w:rsidRPr="00C70883" w:rsidRDefault="00AA7C31" w:rsidP="00B76843">
      <w:pPr>
        <w:numPr>
          <w:ilvl w:val="0"/>
          <w:numId w:val="9"/>
        </w:numPr>
        <w:spacing w:line="360" w:lineRule="auto"/>
        <w:ind w:left="426"/>
        <w:jc w:val="both"/>
        <w:rPr>
          <w:b/>
          <w:bCs/>
        </w:rPr>
      </w:pPr>
      <w:r w:rsidRPr="00C70883">
        <w:rPr>
          <w:b/>
          <w:bCs/>
          <w:sz w:val="20"/>
          <w:szCs w:val="20"/>
        </w:rPr>
        <w:t xml:space="preserve">Oświadczenia i dokumenty potwierdzające brak podstaw do wykluczenia z postępowania składa każdy </w:t>
      </w:r>
      <w:r w:rsidR="00C86613">
        <w:rPr>
          <w:b/>
          <w:bCs/>
          <w:sz w:val="20"/>
          <w:szCs w:val="20"/>
        </w:rPr>
        <w:br/>
      </w:r>
      <w:r w:rsidRPr="00C70883">
        <w:rPr>
          <w:b/>
          <w:bCs/>
          <w:sz w:val="20"/>
          <w:szCs w:val="20"/>
        </w:rPr>
        <w:t>z Wykonawców wspólnie ubiegających się o zamówienie.</w:t>
      </w:r>
      <w:r w:rsidR="00C70883">
        <w:rPr>
          <w:b/>
          <w:bCs/>
          <w:sz w:val="20"/>
          <w:szCs w:val="20"/>
        </w:rPr>
        <w:t xml:space="preserve"> </w:t>
      </w:r>
    </w:p>
    <w:p w14:paraId="343ECB2D" w14:textId="54A759BE" w:rsidR="00C70883" w:rsidRPr="007E0306" w:rsidRDefault="00BB369A" w:rsidP="00B76843">
      <w:pPr>
        <w:numPr>
          <w:ilvl w:val="0"/>
          <w:numId w:val="9"/>
        </w:numPr>
        <w:spacing w:line="360" w:lineRule="auto"/>
        <w:ind w:left="426"/>
        <w:jc w:val="both"/>
        <w:rPr>
          <w:rFonts w:asciiTheme="majorHAnsi" w:hAnsiTheme="majorHAnsi" w:cstheme="majorHAnsi"/>
        </w:rPr>
      </w:pPr>
      <w:r w:rsidRPr="00BB369A">
        <w:rPr>
          <w:sz w:val="20"/>
          <w:szCs w:val="20"/>
        </w:rPr>
        <w:t xml:space="preserve">Wykonawcy wspólnie ubiegający się o udzielenie zamówienia, w przypadku uznania ich oferty za najkorzystniejszą, przed podpisaniem umowy zobowiązani są do  przedłożenia umowy regulującej ich </w:t>
      </w:r>
      <w:r w:rsidRPr="007E0306">
        <w:rPr>
          <w:rFonts w:asciiTheme="majorHAnsi" w:hAnsiTheme="majorHAnsi" w:cstheme="majorHAnsi"/>
          <w:sz w:val="20"/>
          <w:szCs w:val="20"/>
        </w:rPr>
        <w:t xml:space="preserve">współpracę. </w:t>
      </w:r>
    </w:p>
    <w:p w14:paraId="332ABC3E" w14:textId="70367EF4" w:rsidR="001725B9" w:rsidRPr="007E0306" w:rsidRDefault="001725B9" w:rsidP="00B76843">
      <w:pPr>
        <w:numPr>
          <w:ilvl w:val="0"/>
          <w:numId w:val="9"/>
        </w:numPr>
        <w:spacing w:line="360" w:lineRule="auto"/>
        <w:ind w:left="426"/>
        <w:jc w:val="both"/>
        <w:rPr>
          <w:rFonts w:asciiTheme="majorHAnsi" w:hAnsiTheme="majorHAnsi" w:cstheme="majorHAnsi"/>
          <w:sz w:val="20"/>
          <w:szCs w:val="20"/>
        </w:rPr>
      </w:pPr>
      <w:r w:rsidRPr="007E0306">
        <w:rPr>
          <w:rFonts w:asciiTheme="majorHAnsi" w:hAnsiTheme="majorHAnsi" w:cstheme="majorHAnsi"/>
          <w:sz w:val="20"/>
          <w:szCs w:val="20"/>
        </w:rPr>
        <w:t xml:space="preserve">W przypadku wykonawców wspólnie ubiegających się o udzielenie zamówienia: </w:t>
      </w:r>
    </w:p>
    <w:p w14:paraId="75B15531" w14:textId="642E1D43" w:rsidR="001725B9" w:rsidRPr="007E0306" w:rsidRDefault="001725B9" w:rsidP="00B76843">
      <w:pPr>
        <w:pStyle w:val="Akapitzlist"/>
        <w:numPr>
          <w:ilvl w:val="0"/>
          <w:numId w:val="52"/>
        </w:numPr>
        <w:spacing w:line="360" w:lineRule="auto"/>
        <w:jc w:val="both"/>
        <w:rPr>
          <w:rFonts w:asciiTheme="majorHAnsi" w:hAnsiTheme="majorHAnsi" w:cstheme="majorHAnsi"/>
          <w:sz w:val="20"/>
          <w:szCs w:val="20"/>
        </w:rPr>
      </w:pPr>
      <w:r w:rsidRPr="007E0306">
        <w:rPr>
          <w:rFonts w:asciiTheme="majorHAnsi" w:hAnsiTheme="majorHAnsi" w:cstheme="majorHAnsi"/>
          <w:sz w:val="20"/>
          <w:szCs w:val="20"/>
        </w:rPr>
        <w:t>żaden z wykonawców nie może podlegać wykluczeniu z postępowania w okolicznościach wskazanych w Rozdziale IX SWZ; spełnianie warunków udziału w postępowaniu wykonaw</w:t>
      </w:r>
      <w:r w:rsidR="00623682" w:rsidRPr="007E0306">
        <w:rPr>
          <w:rFonts w:asciiTheme="majorHAnsi" w:hAnsiTheme="majorHAnsi" w:cstheme="majorHAnsi"/>
          <w:sz w:val="20"/>
          <w:szCs w:val="20"/>
        </w:rPr>
        <w:t xml:space="preserve">cy wykazują zgodnie </w:t>
      </w:r>
      <w:r w:rsidR="0019783C">
        <w:rPr>
          <w:rFonts w:asciiTheme="majorHAnsi" w:hAnsiTheme="majorHAnsi" w:cstheme="majorHAnsi"/>
          <w:sz w:val="20"/>
          <w:szCs w:val="20"/>
        </w:rPr>
        <w:br/>
      </w:r>
      <w:r w:rsidR="00623682" w:rsidRPr="007E0306">
        <w:rPr>
          <w:rFonts w:asciiTheme="majorHAnsi" w:hAnsiTheme="majorHAnsi" w:cstheme="majorHAnsi"/>
          <w:sz w:val="20"/>
          <w:szCs w:val="20"/>
        </w:rPr>
        <w:t>z wymogami zawartymi w Rozdziale VIII SWZ.</w:t>
      </w:r>
    </w:p>
    <w:p w14:paraId="000000B4" w14:textId="7CD24F5A" w:rsidR="000F5793" w:rsidRPr="00221099" w:rsidRDefault="00AA7C31" w:rsidP="00C86613">
      <w:pPr>
        <w:pStyle w:val="Nagwek2"/>
        <w:spacing w:before="240" w:after="240"/>
        <w:jc w:val="both"/>
        <w:rPr>
          <w:rFonts w:asciiTheme="majorHAnsi" w:hAnsiTheme="majorHAnsi" w:cstheme="majorHAnsi"/>
          <w:sz w:val="28"/>
          <w:szCs w:val="28"/>
        </w:rPr>
      </w:pPr>
      <w:bookmarkStart w:id="27" w:name="_tp7vefgpgfgi" w:colFirst="0" w:colLast="0"/>
      <w:bookmarkEnd w:id="27"/>
      <w:r w:rsidRPr="00221099">
        <w:rPr>
          <w:rFonts w:asciiTheme="majorHAnsi" w:hAnsiTheme="majorHAnsi" w:cstheme="majorHAnsi"/>
          <w:sz w:val="28"/>
          <w:szCs w:val="28"/>
        </w:rPr>
        <w:t>XIII.</w:t>
      </w:r>
      <w:r>
        <w:t xml:space="preserve"> </w:t>
      </w:r>
      <w:r w:rsidRPr="00221099">
        <w:rPr>
          <w:rFonts w:asciiTheme="majorHAnsi" w:hAnsiTheme="majorHAnsi" w:cstheme="majorHAnsi"/>
          <w:sz w:val="28"/>
          <w:szCs w:val="28"/>
        </w:rPr>
        <w:t xml:space="preserve">Informacje o sposobie porozumiewania się zamawiającego z </w:t>
      </w:r>
      <w:r w:rsidR="002D2CAA" w:rsidRPr="00221099">
        <w:rPr>
          <w:rFonts w:asciiTheme="majorHAnsi" w:hAnsiTheme="majorHAnsi" w:cstheme="majorHAnsi"/>
          <w:sz w:val="28"/>
          <w:szCs w:val="28"/>
        </w:rPr>
        <w:t>w</w:t>
      </w:r>
      <w:r w:rsidRPr="00221099">
        <w:rPr>
          <w:rFonts w:asciiTheme="majorHAnsi" w:hAnsiTheme="majorHAnsi" w:cstheme="majorHAnsi"/>
          <w:sz w:val="28"/>
          <w:szCs w:val="28"/>
        </w:rPr>
        <w:t>ykonawcami oraz przekazywania oświadczeń lub dokumentów</w:t>
      </w:r>
    </w:p>
    <w:p w14:paraId="7C056ECB" w14:textId="77777777" w:rsidR="007E2364" w:rsidRPr="00AC1D9D" w:rsidRDefault="007E2364" w:rsidP="00B76843">
      <w:pPr>
        <w:numPr>
          <w:ilvl w:val="0"/>
          <w:numId w:val="20"/>
        </w:numPr>
        <w:spacing w:line="320" w:lineRule="auto"/>
        <w:jc w:val="both"/>
        <w:rPr>
          <w:color w:val="00B050"/>
          <w:sz w:val="20"/>
          <w:szCs w:val="20"/>
        </w:rPr>
      </w:pPr>
      <w:r w:rsidRPr="00AC1D9D">
        <w:rPr>
          <w:sz w:val="20"/>
          <w:szCs w:val="20"/>
        </w:rPr>
        <w:t xml:space="preserve">Osobą uprawnioną do kontaktu z Wykonawcami jest: </w:t>
      </w:r>
      <w:r w:rsidRPr="000F35E4">
        <w:rPr>
          <w:sz w:val="20"/>
          <w:szCs w:val="20"/>
        </w:rPr>
        <w:t>Iwona Gołkowska oraz Agnieszka Misiak.</w:t>
      </w:r>
    </w:p>
    <w:p w14:paraId="777849AB" w14:textId="77777777" w:rsidR="007E2364" w:rsidRPr="009A0271" w:rsidRDefault="007E2364" w:rsidP="00B76843">
      <w:pPr>
        <w:numPr>
          <w:ilvl w:val="0"/>
          <w:numId w:val="20"/>
        </w:numPr>
        <w:pBdr>
          <w:top w:val="nil"/>
          <w:left w:val="nil"/>
          <w:bottom w:val="nil"/>
          <w:right w:val="nil"/>
          <w:between w:val="nil"/>
        </w:pBdr>
        <w:spacing w:line="320" w:lineRule="auto"/>
        <w:jc w:val="both"/>
        <w:rPr>
          <w:sz w:val="20"/>
          <w:szCs w:val="20"/>
        </w:rPr>
      </w:pPr>
      <w:r w:rsidRPr="009A0271">
        <w:rPr>
          <w:sz w:val="20"/>
          <w:szCs w:val="20"/>
        </w:rPr>
        <w:t xml:space="preserve">Postępowanie prowadzone jest w języku polskim w formie elektronicznej za pośrednictwem </w:t>
      </w:r>
      <w:hyperlink r:id="rId13">
        <w:r w:rsidRPr="009A0271">
          <w:rPr>
            <w:color w:val="1155CC"/>
            <w:sz w:val="20"/>
            <w:szCs w:val="20"/>
            <w:u w:val="single"/>
          </w:rPr>
          <w:t>platformazakupowa.pl</w:t>
        </w:r>
      </w:hyperlink>
      <w:r w:rsidRPr="009A0271">
        <w:rPr>
          <w:sz w:val="20"/>
          <w:szCs w:val="20"/>
        </w:rPr>
        <w:t xml:space="preserve"> pod adresem: </w:t>
      </w:r>
      <w:hyperlink r:id="rId14" w:history="1">
        <w:r w:rsidRPr="009A0271">
          <w:rPr>
            <w:rStyle w:val="Hipercze"/>
            <w:sz w:val="20"/>
            <w:szCs w:val="20"/>
          </w:rPr>
          <w:t>https://platformazakupowa.pl/pn/mosir_zabrze</w:t>
        </w:r>
      </w:hyperlink>
      <w:r w:rsidRPr="009A0271">
        <w:rPr>
          <w:sz w:val="20"/>
          <w:szCs w:val="20"/>
        </w:rPr>
        <w:t xml:space="preserve">. </w:t>
      </w:r>
    </w:p>
    <w:p w14:paraId="5CAF22ED" w14:textId="786455CF" w:rsidR="007E2364" w:rsidRPr="00D078CC" w:rsidRDefault="007E2364" w:rsidP="00B76843">
      <w:pPr>
        <w:numPr>
          <w:ilvl w:val="0"/>
          <w:numId w:val="20"/>
        </w:numPr>
        <w:pBdr>
          <w:top w:val="nil"/>
          <w:left w:val="nil"/>
          <w:bottom w:val="nil"/>
          <w:right w:val="nil"/>
          <w:between w:val="nil"/>
        </w:pBdr>
        <w:spacing w:line="360" w:lineRule="auto"/>
        <w:jc w:val="both"/>
        <w:rPr>
          <w:sz w:val="20"/>
          <w:szCs w:val="20"/>
        </w:rPr>
      </w:pPr>
      <w:r w:rsidRPr="00D078CC">
        <w:rPr>
          <w:sz w:val="20"/>
          <w:szCs w:val="20"/>
        </w:rPr>
        <w:t xml:space="preserve">W celu skrócenia czasu udzielenia odpowiedzi na pytania preferuje się, aby komunikacja między </w:t>
      </w:r>
      <w:r w:rsidR="00A50A82" w:rsidRPr="00D078CC">
        <w:rPr>
          <w:sz w:val="20"/>
          <w:szCs w:val="20"/>
        </w:rPr>
        <w:t xml:space="preserve">Zamawiającym </w:t>
      </w:r>
      <w:r w:rsidRPr="00D078CC">
        <w:rPr>
          <w:sz w:val="20"/>
          <w:szCs w:val="20"/>
        </w:rPr>
        <w:t xml:space="preserve">a wykonawcami, w tym wszelkie oświadczenia, wnioski, zawiadomienia oraz informacje, przekazywane były za pośrednictwem </w:t>
      </w:r>
      <w:hyperlink r:id="rId15">
        <w:r w:rsidRPr="00D078CC">
          <w:rPr>
            <w:color w:val="1155CC"/>
            <w:sz w:val="20"/>
            <w:szCs w:val="20"/>
            <w:u w:val="single"/>
          </w:rPr>
          <w:t>platformazakupowa.pl</w:t>
        </w:r>
      </w:hyperlink>
      <w:r w:rsidRPr="00D078CC">
        <w:rPr>
          <w:sz w:val="20"/>
          <w:szCs w:val="20"/>
        </w:rPr>
        <w:t xml:space="preserve"> i formularza „Wyślij wiadomość do zamawiającego”. </w:t>
      </w:r>
    </w:p>
    <w:p w14:paraId="45DBB70A" w14:textId="2E7F435C" w:rsidR="007E2364" w:rsidRPr="00D078CC" w:rsidRDefault="007E2364" w:rsidP="00D078CC">
      <w:pPr>
        <w:spacing w:line="360" w:lineRule="auto"/>
        <w:ind w:left="720"/>
        <w:jc w:val="both"/>
        <w:rPr>
          <w:sz w:val="20"/>
          <w:szCs w:val="20"/>
        </w:rPr>
      </w:pPr>
      <w:r w:rsidRPr="00D078CC">
        <w:rPr>
          <w:sz w:val="20"/>
          <w:szCs w:val="20"/>
        </w:rPr>
        <w:t xml:space="preserve">Za datę przekazania (wpływu) oświadczeń, wniosków, zawiadomień oraz informacji przyjmuje się datę ich przesłania za pośrednictwem </w:t>
      </w:r>
      <w:hyperlink r:id="rId16">
        <w:r w:rsidRPr="00D078CC">
          <w:rPr>
            <w:color w:val="1155CC"/>
            <w:sz w:val="20"/>
            <w:szCs w:val="20"/>
            <w:u w:val="single"/>
          </w:rPr>
          <w:t>platformazakupowa.pl</w:t>
        </w:r>
      </w:hyperlink>
      <w:r w:rsidRPr="00D078CC">
        <w:rPr>
          <w:sz w:val="20"/>
          <w:szCs w:val="20"/>
        </w:rPr>
        <w:t xml:space="preserve"> poprzez kliknięcie przycisku  „Wyślij wiadomość do zamawiającego” po których pojawi się komunikat, że wiadomość została wysłana do </w:t>
      </w:r>
      <w:r w:rsidR="00A50A82" w:rsidRPr="00D078CC">
        <w:rPr>
          <w:sz w:val="20"/>
          <w:szCs w:val="20"/>
        </w:rPr>
        <w:t>Zamawiającego</w:t>
      </w:r>
      <w:r w:rsidRPr="00D078CC">
        <w:rPr>
          <w:sz w:val="20"/>
          <w:szCs w:val="20"/>
        </w:rPr>
        <w:t xml:space="preserve">. Zamawiający dopuszcza, </w:t>
      </w:r>
      <w:r w:rsidRPr="001A7796">
        <w:rPr>
          <w:b/>
          <w:bCs/>
          <w:sz w:val="20"/>
          <w:szCs w:val="20"/>
        </w:rPr>
        <w:t>awaryjnie</w:t>
      </w:r>
      <w:r w:rsidRPr="00D078CC">
        <w:rPr>
          <w:sz w:val="20"/>
          <w:szCs w:val="20"/>
        </w:rPr>
        <w:t>, komunikację  za pośrednictwem poczty elektronicznej</w:t>
      </w:r>
      <w:r w:rsidR="001A7796">
        <w:rPr>
          <w:sz w:val="20"/>
          <w:szCs w:val="20"/>
        </w:rPr>
        <w:t xml:space="preserve">, </w:t>
      </w:r>
      <w:r w:rsidR="001A7796" w:rsidRPr="00247858">
        <w:rPr>
          <w:sz w:val="20"/>
          <w:szCs w:val="20"/>
        </w:rPr>
        <w:t>w takim przypadku adresem poczty elektronicznej osoby uprawnionej</w:t>
      </w:r>
      <w:r w:rsidR="001A7796">
        <w:rPr>
          <w:sz w:val="20"/>
          <w:szCs w:val="20"/>
        </w:rPr>
        <w:t xml:space="preserve"> </w:t>
      </w:r>
      <w:r w:rsidR="001A7796" w:rsidRPr="00247858">
        <w:rPr>
          <w:sz w:val="20"/>
          <w:szCs w:val="20"/>
        </w:rPr>
        <w:t>do</w:t>
      </w:r>
      <w:r w:rsidR="001A7796">
        <w:rPr>
          <w:sz w:val="20"/>
          <w:szCs w:val="20"/>
        </w:rPr>
        <w:t xml:space="preserve"> </w:t>
      </w:r>
      <w:r w:rsidR="001A7796" w:rsidRPr="00247858">
        <w:rPr>
          <w:sz w:val="20"/>
          <w:szCs w:val="20"/>
        </w:rPr>
        <w:t>kontaktu z wykonawcami jest</w:t>
      </w:r>
      <w:r w:rsidRPr="00D078CC">
        <w:rPr>
          <w:sz w:val="20"/>
          <w:szCs w:val="20"/>
        </w:rPr>
        <w:t xml:space="preserve">: </w:t>
      </w:r>
      <w:hyperlink r:id="rId17" w:history="1">
        <w:r w:rsidRPr="00D078CC">
          <w:rPr>
            <w:rStyle w:val="Hipercze"/>
            <w:sz w:val="20"/>
            <w:szCs w:val="20"/>
          </w:rPr>
          <w:t>zamowienia.publiczne@mosir.zabrze.pl</w:t>
        </w:r>
      </w:hyperlink>
      <w:r w:rsidRPr="00D078CC">
        <w:rPr>
          <w:sz w:val="20"/>
          <w:szCs w:val="20"/>
        </w:rPr>
        <w:t xml:space="preserve">. </w:t>
      </w:r>
    </w:p>
    <w:p w14:paraId="1909C56A" w14:textId="3C3CDC10" w:rsidR="007E2364" w:rsidRPr="00D078CC" w:rsidRDefault="007E2364" w:rsidP="00B76843">
      <w:pPr>
        <w:numPr>
          <w:ilvl w:val="0"/>
          <w:numId w:val="20"/>
        </w:numPr>
        <w:pBdr>
          <w:top w:val="nil"/>
          <w:left w:val="nil"/>
          <w:bottom w:val="nil"/>
          <w:right w:val="nil"/>
          <w:between w:val="nil"/>
        </w:pBdr>
        <w:spacing w:line="360" w:lineRule="auto"/>
        <w:jc w:val="both"/>
        <w:rPr>
          <w:sz w:val="20"/>
          <w:szCs w:val="20"/>
        </w:rPr>
      </w:pPr>
      <w:r w:rsidRPr="00D078CC">
        <w:rPr>
          <w:sz w:val="20"/>
          <w:szCs w:val="20"/>
        </w:rPr>
        <w:t xml:space="preserve">Zamawiający będzie przekazywał wykonawcom informacje w formie elektronicznej za pośrednictwem </w:t>
      </w:r>
      <w:hyperlink r:id="rId18">
        <w:r w:rsidRPr="00D078CC">
          <w:rPr>
            <w:color w:val="1155CC"/>
            <w:sz w:val="20"/>
            <w:szCs w:val="20"/>
            <w:u w:val="single"/>
          </w:rPr>
          <w:t>platformazakupowa.pl</w:t>
        </w:r>
      </w:hyperlink>
      <w:r w:rsidRPr="00D078CC">
        <w:rPr>
          <w:sz w:val="20"/>
          <w:szCs w:val="20"/>
        </w:rPr>
        <w:t xml:space="preserve">. Informacje dotyczące odpowiedzi na pytania, zmiany specyfikacji, zmiany terminu składania i otwarcia ofert </w:t>
      </w:r>
      <w:r w:rsidR="00A50A82" w:rsidRPr="00D078CC">
        <w:rPr>
          <w:sz w:val="20"/>
          <w:szCs w:val="20"/>
        </w:rPr>
        <w:t xml:space="preserve">Zamawiający </w:t>
      </w:r>
      <w:r w:rsidRPr="00D078CC">
        <w:rPr>
          <w:sz w:val="20"/>
          <w:szCs w:val="20"/>
        </w:rPr>
        <w:t xml:space="preserve">będzie zamieszczał na platformie w sekcji “Komunikaty”. Korespondencja, której zgodnie z obowiązującymi przepisami adresatem jest konkretny wykonawca, będzie przekazywana w formie elektronicznej za pośrednictwem </w:t>
      </w:r>
      <w:hyperlink r:id="rId19">
        <w:r w:rsidRPr="00D078CC">
          <w:rPr>
            <w:color w:val="1155CC"/>
            <w:sz w:val="20"/>
            <w:szCs w:val="20"/>
            <w:u w:val="single"/>
          </w:rPr>
          <w:t>platformazakupowa.pl</w:t>
        </w:r>
      </w:hyperlink>
      <w:r w:rsidRPr="00D078CC">
        <w:rPr>
          <w:sz w:val="20"/>
          <w:szCs w:val="20"/>
        </w:rPr>
        <w:t xml:space="preserve"> do konkretnego wykonawcy.</w:t>
      </w:r>
    </w:p>
    <w:p w14:paraId="5FDD7DDC" w14:textId="40DCEB16" w:rsidR="00B606F3" w:rsidRPr="00D078CC" w:rsidRDefault="00B606F3" w:rsidP="00D078CC">
      <w:pPr>
        <w:pBdr>
          <w:top w:val="nil"/>
          <w:left w:val="nil"/>
          <w:bottom w:val="nil"/>
          <w:right w:val="nil"/>
          <w:between w:val="nil"/>
        </w:pBdr>
        <w:spacing w:line="360" w:lineRule="auto"/>
        <w:ind w:left="851" w:hanging="425"/>
        <w:jc w:val="both"/>
        <w:rPr>
          <w:sz w:val="20"/>
          <w:szCs w:val="20"/>
        </w:rPr>
      </w:pPr>
      <w:r w:rsidRPr="00D078CC">
        <w:rPr>
          <w:b/>
          <w:sz w:val="20"/>
          <w:szCs w:val="20"/>
        </w:rPr>
        <w:lastRenderedPageBreak/>
        <w:t>5.</w:t>
      </w:r>
      <w:r w:rsidRPr="00D078CC">
        <w:rPr>
          <w:sz w:val="20"/>
          <w:szCs w:val="20"/>
        </w:rPr>
        <w:t xml:space="preserve"> </w:t>
      </w:r>
      <w:r w:rsidR="007E2364" w:rsidRPr="00D078CC">
        <w:rPr>
          <w:sz w:val="20"/>
          <w:szCs w:val="20"/>
        </w:rPr>
        <w:t xml:space="preserve">Wykonawca jako podmiot profesjonalny ma obowiązek sprawdzania komunikatów </w:t>
      </w:r>
      <w:r w:rsidR="00A50A82" w:rsidRPr="00D078CC">
        <w:rPr>
          <w:sz w:val="20"/>
          <w:szCs w:val="20"/>
        </w:rPr>
        <w:br/>
      </w:r>
      <w:r w:rsidR="007E2364" w:rsidRPr="00D078CC">
        <w:rPr>
          <w:sz w:val="20"/>
          <w:szCs w:val="20"/>
        </w:rPr>
        <w:t>i wiadomości bezpośrednio na platformazakupowa.pl</w:t>
      </w:r>
      <w:r w:rsidR="00A50A82" w:rsidRPr="00D078CC">
        <w:rPr>
          <w:sz w:val="20"/>
          <w:szCs w:val="20"/>
        </w:rPr>
        <w:t xml:space="preserve"> </w:t>
      </w:r>
      <w:r w:rsidR="007E2364" w:rsidRPr="00D078CC">
        <w:rPr>
          <w:sz w:val="20"/>
          <w:szCs w:val="20"/>
        </w:rPr>
        <w:t xml:space="preserve">przesłanych przez </w:t>
      </w:r>
      <w:r w:rsidR="00A50A82" w:rsidRPr="00D078CC">
        <w:rPr>
          <w:sz w:val="20"/>
          <w:szCs w:val="20"/>
        </w:rPr>
        <w:t>Zamawiającego</w:t>
      </w:r>
      <w:r w:rsidR="007E2364" w:rsidRPr="00D078CC">
        <w:rPr>
          <w:sz w:val="20"/>
          <w:szCs w:val="20"/>
        </w:rPr>
        <w:t>, gdyż system powiadomień może ulec awarii lub powiadomienie może trafić do folderu SPAM</w:t>
      </w:r>
      <w:r w:rsidRPr="00D078CC">
        <w:rPr>
          <w:sz w:val="20"/>
          <w:szCs w:val="20"/>
        </w:rPr>
        <w:t xml:space="preserve">. </w:t>
      </w:r>
    </w:p>
    <w:p w14:paraId="4A6A3C27" w14:textId="05D32104" w:rsidR="003D1B76" w:rsidRPr="00D078CC" w:rsidRDefault="00B606F3" w:rsidP="00D078CC">
      <w:pPr>
        <w:pBdr>
          <w:top w:val="nil"/>
          <w:left w:val="nil"/>
          <w:bottom w:val="nil"/>
          <w:right w:val="nil"/>
          <w:between w:val="nil"/>
        </w:pBdr>
        <w:spacing w:line="360" w:lineRule="auto"/>
        <w:ind w:left="851" w:hanging="425"/>
        <w:jc w:val="both"/>
        <w:rPr>
          <w:sz w:val="20"/>
          <w:szCs w:val="20"/>
          <w:u w:val="single"/>
        </w:rPr>
      </w:pPr>
      <w:r w:rsidRPr="00D078CC">
        <w:rPr>
          <w:b/>
          <w:sz w:val="20"/>
          <w:szCs w:val="20"/>
        </w:rPr>
        <w:t>6.</w:t>
      </w:r>
      <w:r w:rsidRPr="00D078CC">
        <w:rPr>
          <w:sz w:val="20"/>
          <w:szCs w:val="20"/>
        </w:rPr>
        <w:t xml:space="preserve"> </w:t>
      </w:r>
      <w:r w:rsidR="00F804AF" w:rsidRPr="00D078CC">
        <w:rPr>
          <w:sz w:val="20"/>
          <w:szCs w:val="20"/>
        </w:rPr>
        <w:t xml:space="preserve">   </w:t>
      </w:r>
      <w:r w:rsidR="007E2364" w:rsidRPr="00D078CC">
        <w:rPr>
          <w:sz w:val="20"/>
          <w:szCs w:val="20"/>
        </w:rPr>
        <w:t>Zamawiający</w:t>
      </w:r>
      <w:r w:rsidR="0005185C" w:rsidRPr="00D078CC">
        <w:rPr>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Pr="00D078CC">
        <w:rPr>
          <w:sz w:val="20"/>
          <w:szCs w:val="20"/>
        </w:rPr>
        <w:t xml:space="preserve"> poz. 2452)</w:t>
      </w:r>
      <w:r w:rsidR="003D1B76" w:rsidRPr="00D078CC">
        <w:rPr>
          <w:sz w:val="20"/>
          <w:szCs w:val="20"/>
        </w:rPr>
        <w:t xml:space="preserve"> </w:t>
      </w:r>
      <w:r w:rsidR="003D1B76" w:rsidRPr="00D078CC">
        <w:rPr>
          <w:sz w:val="20"/>
          <w:szCs w:val="20"/>
          <w:u w:val="single"/>
        </w:rPr>
        <w:t xml:space="preserve">określa niezbędne wymagania sprzętowo - aplikacyjne umożliwiające pracę na </w:t>
      </w:r>
      <w:hyperlink r:id="rId20">
        <w:r w:rsidR="003D1B76" w:rsidRPr="00D078CC">
          <w:rPr>
            <w:sz w:val="20"/>
            <w:szCs w:val="20"/>
            <w:u w:val="single"/>
          </w:rPr>
          <w:t>platformazakupowa.pl</w:t>
        </w:r>
      </w:hyperlink>
      <w:r w:rsidR="003D1B76" w:rsidRPr="00D078CC">
        <w:rPr>
          <w:sz w:val="20"/>
          <w:szCs w:val="20"/>
          <w:u w:val="single"/>
        </w:rPr>
        <w:t xml:space="preserve">, tj.: </w:t>
      </w:r>
    </w:p>
    <w:p w14:paraId="49205563" w14:textId="460DB239" w:rsidR="002871E9" w:rsidRPr="00C33FFE" w:rsidRDefault="002871E9" w:rsidP="00B76843">
      <w:pPr>
        <w:pStyle w:val="Akapitzlist"/>
        <w:numPr>
          <w:ilvl w:val="1"/>
          <w:numId w:val="26"/>
        </w:numPr>
        <w:spacing w:line="360" w:lineRule="auto"/>
        <w:jc w:val="both"/>
        <w:textAlignment w:val="baseline"/>
        <w:rPr>
          <w:rFonts w:asciiTheme="majorHAnsi" w:eastAsia="Times New Roman" w:hAnsiTheme="majorHAnsi" w:cstheme="majorHAnsi"/>
          <w:color w:val="000000"/>
          <w:sz w:val="20"/>
          <w:szCs w:val="20"/>
        </w:rPr>
      </w:pPr>
      <w:r w:rsidRPr="00C33FFE">
        <w:rPr>
          <w:rFonts w:asciiTheme="majorHAnsi" w:eastAsia="Times New Roman" w:hAnsiTheme="majorHAnsi" w:cstheme="majorHAnsi"/>
          <w:color w:val="000000"/>
          <w:sz w:val="20"/>
          <w:szCs w:val="20"/>
        </w:rPr>
        <w:t xml:space="preserve">stały dostęp do sieci Internet o gwarantowanej przepustowości nie mniejszej niż 512 </w:t>
      </w:r>
      <w:proofErr w:type="spellStart"/>
      <w:r w:rsidRPr="00C33FFE">
        <w:rPr>
          <w:rFonts w:asciiTheme="majorHAnsi" w:eastAsia="Times New Roman" w:hAnsiTheme="majorHAnsi" w:cstheme="majorHAnsi"/>
          <w:color w:val="000000"/>
          <w:sz w:val="20"/>
          <w:szCs w:val="20"/>
        </w:rPr>
        <w:t>kb</w:t>
      </w:r>
      <w:proofErr w:type="spellEnd"/>
      <w:r w:rsidRPr="00C33FFE">
        <w:rPr>
          <w:rFonts w:asciiTheme="majorHAnsi" w:eastAsia="Times New Roman" w:hAnsiTheme="majorHAnsi" w:cstheme="majorHAnsi"/>
          <w:color w:val="000000"/>
          <w:sz w:val="20"/>
          <w:szCs w:val="20"/>
        </w:rPr>
        <w:t>/s,</w:t>
      </w:r>
    </w:p>
    <w:p w14:paraId="7878894F" w14:textId="77777777" w:rsidR="002871E9" w:rsidRPr="00D078CC" w:rsidRDefault="002871E9" w:rsidP="00B76843">
      <w:pPr>
        <w:numPr>
          <w:ilvl w:val="1"/>
          <w:numId w:val="26"/>
        </w:numPr>
        <w:spacing w:line="360" w:lineRule="auto"/>
        <w:jc w:val="both"/>
        <w:textAlignment w:val="baseline"/>
        <w:rPr>
          <w:rFonts w:eastAsia="Times New Roman"/>
          <w:color w:val="000000"/>
          <w:sz w:val="20"/>
          <w:szCs w:val="20"/>
        </w:rPr>
      </w:pPr>
      <w:r w:rsidRPr="00D078CC">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43388D71" w14:textId="77777777" w:rsidR="002871E9" w:rsidRPr="00D078CC" w:rsidRDefault="002871E9" w:rsidP="00B76843">
      <w:pPr>
        <w:numPr>
          <w:ilvl w:val="1"/>
          <w:numId w:val="26"/>
        </w:numPr>
        <w:spacing w:line="360" w:lineRule="auto"/>
        <w:jc w:val="both"/>
        <w:textAlignment w:val="baseline"/>
        <w:rPr>
          <w:rFonts w:eastAsia="Times New Roman"/>
          <w:color w:val="000000"/>
          <w:sz w:val="20"/>
          <w:szCs w:val="20"/>
        </w:rPr>
      </w:pPr>
      <w:r w:rsidRPr="00D078CC">
        <w:rPr>
          <w:rFonts w:eastAsia="Times New Roman"/>
          <w:color w:val="000000"/>
          <w:sz w:val="20"/>
          <w:szCs w:val="20"/>
        </w:rPr>
        <w:t>zainstalowana dowolna przeglądarka internetowa, w przypadku Internet Explorer minimalnie wersja 10.0,</w:t>
      </w:r>
    </w:p>
    <w:p w14:paraId="6B96F7B2" w14:textId="77777777" w:rsidR="002871E9" w:rsidRPr="00D078CC" w:rsidRDefault="002871E9" w:rsidP="00B76843">
      <w:pPr>
        <w:numPr>
          <w:ilvl w:val="1"/>
          <w:numId w:val="26"/>
        </w:numPr>
        <w:spacing w:line="360" w:lineRule="auto"/>
        <w:jc w:val="both"/>
        <w:textAlignment w:val="baseline"/>
        <w:rPr>
          <w:rFonts w:eastAsia="Times New Roman"/>
          <w:color w:val="000000"/>
          <w:sz w:val="20"/>
          <w:szCs w:val="20"/>
        </w:rPr>
      </w:pPr>
      <w:r w:rsidRPr="00D078CC">
        <w:rPr>
          <w:rFonts w:eastAsia="Times New Roman"/>
          <w:color w:val="000000"/>
          <w:sz w:val="20"/>
          <w:szCs w:val="20"/>
        </w:rPr>
        <w:t>włączona obsługa JavaScript,</w:t>
      </w:r>
    </w:p>
    <w:p w14:paraId="19A96B17" w14:textId="77777777" w:rsidR="002871E9" w:rsidRPr="00D078CC" w:rsidRDefault="002871E9" w:rsidP="00B76843">
      <w:pPr>
        <w:numPr>
          <w:ilvl w:val="1"/>
          <w:numId w:val="26"/>
        </w:numPr>
        <w:spacing w:line="360" w:lineRule="auto"/>
        <w:jc w:val="both"/>
        <w:textAlignment w:val="baseline"/>
        <w:rPr>
          <w:rFonts w:eastAsia="Times New Roman"/>
          <w:color w:val="000000"/>
          <w:sz w:val="20"/>
          <w:szCs w:val="20"/>
        </w:rPr>
      </w:pPr>
      <w:r w:rsidRPr="00D078CC">
        <w:rPr>
          <w:rFonts w:eastAsia="Times New Roman"/>
          <w:color w:val="000000"/>
          <w:sz w:val="20"/>
          <w:szCs w:val="20"/>
        </w:rPr>
        <w:t xml:space="preserve">zainstalowany program Adobe </w:t>
      </w:r>
      <w:proofErr w:type="spellStart"/>
      <w:r w:rsidRPr="00D078CC">
        <w:rPr>
          <w:rFonts w:eastAsia="Times New Roman"/>
          <w:color w:val="000000"/>
          <w:sz w:val="20"/>
          <w:szCs w:val="20"/>
        </w:rPr>
        <w:t>Acrobat</w:t>
      </w:r>
      <w:proofErr w:type="spellEnd"/>
      <w:r w:rsidRPr="00D078CC">
        <w:rPr>
          <w:rFonts w:eastAsia="Times New Roman"/>
          <w:color w:val="000000"/>
          <w:sz w:val="20"/>
          <w:szCs w:val="20"/>
        </w:rPr>
        <w:t xml:space="preserve"> Reader lub inny obsługujący format plików .pdf,</w:t>
      </w:r>
    </w:p>
    <w:p w14:paraId="137E1BEA" w14:textId="77777777" w:rsidR="002871E9" w:rsidRPr="00D078CC" w:rsidRDefault="002871E9" w:rsidP="00B76843">
      <w:pPr>
        <w:numPr>
          <w:ilvl w:val="1"/>
          <w:numId w:val="26"/>
        </w:numPr>
        <w:spacing w:line="360" w:lineRule="auto"/>
        <w:jc w:val="both"/>
        <w:textAlignment w:val="baseline"/>
        <w:rPr>
          <w:rFonts w:eastAsia="Times New Roman"/>
          <w:color w:val="000000"/>
          <w:sz w:val="20"/>
          <w:szCs w:val="20"/>
        </w:rPr>
      </w:pPr>
      <w:r w:rsidRPr="00D078CC">
        <w:rPr>
          <w:rFonts w:eastAsia="Times New Roman"/>
          <w:color w:val="000000"/>
          <w:sz w:val="20"/>
          <w:szCs w:val="20"/>
        </w:rPr>
        <w:t>Szyfrowanie na platformazakupowa.pl odbywa się za pomocą protokołu TLS 1.3.</w:t>
      </w:r>
    </w:p>
    <w:p w14:paraId="4D637569" w14:textId="5A2494FF" w:rsidR="003D1B76" w:rsidRPr="00D078CC" w:rsidRDefault="002871E9" w:rsidP="00B76843">
      <w:pPr>
        <w:numPr>
          <w:ilvl w:val="1"/>
          <w:numId w:val="26"/>
        </w:numPr>
        <w:spacing w:line="360" w:lineRule="auto"/>
        <w:jc w:val="both"/>
        <w:textAlignment w:val="baseline"/>
        <w:rPr>
          <w:rFonts w:eastAsia="Times New Roman"/>
          <w:color w:val="000000"/>
          <w:sz w:val="20"/>
          <w:szCs w:val="20"/>
        </w:rPr>
      </w:pPr>
      <w:r w:rsidRPr="00D078CC">
        <w:rPr>
          <w:rFonts w:eastAsia="Times New Roman"/>
          <w:color w:val="000000"/>
          <w:sz w:val="20"/>
          <w:szCs w:val="20"/>
        </w:rPr>
        <w:t>Oznaczenie czasu odbioru danych przez platformę zakupową stanowi datę oraz dokładny czas (</w:t>
      </w:r>
      <w:proofErr w:type="spellStart"/>
      <w:r w:rsidRPr="00D078CC">
        <w:rPr>
          <w:rFonts w:eastAsia="Times New Roman"/>
          <w:color w:val="000000"/>
          <w:sz w:val="20"/>
          <w:szCs w:val="20"/>
        </w:rPr>
        <w:t>hh:mm:ss</w:t>
      </w:r>
      <w:proofErr w:type="spellEnd"/>
      <w:r w:rsidRPr="00D078CC">
        <w:rPr>
          <w:rFonts w:eastAsia="Times New Roman"/>
          <w:color w:val="000000"/>
          <w:sz w:val="20"/>
          <w:szCs w:val="20"/>
        </w:rPr>
        <w:t>) generowany wg. czasu lokalnego serwera synchronizowanego z zegarem Głównego Urzędu Miar.</w:t>
      </w:r>
    </w:p>
    <w:p w14:paraId="5C824099" w14:textId="6B3C8ACE" w:rsidR="007E2364" w:rsidRPr="00737E2C" w:rsidRDefault="00160759" w:rsidP="00D078CC">
      <w:pPr>
        <w:pBdr>
          <w:top w:val="nil"/>
          <w:left w:val="nil"/>
          <w:bottom w:val="nil"/>
          <w:right w:val="nil"/>
          <w:between w:val="nil"/>
        </w:pBdr>
        <w:spacing w:line="360" w:lineRule="auto"/>
        <w:ind w:left="851" w:hanging="425"/>
        <w:jc w:val="both"/>
        <w:rPr>
          <w:sz w:val="20"/>
          <w:szCs w:val="20"/>
        </w:rPr>
      </w:pPr>
      <w:r w:rsidRPr="00D078CC">
        <w:rPr>
          <w:b/>
          <w:sz w:val="20"/>
          <w:szCs w:val="20"/>
        </w:rPr>
        <w:t>7</w:t>
      </w:r>
      <w:r w:rsidRPr="00432F3C">
        <w:rPr>
          <w:b/>
          <w:sz w:val="20"/>
          <w:szCs w:val="20"/>
        </w:rPr>
        <w:t>.</w:t>
      </w:r>
      <w:r w:rsidRPr="006B033E">
        <w:rPr>
          <w:color w:val="FF0000"/>
          <w:sz w:val="20"/>
          <w:szCs w:val="20"/>
        </w:rPr>
        <w:t xml:space="preserve">    </w:t>
      </w:r>
      <w:r w:rsidR="007E2364" w:rsidRPr="00737E2C">
        <w:rPr>
          <w:sz w:val="20"/>
          <w:szCs w:val="20"/>
        </w:rPr>
        <w:t>Wykonawca, przystępując do niniejszego postępowania o udzielenie zamówienia publicznego:</w:t>
      </w:r>
    </w:p>
    <w:p w14:paraId="0BF51DFA" w14:textId="3E19C876" w:rsidR="007E2364" w:rsidRPr="00737E2C" w:rsidRDefault="007E2364" w:rsidP="00B76843">
      <w:pPr>
        <w:numPr>
          <w:ilvl w:val="1"/>
          <w:numId w:val="21"/>
        </w:numPr>
        <w:spacing w:line="360" w:lineRule="auto"/>
        <w:jc w:val="both"/>
        <w:rPr>
          <w:sz w:val="20"/>
          <w:szCs w:val="20"/>
        </w:rPr>
      </w:pPr>
      <w:r w:rsidRPr="00737E2C">
        <w:rPr>
          <w:sz w:val="20"/>
          <w:szCs w:val="20"/>
        </w:rPr>
        <w:t xml:space="preserve">akceptuje warunki korzystania z </w:t>
      </w:r>
      <w:hyperlink r:id="rId21">
        <w:r w:rsidRPr="00737E2C">
          <w:rPr>
            <w:sz w:val="20"/>
            <w:szCs w:val="20"/>
            <w:u w:val="single"/>
          </w:rPr>
          <w:t>platformazakupowa.pl</w:t>
        </w:r>
      </w:hyperlink>
      <w:r w:rsidRPr="00737E2C">
        <w:rPr>
          <w:sz w:val="20"/>
          <w:szCs w:val="20"/>
        </w:rPr>
        <w:t xml:space="preserve"> określone w Regulaminie zamieszczonym na stronie internetowej w zakładce „Regulamin" </w:t>
      </w:r>
      <w:hyperlink r:id="rId22" w:history="1">
        <w:r w:rsidR="00F15CFB" w:rsidRPr="00737E2C">
          <w:rPr>
            <w:rStyle w:val="Hipercze"/>
            <w:color w:val="auto"/>
            <w:sz w:val="20"/>
            <w:szCs w:val="20"/>
          </w:rPr>
          <w:t>https://platformazakupowa.pl/strona/1-regulamin</w:t>
        </w:r>
      </w:hyperlink>
      <w:r w:rsidR="00F15CFB" w:rsidRPr="00737E2C">
        <w:rPr>
          <w:sz w:val="20"/>
          <w:szCs w:val="20"/>
        </w:rPr>
        <w:t xml:space="preserve"> </w:t>
      </w:r>
      <w:r w:rsidRPr="00737E2C">
        <w:rPr>
          <w:sz w:val="20"/>
          <w:szCs w:val="20"/>
        </w:rPr>
        <w:t>oraz uznaje go za wiążący,</w:t>
      </w:r>
      <w:r w:rsidR="00F15CFB" w:rsidRPr="00737E2C">
        <w:t xml:space="preserve"> </w:t>
      </w:r>
    </w:p>
    <w:p w14:paraId="20A34668" w14:textId="4FEE0C2D" w:rsidR="007E2364" w:rsidRPr="00D078CC" w:rsidRDefault="007E2364" w:rsidP="00B76843">
      <w:pPr>
        <w:numPr>
          <w:ilvl w:val="1"/>
          <w:numId w:val="21"/>
        </w:numPr>
        <w:spacing w:line="360" w:lineRule="auto"/>
        <w:jc w:val="both"/>
        <w:rPr>
          <w:sz w:val="20"/>
          <w:szCs w:val="20"/>
        </w:rPr>
      </w:pPr>
      <w:r w:rsidRPr="00D078CC">
        <w:rPr>
          <w:sz w:val="20"/>
          <w:szCs w:val="20"/>
        </w:rPr>
        <w:t xml:space="preserve">zapoznał i stosuje się do Instrukcji składania ofert/wniosków dostępnej </w:t>
      </w:r>
      <w:hyperlink r:id="rId23">
        <w:r w:rsidRPr="00D078CC">
          <w:rPr>
            <w:color w:val="1155CC"/>
            <w:sz w:val="20"/>
            <w:szCs w:val="20"/>
            <w:u w:val="single"/>
          </w:rPr>
          <w:t>pod linkiem</w:t>
        </w:r>
      </w:hyperlink>
      <w:r w:rsidRPr="00D078CC">
        <w:rPr>
          <w:sz w:val="20"/>
          <w:szCs w:val="20"/>
        </w:rPr>
        <w:t xml:space="preserve">. </w:t>
      </w:r>
    </w:p>
    <w:p w14:paraId="000000C6" w14:textId="1DFC7D2E" w:rsidR="000F5793" w:rsidRPr="00C86613" w:rsidRDefault="00AA7C31" w:rsidP="00B76843">
      <w:pPr>
        <w:pStyle w:val="Akapitzlist"/>
        <w:numPr>
          <w:ilvl w:val="0"/>
          <w:numId w:val="47"/>
        </w:numPr>
        <w:pBdr>
          <w:top w:val="nil"/>
          <w:left w:val="nil"/>
          <w:bottom w:val="nil"/>
          <w:right w:val="nil"/>
          <w:between w:val="nil"/>
        </w:pBdr>
        <w:spacing w:line="360" w:lineRule="auto"/>
        <w:jc w:val="both"/>
        <w:rPr>
          <w:rFonts w:asciiTheme="majorHAnsi" w:eastAsia="Calibri" w:hAnsiTheme="majorHAnsi" w:cstheme="majorHAnsi"/>
          <w:sz w:val="20"/>
          <w:szCs w:val="20"/>
        </w:rPr>
      </w:pPr>
      <w:r w:rsidRPr="00C86613">
        <w:rPr>
          <w:rFonts w:asciiTheme="majorHAnsi" w:hAnsiTheme="majorHAnsi" w:cstheme="majorHAnsi"/>
          <w:b/>
          <w:sz w:val="20"/>
          <w:szCs w:val="20"/>
        </w:rPr>
        <w:t xml:space="preserve">Zamawiający nie ponosi odpowiedzialności za złożenie oferty w sposób niezgodny </w:t>
      </w:r>
      <w:r w:rsidR="00E43D62" w:rsidRPr="00C86613">
        <w:rPr>
          <w:rFonts w:asciiTheme="majorHAnsi" w:hAnsiTheme="majorHAnsi" w:cstheme="majorHAnsi"/>
          <w:b/>
          <w:sz w:val="20"/>
          <w:szCs w:val="20"/>
        </w:rPr>
        <w:br/>
      </w:r>
      <w:r w:rsidRPr="00C86613">
        <w:rPr>
          <w:rFonts w:asciiTheme="majorHAnsi" w:hAnsiTheme="majorHAnsi" w:cstheme="majorHAnsi"/>
          <w:b/>
          <w:sz w:val="20"/>
          <w:szCs w:val="20"/>
        </w:rPr>
        <w:t xml:space="preserve">z Instrukcją korzystania z </w:t>
      </w:r>
      <w:hyperlink r:id="rId24">
        <w:r w:rsidRPr="00C86613">
          <w:rPr>
            <w:rFonts w:asciiTheme="majorHAnsi" w:hAnsiTheme="majorHAnsi" w:cstheme="majorHAnsi"/>
            <w:b/>
            <w:color w:val="1155CC"/>
            <w:sz w:val="20"/>
            <w:szCs w:val="20"/>
            <w:u w:val="single"/>
          </w:rPr>
          <w:t>platformazakupowa.pl</w:t>
        </w:r>
      </w:hyperlink>
      <w:r w:rsidRPr="00C86613">
        <w:rPr>
          <w:rFonts w:asciiTheme="majorHAnsi" w:hAnsiTheme="majorHAnsi" w:cstheme="majorHAnsi"/>
          <w:sz w:val="20"/>
          <w:szCs w:val="20"/>
        </w:rPr>
        <w:t xml:space="preserve">, w szczególności za sytuację, gdy </w:t>
      </w:r>
      <w:r w:rsidR="00E43D62" w:rsidRPr="00C86613">
        <w:rPr>
          <w:rFonts w:asciiTheme="majorHAnsi" w:hAnsiTheme="majorHAnsi" w:cstheme="majorHAnsi"/>
          <w:sz w:val="20"/>
          <w:szCs w:val="20"/>
        </w:rPr>
        <w:t xml:space="preserve">Zamawiający </w:t>
      </w:r>
      <w:r w:rsidRPr="00C86613">
        <w:rPr>
          <w:rFonts w:asciiTheme="majorHAnsi" w:hAnsiTheme="majorHAnsi" w:cstheme="majorHAnsi"/>
          <w:sz w:val="20"/>
          <w:szCs w:val="20"/>
        </w:rPr>
        <w:t>zapozna się z treścią oferty przed upływem terminu składania ofert (np. złożenie oferty</w:t>
      </w:r>
      <w:r w:rsidR="007E2364" w:rsidRPr="00C86613">
        <w:rPr>
          <w:rFonts w:asciiTheme="majorHAnsi" w:hAnsiTheme="majorHAnsi" w:cstheme="majorHAnsi"/>
          <w:sz w:val="20"/>
          <w:szCs w:val="20"/>
        </w:rPr>
        <w:t xml:space="preserve"> </w:t>
      </w:r>
      <w:r w:rsidRPr="00C86613">
        <w:rPr>
          <w:rFonts w:asciiTheme="majorHAnsi" w:hAnsiTheme="majorHAnsi" w:cstheme="majorHAnsi"/>
          <w:sz w:val="20"/>
          <w:szCs w:val="20"/>
        </w:rPr>
        <w:t>w</w:t>
      </w:r>
      <w:r w:rsidR="007E2364" w:rsidRPr="00C86613">
        <w:rPr>
          <w:rFonts w:asciiTheme="majorHAnsi" w:hAnsiTheme="majorHAnsi" w:cstheme="majorHAnsi"/>
          <w:sz w:val="20"/>
          <w:szCs w:val="20"/>
        </w:rPr>
        <w:t xml:space="preserve"> </w:t>
      </w:r>
      <w:r w:rsidRPr="00C86613">
        <w:rPr>
          <w:rFonts w:asciiTheme="majorHAnsi" w:hAnsiTheme="majorHAnsi" w:cstheme="majorHAnsi"/>
          <w:sz w:val="20"/>
          <w:szCs w:val="20"/>
        </w:rPr>
        <w:t>zakładce</w:t>
      </w:r>
      <w:r w:rsidR="007E2364" w:rsidRPr="00C86613">
        <w:rPr>
          <w:rFonts w:asciiTheme="majorHAnsi" w:hAnsiTheme="majorHAnsi" w:cstheme="majorHAnsi"/>
          <w:sz w:val="20"/>
          <w:szCs w:val="20"/>
        </w:rPr>
        <w:t xml:space="preserve"> </w:t>
      </w:r>
      <w:r w:rsidRPr="00C86613">
        <w:rPr>
          <w:rFonts w:asciiTheme="majorHAnsi" w:hAnsiTheme="majorHAnsi" w:cstheme="majorHAnsi"/>
          <w:sz w:val="20"/>
          <w:szCs w:val="20"/>
        </w:rPr>
        <w:t>„Wyślij</w:t>
      </w:r>
      <w:r w:rsidR="007E2364" w:rsidRPr="00C86613">
        <w:rPr>
          <w:rFonts w:asciiTheme="majorHAnsi" w:hAnsiTheme="majorHAnsi" w:cstheme="majorHAnsi"/>
          <w:sz w:val="20"/>
          <w:szCs w:val="20"/>
        </w:rPr>
        <w:t xml:space="preserve"> </w:t>
      </w:r>
      <w:r w:rsidRPr="00C86613">
        <w:rPr>
          <w:rFonts w:asciiTheme="majorHAnsi" w:hAnsiTheme="majorHAnsi" w:cstheme="majorHAnsi"/>
          <w:sz w:val="20"/>
          <w:szCs w:val="20"/>
        </w:rPr>
        <w:t>wiadomość</w:t>
      </w:r>
      <w:r w:rsidR="007E2364" w:rsidRPr="00C86613">
        <w:rPr>
          <w:rFonts w:asciiTheme="majorHAnsi" w:hAnsiTheme="majorHAnsi" w:cstheme="majorHAnsi"/>
          <w:sz w:val="20"/>
          <w:szCs w:val="20"/>
        </w:rPr>
        <w:t xml:space="preserve"> </w:t>
      </w:r>
      <w:r w:rsidRPr="00C86613">
        <w:rPr>
          <w:rFonts w:asciiTheme="majorHAnsi" w:hAnsiTheme="majorHAnsi" w:cstheme="majorHAnsi"/>
          <w:sz w:val="20"/>
          <w:szCs w:val="20"/>
        </w:rPr>
        <w:t>do</w:t>
      </w:r>
      <w:r w:rsidR="007E2364" w:rsidRPr="00C86613">
        <w:rPr>
          <w:rFonts w:asciiTheme="majorHAnsi" w:hAnsiTheme="majorHAnsi" w:cstheme="majorHAnsi"/>
          <w:sz w:val="20"/>
          <w:szCs w:val="20"/>
        </w:rPr>
        <w:t xml:space="preserve"> </w:t>
      </w:r>
      <w:r w:rsidRPr="00C86613">
        <w:rPr>
          <w:rFonts w:asciiTheme="majorHAnsi" w:hAnsiTheme="majorHAnsi" w:cstheme="majorHAnsi"/>
          <w:sz w:val="20"/>
          <w:szCs w:val="20"/>
        </w:rPr>
        <w:t xml:space="preserve">zamawiającego”). Taka oferta zostanie uznana przez </w:t>
      </w:r>
      <w:r w:rsidR="00E43D62" w:rsidRPr="00C86613">
        <w:rPr>
          <w:rFonts w:asciiTheme="majorHAnsi" w:hAnsiTheme="majorHAnsi" w:cstheme="majorHAnsi"/>
          <w:sz w:val="20"/>
          <w:szCs w:val="20"/>
        </w:rPr>
        <w:t xml:space="preserve">Zamawiającego </w:t>
      </w:r>
      <w:r w:rsidRPr="00C86613">
        <w:rPr>
          <w:rFonts w:asciiTheme="majorHAnsi" w:hAnsiTheme="majorHAnsi" w:cstheme="majorHAnsi"/>
          <w:sz w:val="20"/>
          <w:szCs w:val="20"/>
        </w:rPr>
        <w:t xml:space="preserve">za ofertę handlową i nie będzie brana pod uwagę w przedmiotowym postępowaniu ponieważ nie został spełniony obowiązek narzucony w art. 221 </w:t>
      </w:r>
      <w:r w:rsidR="00E43D62" w:rsidRPr="00C86613">
        <w:rPr>
          <w:rFonts w:asciiTheme="majorHAnsi" w:hAnsiTheme="majorHAnsi" w:cstheme="majorHAnsi"/>
          <w:sz w:val="20"/>
          <w:szCs w:val="20"/>
        </w:rPr>
        <w:t>PZP</w:t>
      </w:r>
      <w:r w:rsidRPr="00C86613">
        <w:rPr>
          <w:rFonts w:asciiTheme="majorHAnsi" w:hAnsiTheme="majorHAnsi" w:cstheme="majorHAnsi"/>
          <w:sz w:val="20"/>
          <w:szCs w:val="20"/>
        </w:rPr>
        <w:t>.</w:t>
      </w:r>
    </w:p>
    <w:p w14:paraId="000000C7" w14:textId="79F27E76" w:rsidR="000F5793" w:rsidRPr="00EB237B" w:rsidRDefault="00AA7C31" w:rsidP="00B76843">
      <w:pPr>
        <w:numPr>
          <w:ilvl w:val="0"/>
          <w:numId w:val="47"/>
        </w:numPr>
        <w:pBdr>
          <w:top w:val="nil"/>
          <w:left w:val="nil"/>
          <w:bottom w:val="nil"/>
          <w:right w:val="nil"/>
          <w:between w:val="nil"/>
        </w:pBdr>
        <w:spacing w:line="360" w:lineRule="auto"/>
        <w:jc w:val="both"/>
        <w:rPr>
          <w:sz w:val="20"/>
          <w:szCs w:val="20"/>
        </w:rPr>
      </w:pPr>
      <w:r w:rsidRPr="00C86613">
        <w:rPr>
          <w:rFonts w:asciiTheme="majorHAnsi" w:hAnsiTheme="majorHAnsi" w:cstheme="majorHAnsi"/>
          <w:sz w:val="20"/>
          <w:szCs w:val="20"/>
        </w:rPr>
        <w:t xml:space="preserve">Zamawiający informuje, że instrukcje korzystania z </w:t>
      </w:r>
      <w:hyperlink r:id="rId25">
        <w:r w:rsidRPr="00C86613">
          <w:rPr>
            <w:rFonts w:asciiTheme="majorHAnsi" w:hAnsiTheme="majorHAnsi" w:cstheme="majorHAnsi"/>
            <w:color w:val="1155CC"/>
            <w:sz w:val="20"/>
            <w:szCs w:val="20"/>
            <w:u w:val="single"/>
          </w:rPr>
          <w:t>platformazakupowa.pl</w:t>
        </w:r>
      </w:hyperlink>
      <w:r w:rsidRPr="00C86613">
        <w:rPr>
          <w:rFonts w:asciiTheme="majorHAnsi" w:hAnsiTheme="majorHAnsi" w:cstheme="majorHAnsi"/>
          <w:sz w:val="20"/>
          <w:szCs w:val="20"/>
        </w:rPr>
        <w:t xml:space="preserve"> dotyczące </w:t>
      </w:r>
      <w:r w:rsidR="00E43D62" w:rsidRPr="00C86613">
        <w:rPr>
          <w:rFonts w:asciiTheme="majorHAnsi" w:hAnsiTheme="majorHAnsi" w:cstheme="majorHAnsi"/>
          <w:sz w:val="20"/>
          <w:szCs w:val="20"/>
        </w:rPr>
        <w:br/>
      </w:r>
      <w:r w:rsidRPr="00C86613">
        <w:rPr>
          <w:rFonts w:asciiTheme="majorHAnsi" w:hAnsiTheme="majorHAnsi" w:cstheme="majorHAnsi"/>
          <w:sz w:val="20"/>
          <w:szCs w:val="20"/>
        </w:rPr>
        <w:t xml:space="preserve">w szczególności logowania, składania wniosków o wyjaśnienie treści SWZ, składania ofert oraz innych czynności podejmowanych w niniejszym postępowaniu przy użyciu </w:t>
      </w:r>
      <w:hyperlink r:id="rId26">
        <w:r w:rsidRPr="00C86613">
          <w:rPr>
            <w:rFonts w:asciiTheme="majorHAnsi" w:hAnsiTheme="majorHAnsi" w:cstheme="majorHAnsi"/>
            <w:color w:val="1155CC"/>
            <w:sz w:val="20"/>
            <w:szCs w:val="20"/>
            <w:u w:val="single"/>
          </w:rPr>
          <w:t>platformazakupowa.pl</w:t>
        </w:r>
      </w:hyperlink>
      <w:r w:rsidRPr="00C86613">
        <w:rPr>
          <w:rFonts w:asciiTheme="majorHAnsi" w:hAnsiTheme="majorHAnsi" w:cstheme="majorHAnsi"/>
          <w:sz w:val="20"/>
          <w:szCs w:val="20"/>
        </w:rPr>
        <w:t xml:space="preserve"> znajdują się w zakładce „Instrukcje dla Wykonawców" na stronie internetowej</w:t>
      </w:r>
      <w:r w:rsidRPr="00D078CC">
        <w:rPr>
          <w:sz w:val="20"/>
          <w:szCs w:val="20"/>
        </w:rPr>
        <w:t xml:space="preserve"> pod adresem: </w:t>
      </w:r>
      <w:hyperlink r:id="rId27">
        <w:r w:rsidRPr="00D078CC">
          <w:rPr>
            <w:color w:val="1155CC"/>
            <w:sz w:val="20"/>
            <w:szCs w:val="20"/>
            <w:u w:val="single"/>
          </w:rPr>
          <w:t>https://platformazakupowa.pl/strona/45-instrukcje</w:t>
        </w:r>
      </w:hyperlink>
      <w:r w:rsidR="007E2364" w:rsidRPr="00D078CC">
        <w:rPr>
          <w:color w:val="1155CC"/>
          <w:sz w:val="20"/>
          <w:szCs w:val="20"/>
          <w:u w:val="single"/>
        </w:rPr>
        <w:t xml:space="preserve"> </w:t>
      </w:r>
    </w:p>
    <w:p w14:paraId="66EA5D17" w14:textId="433ABC19" w:rsidR="00EB237B" w:rsidRPr="00964B18" w:rsidRDefault="00964B18" w:rsidP="00B76843">
      <w:pPr>
        <w:numPr>
          <w:ilvl w:val="0"/>
          <w:numId w:val="47"/>
        </w:numPr>
        <w:pBdr>
          <w:top w:val="nil"/>
          <w:left w:val="nil"/>
          <w:bottom w:val="nil"/>
          <w:right w:val="nil"/>
          <w:between w:val="nil"/>
        </w:pBdr>
        <w:spacing w:line="360" w:lineRule="auto"/>
        <w:jc w:val="both"/>
        <w:rPr>
          <w:sz w:val="20"/>
          <w:szCs w:val="20"/>
          <w:u w:val="single"/>
        </w:rPr>
      </w:pPr>
      <w:r w:rsidRPr="00B234D5">
        <w:rPr>
          <w:sz w:val="20"/>
          <w:szCs w:val="20"/>
          <w:u w:val="single"/>
        </w:rPr>
        <w:t xml:space="preserve">Wykonawca może zwrócić się do Zamawiającego z wnioskiem o wyjaśnienie treści SWZ przy użyciu środków komunikacji elektronicznej za pośrednictwem platformazakupowa.pl i formularza „Wyślij </w:t>
      </w:r>
      <w:r w:rsidRPr="00B234D5">
        <w:rPr>
          <w:sz w:val="20"/>
          <w:szCs w:val="20"/>
          <w:u w:val="single"/>
        </w:rPr>
        <w:lastRenderedPageBreak/>
        <w:t xml:space="preserve">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233CAED3" w:rsidR="000F5793" w:rsidRPr="00221099" w:rsidRDefault="00AA7C31">
      <w:pPr>
        <w:pStyle w:val="Nagwek2"/>
        <w:spacing w:before="240" w:after="240"/>
        <w:rPr>
          <w:rFonts w:asciiTheme="majorHAnsi" w:hAnsiTheme="majorHAnsi" w:cstheme="majorHAnsi"/>
          <w:sz w:val="28"/>
          <w:szCs w:val="28"/>
        </w:rPr>
      </w:pPr>
      <w:bookmarkStart w:id="28" w:name="_rq2udys4csh9" w:colFirst="0" w:colLast="0"/>
      <w:bookmarkEnd w:id="28"/>
      <w:r w:rsidRPr="00221099">
        <w:rPr>
          <w:rFonts w:asciiTheme="majorHAnsi" w:hAnsiTheme="majorHAnsi" w:cstheme="majorHAnsi"/>
          <w:sz w:val="28"/>
          <w:szCs w:val="28"/>
        </w:rPr>
        <w:t xml:space="preserve">XIV. Opis sposobu przygotowania ofert oraz dokumentów wymaganych przez </w:t>
      </w:r>
      <w:r w:rsidR="004B542C" w:rsidRPr="00221099">
        <w:rPr>
          <w:rFonts w:asciiTheme="majorHAnsi" w:hAnsiTheme="majorHAnsi" w:cstheme="majorHAnsi"/>
          <w:sz w:val="28"/>
          <w:szCs w:val="28"/>
        </w:rPr>
        <w:t xml:space="preserve">Zamawiającego </w:t>
      </w:r>
      <w:r w:rsidRPr="00221099">
        <w:rPr>
          <w:rFonts w:asciiTheme="majorHAnsi" w:hAnsiTheme="majorHAnsi" w:cstheme="majorHAnsi"/>
          <w:sz w:val="28"/>
          <w:szCs w:val="28"/>
        </w:rPr>
        <w:t>w SWZ</w:t>
      </w:r>
      <w:r w:rsidR="00346795" w:rsidRPr="00221099">
        <w:rPr>
          <w:rFonts w:asciiTheme="majorHAnsi" w:hAnsiTheme="majorHAnsi" w:cstheme="majorHAnsi"/>
          <w:sz w:val="28"/>
          <w:szCs w:val="28"/>
        </w:rPr>
        <w:t xml:space="preserve"> </w:t>
      </w:r>
    </w:p>
    <w:p w14:paraId="589A3E57" w14:textId="05CEB9F3" w:rsidR="00346795" w:rsidRPr="007E2364" w:rsidRDefault="00346795" w:rsidP="00B76843">
      <w:pPr>
        <w:numPr>
          <w:ilvl w:val="0"/>
          <w:numId w:val="17"/>
        </w:numPr>
        <w:spacing w:line="360" w:lineRule="auto"/>
        <w:jc w:val="both"/>
        <w:rPr>
          <w:sz w:val="20"/>
          <w:szCs w:val="20"/>
        </w:rPr>
      </w:pPr>
      <w:r w:rsidRPr="007E2364">
        <w:rPr>
          <w:sz w:val="20"/>
          <w:szCs w:val="20"/>
        </w:rPr>
        <w:t xml:space="preserve">Oferta, wniosek oraz </w:t>
      </w:r>
      <w:r>
        <w:rPr>
          <w:sz w:val="20"/>
          <w:szCs w:val="20"/>
        </w:rPr>
        <w:t xml:space="preserve">podmiotowe i </w:t>
      </w:r>
      <w:r w:rsidRPr="007E2364">
        <w:rPr>
          <w:sz w:val="20"/>
          <w:szCs w:val="20"/>
        </w:rPr>
        <w:t xml:space="preserve">przedmiotowe środki dowodowe (jeżeli były wymagane) składane elektronicznie muszą zostać podpisane elektronicznym kwalifikowanym podpisem lub podpisem zaufanym lub podpisem osobistym. W procesie składania oferty, wniosku w tym </w:t>
      </w:r>
      <w:r>
        <w:rPr>
          <w:sz w:val="20"/>
          <w:szCs w:val="20"/>
        </w:rPr>
        <w:t xml:space="preserve">podmiotowych </w:t>
      </w:r>
      <w:r w:rsidR="00C86613">
        <w:rPr>
          <w:sz w:val="20"/>
          <w:szCs w:val="20"/>
        </w:rPr>
        <w:br/>
      </w:r>
      <w:r>
        <w:rPr>
          <w:sz w:val="20"/>
          <w:szCs w:val="20"/>
        </w:rPr>
        <w:t xml:space="preserve">i </w:t>
      </w:r>
      <w:r w:rsidRPr="007E2364">
        <w:rPr>
          <w:sz w:val="20"/>
          <w:szCs w:val="20"/>
        </w:rPr>
        <w:t xml:space="preserve">przedmiotowych środków dowodowych na platformie,  kwalifikowany podpis elektroniczny </w:t>
      </w:r>
      <w:r>
        <w:rPr>
          <w:sz w:val="20"/>
          <w:szCs w:val="20"/>
        </w:rPr>
        <w:t>w</w:t>
      </w:r>
      <w:r w:rsidRPr="007E2364">
        <w:rPr>
          <w:sz w:val="20"/>
          <w:szCs w:val="20"/>
        </w:rPr>
        <w:t>ykonawca może złożyć bezpośrednio na dokumencie, który następnie przesyła do systemu (</w:t>
      </w:r>
      <w:r w:rsidRPr="007E2364">
        <w:rPr>
          <w:b/>
          <w:sz w:val="20"/>
          <w:szCs w:val="20"/>
        </w:rPr>
        <w:t xml:space="preserve">opcja rekomendowana </w:t>
      </w:r>
      <w:r w:rsidRPr="007E2364">
        <w:rPr>
          <w:sz w:val="20"/>
          <w:szCs w:val="20"/>
        </w:rPr>
        <w:t>przez</w:t>
      </w:r>
      <w:r w:rsidRPr="007E2364">
        <w:rPr>
          <w:b/>
          <w:sz w:val="20"/>
          <w:szCs w:val="20"/>
        </w:rPr>
        <w:t xml:space="preserve"> </w:t>
      </w:r>
      <w:hyperlink r:id="rId28">
        <w:r w:rsidRPr="007E2364">
          <w:rPr>
            <w:b/>
            <w:color w:val="1155CC"/>
            <w:sz w:val="20"/>
            <w:szCs w:val="20"/>
            <w:u w:val="single"/>
          </w:rPr>
          <w:t>platformazakupowa.pl</w:t>
        </w:r>
      </w:hyperlink>
      <w:r w:rsidRPr="007E2364">
        <w:rPr>
          <w:sz w:val="20"/>
          <w:szCs w:val="20"/>
        </w:rPr>
        <w:t xml:space="preserve">) oraz dodatkowo dla całego pakietu dokumentów </w:t>
      </w:r>
      <w:r w:rsidR="00C86613">
        <w:rPr>
          <w:sz w:val="20"/>
          <w:szCs w:val="20"/>
        </w:rPr>
        <w:br/>
      </w:r>
      <w:r w:rsidRPr="007E2364">
        <w:rPr>
          <w:sz w:val="20"/>
          <w:szCs w:val="20"/>
        </w:rPr>
        <w:t xml:space="preserve">w kroku 2 </w:t>
      </w:r>
      <w:r w:rsidRPr="007E2364">
        <w:rPr>
          <w:b/>
          <w:sz w:val="20"/>
          <w:szCs w:val="20"/>
        </w:rPr>
        <w:t xml:space="preserve">Formularza składania oferty lub wniosku </w:t>
      </w:r>
      <w:r w:rsidRPr="007E2364">
        <w:rPr>
          <w:sz w:val="20"/>
          <w:szCs w:val="20"/>
        </w:rPr>
        <w:t xml:space="preserve">(po kliknięciu w przycisk </w:t>
      </w:r>
      <w:r w:rsidRPr="007E2364">
        <w:rPr>
          <w:b/>
          <w:sz w:val="20"/>
          <w:szCs w:val="20"/>
        </w:rPr>
        <w:t>Przejdź do podsumowania</w:t>
      </w:r>
      <w:r w:rsidRPr="007E2364">
        <w:rPr>
          <w:sz w:val="20"/>
          <w:szCs w:val="20"/>
        </w:rPr>
        <w:t>).</w:t>
      </w:r>
    </w:p>
    <w:p w14:paraId="30566686" w14:textId="66C05380"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 xml:space="preserve">Poświadczenia za zgodność z oryginałem dokonuje odpowiednio </w:t>
      </w:r>
      <w:r>
        <w:rPr>
          <w:sz w:val="20"/>
          <w:szCs w:val="20"/>
        </w:rPr>
        <w:t>w</w:t>
      </w:r>
      <w:r w:rsidRPr="007E2364">
        <w:rPr>
          <w:sz w:val="20"/>
          <w:szCs w:val="20"/>
        </w:rPr>
        <w:t xml:space="preserve">ykonawca, podmiot, na którego zdolnościach lub sytuacji polega </w:t>
      </w:r>
      <w:r>
        <w:rPr>
          <w:sz w:val="20"/>
          <w:szCs w:val="20"/>
        </w:rPr>
        <w:t>w</w:t>
      </w:r>
      <w:r w:rsidRPr="007E2364">
        <w:rPr>
          <w:sz w:val="20"/>
          <w:szCs w:val="20"/>
        </w:rPr>
        <w:t xml:space="preserve">ykonawca, wykonawcy wspólnie ubiegający się </w:t>
      </w:r>
      <w:r>
        <w:rPr>
          <w:sz w:val="20"/>
          <w:szCs w:val="20"/>
        </w:rPr>
        <w:br/>
      </w:r>
      <w:r w:rsidRPr="007E2364">
        <w:rPr>
          <w:sz w:val="20"/>
          <w:szCs w:val="20"/>
        </w:rPr>
        <w:t>o udzielenie zamówienia publicznego albo pod</w:t>
      </w:r>
      <w:r>
        <w:rPr>
          <w:sz w:val="20"/>
          <w:szCs w:val="20"/>
        </w:rPr>
        <w:t>w</w:t>
      </w:r>
      <w:r w:rsidRPr="007E2364">
        <w:rPr>
          <w:sz w:val="20"/>
          <w:szCs w:val="20"/>
        </w:rPr>
        <w:t xml:space="preserve">ykonawca, w zakresie dokumentów, które każdego </w:t>
      </w:r>
      <w:r w:rsidR="00C86613">
        <w:rPr>
          <w:sz w:val="20"/>
          <w:szCs w:val="20"/>
        </w:rPr>
        <w:br/>
      </w:r>
      <w:r w:rsidRPr="007E2364">
        <w:rPr>
          <w:sz w:val="20"/>
          <w:szCs w:val="20"/>
        </w:rPr>
        <w:t xml:space="preserve">z nich dotyczą. Poświadczenie za zgodność z oryginałem następuje w formie elektronicznej podpisane kwalifikowanym podpisem elektronicznym </w:t>
      </w:r>
      <w:bookmarkStart w:id="29" w:name="_Hlk78438364"/>
      <w:r w:rsidRPr="007E2364">
        <w:rPr>
          <w:sz w:val="20"/>
          <w:szCs w:val="20"/>
        </w:rPr>
        <w:t>lub podpisem zaufanym lub podpisem osobistym przez osobę/osoby upoważnioną/upoważnione</w:t>
      </w:r>
      <w:bookmarkEnd w:id="29"/>
      <w:r w:rsidRPr="007E2364">
        <w:rPr>
          <w:sz w:val="20"/>
          <w:szCs w:val="20"/>
        </w:rPr>
        <w:t xml:space="preserve">. </w:t>
      </w:r>
    </w:p>
    <w:p w14:paraId="7DA7F120" w14:textId="77777777"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Oferta powinna być:</w:t>
      </w:r>
    </w:p>
    <w:p w14:paraId="2EDA5FA6" w14:textId="77777777" w:rsidR="00346795" w:rsidRPr="007E2364" w:rsidRDefault="00346795" w:rsidP="00B76843">
      <w:pPr>
        <w:numPr>
          <w:ilvl w:val="1"/>
          <w:numId w:val="16"/>
        </w:numPr>
        <w:spacing w:line="360" w:lineRule="auto"/>
        <w:jc w:val="both"/>
        <w:rPr>
          <w:sz w:val="20"/>
          <w:szCs w:val="20"/>
        </w:rPr>
      </w:pPr>
      <w:r w:rsidRPr="007E2364">
        <w:rPr>
          <w:sz w:val="20"/>
          <w:szCs w:val="20"/>
        </w:rPr>
        <w:t>sporządzona na podstawie załączników niniejszej SWZ w języku polskim,</w:t>
      </w:r>
    </w:p>
    <w:p w14:paraId="0A942312" w14:textId="77777777" w:rsidR="00346795" w:rsidRPr="007E2364" w:rsidRDefault="00346795" w:rsidP="00B76843">
      <w:pPr>
        <w:numPr>
          <w:ilvl w:val="1"/>
          <w:numId w:val="16"/>
        </w:numPr>
        <w:spacing w:line="360" w:lineRule="auto"/>
        <w:jc w:val="both"/>
        <w:rPr>
          <w:sz w:val="20"/>
          <w:szCs w:val="20"/>
        </w:rPr>
      </w:pPr>
      <w:r w:rsidRPr="007E2364">
        <w:rPr>
          <w:sz w:val="20"/>
          <w:szCs w:val="20"/>
        </w:rPr>
        <w:t xml:space="preserve">złożona przy użyciu środków komunikacji elektronicznej tzn. za pośrednictwem </w:t>
      </w:r>
      <w:hyperlink r:id="rId29">
        <w:r w:rsidRPr="007E2364">
          <w:rPr>
            <w:color w:val="1155CC"/>
            <w:sz w:val="20"/>
            <w:szCs w:val="20"/>
            <w:u w:val="single"/>
          </w:rPr>
          <w:t>platformazakupowa.pl</w:t>
        </w:r>
      </w:hyperlink>
      <w:r w:rsidRPr="007E2364">
        <w:rPr>
          <w:sz w:val="20"/>
          <w:szCs w:val="20"/>
        </w:rPr>
        <w:t>,</w:t>
      </w:r>
    </w:p>
    <w:p w14:paraId="7012331E" w14:textId="77777777" w:rsidR="00346795" w:rsidRPr="007E2364" w:rsidRDefault="00346795" w:rsidP="00B76843">
      <w:pPr>
        <w:numPr>
          <w:ilvl w:val="1"/>
          <w:numId w:val="16"/>
        </w:numPr>
        <w:spacing w:line="360" w:lineRule="auto"/>
        <w:jc w:val="both"/>
        <w:rPr>
          <w:sz w:val="20"/>
          <w:szCs w:val="20"/>
        </w:rPr>
      </w:pPr>
      <w:r w:rsidRPr="007E2364">
        <w:rPr>
          <w:sz w:val="20"/>
          <w:szCs w:val="20"/>
        </w:rPr>
        <w:t xml:space="preserve">podpisana </w:t>
      </w:r>
      <w:hyperlink r:id="rId30">
        <w:r w:rsidRPr="007E2364">
          <w:rPr>
            <w:b/>
            <w:color w:val="1155CC"/>
            <w:sz w:val="20"/>
            <w:szCs w:val="20"/>
            <w:u w:val="single"/>
          </w:rPr>
          <w:t>kwalifikowanym podpisem elektronicznym</w:t>
        </w:r>
      </w:hyperlink>
      <w:r w:rsidRPr="007E2364">
        <w:rPr>
          <w:sz w:val="20"/>
          <w:szCs w:val="20"/>
        </w:rPr>
        <w:t xml:space="preserve"> lub </w:t>
      </w:r>
      <w:hyperlink r:id="rId31">
        <w:r w:rsidRPr="007E2364">
          <w:rPr>
            <w:b/>
            <w:color w:val="1155CC"/>
            <w:sz w:val="20"/>
            <w:szCs w:val="20"/>
            <w:u w:val="single"/>
          </w:rPr>
          <w:t>podpisem zaufanym</w:t>
        </w:r>
      </w:hyperlink>
      <w:r w:rsidRPr="007E2364">
        <w:rPr>
          <w:sz w:val="20"/>
          <w:szCs w:val="20"/>
        </w:rPr>
        <w:t xml:space="preserve"> lub </w:t>
      </w:r>
      <w:hyperlink r:id="rId32">
        <w:r w:rsidRPr="007E2364">
          <w:rPr>
            <w:b/>
            <w:color w:val="1155CC"/>
            <w:sz w:val="20"/>
            <w:szCs w:val="20"/>
            <w:u w:val="single"/>
          </w:rPr>
          <w:t>podpisem osobistym</w:t>
        </w:r>
      </w:hyperlink>
      <w:r w:rsidRPr="007E2364">
        <w:rPr>
          <w:sz w:val="20"/>
          <w:szCs w:val="20"/>
        </w:rPr>
        <w:t xml:space="preserve"> przez osobę/osoby upoważnioną/upoważnione.</w:t>
      </w:r>
    </w:p>
    <w:p w14:paraId="053FEDFA" w14:textId="51AD2651"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 xml:space="preserve">Podpisy kwalifikowane wykorzystywane przez </w:t>
      </w:r>
      <w:r>
        <w:rPr>
          <w:sz w:val="20"/>
          <w:szCs w:val="20"/>
        </w:rPr>
        <w:t>w</w:t>
      </w:r>
      <w:r w:rsidRPr="007E2364">
        <w:rPr>
          <w:sz w:val="20"/>
          <w:szCs w:val="20"/>
        </w:rPr>
        <w:t xml:space="preserve">ykonawców do podpisywania wszelkich plików muszą spełniać “Rozporządzenie Parlamentu Europejskiego i Rady w sprawie identyfikacji elektronicznej </w:t>
      </w:r>
      <w:r w:rsidR="00C86613">
        <w:rPr>
          <w:sz w:val="20"/>
          <w:szCs w:val="20"/>
        </w:rPr>
        <w:br/>
      </w:r>
      <w:r w:rsidRPr="007E2364">
        <w:rPr>
          <w:sz w:val="20"/>
          <w:szCs w:val="20"/>
        </w:rPr>
        <w:t>i usług zaufania w odniesieniu do transakcji elektronicznych na rynku wewnętrznym (</w:t>
      </w:r>
      <w:proofErr w:type="spellStart"/>
      <w:r w:rsidRPr="007E2364">
        <w:rPr>
          <w:sz w:val="20"/>
          <w:szCs w:val="20"/>
        </w:rPr>
        <w:t>eIDAS</w:t>
      </w:r>
      <w:proofErr w:type="spellEnd"/>
      <w:r w:rsidRPr="007E2364">
        <w:rPr>
          <w:sz w:val="20"/>
          <w:szCs w:val="20"/>
        </w:rPr>
        <w:t xml:space="preserve">) (UE) </w:t>
      </w:r>
      <w:r w:rsidR="00C86613">
        <w:rPr>
          <w:sz w:val="20"/>
          <w:szCs w:val="20"/>
        </w:rPr>
        <w:br/>
      </w:r>
      <w:r w:rsidRPr="007E2364">
        <w:rPr>
          <w:sz w:val="20"/>
          <w:szCs w:val="20"/>
        </w:rPr>
        <w:t>nr 910/2014 - od 1 lipca 2016 roku”.</w:t>
      </w:r>
    </w:p>
    <w:p w14:paraId="00994ED7" w14:textId="77777777"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 xml:space="preserve">W przypadku wykorzystania formatu podpisu </w:t>
      </w:r>
      <w:proofErr w:type="spellStart"/>
      <w:r w:rsidRPr="007E2364">
        <w:rPr>
          <w:sz w:val="20"/>
          <w:szCs w:val="20"/>
        </w:rPr>
        <w:t>XAdES</w:t>
      </w:r>
      <w:proofErr w:type="spellEnd"/>
      <w:r w:rsidRPr="007E2364">
        <w:rPr>
          <w:sz w:val="20"/>
          <w:szCs w:val="20"/>
        </w:rPr>
        <w:t xml:space="preserve"> zewnętrzny </w:t>
      </w:r>
      <w:r>
        <w:rPr>
          <w:sz w:val="20"/>
          <w:szCs w:val="20"/>
        </w:rPr>
        <w:t>Z</w:t>
      </w:r>
      <w:r w:rsidRPr="007E2364">
        <w:rPr>
          <w:sz w:val="20"/>
          <w:szCs w:val="20"/>
        </w:rPr>
        <w:t xml:space="preserve">amawiający wymaga dołączenia odpowiedniej ilości plików tj. podpisywanych plików z danymi oraz plików </w:t>
      </w:r>
      <w:proofErr w:type="spellStart"/>
      <w:r w:rsidRPr="007E2364">
        <w:rPr>
          <w:sz w:val="20"/>
          <w:szCs w:val="20"/>
        </w:rPr>
        <w:t>XAdES</w:t>
      </w:r>
      <w:proofErr w:type="spellEnd"/>
      <w:r w:rsidRPr="007E2364">
        <w:rPr>
          <w:sz w:val="20"/>
          <w:szCs w:val="20"/>
        </w:rPr>
        <w:t>.</w:t>
      </w:r>
    </w:p>
    <w:p w14:paraId="1472385E" w14:textId="7AA3C378"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Zgodnie z art. 18 ust. 3 ustawy P</w:t>
      </w:r>
      <w:r>
        <w:rPr>
          <w:sz w:val="20"/>
          <w:szCs w:val="20"/>
        </w:rPr>
        <w:t>ZP</w:t>
      </w:r>
      <w:r w:rsidRPr="007E2364">
        <w:rPr>
          <w:sz w:val="20"/>
          <w:szCs w:val="20"/>
        </w:rPr>
        <w:t xml:space="preserve">, nie ujawnia się informacji stanowiących tajemnicę przedsiębiorstwa, w rozumieniu przepisów o zwalczaniu nieuczciwej konkurencji. Jeżeli </w:t>
      </w:r>
      <w:r>
        <w:rPr>
          <w:sz w:val="20"/>
          <w:szCs w:val="20"/>
        </w:rPr>
        <w:t>w</w:t>
      </w:r>
      <w:r w:rsidRPr="007E2364">
        <w:rPr>
          <w:sz w:val="20"/>
          <w:szCs w:val="20"/>
        </w:rPr>
        <w:t xml:space="preserve">ykonawca, nie później niż </w:t>
      </w:r>
      <w:r w:rsidR="00C86613">
        <w:rPr>
          <w:sz w:val="20"/>
          <w:szCs w:val="20"/>
        </w:rPr>
        <w:br/>
      </w:r>
      <w:r w:rsidRPr="007E2364">
        <w:rPr>
          <w:sz w:val="20"/>
          <w:szCs w:val="20"/>
        </w:rPr>
        <w:t xml:space="preserve">w terminie składania ofert, w sposób niebudzący wątpliwości zastrzegł, że nie mogą być one udostępniane oraz wykazał, załączając stosowne wyjaśnienia, iż zastrzeżone informacje stanowią </w:t>
      </w:r>
      <w:r w:rsidRPr="007E2364">
        <w:rPr>
          <w:sz w:val="20"/>
          <w:szCs w:val="20"/>
        </w:rPr>
        <w:lastRenderedPageBreak/>
        <w:t>tajemnicę przedsiębiorstwa. Na platformie w formularzu składania oferty znajduje się miejsce wyznaczone do dołączenia części oferty stanowiącej tajemnicę przedsiębiorstwa.</w:t>
      </w:r>
    </w:p>
    <w:p w14:paraId="7CE932B5" w14:textId="778ECED2"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 xml:space="preserve">Wykonawca, za pośrednictwem </w:t>
      </w:r>
      <w:hyperlink r:id="rId33">
        <w:r w:rsidRPr="007E2364">
          <w:rPr>
            <w:color w:val="1155CC"/>
            <w:sz w:val="20"/>
            <w:szCs w:val="20"/>
            <w:u w:val="single"/>
          </w:rPr>
          <w:t>platformazakupowa.pl</w:t>
        </w:r>
      </w:hyperlink>
      <w:r w:rsidRPr="007E2364">
        <w:rPr>
          <w:sz w:val="20"/>
          <w:szCs w:val="20"/>
        </w:rPr>
        <w:t xml:space="preserve"> może przed upływem terminu do składania ofert zmienić lub wycofać ofertę. Sposób dokonywania zmiany lub wycofania oferty zamieszczono </w:t>
      </w:r>
      <w:r w:rsidR="00C86613">
        <w:rPr>
          <w:sz w:val="20"/>
          <w:szCs w:val="20"/>
        </w:rPr>
        <w:br/>
      </w:r>
      <w:r w:rsidRPr="007E2364">
        <w:rPr>
          <w:sz w:val="20"/>
          <w:szCs w:val="20"/>
        </w:rPr>
        <w:t>w instrukcji zamieszczonej na stronie internetowej pod adresem:</w:t>
      </w:r>
    </w:p>
    <w:p w14:paraId="194B36D1" w14:textId="77777777" w:rsidR="00346795" w:rsidRPr="007E2364" w:rsidRDefault="006F42B7" w:rsidP="00346795">
      <w:pPr>
        <w:spacing w:line="360" w:lineRule="auto"/>
        <w:ind w:left="720"/>
        <w:jc w:val="both"/>
        <w:rPr>
          <w:sz w:val="20"/>
          <w:szCs w:val="20"/>
        </w:rPr>
      </w:pPr>
      <w:hyperlink r:id="rId34">
        <w:r w:rsidR="00346795" w:rsidRPr="007E2364">
          <w:rPr>
            <w:color w:val="1155CC"/>
            <w:sz w:val="20"/>
            <w:szCs w:val="20"/>
            <w:u w:val="single"/>
          </w:rPr>
          <w:t>https://platformazakupowa.pl/strona/45-instrukcje</w:t>
        </w:r>
      </w:hyperlink>
    </w:p>
    <w:p w14:paraId="75829EC1" w14:textId="77777777"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 xml:space="preserve">Każdy z </w:t>
      </w:r>
      <w:r>
        <w:rPr>
          <w:sz w:val="20"/>
          <w:szCs w:val="20"/>
        </w:rPr>
        <w:t>w</w:t>
      </w:r>
      <w:r w:rsidRPr="007E2364">
        <w:rPr>
          <w:sz w:val="20"/>
          <w:szCs w:val="20"/>
        </w:rPr>
        <w:t>ykonawców może złożyć tylko jedną ofertę. Złożenie większej liczby ofert lub oferty zawierającej propozycje wariantowe spowoduje odrzuceni</w:t>
      </w:r>
      <w:r>
        <w:rPr>
          <w:sz w:val="20"/>
          <w:szCs w:val="20"/>
        </w:rPr>
        <w:t>e ofert/oferty</w:t>
      </w:r>
      <w:r w:rsidRPr="007E2364">
        <w:rPr>
          <w:sz w:val="20"/>
          <w:szCs w:val="20"/>
        </w:rPr>
        <w:t>.</w:t>
      </w:r>
    </w:p>
    <w:p w14:paraId="2F11401C" w14:textId="77777777"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 xml:space="preserve">Ceny oferty muszą zawierać wszystkie koszty, jakie musi ponieść </w:t>
      </w:r>
      <w:r>
        <w:rPr>
          <w:sz w:val="20"/>
          <w:szCs w:val="20"/>
        </w:rPr>
        <w:t>w</w:t>
      </w:r>
      <w:r w:rsidRPr="007E2364">
        <w:rPr>
          <w:sz w:val="20"/>
          <w:szCs w:val="20"/>
        </w:rPr>
        <w:t>ykonawca, aby zrealizować zamówienie z najwyższą starannością oraz ewentualne rabaty.</w:t>
      </w:r>
    </w:p>
    <w:p w14:paraId="43D53E86" w14:textId="3CA154C9" w:rsidR="00346795" w:rsidRPr="007E236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 xml:space="preserve">Dokumenty i oświadczenia składane przez wykonawcę powinny być w języku polskim, chyba że w SWZ dopuszczono inaczej. W przypadku załączenia dokumentów sporządzonych w innym języku niż dopuszczony, </w:t>
      </w:r>
      <w:r>
        <w:rPr>
          <w:sz w:val="20"/>
          <w:szCs w:val="20"/>
        </w:rPr>
        <w:t>w</w:t>
      </w:r>
      <w:r w:rsidRPr="007E2364">
        <w:rPr>
          <w:sz w:val="20"/>
          <w:szCs w:val="20"/>
        </w:rPr>
        <w:t>ykonawca zobowiązany jest załączyć tłumaczenie na język polski.</w:t>
      </w:r>
    </w:p>
    <w:p w14:paraId="66CC780A" w14:textId="27D0EEFC" w:rsidR="00346795" w:rsidRPr="00D52684"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Zgodnie z definicją dokumentu elektronicznego z art.</w:t>
      </w:r>
      <w:r>
        <w:rPr>
          <w:sz w:val="20"/>
          <w:szCs w:val="20"/>
        </w:rPr>
        <w:t xml:space="preserve"> </w:t>
      </w:r>
      <w:r w:rsidRPr="007E2364">
        <w:rPr>
          <w:sz w:val="20"/>
          <w:szCs w:val="20"/>
        </w:rPr>
        <w:t xml:space="preserve">3 </w:t>
      </w:r>
      <w:r>
        <w:rPr>
          <w:sz w:val="20"/>
          <w:szCs w:val="20"/>
        </w:rPr>
        <w:t>pkt</w:t>
      </w:r>
      <w:r w:rsidRPr="007E2364">
        <w:rPr>
          <w:sz w:val="20"/>
          <w:szCs w:val="20"/>
        </w:rPr>
        <w:t xml:space="preserve">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z podpisaniem oryginału dokumentu, </w:t>
      </w:r>
      <w:r w:rsidR="00C86613">
        <w:rPr>
          <w:sz w:val="20"/>
          <w:szCs w:val="20"/>
        </w:rPr>
        <w:br/>
      </w:r>
      <w:r w:rsidRPr="00D52684">
        <w:rPr>
          <w:sz w:val="20"/>
          <w:szCs w:val="20"/>
        </w:rPr>
        <w:t xml:space="preserve">z wyjątkiem kopii poświadczonych odpowiednio przez innego wykonawcę ubiegającego się wspólnie </w:t>
      </w:r>
      <w:r w:rsidR="00C86613">
        <w:rPr>
          <w:sz w:val="20"/>
          <w:szCs w:val="20"/>
        </w:rPr>
        <w:br/>
      </w:r>
      <w:r w:rsidRPr="00D52684">
        <w:rPr>
          <w:sz w:val="20"/>
          <w:szCs w:val="20"/>
        </w:rPr>
        <w:t xml:space="preserve">z nim o udzielenie zamówienia, przez podmiot, na którego zdolnościach lub sytuacji polega wykonawca, albo przez podwykonawcę. </w:t>
      </w:r>
    </w:p>
    <w:p w14:paraId="4D25FDE9" w14:textId="77777777" w:rsidR="00346795" w:rsidRDefault="00346795" w:rsidP="00B76843">
      <w:pPr>
        <w:numPr>
          <w:ilvl w:val="0"/>
          <w:numId w:val="17"/>
        </w:numPr>
        <w:pBdr>
          <w:top w:val="nil"/>
          <w:left w:val="nil"/>
          <w:bottom w:val="nil"/>
          <w:right w:val="nil"/>
          <w:between w:val="nil"/>
        </w:pBdr>
        <w:spacing w:line="360" w:lineRule="auto"/>
        <w:jc w:val="both"/>
        <w:rPr>
          <w:sz w:val="20"/>
          <w:szCs w:val="20"/>
        </w:rPr>
      </w:pPr>
      <w:r w:rsidRPr="007E2364">
        <w:rPr>
          <w:sz w:val="20"/>
          <w:szCs w:val="20"/>
        </w:rPr>
        <w:t>Maksymalny rozmiar jednego pliku przesyłanego za pośrednictwem dedykowanych formularzy do: złożenia, zmiany, wycofania oferty wynosi 150 MB natomiast przy komunikacji wielkość pliku to maksymalnie 500 MB.</w:t>
      </w:r>
    </w:p>
    <w:p w14:paraId="6A0B8FD8" w14:textId="156D10C4" w:rsidR="00346795" w:rsidRPr="00346795" w:rsidRDefault="00346795" w:rsidP="00B76843">
      <w:pPr>
        <w:numPr>
          <w:ilvl w:val="0"/>
          <w:numId w:val="17"/>
        </w:numPr>
        <w:pBdr>
          <w:top w:val="nil"/>
          <w:left w:val="nil"/>
          <w:bottom w:val="nil"/>
          <w:right w:val="nil"/>
          <w:between w:val="nil"/>
        </w:pBdr>
        <w:spacing w:line="360" w:lineRule="auto"/>
        <w:jc w:val="both"/>
        <w:rPr>
          <w:sz w:val="20"/>
          <w:szCs w:val="20"/>
        </w:rPr>
      </w:pPr>
      <w:r w:rsidRPr="00B9282C">
        <w:rPr>
          <w:sz w:val="20"/>
          <w:szCs w:val="20"/>
        </w:rPr>
        <w:t>Sposób sporządzania oraz sposób przekazywania ofert, oświadczeń, o których mowa w art. 125 ust. 1 ustawy, podmiotowych środków dowodowych, przedmiotowych środków dowodowych, oraz innych informacji, oświadczeń lub dokumentów, przekazywanych 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Pr="00C86613" w:rsidRDefault="00AA7C31">
      <w:pPr>
        <w:pStyle w:val="Nagwek2"/>
        <w:spacing w:before="240" w:after="240"/>
        <w:rPr>
          <w:rFonts w:asciiTheme="majorHAnsi" w:hAnsiTheme="majorHAnsi" w:cstheme="majorHAnsi"/>
          <w:sz w:val="28"/>
          <w:szCs w:val="28"/>
        </w:rPr>
      </w:pPr>
      <w:r w:rsidRPr="00221099">
        <w:rPr>
          <w:rFonts w:asciiTheme="majorHAnsi" w:hAnsiTheme="majorHAnsi" w:cstheme="majorHAnsi"/>
          <w:sz w:val="28"/>
          <w:szCs w:val="28"/>
        </w:rPr>
        <w:t>XV.</w:t>
      </w:r>
      <w:r>
        <w:t xml:space="preserve"> </w:t>
      </w:r>
      <w:r w:rsidRPr="00C86613">
        <w:rPr>
          <w:rFonts w:asciiTheme="majorHAnsi" w:hAnsiTheme="majorHAnsi" w:cstheme="majorHAnsi"/>
          <w:sz w:val="28"/>
          <w:szCs w:val="28"/>
        </w:rPr>
        <w:t>Sposób obliczania ceny oferty</w:t>
      </w:r>
    </w:p>
    <w:p w14:paraId="4D72FAF0" w14:textId="47E54605" w:rsidR="00EF31B4" w:rsidRPr="00C86613" w:rsidRDefault="00AA7C31" w:rsidP="00B76843">
      <w:pPr>
        <w:pStyle w:val="Akapitzlist"/>
        <w:numPr>
          <w:ilvl w:val="0"/>
          <w:numId w:val="53"/>
        </w:numPr>
        <w:tabs>
          <w:tab w:val="clear" w:pos="2340"/>
        </w:tabs>
        <w:spacing w:line="360" w:lineRule="auto"/>
        <w:ind w:left="425" w:hanging="425"/>
        <w:contextualSpacing w:val="0"/>
        <w:rPr>
          <w:rFonts w:asciiTheme="majorHAnsi" w:hAnsiTheme="majorHAnsi" w:cstheme="majorHAnsi"/>
          <w:color w:val="FF0000"/>
          <w:sz w:val="20"/>
          <w:szCs w:val="20"/>
        </w:rPr>
      </w:pPr>
      <w:r w:rsidRPr="00C86613">
        <w:rPr>
          <w:rFonts w:asciiTheme="majorHAnsi" w:hAnsiTheme="majorHAnsi" w:cstheme="majorHAnsi"/>
          <w:sz w:val="20"/>
          <w:szCs w:val="20"/>
        </w:rPr>
        <w:t xml:space="preserve">Wykonawca podaje cenę za realizację przedmiotu zamówienia zgodnie ze wzorem Formularza Ofertowego, stanowiącego </w:t>
      </w:r>
      <w:r w:rsidRPr="00C86613">
        <w:rPr>
          <w:rFonts w:asciiTheme="majorHAnsi" w:hAnsiTheme="majorHAnsi" w:cstheme="majorHAnsi"/>
          <w:b/>
          <w:sz w:val="20"/>
          <w:szCs w:val="20"/>
        </w:rPr>
        <w:t xml:space="preserve">Załącznik nr </w:t>
      </w:r>
      <w:r w:rsidR="00260F1C" w:rsidRPr="00C86613">
        <w:rPr>
          <w:rFonts w:asciiTheme="majorHAnsi" w:hAnsiTheme="majorHAnsi" w:cstheme="majorHAnsi"/>
          <w:b/>
          <w:sz w:val="20"/>
          <w:szCs w:val="20"/>
        </w:rPr>
        <w:t>2</w:t>
      </w:r>
      <w:r w:rsidRPr="00C86613">
        <w:rPr>
          <w:rFonts w:asciiTheme="majorHAnsi" w:hAnsiTheme="majorHAnsi" w:cstheme="majorHAnsi"/>
          <w:b/>
          <w:sz w:val="20"/>
          <w:szCs w:val="20"/>
        </w:rPr>
        <w:t xml:space="preserve"> do SWZ. </w:t>
      </w:r>
    </w:p>
    <w:p w14:paraId="744E82FF" w14:textId="028C0F0F" w:rsidR="00EF31B4" w:rsidRPr="00C86613" w:rsidRDefault="00AA7C31" w:rsidP="00B76843">
      <w:pPr>
        <w:pStyle w:val="Akapitzlist"/>
        <w:numPr>
          <w:ilvl w:val="0"/>
          <w:numId w:val="53"/>
        </w:numPr>
        <w:tabs>
          <w:tab w:val="clear" w:pos="2340"/>
        </w:tabs>
        <w:spacing w:line="360" w:lineRule="auto"/>
        <w:ind w:left="425" w:hanging="425"/>
        <w:contextualSpacing w:val="0"/>
        <w:jc w:val="both"/>
        <w:rPr>
          <w:rFonts w:asciiTheme="majorHAnsi" w:hAnsiTheme="majorHAnsi" w:cstheme="majorHAnsi"/>
          <w:color w:val="FF0000"/>
          <w:sz w:val="20"/>
          <w:szCs w:val="20"/>
        </w:rPr>
      </w:pPr>
      <w:r w:rsidRPr="00C86613">
        <w:rPr>
          <w:rFonts w:asciiTheme="majorHAnsi" w:hAnsiTheme="majorHAnsi" w:cstheme="majorHAnsi"/>
          <w:sz w:val="20"/>
          <w:szCs w:val="20"/>
        </w:rPr>
        <w:t xml:space="preserve">Cena ofertowa brutto musi uwzględniać wszystkie koszty związane z realizacją przedmiotu zamówienia zgodnie z opisem przedmiotu zamówienia </w:t>
      </w:r>
      <w:r w:rsidR="00E703EB" w:rsidRPr="00C86613">
        <w:rPr>
          <w:rFonts w:asciiTheme="majorHAnsi" w:hAnsiTheme="majorHAnsi" w:cstheme="majorHAnsi"/>
          <w:sz w:val="20"/>
          <w:szCs w:val="20"/>
        </w:rPr>
        <w:t xml:space="preserve"> określonym </w:t>
      </w:r>
      <w:r w:rsidRPr="00C86613">
        <w:rPr>
          <w:rFonts w:asciiTheme="majorHAnsi" w:hAnsiTheme="majorHAnsi" w:cstheme="majorHAnsi"/>
          <w:sz w:val="20"/>
          <w:szCs w:val="20"/>
        </w:rPr>
        <w:t xml:space="preserve">w niniejszej SWZ. Stawka podatku VAT </w:t>
      </w:r>
      <w:r w:rsidR="00C86613">
        <w:rPr>
          <w:rFonts w:asciiTheme="majorHAnsi" w:hAnsiTheme="majorHAnsi" w:cstheme="majorHAnsi"/>
          <w:sz w:val="20"/>
          <w:szCs w:val="20"/>
        </w:rPr>
        <w:br/>
      </w:r>
      <w:r w:rsidRPr="00C86613">
        <w:rPr>
          <w:rFonts w:asciiTheme="majorHAnsi" w:hAnsiTheme="majorHAnsi" w:cstheme="majorHAnsi"/>
          <w:sz w:val="20"/>
          <w:szCs w:val="20"/>
        </w:rPr>
        <w:t xml:space="preserve">w przedmiotowym postępowaniu wynosi </w:t>
      </w:r>
      <w:r w:rsidR="00260F1C" w:rsidRPr="00C86613">
        <w:rPr>
          <w:rFonts w:asciiTheme="majorHAnsi" w:hAnsiTheme="majorHAnsi" w:cstheme="majorHAnsi"/>
          <w:sz w:val="20"/>
          <w:szCs w:val="20"/>
        </w:rPr>
        <w:t>23</w:t>
      </w:r>
      <w:r w:rsidR="00673177" w:rsidRPr="00C86613">
        <w:rPr>
          <w:rFonts w:asciiTheme="majorHAnsi" w:hAnsiTheme="majorHAnsi" w:cstheme="majorHAnsi"/>
          <w:sz w:val="20"/>
          <w:szCs w:val="20"/>
        </w:rPr>
        <w:t>%</w:t>
      </w:r>
      <w:r w:rsidR="00FA60B8" w:rsidRPr="00C86613">
        <w:rPr>
          <w:rFonts w:asciiTheme="majorHAnsi" w:hAnsiTheme="majorHAnsi" w:cstheme="majorHAnsi"/>
          <w:sz w:val="20"/>
          <w:szCs w:val="20"/>
        </w:rPr>
        <w:t>, za wyjątkiem usług sprzątania na zewnątrz, które są opodatkowane stawką 8%</w:t>
      </w:r>
      <w:r w:rsidR="00673177" w:rsidRPr="00C86613">
        <w:rPr>
          <w:rFonts w:asciiTheme="majorHAnsi" w:hAnsiTheme="majorHAnsi" w:cstheme="majorHAnsi"/>
          <w:sz w:val="20"/>
          <w:szCs w:val="20"/>
        </w:rPr>
        <w:t xml:space="preserve">. </w:t>
      </w:r>
    </w:p>
    <w:p w14:paraId="000000DC" w14:textId="07CA3B38" w:rsidR="000F5793" w:rsidRPr="00C86613" w:rsidRDefault="00AA7C31" w:rsidP="00B76843">
      <w:pPr>
        <w:pStyle w:val="Akapitzlist"/>
        <w:numPr>
          <w:ilvl w:val="0"/>
          <w:numId w:val="53"/>
        </w:numPr>
        <w:tabs>
          <w:tab w:val="clear" w:pos="2340"/>
        </w:tabs>
        <w:spacing w:line="360" w:lineRule="auto"/>
        <w:ind w:left="425" w:hanging="425"/>
        <w:contextualSpacing w:val="0"/>
        <w:jc w:val="both"/>
        <w:rPr>
          <w:rFonts w:asciiTheme="majorHAnsi" w:hAnsiTheme="majorHAnsi" w:cstheme="majorHAnsi"/>
          <w:color w:val="FF0000"/>
          <w:sz w:val="20"/>
          <w:szCs w:val="20"/>
        </w:rPr>
      </w:pPr>
      <w:r w:rsidRPr="00C86613">
        <w:rPr>
          <w:rFonts w:asciiTheme="majorHAnsi" w:hAnsiTheme="majorHAnsi" w:cstheme="majorHAnsi"/>
          <w:sz w:val="20"/>
          <w:szCs w:val="20"/>
        </w:rPr>
        <w:lastRenderedPageBreak/>
        <w:t xml:space="preserve">Cena podana na Formularzu Ofertowym jest ceną ostateczną, niepodlegającą negocjacji </w:t>
      </w:r>
      <w:r w:rsidR="00BC1FAE" w:rsidRPr="00C86613">
        <w:rPr>
          <w:rFonts w:asciiTheme="majorHAnsi" w:hAnsiTheme="majorHAnsi" w:cstheme="majorHAnsi"/>
          <w:sz w:val="20"/>
          <w:szCs w:val="20"/>
        </w:rPr>
        <w:br/>
      </w:r>
      <w:r w:rsidRPr="00C86613">
        <w:rPr>
          <w:rFonts w:asciiTheme="majorHAnsi" w:hAnsiTheme="majorHAnsi" w:cstheme="majorHAnsi"/>
          <w:sz w:val="20"/>
          <w:szCs w:val="20"/>
        </w:rPr>
        <w:t xml:space="preserve">i wyczerpującą wszelkie należności </w:t>
      </w:r>
      <w:r w:rsidR="00CB4035" w:rsidRPr="00C86613">
        <w:rPr>
          <w:rFonts w:asciiTheme="majorHAnsi" w:hAnsiTheme="majorHAnsi" w:cstheme="majorHAnsi"/>
          <w:sz w:val="20"/>
          <w:szCs w:val="20"/>
        </w:rPr>
        <w:t>w</w:t>
      </w:r>
      <w:r w:rsidRPr="00C86613">
        <w:rPr>
          <w:rFonts w:asciiTheme="majorHAnsi" w:hAnsiTheme="majorHAnsi" w:cstheme="majorHAnsi"/>
          <w:sz w:val="20"/>
          <w:szCs w:val="20"/>
        </w:rPr>
        <w:t xml:space="preserve">ykonawcy wobec </w:t>
      </w:r>
      <w:r w:rsidR="00BC1FAE" w:rsidRPr="00C86613">
        <w:rPr>
          <w:rFonts w:asciiTheme="majorHAnsi" w:hAnsiTheme="majorHAnsi" w:cstheme="majorHAnsi"/>
          <w:sz w:val="20"/>
          <w:szCs w:val="20"/>
        </w:rPr>
        <w:t xml:space="preserve">Zamawiającego </w:t>
      </w:r>
      <w:r w:rsidRPr="00C86613">
        <w:rPr>
          <w:rFonts w:asciiTheme="majorHAnsi" w:hAnsiTheme="majorHAnsi" w:cstheme="majorHAnsi"/>
          <w:sz w:val="20"/>
          <w:szCs w:val="20"/>
        </w:rPr>
        <w:t>związane z realizacją przedmiotu zamówienia.</w:t>
      </w:r>
    </w:p>
    <w:p w14:paraId="000000DD" w14:textId="4EF1DEAE" w:rsidR="000F5793" w:rsidRPr="00C86613" w:rsidRDefault="00AA7C31" w:rsidP="00B76843">
      <w:pPr>
        <w:pStyle w:val="Akapitzlist"/>
        <w:numPr>
          <w:ilvl w:val="0"/>
          <w:numId w:val="53"/>
        </w:numPr>
        <w:tabs>
          <w:tab w:val="clear" w:pos="2340"/>
        </w:tabs>
        <w:spacing w:line="360" w:lineRule="auto"/>
        <w:ind w:left="426" w:hanging="426"/>
        <w:jc w:val="both"/>
        <w:rPr>
          <w:rFonts w:asciiTheme="majorHAnsi" w:hAnsiTheme="majorHAnsi" w:cstheme="majorHAnsi"/>
          <w:sz w:val="20"/>
          <w:szCs w:val="20"/>
        </w:rPr>
      </w:pPr>
      <w:r w:rsidRPr="00C86613">
        <w:rPr>
          <w:rFonts w:asciiTheme="majorHAnsi" w:hAnsiTheme="majorHAnsi" w:cstheme="majorHAnsi"/>
          <w:sz w:val="20"/>
          <w:szCs w:val="20"/>
        </w:rPr>
        <w:t>Cena oferty powinna być wyrażona w złotych polskich z dokładnością do dwóch miejsc po przecinku.</w:t>
      </w:r>
    </w:p>
    <w:p w14:paraId="000000DE" w14:textId="77777777" w:rsidR="000F5793" w:rsidRPr="00C86613" w:rsidRDefault="00AA7C31" w:rsidP="00B76843">
      <w:pPr>
        <w:numPr>
          <w:ilvl w:val="0"/>
          <w:numId w:val="53"/>
        </w:numPr>
        <w:spacing w:line="360" w:lineRule="auto"/>
        <w:ind w:left="426"/>
        <w:jc w:val="both"/>
        <w:rPr>
          <w:rFonts w:asciiTheme="majorHAnsi" w:hAnsiTheme="majorHAnsi" w:cstheme="majorHAnsi"/>
          <w:sz w:val="20"/>
          <w:szCs w:val="20"/>
        </w:rPr>
      </w:pPr>
      <w:r w:rsidRPr="00C86613">
        <w:rPr>
          <w:rFonts w:asciiTheme="majorHAnsi" w:hAnsiTheme="majorHAnsi" w:cstheme="majorHAnsi"/>
          <w:sz w:val="20"/>
          <w:szCs w:val="20"/>
        </w:rPr>
        <w:t>Zamawiający nie przewiduje rozliczeń w walucie obcej.</w:t>
      </w:r>
    </w:p>
    <w:p w14:paraId="000000DF" w14:textId="77777777" w:rsidR="000F5793" w:rsidRPr="00C86613" w:rsidRDefault="00AA7C31" w:rsidP="00B76843">
      <w:pPr>
        <w:numPr>
          <w:ilvl w:val="0"/>
          <w:numId w:val="53"/>
        </w:numPr>
        <w:spacing w:line="360" w:lineRule="auto"/>
        <w:ind w:left="426"/>
        <w:jc w:val="both"/>
        <w:rPr>
          <w:rFonts w:asciiTheme="majorHAnsi" w:hAnsiTheme="majorHAnsi" w:cstheme="majorHAnsi"/>
          <w:sz w:val="20"/>
          <w:szCs w:val="20"/>
        </w:rPr>
      </w:pPr>
      <w:r w:rsidRPr="00C86613">
        <w:rPr>
          <w:rFonts w:asciiTheme="majorHAnsi" w:hAnsiTheme="majorHAnsi" w:cstheme="majorHAnsi"/>
          <w:sz w:val="20"/>
          <w:szCs w:val="20"/>
        </w:rPr>
        <w:t>Wyliczona cena oferty brutto będzie służyć do porównania złożonych ofert i do rozliczenia w trakcie realizacji zamówienia.</w:t>
      </w:r>
    </w:p>
    <w:p w14:paraId="000000E0" w14:textId="3D9B1D89" w:rsidR="000F5793" w:rsidRPr="00C86613" w:rsidRDefault="00AA7C31" w:rsidP="00B76843">
      <w:pPr>
        <w:numPr>
          <w:ilvl w:val="0"/>
          <w:numId w:val="53"/>
        </w:numPr>
        <w:spacing w:line="360" w:lineRule="auto"/>
        <w:ind w:left="426"/>
        <w:jc w:val="both"/>
        <w:rPr>
          <w:rFonts w:asciiTheme="majorHAnsi" w:hAnsiTheme="majorHAnsi" w:cstheme="majorHAnsi"/>
          <w:sz w:val="20"/>
          <w:szCs w:val="20"/>
        </w:rPr>
      </w:pPr>
      <w:r w:rsidRPr="00C86613">
        <w:rPr>
          <w:rFonts w:asciiTheme="majorHAnsi" w:hAnsiTheme="majorHAnsi" w:cstheme="majorHAnsi"/>
          <w:sz w:val="20"/>
          <w:szCs w:val="20"/>
        </w:rPr>
        <w:t xml:space="preserve">Jeżeli została złożona oferta, której wybór prowadziłby do powstania u </w:t>
      </w:r>
      <w:r w:rsidR="00BC1FAE" w:rsidRPr="00C86613">
        <w:rPr>
          <w:rFonts w:asciiTheme="majorHAnsi" w:hAnsiTheme="majorHAnsi" w:cstheme="majorHAnsi"/>
          <w:sz w:val="20"/>
          <w:szCs w:val="20"/>
        </w:rPr>
        <w:t xml:space="preserve">Zamawiającego </w:t>
      </w:r>
      <w:r w:rsidRPr="00C86613">
        <w:rPr>
          <w:rFonts w:asciiTheme="majorHAnsi" w:hAnsiTheme="majorHAnsi" w:cstheme="majorHAnsi"/>
          <w:sz w:val="20"/>
          <w:szCs w:val="20"/>
        </w:rPr>
        <w:t>obowiązku podatkowego zgodnie z ustawą z dnia 11 marca 2004 r. o podatku od towarów i usług (</w:t>
      </w:r>
      <w:r w:rsidR="00307D82" w:rsidRPr="00C86613">
        <w:rPr>
          <w:rFonts w:asciiTheme="majorHAnsi" w:hAnsiTheme="majorHAnsi" w:cstheme="majorHAnsi"/>
          <w:sz w:val="20"/>
          <w:szCs w:val="20"/>
        </w:rPr>
        <w:t>t.j.</w:t>
      </w:r>
      <w:r w:rsidRPr="00C86613">
        <w:rPr>
          <w:rFonts w:asciiTheme="majorHAnsi" w:hAnsiTheme="majorHAnsi" w:cstheme="majorHAnsi"/>
          <w:sz w:val="20"/>
          <w:szCs w:val="20"/>
        </w:rPr>
        <w:t>Dz.U.20</w:t>
      </w:r>
      <w:r w:rsidR="00673177" w:rsidRPr="00C86613">
        <w:rPr>
          <w:rFonts w:asciiTheme="majorHAnsi" w:hAnsiTheme="majorHAnsi" w:cstheme="majorHAnsi"/>
          <w:sz w:val="20"/>
          <w:szCs w:val="20"/>
        </w:rPr>
        <w:t>2</w:t>
      </w:r>
      <w:r w:rsidR="00307D82" w:rsidRPr="00C86613">
        <w:rPr>
          <w:rFonts w:asciiTheme="majorHAnsi" w:hAnsiTheme="majorHAnsi" w:cstheme="majorHAnsi"/>
          <w:sz w:val="20"/>
          <w:szCs w:val="20"/>
        </w:rPr>
        <w:t>2.931</w:t>
      </w:r>
      <w:r w:rsidRPr="00C86613">
        <w:rPr>
          <w:rFonts w:asciiTheme="majorHAnsi" w:hAnsiTheme="majorHAnsi" w:cstheme="majorHAnsi"/>
          <w:sz w:val="20"/>
          <w:szCs w:val="20"/>
        </w:rPr>
        <w:t xml:space="preserve"> </w:t>
      </w:r>
      <w:r w:rsidR="00C86613">
        <w:rPr>
          <w:rFonts w:asciiTheme="majorHAnsi" w:hAnsiTheme="majorHAnsi" w:cstheme="majorHAnsi"/>
          <w:sz w:val="20"/>
          <w:szCs w:val="20"/>
        </w:rPr>
        <w:br/>
      </w:r>
      <w:r w:rsidRPr="00C86613">
        <w:rPr>
          <w:rFonts w:asciiTheme="majorHAnsi" w:hAnsiTheme="majorHAnsi" w:cstheme="majorHAnsi"/>
          <w:sz w:val="20"/>
          <w:szCs w:val="20"/>
        </w:rPr>
        <w:t xml:space="preserve">z </w:t>
      </w:r>
      <w:proofErr w:type="spellStart"/>
      <w:r w:rsidRPr="00C86613">
        <w:rPr>
          <w:rFonts w:asciiTheme="majorHAnsi" w:hAnsiTheme="majorHAnsi" w:cstheme="majorHAnsi"/>
          <w:sz w:val="20"/>
          <w:szCs w:val="20"/>
        </w:rPr>
        <w:t>późn</w:t>
      </w:r>
      <w:proofErr w:type="spellEnd"/>
      <w:r w:rsidRPr="00C86613">
        <w:rPr>
          <w:rFonts w:asciiTheme="majorHAnsi" w:hAnsiTheme="majorHAnsi" w:cstheme="majorHAnsi"/>
          <w:sz w:val="20"/>
          <w:szCs w:val="20"/>
        </w:rPr>
        <w:t xml:space="preserve">. zm.), dla celów zastosowania kryterium ceny lub kosztu </w:t>
      </w:r>
      <w:r w:rsidR="00BC1FAE" w:rsidRPr="00C86613">
        <w:rPr>
          <w:rFonts w:asciiTheme="majorHAnsi" w:hAnsiTheme="majorHAnsi" w:cstheme="majorHAnsi"/>
          <w:sz w:val="20"/>
          <w:szCs w:val="20"/>
        </w:rPr>
        <w:t xml:space="preserve">Zamawiający </w:t>
      </w:r>
      <w:r w:rsidRPr="00C86613">
        <w:rPr>
          <w:rFonts w:asciiTheme="majorHAnsi" w:hAnsiTheme="majorHAnsi" w:cstheme="majorHAnsi"/>
          <w:sz w:val="20"/>
          <w:szCs w:val="20"/>
        </w:rPr>
        <w:t xml:space="preserve">dolicza do przedstawionej </w:t>
      </w:r>
      <w:r w:rsidR="00C86613">
        <w:rPr>
          <w:rFonts w:asciiTheme="majorHAnsi" w:hAnsiTheme="majorHAnsi" w:cstheme="majorHAnsi"/>
          <w:sz w:val="20"/>
          <w:szCs w:val="20"/>
        </w:rPr>
        <w:br/>
      </w:r>
      <w:r w:rsidRPr="00C86613">
        <w:rPr>
          <w:rFonts w:asciiTheme="majorHAnsi" w:hAnsiTheme="majorHAnsi" w:cstheme="majorHAnsi"/>
          <w:sz w:val="20"/>
          <w:szCs w:val="20"/>
        </w:rPr>
        <w:t>w tej ofercie ceny kwotę podatku od towarów i usług, którą miałby obowiązek rozliczyć.</w:t>
      </w:r>
      <w:r w:rsidRPr="00C86613">
        <w:rPr>
          <w:rFonts w:asciiTheme="majorHAnsi" w:hAnsiTheme="majorHAnsi" w:cstheme="majorHAnsi"/>
          <w:b/>
          <w:sz w:val="20"/>
          <w:szCs w:val="20"/>
        </w:rPr>
        <w:t xml:space="preserve"> </w:t>
      </w:r>
      <w:r w:rsidRPr="00C86613">
        <w:rPr>
          <w:rFonts w:asciiTheme="majorHAnsi" w:hAnsiTheme="majorHAnsi" w:cstheme="majorHAnsi"/>
          <w:sz w:val="20"/>
          <w:szCs w:val="20"/>
        </w:rPr>
        <w:t xml:space="preserve">W ofercie, o której mowa w </w:t>
      </w:r>
      <w:r w:rsidR="008A07F0" w:rsidRPr="00C86613">
        <w:rPr>
          <w:rFonts w:asciiTheme="majorHAnsi" w:hAnsiTheme="majorHAnsi" w:cstheme="majorHAnsi"/>
          <w:sz w:val="20"/>
          <w:szCs w:val="20"/>
        </w:rPr>
        <w:t>pkt</w:t>
      </w:r>
      <w:r w:rsidRPr="00C86613">
        <w:rPr>
          <w:rFonts w:asciiTheme="majorHAnsi" w:hAnsiTheme="majorHAnsi" w:cstheme="majorHAnsi"/>
          <w:sz w:val="20"/>
          <w:szCs w:val="20"/>
        </w:rPr>
        <w:t xml:space="preserve">. 1, </w:t>
      </w:r>
      <w:r w:rsidR="00CB4035" w:rsidRPr="00C86613">
        <w:rPr>
          <w:rFonts w:asciiTheme="majorHAnsi" w:hAnsiTheme="majorHAnsi" w:cstheme="majorHAnsi"/>
          <w:sz w:val="20"/>
          <w:szCs w:val="20"/>
        </w:rPr>
        <w:t>w</w:t>
      </w:r>
      <w:r w:rsidRPr="00C86613">
        <w:rPr>
          <w:rFonts w:asciiTheme="majorHAnsi" w:hAnsiTheme="majorHAnsi" w:cstheme="majorHAnsi"/>
          <w:sz w:val="20"/>
          <w:szCs w:val="20"/>
        </w:rPr>
        <w:t>ykonawca ma obowiązek:</w:t>
      </w:r>
    </w:p>
    <w:p w14:paraId="000000E1" w14:textId="62C76025" w:rsidR="000F5793" w:rsidRPr="00C86613" w:rsidRDefault="00AA7C31">
      <w:pPr>
        <w:tabs>
          <w:tab w:val="left" w:pos="3855"/>
        </w:tabs>
        <w:spacing w:line="360" w:lineRule="auto"/>
        <w:ind w:left="826" w:hanging="409"/>
        <w:jc w:val="both"/>
        <w:rPr>
          <w:rFonts w:asciiTheme="majorHAnsi" w:hAnsiTheme="majorHAnsi" w:cstheme="majorHAnsi"/>
          <w:sz w:val="20"/>
          <w:szCs w:val="20"/>
        </w:rPr>
      </w:pPr>
      <w:r w:rsidRPr="00C86613">
        <w:rPr>
          <w:rFonts w:asciiTheme="majorHAnsi" w:hAnsiTheme="majorHAnsi" w:cstheme="majorHAnsi"/>
          <w:sz w:val="20"/>
          <w:szCs w:val="20"/>
        </w:rPr>
        <w:t>1)</w:t>
      </w:r>
      <w:r w:rsidRPr="00C86613">
        <w:rPr>
          <w:rFonts w:asciiTheme="majorHAnsi" w:hAnsiTheme="majorHAnsi" w:cstheme="majorHAnsi"/>
          <w:sz w:val="20"/>
          <w:szCs w:val="20"/>
        </w:rPr>
        <w:tab/>
        <w:t xml:space="preserve">poinformowania </w:t>
      </w:r>
      <w:r w:rsidR="00BC1FAE" w:rsidRPr="00C86613">
        <w:rPr>
          <w:rFonts w:asciiTheme="majorHAnsi" w:hAnsiTheme="majorHAnsi" w:cstheme="majorHAnsi"/>
          <w:sz w:val="20"/>
          <w:szCs w:val="20"/>
        </w:rPr>
        <w:t>Zamawiającego</w:t>
      </w:r>
      <w:r w:rsidRPr="00C86613">
        <w:rPr>
          <w:rFonts w:asciiTheme="majorHAnsi" w:hAnsiTheme="majorHAnsi" w:cstheme="majorHAnsi"/>
          <w:sz w:val="20"/>
          <w:szCs w:val="20"/>
        </w:rPr>
        <w:t xml:space="preserve">, że wybór jego oferty będzie prowadził do powstania </w:t>
      </w:r>
      <w:r w:rsidR="00D078CC" w:rsidRPr="00C86613">
        <w:rPr>
          <w:rFonts w:asciiTheme="majorHAnsi" w:hAnsiTheme="majorHAnsi" w:cstheme="majorHAnsi"/>
          <w:sz w:val="20"/>
          <w:szCs w:val="20"/>
        </w:rPr>
        <w:br/>
      </w:r>
      <w:r w:rsidRPr="00C86613">
        <w:rPr>
          <w:rFonts w:asciiTheme="majorHAnsi" w:hAnsiTheme="majorHAnsi" w:cstheme="majorHAnsi"/>
          <w:sz w:val="20"/>
          <w:szCs w:val="20"/>
        </w:rPr>
        <w:t xml:space="preserve">u </w:t>
      </w:r>
      <w:r w:rsidR="00BC1FAE" w:rsidRPr="00C86613">
        <w:rPr>
          <w:rFonts w:asciiTheme="majorHAnsi" w:hAnsiTheme="majorHAnsi" w:cstheme="majorHAnsi"/>
          <w:sz w:val="20"/>
          <w:szCs w:val="20"/>
        </w:rPr>
        <w:t xml:space="preserve">Zamawiającego </w:t>
      </w:r>
      <w:r w:rsidRPr="00C86613">
        <w:rPr>
          <w:rFonts w:asciiTheme="majorHAnsi" w:hAnsiTheme="majorHAnsi" w:cstheme="majorHAnsi"/>
          <w:sz w:val="20"/>
          <w:szCs w:val="20"/>
        </w:rPr>
        <w:t>obowiązku podatkowego;</w:t>
      </w:r>
    </w:p>
    <w:p w14:paraId="000000E2" w14:textId="77777777" w:rsidR="000F5793" w:rsidRPr="00C86613" w:rsidRDefault="00AA7C31">
      <w:pPr>
        <w:tabs>
          <w:tab w:val="left" w:pos="3855"/>
        </w:tabs>
        <w:spacing w:line="360" w:lineRule="auto"/>
        <w:ind w:left="826" w:hanging="409"/>
        <w:jc w:val="both"/>
        <w:rPr>
          <w:rFonts w:asciiTheme="majorHAnsi" w:hAnsiTheme="majorHAnsi" w:cstheme="majorHAnsi"/>
          <w:sz w:val="20"/>
          <w:szCs w:val="20"/>
        </w:rPr>
      </w:pPr>
      <w:r w:rsidRPr="00C86613">
        <w:rPr>
          <w:rFonts w:asciiTheme="majorHAnsi" w:hAnsiTheme="majorHAnsi" w:cstheme="majorHAnsi"/>
          <w:sz w:val="20"/>
          <w:szCs w:val="20"/>
        </w:rPr>
        <w:t>2)</w:t>
      </w:r>
      <w:r w:rsidRPr="00C86613">
        <w:rPr>
          <w:rFonts w:asciiTheme="majorHAnsi" w:hAnsiTheme="majorHAnsi" w:cstheme="majorHAnsi"/>
          <w:sz w:val="20"/>
          <w:szCs w:val="20"/>
        </w:rPr>
        <w:tab/>
        <w:t>wskazania nazwy (rodzaju) towaru lub usługi, których dostawa lub świadczenie będą prowadziły do powstania obowiązku podatkowego;</w:t>
      </w:r>
    </w:p>
    <w:p w14:paraId="000000E3" w14:textId="144EE91E" w:rsidR="000F5793" w:rsidRPr="00C86613" w:rsidRDefault="00AA7C31">
      <w:pPr>
        <w:tabs>
          <w:tab w:val="left" w:pos="3855"/>
        </w:tabs>
        <w:spacing w:line="360" w:lineRule="auto"/>
        <w:ind w:left="826" w:hanging="409"/>
        <w:jc w:val="both"/>
        <w:rPr>
          <w:rFonts w:asciiTheme="majorHAnsi" w:hAnsiTheme="majorHAnsi" w:cstheme="majorHAnsi"/>
          <w:sz w:val="20"/>
          <w:szCs w:val="20"/>
        </w:rPr>
      </w:pPr>
      <w:r w:rsidRPr="00C86613">
        <w:rPr>
          <w:rFonts w:asciiTheme="majorHAnsi" w:hAnsiTheme="majorHAnsi" w:cstheme="majorHAnsi"/>
          <w:sz w:val="20"/>
          <w:szCs w:val="20"/>
        </w:rPr>
        <w:t>3)</w:t>
      </w:r>
      <w:r w:rsidRPr="00C86613">
        <w:rPr>
          <w:rFonts w:asciiTheme="majorHAnsi" w:hAnsiTheme="majorHAnsi" w:cstheme="majorHAnsi"/>
          <w:sz w:val="20"/>
          <w:szCs w:val="20"/>
        </w:rPr>
        <w:tab/>
        <w:t xml:space="preserve">wskazania wartości towaru lub usługi objętego obowiązkiem podatkowym </w:t>
      </w:r>
      <w:r w:rsidR="00BC1FAE" w:rsidRPr="00C86613">
        <w:rPr>
          <w:rFonts w:asciiTheme="majorHAnsi" w:hAnsiTheme="majorHAnsi" w:cstheme="majorHAnsi"/>
          <w:sz w:val="20"/>
          <w:szCs w:val="20"/>
        </w:rPr>
        <w:t>Zamawiającego</w:t>
      </w:r>
      <w:r w:rsidRPr="00C86613">
        <w:rPr>
          <w:rFonts w:asciiTheme="majorHAnsi" w:hAnsiTheme="majorHAnsi" w:cstheme="majorHAnsi"/>
          <w:sz w:val="20"/>
          <w:szCs w:val="20"/>
        </w:rPr>
        <w:t>, bez kwoty podatku;</w:t>
      </w:r>
    </w:p>
    <w:p w14:paraId="000000E4" w14:textId="77777777" w:rsidR="000F5793" w:rsidRPr="00C86613" w:rsidRDefault="00AA7C31">
      <w:pPr>
        <w:tabs>
          <w:tab w:val="left" w:pos="3855"/>
        </w:tabs>
        <w:spacing w:line="360" w:lineRule="auto"/>
        <w:ind w:left="826" w:hanging="409"/>
        <w:jc w:val="both"/>
        <w:rPr>
          <w:rFonts w:asciiTheme="majorHAnsi" w:hAnsiTheme="majorHAnsi" w:cstheme="majorHAnsi"/>
          <w:sz w:val="20"/>
          <w:szCs w:val="20"/>
        </w:rPr>
      </w:pPr>
      <w:r w:rsidRPr="00C86613">
        <w:rPr>
          <w:rFonts w:asciiTheme="majorHAnsi" w:hAnsiTheme="majorHAnsi" w:cstheme="majorHAnsi"/>
          <w:sz w:val="20"/>
          <w:szCs w:val="20"/>
        </w:rPr>
        <w:t>4)</w:t>
      </w:r>
      <w:r w:rsidRPr="00C86613">
        <w:rPr>
          <w:rFonts w:asciiTheme="majorHAnsi" w:hAnsiTheme="majorHAnsi" w:cstheme="majorHAnsi"/>
          <w:sz w:val="20"/>
          <w:szCs w:val="20"/>
        </w:rPr>
        <w:tab/>
        <w:t>wskazania stawki podatku od towarów i usług, która zgodnie z wiedzą wykonawcy, będzie miała zastosowanie.</w:t>
      </w:r>
    </w:p>
    <w:p w14:paraId="000000E5" w14:textId="6DF4B5D6" w:rsidR="000F5793" w:rsidRPr="00C86613" w:rsidRDefault="00AA7C31" w:rsidP="00B76843">
      <w:pPr>
        <w:numPr>
          <w:ilvl w:val="0"/>
          <w:numId w:val="53"/>
        </w:numPr>
        <w:spacing w:line="360" w:lineRule="auto"/>
        <w:ind w:left="426" w:hanging="284"/>
        <w:jc w:val="both"/>
        <w:rPr>
          <w:rFonts w:asciiTheme="majorHAnsi" w:hAnsiTheme="majorHAnsi" w:cstheme="majorHAnsi"/>
          <w:sz w:val="20"/>
          <w:szCs w:val="20"/>
        </w:rPr>
      </w:pPr>
      <w:r w:rsidRPr="00C86613">
        <w:rPr>
          <w:rFonts w:asciiTheme="majorHAnsi" w:hAnsiTheme="majorHAnsi" w:cstheme="majorHAnsi"/>
          <w:sz w:val="20"/>
          <w:szCs w:val="20"/>
        </w:rPr>
        <w:t xml:space="preserve">Wzór Formularza Ofertowego został opracowany przy założeniu, iż wybór oferty nie będzie prowadzić do powstania u </w:t>
      </w:r>
      <w:r w:rsidR="00BC1FAE" w:rsidRPr="00C86613">
        <w:rPr>
          <w:rFonts w:asciiTheme="majorHAnsi" w:hAnsiTheme="majorHAnsi" w:cstheme="majorHAnsi"/>
          <w:sz w:val="20"/>
          <w:szCs w:val="20"/>
        </w:rPr>
        <w:t xml:space="preserve">Zamawiającego </w:t>
      </w:r>
      <w:r w:rsidRPr="00C86613">
        <w:rPr>
          <w:rFonts w:asciiTheme="majorHAnsi" w:hAnsiTheme="majorHAnsi" w:cstheme="majorHAnsi"/>
          <w:sz w:val="20"/>
          <w:szCs w:val="20"/>
        </w:rPr>
        <w:t xml:space="preserve">obowiązku podatkowego w zakresie podatku VAT. W przypadku, gdy </w:t>
      </w:r>
      <w:r w:rsidR="00CB4035" w:rsidRPr="00C86613">
        <w:rPr>
          <w:rFonts w:asciiTheme="majorHAnsi" w:hAnsiTheme="majorHAnsi" w:cstheme="majorHAnsi"/>
          <w:sz w:val="20"/>
          <w:szCs w:val="20"/>
        </w:rPr>
        <w:t>w</w:t>
      </w:r>
      <w:r w:rsidRPr="00C86613">
        <w:rPr>
          <w:rFonts w:asciiTheme="majorHAnsi" w:hAnsiTheme="majorHAnsi" w:cstheme="majorHAnsi"/>
          <w:sz w:val="20"/>
          <w:szCs w:val="20"/>
        </w:rPr>
        <w:t xml:space="preserve">ykonawca zobowiązany jest złożyć oświadczenie o powstaniu u </w:t>
      </w:r>
      <w:r w:rsidR="00BC1FAE" w:rsidRPr="00C86613">
        <w:rPr>
          <w:rFonts w:asciiTheme="majorHAnsi" w:hAnsiTheme="majorHAnsi" w:cstheme="majorHAnsi"/>
          <w:sz w:val="20"/>
          <w:szCs w:val="20"/>
        </w:rPr>
        <w:t xml:space="preserve">Zamawiającego </w:t>
      </w:r>
      <w:r w:rsidRPr="00C86613">
        <w:rPr>
          <w:rFonts w:asciiTheme="majorHAnsi" w:hAnsiTheme="majorHAnsi" w:cstheme="majorHAnsi"/>
          <w:sz w:val="20"/>
          <w:szCs w:val="20"/>
        </w:rPr>
        <w:t xml:space="preserve">obowiązku podatkowego, to winien odpowiednio zmodyfikować treść formularza.  </w:t>
      </w:r>
    </w:p>
    <w:p w14:paraId="000000E6" w14:textId="63085EB8" w:rsidR="000F5793" w:rsidRPr="00C86613" w:rsidRDefault="00AA7C31">
      <w:pPr>
        <w:pStyle w:val="Nagwek2"/>
        <w:spacing w:before="240" w:after="240"/>
        <w:rPr>
          <w:rFonts w:asciiTheme="majorHAnsi" w:hAnsiTheme="majorHAnsi" w:cstheme="majorHAnsi"/>
          <w:sz w:val="28"/>
          <w:szCs w:val="28"/>
          <w:vertAlign w:val="superscript"/>
        </w:rPr>
      </w:pPr>
      <w:bookmarkStart w:id="30" w:name="_1wm6hsxsy23e" w:colFirst="0" w:colLast="0"/>
      <w:bookmarkEnd w:id="30"/>
      <w:r w:rsidRPr="00C86613">
        <w:rPr>
          <w:rFonts w:asciiTheme="majorHAnsi" w:hAnsiTheme="majorHAnsi" w:cstheme="majorHAnsi"/>
          <w:sz w:val="28"/>
          <w:szCs w:val="28"/>
        </w:rPr>
        <w:t>XVI. Wymagania dotyczące wadium</w:t>
      </w:r>
      <w:r w:rsidR="00A96D36" w:rsidRPr="00C86613">
        <w:rPr>
          <w:rFonts w:asciiTheme="majorHAnsi" w:hAnsiTheme="majorHAnsi" w:cstheme="majorHAnsi"/>
          <w:sz w:val="28"/>
          <w:szCs w:val="28"/>
          <w:vertAlign w:val="superscript"/>
        </w:rPr>
        <w:t xml:space="preserve"> </w:t>
      </w:r>
    </w:p>
    <w:p w14:paraId="53269B13" w14:textId="2B94E5BB" w:rsidR="00A96D36" w:rsidRPr="00A96D36" w:rsidRDefault="00A96D36" w:rsidP="00A96D36">
      <w:pPr>
        <w:rPr>
          <w:sz w:val="20"/>
          <w:szCs w:val="20"/>
        </w:rPr>
      </w:pPr>
      <w:r>
        <w:rPr>
          <w:sz w:val="20"/>
          <w:szCs w:val="20"/>
        </w:rPr>
        <w:t xml:space="preserve">Zamawiający nie wymaga wniesienia wadium. </w:t>
      </w:r>
    </w:p>
    <w:p w14:paraId="000000FA" w14:textId="77777777" w:rsidR="000F5793" w:rsidRPr="00C86613" w:rsidRDefault="00AA7C31">
      <w:pPr>
        <w:pStyle w:val="Nagwek2"/>
        <w:spacing w:before="240" w:after="240"/>
        <w:rPr>
          <w:rFonts w:asciiTheme="majorHAnsi" w:hAnsiTheme="majorHAnsi" w:cstheme="majorHAnsi"/>
          <w:sz w:val="28"/>
          <w:szCs w:val="28"/>
        </w:rPr>
      </w:pPr>
      <w:bookmarkStart w:id="31" w:name="_kraqvybbazqg" w:colFirst="0" w:colLast="0"/>
      <w:bookmarkEnd w:id="31"/>
      <w:r w:rsidRPr="00C86613">
        <w:rPr>
          <w:rFonts w:asciiTheme="majorHAnsi" w:hAnsiTheme="majorHAnsi" w:cstheme="majorHAnsi"/>
          <w:sz w:val="28"/>
          <w:szCs w:val="28"/>
        </w:rPr>
        <w:t>XVII. Termin związania ofertą</w:t>
      </w:r>
    </w:p>
    <w:p w14:paraId="000000FB" w14:textId="2BC12138" w:rsidR="000F5793" w:rsidRPr="00A44FE4" w:rsidRDefault="00AA7C31" w:rsidP="00B76843">
      <w:pPr>
        <w:numPr>
          <w:ilvl w:val="0"/>
          <w:numId w:val="18"/>
        </w:numPr>
        <w:spacing w:before="240" w:line="360" w:lineRule="auto"/>
        <w:ind w:left="426"/>
        <w:jc w:val="both"/>
        <w:rPr>
          <w:sz w:val="20"/>
          <w:szCs w:val="20"/>
        </w:rPr>
      </w:pPr>
      <w:r>
        <w:rPr>
          <w:sz w:val="20"/>
          <w:szCs w:val="20"/>
        </w:rPr>
        <w:t xml:space="preserve">Wykonawca będzie związany ofertą przez okres </w:t>
      </w:r>
      <w:r w:rsidR="004B7B57">
        <w:rPr>
          <w:b/>
          <w:sz w:val="20"/>
          <w:szCs w:val="20"/>
        </w:rPr>
        <w:t>3</w:t>
      </w:r>
      <w:r>
        <w:rPr>
          <w:b/>
          <w:sz w:val="20"/>
          <w:szCs w:val="20"/>
        </w:rPr>
        <w:t xml:space="preserve">0 </w:t>
      </w:r>
      <w:r w:rsidRPr="00182738">
        <w:rPr>
          <w:b/>
          <w:sz w:val="20"/>
          <w:szCs w:val="20"/>
        </w:rPr>
        <w:t>dni</w:t>
      </w:r>
      <w:r w:rsidRPr="00182738">
        <w:rPr>
          <w:sz w:val="20"/>
          <w:szCs w:val="20"/>
        </w:rPr>
        <w:t xml:space="preserve">, tj. </w:t>
      </w:r>
      <w:r w:rsidR="00B61F4C" w:rsidRPr="00182738">
        <w:rPr>
          <w:b/>
          <w:bCs/>
          <w:sz w:val="20"/>
          <w:szCs w:val="20"/>
        </w:rPr>
        <w:t xml:space="preserve">do </w:t>
      </w:r>
      <w:r w:rsidR="00B61F4C" w:rsidRPr="0094559B">
        <w:rPr>
          <w:b/>
          <w:bCs/>
          <w:sz w:val="20"/>
          <w:szCs w:val="20"/>
        </w:rPr>
        <w:t xml:space="preserve">dnia </w:t>
      </w:r>
      <w:r w:rsidR="00C33FFE" w:rsidRPr="00C33FFE">
        <w:rPr>
          <w:b/>
          <w:bCs/>
          <w:sz w:val="20"/>
          <w:szCs w:val="20"/>
        </w:rPr>
        <w:t>1</w:t>
      </w:r>
      <w:r w:rsidR="00C33FFE">
        <w:rPr>
          <w:b/>
          <w:bCs/>
          <w:sz w:val="20"/>
          <w:szCs w:val="20"/>
        </w:rPr>
        <w:t>7</w:t>
      </w:r>
      <w:r w:rsidR="00C33FFE" w:rsidRPr="00C33FFE">
        <w:rPr>
          <w:b/>
          <w:bCs/>
          <w:sz w:val="20"/>
          <w:szCs w:val="20"/>
        </w:rPr>
        <w:t>.12</w:t>
      </w:r>
      <w:r w:rsidR="005165DD" w:rsidRPr="00C33FFE">
        <w:rPr>
          <w:b/>
          <w:bCs/>
          <w:sz w:val="20"/>
          <w:szCs w:val="20"/>
        </w:rPr>
        <w:t>.2022</w:t>
      </w:r>
      <w:r w:rsidR="00FC1509" w:rsidRPr="00C33FFE">
        <w:rPr>
          <w:b/>
          <w:bCs/>
          <w:sz w:val="20"/>
          <w:szCs w:val="20"/>
        </w:rPr>
        <w:t xml:space="preserve"> </w:t>
      </w:r>
      <w:r w:rsidRPr="0094559B">
        <w:rPr>
          <w:b/>
          <w:bCs/>
          <w:sz w:val="20"/>
          <w:szCs w:val="20"/>
        </w:rPr>
        <w:t>r.</w:t>
      </w:r>
      <w:r w:rsidRPr="0094559B">
        <w:rPr>
          <w:sz w:val="20"/>
          <w:szCs w:val="20"/>
        </w:rPr>
        <w:t xml:space="preserve"> </w:t>
      </w:r>
      <w:r w:rsidRPr="00A44FE4">
        <w:rPr>
          <w:sz w:val="20"/>
          <w:szCs w:val="20"/>
        </w:rPr>
        <w:t>Bieg terminu związania ofertą rozpoczyna się wraz z upływem terminu składania ofert.</w:t>
      </w:r>
    </w:p>
    <w:p w14:paraId="000000FC" w14:textId="5A991F15" w:rsidR="000F5793" w:rsidRPr="00A44FE4" w:rsidRDefault="00AA7C31" w:rsidP="00B76843">
      <w:pPr>
        <w:numPr>
          <w:ilvl w:val="0"/>
          <w:numId w:val="18"/>
        </w:numPr>
        <w:spacing w:line="360" w:lineRule="auto"/>
        <w:ind w:left="426"/>
        <w:jc w:val="both"/>
        <w:rPr>
          <w:sz w:val="20"/>
          <w:szCs w:val="20"/>
        </w:rPr>
      </w:pPr>
      <w:r w:rsidRPr="00A44FE4">
        <w:rPr>
          <w:sz w:val="20"/>
          <w:szCs w:val="20"/>
        </w:rPr>
        <w:t xml:space="preserve">W przypadku gdy wybór najkorzystniejszej oferty nie nastąpi przed upływem terminu związania ofertą </w:t>
      </w:r>
      <w:r w:rsidRPr="0006464C">
        <w:rPr>
          <w:color w:val="000000" w:themeColor="text1"/>
          <w:sz w:val="20"/>
          <w:szCs w:val="20"/>
        </w:rPr>
        <w:t xml:space="preserve">wskazanego w </w:t>
      </w:r>
      <w:r w:rsidR="000F3CD1" w:rsidRPr="0006464C">
        <w:rPr>
          <w:color w:val="000000" w:themeColor="text1"/>
          <w:sz w:val="20"/>
          <w:szCs w:val="20"/>
        </w:rPr>
        <w:t>pk</w:t>
      </w:r>
      <w:r w:rsidRPr="0006464C">
        <w:rPr>
          <w:color w:val="000000" w:themeColor="text1"/>
          <w:sz w:val="20"/>
          <w:szCs w:val="20"/>
        </w:rPr>
        <w:t xml:space="preserve">t. 1, </w:t>
      </w:r>
      <w:r w:rsidR="00A83525" w:rsidRPr="0006464C">
        <w:rPr>
          <w:color w:val="000000" w:themeColor="text1"/>
          <w:sz w:val="20"/>
          <w:szCs w:val="20"/>
        </w:rPr>
        <w:t xml:space="preserve">Zamawiający </w:t>
      </w:r>
      <w:r w:rsidRPr="0006464C">
        <w:rPr>
          <w:color w:val="000000" w:themeColor="text1"/>
          <w:sz w:val="20"/>
          <w:szCs w:val="20"/>
        </w:rPr>
        <w:t xml:space="preserve">przed upływem terminu związania ofertą zwraca się jednokrotnie do </w:t>
      </w:r>
      <w:r w:rsidR="00A96D36" w:rsidRPr="0006464C">
        <w:rPr>
          <w:color w:val="000000" w:themeColor="text1"/>
          <w:sz w:val="20"/>
          <w:szCs w:val="20"/>
        </w:rPr>
        <w:t>w</w:t>
      </w:r>
      <w:r w:rsidRPr="0006464C">
        <w:rPr>
          <w:color w:val="000000" w:themeColor="text1"/>
          <w:sz w:val="20"/>
          <w:szCs w:val="20"/>
        </w:rPr>
        <w:t xml:space="preserve">ykonawców </w:t>
      </w:r>
      <w:r w:rsidRPr="00A44FE4">
        <w:rPr>
          <w:sz w:val="20"/>
          <w:szCs w:val="20"/>
        </w:rPr>
        <w:t xml:space="preserve">o wyrażenie zgody na przedłużenie tego terminu o wskazywany przez niego okres, nie dłuższy niż </w:t>
      </w:r>
      <w:r w:rsidR="004B7B57">
        <w:rPr>
          <w:sz w:val="20"/>
          <w:szCs w:val="20"/>
        </w:rPr>
        <w:t>3</w:t>
      </w:r>
      <w:r w:rsidRPr="00A44FE4">
        <w:rPr>
          <w:sz w:val="20"/>
          <w:szCs w:val="20"/>
        </w:rPr>
        <w:t>0 dni. Przedłużenie terminu związania ofertą wymaga złożenia przez wykonawcę pisemnego oświadczenia o wyrażeniu zgody na przedłużenie terminu związania ofertą.</w:t>
      </w:r>
    </w:p>
    <w:p w14:paraId="000000FD" w14:textId="61318416" w:rsidR="000F5793" w:rsidRPr="00363DBE" w:rsidRDefault="00AA7C31" w:rsidP="00B76843">
      <w:pPr>
        <w:numPr>
          <w:ilvl w:val="0"/>
          <w:numId w:val="18"/>
        </w:numPr>
        <w:spacing w:line="360" w:lineRule="auto"/>
        <w:ind w:left="426"/>
        <w:jc w:val="both"/>
        <w:rPr>
          <w:sz w:val="20"/>
          <w:szCs w:val="20"/>
        </w:rPr>
      </w:pPr>
      <w:bookmarkStart w:id="32" w:name="_iwk7tzonv6ne" w:colFirst="0" w:colLast="0"/>
      <w:bookmarkStart w:id="33" w:name="_Hlk86399443"/>
      <w:bookmarkEnd w:id="32"/>
      <w:r w:rsidRPr="00363DBE">
        <w:rPr>
          <w:sz w:val="20"/>
          <w:szCs w:val="20"/>
        </w:rPr>
        <w:t>Odmowa wyrażenia zgody na przedłużenie terminu związania ofertą nie powoduje utraty wadium</w:t>
      </w:r>
      <w:r w:rsidR="00D078CC" w:rsidRPr="00363DBE">
        <w:rPr>
          <w:sz w:val="20"/>
          <w:szCs w:val="20"/>
        </w:rPr>
        <w:t xml:space="preserve"> </w:t>
      </w:r>
      <w:r w:rsidR="00C86613">
        <w:rPr>
          <w:sz w:val="20"/>
          <w:szCs w:val="20"/>
        </w:rPr>
        <w:br/>
      </w:r>
      <w:r w:rsidR="00D078CC" w:rsidRPr="00363DBE">
        <w:rPr>
          <w:sz w:val="20"/>
          <w:szCs w:val="20"/>
        </w:rPr>
        <w:t>w przypadku, gdy żądano jego wniesienia.</w:t>
      </w:r>
    </w:p>
    <w:bookmarkEnd w:id="33"/>
    <w:p w14:paraId="000000FE" w14:textId="77777777" w:rsidR="000F5793" w:rsidRPr="00C86613" w:rsidRDefault="00AA7C31">
      <w:pPr>
        <w:pStyle w:val="Nagwek2"/>
        <w:spacing w:before="240" w:after="240"/>
        <w:rPr>
          <w:rFonts w:asciiTheme="majorHAnsi" w:hAnsiTheme="majorHAnsi" w:cstheme="majorHAnsi"/>
          <w:sz w:val="28"/>
          <w:szCs w:val="28"/>
        </w:rPr>
      </w:pPr>
      <w:r w:rsidRPr="00C86613">
        <w:rPr>
          <w:rFonts w:asciiTheme="majorHAnsi" w:hAnsiTheme="majorHAnsi" w:cstheme="majorHAnsi"/>
          <w:sz w:val="28"/>
          <w:szCs w:val="28"/>
        </w:rPr>
        <w:lastRenderedPageBreak/>
        <w:t>XVIII. Miejsce i termin składania ofert</w:t>
      </w:r>
    </w:p>
    <w:p w14:paraId="76011F6C" w14:textId="05B93E3B" w:rsidR="00A96D36" w:rsidRPr="00C86613" w:rsidRDefault="00A96D36" w:rsidP="00B76843">
      <w:pPr>
        <w:numPr>
          <w:ilvl w:val="0"/>
          <w:numId w:val="13"/>
        </w:numPr>
        <w:spacing w:before="240" w:line="360" w:lineRule="auto"/>
        <w:jc w:val="both"/>
        <w:rPr>
          <w:b/>
          <w:sz w:val="20"/>
          <w:szCs w:val="20"/>
          <w:u w:val="single"/>
        </w:rPr>
      </w:pPr>
      <w:r w:rsidRPr="00C86613">
        <w:rPr>
          <w:sz w:val="20"/>
          <w:szCs w:val="20"/>
        </w:rPr>
        <w:t xml:space="preserve">Ofertę wraz z wymaganymi dokumentami należy umieścić na </w:t>
      </w:r>
      <w:hyperlink r:id="rId35">
        <w:r w:rsidRPr="00C86613">
          <w:rPr>
            <w:sz w:val="20"/>
            <w:szCs w:val="20"/>
            <w:u w:val="single"/>
          </w:rPr>
          <w:t>platformazakupowa.pl</w:t>
        </w:r>
      </w:hyperlink>
      <w:r w:rsidRPr="00C86613">
        <w:rPr>
          <w:sz w:val="20"/>
          <w:szCs w:val="20"/>
        </w:rPr>
        <w:t xml:space="preserve"> pod adresem: </w:t>
      </w:r>
      <w:hyperlink r:id="rId36" w:history="1">
        <w:r w:rsidRPr="00C86613">
          <w:rPr>
            <w:rStyle w:val="Hipercze"/>
            <w:color w:val="auto"/>
            <w:sz w:val="20"/>
            <w:szCs w:val="20"/>
          </w:rPr>
          <w:t>https://platformazakupowa.pl/pn/mosir_zabrze</w:t>
        </w:r>
      </w:hyperlink>
      <w:r w:rsidRPr="00C86613">
        <w:rPr>
          <w:sz w:val="20"/>
          <w:szCs w:val="20"/>
        </w:rPr>
        <w:t xml:space="preserve"> w myśl Ustawy PZP na stronie internetowej prowadzonego postępowania  do dnia</w:t>
      </w:r>
      <w:r w:rsidR="0020773A" w:rsidRPr="00C86613">
        <w:rPr>
          <w:sz w:val="20"/>
          <w:szCs w:val="20"/>
        </w:rPr>
        <w:t xml:space="preserve"> </w:t>
      </w:r>
      <w:r w:rsidR="00C33FFE">
        <w:rPr>
          <w:b/>
          <w:sz w:val="20"/>
          <w:szCs w:val="20"/>
        </w:rPr>
        <w:t>18</w:t>
      </w:r>
      <w:r w:rsidR="005165DD" w:rsidRPr="00C33FFE">
        <w:rPr>
          <w:b/>
          <w:sz w:val="20"/>
          <w:szCs w:val="20"/>
        </w:rPr>
        <w:t>.1</w:t>
      </w:r>
      <w:r w:rsidR="00C33FFE">
        <w:rPr>
          <w:b/>
          <w:sz w:val="20"/>
          <w:szCs w:val="20"/>
        </w:rPr>
        <w:t>1</w:t>
      </w:r>
      <w:r w:rsidR="005165DD" w:rsidRPr="00C33FFE">
        <w:rPr>
          <w:b/>
          <w:sz w:val="20"/>
          <w:szCs w:val="20"/>
        </w:rPr>
        <w:t>.</w:t>
      </w:r>
      <w:r w:rsidRPr="00C33FFE">
        <w:rPr>
          <w:b/>
          <w:sz w:val="20"/>
          <w:szCs w:val="20"/>
        </w:rPr>
        <w:t>202</w:t>
      </w:r>
      <w:r w:rsidR="00C33FFE">
        <w:rPr>
          <w:b/>
          <w:sz w:val="20"/>
          <w:szCs w:val="20"/>
        </w:rPr>
        <w:t>2</w:t>
      </w:r>
      <w:r w:rsidRPr="00C33FFE">
        <w:rPr>
          <w:b/>
          <w:sz w:val="20"/>
          <w:szCs w:val="20"/>
        </w:rPr>
        <w:t xml:space="preserve"> r</w:t>
      </w:r>
      <w:r w:rsidRPr="00C86613">
        <w:rPr>
          <w:b/>
          <w:sz w:val="20"/>
          <w:szCs w:val="20"/>
          <w:u w:val="single"/>
        </w:rPr>
        <w:t xml:space="preserve">. do godziny 9:00. </w:t>
      </w:r>
    </w:p>
    <w:p w14:paraId="241F5837" w14:textId="77777777" w:rsidR="00A96D36" w:rsidRPr="00C86613" w:rsidRDefault="00A96D36" w:rsidP="00B76843">
      <w:pPr>
        <w:numPr>
          <w:ilvl w:val="0"/>
          <w:numId w:val="13"/>
        </w:numPr>
        <w:pBdr>
          <w:top w:val="nil"/>
          <w:left w:val="nil"/>
          <w:bottom w:val="nil"/>
          <w:right w:val="nil"/>
          <w:between w:val="nil"/>
        </w:pBdr>
        <w:spacing w:line="360" w:lineRule="auto"/>
        <w:jc w:val="both"/>
        <w:rPr>
          <w:sz w:val="20"/>
          <w:szCs w:val="20"/>
        </w:rPr>
      </w:pPr>
      <w:r w:rsidRPr="00C86613">
        <w:rPr>
          <w:sz w:val="20"/>
          <w:szCs w:val="20"/>
        </w:rPr>
        <w:t>Do oferty należy dołączyć wszystkie wymagane w SWZ dokumenty.</w:t>
      </w:r>
    </w:p>
    <w:p w14:paraId="6187F1B2" w14:textId="77777777" w:rsidR="00A96D36" w:rsidRPr="00C86613" w:rsidRDefault="00A96D36" w:rsidP="00B76843">
      <w:pPr>
        <w:numPr>
          <w:ilvl w:val="0"/>
          <w:numId w:val="13"/>
        </w:numPr>
        <w:pBdr>
          <w:top w:val="nil"/>
          <w:left w:val="nil"/>
          <w:bottom w:val="nil"/>
          <w:right w:val="nil"/>
          <w:between w:val="nil"/>
        </w:pBdr>
        <w:spacing w:line="360" w:lineRule="auto"/>
        <w:jc w:val="both"/>
        <w:rPr>
          <w:sz w:val="20"/>
          <w:szCs w:val="20"/>
        </w:rPr>
      </w:pPr>
      <w:r w:rsidRPr="00C86613">
        <w:rPr>
          <w:sz w:val="20"/>
          <w:szCs w:val="20"/>
        </w:rPr>
        <w:t>Po wypełnieniu Formularza składania oferty lub wniosku i dołączenia  wszystkich wymaganych załączników należy kliknąć przycisk „Przejdź do podsumowania”.</w:t>
      </w:r>
    </w:p>
    <w:p w14:paraId="7E84E089" w14:textId="516F97E7" w:rsidR="00AB62F3" w:rsidRPr="00C86613" w:rsidRDefault="00AB62F3" w:rsidP="00B76843">
      <w:pPr>
        <w:numPr>
          <w:ilvl w:val="0"/>
          <w:numId w:val="13"/>
        </w:numPr>
        <w:pBdr>
          <w:top w:val="nil"/>
          <w:left w:val="nil"/>
          <w:bottom w:val="nil"/>
          <w:right w:val="nil"/>
          <w:between w:val="nil"/>
        </w:pBdr>
        <w:spacing w:line="360" w:lineRule="auto"/>
        <w:jc w:val="both"/>
        <w:rPr>
          <w:sz w:val="20"/>
          <w:szCs w:val="20"/>
        </w:rPr>
      </w:pPr>
      <w:r w:rsidRPr="00C86613">
        <w:rPr>
          <w:sz w:val="20"/>
          <w:szCs w:val="20"/>
        </w:rPr>
        <w:t xml:space="preserve">Oferta lub wniosek składana elektronicznie musi zostać podpisana elektronicznym podpisem kwalifikowanym lub podpisem zaufanym lub podpisem osobistym. W procesie składania oferty za pośrednictwem </w:t>
      </w:r>
      <w:hyperlink r:id="rId37">
        <w:r w:rsidRPr="00C86613">
          <w:rPr>
            <w:color w:val="1155CC"/>
            <w:sz w:val="20"/>
            <w:szCs w:val="20"/>
            <w:u w:val="single"/>
          </w:rPr>
          <w:t>platformazakupowa.pl</w:t>
        </w:r>
      </w:hyperlink>
      <w:r w:rsidRPr="00C86613">
        <w:rPr>
          <w:sz w:val="20"/>
          <w:szCs w:val="20"/>
        </w:rPr>
        <w:t xml:space="preserve">, wykonawca powinien złożyć podpis bezpośrednio na dokumentach przesłanych za pośrednictwem </w:t>
      </w:r>
      <w:hyperlink r:id="rId38">
        <w:r w:rsidRPr="00C86613">
          <w:rPr>
            <w:color w:val="1155CC"/>
            <w:sz w:val="20"/>
            <w:szCs w:val="20"/>
            <w:u w:val="single"/>
          </w:rPr>
          <w:t>platformazakupowa.pl</w:t>
        </w:r>
      </w:hyperlink>
      <w:r w:rsidRPr="00C86613">
        <w:rPr>
          <w:sz w:val="20"/>
          <w:szCs w:val="20"/>
        </w:rPr>
        <w:t>.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1A72BAB6" w14:textId="5D9A2B88" w:rsidR="00A96D36" w:rsidRPr="00C86613" w:rsidRDefault="00A96D36" w:rsidP="00B76843">
      <w:pPr>
        <w:numPr>
          <w:ilvl w:val="0"/>
          <w:numId w:val="13"/>
        </w:numPr>
        <w:pBdr>
          <w:top w:val="nil"/>
          <w:left w:val="nil"/>
          <w:bottom w:val="nil"/>
          <w:right w:val="nil"/>
          <w:between w:val="nil"/>
        </w:pBdr>
        <w:spacing w:line="360" w:lineRule="auto"/>
        <w:jc w:val="both"/>
        <w:rPr>
          <w:sz w:val="20"/>
          <w:szCs w:val="20"/>
        </w:rPr>
      </w:pPr>
      <w:r w:rsidRPr="00C8661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031F6A2B" w:rsidR="000F5793" w:rsidRPr="00C86613" w:rsidRDefault="00A96D36" w:rsidP="00B76843">
      <w:pPr>
        <w:numPr>
          <w:ilvl w:val="0"/>
          <w:numId w:val="13"/>
        </w:numPr>
        <w:pBdr>
          <w:top w:val="nil"/>
          <w:left w:val="nil"/>
          <w:bottom w:val="nil"/>
          <w:right w:val="nil"/>
          <w:between w:val="nil"/>
        </w:pBdr>
        <w:spacing w:after="240" w:line="360" w:lineRule="auto"/>
        <w:jc w:val="both"/>
        <w:rPr>
          <w:sz w:val="20"/>
          <w:szCs w:val="20"/>
        </w:rPr>
      </w:pPr>
      <w:r w:rsidRPr="00C86613">
        <w:rPr>
          <w:sz w:val="20"/>
          <w:szCs w:val="20"/>
        </w:rPr>
        <w:t xml:space="preserve">Szczegółowa instrukcja dla Wykonawców dotycząca złożenia, zmiany i wycofania oferty znajduje się na stronie internetowej pod adresem:  </w:t>
      </w:r>
      <w:hyperlink r:id="rId39">
        <w:r w:rsidRPr="00C86613">
          <w:rPr>
            <w:color w:val="1155CC"/>
            <w:sz w:val="20"/>
            <w:szCs w:val="20"/>
            <w:u w:val="single"/>
          </w:rPr>
          <w:t>https://platformazakupowa.pl/strona/45-instrukcje</w:t>
        </w:r>
      </w:hyperlink>
      <w:r w:rsidR="00153B40" w:rsidRPr="00C86613">
        <w:rPr>
          <w:sz w:val="20"/>
          <w:szCs w:val="20"/>
        </w:rPr>
        <w:t xml:space="preserve"> </w:t>
      </w:r>
    </w:p>
    <w:p w14:paraId="00000105" w14:textId="77777777" w:rsidR="000F5793" w:rsidRPr="00C86613" w:rsidRDefault="00AA7C31">
      <w:pPr>
        <w:pStyle w:val="Nagwek2"/>
        <w:spacing w:line="320" w:lineRule="auto"/>
        <w:jc w:val="both"/>
        <w:rPr>
          <w:rFonts w:asciiTheme="majorHAnsi" w:hAnsiTheme="majorHAnsi" w:cstheme="majorHAnsi"/>
          <w:sz w:val="28"/>
          <w:szCs w:val="28"/>
        </w:rPr>
      </w:pPr>
      <w:bookmarkStart w:id="34" w:name="_g4kmfra1vcqp" w:colFirst="0" w:colLast="0"/>
      <w:bookmarkEnd w:id="34"/>
      <w:r w:rsidRPr="00C86613">
        <w:rPr>
          <w:rFonts w:asciiTheme="majorHAnsi" w:hAnsiTheme="majorHAnsi" w:cstheme="majorHAnsi"/>
          <w:sz w:val="28"/>
          <w:szCs w:val="28"/>
        </w:rPr>
        <w:t>XIX.</w:t>
      </w:r>
      <w:r>
        <w:t xml:space="preserve"> </w:t>
      </w:r>
      <w:r w:rsidRPr="00C86613">
        <w:rPr>
          <w:rFonts w:asciiTheme="majorHAnsi" w:hAnsiTheme="majorHAnsi" w:cstheme="majorHAnsi"/>
          <w:sz w:val="28"/>
          <w:szCs w:val="28"/>
        </w:rPr>
        <w:t>Otwarcie ofert</w:t>
      </w:r>
    </w:p>
    <w:p w14:paraId="00000106" w14:textId="10961969" w:rsidR="000F5793" w:rsidRPr="00C33FFE" w:rsidRDefault="00AA7C31" w:rsidP="00B110F7">
      <w:pPr>
        <w:pStyle w:val="Akapitzlist"/>
        <w:numPr>
          <w:ilvl w:val="0"/>
          <w:numId w:val="3"/>
        </w:numPr>
        <w:spacing w:line="360" w:lineRule="auto"/>
        <w:jc w:val="both"/>
        <w:rPr>
          <w:rFonts w:asciiTheme="majorHAnsi" w:hAnsiTheme="majorHAnsi" w:cstheme="majorHAnsi"/>
          <w:color w:val="000000" w:themeColor="text1"/>
          <w:sz w:val="20"/>
          <w:szCs w:val="20"/>
        </w:rPr>
      </w:pPr>
      <w:r w:rsidRPr="00C33FFE">
        <w:rPr>
          <w:rFonts w:asciiTheme="majorHAnsi" w:hAnsiTheme="majorHAnsi" w:cstheme="majorHAnsi"/>
          <w:sz w:val="20"/>
          <w:szCs w:val="20"/>
        </w:rPr>
        <w:t xml:space="preserve">Otwarcie ofert </w:t>
      </w:r>
      <w:r w:rsidR="00DF51A6" w:rsidRPr="00C33FFE">
        <w:rPr>
          <w:rFonts w:asciiTheme="majorHAnsi" w:hAnsiTheme="majorHAnsi" w:cstheme="majorHAnsi"/>
          <w:sz w:val="20"/>
          <w:szCs w:val="20"/>
        </w:rPr>
        <w:t>nastąpi w dniu</w:t>
      </w:r>
      <w:r w:rsidR="00AB62F3" w:rsidRPr="00C33FFE">
        <w:rPr>
          <w:rFonts w:asciiTheme="majorHAnsi" w:hAnsiTheme="majorHAnsi" w:cstheme="majorHAnsi"/>
          <w:b/>
          <w:bCs/>
          <w:sz w:val="20"/>
          <w:szCs w:val="20"/>
        </w:rPr>
        <w:t xml:space="preserve"> </w:t>
      </w:r>
      <w:r w:rsidR="00C33FFE" w:rsidRPr="00C33FFE">
        <w:rPr>
          <w:rFonts w:asciiTheme="majorHAnsi" w:hAnsiTheme="majorHAnsi" w:cstheme="majorHAnsi"/>
          <w:b/>
          <w:bCs/>
          <w:sz w:val="20"/>
          <w:szCs w:val="20"/>
        </w:rPr>
        <w:t>18</w:t>
      </w:r>
      <w:r w:rsidR="005165DD" w:rsidRPr="00C33FFE">
        <w:rPr>
          <w:rFonts w:asciiTheme="majorHAnsi" w:hAnsiTheme="majorHAnsi" w:cstheme="majorHAnsi"/>
          <w:b/>
          <w:bCs/>
          <w:sz w:val="20"/>
          <w:szCs w:val="20"/>
        </w:rPr>
        <w:t>.1</w:t>
      </w:r>
      <w:r w:rsidR="00C33FFE" w:rsidRPr="00C33FFE">
        <w:rPr>
          <w:rFonts w:asciiTheme="majorHAnsi" w:hAnsiTheme="majorHAnsi" w:cstheme="majorHAnsi"/>
          <w:b/>
          <w:bCs/>
          <w:sz w:val="20"/>
          <w:szCs w:val="20"/>
        </w:rPr>
        <w:t>1</w:t>
      </w:r>
      <w:r w:rsidR="005165DD" w:rsidRPr="00C33FFE">
        <w:rPr>
          <w:rFonts w:asciiTheme="majorHAnsi" w:hAnsiTheme="majorHAnsi" w:cstheme="majorHAnsi"/>
          <w:b/>
          <w:bCs/>
          <w:sz w:val="20"/>
          <w:szCs w:val="20"/>
        </w:rPr>
        <w:t>.</w:t>
      </w:r>
      <w:r w:rsidR="00BE2ABE" w:rsidRPr="00C33FFE">
        <w:rPr>
          <w:rFonts w:asciiTheme="majorHAnsi" w:hAnsiTheme="majorHAnsi" w:cstheme="majorHAnsi"/>
          <w:b/>
          <w:bCs/>
          <w:sz w:val="20"/>
          <w:szCs w:val="20"/>
        </w:rPr>
        <w:t>202</w:t>
      </w:r>
      <w:r w:rsidR="00C33FFE" w:rsidRPr="00C33FFE">
        <w:rPr>
          <w:rFonts w:asciiTheme="majorHAnsi" w:hAnsiTheme="majorHAnsi" w:cstheme="majorHAnsi"/>
          <w:b/>
          <w:bCs/>
          <w:sz w:val="20"/>
          <w:szCs w:val="20"/>
        </w:rPr>
        <w:t>2</w:t>
      </w:r>
      <w:r w:rsidR="00BE2ABE" w:rsidRPr="00C33FFE">
        <w:rPr>
          <w:rFonts w:asciiTheme="majorHAnsi" w:hAnsiTheme="majorHAnsi" w:cstheme="majorHAnsi"/>
          <w:b/>
          <w:bCs/>
          <w:sz w:val="20"/>
          <w:szCs w:val="20"/>
        </w:rPr>
        <w:t xml:space="preserve"> r.,</w:t>
      </w:r>
      <w:r w:rsidR="00B110F7" w:rsidRPr="00C33FFE">
        <w:rPr>
          <w:rFonts w:asciiTheme="majorHAnsi" w:hAnsiTheme="majorHAnsi" w:cstheme="majorHAnsi"/>
          <w:b/>
          <w:bCs/>
          <w:sz w:val="20"/>
          <w:szCs w:val="20"/>
        </w:rPr>
        <w:t xml:space="preserve"> o godz. 9:10</w:t>
      </w:r>
      <w:r w:rsidR="00D93931" w:rsidRPr="00C33FFE">
        <w:rPr>
          <w:rFonts w:asciiTheme="majorHAnsi" w:hAnsiTheme="majorHAnsi" w:cstheme="majorHAnsi"/>
          <w:b/>
          <w:bCs/>
          <w:sz w:val="20"/>
          <w:szCs w:val="20"/>
        </w:rPr>
        <w:t>,</w:t>
      </w:r>
      <w:r w:rsidR="00D93931" w:rsidRPr="00C33FFE">
        <w:rPr>
          <w:rFonts w:asciiTheme="majorHAnsi" w:hAnsiTheme="majorHAnsi" w:cstheme="majorHAnsi"/>
          <w:color w:val="000000" w:themeColor="text1"/>
          <w:sz w:val="20"/>
          <w:szCs w:val="20"/>
        </w:rPr>
        <w:t xml:space="preserve"> poprzez użycie systemu teleinformatycznego do odszyfrowania ofert dostępnego na platformazakupowa.pl</w:t>
      </w:r>
      <w:r w:rsidR="00FA60B8" w:rsidRPr="00C33FFE">
        <w:rPr>
          <w:rFonts w:asciiTheme="majorHAnsi" w:hAnsiTheme="majorHAnsi" w:cstheme="majorHAnsi"/>
          <w:color w:val="000000" w:themeColor="text1"/>
          <w:sz w:val="20"/>
          <w:szCs w:val="20"/>
        </w:rPr>
        <w:t xml:space="preserve">. </w:t>
      </w:r>
    </w:p>
    <w:p w14:paraId="00000107" w14:textId="74DA69D6" w:rsidR="000F5793" w:rsidRPr="0006464C" w:rsidRDefault="00D93931" w:rsidP="00BE2ABE">
      <w:pPr>
        <w:numPr>
          <w:ilvl w:val="0"/>
          <w:numId w:val="3"/>
        </w:numPr>
        <w:pBdr>
          <w:top w:val="nil"/>
          <w:left w:val="nil"/>
          <w:bottom w:val="nil"/>
          <w:right w:val="nil"/>
          <w:between w:val="nil"/>
        </w:pBdr>
        <w:spacing w:line="360" w:lineRule="auto"/>
        <w:jc w:val="both"/>
        <w:rPr>
          <w:color w:val="000000" w:themeColor="text1"/>
          <w:sz w:val="20"/>
          <w:szCs w:val="20"/>
        </w:rPr>
      </w:pPr>
      <w:r w:rsidRPr="0006464C">
        <w:rPr>
          <w:color w:val="000000" w:themeColor="text1"/>
          <w:sz w:val="20"/>
          <w:szCs w:val="20"/>
        </w:rPr>
        <w:t>W</w:t>
      </w:r>
      <w:r w:rsidR="00AA7C31" w:rsidRPr="0006464C">
        <w:rPr>
          <w:color w:val="000000" w:themeColor="text1"/>
          <w:sz w:val="20"/>
          <w:szCs w:val="20"/>
        </w:rPr>
        <w:t xml:space="preserve"> przypadku awarii </w:t>
      </w:r>
      <w:r w:rsidRPr="0006464C">
        <w:rPr>
          <w:color w:val="000000" w:themeColor="text1"/>
          <w:sz w:val="20"/>
          <w:szCs w:val="20"/>
        </w:rPr>
        <w:t>s</w:t>
      </w:r>
      <w:r w:rsidR="00AA7C31" w:rsidRPr="0006464C">
        <w:rPr>
          <w:color w:val="000000" w:themeColor="text1"/>
          <w:sz w:val="20"/>
          <w:szCs w:val="20"/>
        </w:rPr>
        <w:t>ystemu</w:t>
      </w:r>
      <w:r w:rsidRPr="0006464C">
        <w:rPr>
          <w:color w:val="000000" w:themeColor="text1"/>
          <w:sz w:val="20"/>
          <w:szCs w:val="20"/>
        </w:rPr>
        <w:t xml:space="preserve"> przy użyciu, którego następuje otwarcie ofert</w:t>
      </w:r>
      <w:r w:rsidR="00AA7C31" w:rsidRPr="0006464C">
        <w:rPr>
          <w:color w:val="000000" w:themeColor="text1"/>
          <w:sz w:val="20"/>
          <w:szCs w:val="20"/>
        </w:rPr>
        <w:t xml:space="preserve">, która powoduje brak możliwości otwarcia ofert w terminie określonym </w:t>
      </w:r>
      <w:r w:rsidRPr="0006464C">
        <w:rPr>
          <w:color w:val="000000" w:themeColor="text1"/>
          <w:sz w:val="20"/>
          <w:szCs w:val="20"/>
        </w:rPr>
        <w:t>w pkt. 1.</w:t>
      </w:r>
      <w:r w:rsidR="00AA7C31" w:rsidRPr="0006464C">
        <w:rPr>
          <w:color w:val="000000" w:themeColor="text1"/>
          <w:sz w:val="20"/>
          <w:szCs w:val="20"/>
        </w:rPr>
        <w:t>, otwarcie ofert następuje niezwłocznie po usunięciu awarii.</w:t>
      </w:r>
    </w:p>
    <w:p w14:paraId="00000108" w14:textId="77777777" w:rsidR="000F5793" w:rsidRPr="00D078CC" w:rsidRDefault="00AA7C31" w:rsidP="00D078CC">
      <w:pPr>
        <w:numPr>
          <w:ilvl w:val="0"/>
          <w:numId w:val="3"/>
        </w:numPr>
        <w:pBdr>
          <w:top w:val="nil"/>
          <w:left w:val="nil"/>
          <w:bottom w:val="nil"/>
          <w:right w:val="nil"/>
          <w:between w:val="nil"/>
        </w:pBdr>
        <w:spacing w:line="360" w:lineRule="auto"/>
        <w:jc w:val="both"/>
        <w:rPr>
          <w:sz w:val="20"/>
          <w:szCs w:val="20"/>
        </w:rPr>
      </w:pPr>
      <w:r w:rsidRPr="00D078CC">
        <w:rPr>
          <w:sz w:val="20"/>
          <w:szCs w:val="20"/>
        </w:rPr>
        <w:t>Zamawiający poinformuje o zmianie terminu otwarcia ofert na stronie internetowej prowadzonego postępowania.</w:t>
      </w:r>
    </w:p>
    <w:p w14:paraId="00000109" w14:textId="77777777" w:rsidR="000F5793" w:rsidRPr="00D078CC" w:rsidRDefault="00AA7C31" w:rsidP="00D078CC">
      <w:pPr>
        <w:numPr>
          <w:ilvl w:val="0"/>
          <w:numId w:val="3"/>
        </w:numPr>
        <w:pBdr>
          <w:top w:val="nil"/>
          <w:left w:val="nil"/>
          <w:bottom w:val="nil"/>
          <w:right w:val="nil"/>
          <w:between w:val="nil"/>
        </w:pBdr>
        <w:spacing w:line="360" w:lineRule="auto"/>
        <w:jc w:val="both"/>
        <w:rPr>
          <w:sz w:val="20"/>
          <w:szCs w:val="20"/>
        </w:rPr>
      </w:pPr>
      <w:r w:rsidRPr="00D078CC">
        <w:rPr>
          <w:sz w:val="20"/>
          <w:szCs w:val="20"/>
        </w:rPr>
        <w:t>Zamawiający, najpóźniej przed otwarciem ofert, udostępnia na stronie internetowej prowadzonego postępowania informację o kwocie, jaką zamierza przeznaczyć na sfinansowanie zamówienia.</w:t>
      </w:r>
    </w:p>
    <w:p w14:paraId="0000010A" w14:textId="73B4369A" w:rsidR="000F5793" w:rsidRPr="00D078CC" w:rsidRDefault="00AA7C31" w:rsidP="00D078CC">
      <w:pPr>
        <w:numPr>
          <w:ilvl w:val="0"/>
          <w:numId w:val="3"/>
        </w:numPr>
        <w:pBdr>
          <w:top w:val="nil"/>
          <w:left w:val="nil"/>
          <w:bottom w:val="nil"/>
          <w:right w:val="nil"/>
          <w:between w:val="nil"/>
        </w:pBdr>
        <w:spacing w:line="360" w:lineRule="auto"/>
        <w:jc w:val="both"/>
        <w:rPr>
          <w:sz w:val="20"/>
          <w:szCs w:val="20"/>
        </w:rPr>
      </w:pPr>
      <w:r w:rsidRPr="00D078CC">
        <w:rPr>
          <w:sz w:val="20"/>
          <w:szCs w:val="20"/>
        </w:rPr>
        <w:t>Zamawiający, niezwłocznie po otwarciu ofert, udostępnia na stronie internetowej prowadzonego postępowania informacje o:</w:t>
      </w:r>
      <w:r w:rsidR="00FA60B8">
        <w:rPr>
          <w:sz w:val="20"/>
          <w:szCs w:val="20"/>
        </w:rPr>
        <w:t xml:space="preserve"> </w:t>
      </w:r>
    </w:p>
    <w:p w14:paraId="0000010B" w14:textId="6B65E66F" w:rsidR="000F5793" w:rsidRPr="00D078CC" w:rsidRDefault="00AA7C31" w:rsidP="00D078CC">
      <w:pPr>
        <w:shd w:val="clear" w:color="auto" w:fill="FFFFFF"/>
        <w:spacing w:line="360" w:lineRule="auto"/>
        <w:ind w:left="720"/>
        <w:jc w:val="both"/>
        <w:rPr>
          <w:sz w:val="20"/>
          <w:szCs w:val="20"/>
        </w:rPr>
      </w:pPr>
      <w:r w:rsidRPr="00D078CC">
        <w:rPr>
          <w:sz w:val="20"/>
          <w:szCs w:val="20"/>
        </w:rPr>
        <w:t xml:space="preserve">1) nazwach albo imionach i nazwiskach oraz siedzibach lub miejscach prowadzonej działalności gospodarczej albo miejscach zamieszkania </w:t>
      </w:r>
      <w:r w:rsidR="002A6795" w:rsidRPr="00D078CC">
        <w:rPr>
          <w:sz w:val="20"/>
          <w:szCs w:val="20"/>
        </w:rPr>
        <w:t>w</w:t>
      </w:r>
      <w:r w:rsidRPr="00D078CC">
        <w:rPr>
          <w:sz w:val="20"/>
          <w:szCs w:val="20"/>
        </w:rPr>
        <w:t>ykonawców, których oferty zostały otwarte;</w:t>
      </w:r>
    </w:p>
    <w:p w14:paraId="0000010C" w14:textId="77777777" w:rsidR="000F5793" w:rsidRPr="00D078CC" w:rsidRDefault="00AA7C31" w:rsidP="00D078CC">
      <w:pPr>
        <w:shd w:val="clear" w:color="auto" w:fill="FFFFFF"/>
        <w:spacing w:line="360" w:lineRule="auto"/>
        <w:ind w:firstLine="720"/>
        <w:jc w:val="both"/>
        <w:rPr>
          <w:sz w:val="20"/>
          <w:szCs w:val="20"/>
        </w:rPr>
      </w:pPr>
      <w:r w:rsidRPr="00D078CC">
        <w:rPr>
          <w:sz w:val="20"/>
          <w:szCs w:val="20"/>
        </w:rPr>
        <w:t>2) cenach lub kosztach zawartych w ofertach.</w:t>
      </w:r>
    </w:p>
    <w:p w14:paraId="0000010D" w14:textId="77777777" w:rsidR="000F5793" w:rsidRPr="00D078CC" w:rsidRDefault="00AA7C31" w:rsidP="00D078CC">
      <w:pPr>
        <w:shd w:val="clear" w:color="auto" w:fill="FFFFFF"/>
        <w:spacing w:line="360" w:lineRule="auto"/>
        <w:ind w:left="720"/>
        <w:jc w:val="both"/>
        <w:rPr>
          <w:sz w:val="20"/>
          <w:szCs w:val="20"/>
        </w:rPr>
      </w:pPr>
      <w:r w:rsidRPr="00D078CC">
        <w:rPr>
          <w:sz w:val="20"/>
          <w:szCs w:val="20"/>
        </w:rPr>
        <w:lastRenderedPageBreak/>
        <w:t>Informacja zostanie opublikowana na stronie postępowania na</w:t>
      </w:r>
      <w:hyperlink r:id="rId40">
        <w:r w:rsidRPr="00D078CC">
          <w:rPr>
            <w:color w:val="1155CC"/>
            <w:sz w:val="20"/>
            <w:szCs w:val="20"/>
            <w:u w:val="single"/>
          </w:rPr>
          <w:t xml:space="preserve"> platformazakupowa.pl</w:t>
        </w:r>
      </w:hyperlink>
      <w:r w:rsidRPr="00D078CC">
        <w:rPr>
          <w:sz w:val="20"/>
          <w:szCs w:val="20"/>
        </w:rPr>
        <w:t xml:space="preserve"> w sekcji ,,Komunikaty” .</w:t>
      </w:r>
    </w:p>
    <w:p w14:paraId="0000010E" w14:textId="3F4EE97E" w:rsidR="000F5793" w:rsidRPr="00D078CC" w:rsidRDefault="00AA7C31" w:rsidP="00D078CC">
      <w:pPr>
        <w:shd w:val="clear" w:color="auto" w:fill="FFFFFF"/>
        <w:spacing w:line="360" w:lineRule="auto"/>
        <w:jc w:val="both"/>
        <w:rPr>
          <w:sz w:val="20"/>
          <w:szCs w:val="20"/>
        </w:rPr>
      </w:pPr>
      <w:r w:rsidRPr="00D078CC">
        <w:rPr>
          <w:b/>
          <w:sz w:val="20"/>
          <w:szCs w:val="20"/>
        </w:rPr>
        <w:t xml:space="preserve">Uwaga! </w:t>
      </w:r>
      <w:r w:rsidRPr="00D078CC">
        <w:rPr>
          <w:sz w:val="20"/>
          <w:szCs w:val="20"/>
        </w:rPr>
        <w:t>Zgodnie z Ustawą PZP</w:t>
      </w:r>
      <w:r w:rsidRPr="00D078CC">
        <w:rPr>
          <w:b/>
          <w:sz w:val="20"/>
          <w:szCs w:val="20"/>
        </w:rPr>
        <w:t xml:space="preserve"> </w:t>
      </w:r>
      <w:r w:rsidR="00DB44E3" w:rsidRPr="00D078CC">
        <w:rPr>
          <w:b/>
          <w:sz w:val="20"/>
          <w:szCs w:val="20"/>
        </w:rPr>
        <w:t xml:space="preserve">Zamawiający </w:t>
      </w:r>
      <w:r w:rsidRPr="00D078CC">
        <w:rPr>
          <w:b/>
          <w:sz w:val="20"/>
          <w:szCs w:val="20"/>
        </w:rPr>
        <w:t>nie ma obowiązku przeprowadzania jawnej sesji otwarcia ofert</w:t>
      </w:r>
      <w:r w:rsidRPr="00D078CC">
        <w:rPr>
          <w:sz w:val="20"/>
          <w:szCs w:val="20"/>
        </w:rPr>
        <w:t xml:space="preserve"> </w:t>
      </w:r>
      <w:r w:rsidR="00732C18">
        <w:rPr>
          <w:sz w:val="20"/>
          <w:szCs w:val="20"/>
        </w:rPr>
        <w:br/>
      </w:r>
      <w:r w:rsidRPr="00D078CC">
        <w:rPr>
          <w:sz w:val="20"/>
          <w:szCs w:val="20"/>
        </w:rPr>
        <w:t xml:space="preserve">w sposób jawny z udziałem </w:t>
      </w:r>
      <w:r w:rsidR="002A6795" w:rsidRPr="00D078CC">
        <w:rPr>
          <w:sz w:val="20"/>
          <w:szCs w:val="20"/>
        </w:rPr>
        <w:t>w</w:t>
      </w:r>
      <w:r w:rsidRPr="00D078CC">
        <w:rPr>
          <w:sz w:val="20"/>
          <w:szCs w:val="20"/>
        </w:rPr>
        <w:t>ykonawców lub transmitowania sesji otwarcia za pośrednictwem elektronicznych narzędzi do przekazu wideo on-line</w:t>
      </w:r>
      <w:r w:rsidR="00D078CC">
        <w:rPr>
          <w:sz w:val="20"/>
          <w:szCs w:val="20"/>
        </w:rPr>
        <w:t>,</w:t>
      </w:r>
      <w:r w:rsidRPr="00D078CC">
        <w:rPr>
          <w:sz w:val="20"/>
          <w:szCs w:val="20"/>
        </w:rPr>
        <w:t xml:space="preserve"> a ma jedynie takie uprawnienie.</w:t>
      </w:r>
      <w:r w:rsidR="002A6795" w:rsidRPr="00D078CC">
        <w:rPr>
          <w:sz w:val="20"/>
          <w:szCs w:val="20"/>
        </w:rPr>
        <w:t xml:space="preserve"> </w:t>
      </w:r>
    </w:p>
    <w:p w14:paraId="3DF62A02" w14:textId="756FF962" w:rsidR="002A6795" w:rsidRPr="00D078CC" w:rsidRDefault="002A6795" w:rsidP="00D078CC">
      <w:pPr>
        <w:shd w:val="clear" w:color="auto" w:fill="FFFFFF"/>
        <w:spacing w:line="360" w:lineRule="auto"/>
        <w:jc w:val="both"/>
        <w:rPr>
          <w:sz w:val="20"/>
          <w:szCs w:val="20"/>
        </w:rPr>
      </w:pPr>
      <w:r w:rsidRPr="00D078CC">
        <w:rPr>
          <w:b/>
          <w:bCs/>
          <w:sz w:val="20"/>
          <w:szCs w:val="20"/>
        </w:rPr>
        <w:t xml:space="preserve">W przypadku prowadzonego postępowania </w:t>
      </w:r>
      <w:r w:rsidR="00DB44E3" w:rsidRPr="00D078CC">
        <w:rPr>
          <w:b/>
          <w:bCs/>
          <w:sz w:val="20"/>
          <w:szCs w:val="20"/>
        </w:rPr>
        <w:t xml:space="preserve">Zamawiający </w:t>
      </w:r>
      <w:r w:rsidRPr="00D078CC">
        <w:rPr>
          <w:b/>
          <w:bCs/>
          <w:sz w:val="20"/>
          <w:szCs w:val="20"/>
        </w:rPr>
        <w:t>nie korzysta z tego uprawnienia.</w:t>
      </w:r>
    </w:p>
    <w:p w14:paraId="0000010F" w14:textId="2F1C4AD7" w:rsidR="000F5793" w:rsidRPr="00732C18" w:rsidRDefault="00AA7C31">
      <w:pPr>
        <w:pStyle w:val="Nagwek2"/>
        <w:spacing w:line="320" w:lineRule="auto"/>
        <w:jc w:val="both"/>
        <w:rPr>
          <w:rFonts w:asciiTheme="majorHAnsi" w:hAnsiTheme="majorHAnsi" w:cstheme="majorHAnsi"/>
          <w:sz w:val="28"/>
          <w:szCs w:val="28"/>
        </w:rPr>
      </w:pPr>
      <w:bookmarkStart w:id="35" w:name="_kc2xtpcwd955" w:colFirst="0" w:colLast="0"/>
      <w:bookmarkEnd w:id="35"/>
      <w:r w:rsidRPr="00732C18">
        <w:rPr>
          <w:rFonts w:asciiTheme="majorHAnsi" w:hAnsiTheme="majorHAnsi" w:cstheme="majorHAnsi"/>
          <w:sz w:val="28"/>
          <w:szCs w:val="28"/>
        </w:rPr>
        <w:t xml:space="preserve">XX. Opis kryteriów oceny ofert wraz z podaniem wag tych kryteriów i sposobu oceny ofert </w:t>
      </w:r>
    </w:p>
    <w:p w14:paraId="0180A2B5" w14:textId="1502CD12" w:rsidR="005826AC" w:rsidRPr="00EC742B" w:rsidRDefault="005826AC" w:rsidP="007919F1">
      <w:pPr>
        <w:rPr>
          <w:b/>
          <w:bCs/>
          <w:u w:val="single"/>
        </w:rPr>
      </w:pPr>
      <w:bookmarkStart w:id="36" w:name="_Hlk118724274"/>
      <w:r w:rsidRPr="00EC742B">
        <w:rPr>
          <w:b/>
          <w:bCs/>
          <w:sz w:val="20"/>
          <w:szCs w:val="20"/>
          <w:u w:val="single"/>
        </w:rPr>
        <w:t xml:space="preserve">Dot. Części </w:t>
      </w:r>
      <w:r>
        <w:rPr>
          <w:b/>
          <w:bCs/>
          <w:sz w:val="20"/>
          <w:szCs w:val="20"/>
          <w:u w:val="single"/>
        </w:rPr>
        <w:t>1</w:t>
      </w:r>
    </w:p>
    <w:p w14:paraId="3EEEB09A" w14:textId="77777777" w:rsidR="005826AC" w:rsidRPr="0006464C" w:rsidRDefault="005826AC" w:rsidP="00B76843">
      <w:pPr>
        <w:numPr>
          <w:ilvl w:val="0"/>
          <w:numId w:val="8"/>
        </w:numPr>
        <w:spacing w:before="240" w:line="360" w:lineRule="auto"/>
        <w:ind w:left="426"/>
        <w:jc w:val="both"/>
        <w:rPr>
          <w:color w:val="000000" w:themeColor="text1"/>
          <w:sz w:val="20"/>
          <w:szCs w:val="20"/>
        </w:rPr>
      </w:pPr>
      <w:r>
        <w:rPr>
          <w:sz w:val="20"/>
          <w:szCs w:val="20"/>
        </w:rPr>
        <w:t xml:space="preserve">Przy wyborze najkorzystniejszej oferty Zamawiający będzie się kierował następującym kryterium oceny </w:t>
      </w:r>
      <w:r w:rsidRPr="0006464C">
        <w:rPr>
          <w:color w:val="000000" w:themeColor="text1"/>
          <w:sz w:val="20"/>
          <w:szCs w:val="20"/>
        </w:rPr>
        <w:t>ofert</w:t>
      </w:r>
      <w:r>
        <w:rPr>
          <w:color w:val="000000" w:themeColor="text1"/>
          <w:sz w:val="20"/>
          <w:szCs w:val="20"/>
        </w:rPr>
        <w:t>:</w:t>
      </w:r>
    </w:p>
    <w:p w14:paraId="65F9DC49" w14:textId="0D10F166" w:rsidR="005826AC" w:rsidRPr="00732C18" w:rsidRDefault="005826AC" w:rsidP="00C52AA6">
      <w:pPr>
        <w:pStyle w:val="Akapitzlist"/>
        <w:numPr>
          <w:ilvl w:val="3"/>
          <w:numId w:val="26"/>
        </w:numPr>
        <w:spacing w:line="240" w:lineRule="auto"/>
        <w:ind w:left="709" w:hanging="283"/>
        <w:jc w:val="both"/>
        <w:rPr>
          <w:rFonts w:asciiTheme="majorHAnsi" w:hAnsiTheme="majorHAnsi" w:cstheme="majorHAnsi"/>
          <w:sz w:val="20"/>
          <w:szCs w:val="20"/>
        </w:rPr>
      </w:pPr>
      <w:r w:rsidRPr="00732C18">
        <w:rPr>
          <w:rFonts w:asciiTheme="majorHAnsi" w:hAnsiTheme="majorHAnsi" w:cstheme="majorHAnsi"/>
          <w:bCs/>
          <w:sz w:val="20"/>
          <w:szCs w:val="20"/>
        </w:rPr>
        <w:t>łączna cena ofertowa brutto</w:t>
      </w:r>
      <w:r w:rsidR="00B6561F" w:rsidRPr="00732C18">
        <w:rPr>
          <w:rFonts w:asciiTheme="majorHAnsi" w:hAnsiTheme="majorHAnsi" w:cstheme="majorHAnsi"/>
          <w:bCs/>
          <w:sz w:val="20"/>
          <w:szCs w:val="20"/>
        </w:rPr>
        <w:t xml:space="preserve"> za</w:t>
      </w:r>
      <w:r w:rsidR="00C52AA6" w:rsidRPr="00732C18">
        <w:rPr>
          <w:rFonts w:asciiTheme="majorHAnsi" w:hAnsiTheme="majorHAnsi" w:cstheme="majorHAnsi"/>
          <w:bCs/>
          <w:sz w:val="20"/>
          <w:szCs w:val="20"/>
        </w:rPr>
        <w:t>:</w:t>
      </w:r>
      <w:r w:rsidR="00B6561F" w:rsidRPr="00732C18">
        <w:rPr>
          <w:rFonts w:asciiTheme="majorHAnsi" w:hAnsiTheme="majorHAnsi" w:cstheme="majorHAnsi"/>
          <w:bCs/>
          <w:sz w:val="20"/>
          <w:szCs w:val="20"/>
        </w:rPr>
        <w:t xml:space="preserve"> usługi ochrony wraz z czynnościami dodatkowymi (w tym sprzątanie)</w:t>
      </w:r>
      <w:r w:rsidR="00C52AA6" w:rsidRPr="00732C18">
        <w:rPr>
          <w:rFonts w:asciiTheme="majorHAnsi" w:hAnsiTheme="majorHAnsi" w:cstheme="majorHAnsi"/>
          <w:bCs/>
          <w:sz w:val="20"/>
          <w:szCs w:val="20"/>
        </w:rPr>
        <w:t xml:space="preserve"> </w:t>
      </w:r>
      <w:r w:rsidR="00732C18">
        <w:rPr>
          <w:rFonts w:asciiTheme="majorHAnsi" w:hAnsiTheme="majorHAnsi" w:cstheme="majorHAnsi"/>
          <w:bCs/>
          <w:sz w:val="20"/>
          <w:szCs w:val="20"/>
        </w:rPr>
        <w:br/>
      </w:r>
      <w:r w:rsidR="00C52AA6" w:rsidRPr="00732C18">
        <w:rPr>
          <w:rFonts w:asciiTheme="majorHAnsi" w:hAnsiTheme="majorHAnsi" w:cstheme="majorHAnsi"/>
          <w:bCs/>
          <w:sz w:val="20"/>
          <w:szCs w:val="20"/>
        </w:rPr>
        <w:t xml:space="preserve">i </w:t>
      </w:r>
      <w:r w:rsidR="00C52AA6" w:rsidRPr="00732C18">
        <w:rPr>
          <w:rFonts w:asciiTheme="majorHAnsi" w:hAnsiTheme="majorHAnsi" w:cstheme="majorHAnsi"/>
          <w:spacing w:val="2"/>
          <w:position w:val="2"/>
          <w:sz w:val="20"/>
          <w:szCs w:val="20"/>
        </w:rPr>
        <w:t>za cały okres monitorowania sygnału systemu alarmowego (</w:t>
      </w:r>
      <w:r w:rsidR="00C52AA6" w:rsidRPr="0019783C">
        <w:rPr>
          <w:rFonts w:asciiTheme="majorHAnsi" w:hAnsiTheme="majorHAnsi" w:cstheme="majorHAnsi"/>
          <w:spacing w:val="2"/>
          <w:position w:val="2"/>
          <w:sz w:val="20"/>
          <w:szCs w:val="20"/>
        </w:rPr>
        <w:t>na dwóch obiektach</w:t>
      </w:r>
      <w:r w:rsidR="00C52AA6" w:rsidRPr="0019783C">
        <w:rPr>
          <w:rFonts w:asciiTheme="majorHAnsi" w:hAnsiTheme="majorHAnsi" w:cstheme="majorHAnsi"/>
          <w:b/>
          <w:bCs/>
          <w:sz w:val="20"/>
          <w:szCs w:val="20"/>
        </w:rPr>
        <w:t xml:space="preserve"> </w:t>
      </w:r>
      <w:r w:rsidR="00C52AA6" w:rsidRPr="0019783C">
        <w:rPr>
          <w:rFonts w:asciiTheme="majorHAnsi" w:hAnsiTheme="majorHAnsi" w:cstheme="majorHAnsi"/>
          <w:sz w:val="20"/>
          <w:szCs w:val="20"/>
        </w:rPr>
        <w:t>przy ul. Dorotki 1a i ul. Bytomskiej 2b</w:t>
      </w:r>
      <w:r w:rsidR="00C52AA6" w:rsidRPr="00732C18">
        <w:rPr>
          <w:rFonts w:asciiTheme="majorHAnsi" w:hAnsiTheme="majorHAnsi" w:cstheme="majorHAnsi"/>
          <w:spacing w:val="2"/>
          <w:position w:val="2"/>
          <w:sz w:val="20"/>
          <w:szCs w:val="20"/>
        </w:rPr>
        <w:t>)</w:t>
      </w:r>
      <w:r w:rsidRPr="00732C18">
        <w:rPr>
          <w:rFonts w:asciiTheme="majorHAnsi" w:hAnsiTheme="majorHAnsi" w:cstheme="majorHAnsi"/>
          <w:sz w:val="20"/>
          <w:szCs w:val="20"/>
        </w:rPr>
        <w:t xml:space="preserve">: waga </w:t>
      </w:r>
      <w:r w:rsidR="00AB62F3" w:rsidRPr="00732C18">
        <w:rPr>
          <w:rFonts w:asciiTheme="majorHAnsi" w:hAnsiTheme="majorHAnsi" w:cstheme="majorHAnsi"/>
          <w:sz w:val="20"/>
          <w:szCs w:val="20"/>
        </w:rPr>
        <w:t>8</w:t>
      </w:r>
      <w:r w:rsidRPr="00732C18">
        <w:rPr>
          <w:rFonts w:asciiTheme="majorHAnsi" w:hAnsiTheme="majorHAnsi" w:cstheme="majorHAnsi"/>
          <w:smallCaps/>
          <w:sz w:val="20"/>
          <w:szCs w:val="20"/>
        </w:rPr>
        <w:t xml:space="preserve">0 </w:t>
      </w:r>
      <w:r w:rsidRPr="00732C18">
        <w:rPr>
          <w:rFonts w:asciiTheme="majorHAnsi" w:hAnsiTheme="majorHAnsi" w:cstheme="majorHAnsi"/>
          <w:sz w:val="20"/>
          <w:szCs w:val="20"/>
        </w:rPr>
        <w:t>pkt, zwane dalej kryterium K</w:t>
      </w:r>
      <w:r w:rsidRPr="00732C18">
        <w:rPr>
          <w:rFonts w:asciiTheme="majorHAnsi" w:hAnsiTheme="majorHAnsi" w:cstheme="majorHAnsi"/>
          <w:sz w:val="20"/>
          <w:szCs w:val="20"/>
          <w:vertAlign w:val="subscript"/>
        </w:rPr>
        <w:t>1,</w:t>
      </w:r>
    </w:p>
    <w:p w14:paraId="3D84C7BE" w14:textId="229522F0" w:rsidR="005826AC" w:rsidRPr="00732C18" w:rsidRDefault="005826AC" w:rsidP="00B76843">
      <w:pPr>
        <w:pStyle w:val="Akapitzlist"/>
        <w:numPr>
          <w:ilvl w:val="3"/>
          <w:numId w:val="26"/>
        </w:numPr>
        <w:ind w:left="709" w:hanging="283"/>
        <w:jc w:val="both"/>
        <w:rPr>
          <w:rFonts w:asciiTheme="majorHAnsi" w:hAnsiTheme="majorHAnsi" w:cstheme="majorHAnsi"/>
          <w:sz w:val="20"/>
          <w:szCs w:val="20"/>
        </w:rPr>
      </w:pPr>
      <w:r w:rsidRPr="00732C18">
        <w:rPr>
          <w:rFonts w:asciiTheme="majorHAnsi" w:hAnsiTheme="majorHAnsi" w:cstheme="majorHAnsi"/>
          <w:sz w:val="20"/>
          <w:szCs w:val="20"/>
        </w:rPr>
        <w:t xml:space="preserve">wysokość kary umownej brutto za każdą rozpoczętą godzinę zwłoki w niezapewnieniu strażnika </w:t>
      </w:r>
      <w:r w:rsidRPr="00732C18">
        <w:rPr>
          <w:rFonts w:asciiTheme="majorHAnsi" w:hAnsiTheme="majorHAnsi" w:cstheme="majorHAnsi"/>
          <w:sz w:val="20"/>
          <w:szCs w:val="20"/>
        </w:rPr>
        <w:br/>
        <w:t>na posterunku</w:t>
      </w:r>
      <w:r w:rsidR="00120623" w:rsidRPr="00732C18">
        <w:rPr>
          <w:rFonts w:asciiTheme="majorHAnsi" w:hAnsiTheme="majorHAnsi" w:cstheme="majorHAnsi"/>
          <w:sz w:val="20"/>
          <w:szCs w:val="20"/>
        </w:rPr>
        <w:t xml:space="preserve"> lub za każde nienależyte wykonanie któregokolwiek z obowiązków Wykonawcy określonych w Załączniku nr 1 do umowy na realizację części 1 zadania Szczegółowy opis przedmiotu zamówienia</w:t>
      </w:r>
      <w:r w:rsidRPr="00732C18">
        <w:rPr>
          <w:rFonts w:asciiTheme="majorHAnsi" w:hAnsiTheme="majorHAnsi" w:cstheme="majorHAnsi"/>
          <w:sz w:val="20"/>
          <w:szCs w:val="20"/>
        </w:rPr>
        <w:t>: waga</w:t>
      </w:r>
      <w:r w:rsidR="007919F1" w:rsidRPr="00732C18">
        <w:rPr>
          <w:rFonts w:asciiTheme="majorHAnsi" w:hAnsiTheme="majorHAnsi" w:cstheme="majorHAnsi"/>
          <w:sz w:val="20"/>
          <w:szCs w:val="20"/>
        </w:rPr>
        <w:t xml:space="preserve"> </w:t>
      </w:r>
      <w:r w:rsidR="00C52AA6" w:rsidRPr="00732C18">
        <w:rPr>
          <w:rFonts w:asciiTheme="majorHAnsi" w:hAnsiTheme="majorHAnsi" w:cstheme="majorHAnsi"/>
          <w:sz w:val="20"/>
          <w:szCs w:val="20"/>
        </w:rPr>
        <w:t>20</w:t>
      </w:r>
      <w:r w:rsidRPr="00732C18">
        <w:rPr>
          <w:rFonts w:asciiTheme="majorHAnsi" w:hAnsiTheme="majorHAnsi" w:cstheme="majorHAnsi"/>
          <w:sz w:val="20"/>
          <w:szCs w:val="20"/>
        </w:rPr>
        <w:t xml:space="preserve"> pkt zwane dalej kryterium K</w:t>
      </w:r>
      <w:r w:rsidRPr="00732C18">
        <w:rPr>
          <w:rFonts w:asciiTheme="majorHAnsi" w:hAnsiTheme="majorHAnsi" w:cstheme="majorHAnsi"/>
          <w:sz w:val="20"/>
          <w:szCs w:val="20"/>
          <w:vertAlign w:val="subscript"/>
        </w:rPr>
        <w:t>2</w:t>
      </w:r>
      <w:r w:rsidR="00FF05A9" w:rsidRPr="00732C18">
        <w:rPr>
          <w:rFonts w:asciiTheme="majorHAnsi" w:hAnsiTheme="majorHAnsi" w:cstheme="majorHAnsi"/>
          <w:sz w:val="20"/>
          <w:szCs w:val="20"/>
          <w:vertAlign w:val="superscript"/>
        </w:rPr>
        <w:t>*</w:t>
      </w:r>
      <w:r w:rsidRPr="00732C18">
        <w:rPr>
          <w:rFonts w:asciiTheme="majorHAnsi" w:hAnsiTheme="majorHAnsi" w:cstheme="majorHAnsi"/>
          <w:sz w:val="20"/>
          <w:szCs w:val="20"/>
          <w:vertAlign w:val="subscript"/>
        </w:rPr>
        <w:t xml:space="preserve">, </w:t>
      </w:r>
    </w:p>
    <w:p w14:paraId="681D9DBD" w14:textId="77777777" w:rsidR="005826AC" w:rsidRPr="00732C18" w:rsidRDefault="005826AC" w:rsidP="00B76843">
      <w:pPr>
        <w:numPr>
          <w:ilvl w:val="0"/>
          <w:numId w:val="8"/>
        </w:numPr>
        <w:spacing w:line="360" w:lineRule="auto"/>
        <w:ind w:left="426"/>
        <w:jc w:val="both"/>
        <w:rPr>
          <w:rFonts w:asciiTheme="majorHAnsi" w:hAnsiTheme="majorHAnsi" w:cstheme="majorHAnsi"/>
          <w:sz w:val="20"/>
          <w:szCs w:val="20"/>
        </w:rPr>
      </w:pPr>
      <w:r w:rsidRPr="00732C18">
        <w:rPr>
          <w:rFonts w:asciiTheme="majorHAnsi" w:hAnsiTheme="majorHAnsi" w:cstheme="majorHAnsi"/>
          <w:sz w:val="20"/>
          <w:szCs w:val="20"/>
        </w:rPr>
        <w:t xml:space="preserve">Zasady oceny ofert w kryterium: </w:t>
      </w:r>
    </w:p>
    <w:p w14:paraId="53395A70" w14:textId="122E3A11" w:rsidR="005826AC" w:rsidRPr="00732C18" w:rsidRDefault="005826AC" w:rsidP="005826AC">
      <w:pPr>
        <w:spacing w:line="360" w:lineRule="auto"/>
        <w:ind w:left="426"/>
        <w:jc w:val="both"/>
        <w:rPr>
          <w:rFonts w:asciiTheme="majorHAnsi" w:hAnsiTheme="majorHAnsi" w:cstheme="majorHAnsi"/>
          <w:sz w:val="20"/>
          <w:szCs w:val="20"/>
        </w:rPr>
      </w:pPr>
      <w:r w:rsidRPr="00732C18">
        <w:rPr>
          <w:rFonts w:asciiTheme="majorHAnsi" w:hAnsiTheme="majorHAnsi" w:cstheme="majorHAnsi"/>
          <w:b/>
          <w:sz w:val="20"/>
          <w:szCs w:val="20"/>
        </w:rPr>
        <w:t>KRYTERIUM  K</w:t>
      </w:r>
      <w:r w:rsidRPr="00732C18">
        <w:rPr>
          <w:rFonts w:asciiTheme="majorHAnsi" w:hAnsiTheme="majorHAnsi" w:cstheme="majorHAnsi"/>
          <w:b/>
          <w:sz w:val="20"/>
          <w:szCs w:val="20"/>
          <w:vertAlign w:val="subscript"/>
        </w:rPr>
        <w:t>1</w:t>
      </w:r>
      <w:r w:rsidRPr="00732C18">
        <w:rPr>
          <w:rFonts w:asciiTheme="majorHAnsi" w:hAnsiTheme="majorHAnsi" w:cstheme="majorHAnsi"/>
          <w:b/>
          <w:sz w:val="20"/>
          <w:szCs w:val="20"/>
        </w:rPr>
        <w:t xml:space="preserve"> – waga </w:t>
      </w:r>
      <w:r w:rsidR="0033474C" w:rsidRPr="00732C18">
        <w:rPr>
          <w:rFonts w:asciiTheme="majorHAnsi" w:hAnsiTheme="majorHAnsi" w:cstheme="majorHAnsi"/>
          <w:b/>
          <w:sz w:val="20"/>
          <w:szCs w:val="20"/>
        </w:rPr>
        <w:t>8</w:t>
      </w:r>
      <w:r w:rsidRPr="00732C18">
        <w:rPr>
          <w:rFonts w:asciiTheme="majorHAnsi" w:hAnsiTheme="majorHAnsi" w:cstheme="majorHAnsi"/>
          <w:b/>
          <w:sz w:val="20"/>
          <w:szCs w:val="20"/>
        </w:rPr>
        <w:t>0 pkt</w:t>
      </w:r>
    </w:p>
    <w:p w14:paraId="5A4F616A" w14:textId="69599BB2" w:rsidR="005826AC" w:rsidRPr="00732C18" w:rsidRDefault="005826AC" w:rsidP="005826AC">
      <w:pPr>
        <w:spacing w:before="240" w:line="360" w:lineRule="auto"/>
        <w:ind w:left="1080"/>
        <w:jc w:val="both"/>
        <w:rPr>
          <w:rFonts w:asciiTheme="majorHAnsi" w:hAnsiTheme="majorHAnsi" w:cstheme="majorHAnsi"/>
          <w:sz w:val="20"/>
          <w:szCs w:val="20"/>
        </w:rPr>
      </w:pPr>
      <w:r w:rsidRPr="00732C18">
        <w:rPr>
          <w:rFonts w:asciiTheme="majorHAnsi" w:hAnsiTheme="majorHAnsi" w:cstheme="majorHAnsi"/>
          <w:b/>
          <w:sz w:val="20"/>
          <w:szCs w:val="20"/>
        </w:rPr>
        <w:t xml:space="preserve">       </w:t>
      </w:r>
      <w:r w:rsidR="00C33FFE">
        <w:rPr>
          <w:rFonts w:asciiTheme="majorHAnsi" w:hAnsiTheme="majorHAnsi" w:cstheme="majorHAnsi"/>
          <w:b/>
          <w:sz w:val="20"/>
          <w:szCs w:val="20"/>
        </w:rPr>
        <w:t xml:space="preserve"> </w:t>
      </w:r>
      <w:r w:rsidRPr="00732C18">
        <w:rPr>
          <w:rFonts w:asciiTheme="majorHAnsi" w:hAnsiTheme="majorHAnsi" w:cstheme="majorHAnsi"/>
          <w:b/>
          <w:sz w:val="20"/>
          <w:szCs w:val="20"/>
        </w:rPr>
        <w:t>łączna cena najniższa brutto</w:t>
      </w:r>
    </w:p>
    <w:p w14:paraId="3258FA79" w14:textId="70CFF7B8" w:rsidR="005826AC" w:rsidRPr="00732C18" w:rsidRDefault="005826AC" w:rsidP="005826AC">
      <w:pPr>
        <w:spacing w:line="360" w:lineRule="auto"/>
        <w:ind w:left="1080"/>
        <w:jc w:val="both"/>
        <w:rPr>
          <w:rFonts w:asciiTheme="majorHAnsi" w:hAnsiTheme="majorHAnsi" w:cstheme="majorHAnsi"/>
          <w:sz w:val="20"/>
          <w:szCs w:val="20"/>
        </w:rPr>
      </w:pPr>
      <w:r w:rsidRPr="00732C18">
        <w:rPr>
          <w:rFonts w:asciiTheme="majorHAnsi" w:hAnsiTheme="majorHAnsi" w:cstheme="majorHAnsi"/>
          <w:b/>
          <w:sz w:val="20"/>
          <w:szCs w:val="20"/>
        </w:rPr>
        <w:t>C =</w:t>
      </w:r>
      <w:r w:rsidRPr="00732C18">
        <w:rPr>
          <w:rFonts w:asciiTheme="majorHAnsi" w:hAnsiTheme="majorHAnsi" w:cstheme="majorHAnsi"/>
          <w:sz w:val="20"/>
          <w:szCs w:val="20"/>
        </w:rPr>
        <w:t xml:space="preserve"> </w:t>
      </w:r>
      <w:r w:rsidRPr="00732C18">
        <w:rPr>
          <w:rFonts w:asciiTheme="majorHAnsi" w:hAnsiTheme="majorHAnsi" w:cstheme="majorHAnsi"/>
          <w:strike/>
          <w:sz w:val="20"/>
          <w:szCs w:val="20"/>
        </w:rPr>
        <w:t xml:space="preserve">------------------------------------------------ </w:t>
      </w:r>
      <w:r w:rsidRPr="00732C18">
        <w:rPr>
          <w:rFonts w:asciiTheme="majorHAnsi" w:hAnsiTheme="majorHAnsi" w:cstheme="majorHAnsi"/>
          <w:sz w:val="20"/>
          <w:szCs w:val="20"/>
        </w:rPr>
        <w:t xml:space="preserve">  </w:t>
      </w:r>
      <w:r w:rsidRPr="00732C18">
        <w:rPr>
          <w:rFonts w:asciiTheme="majorHAnsi" w:hAnsiTheme="majorHAnsi" w:cstheme="majorHAnsi"/>
          <w:b/>
          <w:sz w:val="20"/>
          <w:szCs w:val="20"/>
        </w:rPr>
        <w:t xml:space="preserve">x </w:t>
      </w:r>
      <w:r w:rsidR="002E21DF" w:rsidRPr="00732C18">
        <w:rPr>
          <w:rFonts w:asciiTheme="majorHAnsi" w:hAnsiTheme="majorHAnsi" w:cstheme="majorHAnsi"/>
          <w:b/>
          <w:smallCaps/>
          <w:sz w:val="20"/>
          <w:szCs w:val="20"/>
        </w:rPr>
        <w:t>8</w:t>
      </w:r>
      <w:r w:rsidRPr="00732C18">
        <w:rPr>
          <w:rFonts w:asciiTheme="majorHAnsi" w:hAnsiTheme="majorHAnsi" w:cstheme="majorHAnsi"/>
          <w:b/>
          <w:smallCaps/>
          <w:sz w:val="20"/>
          <w:szCs w:val="20"/>
        </w:rPr>
        <w:t xml:space="preserve">0 </w:t>
      </w:r>
      <w:r w:rsidRPr="00732C18">
        <w:rPr>
          <w:rFonts w:asciiTheme="majorHAnsi" w:hAnsiTheme="majorHAnsi" w:cstheme="majorHAnsi"/>
          <w:b/>
          <w:bCs/>
          <w:sz w:val="20"/>
          <w:szCs w:val="20"/>
        </w:rPr>
        <w:t>pkt</w:t>
      </w:r>
      <w:r w:rsidRPr="00732C18">
        <w:rPr>
          <w:rFonts w:asciiTheme="majorHAnsi" w:hAnsiTheme="majorHAnsi" w:cstheme="majorHAnsi"/>
          <w:b/>
          <w:bCs/>
          <w:smallCaps/>
          <w:sz w:val="20"/>
          <w:szCs w:val="20"/>
        </w:rPr>
        <w:t xml:space="preserve"> </w:t>
      </w:r>
    </w:p>
    <w:p w14:paraId="1A8DBB11" w14:textId="40BAFF63" w:rsidR="005826AC" w:rsidRPr="00732C18" w:rsidRDefault="005826AC" w:rsidP="005826AC">
      <w:pPr>
        <w:spacing w:line="360" w:lineRule="auto"/>
        <w:jc w:val="both"/>
        <w:rPr>
          <w:rFonts w:asciiTheme="majorHAnsi" w:hAnsiTheme="majorHAnsi" w:cstheme="majorHAnsi"/>
          <w:sz w:val="20"/>
          <w:szCs w:val="20"/>
        </w:rPr>
      </w:pPr>
      <w:r w:rsidRPr="00732C18">
        <w:rPr>
          <w:rFonts w:asciiTheme="majorHAnsi" w:hAnsiTheme="majorHAnsi" w:cstheme="majorHAnsi"/>
          <w:b/>
          <w:sz w:val="20"/>
          <w:szCs w:val="20"/>
        </w:rPr>
        <w:t xml:space="preserve">                     </w:t>
      </w:r>
      <w:r w:rsidR="00C33FFE">
        <w:rPr>
          <w:rFonts w:asciiTheme="majorHAnsi" w:hAnsiTheme="majorHAnsi" w:cstheme="majorHAnsi"/>
          <w:b/>
          <w:sz w:val="20"/>
          <w:szCs w:val="20"/>
        </w:rPr>
        <w:t xml:space="preserve">     </w:t>
      </w:r>
      <w:r w:rsidRPr="00732C18">
        <w:rPr>
          <w:rFonts w:asciiTheme="majorHAnsi" w:hAnsiTheme="majorHAnsi" w:cstheme="majorHAnsi"/>
          <w:b/>
          <w:sz w:val="20"/>
          <w:szCs w:val="20"/>
        </w:rPr>
        <w:t xml:space="preserve">     łączna cena oferty ocenianej brutto</w:t>
      </w:r>
    </w:p>
    <w:p w14:paraId="4A4E3D1D" w14:textId="77777777" w:rsidR="005826AC" w:rsidRPr="00732C18" w:rsidRDefault="005826AC" w:rsidP="005826AC">
      <w:pPr>
        <w:jc w:val="both"/>
        <w:rPr>
          <w:rFonts w:asciiTheme="majorHAnsi" w:hAnsiTheme="majorHAnsi" w:cstheme="majorHAnsi"/>
          <w:b/>
          <w:bCs/>
          <w:sz w:val="20"/>
          <w:szCs w:val="20"/>
        </w:rPr>
      </w:pPr>
    </w:p>
    <w:p w14:paraId="1A574DE5" w14:textId="3082BC01" w:rsidR="005826AC" w:rsidRPr="004B3997" w:rsidRDefault="005826AC" w:rsidP="004B3997">
      <w:pPr>
        <w:jc w:val="both"/>
        <w:rPr>
          <w:rFonts w:asciiTheme="majorHAnsi" w:hAnsiTheme="majorHAnsi" w:cstheme="majorHAnsi"/>
          <w:sz w:val="20"/>
          <w:szCs w:val="20"/>
        </w:rPr>
      </w:pPr>
      <w:r w:rsidRPr="00732C18">
        <w:rPr>
          <w:rFonts w:asciiTheme="majorHAnsi" w:hAnsiTheme="majorHAnsi" w:cstheme="majorHAnsi"/>
          <w:b/>
          <w:bCs/>
          <w:sz w:val="20"/>
          <w:szCs w:val="20"/>
        </w:rPr>
        <w:t>KRYTERIUM K</w:t>
      </w:r>
      <w:r w:rsidRPr="00732C18">
        <w:rPr>
          <w:rFonts w:asciiTheme="majorHAnsi" w:hAnsiTheme="majorHAnsi" w:cstheme="majorHAnsi"/>
          <w:b/>
          <w:bCs/>
          <w:sz w:val="20"/>
          <w:szCs w:val="20"/>
          <w:vertAlign w:val="subscript"/>
        </w:rPr>
        <w:t>2</w:t>
      </w:r>
      <w:r w:rsidRPr="00732C18">
        <w:rPr>
          <w:rFonts w:asciiTheme="majorHAnsi" w:hAnsiTheme="majorHAnsi" w:cstheme="majorHAnsi"/>
          <w:b/>
          <w:bCs/>
          <w:sz w:val="20"/>
          <w:szCs w:val="20"/>
        </w:rPr>
        <w:t xml:space="preserve"> – waga 20 pkt</w:t>
      </w:r>
    </w:p>
    <w:p w14:paraId="225413FF" w14:textId="7C557692" w:rsidR="005826AC" w:rsidRPr="00732C18" w:rsidRDefault="005826AC" w:rsidP="005826AC">
      <w:pPr>
        <w:suppressLineNumbers/>
        <w:spacing w:line="360" w:lineRule="auto"/>
        <w:jc w:val="both"/>
        <w:rPr>
          <w:rFonts w:asciiTheme="majorHAnsi" w:hAnsiTheme="majorHAnsi" w:cstheme="majorHAnsi"/>
          <w:bCs/>
          <w:sz w:val="20"/>
          <w:szCs w:val="20"/>
        </w:rPr>
      </w:pPr>
      <w:r w:rsidRPr="00732C18">
        <w:rPr>
          <w:rFonts w:asciiTheme="majorHAnsi" w:hAnsiTheme="majorHAnsi" w:cstheme="majorHAnsi"/>
          <w:bCs/>
          <w:sz w:val="20"/>
          <w:szCs w:val="20"/>
        </w:rPr>
        <w:t>Zamawiający wymaga by Wykonawca sam określił wysokość kary umownej w kryterium K</w:t>
      </w:r>
      <w:r w:rsidRPr="00732C18">
        <w:rPr>
          <w:rFonts w:asciiTheme="majorHAnsi" w:hAnsiTheme="majorHAnsi" w:cstheme="majorHAnsi"/>
          <w:bCs/>
          <w:sz w:val="20"/>
          <w:szCs w:val="20"/>
          <w:vertAlign w:val="subscript"/>
        </w:rPr>
        <w:t>2</w:t>
      </w:r>
      <w:r w:rsidRPr="00732C18">
        <w:rPr>
          <w:rFonts w:asciiTheme="majorHAnsi" w:hAnsiTheme="majorHAnsi" w:cstheme="majorHAnsi"/>
          <w:bCs/>
          <w:color w:val="FF0000"/>
          <w:sz w:val="20"/>
          <w:szCs w:val="20"/>
          <w:vertAlign w:val="subscript"/>
        </w:rPr>
        <w:t xml:space="preserve">. </w:t>
      </w:r>
      <w:r w:rsidRPr="00732C18">
        <w:rPr>
          <w:rFonts w:asciiTheme="majorHAnsi" w:hAnsiTheme="majorHAnsi" w:cstheme="majorHAnsi"/>
          <w:bCs/>
          <w:sz w:val="20"/>
          <w:szCs w:val="20"/>
        </w:rPr>
        <w:t xml:space="preserve">Kwota kary umownej, za którą Wykonawca nie otrzyma </w:t>
      </w:r>
      <w:r w:rsidRPr="00732C18">
        <w:rPr>
          <w:rFonts w:asciiTheme="majorHAnsi" w:hAnsiTheme="majorHAnsi" w:cstheme="majorHAnsi"/>
          <w:sz w:val="20"/>
          <w:szCs w:val="20"/>
        </w:rPr>
        <w:t>punktów: wynosi brutto do 99,99</w:t>
      </w:r>
      <w:r w:rsidRPr="00732C18">
        <w:rPr>
          <w:rFonts w:asciiTheme="majorHAnsi" w:hAnsiTheme="majorHAnsi" w:cstheme="majorHAnsi"/>
          <w:bCs/>
          <w:sz w:val="20"/>
          <w:szCs w:val="20"/>
        </w:rPr>
        <w:t xml:space="preserve"> zł (jeżeli Wykonawca nie wskaże wysokości kary umownej w ramach K</w:t>
      </w:r>
      <w:r w:rsidRPr="00732C18">
        <w:rPr>
          <w:rFonts w:asciiTheme="majorHAnsi" w:hAnsiTheme="majorHAnsi" w:cstheme="majorHAnsi"/>
          <w:bCs/>
          <w:sz w:val="20"/>
          <w:szCs w:val="20"/>
          <w:vertAlign w:val="subscript"/>
        </w:rPr>
        <w:t xml:space="preserve">2 </w:t>
      </w:r>
      <w:r w:rsidRPr="00732C18">
        <w:rPr>
          <w:rFonts w:asciiTheme="majorHAnsi" w:hAnsiTheme="majorHAnsi" w:cstheme="majorHAnsi"/>
          <w:bCs/>
          <w:sz w:val="20"/>
          <w:szCs w:val="20"/>
        </w:rPr>
        <w:t>Zamawiający przyjmie</w:t>
      </w:r>
      <w:r w:rsidRPr="00732C18">
        <w:rPr>
          <w:rFonts w:asciiTheme="majorHAnsi" w:hAnsiTheme="majorHAnsi" w:cstheme="majorHAnsi"/>
          <w:bCs/>
          <w:color w:val="FF0000"/>
          <w:sz w:val="20"/>
          <w:szCs w:val="20"/>
        </w:rPr>
        <w:t xml:space="preserve"> </w:t>
      </w:r>
      <w:r w:rsidRPr="00732C18">
        <w:rPr>
          <w:rFonts w:asciiTheme="majorHAnsi" w:hAnsiTheme="majorHAnsi" w:cstheme="majorHAnsi"/>
          <w:bCs/>
          <w:sz w:val="20"/>
          <w:szCs w:val="20"/>
        </w:rPr>
        <w:t xml:space="preserve">najwyższą wartość kary niepodlegającej punktowaniu tj. 99,99 zł). </w:t>
      </w:r>
    </w:p>
    <w:p w14:paraId="55729086" w14:textId="60E45B7E" w:rsidR="004B3997" w:rsidRPr="00FA697D" w:rsidRDefault="005826AC" w:rsidP="005826AC">
      <w:pPr>
        <w:suppressLineNumbers/>
        <w:spacing w:line="360" w:lineRule="auto"/>
        <w:jc w:val="both"/>
        <w:rPr>
          <w:bCs/>
          <w:sz w:val="20"/>
          <w:szCs w:val="20"/>
        </w:rPr>
      </w:pPr>
      <w:r w:rsidRPr="00FA697D">
        <w:rPr>
          <w:bCs/>
          <w:sz w:val="20"/>
          <w:szCs w:val="20"/>
        </w:rPr>
        <w:t>Za określenie wysokości kary umownej punktacja będzie przydzielana wg. następującego schematu: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tblGrid>
      <w:tr w:rsidR="005826AC" w:rsidRPr="00FA697D" w14:paraId="3C10E844" w14:textId="77777777" w:rsidTr="005E5F8D">
        <w:tc>
          <w:tcPr>
            <w:tcW w:w="2802" w:type="dxa"/>
          </w:tcPr>
          <w:p w14:paraId="012457D8" w14:textId="77777777" w:rsidR="005826AC" w:rsidRDefault="005826AC" w:rsidP="005E5F8D">
            <w:pPr>
              <w:suppressLineNumbers/>
              <w:jc w:val="both"/>
              <w:rPr>
                <w:bCs/>
                <w:sz w:val="20"/>
                <w:szCs w:val="20"/>
              </w:rPr>
            </w:pPr>
            <w:r w:rsidRPr="00FA697D">
              <w:rPr>
                <w:bCs/>
                <w:sz w:val="20"/>
                <w:szCs w:val="20"/>
              </w:rPr>
              <w:t>Wysokość kary</w:t>
            </w:r>
            <w:r>
              <w:rPr>
                <w:bCs/>
                <w:sz w:val="20"/>
                <w:szCs w:val="20"/>
              </w:rPr>
              <w:t>*</w:t>
            </w:r>
            <w:r w:rsidRPr="00FA697D">
              <w:rPr>
                <w:bCs/>
                <w:sz w:val="20"/>
                <w:szCs w:val="20"/>
              </w:rPr>
              <w:t xml:space="preserve"> </w:t>
            </w:r>
          </w:p>
          <w:p w14:paraId="439A3A8E" w14:textId="472035C9" w:rsidR="002624BE" w:rsidRPr="00FA697D" w:rsidRDefault="002624BE" w:rsidP="005E5F8D">
            <w:pPr>
              <w:suppressLineNumbers/>
              <w:jc w:val="both"/>
              <w:rPr>
                <w:bCs/>
                <w:sz w:val="20"/>
                <w:szCs w:val="20"/>
              </w:rPr>
            </w:pPr>
            <w:r w:rsidRPr="00182738">
              <w:rPr>
                <w:bCs/>
                <w:sz w:val="20"/>
                <w:szCs w:val="20"/>
              </w:rPr>
              <w:t>(w zł brutto)</w:t>
            </w:r>
          </w:p>
        </w:tc>
        <w:tc>
          <w:tcPr>
            <w:tcW w:w="1559" w:type="dxa"/>
          </w:tcPr>
          <w:p w14:paraId="0EC5245E" w14:textId="77777777" w:rsidR="005826AC" w:rsidRPr="00FA697D" w:rsidRDefault="005826AC" w:rsidP="005E5F8D">
            <w:pPr>
              <w:suppressLineNumbers/>
              <w:jc w:val="both"/>
              <w:rPr>
                <w:bCs/>
                <w:sz w:val="20"/>
                <w:szCs w:val="20"/>
              </w:rPr>
            </w:pPr>
            <w:r w:rsidRPr="00FA697D">
              <w:rPr>
                <w:bCs/>
                <w:sz w:val="20"/>
                <w:szCs w:val="20"/>
              </w:rPr>
              <w:t>Ilość punktów</w:t>
            </w:r>
          </w:p>
        </w:tc>
      </w:tr>
      <w:tr w:rsidR="005826AC" w:rsidRPr="00FA697D" w14:paraId="357A28BC" w14:textId="77777777" w:rsidTr="005E5F8D">
        <w:tc>
          <w:tcPr>
            <w:tcW w:w="2802" w:type="dxa"/>
            <w:vAlign w:val="center"/>
          </w:tcPr>
          <w:p w14:paraId="6FAB426E" w14:textId="77777777" w:rsidR="005826AC" w:rsidRPr="00F47AE0" w:rsidRDefault="005826AC" w:rsidP="005E5F8D">
            <w:pPr>
              <w:suppressLineNumbers/>
              <w:jc w:val="both"/>
              <w:rPr>
                <w:bCs/>
                <w:sz w:val="20"/>
                <w:szCs w:val="20"/>
              </w:rPr>
            </w:pPr>
            <w:r w:rsidRPr="00F47AE0">
              <w:rPr>
                <w:bCs/>
                <w:sz w:val="20"/>
                <w:szCs w:val="20"/>
              </w:rPr>
              <w:t>Od 100,00 do 199,99 zł</w:t>
            </w:r>
          </w:p>
        </w:tc>
        <w:tc>
          <w:tcPr>
            <w:tcW w:w="1559" w:type="dxa"/>
            <w:vAlign w:val="center"/>
          </w:tcPr>
          <w:p w14:paraId="18206BFA" w14:textId="77777777" w:rsidR="005826AC" w:rsidRPr="0045204F" w:rsidRDefault="005826AC" w:rsidP="005E5F8D">
            <w:pPr>
              <w:suppressLineNumbers/>
              <w:jc w:val="both"/>
              <w:rPr>
                <w:bCs/>
                <w:sz w:val="20"/>
                <w:szCs w:val="20"/>
              </w:rPr>
            </w:pPr>
          </w:p>
          <w:p w14:paraId="2EDB0C98" w14:textId="4C645EC6" w:rsidR="005826AC" w:rsidRPr="0045204F" w:rsidRDefault="0045204F" w:rsidP="005E5F8D">
            <w:pPr>
              <w:suppressLineNumbers/>
              <w:jc w:val="both"/>
              <w:rPr>
                <w:bCs/>
                <w:sz w:val="20"/>
                <w:szCs w:val="20"/>
              </w:rPr>
            </w:pPr>
            <w:r w:rsidRPr="0045204F">
              <w:rPr>
                <w:bCs/>
                <w:sz w:val="20"/>
                <w:szCs w:val="20"/>
              </w:rPr>
              <w:t>5</w:t>
            </w:r>
          </w:p>
          <w:p w14:paraId="247EF498" w14:textId="77777777" w:rsidR="005826AC" w:rsidRPr="0045204F" w:rsidRDefault="005826AC" w:rsidP="005E5F8D">
            <w:pPr>
              <w:suppressLineNumbers/>
              <w:jc w:val="both"/>
              <w:rPr>
                <w:bCs/>
                <w:sz w:val="20"/>
                <w:szCs w:val="20"/>
              </w:rPr>
            </w:pPr>
          </w:p>
        </w:tc>
      </w:tr>
      <w:tr w:rsidR="005826AC" w:rsidRPr="00FA697D" w14:paraId="02781D43" w14:textId="77777777" w:rsidTr="005E5F8D">
        <w:tc>
          <w:tcPr>
            <w:tcW w:w="2802" w:type="dxa"/>
            <w:vAlign w:val="center"/>
          </w:tcPr>
          <w:p w14:paraId="2A799302" w14:textId="77777777" w:rsidR="005826AC" w:rsidRPr="00F47AE0" w:rsidRDefault="005826AC" w:rsidP="005E5F8D">
            <w:pPr>
              <w:suppressLineNumbers/>
              <w:jc w:val="both"/>
              <w:rPr>
                <w:bCs/>
                <w:sz w:val="20"/>
                <w:szCs w:val="20"/>
              </w:rPr>
            </w:pPr>
            <w:r w:rsidRPr="00F47AE0">
              <w:rPr>
                <w:bCs/>
                <w:sz w:val="20"/>
                <w:szCs w:val="20"/>
              </w:rPr>
              <w:t>Od 200,00 do 349,99 zł</w:t>
            </w:r>
          </w:p>
        </w:tc>
        <w:tc>
          <w:tcPr>
            <w:tcW w:w="1559" w:type="dxa"/>
            <w:vAlign w:val="center"/>
          </w:tcPr>
          <w:p w14:paraId="3CAF5385" w14:textId="77777777" w:rsidR="004B3997" w:rsidRDefault="004B3997" w:rsidP="005E5F8D">
            <w:pPr>
              <w:suppressLineNumbers/>
              <w:jc w:val="both"/>
              <w:rPr>
                <w:bCs/>
                <w:sz w:val="20"/>
                <w:szCs w:val="20"/>
              </w:rPr>
            </w:pPr>
          </w:p>
          <w:p w14:paraId="2832E040" w14:textId="22734F20" w:rsidR="005826AC" w:rsidRPr="0045204F" w:rsidRDefault="00C52AA6" w:rsidP="005E5F8D">
            <w:pPr>
              <w:suppressLineNumbers/>
              <w:jc w:val="both"/>
              <w:rPr>
                <w:bCs/>
                <w:sz w:val="20"/>
                <w:szCs w:val="20"/>
              </w:rPr>
            </w:pPr>
            <w:r w:rsidRPr="0045204F">
              <w:rPr>
                <w:bCs/>
                <w:sz w:val="20"/>
                <w:szCs w:val="20"/>
              </w:rPr>
              <w:t>15</w:t>
            </w:r>
          </w:p>
          <w:p w14:paraId="42D1B777" w14:textId="77777777" w:rsidR="005826AC" w:rsidRPr="0045204F" w:rsidRDefault="005826AC" w:rsidP="005E5F8D">
            <w:pPr>
              <w:suppressLineNumbers/>
              <w:jc w:val="both"/>
              <w:rPr>
                <w:bCs/>
                <w:sz w:val="20"/>
                <w:szCs w:val="20"/>
              </w:rPr>
            </w:pPr>
          </w:p>
        </w:tc>
      </w:tr>
      <w:tr w:rsidR="005826AC" w:rsidRPr="00FA697D" w14:paraId="71DE6B19" w14:textId="77777777" w:rsidTr="005E5F8D">
        <w:tc>
          <w:tcPr>
            <w:tcW w:w="2802" w:type="dxa"/>
            <w:vAlign w:val="center"/>
          </w:tcPr>
          <w:p w14:paraId="55073C53" w14:textId="77777777" w:rsidR="005826AC" w:rsidRPr="00F47AE0" w:rsidRDefault="005826AC" w:rsidP="005E5F8D">
            <w:pPr>
              <w:suppressLineNumbers/>
              <w:jc w:val="both"/>
              <w:rPr>
                <w:bCs/>
                <w:sz w:val="20"/>
                <w:szCs w:val="20"/>
              </w:rPr>
            </w:pPr>
            <w:r w:rsidRPr="00F47AE0">
              <w:rPr>
                <w:bCs/>
                <w:sz w:val="20"/>
                <w:szCs w:val="20"/>
              </w:rPr>
              <w:t>350,00 zł i wi</w:t>
            </w:r>
            <w:r>
              <w:rPr>
                <w:bCs/>
                <w:sz w:val="20"/>
                <w:szCs w:val="20"/>
              </w:rPr>
              <w:t>ę</w:t>
            </w:r>
            <w:r w:rsidRPr="00F47AE0">
              <w:rPr>
                <w:bCs/>
                <w:sz w:val="20"/>
                <w:szCs w:val="20"/>
              </w:rPr>
              <w:t>cej</w:t>
            </w:r>
          </w:p>
        </w:tc>
        <w:tc>
          <w:tcPr>
            <w:tcW w:w="1559" w:type="dxa"/>
            <w:vAlign w:val="center"/>
          </w:tcPr>
          <w:p w14:paraId="11A223B5" w14:textId="77777777" w:rsidR="005826AC" w:rsidRPr="0045204F" w:rsidRDefault="005826AC" w:rsidP="005E5F8D">
            <w:pPr>
              <w:suppressLineNumbers/>
              <w:jc w:val="both"/>
              <w:rPr>
                <w:bCs/>
                <w:sz w:val="20"/>
                <w:szCs w:val="20"/>
              </w:rPr>
            </w:pPr>
          </w:p>
          <w:p w14:paraId="1440A249" w14:textId="1A27B2FC" w:rsidR="005826AC" w:rsidRPr="0045204F" w:rsidRDefault="00C52AA6" w:rsidP="005E5F8D">
            <w:pPr>
              <w:suppressLineNumbers/>
              <w:jc w:val="both"/>
              <w:rPr>
                <w:bCs/>
                <w:sz w:val="20"/>
                <w:szCs w:val="20"/>
              </w:rPr>
            </w:pPr>
            <w:r w:rsidRPr="0045204F">
              <w:rPr>
                <w:bCs/>
                <w:sz w:val="20"/>
                <w:szCs w:val="20"/>
              </w:rPr>
              <w:t>20</w:t>
            </w:r>
          </w:p>
          <w:p w14:paraId="0E9E8198" w14:textId="77777777" w:rsidR="005826AC" w:rsidRPr="0045204F" w:rsidRDefault="005826AC" w:rsidP="005E5F8D">
            <w:pPr>
              <w:suppressLineNumbers/>
              <w:jc w:val="both"/>
              <w:rPr>
                <w:bCs/>
                <w:sz w:val="20"/>
                <w:szCs w:val="20"/>
              </w:rPr>
            </w:pPr>
          </w:p>
        </w:tc>
      </w:tr>
    </w:tbl>
    <w:p w14:paraId="0369E32D" w14:textId="77777777" w:rsidR="005826AC" w:rsidRDefault="005826AC" w:rsidP="005826AC">
      <w:pPr>
        <w:spacing w:line="360" w:lineRule="auto"/>
        <w:jc w:val="both"/>
        <w:rPr>
          <w:b/>
          <w:sz w:val="20"/>
          <w:szCs w:val="20"/>
        </w:rPr>
      </w:pPr>
    </w:p>
    <w:p w14:paraId="103CF27E" w14:textId="5B74F17C" w:rsidR="005826AC" w:rsidRPr="00FA697D" w:rsidRDefault="005826AC" w:rsidP="005826AC">
      <w:pPr>
        <w:spacing w:line="360" w:lineRule="auto"/>
        <w:jc w:val="both"/>
        <w:rPr>
          <w:b/>
          <w:sz w:val="20"/>
          <w:szCs w:val="20"/>
        </w:rPr>
      </w:pPr>
      <w:r w:rsidRPr="00FA697D">
        <w:rPr>
          <w:b/>
          <w:sz w:val="20"/>
          <w:szCs w:val="20"/>
        </w:rPr>
        <w:t>Przyznane punkty zostaną zsumowane i poddane przeliczeniu wg wzoru:</w:t>
      </w:r>
    </w:p>
    <w:p w14:paraId="0D2F87A5" w14:textId="02530717" w:rsidR="005826AC" w:rsidRPr="002420C4" w:rsidRDefault="005826AC" w:rsidP="005826AC">
      <w:pPr>
        <w:pStyle w:val="Tekstpodstawowywcity"/>
        <w:spacing w:after="0" w:line="360" w:lineRule="auto"/>
        <w:ind w:left="0"/>
        <w:jc w:val="both"/>
        <w:rPr>
          <w:rFonts w:ascii="Arial" w:hAnsi="Arial" w:cs="Arial"/>
          <w:b/>
          <w:color w:val="00B0F0"/>
          <w:sz w:val="20"/>
          <w:szCs w:val="20"/>
          <w:vertAlign w:val="subscript"/>
        </w:rPr>
      </w:pPr>
      <w:r w:rsidRPr="00FA697D">
        <w:rPr>
          <w:rFonts w:ascii="Arial" w:hAnsi="Arial" w:cs="Arial"/>
          <w:b/>
          <w:sz w:val="20"/>
          <w:szCs w:val="20"/>
        </w:rPr>
        <w:t>SUMA = K</w:t>
      </w:r>
      <w:r w:rsidRPr="00FA697D">
        <w:rPr>
          <w:rFonts w:ascii="Arial" w:hAnsi="Arial" w:cs="Arial"/>
          <w:b/>
          <w:sz w:val="20"/>
          <w:szCs w:val="20"/>
          <w:vertAlign w:val="subscript"/>
        </w:rPr>
        <w:t>1</w:t>
      </w:r>
      <w:r w:rsidRPr="00FA697D">
        <w:rPr>
          <w:rFonts w:ascii="Arial" w:hAnsi="Arial" w:cs="Arial"/>
          <w:b/>
          <w:sz w:val="20"/>
          <w:szCs w:val="20"/>
        </w:rPr>
        <w:t xml:space="preserve"> + K</w:t>
      </w:r>
      <w:r w:rsidRPr="00FA697D">
        <w:rPr>
          <w:rFonts w:ascii="Arial" w:hAnsi="Arial" w:cs="Arial"/>
          <w:b/>
          <w:sz w:val="20"/>
          <w:szCs w:val="20"/>
          <w:vertAlign w:val="subscript"/>
        </w:rPr>
        <w:t>2</w:t>
      </w:r>
    </w:p>
    <w:p w14:paraId="73737D6F" w14:textId="77777777" w:rsidR="005826AC" w:rsidRPr="00FA697D" w:rsidRDefault="005826AC" w:rsidP="005826AC">
      <w:pPr>
        <w:spacing w:line="360" w:lineRule="auto"/>
        <w:jc w:val="both"/>
        <w:rPr>
          <w:b/>
          <w:sz w:val="20"/>
          <w:szCs w:val="20"/>
        </w:rPr>
      </w:pPr>
      <w:r w:rsidRPr="00FA697D">
        <w:rPr>
          <w:b/>
          <w:sz w:val="20"/>
          <w:szCs w:val="20"/>
        </w:rPr>
        <w:t>Za złożoną ofertę Wykonawca może otrzymać maksymalnie 100 pkt.</w:t>
      </w:r>
    </w:p>
    <w:p w14:paraId="490BE70D" w14:textId="77777777" w:rsidR="002E21DF" w:rsidRDefault="002E21DF" w:rsidP="005826AC">
      <w:pPr>
        <w:rPr>
          <w:b/>
          <w:bCs/>
          <w:u w:val="single"/>
        </w:rPr>
      </w:pPr>
    </w:p>
    <w:p w14:paraId="17BDFCC8" w14:textId="77777777" w:rsidR="002441D5" w:rsidRPr="00732C18" w:rsidRDefault="003159E6" w:rsidP="002441D5">
      <w:pPr>
        <w:rPr>
          <w:rFonts w:asciiTheme="majorHAnsi" w:hAnsiTheme="majorHAnsi" w:cstheme="majorHAnsi"/>
          <w:b/>
          <w:bCs/>
          <w:sz w:val="20"/>
          <w:szCs w:val="20"/>
          <w:u w:val="single"/>
        </w:rPr>
      </w:pPr>
      <w:r w:rsidRPr="00732C18">
        <w:rPr>
          <w:rFonts w:asciiTheme="majorHAnsi" w:hAnsiTheme="majorHAnsi" w:cstheme="majorHAnsi"/>
          <w:b/>
          <w:bCs/>
          <w:sz w:val="20"/>
          <w:szCs w:val="20"/>
          <w:u w:val="single"/>
        </w:rPr>
        <w:t>Dot. Części 2</w:t>
      </w:r>
      <w:r w:rsidR="00CC39AF" w:rsidRPr="00732C18">
        <w:rPr>
          <w:rFonts w:asciiTheme="majorHAnsi" w:hAnsiTheme="majorHAnsi" w:cstheme="majorHAnsi"/>
          <w:b/>
          <w:bCs/>
          <w:sz w:val="20"/>
          <w:szCs w:val="20"/>
          <w:u w:val="single"/>
        </w:rPr>
        <w:t xml:space="preserve"> </w:t>
      </w:r>
    </w:p>
    <w:p w14:paraId="6A319CBB" w14:textId="77777777" w:rsidR="005D19DA" w:rsidRPr="005D19DA" w:rsidRDefault="003159E6" w:rsidP="005D19DA">
      <w:pPr>
        <w:pStyle w:val="Akapitzlist"/>
        <w:numPr>
          <w:ilvl w:val="3"/>
          <w:numId w:val="94"/>
        </w:numPr>
        <w:ind w:left="426" w:hanging="426"/>
        <w:rPr>
          <w:rFonts w:asciiTheme="majorHAnsi" w:hAnsiTheme="majorHAnsi" w:cstheme="majorHAnsi"/>
          <w:color w:val="000000" w:themeColor="text1"/>
          <w:sz w:val="20"/>
          <w:szCs w:val="20"/>
        </w:rPr>
      </w:pPr>
      <w:r w:rsidRPr="004B3997">
        <w:rPr>
          <w:rFonts w:asciiTheme="majorHAnsi" w:hAnsiTheme="majorHAnsi" w:cstheme="majorHAnsi"/>
          <w:sz w:val="20"/>
          <w:szCs w:val="20"/>
        </w:rPr>
        <w:t xml:space="preserve">Przy wyborze najkorzystniejszej oferty Zamawiający będzie się kierował następującymi kryteriami oceny </w:t>
      </w:r>
      <w:r w:rsidRPr="004B3997">
        <w:rPr>
          <w:rFonts w:asciiTheme="majorHAnsi" w:hAnsiTheme="majorHAnsi" w:cstheme="majorHAnsi"/>
          <w:color w:val="000000" w:themeColor="text1"/>
          <w:sz w:val="20"/>
          <w:szCs w:val="20"/>
        </w:rPr>
        <w:t>ofert</w:t>
      </w:r>
      <w:r w:rsidRPr="004B3997">
        <w:rPr>
          <w:rFonts w:asciiTheme="majorHAnsi" w:hAnsiTheme="majorHAnsi" w:cstheme="majorHAnsi"/>
          <w:b/>
          <w:bCs/>
          <w:sz w:val="20"/>
          <w:szCs w:val="20"/>
        </w:rPr>
        <w:t>:</w:t>
      </w:r>
    </w:p>
    <w:p w14:paraId="77C6C45F" w14:textId="74504225" w:rsidR="003159E6" w:rsidRPr="005D19DA" w:rsidRDefault="005D19DA" w:rsidP="005D19DA">
      <w:pPr>
        <w:pStyle w:val="Akapitzlist"/>
        <w:ind w:left="426"/>
        <w:rPr>
          <w:rFonts w:asciiTheme="majorHAnsi" w:hAnsiTheme="majorHAnsi" w:cstheme="majorHAnsi"/>
          <w:color w:val="000000" w:themeColor="text1"/>
          <w:sz w:val="20"/>
          <w:szCs w:val="20"/>
        </w:rPr>
      </w:pPr>
      <w:r>
        <w:rPr>
          <w:rFonts w:asciiTheme="majorHAnsi" w:hAnsiTheme="majorHAnsi" w:cstheme="majorHAnsi"/>
          <w:sz w:val="20"/>
          <w:szCs w:val="20"/>
        </w:rPr>
        <w:t>1)</w:t>
      </w:r>
      <w:r w:rsidR="003159E6" w:rsidRPr="005D19DA">
        <w:rPr>
          <w:rFonts w:asciiTheme="majorHAnsi" w:hAnsiTheme="majorHAnsi" w:cstheme="majorHAnsi"/>
          <w:bCs/>
          <w:sz w:val="20"/>
          <w:szCs w:val="20"/>
        </w:rPr>
        <w:t xml:space="preserve"> łączna cena ofertowa brutto</w:t>
      </w:r>
      <w:r w:rsidR="003159E6" w:rsidRPr="005D19DA">
        <w:rPr>
          <w:rFonts w:asciiTheme="majorHAnsi" w:hAnsiTheme="majorHAnsi" w:cstheme="majorHAnsi"/>
          <w:sz w:val="20"/>
          <w:szCs w:val="20"/>
        </w:rPr>
        <w:t xml:space="preserve">: </w:t>
      </w:r>
      <w:bookmarkStart w:id="37" w:name="_Hlk80353938"/>
      <w:r w:rsidR="005F0706" w:rsidRPr="005D19DA">
        <w:rPr>
          <w:rFonts w:asciiTheme="majorHAnsi" w:hAnsiTheme="majorHAnsi" w:cstheme="majorHAnsi"/>
          <w:sz w:val="20"/>
          <w:szCs w:val="20"/>
        </w:rPr>
        <w:t xml:space="preserve">waga 80 pkt, </w:t>
      </w:r>
      <w:r w:rsidR="003159E6" w:rsidRPr="005D19DA">
        <w:rPr>
          <w:rFonts w:asciiTheme="majorHAnsi" w:hAnsiTheme="majorHAnsi" w:cstheme="majorHAnsi"/>
          <w:sz w:val="20"/>
          <w:szCs w:val="20"/>
        </w:rPr>
        <w:t>zwane dalej kryterium K</w:t>
      </w:r>
      <w:r w:rsidR="003159E6" w:rsidRPr="005D19DA">
        <w:rPr>
          <w:rFonts w:asciiTheme="majorHAnsi" w:hAnsiTheme="majorHAnsi" w:cstheme="majorHAnsi"/>
          <w:sz w:val="20"/>
          <w:szCs w:val="20"/>
          <w:vertAlign w:val="subscript"/>
        </w:rPr>
        <w:t>1</w:t>
      </w:r>
      <w:bookmarkEnd w:id="37"/>
      <w:r w:rsidR="003159E6" w:rsidRPr="005D19DA">
        <w:rPr>
          <w:rFonts w:asciiTheme="majorHAnsi" w:hAnsiTheme="majorHAnsi" w:cstheme="majorHAnsi"/>
          <w:sz w:val="20"/>
          <w:szCs w:val="20"/>
          <w:vertAlign w:val="subscript"/>
        </w:rPr>
        <w:t>,</w:t>
      </w:r>
    </w:p>
    <w:p w14:paraId="1F687A75" w14:textId="71E58344" w:rsidR="003159E6" w:rsidRPr="00732C18" w:rsidRDefault="003159E6" w:rsidP="005D19DA">
      <w:pPr>
        <w:pStyle w:val="Akapitzlist"/>
        <w:keepNext/>
        <w:numPr>
          <w:ilvl w:val="0"/>
          <w:numId w:val="94"/>
        </w:numPr>
        <w:tabs>
          <w:tab w:val="left" w:pos="0"/>
        </w:tabs>
        <w:spacing w:line="240" w:lineRule="auto"/>
        <w:ind w:left="709" w:hanging="283"/>
        <w:jc w:val="both"/>
        <w:rPr>
          <w:rFonts w:asciiTheme="majorHAnsi" w:hAnsiTheme="majorHAnsi" w:cstheme="majorHAnsi"/>
          <w:sz w:val="20"/>
          <w:szCs w:val="20"/>
        </w:rPr>
      </w:pPr>
      <w:r w:rsidRPr="00732C18">
        <w:rPr>
          <w:rFonts w:asciiTheme="majorHAnsi" w:hAnsiTheme="majorHAnsi" w:cstheme="majorHAnsi"/>
          <w:sz w:val="20"/>
          <w:szCs w:val="20"/>
        </w:rPr>
        <w:t xml:space="preserve">wysokość kary umownej brutto za </w:t>
      </w:r>
      <w:r w:rsidRPr="00732C18">
        <w:rPr>
          <w:rFonts w:asciiTheme="majorHAnsi" w:hAnsiTheme="majorHAnsi" w:cstheme="majorHAnsi"/>
          <w:bCs/>
          <w:sz w:val="20"/>
          <w:szCs w:val="20"/>
        </w:rPr>
        <w:t xml:space="preserve">każdą rozpoczętą godzinę zwłoki w niezapewnieniu wymaganej liczby strażników z uprawnieniami kwalifikowanego pracownika ochrony do ochrony obiektu (liczone </w:t>
      </w:r>
      <w:r w:rsidR="000D42D3">
        <w:rPr>
          <w:rFonts w:asciiTheme="majorHAnsi" w:hAnsiTheme="majorHAnsi" w:cstheme="majorHAnsi"/>
          <w:bCs/>
          <w:sz w:val="20"/>
          <w:szCs w:val="20"/>
        </w:rPr>
        <w:br/>
      </w:r>
      <w:r w:rsidRPr="00732C18">
        <w:rPr>
          <w:rFonts w:asciiTheme="majorHAnsi" w:hAnsiTheme="majorHAnsi" w:cstheme="majorHAnsi"/>
          <w:bCs/>
          <w:sz w:val="20"/>
          <w:szCs w:val="20"/>
        </w:rPr>
        <w:t>w odniesieniu do każdego z nieobecnych)</w:t>
      </w:r>
      <w:r w:rsidR="00CE536E">
        <w:rPr>
          <w:rFonts w:asciiTheme="majorHAnsi" w:hAnsiTheme="majorHAnsi" w:cstheme="majorHAnsi"/>
          <w:bCs/>
          <w:sz w:val="20"/>
          <w:szCs w:val="20"/>
        </w:rPr>
        <w:t>:</w:t>
      </w:r>
      <w:r w:rsidRPr="00732C18">
        <w:rPr>
          <w:rFonts w:asciiTheme="majorHAnsi" w:hAnsiTheme="majorHAnsi" w:cstheme="majorHAnsi"/>
          <w:bCs/>
          <w:sz w:val="20"/>
          <w:szCs w:val="20"/>
        </w:rPr>
        <w:t xml:space="preserve"> </w:t>
      </w:r>
      <w:r w:rsidRPr="00732C18">
        <w:rPr>
          <w:rFonts w:asciiTheme="majorHAnsi" w:hAnsiTheme="majorHAnsi" w:cstheme="majorHAnsi"/>
          <w:sz w:val="20"/>
          <w:szCs w:val="20"/>
        </w:rPr>
        <w:t xml:space="preserve">waga </w:t>
      </w:r>
      <w:bookmarkStart w:id="38" w:name="_Hlk72835696"/>
      <w:r w:rsidR="002441D5" w:rsidRPr="00732C18">
        <w:rPr>
          <w:rFonts w:asciiTheme="majorHAnsi" w:hAnsiTheme="majorHAnsi" w:cstheme="majorHAnsi"/>
          <w:sz w:val="20"/>
          <w:szCs w:val="20"/>
        </w:rPr>
        <w:t xml:space="preserve">20 </w:t>
      </w:r>
      <w:r w:rsidRPr="00732C18">
        <w:rPr>
          <w:rFonts w:asciiTheme="majorHAnsi" w:hAnsiTheme="majorHAnsi" w:cstheme="majorHAnsi"/>
          <w:sz w:val="20"/>
          <w:szCs w:val="20"/>
        </w:rPr>
        <w:t>pkt – zwane dalej  kryterium K</w:t>
      </w:r>
      <w:r w:rsidRPr="00732C18">
        <w:rPr>
          <w:rFonts w:asciiTheme="majorHAnsi" w:hAnsiTheme="majorHAnsi" w:cstheme="majorHAnsi"/>
          <w:sz w:val="20"/>
          <w:szCs w:val="20"/>
          <w:vertAlign w:val="subscript"/>
        </w:rPr>
        <w:t>2</w:t>
      </w:r>
      <w:r w:rsidRPr="00732C18">
        <w:rPr>
          <w:rFonts w:asciiTheme="majorHAnsi" w:hAnsiTheme="majorHAnsi" w:cstheme="majorHAnsi"/>
          <w:sz w:val="20"/>
          <w:szCs w:val="20"/>
        </w:rPr>
        <w:t>.</w:t>
      </w:r>
      <w:r w:rsidRPr="00732C18">
        <w:rPr>
          <w:rFonts w:asciiTheme="majorHAnsi" w:hAnsiTheme="majorHAnsi" w:cstheme="majorHAnsi"/>
          <w:sz w:val="20"/>
          <w:szCs w:val="20"/>
        </w:rPr>
        <w:sym w:font="Symbol" w:char="F02A"/>
      </w:r>
    </w:p>
    <w:p w14:paraId="062E9D6B" w14:textId="77777777" w:rsidR="003159E6" w:rsidRPr="00732C18" w:rsidRDefault="003159E6" w:rsidP="003159E6">
      <w:pPr>
        <w:ind w:left="1068"/>
        <w:jc w:val="both"/>
        <w:rPr>
          <w:rFonts w:asciiTheme="majorHAnsi" w:hAnsiTheme="majorHAnsi" w:cstheme="majorHAnsi"/>
          <w:color w:val="FF0000"/>
          <w:sz w:val="20"/>
          <w:szCs w:val="20"/>
        </w:rPr>
      </w:pPr>
    </w:p>
    <w:p w14:paraId="4559CD37" w14:textId="58F15B4B" w:rsidR="003159E6" w:rsidRPr="00732C18" w:rsidRDefault="003159E6" w:rsidP="003159E6">
      <w:pPr>
        <w:keepNext/>
        <w:jc w:val="both"/>
        <w:rPr>
          <w:rFonts w:asciiTheme="majorHAnsi" w:hAnsiTheme="majorHAnsi" w:cstheme="majorHAnsi"/>
          <w:sz w:val="20"/>
          <w:szCs w:val="20"/>
        </w:rPr>
      </w:pPr>
      <w:bookmarkStart w:id="39" w:name="_Hlk80259099"/>
      <w:r w:rsidRPr="00732C18">
        <w:rPr>
          <w:rFonts w:asciiTheme="majorHAnsi" w:hAnsiTheme="majorHAnsi" w:cstheme="majorHAnsi"/>
          <w:sz w:val="20"/>
          <w:szCs w:val="20"/>
        </w:rPr>
        <w:sym w:font="Symbol" w:char="F02A"/>
      </w:r>
      <w:r w:rsidRPr="00732C18">
        <w:rPr>
          <w:rFonts w:asciiTheme="majorHAnsi" w:hAnsiTheme="majorHAnsi" w:cstheme="majorHAnsi"/>
          <w:sz w:val="20"/>
          <w:szCs w:val="20"/>
        </w:rPr>
        <w:t>Zamawiający będzie mógł żądać od Wykonawcy zapłaty kary</w:t>
      </w:r>
      <w:bookmarkEnd w:id="39"/>
      <w:r w:rsidRPr="00732C18">
        <w:rPr>
          <w:rFonts w:asciiTheme="majorHAnsi" w:hAnsiTheme="majorHAnsi" w:cstheme="majorHAnsi"/>
          <w:sz w:val="20"/>
          <w:szCs w:val="20"/>
        </w:rPr>
        <w:t xml:space="preserve"> również, gdy strażnik zszedł z posterunku bez uzasadnionej przyczyny, przy czym za posterunek uznaje się teren obiektu podlegającego ochronie, przy założeniu przebiegu czynności ochrony wykonywanych przy dołożeniu należytej staranności z uwzględnieniem postanowień umownych. </w:t>
      </w:r>
    </w:p>
    <w:p w14:paraId="21228B6D" w14:textId="77777777" w:rsidR="003159E6" w:rsidRPr="00EE0F7E" w:rsidRDefault="003159E6" w:rsidP="003159E6">
      <w:pPr>
        <w:ind w:left="1068"/>
        <w:jc w:val="both"/>
        <w:rPr>
          <w:color w:val="FF0000"/>
        </w:rPr>
      </w:pPr>
    </w:p>
    <w:bookmarkEnd w:id="38"/>
    <w:p w14:paraId="454BA346" w14:textId="5933657A" w:rsidR="003159E6" w:rsidRPr="004B3997" w:rsidRDefault="003159E6" w:rsidP="004B3997">
      <w:pPr>
        <w:pStyle w:val="Akapitzlist"/>
        <w:numPr>
          <w:ilvl w:val="0"/>
          <w:numId w:val="26"/>
        </w:numPr>
        <w:tabs>
          <w:tab w:val="clear" w:pos="720"/>
        </w:tabs>
        <w:spacing w:line="360" w:lineRule="auto"/>
        <w:ind w:hanging="720"/>
        <w:jc w:val="both"/>
        <w:rPr>
          <w:rFonts w:ascii="Calibri" w:hAnsi="Calibri" w:cs="Calibri"/>
          <w:sz w:val="20"/>
          <w:szCs w:val="20"/>
        </w:rPr>
      </w:pPr>
      <w:r w:rsidRPr="004B3997">
        <w:rPr>
          <w:rFonts w:ascii="Calibri" w:hAnsi="Calibri" w:cs="Calibri"/>
          <w:sz w:val="20"/>
          <w:szCs w:val="20"/>
        </w:rPr>
        <w:t xml:space="preserve">Zasady oceny ofert w kryterium: </w:t>
      </w:r>
    </w:p>
    <w:p w14:paraId="01C383A2" w14:textId="197DAB7C" w:rsidR="003159E6" w:rsidRPr="00FF05A9" w:rsidRDefault="003159E6" w:rsidP="003159E6">
      <w:pPr>
        <w:spacing w:line="360" w:lineRule="auto"/>
        <w:ind w:left="426"/>
        <w:jc w:val="both"/>
        <w:rPr>
          <w:sz w:val="20"/>
          <w:szCs w:val="20"/>
        </w:rPr>
      </w:pPr>
      <w:r w:rsidRPr="00FF05A9">
        <w:rPr>
          <w:b/>
          <w:sz w:val="20"/>
          <w:szCs w:val="20"/>
        </w:rPr>
        <w:t>KRYTERIUM  K</w:t>
      </w:r>
      <w:r w:rsidRPr="00FF05A9">
        <w:rPr>
          <w:b/>
          <w:sz w:val="20"/>
          <w:szCs w:val="20"/>
          <w:vertAlign w:val="subscript"/>
        </w:rPr>
        <w:t>1</w:t>
      </w:r>
      <w:r w:rsidRPr="00FF05A9">
        <w:rPr>
          <w:b/>
          <w:sz w:val="20"/>
          <w:szCs w:val="20"/>
        </w:rPr>
        <w:t xml:space="preserve"> – waga </w:t>
      </w:r>
      <w:r w:rsidR="005F0706" w:rsidRPr="00FF05A9">
        <w:rPr>
          <w:b/>
          <w:sz w:val="20"/>
          <w:szCs w:val="20"/>
        </w:rPr>
        <w:t>8</w:t>
      </w:r>
      <w:r w:rsidRPr="00FF05A9">
        <w:rPr>
          <w:b/>
          <w:sz w:val="20"/>
          <w:szCs w:val="20"/>
        </w:rPr>
        <w:t>0 pkt</w:t>
      </w:r>
    </w:p>
    <w:p w14:paraId="449D911A" w14:textId="77777777" w:rsidR="003159E6" w:rsidRPr="00FF05A9" w:rsidRDefault="003159E6" w:rsidP="003159E6">
      <w:pPr>
        <w:spacing w:before="240" w:line="360" w:lineRule="auto"/>
        <w:ind w:left="1440"/>
        <w:jc w:val="both"/>
        <w:rPr>
          <w:sz w:val="20"/>
          <w:szCs w:val="20"/>
        </w:rPr>
      </w:pPr>
      <w:bookmarkStart w:id="40" w:name="_Hlk79392061"/>
      <w:r w:rsidRPr="00FF05A9">
        <w:rPr>
          <w:b/>
          <w:sz w:val="20"/>
          <w:szCs w:val="20"/>
        </w:rPr>
        <w:t xml:space="preserve">   Łączna cena najniższa brutto</w:t>
      </w:r>
    </w:p>
    <w:p w14:paraId="6BD47593" w14:textId="7A2C7071" w:rsidR="003159E6" w:rsidRPr="00FF05A9" w:rsidRDefault="003159E6" w:rsidP="003159E6">
      <w:pPr>
        <w:spacing w:line="360" w:lineRule="auto"/>
        <w:ind w:left="1080"/>
        <w:jc w:val="both"/>
        <w:rPr>
          <w:sz w:val="20"/>
          <w:szCs w:val="20"/>
        </w:rPr>
      </w:pPr>
      <w:r w:rsidRPr="00FF05A9">
        <w:rPr>
          <w:b/>
          <w:sz w:val="20"/>
          <w:szCs w:val="20"/>
        </w:rPr>
        <w:t>C =</w:t>
      </w:r>
      <w:r w:rsidRPr="00FF05A9">
        <w:rPr>
          <w:sz w:val="20"/>
          <w:szCs w:val="20"/>
        </w:rPr>
        <w:t xml:space="preserve"> </w:t>
      </w:r>
      <w:r w:rsidRPr="00FF05A9">
        <w:rPr>
          <w:strike/>
          <w:sz w:val="20"/>
          <w:szCs w:val="20"/>
        </w:rPr>
        <w:t xml:space="preserve">------------------------------------------------ </w:t>
      </w:r>
      <w:r w:rsidRPr="00FF05A9">
        <w:rPr>
          <w:sz w:val="20"/>
          <w:szCs w:val="20"/>
        </w:rPr>
        <w:t xml:space="preserve">  </w:t>
      </w:r>
      <w:r w:rsidRPr="00FF05A9">
        <w:rPr>
          <w:b/>
          <w:sz w:val="20"/>
          <w:szCs w:val="20"/>
        </w:rPr>
        <w:t xml:space="preserve">x </w:t>
      </w:r>
      <w:r w:rsidR="005F0706" w:rsidRPr="00FF05A9">
        <w:rPr>
          <w:b/>
          <w:smallCaps/>
          <w:sz w:val="20"/>
          <w:szCs w:val="20"/>
        </w:rPr>
        <w:t>8</w:t>
      </w:r>
      <w:r w:rsidRPr="00FF05A9">
        <w:rPr>
          <w:b/>
          <w:smallCaps/>
          <w:sz w:val="20"/>
          <w:szCs w:val="20"/>
        </w:rPr>
        <w:t xml:space="preserve">0 </w:t>
      </w:r>
      <w:r w:rsidRPr="00FF05A9">
        <w:rPr>
          <w:b/>
          <w:bCs/>
          <w:sz w:val="20"/>
          <w:szCs w:val="20"/>
        </w:rPr>
        <w:t>pkt</w:t>
      </w:r>
      <w:r w:rsidRPr="00FF05A9">
        <w:rPr>
          <w:b/>
          <w:bCs/>
          <w:smallCaps/>
          <w:sz w:val="20"/>
          <w:szCs w:val="20"/>
        </w:rPr>
        <w:t xml:space="preserve"> </w:t>
      </w:r>
    </w:p>
    <w:p w14:paraId="50AF8528" w14:textId="77777777" w:rsidR="003159E6" w:rsidRPr="00FF05A9" w:rsidRDefault="003159E6" w:rsidP="003159E6">
      <w:pPr>
        <w:spacing w:line="360" w:lineRule="auto"/>
        <w:jc w:val="both"/>
        <w:rPr>
          <w:sz w:val="20"/>
          <w:szCs w:val="20"/>
        </w:rPr>
      </w:pPr>
      <w:r w:rsidRPr="00FF05A9">
        <w:rPr>
          <w:b/>
          <w:sz w:val="20"/>
          <w:szCs w:val="20"/>
        </w:rPr>
        <w:t xml:space="preserve">                             Łączna cena oferty ocenianej brutto</w:t>
      </w:r>
    </w:p>
    <w:bookmarkEnd w:id="40"/>
    <w:p w14:paraId="78943A00" w14:textId="77777777" w:rsidR="003159E6" w:rsidRPr="00FF05A9" w:rsidRDefault="003159E6" w:rsidP="003159E6">
      <w:pPr>
        <w:jc w:val="both"/>
        <w:rPr>
          <w:b/>
          <w:bCs/>
          <w:sz w:val="20"/>
          <w:szCs w:val="20"/>
        </w:rPr>
      </w:pPr>
    </w:p>
    <w:p w14:paraId="69821679" w14:textId="336022A3" w:rsidR="003159E6" w:rsidRPr="00FF05A9" w:rsidRDefault="003159E6" w:rsidP="003159E6">
      <w:pPr>
        <w:jc w:val="both"/>
        <w:rPr>
          <w:sz w:val="20"/>
          <w:szCs w:val="20"/>
        </w:rPr>
      </w:pPr>
      <w:r w:rsidRPr="00FF05A9">
        <w:rPr>
          <w:b/>
          <w:bCs/>
          <w:sz w:val="20"/>
          <w:szCs w:val="20"/>
        </w:rPr>
        <w:t>KRYTERIUM K</w:t>
      </w:r>
      <w:r w:rsidRPr="00FF05A9">
        <w:rPr>
          <w:b/>
          <w:bCs/>
          <w:sz w:val="20"/>
          <w:szCs w:val="20"/>
          <w:vertAlign w:val="subscript"/>
        </w:rPr>
        <w:t>2</w:t>
      </w:r>
      <w:r w:rsidRPr="00FF05A9">
        <w:rPr>
          <w:b/>
          <w:bCs/>
          <w:sz w:val="20"/>
          <w:szCs w:val="20"/>
        </w:rPr>
        <w:t xml:space="preserve"> – waga </w:t>
      </w:r>
      <w:r w:rsidR="005F0706" w:rsidRPr="00FF05A9">
        <w:rPr>
          <w:b/>
          <w:bCs/>
          <w:sz w:val="20"/>
          <w:szCs w:val="20"/>
        </w:rPr>
        <w:t>2</w:t>
      </w:r>
      <w:r w:rsidRPr="00FF05A9">
        <w:rPr>
          <w:b/>
          <w:bCs/>
          <w:sz w:val="20"/>
          <w:szCs w:val="20"/>
        </w:rPr>
        <w:t>0 pkt</w:t>
      </w:r>
    </w:p>
    <w:p w14:paraId="3EA4FF31" w14:textId="77777777" w:rsidR="003159E6" w:rsidRPr="00FF05A9" w:rsidRDefault="003159E6" w:rsidP="003159E6">
      <w:pPr>
        <w:suppressLineNumbers/>
        <w:jc w:val="both"/>
        <w:rPr>
          <w:bCs/>
          <w:sz w:val="20"/>
          <w:szCs w:val="20"/>
        </w:rPr>
      </w:pPr>
    </w:p>
    <w:p w14:paraId="5ADECF78" w14:textId="77777777" w:rsidR="003159E6" w:rsidRPr="00FF05A9" w:rsidRDefault="003159E6" w:rsidP="003159E6">
      <w:pPr>
        <w:suppressLineNumbers/>
        <w:spacing w:line="360" w:lineRule="auto"/>
        <w:jc w:val="both"/>
        <w:rPr>
          <w:bCs/>
          <w:sz w:val="20"/>
          <w:szCs w:val="20"/>
        </w:rPr>
      </w:pPr>
      <w:r w:rsidRPr="00FF05A9">
        <w:rPr>
          <w:bCs/>
          <w:sz w:val="20"/>
          <w:szCs w:val="20"/>
        </w:rPr>
        <w:t>Zamawiający wymaga by Wykonawca sam określił wysokość kary umownej w kryterium K</w:t>
      </w:r>
      <w:r w:rsidRPr="00FF05A9">
        <w:rPr>
          <w:bCs/>
          <w:sz w:val="20"/>
          <w:szCs w:val="20"/>
          <w:vertAlign w:val="subscript"/>
        </w:rPr>
        <w:t xml:space="preserve">2 . </w:t>
      </w:r>
      <w:r w:rsidRPr="00FF05A9">
        <w:rPr>
          <w:bCs/>
          <w:sz w:val="20"/>
          <w:szCs w:val="20"/>
        </w:rPr>
        <w:t xml:space="preserve">Kwota kary umownej, za którą Wykonawca nie otrzyma </w:t>
      </w:r>
      <w:r w:rsidRPr="00FF05A9">
        <w:rPr>
          <w:sz w:val="20"/>
          <w:szCs w:val="20"/>
        </w:rPr>
        <w:t>punktów: wynosi brutto do 149,99</w:t>
      </w:r>
      <w:r w:rsidRPr="00FF05A9">
        <w:rPr>
          <w:bCs/>
          <w:sz w:val="20"/>
          <w:szCs w:val="20"/>
        </w:rPr>
        <w:t xml:space="preserve"> zł (jeżeli Wykonawca nie wskaże wysokości kary umownej w ramach K</w:t>
      </w:r>
      <w:r w:rsidRPr="00FF05A9">
        <w:rPr>
          <w:bCs/>
          <w:sz w:val="20"/>
          <w:szCs w:val="20"/>
          <w:vertAlign w:val="subscript"/>
        </w:rPr>
        <w:t xml:space="preserve">2 </w:t>
      </w:r>
      <w:r w:rsidRPr="00FF05A9">
        <w:rPr>
          <w:bCs/>
          <w:sz w:val="20"/>
          <w:szCs w:val="20"/>
        </w:rPr>
        <w:t xml:space="preserve">Zamawiający przyjmie najwyższą wartość kary niepodlegającej punktowaniu tj. 149,99 zł). </w:t>
      </w:r>
    </w:p>
    <w:p w14:paraId="30CA122D" w14:textId="77777777" w:rsidR="003159E6" w:rsidRPr="00FF05A9" w:rsidRDefault="003159E6" w:rsidP="003159E6">
      <w:pPr>
        <w:suppressLineNumbers/>
        <w:spacing w:line="360" w:lineRule="auto"/>
        <w:jc w:val="both"/>
        <w:rPr>
          <w:bCs/>
          <w:sz w:val="20"/>
          <w:szCs w:val="20"/>
        </w:rPr>
      </w:pPr>
      <w:r w:rsidRPr="00FF05A9">
        <w:rPr>
          <w:bCs/>
          <w:sz w:val="20"/>
          <w:szCs w:val="20"/>
        </w:rPr>
        <w:t>Za określenie wysokości kary umownej punktacja będzie przydzielana wg. następującego schematu: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tblGrid>
      <w:tr w:rsidR="00FF05A9" w:rsidRPr="00FF05A9" w14:paraId="49B7384A" w14:textId="77777777" w:rsidTr="00417BD9">
        <w:tc>
          <w:tcPr>
            <w:tcW w:w="2802" w:type="dxa"/>
          </w:tcPr>
          <w:p w14:paraId="53280B2F" w14:textId="77777777" w:rsidR="003159E6" w:rsidRPr="00FF05A9" w:rsidRDefault="003159E6" w:rsidP="00417BD9">
            <w:pPr>
              <w:suppressLineNumbers/>
              <w:jc w:val="both"/>
              <w:rPr>
                <w:bCs/>
                <w:sz w:val="20"/>
                <w:szCs w:val="20"/>
              </w:rPr>
            </w:pPr>
            <w:r w:rsidRPr="00FF05A9">
              <w:rPr>
                <w:bCs/>
                <w:sz w:val="20"/>
                <w:szCs w:val="20"/>
              </w:rPr>
              <w:t>Wysokość kary*</w:t>
            </w:r>
          </w:p>
          <w:p w14:paraId="4241E4D0" w14:textId="77777777" w:rsidR="003159E6" w:rsidRPr="00FF05A9" w:rsidRDefault="003159E6" w:rsidP="00417BD9">
            <w:pPr>
              <w:suppressLineNumbers/>
              <w:jc w:val="both"/>
              <w:rPr>
                <w:bCs/>
                <w:sz w:val="20"/>
                <w:szCs w:val="20"/>
              </w:rPr>
            </w:pPr>
            <w:r w:rsidRPr="00FF05A9">
              <w:rPr>
                <w:bCs/>
                <w:sz w:val="20"/>
                <w:szCs w:val="20"/>
              </w:rPr>
              <w:t>(w zł brutto)</w:t>
            </w:r>
          </w:p>
        </w:tc>
        <w:tc>
          <w:tcPr>
            <w:tcW w:w="1559" w:type="dxa"/>
          </w:tcPr>
          <w:p w14:paraId="74F3D820" w14:textId="77777777" w:rsidR="003159E6" w:rsidRPr="00FF05A9" w:rsidRDefault="003159E6" w:rsidP="00417BD9">
            <w:pPr>
              <w:suppressLineNumbers/>
              <w:jc w:val="both"/>
              <w:rPr>
                <w:bCs/>
                <w:sz w:val="20"/>
                <w:szCs w:val="20"/>
              </w:rPr>
            </w:pPr>
            <w:r w:rsidRPr="00FF05A9">
              <w:rPr>
                <w:bCs/>
                <w:sz w:val="20"/>
                <w:szCs w:val="20"/>
              </w:rPr>
              <w:t>Ilość punktów</w:t>
            </w:r>
          </w:p>
        </w:tc>
      </w:tr>
      <w:tr w:rsidR="00FF05A9" w:rsidRPr="00FF05A9" w14:paraId="190CE7EC" w14:textId="77777777" w:rsidTr="00417BD9">
        <w:tc>
          <w:tcPr>
            <w:tcW w:w="2802" w:type="dxa"/>
            <w:vAlign w:val="center"/>
          </w:tcPr>
          <w:p w14:paraId="14F741AE" w14:textId="77777777" w:rsidR="003159E6" w:rsidRPr="00FF05A9" w:rsidRDefault="003159E6" w:rsidP="00417BD9">
            <w:pPr>
              <w:suppressLineNumbers/>
              <w:jc w:val="both"/>
              <w:rPr>
                <w:bCs/>
                <w:sz w:val="20"/>
                <w:szCs w:val="20"/>
              </w:rPr>
            </w:pPr>
            <w:r w:rsidRPr="00FF05A9">
              <w:rPr>
                <w:bCs/>
                <w:sz w:val="20"/>
                <w:szCs w:val="20"/>
              </w:rPr>
              <w:t>Od 150,00 do 249,99 zł</w:t>
            </w:r>
          </w:p>
        </w:tc>
        <w:tc>
          <w:tcPr>
            <w:tcW w:w="1559" w:type="dxa"/>
            <w:vAlign w:val="center"/>
          </w:tcPr>
          <w:p w14:paraId="6C9F7F08" w14:textId="77777777" w:rsidR="003159E6" w:rsidRPr="00FF05A9" w:rsidRDefault="003159E6" w:rsidP="00417BD9">
            <w:pPr>
              <w:suppressLineNumbers/>
              <w:jc w:val="both"/>
              <w:rPr>
                <w:bCs/>
                <w:sz w:val="20"/>
                <w:szCs w:val="20"/>
              </w:rPr>
            </w:pPr>
          </w:p>
          <w:p w14:paraId="3DD95968" w14:textId="77777777" w:rsidR="003159E6" w:rsidRPr="00FF05A9" w:rsidRDefault="003159E6" w:rsidP="00417BD9">
            <w:pPr>
              <w:suppressLineNumbers/>
              <w:jc w:val="both"/>
              <w:rPr>
                <w:bCs/>
                <w:sz w:val="20"/>
                <w:szCs w:val="20"/>
              </w:rPr>
            </w:pPr>
            <w:r w:rsidRPr="00FF05A9">
              <w:rPr>
                <w:bCs/>
                <w:sz w:val="20"/>
                <w:szCs w:val="20"/>
              </w:rPr>
              <w:t>5</w:t>
            </w:r>
          </w:p>
          <w:p w14:paraId="5647BC3A" w14:textId="77777777" w:rsidR="003159E6" w:rsidRPr="00FF05A9" w:rsidRDefault="003159E6" w:rsidP="00417BD9">
            <w:pPr>
              <w:suppressLineNumbers/>
              <w:jc w:val="both"/>
              <w:rPr>
                <w:bCs/>
                <w:sz w:val="20"/>
                <w:szCs w:val="20"/>
              </w:rPr>
            </w:pPr>
          </w:p>
        </w:tc>
      </w:tr>
      <w:tr w:rsidR="00FF05A9" w:rsidRPr="00FF05A9" w14:paraId="6A1D5A79" w14:textId="77777777" w:rsidTr="00417BD9">
        <w:tc>
          <w:tcPr>
            <w:tcW w:w="2802" w:type="dxa"/>
            <w:vAlign w:val="center"/>
          </w:tcPr>
          <w:p w14:paraId="1F29FCF6" w14:textId="77777777" w:rsidR="003159E6" w:rsidRPr="00FF05A9" w:rsidRDefault="003159E6" w:rsidP="00417BD9">
            <w:pPr>
              <w:suppressLineNumbers/>
              <w:jc w:val="both"/>
              <w:rPr>
                <w:bCs/>
                <w:sz w:val="20"/>
                <w:szCs w:val="20"/>
              </w:rPr>
            </w:pPr>
            <w:r w:rsidRPr="00FF05A9">
              <w:rPr>
                <w:bCs/>
                <w:sz w:val="20"/>
                <w:szCs w:val="20"/>
              </w:rPr>
              <w:t>Od 250,00 do 399,99 zł</w:t>
            </w:r>
          </w:p>
        </w:tc>
        <w:tc>
          <w:tcPr>
            <w:tcW w:w="1559" w:type="dxa"/>
            <w:vAlign w:val="center"/>
          </w:tcPr>
          <w:p w14:paraId="28DA33FF" w14:textId="77777777" w:rsidR="003159E6" w:rsidRPr="00FF05A9" w:rsidRDefault="003159E6" w:rsidP="00417BD9">
            <w:pPr>
              <w:suppressLineNumbers/>
              <w:jc w:val="both"/>
              <w:rPr>
                <w:bCs/>
                <w:sz w:val="20"/>
                <w:szCs w:val="20"/>
              </w:rPr>
            </w:pPr>
          </w:p>
          <w:p w14:paraId="5609942E" w14:textId="7CB1B117" w:rsidR="003159E6" w:rsidRPr="00FF05A9" w:rsidRDefault="005F0706" w:rsidP="00417BD9">
            <w:pPr>
              <w:suppressLineNumbers/>
              <w:jc w:val="both"/>
              <w:rPr>
                <w:bCs/>
                <w:sz w:val="20"/>
                <w:szCs w:val="20"/>
              </w:rPr>
            </w:pPr>
            <w:r w:rsidRPr="00FF05A9">
              <w:rPr>
                <w:bCs/>
                <w:sz w:val="20"/>
                <w:szCs w:val="20"/>
              </w:rPr>
              <w:t>15</w:t>
            </w:r>
          </w:p>
          <w:p w14:paraId="48867AAF" w14:textId="77777777" w:rsidR="003159E6" w:rsidRPr="00FF05A9" w:rsidRDefault="003159E6" w:rsidP="00417BD9">
            <w:pPr>
              <w:suppressLineNumbers/>
              <w:jc w:val="both"/>
              <w:rPr>
                <w:bCs/>
                <w:sz w:val="20"/>
                <w:szCs w:val="20"/>
              </w:rPr>
            </w:pPr>
          </w:p>
        </w:tc>
      </w:tr>
      <w:tr w:rsidR="00FF05A9" w:rsidRPr="00FF05A9" w14:paraId="42390018" w14:textId="77777777" w:rsidTr="00417BD9">
        <w:tc>
          <w:tcPr>
            <w:tcW w:w="2802" w:type="dxa"/>
            <w:vAlign w:val="center"/>
          </w:tcPr>
          <w:p w14:paraId="0324B811" w14:textId="77777777" w:rsidR="003159E6" w:rsidRPr="00FF05A9" w:rsidRDefault="003159E6" w:rsidP="00417BD9">
            <w:pPr>
              <w:suppressLineNumbers/>
              <w:jc w:val="both"/>
              <w:rPr>
                <w:bCs/>
                <w:sz w:val="20"/>
                <w:szCs w:val="20"/>
              </w:rPr>
            </w:pPr>
            <w:r w:rsidRPr="00FF05A9">
              <w:rPr>
                <w:bCs/>
                <w:sz w:val="20"/>
                <w:szCs w:val="20"/>
              </w:rPr>
              <w:t>400,00 zł i więcej</w:t>
            </w:r>
          </w:p>
        </w:tc>
        <w:tc>
          <w:tcPr>
            <w:tcW w:w="1559" w:type="dxa"/>
            <w:vAlign w:val="center"/>
          </w:tcPr>
          <w:p w14:paraId="32B60B11" w14:textId="77777777" w:rsidR="003159E6" w:rsidRPr="00FF05A9" w:rsidRDefault="003159E6" w:rsidP="00417BD9">
            <w:pPr>
              <w:suppressLineNumbers/>
              <w:jc w:val="both"/>
              <w:rPr>
                <w:bCs/>
                <w:strike/>
                <w:sz w:val="20"/>
                <w:szCs w:val="20"/>
              </w:rPr>
            </w:pPr>
          </w:p>
          <w:p w14:paraId="0CD34913" w14:textId="05D39421" w:rsidR="003159E6" w:rsidRPr="00FF05A9" w:rsidRDefault="005F0706" w:rsidP="00417BD9">
            <w:pPr>
              <w:suppressLineNumbers/>
              <w:jc w:val="both"/>
              <w:rPr>
                <w:bCs/>
                <w:sz w:val="20"/>
                <w:szCs w:val="20"/>
              </w:rPr>
            </w:pPr>
            <w:r w:rsidRPr="00FF05A9">
              <w:rPr>
                <w:bCs/>
                <w:sz w:val="20"/>
                <w:szCs w:val="20"/>
              </w:rPr>
              <w:t>20</w:t>
            </w:r>
          </w:p>
          <w:p w14:paraId="20A7035E" w14:textId="77777777" w:rsidR="003159E6" w:rsidRPr="00FF05A9" w:rsidRDefault="003159E6" w:rsidP="00417BD9">
            <w:pPr>
              <w:suppressLineNumbers/>
              <w:jc w:val="both"/>
              <w:rPr>
                <w:bCs/>
                <w:strike/>
                <w:sz w:val="20"/>
                <w:szCs w:val="20"/>
              </w:rPr>
            </w:pPr>
          </w:p>
        </w:tc>
      </w:tr>
    </w:tbl>
    <w:p w14:paraId="1FC5757B" w14:textId="77777777" w:rsidR="003159E6" w:rsidRPr="003159E6" w:rsidRDefault="003159E6" w:rsidP="003159E6">
      <w:pPr>
        <w:suppressLineNumbers/>
        <w:jc w:val="both"/>
        <w:rPr>
          <w:bCs/>
          <w:color w:val="FF0000"/>
          <w:sz w:val="20"/>
          <w:szCs w:val="20"/>
        </w:rPr>
      </w:pPr>
    </w:p>
    <w:p w14:paraId="7538C493" w14:textId="20E668DE" w:rsidR="003159E6" w:rsidRPr="000D591D" w:rsidRDefault="003159E6" w:rsidP="003159E6">
      <w:pPr>
        <w:spacing w:line="360" w:lineRule="auto"/>
        <w:jc w:val="both"/>
        <w:rPr>
          <w:b/>
          <w:sz w:val="20"/>
          <w:szCs w:val="20"/>
        </w:rPr>
      </w:pPr>
      <w:r w:rsidRPr="000D591D">
        <w:rPr>
          <w:b/>
          <w:sz w:val="20"/>
          <w:szCs w:val="20"/>
        </w:rPr>
        <w:t>Przyznane punkty zostaną zsumowane i poddane przeliczeniu wg wzoru:</w:t>
      </w:r>
    </w:p>
    <w:p w14:paraId="1DDA33E4" w14:textId="77777777" w:rsidR="003159E6" w:rsidRPr="000D591D" w:rsidRDefault="003159E6" w:rsidP="003159E6">
      <w:pPr>
        <w:pStyle w:val="Tekstpodstawowywcity"/>
        <w:spacing w:after="0" w:line="360" w:lineRule="auto"/>
        <w:ind w:left="0"/>
        <w:jc w:val="both"/>
        <w:rPr>
          <w:rFonts w:ascii="Arial" w:hAnsi="Arial" w:cs="Arial"/>
          <w:b/>
          <w:sz w:val="20"/>
          <w:szCs w:val="20"/>
        </w:rPr>
      </w:pPr>
      <w:r w:rsidRPr="000D591D">
        <w:rPr>
          <w:rFonts w:ascii="Arial" w:hAnsi="Arial" w:cs="Arial"/>
          <w:b/>
          <w:sz w:val="20"/>
          <w:szCs w:val="20"/>
        </w:rPr>
        <w:t>SUMA = K</w:t>
      </w:r>
      <w:r w:rsidRPr="000D591D">
        <w:rPr>
          <w:rFonts w:ascii="Arial" w:hAnsi="Arial" w:cs="Arial"/>
          <w:b/>
          <w:sz w:val="20"/>
          <w:szCs w:val="20"/>
          <w:vertAlign w:val="subscript"/>
        </w:rPr>
        <w:t>1</w:t>
      </w:r>
      <w:r w:rsidRPr="000D591D">
        <w:rPr>
          <w:rFonts w:ascii="Arial" w:hAnsi="Arial" w:cs="Arial"/>
          <w:b/>
          <w:sz w:val="20"/>
          <w:szCs w:val="20"/>
        </w:rPr>
        <w:t xml:space="preserve"> + K</w:t>
      </w:r>
      <w:r w:rsidRPr="000D591D">
        <w:rPr>
          <w:rFonts w:ascii="Arial" w:hAnsi="Arial" w:cs="Arial"/>
          <w:b/>
          <w:sz w:val="20"/>
          <w:szCs w:val="20"/>
          <w:vertAlign w:val="subscript"/>
        </w:rPr>
        <w:t>2</w:t>
      </w:r>
      <w:r w:rsidRPr="000D591D">
        <w:rPr>
          <w:rFonts w:ascii="Arial" w:hAnsi="Arial" w:cs="Arial"/>
          <w:b/>
          <w:sz w:val="20"/>
          <w:szCs w:val="20"/>
        </w:rPr>
        <w:t xml:space="preserve"> </w:t>
      </w:r>
    </w:p>
    <w:p w14:paraId="5705684D" w14:textId="77777777" w:rsidR="003159E6" w:rsidRPr="000D591D" w:rsidRDefault="003159E6" w:rsidP="003159E6">
      <w:pPr>
        <w:spacing w:line="360" w:lineRule="auto"/>
        <w:jc w:val="both"/>
        <w:rPr>
          <w:b/>
          <w:sz w:val="20"/>
          <w:szCs w:val="20"/>
        </w:rPr>
      </w:pPr>
      <w:bookmarkStart w:id="41" w:name="_Hlk85789542"/>
      <w:bookmarkEnd w:id="36"/>
      <w:r w:rsidRPr="000D591D">
        <w:rPr>
          <w:b/>
          <w:sz w:val="20"/>
          <w:szCs w:val="20"/>
        </w:rPr>
        <w:t>Za złożoną ofertę Wykonawca może otrzymać maksymalnie 100 pkt.</w:t>
      </w:r>
    </w:p>
    <w:bookmarkEnd w:id="41"/>
    <w:p w14:paraId="057F2DD7" w14:textId="695F8418" w:rsidR="003159E6" w:rsidRPr="00347FD8" w:rsidRDefault="003159E6" w:rsidP="003159E6">
      <w:pPr>
        <w:pStyle w:val="Tekstpodstawowywcity"/>
        <w:spacing w:after="0" w:line="360" w:lineRule="auto"/>
        <w:ind w:left="0"/>
        <w:jc w:val="both"/>
        <w:rPr>
          <w:rFonts w:asciiTheme="majorHAnsi" w:hAnsiTheme="majorHAnsi" w:cstheme="majorHAnsi"/>
          <w:b/>
          <w:sz w:val="20"/>
          <w:szCs w:val="20"/>
        </w:rPr>
      </w:pPr>
      <w:r w:rsidRPr="00347FD8">
        <w:rPr>
          <w:rFonts w:asciiTheme="majorHAnsi" w:hAnsiTheme="majorHAnsi" w:cstheme="majorHAnsi"/>
          <w:b/>
          <w:sz w:val="20"/>
          <w:szCs w:val="20"/>
        </w:rPr>
        <w:lastRenderedPageBreak/>
        <w:t>Za najkorzystniejszą będzie uznana oferta, która przy uwzględnieniu powyższych kryteriów i wag otrzyma najwyższą punktację za dane zadanie.</w:t>
      </w:r>
    </w:p>
    <w:p w14:paraId="646F235A" w14:textId="77777777" w:rsidR="002E21DF" w:rsidRPr="00347FD8" w:rsidRDefault="002E21DF" w:rsidP="005826AC">
      <w:pPr>
        <w:rPr>
          <w:rFonts w:asciiTheme="majorHAnsi" w:hAnsiTheme="majorHAnsi" w:cstheme="majorHAnsi"/>
          <w:b/>
          <w:bCs/>
          <w:u w:val="single"/>
        </w:rPr>
      </w:pPr>
    </w:p>
    <w:p w14:paraId="577366CC" w14:textId="77777777" w:rsidR="005826AC" w:rsidRDefault="005826AC" w:rsidP="001A34D5">
      <w:pPr>
        <w:numPr>
          <w:ilvl w:val="0"/>
          <w:numId w:val="81"/>
        </w:numPr>
        <w:spacing w:line="360" w:lineRule="auto"/>
        <w:ind w:left="448" w:hanging="426"/>
        <w:jc w:val="both"/>
        <w:rPr>
          <w:sz w:val="20"/>
          <w:szCs w:val="20"/>
        </w:rPr>
      </w:pPr>
      <w:r>
        <w:rPr>
          <w:sz w:val="20"/>
          <w:szCs w:val="20"/>
        </w:rPr>
        <w:t>Punktacja przyznawana ofertom w kryterium oceny ofert będzie liczona z dokładnością do dwóch miejsc po przecinku, zgodnie z zasadami arytmetyki.</w:t>
      </w:r>
    </w:p>
    <w:p w14:paraId="013B8E68" w14:textId="77777777" w:rsidR="005826AC" w:rsidRDefault="005826AC" w:rsidP="001A34D5">
      <w:pPr>
        <w:numPr>
          <w:ilvl w:val="0"/>
          <w:numId w:val="81"/>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64D2EDA4" w14:textId="77777777" w:rsidR="005826AC" w:rsidRPr="00EC742B" w:rsidRDefault="005826AC" w:rsidP="001A34D5">
      <w:pPr>
        <w:numPr>
          <w:ilvl w:val="0"/>
          <w:numId w:val="81"/>
        </w:numPr>
        <w:spacing w:line="320" w:lineRule="auto"/>
        <w:ind w:left="448" w:hanging="426"/>
        <w:jc w:val="both"/>
      </w:pPr>
      <w:r w:rsidRPr="00550B65">
        <w:rPr>
          <w:sz w:val="20"/>
          <w:szCs w:val="20"/>
        </w:rPr>
        <w:t xml:space="preserve">Zamawiający udzieli zamówienia wykonawcy, którego oferta zostanie uznana za najkorzystniejszą (tj. </w:t>
      </w:r>
      <w:r>
        <w:rPr>
          <w:sz w:val="20"/>
          <w:szCs w:val="20"/>
        </w:rPr>
        <w:t>k</w:t>
      </w:r>
      <w:r w:rsidRPr="00550B65">
        <w:rPr>
          <w:sz w:val="20"/>
          <w:szCs w:val="20"/>
        </w:rPr>
        <w:t>tóra otrzyma najwyższą liczbę punktów</w:t>
      </w:r>
      <w:r>
        <w:rPr>
          <w:sz w:val="20"/>
          <w:szCs w:val="20"/>
        </w:rPr>
        <w:t xml:space="preserve"> za dane zadanie</w:t>
      </w:r>
      <w:r w:rsidRPr="00550B65">
        <w:rPr>
          <w:sz w:val="20"/>
          <w:szCs w:val="20"/>
        </w:rPr>
        <w:t xml:space="preserve">). </w:t>
      </w:r>
      <w:r>
        <w:rPr>
          <w:sz w:val="20"/>
          <w:szCs w:val="20"/>
        </w:rPr>
        <w:t xml:space="preserve"> </w:t>
      </w:r>
    </w:p>
    <w:p w14:paraId="0AF39FD3" w14:textId="77777777" w:rsidR="005826AC" w:rsidRDefault="005826AC" w:rsidP="005826AC">
      <w:pPr>
        <w:spacing w:line="320" w:lineRule="auto"/>
        <w:ind w:left="22"/>
        <w:jc w:val="both"/>
        <w:rPr>
          <w:sz w:val="20"/>
          <w:szCs w:val="20"/>
        </w:rPr>
      </w:pPr>
    </w:p>
    <w:p w14:paraId="459F51DC" w14:textId="30F84E8B" w:rsidR="00D60A0F" w:rsidRPr="00732C18" w:rsidRDefault="00AA7C31" w:rsidP="00D60A0F">
      <w:pPr>
        <w:spacing w:line="320" w:lineRule="auto"/>
        <w:ind w:left="22"/>
        <w:jc w:val="both"/>
        <w:rPr>
          <w:sz w:val="28"/>
          <w:szCs w:val="28"/>
        </w:rPr>
      </w:pPr>
      <w:r w:rsidRPr="00732C18">
        <w:rPr>
          <w:sz w:val="28"/>
          <w:szCs w:val="28"/>
        </w:rPr>
        <w:t>XXI. Informacje o formalnościach, jakie powinny być dopełnione po wyborze oferty w celu zawarcia umow</w:t>
      </w:r>
      <w:r w:rsidR="00D60A0F" w:rsidRPr="00732C18">
        <w:rPr>
          <w:sz w:val="28"/>
          <w:szCs w:val="28"/>
        </w:rPr>
        <w:t>y</w:t>
      </w:r>
    </w:p>
    <w:p w14:paraId="747898F5" w14:textId="77777777" w:rsidR="00D60A0F" w:rsidRDefault="00D60A0F" w:rsidP="00B76843">
      <w:pPr>
        <w:numPr>
          <w:ilvl w:val="0"/>
          <w:numId w:val="80"/>
        </w:numPr>
        <w:spacing w:before="240" w:line="360" w:lineRule="auto"/>
        <w:ind w:left="426" w:hanging="426"/>
        <w:jc w:val="both"/>
        <w:rPr>
          <w:sz w:val="20"/>
          <w:szCs w:val="20"/>
        </w:rPr>
      </w:pPr>
      <w:r>
        <w:rPr>
          <w:sz w:val="20"/>
          <w:szCs w:val="20"/>
        </w:rPr>
        <w:t xml:space="preserve">Zamawiający zawiera umowę w sprawie zamówienia publicznego w terminie nie krótszym niż 5 dni od dnia przesłania zawiadomienia o wyborze najkorzystniejszej oferty. </w:t>
      </w:r>
    </w:p>
    <w:p w14:paraId="7EE6B9F3" w14:textId="3D80476D" w:rsidR="00D60A0F" w:rsidRPr="00D60A0F" w:rsidRDefault="00D60A0F" w:rsidP="00B76843">
      <w:pPr>
        <w:numPr>
          <w:ilvl w:val="0"/>
          <w:numId w:val="80"/>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00000125" w14:textId="0C14394B" w:rsidR="000F5793" w:rsidRDefault="00AA7C31" w:rsidP="00B76843">
      <w:pPr>
        <w:numPr>
          <w:ilvl w:val="0"/>
          <w:numId w:val="80"/>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Pr>
          <w:sz w:val="20"/>
          <w:szCs w:val="20"/>
        </w:rPr>
        <w:t>w</w:t>
      </w:r>
      <w:r>
        <w:rPr>
          <w:sz w:val="20"/>
          <w:szCs w:val="20"/>
        </w:rPr>
        <w:t>ykonawców.</w:t>
      </w:r>
    </w:p>
    <w:p w14:paraId="0691E2D6" w14:textId="77777777" w:rsidR="0027022B" w:rsidRDefault="00AA7C31" w:rsidP="00B76843">
      <w:pPr>
        <w:numPr>
          <w:ilvl w:val="0"/>
          <w:numId w:val="80"/>
        </w:numPr>
        <w:spacing w:line="360" w:lineRule="auto"/>
        <w:ind w:left="462" w:hanging="426"/>
        <w:jc w:val="both"/>
        <w:rPr>
          <w:sz w:val="20"/>
          <w:szCs w:val="20"/>
        </w:rPr>
      </w:pPr>
      <w:r>
        <w:rPr>
          <w:sz w:val="20"/>
          <w:szCs w:val="20"/>
        </w:rPr>
        <w:t xml:space="preserve">Wykonawca będzie zobowiązany do podpisania umowy w miejscu i terminie wskazanym przez </w:t>
      </w:r>
      <w:r w:rsidR="00653198">
        <w:rPr>
          <w:sz w:val="20"/>
          <w:szCs w:val="20"/>
        </w:rPr>
        <w:t>Z</w:t>
      </w:r>
      <w:r>
        <w:rPr>
          <w:sz w:val="20"/>
          <w:szCs w:val="20"/>
        </w:rPr>
        <w:t>amawiającego.</w:t>
      </w:r>
      <w:r w:rsidR="0027022B">
        <w:rPr>
          <w:sz w:val="20"/>
          <w:szCs w:val="20"/>
        </w:rPr>
        <w:t xml:space="preserve"> </w:t>
      </w:r>
    </w:p>
    <w:p w14:paraId="4A2ABB4A" w14:textId="3FA644BA" w:rsidR="0027022B" w:rsidRPr="0027022B" w:rsidRDefault="0027022B" w:rsidP="00B76843">
      <w:pPr>
        <w:numPr>
          <w:ilvl w:val="0"/>
          <w:numId w:val="80"/>
        </w:numPr>
        <w:spacing w:line="360" w:lineRule="auto"/>
        <w:ind w:left="462" w:hanging="426"/>
        <w:jc w:val="both"/>
        <w:rPr>
          <w:sz w:val="20"/>
          <w:szCs w:val="20"/>
        </w:rPr>
      </w:pPr>
      <w:r w:rsidRPr="0027022B">
        <w:rPr>
          <w:sz w:val="20"/>
          <w:szCs w:val="20"/>
        </w:rPr>
        <w:t xml:space="preserve">Osoby reprezentujące </w:t>
      </w:r>
      <w:r>
        <w:rPr>
          <w:sz w:val="20"/>
          <w:szCs w:val="20"/>
        </w:rPr>
        <w:t>W</w:t>
      </w:r>
      <w:r w:rsidRPr="0027022B">
        <w:rPr>
          <w:sz w:val="20"/>
          <w:szCs w:val="20"/>
        </w:rPr>
        <w:t>ykonawcę przy podpisywaniu umowy powinny posiadać ze sobą dokumenty potwierdzające ich umocowanie do podpisania umowy, o ile umocowanie to nie będzie wynikać z dokumentów załączonych do oferty.</w:t>
      </w:r>
    </w:p>
    <w:p w14:paraId="688C5D90" w14:textId="7B5BF0E9" w:rsidR="00DC66A5" w:rsidRPr="00BE25AA" w:rsidRDefault="0027022B" w:rsidP="00B76843">
      <w:pPr>
        <w:pStyle w:val="Akapitzlist"/>
        <w:numPr>
          <w:ilvl w:val="0"/>
          <w:numId w:val="80"/>
        </w:numPr>
        <w:tabs>
          <w:tab w:val="left" w:pos="426"/>
        </w:tabs>
        <w:spacing w:line="320" w:lineRule="auto"/>
        <w:ind w:left="426" w:hanging="426"/>
        <w:jc w:val="both"/>
        <w:rPr>
          <w:rFonts w:ascii="Calibri" w:hAnsi="Calibri" w:cs="Calibri"/>
          <w:sz w:val="20"/>
          <w:szCs w:val="20"/>
          <w:lang w:eastAsia="en-US"/>
        </w:rPr>
      </w:pPr>
      <w:bookmarkStart w:id="42" w:name="_Hlk80163625"/>
      <w:r w:rsidRPr="00BE25AA">
        <w:rPr>
          <w:rFonts w:ascii="Calibri" w:hAnsi="Calibri" w:cs="Calibri"/>
          <w:sz w:val="20"/>
          <w:szCs w:val="20"/>
        </w:rPr>
        <w:t>Wykonawca, którego oferta zostanie wybrana jako najkorzystniejsza, zobowiązany jest przed zawarciem umowy na realizację przedmiotowego zamówienia, przedłożyć Zamawiającemu polis</w:t>
      </w:r>
      <w:r w:rsidR="002A1DFD" w:rsidRPr="00BE25AA">
        <w:rPr>
          <w:rFonts w:ascii="Calibri" w:hAnsi="Calibri" w:cs="Calibri"/>
          <w:sz w:val="20"/>
          <w:szCs w:val="20"/>
        </w:rPr>
        <w:t>ę</w:t>
      </w:r>
      <w:r w:rsidRPr="00BE25AA">
        <w:rPr>
          <w:rFonts w:ascii="Calibri" w:hAnsi="Calibri" w:cs="Calibri"/>
          <w:sz w:val="20"/>
          <w:szCs w:val="20"/>
        </w:rPr>
        <w:t xml:space="preserve"> OC w ramach prowadzonej działalności</w:t>
      </w:r>
      <w:r w:rsidR="002A1DFD" w:rsidRPr="00BE25AA">
        <w:rPr>
          <w:rFonts w:ascii="Calibri" w:hAnsi="Calibri" w:cs="Calibri"/>
          <w:sz w:val="20"/>
          <w:szCs w:val="20"/>
        </w:rPr>
        <w:t xml:space="preserve"> wraz z potwierdzeniem jej opłacenia,</w:t>
      </w:r>
      <w:r w:rsidRPr="00BE25AA">
        <w:rPr>
          <w:rFonts w:ascii="Calibri" w:hAnsi="Calibri" w:cs="Calibri"/>
          <w:sz w:val="20"/>
          <w:szCs w:val="20"/>
        </w:rPr>
        <w:t xml:space="preserve"> na kwotę nie mniejszą </w:t>
      </w:r>
      <w:r w:rsidRPr="00BE25AA">
        <w:rPr>
          <w:rFonts w:ascii="Calibri" w:hAnsi="Calibri" w:cs="Calibri"/>
          <w:b/>
          <w:bCs/>
          <w:sz w:val="20"/>
          <w:szCs w:val="20"/>
        </w:rPr>
        <w:t xml:space="preserve">niż </w:t>
      </w:r>
      <w:r w:rsidR="00FD0944" w:rsidRPr="00BE25AA">
        <w:rPr>
          <w:rFonts w:ascii="Calibri" w:hAnsi="Calibri" w:cs="Calibri"/>
          <w:b/>
          <w:bCs/>
          <w:sz w:val="20"/>
          <w:szCs w:val="20"/>
        </w:rPr>
        <w:t xml:space="preserve"> </w:t>
      </w:r>
      <w:r w:rsidR="00635CF5" w:rsidRPr="00BE25AA">
        <w:rPr>
          <w:rFonts w:ascii="Calibri" w:hAnsi="Calibri" w:cs="Calibri"/>
          <w:b/>
          <w:bCs/>
          <w:sz w:val="20"/>
          <w:szCs w:val="20"/>
        </w:rPr>
        <w:t>1</w:t>
      </w:r>
      <w:r w:rsidR="00FD0944" w:rsidRPr="00BE25AA">
        <w:rPr>
          <w:rFonts w:ascii="Calibri" w:hAnsi="Calibri" w:cs="Calibri"/>
          <w:b/>
          <w:bCs/>
          <w:sz w:val="20"/>
          <w:szCs w:val="20"/>
        </w:rPr>
        <w:t>.0</w:t>
      </w:r>
      <w:r w:rsidRPr="00BE25AA">
        <w:rPr>
          <w:rFonts w:ascii="Calibri" w:hAnsi="Calibri" w:cs="Calibri"/>
          <w:b/>
          <w:bCs/>
          <w:sz w:val="20"/>
          <w:szCs w:val="20"/>
        </w:rPr>
        <w:t xml:space="preserve">00.000,00 zł </w:t>
      </w:r>
      <w:r w:rsidR="00956247" w:rsidRPr="00BE25AA">
        <w:rPr>
          <w:rFonts w:ascii="Calibri" w:hAnsi="Calibri" w:cs="Calibri"/>
          <w:sz w:val="20"/>
          <w:szCs w:val="20"/>
        </w:rPr>
        <w:t>na jedno i wszystkie zdarzenia</w:t>
      </w:r>
      <w:r w:rsidR="00956247" w:rsidRPr="00BE25AA">
        <w:rPr>
          <w:rFonts w:ascii="Calibri" w:hAnsi="Calibri" w:cs="Calibri"/>
          <w:sz w:val="24"/>
          <w:szCs w:val="24"/>
        </w:rPr>
        <w:t xml:space="preserve"> </w:t>
      </w:r>
      <w:r w:rsidRPr="00BE25AA">
        <w:rPr>
          <w:rFonts w:ascii="Calibri" w:hAnsi="Calibri" w:cs="Calibri"/>
          <w:b/>
          <w:bCs/>
          <w:sz w:val="20"/>
          <w:szCs w:val="20"/>
        </w:rPr>
        <w:t>ważną przez cały okres trwania umowy</w:t>
      </w:r>
      <w:r w:rsidR="00FF05A9" w:rsidRPr="00BE25AA">
        <w:rPr>
          <w:rFonts w:ascii="Calibri" w:hAnsi="Calibri" w:cs="Calibri"/>
          <w:b/>
          <w:bCs/>
          <w:sz w:val="20"/>
          <w:szCs w:val="20"/>
        </w:rPr>
        <w:t xml:space="preserve"> </w:t>
      </w:r>
      <w:r w:rsidR="005B4F45" w:rsidRPr="00BE25AA">
        <w:rPr>
          <w:rFonts w:ascii="Calibri" w:hAnsi="Calibri" w:cs="Calibri"/>
          <w:sz w:val="20"/>
          <w:szCs w:val="20"/>
        </w:rPr>
        <w:t>(</w:t>
      </w:r>
      <w:r w:rsidR="005B4F45" w:rsidRPr="00BE25AA">
        <w:rPr>
          <w:rFonts w:ascii="Calibri" w:hAnsi="Calibri" w:cs="Calibri"/>
          <w:sz w:val="20"/>
          <w:szCs w:val="20"/>
          <w:lang w:eastAsia="en-US"/>
        </w:rPr>
        <w:t xml:space="preserve">Zamawiający </w:t>
      </w:r>
      <w:r w:rsidR="005B4F45" w:rsidRPr="00BE25AA">
        <w:rPr>
          <w:rFonts w:ascii="Calibri" w:hAnsi="Calibri" w:cs="Calibri"/>
          <w:sz w:val="20"/>
          <w:szCs w:val="20"/>
        </w:rPr>
        <w:t>nie wymaga aby polisa złożona przed zawarciem umowy obejmowała cały okres jej obowiązywania)</w:t>
      </w:r>
      <w:r w:rsidR="007E7EA7" w:rsidRPr="00BE25AA">
        <w:rPr>
          <w:rFonts w:ascii="Calibri" w:hAnsi="Calibri" w:cs="Calibri"/>
          <w:sz w:val="20"/>
          <w:szCs w:val="20"/>
        </w:rPr>
        <w:t xml:space="preserve">. </w:t>
      </w:r>
      <w:r w:rsidR="007E7EA7" w:rsidRPr="00BE25AA">
        <w:rPr>
          <w:rFonts w:ascii="Calibri" w:hAnsi="Calibri" w:cs="Calibri"/>
          <w:sz w:val="20"/>
          <w:szCs w:val="20"/>
          <w:lang w:eastAsia="en-US"/>
        </w:rPr>
        <w:t xml:space="preserve">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w:t>
      </w:r>
      <w:r w:rsidR="00EC3B01" w:rsidRPr="00BE25AA">
        <w:rPr>
          <w:rFonts w:ascii="Calibri" w:hAnsi="Calibri" w:cs="Calibri"/>
          <w:sz w:val="20"/>
          <w:szCs w:val="20"/>
          <w:lang w:eastAsia="en-US"/>
        </w:rPr>
        <w:t xml:space="preserve">1.000.000,00 </w:t>
      </w:r>
      <w:r w:rsidR="007E7EA7" w:rsidRPr="00BE25AA">
        <w:rPr>
          <w:rFonts w:ascii="Calibri" w:hAnsi="Calibri" w:cs="Calibri"/>
          <w:sz w:val="20"/>
          <w:szCs w:val="20"/>
          <w:lang w:eastAsia="en-US"/>
        </w:rPr>
        <w:t>zł</w:t>
      </w:r>
      <w:bookmarkEnd w:id="42"/>
      <w:r w:rsidR="002A1DFD" w:rsidRPr="00BE25AA">
        <w:rPr>
          <w:rFonts w:ascii="Calibri" w:hAnsi="Calibri" w:cs="Calibri"/>
          <w:sz w:val="20"/>
          <w:szCs w:val="20"/>
          <w:lang w:eastAsia="en-US"/>
        </w:rPr>
        <w:t>.</w:t>
      </w:r>
      <w:r w:rsidR="00D72237" w:rsidRPr="00BE25AA">
        <w:rPr>
          <w:rFonts w:ascii="Calibri" w:hAnsi="Calibri" w:cs="Calibri"/>
          <w:sz w:val="20"/>
          <w:szCs w:val="20"/>
          <w:lang w:eastAsia="en-US"/>
        </w:rPr>
        <w:t xml:space="preserve"> </w:t>
      </w:r>
    </w:p>
    <w:p w14:paraId="00000127" w14:textId="0834B18F" w:rsidR="000F5793" w:rsidRPr="00732C18" w:rsidRDefault="00AA7C31" w:rsidP="00DC66A5">
      <w:pPr>
        <w:pStyle w:val="Nagwek2"/>
        <w:rPr>
          <w:rFonts w:asciiTheme="majorHAnsi" w:hAnsiTheme="majorHAnsi" w:cstheme="majorHAnsi"/>
          <w:sz w:val="28"/>
          <w:szCs w:val="28"/>
        </w:rPr>
      </w:pPr>
      <w:r w:rsidRPr="00732C18">
        <w:rPr>
          <w:rFonts w:asciiTheme="majorHAnsi" w:hAnsiTheme="majorHAnsi" w:cstheme="majorHAnsi"/>
          <w:sz w:val="28"/>
          <w:szCs w:val="28"/>
        </w:rPr>
        <w:t>XXII. Wymagania dotyczące zabezpieczenia należytego wykonania umowy</w:t>
      </w:r>
    </w:p>
    <w:p w14:paraId="00000128" w14:textId="63852198" w:rsidR="000F5793" w:rsidRDefault="00AA7C31">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29" w14:textId="77777777" w:rsidR="000F5793" w:rsidRPr="00732C18" w:rsidRDefault="00AA7C31">
      <w:pPr>
        <w:pStyle w:val="Nagwek2"/>
        <w:spacing w:line="320" w:lineRule="auto"/>
        <w:jc w:val="both"/>
        <w:rPr>
          <w:rFonts w:asciiTheme="majorHAnsi" w:hAnsiTheme="majorHAnsi" w:cstheme="majorHAnsi"/>
          <w:sz w:val="28"/>
          <w:szCs w:val="28"/>
        </w:rPr>
      </w:pPr>
      <w:bookmarkStart w:id="43" w:name="_n1rtepxw0unn" w:colFirst="0" w:colLast="0"/>
      <w:bookmarkEnd w:id="43"/>
      <w:r w:rsidRPr="00732C18">
        <w:rPr>
          <w:rFonts w:asciiTheme="majorHAnsi" w:hAnsiTheme="majorHAnsi" w:cstheme="majorHAnsi"/>
          <w:sz w:val="28"/>
          <w:szCs w:val="28"/>
        </w:rPr>
        <w:lastRenderedPageBreak/>
        <w:t xml:space="preserve">XXIII. Informacje o treści zawieranej umowy oraz możliwości jej zmiany </w:t>
      </w:r>
    </w:p>
    <w:p w14:paraId="0000012A" w14:textId="510C3F56" w:rsidR="000F5793" w:rsidRPr="00013EA8" w:rsidRDefault="00AA7C31" w:rsidP="00AF1CD5">
      <w:pPr>
        <w:numPr>
          <w:ilvl w:val="3"/>
          <w:numId w:val="1"/>
        </w:numPr>
        <w:spacing w:before="240" w:line="360" w:lineRule="auto"/>
        <w:ind w:left="284"/>
        <w:jc w:val="both"/>
        <w:rPr>
          <w:sz w:val="20"/>
          <w:szCs w:val="20"/>
        </w:rPr>
      </w:pPr>
      <w:r>
        <w:rPr>
          <w:sz w:val="20"/>
          <w:szCs w:val="20"/>
        </w:rPr>
        <w:t xml:space="preserve">Wybrany </w:t>
      </w:r>
      <w:r w:rsidR="00ED7322">
        <w:rPr>
          <w:sz w:val="20"/>
          <w:szCs w:val="20"/>
        </w:rPr>
        <w:t>w</w:t>
      </w:r>
      <w:r>
        <w:rPr>
          <w:sz w:val="20"/>
          <w:szCs w:val="20"/>
        </w:rPr>
        <w:t>ykonawca jest zobowiązany do zawarcia umowy w sprawie zamówienia publicznego na warunkach określonych we Wzo</w:t>
      </w:r>
      <w:r w:rsidR="0036738D">
        <w:rPr>
          <w:sz w:val="20"/>
          <w:szCs w:val="20"/>
        </w:rPr>
        <w:t>r</w:t>
      </w:r>
      <w:r w:rsidR="00635CF5">
        <w:rPr>
          <w:sz w:val="20"/>
          <w:szCs w:val="20"/>
        </w:rPr>
        <w:t>ach</w:t>
      </w:r>
      <w:r>
        <w:rPr>
          <w:sz w:val="20"/>
          <w:szCs w:val="20"/>
        </w:rPr>
        <w:t xml:space="preserve"> </w:t>
      </w:r>
      <w:r w:rsidR="008465E8">
        <w:rPr>
          <w:sz w:val="20"/>
          <w:szCs w:val="20"/>
        </w:rPr>
        <w:t>u</w:t>
      </w:r>
      <w:r>
        <w:rPr>
          <w:sz w:val="20"/>
          <w:szCs w:val="20"/>
        </w:rPr>
        <w:t>m</w:t>
      </w:r>
      <w:r w:rsidR="00635CF5">
        <w:rPr>
          <w:sz w:val="20"/>
          <w:szCs w:val="20"/>
        </w:rPr>
        <w:t>ów</w:t>
      </w:r>
      <w:r>
        <w:rPr>
          <w:sz w:val="20"/>
          <w:szCs w:val="20"/>
        </w:rPr>
        <w:t xml:space="preserve"> </w:t>
      </w:r>
      <w:r w:rsidRPr="00013EA8">
        <w:rPr>
          <w:sz w:val="20"/>
          <w:szCs w:val="20"/>
        </w:rPr>
        <w:t>stanowiący</w:t>
      </w:r>
      <w:r w:rsidR="00635CF5">
        <w:rPr>
          <w:sz w:val="20"/>
          <w:szCs w:val="20"/>
        </w:rPr>
        <w:t>ch</w:t>
      </w:r>
      <w:r w:rsidRPr="00013EA8">
        <w:rPr>
          <w:sz w:val="20"/>
          <w:szCs w:val="20"/>
        </w:rPr>
        <w:t xml:space="preserve"> </w:t>
      </w:r>
      <w:r w:rsidRPr="00013EA8">
        <w:rPr>
          <w:b/>
          <w:sz w:val="20"/>
          <w:szCs w:val="20"/>
        </w:rPr>
        <w:t>Załącznik</w:t>
      </w:r>
      <w:r w:rsidR="00537B5F">
        <w:rPr>
          <w:b/>
          <w:sz w:val="20"/>
          <w:szCs w:val="20"/>
        </w:rPr>
        <w:t>i</w:t>
      </w:r>
      <w:r w:rsidRPr="00013EA8">
        <w:rPr>
          <w:b/>
          <w:sz w:val="20"/>
          <w:szCs w:val="20"/>
        </w:rPr>
        <w:t xml:space="preserve"> nr </w:t>
      </w:r>
      <w:r w:rsidR="0061516F">
        <w:rPr>
          <w:b/>
          <w:sz w:val="20"/>
          <w:szCs w:val="20"/>
        </w:rPr>
        <w:t>1</w:t>
      </w:r>
      <w:r w:rsidRPr="00013EA8">
        <w:rPr>
          <w:b/>
          <w:sz w:val="20"/>
          <w:szCs w:val="20"/>
        </w:rPr>
        <w:t xml:space="preserve"> do SWZ</w:t>
      </w:r>
      <w:r w:rsidRPr="00013EA8">
        <w:rPr>
          <w:sz w:val="20"/>
          <w:szCs w:val="20"/>
        </w:rPr>
        <w:t>.</w:t>
      </w:r>
    </w:p>
    <w:p w14:paraId="0000012B" w14:textId="349CF2B9" w:rsidR="000F5793" w:rsidRDefault="00AA7C31" w:rsidP="00AF1CD5">
      <w:pPr>
        <w:numPr>
          <w:ilvl w:val="3"/>
          <w:numId w:val="1"/>
        </w:numPr>
        <w:spacing w:line="360" w:lineRule="auto"/>
        <w:ind w:left="284"/>
        <w:jc w:val="both"/>
        <w:rPr>
          <w:sz w:val="20"/>
          <w:szCs w:val="20"/>
        </w:rPr>
      </w:pPr>
      <w:r>
        <w:rPr>
          <w:sz w:val="20"/>
          <w:szCs w:val="20"/>
        </w:rPr>
        <w:t xml:space="preserve">Zakres świadczenia </w:t>
      </w:r>
      <w:r w:rsidR="00ED7322">
        <w:rPr>
          <w:sz w:val="20"/>
          <w:szCs w:val="20"/>
        </w:rPr>
        <w:t>w</w:t>
      </w:r>
      <w:r>
        <w:rPr>
          <w:sz w:val="20"/>
          <w:szCs w:val="20"/>
        </w:rPr>
        <w:t>ykonawcy wynikający z umowy jest tożsamy z jego zobowiązaniem zawartym w ofercie.</w:t>
      </w:r>
    </w:p>
    <w:p w14:paraId="0000012C" w14:textId="77596652" w:rsidR="000F5793" w:rsidRDefault="00AA7C31" w:rsidP="00AF1CD5">
      <w:pPr>
        <w:numPr>
          <w:ilvl w:val="3"/>
          <w:numId w:val="1"/>
        </w:numPr>
        <w:spacing w:line="360" w:lineRule="auto"/>
        <w:ind w:left="284"/>
        <w:jc w:val="both"/>
        <w:rPr>
          <w:sz w:val="20"/>
          <w:szCs w:val="20"/>
        </w:rPr>
      </w:pPr>
      <w:r>
        <w:rPr>
          <w:sz w:val="20"/>
          <w:szCs w:val="20"/>
        </w:rPr>
        <w:t xml:space="preserve">Zamawiający przewiduje możliwość zmiany zawartej umowy w stosunku do treści wybranej oferty </w:t>
      </w:r>
      <w:r w:rsidR="00455379">
        <w:rPr>
          <w:sz w:val="20"/>
          <w:szCs w:val="20"/>
        </w:rPr>
        <w:br/>
      </w:r>
      <w:r>
        <w:rPr>
          <w:sz w:val="20"/>
          <w:szCs w:val="20"/>
        </w:rPr>
        <w:t xml:space="preserve">w zakresie uregulowanym w art. 455 PZP oraz wskazanym we </w:t>
      </w:r>
      <w:r w:rsidR="00455379">
        <w:rPr>
          <w:sz w:val="20"/>
          <w:szCs w:val="20"/>
        </w:rPr>
        <w:t>Wzor</w:t>
      </w:r>
      <w:r w:rsidR="007B4D0D">
        <w:rPr>
          <w:sz w:val="20"/>
          <w:szCs w:val="20"/>
        </w:rPr>
        <w:t>ach</w:t>
      </w:r>
      <w:r w:rsidR="00455379">
        <w:rPr>
          <w:sz w:val="20"/>
          <w:szCs w:val="20"/>
        </w:rPr>
        <w:t xml:space="preserve"> um</w:t>
      </w:r>
      <w:r w:rsidR="007B4D0D">
        <w:rPr>
          <w:sz w:val="20"/>
          <w:szCs w:val="20"/>
        </w:rPr>
        <w:t>ów</w:t>
      </w:r>
      <w:r>
        <w:rPr>
          <w:sz w:val="20"/>
          <w:szCs w:val="20"/>
        </w:rPr>
        <w:t>, stanowiący</w:t>
      </w:r>
      <w:r w:rsidR="00E517D3">
        <w:rPr>
          <w:sz w:val="20"/>
          <w:szCs w:val="20"/>
        </w:rPr>
        <w:t>ch</w:t>
      </w:r>
      <w:r>
        <w:rPr>
          <w:sz w:val="20"/>
          <w:szCs w:val="20"/>
        </w:rPr>
        <w:t xml:space="preserve"> </w:t>
      </w:r>
      <w:r w:rsidRPr="00013EA8">
        <w:rPr>
          <w:b/>
          <w:sz w:val="20"/>
          <w:szCs w:val="20"/>
        </w:rPr>
        <w:t>Załącznik</w:t>
      </w:r>
      <w:r w:rsidR="00537B5F">
        <w:rPr>
          <w:b/>
          <w:sz w:val="20"/>
          <w:szCs w:val="20"/>
        </w:rPr>
        <w:t>i</w:t>
      </w:r>
      <w:r w:rsidRPr="00013EA8">
        <w:rPr>
          <w:b/>
          <w:sz w:val="20"/>
          <w:szCs w:val="20"/>
        </w:rPr>
        <w:t xml:space="preserve"> nr </w:t>
      </w:r>
      <w:r w:rsidR="0061516F">
        <w:rPr>
          <w:b/>
          <w:sz w:val="20"/>
          <w:szCs w:val="20"/>
        </w:rPr>
        <w:t>1</w:t>
      </w:r>
      <w:r w:rsidR="008465E8" w:rsidRPr="00013EA8">
        <w:rPr>
          <w:b/>
          <w:sz w:val="20"/>
          <w:szCs w:val="20"/>
        </w:rPr>
        <w:t xml:space="preserve"> </w:t>
      </w:r>
      <w:r w:rsidRPr="00013EA8">
        <w:rPr>
          <w:b/>
          <w:sz w:val="20"/>
          <w:szCs w:val="20"/>
        </w:rPr>
        <w:t>do SWZ</w:t>
      </w:r>
      <w:r w:rsidRPr="00013EA8">
        <w:rPr>
          <w:sz w:val="20"/>
          <w:szCs w:val="20"/>
        </w:rPr>
        <w:t>.</w:t>
      </w:r>
    </w:p>
    <w:p w14:paraId="0000012D" w14:textId="77777777" w:rsidR="000F5793" w:rsidRDefault="00AA7C31" w:rsidP="00AF1CD5">
      <w:pPr>
        <w:numPr>
          <w:ilvl w:val="3"/>
          <w:numId w:val="1"/>
        </w:numPr>
        <w:spacing w:line="360" w:lineRule="auto"/>
        <w:ind w:left="284"/>
        <w:jc w:val="both"/>
        <w:rPr>
          <w:sz w:val="20"/>
          <w:szCs w:val="20"/>
        </w:rPr>
      </w:pPr>
      <w:r>
        <w:rPr>
          <w:sz w:val="20"/>
          <w:szCs w:val="20"/>
        </w:rPr>
        <w:t>Zmiana umowy wymaga dla swej ważności, pod rygorem nieważności, zachowania formy pisemnej.</w:t>
      </w:r>
    </w:p>
    <w:p w14:paraId="0000012E" w14:textId="67961ED6" w:rsidR="000F5793" w:rsidRPr="00732C18" w:rsidRDefault="00AA7C31">
      <w:pPr>
        <w:pStyle w:val="Nagwek2"/>
        <w:spacing w:line="320" w:lineRule="auto"/>
        <w:jc w:val="both"/>
        <w:rPr>
          <w:rFonts w:asciiTheme="majorHAnsi" w:hAnsiTheme="majorHAnsi" w:cstheme="majorHAnsi"/>
          <w:sz w:val="28"/>
          <w:szCs w:val="28"/>
        </w:rPr>
      </w:pPr>
      <w:bookmarkStart w:id="44" w:name="_kmfqfyi30wag" w:colFirst="0" w:colLast="0"/>
      <w:bookmarkEnd w:id="44"/>
      <w:r w:rsidRPr="00732C18">
        <w:rPr>
          <w:rFonts w:asciiTheme="majorHAnsi" w:hAnsiTheme="majorHAnsi" w:cstheme="majorHAnsi"/>
          <w:sz w:val="28"/>
          <w:szCs w:val="28"/>
        </w:rPr>
        <w:t>X</w:t>
      </w:r>
      <w:r w:rsidR="0027022B" w:rsidRPr="00732C18">
        <w:rPr>
          <w:rFonts w:asciiTheme="majorHAnsi" w:hAnsiTheme="majorHAnsi" w:cstheme="majorHAnsi"/>
          <w:sz w:val="28"/>
          <w:szCs w:val="28"/>
        </w:rPr>
        <w:t>X</w:t>
      </w:r>
      <w:r w:rsidRPr="00732C18">
        <w:rPr>
          <w:rFonts w:asciiTheme="majorHAnsi" w:hAnsiTheme="majorHAnsi" w:cstheme="majorHAnsi"/>
          <w:sz w:val="28"/>
          <w:szCs w:val="28"/>
        </w:rPr>
        <w:t xml:space="preserve">IV. Pouczenie o środkach ochrony prawnej przysługujących </w:t>
      </w:r>
      <w:r w:rsidR="008465E8" w:rsidRPr="00732C18">
        <w:rPr>
          <w:rFonts w:asciiTheme="majorHAnsi" w:hAnsiTheme="majorHAnsi" w:cstheme="majorHAnsi"/>
          <w:sz w:val="28"/>
          <w:szCs w:val="28"/>
        </w:rPr>
        <w:t>w</w:t>
      </w:r>
      <w:r w:rsidRPr="00732C18">
        <w:rPr>
          <w:rFonts w:asciiTheme="majorHAnsi" w:hAnsiTheme="majorHAnsi" w:cstheme="majorHAnsi"/>
          <w:sz w:val="28"/>
          <w:szCs w:val="28"/>
        </w:rPr>
        <w:t>ykonawcy</w:t>
      </w:r>
      <w:r w:rsidR="00A30E48" w:rsidRPr="00732C18">
        <w:rPr>
          <w:rFonts w:asciiTheme="majorHAnsi" w:hAnsiTheme="majorHAnsi" w:cstheme="majorHAnsi"/>
          <w:sz w:val="28"/>
          <w:szCs w:val="28"/>
        </w:rPr>
        <w:t xml:space="preserve"> </w:t>
      </w:r>
    </w:p>
    <w:p w14:paraId="711FCA4E" w14:textId="77777777" w:rsidR="00A30E48" w:rsidRDefault="00A30E48" w:rsidP="00A30E48">
      <w:pPr>
        <w:numPr>
          <w:ilvl w:val="0"/>
          <w:numId w:val="5"/>
        </w:numPr>
        <w:spacing w:before="240" w:line="360" w:lineRule="auto"/>
        <w:ind w:left="426"/>
        <w:jc w:val="both"/>
        <w:rPr>
          <w:sz w:val="20"/>
          <w:szCs w:val="20"/>
        </w:rPr>
      </w:pPr>
      <w:r>
        <w:rPr>
          <w:sz w:val="20"/>
          <w:szCs w:val="20"/>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PZP. </w:t>
      </w:r>
    </w:p>
    <w:p w14:paraId="6BA0FF94" w14:textId="4902EDE0" w:rsidR="00A30E48" w:rsidRDefault="00A30E48" w:rsidP="00A30E48">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A79CAAD" w14:textId="77777777" w:rsidR="00A30E48" w:rsidRDefault="00A30E48" w:rsidP="00A30E48">
      <w:pPr>
        <w:numPr>
          <w:ilvl w:val="0"/>
          <w:numId w:val="5"/>
        </w:numPr>
        <w:spacing w:line="360" w:lineRule="auto"/>
        <w:ind w:left="426"/>
        <w:jc w:val="both"/>
        <w:rPr>
          <w:sz w:val="20"/>
          <w:szCs w:val="20"/>
        </w:rPr>
      </w:pPr>
      <w:r>
        <w:rPr>
          <w:sz w:val="20"/>
          <w:szCs w:val="20"/>
        </w:rPr>
        <w:t>Odwołanie przysługuje na:</w:t>
      </w:r>
    </w:p>
    <w:p w14:paraId="4D6116B4" w14:textId="77777777" w:rsidR="00A30E48" w:rsidRDefault="00A30E48" w:rsidP="00A30E4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Pr>
          <w:sz w:val="20"/>
          <w:szCs w:val="20"/>
        </w:rPr>
        <w:br/>
        <w:t>o udzielenie zamówienia, w tym na projektowane postanowienie umowy;</w:t>
      </w:r>
    </w:p>
    <w:p w14:paraId="20B0D8A6" w14:textId="77777777" w:rsidR="00A30E48" w:rsidRDefault="00A30E48" w:rsidP="00A30E4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B74294E" w14:textId="77777777" w:rsidR="00A30E48" w:rsidRDefault="00A30E48" w:rsidP="00A30E48">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261565F" w14:textId="77777777" w:rsidR="00A30E48" w:rsidRDefault="00A30E48" w:rsidP="00A30E48">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3B6DD4" w14:textId="77777777" w:rsidR="00A30E48" w:rsidRDefault="00A30E48" w:rsidP="00A30E48">
      <w:pPr>
        <w:numPr>
          <w:ilvl w:val="0"/>
          <w:numId w:val="5"/>
        </w:numPr>
        <w:spacing w:line="360" w:lineRule="auto"/>
        <w:ind w:left="426"/>
        <w:jc w:val="both"/>
        <w:rPr>
          <w:sz w:val="20"/>
          <w:szCs w:val="20"/>
        </w:rPr>
      </w:pPr>
      <w:r>
        <w:rPr>
          <w:sz w:val="20"/>
          <w:szCs w:val="20"/>
        </w:rPr>
        <w:t>Odwołanie wnosi się w terminie:</w:t>
      </w:r>
    </w:p>
    <w:p w14:paraId="51F12678" w14:textId="77777777" w:rsidR="00A30E48" w:rsidRDefault="00A30E48" w:rsidP="00A30E4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B5DBC3C" w14:textId="106C7BC0" w:rsidR="00A30E48" w:rsidRDefault="00A30E48" w:rsidP="00A30E4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60B2030" w14:textId="77777777" w:rsidR="00A30E48" w:rsidRDefault="00A30E48" w:rsidP="00A30E48">
      <w:pPr>
        <w:numPr>
          <w:ilvl w:val="0"/>
          <w:numId w:val="5"/>
        </w:numPr>
        <w:spacing w:line="360" w:lineRule="auto"/>
        <w:ind w:left="426"/>
        <w:jc w:val="both"/>
        <w:rPr>
          <w:sz w:val="20"/>
          <w:szCs w:val="20"/>
        </w:rPr>
      </w:pPr>
      <w:r>
        <w:rPr>
          <w:sz w:val="20"/>
          <w:szCs w:val="20"/>
        </w:rPr>
        <w:t xml:space="preserve">Odwołanie w przypadkach innych niż określone w pkt 5 i 6 wnosi się w terminie 5 dni od dnia, </w:t>
      </w:r>
      <w:r>
        <w:rPr>
          <w:sz w:val="20"/>
          <w:szCs w:val="20"/>
        </w:rPr>
        <w:br/>
        <w:t xml:space="preserve">w którym powzięto lub przy zachowaniu należytej staranności można było powziąć wiadomość </w:t>
      </w:r>
      <w:r>
        <w:rPr>
          <w:sz w:val="20"/>
          <w:szCs w:val="20"/>
        </w:rPr>
        <w:br/>
        <w:t>o okolicznościach stanowiących podstawę jego wniesienia.</w:t>
      </w:r>
    </w:p>
    <w:p w14:paraId="33DEBBD6" w14:textId="77777777" w:rsidR="00A30E48" w:rsidRDefault="00A30E48" w:rsidP="00A30E48">
      <w:pPr>
        <w:numPr>
          <w:ilvl w:val="0"/>
          <w:numId w:val="5"/>
        </w:numPr>
        <w:spacing w:line="360" w:lineRule="auto"/>
        <w:ind w:left="426"/>
        <w:jc w:val="both"/>
        <w:rPr>
          <w:sz w:val="20"/>
          <w:szCs w:val="20"/>
        </w:rPr>
      </w:pPr>
      <w:r>
        <w:rPr>
          <w:sz w:val="20"/>
          <w:szCs w:val="20"/>
        </w:rPr>
        <w:t>Na orzeczenie Izby oraz postanowienie Prezesa Izby, o którym mowa w art. 519 ust. 1 PZP, stronom oraz uczestnikom postępowania odwoławczego przysługuje skarga do sądu.</w:t>
      </w:r>
    </w:p>
    <w:p w14:paraId="02D8D7E3" w14:textId="77777777" w:rsidR="00A30E48" w:rsidRDefault="00A30E48" w:rsidP="00A30E48">
      <w:pPr>
        <w:numPr>
          <w:ilvl w:val="0"/>
          <w:numId w:val="5"/>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53DEDC75" w14:textId="77777777" w:rsidR="00A30E48" w:rsidRDefault="00A30E48" w:rsidP="00A30E48">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7BC48CD" w14:textId="77777777" w:rsidR="00A30E48" w:rsidRDefault="00A30E48" w:rsidP="00A30E48">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7D41B836" w14:textId="77777777" w:rsidR="00A30E48" w:rsidRDefault="00A30E48" w:rsidP="00A30E48">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529F267" w14:textId="42B47EEA" w:rsidR="00A30E48" w:rsidRPr="006373FA" w:rsidRDefault="00A30E48" w:rsidP="00A30E48">
      <w:pPr>
        <w:pStyle w:val="Akapitzlist"/>
        <w:numPr>
          <w:ilvl w:val="0"/>
          <w:numId w:val="5"/>
        </w:numPr>
        <w:rPr>
          <w:rFonts w:asciiTheme="majorHAnsi" w:hAnsiTheme="majorHAnsi" w:cstheme="majorHAnsi"/>
          <w:sz w:val="20"/>
          <w:szCs w:val="20"/>
        </w:rPr>
      </w:pPr>
      <w:r w:rsidRPr="006373FA">
        <w:rPr>
          <w:rFonts w:asciiTheme="majorHAnsi" w:hAnsiTheme="majorHAnsi" w:cstheme="majorHAnsi"/>
          <w:sz w:val="20"/>
          <w:szCs w:val="20"/>
        </w:rPr>
        <w:t xml:space="preserve">Szczegółowe informacje dotyczące środków ochrony prawnej zawarte są w Dziale IX PZP. </w:t>
      </w:r>
    </w:p>
    <w:p w14:paraId="0000013F" w14:textId="77777777" w:rsidR="000F5793" w:rsidRPr="00732C18" w:rsidRDefault="00AA7C31">
      <w:pPr>
        <w:pStyle w:val="Nagwek2"/>
        <w:spacing w:line="320" w:lineRule="auto"/>
        <w:jc w:val="both"/>
        <w:rPr>
          <w:rFonts w:asciiTheme="majorHAnsi" w:hAnsiTheme="majorHAnsi" w:cstheme="majorHAnsi"/>
          <w:sz w:val="28"/>
          <w:szCs w:val="28"/>
        </w:rPr>
      </w:pPr>
      <w:bookmarkStart w:id="45" w:name="_eieky3j3i88l" w:colFirst="0" w:colLast="0"/>
      <w:bookmarkEnd w:id="45"/>
      <w:r w:rsidRPr="00732C18">
        <w:rPr>
          <w:rFonts w:asciiTheme="majorHAnsi" w:hAnsiTheme="majorHAnsi" w:cstheme="majorHAnsi"/>
          <w:sz w:val="28"/>
          <w:szCs w:val="28"/>
        </w:rPr>
        <w:t>XXV. Zalecenia Zamawiającego</w:t>
      </w:r>
    </w:p>
    <w:p w14:paraId="00000140" w14:textId="268A173D" w:rsidR="000F5793" w:rsidRPr="00732C18" w:rsidRDefault="00AA7C31" w:rsidP="00B76843">
      <w:pPr>
        <w:pStyle w:val="Akapitzlist"/>
        <w:numPr>
          <w:ilvl w:val="0"/>
          <w:numId w:val="10"/>
        </w:numPr>
        <w:spacing w:line="320" w:lineRule="auto"/>
        <w:jc w:val="both"/>
        <w:rPr>
          <w:rFonts w:asciiTheme="majorHAnsi" w:eastAsia="Calibri" w:hAnsiTheme="majorHAnsi" w:cstheme="majorHAnsi"/>
          <w:sz w:val="20"/>
          <w:szCs w:val="20"/>
        </w:rPr>
      </w:pPr>
      <w:r w:rsidRPr="00732C18">
        <w:rPr>
          <w:rFonts w:asciiTheme="majorHAnsi" w:hAnsiTheme="majorHAnsi" w:cstheme="majorHAnsi"/>
          <w:b/>
          <w:sz w:val="20"/>
          <w:szCs w:val="20"/>
        </w:rPr>
        <w:t xml:space="preserve">Rozszerzenia plików wykorzystywanych przez </w:t>
      </w:r>
      <w:r w:rsidR="008465E8" w:rsidRPr="00732C18">
        <w:rPr>
          <w:rFonts w:asciiTheme="majorHAnsi" w:hAnsiTheme="majorHAnsi" w:cstheme="majorHAnsi"/>
          <w:b/>
          <w:sz w:val="20"/>
          <w:szCs w:val="20"/>
        </w:rPr>
        <w:t>w</w:t>
      </w:r>
      <w:r w:rsidRPr="00732C18">
        <w:rPr>
          <w:rFonts w:asciiTheme="majorHAnsi" w:hAnsiTheme="majorHAnsi" w:cstheme="majorHAnsi"/>
          <w:b/>
          <w:sz w:val="20"/>
          <w:szCs w:val="20"/>
        </w:rPr>
        <w:t xml:space="preserve">ykonawców powinny być zgodne </w:t>
      </w:r>
      <w:r w:rsidR="009751BF" w:rsidRPr="00732C18">
        <w:rPr>
          <w:rFonts w:asciiTheme="majorHAnsi" w:hAnsiTheme="majorHAnsi" w:cstheme="majorHAnsi"/>
          <w:b/>
          <w:sz w:val="20"/>
          <w:szCs w:val="20"/>
        </w:rPr>
        <w:br/>
      </w:r>
      <w:r w:rsidRPr="00732C18">
        <w:rPr>
          <w:rFonts w:asciiTheme="majorHAnsi" w:hAnsiTheme="majorHAnsi" w:cstheme="majorHAnsi"/>
          <w:b/>
          <w:sz w:val="20"/>
          <w:szCs w:val="20"/>
        </w:rPr>
        <w:t>z</w:t>
      </w:r>
      <w:r w:rsidRPr="00732C18">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0F5793" w:rsidRPr="00732C18" w:rsidRDefault="00AA7C31" w:rsidP="00B76843">
      <w:pPr>
        <w:numPr>
          <w:ilvl w:val="0"/>
          <w:numId w:val="10"/>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Zamawiający rekomenduje wykorzystanie formatów: .pdf .</w:t>
      </w:r>
      <w:proofErr w:type="spellStart"/>
      <w:r w:rsidRPr="00732C18">
        <w:rPr>
          <w:rFonts w:asciiTheme="majorHAnsi" w:hAnsiTheme="majorHAnsi" w:cstheme="majorHAnsi"/>
          <w:sz w:val="20"/>
          <w:szCs w:val="20"/>
        </w:rPr>
        <w:t>doc</w:t>
      </w:r>
      <w:proofErr w:type="spellEnd"/>
      <w:r w:rsidRPr="00732C18">
        <w:rPr>
          <w:rFonts w:asciiTheme="majorHAnsi" w:hAnsiTheme="majorHAnsi" w:cstheme="majorHAnsi"/>
          <w:sz w:val="20"/>
          <w:szCs w:val="20"/>
        </w:rPr>
        <w:t xml:space="preserve"> .</w:t>
      </w:r>
      <w:proofErr w:type="spellStart"/>
      <w:r w:rsidRPr="00732C18">
        <w:rPr>
          <w:rFonts w:asciiTheme="majorHAnsi" w:hAnsiTheme="majorHAnsi" w:cstheme="majorHAnsi"/>
          <w:sz w:val="20"/>
          <w:szCs w:val="20"/>
        </w:rPr>
        <w:t>docx</w:t>
      </w:r>
      <w:proofErr w:type="spellEnd"/>
      <w:r w:rsidRPr="00732C18">
        <w:rPr>
          <w:rFonts w:asciiTheme="majorHAnsi" w:hAnsiTheme="majorHAnsi" w:cstheme="majorHAnsi"/>
          <w:sz w:val="20"/>
          <w:szCs w:val="20"/>
        </w:rPr>
        <w:t xml:space="preserve"> .xls .</w:t>
      </w:r>
      <w:proofErr w:type="spellStart"/>
      <w:r w:rsidRPr="00732C18">
        <w:rPr>
          <w:rFonts w:asciiTheme="majorHAnsi" w:hAnsiTheme="majorHAnsi" w:cstheme="majorHAnsi"/>
          <w:sz w:val="20"/>
          <w:szCs w:val="20"/>
        </w:rPr>
        <w:t>xlsx</w:t>
      </w:r>
      <w:proofErr w:type="spellEnd"/>
      <w:r w:rsidRPr="00732C18">
        <w:rPr>
          <w:rFonts w:asciiTheme="majorHAnsi" w:hAnsiTheme="majorHAnsi" w:cstheme="majorHAnsi"/>
          <w:sz w:val="20"/>
          <w:szCs w:val="20"/>
        </w:rPr>
        <w:t xml:space="preserve"> .jpg (.</w:t>
      </w:r>
      <w:proofErr w:type="spellStart"/>
      <w:r w:rsidRPr="00732C18">
        <w:rPr>
          <w:rFonts w:asciiTheme="majorHAnsi" w:hAnsiTheme="majorHAnsi" w:cstheme="majorHAnsi"/>
          <w:sz w:val="20"/>
          <w:szCs w:val="20"/>
        </w:rPr>
        <w:t>jpeg</w:t>
      </w:r>
      <w:proofErr w:type="spellEnd"/>
      <w:r w:rsidRPr="00732C18">
        <w:rPr>
          <w:rFonts w:asciiTheme="majorHAnsi" w:hAnsiTheme="majorHAnsi" w:cstheme="majorHAnsi"/>
          <w:sz w:val="20"/>
          <w:szCs w:val="20"/>
        </w:rPr>
        <w:t xml:space="preserve">) </w:t>
      </w:r>
      <w:r w:rsidRPr="00732C18">
        <w:rPr>
          <w:rFonts w:asciiTheme="majorHAnsi" w:hAnsiTheme="majorHAnsi" w:cstheme="majorHAnsi"/>
          <w:b/>
          <w:sz w:val="20"/>
          <w:szCs w:val="20"/>
          <w:u w:val="single"/>
        </w:rPr>
        <w:t>ze szczególnym wskazaniem na .pdf</w:t>
      </w:r>
    </w:p>
    <w:p w14:paraId="00000142" w14:textId="36136B2B" w:rsidR="000F5793" w:rsidRPr="00732C18" w:rsidRDefault="00AA7C31" w:rsidP="00B76843">
      <w:pPr>
        <w:numPr>
          <w:ilvl w:val="0"/>
          <w:numId w:val="10"/>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 xml:space="preserve">W celu ewentualnej kompresji danych </w:t>
      </w:r>
      <w:r w:rsidR="009751BF" w:rsidRPr="00732C18">
        <w:rPr>
          <w:rFonts w:asciiTheme="majorHAnsi" w:hAnsiTheme="majorHAnsi" w:cstheme="majorHAnsi"/>
          <w:sz w:val="20"/>
          <w:szCs w:val="20"/>
        </w:rPr>
        <w:t xml:space="preserve">Zamawiający </w:t>
      </w:r>
      <w:r w:rsidRPr="00732C18">
        <w:rPr>
          <w:rFonts w:asciiTheme="majorHAnsi" w:hAnsiTheme="majorHAnsi" w:cstheme="majorHAnsi"/>
          <w:sz w:val="20"/>
          <w:szCs w:val="20"/>
        </w:rPr>
        <w:t xml:space="preserve">rekomenduje wykorzystanie jednego </w:t>
      </w:r>
      <w:r w:rsidR="00D078CC" w:rsidRPr="00732C18">
        <w:rPr>
          <w:rFonts w:asciiTheme="majorHAnsi" w:hAnsiTheme="majorHAnsi" w:cstheme="majorHAnsi"/>
          <w:sz w:val="20"/>
          <w:szCs w:val="20"/>
        </w:rPr>
        <w:br/>
      </w:r>
      <w:r w:rsidRPr="00732C18">
        <w:rPr>
          <w:rFonts w:asciiTheme="majorHAnsi" w:hAnsiTheme="majorHAnsi" w:cstheme="majorHAnsi"/>
          <w:sz w:val="20"/>
          <w:szCs w:val="20"/>
        </w:rPr>
        <w:t>z rozszerzeń:</w:t>
      </w:r>
    </w:p>
    <w:p w14:paraId="00000143" w14:textId="77777777" w:rsidR="000F5793" w:rsidRPr="00732C18" w:rsidRDefault="00AA7C31" w:rsidP="00B76843">
      <w:pPr>
        <w:numPr>
          <w:ilvl w:val="1"/>
          <w:numId w:val="14"/>
        </w:numP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 xml:space="preserve">.zip </w:t>
      </w:r>
    </w:p>
    <w:p w14:paraId="00000144" w14:textId="77777777" w:rsidR="000F5793" w:rsidRPr="00732C18" w:rsidRDefault="00AA7C31" w:rsidP="00B76843">
      <w:pPr>
        <w:numPr>
          <w:ilvl w:val="1"/>
          <w:numId w:val="14"/>
        </w:numP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.7Z</w:t>
      </w:r>
    </w:p>
    <w:p w14:paraId="00000145" w14:textId="77777777" w:rsidR="000F5793" w:rsidRPr="00732C18" w:rsidRDefault="00AA7C31" w:rsidP="00B76843">
      <w:pPr>
        <w:numPr>
          <w:ilvl w:val="0"/>
          <w:numId w:val="10"/>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 xml:space="preserve">Wśród rozszerzeń powszechnych a </w:t>
      </w:r>
      <w:r w:rsidRPr="00732C18">
        <w:rPr>
          <w:rFonts w:asciiTheme="majorHAnsi" w:hAnsiTheme="majorHAnsi" w:cstheme="majorHAnsi"/>
          <w:b/>
          <w:sz w:val="20"/>
          <w:szCs w:val="20"/>
        </w:rPr>
        <w:t>niewystępujących</w:t>
      </w:r>
      <w:r w:rsidRPr="00732C18">
        <w:rPr>
          <w:rFonts w:asciiTheme="majorHAnsi" w:hAnsiTheme="majorHAnsi" w:cstheme="majorHAnsi"/>
          <w:sz w:val="20"/>
          <w:szCs w:val="20"/>
        </w:rPr>
        <w:t xml:space="preserve"> w Rozporządzeniu KRI występują: .</w:t>
      </w:r>
      <w:proofErr w:type="spellStart"/>
      <w:r w:rsidRPr="00732C18">
        <w:rPr>
          <w:rFonts w:asciiTheme="majorHAnsi" w:hAnsiTheme="majorHAnsi" w:cstheme="majorHAnsi"/>
          <w:sz w:val="20"/>
          <w:szCs w:val="20"/>
        </w:rPr>
        <w:t>rar</w:t>
      </w:r>
      <w:proofErr w:type="spellEnd"/>
      <w:r w:rsidRPr="00732C18">
        <w:rPr>
          <w:rFonts w:asciiTheme="majorHAnsi" w:hAnsiTheme="majorHAnsi" w:cstheme="majorHAnsi"/>
          <w:sz w:val="20"/>
          <w:szCs w:val="20"/>
        </w:rPr>
        <w:t xml:space="preserve"> .gif .</w:t>
      </w:r>
      <w:proofErr w:type="spellStart"/>
      <w:r w:rsidRPr="00732C18">
        <w:rPr>
          <w:rFonts w:asciiTheme="majorHAnsi" w:hAnsiTheme="majorHAnsi" w:cstheme="majorHAnsi"/>
          <w:sz w:val="20"/>
          <w:szCs w:val="20"/>
        </w:rPr>
        <w:t>bmp</w:t>
      </w:r>
      <w:proofErr w:type="spellEnd"/>
      <w:r w:rsidRPr="00732C18">
        <w:rPr>
          <w:rFonts w:asciiTheme="majorHAnsi" w:hAnsiTheme="majorHAnsi" w:cstheme="majorHAnsi"/>
          <w:sz w:val="20"/>
          <w:szCs w:val="20"/>
        </w:rPr>
        <w:t xml:space="preserve"> .</w:t>
      </w:r>
      <w:proofErr w:type="spellStart"/>
      <w:r w:rsidRPr="00732C18">
        <w:rPr>
          <w:rFonts w:asciiTheme="majorHAnsi" w:hAnsiTheme="majorHAnsi" w:cstheme="majorHAnsi"/>
          <w:sz w:val="20"/>
          <w:szCs w:val="20"/>
        </w:rPr>
        <w:t>numbers</w:t>
      </w:r>
      <w:proofErr w:type="spellEnd"/>
      <w:r w:rsidRPr="00732C18">
        <w:rPr>
          <w:rFonts w:asciiTheme="majorHAnsi" w:hAnsiTheme="majorHAnsi" w:cstheme="majorHAnsi"/>
          <w:sz w:val="20"/>
          <w:szCs w:val="20"/>
        </w:rPr>
        <w:t xml:space="preserve"> .</w:t>
      </w:r>
      <w:proofErr w:type="spellStart"/>
      <w:r w:rsidRPr="00732C18">
        <w:rPr>
          <w:rFonts w:asciiTheme="majorHAnsi" w:hAnsiTheme="majorHAnsi" w:cstheme="majorHAnsi"/>
          <w:sz w:val="20"/>
          <w:szCs w:val="20"/>
        </w:rPr>
        <w:t>pages</w:t>
      </w:r>
      <w:proofErr w:type="spellEnd"/>
      <w:r w:rsidRPr="00732C18">
        <w:rPr>
          <w:rFonts w:asciiTheme="majorHAnsi" w:hAnsiTheme="majorHAnsi" w:cstheme="majorHAnsi"/>
          <w:sz w:val="20"/>
          <w:szCs w:val="20"/>
        </w:rPr>
        <w:t xml:space="preserve">. </w:t>
      </w:r>
      <w:r w:rsidRPr="00732C18">
        <w:rPr>
          <w:rFonts w:asciiTheme="majorHAnsi" w:hAnsiTheme="majorHAnsi" w:cstheme="majorHAnsi"/>
          <w:b/>
          <w:sz w:val="20"/>
          <w:szCs w:val="20"/>
        </w:rPr>
        <w:t>Dokumenty złożone w takich plikach zostaną uznane za złożone nieskutecznie.</w:t>
      </w:r>
    </w:p>
    <w:p w14:paraId="15482342" w14:textId="403343B4" w:rsidR="0097614A" w:rsidRPr="00732C18" w:rsidRDefault="0097614A" w:rsidP="00B76843">
      <w:pPr>
        <w:numPr>
          <w:ilvl w:val="0"/>
          <w:numId w:val="10"/>
        </w:numPr>
        <w:pBdr>
          <w:top w:val="nil"/>
          <w:left w:val="nil"/>
          <w:bottom w:val="nil"/>
          <w:right w:val="nil"/>
          <w:between w:val="nil"/>
        </w:pBdr>
        <w:spacing w:line="320" w:lineRule="auto"/>
        <w:ind w:left="426" w:hanging="426"/>
        <w:jc w:val="both"/>
        <w:rPr>
          <w:rFonts w:asciiTheme="majorHAnsi" w:hAnsiTheme="majorHAnsi" w:cstheme="majorHAnsi"/>
          <w:sz w:val="20"/>
          <w:szCs w:val="20"/>
        </w:rPr>
      </w:pPr>
      <w:r w:rsidRPr="00732C18">
        <w:rPr>
          <w:rFonts w:asciiTheme="majorHAnsi" w:hAnsiTheme="majorHAnsi" w:cstheme="majorHAnsi"/>
          <w:sz w:val="20"/>
          <w:szCs w:val="20"/>
        </w:rPr>
        <w:t xml:space="preserve">Zamawiający zwraca uwagę na ograniczenia wielkości plików podpisywanych profilem zaufanym, który wynosi </w:t>
      </w:r>
      <w:r w:rsidRPr="00732C18">
        <w:rPr>
          <w:rFonts w:asciiTheme="majorHAnsi" w:hAnsiTheme="majorHAnsi" w:cstheme="majorHAnsi"/>
          <w:b/>
          <w:sz w:val="20"/>
          <w:szCs w:val="20"/>
        </w:rPr>
        <w:t>maksymalnie 10MB</w:t>
      </w:r>
      <w:r w:rsidRPr="00732C18">
        <w:rPr>
          <w:rFonts w:asciiTheme="majorHAnsi" w:hAnsiTheme="majorHAnsi" w:cstheme="majorHAnsi"/>
          <w:sz w:val="20"/>
          <w:szCs w:val="20"/>
        </w:rPr>
        <w:t xml:space="preserve">, oraz na ograniczenie wielkości plików podpisywanych </w:t>
      </w:r>
      <w:r w:rsidRPr="00732C18">
        <w:rPr>
          <w:rFonts w:asciiTheme="majorHAnsi" w:hAnsiTheme="majorHAnsi" w:cstheme="majorHAnsi"/>
          <w:sz w:val="20"/>
          <w:szCs w:val="20"/>
        </w:rPr>
        <w:br/>
        <w:t xml:space="preserve">w aplikacji </w:t>
      </w:r>
      <w:proofErr w:type="spellStart"/>
      <w:r w:rsidRPr="00732C18">
        <w:rPr>
          <w:rFonts w:asciiTheme="majorHAnsi" w:hAnsiTheme="majorHAnsi" w:cstheme="majorHAnsi"/>
          <w:sz w:val="20"/>
          <w:szCs w:val="20"/>
        </w:rPr>
        <w:t>eDoApp</w:t>
      </w:r>
      <w:proofErr w:type="spellEnd"/>
      <w:r w:rsidRPr="00732C18">
        <w:rPr>
          <w:rFonts w:asciiTheme="majorHAnsi" w:hAnsiTheme="majorHAnsi" w:cstheme="majorHAnsi"/>
          <w:sz w:val="20"/>
          <w:szCs w:val="20"/>
        </w:rPr>
        <w:t xml:space="preserve"> służącej do składania podpisu osobistego, który wynosi </w:t>
      </w:r>
      <w:r w:rsidRPr="00732C18">
        <w:rPr>
          <w:rFonts w:asciiTheme="majorHAnsi" w:hAnsiTheme="majorHAnsi" w:cstheme="majorHAnsi"/>
          <w:b/>
          <w:sz w:val="20"/>
          <w:szCs w:val="20"/>
        </w:rPr>
        <w:t>maksymalnie 5MB</w:t>
      </w:r>
      <w:r w:rsidRPr="00732C18">
        <w:rPr>
          <w:rFonts w:asciiTheme="majorHAnsi" w:hAnsiTheme="majorHAnsi" w:cstheme="majorHAnsi"/>
          <w:sz w:val="20"/>
          <w:szCs w:val="20"/>
        </w:rPr>
        <w:t>.</w:t>
      </w:r>
    </w:p>
    <w:p w14:paraId="00000147" w14:textId="239B3B8C" w:rsidR="000F5793" w:rsidRPr="00732C18" w:rsidRDefault="00BE1E05" w:rsidP="00B76843">
      <w:pPr>
        <w:numPr>
          <w:ilvl w:val="0"/>
          <w:numId w:val="10"/>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S</w:t>
      </w:r>
      <w:r w:rsidR="00AA7C31" w:rsidRPr="00732C18">
        <w:rPr>
          <w:rFonts w:asciiTheme="majorHAnsi" w:hAnsiTheme="majorHAnsi" w:cstheme="majorHAnsi"/>
          <w:sz w:val="20"/>
          <w:szCs w:val="20"/>
        </w:rPr>
        <w:t>tosowania przez wykonawcę kwalifikowanego podpisu elektronicznego:</w:t>
      </w:r>
    </w:p>
    <w:p w14:paraId="00000148" w14:textId="3AD381F2" w:rsidR="000F5793" w:rsidRPr="00732C18" w:rsidRDefault="00AA7C31" w:rsidP="00B76843">
      <w:pPr>
        <w:numPr>
          <w:ilvl w:val="0"/>
          <w:numId w:val="11"/>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 xml:space="preserve">Ze względu na niskie ryzyko naruszenia integralności pliku oraz łatwiejszą weryfikację podpisu </w:t>
      </w:r>
      <w:r w:rsidR="009751BF" w:rsidRPr="00732C18">
        <w:rPr>
          <w:rFonts w:asciiTheme="majorHAnsi" w:hAnsiTheme="majorHAnsi" w:cstheme="majorHAnsi"/>
          <w:sz w:val="20"/>
          <w:szCs w:val="20"/>
        </w:rPr>
        <w:t xml:space="preserve">Zamawiający </w:t>
      </w:r>
      <w:r w:rsidRPr="00732C18">
        <w:rPr>
          <w:rFonts w:asciiTheme="majorHAnsi" w:hAnsiTheme="majorHAnsi" w:cstheme="majorHAnsi"/>
          <w:sz w:val="20"/>
          <w:szCs w:val="20"/>
        </w:rPr>
        <w:t xml:space="preserve">zaleca, w miarę możliwości, </w:t>
      </w:r>
      <w:r w:rsidRPr="00732C18">
        <w:rPr>
          <w:rFonts w:asciiTheme="majorHAnsi" w:hAnsiTheme="majorHAnsi" w:cstheme="majorHAnsi"/>
          <w:b/>
          <w:sz w:val="20"/>
          <w:szCs w:val="20"/>
        </w:rPr>
        <w:t xml:space="preserve">przekonwertowanie plików składających się na ofertę na rozszerzenie .pdf  i opatrzenie ich podpisem kwalifikowanym w formacie </w:t>
      </w:r>
      <w:proofErr w:type="spellStart"/>
      <w:r w:rsidRPr="00732C18">
        <w:rPr>
          <w:rFonts w:asciiTheme="majorHAnsi" w:hAnsiTheme="majorHAnsi" w:cstheme="majorHAnsi"/>
          <w:b/>
          <w:sz w:val="20"/>
          <w:szCs w:val="20"/>
        </w:rPr>
        <w:t>PAdES</w:t>
      </w:r>
      <w:proofErr w:type="spellEnd"/>
      <w:r w:rsidRPr="00732C18">
        <w:rPr>
          <w:rFonts w:asciiTheme="majorHAnsi" w:hAnsiTheme="majorHAnsi" w:cstheme="majorHAnsi"/>
          <w:b/>
          <w:sz w:val="20"/>
          <w:szCs w:val="20"/>
        </w:rPr>
        <w:t xml:space="preserve">. </w:t>
      </w:r>
    </w:p>
    <w:p w14:paraId="00000149" w14:textId="1AAA35A3" w:rsidR="000F5793" w:rsidRPr="00732C18" w:rsidRDefault="00AA7C31" w:rsidP="00B76843">
      <w:pPr>
        <w:numPr>
          <w:ilvl w:val="0"/>
          <w:numId w:val="11"/>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 xml:space="preserve">Pliki w innych formatach niż PDF </w:t>
      </w:r>
      <w:r w:rsidRPr="00732C18">
        <w:rPr>
          <w:rFonts w:asciiTheme="majorHAnsi" w:hAnsiTheme="majorHAnsi" w:cstheme="majorHAnsi"/>
          <w:b/>
          <w:sz w:val="20"/>
          <w:szCs w:val="20"/>
        </w:rPr>
        <w:t xml:space="preserve">zaleca się opatrzyć podpisem w formacie </w:t>
      </w:r>
      <w:proofErr w:type="spellStart"/>
      <w:r w:rsidRPr="00732C18">
        <w:rPr>
          <w:rFonts w:asciiTheme="majorHAnsi" w:hAnsiTheme="majorHAnsi" w:cstheme="majorHAnsi"/>
          <w:b/>
          <w:sz w:val="20"/>
          <w:szCs w:val="20"/>
        </w:rPr>
        <w:t>XAdES</w:t>
      </w:r>
      <w:proofErr w:type="spellEnd"/>
      <w:r w:rsidRPr="00732C18">
        <w:rPr>
          <w:rFonts w:asciiTheme="majorHAnsi" w:hAnsiTheme="majorHAnsi" w:cstheme="majorHAnsi"/>
          <w:b/>
          <w:sz w:val="20"/>
          <w:szCs w:val="20"/>
        </w:rPr>
        <w:t xml:space="preserve"> o typie zewnętrznym</w:t>
      </w:r>
      <w:r w:rsidRPr="00732C18">
        <w:rPr>
          <w:rFonts w:asciiTheme="majorHAnsi" w:hAnsiTheme="majorHAnsi" w:cstheme="majorHAnsi"/>
          <w:sz w:val="20"/>
          <w:szCs w:val="20"/>
        </w:rPr>
        <w:t xml:space="preserve">. Wykonawca powinien pamiętać, aby plik z podpisem przekazywać łącznie </w:t>
      </w:r>
      <w:r w:rsidR="00732C18">
        <w:rPr>
          <w:rFonts w:asciiTheme="majorHAnsi" w:hAnsiTheme="majorHAnsi" w:cstheme="majorHAnsi"/>
          <w:sz w:val="20"/>
          <w:szCs w:val="20"/>
        </w:rPr>
        <w:br/>
      </w:r>
      <w:r w:rsidRPr="00732C18">
        <w:rPr>
          <w:rFonts w:asciiTheme="majorHAnsi" w:hAnsiTheme="majorHAnsi" w:cstheme="majorHAnsi"/>
          <w:sz w:val="20"/>
          <w:szCs w:val="20"/>
        </w:rPr>
        <w:t>z dokumentem podpisywanym.</w:t>
      </w:r>
    </w:p>
    <w:p w14:paraId="0000014A" w14:textId="77777777" w:rsidR="000F5793" w:rsidRPr="00732C18" w:rsidRDefault="00AA7C31" w:rsidP="00B76843">
      <w:pPr>
        <w:numPr>
          <w:ilvl w:val="0"/>
          <w:numId w:val="11"/>
        </w:numP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Zamawiający rekomenduje wykorzystanie podpisu z kwalifikowanym znacznikiem czasu.</w:t>
      </w:r>
    </w:p>
    <w:p w14:paraId="59370C53" w14:textId="0ED863B8" w:rsidR="0097614A" w:rsidRPr="00732C18" w:rsidRDefault="0097614A" w:rsidP="00B76843">
      <w:pPr>
        <w:numPr>
          <w:ilvl w:val="0"/>
          <w:numId w:val="10"/>
        </w:numPr>
        <w:pBdr>
          <w:top w:val="nil"/>
          <w:left w:val="nil"/>
          <w:bottom w:val="nil"/>
          <w:right w:val="nil"/>
          <w:between w:val="nil"/>
        </w:pBdr>
        <w:spacing w:line="320" w:lineRule="auto"/>
        <w:ind w:left="426" w:hanging="426"/>
        <w:jc w:val="both"/>
        <w:rPr>
          <w:rFonts w:asciiTheme="majorHAnsi" w:hAnsiTheme="majorHAnsi" w:cstheme="majorHAnsi"/>
          <w:sz w:val="20"/>
          <w:szCs w:val="20"/>
        </w:rPr>
      </w:pPr>
      <w:r w:rsidRPr="00732C18">
        <w:rPr>
          <w:rFonts w:asciiTheme="majorHAnsi" w:hAnsiTheme="majorHAnsi" w:cstheme="majorHAnsi"/>
          <w:sz w:val="20"/>
          <w:szCs w:val="20"/>
        </w:rPr>
        <w:t>Zamawiający zaleca aby</w:t>
      </w:r>
      <w:r w:rsidRPr="00732C18">
        <w:rPr>
          <w:rFonts w:asciiTheme="majorHAnsi" w:hAnsiTheme="majorHAnsi" w:cstheme="majorHAnsi"/>
          <w:b/>
          <w:sz w:val="20"/>
          <w:szCs w:val="20"/>
        </w:rPr>
        <w:t xml:space="preserve"> w przypadku podpisywania pliku przez kilka osób, stosować podpisy tego samego rodzaju.</w:t>
      </w:r>
      <w:r w:rsidRPr="00732C18">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14C" w14:textId="2064E1CC" w:rsidR="000F5793" w:rsidRPr="00732C18" w:rsidRDefault="00AA7C31" w:rsidP="00B76843">
      <w:pPr>
        <w:numPr>
          <w:ilvl w:val="0"/>
          <w:numId w:val="10"/>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lastRenderedPageBreak/>
        <w:t xml:space="preserve">Zamawiający zaleca, aby </w:t>
      </w:r>
      <w:r w:rsidR="008465E8" w:rsidRPr="00732C18">
        <w:rPr>
          <w:rFonts w:asciiTheme="majorHAnsi" w:hAnsiTheme="majorHAnsi" w:cstheme="majorHAnsi"/>
          <w:sz w:val="20"/>
          <w:szCs w:val="20"/>
        </w:rPr>
        <w:t>w</w:t>
      </w:r>
      <w:r w:rsidRPr="00732C18">
        <w:rPr>
          <w:rFonts w:asciiTheme="majorHAnsi" w:hAnsiTheme="majorHAnsi" w:cstheme="majorHAnsi"/>
          <w:sz w:val="20"/>
          <w:szCs w:val="20"/>
        </w:rPr>
        <w:t>ykonawca z odpowiednim wyprzedzeniem przetestował możliwość prawidłowego wykorzystania wybranej metody podpisania plików oferty.</w:t>
      </w:r>
    </w:p>
    <w:p w14:paraId="0000014E" w14:textId="77777777" w:rsidR="000F5793" w:rsidRPr="00732C18" w:rsidRDefault="00AA7C31" w:rsidP="00B76843">
      <w:pPr>
        <w:numPr>
          <w:ilvl w:val="0"/>
          <w:numId w:val="10"/>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6EDD7197" w:rsidR="000F5793" w:rsidRPr="00732C18" w:rsidRDefault="00AA7C31" w:rsidP="00B76843">
      <w:pPr>
        <w:numPr>
          <w:ilvl w:val="0"/>
          <w:numId w:val="10"/>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 xml:space="preserve">Jeśli </w:t>
      </w:r>
      <w:r w:rsidR="008465E8" w:rsidRPr="00732C18">
        <w:rPr>
          <w:rFonts w:asciiTheme="majorHAnsi" w:hAnsiTheme="majorHAnsi" w:cstheme="majorHAnsi"/>
          <w:sz w:val="20"/>
          <w:szCs w:val="20"/>
        </w:rPr>
        <w:t>w</w:t>
      </w:r>
      <w:r w:rsidRPr="00732C18">
        <w:rPr>
          <w:rFonts w:asciiTheme="majorHAnsi" w:hAnsiTheme="majorHAnsi" w:cstheme="majorHAnsi"/>
          <w:sz w:val="20"/>
          <w:szCs w:val="20"/>
        </w:rPr>
        <w:t xml:space="preserve">ykonawca pakuje dokumenty np. w plik o rozszerzeniu .zip, zaleca się wcześniejsze podpisanie każdego ze skompresowanych plików. </w:t>
      </w:r>
    </w:p>
    <w:p w14:paraId="00000150" w14:textId="1E76317C" w:rsidR="000F5793" w:rsidRPr="00732C18" w:rsidRDefault="00AA7C31" w:rsidP="00B76843">
      <w:pPr>
        <w:numPr>
          <w:ilvl w:val="0"/>
          <w:numId w:val="10"/>
        </w:numPr>
        <w:pBdr>
          <w:top w:val="nil"/>
          <w:left w:val="nil"/>
          <w:bottom w:val="nil"/>
          <w:right w:val="nil"/>
          <w:between w:val="nil"/>
        </w:pBdr>
        <w:spacing w:line="320" w:lineRule="auto"/>
        <w:jc w:val="both"/>
        <w:rPr>
          <w:rFonts w:asciiTheme="majorHAnsi" w:hAnsiTheme="majorHAnsi" w:cstheme="majorHAnsi"/>
          <w:sz w:val="20"/>
          <w:szCs w:val="20"/>
        </w:rPr>
      </w:pPr>
      <w:r w:rsidRPr="00732C18">
        <w:rPr>
          <w:rFonts w:asciiTheme="majorHAnsi" w:hAnsiTheme="majorHAnsi" w:cstheme="majorHAnsi"/>
          <w:sz w:val="20"/>
          <w:szCs w:val="20"/>
        </w:rPr>
        <w:t xml:space="preserve">Zamawiający zaleca aby </w:t>
      </w:r>
      <w:r w:rsidRPr="00732C18">
        <w:rPr>
          <w:rFonts w:asciiTheme="majorHAnsi" w:hAnsiTheme="majorHAnsi" w:cstheme="majorHAnsi"/>
          <w:b/>
          <w:sz w:val="20"/>
          <w:szCs w:val="20"/>
          <w:u w:val="single"/>
        </w:rPr>
        <w:t>nie</w:t>
      </w:r>
      <w:r w:rsidRPr="00732C18">
        <w:rPr>
          <w:rFonts w:asciiTheme="majorHAnsi" w:hAnsiTheme="majorHAnsi" w:cstheme="majorHAnsi"/>
          <w:b/>
          <w:sz w:val="20"/>
          <w:szCs w:val="20"/>
        </w:rPr>
        <w:t xml:space="preserve"> </w:t>
      </w:r>
      <w:r w:rsidRPr="00732C18">
        <w:rPr>
          <w:rFonts w:asciiTheme="majorHAnsi" w:hAnsiTheme="majorHAnsi" w:cstheme="majorHAnsi"/>
          <w:b/>
          <w:bCs/>
          <w:sz w:val="20"/>
          <w:szCs w:val="20"/>
          <w:u w:val="single"/>
        </w:rPr>
        <w:t>wprowadzać jakichkolwiek zmian w plikach po podpisaniu ich podpisem kwalifikowanym</w:t>
      </w:r>
      <w:r w:rsidRPr="00732C18">
        <w:rPr>
          <w:rFonts w:asciiTheme="majorHAnsi" w:hAnsiTheme="majorHAnsi" w:cstheme="majorHAnsi"/>
          <w:sz w:val="20"/>
          <w:szCs w:val="20"/>
        </w:rPr>
        <w:t xml:space="preserve">. Może to skutkować naruszeniem integralności plików co równoważne będzie </w:t>
      </w:r>
      <w:r w:rsidR="00732C18">
        <w:rPr>
          <w:rFonts w:asciiTheme="majorHAnsi" w:hAnsiTheme="majorHAnsi" w:cstheme="majorHAnsi"/>
          <w:sz w:val="20"/>
          <w:szCs w:val="20"/>
        </w:rPr>
        <w:br/>
      </w:r>
      <w:r w:rsidRPr="00732C18">
        <w:rPr>
          <w:rFonts w:asciiTheme="majorHAnsi" w:hAnsiTheme="majorHAnsi" w:cstheme="majorHAnsi"/>
          <w:sz w:val="20"/>
          <w:szCs w:val="20"/>
        </w:rPr>
        <w:t>z koniecznością odrzucenia oferty.</w:t>
      </w:r>
      <w:r w:rsidR="001E7BE0" w:rsidRPr="00732C18">
        <w:rPr>
          <w:rFonts w:asciiTheme="majorHAnsi" w:hAnsiTheme="majorHAnsi" w:cstheme="majorHAnsi"/>
          <w:sz w:val="20"/>
          <w:szCs w:val="20"/>
        </w:rPr>
        <w:t xml:space="preserve"> </w:t>
      </w:r>
    </w:p>
    <w:p w14:paraId="5A148B53" w14:textId="1B20F698" w:rsidR="001E7BE0" w:rsidRPr="00732C18" w:rsidRDefault="00FB4EA5" w:rsidP="00B76843">
      <w:pPr>
        <w:numPr>
          <w:ilvl w:val="0"/>
          <w:numId w:val="10"/>
        </w:numPr>
        <w:pBdr>
          <w:top w:val="nil"/>
          <w:left w:val="nil"/>
          <w:bottom w:val="nil"/>
          <w:right w:val="nil"/>
          <w:between w:val="nil"/>
        </w:pBdr>
        <w:spacing w:line="320" w:lineRule="auto"/>
        <w:jc w:val="both"/>
        <w:rPr>
          <w:rFonts w:asciiTheme="majorHAnsi" w:hAnsiTheme="majorHAnsi" w:cstheme="majorHAnsi"/>
          <w:color w:val="FF0000"/>
          <w:sz w:val="20"/>
          <w:szCs w:val="20"/>
        </w:rPr>
      </w:pPr>
      <w:r w:rsidRPr="00732C18">
        <w:rPr>
          <w:rFonts w:asciiTheme="majorHAnsi" w:hAnsiTheme="majorHAnsi" w:cstheme="majorHAnsi"/>
          <w:sz w:val="20"/>
          <w:szCs w:val="20"/>
        </w:rPr>
        <w:t>Zamawiający wskazuje, że od dnia 24.05.2021 r. obowiąz</w:t>
      </w:r>
      <w:r w:rsidR="004D270F" w:rsidRPr="00732C18">
        <w:rPr>
          <w:rFonts w:asciiTheme="majorHAnsi" w:hAnsiTheme="majorHAnsi" w:cstheme="majorHAnsi"/>
          <w:sz w:val="20"/>
          <w:szCs w:val="20"/>
        </w:rPr>
        <w:t>uje</w:t>
      </w:r>
      <w:r w:rsidRPr="00732C18">
        <w:rPr>
          <w:rFonts w:asciiTheme="majorHAnsi" w:hAnsiTheme="majorHAnsi" w:cstheme="majorHAnsi"/>
          <w:sz w:val="20"/>
          <w:szCs w:val="20"/>
        </w:rPr>
        <w:t xml:space="preserve"> nowy </w:t>
      </w:r>
      <w:r w:rsidR="001E7BE0" w:rsidRPr="00732C18">
        <w:rPr>
          <w:rFonts w:asciiTheme="majorHAnsi" w:hAnsiTheme="majorHAnsi" w:cstheme="majorHAnsi"/>
          <w:sz w:val="20"/>
          <w:szCs w:val="20"/>
        </w:rPr>
        <w:t xml:space="preserve">Regulamin Internetowej Platformy </w:t>
      </w:r>
      <w:r w:rsidR="0048199E" w:rsidRPr="00732C18">
        <w:rPr>
          <w:rFonts w:asciiTheme="majorHAnsi" w:hAnsiTheme="majorHAnsi" w:cstheme="majorHAnsi"/>
          <w:sz w:val="20"/>
          <w:szCs w:val="20"/>
        </w:rPr>
        <w:t>Zakupowej</w:t>
      </w:r>
      <w:r w:rsidR="004D270F" w:rsidRPr="00732C18">
        <w:rPr>
          <w:rFonts w:asciiTheme="majorHAnsi" w:hAnsiTheme="majorHAnsi" w:cstheme="majorHAnsi"/>
          <w:sz w:val="20"/>
          <w:szCs w:val="20"/>
        </w:rPr>
        <w:t xml:space="preserve"> </w:t>
      </w:r>
      <w:hyperlink r:id="rId41" w:history="1">
        <w:r w:rsidR="004D270F" w:rsidRPr="00732C18">
          <w:rPr>
            <w:rStyle w:val="Hipercze"/>
            <w:rFonts w:asciiTheme="majorHAnsi" w:hAnsiTheme="majorHAnsi" w:cstheme="majorHAnsi"/>
            <w:color w:val="auto"/>
            <w:sz w:val="20"/>
            <w:szCs w:val="20"/>
          </w:rPr>
          <w:t>https://platformazakupowa.pl/strona/1-regulamin</w:t>
        </w:r>
      </w:hyperlink>
      <w:r w:rsidR="004D270F" w:rsidRPr="00732C18">
        <w:rPr>
          <w:rFonts w:asciiTheme="majorHAnsi" w:hAnsiTheme="majorHAnsi" w:cstheme="majorHAnsi"/>
          <w:color w:val="FF0000"/>
          <w:sz w:val="20"/>
          <w:szCs w:val="20"/>
        </w:rPr>
        <w:t xml:space="preserve"> </w:t>
      </w:r>
      <w:r w:rsidR="0048199E" w:rsidRPr="00732C18">
        <w:rPr>
          <w:rFonts w:asciiTheme="majorHAnsi" w:hAnsiTheme="majorHAnsi" w:cstheme="majorHAnsi"/>
          <w:color w:val="FF0000"/>
          <w:sz w:val="20"/>
          <w:szCs w:val="20"/>
        </w:rPr>
        <w:t xml:space="preserve"> </w:t>
      </w:r>
      <w:r w:rsidRPr="00732C18">
        <w:rPr>
          <w:rFonts w:asciiTheme="majorHAnsi" w:hAnsiTheme="majorHAnsi" w:cstheme="majorHAnsi"/>
          <w:sz w:val="20"/>
          <w:szCs w:val="20"/>
        </w:rPr>
        <w:t xml:space="preserve">oraz Polityka prywatności </w:t>
      </w:r>
      <w:r w:rsidR="0048199E" w:rsidRPr="00732C18">
        <w:rPr>
          <w:rFonts w:asciiTheme="majorHAnsi" w:hAnsiTheme="majorHAnsi" w:cstheme="majorHAnsi"/>
          <w:sz w:val="20"/>
          <w:szCs w:val="20"/>
        </w:rPr>
        <w:t xml:space="preserve">platformazakupowa.pl Open </w:t>
      </w:r>
      <w:proofErr w:type="spellStart"/>
      <w:r w:rsidR="0048199E" w:rsidRPr="00732C18">
        <w:rPr>
          <w:rFonts w:asciiTheme="majorHAnsi" w:hAnsiTheme="majorHAnsi" w:cstheme="majorHAnsi"/>
          <w:sz w:val="20"/>
          <w:szCs w:val="20"/>
        </w:rPr>
        <w:t>Nexus</w:t>
      </w:r>
      <w:proofErr w:type="spellEnd"/>
      <w:r w:rsidR="0048199E" w:rsidRPr="00732C18">
        <w:rPr>
          <w:rFonts w:asciiTheme="majorHAnsi" w:hAnsiTheme="majorHAnsi" w:cstheme="majorHAnsi"/>
          <w:sz w:val="20"/>
          <w:szCs w:val="20"/>
        </w:rPr>
        <w:t xml:space="preserve"> Sp. z o.o.</w:t>
      </w:r>
      <w:r w:rsidR="004D270F" w:rsidRPr="00732C18">
        <w:rPr>
          <w:rFonts w:asciiTheme="majorHAnsi" w:hAnsiTheme="majorHAnsi" w:cstheme="majorHAnsi"/>
          <w:sz w:val="20"/>
          <w:szCs w:val="20"/>
        </w:rPr>
        <w:t xml:space="preserve"> </w:t>
      </w:r>
      <w:hyperlink r:id="rId42" w:history="1">
        <w:r w:rsidR="004D270F" w:rsidRPr="00732C18">
          <w:rPr>
            <w:rStyle w:val="Hipercze"/>
            <w:rFonts w:asciiTheme="majorHAnsi" w:hAnsiTheme="majorHAnsi" w:cstheme="majorHAnsi"/>
            <w:color w:val="auto"/>
            <w:sz w:val="20"/>
            <w:szCs w:val="20"/>
          </w:rPr>
          <w:t>https://platformazakupowa.pl/strona/2-polityka-prywatnosci</w:t>
        </w:r>
      </w:hyperlink>
      <w:r w:rsidR="004D270F" w:rsidRPr="00732C18">
        <w:rPr>
          <w:rFonts w:asciiTheme="majorHAnsi" w:hAnsiTheme="majorHAnsi" w:cstheme="majorHAnsi"/>
          <w:color w:val="FF0000"/>
          <w:sz w:val="20"/>
          <w:szCs w:val="20"/>
        </w:rPr>
        <w:t xml:space="preserve"> </w:t>
      </w:r>
    </w:p>
    <w:p w14:paraId="3430A4C2" w14:textId="77777777" w:rsidR="0048199E" w:rsidRPr="0048199E" w:rsidRDefault="0048199E" w:rsidP="0048199E">
      <w:pPr>
        <w:shd w:val="clear" w:color="auto" w:fill="FFFFFF"/>
        <w:spacing w:after="150"/>
        <w:rPr>
          <w:rFonts w:ascii="Helvetica" w:eastAsia="Times New Roman" w:hAnsi="Helvetica" w:cs="Times New Roman"/>
          <w:b/>
          <w:bCs/>
          <w:color w:val="666666"/>
          <w:sz w:val="21"/>
          <w:szCs w:val="21"/>
        </w:rPr>
      </w:pPr>
      <w:r w:rsidRPr="0048199E">
        <w:rPr>
          <w:rFonts w:ascii="Helvetica" w:eastAsia="Times New Roman" w:hAnsi="Helvetica" w:cs="Times New Roman"/>
          <w:b/>
          <w:bCs/>
          <w:color w:val="666666"/>
          <w:sz w:val="21"/>
          <w:szCs w:val="21"/>
        </w:rPr>
        <w:t> </w:t>
      </w:r>
    </w:p>
    <w:p w14:paraId="00000152" w14:textId="4D8CD6DA" w:rsidR="000F5793" w:rsidRPr="00732C18" w:rsidRDefault="00AA7C31" w:rsidP="00D404F8">
      <w:pPr>
        <w:pStyle w:val="Nagwek2"/>
        <w:spacing w:line="320" w:lineRule="auto"/>
        <w:jc w:val="both"/>
        <w:rPr>
          <w:rFonts w:asciiTheme="majorHAnsi" w:hAnsiTheme="majorHAnsi" w:cstheme="majorHAnsi"/>
          <w:sz w:val="28"/>
          <w:szCs w:val="28"/>
        </w:rPr>
      </w:pPr>
      <w:bookmarkStart w:id="46" w:name="_uarrfy5kozla" w:colFirst="0" w:colLast="0"/>
      <w:bookmarkEnd w:id="46"/>
      <w:r w:rsidRPr="00732C18">
        <w:rPr>
          <w:rFonts w:asciiTheme="majorHAnsi" w:hAnsiTheme="majorHAnsi" w:cstheme="majorHAnsi"/>
          <w:sz w:val="28"/>
          <w:szCs w:val="28"/>
        </w:rPr>
        <w:t>XXVI. Spis załączni</w:t>
      </w:r>
      <w:r w:rsidR="00D404F8" w:rsidRPr="00732C18">
        <w:rPr>
          <w:rFonts w:asciiTheme="majorHAnsi" w:hAnsiTheme="majorHAnsi" w:cstheme="majorHAnsi"/>
          <w:sz w:val="28"/>
          <w:szCs w:val="28"/>
        </w:rPr>
        <w:t>ków</w:t>
      </w:r>
    </w:p>
    <w:p w14:paraId="26CBAEC4" w14:textId="0591D3DB" w:rsidR="00A8580E" w:rsidRPr="00732C18" w:rsidRDefault="00B42D4C" w:rsidP="001D626F">
      <w:pPr>
        <w:widowControl w:val="0"/>
        <w:tabs>
          <w:tab w:val="left" w:pos="0"/>
          <w:tab w:val="center" w:pos="5256"/>
          <w:tab w:val="right" w:pos="9792"/>
        </w:tabs>
        <w:suppressAutoHyphens/>
        <w:autoSpaceDE w:val="0"/>
        <w:jc w:val="both"/>
        <w:outlineLvl w:val="0"/>
        <w:rPr>
          <w:rFonts w:asciiTheme="majorHAnsi" w:hAnsiTheme="majorHAnsi" w:cstheme="majorHAnsi"/>
          <w:sz w:val="20"/>
          <w:szCs w:val="20"/>
        </w:rPr>
      </w:pPr>
      <w:r w:rsidRPr="00573D9C">
        <w:rPr>
          <w:sz w:val="20"/>
          <w:szCs w:val="20"/>
        </w:rPr>
        <w:t xml:space="preserve">- </w:t>
      </w:r>
      <w:r w:rsidR="001D626F" w:rsidRPr="00732C18">
        <w:rPr>
          <w:rFonts w:asciiTheme="majorHAnsi" w:hAnsiTheme="majorHAnsi" w:cstheme="majorHAnsi"/>
          <w:sz w:val="20"/>
          <w:szCs w:val="20"/>
        </w:rPr>
        <w:t>Wzory umów wraz</w:t>
      </w:r>
    </w:p>
    <w:p w14:paraId="76A0B513" w14:textId="64C6EFF8" w:rsidR="00B42D4C" w:rsidRPr="00732C18" w:rsidRDefault="001D626F" w:rsidP="001D626F">
      <w:pPr>
        <w:widowControl w:val="0"/>
        <w:tabs>
          <w:tab w:val="left" w:pos="0"/>
          <w:tab w:val="center" w:pos="5256"/>
          <w:tab w:val="right" w:pos="9792"/>
        </w:tabs>
        <w:suppressAutoHyphens/>
        <w:autoSpaceDE w:val="0"/>
        <w:jc w:val="both"/>
        <w:outlineLvl w:val="0"/>
        <w:rPr>
          <w:rFonts w:asciiTheme="majorHAnsi" w:hAnsiTheme="majorHAnsi" w:cstheme="majorHAnsi"/>
          <w:sz w:val="20"/>
          <w:szCs w:val="20"/>
        </w:rPr>
      </w:pPr>
      <w:r w:rsidRPr="00732C18">
        <w:rPr>
          <w:rFonts w:asciiTheme="majorHAnsi" w:hAnsiTheme="majorHAnsi" w:cstheme="majorHAnsi"/>
          <w:sz w:val="20"/>
          <w:szCs w:val="20"/>
        </w:rPr>
        <w:t xml:space="preserve"> z </w:t>
      </w:r>
      <w:r w:rsidR="008F29D9" w:rsidRPr="00732C18">
        <w:rPr>
          <w:rFonts w:asciiTheme="majorHAnsi" w:hAnsiTheme="majorHAnsi" w:cstheme="majorHAnsi"/>
          <w:sz w:val="20"/>
          <w:szCs w:val="20"/>
        </w:rPr>
        <w:t>szczegółowym opisem przedmiotu</w:t>
      </w:r>
      <w:r w:rsidR="00A8580E" w:rsidRPr="00732C18">
        <w:rPr>
          <w:rFonts w:asciiTheme="majorHAnsi" w:hAnsiTheme="majorHAnsi" w:cstheme="majorHAnsi"/>
          <w:sz w:val="20"/>
          <w:szCs w:val="20"/>
        </w:rPr>
        <w:t xml:space="preserve"> </w:t>
      </w:r>
      <w:r w:rsidRPr="00732C18">
        <w:rPr>
          <w:rFonts w:asciiTheme="majorHAnsi" w:hAnsiTheme="majorHAnsi" w:cstheme="majorHAnsi"/>
          <w:sz w:val="20"/>
          <w:szCs w:val="20"/>
        </w:rPr>
        <w:t>zamówienia</w:t>
      </w:r>
      <w:r w:rsidR="00B42D4C" w:rsidRPr="00732C18">
        <w:rPr>
          <w:rFonts w:asciiTheme="majorHAnsi" w:hAnsiTheme="majorHAnsi" w:cstheme="majorHAnsi"/>
          <w:sz w:val="20"/>
          <w:szCs w:val="20"/>
        </w:rPr>
        <w:tab/>
      </w:r>
      <w:r w:rsidR="00B42D4C" w:rsidRPr="00732C18">
        <w:rPr>
          <w:rFonts w:asciiTheme="majorHAnsi" w:hAnsiTheme="majorHAnsi" w:cstheme="majorHAnsi"/>
          <w:sz w:val="20"/>
          <w:szCs w:val="20"/>
        </w:rPr>
        <w:tab/>
        <w:t>Załącznik nr 1</w:t>
      </w:r>
    </w:p>
    <w:p w14:paraId="0E4F8F05" w14:textId="77777777" w:rsidR="00B42D4C" w:rsidRPr="00732C18" w:rsidRDefault="00B42D4C" w:rsidP="00B76843">
      <w:pPr>
        <w:pStyle w:val="Akapitzlist"/>
        <w:widowControl w:val="0"/>
        <w:numPr>
          <w:ilvl w:val="0"/>
          <w:numId w:val="19"/>
        </w:numPr>
        <w:tabs>
          <w:tab w:val="left" w:pos="0"/>
          <w:tab w:val="center" w:pos="5256"/>
          <w:tab w:val="right" w:pos="9792"/>
        </w:tabs>
        <w:suppressAutoHyphens/>
        <w:autoSpaceDE w:val="0"/>
        <w:ind w:left="142" w:hanging="142"/>
        <w:jc w:val="both"/>
        <w:outlineLvl w:val="0"/>
        <w:rPr>
          <w:rFonts w:asciiTheme="majorHAnsi" w:hAnsiTheme="majorHAnsi" w:cstheme="majorHAnsi"/>
          <w:sz w:val="20"/>
          <w:szCs w:val="20"/>
        </w:rPr>
      </w:pPr>
      <w:r w:rsidRPr="00732C18">
        <w:rPr>
          <w:rFonts w:asciiTheme="majorHAnsi" w:hAnsiTheme="majorHAnsi" w:cstheme="majorHAnsi"/>
          <w:sz w:val="20"/>
          <w:szCs w:val="20"/>
        </w:rPr>
        <w:t xml:space="preserve">Formularz ofertowy </w:t>
      </w:r>
      <w:r w:rsidRPr="00732C18">
        <w:rPr>
          <w:rFonts w:asciiTheme="majorHAnsi" w:hAnsiTheme="majorHAnsi" w:cstheme="majorHAnsi"/>
          <w:sz w:val="20"/>
          <w:szCs w:val="20"/>
        </w:rPr>
        <w:tab/>
      </w:r>
      <w:r w:rsidRPr="00732C18">
        <w:rPr>
          <w:rFonts w:asciiTheme="majorHAnsi" w:hAnsiTheme="majorHAnsi" w:cstheme="majorHAnsi"/>
          <w:sz w:val="20"/>
          <w:szCs w:val="20"/>
        </w:rPr>
        <w:tab/>
        <w:t>Załącznik nr 2</w:t>
      </w:r>
    </w:p>
    <w:p w14:paraId="496CEB0C" w14:textId="77777777" w:rsidR="008F29D9" w:rsidRPr="00732C18" w:rsidRDefault="00B42D4C" w:rsidP="008F29D9">
      <w:pPr>
        <w:rPr>
          <w:rFonts w:asciiTheme="majorHAnsi" w:eastAsia="Times New Roman" w:hAnsiTheme="majorHAnsi" w:cstheme="majorHAnsi"/>
          <w:sz w:val="20"/>
          <w:szCs w:val="20"/>
        </w:rPr>
      </w:pPr>
      <w:r w:rsidRPr="00732C18">
        <w:rPr>
          <w:rFonts w:asciiTheme="majorHAnsi" w:hAnsiTheme="majorHAnsi" w:cstheme="majorHAnsi"/>
          <w:sz w:val="20"/>
          <w:szCs w:val="20"/>
        </w:rPr>
        <w:t xml:space="preserve">- </w:t>
      </w:r>
      <w:r w:rsidR="008F29D9" w:rsidRPr="00732C18">
        <w:rPr>
          <w:rFonts w:asciiTheme="majorHAnsi" w:eastAsia="Times New Roman" w:hAnsiTheme="majorHAnsi" w:cstheme="majorHAnsi"/>
          <w:sz w:val="20"/>
          <w:szCs w:val="20"/>
        </w:rPr>
        <w:t>Oświadczenie o braku podstaw wykluczenia/</w:t>
      </w:r>
    </w:p>
    <w:p w14:paraId="1D2E62B3" w14:textId="01B7DF93" w:rsidR="00B42D4C" w:rsidRPr="00732C18" w:rsidRDefault="008F29D9" w:rsidP="008F29D9">
      <w:pPr>
        <w:widowControl w:val="0"/>
        <w:tabs>
          <w:tab w:val="left" w:pos="0"/>
          <w:tab w:val="center" w:pos="5256"/>
          <w:tab w:val="right" w:pos="9792"/>
        </w:tabs>
        <w:suppressAutoHyphens/>
        <w:autoSpaceDE w:val="0"/>
        <w:jc w:val="both"/>
        <w:outlineLvl w:val="0"/>
        <w:rPr>
          <w:rFonts w:asciiTheme="majorHAnsi" w:hAnsiTheme="majorHAnsi" w:cstheme="majorHAnsi"/>
          <w:sz w:val="20"/>
          <w:szCs w:val="20"/>
        </w:rPr>
      </w:pPr>
      <w:r w:rsidRPr="00732C18">
        <w:rPr>
          <w:rFonts w:asciiTheme="majorHAnsi" w:eastAsia="Times New Roman" w:hAnsiTheme="majorHAnsi" w:cstheme="majorHAnsi"/>
          <w:sz w:val="20"/>
          <w:szCs w:val="20"/>
        </w:rPr>
        <w:t xml:space="preserve">spełnianiu warunków udziału                                                                  </w:t>
      </w:r>
      <w:r w:rsidR="00B42D4C" w:rsidRPr="00732C18">
        <w:rPr>
          <w:rFonts w:asciiTheme="majorHAnsi" w:hAnsiTheme="majorHAnsi" w:cstheme="majorHAnsi"/>
          <w:sz w:val="20"/>
          <w:szCs w:val="20"/>
        </w:rPr>
        <w:tab/>
        <w:t xml:space="preserve">Załącznik nr 3  </w:t>
      </w:r>
    </w:p>
    <w:p w14:paraId="178D2321" w14:textId="55C5B417" w:rsidR="00B42D4C" w:rsidRPr="00732C18" w:rsidRDefault="00B42D4C" w:rsidP="00B42D4C">
      <w:pPr>
        <w:widowControl w:val="0"/>
        <w:tabs>
          <w:tab w:val="left" w:pos="0"/>
          <w:tab w:val="center" w:pos="5256"/>
          <w:tab w:val="right" w:pos="9792"/>
        </w:tabs>
        <w:suppressAutoHyphens/>
        <w:autoSpaceDE w:val="0"/>
        <w:outlineLvl w:val="0"/>
        <w:rPr>
          <w:rFonts w:asciiTheme="majorHAnsi" w:hAnsiTheme="majorHAnsi" w:cstheme="majorHAnsi"/>
          <w:sz w:val="20"/>
          <w:szCs w:val="20"/>
        </w:rPr>
      </w:pPr>
      <w:r w:rsidRPr="00732C18">
        <w:rPr>
          <w:rFonts w:asciiTheme="majorHAnsi" w:hAnsiTheme="majorHAnsi" w:cstheme="majorHAnsi"/>
          <w:sz w:val="20"/>
          <w:szCs w:val="20"/>
        </w:rPr>
        <w:t xml:space="preserve">- Wykaz usług wykonanych/wykonywanych </w:t>
      </w:r>
      <w:r w:rsidRPr="00732C18">
        <w:rPr>
          <w:rFonts w:asciiTheme="majorHAnsi" w:hAnsiTheme="majorHAnsi" w:cstheme="majorHAnsi"/>
          <w:sz w:val="20"/>
          <w:szCs w:val="20"/>
        </w:rPr>
        <w:tab/>
      </w:r>
      <w:r w:rsidRPr="00732C18">
        <w:rPr>
          <w:rFonts w:asciiTheme="majorHAnsi" w:hAnsiTheme="majorHAnsi" w:cstheme="majorHAnsi"/>
          <w:sz w:val="20"/>
          <w:szCs w:val="20"/>
        </w:rPr>
        <w:tab/>
        <w:t>Załącznik nr 4</w:t>
      </w:r>
      <w:r w:rsidR="00FA4530" w:rsidRPr="00732C18">
        <w:rPr>
          <w:rFonts w:asciiTheme="majorHAnsi" w:hAnsiTheme="majorHAnsi" w:cstheme="majorHAnsi"/>
          <w:sz w:val="20"/>
          <w:szCs w:val="20"/>
        </w:rPr>
        <w:t xml:space="preserve"> </w:t>
      </w:r>
    </w:p>
    <w:p w14:paraId="1C9AA854" w14:textId="75C2D749" w:rsidR="003159E6" w:rsidRPr="00732C18" w:rsidRDefault="003159E6" w:rsidP="00B42D4C">
      <w:pPr>
        <w:widowControl w:val="0"/>
        <w:tabs>
          <w:tab w:val="left" w:pos="0"/>
          <w:tab w:val="center" w:pos="5256"/>
          <w:tab w:val="right" w:pos="9792"/>
        </w:tabs>
        <w:suppressAutoHyphens/>
        <w:autoSpaceDE w:val="0"/>
        <w:outlineLvl w:val="0"/>
        <w:rPr>
          <w:rFonts w:asciiTheme="majorHAnsi" w:hAnsiTheme="majorHAnsi" w:cstheme="majorHAnsi"/>
          <w:sz w:val="20"/>
          <w:szCs w:val="20"/>
        </w:rPr>
      </w:pPr>
      <w:r w:rsidRPr="00732C18">
        <w:rPr>
          <w:rFonts w:asciiTheme="majorHAnsi" w:hAnsiTheme="majorHAnsi" w:cstheme="majorHAnsi"/>
          <w:sz w:val="20"/>
          <w:szCs w:val="20"/>
        </w:rPr>
        <w:t>- Wykaz osób</w:t>
      </w:r>
      <w:r w:rsidRPr="00732C18">
        <w:rPr>
          <w:rFonts w:asciiTheme="majorHAnsi" w:hAnsiTheme="majorHAnsi" w:cstheme="majorHAnsi"/>
          <w:sz w:val="20"/>
          <w:szCs w:val="20"/>
        </w:rPr>
        <w:tab/>
      </w:r>
      <w:r w:rsidRPr="00732C18">
        <w:rPr>
          <w:rFonts w:asciiTheme="majorHAnsi" w:hAnsiTheme="majorHAnsi" w:cstheme="majorHAnsi"/>
          <w:sz w:val="20"/>
          <w:szCs w:val="20"/>
        </w:rPr>
        <w:tab/>
        <w:t>Załącznik nr 5</w:t>
      </w:r>
    </w:p>
    <w:p w14:paraId="7DF04F83" w14:textId="77777777" w:rsidR="000610DE" w:rsidRDefault="000610DE" w:rsidP="002C7EEE">
      <w:pPr>
        <w:spacing w:line="360" w:lineRule="auto"/>
        <w:rPr>
          <w:rFonts w:eastAsia="Times New Roman"/>
          <w:b/>
          <w:sz w:val="20"/>
          <w:szCs w:val="20"/>
        </w:rPr>
      </w:pPr>
    </w:p>
    <w:p w14:paraId="16393FB2" w14:textId="77777777" w:rsidR="00A73B46" w:rsidRDefault="00A73B46" w:rsidP="001D626F">
      <w:pPr>
        <w:spacing w:line="360" w:lineRule="auto"/>
        <w:jc w:val="right"/>
        <w:rPr>
          <w:rFonts w:eastAsia="Times New Roman"/>
          <w:b/>
          <w:sz w:val="20"/>
          <w:szCs w:val="20"/>
        </w:rPr>
      </w:pPr>
    </w:p>
    <w:p w14:paraId="0826CCFA" w14:textId="77777777" w:rsidR="00A73B46" w:rsidRDefault="00A73B46" w:rsidP="001D626F">
      <w:pPr>
        <w:spacing w:line="360" w:lineRule="auto"/>
        <w:jc w:val="right"/>
        <w:rPr>
          <w:rFonts w:eastAsia="Times New Roman"/>
          <w:b/>
          <w:sz w:val="20"/>
          <w:szCs w:val="20"/>
        </w:rPr>
      </w:pPr>
    </w:p>
    <w:p w14:paraId="2F998C85" w14:textId="77777777" w:rsidR="00A73B46" w:rsidRDefault="00A73B46" w:rsidP="001D626F">
      <w:pPr>
        <w:spacing w:line="360" w:lineRule="auto"/>
        <w:jc w:val="right"/>
        <w:rPr>
          <w:rFonts w:eastAsia="Times New Roman"/>
          <w:b/>
          <w:sz w:val="20"/>
          <w:szCs w:val="20"/>
        </w:rPr>
      </w:pPr>
    </w:p>
    <w:p w14:paraId="040F1EC6" w14:textId="77777777" w:rsidR="00A73B46" w:rsidRDefault="00A73B46" w:rsidP="001D626F">
      <w:pPr>
        <w:spacing w:line="360" w:lineRule="auto"/>
        <w:jc w:val="right"/>
        <w:rPr>
          <w:rFonts w:eastAsia="Times New Roman"/>
          <w:b/>
          <w:sz w:val="20"/>
          <w:szCs w:val="20"/>
        </w:rPr>
      </w:pPr>
    </w:p>
    <w:p w14:paraId="015CD8E7" w14:textId="77777777" w:rsidR="00A73B46" w:rsidRDefault="00A73B46" w:rsidP="001D626F">
      <w:pPr>
        <w:spacing w:line="360" w:lineRule="auto"/>
        <w:jc w:val="right"/>
        <w:rPr>
          <w:rFonts w:eastAsia="Times New Roman"/>
          <w:b/>
          <w:sz w:val="20"/>
          <w:szCs w:val="20"/>
        </w:rPr>
      </w:pPr>
    </w:p>
    <w:p w14:paraId="4568481C" w14:textId="77777777" w:rsidR="00A73B46" w:rsidRDefault="00A73B46" w:rsidP="001D626F">
      <w:pPr>
        <w:spacing w:line="360" w:lineRule="auto"/>
        <w:jc w:val="right"/>
        <w:rPr>
          <w:rFonts w:eastAsia="Times New Roman"/>
          <w:b/>
          <w:sz w:val="20"/>
          <w:szCs w:val="20"/>
        </w:rPr>
      </w:pPr>
    </w:p>
    <w:p w14:paraId="296027AC" w14:textId="77777777" w:rsidR="00A73B46" w:rsidRDefault="00A73B46" w:rsidP="001D626F">
      <w:pPr>
        <w:spacing w:line="360" w:lineRule="auto"/>
        <w:jc w:val="right"/>
        <w:rPr>
          <w:rFonts w:eastAsia="Times New Roman"/>
          <w:b/>
          <w:sz w:val="20"/>
          <w:szCs w:val="20"/>
        </w:rPr>
      </w:pPr>
    </w:p>
    <w:p w14:paraId="4439B733" w14:textId="77777777" w:rsidR="00A73B46" w:rsidRDefault="00A73B46" w:rsidP="001D626F">
      <w:pPr>
        <w:spacing w:line="360" w:lineRule="auto"/>
        <w:jc w:val="right"/>
        <w:rPr>
          <w:rFonts w:eastAsia="Times New Roman"/>
          <w:b/>
          <w:sz w:val="20"/>
          <w:szCs w:val="20"/>
        </w:rPr>
      </w:pPr>
    </w:p>
    <w:p w14:paraId="3036D925" w14:textId="77777777" w:rsidR="00A73B46" w:rsidRDefault="00A73B46" w:rsidP="001D626F">
      <w:pPr>
        <w:spacing w:line="360" w:lineRule="auto"/>
        <w:jc w:val="right"/>
        <w:rPr>
          <w:rFonts w:eastAsia="Times New Roman"/>
          <w:b/>
          <w:sz w:val="20"/>
          <w:szCs w:val="20"/>
        </w:rPr>
      </w:pPr>
    </w:p>
    <w:p w14:paraId="6940CDE6" w14:textId="77777777" w:rsidR="00A73B46" w:rsidRDefault="00A73B46" w:rsidP="001D626F">
      <w:pPr>
        <w:spacing w:line="360" w:lineRule="auto"/>
        <w:jc w:val="right"/>
        <w:rPr>
          <w:rFonts w:eastAsia="Times New Roman"/>
          <w:b/>
          <w:sz w:val="20"/>
          <w:szCs w:val="20"/>
        </w:rPr>
      </w:pPr>
    </w:p>
    <w:p w14:paraId="7329ECB8" w14:textId="77777777" w:rsidR="00A73B46" w:rsidRDefault="00A73B46" w:rsidP="001D626F">
      <w:pPr>
        <w:spacing w:line="360" w:lineRule="auto"/>
        <w:jc w:val="right"/>
        <w:rPr>
          <w:rFonts w:eastAsia="Times New Roman"/>
          <w:b/>
          <w:sz w:val="20"/>
          <w:szCs w:val="20"/>
        </w:rPr>
      </w:pPr>
    </w:p>
    <w:p w14:paraId="6E4EF8F0" w14:textId="77777777" w:rsidR="00A73B46" w:rsidRDefault="00A73B46" w:rsidP="001D626F">
      <w:pPr>
        <w:spacing w:line="360" w:lineRule="auto"/>
        <w:jc w:val="right"/>
        <w:rPr>
          <w:rFonts w:eastAsia="Times New Roman"/>
          <w:b/>
          <w:sz w:val="20"/>
          <w:szCs w:val="20"/>
        </w:rPr>
      </w:pPr>
    </w:p>
    <w:p w14:paraId="2D61126D" w14:textId="77777777" w:rsidR="00A73B46" w:rsidRDefault="00A73B46" w:rsidP="001D626F">
      <w:pPr>
        <w:spacing w:line="360" w:lineRule="auto"/>
        <w:jc w:val="right"/>
        <w:rPr>
          <w:rFonts w:eastAsia="Times New Roman"/>
          <w:b/>
          <w:sz w:val="20"/>
          <w:szCs w:val="20"/>
        </w:rPr>
      </w:pPr>
    </w:p>
    <w:p w14:paraId="7F0E1F14" w14:textId="77777777" w:rsidR="00A73B46" w:rsidRDefault="00A73B46" w:rsidP="001D626F">
      <w:pPr>
        <w:spacing w:line="360" w:lineRule="auto"/>
        <w:jc w:val="right"/>
        <w:rPr>
          <w:rFonts w:eastAsia="Times New Roman"/>
          <w:b/>
          <w:sz w:val="20"/>
          <w:szCs w:val="20"/>
        </w:rPr>
      </w:pPr>
    </w:p>
    <w:p w14:paraId="1D9CCDC2" w14:textId="77777777" w:rsidR="00A73B46" w:rsidRDefault="00A73B46" w:rsidP="001D626F">
      <w:pPr>
        <w:spacing w:line="360" w:lineRule="auto"/>
        <w:jc w:val="right"/>
        <w:rPr>
          <w:rFonts w:eastAsia="Times New Roman"/>
          <w:b/>
          <w:sz w:val="20"/>
          <w:szCs w:val="20"/>
        </w:rPr>
      </w:pPr>
    </w:p>
    <w:p w14:paraId="22A78D1A" w14:textId="77777777" w:rsidR="00A73B46" w:rsidRDefault="00A73B46" w:rsidP="001D626F">
      <w:pPr>
        <w:spacing w:line="360" w:lineRule="auto"/>
        <w:jc w:val="right"/>
        <w:rPr>
          <w:rFonts w:eastAsia="Times New Roman"/>
          <w:b/>
          <w:sz w:val="20"/>
          <w:szCs w:val="20"/>
        </w:rPr>
      </w:pPr>
    </w:p>
    <w:p w14:paraId="02377EDE" w14:textId="77777777" w:rsidR="00A73B46" w:rsidRDefault="00A73B46" w:rsidP="001D626F">
      <w:pPr>
        <w:spacing w:line="360" w:lineRule="auto"/>
        <w:jc w:val="right"/>
        <w:rPr>
          <w:rFonts w:eastAsia="Times New Roman"/>
          <w:b/>
          <w:sz w:val="20"/>
          <w:szCs w:val="20"/>
        </w:rPr>
      </w:pPr>
    </w:p>
    <w:p w14:paraId="067D0245" w14:textId="10DCD080" w:rsidR="001D626F" w:rsidRPr="00896A58" w:rsidRDefault="001D626F" w:rsidP="001D626F">
      <w:pPr>
        <w:spacing w:line="360" w:lineRule="auto"/>
        <w:jc w:val="right"/>
        <w:rPr>
          <w:rFonts w:eastAsia="Times New Roman"/>
          <w:b/>
          <w:sz w:val="20"/>
          <w:szCs w:val="20"/>
        </w:rPr>
      </w:pPr>
      <w:r w:rsidRPr="00896A58">
        <w:rPr>
          <w:rFonts w:eastAsia="Times New Roman"/>
          <w:b/>
          <w:sz w:val="20"/>
          <w:szCs w:val="20"/>
        </w:rPr>
        <w:lastRenderedPageBreak/>
        <w:t xml:space="preserve">Załącznik nr </w:t>
      </w:r>
      <w:r w:rsidR="004E6999">
        <w:rPr>
          <w:rFonts w:eastAsia="Times New Roman"/>
          <w:b/>
          <w:sz w:val="20"/>
          <w:szCs w:val="20"/>
        </w:rPr>
        <w:t>1</w:t>
      </w:r>
      <w:r>
        <w:rPr>
          <w:rFonts w:eastAsia="Times New Roman"/>
          <w:b/>
          <w:sz w:val="20"/>
          <w:szCs w:val="20"/>
        </w:rPr>
        <w:t xml:space="preserve"> do SWZ</w:t>
      </w:r>
    </w:p>
    <w:p w14:paraId="4F80824C" w14:textId="77777777" w:rsidR="0025481F" w:rsidRDefault="0025481F" w:rsidP="001D626F">
      <w:pPr>
        <w:spacing w:line="360" w:lineRule="auto"/>
        <w:jc w:val="center"/>
        <w:rPr>
          <w:rFonts w:eastAsia="Times New Roman"/>
          <w:b/>
          <w:sz w:val="20"/>
          <w:szCs w:val="20"/>
        </w:rPr>
      </w:pPr>
    </w:p>
    <w:p w14:paraId="04CCD1A9" w14:textId="24C33F84" w:rsidR="001D626F" w:rsidRPr="00896A58" w:rsidRDefault="001D626F" w:rsidP="001D626F">
      <w:pPr>
        <w:spacing w:line="360" w:lineRule="auto"/>
        <w:jc w:val="center"/>
        <w:rPr>
          <w:rFonts w:eastAsia="Times New Roman"/>
          <w:b/>
          <w:sz w:val="20"/>
          <w:szCs w:val="20"/>
        </w:rPr>
      </w:pPr>
      <w:r w:rsidRPr="00896A58">
        <w:rPr>
          <w:rFonts w:eastAsia="Times New Roman"/>
          <w:b/>
          <w:sz w:val="20"/>
          <w:szCs w:val="20"/>
        </w:rPr>
        <w:t>WZÓR UMOWY</w:t>
      </w:r>
      <w:r w:rsidR="002030DA">
        <w:rPr>
          <w:rFonts w:eastAsia="Times New Roman"/>
          <w:b/>
          <w:sz w:val="20"/>
          <w:szCs w:val="20"/>
        </w:rPr>
        <w:t xml:space="preserve"> CZĘŚĆ 1</w:t>
      </w:r>
    </w:p>
    <w:p w14:paraId="4093E389" w14:textId="63CAC467" w:rsidR="001D626F" w:rsidRDefault="001D626F" w:rsidP="001D626F">
      <w:pPr>
        <w:jc w:val="center"/>
        <w:rPr>
          <w:b/>
          <w:sz w:val="20"/>
          <w:szCs w:val="20"/>
        </w:rPr>
      </w:pPr>
      <w:r w:rsidRPr="00896A58">
        <w:rPr>
          <w:b/>
          <w:sz w:val="20"/>
          <w:szCs w:val="20"/>
        </w:rPr>
        <w:t>UMOWA KZP/</w:t>
      </w:r>
      <w:r>
        <w:rPr>
          <w:b/>
          <w:sz w:val="20"/>
          <w:szCs w:val="20"/>
        </w:rPr>
        <w:t>…</w:t>
      </w:r>
      <w:r w:rsidRPr="00896A58">
        <w:rPr>
          <w:b/>
          <w:sz w:val="20"/>
          <w:szCs w:val="20"/>
        </w:rPr>
        <w:t>/</w:t>
      </w:r>
      <w:r>
        <w:rPr>
          <w:b/>
          <w:sz w:val="20"/>
          <w:szCs w:val="20"/>
        </w:rPr>
        <w:t>……/</w:t>
      </w:r>
      <w:r w:rsidRPr="003228F6">
        <w:rPr>
          <w:b/>
          <w:sz w:val="20"/>
          <w:szCs w:val="20"/>
        </w:rPr>
        <w:t>202</w:t>
      </w:r>
      <w:r w:rsidR="00411465" w:rsidRPr="003228F6">
        <w:rPr>
          <w:b/>
          <w:sz w:val="20"/>
          <w:szCs w:val="20"/>
        </w:rPr>
        <w:t>2</w:t>
      </w:r>
    </w:p>
    <w:p w14:paraId="2B757DCD" w14:textId="77777777" w:rsidR="001D626F" w:rsidRPr="00A66D96" w:rsidRDefault="001D626F" w:rsidP="001D626F">
      <w:pPr>
        <w:jc w:val="center"/>
        <w:rPr>
          <w:b/>
          <w:sz w:val="20"/>
          <w:szCs w:val="20"/>
        </w:rPr>
      </w:pPr>
    </w:p>
    <w:p w14:paraId="5567EAC0" w14:textId="77777777" w:rsidR="001D626F" w:rsidRPr="008120B0" w:rsidRDefault="001D626F" w:rsidP="001D626F">
      <w:pPr>
        <w:pStyle w:val="Tekstpodstawowywcity"/>
        <w:ind w:left="0" w:right="675"/>
        <w:jc w:val="both"/>
        <w:rPr>
          <w:rFonts w:asciiTheme="majorHAnsi" w:hAnsiTheme="majorHAnsi" w:cstheme="majorHAnsi"/>
        </w:rPr>
      </w:pPr>
      <w:r w:rsidRPr="008120B0">
        <w:rPr>
          <w:rFonts w:asciiTheme="majorHAnsi" w:hAnsiTheme="majorHAnsi" w:cstheme="majorHAnsi"/>
        </w:rPr>
        <w:t>Zawarta w dniu …………………………w Zabrzu, pomiędzy:</w:t>
      </w:r>
    </w:p>
    <w:p w14:paraId="0EA5BA52" w14:textId="7985B614" w:rsidR="001D626F" w:rsidRPr="008120B0" w:rsidRDefault="00CD7168" w:rsidP="001D626F">
      <w:pPr>
        <w:pStyle w:val="Tekstpodstawowywcity"/>
        <w:ind w:left="0"/>
        <w:jc w:val="both"/>
        <w:rPr>
          <w:rFonts w:asciiTheme="majorHAnsi" w:hAnsiTheme="majorHAnsi" w:cstheme="majorHAnsi"/>
        </w:rPr>
      </w:pPr>
      <w:r w:rsidRPr="00CD7168">
        <w:rPr>
          <w:rFonts w:asciiTheme="majorHAnsi" w:hAnsiTheme="majorHAnsi" w:cstheme="majorHAnsi"/>
        </w:rPr>
        <w:t xml:space="preserve">Miejskim Ośrodkiem Sportu i Rekreacji w Zabrzu Spółka z ograniczoną odpowiedzialnością </w:t>
      </w:r>
      <w:r>
        <w:rPr>
          <w:rFonts w:asciiTheme="majorHAnsi" w:hAnsiTheme="majorHAnsi" w:cstheme="majorHAnsi"/>
        </w:rPr>
        <w:br/>
      </w:r>
      <w:r w:rsidRPr="00CD7168">
        <w:rPr>
          <w:rFonts w:asciiTheme="majorHAnsi" w:hAnsiTheme="majorHAnsi" w:cstheme="majorHAnsi"/>
        </w:rPr>
        <w:t>z siedzibą  w Zabrzu przy ul. Matejki 6, 41-800 Zabrze, zarejestrowaną w Krajowym Rejestrze Sądowym pod numerem KRS 0000083858, dla której akta rejestrowe prowadzi Sąd Rejonowy w Gliwicach, X Wydział Gospodarczy Krajowego Rejestru Sądowego, NIP 648-23-56-252, REGON 276854640, nr BDO 000006050 reprezentowaną przez:</w:t>
      </w:r>
    </w:p>
    <w:p w14:paraId="06E984DB" w14:textId="77777777" w:rsidR="001D626F" w:rsidRPr="008120B0" w:rsidRDefault="001D626F" w:rsidP="00B76843">
      <w:pPr>
        <w:pStyle w:val="Tekstpodstawowywcity"/>
        <w:numPr>
          <w:ilvl w:val="2"/>
          <w:numId w:val="46"/>
        </w:numPr>
        <w:tabs>
          <w:tab w:val="clear" w:pos="6413"/>
        </w:tabs>
        <w:spacing w:after="0"/>
        <w:ind w:left="284" w:right="1796" w:hanging="284"/>
        <w:jc w:val="both"/>
        <w:rPr>
          <w:rFonts w:asciiTheme="majorHAnsi" w:hAnsiTheme="majorHAnsi" w:cstheme="majorHAnsi"/>
        </w:rPr>
      </w:pPr>
      <w:r w:rsidRPr="008120B0">
        <w:rPr>
          <w:rFonts w:asciiTheme="majorHAnsi" w:hAnsiTheme="majorHAnsi" w:cstheme="majorHAnsi"/>
        </w:rPr>
        <w:t>……………………………………………</w:t>
      </w:r>
    </w:p>
    <w:p w14:paraId="479A675A" w14:textId="77777777" w:rsidR="001D626F" w:rsidRPr="008120B0" w:rsidRDefault="001D626F" w:rsidP="001D626F">
      <w:pPr>
        <w:pStyle w:val="Tekstpodstawowywcity"/>
        <w:ind w:left="644" w:right="675"/>
        <w:jc w:val="both"/>
        <w:rPr>
          <w:rFonts w:asciiTheme="majorHAnsi" w:hAnsiTheme="majorHAnsi" w:cstheme="majorHAnsi"/>
        </w:rPr>
      </w:pPr>
      <w:r w:rsidRPr="008120B0">
        <w:rPr>
          <w:rFonts w:asciiTheme="majorHAnsi" w:hAnsiTheme="majorHAnsi" w:cstheme="majorHAnsi"/>
        </w:rPr>
        <w:t xml:space="preserve">   </w:t>
      </w:r>
    </w:p>
    <w:p w14:paraId="097BBE77" w14:textId="77777777" w:rsidR="001D626F" w:rsidRPr="008120B0" w:rsidRDefault="001D626F" w:rsidP="00B76843">
      <w:pPr>
        <w:pStyle w:val="Tekstpodstawowywcity"/>
        <w:numPr>
          <w:ilvl w:val="0"/>
          <w:numId w:val="46"/>
        </w:numPr>
        <w:spacing w:after="0"/>
        <w:ind w:left="284" w:right="675" w:hanging="284"/>
        <w:jc w:val="both"/>
        <w:rPr>
          <w:rFonts w:asciiTheme="majorHAnsi" w:hAnsiTheme="majorHAnsi" w:cstheme="majorHAnsi"/>
        </w:rPr>
      </w:pPr>
      <w:r w:rsidRPr="008120B0">
        <w:rPr>
          <w:rFonts w:asciiTheme="majorHAnsi" w:hAnsiTheme="majorHAnsi" w:cstheme="majorHAnsi"/>
        </w:rPr>
        <w:t>……………………………………………</w:t>
      </w:r>
    </w:p>
    <w:p w14:paraId="6B469BBE" w14:textId="77777777" w:rsidR="001D626F" w:rsidRPr="008120B0" w:rsidRDefault="001D626F" w:rsidP="001D626F">
      <w:pPr>
        <w:pStyle w:val="Tekstpodstawowywcity"/>
        <w:ind w:left="0" w:right="675"/>
        <w:jc w:val="both"/>
        <w:rPr>
          <w:rFonts w:asciiTheme="majorHAnsi" w:hAnsiTheme="majorHAnsi" w:cstheme="majorHAnsi"/>
        </w:rPr>
      </w:pPr>
      <w:r w:rsidRPr="008120B0">
        <w:rPr>
          <w:rFonts w:asciiTheme="majorHAnsi" w:hAnsiTheme="majorHAnsi" w:cstheme="majorHAnsi"/>
        </w:rPr>
        <w:t>zwanym dalej Zamawiającym</w:t>
      </w:r>
    </w:p>
    <w:p w14:paraId="0ED1B0ED" w14:textId="77777777" w:rsidR="001D626F" w:rsidRPr="008120B0" w:rsidRDefault="001D626F" w:rsidP="001D626F">
      <w:pPr>
        <w:pStyle w:val="Tekstpodstawowywcity"/>
        <w:ind w:left="0" w:right="675" w:hanging="142"/>
        <w:jc w:val="both"/>
        <w:rPr>
          <w:rFonts w:asciiTheme="majorHAnsi" w:hAnsiTheme="majorHAnsi" w:cstheme="majorHAnsi"/>
        </w:rPr>
      </w:pPr>
      <w:r w:rsidRPr="008120B0">
        <w:rPr>
          <w:rFonts w:asciiTheme="majorHAnsi" w:hAnsiTheme="majorHAnsi" w:cstheme="majorHAnsi"/>
        </w:rPr>
        <w:t xml:space="preserve">   a ………………………………………………………………………………………...……………………………………………………………………………………..................................................................................</w:t>
      </w:r>
    </w:p>
    <w:p w14:paraId="6718F06A" w14:textId="61ED25A0" w:rsidR="001D626F" w:rsidRPr="008120B0" w:rsidRDefault="001D626F" w:rsidP="00197A1C">
      <w:pPr>
        <w:pStyle w:val="Tekstpodstawowywcity"/>
        <w:ind w:left="0"/>
        <w:jc w:val="both"/>
        <w:rPr>
          <w:rFonts w:asciiTheme="majorHAnsi" w:hAnsiTheme="majorHAnsi" w:cstheme="majorHAnsi"/>
        </w:rPr>
      </w:pPr>
      <w:r w:rsidRPr="008120B0">
        <w:rPr>
          <w:rFonts w:asciiTheme="majorHAnsi" w:hAnsiTheme="majorHAnsi" w:cstheme="majorHAnsi"/>
        </w:rPr>
        <w:t>zwanym dalej Wykonawcą.</w:t>
      </w:r>
    </w:p>
    <w:p w14:paraId="42CC05AC" w14:textId="77777777" w:rsidR="001D626F" w:rsidRPr="008120B0" w:rsidRDefault="001D626F" w:rsidP="001D626F">
      <w:pPr>
        <w:jc w:val="center"/>
        <w:rPr>
          <w:rFonts w:asciiTheme="majorHAnsi" w:hAnsiTheme="majorHAnsi" w:cstheme="majorHAnsi"/>
          <w:sz w:val="24"/>
          <w:szCs w:val="24"/>
        </w:rPr>
      </w:pPr>
      <w:r w:rsidRPr="008120B0">
        <w:rPr>
          <w:rFonts w:asciiTheme="majorHAnsi" w:hAnsiTheme="majorHAnsi" w:cstheme="majorHAnsi"/>
          <w:sz w:val="24"/>
          <w:szCs w:val="24"/>
        </w:rPr>
        <w:t>§ 1.</w:t>
      </w:r>
    </w:p>
    <w:p w14:paraId="7FC145B1" w14:textId="6FA029B6" w:rsidR="00D626A3" w:rsidRPr="004453A2" w:rsidRDefault="001D626F" w:rsidP="00A73B46">
      <w:pPr>
        <w:pStyle w:val="Akapitzlist"/>
        <w:numPr>
          <w:ilvl w:val="0"/>
          <w:numId w:val="22"/>
        </w:numPr>
        <w:tabs>
          <w:tab w:val="left" w:pos="6240"/>
        </w:tabs>
        <w:spacing w:line="240" w:lineRule="auto"/>
        <w:contextualSpacing w:val="0"/>
        <w:jc w:val="both"/>
        <w:rPr>
          <w:rFonts w:asciiTheme="majorHAnsi" w:hAnsiTheme="majorHAnsi" w:cstheme="majorHAnsi"/>
          <w:b/>
          <w:bCs/>
          <w:sz w:val="24"/>
          <w:szCs w:val="24"/>
        </w:rPr>
      </w:pPr>
      <w:r w:rsidRPr="008120B0">
        <w:rPr>
          <w:rFonts w:asciiTheme="majorHAnsi" w:hAnsiTheme="majorHAnsi" w:cstheme="majorHAnsi"/>
          <w:sz w:val="24"/>
          <w:szCs w:val="24"/>
        </w:rPr>
        <w:t xml:space="preserve">Niniejsza umowa zostaje zawarta zgodnie z wynikiem postępowania o udzielenie zamówienia publicznego prowadzonego w </w:t>
      </w:r>
      <w:r w:rsidRPr="004453A2">
        <w:rPr>
          <w:rFonts w:asciiTheme="majorHAnsi" w:hAnsiTheme="majorHAnsi" w:cstheme="majorHAnsi"/>
          <w:sz w:val="24"/>
          <w:szCs w:val="24"/>
        </w:rPr>
        <w:t xml:space="preserve">trybie </w:t>
      </w:r>
      <w:r w:rsidR="004453A2" w:rsidRPr="004453A2">
        <w:rPr>
          <w:rFonts w:asciiTheme="majorHAnsi" w:hAnsiTheme="majorHAnsi" w:cstheme="majorHAnsi"/>
          <w:sz w:val="24"/>
          <w:szCs w:val="24"/>
        </w:rPr>
        <w:t>podstawowym bez negocjacji na zamówienie</w:t>
      </w:r>
      <w:r w:rsidR="004453A2">
        <w:rPr>
          <w:sz w:val="20"/>
          <w:szCs w:val="20"/>
        </w:rPr>
        <w:t xml:space="preserve"> </w:t>
      </w:r>
      <w:r w:rsidR="005C0DE4" w:rsidRPr="005C0DE4">
        <w:rPr>
          <w:rFonts w:asciiTheme="majorHAnsi" w:hAnsiTheme="majorHAnsi" w:cstheme="majorHAnsi"/>
          <w:sz w:val="24"/>
          <w:szCs w:val="24"/>
        </w:rPr>
        <w:t>na usługi społeczne i inne szczególne usługi o wartości zamówienia mniejszej niż równowartość kwoty 750 000 euro, nie mniejszej jednak niż równowartość kwoty 130 000 złotych zgodnie z art. 359 pkt 2)</w:t>
      </w:r>
      <w:r w:rsidR="005C0DE4">
        <w:rPr>
          <w:sz w:val="20"/>
          <w:szCs w:val="20"/>
        </w:rPr>
        <w:t xml:space="preserve"> </w:t>
      </w:r>
      <w:r w:rsidRPr="008120B0">
        <w:rPr>
          <w:rFonts w:asciiTheme="majorHAnsi" w:hAnsiTheme="majorHAnsi" w:cstheme="majorHAnsi"/>
          <w:sz w:val="24"/>
          <w:szCs w:val="24"/>
        </w:rPr>
        <w:t xml:space="preserve">ustawy z 11 września 2019 r. - Prawo zamówień publicznych </w:t>
      </w:r>
      <w:r w:rsidRPr="008120B0">
        <w:rPr>
          <w:rFonts w:asciiTheme="majorHAnsi" w:hAnsiTheme="majorHAnsi" w:cstheme="majorHAnsi"/>
          <w:color w:val="000000"/>
          <w:sz w:val="24"/>
          <w:szCs w:val="24"/>
        </w:rPr>
        <w:t>na</w:t>
      </w:r>
      <w:r w:rsidRPr="008120B0">
        <w:rPr>
          <w:rFonts w:asciiTheme="majorHAnsi" w:hAnsiTheme="majorHAnsi" w:cstheme="majorHAnsi"/>
          <w:sz w:val="24"/>
          <w:szCs w:val="24"/>
        </w:rPr>
        <w:t xml:space="preserve"> zadanie pn</w:t>
      </w:r>
      <w:r w:rsidRPr="00D626A3">
        <w:rPr>
          <w:rFonts w:ascii="Calibri Light" w:hAnsi="Calibri Light" w:cs="Calibri Light"/>
          <w:b/>
          <w:bCs/>
          <w:sz w:val="24"/>
          <w:szCs w:val="24"/>
        </w:rPr>
        <w:t xml:space="preserve">. </w:t>
      </w:r>
      <w:r w:rsidR="00E21A64" w:rsidRPr="004453A2">
        <w:rPr>
          <w:rFonts w:asciiTheme="majorHAnsi" w:hAnsiTheme="majorHAnsi" w:cstheme="majorHAnsi"/>
          <w:b/>
          <w:sz w:val="24"/>
          <w:szCs w:val="24"/>
        </w:rPr>
        <w:t xml:space="preserve">„Świadczenie usług ochrony fizycznej obiektów Miejskiego Ośrodka Sportu i Rekreacji </w:t>
      </w:r>
      <w:r w:rsidR="00365E5D">
        <w:rPr>
          <w:rFonts w:asciiTheme="majorHAnsi" w:hAnsiTheme="majorHAnsi" w:cstheme="majorHAnsi"/>
          <w:b/>
          <w:sz w:val="24"/>
          <w:szCs w:val="24"/>
        </w:rPr>
        <w:br/>
      </w:r>
      <w:r w:rsidR="00E21A64" w:rsidRPr="004453A2">
        <w:rPr>
          <w:rFonts w:asciiTheme="majorHAnsi" w:hAnsiTheme="majorHAnsi" w:cstheme="majorHAnsi"/>
          <w:b/>
          <w:sz w:val="24"/>
          <w:szCs w:val="24"/>
        </w:rPr>
        <w:t>w Zabrzu Sp. z o.o. wraz z usługami dodatkowymi oraz monitorowanie sygnałów systemu alarmowego”</w:t>
      </w:r>
      <w:r w:rsidR="00D626A3" w:rsidRPr="004453A2">
        <w:rPr>
          <w:rFonts w:asciiTheme="majorHAnsi" w:hAnsiTheme="majorHAnsi" w:cstheme="majorHAnsi"/>
          <w:b/>
          <w:bCs/>
          <w:sz w:val="24"/>
          <w:szCs w:val="24"/>
        </w:rPr>
        <w:t xml:space="preserve"> </w:t>
      </w:r>
    </w:p>
    <w:p w14:paraId="74CF8B7A" w14:textId="77777777" w:rsidR="00146378" w:rsidRPr="004453A2" w:rsidRDefault="00146378" w:rsidP="00B76843">
      <w:pPr>
        <w:pStyle w:val="Akapitzlist"/>
        <w:numPr>
          <w:ilvl w:val="0"/>
          <w:numId w:val="22"/>
        </w:numPr>
        <w:tabs>
          <w:tab w:val="left" w:pos="6240"/>
        </w:tabs>
        <w:spacing w:line="240" w:lineRule="auto"/>
        <w:contextualSpacing w:val="0"/>
        <w:jc w:val="both"/>
        <w:rPr>
          <w:rFonts w:asciiTheme="majorHAnsi" w:hAnsiTheme="majorHAnsi" w:cstheme="majorHAnsi"/>
          <w:b/>
          <w:sz w:val="24"/>
          <w:szCs w:val="24"/>
        </w:rPr>
      </w:pPr>
    </w:p>
    <w:p w14:paraId="48EB45E0" w14:textId="4A713A1F" w:rsidR="001D626F" w:rsidRPr="008120B0" w:rsidRDefault="001D626F" w:rsidP="001D626F">
      <w:pPr>
        <w:jc w:val="center"/>
        <w:rPr>
          <w:rFonts w:asciiTheme="majorHAnsi" w:hAnsiTheme="majorHAnsi" w:cstheme="majorHAnsi"/>
          <w:sz w:val="24"/>
          <w:szCs w:val="24"/>
        </w:rPr>
      </w:pPr>
      <w:r w:rsidRPr="008120B0">
        <w:rPr>
          <w:rFonts w:asciiTheme="majorHAnsi" w:hAnsiTheme="majorHAnsi" w:cstheme="majorHAnsi"/>
          <w:sz w:val="24"/>
          <w:szCs w:val="24"/>
        </w:rPr>
        <w:t>§ 2.</w:t>
      </w:r>
    </w:p>
    <w:p w14:paraId="04E46D16" w14:textId="7029271B"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1. Zamawiający zleca a Wykonawca przyjmuje do wykonania usługę  pn.: </w:t>
      </w:r>
      <w:r w:rsidR="00E21A64" w:rsidRPr="00B80311">
        <w:rPr>
          <w:rFonts w:asciiTheme="majorHAnsi" w:hAnsiTheme="majorHAnsi" w:cstheme="majorHAnsi"/>
          <w:b/>
          <w:sz w:val="24"/>
          <w:szCs w:val="24"/>
        </w:rPr>
        <w:t>„Świadczenie usług ochrony fizycznej obiektów Miejskiego Ośrodka Sportu i Rekreacji w Zabrzu Sp. z o.o. wraz z usługami dodatkowymi oraz monitorowanie sygnałów systemu alarmowego”</w:t>
      </w:r>
      <w:r w:rsidR="00E21A64" w:rsidRPr="00B80311">
        <w:rPr>
          <w:b/>
        </w:rPr>
        <w:t xml:space="preserve"> </w:t>
      </w:r>
      <w:r w:rsidR="00F77F6E" w:rsidRPr="00F77F6E">
        <w:rPr>
          <w:rFonts w:asciiTheme="majorHAnsi" w:hAnsiTheme="majorHAnsi" w:cstheme="majorHAnsi"/>
          <w:b/>
          <w:sz w:val="24"/>
          <w:szCs w:val="24"/>
        </w:rPr>
        <w:t>Część 1</w:t>
      </w:r>
      <w:r w:rsidR="00F77F6E">
        <w:rPr>
          <w:b/>
        </w:rPr>
        <w:t xml:space="preserve"> </w:t>
      </w:r>
      <w:r w:rsidRPr="008120B0">
        <w:rPr>
          <w:rFonts w:asciiTheme="majorHAnsi" w:hAnsiTheme="majorHAnsi" w:cstheme="majorHAnsi"/>
          <w:sz w:val="24"/>
          <w:szCs w:val="24"/>
        </w:rPr>
        <w:t>w zakresie określonym w niniejszej umowie oraz w załączniku nr 1 do niniejszej umowy.</w:t>
      </w:r>
    </w:p>
    <w:p w14:paraId="4A398CC7"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 xml:space="preserve">2. Przez ochronę mienia rozumie się działania zapobiegające przestępstwom i wykroczeniom przeciwko mieniu, a także przeciwdziałające powstawaniu szkody wynikającej z tych zdarzeń oraz nie dopuszczające do wstępu osób nieuprawnionych na chroniony teren. </w:t>
      </w:r>
    </w:p>
    <w:p w14:paraId="1CDA9971" w14:textId="08194A59"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 xml:space="preserve">3. Wykonawca będzie wykonywać usługę ochrony mienia w obiektach wyszczególnionych </w:t>
      </w:r>
      <w:r w:rsidR="000F37E1">
        <w:rPr>
          <w:rFonts w:asciiTheme="majorHAnsi" w:hAnsiTheme="majorHAnsi" w:cstheme="majorHAnsi"/>
          <w:sz w:val="24"/>
          <w:szCs w:val="24"/>
        </w:rPr>
        <w:br/>
      </w:r>
      <w:r w:rsidRPr="008120B0">
        <w:rPr>
          <w:rFonts w:asciiTheme="majorHAnsi" w:hAnsiTheme="majorHAnsi" w:cstheme="majorHAnsi"/>
          <w:sz w:val="24"/>
          <w:szCs w:val="24"/>
        </w:rPr>
        <w:t>w załączniku nr 1 do umowy w systemie obserwacyjno-patrolowym</w:t>
      </w:r>
      <w:r w:rsidR="00B80311">
        <w:rPr>
          <w:rFonts w:asciiTheme="majorHAnsi" w:hAnsiTheme="majorHAnsi" w:cstheme="majorHAnsi"/>
          <w:sz w:val="24"/>
          <w:szCs w:val="24"/>
        </w:rPr>
        <w:t xml:space="preserve"> </w:t>
      </w:r>
      <w:r w:rsidR="00B80311" w:rsidRPr="000610DE">
        <w:rPr>
          <w:rFonts w:asciiTheme="majorHAnsi" w:hAnsiTheme="majorHAnsi"/>
          <w:sz w:val="24"/>
          <w:szCs w:val="24"/>
        </w:rPr>
        <w:t>oraz poprzez monitorowanie sygnałów systemu alarmowego</w:t>
      </w:r>
      <w:r w:rsidRPr="000610DE">
        <w:rPr>
          <w:rFonts w:asciiTheme="majorHAnsi" w:hAnsiTheme="majorHAnsi" w:cstheme="majorHAnsi"/>
          <w:sz w:val="24"/>
          <w:szCs w:val="24"/>
        </w:rPr>
        <w:t>.</w:t>
      </w:r>
      <w:r w:rsidRPr="008120B0">
        <w:rPr>
          <w:rFonts w:asciiTheme="majorHAnsi" w:hAnsiTheme="majorHAnsi" w:cstheme="majorHAnsi"/>
          <w:sz w:val="24"/>
          <w:szCs w:val="24"/>
        </w:rPr>
        <w:t xml:space="preserve"> Strażnicy będą umundurowani i wyposażeni w środki łączności, a w razie potrzeby także inne środki techniczne.</w:t>
      </w:r>
    </w:p>
    <w:p w14:paraId="093D5427" w14:textId="3459173A" w:rsidR="001D626F" w:rsidRPr="005C0DE4" w:rsidRDefault="001D626F" w:rsidP="001D626F">
      <w:pPr>
        <w:jc w:val="both"/>
        <w:rPr>
          <w:rFonts w:asciiTheme="majorHAnsi" w:hAnsiTheme="majorHAnsi" w:cstheme="majorHAnsi"/>
          <w:color w:val="FF0000"/>
          <w:sz w:val="24"/>
          <w:szCs w:val="24"/>
        </w:rPr>
      </w:pPr>
      <w:r w:rsidRPr="008120B0">
        <w:rPr>
          <w:rFonts w:asciiTheme="majorHAnsi" w:hAnsiTheme="majorHAnsi" w:cstheme="majorHAnsi"/>
          <w:sz w:val="24"/>
          <w:szCs w:val="24"/>
        </w:rPr>
        <w:t xml:space="preserve">4. W razie zagrożenia Wykonawca jest obowiązany zapewnić w ciągu </w:t>
      </w:r>
      <w:r w:rsidR="00122263">
        <w:rPr>
          <w:rFonts w:asciiTheme="majorHAnsi" w:hAnsiTheme="majorHAnsi" w:cstheme="majorHAnsi"/>
          <w:sz w:val="24"/>
          <w:szCs w:val="24"/>
        </w:rPr>
        <w:t>20</w:t>
      </w:r>
      <w:r w:rsidRPr="008120B0">
        <w:rPr>
          <w:rFonts w:asciiTheme="majorHAnsi" w:hAnsiTheme="majorHAnsi" w:cstheme="majorHAnsi"/>
          <w:sz w:val="24"/>
          <w:szCs w:val="24"/>
        </w:rPr>
        <w:t xml:space="preserve"> min. od zgłoszenia przybycie do ochranianego obiektu zmotoryzowanej i wyposażonej w środki przymusu bezpośredniego grupy interwencyjnej</w:t>
      </w:r>
      <w:r w:rsidR="00B7664C">
        <w:rPr>
          <w:rFonts w:asciiTheme="majorHAnsi" w:hAnsiTheme="majorHAnsi" w:cstheme="majorHAnsi"/>
          <w:sz w:val="24"/>
          <w:szCs w:val="24"/>
        </w:rPr>
        <w:t xml:space="preserve">. </w:t>
      </w:r>
    </w:p>
    <w:p w14:paraId="10D21651"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lastRenderedPageBreak/>
        <w:t>5. Wykonawca jest również obowiązany zapewnić funkcjonowanie telefonicznego numeru interwencyjnego (całodobowego i lokalnego), pod którym możliwe będzie automatyczne zgłoszenie konieczności przybycia grupy interwencyjnej w razie potrzeby.</w:t>
      </w:r>
    </w:p>
    <w:p w14:paraId="66AED31A" w14:textId="77777777" w:rsidR="001D626F" w:rsidRPr="008120B0" w:rsidRDefault="001D626F" w:rsidP="001D626F">
      <w:pPr>
        <w:keepNext/>
        <w:jc w:val="both"/>
        <w:rPr>
          <w:rFonts w:asciiTheme="majorHAnsi" w:hAnsiTheme="majorHAnsi" w:cstheme="majorHAnsi"/>
          <w:sz w:val="24"/>
          <w:szCs w:val="24"/>
        </w:rPr>
      </w:pPr>
      <w:r w:rsidRPr="008120B0">
        <w:rPr>
          <w:rFonts w:asciiTheme="majorHAnsi" w:hAnsiTheme="majorHAnsi" w:cstheme="majorHAnsi"/>
          <w:sz w:val="24"/>
          <w:szCs w:val="24"/>
        </w:rPr>
        <w:t xml:space="preserve">6. Pracownik ochrony nie może posiadać ograniczeń psychofizycznych uniemożliwiających lub </w:t>
      </w:r>
    </w:p>
    <w:p w14:paraId="5BE576B1" w14:textId="77777777" w:rsidR="001D626F" w:rsidRDefault="001D626F" w:rsidP="001D626F">
      <w:pPr>
        <w:keepNext/>
        <w:tabs>
          <w:tab w:val="left" w:pos="0"/>
        </w:tabs>
        <w:jc w:val="both"/>
        <w:rPr>
          <w:rFonts w:asciiTheme="majorHAnsi" w:hAnsiTheme="majorHAnsi" w:cstheme="majorHAnsi"/>
          <w:sz w:val="24"/>
          <w:szCs w:val="24"/>
        </w:rPr>
      </w:pPr>
      <w:r w:rsidRPr="008120B0">
        <w:rPr>
          <w:rFonts w:asciiTheme="majorHAnsi" w:hAnsiTheme="majorHAnsi" w:cstheme="majorHAnsi"/>
          <w:sz w:val="24"/>
          <w:szCs w:val="24"/>
        </w:rPr>
        <w:t>utrudniających wykonywanie obowiązków strażnika ochrony.</w:t>
      </w:r>
    </w:p>
    <w:p w14:paraId="0D0753DF" w14:textId="77777777" w:rsidR="001D626F" w:rsidRPr="004A356E" w:rsidRDefault="001D626F" w:rsidP="001D626F">
      <w:pPr>
        <w:rPr>
          <w:rFonts w:asciiTheme="majorHAnsi" w:eastAsia="Times New Roman" w:hAnsiTheme="majorHAnsi" w:cstheme="majorHAnsi"/>
          <w:sz w:val="24"/>
          <w:szCs w:val="24"/>
        </w:rPr>
      </w:pPr>
      <w:r>
        <w:rPr>
          <w:rFonts w:asciiTheme="majorHAnsi" w:hAnsiTheme="majorHAnsi" w:cstheme="majorHAnsi"/>
          <w:sz w:val="24"/>
          <w:szCs w:val="24"/>
        </w:rPr>
        <w:t>7</w:t>
      </w:r>
      <w:r w:rsidRPr="00D16B8C">
        <w:rPr>
          <w:rFonts w:asciiTheme="majorHAnsi" w:hAnsiTheme="majorHAnsi" w:cstheme="majorHAnsi"/>
          <w:sz w:val="24"/>
          <w:szCs w:val="24"/>
        </w:rPr>
        <w:t>. Wykonawca zape</w:t>
      </w:r>
      <w:r w:rsidRPr="00B34818">
        <w:rPr>
          <w:rFonts w:asciiTheme="majorHAnsi" w:hAnsiTheme="majorHAnsi" w:cstheme="majorHAnsi"/>
          <w:sz w:val="24"/>
          <w:szCs w:val="24"/>
        </w:rPr>
        <w:t>wni</w:t>
      </w:r>
      <w:r w:rsidRPr="004A356E">
        <w:rPr>
          <w:rFonts w:asciiTheme="majorHAnsi" w:eastAsia="Times New Roman" w:hAnsiTheme="majorHAnsi" w:cstheme="majorHAnsi"/>
          <w:color w:val="333333"/>
          <w:sz w:val="24"/>
          <w:szCs w:val="24"/>
          <w:shd w:val="clear" w:color="auto" w:fill="FFFFFF"/>
        </w:rPr>
        <w:t>:</w:t>
      </w:r>
    </w:p>
    <w:p w14:paraId="6D29573E" w14:textId="77777777" w:rsidR="001D626F" w:rsidRPr="004A356E" w:rsidRDefault="001D626F" w:rsidP="001D626F">
      <w:pPr>
        <w:shd w:val="clear" w:color="auto" w:fill="FFFFFF"/>
        <w:jc w:val="both"/>
        <w:rPr>
          <w:rFonts w:asciiTheme="majorHAnsi" w:eastAsia="Times New Roman" w:hAnsiTheme="majorHAnsi" w:cstheme="majorHAnsi"/>
          <w:color w:val="333333"/>
          <w:sz w:val="24"/>
          <w:szCs w:val="24"/>
        </w:rPr>
      </w:pPr>
      <w:r w:rsidRPr="004A356E">
        <w:rPr>
          <w:rFonts w:asciiTheme="majorHAnsi" w:eastAsia="Times New Roman" w:hAnsiTheme="majorHAnsi" w:cstheme="majorHAnsi"/>
          <w:color w:val="333333"/>
          <w:sz w:val="24"/>
          <w:szCs w:val="24"/>
        </w:rPr>
        <w:t>a) oznaczenie pracowników ochrony w sposób jednolity, umożliwiający ich identyfikację oraz identyfikację podmiotu zatrudniającego;</w:t>
      </w:r>
    </w:p>
    <w:p w14:paraId="6604DF6E" w14:textId="77777777" w:rsidR="001D626F" w:rsidRDefault="001D626F" w:rsidP="001D626F">
      <w:pPr>
        <w:shd w:val="clear" w:color="auto" w:fill="FFFFFF"/>
        <w:jc w:val="both"/>
        <w:rPr>
          <w:rFonts w:asciiTheme="majorHAnsi" w:eastAsia="Times New Roman" w:hAnsiTheme="majorHAnsi" w:cstheme="majorHAnsi"/>
          <w:color w:val="333333"/>
          <w:sz w:val="24"/>
          <w:szCs w:val="24"/>
        </w:rPr>
      </w:pPr>
      <w:r w:rsidRPr="004A356E">
        <w:rPr>
          <w:rFonts w:asciiTheme="majorHAnsi" w:eastAsia="Times New Roman" w:hAnsiTheme="majorHAnsi" w:cstheme="majorHAnsi"/>
          <w:color w:val="333333"/>
          <w:sz w:val="24"/>
          <w:szCs w:val="24"/>
        </w:rPr>
        <w:t>b) noszenie ubioru przez pracowników ochrony, umożliwiającego ich identyfikację oraz identyfikację podmiotu zatrudniającego</w:t>
      </w:r>
      <w:r>
        <w:rPr>
          <w:rFonts w:asciiTheme="majorHAnsi" w:eastAsia="Times New Roman" w:hAnsiTheme="majorHAnsi" w:cstheme="majorHAnsi"/>
          <w:color w:val="333333"/>
          <w:sz w:val="24"/>
          <w:szCs w:val="24"/>
        </w:rPr>
        <w:t xml:space="preserve">. </w:t>
      </w:r>
    </w:p>
    <w:p w14:paraId="0C181D6E" w14:textId="692A3525" w:rsidR="001D626F" w:rsidRPr="000D5D57" w:rsidRDefault="001D626F" w:rsidP="00206F54">
      <w:pPr>
        <w:shd w:val="clear" w:color="auto" w:fill="FFFFFF"/>
        <w:jc w:val="both"/>
        <w:rPr>
          <w:rFonts w:asciiTheme="majorHAnsi" w:hAnsiTheme="majorHAnsi" w:cstheme="majorHAnsi"/>
          <w:sz w:val="24"/>
          <w:szCs w:val="24"/>
        </w:rPr>
      </w:pPr>
    </w:p>
    <w:p w14:paraId="142DCD58" w14:textId="77777777" w:rsidR="001D626F" w:rsidRPr="00792DF5" w:rsidRDefault="001D626F" w:rsidP="001D626F">
      <w:pPr>
        <w:jc w:val="center"/>
        <w:rPr>
          <w:rFonts w:asciiTheme="majorHAnsi" w:hAnsiTheme="majorHAnsi" w:cstheme="majorHAnsi"/>
          <w:sz w:val="24"/>
          <w:szCs w:val="24"/>
        </w:rPr>
      </w:pPr>
      <w:r w:rsidRPr="00792DF5">
        <w:rPr>
          <w:rFonts w:asciiTheme="majorHAnsi" w:hAnsiTheme="majorHAnsi" w:cstheme="majorHAnsi"/>
          <w:sz w:val="24"/>
          <w:szCs w:val="24"/>
        </w:rPr>
        <w:t>§ 3.</w:t>
      </w:r>
    </w:p>
    <w:p w14:paraId="3C2B6E47" w14:textId="1D15F5CA" w:rsidR="001D626F" w:rsidRPr="008120B0" w:rsidRDefault="001D626F" w:rsidP="001D626F">
      <w:pPr>
        <w:jc w:val="both"/>
        <w:rPr>
          <w:rFonts w:asciiTheme="majorHAnsi" w:hAnsiTheme="majorHAnsi" w:cstheme="majorHAnsi"/>
          <w:sz w:val="24"/>
          <w:szCs w:val="24"/>
        </w:rPr>
      </w:pPr>
      <w:r w:rsidRPr="00792DF5">
        <w:rPr>
          <w:rFonts w:asciiTheme="majorHAnsi" w:hAnsiTheme="majorHAnsi" w:cstheme="majorHAnsi"/>
          <w:sz w:val="24"/>
          <w:szCs w:val="24"/>
        </w:rPr>
        <w:t xml:space="preserve">1. Zamawiający jest obowiązany powiadomić Wykonawcę niezwłocznie, nie później niż </w:t>
      </w:r>
      <w:r w:rsidR="000F37E1">
        <w:rPr>
          <w:rFonts w:asciiTheme="majorHAnsi" w:hAnsiTheme="majorHAnsi" w:cstheme="majorHAnsi"/>
          <w:sz w:val="24"/>
          <w:szCs w:val="24"/>
        </w:rPr>
        <w:br/>
      </w:r>
      <w:r w:rsidRPr="00792DF5">
        <w:rPr>
          <w:rFonts w:asciiTheme="majorHAnsi" w:hAnsiTheme="majorHAnsi" w:cstheme="majorHAnsi"/>
          <w:sz w:val="24"/>
          <w:szCs w:val="24"/>
        </w:rPr>
        <w:t>w ciągu 7 (siedmiu) dni, o</w:t>
      </w:r>
      <w:r w:rsidRPr="008120B0">
        <w:rPr>
          <w:rFonts w:asciiTheme="majorHAnsi" w:hAnsiTheme="majorHAnsi" w:cstheme="majorHAnsi"/>
          <w:sz w:val="24"/>
          <w:szCs w:val="24"/>
        </w:rPr>
        <w:t xml:space="preserve"> zmianie formy prawnej, firmy, siedziby przedsiębiorstwa, a także </w:t>
      </w:r>
      <w:r w:rsidR="000F37E1">
        <w:rPr>
          <w:rFonts w:asciiTheme="majorHAnsi" w:hAnsiTheme="majorHAnsi" w:cstheme="majorHAnsi"/>
          <w:sz w:val="24"/>
          <w:szCs w:val="24"/>
        </w:rPr>
        <w:br/>
      </w:r>
      <w:r w:rsidRPr="008120B0">
        <w:rPr>
          <w:rFonts w:asciiTheme="majorHAnsi" w:hAnsiTheme="majorHAnsi" w:cstheme="majorHAnsi"/>
          <w:sz w:val="24"/>
          <w:szCs w:val="24"/>
        </w:rPr>
        <w:t>o zmianie charakteru użytkowego lub przeznaczenia obiektów będących przedmiotem ochrony.</w:t>
      </w:r>
    </w:p>
    <w:p w14:paraId="40B2A690" w14:textId="05FC54A4" w:rsidR="00146378" w:rsidRDefault="001D626F" w:rsidP="00197A1C">
      <w:pPr>
        <w:jc w:val="both"/>
        <w:rPr>
          <w:rFonts w:asciiTheme="majorHAnsi" w:hAnsiTheme="majorHAnsi" w:cstheme="majorHAnsi"/>
          <w:sz w:val="24"/>
          <w:szCs w:val="24"/>
        </w:rPr>
      </w:pPr>
      <w:r w:rsidRPr="008120B0">
        <w:rPr>
          <w:rFonts w:asciiTheme="majorHAnsi" w:hAnsiTheme="majorHAnsi" w:cstheme="majorHAnsi"/>
          <w:sz w:val="24"/>
          <w:szCs w:val="24"/>
        </w:rPr>
        <w:t>2. Wykonawca jest obowiązany powiadomić Zamawiającego niezwłocznie, nie później niż w ciągu 7 (siedmiu) dni, o zmianie formy prawnej, firmy lub siedziby przedsiębiorstwa.</w:t>
      </w:r>
    </w:p>
    <w:p w14:paraId="3C47D133" w14:textId="77777777" w:rsidR="00197A1C" w:rsidRDefault="00197A1C" w:rsidP="00197A1C">
      <w:pPr>
        <w:jc w:val="both"/>
        <w:rPr>
          <w:rFonts w:asciiTheme="majorHAnsi" w:hAnsiTheme="majorHAnsi" w:cstheme="majorHAnsi"/>
          <w:sz w:val="24"/>
          <w:szCs w:val="24"/>
        </w:rPr>
      </w:pPr>
    </w:p>
    <w:p w14:paraId="7E27AA15" w14:textId="5926CDD1" w:rsidR="001D626F" w:rsidRPr="008120B0" w:rsidRDefault="001D626F" w:rsidP="001D626F">
      <w:pPr>
        <w:jc w:val="center"/>
        <w:rPr>
          <w:rFonts w:asciiTheme="majorHAnsi" w:hAnsiTheme="majorHAnsi" w:cstheme="majorHAnsi"/>
          <w:sz w:val="24"/>
          <w:szCs w:val="24"/>
        </w:rPr>
      </w:pPr>
      <w:r w:rsidRPr="008120B0">
        <w:rPr>
          <w:rFonts w:asciiTheme="majorHAnsi" w:hAnsiTheme="majorHAnsi" w:cstheme="majorHAnsi"/>
          <w:sz w:val="24"/>
          <w:szCs w:val="24"/>
        </w:rPr>
        <w:t>§ 4</w:t>
      </w:r>
    </w:p>
    <w:p w14:paraId="52B4DF97" w14:textId="77777777" w:rsidR="001D626F" w:rsidRPr="00AA3153" w:rsidRDefault="001D626F" w:rsidP="00B76843">
      <w:pPr>
        <w:pStyle w:val="Akapitzlist"/>
        <w:numPr>
          <w:ilvl w:val="2"/>
          <w:numId w:val="46"/>
        </w:numPr>
        <w:tabs>
          <w:tab w:val="left" w:pos="284"/>
        </w:tabs>
        <w:spacing w:line="240" w:lineRule="auto"/>
        <w:ind w:hanging="6413"/>
        <w:jc w:val="both"/>
        <w:rPr>
          <w:rFonts w:asciiTheme="majorHAnsi" w:hAnsiTheme="majorHAnsi" w:cstheme="majorHAnsi"/>
          <w:sz w:val="24"/>
          <w:szCs w:val="24"/>
        </w:rPr>
      </w:pPr>
      <w:r w:rsidRPr="00AA3153">
        <w:rPr>
          <w:rFonts w:asciiTheme="majorHAnsi" w:hAnsiTheme="majorHAnsi" w:cstheme="majorHAnsi"/>
          <w:sz w:val="24"/>
          <w:szCs w:val="24"/>
        </w:rPr>
        <w:t xml:space="preserve">Wykonawcy przysługuje wynagrodzenie w wysokości:  </w:t>
      </w:r>
    </w:p>
    <w:p w14:paraId="13B33403" w14:textId="4F2C1013" w:rsidR="001D626F" w:rsidRDefault="001D626F" w:rsidP="00B76843">
      <w:pPr>
        <w:pStyle w:val="Akapitzlist"/>
        <w:numPr>
          <w:ilvl w:val="0"/>
          <w:numId w:val="73"/>
        </w:numPr>
        <w:tabs>
          <w:tab w:val="left" w:pos="284"/>
        </w:tabs>
        <w:spacing w:line="240" w:lineRule="auto"/>
        <w:jc w:val="both"/>
        <w:rPr>
          <w:rFonts w:asciiTheme="majorHAnsi" w:hAnsiTheme="majorHAnsi" w:cstheme="majorHAnsi"/>
          <w:sz w:val="24"/>
          <w:szCs w:val="24"/>
        </w:rPr>
      </w:pPr>
      <w:r w:rsidRPr="00AA3153">
        <w:rPr>
          <w:rFonts w:asciiTheme="majorHAnsi" w:hAnsiTheme="majorHAnsi" w:cstheme="majorHAnsi"/>
          <w:sz w:val="24"/>
          <w:szCs w:val="24"/>
        </w:rPr>
        <w:t>........</w:t>
      </w:r>
      <w:r w:rsidR="00E73CEC">
        <w:rPr>
          <w:rFonts w:asciiTheme="majorHAnsi" w:hAnsiTheme="majorHAnsi" w:cstheme="majorHAnsi"/>
          <w:sz w:val="24"/>
          <w:szCs w:val="24"/>
        </w:rPr>
        <w:t>.....</w:t>
      </w:r>
      <w:r w:rsidRPr="00AA3153">
        <w:rPr>
          <w:rFonts w:asciiTheme="majorHAnsi" w:hAnsiTheme="majorHAnsi" w:cstheme="majorHAnsi"/>
          <w:sz w:val="24"/>
          <w:szCs w:val="24"/>
        </w:rPr>
        <w:t>. zł/godz. netto</w:t>
      </w:r>
      <w:r w:rsidR="00AA3153">
        <w:rPr>
          <w:rFonts w:asciiTheme="majorHAnsi" w:hAnsiTheme="majorHAnsi" w:cstheme="majorHAnsi"/>
          <w:sz w:val="24"/>
          <w:szCs w:val="24"/>
        </w:rPr>
        <w:t xml:space="preserve"> </w:t>
      </w:r>
      <w:r w:rsidR="00713B09">
        <w:rPr>
          <w:rFonts w:asciiTheme="majorHAnsi" w:hAnsiTheme="majorHAnsi" w:cstheme="majorHAnsi"/>
          <w:sz w:val="24"/>
          <w:szCs w:val="24"/>
        </w:rPr>
        <w:t>za świadczenie usług ochrony wraz z czynnościami dodatkowymi;</w:t>
      </w:r>
    </w:p>
    <w:p w14:paraId="687181FD" w14:textId="3CDEDF18" w:rsidR="00234569" w:rsidRDefault="00234569" w:rsidP="00B76843">
      <w:pPr>
        <w:pStyle w:val="Akapitzlist"/>
        <w:numPr>
          <w:ilvl w:val="0"/>
          <w:numId w:val="73"/>
        </w:numPr>
        <w:tabs>
          <w:tab w:val="left" w:pos="284"/>
        </w:tab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 .................. zł/m</w:t>
      </w:r>
      <w:r w:rsidR="006D6F77">
        <w:rPr>
          <w:rFonts w:asciiTheme="majorHAnsi" w:hAnsiTheme="majorHAnsi" w:cstheme="majorHAnsi"/>
          <w:sz w:val="24"/>
          <w:szCs w:val="24"/>
        </w:rPr>
        <w:t>-c</w:t>
      </w:r>
      <w:r>
        <w:rPr>
          <w:rFonts w:asciiTheme="majorHAnsi" w:hAnsiTheme="majorHAnsi" w:cstheme="majorHAnsi"/>
          <w:sz w:val="24"/>
          <w:szCs w:val="24"/>
        </w:rPr>
        <w:t xml:space="preserve"> </w:t>
      </w:r>
      <w:r w:rsidR="003228F6">
        <w:rPr>
          <w:rFonts w:asciiTheme="majorHAnsi" w:hAnsiTheme="majorHAnsi" w:cstheme="majorHAnsi"/>
          <w:sz w:val="24"/>
          <w:szCs w:val="24"/>
        </w:rPr>
        <w:t xml:space="preserve">netto </w:t>
      </w:r>
      <w:r>
        <w:rPr>
          <w:rFonts w:asciiTheme="majorHAnsi" w:hAnsiTheme="majorHAnsi" w:cstheme="majorHAnsi"/>
          <w:sz w:val="24"/>
          <w:szCs w:val="24"/>
        </w:rPr>
        <w:t>za monitorowanie sygnału systemu alarmowego na jednym obiekcie.</w:t>
      </w:r>
    </w:p>
    <w:p w14:paraId="5B8D18DB" w14:textId="6DFDEC3C" w:rsidR="001D626F" w:rsidRPr="000610DE" w:rsidRDefault="001D626F" w:rsidP="00B76843">
      <w:pPr>
        <w:pStyle w:val="Akapitzlist"/>
        <w:numPr>
          <w:ilvl w:val="0"/>
          <w:numId w:val="78"/>
        </w:numPr>
        <w:tabs>
          <w:tab w:val="left" w:pos="284"/>
        </w:tabs>
        <w:spacing w:line="240" w:lineRule="auto"/>
        <w:jc w:val="both"/>
        <w:rPr>
          <w:rFonts w:asciiTheme="majorHAnsi" w:hAnsiTheme="majorHAnsi" w:cstheme="majorHAnsi"/>
          <w:sz w:val="24"/>
          <w:szCs w:val="24"/>
        </w:rPr>
      </w:pPr>
      <w:r w:rsidRPr="00865CB7">
        <w:rPr>
          <w:rFonts w:asciiTheme="majorHAnsi" w:hAnsiTheme="majorHAnsi" w:cstheme="majorHAnsi"/>
          <w:sz w:val="24"/>
          <w:szCs w:val="24"/>
        </w:rPr>
        <w:t xml:space="preserve">Łączna kwota brutto za realizację zamówienia wynosi </w:t>
      </w:r>
      <w:r w:rsidRPr="000610DE">
        <w:rPr>
          <w:rFonts w:asciiTheme="majorHAnsi" w:hAnsiTheme="majorHAnsi" w:cstheme="majorHAnsi"/>
          <w:sz w:val="24"/>
          <w:szCs w:val="24"/>
        </w:rPr>
        <w:t>………………..</w:t>
      </w:r>
      <w:r w:rsidR="00E03F05">
        <w:rPr>
          <w:rFonts w:asciiTheme="majorHAnsi" w:hAnsiTheme="majorHAnsi" w:cstheme="majorHAnsi"/>
          <w:sz w:val="24"/>
          <w:szCs w:val="24"/>
        </w:rPr>
        <w:t xml:space="preserve"> zł </w:t>
      </w:r>
      <w:r w:rsidRPr="000610DE">
        <w:rPr>
          <w:rFonts w:asciiTheme="majorHAnsi" w:hAnsiTheme="majorHAnsi" w:cstheme="majorHAnsi"/>
          <w:b/>
          <w:sz w:val="24"/>
          <w:szCs w:val="24"/>
        </w:rPr>
        <w:t>(bez prawa opcji przewidzianego na Magazynach)</w:t>
      </w:r>
      <w:r w:rsidR="00410232" w:rsidRPr="000610DE">
        <w:rPr>
          <w:rFonts w:asciiTheme="majorHAnsi" w:hAnsiTheme="majorHAnsi" w:cstheme="majorHAnsi"/>
          <w:sz w:val="24"/>
          <w:szCs w:val="24"/>
        </w:rPr>
        <w:t xml:space="preserve">. </w:t>
      </w:r>
    </w:p>
    <w:p w14:paraId="4EFF6E09" w14:textId="77777777" w:rsidR="001D626F" w:rsidRPr="00865CB7" w:rsidRDefault="001D626F" w:rsidP="00B76843">
      <w:pPr>
        <w:pStyle w:val="Akapitzlist"/>
        <w:numPr>
          <w:ilvl w:val="0"/>
          <w:numId w:val="78"/>
        </w:numPr>
        <w:spacing w:line="240" w:lineRule="auto"/>
        <w:jc w:val="both"/>
        <w:rPr>
          <w:rFonts w:asciiTheme="majorHAnsi" w:hAnsiTheme="majorHAnsi" w:cstheme="majorHAnsi"/>
          <w:sz w:val="24"/>
          <w:szCs w:val="24"/>
        </w:rPr>
      </w:pPr>
      <w:r w:rsidRPr="00865CB7">
        <w:rPr>
          <w:rFonts w:asciiTheme="majorHAnsi" w:hAnsiTheme="majorHAnsi" w:cstheme="majorHAnsi"/>
          <w:sz w:val="24"/>
          <w:szCs w:val="24"/>
        </w:rPr>
        <w:t>Wykonawca upoważnia Zamawiającego do wystawienia faktury VAT bez swojego podpisu, NIP: ……………………..</w:t>
      </w:r>
    </w:p>
    <w:p w14:paraId="382D3F5D" w14:textId="77777777" w:rsidR="001D626F" w:rsidRPr="00865CB7" w:rsidRDefault="001D626F" w:rsidP="00B76843">
      <w:pPr>
        <w:pStyle w:val="Akapitzlist"/>
        <w:numPr>
          <w:ilvl w:val="0"/>
          <w:numId w:val="78"/>
        </w:numPr>
        <w:spacing w:line="240" w:lineRule="auto"/>
        <w:jc w:val="both"/>
        <w:rPr>
          <w:rFonts w:asciiTheme="majorHAnsi" w:hAnsiTheme="majorHAnsi" w:cstheme="majorHAnsi"/>
          <w:sz w:val="24"/>
          <w:szCs w:val="24"/>
        </w:rPr>
      </w:pPr>
      <w:r w:rsidRPr="00865CB7">
        <w:rPr>
          <w:rFonts w:asciiTheme="majorHAnsi" w:hAnsiTheme="majorHAnsi" w:cstheme="majorHAnsi"/>
          <w:sz w:val="24"/>
          <w:szCs w:val="24"/>
        </w:rPr>
        <w:t xml:space="preserve">Faktura winna zawierać wyszczególnienie następujących pozycji (odpowiednio do zakresu czynności wykonywanych na danym obiekcie): </w:t>
      </w:r>
    </w:p>
    <w:p w14:paraId="3AE4A26F" w14:textId="77777777" w:rsidR="001D626F" w:rsidRPr="00865CB7" w:rsidRDefault="001D626F" w:rsidP="001D626F">
      <w:pPr>
        <w:pStyle w:val="Akapitzlist"/>
        <w:ind w:left="454"/>
        <w:jc w:val="both"/>
        <w:rPr>
          <w:rFonts w:asciiTheme="majorHAnsi" w:hAnsiTheme="majorHAnsi" w:cstheme="majorHAnsi"/>
          <w:sz w:val="24"/>
          <w:szCs w:val="24"/>
        </w:rPr>
      </w:pPr>
      <w:r w:rsidRPr="00865CB7">
        <w:rPr>
          <w:rFonts w:asciiTheme="majorHAnsi" w:hAnsiTheme="majorHAnsi" w:cstheme="majorHAnsi"/>
          <w:sz w:val="24"/>
          <w:szCs w:val="24"/>
        </w:rPr>
        <w:t xml:space="preserve">- kwotę za łączną ilość godzin przepracowaną w miesiącu na danym obiekcie, w tym: </w:t>
      </w:r>
    </w:p>
    <w:p w14:paraId="70385962" w14:textId="77777777" w:rsidR="001D626F" w:rsidRPr="00865CB7" w:rsidRDefault="001D626F" w:rsidP="001D626F">
      <w:pPr>
        <w:pStyle w:val="Akapitzlist"/>
        <w:ind w:left="454"/>
        <w:jc w:val="both"/>
        <w:rPr>
          <w:rFonts w:asciiTheme="majorHAnsi" w:hAnsiTheme="majorHAnsi" w:cstheme="majorHAnsi"/>
          <w:sz w:val="24"/>
          <w:szCs w:val="24"/>
        </w:rPr>
      </w:pPr>
      <w:r w:rsidRPr="00865CB7">
        <w:rPr>
          <w:rFonts w:asciiTheme="majorHAnsi" w:hAnsiTheme="majorHAnsi" w:cstheme="majorHAnsi"/>
          <w:sz w:val="24"/>
          <w:szCs w:val="24"/>
        </w:rPr>
        <w:t xml:space="preserve">a) kwotę za ilość godzin ochrony przepracowanych w danym miesiącu, </w:t>
      </w:r>
    </w:p>
    <w:p w14:paraId="3CC9F55F" w14:textId="77777777" w:rsidR="001D626F" w:rsidRPr="00865CB7" w:rsidRDefault="001D626F" w:rsidP="001D626F">
      <w:pPr>
        <w:pStyle w:val="Akapitzlist"/>
        <w:ind w:left="454"/>
        <w:jc w:val="both"/>
        <w:rPr>
          <w:rFonts w:asciiTheme="majorHAnsi" w:hAnsiTheme="majorHAnsi" w:cstheme="majorHAnsi"/>
          <w:sz w:val="24"/>
          <w:szCs w:val="24"/>
        </w:rPr>
      </w:pPr>
      <w:r w:rsidRPr="00865CB7">
        <w:rPr>
          <w:rFonts w:asciiTheme="majorHAnsi" w:hAnsiTheme="majorHAnsi" w:cstheme="majorHAnsi"/>
          <w:sz w:val="24"/>
          <w:szCs w:val="24"/>
        </w:rPr>
        <w:t xml:space="preserve">b) kwotę za ilość godzin sprzątania wewnątrz w danym miesiącu, </w:t>
      </w:r>
    </w:p>
    <w:p w14:paraId="415DF483" w14:textId="07AADD9B" w:rsidR="000D0D8E" w:rsidRDefault="001D626F" w:rsidP="000610DE">
      <w:pPr>
        <w:pStyle w:val="Akapitzlist"/>
        <w:ind w:left="454"/>
        <w:jc w:val="both"/>
        <w:rPr>
          <w:rFonts w:asciiTheme="majorHAnsi" w:hAnsiTheme="majorHAnsi" w:cstheme="majorHAnsi"/>
          <w:sz w:val="24"/>
          <w:szCs w:val="24"/>
        </w:rPr>
      </w:pPr>
      <w:r w:rsidRPr="00865CB7">
        <w:rPr>
          <w:rFonts w:asciiTheme="majorHAnsi" w:hAnsiTheme="majorHAnsi" w:cstheme="majorHAnsi"/>
          <w:sz w:val="24"/>
          <w:szCs w:val="24"/>
        </w:rPr>
        <w:t xml:space="preserve">c) kwotę za ilość godzin sprzątania na zewnątrz w danym miesiącu, </w:t>
      </w:r>
    </w:p>
    <w:p w14:paraId="41044386" w14:textId="23443198" w:rsidR="00234569" w:rsidRPr="000610DE" w:rsidRDefault="004A7999" w:rsidP="000610DE">
      <w:pPr>
        <w:pStyle w:val="Akapitzlist"/>
        <w:ind w:left="454"/>
        <w:jc w:val="both"/>
        <w:rPr>
          <w:rFonts w:asciiTheme="majorHAnsi" w:hAnsiTheme="majorHAnsi" w:cstheme="majorHAnsi"/>
          <w:sz w:val="24"/>
          <w:szCs w:val="24"/>
        </w:rPr>
      </w:pPr>
      <w:r>
        <w:rPr>
          <w:rFonts w:asciiTheme="majorHAnsi" w:hAnsiTheme="majorHAnsi" w:cstheme="majorHAnsi"/>
          <w:sz w:val="24"/>
          <w:szCs w:val="24"/>
        </w:rPr>
        <w:t xml:space="preserve">- </w:t>
      </w:r>
      <w:r w:rsidR="00234569">
        <w:rPr>
          <w:rFonts w:asciiTheme="majorHAnsi" w:hAnsiTheme="majorHAnsi" w:cstheme="majorHAnsi"/>
          <w:sz w:val="24"/>
          <w:szCs w:val="24"/>
        </w:rPr>
        <w:t>kwot</w:t>
      </w:r>
      <w:r>
        <w:rPr>
          <w:rFonts w:asciiTheme="majorHAnsi" w:hAnsiTheme="majorHAnsi" w:cstheme="majorHAnsi"/>
          <w:sz w:val="24"/>
          <w:szCs w:val="24"/>
        </w:rPr>
        <w:t>ę</w:t>
      </w:r>
      <w:r w:rsidR="00234569">
        <w:rPr>
          <w:rFonts w:asciiTheme="majorHAnsi" w:hAnsiTheme="majorHAnsi" w:cstheme="majorHAnsi"/>
          <w:sz w:val="24"/>
          <w:szCs w:val="24"/>
        </w:rPr>
        <w:t xml:space="preserve"> za miesięczne monitorowanie sygnału systemu alarmowego</w:t>
      </w:r>
      <w:r>
        <w:rPr>
          <w:rFonts w:asciiTheme="majorHAnsi" w:hAnsiTheme="majorHAnsi" w:cstheme="majorHAnsi"/>
          <w:sz w:val="24"/>
          <w:szCs w:val="24"/>
        </w:rPr>
        <w:t xml:space="preserve"> (dot. obiektu przy ul. Dorotki 1a i Bytomskiej 2b)</w:t>
      </w:r>
      <w:r w:rsidR="00234569">
        <w:rPr>
          <w:rFonts w:asciiTheme="majorHAnsi" w:hAnsiTheme="majorHAnsi" w:cstheme="majorHAnsi"/>
          <w:sz w:val="24"/>
          <w:szCs w:val="24"/>
        </w:rPr>
        <w:t>.</w:t>
      </w:r>
    </w:p>
    <w:p w14:paraId="0D1C1745" w14:textId="25DEA6CF" w:rsidR="002F5DBA" w:rsidRPr="009B354F" w:rsidRDefault="001D626F" w:rsidP="009B354F">
      <w:pPr>
        <w:shd w:val="clear" w:color="auto" w:fill="FFFFFF"/>
        <w:jc w:val="both"/>
      </w:pPr>
      <w:r w:rsidRPr="00865CB7">
        <w:rPr>
          <w:rFonts w:asciiTheme="majorHAnsi" w:hAnsiTheme="majorHAnsi" w:cstheme="majorHAnsi"/>
          <w:sz w:val="24"/>
          <w:szCs w:val="24"/>
        </w:rPr>
        <w:t xml:space="preserve">5. Rozliczenie umowy będzie przeprowadzane w oparciu o odrębne faktury dla każdego </w:t>
      </w:r>
      <w:r w:rsidR="00352DF2">
        <w:rPr>
          <w:rFonts w:asciiTheme="majorHAnsi" w:hAnsiTheme="majorHAnsi" w:cstheme="majorHAnsi"/>
          <w:sz w:val="24"/>
          <w:szCs w:val="24"/>
        </w:rPr>
        <w:br/>
      </w:r>
      <w:r w:rsidRPr="00865CB7">
        <w:rPr>
          <w:rFonts w:asciiTheme="majorHAnsi" w:hAnsiTheme="majorHAnsi" w:cstheme="majorHAnsi"/>
          <w:sz w:val="24"/>
          <w:szCs w:val="24"/>
        </w:rPr>
        <w:t>z obiektów.</w:t>
      </w:r>
      <w:r w:rsidR="002F5DBA">
        <w:rPr>
          <w:rFonts w:asciiTheme="majorHAnsi" w:hAnsiTheme="majorHAnsi" w:cstheme="majorHAnsi"/>
          <w:sz w:val="24"/>
          <w:szCs w:val="24"/>
        </w:rPr>
        <w:t xml:space="preserve">  </w:t>
      </w:r>
    </w:p>
    <w:p w14:paraId="5644B05B" w14:textId="3D8994C9" w:rsidR="001D626F" w:rsidRPr="00780A65" w:rsidRDefault="006D3434" w:rsidP="00197A1C">
      <w:pPr>
        <w:jc w:val="both"/>
        <w:rPr>
          <w:rFonts w:asciiTheme="majorHAnsi" w:hAnsiTheme="majorHAnsi" w:cstheme="majorHAnsi"/>
          <w:sz w:val="24"/>
          <w:szCs w:val="24"/>
        </w:rPr>
      </w:pPr>
      <w:r>
        <w:rPr>
          <w:rFonts w:asciiTheme="majorHAnsi" w:hAnsiTheme="majorHAnsi" w:cstheme="majorHAnsi"/>
          <w:sz w:val="24"/>
          <w:szCs w:val="24"/>
        </w:rPr>
        <w:t>6</w:t>
      </w:r>
      <w:r w:rsidR="001D626F" w:rsidRPr="00865CB7">
        <w:rPr>
          <w:rFonts w:asciiTheme="majorHAnsi" w:hAnsiTheme="majorHAnsi" w:cstheme="majorHAnsi"/>
          <w:sz w:val="24"/>
          <w:szCs w:val="24"/>
        </w:rPr>
        <w:t>.</w:t>
      </w:r>
      <w:r w:rsidR="001D626F">
        <w:rPr>
          <w:rFonts w:asciiTheme="majorHAnsi" w:hAnsiTheme="majorHAnsi" w:cstheme="majorHAnsi"/>
          <w:color w:val="FF0000"/>
          <w:sz w:val="24"/>
          <w:szCs w:val="24"/>
        </w:rPr>
        <w:t xml:space="preserve"> </w:t>
      </w:r>
      <w:r w:rsidR="001D626F" w:rsidRPr="004D2437">
        <w:rPr>
          <w:rFonts w:asciiTheme="majorHAnsi" w:eastAsia="Times New Roman" w:hAnsiTheme="majorHAnsi" w:cs="Segoe UI"/>
          <w:sz w:val="24"/>
          <w:szCs w:val="24"/>
        </w:rPr>
        <w:t>Wykonawca zapłaci Zamawiającemu za miesięczne zużycie</w:t>
      </w:r>
      <w:r w:rsidR="00F21554">
        <w:rPr>
          <w:rFonts w:asciiTheme="majorHAnsi" w:eastAsia="Times New Roman" w:hAnsiTheme="majorHAnsi" w:cs="Segoe UI"/>
          <w:sz w:val="24"/>
          <w:szCs w:val="24"/>
        </w:rPr>
        <w:t xml:space="preserve"> </w:t>
      </w:r>
      <w:r w:rsidR="002C7EEE" w:rsidRPr="00780A65">
        <w:rPr>
          <w:rFonts w:asciiTheme="majorHAnsi" w:eastAsia="Times New Roman" w:hAnsiTheme="majorHAnsi" w:cs="Segoe UI"/>
          <w:sz w:val="24"/>
          <w:szCs w:val="24"/>
        </w:rPr>
        <w:t xml:space="preserve">wody i </w:t>
      </w:r>
      <w:r w:rsidR="001D626F" w:rsidRPr="00780A65">
        <w:rPr>
          <w:rFonts w:asciiTheme="majorHAnsi" w:eastAsia="Times New Roman" w:hAnsiTheme="majorHAnsi" w:cs="Segoe UI"/>
          <w:sz w:val="24"/>
          <w:szCs w:val="24"/>
        </w:rPr>
        <w:t>energii elektrycznej na niżej wymienionych obiektach, według ustalonych ryczałtów:</w:t>
      </w:r>
      <w:r w:rsidR="00F21554" w:rsidRPr="00780A65">
        <w:rPr>
          <w:rFonts w:asciiTheme="majorHAnsi" w:eastAsia="Times New Roman" w:hAnsiTheme="majorHAnsi" w:cs="Segoe UI"/>
          <w:sz w:val="24"/>
          <w:szCs w:val="24"/>
        </w:rPr>
        <w:t xml:space="preserve"> </w:t>
      </w:r>
    </w:p>
    <w:p w14:paraId="242E8374" w14:textId="621DBD62" w:rsidR="001D626F" w:rsidRPr="00780A65" w:rsidRDefault="001D626F" w:rsidP="00B76843">
      <w:pPr>
        <w:numPr>
          <w:ilvl w:val="3"/>
          <w:numId w:val="78"/>
        </w:numPr>
        <w:ind w:left="1134" w:hanging="425"/>
        <w:jc w:val="both"/>
        <w:rPr>
          <w:rFonts w:asciiTheme="majorHAnsi" w:eastAsia="Times New Roman" w:hAnsiTheme="majorHAnsi"/>
          <w:b/>
          <w:sz w:val="24"/>
          <w:szCs w:val="24"/>
          <w:u w:val="single"/>
        </w:rPr>
      </w:pPr>
      <w:r w:rsidRPr="00780A65">
        <w:rPr>
          <w:rFonts w:asciiTheme="majorHAnsi" w:eastAsia="Times New Roman" w:hAnsiTheme="majorHAnsi"/>
          <w:b/>
          <w:sz w:val="24"/>
          <w:szCs w:val="24"/>
          <w:u w:val="single"/>
        </w:rPr>
        <w:t xml:space="preserve">Stadion sportowy, ul. Mickiewicza 66a </w:t>
      </w:r>
    </w:p>
    <w:p w14:paraId="29F734B1" w14:textId="4593E048" w:rsidR="002C7EEE" w:rsidRPr="006373FA" w:rsidRDefault="002C7EEE" w:rsidP="002C7EEE">
      <w:pPr>
        <w:numPr>
          <w:ilvl w:val="0"/>
          <w:numId w:val="103"/>
        </w:numPr>
        <w:autoSpaceDE w:val="0"/>
        <w:autoSpaceDN w:val="0"/>
        <w:jc w:val="both"/>
        <w:rPr>
          <w:rFonts w:asciiTheme="majorHAnsi" w:eastAsia="Calibri" w:hAnsiTheme="majorHAnsi" w:cstheme="majorHAnsi"/>
          <w:sz w:val="24"/>
          <w:szCs w:val="24"/>
        </w:rPr>
      </w:pPr>
      <w:r w:rsidRPr="006373FA">
        <w:rPr>
          <w:rFonts w:asciiTheme="majorHAnsi" w:hAnsiTheme="majorHAnsi" w:cstheme="majorHAnsi"/>
          <w:sz w:val="24"/>
          <w:szCs w:val="24"/>
        </w:rPr>
        <w:t>w przypadku zimnej wody, ustala się ryczałt w wysokości 1,0 m</w:t>
      </w:r>
      <w:r w:rsidRPr="006373FA">
        <w:rPr>
          <w:rFonts w:asciiTheme="majorHAnsi" w:hAnsiTheme="majorHAnsi" w:cstheme="majorHAnsi"/>
          <w:sz w:val="24"/>
          <w:szCs w:val="24"/>
          <w:vertAlign w:val="superscript"/>
        </w:rPr>
        <w:t>3</w:t>
      </w:r>
      <w:r w:rsidRPr="006373FA">
        <w:rPr>
          <w:rFonts w:asciiTheme="majorHAnsi" w:hAnsiTheme="majorHAnsi" w:cstheme="majorHAnsi"/>
          <w:sz w:val="24"/>
          <w:szCs w:val="24"/>
        </w:rPr>
        <w:t xml:space="preserve"> na miesiąc, </w:t>
      </w:r>
      <w:r w:rsidRPr="006373FA">
        <w:rPr>
          <w:rFonts w:asciiTheme="majorHAnsi" w:hAnsiTheme="majorHAnsi" w:cstheme="majorHAnsi"/>
          <w:sz w:val="24"/>
          <w:szCs w:val="24"/>
        </w:rPr>
        <w:br/>
        <w:t xml:space="preserve">wg stawki </w:t>
      </w:r>
      <w:proofErr w:type="spellStart"/>
      <w:r w:rsidRPr="006373FA">
        <w:rPr>
          <w:rFonts w:asciiTheme="majorHAnsi" w:hAnsiTheme="majorHAnsi" w:cstheme="majorHAnsi"/>
          <w:sz w:val="24"/>
          <w:szCs w:val="24"/>
        </w:rPr>
        <w:t>ZPWiK</w:t>
      </w:r>
      <w:proofErr w:type="spellEnd"/>
      <w:r w:rsidRPr="006373FA">
        <w:rPr>
          <w:rFonts w:asciiTheme="majorHAnsi" w:hAnsiTheme="majorHAnsi" w:cstheme="majorHAnsi"/>
          <w:sz w:val="24"/>
          <w:szCs w:val="24"/>
        </w:rPr>
        <w:t xml:space="preserve"> netto za 1m</w:t>
      </w:r>
      <w:r w:rsidRPr="006373FA">
        <w:rPr>
          <w:rFonts w:asciiTheme="majorHAnsi" w:hAnsiTheme="majorHAnsi" w:cstheme="majorHAnsi"/>
          <w:sz w:val="24"/>
          <w:szCs w:val="24"/>
          <w:vertAlign w:val="superscript"/>
        </w:rPr>
        <w:t>3</w:t>
      </w:r>
      <w:r w:rsidRPr="006373FA">
        <w:rPr>
          <w:rFonts w:asciiTheme="majorHAnsi" w:hAnsiTheme="majorHAnsi" w:cstheme="majorHAnsi"/>
          <w:sz w:val="24"/>
          <w:szCs w:val="24"/>
        </w:rPr>
        <w:t xml:space="preserve"> wynikającej z faktury, plus podatek VAT </w:t>
      </w:r>
      <w:r w:rsidRPr="006373FA">
        <w:rPr>
          <w:rFonts w:asciiTheme="majorHAnsi" w:hAnsiTheme="majorHAnsi" w:cstheme="majorHAnsi"/>
          <w:sz w:val="24"/>
          <w:szCs w:val="24"/>
        </w:rPr>
        <w:br/>
        <w:t>w obowiązującej wysokości;</w:t>
      </w:r>
    </w:p>
    <w:p w14:paraId="3A755920" w14:textId="68BA089C" w:rsidR="001D626F" w:rsidRPr="00780A65" w:rsidRDefault="001D626F" w:rsidP="00B76843">
      <w:pPr>
        <w:widowControl w:val="0"/>
        <w:numPr>
          <w:ilvl w:val="0"/>
          <w:numId w:val="54"/>
        </w:numPr>
        <w:tabs>
          <w:tab w:val="left" w:pos="282"/>
        </w:tabs>
        <w:suppressAutoHyphens/>
        <w:autoSpaceDE w:val="0"/>
        <w:autoSpaceDN w:val="0"/>
        <w:adjustRightInd w:val="0"/>
        <w:jc w:val="both"/>
        <w:rPr>
          <w:rFonts w:asciiTheme="majorHAnsi" w:eastAsia="Times New Roman" w:hAnsiTheme="majorHAnsi" w:cs="Bookman Old Style"/>
          <w:kern w:val="28"/>
          <w:sz w:val="24"/>
          <w:szCs w:val="24"/>
        </w:rPr>
      </w:pPr>
      <w:r w:rsidRPr="006373FA">
        <w:rPr>
          <w:rFonts w:asciiTheme="majorHAnsi" w:eastAsia="Times New Roman" w:hAnsiTheme="majorHAnsi" w:cstheme="majorHAnsi"/>
          <w:kern w:val="28"/>
          <w:sz w:val="24"/>
          <w:szCs w:val="24"/>
        </w:rPr>
        <w:t>w przypadku  energii elektrycznej</w:t>
      </w:r>
      <w:r w:rsidRPr="00780A65">
        <w:rPr>
          <w:rFonts w:asciiTheme="majorHAnsi" w:eastAsia="Times New Roman" w:hAnsiTheme="majorHAnsi" w:cs="Bookman Old Style"/>
          <w:kern w:val="28"/>
          <w:sz w:val="24"/>
          <w:szCs w:val="24"/>
        </w:rPr>
        <w:t xml:space="preserve"> ustala się ryczałt w wysokości </w:t>
      </w:r>
      <w:r w:rsidR="00F21554" w:rsidRPr="00780A65">
        <w:rPr>
          <w:rFonts w:asciiTheme="majorHAnsi" w:eastAsia="Times New Roman" w:hAnsiTheme="majorHAnsi" w:cs="Bookman Old Style"/>
          <w:kern w:val="28"/>
          <w:sz w:val="24"/>
          <w:szCs w:val="24"/>
        </w:rPr>
        <w:t>10</w:t>
      </w:r>
      <w:r w:rsidRPr="00780A65">
        <w:rPr>
          <w:rFonts w:asciiTheme="majorHAnsi" w:eastAsia="Times New Roman" w:hAnsiTheme="majorHAnsi" w:cs="Bookman Old Style"/>
          <w:kern w:val="28"/>
          <w:sz w:val="24"/>
          <w:szCs w:val="24"/>
        </w:rPr>
        <w:t xml:space="preserve">0 kWh na </w:t>
      </w:r>
      <w:r w:rsidRPr="00780A65">
        <w:rPr>
          <w:rFonts w:asciiTheme="majorHAnsi" w:eastAsia="Times New Roman" w:hAnsiTheme="majorHAnsi" w:cs="Bookman Old Style"/>
          <w:kern w:val="28"/>
          <w:sz w:val="24"/>
          <w:szCs w:val="24"/>
        </w:rPr>
        <w:lastRenderedPageBreak/>
        <w:t xml:space="preserve">miesiąc, wg stawki dostawcy energii elektrycznej netto za 1 kWh wynikającej </w:t>
      </w:r>
      <w:r w:rsidR="00352DF2" w:rsidRPr="00780A65">
        <w:rPr>
          <w:rFonts w:asciiTheme="majorHAnsi" w:eastAsia="Times New Roman" w:hAnsiTheme="majorHAnsi" w:cs="Bookman Old Style"/>
          <w:kern w:val="28"/>
          <w:sz w:val="24"/>
          <w:szCs w:val="24"/>
        </w:rPr>
        <w:br/>
      </w:r>
      <w:r w:rsidRPr="00780A65">
        <w:rPr>
          <w:rFonts w:asciiTheme="majorHAnsi" w:eastAsia="Times New Roman" w:hAnsiTheme="majorHAnsi" w:cs="Bookman Old Style"/>
          <w:kern w:val="28"/>
          <w:sz w:val="24"/>
          <w:szCs w:val="24"/>
        </w:rPr>
        <w:t xml:space="preserve">z faktury, plus podatek VAT w obowiązującej wysokości; </w:t>
      </w:r>
    </w:p>
    <w:p w14:paraId="6667E071" w14:textId="77777777" w:rsidR="002C7EEE" w:rsidRPr="00780A65" w:rsidRDefault="001D626F" w:rsidP="002C7EEE">
      <w:pPr>
        <w:numPr>
          <w:ilvl w:val="3"/>
          <w:numId w:val="78"/>
        </w:numPr>
        <w:ind w:left="1134" w:hanging="425"/>
        <w:jc w:val="both"/>
        <w:rPr>
          <w:rFonts w:asciiTheme="majorHAnsi" w:eastAsia="Times New Roman" w:hAnsiTheme="majorHAnsi"/>
          <w:b/>
          <w:sz w:val="24"/>
          <w:szCs w:val="24"/>
          <w:u w:val="single"/>
        </w:rPr>
      </w:pPr>
      <w:r w:rsidRPr="00780A65">
        <w:rPr>
          <w:rFonts w:asciiTheme="majorHAnsi" w:eastAsia="Times New Roman" w:hAnsiTheme="majorHAnsi"/>
          <w:b/>
          <w:sz w:val="24"/>
          <w:szCs w:val="24"/>
          <w:u w:val="single"/>
        </w:rPr>
        <w:t xml:space="preserve">Stadion sportowy, ul. Żniwiarzy 16 </w:t>
      </w:r>
      <w:r w:rsidR="002C7EEE" w:rsidRPr="00780A65">
        <w:rPr>
          <w:rFonts w:asciiTheme="majorHAnsi" w:eastAsia="Times New Roman" w:hAnsiTheme="majorHAnsi"/>
          <w:b/>
          <w:sz w:val="24"/>
          <w:szCs w:val="24"/>
          <w:u w:val="single"/>
        </w:rPr>
        <w:t xml:space="preserve"> </w:t>
      </w:r>
    </w:p>
    <w:p w14:paraId="3AAB5ED8" w14:textId="7CC63F31" w:rsidR="002C7EEE" w:rsidRPr="00780A65" w:rsidRDefault="002C7EEE" w:rsidP="009B354F">
      <w:pPr>
        <w:ind w:left="1134" w:hanging="425"/>
        <w:jc w:val="both"/>
        <w:rPr>
          <w:rFonts w:asciiTheme="majorHAnsi" w:eastAsia="Times New Roman" w:hAnsiTheme="majorHAnsi"/>
          <w:b/>
          <w:sz w:val="24"/>
          <w:szCs w:val="24"/>
          <w:u w:val="single"/>
        </w:rPr>
      </w:pPr>
      <w:r w:rsidRPr="00780A65">
        <w:rPr>
          <w:rFonts w:asciiTheme="majorHAnsi" w:eastAsia="Times New Roman" w:hAnsiTheme="majorHAnsi"/>
          <w:bCs/>
          <w:sz w:val="24"/>
          <w:szCs w:val="24"/>
        </w:rPr>
        <w:t xml:space="preserve">-      </w:t>
      </w:r>
      <w:r w:rsidRPr="00780A65">
        <w:rPr>
          <w:sz w:val="24"/>
          <w:szCs w:val="24"/>
        </w:rPr>
        <w:t>w przypadku zimnej wody, ustala się ryczałt w wysokości 1,0</w:t>
      </w:r>
      <w:r w:rsidR="009B354F" w:rsidRPr="00780A65">
        <w:rPr>
          <w:sz w:val="24"/>
          <w:szCs w:val="24"/>
        </w:rPr>
        <w:t xml:space="preserve"> </w:t>
      </w:r>
      <w:r w:rsidRPr="00780A65">
        <w:rPr>
          <w:sz w:val="24"/>
          <w:szCs w:val="24"/>
        </w:rPr>
        <w:t>m</w:t>
      </w:r>
      <w:r w:rsidRPr="00780A65">
        <w:rPr>
          <w:sz w:val="24"/>
          <w:szCs w:val="24"/>
          <w:vertAlign w:val="superscript"/>
        </w:rPr>
        <w:t>3</w:t>
      </w:r>
      <w:r w:rsidRPr="00780A65">
        <w:rPr>
          <w:sz w:val="24"/>
          <w:szCs w:val="24"/>
        </w:rPr>
        <w:t xml:space="preserve"> na miesiąc, wg stawki </w:t>
      </w:r>
      <w:proofErr w:type="spellStart"/>
      <w:r w:rsidRPr="00780A65">
        <w:rPr>
          <w:sz w:val="24"/>
          <w:szCs w:val="24"/>
        </w:rPr>
        <w:t>ZPWiK</w:t>
      </w:r>
      <w:proofErr w:type="spellEnd"/>
      <w:r w:rsidRPr="00780A65">
        <w:rPr>
          <w:sz w:val="24"/>
          <w:szCs w:val="24"/>
        </w:rPr>
        <w:t xml:space="preserve"> netto za 1m</w:t>
      </w:r>
      <w:r w:rsidRPr="00780A65">
        <w:rPr>
          <w:sz w:val="24"/>
          <w:szCs w:val="24"/>
          <w:vertAlign w:val="superscript"/>
        </w:rPr>
        <w:t>3</w:t>
      </w:r>
      <w:r w:rsidRPr="00780A65">
        <w:rPr>
          <w:sz w:val="24"/>
          <w:szCs w:val="24"/>
        </w:rPr>
        <w:t xml:space="preserve"> wynikającej z faktury, plus podatek VAT </w:t>
      </w:r>
      <w:r w:rsidRPr="00780A65">
        <w:rPr>
          <w:sz w:val="24"/>
          <w:szCs w:val="24"/>
        </w:rPr>
        <w:br/>
        <w:t>w obowiązującej wysokości;</w:t>
      </w:r>
    </w:p>
    <w:p w14:paraId="3314B868" w14:textId="70C57F75" w:rsidR="001D626F" w:rsidRPr="00780A65" w:rsidRDefault="001D626F" w:rsidP="00B76843">
      <w:pPr>
        <w:widowControl w:val="0"/>
        <w:numPr>
          <w:ilvl w:val="0"/>
          <w:numId w:val="54"/>
        </w:numPr>
        <w:tabs>
          <w:tab w:val="left" w:pos="282"/>
        </w:tabs>
        <w:suppressAutoHyphens/>
        <w:autoSpaceDE w:val="0"/>
        <w:autoSpaceDN w:val="0"/>
        <w:adjustRightInd w:val="0"/>
        <w:jc w:val="both"/>
        <w:rPr>
          <w:rFonts w:asciiTheme="majorHAnsi" w:eastAsia="Times New Roman" w:hAnsiTheme="majorHAnsi" w:cs="Bookman Old Style"/>
          <w:kern w:val="28"/>
          <w:sz w:val="24"/>
          <w:szCs w:val="24"/>
        </w:rPr>
      </w:pPr>
      <w:r w:rsidRPr="00780A65">
        <w:rPr>
          <w:rFonts w:asciiTheme="majorHAnsi" w:eastAsia="Times New Roman" w:hAnsiTheme="majorHAnsi" w:cs="Bookman Old Style"/>
          <w:kern w:val="28"/>
          <w:sz w:val="24"/>
          <w:szCs w:val="24"/>
        </w:rPr>
        <w:t xml:space="preserve">w przypadku  energii elektrycznej ustala się ryczałt w wysokości </w:t>
      </w:r>
      <w:r w:rsidR="00F21554" w:rsidRPr="00780A65">
        <w:rPr>
          <w:rFonts w:asciiTheme="majorHAnsi" w:eastAsia="Times New Roman" w:hAnsiTheme="majorHAnsi" w:cs="Bookman Old Style"/>
          <w:kern w:val="28"/>
          <w:sz w:val="24"/>
          <w:szCs w:val="24"/>
        </w:rPr>
        <w:t>10</w:t>
      </w:r>
      <w:r w:rsidRPr="00780A65">
        <w:rPr>
          <w:rFonts w:asciiTheme="majorHAnsi" w:eastAsia="Times New Roman" w:hAnsiTheme="majorHAnsi" w:cs="Bookman Old Style"/>
          <w:kern w:val="28"/>
          <w:sz w:val="24"/>
          <w:szCs w:val="24"/>
        </w:rPr>
        <w:t xml:space="preserve">0 kWh na miesiąc, wg stawki dostawcy energii elektrycznej netto za 1 kWh wynikającej </w:t>
      </w:r>
      <w:r w:rsidR="00352DF2" w:rsidRPr="00780A65">
        <w:rPr>
          <w:rFonts w:asciiTheme="majorHAnsi" w:eastAsia="Times New Roman" w:hAnsiTheme="majorHAnsi" w:cs="Bookman Old Style"/>
          <w:kern w:val="28"/>
          <w:sz w:val="24"/>
          <w:szCs w:val="24"/>
        </w:rPr>
        <w:br/>
      </w:r>
      <w:r w:rsidRPr="00780A65">
        <w:rPr>
          <w:rFonts w:asciiTheme="majorHAnsi" w:eastAsia="Times New Roman" w:hAnsiTheme="majorHAnsi" w:cs="Bookman Old Style"/>
          <w:kern w:val="28"/>
          <w:sz w:val="24"/>
          <w:szCs w:val="24"/>
        </w:rPr>
        <w:t xml:space="preserve">z faktury, plus podatek VAT w obowiązującej wysokości; </w:t>
      </w:r>
    </w:p>
    <w:p w14:paraId="3CF33989" w14:textId="5C734737" w:rsidR="001D626F" w:rsidRPr="00780A65" w:rsidRDefault="001D626F" w:rsidP="00B76843">
      <w:pPr>
        <w:numPr>
          <w:ilvl w:val="3"/>
          <w:numId w:val="78"/>
        </w:numPr>
        <w:ind w:left="1134" w:hanging="425"/>
        <w:jc w:val="both"/>
        <w:rPr>
          <w:rFonts w:asciiTheme="majorHAnsi" w:eastAsia="Times New Roman" w:hAnsiTheme="majorHAnsi"/>
          <w:b/>
          <w:sz w:val="24"/>
          <w:szCs w:val="24"/>
          <w:u w:val="single"/>
        </w:rPr>
      </w:pPr>
      <w:r w:rsidRPr="00780A65">
        <w:rPr>
          <w:rFonts w:asciiTheme="majorHAnsi" w:eastAsia="Times New Roman" w:hAnsiTheme="majorHAnsi"/>
          <w:b/>
          <w:sz w:val="24"/>
          <w:szCs w:val="24"/>
          <w:u w:val="single"/>
        </w:rPr>
        <w:t xml:space="preserve">Hala sportowa, ul. Szafarczyka 16 </w:t>
      </w:r>
    </w:p>
    <w:p w14:paraId="4D7FF21B" w14:textId="1E0F54CA" w:rsidR="009B354F" w:rsidRPr="00780A65" w:rsidRDefault="009B354F" w:rsidP="009B354F">
      <w:pPr>
        <w:autoSpaceDE w:val="0"/>
        <w:autoSpaceDN w:val="0"/>
        <w:ind w:left="1134" w:hanging="425"/>
        <w:jc w:val="both"/>
        <w:rPr>
          <w:rFonts w:asciiTheme="majorHAnsi" w:hAnsiTheme="majorHAnsi" w:cstheme="majorHAnsi"/>
          <w:sz w:val="24"/>
          <w:szCs w:val="24"/>
        </w:rPr>
      </w:pPr>
      <w:r w:rsidRPr="00780A65">
        <w:rPr>
          <w:rFonts w:asciiTheme="majorHAnsi" w:hAnsiTheme="majorHAnsi" w:cstheme="majorHAnsi"/>
          <w:sz w:val="24"/>
          <w:szCs w:val="24"/>
        </w:rPr>
        <w:t xml:space="preserve">- </w:t>
      </w:r>
      <w:r w:rsidRPr="00780A65">
        <w:rPr>
          <w:rFonts w:asciiTheme="majorHAnsi" w:hAnsiTheme="majorHAnsi" w:cstheme="majorHAnsi"/>
          <w:sz w:val="24"/>
          <w:szCs w:val="24"/>
        </w:rPr>
        <w:tab/>
        <w:t>w przypadku zimnej wody, ustala się ryczałt w wysokości 1,0 m</w:t>
      </w:r>
      <w:r w:rsidRPr="00780A65">
        <w:rPr>
          <w:rFonts w:asciiTheme="majorHAnsi" w:hAnsiTheme="majorHAnsi" w:cstheme="majorHAnsi"/>
          <w:sz w:val="24"/>
          <w:szCs w:val="24"/>
          <w:vertAlign w:val="superscript"/>
        </w:rPr>
        <w:t>3</w:t>
      </w:r>
      <w:r w:rsidRPr="00780A65">
        <w:rPr>
          <w:rFonts w:asciiTheme="majorHAnsi" w:hAnsiTheme="majorHAnsi" w:cstheme="majorHAnsi"/>
          <w:sz w:val="24"/>
          <w:szCs w:val="24"/>
        </w:rPr>
        <w:t xml:space="preserve"> na miesiąc, wg stawki </w:t>
      </w:r>
      <w:proofErr w:type="spellStart"/>
      <w:r w:rsidRPr="00780A65">
        <w:rPr>
          <w:rFonts w:asciiTheme="majorHAnsi" w:hAnsiTheme="majorHAnsi" w:cstheme="majorHAnsi"/>
          <w:sz w:val="24"/>
          <w:szCs w:val="24"/>
        </w:rPr>
        <w:t>ZPWiK</w:t>
      </w:r>
      <w:proofErr w:type="spellEnd"/>
      <w:r w:rsidRPr="00780A65">
        <w:rPr>
          <w:rFonts w:asciiTheme="majorHAnsi" w:hAnsiTheme="majorHAnsi" w:cstheme="majorHAnsi"/>
          <w:sz w:val="24"/>
          <w:szCs w:val="24"/>
        </w:rPr>
        <w:t xml:space="preserve"> netto za 1m</w:t>
      </w:r>
      <w:r w:rsidRPr="00780A65">
        <w:rPr>
          <w:rFonts w:asciiTheme="majorHAnsi" w:hAnsiTheme="majorHAnsi" w:cstheme="majorHAnsi"/>
          <w:sz w:val="24"/>
          <w:szCs w:val="24"/>
          <w:vertAlign w:val="superscript"/>
        </w:rPr>
        <w:t>3</w:t>
      </w:r>
      <w:r w:rsidRPr="00780A65">
        <w:rPr>
          <w:rFonts w:asciiTheme="majorHAnsi" w:hAnsiTheme="majorHAnsi" w:cstheme="majorHAnsi"/>
          <w:sz w:val="24"/>
          <w:szCs w:val="24"/>
        </w:rPr>
        <w:t xml:space="preserve"> wynikającej z faktury, plus podatek VAT </w:t>
      </w:r>
      <w:r w:rsidRPr="00780A65">
        <w:rPr>
          <w:rFonts w:asciiTheme="majorHAnsi" w:hAnsiTheme="majorHAnsi" w:cstheme="majorHAnsi"/>
          <w:sz w:val="24"/>
          <w:szCs w:val="24"/>
        </w:rPr>
        <w:br/>
        <w:t>w obowiązującej wysokości;</w:t>
      </w:r>
    </w:p>
    <w:p w14:paraId="5BA36845" w14:textId="63BD9F77" w:rsidR="001D626F" w:rsidRPr="00780A65" w:rsidRDefault="001D626F" w:rsidP="00B76843">
      <w:pPr>
        <w:widowControl w:val="0"/>
        <w:numPr>
          <w:ilvl w:val="0"/>
          <w:numId w:val="54"/>
        </w:numPr>
        <w:tabs>
          <w:tab w:val="left" w:pos="282"/>
        </w:tabs>
        <w:suppressAutoHyphens/>
        <w:autoSpaceDE w:val="0"/>
        <w:autoSpaceDN w:val="0"/>
        <w:adjustRightInd w:val="0"/>
        <w:jc w:val="both"/>
        <w:rPr>
          <w:rFonts w:asciiTheme="majorHAnsi" w:eastAsia="Times New Roman" w:hAnsiTheme="majorHAnsi" w:cs="Bookman Old Style"/>
          <w:kern w:val="28"/>
          <w:sz w:val="24"/>
          <w:szCs w:val="24"/>
        </w:rPr>
      </w:pPr>
      <w:r w:rsidRPr="00780A65">
        <w:rPr>
          <w:rFonts w:asciiTheme="majorHAnsi" w:eastAsia="Times New Roman" w:hAnsiTheme="majorHAnsi" w:cs="Bookman Old Style"/>
          <w:kern w:val="28"/>
          <w:sz w:val="24"/>
          <w:szCs w:val="24"/>
        </w:rPr>
        <w:t xml:space="preserve">w przypadku  energii elektrycznej ustala się ryczałt w wysokości </w:t>
      </w:r>
      <w:r w:rsidR="00F21554" w:rsidRPr="00780A65">
        <w:rPr>
          <w:rFonts w:asciiTheme="majorHAnsi" w:eastAsia="Times New Roman" w:hAnsiTheme="majorHAnsi" w:cs="Bookman Old Style"/>
          <w:kern w:val="28"/>
          <w:sz w:val="24"/>
          <w:szCs w:val="24"/>
        </w:rPr>
        <w:t>10</w:t>
      </w:r>
      <w:r w:rsidRPr="00780A65">
        <w:rPr>
          <w:rFonts w:asciiTheme="majorHAnsi" w:eastAsia="Times New Roman" w:hAnsiTheme="majorHAnsi" w:cs="Bookman Old Style"/>
          <w:kern w:val="28"/>
          <w:sz w:val="24"/>
          <w:szCs w:val="24"/>
        </w:rPr>
        <w:t xml:space="preserve">0 kWh na miesiąc, wg stawki dostawcy energii elektrycznej netto za 1 kWh wynikającej </w:t>
      </w:r>
      <w:r w:rsidR="00352DF2" w:rsidRPr="00780A65">
        <w:rPr>
          <w:rFonts w:asciiTheme="majorHAnsi" w:eastAsia="Times New Roman" w:hAnsiTheme="majorHAnsi" w:cs="Bookman Old Style"/>
          <w:kern w:val="28"/>
          <w:sz w:val="24"/>
          <w:szCs w:val="24"/>
        </w:rPr>
        <w:br/>
      </w:r>
      <w:r w:rsidRPr="00780A65">
        <w:rPr>
          <w:rFonts w:asciiTheme="majorHAnsi" w:eastAsia="Times New Roman" w:hAnsiTheme="majorHAnsi" w:cs="Bookman Old Style"/>
          <w:kern w:val="28"/>
          <w:sz w:val="24"/>
          <w:szCs w:val="24"/>
        </w:rPr>
        <w:t>z faktury, plus podatek VAT w obowiązującej wysokości</w:t>
      </w:r>
      <w:r w:rsidR="006373FA">
        <w:rPr>
          <w:rFonts w:asciiTheme="majorHAnsi" w:eastAsia="Times New Roman" w:hAnsiTheme="majorHAnsi" w:cs="Bookman Old Style"/>
          <w:kern w:val="28"/>
          <w:sz w:val="24"/>
          <w:szCs w:val="24"/>
        </w:rPr>
        <w:t>.</w:t>
      </w:r>
    </w:p>
    <w:p w14:paraId="12049723" w14:textId="4F2B5FE0" w:rsidR="001D626F" w:rsidRPr="0028171A" w:rsidRDefault="001D626F" w:rsidP="006373FA">
      <w:pPr>
        <w:pStyle w:val="Akapitzlist"/>
        <w:ind w:left="284"/>
        <w:jc w:val="both"/>
        <w:rPr>
          <w:rFonts w:asciiTheme="majorHAnsi" w:eastAsia="Times New Roman" w:hAnsiTheme="majorHAnsi"/>
          <w:color w:val="548DD4" w:themeColor="text2" w:themeTint="99"/>
          <w:sz w:val="24"/>
          <w:szCs w:val="24"/>
        </w:rPr>
      </w:pPr>
      <w:r w:rsidRPr="0052657C">
        <w:rPr>
          <w:rFonts w:asciiTheme="majorHAnsi" w:eastAsia="Times New Roman" w:hAnsiTheme="majorHAnsi"/>
          <w:sz w:val="24"/>
          <w:szCs w:val="24"/>
        </w:rPr>
        <w:t xml:space="preserve">Należności, o których </w:t>
      </w:r>
      <w:r w:rsidR="006373FA">
        <w:rPr>
          <w:rFonts w:asciiTheme="majorHAnsi" w:eastAsia="Times New Roman" w:hAnsiTheme="majorHAnsi"/>
          <w:sz w:val="24"/>
          <w:szCs w:val="24"/>
        </w:rPr>
        <w:t>w niniejszym ustępie</w:t>
      </w:r>
      <w:r w:rsidRPr="0028171A">
        <w:rPr>
          <w:rFonts w:asciiTheme="majorHAnsi" w:eastAsia="Times New Roman" w:hAnsiTheme="majorHAnsi"/>
          <w:sz w:val="24"/>
          <w:szCs w:val="24"/>
        </w:rPr>
        <w:t xml:space="preserve"> </w:t>
      </w:r>
      <w:r w:rsidRPr="0052657C">
        <w:rPr>
          <w:rFonts w:asciiTheme="majorHAnsi" w:eastAsia="Times New Roman" w:hAnsiTheme="majorHAnsi"/>
          <w:sz w:val="24"/>
          <w:szCs w:val="24"/>
        </w:rPr>
        <w:t xml:space="preserve">płatne będą na podstawie faktury wystawionej </w:t>
      </w:r>
      <w:r w:rsidRPr="0052657C">
        <w:rPr>
          <w:rFonts w:asciiTheme="majorHAnsi" w:eastAsia="Times New Roman" w:hAnsiTheme="majorHAnsi"/>
          <w:sz w:val="24"/>
          <w:szCs w:val="24"/>
        </w:rPr>
        <w:br/>
        <w:t xml:space="preserve">w terminie do 15 dnia każdego miesiąca gotówką lub przelewem na konto Zamawiającego nr </w:t>
      </w:r>
      <w:r w:rsidR="001641AF" w:rsidRPr="005E43A3">
        <w:rPr>
          <w:rFonts w:asciiTheme="majorHAnsi" w:eastAsia="Times New Roman" w:hAnsiTheme="majorHAnsi"/>
          <w:sz w:val="24"/>
          <w:szCs w:val="24"/>
        </w:rPr>
        <w:t>52 1020 2313 0000 3602 1065 8864</w:t>
      </w:r>
      <w:r w:rsidRPr="005E43A3">
        <w:rPr>
          <w:rFonts w:asciiTheme="majorHAnsi" w:eastAsia="Times New Roman" w:hAnsiTheme="majorHAnsi"/>
          <w:sz w:val="24"/>
          <w:szCs w:val="24"/>
        </w:rPr>
        <w:t xml:space="preserve"> </w:t>
      </w:r>
      <w:bookmarkStart w:id="47" w:name="_Hlk85448662"/>
      <w:r w:rsidRPr="005E43A3">
        <w:rPr>
          <w:rFonts w:asciiTheme="majorHAnsi" w:eastAsia="Times New Roman" w:hAnsiTheme="majorHAnsi"/>
          <w:sz w:val="24"/>
          <w:szCs w:val="24"/>
        </w:rPr>
        <w:t xml:space="preserve">w </w:t>
      </w:r>
      <w:r w:rsidRPr="0052657C">
        <w:rPr>
          <w:rFonts w:asciiTheme="majorHAnsi" w:eastAsia="Times New Roman" w:hAnsiTheme="majorHAnsi"/>
          <w:sz w:val="24"/>
          <w:szCs w:val="24"/>
        </w:rPr>
        <w:t>terminie do 21</w:t>
      </w:r>
      <w:r>
        <w:rPr>
          <w:rFonts w:asciiTheme="majorHAnsi" w:eastAsia="Times New Roman" w:hAnsiTheme="majorHAnsi"/>
          <w:sz w:val="24"/>
          <w:szCs w:val="24"/>
        </w:rPr>
        <w:t xml:space="preserve"> dnia</w:t>
      </w:r>
      <w:r w:rsidRPr="0052657C">
        <w:rPr>
          <w:rFonts w:asciiTheme="majorHAnsi" w:eastAsia="Times New Roman" w:hAnsiTheme="majorHAnsi"/>
          <w:sz w:val="24"/>
          <w:szCs w:val="24"/>
        </w:rPr>
        <w:t xml:space="preserve"> każdego miesiąca</w:t>
      </w:r>
      <w:bookmarkEnd w:id="47"/>
      <w:r>
        <w:rPr>
          <w:rFonts w:asciiTheme="majorHAnsi" w:eastAsia="Times New Roman" w:hAnsiTheme="majorHAnsi"/>
          <w:sz w:val="24"/>
          <w:szCs w:val="24"/>
        </w:rPr>
        <w:t>.</w:t>
      </w:r>
    </w:p>
    <w:p w14:paraId="567B9D3F" w14:textId="53F00005" w:rsidR="00D75179" w:rsidRPr="000610DE" w:rsidRDefault="000610DE" w:rsidP="000610DE">
      <w:pPr>
        <w:pStyle w:val="Akapitzlist"/>
        <w:numPr>
          <w:ilvl w:val="0"/>
          <w:numId w:val="80"/>
        </w:numPr>
        <w:shd w:val="clear" w:color="auto" w:fill="FFFFFF"/>
        <w:ind w:left="284" w:hanging="284"/>
        <w:jc w:val="both"/>
        <w:rPr>
          <w:rFonts w:ascii="Calibri" w:eastAsia="Times New Roman" w:hAnsi="Calibri" w:cs="Calibri"/>
          <w:sz w:val="24"/>
          <w:szCs w:val="24"/>
        </w:rPr>
      </w:pPr>
      <w:bookmarkStart w:id="48" w:name="_Hlk118808980"/>
      <w:r w:rsidRPr="000610DE">
        <w:rPr>
          <w:rFonts w:ascii="Calibri" w:eastAsia="Times New Roman" w:hAnsi="Calibri" w:cs="Calibri"/>
          <w:sz w:val="24"/>
          <w:szCs w:val="24"/>
        </w:rPr>
        <w:t xml:space="preserve">Przyjmowanie faktur od kontrahenta </w:t>
      </w:r>
      <w:r w:rsidRPr="000610DE">
        <w:rPr>
          <w:rFonts w:ascii="Calibri" w:eastAsia="Times New Roman" w:hAnsi="Calibri" w:cs="Calibri"/>
          <w:b/>
          <w:bCs/>
          <w:sz w:val="24"/>
          <w:szCs w:val="24"/>
        </w:rPr>
        <w:t>w drodze elektronicznej odbywa się wyłącznie za pomocą maila</w:t>
      </w:r>
      <w:r w:rsidRPr="000610DE">
        <w:rPr>
          <w:rFonts w:ascii="Calibri" w:eastAsia="Times New Roman" w:hAnsi="Calibri" w:cs="Calibri"/>
          <w:sz w:val="24"/>
          <w:szCs w:val="24"/>
        </w:rPr>
        <w:t xml:space="preserve"> </w:t>
      </w:r>
      <w:hyperlink r:id="rId43" w:history="1">
        <w:r w:rsidRPr="000610DE">
          <w:rPr>
            <w:rStyle w:val="Hipercze"/>
            <w:rFonts w:ascii="Calibri" w:eastAsia="Times New Roman" w:hAnsi="Calibri" w:cs="Calibri"/>
            <w:sz w:val="24"/>
            <w:szCs w:val="24"/>
          </w:rPr>
          <w:t>faktury@mosir.zabrze.pl</w:t>
        </w:r>
      </w:hyperlink>
      <w:r w:rsidRPr="000610DE">
        <w:rPr>
          <w:rFonts w:ascii="Calibri" w:eastAsia="Times New Roman" w:hAnsi="Calibri" w:cs="Calibri"/>
          <w:sz w:val="24"/>
          <w:szCs w:val="24"/>
        </w:rPr>
        <w:t>, natomiast faktury w formie papierowej winny zostać złożone w sekretariacie w siedzibie Spółki przy ul. Matejki 6.</w:t>
      </w:r>
    </w:p>
    <w:bookmarkEnd w:id="48"/>
    <w:p w14:paraId="005EB168" w14:textId="77777777" w:rsidR="000610DE" w:rsidRDefault="000610DE" w:rsidP="001D626F">
      <w:pPr>
        <w:keepNext/>
        <w:jc w:val="center"/>
        <w:rPr>
          <w:rFonts w:asciiTheme="majorHAnsi" w:hAnsiTheme="majorHAnsi" w:cstheme="majorHAnsi"/>
          <w:sz w:val="24"/>
          <w:szCs w:val="24"/>
        </w:rPr>
      </w:pPr>
    </w:p>
    <w:p w14:paraId="5526E4CB" w14:textId="2ED36F39"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5.</w:t>
      </w:r>
    </w:p>
    <w:p w14:paraId="502419BC" w14:textId="5D17D56D" w:rsidR="001D626F" w:rsidRPr="00A02FA8" w:rsidRDefault="001D626F" w:rsidP="00B76843">
      <w:pPr>
        <w:pStyle w:val="Akapitzlist"/>
        <w:keepNext/>
        <w:numPr>
          <w:ilvl w:val="3"/>
          <w:numId w:val="70"/>
        </w:numPr>
        <w:tabs>
          <w:tab w:val="left" w:pos="284"/>
        </w:tabs>
        <w:spacing w:line="240" w:lineRule="auto"/>
        <w:ind w:left="0" w:firstLine="0"/>
        <w:jc w:val="both"/>
        <w:rPr>
          <w:rFonts w:asciiTheme="majorHAnsi" w:hAnsiTheme="majorHAnsi" w:cstheme="majorHAnsi"/>
          <w:sz w:val="24"/>
          <w:szCs w:val="24"/>
        </w:rPr>
      </w:pPr>
      <w:r w:rsidRPr="008120B0">
        <w:rPr>
          <w:rFonts w:asciiTheme="majorHAnsi" w:hAnsiTheme="majorHAnsi" w:cstheme="majorHAnsi"/>
          <w:sz w:val="24"/>
          <w:szCs w:val="24"/>
        </w:rPr>
        <w:t xml:space="preserve">Zamawiający zobowiązuje się do zapłaty wynagrodzenia, o którym mowa w § 4 ust. 1,  </w:t>
      </w:r>
      <w:r w:rsidR="00352DF2">
        <w:rPr>
          <w:rFonts w:asciiTheme="majorHAnsi" w:hAnsiTheme="majorHAnsi" w:cstheme="majorHAnsi"/>
          <w:sz w:val="24"/>
          <w:szCs w:val="24"/>
        </w:rPr>
        <w:br/>
      </w:r>
      <w:r w:rsidRPr="008120B0">
        <w:rPr>
          <w:rFonts w:asciiTheme="majorHAnsi" w:hAnsiTheme="majorHAnsi" w:cstheme="majorHAnsi"/>
          <w:sz w:val="24"/>
          <w:szCs w:val="24"/>
        </w:rPr>
        <w:t xml:space="preserve">w wysokości określonej w prawidłowo wystawionej fakturze w terminie 30 (trzydziestu) dni od dnia jej otrzymania. Potwierdzenie należytego wykonania usługi stanowi protokół, którego wzór stanowi załącznik </w:t>
      </w:r>
      <w:r w:rsidRPr="00A02FA8">
        <w:rPr>
          <w:rFonts w:asciiTheme="majorHAnsi" w:hAnsiTheme="majorHAnsi" w:cstheme="majorHAnsi"/>
          <w:sz w:val="24"/>
          <w:szCs w:val="24"/>
        </w:rPr>
        <w:t>nr 2</w:t>
      </w:r>
      <w:r w:rsidR="00EC6A24">
        <w:rPr>
          <w:rFonts w:asciiTheme="majorHAnsi" w:hAnsiTheme="majorHAnsi" w:cstheme="majorHAnsi"/>
          <w:sz w:val="24"/>
          <w:szCs w:val="24"/>
        </w:rPr>
        <w:t xml:space="preserve"> </w:t>
      </w:r>
      <w:r w:rsidRPr="00A02FA8">
        <w:rPr>
          <w:rFonts w:asciiTheme="majorHAnsi" w:hAnsiTheme="majorHAnsi" w:cstheme="majorHAnsi"/>
          <w:sz w:val="24"/>
          <w:szCs w:val="24"/>
        </w:rPr>
        <w:t xml:space="preserve">do niniejszej umowy. Faktura powinna zostać wystawiona </w:t>
      </w:r>
      <w:r w:rsidR="00352DF2" w:rsidRPr="00A02FA8">
        <w:rPr>
          <w:rFonts w:asciiTheme="majorHAnsi" w:hAnsiTheme="majorHAnsi" w:cstheme="majorHAnsi"/>
          <w:sz w:val="24"/>
          <w:szCs w:val="24"/>
        </w:rPr>
        <w:br/>
      </w:r>
      <w:r w:rsidRPr="00A02FA8">
        <w:rPr>
          <w:rFonts w:asciiTheme="majorHAnsi" w:hAnsiTheme="majorHAnsi" w:cstheme="majorHAnsi"/>
          <w:sz w:val="24"/>
          <w:szCs w:val="24"/>
        </w:rPr>
        <w:t>w oparciu o Protokół należytego wykonania usługi stanowiący załącznik nr 2</w:t>
      </w:r>
      <w:r w:rsidR="00A02FA8" w:rsidRPr="00A02FA8">
        <w:rPr>
          <w:rFonts w:asciiTheme="majorHAnsi" w:hAnsiTheme="majorHAnsi" w:cstheme="majorHAnsi"/>
          <w:sz w:val="24"/>
          <w:szCs w:val="24"/>
        </w:rPr>
        <w:t xml:space="preserve"> </w:t>
      </w:r>
      <w:r w:rsidRPr="00A02FA8">
        <w:rPr>
          <w:rFonts w:asciiTheme="majorHAnsi" w:hAnsiTheme="majorHAnsi" w:cstheme="majorHAnsi"/>
          <w:sz w:val="24"/>
          <w:szCs w:val="24"/>
        </w:rPr>
        <w:t>do niniejszej umowy</w:t>
      </w:r>
      <w:r w:rsidR="00EC6A24">
        <w:rPr>
          <w:rFonts w:asciiTheme="majorHAnsi" w:hAnsiTheme="majorHAnsi" w:cstheme="majorHAnsi"/>
          <w:sz w:val="24"/>
          <w:szCs w:val="24"/>
        </w:rPr>
        <w:t xml:space="preserve">. </w:t>
      </w:r>
    </w:p>
    <w:p w14:paraId="13FC20E9" w14:textId="6BF50F1A" w:rsidR="001D626F" w:rsidRPr="00BE6A7B" w:rsidRDefault="001D626F" w:rsidP="00B76843">
      <w:pPr>
        <w:pStyle w:val="Akapitzlist"/>
        <w:keepNext/>
        <w:numPr>
          <w:ilvl w:val="3"/>
          <w:numId w:val="70"/>
        </w:numPr>
        <w:tabs>
          <w:tab w:val="left" w:pos="284"/>
        </w:tabs>
        <w:spacing w:line="240" w:lineRule="auto"/>
        <w:ind w:left="0" w:firstLine="0"/>
        <w:jc w:val="both"/>
        <w:rPr>
          <w:rFonts w:asciiTheme="majorHAnsi" w:hAnsiTheme="majorHAnsi" w:cstheme="majorHAnsi"/>
          <w:strike/>
          <w:sz w:val="24"/>
          <w:szCs w:val="24"/>
        </w:rPr>
      </w:pPr>
      <w:r w:rsidRPr="008120B0">
        <w:rPr>
          <w:rFonts w:asciiTheme="majorHAnsi" w:hAnsiTheme="majorHAnsi" w:cstheme="majorHAnsi"/>
          <w:sz w:val="24"/>
          <w:szCs w:val="24"/>
        </w:rPr>
        <w:t xml:space="preserve">Do faktury Wykonawca zobowiązany jest również dołączyć wydruki z systemu nadzoru (transpondery) zamontowanego </w:t>
      </w:r>
      <w:r w:rsidRPr="007D1BA5">
        <w:rPr>
          <w:rFonts w:asciiTheme="majorHAnsi" w:hAnsiTheme="majorHAnsi" w:cstheme="majorHAnsi"/>
          <w:sz w:val="24"/>
          <w:szCs w:val="24"/>
        </w:rPr>
        <w:t>na obiek</w:t>
      </w:r>
      <w:r w:rsidR="001641AF" w:rsidRPr="007D1BA5">
        <w:rPr>
          <w:rFonts w:asciiTheme="majorHAnsi" w:hAnsiTheme="majorHAnsi" w:cstheme="majorHAnsi"/>
          <w:sz w:val="24"/>
          <w:szCs w:val="24"/>
        </w:rPr>
        <w:t>tach</w:t>
      </w:r>
      <w:r w:rsidRPr="007D1BA5">
        <w:rPr>
          <w:rFonts w:asciiTheme="majorHAnsi" w:hAnsiTheme="majorHAnsi" w:cstheme="majorHAnsi"/>
          <w:sz w:val="24"/>
          <w:szCs w:val="24"/>
        </w:rPr>
        <w:t xml:space="preserve"> przy ul. </w:t>
      </w:r>
      <w:r w:rsidR="00D75179" w:rsidRPr="007D1BA5">
        <w:rPr>
          <w:rFonts w:asciiTheme="majorHAnsi" w:hAnsiTheme="majorHAnsi" w:cstheme="majorHAnsi"/>
          <w:sz w:val="24"/>
          <w:szCs w:val="24"/>
        </w:rPr>
        <w:t>Handlowej</w:t>
      </w:r>
      <w:r w:rsidR="00D75179">
        <w:rPr>
          <w:rFonts w:asciiTheme="majorHAnsi" w:hAnsiTheme="majorHAnsi" w:cstheme="majorHAnsi"/>
          <w:sz w:val="24"/>
          <w:szCs w:val="24"/>
        </w:rPr>
        <w:t xml:space="preserve">, </w:t>
      </w:r>
      <w:r w:rsidRPr="008120B0">
        <w:rPr>
          <w:rFonts w:asciiTheme="majorHAnsi" w:hAnsiTheme="majorHAnsi" w:cstheme="majorHAnsi"/>
          <w:sz w:val="24"/>
          <w:szCs w:val="24"/>
        </w:rPr>
        <w:t>Żniwiarzy</w:t>
      </w:r>
      <w:r w:rsidR="001641AF">
        <w:rPr>
          <w:rFonts w:asciiTheme="majorHAnsi" w:hAnsiTheme="majorHAnsi" w:cstheme="majorHAnsi"/>
          <w:sz w:val="24"/>
          <w:szCs w:val="24"/>
        </w:rPr>
        <w:t xml:space="preserve">, ul. </w:t>
      </w:r>
      <w:r w:rsidRPr="008120B0">
        <w:rPr>
          <w:rFonts w:asciiTheme="majorHAnsi" w:hAnsiTheme="majorHAnsi" w:cstheme="majorHAnsi"/>
          <w:sz w:val="24"/>
          <w:szCs w:val="24"/>
        </w:rPr>
        <w:t>Mickiewicza</w:t>
      </w:r>
      <w:r w:rsidR="001641AF">
        <w:rPr>
          <w:rFonts w:asciiTheme="majorHAnsi" w:hAnsiTheme="majorHAnsi" w:cstheme="majorHAnsi"/>
          <w:sz w:val="24"/>
          <w:szCs w:val="24"/>
        </w:rPr>
        <w:t xml:space="preserve">, </w:t>
      </w:r>
      <w:r w:rsidR="00D36CE0" w:rsidRPr="00BE6A7B">
        <w:rPr>
          <w:rFonts w:asciiTheme="majorHAnsi" w:hAnsiTheme="majorHAnsi" w:cstheme="majorHAnsi"/>
          <w:sz w:val="24"/>
          <w:szCs w:val="24"/>
        </w:rPr>
        <w:t>ul. Matejk</w:t>
      </w:r>
      <w:r w:rsidR="005E43A3" w:rsidRPr="00BE6A7B">
        <w:rPr>
          <w:rFonts w:asciiTheme="majorHAnsi" w:hAnsiTheme="majorHAnsi" w:cstheme="majorHAnsi"/>
          <w:sz w:val="24"/>
          <w:szCs w:val="24"/>
        </w:rPr>
        <w:t xml:space="preserve">i. </w:t>
      </w:r>
    </w:p>
    <w:p w14:paraId="4A87356E" w14:textId="77777777" w:rsidR="001D626F" w:rsidRPr="008120B0" w:rsidRDefault="001D626F" w:rsidP="001D626F">
      <w:pPr>
        <w:jc w:val="both"/>
        <w:rPr>
          <w:rFonts w:asciiTheme="majorHAnsi" w:hAnsiTheme="majorHAnsi" w:cstheme="majorHAnsi"/>
          <w:b/>
          <w:bCs/>
          <w:color w:val="FF0000"/>
          <w:sz w:val="24"/>
          <w:szCs w:val="24"/>
        </w:rPr>
      </w:pPr>
      <w:r w:rsidRPr="008120B0">
        <w:rPr>
          <w:rFonts w:asciiTheme="majorHAnsi" w:hAnsiTheme="majorHAnsi" w:cstheme="majorHAnsi"/>
          <w:sz w:val="24"/>
          <w:szCs w:val="24"/>
        </w:rPr>
        <w:t>3. Należność płatna będzie przez Zamawiającego na konto Wykonawcy wskazane na fakturze.</w:t>
      </w:r>
    </w:p>
    <w:p w14:paraId="40198BF0" w14:textId="77777777" w:rsidR="001D626F" w:rsidRPr="008120B0" w:rsidRDefault="001D626F" w:rsidP="001D626F">
      <w:pPr>
        <w:keepNext/>
        <w:jc w:val="both"/>
        <w:rPr>
          <w:rFonts w:asciiTheme="majorHAnsi" w:hAnsiTheme="majorHAnsi" w:cstheme="majorHAnsi"/>
          <w:sz w:val="24"/>
          <w:szCs w:val="24"/>
        </w:rPr>
      </w:pPr>
      <w:r w:rsidRPr="008120B0">
        <w:rPr>
          <w:rFonts w:asciiTheme="majorHAnsi" w:hAnsiTheme="majorHAnsi" w:cstheme="majorHAnsi"/>
          <w:sz w:val="24"/>
          <w:szCs w:val="24"/>
        </w:rPr>
        <w:t>4. Zamawiający oświadcza, że jest płatnikiem podatku VAT, NIP 648-23-56-252.</w:t>
      </w:r>
    </w:p>
    <w:p w14:paraId="1C5252B0" w14:textId="635399F7" w:rsidR="001D626F" w:rsidRPr="008120B0" w:rsidRDefault="001D626F" w:rsidP="00146378">
      <w:pPr>
        <w:jc w:val="both"/>
        <w:rPr>
          <w:rFonts w:asciiTheme="majorHAnsi" w:hAnsiTheme="majorHAnsi" w:cstheme="majorHAnsi"/>
          <w:sz w:val="24"/>
          <w:szCs w:val="24"/>
        </w:rPr>
      </w:pPr>
      <w:r w:rsidRPr="008120B0">
        <w:rPr>
          <w:rFonts w:asciiTheme="majorHAnsi" w:hAnsiTheme="majorHAnsi" w:cstheme="majorHAnsi"/>
          <w:sz w:val="24"/>
          <w:szCs w:val="24"/>
        </w:rPr>
        <w:t>5. Wykonawca oświadcza, że jest/nie jest czynnym podatnikiem podatku VAT i zobowiązuje się niezwłocznie nie później niż w terminie 3 dni poinformować Zamawiającego  w przypadku utraty lub zmiany statusu czynnego podatnika podatku VAT, pod rygorem pokrycia  Zamawiającemu wszelkich kosztów lub kar wynikłych wskutek naruszenia powyższego obowiązku, płatne w terminie 7 dni od daty otrzymania wezwania Zamawiającego.</w:t>
      </w:r>
    </w:p>
    <w:p w14:paraId="1E928C25" w14:textId="77777777" w:rsidR="00146378" w:rsidRDefault="00146378" w:rsidP="001D626F">
      <w:pPr>
        <w:keepNext/>
        <w:jc w:val="center"/>
        <w:rPr>
          <w:rFonts w:asciiTheme="majorHAnsi" w:hAnsiTheme="majorHAnsi" w:cstheme="majorHAnsi"/>
          <w:sz w:val="24"/>
          <w:szCs w:val="24"/>
        </w:rPr>
      </w:pPr>
    </w:p>
    <w:p w14:paraId="1D3AE835" w14:textId="20ACC1C6"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6.</w:t>
      </w:r>
    </w:p>
    <w:p w14:paraId="77EAEA8E" w14:textId="77777777" w:rsidR="001D626F" w:rsidRPr="008120B0" w:rsidRDefault="001D626F" w:rsidP="001D626F">
      <w:pPr>
        <w:keepNext/>
        <w:jc w:val="both"/>
        <w:rPr>
          <w:rFonts w:asciiTheme="majorHAnsi" w:hAnsiTheme="majorHAnsi" w:cstheme="majorHAnsi"/>
          <w:sz w:val="24"/>
          <w:szCs w:val="24"/>
        </w:rPr>
      </w:pPr>
      <w:r w:rsidRPr="008120B0">
        <w:rPr>
          <w:rFonts w:asciiTheme="majorHAnsi" w:hAnsiTheme="majorHAnsi" w:cstheme="majorHAnsi"/>
          <w:sz w:val="24"/>
          <w:szCs w:val="24"/>
        </w:rPr>
        <w:t>1. W ramach sprawowania ochrony mienia do obowiązków Wykonawcy należy:</w:t>
      </w:r>
    </w:p>
    <w:p w14:paraId="0A35375C"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a) ochrona obiektów oraz znajdujących się na ich terenie rzeczy ruchomych przed kradzieżą, kradzieżą z włamaniem, zniszczeniem, uszkodzeniem, podłożeniem ognia, zalaniem i innymi podobnymi zdarzeniami;</w:t>
      </w:r>
    </w:p>
    <w:p w14:paraId="36997BF2"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lastRenderedPageBreak/>
        <w:t>b) dodatkowe zabezpieczenie obiektów, poprzez nadzór grupy interwencyjnej;</w:t>
      </w:r>
    </w:p>
    <w:p w14:paraId="3934BD3E"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c) działania zapobiegawczo-interwencyjne w razie stwierdzenia kradzieży, kradzieży z włamaniem, zniszczenia, uszkodzenia, podłożenia ognia, zalania i innych podobnych zdarzeń;</w:t>
      </w:r>
    </w:p>
    <w:p w14:paraId="374CD48E"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d) niezwłoczne powiadomienie Zamawiającego o kradzieży, kradzieży z włamaniem,  zniszczeniu, dewastacji, podłożeniu ognia, zalaniu i innych podobnych zdarzeniach;</w:t>
      </w:r>
    </w:p>
    <w:p w14:paraId="19832E0B"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e) wyposażenie strażników w środki łączności zapewniające komunikację między strażnikami jak i między strażnikami a Wykonawcą oraz Zamawiającym;</w:t>
      </w:r>
    </w:p>
    <w:p w14:paraId="588A2965"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 xml:space="preserve">f) umieszczenie w miejscu widocznym i dostępnym dla strażnika wykazu telefonów: </w:t>
      </w:r>
    </w:p>
    <w:p w14:paraId="4762F9E2"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Policji, Pogotowia Ratunkowego, Straży Pożarnej, Pogotowia Energetycznego, Pogotowia wodno-kanalizacyjnego i gazowego oraz telefonów i adresów Zamawiającego;</w:t>
      </w:r>
    </w:p>
    <w:p w14:paraId="3B19260C"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g) zachowanie w tajemnicy informacji uzyskanych w związku z wykonywaniem niniejszej umowy, a mających wpływ na stan bezpieczeństwa ochranianego mienia;</w:t>
      </w:r>
    </w:p>
    <w:p w14:paraId="4ED5771F"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 xml:space="preserve">h) prowadzenie dziennika służby, w którym należy odnotowywać m. in. zdarzenia mające wpływ na bezpieczeństwo ochranianego mienia, wejścia osób trzecich na teren ochranianych obiektów, przekazanie rzeczy ruchomych nie będących własnością Zamawiającego pod ochronę Wykonawcy. </w:t>
      </w:r>
    </w:p>
    <w:p w14:paraId="6E47B527" w14:textId="77777777" w:rsidR="001D626F" w:rsidRPr="006A1654" w:rsidRDefault="001D626F" w:rsidP="009B354F">
      <w:pPr>
        <w:pStyle w:val="Default"/>
        <w:jc w:val="both"/>
        <w:rPr>
          <w:rFonts w:asciiTheme="majorHAnsi" w:hAnsiTheme="majorHAnsi" w:cstheme="majorHAnsi"/>
        </w:rPr>
      </w:pPr>
      <w:r w:rsidRPr="008120B0">
        <w:rPr>
          <w:rFonts w:asciiTheme="majorHAnsi" w:hAnsiTheme="majorHAnsi" w:cstheme="majorHAnsi"/>
        </w:rPr>
        <w:t xml:space="preserve">2. Zakres obowiązków strażnika określa Regulamin ochrony obiektu. </w:t>
      </w:r>
      <w:r w:rsidRPr="006A1654">
        <w:rPr>
          <w:rFonts w:asciiTheme="majorHAnsi" w:hAnsiTheme="majorHAnsi" w:cstheme="majorHAnsi"/>
        </w:rPr>
        <w:t xml:space="preserve">Wykonawca jest zobowiązany w ciągu nie dłużej niż </w:t>
      </w:r>
      <w:r>
        <w:rPr>
          <w:rFonts w:asciiTheme="majorHAnsi" w:hAnsiTheme="majorHAnsi" w:cstheme="majorHAnsi"/>
        </w:rPr>
        <w:t>1</w:t>
      </w:r>
      <w:r w:rsidRPr="006A1654">
        <w:rPr>
          <w:rFonts w:asciiTheme="majorHAnsi" w:hAnsiTheme="majorHAnsi" w:cstheme="majorHAnsi"/>
        </w:rPr>
        <w:t>4 (czter</w:t>
      </w:r>
      <w:r>
        <w:rPr>
          <w:rFonts w:asciiTheme="majorHAnsi" w:hAnsiTheme="majorHAnsi" w:cstheme="majorHAnsi"/>
        </w:rPr>
        <w:t>nastu</w:t>
      </w:r>
      <w:r w:rsidRPr="006A1654">
        <w:rPr>
          <w:rFonts w:asciiTheme="majorHAnsi" w:hAnsiTheme="majorHAnsi" w:cstheme="majorHAnsi"/>
        </w:rPr>
        <w:t xml:space="preserve">) </w:t>
      </w:r>
      <w:r>
        <w:rPr>
          <w:rFonts w:asciiTheme="majorHAnsi" w:hAnsiTheme="majorHAnsi" w:cstheme="majorHAnsi"/>
        </w:rPr>
        <w:t xml:space="preserve">dni </w:t>
      </w:r>
      <w:r w:rsidRPr="006A1654">
        <w:rPr>
          <w:rFonts w:asciiTheme="majorHAnsi" w:hAnsiTheme="majorHAnsi" w:cstheme="majorHAnsi"/>
        </w:rPr>
        <w:t xml:space="preserve">od dnia zawarcia umowy opracować Regulamin, który winien zwięźle określać obowiązki strażnika, sposób spełnienia służby, dokumentację i sposób jej prowadzenia oraz tryb postępowania w razie wystąpienia szkody lub innych zdarzeń (tj. kradzież, kradzież z włamaniem, zniszczenie, uszkodzenie, podłożenie ognia, zalanie). </w:t>
      </w:r>
    </w:p>
    <w:p w14:paraId="4DC99081" w14:textId="150E5B7C" w:rsidR="001D626F" w:rsidRPr="001D626F" w:rsidRDefault="001D626F" w:rsidP="009B354F">
      <w:pPr>
        <w:jc w:val="both"/>
        <w:rPr>
          <w:rFonts w:asciiTheme="majorHAnsi" w:hAnsiTheme="majorHAnsi" w:cstheme="majorHAnsi"/>
          <w:sz w:val="24"/>
          <w:szCs w:val="24"/>
        </w:rPr>
      </w:pPr>
      <w:r>
        <w:rPr>
          <w:rFonts w:asciiTheme="majorHAnsi" w:hAnsiTheme="majorHAnsi" w:cstheme="majorHAnsi"/>
          <w:color w:val="000000"/>
          <w:sz w:val="24"/>
          <w:szCs w:val="24"/>
        </w:rPr>
        <w:t>3</w:t>
      </w:r>
      <w:r w:rsidRPr="006A1654">
        <w:rPr>
          <w:rFonts w:asciiTheme="majorHAnsi" w:hAnsiTheme="majorHAnsi" w:cstheme="majorHAnsi"/>
          <w:color w:val="000000"/>
          <w:sz w:val="24"/>
          <w:szCs w:val="24"/>
        </w:rPr>
        <w:t>. Regulamin winien także uwzględniać postanowienia zawartej umowy, warunków niniejszego postępowania oraz zarządzeń wewnętrzne Zamawiającego. Regulamin winien być zatwierdzony przez Zamawiającego.</w:t>
      </w:r>
    </w:p>
    <w:p w14:paraId="48B980BA" w14:textId="65F1855D" w:rsidR="001D626F" w:rsidRPr="008120B0" w:rsidRDefault="001D626F" w:rsidP="009B354F">
      <w:pPr>
        <w:pStyle w:val="Styl"/>
        <w:tabs>
          <w:tab w:val="left" w:pos="360"/>
        </w:tabs>
        <w:spacing w:before="28"/>
        <w:ind w:right="11"/>
        <w:jc w:val="both"/>
        <w:rPr>
          <w:rFonts w:asciiTheme="majorHAnsi" w:hAnsiTheme="majorHAnsi" w:cstheme="majorHAnsi"/>
          <w:color w:val="FF0000"/>
        </w:rPr>
      </w:pPr>
      <w:r>
        <w:rPr>
          <w:rFonts w:asciiTheme="majorHAnsi" w:hAnsiTheme="majorHAnsi" w:cstheme="majorHAnsi"/>
        </w:rPr>
        <w:t>4</w:t>
      </w:r>
      <w:r w:rsidRPr="008120B0">
        <w:rPr>
          <w:rFonts w:asciiTheme="majorHAnsi" w:hAnsiTheme="majorHAnsi" w:cstheme="majorHAnsi"/>
        </w:rPr>
        <w:t xml:space="preserve">. Wykonawca jest obowiązany kontrolować wykonywanie usługi ochrony mienia poprzez swój personel oraz zgadza się na dokonywanie takiej kontroli przez upoważnionych przedstawicieli Zamawiającego. Wykonawca zobowiązany jest do prowadzenia kontroli stanu obłożenia oraz sposobu pełnienia służby przez pracowników ochrony co najmniej dwa razy </w:t>
      </w:r>
      <w:r w:rsidR="00352DF2">
        <w:rPr>
          <w:rFonts w:asciiTheme="majorHAnsi" w:hAnsiTheme="majorHAnsi" w:cstheme="majorHAnsi"/>
        </w:rPr>
        <w:br/>
      </w:r>
      <w:r w:rsidRPr="00865CB7">
        <w:rPr>
          <w:rFonts w:asciiTheme="majorHAnsi" w:hAnsiTheme="majorHAnsi" w:cstheme="majorHAnsi"/>
        </w:rPr>
        <w:t xml:space="preserve">w tygodniu na różnych zmianach, przy czym każdy obiekt musi być skontrolowany przynajmniej raz w miesiącu.   </w:t>
      </w:r>
    </w:p>
    <w:p w14:paraId="0F8C2D93" w14:textId="77777777" w:rsidR="001D626F" w:rsidRPr="008120B0" w:rsidRDefault="001D626F" w:rsidP="001D626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5</w:t>
      </w:r>
      <w:r w:rsidRPr="008120B0">
        <w:rPr>
          <w:rFonts w:asciiTheme="majorHAnsi" w:eastAsia="Times New Roman" w:hAnsiTheme="majorHAnsi" w:cstheme="majorHAnsi"/>
          <w:sz w:val="24"/>
          <w:szCs w:val="24"/>
        </w:rPr>
        <w:t xml:space="preserve">. Do obowiązków Wykonawcy należeć będzie także obsługa kas fiskalnych zgodnie z obowiązującą w MOSiR instrukcją kasową. Wykonawca odpowiedzialny jest za zapoznanie pracowników obsługujących kasy fiskalne z instrukcją kasową przed przystąpieniem przez nich do obsługi kas. Zamawiający zastrzega sobie prawo do dokonywania kontroli kas przez upoważnionego pracownika MOSiR. </w:t>
      </w:r>
    </w:p>
    <w:p w14:paraId="4C0BDF92" w14:textId="51B1C449" w:rsidR="00146378" w:rsidRPr="009B354F" w:rsidRDefault="001D626F" w:rsidP="009B354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6</w:t>
      </w:r>
      <w:r w:rsidRPr="008120B0">
        <w:rPr>
          <w:rFonts w:asciiTheme="majorHAnsi" w:eastAsia="Times New Roman" w:hAnsiTheme="majorHAnsi" w:cstheme="majorHAnsi"/>
          <w:sz w:val="24"/>
          <w:szCs w:val="24"/>
        </w:rPr>
        <w:t>. Dopuszcza się, w razie zaistnienia takiej konieczności, możliwość zmiany godzin rozpoczynania i kończenia pracy osób ochraniających obiekt i teren wokół obiektu z zachowaniem obowiązującego te osoby wymiaru czasu pracy.</w:t>
      </w:r>
    </w:p>
    <w:p w14:paraId="6535E29D" w14:textId="7717184B"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7.</w:t>
      </w:r>
    </w:p>
    <w:p w14:paraId="5F43801E" w14:textId="77777777" w:rsidR="001D626F" w:rsidRPr="008120B0" w:rsidRDefault="001D626F" w:rsidP="001D626F">
      <w:pPr>
        <w:jc w:val="center"/>
        <w:rPr>
          <w:rFonts w:asciiTheme="majorHAnsi" w:hAnsiTheme="majorHAnsi" w:cstheme="majorHAnsi"/>
          <w:sz w:val="24"/>
          <w:szCs w:val="24"/>
        </w:rPr>
      </w:pPr>
      <w:r w:rsidRPr="008120B0">
        <w:rPr>
          <w:rFonts w:asciiTheme="majorHAnsi" w:hAnsiTheme="majorHAnsi" w:cstheme="majorHAnsi"/>
          <w:sz w:val="24"/>
          <w:szCs w:val="24"/>
        </w:rPr>
        <w:t xml:space="preserve">INFORMACJE DOTYCZĄCE PRZETWARZANIA DANYCH OSOBOWYCH </w:t>
      </w:r>
    </w:p>
    <w:p w14:paraId="3B96EBFF" w14:textId="7D96239D"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 xml:space="preserve">Administratorem danych osobowych Wykonawcy – dalej Dane osobowe jest MOSiR </w:t>
      </w:r>
      <w:r w:rsidR="00352DF2">
        <w:rPr>
          <w:rFonts w:asciiTheme="majorHAnsi" w:hAnsiTheme="majorHAnsi" w:cstheme="majorHAnsi"/>
          <w:sz w:val="24"/>
          <w:szCs w:val="24"/>
        </w:rPr>
        <w:br/>
      </w:r>
      <w:r w:rsidRPr="008120B0">
        <w:rPr>
          <w:rFonts w:asciiTheme="majorHAnsi" w:hAnsiTheme="majorHAnsi" w:cstheme="majorHAnsi"/>
          <w:sz w:val="24"/>
          <w:szCs w:val="24"/>
        </w:rPr>
        <w:t>w Zabrzu Sp. z o.o. z siedzibą w Zabrzu, ul. Matejki 6.</w:t>
      </w:r>
    </w:p>
    <w:p w14:paraId="27E85B19" w14:textId="7777777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Z administratorem można się skontaktować poprzez adres email sekretariat@mosir.zabrze.pl, telefonicznie pod numerem 32 271 66 40 lub pisemnie pod adresem Miejski Ośrodek Sportu i Rekreacji w Zabrzu Sp. z o.o. ul. Matejki 6 41-800 Zabrze.</w:t>
      </w:r>
    </w:p>
    <w:p w14:paraId="17FB902C" w14:textId="6E6D2ED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lastRenderedPageBreak/>
        <w:t xml:space="preserve">U administratora danych osobowych wyznaczony jest Inspektor ochrony danych, </w:t>
      </w:r>
      <w:r w:rsidRPr="008120B0">
        <w:rPr>
          <w:rFonts w:asciiTheme="majorHAnsi" w:hAnsiTheme="majorHAnsi" w:cstheme="majorHAnsi"/>
          <w:sz w:val="24"/>
          <w:szCs w:val="24"/>
        </w:rPr>
        <w:br/>
        <w:t xml:space="preserve">z którym można się skontaktować we wszystkich sprawach dotyczących przetwarzania danych osobowych oraz korzystania z praw związanych z przetwarzaniem danych, poprzez email daneosobowe@mosir.zabrze.pl lub pisemnie na adres Miejski Ośrodek Sportu i Rekreacji </w:t>
      </w:r>
      <w:r w:rsidR="00365E5D">
        <w:rPr>
          <w:rFonts w:asciiTheme="majorHAnsi" w:hAnsiTheme="majorHAnsi" w:cstheme="majorHAnsi"/>
          <w:sz w:val="24"/>
          <w:szCs w:val="24"/>
        </w:rPr>
        <w:br/>
      </w:r>
      <w:r w:rsidRPr="008120B0">
        <w:rPr>
          <w:rFonts w:asciiTheme="majorHAnsi" w:hAnsiTheme="majorHAnsi" w:cstheme="majorHAnsi"/>
          <w:sz w:val="24"/>
          <w:szCs w:val="24"/>
        </w:rPr>
        <w:t>w Zabrzu Sp. z o.o. ul. Matejki 6 41-800 Zabrze.</w:t>
      </w:r>
    </w:p>
    <w:p w14:paraId="28D6A367" w14:textId="7777777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 xml:space="preserve">Dane osobowe będą przetwarzane w celu: </w:t>
      </w:r>
    </w:p>
    <w:p w14:paraId="4D4781D4" w14:textId="77777777" w:rsidR="001D626F" w:rsidRPr="008120B0" w:rsidRDefault="001D626F" w:rsidP="00352DF2">
      <w:pPr>
        <w:jc w:val="both"/>
        <w:rPr>
          <w:rFonts w:asciiTheme="majorHAnsi" w:hAnsiTheme="majorHAnsi" w:cstheme="majorHAnsi"/>
          <w:sz w:val="24"/>
          <w:szCs w:val="24"/>
        </w:rPr>
      </w:pPr>
      <w:r w:rsidRPr="008120B0">
        <w:rPr>
          <w:rFonts w:asciiTheme="majorHAnsi" w:hAnsiTheme="majorHAnsi" w:cstheme="majorHAnsi"/>
          <w:sz w:val="24"/>
          <w:szCs w:val="24"/>
        </w:rPr>
        <w:t>•</w:t>
      </w:r>
      <w:r w:rsidRPr="008120B0">
        <w:rPr>
          <w:rFonts w:asciiTheme="majorHAnsi" w:hAnsiTheme="majorHAnsi" w:cstheme="majorHAnsi"/>
          <w:sz w:val="24"/>
          <w:szCs w:val="24"/>
        </w:rPr>
        <w:tab/>
        <w:t>zawarcia i wykonania niniejszej umowy – podstawą prawną przetwarzania jest niezbędność przetwarzania do zawarcia i wykonania umowy,</w:t>
      </w:r>
    </w:p>
    <w:p w14:paraId="4B4C92EF" w14:textId="03E12E48" w:rsidR="001D626F" w:rsidRPr="008120B0" w:rsidRDefault="001D626F" w:rsidP="00352DF2">
      <w:pPr>
        <w:jc w:val="both"/>
        <w:rPr>
          <w:rFonts w:asciiTheme="majorHAnsi" w:hAnsiTheme="majorHAnsi" w:cstheme="majorHAnsi"/>
          <w:sz w:val="24"/>
          <w:szCs w:val="24"/>
        </w:rPr>
      </w:pPr>
      <w:r w:rsidRPr="008120B0">
        <w:rPr>
          <w:rFonts w:asciiTheme="majorHAnsi" w:hAnsiTheme="majorHAnsi" w:cstheme="majorHAnsi"/>
          <w:sz w:val="24"/>
          <w:szCs w:val="24"/>
        </w:rPr>
        <w:t>•</w:t>
      </w:r>
      <w:r w:rsidRPr="008120B0">
        <w:rPr>
          <w:rFonts w:asciiTheme="majorHAnsi" w:hAnsiTheme="majorHAnsi" w:cstheme="majorHAnsi"/>
          <w:sz w:val="24"/>
          <w:szCs w:val="24"/>
        </w:rPr>
        <w:tab/>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352DF2">
        <w:rPr>
          <w:rFonts w:asciiTheme="majorHAnsi" w:hAnsiTheme="majorHAnsi" w:cstheme="majorHAnsi"/>
          <w:sz w:val="24"/>
          <w:szCs w:val="24"/>
        </w:rPr>
        <w:br/>
      </w:r>
      <w:r w:rsidRPr="008120B0">
        <w:rPr>
          <w:rFonts w:asciiTheme="majorHAnsi" w:hAnsiTheme="majorHAnsi" w:cstheme="majorHAnsi"/>
          <w:sz w:val="24"/>
          <w:szCs w:val="24"/>
        </w:rPr>
        <w:t>o rachunkowości i o podatku dochodowym,</w:t>
      </w:r>
    </w:p>
    <w:p w14:paraId="53ADAA66" w14:textId="77777777" w:rsidR="001D626F" w:rsidRPr="008120B0" w:rsidRDefault="001D626F" w:rsidP="00352DF2">
      <w:pPr>
        <w:jc w:val="both"/>
        <w:rPr>
          <w:rFonts w:asciiTheme="majorHAnsi" w:hAnsiTheme="majorHAnsi" w:cstheme="majorHAnsi"/>
          <w:sz w:val="24"/>
          <w:szCs w:val="24"/>
        </w:rPr>
      </w:pPr>
      <w:r w:rsidRPr="008120B0">
        <w:rPr>
          <w:rFonts w:asciiTheme="majorHAnsi" w:hAnsiTheme="majorHAnsi" w:cstheme="majorHAnsi"/>
          <w:sz w:val="24"/>
          <w:szCs w:val="24"/>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486EE126" w14:textId="70B9378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 xml:space="preserve">Administrator będzie przekazywał Dane osobowe podmiotom przetwarzającym dane na zlecenie administratora w zakresie usług związanych z realizacją obowiązków </w:t>
      </w:r>
      <w:r w:rsidR="00352DF2">
        <w:rPr>
          <w:rFonts w:asciiTheme="majorHAnsi" w:hAnsiTheme="majorHAnsi" w:cstheme="majorHAnsi"/>
          <w:sz w:val="24"/>
          <w:szCs w:val="24"/>
        </w:rPr>
        <w:br/>
      </w:r>
      <w:r w:rsidRPr="008120B0">
        <w:rPr>
          <w:rFonts w:asciiTheme="majorHAnsi" w:hAnsiTheme="majorHAnsi" w:cstheme="majorHAnsi"/>
          <w:sz w:val="24"/>
          <w:szCs w:val="24"/>
        </w:rPr>
        <w:t>i uprawnień wynikających z umowy – przy czym takie podmioty przetwarzają dane osobowe na podstawie umowy z administratorem i wyłącznie zgodnie z poleceniem administratora.</w:t>
      </w:r>
    </w:p>
    <w:p w14:paraId="60C03D54" w14:textId="7777777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 xml:space="preserve">Dane osobowe będą przechowywane do momentu przedawnienia roszczeń z tytułu niniejszej umowy lub do momentu wygaśnięcia obowiązku przechowywania danych wynikającego </w:t>
      </w:r>
      <w:r w:rsidRPr="008120B0">
        <w:rPr>
          <w:rFonts w:asciiTheme="majorHAnsi" w:hAnsiTheme="majorHAnsi" w:cstheme="majorHAnsi"/>
          <w:sz w:val="24"/>
          <w:szCs w:val="24"/>
        </w:rPr>
        <w:br/>
        <w:t>z przepisów prawa, w szczególności obowiązku przechowywania dokumentów księgowych (rachunkowych).</w:t>
      </w:r>
    </w:p>
    <w:p w14:paraId="49FDA724" w14:textId="7777777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Pr>
          <w:rFonts w:asciiTheme="majorHAnsi" w:hAnsiTheme="majorHAnsi" w:cstheme="majorHAnsi"/>
          <w:sz w:val="24"/>
          <w:szCs w:val="24"/>
        </w:rPr>
        <w:t>Wykonawcy</w:t>
      </w:r>
      <w:r w:rsidRPr="008120B0">
        <w:rPr>
          <w:rFonts w:asciiTheme="majorHAnsi" w:hAnsiTheme="majorHAnsi" w:cstheme="majorHAnsi"/>
          <w:sz w:val="24"/>
          <w:szCs w:val="24"/>
        </w:rPr>
        <w:t xml:space="preserve"> przysługuje prawo dostępu do Danych osobowych oraz prawo żądania ich sprostowania, ich usunięcia lub ograniczenia ich przetwarzania.</w:t>
      </w:r>
    </w:p>
    <w:p w14:paraId="2301F1F0" w14:textId="7777777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 xml:space="preserve">W zakresie, w jakim podstawą przetwarzania Danych osobowych jest przesłanka prawnie uzasadnionego interesu administratora, przysługuje prawo wniesienia sprzeciwu wobec przetwarzania Danych osobowych. </w:t>
      </w:r>
    </w:p>
    <w:p w14:paraId="1CAB4035" w14:textId="7777777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 xml:space="preserve">W zakresie, w jakim Dane osobowe są przetwarzane w sposób zautomatyzowany </w:t>
      </w:r>
      <w:r w:rsidRPr="008120B0">
        <w:rPr>
          <w:rFonts w:asciiTheme="majorHAnsi" w:hAnsiTheme="majorHAnsi" w:cstheme="majorHAnsi"/>
          <w:sz w:val="24"/>
          <w:szCs w:val="24"/>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70CAF7AF" w14:textId="7777777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W przypadku niewłaściwego przetwarzania Danych osobowych przysługuje prawo wniesienia skargi do organu nadzorczego zajmującego się ochroną danych osobowych.</w:t>
      </w:r>
    </w:p>
    <w:p w14:paraId="358CEAE3" w14:textId="77777777" w:rsidR="001D626F" w:rsidRPr="008120B0"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W celu skorzystania z powyższych praw należy skontaktować się z administratorem danych lub z inspektorem ochrony danych. Dane kontaktowe wskazane są wyżej.</w:t>
      </w:r>
    </w:p>
    <w:p w14:paraId="501B8AC3" w14:textId="522C0750" w:rsidR="001D626F" w:rsidRPr="00146378" w:rsidRDefault="001D626F" w:rsidP="00B76843">
      <w:pPr>
        <w:widowControl w:val="0"/>
        <w:numPr>
          <w:ilvl w:val="0"/>
          <w:numId w:val="77"/>
        </w:numPr>
        <w:suppressAutoHyphens/>
        <w:autoSpaceDN w:val="0"/>
        <w:ind w:left="0" w:firstLine="0"/>
        <w:contextualSpacing/>
        <w:jc w:val="both"/>
        <w:textAlignment w:val="baseline"/>
        <w:rPr>
          <w:rFonts w:asciiTheme="majorHAnsi" w:hAnsiTheme="majorHAnsi" w:cstheme="majorHAnsi"/>
          <w:sz w:val="24"/>
          <w:szCs w:val="24"/>
        </w:rPr>
      </w:pPr>
      <w:r w:rsidRPr="008120B0">
        <w:rPr>
          <w:rFonts w:asciiTheme="majorHAnsi" w:hAnsiTheme="majorHAnsi" w:cstheme="majorHAnsi"/>
          <w:sz w:val="24"/>
          <w:szCs w:val="24"/>
        </w:rPr>
        <w:t xml:space="preserve">Podanie Danych osobowych jest konieczne do zawarcia i wykonania niniejszej umowy,  </w:t>
      </w:r>
      <w:r w:rsidRPr="008120B0">
        <w:rPr>
          <w:rFonts w:asciiTheme="majorHAnsi" w:hAnsiTheme="majorHAnsi" w:cstheme="majorHAnsi"/>
          <w:sz w:val="24"/>
          <w:szCs w:val="24"/>
        </w:rPr>
        <w:br/>
        <w:t xml:space="preserve">bez ich podania nie jest możliwe zawarcie umowy. </w:t>
      </w:r>
    </w:p>
    <w:p w14:paraId="1AC2C625" w14:textId="77777777" w:rsidR="00C36755" w:rsidRDefault="00C36755" w:rsidP="009B354F">
      <w:pPr>
        <w:rPr>
          <w:rFonts w:asciiTheme="majorHAnsi" w:hAnsiTheme="majorHAnsi" w:cstheme="majorHAnsi"/>
          <w:sz w:val="24"/>
          <w:szCs w:val="24"/>
        </w:rPr>
      </w:pPr>
    </w:p>
    <w:p w14:paraId="4BA73966" w14:textId="12A68ED9" w:rsidR="001D626F" w:rsidRPr="008120B0" w:rsidRDefault="001D626F" w:rsidP="001D626F">
      <w:pPr>
        <w:jc w:val="center"/>
        <w:rPr>
          <w:rFonts w:asciiTheme="majorHAnsi" w:hAnsiTheme="majorHAnsi" w:cstheme="majorHAnsi"/>
          <w:sz w:val="24"/>
          <w:szCs w:val="24"/>
        </w:rPr>
      </w:pPr>
      <w:r w:rsidRPr="008120B0">
        <w:rPr>
          <w:rFonts w:asciiTheme="majorHAnsi" w:hAnsiTheme="majorHAnsi" w:cstheme="majorHAnsi"/>
          <w:sz w:val="24"/>
          <w:szCs w:val="24"/>
        </w:rPr>
        <w:t>§ 8.</w:t>
      </w:r>
    </w:p>
    <w:p w14:paraId="6951E0BC"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1. Za szkody na rzeczach ruchomych będących własnością Zamawiającego Wykonawca ponosi osobistą i nieograniczoną odpowiedzialność jeżeli:</w:t>
      </w:r>
    </w:p>
    <w:p w14:paraId="05276E9B"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 xml:space="preserve">1) w chwili wyrządzenia szkody rzeczy te znajdowały się na terenie ochranianego obiektu, </w:t>
      </w:r>
    </w:p>
    <w:p w14:paraId="54CAEFC6"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lastRenderedPageBreak/>
        <w:t>2) w chwili wyrządzenia szkody obiekt powinien być ochraniany zgodnie z przyjętym systemem ochrony.</w:t>
      </w:r>
    </w:p>
    <w:p w14:paraId="7F5E1CFA" w14:textId="77777777" w:rsidR="001D626F"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W rozumieniu niniejszej umowy za rzeczy ruchome będące własnością Zamawiającego uznaje się także rzeczy ruchome, którymi Zamawiający włada na podstawie innego niż własność tytułu prawnego.</w:t>
      </w:r>
      <w:r>
        <w:rPr>
          <w:rFonts w:asciiTheme="majorHAnsi" w:hAnsiTheme="majorHAnsi" w:cstheme="majorHAnsi"/>
          <w:sz w:val="24"/>
          <w:szCs w:val="24"/>
        </w:rPr>
        <w:t xml:space="preserve"> </w:t>
      </w:r>
    </w:p>
    <w:p w14:paraId="6DE0B5D0" w14:textId="77777777" w:rsidR="001D626F"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2. Za szkody na nieruchomościach będących własnością Zamawiającego Wykonawca ponosi osobistą i nieograniczoną odpowiedzialność jeżeli:</w:t>
      </w:r>
      <w:r>
        <w:rPr>
          <w:rFonts w:asciiTheme="majorHAnsi" w:hAnsiTheme="majorHAnsi" w:cstheme="majorHAnsi"/>
          <w:sz w:val="24"/>
          <w:szCs w:val="24"/>
        </w:rPr>
        <w:t xml:space="preserve"> </w:t>
      </w:r>
    </w:p>
    <w:p w14:paraId="6593AE77" w14:textId="77777777" w:rsidR="001D626F"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1) nieruchomości te są położone na terenie ochranianego obiektu i</w:t>
      </w:r>
      <w:r>
        <w:rPr>
          <w:rFonts w:asciiTheme="majorHAnsi" w:hAnsiTheme="majorHAnsi" w:cstheme="majorHAnsi"/>
          <w:sz w:val="24"/>
          <w:szCs w:val="24"/>
        </w:rPr>
        <w:t xml:space="preserve"> </w:t>
      </w:r>
    </w:p>
    <w:p w14:paraId="156EA21D" w14:textId="77777777" w:rsidR="001D626F"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 xml:space="preserve">2) w chwili wyrządzenia szkody obiekt powinien być ochraniany zgodnie z  przyjętym systemem ochrony. </w:t>
      </w:r>
    </w:p>
    <w:p w14:paraId="7800431D" w14:textId="68DD861B"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W rozumieniu niniejszej umowy za nieruchomości będące własnością Zamawiającego uznaje się także nieruchomości, którymi Zamawiający włada na podstawie innego niż własność tytułu prawnego.</w:t>
      </w:r>
    </w:p>
    <w:p w14:paraId="3D1BAF97" w14:textId="77777777" w:rsidR="001D626F" w:rsidRPr="008120B0" w:rsidRDefault="001D626F" w:rsidP="001D626F">
      <w:pPr>
        <w:ind w:hanging="408"/>
        <w:jc w:val="both"/>
        <w:rPr>
          <w:rFonts w:asciiTheme="majorHAnsi" w:hAnsiTheme="majorHAnsi" w:cstheme="majorHAnsi"/>
          <w:sz w:val="24"/>
          <w:szCs w:val="24"/>
        </w:rPr>
      </w:pPr>
      <w:r w:rsidRPr="008120B0">
        <w:rPr>
          <w:rFonts w:asciiTheme="majorHAnsi" w:hAnsiTheme="majorHAnsi" w:cstheme="majorHAnsi"/>
          <w:sz w:val="24"/>
          <w:szCs w:val="24"/>
        </w:rPr>
        <w:t xml:space="preserve">       3. W rozumieniu niniejszej umowy za szkodę uznaje się szkodę powstałą w związku z kradzieżą, kradzieżą z włamaniem, zniszczeniem, dewastacją oraz podłożeniem ognia.</w:t>
      </w:r>
    </w:p>
    <w:p w14:paraId="6A2BF7AA" w14:textId="3B66C221" w:rsidR="001D626F" w:rsidRPr="008120B0" w:rsidRDefault="001D626F" w:rsidP="001D626F">
      <w:pPr>
        <w:ind w:hanging="408"/>
        <w:jc w:val="both"/>
        <w:rPr>
          <w:rFonts w:asciiTheme="majorHAnsi" w:hAnsiTheme="majorHAnsi" w:cstheme="majorHAnsi"/>
          <w:sz w:val="24"/>
          <w:szCs w:val="24"/>
        </w:rPr>
      </w:pPr>
      <w:r w:rsidRPr="008120B0">
        <w:rPr>
          <w:rFonts w:asciiTheme="majorHAnsi" w:hAnsiTheme="majorHAnsi" w:cstheme="majorHAnsi"/>
          <w:sz w:val="24"/>
          <w:szCs w:val="24"/>
        </w:rPr>
        <w:t xml:space="preserve">       4.</w:t>
      </w:r>
      <w:r w:rsidR="00146378">
        <w:rPr>
          <w:rFonts w:asciiTheme="majorHAnsi" w:hAnsiTheme="majorHAnsi" w:cstheme="majorHAnsi"/>
          <w:sz w:val="24"/>
          <w:szCs w:val="24"/>
        </w:rPr>
        <w:t xml:space="preserve"> </w:t>
      </w:r>
      <w:r w:rsidRPr="008120B0">
        <w:rPr>
          <w:rFonts w:asciiTheme="majorHAnsi" w:hAnsiTheme="majorHAnsi" w:cstheme="majorHAnsi"/>
          <w:sz w:val="24"/>
          <w:szCs w:val="24"/>
        </w:rPr>
        <w:t>W rozumieniu niniejszej umowy za „kradzież z włamaniem” uznaje się bezprawny zabór rzeczy ruchomej z pomieszczenia zamkniętego z jednoczesnym usunięciem za pomocą siły fizycznej przeszkody materialnej będącej częścią składową konstrukcji lub zamknięcia tego pomieszczenia przez osoby z zewnątrz w sposób pozostawiający widoczne i dające się stwierdzić ślady.</w:t>
      </w:r>
    </w:p>
    <w:p w14:paraId="33C91D5C" w14:textId="77777777" w:rsidR="001D626F" w:rsidRPr="008120B0" w:rsidRDefault="001D626F" w:rsidP="001D626F">
      <w:pPr>
        <w:ind w:hanging="408"/>
        <w:jc w:val="both"/>
        <w:rPr>
          <w:rFonts w:asciiTheme="majorHAnsi" w:hAnsiTheme="majorHAnsi" w:cstheme="majorHAnsi"/>
          <w:sz w:val="24"/>
          <w:szCs w:val="24"/>
        </w:rPr>
      </w:pPr>
      <w:r w:rsidRPr="008120B0">
        <w:rPr>
          <w:rFonts w:asciiTheme="majorHAnsi" w:hAnsiTheme="majorHAnsi" w:cstheme="majorHAnsi"/>
          <w:sz w:val="24"/>
          <w:szCs w:val="24"/>
        </w:rPr>
        <w:t xml:space="preserve">       5. W przypadku wyrządzenia szkody Wykonawca zapłaci Zamawiającemu odszkodowanie obejmujące straty, które Zamawiający poniósł, oraz korzyści, które Zamawiający mógłby odnieść, gdyby mu szkody nie wyrządzono.</w:t>
      </w:r>
    </w:p>
    <w:p w14:paraId="45781BC7" w14:textId="77777777" w:rsidR="001D626F" w:rsidRPr="008120B0" w:rsidRDefault="001D626F" w:rsidP="001D626F">
      <w:pPr>
        <w:ind w:hanging="408"/>
        <w:jc w:val="both"/>
        <w:rPr>
          <w:rFonts w:asciiTheme="majorHAnsi" w:hAnsiTheme="majorHAnsi" w:cstheme="majorHAnsi"/>
          <w:sz w:val="24"/>
          <w:szCs w:val="24"/>
        </w:rPr>
      </w:pPr>
      <w:r w:rsidRPr="008120B0">
        <w:rPr>
          <w:rFonts w:asciiTheme="majorHAnsi" w:hAnsiTheme="majorHAnsi" w:cstheme="majorHAnsi"/>
          <w:sz w:val="24"/>
          <w:szCs w:val="24"/>
        </w:rPr>
        <w:t xml:space="preserve">       6. Zamawiający jest uprawniony do potrącania odszkodowania z należnego Wykonawcy wynagrodzenia. Przed dokonaniem potrącenia Zamawiający jest obowiązany przedstawić Wykonawcy dokładne zestawienie poniesionych strat wraz z niezbędną dokumentacją.</w:t>
      </w:r>
    </w:p>
    <w:p w14:paraId="2A56C489" w14:textId="4FF191E4" w:rsidR="001D626F" w:rsidRDefault="001D626F" w:rsidP="00146378">
      <w:pPr>
        <w:ind w:hanging="408"/>
        <w:jc w:val="both"/>
        <w:rPr>
          <w:rFonts w:asciiTheme="majorHAnsi" w:hAnsiTheme="majorHAnsi" w:cstheme="majorHAnsi"/>
          <w:sz w:val="24"/>
          <w:szCs w:val="24"/>
        </w:rPr>
      </w:pPr>
      <w:r w:rsidRPr="008120B0">
        <w:rPr>
          <w:rFonts w:asciiTheme="majorHAnsi" w:hAnsiTheme="majorHAnsi" w:cstheme="majorHAnsi"/>
          <w:sz w:val="24"/>
          <w:szCs w:val="24"/>
        </w:rPr>
        <w:t xml:space="preserve">       7. Wykonawca odpowiada za szkody wyrządzone Zamawiającemu przez jego pracowników.  </w:t>
      </w:r>
    </w:p>
    <w:p w14:paraId="22DE4936" w14:textId="77777777" w:rsidR="00671FDA" w:rsidRPr="00D67D65" w:rsidRDefault="00F21554" w:rsidP="00671FDA">
      <w:pPr>
        <w:keepNext/>
        <w:jc w:val="both"/>
        <w:rPr>
          <w:rFonts w:asciiTheme="majorHAnsi" w:hAnsiTheme="majorHAnsi" w:cstheme="majorHAnsi"/>
          <w:sz w:val="24"/>
          <w:szCs w:val="24"/>
        </w:rPr>
      </w:pPr>
      <w:r>
        <w:rPr>
          <w:rFonts w:asciiTheme="majorHAnsi" w:hAnsiTheme="majorHAnsi" w:cstheme="majorHAnsi"/>
          <w:sz w:val="24"/>
          <w:szCs w:val="24"/>
        </w:rPr>
        <w:t xml:space="preserve">8. </w:t>
      </w:r>
      <w:r w:rsidR="00671FDA" w:rsidRPr="00D67D65">
        <w:rPr>
          <w:rFonts w:asciiTheme="majorHAnsi" w:hAnsiTheme="majorHAnsi" w:cstheme="majorHAnsi"/>
          <w:sz w:val="24"/>
          <w:szCs w:val="24"/>
        </w:rPr>
        <w:t xml:space="preserve">Wykonawca ponosi wobec Zamawiającego osobistą i nieograniczoną odpowiedzialność za uszkodzenie, zniszczenie lub kradzież  infrastruktury </w:t>
      </w:r>
      <w:proofErr w:type="spellStart"/>
      <w:r w:rsidR="00671FDA" w:rsidRPr="00D67D65">
        <w:rPr>
          <w:rFonts w:asciiTheme="majorHAnsi" w:hAnsiTheme="majorHAnsi" w:cstheme="majorHAnsi"/>
          <w:sz w:val="24"/>
          <w:szCs w:val="24"/>
        </w:rPr>
        <w:t>tele</w:t>
      </w:r>
      <w:proofErr w:type="spellEnd"/>
      <w:r w:rsidR="00671FDA" w:rsidRPr="00D67D65">
        <w:rPr>
          <w:rFonts w:asciiTheme="majorHAnsi" w:hAnsiTheme="majorHAnsi" w:cstheme="majorHAnsi"/>
          <w:sz w:val="24"/>
          <w:szCs w:val="24"/>
        </w:rPr>
        <w:t xml:space="preserve">-technicznej w tym: </w:t>
      </w:r>
      <w:r w:rsidR="00671FDA" w:rsidRPr="00D67D65">
        <w:rPr>
          <w:rFonts w:asciiTheme="majorHAnsi" w:hAnsiTheme="majorHAnsi" w:cstheme="majorHAnsi"/>
          <w:b/>
          <w:bCs/>
          <w:sz w:val="24"/>
          <w:szCs w:val="24"/>
        </w:rPr>
        <w:t>kabli</w:t>
      </w:r>
      <w:r w:rsidR="00671FDA" w:rsidRPr="00D67D65">
        <w:rPr>
          <w:rFonts w:asciiTheme="majorHAnsi" w:hAnsiTheme="majorHAnsi" w:cstheme="majorHAnsi"/>
          <w:sz w:val="24"/>
          <w:szCs w:val="24"/>
        </w:rPr>
        <w:t>/</w:t>
      </w:r>
      <w:r w:rsidR="00671FDA" w:rsidRPr="00D67D65">
        <w:rPr>
          <w:rFonts w:asciiTheme="majorHAnsi" w:hAnsiTheme="majorHAnsi" w:cstheme="majorHAnsi"/>
          <w:b/>
          <w:bCs/>
          <w:sz w:val="24"/>
          <w:szCs w:val="24"/>
        </w:rPr>
        <w:t>przewodów elektrycznych</w:t>
      </w:r>
      <w:r w:rsidR="00671FDA" w:rsidRPr="00D67D65">
        <w:rPr>
          <w:rFonts w:asciiTheme="majorHAnsi" w:hAnsiTheme="majorHAnsi" w:cstheme="majorHAnsi"/>
          <w:sz w:val="24"/>
          <w:szCs w:val="24"/>
        </w:rPr>
        <w:t xml:space="preserve"> </w:t>
      </w:r>
      <w:r w:rsidR="00671FDA" w:rsidRPr="00D67D65">
        <w:rPr>
          <w:rFonts w:asciiTheme="majorHAnsi" w:hAnsiTheme="majorHAnsi" w:cstheme="majorHAnsi"/>
          <w:b/>
          <w:bCs/>
          <w:sz w:val="24"/>
          <w:szCs w:val="24"/>
        </w:rPr>
        <w:t>znajdujących się na Kąpielisku Leśnym</w:t>
      </w:r>
      <w:r w:rsidR="00671FDA" w:rsidRPr="00D67D65">
        <w:rPr>
          <w:rFonts w:asciiTheme="majorHAnsi" w:hAnsiTheme="majorHAnsi" w:cstheme="majorHAnsi"/>
          <w:sz w:val="24"/>
          <w:szCs w:val="24"/>
        </w:rPr>
        <w:t>, w tym za szkody powstałe w wyniku aktów wandalizmu.</w:t>
      </w:r>
    </w:p>
    <w:p w14:paraId="29955EDC" w14:textId="77777777" w:rsidR="00146378" w:rsidRDefault="00146378" w:rsidP="00671FDA">
      <w:pPr>
        <w:keepNext/>
        <w:rPr>
          <w:rFonts w:asciiTheme="majorHAnsi" w:hAnsiTheme="majorHAnsi" w:cstheme="majorHAnsi"/>
          <w:sz w:val="24"/>
          <w:szCs w:val="24"/>
        </w:rPr>
      </w:pPr>
    </w:p>
    <w:p w14:paraId="5DBE844C" w14:textId="072ECDAF"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9.</w:t>
      </w:r>
    </w:p>
    <w:p w14:paraId="70E65137"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1. Za szkody na rzeczach ruchomych nie będących własnością Zamawiającego Wykonawca, z zastrzeżeniem ust. 2, ponosi osobistą i nieograniczoną odpowiedzialność jeżeli:</w:t>
      </w:r>
    </w:p>
    <w:p w14:paraId="4EC6A39D" w14:textId="77777777" w:rsidR="001D626F" w:rsidRPr="008120B0" w:rsidRDefault="001D626F" w:rsidP="001D626F">
      <w:pPr>
        <w:keepNext/>
        <w:ind w:hanging="448"/>
        <w:jc w:val="both"/>
        <w:rPr>
          <w:rFonts w:asciiTheme="majorHAnsi" w:hAnsiTheme="majorHAnsi" w:cstheme="majorHAnsi"/>
          <w:sz w:val="24"/>
          <w:szCs w:val="24"/>
        </w:rPr>
      </w:pPr>
      <w:r w:rsidRPr="008120B0">
        <w:rPr>
          <w:rFonts w:asciiTheme="majorHAnsi" w:hAnsiTheme="majorHAnsi" w:cstheme="majorHAnsi"/>
          <w:sz w:val="24"/>
          <w:szCs w:val="24"/>
        </w:rPr>
        <w:t xml:space="preserve">        1) w chwili wyrządzenia szkody rzeczy te znajdowały się na terenie ochranianego obiektu i</w:t>
      </w:r>
    </w:p>
    <w:p w14:paraId="357FA8F5" w14:textId="77777777" w:rsidR="001D626F" w:rsidRPr="008120B0" w:rsidRDefault="001D626F" w:rsidP="001D626F">
      <w:pPr>
        <w:keepNext/>
        <w:jc w:val="both"/>
        <w:rPr>
          <w:rFonts w:asciiTheme="majorHAnsi" w:hAnsiTheme="majorHAnsi" w:cstheme="majorHAnsi"/>
          <w:sz w:val="24"/>
          <w:szCs w:val="24"/>
        </w:rPr>
      </w:pPr>
      <w:r w:rsidRPr="008120B0">
        <w:rPr>
          <w:rFonts w:asciiTheme="majorHAnsi" w:hAnsiTheme="majorHAnsi" w:cstheme="majorHAnsi"/>
          <w:sz w:val="24"/>
          <w:szCs w:val="24"/>
        </w:rPr>
        <w:t xml:space="preserve">2) w chwili wyrządzenia szkody obiekt powinien być ochraniany zgodnie z przyjętym systemem ochrony. </w:t>
      </w:r>
    </w:p>
    <w:p w14:paraId="7D81A08F" w14:textId="2C32B541" w:rsidR="001D626F" w:rsidRPr="008120B0" w:rsidRDefault="001D626F" w:rsidP="001D626F">
      <w:pPr>
        <w:keepNext/>
        <w:jc w:val="both"/>
        <w:rPr>
          <w:rFonts w:asciiTheme="majorHAnsi" w:hAnsiTheme="majorHAnsi" w:cstheme="majorHAnsi"/>
          <w:sz w:val="24"/>
          <w:szCs w:val="24"/>
        </w:rPr>
      </w:pPr>
      <w:r w:rsidRPr="008120B0">
        <w:rPr>
          <w:rFonts w:asciiTheme="majorHAnsi" w:hAnsiTheme="majorHAnsi" w:cstheme="majorHAnsi"/>
          <w:sz w:val="24"/>
          <w:szCs w:val="24"/>
        </w:rPr>
        <w:t>2. W razie pozostawienia rzeczy ruchomych nie będących własnością Zamawiającego na placach otwartych, w miejscach lub pomieszczeniach niezamkniętych Wykonawca</w:t>
      </w:r>
      <w:r w:rsidR="001824CD">
        <w:rPr>
          <w:rFonts w:asciiTheme="majorHAnsi" w:hAnsiTheme="majorHAnsi" w:cstheme="majorHAnsi"/>
          <w:sz w:val="24"/>
          <w:szCs w:val="24"/>
        </w:rPr>
        <w:t xml:space="preserve"> </w:t>
      </w:r>
      <w:r w:rsidRPr="008120B0">
        <w:rPr>
          <w:rFonts w:asciiTheme="majorHAnsi" w:hAnsiTheme="majorHAnsi" w:cstheme="majorHAnsi"/>
          <w:sz w:val="24"/>
          <w:szCs w:val="24"/>
        </w:rPr>
        <w:lastRenderedPageBreak/>
        <w:t>ponosi</w:t>
      </w:r>
      <w:r w:rsidR="00197A1C">
        <w:rPr>
          <w:rFonts w:asciiTheme="majorHAnsi" w:hAnsiTheme="majorHAnsi" w:cstheme="majorHAnsi"/>
          <w:sz w:val="24"/>
          <w:szCs w:val="24"/>
        </w:rPr>
        <w:t> </w:t>
      </w:r>
      <w:r w:rsidRPr="008120B0">
        <w:rPr>
          <w:rFonts w:asciiTheme="majorHAnsi" w:hAnsiTheme="majorHAnsi" w:cstheme="majorHAnsi"/>
          <w:sz w:val="24"/>
          <w:szCs w:val="24"/>
        </w:rPr>
        <w:t>osobistą i nieograniczoną odpowiedzialność za szkody na tych rzeczach tylko wtedy, gdy Zamawiający zlecił mu ich ochronę i zażądał odnotowania tego faktu w dzienniku służby.</w:t>
      </w:r>
    </w:p>
    <w:p w14:paraId="70F97AD1" w14:textId="77777777" w:rsidR="001D626F" w:rsidRPr="008120B0" w:rsidRDefault="001D626F" w:rsidP="001D626F">
      <w:pPr>
        <w:keepNext/>
        <w:jc w:val="both"/>
        <w:rPr>
          <w:rFonts w:asciiTheme="majorHAnsi" w:hAnsiTheme="majorHAnsi" w:cstheme="majorHAnsi"/>
          <w:sz w:val="24"/>
          <w:szCs w:val="24"/>
        </w:rPr>
      </w:pPr>
      <w:r w:rsidRPr="008120B0">
        <w:rPr>
          <w:rFonts w:asciiTheme="majorHAnsi" w:hAnsiTheme="majorHAnsi" w:cstheme="majorHAnsi"/>
          <w:sz w:val="24"/>
          <w:szCs w:val="24"/>
        </w:rPr>
        <w:t>3. W imieniu Zamawiającego zlecać ochronę rzeczy ruchomych nie będących własnością Zamawiającego oraz zażądać odnotowania tego faktu w dzienniku służby będzie Prezes Zarządu.</w:t>
      </w:r>
    </w:p>
    <w:p w14:paraId="76DD1CA5" w14:textId="674F74AC" w:rsidR="001D626F" w:rsidRDefault="001D626F" w:rsidP="00146378">
      <w:pPr>
        <w:keepNext/>
        <w:jc w:val="both"/>
        <w:rPr>
          <w:rFonts w:asciiTheme="majorHAnsi" w:hAnsiTheme="majorHAnsi" w:cstheme="majorHAnsi"/>
          <w:sz w:val="24"/>
          <w:szCs w:val="24"/>
        </w:rPr>
      </w:pPr>
      <w:r w:rsidRPr="008120B0">
        <w:rPr>
          <w:rFonts w:asciiTheme="majorHAnsi" w:hAnsiTheme="majorHAnsi" w:cstheme="majorHAnsi"/>
          <w:sz w:val="24"/>
          <w:szCs w:val="24"/>
        </w:rPr>
        <w:t>4. W przypadku wyrządzenia szkody Wykonawca zapłaci właścicielowi rzeczy odszkodowanie obejmujące straty, które właściciel rzeczy poniósł, oraz korzyści, które właściciel rzeczy mógłby odnieść, gdyby mu szkody nie wyrządzono.</w:t>
      </w:r>
      <w:r w:rsidR="004453A2">
        <w:rPr>
          <w:rFonts w:asciiTheme="majorHAnsi" w:hAnsiTheme="majorHAnsi" w:cstheme="majorHAnsi"/>
          <w:sz w:val="24"/>
          <w:szCs w:val="24"/>
        </w:rPr>
        <w:t xml:space="preserve"> </w:t>
      </w:r>
    </w:p>
    <w:p w14:paraId="0A42C3A6" w14:textId="058A8566" w:rsidR="004453A2" w:rsidRPr="00D67D65" w:rsidRDefault="00D67D65" w:rsidP="004453A2">
      <w:pPr>
        <w:keepNext/>
        <w:jc w:val="both"/>
        <w:rPr>
          <w:rFonts w:asciiTheme="majorHAnsi" w:hAnsiTheme="majorHAnsi" w:cstheme="majorHAnsi"/>
          <w:sz w:val="24"/>
          <w:szCs w:val="24"/>
        </w:rPr>
      </w:pPr>
      <w:r w:rsidRPr="00D67D65">
        <w:rPr>
          <w:rFonts w:asciiTheme="majorHAnsi" w:hAnsiTheme="majorHAnsi" w:cstheme="majorHAnsi"/>
          <w:sz w:val="24"/>
          <w:szCs w:val="24"/>
        </w:rPr>
        <w:t>5</w:t>
      </w:r>
      <w:r w:rsidR="004453A2" w:rsidRPr="00D67D65">
        <w:rPr>
          <w:rFonts w:asciiTheme="majorHAnsi" w:hAnsiTheme="majorHAnsi" w:cstheme="majorHAnsi"/>
          <w:sz w:val="24"/>
          <w:szCs w:val="24"/>
        </w:rPr>
        <w:t>. Wykonawca ponosi wobec Zamawiającego osobistą i nieograniczoną odpowiedzialność za uszkodzenie, zniszczenie lub kradzież</w:t>
      </w:r>
      <w:r w:rsidR="003609F4" w:rsidRPr="00D67D65">
        <w:rPr>
          <w:rFonts w:asciiTheme="majorHAnsi" w:hAnsiTheme="majorHAnsi" w:cstheme="majorHAnsi"/>
          <w:sz w:val="24"/>
          <w:szCs w:val="24"/>
        </w:rPr>
        <w:t xml:space="preserve"> </w:t>
      </w:r>
      <w:r w:rsidRPr="00D67D65">
        <w:rPr>
          <w:rFonts w:asciiTheme="majorHAnsi" w:hAnsiTheme="majorHAnsi" w:cstheme="majorHAnsi"/>
          <w:sz w:val="24"/>
          <w:szCs w:val="24"/>
        </w:rPr>
        <w:t xml:space="preserve"> infrastruktury </w:t>
      </w:r>
      <w:proofErr w:type="spellStart"/>
      <w:r w:rsidRPr="00D67D65">
        <w:rPr>
          <w:rFonts w:asciiTheme="majorHAnsi" w:hAnsiTheme="majorHAnsi" w:cstheme="majorHAnsi"/>
          <w:sz w:val="24"/>
          <w:szCs w:val="24"/>
        </w:rPr>
        <w:t>tele</w:t>
      </w:r>
      <w:proofErr w:type="spellEnd"/>
      <w:r w:rsidRPr="00D67D65">
        <w:rPr>
          <w:rFonts w:asciiTheme="majorHAnsi" w:hAnsiTheme="majorHAnsi" w:cstheme="majorHAnsi"/>
          <w:sz w:val="24"/>
          <w:szCs w:val="24"/>
        </w:rPr>
        <w:t xml:space="preserve">-technicznej w tym: </w:t>
      </w:r>
      <w:r w:rsidR="003609F4" w:rsidRPr="00D67D65">
        <w:rPr>
          <w:rFonts w:asciiTheme="majorHAnsi" w:hAnsiTheme="majorHAnsi" w:cstheme="majorHAnsi"/>
          <w:b/>
          <w:bCs/>
          <w:sz w:val="24"/>
          <w:szCs w:val="24"/>
        </w:rPr>
        <w:t>kabli</w:t>
      </w:r>
      <w:r w:rsidR="003609F4" w:rsidRPr="00D67D65">
        <w:rPr>
          <w:rFonts w:asciiTheme="majorHAnsi" w:hAnsiTheme="majorHAnsi" w:cstheme="majorHAnsi"/>
          <w:sz w:val="24"/>
          <w:szCs w:val="24"/>
        </w:rPr>
        <w:t>/</w:t>
      </w:r>
      <w:r w:rsidR="003609F4" w:rsidRPr="00D67D65">
        <w:rPr>
          <w:rFonts w:asciiTheme="majorHAnsi" w:hAnsiTheme="majorHAnsi" w:cstheme="majorHAnsi"/>
          <w:b/>
          <w:bCs/>
          <w:sz w:val="24"/>
          <w:szCs w:val="24"/>
        </w:rPr>
        <w:t>przewodów elektrycznych</w:t>
      </w:r>
      <w:r w:rsidR="003609F4" w:rsidRPr="00D67D65">
        <w:rPr>
          <w:rFonts w:asciiTheme="majorHAnsi" w:hAnsiTheme="majorHAnsi" w:cstheme="majorHAnsi"/>
          <w:sz w:val="24"/>
          <w:szCs w:val="24"/>
        </w:rPr>
        <w:t xml:space="preserve"> </w:t>
      </w:r>
      <w:r w:rsidR="00C85F9B" w:rsidRPr="00D67D65">
        <w:rPr>
          <w:rFonts w:asciiTheme="majorHAnsi" w:hAnsiTheme="majorHAnsi" w:cstheme="majorHAnsi"/>
          <w:b/>
          <w:bCs/>
          <w:sz w:val="24"/>
          <w:szCs w:val="24"/>
        </w:rPr>
        <w:t>znajdujących się na Kąpielisku Leśnym</w:t>
      </w:r>
      <w:r w:rsidR="004453A2" w:rsidRPr="00D67D65">
        <w:rPr>
          <w:rFonts w:asciiTheme="majorHAnsi" w:hAnsiTheme="majorHAnsi" w:cstheme="majorHAnsi"/>
          <w:sz w:val="24"/>
          <w:szCs w:val="24"/>
        </w:rPr>
        <w:t>, w tym za szkody powstałe w wyniku aktów wandalizmu.</w:t>
      </w:r>
    </w:p>
    <w:p w14:paraId="52C49094" w14:textId="77777777" w:rsidR="00146378" w:rsidRDefault="00146378" w:rsidP="00C85F9B">
      <w:pPr>
        <w:keepNext/>
        <w:rPr>
          <w:rFonts w:asciiTheme="majorHAnsi" w:hAnsiTheme="majorHAnsi" w:cstheme="majorHAnsi"/>
          <w:sz w:val="24"/>
          <w:szCs w:val="24"/>
        </w:rPr>
      </w:pPr>
    </w:p>
    <w:p w14:paraId="1BA0EFD0" w14:textId="6264DECF"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10.</w:t>
      </w:r>
    </w:p>
    <w:p w14:paraId="081CBA6F" w14:textId="7D398BCF" w:rsidR="001D626F" w:rsidRPr="003609F4"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 xml:space="preserve">1. Wykonawca obowiązany jest posiadać umowę ubezpieczenia odpowiedzialności cywilnej </w:t>
      </w:r>
      <w:r w:rsidR="0030163C">
        <w:rPr>
          <w:rFonts w:asciiTheme="majorHAnsi" w:hAnsiTheme="majorHAnsi" w:cstheme="majorHAnsi"/>
          <w:sz w:val="24"/>
          <w:szCs w:val="24"/>
        </w:rPr>
        <w:br/>
      </w:r>
      <w:r w:rsidRPr="008120B0">
        <w:rPr>
          <w:rFonts w:asciiTheme="majorHAnsi" w:hAnsiTheme="majorHAnsi" w:cstheme="majorHAnsi"/>
          <w:sz w:val="24"/>
          <w:szCs w:val="24"/>
        </w:rPr>
        <w:t xml:space="preserve">z tytułu wykonywania działalności będącej przedmiotem niniejszej umowy na sumę nie mniejszą </w:t>
      </w:r>
      <w:r w:rsidRPr="008120B0">
        <w:rPr>
          <w:rFonts w:asciiTheme="majorHAnsi" w:hAnsiTheme="majorHAnsi" w:cstheme="majorHAnsi"/>
          <w:b/>
          <w:bCs/>
          <w:sz w:val="24"/>
          <w:szCs w:val="24"/>
        </w:rPr>
        <w:t xml:space="preserve">niż  1.000.000,00 zł </w:t>
      </w:r>
      <w:r w:rsidRPr="008120B0">
        <w:rPr>
          <w:rFonts w:asciiTheme="majorHAnsi" w:hAnsiTheme="majorHAnsi" w:cstheme="majorHAnsi"/>
          <w:sz w:val="24"/>
          <w:szCs w:val="24"/>
        </w:rPr>
        <w:t>na jedno i wszystkie zdarzenia ważną przez cały okres trwania umowy. 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1.000.000,00 zł. Wykonawca zobowiązany jest do przedłożenia Zamawiającemu wymaganej polisy ubezpieczenia odpowiedzialności cywilnej</w:t>
      </w:r>
      <w:r w:rsidR="002A1DFD">
        <w:rPr>
          <w:rFonts w:asciiTheme="majorHAnsi" w:hAnsiTheme="majorHAnsi" w:cstheme="majorHAnsi"/>
          <w:sz w:val="24"/>
          <w:szCs w:val="24"/>
        </w:rPr>
        <w:t xml:space="preserve"> </w:t>
      </w:r>
      <w:r w:rsidR="002A1DFD" w:rsidRPr="003609F4">
        <w:rPr>
          <w:rFonts w:asciiTheme="majorHAnsi" w:hAnsiTheme="majorHAnsi" w:cstheme="majorHAnsi"/>
          <w:sz w:val="24"/>
          <w:szCs w:val="24"/>
        </w:rPr>
        <w:t>wraz z potwierdzeniem jej opłacenia.</w:t>
      </w:r>
    </w:p>
    <w:p w14:paraId="2A120C7B" w14:textId="23F020F5" w:rsidR="001D626F" w:rsidRPr="008120B0" w:rsidRDefault="001D626F" w:rsidP="00146378">
      <w:pPr>
        <w:jc w:val="both"/>
        <w:rPr>
          <w:rFonts w:asciiTheme="majorHAnsi" w:hAnsiTheme="majorHAnsi" w:cstheme="majorHAnsi"/>
          <w:sz w:val="24"/>
          <w:szCs w:val="24"/>
        </w:rPr>
      </w:pPr>
      <w:r w:rsidRPr="008120B0">
        <w:rPr>
          <w:rFonts w:asciiTheme="majorHAnsi" w:hAnsiTheme="majorHAnsi" w:cstheme="majorHAnsi"/>
          <w:sz w:val="24"/>
          <w:szCs w:val="24"/>
        </w:rPr>
        <w:t xml:space="preserve">2. W każdym przypadku powstania szkody strony zobowiązane są do spisania protokołu </w:t>
      </w:r>
      <w:r w:rsidR="0030163C">
        <w:rPr>
          <w:rFonts w:asciiTheme="majorHAnsi" w:hAnsiTheme="majorHAnsi" w:cstheme="majorHAnsi"/>
          <w:sz w:val="24"/>
          <w:szCs w:val="24"/>
        </w:rPr>
        <w:br/>
      </w:r>
      <w:r w:rsidRPr="008120B0">
        <w:rPr>
          <w:rFonts w:asciiTheme="majorHAnsi" w:hAnsiTheme="majorHAnsi" w:cstheme="majorHAnsi"/>
          <w:sz w:val="24"/>
          <w:szCs w:val="24"/>
        </w:rPr>
        <w:t>i wyceny szkód i start z udziałem przedstawicieli obu stron oraz przedstawiciela ubezpieczyciela Wykonawcy.</w:t>
      </w:r>
    </w:p>
    <w:p w14:paraId="11759C82" w14:textId="77777777"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11.</w:t>
      </w:r>
    </w:p>
    <w:p w14:paraId="6801E830" w14:textId="11FD86AD" w:rsidR="001D626F" w:rsidRPr="00644B24"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1. Zamawiający będzie mógł żądać od Wykonawcy zapłaty kary umownej w</w:t>
      </w:r>
      <w:r w:rsidRPr="008120B0">
        <w:rPr>
          <w:rFonts w:asciiTheme="majorHAnsi" w:hAnsiTheme="majorHAnsi" w:cstheme="majorHAnsi"/>
          <w:color w:val="FF0000"/>
          <w:sz w:val="24"/>
          <w:szCs w:val="24"/>
        </w:rPr>
        <w:t> </w:t>
      </w:r>
      <w:r w:rsidRPr="008120B0">
        <w:rPr>
          <w:rFonts w:asciiTheme="majorHAnsi" w:hAnsiTheme="majorHAnsi" w:cstheme="majorHAnsi"/>
          <w:sz w:val="24"/>
          <w:szCs w:val="24"/>
        </w:rPr>
        <w:t xml:space="preserve">wysokości brutto </w:t>
      </w:r>
      <w:r w:rsidRPr="008120B0">
        <w:rPr>
          <w:rFonts w:asciiTheme="majorHAnsi" w:hAnsiTheme="majorHAnsi" w:cstheme="majorHAnsi"/>
          <w:bCs/>
          <w:sz w:val="24"/>
          <w:szCs w:val="24"/>
        </w:rPr>
        <w:t>.................. (wartoś</w:t>
      </w:r>
      <w:r>
        <w:rPr>
          <w:rFonts w:asciiTheme="majorHAnsi" w:hAnsiTheme="majorHAnsi" w:cstheme="majorHAnsi"/>
          <w:bCs/>
          <w:sz w:val="24"/>
          <w:szCs w:val="24"/>
        </w:rPr>
        <w:t>ć</w:t>
      </w:r>
      <w:r w:rsidRPr="008120B0">
        <w:rPr>
          <w:rFonts w:asciiTheme="majorHAnsi" w:hAnsiTheme="majorHAnsi" w:cstheme="majorHAnsi"/>
          <w:bCs/>
          <w:sz w:val="24"/>
          <w:szCs w:val="24"/>
        </w:rPr>
        <w:t xml:space="preserve"> wskazana w ofercie albo 99,99zł</w:t>
      </w:r>
      <w:r w:rsidR="0030163C" w:rsidRPr="003864E6">
        <w:rPr>
          <w:rFonts w:asciiTheme="majorHAnsi" w:hAnsiTheme="majorHAnsi" w:cstheme="majorHAnsi"/>
          <w:bCs/>
          <w:sz w:val="24"/>
          <w:szCs w:val="24"/>
        </w:rPr>
        <w:t xml:space="preserve">* </w:t>
      </w:r>
      <w:r w:rsidR="0030163C" w:rsidRPr="003864E6">
        <w:rPr>
          <w:rFonts w:asciiTheme="majorHAnsi" w:hAnsiTheme="majorHAnsi" w:cstheme="majorHAnsi"/>
          <w:bCs/>
          <w:sz w:val="24"/>
          <w:szCs w:val="24"/>
          <w:vertAlign w:val="superscript"/>
        </w:rPr>
        <w:t>niewłaściwe skreślić</w:t>
      </w:r>
      <w:r w:rsidRPr="008120B0">
        <w:rPr>
          <w:rFonts w:asciiTheme="majorHAnsi" w:hAnsiTheme="majorHAnsi" w:cstheme="majorHAnsi"/>
          <w:bCs/>
          <w:sz w:val="24"/>
          <w:szCs w:val="24"/>
        </w:rPr>
        <w:t xml:space="preserve">) </w:t>
      </w:r>
      <w:r w:rsidR="000F24F4">
        <w:rPr>
          <w:rFonts w:asciiTheme="majorHAnsi" w:hAnsiTheme="majorHAnsi" w:cstheme="majorHAnsi"/>
          <w:bCs/>
          <w:sz w:val="24"/>
          <w:szCs w:val="24"/>
        </w:rPr>
        <w:t xml:space="preserve">- </w:t>
      </w:r>
      <w:r w:rsidRPr="008120B0">
        <w:rPr>
          <w:rFonts w:asciiTheme="majorHAnsi" w:hAnsiTheme="majorHAnsi" w:cstheme="majorHAnsi"/>
          <w:sz w:val="24"/>
          <w:szCs w:val="24"/>
        </w:rPr>
        <w:t xml:space="preserve">wysokość kary umownej brutto za każdą </w:t>
      </w:r>
      <w:r w:rsidR="00EC6A24">
        <w:rPr>
          <w:rFonts w:asciiTheme="majorHAnsi" w:hAnsiTheme="majorHAnsi" w:cstheme="majorHAnsi"/>
          <w:sz w:val="24"/>
          <w:szCs w:val="24"/>
        </w:rPr>
        <w:t xml:space="preserve">rozpoczętą </w:t>
      </w:r>
      <w:r w:rsidRPr="008120B0">
        <w:rPr>
          <w:rFonts w:asciiTheme="majorHAnsi" w:hAnsiTheme="majorHAnsi" w:cstheme="majorHAnsi"/>
          <w:sz w:val="24"/>
          <w:szCs w:val="24"/>
        </w:rPr>
        <w:t xml:space="preserve">godzinę zwłoki w niezapewnieniu strażnika na </w:t>
      </w:r>
      <w:r w:rsidRPr="00644B24">
        <w:rPr>
          <w:rFonts w:asciiTheme="majorHAnsi" w:hAnsiTheme="majorHAnsi" w:cstheme="majorHAnsi"/>
          <w:sz w:val="24"/>
          <w:szCs w:val="24"/>
        </w:rPr>
        <w:t>posterunku</w:t>
      </w:r>
      <w:r w:rsidR="00120623" w:rsidRPr="00644B24">
        <w:rPr>
          <w:rFonts w:asciiTheme="majorHAnsi" w:hAnsiTheme="majorHAnsi" w:cstheme="majorHAnsi"/>
          <w:sz w:val="24"/>
          <w:szCs w:val="24"/>
        </w:rPr>
        <w:t xml:space="preserve"> lub za każde nienależyte wykonanie przez Wykonawcę któregokolwiek </w:t>
      </w:r>
      <w:r w:rsidR="0032790C">
        <w:rPr>
          <w:rFonts w:asciiTheme="majorHAnsi" w:hAnsiTheme="majorHAnsi" w:cstheme="majorHAnsi"/>
          <w:sz w:val="24"/>
          <w:szCs w:val="24"/>
        </w:rPr>
        <w:br/>
      </w:r>
      <w:r w:rsidR="00120623" w:rsidRPr="00644B24">
        <w:rPr>
          <w:rFonts w:asciiTheme="majorHAnsi" w:hAnsiTheme="majorHAnsi" w:cstheme="majorHAnsi"/>
          <w:sz w:val="24"/>
          <w:szCs w:val="24"/>
        </w:rPr>
        <w:t>z obowiązków określonych w Załączniku nr 1 do umowy Szczegółowy opis przedmiotu zamówienia</w:t>
      </w:r>
      <w:r w:rsidRPr="00644B24">
        <w:rPr>
          <w:rFonts w:asciiTheme="majorHAnsi" w:hAnsiTheme="majorHAnsi" w:cstheme="majorHAnsi"/>
          <w:sz w:val="24"/>
          <w:szCs w:val="24"/>
        </w:rPr>
        <w:t xml:space="preserve">. </w:t>
      </w:r>
    </w:p>
    <w:p w14:paraId="2C3565C9" w14:textId="77777777" w:rsidR="001D626F" w:rsidRPr="008120B0" w:rsidRDefault="001D626F" w:rsidP="001D626F">
      <w:pPr>
        <w:keepNext/>
        <w:jc w:val="both"/>
        <w:rPr>
          <w:rFonts w:asciiTheme="majorHAnsi" w:hAnsiTheme="majorHAnsi" w:cstheme="majorHAnsi"/>
          <w:sz w:val="24"/>
          <w:szCs w:val="24"/>
        </w:rPr>
      </w:pPr>
      <w:r w:rsidRPr="008120B0">
        <w:rPr>
          <w:rFonts w:asciiTheme="majorHAnsi" w:hAnsiTheme="majorHAnsi" w:cstheme="majorHAnsi"/>
          <w:sz w:val="24"/>
          <w:szCs w:val="24"/>
        </w:rPr>
        <w:t>2. Zamawiający będzie mógł żądać od Wykonawcy zapłaty kary umownej, o której mowa w ust. 1, za każdym razem, gdy zajdzie zdarzenie opisane w ust. 1, zaś lub jeżeli wysokość szkody powstałej wskutek zdarzeń, o których mowa w ust. 1, jest wyższa niż wysokość kary umownej, o której mowa w ust. 1, Zamawiający jest uprawniony do dochodzenia od Wykonawcy odszkodowania w części przewyższającej wysokość kary umownej.</w:t>
      </w:r>
    </w:p>
    <w:p w14:paraId="178E9C86" w14:textId="77777777" w:rsidR="001D626F" w:rsidRDefault="001D626F" w:rsidP="001D626F">
      <w:pPr>
        <w:jc w:val="both"/>
        <w:rPr>
          <w:rFonts w:asciiTheme="majorHAnsi" w:hAnsiTheme="majorHAnsi"/>
          <w:color w:val="FF0000"/>
          <w:sz w:val="24"/>
          <w:szCs w:val="24"/>
        </w:rPr>
      </w:pPr>
      <w:r w:rsidRPr="008120B0">
        <w:rPr>
          <w:rFonts w:asciiTheme="majorHAnsi" w:hAnsiTheme="majorHAnsi" w:cstheme="majorHAnsi"/>
          <w:bCs/>
          <w:sz w:val="24"/>
          <w:szCs w:val="24"/>
        </w:rPr>
        <w:t xml:space="preserve">3. </w:t>
      </w:r>
      <w:r w:rsidRPr="00865CB7">
        <w:rPr>
          <w:rFonts w:asciiTheme="majorHAnsi" w:hAnsiTheme="majorHAnsi" w:cstheme="majorHAnsi"/>
          <w:bCs/>
          <w:sz w:val="24"/>
          <w:szCs w:val="24"/>
        </w:rPr>
        <w:t xml:space="preserve">Za niedopełnienie wymogu zatrudniania pracowników przez Wykonawcę lub podwykonawcę świadczących usługi na podstawie umowy o pracę w rozumieniu przepisów Kodeksu Pracy, Wykonawca zapłaci Zamawiającemu karę umowną w wysokości 5% </w:t>
      </w:r>
      <w:bookmarkStart w:id="49" w:name="_Hlk86318714"/>
      <w:r w:rsidRPr="00865CB7">
        <w:rPr>
          <w:rFonts w:asciiTheme="majorHAnsi" w:hAnsiTheme="majorHAnsi" w:cstheme="majorHAnsi"/>
          <w:bCs/>
          <w:sz w:val="24"/>
          <w:szCs w:val="24"/>
        </w:rPr>
        <w:t xml:space="preserve">wartości wynagrodzenia brutto przysługującego Wykonawcy, </w:t>
      </w:r>
      <w:r w:rsidRPr="00865CB7">
        <w:rPr>
          <w:rFonts w:asciiTheme="majorHAnsi" w:hAnsiTheme="majorHAnsi"/>
          <w:sz w:val="24"/>
          <w:szCs w:val="24"/>
        </w:rPr>
        <w:t>za miesiąc, w którym nie dopełniono wymogu.</w:t>
      </w:r>
    </w:p>
    <w:bookmarkEnd w:id="49"/>
    <w:p w14:paraId="5517859D" w14:textId="77777777" w:rsidR="001D626F" w:rsidRPr="006103B8" w:rsidRDefault="001D626F" w:rsidP="001D626F">
      <w:pPr>
        <w:jc w:val="both"/>
        <w:rPr>
          <w:rFonts w:asciiTheme="majorHAnsi" w:hAnsiTheme="majorHAnsi"/>
          <w:color w:val="FF0000"/>
          <w:sz w:val="24"/>
          <w:szCs w:val="24"/>
        </w:rPr>
      </w:pPr>
      <w:r w:rsidRPr="006103B8">
        <w:rPr>
          <w:rFonts w:asciiTheme="majorHAnsi" w:hAnsiTheme="majorHAnsi"/>
          <w:sz w:val="24"/>
          <w:szCs w:val="24"/>
        </w:rPr>
        <w:t xml:space="preserve">4. </w:t>
      </w:r>
      <w:r w:rsidRPr="006103B8">
        <w:rPr>
          <w:rFonts w:asciiTheme="majorHAnsi" w:hAnsiTheme="majorHAnsi" w:cs="Segoe UI"/>
          <w:bCs/>
          <w:sz w:val="24"/>
          <w:szCs w:val="24"/>
        </w:rPr>
        <w:t>Zamawiający będzie mógł żądać od Wykonawcy kary umownej w przypadku wystąpienia którejkolwiek z niżej wymienionych okoliczności:</w:t>
      </w:r>
    </w:p>
    <w:p w14:paraId="026DB613" w14:textId="7CDCC206" w:rsidR="001D626F" w:rsidRPr="00331E96" w:rsidRDefault="001D626F" w:rsidP="001D626F">
      <w:pPr>
        <w:ind w:left="426" w:hanging="284"/>
        <w:jc w:val="both"/>
        <w:rPr>
          <w:rFonts w:asciiTheme="majorHAnsi" w:hAnsiTheme="majorHAnsi"/>
          <w:b/>
          <w:bCs/>
          <w:color w:val="FF0000"/>
          <w:sz w:val="24"/>
          <w:szCs w:val="24"/>
        </w:rPr>
      </w:pPr>
      <w:r>
        <w:rPr>
          <w:rFonts w:asciiTheme="majorHAnsi" w:hAnsiTheme="majorHAnsi"/>
          <w:sz w:val="24"/>
          <w:szCs w:val="24"/>
        </w:rPr>
        <w:t xml:space="preserve">1) </w:t>
      </w:r>
      <w:r w:rsidRPr="00D32F53">
        <w:rPr>
          <w:rFonts w:asciiTheme="majorHAnsi" w:hAnsiTheme="majorHAnsi"/>
          <w:sz w:val="24"/>
          <w:szCs w:val="24"/>
        </w:rPr>
        <w:t xml:space="preserve">koncesja Wykonawcy określająca zakres i formy prowadzenia usług ochrony osób i mienia została cofnięta, zmieniona lub ograniczono określony w niej zakres lub formę usług </w:t>
      </w:r>
      <w:r w:rsidR="009F389E">
        <w:rPr>
          <w:rFonts w:asciiTheme="majorHAnsi" w:hAnsiTheme="majorHAnsi"/>
          <w:sz w:val="24"/>
          <w:szCs w:val="24"/>
        </w:rPr>
        <w:br/>
      </w:r>
      <w:r w:rsidRPr="00D32F53">
        <w:rPr>
          <w:rFonts w:asciiTheme="majorHAnsi" w:hAnsiTheme="majorHAnsi"/>
          <w:sz w:val="24"/>
          <w:szCs w:val="24"/>
        </w:rPr>
        <w:lastRenderedPageBreak/>
        <w:t xml:space="preserve">w taki sposób, że Wykonawca nie może wykonywać swoich obowiązków, wynikających </w:t>
      </w:r>
      <w:r w:rsidR="009F389E">
        <w:rPr>
          <w:rFonts w:asciiTheme="majorHAnsi" w:hAnsiTheme="majorHAnsi"/>
          <w:sz w:val="24"/>
          <w:szCs w:val="24"/>
        </w:rPr>
        <w:br/>
      </w:r>
      <w:r w:rsidRPr="00D32F53">
        <w:rPr>
          <w:rFonts w:asciiTheme="majorHAnsi" w:hAnsiTheme="majorHAnsi"/>
          <w:sz w:val="24"/>
          <w:szCs w:val="24"/>
        </w:rPr>
        <w:t>z niniejszej umowy</w:t>
      </w:r>
      <w:r>
        <w:rPr>
          <w:rFonts w:asciiTheme="majorHAnsi" w:hAnsiTheme="majorHAnsi"/>
          <w:sz w:val="24"/>
          <w:szCs w:val="24"/>
        </w:rPr>
        <w:t xml:space="preserve"> – kara w </w:t>
      </w:r>
      <w:r w:rsidRPr="00C51501">
        <w:rPr>
          <w:rFonts w:asciiTheme="majorHAnsi" w:hAnsiTheme="majorHAnsi"/>
          <w:sz w:val="24"/>
          <w:szCs w:val="24"/>
        </w:rPr>
        <w:t xml:space="preserve">wysokości </w:t>
      </w:r>
      <w:r w:rsidRPr="00C51501">
        <w:rPr>
          <w:rFonts w:asciiTheme="majorHAnsi" w:hAnsiTheme="majorHAnsi" w:cs="Segoe UI"/>
          <w:bCs/>
          <w:sz w:val="24"/>
          <w:szCs w:val="24"/>
        </w:rPr>
        <w:t xml:space="preserve">5% </w:t>
      </w:r>
      <w:r w:rsidR="00120623" w:rsidRPr="00644B24">
        <w:rPr>
          <w:rFonts w:asciiTheme="majorHAnsi" w:hAnsiTheme="majorHAnsi" w:cs="Segoe UI"/>
          <w:bCs/>
          <w:sz w:val="24"/>
          <w:szCs w:val="24"/>
        </w:rPr>
        <w:t xml:space="preserve">łącznej </w:t>
      </w:r>
      <w:r w:rsidRPr="001B4A83">
        <w:rPr>
          <w:rFonts w:asciiTheme="majorHAnsi" w:hAnsiTheme="majorHAnsi" w:cs="Segoe UI"/>
          <w:bCs/>
          <w:sz w:val="24"/>
          <w:szCs w:val="24"/>
        </w:rPr>
        <w:t>wartości wynagrodzenia brutto przysługującego Wykonawc</w:t>
      </w:r>
      <w:r w:rsidRPr="00644B24">
        <w:rPr>
          <w:rFonts w:asciiTheme="majorHAnsi" w:hAnsiTheme="majorHAnsi" w:cs="Segoe UI"/>
          <w:bCs/>
          <w:sz w:val="24"/>
          <w:szCs w:val="24"/>
        </w:rPr>
        <w:t>y</w:t>
      </w:r>
      <w:r w:rsidRPr="00644B24">
        <w:rPr>
          <w:rFonts w:asciiTheme="majorHAnsi" w:hAnsiTheme="majorHAnsi"/>
          <w:bCs/>
          <w:sz w:val="24"/>
          <w:szCs w:val="24"/>
        </w:rPr>
        <w:t>;</w:t>
      </w:r>
    </w:p>
    <w:p w14:paraId="45EEA8CE" w14:textId="6CAF3B5D" w:rsidR="001D626F" w:rsidRPr="003864E6" w:rsidRDefault="001D626F" w:rsidP="001D626F">
      <w:pPr>
        <w:ind w:left="426" w:hanging="284"/>
        <w:jc w:val="both"/>
        <w:rPr>
          <w:rFonts w:asciiTheme="majorHAnsi" w:hAnsiTheme="majorHAnsi"/>
          <w:sz w:val="24"/>
          <w:szCs w:val="24"/>
        </w:rPr>
      </w:pPr>
      <w:r>
        <w:rPr>
          <w:rFonts w:asciiTheme="majorHAnsi" w:hAnsiTheme="majorHAnsi"/>
          <w:sz w:val="24"/>
          <w:szCs w:val="24"/>
        </w:rPr>
        <w:t xml:space="preserve">2) </w:t>
      </w:r>
      <w:r w:rsidRPr="00AA4446">
        <w:rPr>
          <w:rFonts w:asciiTheme="majorHAnsi" w:hAnsiTheme="majorHAnsi"/>
          <w:sz w:val="24"/>
          <w:szCs w:val="24"/>
        </w:rPr>
        <w:t xml:space="preserve">Wykonawca nie przedłożył na wezwanie Zamawiającego umowy ubezpieczenia od odpowiedzialności cywilnej z tytułu wykonywanej działalności lub kontynuacji tej polisy - kara w wysokości </w:t>
      </w:r>
      <w:r w:rsidRPr="00AA4446">
        <w:rPr>
          <w:rFonts w:asciiTheme="majorHAnsi" w:hAnsiTheme="majorHAnsi" w:cs="Segoe UI"/>
          <w:bCs/>
          <w:sz w:val="24"/>
          <w:szCs w:val="24"/>
        </w:rPr>
        <w:t xml:space="preserve">5% </w:t>
      </w:r>
      <w:bookmarkStart w:id="50" w:name="_Hlk86388434"/>
      <w:r w:rsidR="00120623" w:rsidRPr="00644B24">
        <w:rPr>
          <w:rFonts w:asciiTheme="majorHAnsi" w:hAnsiTheme="majorHAnsi" w:cs="Segoe UI"/>
          <w:bCs/>
          <w:sz w:val="24"/>
          <w:szCs w:val="24"/>
        </w:rPr>
        <w:t>łącznej</w:t>
      </w:r>
      <w:r w:rsidR="00120623">
        <w:rPr>
          <w:rFonts w:asciiTheme="majorHAnsi" w:hAnsiTheme="majorHAnsi" w:cs="Segoe UI"/>
          <w:bCs/>
          <w:color w:val="C00000"/>
          <w:sz w:val="24"/>
          <w:szCs w:val="24"/>
        </w:rPr>
        <w:t xml:space="preserve"> </w:t>
      </w:r>
      <w:r w:rsidR="009F389E" w:rsidRPr="003864E6">
        <w:rPr>
          <w:rFonts w:asciiTheme="majorHAnsi" w:hAnsiTheme="majorHAnsi" w:cs="Segoe UI"/>
          <w:bCs/>
          <w:sz w:val="24"/>
          <w:szCs w:val="24"/>
        </w:rPr>
        <w:t>wartości wynagrodzenia brutto przysługującego Wykonawcy, za każdy miesiąc, w którym nie dopełniono wymogu</w:t>
      </w:r>
      <w:bookmarkEnd w:id="50"/>
      <w:r w:rsidR="009F389E" w:rsidRPr="003864E6">
        <w:rPr>
          <w:rFonts w:asciiTheme="majorHAnsi" w:hAnsiTheme="majorHAnsi" w:cs="Segoe UI"/>
          <w:bCs/>
          <w:sz w:val="24"/>
          <w:szCs w:val="24"/>
        </w:rPr>
        <w:t>.</w:t>
      </w:r>
    </w:p>
    <w:p w14:paraId="6FCEBFA0" w14:textId="77777777" w:rsidR="001D626F" w:rsidRPr="008120B0" w:rsidRDefault="001D626F" w:rsidP="001D626F">
      <w:pPr>
        <w:pStyle w:val="Tekstpodstawowywcity"/>
        <w:spacing w:after="0" w:line="276" w:lineRule="auto"/>
        <w:ind w:left="0"/>
        <w:jc w:val="both"/>
        <w:rPr>
          <w:rFonts w:asciiTheme="majorHAnsi" w:hAnsiTheme="majorHAnsi" w:cstheme="majorHAnsi"/>
        </w:rPr>
      </w:pPr>
      <w:r>
        <w:rPr>
          <w:rFonts w:asciiTheme="majorHAnsi" w:hAnsiTheme="majorHAnsi" w:cstheme="majorHAnsi"/>
          <w:lang w:val="pl"/>
        </w:rPr>
        <w:t>5</w:t>
      </w:r>
      <w:r w:rsidRPr="008120B0">
        <w:rPr>
          <w:rFonts w:asciiTheme="majorHAnsi" w:hAnsiTheme="majorHAnsi" w:cstheme="majorHAnsi"/>
          <w:lang w:val="pl"/>
        </w:rPr>
        <w:t xml:space="preserve">.  </w:t>
      </w:r>
      <w:r w:rsidRPr="008120B0">
        <w:rPr>
          <w:rFonts w:asciiTheme="majorHAnsi" w:hAnsiTheme="majorHAnsi" w:cstheme="majorHAnsi"/>
        </w:rPr>
        <w:t>Łączna wysokość kar umownych nie może przekroczyć 20%</w:t>
      </w:r>
      <w:r w:rsidRPr="008120B0">
        <w:rPr>
          <w:rFonts w:asciiTheme="majorHAnsi" w:hAnsiTheme="majorHAnsi" w:cstheme="majorHAnsi"/>
          <w:lang w:eastAsia="ar-SA"/>
        </w:rPr>
        <w:t xml:space="preserve"> łącznej wartości umowy brutto  określonej w § 4 ust. 2. </w:t>
      </w:r>
    </w:p>
    <w:p w14:paraId="61153B9B" w14:textId="48069410" w:rsidR="001D626F" w:rsidRPr="008120B0" w:rsidRDefault="001D626F" w:rsidP="00146378">
      <w:pPr>
        <w:pStyle w:val="Tekstpodstawowywcity"/>
        <w:spacing w:after="0" w:line="276" w:lineRule="auto"/>
        <w:ind w:left="0"/>
        <w:jc w:val="both"/>
        <w:rPr>
          <w:rFonts w:asciiTheme="majorHAnsi" w:hAnsiTheme="majorHAnsi" w:cstheme="majorHAnsi"/>
        </w:rPr>
      </w:pPr>
      <w:r>
        <w:rPr>
          <w:rFonts w:asciiTheme="majorHAnsi" w:hAnsiTheme="majorHAnsi" w:cstheme="majorHAnsi"/>
        </w:rPr>
        <w:t>6</w:t>
      </w:r>
      <w:r w:rsidRPr="008120B0">
        <w:rPr>
          <w:rFonts w:asciiTheme="majorHAnsi" w:hAnsiTheme="majorHAnsi" w:cstheme="majorHAnsi"/>
        </w:rPr>
        <w:t>.  Roszczenia o zapłatę należnych kar umownych nie będą pozbawiać Zamawiającego  prawa żądania zapłaty odszkodowania uzupełniającego na zasadach ogólnych, jeżeli wysokość poniesionej szkody przekroczy wysokość zastrzeżonej kary umownej.</w:t>
      </w:r>
    </w:p>
    <w:p w14:paraId="007B7692" w14:textId="77777777" w:rsidR="005B4B23" w:rsidRDefault="005B4B23" w:rsidP="001D626F">
      <w:pPr>
        <w:ind w:left="-360" w:firstLine="360"/>
        <w:jc w:val="center"/>
        <w:rPr>
          <w:rFonts w:asciiTheme="majorHAnsi" w:hAnsiTheme="majorHAnsi" w:cstheme="majorHAnsi"/>
          <w:sz w:val="24"/>
          <w:szCs w:val="24"/>
        </w:rPr>
      </w:pPr>
    </w:p>
    <w:p w14:paraId="069CA073" w14:textId="5E731863" w:rsidR="001D626F" w:rsidRPr="008120B0" w:rsidRDefault="001D626F" w:rsidP="001D626F">
      <w:pPr>
        <w:ind w:left="-360" w:firstLine="360"/>
        <w:jc w:val="center"/>
        <w:rPr>
          <w:rFonts w:asciiTheme="majorHAnsi" w:hAnsiTheme="majorHAnsi" w:cstheme="majorHAnsi"/>
          <w:sz w:val="24"/>
          <w:szCs w:val="24"/>
        </w:rPr>
      </w:pPr>
      <w:r w:rsidRPr="008120B0">
        <w:rPr>
          <w:rFonts w:asciiTheme="majorHAnsi" w:hAnsiTheme="majorHAnsi" w:cstheme="majorHAnsi"/>
          <w:sz w:val="24"/>
          <w:szCs w:val="24"/>
        </w:rPr>
        <w:t>§ 12.</w:t>
      </w:r>
    </w:p>
    <w:p w14:paraId="18704EF6" w14:textId="3F6B0560" w:rsidR="001D626F" w:rsidRPr="008120B0" w:rsidRDefault="001D626F" w:rsidP="00146378">
      <w:pPr>
        <w:jc w:val="both"/>
        <w:rPr>
          <w:rFonts w:asciiTheme="majorHAnsi" w:hAnsiTheme="majorHAnsi" w:cstheme="majorHAnsi"/>
          <w:sz w:val="24"/>
          <w:szCs w:val="24"/>
        </w:rPr>
      </w:pPr>
      <w:r w:rsidRPr="008120B0">
        <w:rPr>
          <w:rFonts w:asciiTheme="majorHAnsi" w:hAnsiTheme="majorHAnsi" w:cstheme="majorHAnsi"/>
          <w:sz w:val="24"/>
          <w:szCs w:val="24"/>
        </w:rPr>
        <w:t>Zamawiający jest uprawniony do potrącania należnych mu kar umownych z należnego Wykonawcy wynagrodzenia.</w:t>
      </w:r>
    </w:p>
    <w:p w14:paraId="27D9F84A" w14:textId="77777777" w:rsidR="00CC29CE" w:rsidRDefault="00CC29CE" w:rsidP="001D626F">
      <w:pPr>
        <w:jc w:val="center"/>
        <w:rPr>
          <w:rFonts w:asciiTheme="majorHAnsi" w:hAnsiTheme="majorHAnsi" w:cstheme="majorHAnsi"/>
          <w:sz w:val="24"/>
          <w:szCs w:val="24"/>
        </w:rPr>
      </w:pPr>
    </w:p>
    <w:p w14:paraId="2791FAA0" w14:textId="19853F4C" w:rsidR="001D626F" w:rsidRPr="008120B0" w:rsidRDefault="001D626F" w:rsidP="001D626F">
      <w:pPr>
        <w:jc w:val="center"/>
        <w:rPr>
          <w:rFonts w:asciiTheme="majorHAnsi" w:hAnsiTheme="majorHAnsi" w:cstheme="majorHAnsi"/>
          <w:sz w:val="24"/>
          <w:szCs w:val="24"/>
        </w:rPr>
      </w:pPr>
      <w:r w:rsidRPr="008120B0">
        <w:rPr>
          <w:rFonts w:asciiTheme="majorHAnsi" w:hAnsiTheme="majorHAnsi" w:cstheme="majorHAnsi"/>
          <w:sz w:val="24"/>
          <w:szCs w:val="24"/>
        </w:rPr>
        <w:t>§ 13.</w:t>
      </w:r>
    </w:p>
    <w:p w14:paraId="4A95779A" w14:textId="07BA0C5E" w:rsidR="001D626F" w:rsidRPr="008120B0" w:rsidRDefault="001D626F" w:rsidP="00146378">
      <w:pPr>
        <w:jc w:val="both"/>
        <w:rPr>
          <w:rFonts w:asciiTheme="majorHAnsi" w:hAnsiTheme="majorHAnsi" w:cstheme="majorHAnsi"/>
          <w:sz w:val="24"/>
          <w:szCs w:val="24"/>
        </w:rPr>
      </w:pPr>
      <w:r w:rsidRPr="008120B0">
        <w:rPr>
          <w:rFonts w:asciiTheme="majorHAnsi" w:hAnsiTheme="majorHAnsi" w:cstheme="majorHAnsi"/>
          <w:sz w:val="24"/>
          <w:szCs w:val="24"/>
        </w:rPr>
        <w:t>Odpowiedzialność Wykonawcy za szkody na rzeczach ruchomych będących jak i nie będących własnością Zamawiającego oraz na nieruchomościach będących własnością Zamawiającego rozpoczyna się w dniu ………………………...o godz. ........... , natomiast kończy się o godz. 6</w:t>
      </w:r>
      <w:r w:rsidRPr="008120B0">
        <w:rPr>
          <w:rFonts w:asciiTheme="majorHAnsi" w:hAnsiTheme="majorHAnsi" w:cstheme="majorHAnsi"/>
          <w:sz w:val="24"/>
          <w:szCs w:val="24"/>
          <w:vertAlign w:val="superscript"/>
        </w:rPr>
        <w:t>00</w:t>
      </w:r>
      <w:r w:rsidRPr="008120B0">
        <w:rPr>
          <w:rFonts w:asciiTheme="majorHAnsi" w:hAnsiTheme="majorHAnsi" w:cstheme="majorHAnsi"/>
          <w:sz w:val="24"/>
          <w:szCs w:val="24"/>
        </w:rPr>
        <w:t xml:space="preserve"> dnia następnego po końcowej dacie obowiązywania umowy.</w:t>
      </w:r>
    </w:p>
    <w:p w14:paraId="273DA014" w14:textId="77777777" w:rsidR="005B4B23" w:rsidRDefault="005B4B23" w:rsidP="001D626F">
      <w:pPr>
        <w:jc w:val="center"/>
        <w:rPr>
          <w:rFonts w:asciiTheme="majorHAnsi" w:hAnsiTheme="majorHAnsi" w:cstheme="majorHAnsi"/>
          <w:sz w:val="24"/>
          <w:szCs w:val="24"/>
        </w:rPr>
      </w:pPr>
    </w:p>
    <w:p w14:paraId="631A3359" w14:textId="1B806208" w:rsidR="001D626F" w:rsidRPr="008120B0" w:rsidRDefault="001D626F" w:rsidP="001D626F">
      <w:pPr>
        <w:jc w:val="center"/>
        <w:rPr>
          <w:rFonts w:asciiTheme="majorHAnsi" w:hAnsiTheme="majorHAnsi" w:cstheme="majorHAnsi"/>
          <w:sz w:val="24"/>
          <w:szCs w:val="24"/>
        </w:rPr>
      </w:pPr>
      <w:r w:rsidRPr="008120B0">
        <w:rPr>
          <w:rFonts w:asciiTheme="majorHAnsi" w:hAnsiTheme="majorHAnsi" w:cstheme="majorHAnsi"/>
          <w:sz w:val="24"/>
          <w:szCs w:val="24"/>
        </w:rPr>
        <w:t>§ 14.</w:t>
      </w:r>
    </w:p>
    <w:p w14:paraId="0D3A4A47" w14:textId="0779397C" w:rsidR="001D626F" w:rsidRPr="008120B0" w:rsidRDefault="001D626F" w:rsidP="00146378">
      <w:pPr>
        <w:jc w:val="both"/>
        <w:rPr>
          <w:rFonts w:asciiTheme="majorHAnsi" w:hAnsiTheme="majorHAnsi" w:cstheme="majorHAnsi"/>
          <w:sz w:val="24"/>
          <w:szCs w:val="24"/>
        </w:rPr>
      </w:pPr>
      <w:r w:rsidRPr="008120B0">
        <w:rPr>
          <w:rFonts w:asciiTheme="majorHAnsi" w:hAnsiTheme="majorHAnsi" w:cstheme="majorHAnsi"/>
          <w:sz w:val="24"/>
          <w:szCs w:val="24"/>
        </w:rPr>
        <w:t>Wykonawca nie może bez pisemnej zgody Zamawiającego powierzyć wykonania niniejszej umowy w całości lub w części osobom trzecim.</w:t>
      </w:r>
    </w:p>
    <w:p w14:paraId="7816E7B7" w14:textId="77777777" w:rsidR="005B4B23" w:rsidRDefault="005B4B23" w:rsidP="001D626F">
      <w:pPr>
        <w:keepNext/>
        <w:jc w:val="center"/>
        <w:rPr>
          <w:rFonts w:asciiTheme="majorHAnsi" w:hAnsiTheme="majorHAnsi" w:cstheme="majorHAnsi"/>
          <w:sz w:val="24"/>
          <w:szCs w:val="24"/>
        </w:rPr>
      </w:pPr>
    </w:p>
    <w:p w14:paraId="10403C45" w14:textId="0232F613"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15.</w:t>
      </w:r>
    </w:p>
    <w:p w14:paraId="0B54D892" w14:textId="3AD77257" w:rsidR="001D626F" w:rsidRPr="008120B0" w:rsidRDefault="001D626F" w:rsidP="00B76843">
      <w:pPr>
        <w:pStyle w:val="Akapitzlist"/>
        <w:numPr>
          <w:ilvl w:val="3"/>
          <w:numId w:val="71"/>
        </w:numPr>
        <w:autoSpaceDE w:val="0"/>
        <w:autoSpaceDN w:val="0"/>
        <w:adjustRightInd w:val="0"/>
        <w:spacing w:line="240" w:lineRule="auto"/>
        <w:ind w:left="284" w:hanging="284"/>
        <w:jc w:val="both"/>
        <w:rPr>
          <w:rFonts w:asciiTheme="majorHAnsi" w:hAnsiTheme="majorHAnsi" w:cstheme="majorHAnsi"/>
          <w:sz w:val="24"/>
          <w:szCs w:val="24"/>
        </w:rPr>
      </w:pPr>
      <w:r w:rsidRPr="008120B0">
        <w:rPr>
          <w:rFonts w:asciiTheme="majorHAnsi" w:hAnsiTheme="majorHAnsi" w:cstheme="majorHAnsi"/>
          <w:sz w:val="24"/>
          <w:szCs w:val="24"/>
        </w:rPr>
        <w:t xml:space="preserve">Stosownie do treści art. 95 ust. 1 PZP Zamawiający wymaga zatrudnienia przez Wykonawcę lub podwykonawcę na podstawie stosunku pracy, w pełnym wymiarze czasu pracy </w:t>
      </w:r>
      <w:r w:rsidR="00056F3A">
        <w:rPr>
          <w:rFonts w:asciiTheme="majorHAnsi" w:hAnsiTheme="majorHAnsi" w:cstheme="majorHAnsi"/>
          <w:sz w:val="24"/>
          <w:szCs w:val="24"/>
        </w:rPr>
        <w:br/>
      </w:r>
      <w:r w:rsidRPr="008120B0">
        <w:rPr>
          <w:rFonts w:asciiTheme="majorHAnsi" w:hAnsiTheme="majorHAnsi" w:cstheme="majorHAnsi"/>
          <w:sz w:val="24"/>
          <w:szCs w:val="24"/>
        </w:rPr>
        <w:t>w sposób określony w art. 22 § 1 ustawy z dnia 26 czerwca 1974 r. – Kodeks pracy (</w:t>
      </w:r>
      <w:proofErr w:type="spellStart"/>
      <w:r w:rsidRPr="008120B0">
        <w:rPr>
          <w:rFonts w:asciiTheme="majorHAnsi" w:hAnsiTheme="majorHAnsi" w:cstheme="majorHAnsi"/>
          <w:sz w:val="24"/>
          <w:szCs w:val="24"/>
        </w:rPr>
        <w:t>t.j.Dz.U</w:t>
      </w:r>
      <w:proofErr w:type="spellEnd"/>
      <w:r w:rsidRPr="008120B0">
        <w:rPr>
          <w:rFonts w:asciiTheme="majorHAnsi" w:hAnsiTheme="majorHAnsi" w:cstheme="majorHAnsi"/>
          <w:sz w:val="24"/>
          <w:szCs w:val="24"/>
        </w:rPr>
        <w:t xml:space="preserve">. </w:t>
      </w:r>
      <w:r w:rsidR="00E21A64">
        <w:rPr>
          <w:rFonts w:asciiTheme="majorHAnsi" w:hAnsiTheme="majorHAnsi" w:cstheme="majorHAnsi"/>
          <w:sz w:val="24"/>
          <w:szCs w:val="24"/>
        </w:rPr>
        <w:t>2022.1510 z późn.zm.</w:t>
      </w:r>
      <w:r w:rsidRPr="008120B0">
        <w:rPr>
          <w:rFonts w:asciiTheme="majorHAnsi" w:hAnsiTheme="majorHAnsi" w:cstheme="majorHAnsi"/>
          <w:sz w:val="24"/>
          <w:szCs w:val="24"/>
        </w:rPr>
        <w:t xml:space="preserve">) osób wykonujących usługi w zakresie realizacji zamówienia, </w:t>
      </w:r>
      <w:r w:rsidR="00056F3A">
        <w:rPr>
          <w:rFonts w:asciiTheme="majorHAnsi" w:hAnsiTheme="majorHAnsi" w:cstheme="majorHAnsi"/>
          <w:sz w:val="24"/>
          <w:szCs w:val="24"/>
        </w:rPr>
        <w:br/>
      </w:r>
      <w:r w:rsidRPr="007A6828">
        <w:rPr>
          <w:rFonts w:asciiTheme="majorHAnsi" w:hAnsiTheme="majorHAnsi" w:cstheme="majorHAnsi"/>
          <w:sz w:val="24"/>
          <w:szCs w:val="24"/>
        </w:rPr>
        <w:t xml:space="preserve">tj. pracowników ochrony </w:t>
      </w:r>
      <w:r w:rsidRPr="009F7718">
        <w:rPr>
          <w:rFonts w:asciiTheme="majorHAnsi" w:hAnsiTheme="majorHAnsi" w:cstheme="majorHAnsi"/>
          <w:sz w:val="24"/>
          <w:szCs w:val="24"/>
        </w:rPr>
        <w:t>mienia</w:t>
      </w:r>
      <w:r w:rsidR="00BE6A7B">
        <w:rPr>
          <w:rFonts w:asciiTheme="majorHAnsi" w:hAnsiTheme="majorHAnsi" w:cstheme="majorHAnsi"/>
          <w:sz w:val="24"/>
          <w:szCs w:val="24"/>
        </w:rPr>
        <w:t xml:space="preserve">. </w:t>
      </w:r>
      <w:r w:rsidRPr="008120B0">
        <w:rPr>
          <w:rFonts w:asciiTheme="majorHAnsi" w:hAnsiTheme="majorHAnsi" w:cstheme="majorHAnsi"/>
          <w:sz w:val="24"/>
          <w:szCs w:val="24"/>
        </w:rPr>
        <w:t xml:space="preserve">Zamawiający nie dopuszcza, aby w przypadku zatrudniania danego pracownika na podstawie stosunku pracy, pracownik ten był zatrudniony również na inny rodzaj umowy do wykonywania czynności objętych niniejszym zamówieniem. </w:t>
      </w:r>
    </w:p>
    <w:p w14:paraId="510500AD" w14:textId="77777777" w:rsidR="001D626F" w:rsidRPr="008120B0" w:rsidRDefault="001D626F" w:rsidP="001D626F">
      <w:pPr>
        <w:autoSpaceDE w:val="0"/>
        <w:autoSpaceDN w:val="0"/>
        <w:adjustRightInd w:val="0"/>
        <w:ind w:left="360" w:hanging="360"/>
        <w:jc w:val="both"/>
        <w:rPr>
          <w:rFonts w:asciiTheme="majorHAnsi" w:hAnsiTheme="majorHAnsi" w:cstheme="majorHAnsi"/>
          <w:sz w:val="24"/>
          <w:szCs w:val="24"/>
        </w:rPr>
      </w:pPr>
      <w:r w:rsidRPr="008120B0">
        <w:rPr>
          <w:rFonts w:asciiTheme="majorHAnsi" w:hAnsiTheme="majorHAnsi" w:cstheme="majorHAnsi"/>
          <w:sz w:val="24"/>
          <w:szCs w:val="24"/>
        </w:rPr>
        <w:t xml:space="preserve">2. W trakcie realizacji zamówienia Zamawiający uprawniony jest do wykonywania czynności kontrolnych </w:t>
      </w:r>
      <w:r w:rsidRPr="008120B0">
        <w:rPr>
          <w:rFonts w:asciiTheme="majorHAnsi" w:hAnsiTheme="majorHAnsi" w:cstheme="majorHAnsi"/>
          <w:color w:val="000000"/>
          <w:sz w:val="24"/>
          <w:szCs w:val="24"/>
        </w:rPr>
        <w:t>wobec Wykonawcy odnośnie</w:t>
      </w:r>
      <w:r w:rsidRPr="008120B0">
        <w:rPr>
          <w:rFonts w:asciiTheme="majorHAnsi" w:hAnsiTheme="majorHAnsi" w:cstheme="majorHAnsi"/>
          <w:sz w:val="24"/>
          <w:szCs w:val="24"/>
        </w:rPr>
        <w:t xml:space="preserve"> spełniania przez Wykonawcę lub podwykonawcę wymogu zatrudnienia na podstawie stosunku pracy osób wykonujących wskazane w ustępie 1 czynności. Zamawiający uprawniony jest w szczególności do: </w:t>
      </w:r>
    </w:p>
    <w:p w14:paraId="47F7CA0F" w14:textId="77777777" w:rsidR="001D626F" w:rsidRPr="008120B0" w:rsidRDefault="001D626F" w:rsidP="00B76843">
      <w:pPr>
        <w:pStyle w:val="Akapitzlist"/>
        <w:numPr>
          <w:ilvl w:val="1"/>
          <w:numId w:val="55"/>
        </w:numPr>
        <w:spacing w:line="240" w:lineRule="auto"/>
        <w:jc w:val="both"/>
        <w:rPr>
          <w:rFonts w:asciiTheme="majorHAnsi" w:hAnsiTheme="majorHAnsi" w:cstheme="majorHAnsi"/>
          <w:sz w:val="24"/>
          <w:szCs w:val="24"/>
        </w:rPr>
      </w:pPr>
      <w:r w:rsidRPr="008120B0">
        <w:rPr>
          <w:rFonts w:asciiTheme="majorHAnsi" w:hAnsiTheme="majorHAnsi" w:cstheme="majorHAnsi"/>
          <w:sz w:val="24"/>
          <w:szCs w:val="24"/>
        </w:rPr>
        <w:t>żądania oświadczeń i dokumentów w zakresie potwierdzenia spełniania ww. wymogów i dokonywania ich oceny,</w:t>
      </w:r>
    </w:p>
    <w:p w14:paraId="080F79CB" w14:textId="77777777" w:rsidR="001D626F" w:rsidRPr="008120B0" w:rsidRDefault="001D626F" w:rsidP="00B76843">
      <w:pPr>
        <w:pStyle w:val="Akapitzlist"/>
        <w:numPr>
          <w:ilvl w:val="1"/>
          <w:numId w:val="55"/>
        </w:numPr>
        <w:spacing w:line="240" w:lineRule="auto"/>
        <w:jc w:val="both"/>
        <w:rPr>
          <w:rFonts w:asciiTheme="majorHAnsi" w:hAnsiTheme="majorHAnsi" w:cstheme="majorHAnsi"/>
          <w:sz w:val="24"/>
          <w:szCs w:val="24"/>
        </w:rPr>
      </w:pPr>
      <w:r w:rsidRPr="008120B0">
        <w:rPr>
          <w:rFonts w:asciiTheme="majorHAnsi" w:hAnsiTheme="majorHAnsi" w:cstheme="majorHAnsi"/>
          <w:sz w:val="24"/>
          <w:szCs w:val="24"/>
        </w:rPr>
        <w:t>żądania wyjaśnień w przypadku wątpliwości w zakresie potwierdzenia spełniania ww. wymogów,</w:t>
      </w:r>
    </w:p>
    <w:p w14:paraId="54C01A24" w14:textId="77777777" w:rsidR="001D626F" w:rsidRPr="008120B0" w:rsidRDefault="001D626F" w:rsidP="00B76843">
      <w:pPr>
        <w:pStyle w:val="Akapitzlist"/>
        <w:numPr>
          <w:ilvl w:val="1"/>
          <w:numId w:val="55"/>
        </w:numPr>
        <w:spacing w:line="240" w:lineRule="auto"/>
        <w:jc w:val="both"/>
        <w:rPr>
          <w:rFonts w:asciiTheme="majorHAnsi" w:hAnsiTheme="majorHAnsi" w:cstheme="majorHAnsi"/>
          <w:sz w:val="24"/>
          <w:szCs w:val="24"/>
        </w:rPr>
      </w:pPr>
      <w:r w:rsidRPr="008120B0">
        <w:rPr>
          <w:rFonts w:asciiTheme="majorHAnsi" w:hAnsiTheme="majorHAnsi" w:cstheme="majorHAnsi"/>
          <w:sz w:val="24"/>
          <w:szCs w:val="24"/>
        </w:rPr>
        <w:t xml:space="preserve">przeprowadzania kontroli na miejscu wykonywania świadczenia. </w:t>
      </w:r>
    </w:p>
    <w:p w14:paraId="68B7B629" w14:textId="052045D6" w:rsidR="001D626F" w:rsidRPr="008120B0" w:rsidRDefault="001D626F" w:rsidP="00B76843">
      <w:pPr>
        <w:pStyle w:val="Akapitzlist"/>
        <w:numPr>
          <w:ilvl w:val="3"/>
          <w:numId w:val="70"/>
        </w:numPr>
        <w:spacing w:line="240" w:lineRule="auto"/>
        <w:ind w:left="426" w:hanging="426"/>
        <w:jc w:val="both"/>
        <w:rPr>
          <w:rFonts w:asciiTheme="majorHAnsi" w:hAnsiTheme="majorHAnsi" w:cstheme="majorHAnsi"/>
          <w:sz w:val="24"/>
          <w:szCs w:val="24"/>
        </w:rPr>
      </w:pPr>
      <w:r w:rsidRPr="008120B0">
        <w:rPr>
          <w:rFonts w:asciiTheme="majorHAnsi" w:hAnsiTheme="majorHAnsi" w:cstheme="majorHAnsi"/>
          <w:sz w:val="24"/>
          <w:szCs w:val="24"/>
        </w:rPr>
        <w:lastRenderedPageBreak/>
        <w:t xml:space="preserve">W trakcie realizacji zamówienia na każde wezwanie Zamawiającego w wyznaczonym </w:t>
      </w:r>
      <w:r w:rsidR="00056F3A">
        <w:rPr>
          <w:rFonts w:asciiTheme="majorHAnsi" w:hAnsiTheme="majorHAnsi" w:cstheme="majorHAnsi"/>
          <w:sz w:val="24"/>
          <w:szCs w:val="24"/>
        </w:rPr>
        <w:br/>
      </w:r>
      <w:r w:rsidRPr="008120B0">
        <w:rPr>
          <w:rFonts w:asciiTheme="majorHAnsi" w:hAnsiTheme="majorHAnsi" w:cstheme="majorHAnsi"/>
          <w:sz w:val="24"/>
          <w:szCs w:val="24"/>
        </w:rPr>
        <w:t xml:space="preserve">w tym wezwaniu terminie Wykonawca przedłoży Zamawiającemu wskazane poniżej dowody w celu potwierdzenia spełnienia wymogu zatrudnienia na podstawie stosunku pracy przez Wykonawcę lub podwykonawcę osób wykonujących wskazane w ustępie 1 czynności w trakcie realizacji zamówienia: </w:t>
      </w:r>
    </w:p>
    <w:p w14:paraId="6AD42FFD" w14:textId="7B42CA00" w:rsidR="001D626F" w:rsidRPr="008120B0" w:rsidRDefault="001D626F" w:rsidP="00B76843">
      <w:pPr>
        <w:pStyle w:val="Akapitzlist"/>
        <w:numPr>
          <w:ilvl w:val="1"/>
          <w:numId w:val="62"/>
        </w:numPr>
        <w:spacing w:line="240" w:lineRule="auto"/>
        <w:jc w:val="both"/>
        <w:rPr>
          <w:rFonts w:asciiTheme="majorHAnsi" w:hAnsiTheme="majorHAnsi" w:cstheme="majorHAnsi"/>
          <w:sz w:val="24"/>
          <w:szCs w:val="24"/>
        </w:rPr>
      </w:pPr>
      <w:r w:rsidRPr="008120B0">
        <w:rPr>
          <w:rFonts w:asciiTheme="majorHAnsi" w:hAnsiTheme="majorHAnsi" w:cstheme="majorHAnsi"/>
          <w:b/>
          <w:bCs/>
          <w:sz w:val="24"/>
          <w:szCs w:val="24"/>
        </w:rPr>
        <w:t xml:space="preserve">oświadczenie wykonawcy lub podwykonawcy </w:t>
      </w:r>
      <w:r w:rsidRPr="008120B0">
        <w:rPr>
          <w:rFonts w:asciiTheme="majorHAnsi" w:hAnsiTheme="majorHAnsi" w:cstheme="majorHAnsi"/>
          <w:sz w:val="24"/>
          <w:szCs w:val="24"/>
        </w:rPr>
        <w:t>o zatrudnieniu na podstawie umowy</w:t>
      </w:r>
      <w:r w:rsidR="00056F3A">
        <w:rPr>
          <w:rFonts w:asciiTheme="majorHAnsi" w:hAnsiTheme="majorHAnsi" w:cstheme="majorHAnsi"/>
          <w:sz w:val="24"/>
          <w:szCs w:val="24"/>
        </w:rPr>
        <w:br/>
      </w:r>
      <w:r w:rsidRPr="008120B0">
        <w:rPr>
          <w:rFonts w:asciiTheme="majorHAnsi" w:hAnsiTheme="majorHAnsi" w:cstheme="majorHAnsi"/>
          <w:sz w:val="24"/>
          <w:szCs w:val="24"/>
        </w:rPr>
        <w:t>o pracę osób wykonujących czynności, których dotyczy wezwanie Zamawiającego.</w:t>
      </w:r>
      <w:r w:rsidRPr="008120B0">
        <w:rPr>
          <w:rFonts w:asciiTheme="majorHAnsi" w:hAnsiTheme="majorHAnsi" w:cstheme="majorHAnsi"/>
          <w:b/>
          <w:bCs/>
          <w:sz w:val="24"/>
          <w:szCs w:val="24"/>
        </w:rPr>
        <w:t xml:space="preserve"> </w:t>
      </w:r>
      <w:r w:rsidRPr="008120B0">
        <w:rPr>
          <w:rFonts w:asciiTheme="majorHAnsi" w:hAnsiTheme="majorHAnsi" w:cstheme="majorHAnsi"/>
          <w:sz w:val="24"/>
          <w:szCs w:val="24"/>
        </w:rPr>
        <w:t xml:space="preserve">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daty i rodzaju umowy </w:t>
      </w:r>
      <w:r w:rsidR="00056F3A">
        <w:rPr>
          <w:rFonts w:asciiTheme="majorHAnsi" w:hAnsiTheme="majorHAnsi" w:cstheme="majorHAnsi"/>
          <w:sz w:val="24"/>
          <w:szCs w:val="24"/>
        </w:rPr>
        <w:br/>
      </w:r>
      <w:r w:rsidRPr="008120B0">
        <w:rPr>
          <w:rFonts w:asciiTheme="majorHAnsi" w:hAnsiTheme="majorHAnsi" w:cstheme="majorHAnsi"/>
          <w:sz w:val="24"/>
          <w:szCs w:val="24"/>
        </w:rPr>
        <w:t xml:space="preserve">o pracę, zakresu obowiązków pracowniczych, wymiaru etatu oraz podpis osoby uprawnionej do złożenia oświadczenia w imieniu wykonawcy lub podwykonawcy; </w:t>
      </w:r>
    </w:p>
    <w:p w14:paraId="6941E8BB" w14:textId="77777777" w:rsidR="001D626F" w:rsidRPr="008120B0" w:rsidRDefault="001D626F" w:rsidP="001D626F">
      <w:pPr>
        <w:pStyle w:val="Akapitzlist"/>
        <w:ind w:left="688"/>
        <w:jc w:val="both"/>
        <w:rPr>
          <w:rFonts w:asciiTheme="majorHAnsi" w:hAnsiTheme="majorHAnsi" w:cstheme="majorHAnsi"/>
          <w:sz w:val="24"/>
          <w:szCs w:val="24"/>
        </w:rPr>
      </w:pPr>
      <w:r w:rsidRPr="008120B0">
        <w:rPr>
          <w:rFonts w:asciiTheme="majorHAnsi" w:hAnsiTheme="majorHAnsi" w:cstheme="majorHAnsi"/>
          <w:b/>
          <w:bCs/>
          <w:sz w:val="24"/>
          <w:szCs w:val="24"/>
        </w:rPr>
        <w:t>lub</w:t>
      </w:r>
    </w:p>
    <w:p w14:paraId="208A3676" w14:textId="77777777" w:rsidR="001D626F" w:rsidRPr="008120B0" w:rsidRDefault="001D626F" w:rsidP="00B76843">
      <w:pPr>
        <w:pStyle w:val="Akapitzlist"/>
        <w:numPr>
          <w:ilvl w:val="1"/>
          <w:numId w:val="62"/>
        </w:numPr>
        <w:spacing w:line="240" w:lineRule="auto"/>
        <w:jc w:val="both"/>
        <w:rPr>
          <w:rFonts w:asciiTheme="majorHAnsi" w:hAnsiTheme="majorHAnsi" w:cstheme="majorHAnsi"/>
          <w:sz w:val="24"/>
          <w:szCs w:val="24"/>
        </w:rPr>
      </w:pPr>
      <w:r w:rsidRPr="008120B0">
        <w:rPr>
          <w:rFonts w:asciiTheme="majorHAnsi" w:hAnsiTheme="majorHAnsi" w:cstheme="majorHAnsi"/>
          <w:b/>
          <w:sz w:val="24"/>
          <w:szCs w:val="24"/>
        </w:rPr>
        <w:t xml:space="preserve">oświadczenie Wykonawcy lub podwykonawcy </w:t>
      </w:r>
      <w:r w:rsidRPr="008120B0">
        <w:rPr>
          <w:rFonts w:asciiTheme="majorHAnsi" w:hAnsiTheme="majorHAnsi" w:cstheme="majorHAnsi"/>
          <w:sz w:val="24"/>
          <w:szCs w:val="24"/>
        </w:rPr>
        <w:t xml:space="preserve">o opłacaniu </w:t>
      </w:r>
      <w:r w:rsidRPr="008120B0">
        <w:rPr>
          <w:rFonts w:asciiTheme="majorHAnsi" w:hAnsiTheme="majorHAnsi" w:cstheme="majorHAnsi"/>
          <w:color w:val="000000"/>
          <w:sz w:val="24"/>
          <w:szCs w:val="24"/>
        </w:rPr>
        <w:t>składek na ubezpieczenia</w:t>
      </w:r>
      <w:r w:rsidRPr="008120B0">
        <w:rPr>
          <w:rFonts w:asciiTheme="majorHAnsi" w:hAnsiTheme="majorHAnsi" w:cstheme="majorHAnsi"/>
          <w:sz w:val="24"/>
          <w:szCs w:val="24"/>
        </w:rPr>
        <w:t xml:space="preserve"> społeczne i zdrowotne z tytułu zatrudnienia na podstawie umów o pracę za ostatni okres rozliczeniowy; </w:t>
      </w:r>
    </w:p>
    <w:p w14:paraId="71580F40" w14:textId="77777777" w:rsidR="001D626F" w:rsidRPr="008120B0" w:rsidRDefault="001D626F" w:rsidP="001D626F">
      <w:pPr>
        <w:pStyle w:val="Akapitzlist"/>
        <w:ind w:left="688"/>
        <w:jc w:val="both"/>
        <w:rPr>
          <w:rFonts w:asciiTheme="majorHAnsi" w:hAnsiTheme="majorHAnsi" w:cstheme="majorHAnsi"/>
          <w:sz w:val="24"/>
          <w:szCs w:val="24"/>
        </w:rPr>
      </w:pPr>
      <w:r w:rsidRPr="008120B0">
        <w:rPr>
          <w:rFonts w:asciiTheme="majorHAnsi" w:hAnsiTheme="majorHAnsi" w:cstheme="majorHAnsi"/>
          <w:b/>
          <w:sz w:val="24"/>
          <w:szCs w:val="24"/>
        </w:rPr>
        <w:t>lub</w:t>
      </w:r>
    </w:p>
    <w:p w14:paraId="5A4E07E7" w14:textId="77777777" w:rsidR="001D626F" w:rsidRPr="008120B0" w:rsidRDefault="001D626F" w:rsidP="00B76843">
      <w:pPr>
        <w:pStyle w:val="Akapitzlist"/>
        <w:numPr>
          <w:ilvl w:val="1"/>
          <w:numId w:val="62"/>
        </w:numPr>
        <w:spacing w:line="240" w:lineRule="auto"/>
        <w:jc w:val="both"/>
        <w:rPr>
          <w:rFonts w:asciiTheme="majorHAnsi" w:hAnsiTheme="majorHAnsi" w:cstheme="majorHAnsi"/>
          <w:sz w:val="24"/>
          <w:szCs w:val="24"/>
        </w:rPr>
      </w:pPr>
      <w:r w:rsidRPr="008120B0">
        <w:rPr>
          <w:rFonts w:asciiTheme="majorHAnsi" w:hAnsiTheme="majorHAnsi" w:cstheme="majorHAnsi"/>
          <w:sz w:val="24"/>
          <w:szCs w:val="24"/>
        </w:rPr>
        <w:t>poświadczoną za zgodność z oryginałem odpowiednio przez Wykonawcę lub podwykonawcę</w:t>
      </w:r>
      <w:r w:rsidRPr="008120B0">
        <w:rPr>
          <w:rFonts w:asciiTheme="majorHAnsi" w:hAnsiTheme="majorHAnsi" w:cstheme="majorHAnsi"/>
          <w:b/>
          <w:sz w:val="24"/>
          <w:szCs w:val="24"/>
        </w:rPr>
        <w:t xml:space="preserve"> kopię dowodu potwierdzającego zgłoszenie pracownika przez pracodawcę do ubezpieczeń</w:t>
      </w:r>
      <w:r w:rsidRPr="008120B0">
        <w:rPr>
          <w:rFonts w:asciiTheme="majorHAnsi" w:hAnsiTheme="majorHAnsi" w:cstheme="majorHAnsi"/>
          <w:sz w:val="24"/>
          <w:szCs w:val="24"/>
        </w:rPr>
        <w:t xml:space="preserve">, zanonimizowaną w sposób zapewniający ochronę danych osobowych pracowników, zgodnie z przepisami ustawy z dnia 18 maja 2018 r. o ochronie danych osobowych. Imię i nazwisko pracownika nie podlega </w:t>
      </w:r>
      <w:proofErr w:type="spellStart"/>
      <w:r w:rsidRPr="008120B0">
        <w:rPr>
          <w:rFonts w:asciiTheme="majorHAnsi" w:hAnsiTheme="majorHAnsi" w:cstheme="majorHAnsi"/>
          <w:sz w:val="24"/>
          <w:szCs w:val="24"/>
        </w:rPr>
        <w:t>anonimizacji</w:t>
      </w:r>
      <w:proofErr w:type="spellEnd"/>
      <w:r w:rsidRPr="008120B0">
        <w:rPr>
          <w:rFonts w:asciiTheme="majorHAnsi" w:hAnsiTheme="majorHAnsi" w:cstheme="majorHAnsi"/>
          <w:sz w:val="24"/>
          <w:szCs w:val="24"/>
        </w:rPr>
        <w:t>.</w:t>
      </w:r>
    </w:p>
    <w:p w14:paraId="7E921A48" w14:textId="77777777" w:rsidR="001D626F" w:rsidRPr="008120B0" w:rsidRDefault="001D626F" w:rsidP="00B76843">
      <w:pPr>
        <w:pStyle w:val="Akapitzlist"/>
        <w:numPr>
          <w:ilvl w:val="3"/>
          <w:numId w:val="70"/>
        </w:numPr>
        <w:autoSpaceDE w:val="0"/>
        <w:autoSpaceDN w:val="0"/>
        <w:adjustRightInd w:val="0"/>
        <w:spacing w:line="240" w:lineRule="auto"/>
        <w:ind w:left="426" w:hanging="426"/>
        <w:jc w:val="both"/>
        <w:rPr>
          <w:rFonts w:asciiTheme="majorHAnsi" w:hAnsiTheme="majorHAnsi" w:cstheme="majorHAnsi"/>
          <w:sz w:val="24"/>
          <w:szCs w:val="24"/>
        </w:rPr>
      </w:pPr>
      <w:r w:rsidRPr="008120B0">
        <w:rPr>
          <w:rFonts w:asciiTheme="majorHAnsi" w:hAnsiTheme="majorHAnsi" w:cstheme="majorHAnsi"/>
          <w:color w:val="000000"/>
          <w:sz w:val="24"/>
          <w:szCs w:val="24"/>
        </w:rPr>
        <w:t>W przypadku uzasadnionych wątpliwości co do przestrzegania prawa pracy przez Wykonawcę lub podwykonawcę, Zamawiający może zwrócić się o przeprowadzenie kontroli przez Państwową</w:t>
      </w:r>
      <w:r w:rsidRPr="008120B0">
        <w:rPr>
          <w:rFonts w:asciiTheme="majorHAnsi" w:hAnsiTheme="majorHAnsi" w:cstheme="majorHAnsi"/>
          <w:sz w:val="24"/>
          <w:szCs w:val="24"/>
        </w:rPr>
        <w:t xml:space="preserve"> Inspekcję Pracy.</w:t>
      </w:r>
    </w:p>
    <w:p w14:paraId="037797F6" w14:textId="77777777" w:rsidR="005B4B23" w:rsidRDefault="005B4B23" w:rsidP="001D626F">
      <w:pPr>
        <w:keepNext/>
        <w:jc w:val="center"/>
        <w:rPr>
          <w:rFonts w:asciiTheme="majorHAnsi" w:hAnsiTheme="majorHAnsi" w:cstheme="majorHAnsi"/>
          <w:sz w:val="24"/>
          <w:szCs w:val="24"/>
        </w:rPr>
      </w:pPr>
    </w:p>
    <w:p w14:paraId="1D9DD2DD" w14:textId="21C45181"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16.</w:t>
      </w:r>
    </w:p>
    <w:p w14:paraId="58DE572E" w14:textId="70537675" w:rsidR="00146378" w:rsidRDefault="001D626F" w:rsidP="00146378">
      <w:pPr>
        <w:pStyle w:val="arimr"/>
        <w:widowControl/>
        <w:suppressAutoHyphens/>
        <w:snapToGrid/>
        <w:spacing w:after="40"/>
        <w:jc w:val="both"/>
        <w:rPr>
          <w:rFonts w:asciiTheme="majorHAnsi" w:hAnsiTheme="majorHAnsi" w:cstheme="majorHAnsi"/>
          <w:szCs w:val="24"/>
          <w:lang w:val="pl-PL"/>
        </w:rPr>
      </w:pPr>
      <w:r w:rsidRPr="008120B0">
        <w:rPr>
          <w:rFonts w:asciiTheme="majorHAnsi" w:hAnsiTheme="majorHAnsi" w:cstheme="majorHAnsi"/>
          <w:szCs w:val="24"/>
          <w:lang w:val="pl-PL"/>
        </w:rPr>
        <w:t xml:space="preserve">Niniejsza umowa została zawarta na czas określony </w:t>
      </w:r>
      <w:r>
        <w:rPr>
          <w:rFonts w:asciiTheme="majorHAnsi" w:hAnsiTheme="majorHAnsi" w:cstheme="majorHAnsi"/>
          <w:szCs w:val="24"/>
          <w:lang w:val="pl-PL"/>
        </w:rPr>
        <w:t>……………</w:t>
      </w:r>
      <w:r w:rsidRPr="008120B0">
        <w:rPr>
          <w:rFonts w:asciiTheme="majorHAnsi" w:hAnsiTheme="majorHAnsi" w:cstheme="majorHAnsi"/>
          <w:szCs w:val="24"/>
          <w:lang w:val="pl-PL"/>
        </w:rPr>
        <w:t xml:space="preserve"> dni tj.: </w:t>
      </w:r>
      <w:r>
        <w:rPr>
          <w:rFonts w:asciiTheme="majorHAnsi" w:hAnsiTheme="majorHAnsi" w:cstheme="majorHAnsi"/>
          <w:szCs w:val="24"/>
          <w:lang w:val="pl-PL"/>
        </w:rPr>
        <w:t>od …………….</w:t>
      </w:r>
      <w:r w:rsidRPr="008120B0">
        <w:rPr>
          <w:rFonts w:asciiTheme="majorHAnsi" w:hAnsiTheme="majorHAnsi" w:cstheme="majorHAnsi"/>
          <w:szCs w:val="24"/>
          <w:lang w:val="pl-PL"/>
        </w:rPr>
        <w:t xml:space="preserve"> do 31.12.202</w:t>
      </w:r>
      <w:r w:rsidR="00C85F9B">
        <w:rPr>
          <w:rFonts w:asciiTheme="majorHAnsi" w:hAnsiTheme="majorHAnsi" w:cstheme="majorHAnsi"/>
          <w:szCs w:val="24"/>
          <w:lang w:val="pl-PL"/>
        </w:rPr>
        <w:t>3</w:t>
      </w:r>
      <w:r w:rsidRPr="008120B0">
        <w:rPr>
          <w:rFonts w:asciiTheme="majorHAnsi" w:hAnsiTheme="majorHAnsi" w:cstheme="majorHAnsi"/>
          <w:szCs w:val="24"/>
          <w:lang w:val="pl-PL"/>
        </w:rPr>
        <w:t xml:space="preserve"> r.</w:t>
      </w:r>
    </w:p>
    <w:p w14:paraId="3F2CC6F2" w14:textId="64C36C35" w:rsidR="001D626F" w:rsidRPr="00146378" w:rsidRDefault="001D626F" w:rsidP="00146378">
      <w:pPr>
        <w:pStyle w:val="arimr"/>
        <w:widowControl/>
        <w:suppressAutoHyphens/>
        <w:snapToGrid/>
        <w:spacing w:after="40" w:line="240" w:lineRule="auto"/>
        <w:jc w:val="center"/>
        <w:rPr>
          <w:rFonts w:asciiTheme="majorHAnsi" w:hAnsiTheme="majorHAnsi" w:cstheme="majorHAnsi"/>
          <w:szCs w:val="24"/>
          <w:lang w:val="pl-PL"/>
        </w:rPr>
      </w:pPr>
      <w:r w:rsidRPr="00ED3CA5">
        <w:rPr>
          <w:rFonts w:asciiTheme="majorHAnsi" w:hAnsiTheme="majorHAnsi" w:cstheme="majorHAnsi"/>
          <w:szCs w:val="24"/>
          <w:lang w:val="pl-PL"/>
        </w:rPr>
        <w:t>§ 17.</w:t>
      </w:r>
    </w:p>
    <w:p w14:paraId="33D90B3B" w14:textId="77777777" w:rsidR="001D626F" w:rsidRPr="0094559B" w:rsidRDefault="001D626F" w:rsidP="00146378">
      <w:pPr>
        <w:ind w:right="72"/>
        <w:jc w:val="both"/>
        <w:rPr>
          <w:rFonts w:asciiTheme="majorHAnsi" w:eastAsia="Times New Roman" w:hAnsiTheme="majorHAnsi" w:cstheme="majorHAnsi"/>
          <w:sz w:val="24"/>
          <w:szCs w:val="24"/>
        </w:rPr>
      </w:pPr>
      <w:r w:rsidRPr="008120B0">
        <w:rPr>
          <w:rFonts w:asciiTheme="majorHAnsi" w:eastAsia="Times New Roman" w:hAnsiTheme="majorHAnsi" w:cstheme="majorHAnsi"/>
          <w:sz w:val="24"/>
          <w:szCs w:val="24"/>
        </w:rPr>
        <w:t xml:space="preserve">1. </w:t>
      </w:r>
      <w:r w:rsidRPr="0094559B">
        <w:rPr>
          <w:rFonts w:asciiTheme="majorHAnsi" w:eastAsia="Times New Roman" w:hAnsiTheme="majorHAnsi" w:cstheme="majorHAnsi"/>
          <w:sz w:val="24"/>
          <w:szCs w:val="24"/>
        </w:rPr>
        <w:t>W przypadku zaprzestania wykonywania usługi objętej niniejszą umową Zamawiający dopuszcza zastosowanie wykonawstwa zastępczego.</w:t>
      </w:r>
    </w:p>
    <w:p w14:paraId="28909DB1" w14:textId="77777777" w:rsidR="001D626F" w:rsidRPr="0094559B" w:rsidRDefault="001D626F" w:rsidP="00B76843">
      <w:pPr>
        <w:pStyle w:val="Akapitzlist"/>
        <w:numPr>
          <w:ilvl w:val="0"/>
          <w:numId w:val="71"/>
        </w:numPr>
        <w:tabs>
          <w:tab w:val="left" w:pos="284"/>
        </w:tabs>
        <w:spacing w:line="240" w:lineRule="auto"/>
        <w:ind w:left="0" w:right="72" w:firstLine="0"/>
        <w:jc w:val="both"/>
        <w:rPr>
          <w:rFonts w:asciiTheme="majorHAnsi" w:eastAsia="Times New Roman" w:hAnsiTheme="majorHAnsi" w:cstheme="majorHAnsi"/>
          <w:sz w:val="24"/>
          <w:szCs w:val="24"/>
        </w:rPr>
      </w:pPr>
      <w:r w:rsidRPr="0094559B">
        <w:rPr>
          <w:rFonts w:asciiTheme="majorHAnsi" w:eastAsia="Times New Roman" w:hAnsiTheme="majorHAnsi" w:cstheme="majorHAnsi"/>
          <w:sz w:val="24"/>
          <w:szCs w:val="24"/>
        </w:rPr>
        <w:t>W opisanym powyżej przypadku Zamawiający może powierzyć dalsze wykonanie przedmiotu zamówienia:</w:t>
      </w:r>
    </w:p>
    <w:p w14:paraId="4EFE5F2C" w14:textId="77777777" w:rsidR="001D626F" w:rsidRPr="0094559B" w:rsidRDefault="001D626F" w:rsidP="001D626F">
      <w:pPr>
        <w:ind w:left="720" w:right="72"/>
        <w:jc w:val="both"/>
        <w:rPr>
          <w:rFonts w:asciiTheme="majorHAnsi" w:eastAsia="Times New Roman" w:hAnsiTheme="majorHAnsi" w:cstheme="majorHAnsi"/>
          <w:sz w:val="24"/>
          <w:szCs w:val="24"/>
        </w:rPr>
      </w:pPr>
      <w:r w:rsidRPr="0094559B">
        <w:rPr>
          <w:rFonts w:asciiTheme="majorHAnsi" w:eastAsia="Times New Roman" w:hAnsiTheme="majorHAnsi" w:cstheme="majorHAnsi"/>
          <w:sz w:val="24"/>
          <w:szCs w:val="24"/>
        </w:rPr>
        <w:t>- partnerowi Konsorcjum,</w:t>
      </w:r>
    </w:p>
    <w:p w14:paraId="0F960CF4" w14:textId="4C4C69FF" w:rsidR="001D626F" w:rsidRPr="008120B0" w:rsidRDefault="001D626F" w:rsidP="001D626F">
      <w:pPr>
        <w:ind w:left="720" w:right="72"/>
        <w:jc w:val="both"/>
        <w:rPr>
          <w:rFonts w:asciiTheme="majorHAnsi" w:eastAsia="Times New Roman" w:hAnsiTheme="majorHAnsi" w:cstheme="majorHAnsi"/>
          <w:sz w:val="24"/>
          <w:szCs w:val="24"/>
        </w:rPr>
      </w:pPr>
      <w:r w:rsidRPr="008120B0">
        <w:rPr>
          <w:rFonts w:asciiTheme="majorHAnsi" w:eastAsia="Times New Roman" w:hAnsiTheme="majorHAnsi" w:cstheme="majorHAnsi"/>
          <w:sz w:val="24"/>
          <w:szCs w:val="24"/>
        </w:rPr>
        <w:t xml:space="preserve">- Podwykonawcy za jego zgodą, za kwotę wynagrodzenia zgodnego z kwotą umowy </w:t>
      </w:r>
      <w:r w:rsidRPr="008120B0">
        <w:rPr>
          <w:rFonts w:asciiTheme="majorHAnsi" w:eastAsia="Times New Roman" w:hAnsiTheme="majorHAnsi" w:cstheme="majorHAnsi"/>
          <w:sz w:val="24"/>
          <w:szCs w:val="24"/>
        </w:rPr>
        <w:br/>
        <w:t xml:space="preserve">z Wykonawcą pomniejszoną o koszt usług już wykonanych, pod warunkiem wykazania przez Podwykonawcę spełnienia warunków określonych w SWZ. </w:t>
      </w:r>
    </w:p>
    <w:p w14:paraId="0A7BAAAF" w14:textId="74AA090B" w:rsidR="001D626F" w:rsidRPr="006F618A" w:rsidRDefault="001D626F" w:rsidP="001D626F">
      <w:pPr>
        <w:ind w:left="720" w:right="74"/>
        <w:jc w:val="both"/>
        <w:rPr>
          <w:rFonts w:asciiTheme="majorHAnsi" w:eastAsia="Times New Roman" w:hAnsiTheme="majorHAnsi" w:cstheme="majorHAnsi"/>
          <w:sz w:val="24"/>
          <w:szCs w:val="24"/>
        </w:rPr>
      </w:pPr>
      <w:r w:rsidRPr="008120B0">
        <w:rPr>
          <w:rFonts w:asciiTheme="majorHAnsi" w:eastAsia="Times New Roman" w:hAnsiTheme="majorHAnsi" w:cstheme="majorHAnsi"/>
          <w:sz w:val="24"/>
          <w:szCs w:val="24"/>
        </w:rPr>
        <w:t xml:space="preserve">- Wykonawcy, którego oferta zajęła drugie lub kolejne miejsce w ocenie ofert na etapie </w:t>
      </w:r>
      <w:r w:rsidR="00122263">
        <w:rPr>
          <w:rFonts w:asciiTheme="majorHAnsi" w:eastAsia="Times New Roman" w:hAnsiTheme="majorHAnsi" w:cstheme="majorHAnsi"/>
          <w:sz w:val="24"/>
          <w:szCs w:val="24"/>
        </w:rPr>
        <w:t>postępowania</w:t>
      </w:r>
      <w:r w:rsidRPr="008120B0">
        <w:rPr>
          <w:rFonts w:asciiTheme="majorHAnsi" w:eastAsia="Times New Roman" w:hAnsiTheme="majorHAnsi" w:cstheme="majorHAnsi"/>
          <w:sz w:val="24"/>
          <w:szCs w:val="24"/>
        </w:rPr>
        <w:t xml:space="preserve">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sidR="00056F3A">
        <w:rPr>
          <w:rFonts w:asciiTheme="majorHAnsi" w:eastAsia="Times New Roman" w:hAnsiTheme="majorHAnsi" w:cstheme="majorHAnsi"/>
          <w:sz w:val="24"/>
          <w:szCs w:val="24"/>
        </w:rPr>
        <w:br/>
      </w:r>
      <w:r w:rsidRPr="008120B0">
        <w:rPr>
          <w:rFonts w:asciiTheme="majorHAnsi" w:eastAsia="Times New Roman" w:hAnsiTheme="majorHAnsi" w:cstheme="majorHAnsi"/>
          <w:sz w:val="24"/>
          <w:szCs w:val="24"/>
        </w:rPr>
        <w:lastRenderedPageBreak/>
        <w:t xml:space="preserve">w terminie przed podpisaniem umowy. </w:t>
      </w:r>
      <w:bookmarkStart w:id="51" w:name="_Hlk86321166"/>
      <w:r w:rsidRPr="006F618A">
        <w:rPr>
          <w:rFonts w:asciiTheme="majorHAnsi" w:eastAsia="Times New Roman" w:hAnsiTheme="majorHAnsi" w:cstheme="majorHAnsi"/>
          <w:sz w:val="24"/>
          <w:szCs w:val="24"/>
        </w:rPr>
        <w:t>Wartość umowy zostałaby ustalona jako różnica ceny ofertowej pomniejszona o wartości brutto za usługi już wykonane.</w:t>
      </w:r>
      <w:bookmarkEnd w:id="51"/>
    </w:p>
    <w:p w14:paraId="60C3869E" w14:textId="77777777" w:rsidR="00056F3A" w:rsidRDefault="001D626F" w:rsidP="00B76843">
      <w:pPr>
        <w:pStyle w:val="Akapitzlist"/>
        <w:numPr>
          <w:ilvl w:val="0"/>
          <w:numId w:val="71"/>
        </w:numPr>
        <w:tabs>
          <w:tab w:val="left" w:pos="284"/>
        </w:tabs>
        <w:spacing w:line="240" w:lineRule="auto"/>
        <w:ind w:left="0" w:right="74" w:firstLine="0"/>
        <w:jc w:val="both"/>
        <w:rPr>
          <w:rFonts w:asciiTheme="majorHAnsi" w:eastAsia="Times New Roman" w:hAnsiTheme="majorHAnsi" w:cstheme="majorHAnsi"/>
          <w:sz w:val="24"/>
          <w:szCs w:val="24"/>
        </w:rPr>
      </w:pPr>
      <w:r w:rsidRPr="008120B0">
        <w:rPr>
          <w:rFonts w:asciiTheme="majorHAnsi" w:eastAsia="Times New Roman" w:hAnsiTheme="majorHAnsi" w:cstheme="majorHAnsi"/>
          <w:sz w:val="24"/>
          <w:szCs w:val="24"/>
        </w:rPr>
        <w:t>Przed zastosowaniem wykonawstwa zastępczego Zamawiający wezwie Wykonawcę do wznowienia wykonywania usługi, wyznaczając na to termin minimum 1 dnia.</w:t>
      </w:r>
    </w:p>
    <w:p w14:paraId="1F45BD04" w14:textId="1F6780C3" w:rsidR="001D626F" w:rsidRPr="00056F3A" w:rsidRDefault="001D626F" w:rsidP="00B76843">
      <w:pPr>
        <w:pStyle w:val="Akapitzlist"/>
        <w:numPr>
          <w:ilvl w:val="0"/>
          <w:numId w:val="71"/>
        </w:numPr>
        <w:tabs>
          <w:tab w:val="left" w:pos="284"/>
        </w:tabs>
        <w:spacing w:line="240" w:lineRule="auto"/>
        <w:ind w:left="0" w:right="74" w:firstLine="0"/>
        <w:jc w:val="both"/>
        <w:rPr>
          <w:rFonts w:asciiTheme="majorHAnsi" w:eastAsia="Times New Roman" w:hAnsiTheme="majorHAnsi" w:cstheme="majorHAnsi"/>
          <w:sz w:val="24"/>
          <w:szCs w:val="24"/>
        </w:rPr>
      </w:pPr>
      <w:r w:rsidRPr="00056F3A">
        <w:rPr>
          <w:rFonts w:asciiTheme="majorHAnsi" w:eastAsia="Times New Roman" w:hAnsiTheme="majorHAnsi" w:cstheme="majorHAnsi"/>
          <w:sz w:val="24"/>
          <w:szCs w:val="24"/>
        </w:rPr>
        <w:t xml:space="preserve">Wykonawca zostanie obciążony przez Zamawiającego kosztami wykonawstwa zastępczego. </w:t>
      </w:r>
    </w:p>
    <w:p w14:paraId="7604B837" w14:textId="6AF61BF5" w:rsidR="001D626F" w:rsidRPr="00146378" w:rsidRDefault="001D626F" w:rsidP="00B76843">
      <w:pPr>
        <w:pStyle w:val="Akapitzlist"/>
        <w:numPr>
          <w:ilvl w:val="0"/>
          <w:numId w:val="71"/>
        </w:numPr>
        <w:tabs>
          <w:tab w:val="left" w:pos="284"/>
        </w:tabs>
        <w:spacing w:line="240" w:lineRule="auto"/>
        <w:ind w:left="0" w:right="74" w:firstLine="0"/>
        <w:jc w:val="both"/>
        <w:rPr>
          <w:rFonts w:asciiTheme="majorHAnsi" w:eastAsia="Times New Roman" w:hAnsiTheme="majorHAnsi" w:cstheme="majorHAnsi"/>
          <w:sz w:val="24"/>
          <w:szCs w:val="24"/>
        </w:rPr>
      </w:pPr>
      <w:r w:rsidRPr="008120B0">
        <w:rPr>
          <w:rFonts w:asciiTheme="majorHAnsi" w:eastAsia="Times New Roman" w:hAnsiTheme="majorHAnsi" w:cstheme="majorHAnsi"/>
          <w:sz w:val="24"/>
          <w:szCs w:val="24"/>
        </w:rPr>
        <w:t xml:space="preserve">Zamawiający zastrzega sobie możliwość potrącenia należności wynikającej </w:t>
      </w:r>
      <w:r w:rsidRPr="008120B0">
        <w:rPr>
          <w:rFonts w:asciiTheme="majorHAnsi" w:eastAsia="Times New Roman" w:hAnsiTheme="majorHAnsi" w:cstheme="majorHAnsi"/>
          <w:sz w:val="24"/>
          <w:szCs w:val="24"/>
        </w:rPr>
        <w:br/>
        <w:t xml:space="preserve">z zastosowania wykonawstwa zastępczego z wynagrodzenia należnego Wykonawcy. </w:t>
      </w:r>
    </w:p>
    <w:p w14:paraId="023D02AC" w14:textId="77777777" w:rsidR="005B4B23" w:rsidRDefault="005B4B23" w:rsidP="001D626F">
      <w:pPr>
        <w:keepNext/>
        <w:jc w:val="center"/>
        <w:rPr>
          <w:rFonts w:asciiTheme="majorHAnsi" w:hAnsiTheme="majorHAnsi" w:cstheme="majorHAnsi"/>
          <w:sz w:val="24"/>
          <w:szCs w:val="24"/>
        </w:rPr>
      </w:pPr>
    </w:p>
    <w:p w14:paraId="2E1C1296" w14:textId="1E0D6088" w:rsidR="001D626F" w:rsidRPr="008120B0" w:rsidRDefault="001D626F" w:rsidP="001D626F">
      <w:pPr>
        <w:keepNext/>
        <w:jc w:val="center"/>
        <w:rPr>
          <w:rFonts w:asciiTheme="majorHAnsi" w:hAnsiTheme="majorHAnsi" w:cstheme="majorHAnsi"/>
          <w:sz w:val="24"/>
          <w:szCs w:val="24"/>
        </w:rPr>
      </w:pPr>
      <w:r w:rsidRPr="008120B0">
        <w:rPr>
          <w:rFonts w:asciiTheme="majorHAnsi" w:hAnsiTheme="majorHAnsi" w:cstheme="majorHAnsi"/>
          <w:sz w:val="24"/>
          <w:szCs w:val="24"/>
        </w:rPr>
        <w:t>§ 18.</w:t>
      </w:r>
    </w:p>
    <w:p w14:paraId="0601E108" w14:textId="77777777" w:rsidR="001D626F" w:rsidRPr="008120B0" w:rsidRDefault="001D626F" w:rsidP="000A1A13">
      <w:pPr>
        <w:keepNext/>
        <w:jc w:val="both"/>
        <w:rPr>
          <w:rFonts w:asciiTheme="majorHAnsi" w:hAnsiTheme="majorHAnsi" w:cstheme="majorHAnsi"/>
          <w:sz w:val="24"/>
          <w:szCs w:val="24"/>
        </w:rPr>
      </w:pPr>
      <w:r w:rsidRPr="008120B0">
        <w:rPr>
          <w:rFonts w:asciiTheme="majorHAnsi" w:hAnsiTheme="majorHAnsi" w:cstheme="majorHAnsi"/>
          <w:sz w:val="24"/>
          <w:szCs w:val="24"/>
        </w:rPr>
        <w:t xml:space="preserve">1. W razie wystąpienia istotnej zmiany okoliczności powodującej, że wykonanie umowy nie leży w interesie publicznym, czego nie można było przewidzieć w chwili zawarcia umowy,  lub dalsze wykonywanie umowy może zagrozić podstawowemu interesowi bezpieczeństw państwa lub bezpieczeństwu publicznemu. Zamawiający może odstąpić od umowy w terminie 30 dni od powzięcia wiadomości o tych okolicznościach. </w:t>
      </w:r>
    </w:p>
    <w:p w14:paraId="1122AFE6" w14:textId="3D7394CA" w:rsidR="001D626F" w:rsidRPr="008120B0" w:rsidRDefault="001D626F" w:rsidP="00EF20F1">
      <w:pPr>
        <w:pStyle w:val="Akapitzlist"/>
        <w:tabs>
          <w:tab w:val="left" w:pos="0"/>
          <w:tab w:val="left" w:pos="426"/>
        </w:tabs>
        <w:spacing w:line="240" w:lineRule="auto"/>
        <w:ind w:left="0" w:right="150"/>
        <w:jc w:val="both"/>
        <w:rPr>
          <w:rFonts w:asciiTheme="majorHAnsi" w:hAnsiTheme="majorHAnsi" w:cstheme="majorHAnsi"/>
          <w:sz w:val="24"/>
          <w:szCs w:val="24"/>
        </w:rPr>
      </w:pPr>
      <w:r w:rsidRPr="008120B0">
        <w:rPr>
          <w:rFonts w:asciiTheme="majorHAnsi" w:hAnsiTheme="majorHAnsi" w:cstheme="majorHAnsi"/>
          <w:sz w:val="24"/>
          <w:szCs w:val="24"/>
        </w:rPr>
        <w:t xml:space="preserve">2. Zamawiający jest uprawniony do odstąpienia od realizacji umowy w przypadku braku możliwości realizacji umowy w związku z wystąpieniem stanu zagrożenia epidemiologicznego, w tym związanego z koronawirusem SARS – Cov2 wywołującym chorobę COVID-19, w szczególności w sytuacji wprowadzenia zakazu korzystania z tego typu obiektu/obiektów, przy czym Wykonawcy nie przysługują z tego tytułu żadne roszczenia wobec Zamawiającego. Oświadczenie o odstąpieniu należy złożyć w terminie 7 dni od dnia wystąpienia przesłanki wskazanej w zdaniu poprzedzającym w formie pisemnej. </w:t>
      </w:r>
    </w:p>
    <w:p w14:paraId="7AC2C2AC" w14:textId="77777777" w:rsidR="001D626F" w:rsidRPr="008120B0" w:rsidRDefault="001D626F" w:rsidP="00EF20F1">
      <w:pPr>
        <w:jc w:val="both"/>
        <w:rPr>
          <w:rFonts w:asciiTheme="majorHAnsi" w:hAnsiTheme="majorHAnsi" w:cstheme="majorHAnsi"/>
          <w:sz w:val="24"/>
          <w:szCs w:val="24"/>
        </w:rPr>
      </w:pPr>
      <w:r w:rsidRPr="008120B0">
        <w:rPr>
          <w:rFonts w:asciiTheme="majorHAnsi" w:hAnsiTheme="majorHAnsi" w:cstheme="majorHAnsi"/>
          <w:sz w:val="24"/>
          <w:szCs w:val="24"/>
        </w:rPr>
        <w:t>3. Zamawiający może wypowiedzieć umowę bez zachowania okresu wypowiedzenia ze skutkiem natychmiastowym jeżeli:</w:t>
      </w:r>
    </w:p>
    <w:p w14:paraId="1CB34290" w14:textId="77777777" w:rsidR="001D626F" w:rsidRPr="008120B0" w:rsidRDefault="001D626F" w:rsidP="000A1A13">
      <w:pPr>
        <w:jc w:val="both"/>
        <w:rPr>
          <w:rFonts w:asciiTheme="majorHAnsi" w:hAnsiTheme="majorHAnsi" w:cstheme="majorHAnsi"/>
          <w:sz w:val="24"/>
          <w:szCs w:val="24"/>
        </w:rPr>
      </w:pPr>
      <w:r w:rsidRPr="008120B0">
        <w:rPr>
          <w:rFonts w:asciiTheme="majorHAnsi" w:hAnsiTheme="majorHAnsi" w:cstheme="majorHAnsi"/>
          <w:sz w:val="24"/>
          <w:szCs w:val="24"/>
        </w:rPr>
        <w:t xml:space="preserve">    1) Wykonawca nie realizuje przyjętego systemu ochrony;</w:t>
      </w:r>
    </w:p>
    <w:p w14:paraId="240D4E61" w14:textId="77777777" w:rsidR="001D626F" w:rsidRPr="008120B0" w:rsidRDefault="001D626F" w:rsidP="000A1A13">
      <w:pPr>
        <w:jc w:val="both"/>
        <w:rPr>
          <w:rFonts w:asciiTheme="majorHAnsi" w:hAnsiTheme="majorHAnsi" w:cstheme="majorHAnsi"/>
          <w:sz w:val="24"/>
          <w:szCs w:val="24"/>
        </w:rPr>
      </w:pPr>
      <w:r w:rsidRPr="008120B0">
        <w:rPr>
          <w:rFonts w:asciiTheme="majorHAnsi" w:hAnsiTheme="majorHAnsi" w:cstheme="majorHAnsi"/>
          <w:sz w:val="24"/>
          <w:szCs w:val="24"/>
        </w:rPr>
        <w:t xml:space="preserve">    2) Wykonawca bez pisemnej zgody Zamawiającego powierzył wykonanie niniejszej umowy</w:t>
      </w:r>
      <w:r w:rsidRPr="008120B0">
        <w:rPr>
          <w:rFonts w:asciiTheme="majorHAnsi" w:hAnsiTheme="majorHAnsi" w:cstheme="majorHAnsi"/>
          <w:sz w:val="24"/>
          <w:szCs w:val="24"/>
        </w:rPr>
        <w:br/>
        <w:t xml:space="preserve">         w całości lub części osobom trzecim;</w:t>
      </w:r>
    </w:p>
    <w:p w14:paraId="2D849E54" w14:textId="5CF8BA6F" w:rsidR="001D626F" w:rsidRPr="008120B0" w:rsidRDefault="001D626F" w:rsidP="000A1A13">
      <w:pPr>
        <w:ind w:left="426" w:hanging="284"/>
        <w:jc w:val="both"/>
        <w:rPr>
          <w:rFonts w:asciiTheme="majorHAnsi" w:hAnsiTheme="majorHAnsi" w:cstheme="majorHAnsi"/>
          <w:sz w:val="24"/>
          <w:szCs w:val="24"/>
        </w:rPr>
      </w:pPr>
      <w:r w:rsidRPr="008120B0">
        <w:rPr>
          <w:rFonts w:asciiTheme="majorHAnsi" w:hAnsiTheme="majorHAnsi" w:cstheme="majorHAnsi"/>
          <w:sz w:val="24"/>
          <w:szCs w:val="24"/>
        </w:rPr>
        <w:t xml:space="preserve"> 3) </w:t>
      </w:r>
      <w:bookmarkStart w:id="52" w:name="_Hlk83635714"/>
      <w:r w:rsidRPr="008120B0">
        <w:rPr>
          <w:rFonts w:asciiTheme="majorHAnsi" w:hAnsiTheme="majorHAnsi" w:cstheme="majorHAnsi"/>
          <w:sz w:val="24"/>
          <w:szCs w:val="24"/>
        </w:rPr>
        <w:t xml:space="preserve">koncesja Wykonawcy określająca zakres i formy prowadzenia usług ochrony osób i mienia została cofnięta, zmieniona lub ograniczono określony w niej zakres lub formę usług </w:t>
      </w:r>
      <w:r w:rsidR="00056F3A">
        <w:rPr>
          <w:rFonts w:asciiTheme="majorHAnsi" w:hAnsiTheme="majorHAnsi" w:cstheme="majorHAnsi"/>
          <w:sz w:val="24"/>
          <w:szCs w:val="24"/>
        </w:rPr>
        <w:br/>
      </w:r>
      <w:r w:rsidRPr="008120B0">
        <w:rPr>
          <w:rFonts w:asciiTheme="majorHAnsi" w:hAnsiTheme="majorHAnsi" w:cstheme="majorHAnsi"/>
          <w:sz w:val="24"/>
          <w:szCs w:val="24"/>
        </w:rPr>
        <w:t xml:space="preserve">w taki sposób, że Wykonawca nie może wykonywać swoich obowiązków, wynikających </w:t>
      </w:r>
      <w:r w:rsidR="00056F3A">
        <w:rPr>
          <w:rFonts w:asciiTheme="majorHAnsi" w:hAnsiTheme="majorHAnsi" w:cstheme="majorHAnsi"/>
          <w:sz w:val="24"/>
          <w:szCs w:val="24"/>
        </w:rPr>
        <w:br/>
      </w:r>
      <w:r w:rsidRPr="008120B0">
        <w:rPr>
          <w:rFonts w:asciiTheme="majorHAnsi" w:hAnsiTheme="majorHAnsi" w:cstheme="majorHAnsi"/>
          <w:sz w:val="24"/>
          <w:szCs w:val="24"/>
        </w:rPr>
        <w:t xml:space="preserve">z niniejszej umowy; </w:t>
      </w:r>
    </w:p>
    <w:bookmarkEnd w:id="52"/>
    <w:p w14:paraId="53BAD41B" w14:textId="77777777" w:rsidR="001D626F" w:rsidRPr="008120B0" w:rsidRDefault="001D626F" w:rsidP="000A1A13">
      <w:pPr>
        <w:ind w:left="426" w:hanging="284"/>
        <w:jc w:val="both"/>
        <w:rPr>
          <w:rFonts w:asciiTheme="majorHAnsi" w:hAnsiTheme="majorHAnsi" w:cstheme="majorHAnsi"/>
          <w:sz w:val="24"/>
          <w:szCs w:val="24"/>
        </w:rPr>
      </w:pPr>
      <w:r w:rsidRPr="008120B0">
        <w:rPr>
          <w:rFonts w:asciiTheme="majorHAnsi" w:hAnsiTheme="majorHAnsi" w:cstheme="majorHAnsi"/>
          <w:sz w:val="24"/>
          <w:szCs w:val="24"/>
        </w:rPr>
        <w:t>4) Wykonawca nie przedłożył umowy ubezpieczenia od odpowiedzialności cywilnej z tytułu</w:t>
      </w:r>
    </w:p>
    <w:p w14:paraId="4167F69C" w14:textId="77777777" w:rsidR="001D626F" w:rsidRPr="008120B0" w:rsidRDefault="001D626F" w:rsidP="000A1A13">
      <w:pPr>
        <w:jc w:val="both"/>
        <w:rPr>
          <w:rFonts w:asciiTheme="majorHAnsi" w:hAnsiTheme="majorHAnsi" w:cstheme="majorHAnsi"/>
          <w:sz w:val="24"/>
          <w:szCs w:val="24"/>
        </w:rPr>
      </w:pPr>
      <w:r w:rsidRPr="008120B0">
        <w:rPr>
          <w:rFonts w:asciiTheme="majorHAnsi" w:hAnsiTheme="majorHAnsi" w:cstheme="majorHAnsi"/>
          <w:sz w:val="24"/>
          <w:szCs w:val="24"/>
        </w:rPr>
        <w:t xml:space="preserve">        wykonywanej działalności lub kontynuacji tej polisy;  </w:t>
      </w:r>
    </w:p>
    <w:p w14:paraId="4C6CA09A" w14:textId="4FF30666" w:rsidR="001D626F" w:rsidRPr="00D43DC6" w:rsidRDefault="001D626F" w:rsidP="000A1A13">
      <w:pPr>
        <w:pStyle w:val="Akapitzlist"/>
        <w:numPr>
          <w:ilvl w:val="0"/>
          <w:numId w:val="61"/>
        </w:numPr>
        <w:ind w:left="426" w:hanging="283"/>
        <w:jc w:val="both"/>
        <w:rPr>
          <w:rFonts w:asciiTheme="majorHAnsi" w:hAnsiTheme="majorHAnsi" w:cstheme="majorHAnsi"/>
          <w:strike/>
          <w:color w:val="548DD4" w:themeColor="text2" w:themeTint="99"/>
          <w:sz w:val="24"/>
          <w:szCs w:val="24"/>
        </w:rPr>
      </w:pPr>
      <w:r w:rsidRPr="008120B0">
        <w:rPr>
          <w:rFonts w:asciiTheme="majorHAnsi" w:hAnsiTheme="majorHAnsi" w:cstheme="majorHAnsi"/>
          <w:sz w:val="24"/>
          <w:szCs w:val="24"/>
        </w:rPr>
        <w:t>Wykonawca nie wypełni obowiązku zatrudnienia przez Wykonawcę lub podwykonawcę na podstawie stosunku pracy w sposób określony w art. 22 § 1 ustawy z dnia 26 czerwca 1974 r. – Kodeks pracy (t.j.Dz.U.202</w:t>
      </w:r>
      <w:r w:rsidR="00E21A64">
        <w:rPr>
          <w:rFonts w:asciiTheme="majorHAnsi" w:hAnsiTheme="majorHAnsi" w:cstheme="majorHAnsi"/>
          <w:sz w:val="24"/>
          <w:szCs w:val="24"/>
        </w:rPr>
        <w:t>2.1510 z późn.zm.</w:t>
      </w:r>
      <w:r w:rsidRPr="008120B0">
        <w:rPr>
          <w:rFonts w:asciiTheme="majorHAnsi" w:hAnsiTheme="majorHAnsi" w:cstheme="majorHAnsi"/>
          <w:sz w:val="24"/>
          <w:szCs w:val="24"/>
        </w:rPr>
        <w:t xml:space="preserve">) osób wykonujących usługi </w:t>
      </w:r>
      <w:r w:rsidR="00E21A64">
        <w:rPr>
          <w:rFonts w:asciiTheme="majorHAnsi" w:hAnsiTheme="majorHAnsi" w:cstheme="majorHAnsi"/>
          <w:sz w:val="24"/>
          <w:szCs w:val="24"/>
        </w:rPr>
        <w:br/>
      </w:r>
      <w:r w:rsidRPr="008120B0">
        <w:rPr>
          <w:rFonts w:asciiTheme="majorHAnsi" w:hAnsiTheme="majorHAnsi" w:cstheme="majorHAnsi"/>
          <w:sz w:val="24"/>
          <w:szCs w:val="24"/>
        </w:rPr>
        <w:t xml:space="preserve">w zakresie realizacji zamówienia, tj. pracowników </w:t>
      </w:r>
      <w:r w:rsidRPr="00865CB7">
        <w:rPr>
          <w:rFonts w:asciiTheme="majorHAnsi" w:hAnsiTheme="majorHAnsi" w:cstheme="majorHAnsi"/>
          <w:sz w:val="24"/>
          <w:szCs w:val="24"/>
        </w:rPr>
        <w:t>ochrony</w:t>
      </w:r>
      <w:r w:rsidR="00BE6A7B">
        <w:rPr>
          <w:rFonts w:asciiTheme="majorHAnsi" w:hAnsiTheme="majorHAnsi" w:cstheme="majorHAnsi"/>
          <w:sz w:val="24"/>
          <w:szCs w:val="24"/>
        </w:rPr>
        <w:t>.</w:t>
      </w:r>
    </w:p>
    <w:p w14:paraId="7E5A1D4A" w14:textId="77777777" w:rsidR="001D626F" w:rsidRPr="008120B0" w:rsidRDefault="001D626F" w:rsidP="000A1A13">
      <w:pPr>
        <w:jc w:val="both"/>
        <w:rPr>
          <w:rFonts w:asciiTheme="majorHAnsi" w:hAnsiTheme="majorHAnsi" w:cstheme="majorHAnsi"/>
          <w:sz w:val="24"/>
          <w:szCs w:val="24"/>
        </w:rPr>
      </w:pPr>
      <w:r w:rsidRPr="008120B0">
        <w:rPr>
          <w:rFonts w:asciiTheme="majorHAnsi" w:hAnsiTheme="majorHAnsi" w:cstheme="majorHAnsi"/>
          <w:sz w:val="24"/>
          <w:szCs w:val="24"/>
        </w:rPr>
        <w:t xml:space="preserve">        Wypowiedzenie wymaga złożenia Wykonawcy przez Zamawiającego pisemnego </w:t>
      </w:r>
      <w:r w:rsidRPr="008120B0">
        <w:rPr>
          <w:rFonts w:asciiTheme="majorHAnsi" w:hAnsiTheme="majorHAnsi" w:cstheme="majorHAnsi"/>
          <w:sz w:val="24"/>
          <w:szCs w:val="24"/>
        </w:rPr>
        <w:br/>
        <w:t xml:space="preserve">        oświadczenia.</w:t>
      </w:r>
    </w:p>
    <w:p w14:paraId="6222AEEB" w14:textId="77777777" w:rsidR="001D626F" w:rsidRPr="008120B0" w:rsidRDefault="001D626F" w:rsidP="000A1A13">
      <w:pPr>
        <w:numPr>
          <w:ilvl w:val="0"/>
          <w:numId w:val="22"/>
        </w:numPr>
        <w:tabs>
          <w:tab w:val="left" w:pos="284"/>
        </w:tabs>
        <w:suppressAutoHyphens/>
        <w:jc w:val="both"/>
        <w:outlineLvl w:val="0"/>
        <w:rPr>
          <w:rFonts w:asciiTheme="majorHAnsi" w:hAnsiTheme="majorHAnsi" w:cstheme="majorHAnsi"/>
          <w:sz w:val="24"/>
          <w:szCs w:val="24"/>
          <w:lang w:eastAsia="ar-SA"/>
        </w:rPr>
      </w:pPr>
      <w:r w:rsidRPr="008120B0">
        <w:rPr>
          <w:rFonts w:asciiTheme="majorHAnsi" w:hAnsiTheme="majorHAnsi" w:cstheme="majorHAnsi"/>
          <w:sz w:val="24"/>
          <w:szCs w:val="24"/>
          <w:lang w:eastAsia="ar-SA"/>
        </w:rPr>
        <w:t xml:space="preserve">4. </w:t>
      </w:r>
      <w:r w:rsidRPr="008120B0">
        <w:rPr>
          <w:rFonts w:asciiTheme="majorHAnsi" w:hAnsiTheme="majorHAnsi" w:cstheme="majorHAnsi"/>
          <w:sz w:val="24"/>
          <w:szCs w:val="24"/>
        </w:rPr>
        <w:t xml:space="preserve">Zamawiający przewiduje możliwość zmian postanowień w zawartej umowie w przypadku wystąpienia co najmniej jednej z niżej wymienionych okoliczności. </w:t>
      </w:r>
    </w:p>
    <w:p w14:paraId="679D6421" w14:textId="77777777" w:rsidR="001D626F" w:rsidRPr="008120B0" w:rsidRDefault="001D626F" w:rsidP="000A1A13">
      <w:pPr>
        <w:numPr>
          <w:ilvl w:val="0"/>
          <w:numId w:val="22"/>
        </w:numPr>
        <w:tabs>
          <w:tab w:val="left" w:pos="284"/>
        </w:tabs>
        <w:suppressAutoHyphens/>
        <w:jc w:val="both"/>
        <w:outlineLvl w:val="0"/>
        <w:rPr>
          <w:rFonts w:asciiTheme="majorHAnsi" w:hAnsiTheme="majorHAnsi" w:cstheme="majorHAnsi"/>
          <w:sz w:val="24"/>
          <w:szCs w:val="24"/>
          <w:lang w:eastAsia="ar-SA"/>
        </w:rPr>
      </w:pPr>
      <w:r w:rsidRPr="008120B0">
        <w:rPr>
          <w:rFonts w:asciiTheme="majorHAnsi" w:hAnsiTheme="majorHAnsi" w:cstheme="majorHAnsi"/>
          <w:sz w:val="24"/>
          <w:szCs w:val="24"/>
        </w:rPr>
        <w:t xml:space="preserve">5. Zmiana postanowień zawartej umowy może nastąpić wyłącznie za zgodą obu Stron wyrażoną w drodze aneksu do umowy, pod rygorem nieważności, za wyjątkiem sytuacji, dla których umowa dopuszcza inny sposób legalizacji. </w:t>
      </w:r>
    </w:p>
    <w:p w14:paraId="1C17425F" w14:textId="77777777" w:rsidR="001D626F" w:rsidRPr="008120B0" w:rsidRDefault="001D626F" w:rsidP="000A1A13">
      <w:pPr>
        <w:numPr>
          <w:ilvl w:val="0"/>
          <w:numId w:val="22"/>
        </w:numPr>
        <w:tabs>
          <w:tab w:val="left" w:pos="284"/>
        </w:tabs>
        <w:suppressAutoHyphens/>
        <w:jc w:val="both"/>
        <w:outlineLvl w:val="0"/>
        <w:rPr>
          <w:rFonts w:asciiTheme="majorHAnsi" w:hAnsiTheme="majorHAnsi" w:cstheme="majorHAnsi"/>
          <w:sz w:val="24"/>
          <w:szCs w:val="24"/>
          <w:lang w:eastAsia="ar-SA"/>
        </w:rPr>
      </w:pPr>
      <w:r w:rsidRPr="008120B0">
        <w:rPr>
          <w:rFonts w:asciiTheme="majorHAnsi" w:hAnsiTheme="majorHAnsi" w:cstheme="majorHAnsi"/>
          <w:sz w:val="24"/>
          <w:szCs w:val="24"/>
        </w:rPr>
        <w:t>6.</w:t>
      </w:r>
      <w:r w:rsidRPr="008120B0">
        <w:rPr>
          <w:rFonts w:asciiTheme="majorHAnsi" w:hAnsiTheme="majorHAnsi" w:cstheme="majorHAnsi"/>
          <w:sz w:val="24"/>
          <w:szCs w:val="24"/>
          <w:lang w:eastAsia="ar-SA"/>
        </w:rPr>
        <w:t xml:space="preserve"> </w:t>
      </w:r>
      <w:r w:rsidRPr="008120B0">
        <w:rPr>
          <w:rFonts w:asciiTheme="majorHAnsi" w:hAnsiTheme="majorHAnsi" w:cstheme="majorHAnsi"/>
          <w:sz w:val="24"/>
          <w:szCs w:val="24"/>
        </w:rPr>
        <w:t xml:space="preserve">Podstawą zmiany postanowień umowy jest pisemny wniosek Wykonawcy, dokumentujący zaistnienie okoliczności skutkujących zmianą postanowień umowy. </w:t>
      </w:r>
    </w:p>
    <w:p w14:paraId="4359FE12" w14:textId="77777777" w:rsidR="001D626F" w:rsidRPr="008120B0" w:rsidRDefault="001D626F" w:rsidP="000A1A13">
      <w:pPr>
        <w:numPr>
          <w:ilvl w:val="0"/>
          <w:numId w:val="22"/>
        </w:numPr>
        <w:tabs>
          <w:tab w:val="left" w:pos="283"/>
        </w:tabs>
        <w:suppressAutoHyphens/>
        <w:jc w:val="both"/>
        <w:outlineLvl w:val="0"/>
        <w:rPr>
          <w:rFonts w:asciiTheme="majorHAnsi" w:hAnsiTheme="majorHAnsi" w:cstheme="majorHAnsi"/>
          <w:sz w:val="24"/>
          <w:szCs w:val="24"/>
          <w:lang w:eastAsia="ar-SA"/>
        </w:rPr>
      </w:pPr>
      <w:r w:rsidRPr="008120B0">
        <w:rPr>
          <w:rFonts w:asciiTheme="majorHAnsi" w:hAnsiTheme="majorHAnsi" w:cstheme="majorHAnsi"/>
          <w:sz w:val="24"/>
          <w:szCs w:val="24"/>
        </w:rPr>
        <w:t xml:space="preserve">7. Zamawiający przewiduje następujące okoliczności zmiany postanowień umowy: </w:t>
      </w:r>
    </w:p>
    <w:p w14:paraId="6E74BDEC" w14:textId="77777777" w:rsidR="001D626F" w:rsidRPr="008120B0" w:rsidRDefault="001D626F" w:rsidP="000A1A13">
      <w:pPr>
        <w:numPr>
          <w:ilvl w:val="0"/>
          <w:numId w:val="41"/>
        </w:numPr>
        <w:tabs>
          <w:tab w:val="num" w:pos="709"/>
        </w:tabs>
        <w:spacing w:before="120"/>
        <w:ind w:hanging="796"/>
        <w:jc w:val="both"/>
        <w:rPr>
          <w:rFonts w:asciiTheme="majorHAnsi" w:hAnsiTheme="majorHAnsi" w:cstheme="majorHAnsi"/>
          <w:b/>
          <w:sz w:val="24"/>
          <w:szCs w:val="24"/>
        </w:rPr>
      </w:pPr>
      <w:r w:rsidRPr="008120B0">
        <w:rPr>
          <w:rFonts w:asciiTheme="majorHAnsi" w:hAnsiTheme="majorHAnsi" w:cstheme="majorHAnsi"/>
          <w:b/>
          <w:sz w:val="24"/>
          <w:szCs w:val="24"/>
        </w:rPr>
        <w:lastRenderedPageBreak/>
        <w:t>wynagrodzenie Wykonawcy</w:t>
      </w:r>
    </w:p>
    <w:p w14:paraId="0FA6E838" w14:textId="1E75AC68" w:rsidR="001D626F" w:rsidRPr="00644B24" w:rsidRDefault="001D626F" w:rsidP="000A1A13">
      <w:pPr>
        <w:numPr>
          <w:ilvl w:val="0"/>
          <w:numId w:val="43"/>
        </w:numPr>
        <w:spacing w:before="120"/>
        <w:jc w:val="both"/>
        <w:rPr>
          <w:rFonts w:asciiTheme="majorHAnsi" w:hAnsiTheme="majorHAnsi" w:cstheme="majorHAnsi"/>
          <w:sz w:val="24"/>
          <w:szCs w:val="24"/>
        </w:rPr>
      </w:pPr>
      <w:r w:rsidRPr="00644B24">
        <w:rPr>
          <w:rFonts w:asciiTheme="majorHAnsi" w:hAnsiTheme="majorHAnsi" w:cstheme="majorHAnsi"/>
          <w:sz w:val="24"/>
          <w:szCs w:val="24"/>
        </w:rPr>
        <w:t>obniżenie wartości umowy w przypadku, gdy zakres usług ze względów technicznych lub ekonomicznych nie będzie konieczny do wykonania lub nie leży w interesie Zamawiającego, zmiana wymaga spisania aneksu, nie więcej jednak niż o 10 % wartości umowy</w:t>
      </w:r>
    </w:p>
    <w:p w14:paraId="11276BF6" w14:textId="77777777" w:rsidR="001D626F" w:rsidRPr="008120B0" w:rsidRDefault="001D626F" w:rsidP="000A1A13">
      <w:pPr>
        <w:numPr>
          <w:ilvl w:val="0"/>
          <w:numId w:val="44"/>
        </w:numPr>
        <w:spacing w:before="120"/>
        <w:jc w:val="both"/>
        <w:rPr>
          <w:rFonts w:asciiTheme="majorHAnsi" w:hAnsiTheme="majorHAnsi" w:cstheme="majorHAnsi"/>
          <w:sz w:val="24"/>
          <w:szCs w:val="24"/>
        </w:rPr>
      </w:pPr>
      <w:r w:rsidRPr="008120B0">
        <w:rPr>
          <w:rFonts w:asciiTheme="majorHAnsi" w:hAnsiTheme="majorHAnsi" w:cstheme="majorHAnsi"/>
          <w:sz w:val="24"/>
          <w:szCs w:val="24"/>
        </w:rPr>
        <w:t>gdy Wykonawcę, któremu Zamawiający udzielił zamówienia, ma zastąpić nowy wykonawca - w takim przypadku wysokość wynagrodzenia zostanie ustalona zgodnie z zapisami lit. C</w:t>
      </w:r>
    </w:p>
    <w:p w14:paraId="30657803" w14:textId="77777777" w:rsidR="001D626F" w:rsidRPr="008120B0" w:rsidRDefault="001D626F" w:rsidP="000A1A13">
      <w:pPr>
        <w:numPr>
          <w:ilvl w:val="0"/>
          <w:numId w:val="45"/>
        </w:numPr>
        <w:jc w:val="both"/>
        <w:rPr>
          <w:rFonts w:asciiTheme="majorHAnsi" w:hAnsiTheme="majorHAnsi" w:cstheme="majorHAnsi"/>
          <w:sz w:val="24"/>
          <w:szCs w:val="24"/>
        </w:rPr>
      </w:pPr>
      <w:r w:rsidRPr="008120B0">
        <w:rPr>
          <w:rFonts w:asciiTheme="majorHAnsi" w:hAnsiTheme="majorHAnsi" w:cstheme="majorHAnsi"/>
          <w:sz w:val="24"/>
          <w:szCs w:val="24"/>
        </w:rPr>
        <w:t xml:space="preserve">w przypadku zmian regulacji prawnych obowiązujących w dniu podpisania umowy np.: </w:t>
      </w:r>
    </w:p>
    <w:p w14:paraId="3FB9D50B" w14:textId="77777777" w:rsidR="001D626F" w:rsidRPr="008120B0" w:rsidRDefault="001D626F" w:rsidP="000A1A13">
      <w:pPr>
        <w:ind w:left="1134"/>
        <w:jc w:val="both"/>
        <w:rPr>
          <w:rFonts w:asciiTheme="majorHAnsi" w:hAnsiTheme="majorHAnsi" w:cstheme="majorHAnsi"/>
          <w:sz w:val="24"/>
          <w:szCs w:val="24"/>
        </w:rPr>
      </w:pPr>
      <w:r w:rsidRPr="008120B0">
        <w:rPr>
          <w:rFonts w:asciiTheme="majorHAnsi" w:hAnsiTheme="majorHAnsi" w:cstheme="majorHAnsi"/>
          <w:sz w:val="24"/>
          <w:szCs w:val="24"/>
        </w:rPr>
        <w:t>a) stawki podatku od towarów i usług – na pisemny wniosek jednej ze Stron. Wynagrodzenie Wykonawcy zostanie odpowiednio skorygowane (+/-) od dnia wejścia w życie zmienionej stawki</w:t>
      </w:r>
    </w:p>
    <w:p w14:paraId="572EEB8C" w14:textId="77777777" w:rsidR="001D626F" w:rsidRPr="008120B0" w:rsidRDefault="001D626F" w:rsidP="000A1A13">
      <w:pPr>
        <w:spacing w:after="120"/>
        <w:ind w:left="1133"/>
        <w:jc w:val="both"/>
        <w:rPr>
          <w:rFonts w:asciiTheme="majorHAnsi" w:hAnsiTheme="majorHAnsi" w:cstheme="majorHAnsi"/>
          <w:sz w:val="24"/>
          <w:szCs w:val="24"/>
        </w:rPr>
      </w:pPr>
      <w:r w:rsidRPr="008120B0">
        <w:rPr>
          <w:rFonts w:asciiTheme="majorHAnsi" w:hAnsiTheme="majorHAnsi" w:cstheme="majorHAnsi"/>
          <w:sz w:val="24"/>
          <w:szCs w:val="24"/>
        </w:rPr>
        <w:t xml:space="preserve">b) zasad podlegania ubezpieczeniom społecznym i zdrowotnym lub wysokości stawki składki na ubezpieczenia społeczne i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3E0F50EC" w14:textId="77777777" w:rsidR="001D626F" w:rsidRPr="008120B0" w:rsidRDefault="001D626F" w:rsidP="000A1A13">
      <w:pPr>
        <w:numPr>
          <w:ilvl w:val="0"/>
          <w:numId w:val="41"/>
        </w:numPr>
        <w:spacing w:before="120"/>
        <w:jc w:val="both"/>
        <w:rPr>
          <w:rFonts w:asciiTheme="majorHAnsi" w:hAnsiTheme="majorHAnsi" w:cstheme="majorHAnsi"/>
          <w:b/>
          <w:sz w:val="24"/>
          <w:szCs w:val="24"/>
        </w:rPr>
      </w:pPr>
      <w:r w:rsidRPr="008120B0">
        <w:rPr>
          <w:rFonts w:asciiTheme="majorHAnsi" w:hAnsiTheme="majorHAnsi" w:cstheme="majorHAnsi"/>
          <w:b/>
          <w:sz w:val="24"/>
          <w:szCs w:val="24"/>
        </w:rPr>
        <w:t>wprowadzenie zmiany w danych Wykonawcy lub Zamawiającego wynikających z dokumentów rejestrowych</w:t>
      </w:r>
    </w:p>
    <w:p w14:paraId="6CA03942" w14:textId="7E424E8F" w:rsidR="001D626F" w:rsidRPr="00246A8B" w:rsidRDefault="001D626F" w:rsidP="000A1A13">
      <w:pPr>
        <w:numPr>
          <w:ilvl w:val="0"/>
          <w:numId w:val="41"/>
        </w:numPr>
        <w:jc w:val="both"/>
        <w:rPr>
          <w:rFonts w:asciiTheme="majorHAnsi" w:hAnsiTheme="majorHAnsi" w:cstheme="majorHAnsi"/>
          <w:sz w:val="24"/>
          <w:szCs w:val="24"/>
        </w:rPr>
      </w:pPr>
      <w:r w:rsidRPr="008120B0">
        <w:rPr>
          <w:rFonts w:asciiTheme="majorHAnsi" w:hAnsiTheme="majorHAnsi" w:cstheme="majorHAnsi"/>
          <w:b/>
          <w:sz w:val="24"/>
          <w:szCs w:val="24"/>
        </w:rPr>
        <w:t>Zmiana Wykonawcy, któremu Zamawiający udzielił zamówienia</w:t>
      </w:r>
      <w:r w:rsidRPr="008120B0">
        <w:rPr>
          <w:rFonts w:asciiTheme="majorHAnsi" w:hAnsiTheme="majorHAnsi" w:cstheme="majorHAnsi"/>
          <w:sz w:val="24"/>
          <w:szCs w:val="24"/>
        </w:rPr>
        <w:t xml:space="preserve">, w przypadku </w:t>
      </w:r>
      <w:r w:rsidRPr="008120B0">
        <w:rPr>
          <w:rFonts w:asciiTheme="majorHAnsi" w:hAnsiTheme="majorHAnsi" w:cstheme="majorHAnsi"/>
          <w:color w:val="000000" w:themeColor="text1"/>
          <w:sz w:val="24"/>
          <w:szCs w:val="24"/>
        </w:rPr>
        <w:t xml:space="preserve">zaprzestania przez Wykonawcę wykonywania usługi objętej niniejszą umową (wykonawstwo zastępcze). </w:t>
      </w:r>
      <w:r w:rsidRPr="008120B0">
        <w:rPr>
          <w:rFonts w:asciiTheme="majorHAnsi" w:hAnsiTheme="majorHAnsi" w:cstheme="majorHAnsi"/>
          <w:sz w:val="24"/>
          <w:szCs w:val="24"/>
        </w:rPr>
        <w:t>Zmiana nastąpi na podstawie oświadczenia przesłanego Wykonawcy. W takim przypadku Zamawiający może powierzyć dalsze wykonanie przedmiotu zamówienia zgodnie z zapisami § 17 umowy. Warunkiem zawarcia umowy z nowym Wykonawcą jest wykazanie przez tego Wykonawcę  potwierdzenia  spełnienia warunków udziału  w postępowaniu, najpóźniej w terminie przed podpisaniem umowy</w:t>
      </w:r>
      <w:r w:rsidRPr="00246A8B">
        <w:rPr>
          <w:rFonts w:asciiTheme="majorHAnsi" w:hAnsiTheme="majorHAnsi" w:cstheme="majorHAnsi"/>
          <w:sz w:val="24"/>
          <w:szCs w:val="24"/>
        </w:rPr>
        <w:t xml:space="preserve">.  </w:t>
      </w:r>
      <w:bookmarkStart w:id="53" w:name="_Hlk86390325"/>
      <w:r w:rsidR="00AE6809" w:rsidRPr="00246A8B">
        <w:rPr>
          <w:rFonts w:asciiTheme="majorHAnsi" w:hAnsiTheme="majorHAnsi" w:cstheme="majorHAnsi"/>
          <w:sz w:val="24"/>
          <w:szCs w:val="24"/>
        </w:rPr>
        <w:t>Wartość umowy zostałaby ustalona jako różnica ceny ofertowej pomniejszona o wartości brutto za usługi już wykonane</w:t>
      </w:r>
      <w:r w:rsidRPr="00246A8B">
        <w:rPr>
          <w:rFonts w:asciiTheme="majorHAnsi" w:hAnsiTheme="majorHAnsi" w:cstheme="majorHAnsi"/>
          <w:sz w:val="24"/>
          <w:szCs w:val="24"/>
        </w:rPr>
        <w:t xml:space="preserve">. </w:t>
      </w:r>
    </w:p>
    <w:bookmarkEnd w:id="53"/>
    <w:p w14:paraId="59C19CC6" w14:textId="729FDCD7" w:rsidR="001D626F" w:rsidRDefault="001D626F" w:rsidP="000A1A13">
      <w:pPr>
        <w:numPr>
          <w:ilvl w:val="0"/>
          <w:numId w:val="41"/>
        </w:numPr>
        <w:jc w:val="both"/>
        <w:rPr>
          <w:rFonts w:asciiTheme="majorHAnsi" w:hAnsiTheme="majorHAnsi" w:cstheme="majorHAnsi"/>
          <w:color w:val="000000" w:themeColor="text1"/>
          <w:sz w:val="24"/>
          <w:szCs w:val="24"/>
        </w:rPr>
      </w:pPr>
      <w:r w:rsidRPr="008120B0">
        <w:rPr>
          <w:rFonts w:asciiTheme="majorHAnsi" w:hAnsiTheme="majorHAnsi" w:cstheme="majorHAnsi"/>
          <w:color w:val="000000" w:themeColor="text1"/>
          <w:sz w:val="24"/>
          <w:szCs w:val="24"/>
        </w:rPr>
        <w:t xml:space="preserve">Zgodnie z art. 462 ust.7 PZP Zamawiający dopuszcza możliwość zmiany lub rezygnacji 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PZP stosuje się odpowiednio. </w:t>
      </w:r>
    </w:p>
    <w:p w14:paraId="79E816D1" w14:textId="72A897BD" w:rsidR="006D0F48" w:rsidRPr="00146C93" w:rsidRDefault="006D0F48" w:rsidP="000A1A13">
      <w:pPr>
        <w:numPr>
          <w:ilvl w:val="0"/>
          <w:numId w:val="41"/>
        </w:numPr>
        <w:ind w:left="1077" w:hanging="357"/>
        <w:jc w:val="both"/>
        <w:rPr>
          <w:rFonts w:asciiTheme="majorHAnsi" w:hAnsiTheme="majorHAnsi" w:cstheme="majorHAnsi"/>
          <w:sz w:val="24"/>
          <w:szCs w:val="24"/>
        </w:rPr>
      </w:pPr>
      <w:r w:rsidRPr="000F7375">
        <w:rPr>
          <w:sz w:val="24"/>
          <w:szCs w:val="24"/>
        </w:rPr>
        <w:t xml:space="preserve">Zamawiający zastrzega możliwość zmian na zasadzie </w:t>
      </w:r>
      <w:r w:rsidRPr="00146C93">
        <w:rPr>
          <w:sz w:val="24"/>
          <w:szCs w:val="24"/>
        </w:rPr>
        <w:t>art. 455 PZP.</w:t>
      </w:r>
    </w:p>
    <w:p w14:paraId="73A8453F" w14:textId="77777777" w:rsidR="001D626F" w:rsidRPr="008120B0" w:rsidRDefault="001D626F" w:rsidP="000A1A13">
      <w:pPr>
        <w:numPr>
          <w:ilvl w:val="0"/>
          <w:numId w:val="41"/>
        </w:numPr>
        <w:ind w:left="1077" w:hanging="357"/>
        <w:jc w:val="both"/>
        <w:rPr>
          <w:rFonts w:asciiTheme="majorHAnsi" w:hAnsiTheme="majorHAnsi" w:cstheme="majorHAnsi"/>
          <w:sz w:val="24"/>
          <w:szCs w:val="24"/>
        </w:rPr>
      </w:pPr>
      <w:r w:rsidRPr="008120B0">
        <w:rPr>
          <w:rFonts w:asciiTheme="majorHAnsi" w:hAnsiTheme="majorHAnsi" w:cstheme="majorHAnsi"/>
          <w:b/>
          <w:sz w:val="24"/>
          <w:szCs w:val="24"/>
        </w:rPr>
        <w:t>zmiana w obowiązujących przepisach</w:t>
      </w:r>
      <w:r w:rsidRPr="008120B0">
        <w:rPr>
          <w:rFonts w:asciiTheme="majorHAnsi" w:hAnsiTheme="majorHAnsi" w:cstheme="majorHAnsi"/>
          <w:sz w:val="24"/>
          <w:szCs w:val="24"/>
        </w:rPr>
        <w:t xml:space="preserve"> - zmiana stanu prawnego, który będzie wnosił nowe wymagania, co do sposobu realizacji jakiegokolwiek tematu ujętego przedmiotem zamówienia. </w:t>
      </w:r>
    </w:p>
    <w:p w14:paraId="1259E4E3" w14:textId="487C0F15" w:rsidR="00146378" w:rsidRPr="00197A1C" w:rsidRDefault="001D626F" w:rsidP="00EF20F1">
      <w:pPr>
        <w:pStyle w:val="Akapitzlist"/>
        <w:numPr>
          <w:ilvl w:val="0"/>
          <w:numId w:val="41"/>
        </w:numPr>
        <w:spacing w:line="240" w:lineRule="auto"/>
        <w:jc w:val="both"/>
        <w:rPr>
          <w:rFonts w:asciiTheme="majorHAnsi" w:hAnsiTheme="majorHAnsi" w:cstheme="majorHAnsi"/>
          <w:b/>
          <w:bCs/>
          <w:sz w:val="24"/>
          <w:szCs w:val="24"/>
        </w:rPr>
      </w:pPr>
      <w:r w:rsidRPr="008120B0">
        <w:rPr>
          <w:rFonts w:asciiTheme="majorHAnsi" w:hAnsiTheme="majorHAnsi" w:cstheme="majorHAnsi"/>
          <w:sz w:val="24"/>
          <w:szCs w:val="24"/>
        </w:rPr>
        <w:lastRenderedPageBreak/>
        <w:t xml:space="preserve">Dopuszcza się, w razie zaistnienia takiej konieczności, możliwość zmiany godzin rozpoczynania i kończenia pracy osób ochraniających obiekt i teren wokół obiektu z zachowaniem obowiązującego te osoby wymiaru czasu pracy. </w:t>
      </w:r>
    </w:p>
    <w:p w14:paraId="76CBB8D7" w14:textId="0BED7DEA" w:rsidR="00D43DC6" w:rsidRPr="00042642" w:rsidRDefault="00C41EB3" w:rsidP="00EF20F1">
      <w:pPr>
        <w:pStyle w:val="Akapitzlist"/>
        <w:widowControl w:val="0"/>
        <w:numPr>
          <w:ilvl w:val="0"/>
          <w:numId w:val="41"/>
        </w:numPr>
        <w:tabs>
          <w:tab w:val="clear" w:pos="1080"/>
          <w:tab w:val="left" w:pos="360"/>
          <w:tab w:val="num" w:pos="567"/>
        </w:tabs>
        <w:spacing w:line="240" w:lineRule="auto"/>
        <w:ind w:left="993" w:right="150" w:hanging="284"/>
        <w:jc w:val="both"/>
        <w:rPr>
          <w:rFonts w:asciiTheme="majorHAnsi" w:hAnsiTheme="majorHAnsi" w:cstheme="majorHAnsi"/>
          <w:sz w:val="24"/>
          <w:szCs w:val="24"/>
        </w:rPr>
      </w:pPr>
      <w:r w:rsidRPr="00042642">
        <w:rPr>
          <w:rFonts w:asciiTheme="majorHAnsi" w:hAnsiTheme="majorHAnsi" w:cstheme="majorHAnsi"/>
          <w:sz w:val="24"/>
          <w:szCs w:val="24"/>
        </w:rPr>
        <w:t>W przypadku przejęcia przez Miasto Zabrze</w:t>
      </w:r>
      <w:r w:rsidR="00C258CB" w:rsidRPr="00042642">
        <w:rPr>
          <w:rFonts w:asciiTheme="majorHAnsi" w:hAnsiTheme="majorHAnsi" w:cstheme="majorHAnsi"/>
          <w:sz w:val="24"/>
          <w:szCs w:val="24"/>
        </w:rPr>
        <w:t>,</w:t>
      </w:r>
      <w:r w:rsidRPr="00042642">
        <w:rPr>
          <w:rFonts w:asciiTheme="majorHAnsi" w:hAnsiTheme="majorHAnsi" w:cstheme="majorHAnsi"/>
          <w:sz w:val="24"/>
          <w:szCs w:val="24"/>
        </w:rPr>
        <w:t xml:space="preserve"> na obiektach zarządzanych przez Zamawiającego</w:t>
      </w:r>
      <w:r w:rsidR="00E01AD5" w:rsidRPr="00042642">
        <w:rPr>
          <w:rFonts w:asciiTheme="majorHAnsi" w:hAnsiTheme="majorHAnsi" w:cstheme="majorHAnsi"/>
          <w:sz w:val="24"/>
          <w:szCs w:val="24"/>
        </w:rPr>
        <w:t xml:space="preserve"> (obiekty przy ul. Szafarczyka, Mickiewicza, Żniwiarzy)</w:t>
      </w:r>
      <w:r w:rsidR="00C258CB" w:rsidRPr="00042642">
        <w:rPr>
          <w:rFonts w:asciiTheme="majorHAnsi" w:hAnsiTheme="majorHAnsi" w:cstheme="majorHAnsi"/>
          <w:sz w:val="24"/>
          <w:szCs w:val="24"/>
        </w:rPr>
        <w:t>,</w:t>
      </w:r>
      <w:r w:rsidRPr="00042642">
        <w:rPr>
          <w:rFonts w:asciiTheme="majorHAnsi" w:hAnsiTheme="majorHAnsi" w:cstheme="majorHAnsi"/>
          <w:sz w:val="24"/>
          <w:szCs w:val="24"/>
        </w:rPr>
        <w:t xml:space="preserve"> rozliczeń za media (</w:t>
      </w:r>
      <w:r w:rsidR="00EF20F1" w:rsidRPr="00042642">
        <w:rPr>
          <w:rFonts w:asciiTheme="majorHAnsi" w:hAnsiTheme="majorHAnsi" w:cstheme="majorHAnsi"/>
          <w:sz w:val="24"/>
          <w:szCs w:val="24"/>
        </w:rPr>
        <w:t xml:space="preserve">woda i/lub </w:t>
      </w:r>
      <w:r w:rsidRPr="00042642">
        <w:rPr>
          <w:rFonts w:asciiTheme="majorHAnsi" w:hAnsiTheme="majorHAnsi" w:cstheme="majorHAnsi"/>
          <w:sz w:val="24"/>
          <w:szCs w:val="24"/>
        </w:rPr>
        <w:t xml:space="preserve">energia elektryczna), Zamawiający sporządzi stosowny aneks </w:t>
      </w:r>
      <w:r w:rsidR="00C258CB" w:rsidRPr="00042642">
        <w:rPr>
          <w:rFonts w:asciiTheme="majorHAnsi" w:hAnsiTheme="majorHAnsi" w:cstheme="majorHAnsi"/>
          <w:sz w:val="24"/>
          <w:szCs w:val="24"/>
        </w:rPr>
        <w:t>w</w:t>
      </w:r>
      <w:r w:rsidR="00EF20F1" w:rsidRPr="00042642">
        <w:rPr>
          <w:rFonts w:asciiTheme="majorHAnsi" w:hAnsiTheme="majorHAnsi" w:cstheme="majorHAnsi"/>
          <w:sz w:val="24"/>
          <w:szCs w:val="24"/>
        </w:rPr>
        <w:t xml:space="preserve"> </w:t>
      </w:r>
      <w:r w:rsidR="00C258CB" w:rsidRPr="00042642">
        <w:rPr>
          <w:rFonts w:asciiTheme="majorHAnsi" w:hAnsiTheme="majorHAnsi" w:cstheme="majorHAnsi"/>
          <w:sz w:val="24"/>
          <w:szCs w:val="24"/>
        </w:rPr>
        <w:t>zakresie § 4 ust. 6 Umowy</w:t>
      </w:r>
      <w:r w:rsidR="00154DFE" w:rsidRPr="00042642">
        <w:rPr>
          <w:rFonts w:asciiTheme="majorHAnsi" w:hAnsiTheme="majorHAnsi" w:cstheme="majorHAnsi"/>
          <w:sz w:val="24"/>
          <w:szCs w:val="24"/>
        </w:rPr>
        <w:t xml:space="preserve"> oraz w zakresach obowiązków</w:t>
      </w:r>
      <w:r w:rsidR="004F7E4C" w:rsidRPr="00042642">
        <w:rPr>
          <w:rFonts w:asciiTheme="majorHAnsi" w:hAnsiTheme="majorHAnsi" w:cstheme="majorHAnsi"/>
          <w:sz w:val="24"/>
          <w:szCs w:val="24"/>
        </w:rPr>
        <w:t xml:space="preserve">. </w:t>
      </w:r>
    </w:p>
    <w:p w14:paraId="00DB6952" w14:textId="77777777" w:rsidR="00EF20F1" w:rsidRPr="00042642" w:rsidRDefault="00EF20F1" w:rsidP="001D626F">
      <w:pPr>
        <w:widowControl w:val="0"/>
        <w:tabs>
          <w:tab w:val="left" w:pos="360"/>
        </w:tabs>
        <w:ind w:right="150"/>
        <w:jc w:val="center"/>
        <w:rPr>
          <w:rFonts w:asciiTheme="majorHAnsi" w:hAnsiTheme="majorHAnsi" w:cstheme="majorHAnsi"/>
          <w:sz w:val="24"/>
          <w:szCs w:val="24"/>
        </w:rPr>
      </w:pPr>
    </w:p>
    <w:p w14:paraId="1A3E50E9" w14:textId="6FD2B0F4" w:rsidR="001D626F" w:rsidRPr="008120B0" w:rsidRDefault="001D626F" w:rsidP="001D626F">
      <w:pPr>
        <w:widowControl w:val="0"/>
        <w:tabs>
          <w:tab w:val="left" w:pos="360"/>
        </w:tabs>
        <w:ind w:right="150"/>
        <w:jc w:val="center"/>
        <w:rPr>
          <w:rFonts w:asciiTheme="majorHAnsi" w:hAnsiTheme="majorHAnsi" w:cstheme="majorHAnsi"/>
          <w:sz w:val="24"/>
          <w:szCs w:val="24"/>
        </w:rPr>
      </w:pPr>
      <w:r w:rsidRPr="008120B0">
        <w:rPr>
          <w:rFonts w:asciiTheme="majorHAnsi" w:hAnsiTheme="majorHAnsi" w:cstheme="majorHAnsi"/>
          <w:sz w:val="24"/>
          <w:szCs w:val="24"/>
        </w:rPr>
        <w:t>§ 19.</w:t>
      </w:r>
    </w:p>
    <w:p w14:paraId="63B2C340" w14:textId="77777777" w:rsidR="001D626F" w:rsidRPr="008120B0" w:rsidRDefault="001D626F" w:rsidP="001D626F">
      <w:pPr>
        <w:tabs>
          <w:tab w:val="left" w:pos="720"/>
        </w:tabs>
        <w:rPr>
          <w:rFonts w:asciiTheme="majorHAnsi" w:hAnsiTheme="majorHAnsi" w:cstheme="majorHAnsi"/>
          <w:sz w:val="24"/>
          <w:szCs w:val="24"/>
        </w:rPr>
      </w:pPr>
      <w:r w:rsidRPr="008120B0">
        <w:rPr>
          <w:rFonts w:asciiTheme="majorHAnsi" w:hAnsiTheme="majorHAnsi" w:cstheme="majorHAnsi"/>
          <w:sz w:val="24"/>
          <w:szCs w:val="24"/>
        </w:rPr>
        <w:t>1. Wykonawca oświadcza, że następujące części zamówienia powierzy podwykonawcom:</w:t>
      </w:r>
    </w:p>
    <w:p w14:paraId="055DCB62" w14:textId="71A7092B" w:rsidR="001D626F" w:rsidRPr="008120B0" w:rsidRDefault="00B35F88" w:rsidP="001D626F">
      <w:pPr>
        <w:ind w:left="180"/>
        <w:rPr>
          <w:rFonts w:asciiTheme="majorHAnsi" w:hAnsiTheme="majorHAnsi" w:cstheme="majorHAnsi"/>
          <w:sz w:val="24"/>
          <w:szCs w:val="24"/>
        </w:rPr>
      </w:pPr>
      <w:r>
        <w:rPr>
          <w:rFonts w:asciiTheme="majorHAnsi" w:hAnsiTheme="majorHAnsi" w:cstheme="majorHAnsi"/>
          <w:sz w:val="24"/>
          <w:szCs w:val="24"/>
        </w:rPr>
        <w:t>a.</w:t>
      </w:r>
      <w:r w:rsidR="001D626F" w:rsidRPr="008120B0">
        <w:rPr>
          <w:rFonts w:asciiTheme="majorHAnsi" w:hAnsiTheme="majorHAnsi" w:cstheme="majorHAnsi"/>
          <w:sz w:val="24"/>
          <w:szCs w:val="24"/>
        </w:rPr>
        <w:t xml:space="preserve"> część……………………………………………………………………………………………………………………………</w:t>
      </w:r>
    </w:p>
    <w:p w14:paraId="7A503362" w14:textId="77777777" w:rsidR="001D626F" w:rsidRPr="008120B0" w:rsidRDefault="001D626F" w:rsidP="001D626F">
      <w:pPr>
        <w:rPr>
          <w:rFonts w:asciiTheme="majorHAnsi" w:hAnsiTheme="majorHAnsi" w:cstheme="majorHAnsi"/>
          <w:sz w:val="24"/>
          <w:szCs w:val="24"/>
        </w:rPr>
      </w:pPr>
      <w:r w:rsidRPr="008120B0">
        <w:rPr>
          <w:rFonts w:asciiTheme="majorHAnsi" w:hAnsiTheme="majorHAnsi" w:cstheme="majorHAnsi"/>
          <w:sz w:val="24"/>
          <w:szCs w:val="24"/>
        </w:rPr>
        <w:tab/>
      </w:r>
      <w:r w:rsidRPr="008120B0">
        <w:rPr>
          <w:rFonts w:asciiTheme="majorHAnsi" w:hAnsiTheme="majorHAnsi" w:cstheme="majorHAnsi"/>
          <w:sz w:val="24"/>
          <w:szCs w:val="24"/>
        </w:rPr>
        <w:tab/>
      </w:r>
      <w:r w:rsidRPr="008120B0">
        <w:rPr>
          <w:rFonts w:asciiTheme="majorHAnsi" w:hAnsiTheme="majorHAnsi" w:cstheme="majorHAnsi"/>
          <w:sz w:val="24"/>
          <w:szCs w:val="24"/>
        </w:rPr>
        <w:tab/>
      </w:r>
      <w:r w:rsidRPr="008120B0">
        <w:rPr>
          <w:rFonts w:asciiTheme="majorHAnsi" w:hAnsiTheme="majorHAnsi" w:cstheme="majorHAnsi"/>
          <w:sz w:val="24"/>
          <w:szCs w:val="24"/>
        </w:rPr>
        <w:tab/>
        <w:t xml:space="preserve">(opis części zamówienia) </w:t>
      </w:r>
    </w:p>
    <w:p w14:paraId="5A5D9F65" w14:textId="77777777" w:rsidR="001D626F" w:rsidRPr="008120B0" w:rsidRDefault="001D626F" w:rsidP="00B76843">
      <w:pPr>
        <w:pStyle w:val="Akapitzlist"/>
        <w:numPr>
          <w:ilvl w:val="1"/>
          <w:numId w:val="70"/>
        </w:numPr>
        <w:spacing w:line="240" w:lineRule="auto"/>
        <w:ind w:left="426" w:hanging="284"/>
        <w:rPr>
          <w:rFonts w:asciiTheme="majorHAnsi" w:hAnsiTheme="majorHAnsi" w:cstheme="majorHAnsi"/>
          <w:sz w:val="24"/>
          <w:szCs w:val="24"/>
        </w:rPr>
      </w:pPr>
      <w:r w:rsidRPr="008120B0">
        <w:rPr>
          <w:rFonts w:asciiTheme="majorHAnsi" w:hAnsiTheme="majorHAnsi" w:cstheme="majorHAnsi"/>
          <w:sz w:val="24"/>
          <w:szCs w:val="24"/>
        </w:rPr>
        <w:t xml:space="preserve">część……………………………………………………………………………………………………………………………  </w:t>
      </w:r>
    </w:p>
    <w:p w14:paraId="54B8C4C6" w14:textId="77777777" w:rsidR="001D626F" w:rsidRPr="008120B0" w:rsidRDefault="001D626F" w:rsidP="001D626F">
      <w:pPr>
        <w:pStyle w:val="Akapitzlist"/>
        <w:ind w:left="2614" w:firstLine="266"/>
        <w:rPr>
          <w:rFonts w:asciiTheme="majorHAnsi" w:hAnsiTheme="majorHAnsi" w:cstheme="majorHAnsi"/>
          <w:sz w:val="24"/>
          <w:szCs w:val="24"/>
        </w:rPr>
      </w:pPr>
      <w:r w:rsidRPr="008120B0">
        <w:rPr>
          <w:rFonts w:asciiTheme="majorHAnsi" w:hAnsiTheme="majorHAnsi" w:cstheme="majorHAnsi"/>
          <w:sz w:val="24"/>
          <w:szCs w:val="24"/>
        </w:rPr>
        <w:t xml:space="preserve">(opis części zamówienia) </w:t>
      </w:r>
    </w:p>
    <w:p w14:paraId="76034B00" w14:textId="77777777" w:rsidR="001D626F" w:rsidRPr="008120B0" w:rsidRDefault="001D626F" w:rsidP="00B76843">
      <w:pPr>
        <w:pStyle w:val="Akapitzlist"/>
        <w:numPr>
          <w:ilvl w:val="1"/>
          <w:numId w:val="70"/>
        </w:numPr>
        <w:spacing w:line="240" w:lineRule="auto"/>
        <w:ind w:left="426" w:hanging="284"/>
        <w:rPr>
          <w:rFonts w:asciiTheme="majorHAnsi" w:hAnsiTheme="majorHAnsi" w:cstheme="majorHAnsi"/>
          <w:sz w:val="24"/>
          <w:szCs w:val="24"/>
        </w:rPr>
      </w:pPr>
      <w:r w:rsidRPr="008120B0">
        <w:rPr>
          <w:rFonts w:asciiTheme="majorHAnsi" w:hAnsiTheme="majorHAnsi" w:cstheme="majorHAnsi"/>
          <w:sz w:val="24"/>
          <w:szCs w:val="24"/>
        </w:rPr>
        <w:t xml:space="preserve">część……………………………………………………………………………………………………………………………  </w:t>
      </w:r>
    </w:p>
    <w:p w14:paraId="77612772" w14:textId="77777777" w:rsidR="001D626F" w:rsidRPr="008120B0" w:rsidRDefault="001D626F" w:rsidP="001D626F">
      <w:pPr>
        <w:pStyle w:val="Akapitzlist"/>
        <w:ind w:left="2324" w:firstLine="556"/>
        <w:rPr>
          <w:rFonts w:asciiTheme="majorHAnsi" w:hAnsiTheme="majorHAnsi" w:cstheme="majorHAnsi"/>
          <w:sz w:val="24"/>
          <w:szCs w:val="24"/>
        </w:rPr>
      </w:pPr>
      <w:r w:rsidRPr="008120B0">
        <w:rPr>
          <w:rFonts w:asciiTheme="majorHAnsi" w:hAnsiTheme="majorHAnsi" w:cstheme="majorHAnsi"/>
          <w:sz w:val="24"/>
          <w:szCs w:val="24"/>
        </w:rPr>
        <w:t>(opis części zamówienia)</w:t>
      </w:r>
    </w:p>
    <w:p w14:paraId="7B79312D" w14:textId="77777777" w:rsidR="001D626F" w:rsidRPr="008120B0" w:rsidRDefault="001D626F" w:rsidP="00EF20F1">
      <w:pPr>
        <w:pStyle w:val="Akapitzlist"/>
        <w:numPr>
          <w:ilvl w:val="0"/>
          <w:numId w:val="63"/>
        </w:numPr>
        <w:spacing w:line="240" w:lineRule="auto"/>
        <w:jc w:val="both"/>
        <w:rPr>
          <w:rFonts w:asciiTheme="majorHAnsi" w:hAnsiTheme="majorHAnsi" w:cstheme="majorHAnsi"/>
          <w:sz w:val="24"/>
          <w:szCs w:val="24"/>
        </w:rPr>
      </w:pPr>
      <w:r w:rsidRPr="008120B0">
        <w:rPr>
          <w:rFonts w:asciiTheme="majorHAnsi" w:hAnsiTheme="majorHAnsi" w:cstheme="majorHAnsi"/>
          <w:sz w:val="24"/>
          <w:szCs w:val="24"/>
        </w:rPr>
        <w:t xml:space="preserve">Jeżeli </w:t>
      </w:r>
      <w:r w:rsidRPr="008120B0">
        <w:rPr>
          <w:rFonts w:asciiTheme="majorHAnsi" w:hAnsiTheme="majorHAnsi" w:cstheme="majorHAnsi"/>
          <w:bCs/>
          <w:sz w:val="24"/>
          <w:szCs w:val="24"/>
        </w:rPr>
        <w:t>Zamawiający</w:t>
      </w:r>
      <w:r w:rsidRPr="008120B0">
        <w:rPr>
          <w:rFonts w:asciiTheme="majorHAnsi" w:hAnsiTheme="majorHAnsi" w:cstheme="majorHAnsi"/>
          <w:sz w:val="24"/>
          <w:szCs w:val="24"/>
        </w:rPr>
        <w:t xml:space="preserve"> ma uzasadnione podejrzenie, że kwalifikacje podwykonawcy lub jego wyposażenie w sprzęt nie</w:t>
      </w:r>
      <w:r>
        <w:rPr>
          <w:rFonts w:asciiTheme="majorHAnsi" w:hAnsiTheme="majorHAnsi" w:cstheme="majorHAnsi"/>
          <w:sz w:val="24"/>
          <w:szCs w:val="24"/>
        </w:rPr>
        <w:t xml:space="preserve"> </w:t>
      </w:r>
      <w:r w:rsidRPr="008120B0">
        <w:rPr>
          <w:rFonts w:asciiTheme="majorHAnsi" w:hAnsiTheme="majorHAnsi" w:cstheme="majorHAnsi"/>
          <w:sz w:val="24"/>
          <w:szCs w:val="24"/>
        </w:rPr>
        <w:t>gwarantuje</w:t>
      </w:r>
      <w:r>
        <w:rPr>
          <w:rFonts w:asciiTheme="majorHAnsi" w:hAnsiTheme="majorHAnsi" w:cstheme="majorHAnsi"/>
          <w:sz w:val="24"/>
          <w:szCs w:val="24"/>
        </w:rPr>
        <w:t xml:space="preserve"> </w:t>
      </w:r>
      <w:r w:rsidRPr="008120B0">
        <w:rPr>
          <w:rFonts w:asciiTheme="majorHAnsi" w:hAnsiTheme="majorHAnsi" w:cstheme="majorHAnsi"/>
          <w:sz w:val="24"/>
          <w:szCs w:val="24"/>
        </w:rPr>
        <w:t>odpowiedniej</w:t>
      </w:r>
      <w:r>
        <w:rPr>
          <w:rFonts w:asciiTheme="majorHAnsi" w:hAnsiTheme="majorHAnsi" w:cstheme="majorHAnsi"/>
          <w:sz w:val="24"/>
          <w:szCs w:val="24"/>
        </w:rPr>
        <w:t xml:space="preserve"> </w:t>
      </w:r>
      <w:r w:rsidRPr="008120B0">
        <w:rPr>
          <w:rFonts w:asciiTheme="majorHAnsi" w:hAnsiTheme="majorHAnsi" w:cstheme="majorHAnsi"/>
          <w:sz w:val="24"/>
          <w:szCs w:val="24"/>
        </w:rPr>
        <w:t>jakości</w:t>
      </w:r>
      <w:r>
        <w:rPr>
          <w:rFonts w:asciiTheme="majorHAnsi" w:hAnsiTheme="majorHAnsi" w:cstheme="majorHAnsi"/>
          <w:sz w:val="24"/>
          <w:szCs w:val="24"/>
        </w:rPr>
        <w:t xml:space="preserve"> </w:t>
      </w:r>
      <w:r w:rsidRPr="008120B0">
        <w:rPr>
          <w:rFonts w:asciiTheme="majorHAnsi" w:hAnsiTheme="majorHAnsi" w:cstheme="majorHAnsi"/>
          <w:sz w:val="24"/>
          <w:szCs w:val="24"/>
        </w:rPr>
        <w:t>wykonania</w:t>
      </w:r>
      <w:r>
        <w:rPr>
          <w:rFonts w:asciiTheme="majorHAnsi" w:hAnsiTheme="majorHAnsi" w:cstheme="majorHAnsi"/>
          <w:sz w:val="24"/>
          <w:szCs w:val="24"/>
        </w:rPr>
        <w:t xml:space="preserve"> </w:t>
      </w:r>
      <w:r w:rsidRPr="008120B0">
        <w:rPr>
          <w:rFonts w:asciiTheme="majorHAnsi" w:hAnsiTheme="majorHAnsi" w:cstheme="majorHAnsi"/>
          <w:sz w:val="24"/>
          <w:szCs w:val="24"/>
        </w:rPr>
        <w:t xml:space="preserve">usług lub dotrzymanie terminów, może on żądać od </w:t>
      </w:r>
      <w:r w:rsidRPr="008120B0">
        <w:rPr>
          <w:rFonts w:asciiTheme="majorHAnsi" w:hAnsiTheme="majorHAnsi" w:cstheme="majorHAnsi"/>
          <w:bCs/>
          <w:sz w:val="24"/>
          <w:szCs w:val="24"/>
        </w:rPr>
        <w:t>Wykonawcy</w:t>
      </w:r>
      <w:r w:rsidRPr="008120B0">
        <w:rPr>
          <w:rFonts w:asciiTheme="majorHAnsi" w:hAnsiTheme="majorHAnsi" w:cstheme="majorHAnsi"/>
          <w:sz w:val="24"/>
          <w:szCs w:val="24"/>
        </w:rPr>
        <w:t xml:space="preserve"> zmiany.</w:t>
      </w:r>
    </w:p>
    <w:p w14:paraId="73607AFD" w14:textId="77777777" w:rsidR="001D626F" w:rsidRPr="008120B0" w:rsidRDefault="001D626F" w:rsidP="00EF20F1">
      <w:pPr>
        <w:pStyle w:val="Akapitzlist"/>
        <w:numPr>
          <w:ilvl w:val="0"/>
          <w:numId w:val="63"/>
        </w:numPr>
        <w:spacing w:line="240" w:lineRule="auto"/>
        <w:jc w:val="both"/>
        <w:rPr>
          <w:rFonts w:asciiTheme="majorHAnsi" w:hAnsiTheme="majorHAnsi" w:cstheme="majorHAnsi"/>
          <w:sz w:val="24"/>
          <w:szCs w:val="24"/>
        </w:rPr>
      </w:pPr>
      <w:r w:rsidRPr="008120B0">
        <w:rPr>
          <w:rFonts w:asciiTheme="majorHAnsi" w:hAnsiTheme="majorHAnsi" w:cstheme="majorHAnsi"/>
          <w:sz w:val="24"/>
          <w:szCs w:val="24"/>
        </w:rPr>
        <w:t xml:space="preserve">Zlecenie wykonania części usług podwykonawcom nie zmienia zobowiązań </w:t>
      </w:r>
      <w:r w:rsidRPr="008120B0">
        <w:rPr>
          <w:rFonts w:asciiTheme="majorHAnsi" w:hAnsiTheme="majorHAnsi" w:cstheme="majorHAnsi"/>
          <w:bCs/>
          <w:sz w:val="24"/>
          <w:szCs w:val="24"/>
        </w:rPr>
        <w:t>Wykonawcy</w:t>
      </w:r>
      <w:r w:rsidRPr="008120B0">
        <w:rPr>
          <w:rFonts w:asciiTheme="majorHAnsi" w:hAnsiTheme="majorHAnsi" w:cstheme="majorHAnsi"/>
          <w:sz w:val="24"/>
          <w:szCs w:val="24"/>
        </w:rPr>
        <w:t xml:space="preserve"> wobec </w:t>
      </w:r>
      <w:r w:rsidRPr="008120B0">
        <w:rPr>
          <w:rFonts w:asciiTheme="majorHAnsi" w:hAnsiTheme="majorHAnsi" w:cstheme="majorHAnsi"/>
          <w:bCs/>
          <w:sz w:val="24"/>
          <w:szCs w:val="24"/>
        </w:rPr>
        <w:t>Zamawiającego</w:t>
      </w:r>
      <w:r w:rsidRPr="008120B0">
        <w:rPr>
          <w:rFonts w:asciiTheme="majorHAnsi" w:hAnsiTheme="majorHAnsi" w:cstheme="majorHAnsi"/>
          <w:sz w:val="24"/>
          <w:szCs w:val="24"/>
        </w:rPr>
        <w:t xml:space="preserve"> za wykonanie tej części usług.</w:t>
      </w:r>
    </w:p>
    <w:p w14:paraId="575B2EA0" w14:textId="77777777" w:rsidR="001D626F" w:rsidRPr="008120B0" w:rsidRDefault="001D626F" w:rsidP="00EF20F1">
      <w:pPr>
        <w:pStyle w:val="Akapitzlist"/>
        <w:numPr>
          <w:ilvl w:val="0"/>
          <w:numId w:val="63"/>
        </w:numPr>
        <w:spacing w:line="240" w:lineRule="auto"/>
        <w:jc w:val="both"/>
        <w:rPr>
          <w:rFonts w:asciiTheme="majorHAnsi" w:hAnsiTheme="majorHAnsi" w:cstheme="majorHAnsi"/>
          <w:sz w:val="24"/>
          <w:szCs w:val="24"/>
        </w:rPr>
      </w:pPr>
      <w:r w:rsidRPr="008120B0">
        <w:rPr>
          <w:rFonts w:asciiTheme="majorHAnsi" w:hAnsiTheme="majorHAnsi" w:cstheme="majorHAnsi"/>
          <w:bCs/>
          <w:sz w:val="24"/>
          <w:szCs w:val="24"/>
        </w:rPr>
        <w:t xml:space="preserve">Wykonawca </w:t>
      </w:r>
      <w:r w:rsidRPr="008120B0">
        <w:rPr>
          <w:rFonts w:asciiTheme="majorHAnsi" w:hAnsiTheme="majorHAnsi" w:cstheme="majorHAnsi"/>
          <w:sz w:val="24"/>
          <w:szCs w:val="24"/>
        </w:rPr>
        <w:t xml:space="preserve">jest odpowiedzialny za działania, zaniechanie działań, uchybienia </w:t>
      </w:r>
      <w:r w:rsidRPr="008120B0">
        <w:rPr>
          <w:rFonts w:asciiTheme="majorHAnsi" w:hAnsiTheme="majorHAnsi" w:cstheme="majorHAnsi"/>
          <w:sz w:val="24"/>
          <w:szCs w:val="24"/>
        </w:rPr>
        <w:br/>
        <w:t xml:space="preserve">i zaniedbania podwykonawców i ich pracowników (działania zawinione i niezawinione), </w:t>
      </w:r>
      <w:r w:rsidRPr="008120B0">
        <w:rPr>
          <w:rFonts w:asciiTheme="majorHAnsi" w:hAnsiTheme="majorHAnsi" w:cstheme="majorHAnsi"/>
          <w:sz w:val="24"/>
          <w:szCs w:val="24"/>
        </w:rPr>
        <w:br/>
        <w:t>w takim stopniu jakby to były działania, względnie uchybienia jego własne.</w:t>
      </w:r>
    </w:p>
    <w:p w14:paraId="28FB9432" w14:textId="3E462BBA" w:rsidR="001D626F" w:rsidRPr="00146378" w:rsidRDefault="001D626F" w:rsidP="00EF20F1">
      <w:pPr>
        <w:pStyle w:val="Akapitzlist"/>
        <w:numPr>
          <w:ilvl w:val="0"/>
          <w:numId w:val="63"/>
        </w:numPr>
        <w:spacing w:line="240" w:lineRule="auto"/>
        <w:jc w:val="both"/>
        <w:rPr>
          <w:rFonts w:asciiTheme="majorHAnsi" w:hAnsiTheme="majorHAnsi" w:cstheme="majorHAnsi"/>
          <w:sz w:val="24"/>
          <w:szCs w:val="24"/>
        </w:rPr>
      </w:pPr>
      <w:r w:rsidRPr="008120B0">
        <w:rPr>
          <w:rFonts w:asciiTheme="majorHAnsi" w:hAnsiTheme="majorHAnsi" w:cstheme="majorHAnsi"/>
          <w:sz w:val="24"/>
          <w:szCs w:val="24"/>
        </w:rPr>
        <w:t xml:space="preserve">Rozliczenia finansowe z podwykonawcami prowadzi </w:t>
      </w:r>
      <w:r w:rsidRPr="008120B0">
        <w:rPr>
          <w:rFonts w:asciiTheme="majorHAnsi" w:hAnsiTheme="majorHAnsi" w:cstheme="majorHAnsi"/>
          <w:bCs/>
          <w:sz w:val="24"/>
          <w:szCs w:val="24"/>
        </w:rPr>
        <w:t>Wykonawca</w:t>
      </w:r>
      <w:r w:rsidRPr="008120B0">
        <w:rPr>
          <w:rFonts w:asciiTheme="majorHAnsi" w:hAnsiTheme="majorHAnsi" w:cstheme="majorHAnsi"/>
          <w:sz w:val="24"/>
          <w:szCs w:val="24"/>
        </w:rPr>
        <w:t>. Zamawiający nie ponosi żadnej odpowiedzialności za należyte regulowanie zobowiązań prze Wykonawcę wobec podwykonawców.</w:t>
      </w:r>
    </w:p>
    <w:p w14:paraId="6BA9E568" w14:textId="77777777" w:rsidR="00EF20F1" w:rsidRDefault="00EF20F1" w:rsidP="001D626F">
      <w:pPr>
        <w:widowControl w:val="0"/>
        <w:tabs>
          <w:tab w:val="left" w:pos="360"/>
        </w:tabs>
        <w:ind w:right="147"/>
        <w:jc w:val="center"/>
        <w:rPr>
          <w:rFonts w:asciiTheme="majorHAnsi" w:hAnsiTheme="majorHAnsi" w:cstheme="majorHAnsi"/>
          <w:sz w:val="24"/>
          <w:szCs w:val="24"/>
        </w:rPr>
      </w:pPr>
    </w:p>
    <w:p w14:paraId="5671158F" w14:textId="514C0007" w:rsidR="001D626F" w:rsidRPr="008120B0" w:rsidRDefault="001D626F" w:rsidP="001D626F">
      <w:pPr>
        <w:widowControl w:val="0"/>
        <w:tabs>
          <w:tab w:val="left" w:pos="360"/>
        </w:tabs>
        <w:ind w:right="147"/>
        <w:jc w:val="center"/>
        <w:rPr>
          <w:rFonts w:asciiTheme="majorHAnsi" w:hAnsiTheme="majorHAnsi" w:cstheme="majorHAnsi"/>
          <w:sz w:val="24"/>
          <w:szCs w:val="24"/>
        </w:rPr>
      </w:pPr>
      <w:r w:rsidRPr="008120B0">
        <w:rPr>
          <w:rFonts w:asciiTheme="majorHAnsi" w:hAnsiTheme="majorHAnsi" w:cstheme="majorHAnsi"/>
          <w:sz w:val="24"/>
          <w:szCs w:val="24"/>
        </w:rPr>
        <w:t>§ 20.</w:t>
      </w:r>
    </w:p>
    <w:p w14:paraId="4B54EF28" w14:textId="77777777" w:rsidR="001D626F" w:rsidRPr="008120B0" w:rsidRDefault="001D626F" w:rsidP="001D626F">
      <w:pPr>
        <w:widowControl w:val="0"/>
        <w:tabs>
          <w:tab w:val="left" w:pos="360"/>
        </w:tabs>
        <w:ind w:right="147"/>
        <w:jc w:val="both"/>
        <w:rPr>
          <w:rFonts w:asciiTheme="majorHAnsi" w:hAnsiTheme="majorHAnsi" w:cstheme="majorHAnsi"/>
          <w:sz w:val="24"/>
          <w:szCs w:val="24"/>
        </w:rPr>
      </w:pPr>
      <w:r w:rsidRPr="008120B0">
        <w:rPr>
          <w:rFonts w:asciiTheme="majorHAnsi" w:hAnsiTheme="majorHAnsi" w:cstheme="majorHAnsi"/>
          <w:sz w:val="24"/>
          <w:szCs w:val="24"/>
        </w:rPr>
        <w:t>1. Strony deklarują wolę polubownego załatwienia wszelkich ewentualnych sporów wynikłych w toku realizacji niniejszej umowy.</w:t>
      </w:r>
    </w:p>
    <w:p w14:paraId="1467B411" w14:textId="77777777" w:rsidR="001D626F" w:rsidRPr="008120B0" w:rsidRDefault="001D626F" w:rsidP="001D626F">
      <w:pPr>
        <w:widowControl w:val="0"/>
        <w:tabs>
          <w:tab w:val="left" w:pos="360"/>
        </w:tabs>
        <w:ind w:right="150"/>
        <w:jc w:val="both"/>
        <w:rPr>
          <w:rFonts w:asciiTheme="majorHAnsi" w:hAnsiTheme="majorHAnsi" w:cstheme="majorHAnsi"/>
          <w:sz w:val="24"/>
          <w:szCs w:val="24"/>
        </w:rPr>
      </w:pPr>
      <w:r w:rsidRPr="008120B0">
        <w:rPr>
          <w:rFonts w:asciiTheme="majorHAnsi" w:hAnsiTheme="majorHAnsi" w:cstheme="majorHAnsi"/>
          <w:sz w:val="24"/>
          <w:szCs w:val="24"/>
        </w:rPr>
        <w:t>2. W przypadku braku porozumienia wszelkie spory wynikłe z niniejszej umowy rozstrzygane będą przez sąd właściwy dla siedziby Zamawiającego.</w:t>
      </w:r>
    </w:p>
    <w:p w14:paraId="69739E2E" w14:textId="77777777" w:rsidR="001D626F" w:rsidRPr="008120B0" w:rsidRDefault="001D626F" w:rsidP="001D626F">
      <w:pPr>
        <w:jc w:val="both"/>
        <w:rPr>
          <w:rFonts w:asciiTheme="majorHAnsi" w:hAnsiTheme="majorHAnsi" w:cstheme="majorHAnsi"/>
          <w:sz w:val="24"/>
          <w:szCs w:val="24"/>
        </w:rPr>
      </w:pPr>
      <w:r w:rsidRPr="008120B0">
        <w:rPr>
          <w:rFonts w:asciiTheme="majorHAnsi" w:hAnsiTheme="majorHAnsi" w:cstheme="majorHAnsi"/>
          <w:sz w:val="24"/>
          <w:szCs w:val="24"/>
        </w:rPr>
        <w:t>3. Strony wyznaczają następujące osoby do kontaktów związanych z bieżącą realizacją umowy: osoba………………………., telefon……….,   e-mail…………………  - ze strony Zamawiającego i osoba……………………….,    telefon……….,     e-mail……………......    -    ze strony Wykonawcy.</w:t>
      </w:r>
    </w:p>
    <w:p w14:paraId="6BF723F9" w14:textId="25084CA6" w:rsidR="001D626F" w:rsidRPr="008120B0" w:rsidRDefault="001D626F" w:rsidP="00146378">
      <w:pPr>
        <w:jc w:val="both"/>
        <w:rPr>
          <w:rFonts w:asciiTheme="majorHAnsi" w:hAnsiTheme="majorHAnsi" w:cstheme="majorHAnsi"/>
          <w:sz w:val="24"/>
          <w:szCs w:val="24"/>
        </w:rPr>
      </w:pPr>
      <w:r w:rsidRPr="008120B0">
        <w:rPr>
          <w:rFonts w:asciiTheme="majorHAnsi" w:hAnsiTheme="majorHAnsi" w:cstheme="majorHAnsi"/>
          <w:sz w:val="24"/>
          <w:szCs w:val="24"/>
        </w:rPr>
        <w:t>4.  Integralną część niniejszej umowy stanowi SWZ wraz z załącznikami oraz oferta Wykonawcy.</w:t>
      </w:r>
    </w:p>
    <w:p w14:paraId="032C0710" w14:textId="1E4B60A6" w:rsidR="001D626F" w:rsidRPr="008120B0" w:rsidRDefault="000F7375" w:rsidP="001D626F">
      <w:pPr>
        <w:widowControl w:val="0"/>
        <w:tabs>
          <w:tab w:val="left" w:pos="360"/>
        </w:tabs>
        <w:ind w:right="147"/>
        <w:jc w:val="center"/>
        <w:rPr>
          <w:rFonts w:asciiTheme="majorHAnsi" w:hAnsiTheme="majorHAnsi" w:cstheme="majorHAnsi"/>
          <w:sz w:val="24"/>
          <w:szCs w:val="24"/>
        </w:rPr>
      </w:pPr>
      <w:r>
        <w:rPr>
          <w:rFonts w:asciiTheme="majorHAnsi" w:hAnsiTheme="majorHAnsi" w:cstheme="majorHAnsi"/>
          <w:sz w:val="24"/>
          <w:szCs w:val="24"/>
        </w:rPr>
        <w:t xml:space="preserve">  </w:t>
      </w:r>
      <w:r w:rsidR="001D626F" w:rsidRPr="008120B0">
        <w:rPr>
          <w:rFonts w:asciiTheme="majorHAnsi" w:hAnsiTheme="majorHAnsi" w:cstheme="majorHAnsi"/>
          <w:sz w:val="24"/>
          <w:szCs w:val="24"/>
        </w:rPr>
        <w:t>§ 21.</w:t>
      </w:r>
    </w:p>
    <w:p w14:paraId="61B39C37" w14:textId="705E526E" w:rsidR="001D626F" w:rsidRPr="008120B0" w:rsidRDefault="001D626F" w:rsidP="00197A1C">
      <w:pPr>
        <w:widowControl w:val="0"/>
        <w:tabs>
          <w:tab w:val="left" w:pos="360"/>
        </w:tabs>
        <w:ind w:right="147"/>
        <w:jc w:val="both"/>
        <w:rPr>
          <w:rFonts w:asciiTheme="majorHAnsi" w:hAnsiTheme="majorHAnsi" w:cstheme="majorHAnsi"/>
          <w:sz w:val="24"/>
          <w:szCs w:val="24"/>
        </w:rPr>
      </w:pPr>
      <w:r w:rsidRPr="008120B0">
        <w:rPr>
          <w:rFonts w:asciiTheme="majorHAnsi" w:hAnsiTheme="majorHAnsi" w:cstheme="majorHAnsi"/>
          <w:sz w:val="24"/>
          <w:szCs w:val="24"/>
        </w:rPr>
        <w:t>Umowę sporządzono w 2 (dwóch) jednobrzmiących egzemplarzach, po jednym dla każdej ze stron.</w:t>
      </w:r>
    </w:p>
    <w:p w14:paraId="1DDD7A52" w14:textId="7BA1F22D" w:rsidR="000F7375" w:rsidRDefault="001D626F" w:rsidP="00197A1C">
      <w:pPr>
        <w:widowControl w:val="0"/>
        <w:tabs>
          <w:tab w:val="left" w:pos="5460"/>
        </w:tabs>
        <w:ind w:right="150"/>
        <w:jc w:val="both"/>
        <w:rPr>
          <w:rFonts w:asciiTheme="majorHAnsi" w:hAnsiTheme="majorHAnsi" w:cstheme="majorHAnsi"/>
          <w:sz w:val="24"/>
          <w:szCs w:val="24"/>
        </w:rPr>
      </w:pPr>
      <w:r w:rsidRPr="008120B0">
        <w:rPr>
          <w:rFonts w:asciiTheme="majorHAnsi" w:hAnsiTheme="majorHAnsi" w:cstheme="majorHAnsi"/>
          <w:sz w:val="24"/>
          <w:szCs w:val="24"/>
        </w:rPr>
        <w:t xml:space="preserve">            </w:t>
      </w:r>
    </w:p>
    <w:p w14:paraId="4C7B3CDA" w14:textId="1EA283F0" w:rsidR="001B7190" w:rsidRDefault="001D626F" w:rsidP="000F7375">
      <w:pPr>
        <w:widowControl w:val="0"/>
        <w:tabs>
          <w:tab w:val="left" w:pos="5460"/>
        </w:tabs>
        <w:ind w:right="150" w:firstLine="993"/>
        <w:jc w:val="both"/>
        <w:rPr>
          <w:rFonts w:asciiTheme="majorHAnsi" w:hAnsiTheme="majorHAnsi" w:cstheme="majorHAnsi"/>
          <w:b/>
          <w:sz w:val="24"/>
          <w:szCs w:val="24"/>
        </w:rPr>
      </w:pPr>
      <w:r w:rsidRPr="008120B0">
        <w:rPr>
          <w:rFonts w:asciiTheme="majorHAnsi" w:hAnsiTheme="majorHAnsi" w:cstheme="majorHAnsi"/>
          <w:b/>
          <w:sz w:val="24"/>
          <w:szCs w:val="24"/>
        </w:rPr>
        <w:t xml:space="preserve">ZAMAWIAJĄCY </w:t>
      </w:r>
      <w:r w:rsidRPr="008120B0">
        <w:rPr>
          <w:rFonts w:asciiTheme="majorHAnsi" w:hAnsiTheme="majorHAnsi" w:cstheme="majorHAnsi"/>
          <w:b/>
          <w:sz w:val="24"/>
          <w:szCs w:val="24"/>
        </w:rPr>
        <w:tab/>
      </w:r>
      <w:r w:rsidRPr="008120B0">
        <w:rPr>
          <w:rFonts w:asciiTheme="majorHAnsi" w:hAnsiTheme="majorHAnsi" w:cstheme="majorHAnsi"/>
          <w:b/>
          <w:sz w:val="24"/>
          <w:szCs w:val="24"/>
        </w:rPr>
        <w:tab/>
      </w:r>
      <w:r w:rsidRPr="008120B0">
        <w:rPr>
          <w:rFonts w:asciiTheme="majorHAnsi" w:hAnsiTheme="majorHAnsi" w:cstheme="majorHAnsi"/>
          <w:b/>
          <w:sz w:val="24"/>
          <w:szCs w:val="24"/>
        </w:rPr>
        <w:tab/>
        <w:t>WYKONAWC</w:t>
      </w:r>
      <w:r w:rsidR="00197A1C">
        <w:rPr>
          <w:rFonts w:asciiTheme="majorHAnsi" w:hAnsiTheme="majorHAnsi" w:cstheme="majorHAnsi"/>
          <w:b/>
          <w:sz w:val="24"/>
          <w:szCs w:val="24"/>
        </w:rPr>
        <w:t>A</w:t>
      </w:r>
    </w:p>
    <w:p w14:paraId="6736E03B" w14:textId="77777777" w:rsidR="00BA08F1" w:rsidRDefault="00BA08F1" w:rsidP="001D626F">
      <w:pPr>
        <w:jc w:val="right"/>
        <w:rPr>
          <w:b/>
          <w:bCs/>
          <w:sz w:val="24"/>
          <w:szCs w:val="24"/>
        </w:rPr>
      </w:pPr>
    </w:p>
    <w:p w14:paraId="5C718586" w14:textId="77777777" w:rsidR="00BA08F1" w:rsidRDefault="00BA08F1" w:rsidP="001D626F">
      <w:pPr>
        <w:jc w:val="right"/>
        <w:rPr>
          <w:b/>
          <w:bCs/>
          <w:sz w:val="24"/>
          <w:szCs w:val="24"/>
        </w:rPr>
      </w:pPr>
    </w:p>
    <w:p w14:paraId="42436EE5" w14:textId="77777777" w:rsidR="00EF20F1" w:rsidRDefault="00EF20F1" w:rsidP="001D626F">
      <w:pPr>
        <w:jc w:val="right"/>
        <w:rPr>
          <w:b/>
          <w:bCs/>
          <w:sz w:val="24"/>
          <w:szCs w:val="24"/>
        </w:rPr>
      </w:pPr>
    </w:p>
    <w:p w14:paraId="5D6399F2" w14:textId="77777777" w:rsidR="00EF20F1" w:rsidRDefault="00EF20F1" w:rsidP="001D626F">
      <w:pPr>
        <w:jc w:val="right"/>
        <w:rPr>
          <w:b/>
          <w:bCs/>
          <w:sz w:val="24"/>
          <w:szCs w:val="24"/>
        </w:rPr>
      </w:pPr>
    </w:p>
    <w:p w14:paraId="3B297252" w14:textId="30022574" w:rsidR="001D626F" w:rsidRPr="00350992" w:rsidRDefault="001D626F" w:rsidP="001D626F">
      <w:pPr>
        <w:jc w:val="right"/>
        <w:rPr>
          <w:b/>
          <w:bCs/>
          <w:sz w:val="24"/>
          <w:szCs w:val="24"/>
        </w:rPr>
      </w:pPr>
      <w:bookmarkStart w:id="54" w:name="_Hlk118704895"/>
      <w:r w:rsidRPr="00350992">
        <w:rPr>
          <w:b/>
          <w:bCs/>
          <w:sz w:val="24"/>
          <w:szCs w:val="24"/>
        </w:rPr>
        <w:lastRenderedPageBreak/>
        <w:t>Załącznik nr 1 do wzoru umowy</w:t>
      </w:r>
    </w:p>
    <w:p w14:paraId="40138D07" w14:textId="77777777" w:rsidR="001D626F" w:rsidRPr="00350992" w:rsidRDefault="001D626F" w:rsidP="001D626F">
      <w:pPr>
        <w:jc w:val="right"/>
        <w:rPr>
          <w:b/>
          <w:bCs/>
          <w:sz w:val="24"/>
          <w:szCs w:val="24"/>
        </w:rPr>
      </w:pPr>
    </w:p>
    <w:p w14:paraId="0A854620" w14:textId="432E0C4E" w:rsidR="001D626F" w:rsidRPr="00146378" w:rsidRDefault="001D626F" w:rsidP="00146378">
      <w:pPr>
        <w:jc w:val="center"/>
        <w:rPr>
          <w:b/>
          <w:bCs/>
          <w:sz w:val="24"/>
          <w:szCs w:val="24"/>
        </w:rPr>
      </w:pPr>
      <w:r w:rsidRPr="00E73E5C">
        <w:rPr>
          <w:b/>
          <w:bCs/>
          <w:sz w:val="24"/>
          <w:szCs w:val="24"/>
        </w:rPr>
        <w:t>Szczegółowy opis przedmiotu zamówienia</w:t>
      </w:r>
      <w:r>
        <w:rPr>
          <w:b/>
          <w:bCs/>
          <w:sz w:val="24"/>
          <w:szCs w:val="24"/>
        </w:rPr>
        <w:t xml:space="preserve"> </w:t>
      </w:r>
    </w:p>
    <w:bookmarkEnd w:id="54"/>
    <w:p w14:paraId="58CDABBB" w14:textId="589AD338" w:rsidR="001D626F" w:rsidRPr="009948BA" w:rsidRDefault="001D626F" w:rsidP="001D626F">
      <w:pPr>
        <w:rPr>
          <w:rFonts w:asciiTheme="majorHAnsi" w:hAnsiTheme="majorHAnsi" w:cstheme="majorHAnsi"/>
          <w:b/>
          <w:bCs/>
          <w:sz w:val="24"/>
          <w:szCs w:val="24"/>
        </w:rPr>
      </w:pPr>
      <w:r w:rsidRPr="009948BA">
        <w:rPr>
          <w:rFonts w:asciiTheme="majorHAnsi" w:hAnsiTheme="majorHAnsi" w:cstheme="majorHAnsi"/>
          <w:b/>
          <w:bCs/>
          <w:sz w:val="24"/>
          <w:szCs w:val="24"/>
        </w:rPr>
        <w:t xml:space="preserve">Część </w:t>
      </w:r>
      <w:r>
        <w:rPr>
          <w:rFonts w:asciiTheme="majorHAnsi" w:hAnsiTheme="majorHAnsi" w:cstheme="majorHAnsi"/>
          <w:b/>
          <w:bCs/>
          <w:sz w:val="24"/>
          <w:szCs w:val="24"/>
        </w:rPr>
        <w:t>1</w:t>
      </w:r>
      <w:r w:rsidRPr="009948BA">
        <w:rPr>
          <w:rFonts w:asciiTheme="majorHAnsi" w:hAnsiTheme="majorHAnsi" w:cstheme="majorHAnsi"/>
          <w:b/>
          <w:bCs/>
          <w:sz w:val="24"/>
          <w:szCs w:val="24"/>
        </w:rPr>
        <w:t xml:space="preserve">: </w:t>
      </w:r>
    </w:p>
    <w:p w14:paraId="6542134D" w14:textId="27633535" w:rsidR="001D626F" w:rsidRDefault="001D626F" w:rsidP="00B76843">
      <w:pPr>
        <w:pStyle w:val="Akapitzlist"/>
        <w:numPr>
          <w:ilvl w:val="3"/>
          <w:numId w:val="56"/>
        </w:numPr>
        <w:tabs>
          <w:tab w:val="left" w:pos="284"/>
        </w:tabs>
        <w:spacing w:line="240" w:lineRule="auto"/>
        <w:ind w:left="0" w:firstLine="0"/>
        <w:jc w:val="both"/>
        <w:rPr>
          <w:rFonts w:ascii="Calibri" w:hAnsi="Calibri" w:cs="Calibri"/>
          <w:sz w:val="24"/>
          <w:szCs w:val="24"/>
        </w:rPr>
      </w:pPr>
      <w:r w:rsidRPr="00F8537F">
        <w:rPr>
          <w:rFonts w:ascii="Calibri" w:hAnsi="Calibri" w:cs="Calibri"/>
          <w:sz w:val="24"/>
          <w:szCs w:val="24"/>
        </w:rPr>
        <w:t>Przedmiotem zamówienia jest świadczenie usług ochrony fizycznej</w:t>
      </w:r>
      <w:r w:rsidR="00525E10">
        <w:rPr>
          <w:rFonts w:ascii="Calibri" w:hAnsi="Calibri" w:cs="Calibri"/>
          <w:sz w:val="24"/>
          <w:szCs w:val="24"/>
        </w:rPr>
        <w:t xml:space="preserve"> </w:t>
      </w:r>
      <w:r w:rsidR="00525E10" w:rsidRPr="004F7E4C">
        <w:rPr>
          <w:rFonts w:ascii="Calibri" w:hAnsi="Calibri" w:cs="Calibri"/>
          <w:sz w:val="24"/>
          <w:szCs w:val="24"/>
        </w:rPr>
        <w:t>wraz z czynnościami dodatkowymi</w:t>
      </w:r>
      <w:r w:rsidRPr="004F7E4C">
        <w:rPr>
          <w:rFonts w:ascii="Calibri" w:hAnsi="Calibri" w:cs="Calibri"/>
          <w:sz w:val="24"/>
          <w:szCs w:val="24"/>
        </w:rPr>
        <w:t xml:space="preserve"> </w:t>
      </w:r>
      <w:r w:rsidRPr="00F8537F">
        <w:rPr>
          <w:rFonts w:ascii="Calibri" w:hAnsi="Calibri" w:cs="Calibri"/>
          <w:sz w:val="24"/>
          <w:szCs w:val="24"/>
        </w:rPr>
        <w:t xml:space="preserve">przez </w:t>
      </w:r>
      <w:r w:rsidRPr="003D707C">
        <w:rPr>
          <w:rFonts w:ascii="Calibri" w:hAnsi="Calibri" w:cs="Calibri"/>
          <w:b/>
          <w:bCs/>
          <w:sz w:val="24"/>
          <w:szCs w:val="24"/>
        </w:rPr>
        <w:t>nie</w:t>
      </w:r>
      <w:r w:rsidRPr="00F8537F">
        <w:rPr>
          <w:rFonts w:ascii="Calibri" w:hAnsi="Calibri" w:cs="Calibri"/>
          <w:b/>
          <w:bCs/>
          <w:sz w:val="24"/>
          <w:szCs w:val="24"/>
        </w:rPr>
        <w:t>kwalifikowan</w:t>
      </w:r>
      <w:r w:rsidR="00671FDA">
        <w:rPr>
          <w:rFonts w:ascii="Calibri" w:hAnsi="Calibri" w:cs="Calibri"/>
          <w:b/>
          <w:bCs/>
          <w:sz w:val="24"/>
          <w:szCs w:val="24"/>
        </w:rPr>
        <w:t>ego</w:t>
      </w:r>
      <w:r w:rsidRPr="00F8537F">
        <w:rPr>
          <w:rFonts w:ascii="Calibri" w:hAnsi="Calibri" w:cs="Calibri"/>
          <w:b/>
          <w:bCs/>
          <w:sz w:val="24"/>
          <w:szCs w:val="24"/>
        </w:rPr>
        <w:t xml:space="preserve"> pracownik</w:t>
      </w:r>
      <w:r w:rsidR="00671FDA">
        <w:rPr>
          <w:rFonts w:ascii="Calibri" w:hAnsi="Calibri" w:cs="Calibri"/>
          <w:b/>
          <w:bCs/>
          <w:sz w:val="24"/>
          <w:szCs w:val="24"/>
        </w:rPr>
        <w:t>a</w:t>
      </w:r>
      <w:r w:rsidRPr="00F8537F">
        <w:rPr>
          <w:rFonts w:ascii="Calibri" w:hAnsi="Calibri" w:cs="Calibri"/>
          <w:b/>
          <w:bCs/>
          <w:sz w:val="24"/>
          <w:szCs w:val="24"/>
        </w:rPr>
        <w:t xml:space="preserve"> ochrony fizycznej</w:t>
      </w:r>
      <w:r w:rsidRPr="004F3E68">
        <w:rPr>
          <w:rFonts w:ascii="Calibri" w:hAnsi="Calibri" w:cs="Calibri"/>
          <w:color w:val="FF0000"/>
          <w:sz w:val="24"/>
          <w:szCs w:val="24"/>
        </w:rPr>
        <w:t xml:space="preserve"> </w:t>
      </w:r>
      <w:r w:rsidRPr="00F8537F">
        <w:rPr>
          <w:rFonts w:ascii="Calibri" w:hAnsi="Calibri" w:cs="Calibri"/>
          <w:sz w:val="24"/>
          <w:szCs w:val="24"/>
        </w:rPr>
        <w:t xml:space="preserve">w następującym systemie i z uwzględnieniem następującego zakresu obowiązków: </w:t>
      </w:r>
      <w:r>
        <w:rPr>
          <w:rFonts w:ascii="Calibri" w:hAnsi="Calibri" w:cs="Calibri"/>
          <w:sz w:val="24"/>
          <w:szCs w:val="24"/>
        </w:rPr>
        <w:t xml:space="preserve">  </w:t>
      </w:r>
    </w:p>
    <w:p w14:paraId="32EB602B" w14:textId="4BEF3F38" w:rsidR="001D626F" w:rsidRPr="004F7E4C" w:rsidRDefault="001D626F" w:rsidP="001D626F">
      <w:pPr>
        <w:jc w:val="both"/>
        <w:rPr>
          <w:rFonts w:eastAsia="Times New Roman"/>
          <w:sz w:val="24"/>
          <w:szCs w:val="24"/>
        </w:rPr>
      </w:pPr>
      <w:r w:rsidRPr="0046051E">
        <w:rPr>
          <w:rFonts w:eastAsia="Times New Roman"/>
          <w:sz w:val="24"/>
          <w:szCs w:val="24"/>
        </w:rPr>
        <w:t>a) Kąpielisko Leśne w Zabrzu - Maciejowie przy ul. Srebrnej 10</w:t>
      </w:r>
      <w:r w:rsidR="00CA0F1B">
        <w:rPr>
          <w:rFonts w:eastAsia="Times New Roman"/>
          <w:sz w:val="24"/>
          <w:szCs w:val="24"/>
        </w:rPr>
        <w:t xml:space="preserve">, </w:t>
      </w:r>
      <w:r w:rsidR="00CA0F1B" w:rsidRPr="004F7E4C">
        <w:rPr>
          <w:rFonts w:eastAsia="Times New Roman"/>
          <w:sz w:val="24"/>
          <w:szCs w:val="24"/>
        </w:rPr>
        <w:t>w tym całodobowe monitorowanie sygnałów systemu alarmowego</w:t>
      </w:r>
    </w:p>
    <w:p w14:paraId="0AD51A61" w14:textId="77777777" w:rsidR="001D626F" w:rsidRPr="0046051E" w:rsidRDefault="001D626F" w:rsidP="001D626F">
      <w:pPr>
        <w:jc w:val="both"/>
        <w:rPr>
          <w:rFonts w:eastAsia="Times New Roman"/>
          <w:sz w:val="24"/>
          <w:szCs w:val="24"/>
        </w:rPr>
      </w:pPr>
      <w:r>
        <w:rPr>
          <w:rFonts w:eastAsia="Times New Roman"/>
          <w:sz w:val="24"/>
          <w:szCs w:val="24"/>
        </w:rPr>
        <w:t>b</w:t>
      </w:r>
      <w:r w:rsidRPr="0046051E">
        <w:rPr>
          <w:rFonts w:eastAsia="Times New Roman"/>
          <w:sz w:val="24"/>
          <w:szCs w:val="24"/>
        </w:rPr>
        <w:t>)  Magazyny Komercyjne w Zabrzu przy ul. Handlowej 6</w:t>
      </w:r>
    </w:p>
    <w:p w14:paraId="2C61BD07" w14:textId="77777777" w:rsidR="001D626F" w:rsidRPr="0046051E" w:rsidRDefault="001D626F" w:rsidP="001D626F">
      <w:pPr>
        <w:jc w:val="both"/>
        <w:rPr>
          <w:rFonts w:eastAsia="Times New Roman"/>
          <w:sz w:val="24"/>
          <w:szCs w:val="24"/>
        </w:rPr>
      </w:pPr>
      <w:r>
        <w:rPr>
          <w:rFonts w:eastAsia="Times New Roman"/>
          <w:sz w:val="24"/>
          <w:szCs w:val="24"/>
        </w:rPr>
        <w:t>c</w:t>
      </w:r>
      <w:r w:rsidRPr="0046051E">
        <w:rPr>
          <w:rFonts w:eastAsia="Times New Roman"/>
          <w:sz w:val="24"/>
          <w:szCs w:val="24"/>
        </w:rPr>
        <w:t>) Stadion sportowy Sparta w Zabrzu przy ul. Mickiewicza 66a</w:t>
      </w:r>
    </w:p>
    <w:p w14:paraId="3C9D7B74" w14:textId="77777777" w:rsidR="001D626F" w:rsidRPr="0046051E" w:rsidRDefault="001D626F" w:rsidP="001D626F">
      <w:pPr>
        <w:jc w:val="both"/>
        <w:rPr>
          <w:rFonts w:eastAsia="Times New Roman"/>
          <w:sz w:val="24"/>
          <w:szCs w:val="24"/>
        </w:rPr>
      </w:pPr>
      <w:r>
        <w:rPr>
          <w:rFonts w:eastAsia="Times New Roman"/>
          <w:sz w:val="24"/>
          <w:szCs w:val="24"/>
        </w:rPr>
        <w:t>d</w:t>
      </w:r>
      <w:r w:rsidRPr="0046051E">
        <w:rPr>
          <w:rFonts w:eastAsia="Times New Roman"/>
          <w:sz w:val="24"/>
          <w:szCs w:val="24"/>
        </w:rPr>
        <w:t>) Stadion sportowy Sparta w Zabrzu przy ul. Żniwiarzy 16</w:t>
      </w:r>
    </w:p>
    <w:p w14:paraId="0095D6AE" w14:textId="77777777" w:rsidR="001D626F" w:rsidRPr="0046051E" w:rsidRDefault="001D626F" w:rsidP="001D626F">
      <w:pPr>
        <w:jc w:val="both"/>
        <w:rPr>
          <w:rFonts w:eastAsia="Times New Roman"/>
          <w:sz w:val="24"/>
          <w:szCs w:val="24"/>
        </w:rPr>
      </w:pPr>
      <w:r>
        <w:rPr>
          <w:rFonts w:eastAsia="Times New Roman"/>
          <w:sz w:val="24"/>
          <w:szCs w:val="24"/>
        </w:rPr>
        <w:t>e</w:t>
      </w:r>
      <w:r w:rsidRPr="0046051E">
        <w:rPr>
          <w:rFonts w:eastAsia="Times New Roman"/>
          <w:sz w:val="24"/>
          <w:szCs w:val="24"/>
        </w:rPr>
        <w:t>) Hala sportowa w Zabrzu przy ul. Szafarczyka 16</w:t>
      </w:r>
    </w:p>
    <w:p w14:paraId="0F5973E8" w14:textId="0C5B89DD" w:rsidR="001D626F" w:rsidRPr="0046051E" w:rsidRDefault="001D626F" w:rsidP="001D626F">
      <w:pPr>
        <w:jc w:val="both"/>
        <w:rPr>
          <w:rFonts w:eastAsia="Times New Roman"/>
          <w:sz w:val="24"/>
          <w:szCs w:val="24"/>
        </w:rPr>
      </w:pPr>
      <w:r>
        <w:rPr>
          <w:rFonts w:eastAsia="Times New Roman"/>
          <w:sz w:val="24"/>
          <w:szCs w:val="24"/>
        </w:rPr>
        <w:t>f</w:t>
      </w:r>
      <w:r w:rsidRPr="0046051E">
        <w:rPr>
          <w:rFonts w:eastAsia="Times New Roman"/>
          <w:sz w:val="24"/>
          <w:szCs w:val="24"/>
        </w:rPr>
        <w:t xml:space="preserve">) Hala Widowiskowo-Sportowa w Zabrzu przy ul. Matejki 6 </w:t>
      </w:r>
    </w:p>
    <w:p w14:paraId="6A9FA65C" w14:textId="49D59B35" w:rsidR="00D43DC6" w:rsidRPr="004F7E4C" w:rsidRDefault="00D43DC6" w:rsidP="00D43DC6">
      <w:pPr>
        <w:suppressAutoHyphens/>
        <w:rPr>
          <w:rFonts w:eastAsia="Times New Roman"/>
          <w:sz w:val="24"/>
          <w:szCs w:val="24"/>
        </w:rPr>
      </w:pPr>
      <w:r w:rsidRPr="004F7E4C">
        <w:rPr>
          <w:rFonts w:eastAsia="Times New Roman"/>
          <w:sz w:val="24"/>
          <w:szCs w:val="24"/>
        </w:rPr>
        <w:t>oraz usługa polegającą na całodobowym monitorowaniu sygnałów systemu alarmowego na obiektach w Zabrzu przy ul. Dorotki 1a (boisko sportowe) oraz przy ul. Bytomskiej 2b (boisko sportowe)</w:t>
      </w:r>
      <w:r w:rsidR="00CA0F1B" w:rsidRPr="004F7E4C">
        <w:rPr>
          <w:rFonts w:eastAsia="Times New Roman"/>
          <w:sz w:val="24"/>
          <w:szCs w:val="24"/>
        </w:rPr>
        <w:t xml:space="preserve">. </w:t>
      </w:r>
    </w:p>
    <w:p w14:paraId="75C04294" w14:textId="09BDFC34" w:rsidR="001D626F" w:rsidRPr="004F7E4C" w:rsidRDefault="001D626F" w:rsidP="001D626F">
      <w:pPr>
        <w:jc w:val="both"/>
        <w:rPr>
          <w:rFonts w:eastAsia="Times New Roman"/>
          <w:sz w:val="24"/>
          <w:szCs w:val="24"/>
        </w:rPr>
      </w:pPr>
    </w:p>
    <w:p w14:paraId="45674A2D" w14:textId="307EDA10" w:rsidR="00315DFE" w:rsidRPr="0046051E" w:rsidRDefault="00525E10" w:rsidP="00315DFE">
      <w:pPr>
        <w:jc w:val="both"/>
        <w:rPr>
          <w:rFonts w:eastAsia="Times New Roman"/>
          <w:sz w:val="24"/>
          <w:szCs w:val="24"/>
        </w:rPr>
      </w:pPr>
      <w:r w:rsidRPr="004F7E4C">
        <w:rPr>
          <w:rFonts w:eastAsia="Times New Roman"/>
          <w:sz w:val="24"/>
          <w:szCs w:val="24"/>
        </w:rPr>
        <w:t xml:space="preserve">Zamawiający </w:t>
      </w:r>
      <w:r w:rsidR="00315DFE" w:rsidRPr="004F7E4C">
        <w:rPr>
          <w:rFonts w:eastAsia="Times New Roman"/>
          <w:sz w:val="24"/>
          <w:szCs w:val="24"/>
        </w:rPr>
        <w:t>zwraca uwagę</w:t>
      </w:r>
      <w:r w:rsidRPr="004F7E4C">
        <w:rPr>
          <w:rFonts w:eastAsia="Times New Roman"/>
          <w:sz w:val="24"/>
          <w:szCs w:val="24"/>
        </w:rPr>
        <w:t xml:space="preserve">, iż na poszczególnych obiektach wskazał </w:t>
      </w:r>
      <w:r w:rsidR="00315DFE" w:rsidRPr="004F7E4C">
        <w:rPr>
          <w:rFonts w:eastAsia="Times New Roman"/>
          <w:sz w:val="24"/>
          <w:szCs w:val="24"/>
        </w:rPr>
        <w:t>miesięczne ilości godzin świadczonych usług z podziałem, w zależności od obiektu, na ochronę, sprzątanie wewnątrz, sprzątanie na zewnątrz</w:t>
      </w:r>
      <w:r w:rsidR="00315DFE">
        <w:rPr>
          <w:rFonts w:eastAsia="Times New Roman"/>
          <w:sz w:val="24"/>
          <w:szCs w:val="24"/>
        </w:rPr>
        <w:t xml:space="preserve">, gdyż </w:t>
      </w:r>
      <w:r w:rsidR="00315DFE" w:rsidRPr="0046051E">
        <w:rPr>
          <w:rFonts w:eastAsia="Times New Roman"/>
          <w:sz w:val="24"/>
          <w:szCs w:val="24"/>
        </w:rPr>
        <w:t xml:space="preserve">na datę ogłoszenia zamówienia podatek VAT na usługi ochrony </w:t>
      </w:r>
      <w:r w:rsidR="00315DFE">
        <w:rPr>
          <w:rFonts w:eastAsia="Times New Roman"/>
          <w:sz w:val="24"/>
          <w:szCs w:val="24"/>
        </w:rPr>
        <w:br/>
      </w:r>
      <w:r w:rsidR="00315DFE" w:rsidRPr="0046051E">
        <w:rPr>
          <w:rFonts w:eastAsia="Times New Roman"/>
          <w:sz w:val="24"/>
          <w:szCs w:val="24"/>
        </w:rPr>
        <w:t xml:space="preserve"> wynosi 23%, na usługi sprzątania wewnątrz budynku wynosi 23%, zaś na usługi sprzątania na zewnątrz – 8%</w:t>
      </w:r>
      <w:r w:rsidR="00315DFE">
        <w:rPr>
          <w:rFonts w:eastAsia="Times New Roman"/>
          <w:sz w:val="24"/>
          <w:szCs w:val="24"/>
        </w:rPr>
        <w:t xml:space="preserve">. </w:t>
      </w:r>
    </w:p>
    <w:p w14:paraId="4E9961E1" w14:textId="269588BA" w:rsidR="001D626F" w:rsidRDefault="001D626F" w:rsidP="001D626F">
      <w:pPr>
        <w:jc w:val="both"/>
        <w:rPr>
          <w:rFonts w:eastAsia="Times New Roman"/>
          <w:sz w:val="24"/>
          <w:szCs w:val="24"/>
        </w:rPr>
      </w:pPr>
    </w:p>
    <w:p w14:paraId="368116BB" w14:textId="3EA72DEA" w:rsidR="001D626F" w:rsidRPr="0046051E" w:rsidRDefault="005B4EC8" w:rsidP="001D626F">
      <w:pPr>
        <w:jc w:val="both"/>
        <w:rPr>
          <w:rFonts w:eastAsia="Times New Roman"/>
          <w:sz w:val="24"/>
          <w:szCs w:val="24"/>
        </w:rPr>
      </w:pPr>
      <w:r>
        <w:rPr>
          <w:rFonts w:eastAsia="Times New Roman"/>
          <w:sz w:val="24"/>
          <w:szCs w:val="24"/>
        </w:rPr>
        <w:t>Świadczenie usług</w:t>
      </w:r>
      <w:r w:rsidR="001D626F" w:rsidRPr="0046051E">
        <w:rPr>
          <w:rFonts w:eastAsia="Times New Roman"/>
          <w:sz w:val="24"/>
          <w:szCs w:val="24"/>
        </w:rPr>
        <w:t xml:space="preserve"> odbywać się będzie w następującym systemie i z uwzględnieniem następującego zakresu obowiązków:</w:t>
      </w:r>
      <w:r w:rsidR="001D626F">
        <w:rPr>
          <w:rFonts w:eastAsia="Times New Roman"/>
          <w:sz w:val="24"/>
          <w:szCs w:val="24"/>
        </w:rPr>
        <w:t xml:space="preserve"> </w:t>
      </w:r>
    </w:p>
    <w:tbl>
      <w:tblPr>
        <w:tblW w:w="9211" w:type="dxa"/>
        <w:jc w:val="center"/>
        <w:tblLayout w:type="fixed"/>
        <w:tblCellMar>
          <w:left w:w="70" w:type="dxa"/>
          <w:right w:w="70" w:type="dxa"/>
        </w:tblCellMar>
        <w:tblLook w:val="04A0" w:firstRow="1" w:lastRow="0" w:firstColumn="1" w:lastColumn="0" w:noHBand="0" w:noVBand="1"/>
      </w:tblPr>
      <w:tblGrid>
        <w:gridCol w:w="2940"/>
        <w:gridCol w:w="29"/>
        <w:gridCol w:w="13"/>
        <w:gridCol w:w="1233"/>
        <w:gridCol w:w="30"/>
        <w:gridCol w:w="569"/>
        <w:gridCol w:w="46"/>
        <w:gridCol w:w="1088"/>
        <w:gridCol w:w="7"/>
        <w:gridCol w:w="3256"/>
      </w:tblGrid>
      <w:tr w:rsidR="001D626F" w:rsidRPr="00146378" w14:paraId="14600A52" w14:textId="77777777" w:rsidTr="008348FB">
        <w:trPr>
          <w:trHeight w:val="821"/>
          <w:jc w:val="center"/>
        </w:trPr>
        <w:tc>
          <w:tcPr>
            <w:tcW w:w="2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1E02C" w14:textId="77777777" w:rsidR="001D626F" w:rsidRPr="00146378" w:rsidRDefault="001D626F" w:rsidP="008F72D8">
            <w:pPr>
              <w:jc w:val="center"/>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0D11C277" w14:textId="77777777" w:rsidR="001D626F" w:rsidRPr="00146378" w:rsidRDefault="001D626F" w:rsidP="008F72D8">
            <w:pPr>
              <w:jc w:val="center"/>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czas obłożenia</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14:paraId="7D5E17D5" w14:textId="77777777" w:rsidR="001D626F" w:rsidRPr="00146378" w:rsidRDefault="001D626F" w:rsidP="008F72D8">
            <w:pPr>
              <w:jc w:val="center"/>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h</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DC546F5" w14:textId="77777777" w:rsidR="001D626F" w:rsidRPr="00146378" w:rsidRDefault="001D626F" w:rsidP="008F72D8">
            <w:pPr>
              <w:jc w:val="center"/>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liczba strażników</w:t>
            </w:r>
          </w:p>
        </w:tc>
        <w:tc>
          <w:tcPr>
            <w:tcW w:w="3263" w:type="dxa"/>
            <w:gridSpan w:val="2"/>
            <w:tcBorders>
              <w:top w:val="single" w:sz="4" w:space="0" w:color="auto"/>
              <w:left w:val="nil"/>
              <w:bottom w:val="single" w:sz="4" w:space="0" w:color="auto"/>
              <w:right w:val="single" w:sz="4" w:space="0" w:color="auto"/>
            </w:tcBorders>
            <w:shd w:val="clear" w:color="auto" w:fill="auto"/>
            <w:vAlign w:val="center"/>
            <w:hideMark/>
          </w:tcPr>
          <w:p w14:paraId="343FF328" w14:textId="77777777" w:rsidR="001D626F" w:rsidRPr="00146378" w:rsidRDefault="001D626F" w:rsidP="008F72D8">
            <w:pPr>
              <w:jc w:val="center"/>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uwagi</w:t>
            </w:r>
          </w:p>
        </w:tc>
      </w:tr>
      <w:tr w:rsidR="001D626F" w:rsidRPr="00146378" w14:paraId="040D1631" w14:textId="77777777" w:rsidTr="008348FB">
        <w:trPr>
          <w:trHeight w:val="300"/>
          <w:jc w:val="center"/>
        </w:trPr>
        <w:tc>
          <w:tcPr>
            <w:tcW w:w="9211" w:type="dxa"/>
            <w:gridSpan w:val="10"/>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3789586" w14:textId="77777777" w:rsidR="001D626F" w:rsidRPr="00146378" w:rsidRDefault="001D626F" w:rsidP="008F72D8">
            <w:pPr>
              <w:jc w:val="center"/>
              <w:rPr>
                <w:rFonts w:asciiTheme="majorHAnsi" w:eastAsia="Times New Roman" w:hAnsiTheme="majorHAnsi" w:cstheme="majorHAnsi"/>
                <w:color w:val="FF0000"/>
                <w:sz w:val="20"/>
                <w:szCs w:val="20"/>
              </w:rPr>
            </w:pPr>
            <w:r w:rsidRPr="00146378">
              <w:rPr>
                <w:rFonts w:asciiTheme="majorHAnsi" w:eastAsia="Times New Roman" w:hAnsiTheme="majorHAnsi" w:cstheme="majorHAnsi"/>
                <w:sz w:val="20"/>
                <w:szCs w:val="20"/>
              </w:rPr>
              <w:t>KĄPIELISKO LEŚNE PRZY UL. SREBRNEJ 10  W ZABRZU</w:t>
            </w:r>
          </w:p>
        </w:tc>
      </w:tr>
      <w:tr w:rsidR="005B4EC8" w:rsidRPr="00146378" w14:paraId="4C96F6EE" w14:textId="77777777" w:rsidTr="008348FB">
        <w:trPr>
          <w:trHeight w:val="300"/>
          <w:jc w:val="center"/>
        </w:trPr>
        <w:tc>
          <w:tcPr>
            <w:tcW w:w="2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19077B" w14:textId="56B088FA" w:rsidR="005B4EC8" w:rsidRPr="00232D0E" w:rsidRDefault="005B4EC8"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poniedziałku do piątku</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0BD92" w14:textId="77777777" w:rsidR="005B4EC8" w:rsidRPr="00232D0E" w:rsidRDefault="005B4EC8"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22 do 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4AB5533E" w14:textId="77777777" w:rsidR="005B4EC8" w:rsidRPr="00232D0E" w:rsidRDefault="005B4EC8" w:rsidP="008348FB">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 xml:space="preserve">      8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475D1F" w14:textId="77777777" w:rsidR="005B4EC8" w:rsidRPr="00232D0E" w:rsidRDefault="005B4EC8" w:rsidP="008348FB">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 xml:space="preserve">                 1                     </w:t>
            </w:r>
          </w:p>
        </w:tc>
        <w:tc>
          <w:tcPr>
            <w:tcW w:w="3263" w:type="dxa"/>
            <w:gridSpan w:val="2"/>
            <w:vMerge w:val="restart"/>
            <w:tcBorders>
              <w:top w:val="single" w:sz="4" w:space="0" w:color="auto"/>
              <w:left w:val="single" w:sz="4" w:space="0" w:color="auto"/>
              <w:right w:val="single" w:sz="4" w:space="0" w:color="auto"/>
            </w:tcBorders>
            <w:shd w:val="clear" w:color="auto" w:fill="auto"/>
            <w:vAlign w:val="bottom"/>
          </w:tcPr>
          <w:p w14:paraId="31CC41CF" w14:textId="77777777" w:rsidR="005B4EC8" w:rsidRPr="00232D0E" w:rsidRDefault="005B4EC8" w:rsidP="008F72D8">
            <w:pPr>
              <w:jc w:val="center"/>
              <w:rPr>
                <w:rFonts w:asciiTheme="majorHAnsi" w:eastAsia="Times New Roman" w:hAnsiTheme="majorHAnsi" w:cstheme="majorHAnsi"/>
                <w:sz w:val="20"/>
                <w:szCs w:val="20"/>
              </w:rPr>
            </w:pPr>
          </w:p>
          <w:p w14:paraId="040569FC" w14:textId="77777777" w:rsidR="005B4EC8" w:rsidRPr="00232D0E" w:rsidRDefault="005B4EC8"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w okresie</w:t>
            </w:r>
          </w:p>
          <w:p w14:paraId="5EBF9C78" w14:textId="20871D92" w:rsidR="005B4EC8" w:rsidRPr="00232D0E" w:rsidRDefault="005B4EC8"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01.04.2023 r. do 30.04.2023 r.</w:t>
            </w:r>
          </w:p>
          <w:p w14:paraId="77E2A313" w14:textId="77777777" w:rsidR="005B4EC8" w:rsidRPr="00232D0E" w:rsidRDefault="005B4EC8" w:rsidP="008F72D8">
            <w:pPr>
              <w:jc w:val="center"/>
              <w:rPr>
                <w:rFonts w:asciiTheme="majorHAnsi" w:eastAsia="Times New Roman" w:hAnsiTheme="majorHAnsi" w:cstheme="majorHAnsi"/>
                <w:sz w:val="20"/>
                <w:szCs w:val="20"/>
              </w:rPr>
            </w:pPr>
          </w:p>
        </w:tc>
      </w:tr>
      <w:tr w:rsidR="005B4EC8" w:rsidRPr="00146378" w14:paraId="02DA99E5" w14:textId="77777777" w:rsidTr="008348FB">
        <w:trPr>
          <w:trHeight w:val="280"/>
          <w:jc w:val="center"/>
        </w:trPr>
        <w:tc>
          <w:tcPr>
            <w:tcW w:w="2969" w:type="dxa"/>
            <w:gridSpan w:val="2"/>
            <w:vMerge w:val="restart"/>
            <w:tcBorders>
              <w:top w:val="single" w:sz="4" w:space="0" w:color="auto"/>
              <w:left w:val="single" w:sz="4" w:space="0" w:color="auto"/>
              <w:right w:val="single" w:sz="4" w:space="0" w:color="auto"/>
            </w:tcBorders>
            <w:shd w:val="clear" w:color="auto" w:fill="auto"/>
            <w:noWrap/>
            <w:vAlign w:val="center"/>
          </w:tcPr>
          <w:p w14:paraId="568BD902" w14:textId="1D48E8C1" w:rsidR="005B4EC8" w:rsidRPr="00232D0E" w:rsidRDefault="005B4EC8" w:rsidP="008348FB">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soboty, niedziele i święta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1105AE" w14:textId="30F146F8" w:rsidR="005B4EC8" w:rsidRPr="00232D0E" w:rsidRDefault="008348FB"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6 do 14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7E13C9E3" w14:textId="10C6F68C" w:rsidR="005B4EC8" w:rsidRPr="00232D0E" w:rsidRDefault="008348FB"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r w:rsidR="005B4EC8" w:rsidRPr="00232D0E">
              <w:rPr>
                <w:rFonts w:asciiTheme="majorHAnsi" w:eastAsia="Times New Roman" w:hAnsiTheme="majorHAnsi" w:cstheme="majorHAnsi"/>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34F5F6" w14:textId="24C2E19C" w:rsidR="005B4EC8" w:rsidRPr="00232D0E" w:rsidRDefault="005B4EC8" w:rsidP="008348FB">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 xml:space="preserve">                 1                     </w:t>
            </w:r>
          </w:p>
        </w:tc>
        <w:tc>
          <w:tcPr>
            <w:tcW w:w="3263" w:type="dxa"/>
            <w:gridSpan w:val="2"/>
            <w:vMerge/>
            <w:tcBorders>
              <w:left w:val="single" w:sz="4" w:space="0" w:color="auto"/>
              <w:right w:val="single" w:sz="4" w:space="0" w:color="auto"/>
            </w:tcBorders>
            <w:shd w:val="clear" w:color="auto" w:fill="auto"/>
            <w:vAlign w:val="bottom"/>
          </w:tcPr>
          <w:p w14:paraId="02CCB8CF" w14:textId="77777777" w:rsidR="005B4EC8" w:rsidRPr="00232D0E" w:rsidRDefault="005B4EC8" w:rsidP="008F72D8">
            <w:pPr>
              <w:jc w:val="center"/>
              <w:rPr>
                <w:rFonts w:asciiTheme="majorHAnsi" w:eastAsia="Times New Roman" w:hAnsiTheme="majorHAnsi" w:cstheme="majorHAnsi"/>
                <w:sz w:val="20"/>
                <w:szCs w:val="20"/>
              </w:rPr>
            </w:pPr>
          </w:p>
        </w:tc>
      </w:tr>
      <w:tr w:rsidR="005B4EC8" w:rsidRPr="00146378" w14:paraId="2CC76DEA" w14:textId="77777777" w:rsidTr="008348FB">
        <w:trPr>
          <w:trHeight w:val="280"/>
          <w:jc w:val="center"/>
        </w:trPr>
        <w:tc>
          <w:tcPr>
            <w:tcW w:w="2969" w:type="dxa"/>
            <w:gridSpan w:val="2"/>
            <w:vMerge/>
            <w:tcBorders>
              <w:left w:val="single" w:sz="4" w:space="0" w:color="auto"/>
              <w:right w:val="single" w:sz="4" w:space="0" w:color="auto"/>
            </w:tcBorders>
            <w:shd w:val="clear" w:color="auto" w:fill="auto"/>
            <w:noWrap/>
            <w:vAlign w:val="bottom"/>
          </w:tcPr>
          <w:p w14:paraId="34B9C654" w14:textId="77777777" w:rsidR="005B4EC8" w:rsidRPr="00232D0E" w:rsidRDefault="005B4EC8" w:rsidP="008F72D8">
            <w:pPr>
              <w:jc w:val="center"/>
              <w:rPr>
                <w:rFonts w:asciiTheme="majorHAnsi" w:eastAsia="Times New Roman" w:hAnsiTheme="majorHAnsi" w:cs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FA5776" w14:textId="2D7EF6F1" w:rsidR="005B4EC8" w:rsidRPr="00232D0E" w:rsidRDefault="008348FB"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14 do 22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7FFA26A0" w14:textId="3BED24B0" w:rsidR="005B4EC8" w:rsidRPr="00232D0E" w:rsidRDefault="008348FB"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A8C362" w14:textId="7D6F0673" w:rsidR="005B4EC8" w:rsidRPr="00232D0E" w:rsidRDefault="008348FB" w:rsidP="008348FB">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tcBorders>
              <w:left w:val="single" w:sz="4" w:space="0" w:color="auto"/>
              <w:right w:val="single" w:sz="4" w:space="0" w:color="auto"/>
            </w:tcBorders>
            <w:shd w:val="clear" w:color="auto" w:fill="auto"/>
            <w:vAlign w:val="bottom"/>
          </w:tcPr>
          <w:p w14:paraId="775C58CB" w14:textId="77777777" w:rsidR="005B4EC8" w:rsidRPr="00232D0E" w:rsidRDefault="005B4EC8" w:rsidP="008F72D8">
            <w:pPr>
              <w:jc w:val="center"/>
              <w:rPr>
                <w:rFonts w:asciiTheme="majorHAnsi" w:eastAsia="Times New Roman" w:hAnsiTheme="majorHAnsi" w:cstheme="majorHAnsi"/>
                <w:sz w:val="20"/>
                <w:szCs w:val="20"/>
              </w:rPr>
            </w:pPr>
          </w:p>
        </w:tc>
      </w:tr>
      <w:tr w:rsidR="005B4EC8" w:rsidRPr="00146378" w14:paraId="16266FAB" w14:textId="77777777" w:rsidTr="008348FB">
        <w:trPr>
          <w:trHeight w:val="280"/>
          <w:jc w:val="center"/>
        </w:trPr>
        <w:tc>
          <w:tcPr>
            <w:tcW w:w="2969" w:type="dxa"/>
            <w:gridSpan w:val="2"/>
            <w:vMerge/>
            <w:tcBorders>
              <w:left w:val="single" w:sz="4" w:space="0" w:color="auto"/>
              <w:bottom w:val="single" w:sz="4" w:space="0" w:color="auto"/>
              <w:right w:val="single" w:sz="4" w:space="0" w:color="auto"/>
            </w:tcBorders>
            <w:shd w:val="clear" w:color="auto" w:fill="auto"/>
            <w:noWrap/>
            <w:vAlign w:val="bottom"/>
          </w:tcPr>
          <w:p w14:paraId="79D081BF" w14:textId="77777777" w:rsidR="005B4EC8" w:rsidRPr="00232D0E" w:rsidRDefault="005B4EC8" w:rsidP="008F72D8">
            <w:pPr>
              <w:jc w:val="center"/>
              <w:rPr>
                <w:rFonts w:asciiTheme="majorHAnsi" w:eastAsia="Times New Roman" w:hAnsiTheme="majorHAnsi" w:cs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0E7120" w14:textId="3D6F9F6D" w:rsidR="005B4EC8" w:rsidRPr="00232D0E" w:rsidRDefault="008348FB"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22 do 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7816B276" w14:textId="13A546E3" w:rsidR="005B4EC8" w:rsidRPr="00232D0E" w:rsidRDefault="008348FB"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C950E8" w14:textId="27576124" w:rsidR="005B4EC8" w:rsidRPr="00232D0E" w:rsidRDefault="008348FB" w:rsidP="008348FB">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tcBorders>
              <w:left w:val="single" w:sz="4" w:space="0" w:color="auto"/>
              <w:bottom w:val="single" w:sz="4" w:space="0" w:color="auto"/>
              <w:right w:val="single" w:sz="4" w:space="0" w:color="auto"/>
            </w:tcBorders>
            <w:shd w:val="clear" w:color="auto" w:fill="auto"/>
            <w:vAlign w:val="bottom"/>
          </w:tcPr>
          <w:p w14:paraId="5B318775" w14:textId="77777777" w:rsidR="005B4EC8" w:rsidRPr="00232D0E" w:rsidRDefault="005B4EC8" w:rsidP="008F72D8">
            <w:pPr>
              <w:jc w:val="center"/>
              <w:rPr>
                <w:rFonts w:asciiTheme="majorHAnsi" w:eastAsia="Times New Roman" w:hAnsiTheme="majorHAnsi" w:cstheme="majorHAnsi"/>
                <w:sz w:val="20"/>
                <w:szCs w:val="20"/>
              </w:rPr>
            </w:pPr>
          </w:p>
        </w:tc>
      </w:tr>
      <w:tr w:rsidR="001D626F" w:rsidRPr="00146378" w14:paraId="0AAEDE00" w14:textId="77777777" w:rsidTr="008348FB">
        <w:trPr>
          <w:cantSplit/>
          <w:trHeight w:val="300"/>
          <w:jc w:val="center"/>
        </w:trPr>
        <w:tc>
          <w:tcPr>
            <w:tcW w:w="2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4E9E9E" w14:textId="2D5D5593" w:rsidR="001D626F" w:rsidRPr="00232D0E" w:rsidRDefault="008348FB"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poniedziałku do piątku</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3E27D542"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22 do 6</w:t>
            </w:r>
          </w:p>
        </w:tc>
        <w:tc>
          <w:tcPr>
            <w:tcW w:w="569" w:type="dxa"/>
            <w:tcBorders>
              <w:top w:val="nil"/>
              <w:left w:val="nil"/>
              <w:bottom w:val="single" w:sz="4" w:space="0" w:color="auto"/>
              <w:right w:val="single" w:sz="4" w:space="0" w:color="auto"/>
            </w:tcBorders>
            <w:shd w:val="clear" w:color="auto" w:fill="auto"/>
            <w:noWrap/>
            <w:vAlign w:val="bottom"/>
            <w:hideMark/>
          </w:tcPr>
          <w:p w14:paraId="192D0A3B"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EE451C"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val="restart"/>
            <w:tcBorders>
              <w:top w:val="nil"/>
              <w:left w:val="nil"/>
              <w:right w:val="single" w:sz="4" w:space="0" w:color="auto"/>
            </w:tcBorders>
            <w:shd w:val="clear" w:color="auto" w:fill="auto"/>
            <w:noWrap/>
            <w:vAlign w:val="bottom"/>
            <w:hideMark/>
          </w:tcPr>
          <w:p w14:paraId="22DE2E8C" w14:textId="77777777"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w okresie</w:t>
            </w:r>
          </w:p>
          <w:p w14:paraId="40AC6F93" w14:textId="6AC8CC71"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01.05.202</w:t>
            </w:r>
            <w:r w:rsidR="00444452" w:rsidRPr="00232D0E">
              <w:rPr>
                <w:rFonts w:asciiTheme="majorHAnsi" w:eastAsia="Times New Roman" w:hAnsiTheme="majorHAnsi" w:cstheme="majorHAnsi"/>
                <w:sz w:val="20"/>
                <w:szCs w:val="20"/>
              </w:rPr>
              <w:t>3</w:t>
            </w:r>
            <w:r w:rsidRPr="00232D0E">
              <w:rPr>
                <w:rFonts w:asciiTheme="majorHAnsi" w:eastAsia="Times New Roman" w:hAnsiTheme="majorHAnsi" w:cstheme="majorHAnsi"/>
                <w:sz w:val="20"/>
                <w:szCs w:val="20"/>
              </w:rPr>
              <w:t xml:space="preserve"> r. do 2</w:t>
            </w:r>
            <w:r w:rsidR="00444452" w:rsidRPr="00232D0E">
              <w:rPr>
                <w:rFonts w:asciiTheme="majorHAnsi" w:eastAsia="Times New Roman" w:hAnsiTheme="majorHAnsi" w:cstheme="majorHAnsi"/>
                <w:sz w:val="20"/>
                <w:szCs w:val="20"/>
              </w:rPr>
              <w:t>2</w:t>
            </w:r>
            <w:r w:rsidRPr="00232D0E">
              <w:rPr>
                <w:rFonts w:asciiTheme="majorHAnsi" w:eastAsia="Times New Roman" w:hAnsiTheme="majorHAnsi" w:cstheme="majorHAnsi"/>
                <w:sz w:val="20"/>
                <w:szCs w:val="20"/>
              </w:rPr>
              <w:t>.06.202</w:t>
            </w:r>
            <w:r w:rsidR="00444452" w:rsidRPr="00232D0E">
              <w:rPr>
                <w:rFonts w:asciiTheme="majorHAnsi" w:eastAsia="Times New Roman" w:hAnsiTheme="majorHAnsi" w:cstheme="majorHAnsi"/>
                <w:sz w:val="20"/>
                <w:szCs w:val="20"/>
              </w:rPr>
              <w:t>3</w:t>
            </w:r>
            <w:r w:rsidRPr="00232D0E">
              <w:rPr>
                <w:rFonts w:asciiTheme="majorHAnsi" w:eastAsia="Times New Roman" w:hAnsiTheme="majorHAnsi" w:cstheme="majorHAnsi"/>
                <w:sz w:val="20"/>
                <w:szCs w:val="20"/>
              </w:rPr>
              <w:t xml:space="preserve"> r.</w:t>
            </w:r>
            <w:r w:rsidR="008348FB" w:rsidRPr="00232D0E">
              <w:rPr>
                <w:rFonts w:asciiTheme="majorHAnsi" w:eastAsia="Times New Roman" w:hAnsiTheme="majorHAnsi" w:cstheme="majorHAnsi"/>
                <w:sz w:val="20"/>
                <w:szCs w:val="20"/>
              </w:rPr>
              <w:t xml:space="preserve"> </w:t>
            </w:r>
          </w:p>
          <w:p w14:paraId="34580C61" w14:textId="30DFAC7F" w:rsidR="008348FB" w:rsidRPr="00232D0E" w:rsidRDefault="008348FB" w:rsidP="008F72D8">
            <w:pPr>
              <w:jc w:val="center"/>
              <w:rPr>
                <w:rFonts w:asciiTheme="majorHAnsi" w:eastAsia="Times New Roman" w:hAnsiTheme="majorHAnsi" w:cstheme="majorHAnsi"/>
                <w:sz w:val="20"/>
                <w:szCs w:val="20"/>
              </w:rPr>
            </w:pPr>
          </w:p>
          <w:p w14:paraId="0FE95403" w14:textId="77777777" w:rsidR="008348FB" w:rsidRPr="00232D0E" w:rsidRDefault="008348FB" w:rsidP="008F72D8">
            <w:pPr>
              <w:jc w:val="center"/>
              <w:rPr>
                <w:rFonts w:asciiTheme="majorHAnsi" w:eastAsia="Times New Roman" w:hAnsiTheme="majorHAnsi" w:cstheme="majorHAnsi"/>
                <w:sz w:val="20"/>
                <w:szCs w:val="20"/>
              </w:rPr>
            </w:pPr>
          </w:p>
          <w:p w14:paraId="32413584" w14:textId="77777777" w:rsidR="001D626F" w:rsidRPr="00232D0E" w:rsidRDefault="001D626F" w:rsidP="008F72D8">
            <w:pPr>
              <w:rPr>
                <w:rFonts w:asciiTheme="majorHAnsi" w:eastAsia="Times New Roman" w:hAnsiTheme="majorHAnsi" w:cstheme="majorHAnsi"/>
                <w:sz w:val="20"/>
                <w:szCs w:val="20"/>
              </w:rPr>
            </w:pPr>
          </w:p>
        </w:tc>
      </w:tr>
      <w:tr w:rsidR="001D626F" w:rsidRPr="00146378" w14:paraId="1305CE48" w14:textId="77777777" w:rsidTr="008348FB">
        <w:trPr>
          <w:trHeight w:val="330"/>
          <w:jc w:val="center"/>
        </w:trPr>
        <w:tc>
          <w:tcPr>
            <w:tcW w:w="296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1875FB1" w14:textId="77777777"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soboty, niedziele, święta</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716F0441"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14 do 22</w:t>
            </w:r>
          </w:p>
        </w:tc>
        <w:tc>
          <w:tcPr>
            <w:tcW w:w="569" w:type="dxa"/>
            <w:tcBorders>
              <w:top w:val="nil"/>
              <w:left w:val="nil"/>
              <w:bottom w:val="single" w:sz="4" w:space="0" w:color="auto"/>
              <w:right w:val="single" w:sz="4" w:space="0" w:color="auto"/>
            </w:tcBorders>
            <w:shd w:val="clear" w:color="auto" w:fill="auto"/>
            <w:noWrap/>
            <w:vAlign w:val="bottom"/>
            <w:hideMark/>
          </w:tcPr>
          <w:p w14:paraId="4B0334AA"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082BC2" w14:textId="70A8B2A7" w:rsidR="001D626F" w:rsidRPr="00232D0E" w:rsidRDefault="008348FB"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 xml:space="preserve"> </w:t>
            </w:r>
            <w:r w:rsidR="001D626F" w:rsidRPr="00232D0E">
              <w:rPr>
                <w:rFonts w:asciiTheme="majorHAnsi" w:eastAsia="Times New Roman" w:hAnsiTheme="majorHAnsi" w:cstheme="majorHAnsi"/>
                <w:sz w:val="20"/>
                <w:szCs w:val="20"/>
              </w:rPr>
              <w:t>1</w:t>
            </w:r>
          </w:p>
        </w:tc>
        <w:tc>
          <w:tcPr>
            <w:tcW w:w="3263" w:type="dxa"/>
            <w:gridSpan w:val="2"/>
            <w:vMerge/>
            <w:tcBorders>
              <w:left w:val="nil"/>
              <w:right w:val="single" w:sz="4" w:space="0" w:color="auto"/>
            </w:tcBorders>
            <w:shd w:val="clear" w:color="auto" w:fill="auto"/>
            <w:vAlign w:val="bottom"/>
            <w:hideMark/>
          </w:tcPr>
          <w:p w14:paraId="35838EB0" w14:textId="77777777" w:rsidR="001D626F" w:rsidRPr="00232D0E" w:rsidRDefault="001D626F" w:rsidP="008F72D8">
            <w:pPr>
              <w:rPr>
                <w:rFonts w:asciiTheme="majorHAnsi" w:eastAsia="Times New Roman" w:hAnsiTheme="majorHAnsi" w:cstheme="majorHAnsi"/>
                <w:sz w:val="20"/>
                <w:szCs w:val="20"/>
              </w:rPr>
            </w:pPr>
          </w:p>
        </w:tc>
      </w:tr>
      <w:tr w:rsidR="001D626F" w:rsidRPr="00146378" w14:paraId="28F9FFBE" w14:textId="77777777" w:rsidTr="008348FB">
        <w:trPr>
          <w:trHeight w:val="300"/>
          <w:jc w:val="center"/>
        </w:trPr>
        <w:tc>
          <w:tcPr>
            <w:tcW w:w="2969" w:type="dxa"/>
            <w:gridSpan w:val="2"/>
            <w:vMerge/>
            <w:tcBorders>
              <w:top w:val="nil"/>
              <w:left w:val="single" w:sz="4" w:space="0" w:color="auto"/>
              <w:bottom w:val="single" w:sz="4" w:space="0" w:color="auto"/>
              <w:right w:val="single" w:sz="4" w:space="0" w:color="auto"/>
            </w:tcBorders>
            <w:vAlign w:val="center"/>
            <w:hideMark/>
          </w:tcPr>
          <w:p w14:paraId="60C7598D" w14:textId="77777777" w:rsidR="001D626F" w:rsidRPr="00232D0E" w:rsidRDefault="001D626F" w:rsidP="008F72D8">
            <w:pPr>
              <w:rPr>
                <w:rFonts w:asciiTheme="majorHAnsi" w:eastAsia="Times New Roman" w:hAnsiTheme="majorHAnsi" w:cstheme="majorHAnsi"/>
                <w:sz w:val="20"/>
                <w:szCs w:val="20"/>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5AC3554E"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22 do 6</w:t>
            </w:r>
          </w:p>
        </w:tc>
        <w:tc>
          <w:tcPr>
            <w:tcW w:w="569" w:type="dxa"/>
            <w:tcBorders>
              <w:top w:val="nil"/>
              <w:left w:val="nil"/>
              <w:bottom w:val="single" w:sz="4" w:space="0" w:color="auto"/>
              <w:right w:val="single" w:sz="4" w:space="0" w:color="auto"/>
            </w:tcBorders>
            <w:shd w:val="clear" w:color="auto" w:fill="auto"/>
            <w:noWrap/>
            <w:vAlign w:val="bottom"/>
            <w:hideMark/>
          </w:tcPr>
          <w:p w14:paraId="12AC7E6F"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E7B2DC7"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tcBorders>
              <w:left w:val="nil"/>
              <w:bottom w:val="single" w:sz="4" w:space="0" w:color="auto"/>
              <w:right w:val="single" w:sz="4" w:space="0" w:color="auto"/>
            </w:tcBorders>
            <w:shd w:val="clear" w:color="auto" w:fill="auto"/>
            <w:noWrap/>
            <w:vAlign w:val="bottom"/>
            <w:hideMark/>
          </w:tcPr>
          <w:p w14:paraId="56983A1B" w14:textId="77777777" w:rsidR="001D626F" w:rsidRPr="00232D0E" w:rsidRDefault="001D626F" w:rsidP="008F72D8">
            <w:pPr>
              <w:rPr>
                <w:rFonts w:asciiTheme="majorHAnsi" w:eastAsia="Times New Roman" w:hAnsiTheme="majorHAnsi" w:cstheme="majorHAnsi"/>
                <w:sz w:val="20"/>
                <w:szCs w:val="20"/>
              </w:rPr>
            </w:pPr>
          </w:p>
        </w:tc>
      </w:tr>
      <w:tr w:rsidR="001D626F" w:rsidRPr="00146378" w14:paraId="12931427" w14:textId="77777777" w:rsidTr="008348FB">
        <w:trPr>
          <w:trHeight w:val="300"/>
          <w:jc w:val="center"/>
        </w:trPr>
        <w:tc>
          <w:tcPr>
            <w:tcW w:w="2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4DF03" w14:textId="77777777"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wszystkie dni tygodnia</w:t>
            </w:r>
          </w:p>
          <w:p w14:paraId="167C3867" w14:textId="77777777" w:rsidR="001D626F" w:rsidRPr="00232D0E" w:rsidRDefault="001D626F" w:rsidP="008F72D8">
            <w:pPr>
              <w:jc w:val="center"/>
              <w:rPr>
                <w:rFonts w:asciiTheme="majorHAnsi" w:eastAsia="Times New Roman" w:hAnsiTheme="majorHAnsi" w:cstheme="majorHAnsi"/>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8C97BE"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6 do 18</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14:paraId="4AA62313"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9C5B94"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val="restart"/>
            <w:tcBorders>
              <w:top w:val="single" w:sz="4" w:space="0" w:color="auto"/>
              <w:left w:val="nil"/>
              <w:right w:val="single" w:sz="4" w:space="0" w:color="auto"/>
            </w:tcBorders>
            <w:shd w:val="clear" w:color="auto" w:fill="auto"/>
            <w:noWrap/>
            <w:vAlign w:val="bottom"/>
            <w:hideMark/>
          </w:tcPr>
          <w:p w14:paraId="23722824" w14:textId="77777777"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w sezonie letnim</w:t>
            </w:r>
          </w:p>
          <w:p w14:paraId="6D7AABB7" w14:textId="585E19C3"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2</w:t>
            </w:r>
            <w:r w:rsidR="00444452" w:rsidRPr="00232D0E">
              <w:rPr>
                <w:rFonts w:asciiTheme="majorHAnsi" w:eastAsia="Times New Roman" w:hAnsiTheme="majorHAnsi" w:cstheme="majorHAnsi"/>
                <w:sz w:val="20"/>
                <w:szCs w:val="20"/>
              </w:rPr>
              <w:t>3</w:t>
            </w:r>
            <w:r w:rsidRPr="00232D0E">
              <w:rPr>
                <w:rFonts w:asciiTheme="majorHAnsi" w:eastAsia="Times New Roman" w:hAnsiTheme="majorHAnsi" w:cstheme="majorHAnsi"/>
                <w:sz w:val="20"/>
                <w:szCs w:val="20"/>
              </w:rPr>
              <w:t>.06.202</w:t>
            </w:r>
            <w:r w:rsidR="00444452" w:rsidRPr="00232D0E">
              <w:rPr>
                <w:rFonts w:asciiTheme="majorHAnsi" w:eastAsia="Times New Roman" w:hAnsiTheme="majorHAnsi" w:cstheme="majorHAnsi"/>
                <w:sz w:val="20"/>
                <w:szCs w:val="20"/>
              </w:rPr>
              <w:t>3</w:t>
            </w:r>
            <w:r w:rsidRPr="00232D0E">
              <w:rPr>
                <w:rFonts w:asciiTheme="majorHAnsi" w:eastAsia="Times New Roman" w:hAnsiTheme="majorHAnsi" w:cstheme="majorHAnsi"/>
                <w:sz w:val="20"/>
                <w:szCs w:val="20"/>
              </w:rPr>
              <w:t xml:space="preserve"> r. do 31.08.202</w:t>
            </w:r>
            <w:r w:rsidR="00444452" w:rsidRPr="00232D0E">
              <w:rPr>
                <w:rFonts w:asciiTheme="majorHAnsi" w:eastAsia="Times New Roman" w:hAnsiTheme="majorHAnsi" w:cstheme="majorHAnsi"/>
                <w:sz w:val="20"/>
                <w:szCs w:val="20"/>
              </w:rPr>
              <w:t>3</w:t>
            </w:r>
            <w:r w:rsidRPr="00232D0E">
              <w:rPr>
                <w:rFonts w:asciiTheme="majorHAnsi" w:eastAsia="Times New Roman" w:hAnsiTheme="majorHAnsi" w:cstheme="majorHAnsi"/>
                <w:sz w:val="20"/>
                <w:szCs w:val="20"/>
              </w:rPr>
              <w:t xml:space="preserve"> r.</w:t>
            </w:r>
          </w:p>
          <w:p w14:paraId="161A85FE"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 </w:t>
            </w:r>
          </w:p>
        </w:tc>
      </w:tr>
      <w:tr w:rsidR="001D626F" w:rsidRPr="00146378" w14:paraId="6C260DC2" w14:textId="77777777" w:rsidTr="008348FB">
        <w:trPr>
          <w:trHeight w:val="237"/>
          <w:jc w:val="center"/>
        </w:trPr>
        <w:tc>
          <w:tcPr>
            <w:tcW w:w="2969" w:type="dxa"/>
            <w:gridSpan w:val="2"/>
            <w:vMerge/>
            <w:tcBorders>
              <w:top w:val="nil"/>
              <w:left w:val="single" w:sz="4" w:space="0" w:color="auto"/>
              <w:bottom w:val="single" w:sz="4" w:space="0" w:color="auto"/>
              <w:right w:val="single" w:sz="4" w:space="0" w:color="auto"/>
            </w:tcBorders>
            <w:vAlign w:val="center"/>
            <w:hideMark/>
          </w:tcPr>
          <w:p w14:paraId="2F78DC75" w14:textId="77777777" w:rsidR="001D626F" w:rsidRPr="00232D0E" w:rsidRDefault="001D626F" w:rsidP="008F72D8">
            <w:pPr>
              <w:rPr>
                <w:rFonts w:asciiTheme="majorHAnsi" w:eastAsia="Times New Roman" w:hAnsiTheme="majorHAnsi" w:cstheme="majorHAnsi"/>
                <w:sz w:val="20"/>
                <w:szCs w:val="20"/>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4AAE4880"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18 do 6</w:t>
            </w:r>
          </w:p>
        </w:tc>
        <w:tc>
          <w:tcPr>
            <w:tcW w:w="569" w:type="dxa"/>
            <w:tcBorders>
              <w:top w:val="nil"/>
              <w:left w:val="nil"/>
              <w:bottom w:val="single" w:sz="4" w:space="0" w:color="auto"/>
              <w:right w:val="single" w:sz="4" w:space="0" w:color="auto"/>
            </w:tcBorders>
            <w:shd w:val="clear" w:color="auto" w:fill="auto"/>
            <w:noWrap/>
            <w:vAlign w:val="bottom"/>
            <w:hideMark/>
          </w:tcPr>
          <w:p w14:paraId="1B2021BB"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ABAC47F"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tcBorders>
              <w:left w:val="nil"/>
              <w:bottom w:val="single" w:sz="4" w:space="0" w:color="auto"/>
              <w:right w:val="single" w:sz="4" w:space="0" w:color="auto"/>
            </w:tcBorders>
            <w:shd w:val="clear" w:color="auto" w:fill="auto"/>
            <w:noWrap/>
            <w:vAlign w:val="bottom"/>
            <w:hideMark/>
          </w:tcPr>
          <w:p w14:paraId="2A111381" w14:textId="77777777" w:rsidR="001D626F" w:rsidRPr="00232D0E" w:rsidRDefault="001D626F" w:rsidP="008F72D8">
            <w:pPr>
              <w:rPr>
                <w:rFonts w:asciiTheme="majorHAnsi" w:eastAsia="Times New Roman" w:hAnsiTheme="majorHAnsi" w:cstheme="majorHAnsi"/>
                <w:sz w:val="20"/>
                <w:szCs w:val="20"/>
              </w:rPr>
            </w:pPr>
          </w:p>
        </w:tc>
      </w:tr>
      <w:tr w:rsidR="001D626F" w:rsidRPr="00146378" w14:paraId="1344E767" w14:textId="77777777" w:rsidTr="008348FB">
        <w:trPr>
          <w:trHeight w:val="237"/>
          <w:jc w:val="center"/>
        </w:trPr>
        <w:tc>
          <w:tcPr>
            <w:tcW w:w="2969" w:type="dxa"/>
            <w:gridSpan w:val="2"/>
            <w:tcBorders>
              <w:top w:val="single" w:sz="4" w:space="0" w:color="auto"/>
              <w:left w:val="single" w:sz="4" w:space="0" w:color="auto"/>
              <w:bottom w:val="single" w:sz="4" w:space="0" w:color="auto"/>
              <w:right w:val="single" w:sz="4" w:space="0" w:color="auto"/>
            </w:tcBorders>
            <w:vAlign w:val="center"/>
          </w:tcPr>
          <w:p w14:paraId="0AEAB9C6" w14:textId="1095D5B6" w:rsidR="001D626F" w:rsidRPr="00232D0E" w:rsidRDefault="008348FB"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poniedziałku do piątku</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tcPr>
          <w:p w14:paraId="69E5A2CA"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22 do 6</w:t>
            </w:r>
          </w:p>
        </w:tc>
        <w:tc>
          <w:tcPr>
            <w:tcW w:w="569" w:type="dxa"/>
            <w:tcBorders>
              <w:top w:val="single" w:sz="4" w:space="0" w:color="auto"/>
              <w:left w:val="nil"/>
              <w:bottom w:val="single" w:sz="4" w:space="0" w:color="auto"/>
              <w:right w:val="single" w:sz="4" w:space="0" w:color="auto"/>
            </w:tcBorders>
            <w:shd w:val="clear" w:color="auto" w:fill="auto"/>
            <w:noWrap/>
            <w:vAlign w:val="bottom"/>
          </w:tcPr>
          <w:p w14:paraId="29A312A0"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700E4589"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6E8E888F" w14:textId="77777777"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w okresie</w:t>
            </w:r>
          </w:p>
          <w:p w14:paraId="6D19D673" w14:textId="5AFDF689"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01.09.202</w:t>
            </w:r>
            <w:r w:rsidR="00444452" w:rsidRPr="00232D0E">
              <w:rPr>
                <w:rFonts w:asciiTheme="majorHAnsi" w:eastAsia="Times New Roman" w:hAnsiTheme="majorHAnsi" w:cstheme="majorHAnsi"/>
                <w:sz w:val="20"/>
                <w:szCs w:val="20"/>
              </w:rPr>
              <w:t xml:space="preserve">3 </w:t>
            </w:r>
            <w:r w:rsidRPr="00232D0E">
              <w:rPr>
                <w:rFonts w:asciiTheme="majorHAnsi" w:eastAsia="Times New Roman" w:hAnsiTheme="majorHAnsi" w:cstheme="majorHAnsi"/>
                <w:sz w:val="20"/>
                <w:szCs w:val="20"/>
              </w:rPr>
              <w:t>r. do 30.09.202</w:t>
            </w:r>
            <w:r w:rsidR="00444452" w:rsidRPr="00232D0E">
              <w:rPr>
                <w:rFonts w:asciiTheme="majorHAnsi" w:eastAsia="Times New Roman" w:hAnsiTheme="majorHAnsi" w:cstheme="majorHAnsi"/>
                <w:sz w:val="20"/>
                <w:szCs w:val="20"/>
              </w:rPr>
              <w:t>3</w:t>
            </w:r>
            <w:r w:rsidRPr="00232D0E">
              <w:rPr>
                <w:rFonts w:asciiTheme="majorHAnsi" w:eastAsia="Times New Roman" w:hAnsiTheme="majorHAnsi" w:cstheme="majorHAnsi"/>
                <w:sz w:val="20"/>
                <w:szCs w:val="20"/>
              </w:rPr>
              <w:t xml:space="preserve"> r.</w:t>
            </w:r>
          </w:p>
        </w:tc>
      </w:tr>
      <w:tr w:rsidR="001D626F" w:rsidRPr="00146378" w14:paraId="76A4E83F" w14:textId="77777777" w:rsidTr="008348FB">
        <w:trPr>
          <w:trHeight w:val="237"/>
          <w:jc w:val="center"/>
        </w:trPr>
        <w:tc>
          <w:tcPr>
            <w:tcW w:w="2969" w:type="dxa"/>
            <w:gridSpan w:val="2"/>
            <w:vMerge w:val="restart"/>
            <w:tcBorders>
              <w:top w:val="single" w:sz="4" w:space="0" w:color="auto"/>
              <w:left w:val="single" w:sz="4" w:space="0" w:color="auto"/>
              <w:right w:val="single" w:sz="4" w:space="0" w:color="auto"/>
            </w:tcBorders>
            <w:vAlign w:val="center"/>
          </w:tcPr>
          <w:p w14:paraId="556E0401" w14:textId="77777777" w:rsidR="001D626F" w:rsidRPr="00232D0E" w:rsidRDefault="001D626F" w:rsidP="008F72D8">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soboty, niedziele, święta</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tcPr>
          <w:p w14:paraId="789C6CEE"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14 do 22</w:t>
            </w:r>
          </w:p>
        </w:tc>
        <w:tc>
          <w:tcPr>
            <w:tcW w:w="569" w:type="dxa"/>
            <w:tcBorders>
              <w:top w:val="single" w:sz="4" w:space="0" w:color="auto"/>
              <w:left w:val="nil"/>
              <w:bottom w:val="single" w:sz="4" w:space="0" w:color="auto"/>
              <w:right w:val="single" w:sz="4" w:space="0" w:color="auto"/>
            </w:tcBorders>
            <w:shd w:val="clear" w:color="auto" w:fill="auto"/>
            <w:noWrap/>
            <w:vAlign w:val="bottom"/>
          </w:tcPr>
          <w:p w14:paraId="240BED1C"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78940E61" w14:textId="5F3450ED" w:rsidR="001D626F" w:rsidRPr="00232D0E" w:rsidRDefault="008348FB"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 xml:space="preserve"> </w:t>
            </w:r>
            <w:r w:rsidR="001D626F" w:rsidRPr="00232D0E">
              <w:rPr>
                <w:rFonts w:asciiTheme="majorHAnsi" w:eastAsia="Times New Roman" w:hAnsiTheme="majorHAnsi" w:cstheme="majorHAnsi"/>
                <w:sz w:val="20"/>
                <w:szCs w:val="20"/>
              </w:rPr>
              <w:t>1</w:t>
            </w:r>
          </w:p>
        </w:tc>
        <w:tc>
          <w:tcPr>
            <w:tcW w:w="3263" w:type="dxa"/>
            <w:gridSpan w:val="2"/>
            <w:vMerge/>
            <w:tcBorders>
              <w:top w:val="single" w:sz="4" w:space="0" w:color="auto"/>
              <w:left w:val="nil"/>
              <w:right w:val="single" w:sz="4" w:space="0" w:color="auto"/>
            </w:tcBorders>
            <w:shd w:val="clear" w:color="auto" w:fill="auto"/>
            <w:noWrap/>
            <w:vAlign w:val="bottom"/>
          </w:tcPr>
          <w:p w14:paraId="62F89CD1" w14:textId="77777777" w:rsidR="001D626F" w:rsidRPr="00146378" w:rsidRDefault="001D626F" w:rsidP="008F72D8">
            <w:pPr>
              <w:rPr>
                <w:rFonts w:asciiTheme="majorHAnsi" w:eastAsia="Times New Roman" w:hAnsiTheme="majorHAnsi" w:cstheme="majorHAnsi"/>
                <w:sz w:val="20"/>
                <w:szCs w:val="20"/>
              </w:rPr>
            </w:pPr>
          </w:p>
        </w:tc>
      </w:tr>
      <w:tr w:rsidR="001D626F" w:rsidRPr="00146378" w14:paraId="4D262B1B" w14:textId="77777777" w:rsidTr="008348FB">
        <w:trPr>
          <w:trHeight w:val="237"/>
          <w:jc w:val="center"/>
        </w:trPr>
        <w:tc>
          <w:tcPr>
            <w:tcW w:w="2969" w:type="dxa"/>
            <w:gridSpan w:val="2"/>
            <w:vMerge/>
            <w:tcBorders>
              <w:left w:val="single" w:sz="4" w:space="0" w:color="auto"/>
              <w:bottom w:val="single" w:sz="4" w:space="0" w:color="auto"/>
              <w:right w:val="single" w:sz="4" w:space="0" w:color="auto"/>
            </w:tcBorders>
            <w:vAlign w:val="center"/>
          </w:tcPr>
          <w:p w14:paraId="2F6EAF6D" w14:textId="77777777" w:rsidR="001D626F" w:rsidRPr="00232D0E" w:rsidRDefault="001D626F" w:rsidP="008F72D8">
            <w:pPr>
              <w:rPr>
                <w:rFonts w:asciiTheme="majorHAnsi" w:eastAsia="Times New Roman" w:hAnsiTheme="majorHAnsi" w:cstheme="majorHAnsi"/>
                <w:sz w:val="20"/>
                <w:szCs w:val="20"/>
              </w:rPr>
            </w:pPr>
          </w:p>
        </w:tc>
        <w:tc>
          <w:tcPr>
            <w:tcW w:w="1276" w:type="dxa"/>
            <w:gridSpan w:val="3"/>
            <w:tcBorders>
              <w:top w:val="nil"/>
              <w:left w:val="nil"/>
              <w:bottom w:val="single" w:sz="4" w:space="0" w:color="auto"/>
              <w:right w:val="single" w:sz="4" w:space="0" w:color="auto"/>
            </w:tcBorders>
            <w:shd w:val="clear" w:color="auto" w:fill="auto"/>
            <w:noWrap/>
            <w:vAlign w:val="bottom"/>
          </w:tcPr>
          <w:p w14:paraId="444CA9DC" w14:textId="77777777" w:rsidR="001D626F" w:rsidRPr="00232D0E" w:rsidRDefault="001D626F" w:rsidP="008F72D8">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22 do 6</w:t>
            </w:r>
          </w:p>
        </w:tc>
        <w:tc>
          <w:tcPr>
            <w:tcW w:w="569" w:type="dxa"/>
            <w:tcBorders>
              <w:top w:val="nil"/>
              <w:left w:val="nil"/>
              <w:bottom w:val="single" w:sz="4" w:space="0" w:color="auto"/>
              <w:right w:val="single" w:sz="4" w:space="0" w:color="auto"/>
            </w:tcBorders>
            <w:shd w:val="clear" w:color="auto" w:fill="auto"/>
            <w:noWrap/>
            <w:vAlign w:val="bottom"/>
          </w:tcPr>
          <w:p w14:paraId="4C1D3EC7"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8</w:t>
            </w:r>
          </w:p>
        </w:tc>
        <w:tc>
          <w:tcPr>
            <w:tcW w:w="1134" w:type="dxa"/>
            <w:gridSpan w:val="2"/>
            <w:tcBorders>
              <w:top w:val="nil"/>
              <w:left w:val="nil"/>
              <w:bottom w:val="single" w:sz="4" w:space="0" w:color="auto"/>
              <w:right w:val="single" w:sz="4" w:space="0" w:color="auto"/>
            </w:tcBorders>
            <w:shd w:val="clear" w:color="auto" w:fill="auto"/>
            <w:noWrap/>
            <w:vAlign w:val="bottom"/>
          </w:tcPr>
          <w:p w14:paraId="18FE3AAD" w14:textId="77777777" w:rsidR="001D626F" w:rsidRPr="00232D0E" w:rsidRDefault="001D626F" w:rsidP="008F72D8">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tcBorders>
              <w:left w:val="nil"/>
              <w:bottom w:val="single" w:sz="4" w:space="0" w:color="auto"/>
              <w:right w:val="single" w:sz="4" w:space="0" w:color="auto"/>
            </w:tcBorders>
            <w:shd w:val="clear" w:color="auto" w:fill="auto"/>
            <w:noWrap/>
            <w:vAlign w:val="bottom"/>
          </w:tcPr>
          <w:p w14:paraId="6C1DC547" w14:textId="77777777" w:rsidR="001D626F" w:rsidRPr="00146378" w:rsidRDefault="001D626F" w:rsidP="008F72D8">
            <w:pPr>
              <w:rPr>
                <w:rFonts w:asciiTheme="majorHAnsi" w:eastAsia="Times New Roman" w:hAnsiTheme="majorHAnsi" w:cstheme="majorHAnsi"/>
                <w:sz w:val="20"/>
                <w:szCs w:val="20"/>
              </w:rPr>
            </w:pPr>
          </w:p>
        </w:tc>
      </w:tr>
      <w:tr w:rsidR="001D626F" w:rsidRPr="00146378" w14:paraId="46E9B264" w14:textId="77777777" w:rsidTr="008348FB">
        <w:trPr>
          <w:trHeight w:val="300"/>
          <w:jc w:val="center"/>
        </w:trPr>
        <w:tc>
          <w:tcPr>
            <w:tcW w:w="9211" w:type="dxa"/>
            <w:gridSpan w:val="10"/>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C507D74" w14:textId="77777777" w:rsidR="001D626F" w:rsidRPr="00146378" w:rsidRDefault="001D626F" w:rsidP="008F72D8">
            <w:pPr>
              <w:jc w:val="center"/>
              <w:rPr>
                <w:rFonts w:asciiTheme="majorHAnsi" w:eastAsia="Times New Roman" w:hAnsiTheme="majorHAnsi" w:cstheme="majorHAnsi"/>
                <w:color w:val="FF0000"/>
                <w:sz w:val="20"/>
                <w:szCs w:val="20"/>
              </w:rPr>
            </w:pPr>
            <w:r w:rsidRPr="00146378">
              <w:rPr>
                <w:rFonts w:asciiTheme="majorHAnsi" w:eastAsia="Times New Roman" w:hAnsiTheme="majorHAnsi" w:cstheme="majorHAnsi"/>
                <w:sz w:val="20"/>
                <w:szCs w:val="20"/>
              </w:rPr>
              <w:t>MAGAZYNY KOMERCYJNE PRZY UL. HANDLOWEJ 6 W ZABRZU</w:t>
            </w:r>
          </w:p>
        </w:tc>
      </w:tr>
      <w:tr w:rsidR="00A21A95" w:rsidRPr="00146378" w14:paraId="50E1E47B" w14:textId="77777777" w:rsidTr="0094597F">
        <w:trPr>
          <w:trHeight w:val="300"/>
          <w:jc w:val="center"/>
        </w:trPr>
        <w:tc>
          <w:tcPr>
            <w:tcW w:w="296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6D8BB6" w14:textId="24FABE7B" w:rsidR="00A21A95" w:rsidRPr="00232D0E" w:rsidRDefault="00A21A95" w:rsidP="00A21A95">
            <w:pPr>
              <w:jc w:val="center"/>
              <w:rPr>
                <w:rFonts w:asciiTheme="majorHAnsi" w:eastAsia="Times New Roman" w:hAnsiTheme="majorHAnsi" w:cstheme="majorHAnsi"/>
                <w:color w:val="FF0000"/>
                <w:sz w:val="20"/>
                <w:szCs w:val="20"/>
              </w:rPr>
            </w:pPr>
            <w:r w:rsidRPr="00232D0E">
              <w:rPr>
                <w:rFonts w:asciiTheme="majorHAnsi" w:eastAsia="Times New Roman" w:hAnsiTheme="majorHAnsi" w:cstheme="majorHAnsi"/>
                <w:sz w:val="20"/>
                <w:szCs w:val="20"/>
              </w:rPr>
              <w:t>od poniedziałku do piątku</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1B956F61" w14:textId="77777777" w:rsidR="00A21A95" w:rsidRPr="00A21A95" w:rsidRDefault="00A21A95" w:rsidP="00A21A95">
            <w:pPr>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od 18 do 6</w:t>
            </w:r>
          </w:p>
        </w:tc>
        <w:tc>
          <w:tcPr>
            <w:tcW w:w="569" w:type="dxa"/>
            <w:tcBorders>
              <w:top w:val="nil"/>
              <w:left w:val="nil"/>
              <w:bottom w:val="single" w:sz="4" w:space="0" w:color="auto"/>
              <w:right w:val="single" w:sz="4" w:space="0" w:color="auto"/>
            </w:tcBorders>
            <w:shd w:val="clear" w:color="auto" w:fill="auto"/>
            <w:noWrap/>
            <w:vAlign w:val="bottom"/>
            <w:hideMark/>
          </w:tcPr>
          <w:p w14:paraId="4EDEA0CC" w14:textId="77777777" w:rsidR="00A21A95" w:rsidRPr="00A21A95" w:rsidRDefault="00A21A95" w:rsidP="00A21A95">
            <w:pPr>
              <w:jc w:val="right"/>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DCB93AA" w14:textId="77777777" w:rsidR="00A21A95" w:rsidRPr="00A21A95" w:rsidRDefault="00A21A95" w:rsidP="00A21A95">
            <w:pPr>
              <w:jc w:val="right"/>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1</w:t>
            </w:r>
          </w:p>
        </w:tc>
        <w:tc>
          <w:tcPr>
            <w:tcW w:w="3263" w:type="dxa"/>
            <w:gridSpan w:val="2"/>
            <w:vMerge w:val="restart"/>
            <w:tcBorders>
              <w:top w:val="nil"/>
              <w:left w:val="nil"/>
              <w:right w:val="single" w:sz="4" w:space="0" w:color="auto"/>
            </w:tcBorders>
            <w:shd w:val="clear" w:color="auto" w:fill="auto"/>
            <w:noWrap/>
            <w:vAlign w:val="bottom"/>
            <w:hideMark/>
          </w:tcPr>
          <w:p w14:paraId="15ECCDA2" w14:textId="77777777" w:rsidR="00A21A95" w:rsidRPr="00A21A95" w:rsidRDefault="00A21A95" w:rsidP="00A21A95">
            <w:pPr>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 </w:t>
            </w:r>
          </w:p>
          <w:p w14:paraId="38997068" w14:textId="77777777" w:rsidR="00A21A95" w:rsidRPr="00A21A95" w:rsidRDefault="00A21A95" w:rsidP="00A21A95">
            <w:pPr>
              <w:jc w:val="center"/>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 xml:space="preserve"> w całym okresie </w:t>
            </w:r>
          </w:p>
          <w:p w14:paraId="717A143A" w14:textId="77777777" w:rsidR="00A21A95" w:rsidRPr="00A21A95" w:rsidRDefault="00A21A95" w:rsidP="00A21A95">
            <w:pPr>
              <w:jc w:val="center"/>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trwania umowy</w:t>
            </w:r>
          </w:p>
          <w:p w14:paraId="7366FC17" w14:textId="77777777" w:rsidR="00A21A95" w:rsidRPr="00A21A95" w:rsidRDefault="00A21A95" w:rsidP="00A21A95">
            <w:pPr>
              <w:jc w:val="center"/>
              <w:rPr>
                <w:rFonts w:asciiTheme="majorHAnsi" w:eastAsia="Times New Roman" w:hAnsiTheme="majorHAnsi" w:cstheme="majorHAnsi"/>
                <w:sz w:val="20"/>
                <w:szCs w:val="20"/>
              </w:rPr>
            </w:pPr>
          </w:p>
        </w:tc>
      </w:tr>
      <w:tr w:rsidR="00A21A95" w:rsidRPr="00146378" w14:paraId="5F5D0889" w14:textId="77777777" w:rsidTr="008348FB">
        <w:trPr>
          <w:trHeight w:val="300"/>
          <w:jc w:val="center"/>
        </w:trPr>
        <w:tc>
          <w:tcPr>
            <w:tcW w:w="29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50732B5" w14:textId="77777777" w:rsidR="00A21A95" w:rsidRPr="00232D0E" w:rsidRDefault="00A21A95" w:rsidP="00A21A95">
            <w:pPr>
              <w:jc w:val="center"/>
              <w:rPr>
                <w:rFonts w:asciiTheme="majorHAnsi" w:eastAsia="Times New Roman" w:hAnsiTheme="majorHAnsi" w:cstheme="majorHAnsi"/>
                <w:color w:val="FF0000"/>
                <w:sz w:val="20"/>
                <w:szCs w:val="20"/>
              </w:rPr>
            </w:pPr>
            <w:r w:rsidRPr="00A21A95">
              <w:rPr>
                <w:rFonts w:asciiTheme="majorHAnsi" w:eastAsia="Times New Roman" w:hAnsiTheme="majorHAnsi" w:cstheme="majorHAnsi"/>
                <w:sz w:val="20"/>
                <w:szCs w:val="20"/>
              </w:rPr>
              <w:t>soboty, niedziele, święta</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0030EC13" w14:textId="77777777" w:rsidR="00A21A95" w:rsidRPr="00A21A95" w:rsidRDefault="00A21A95" w:rsidP="00A21A95">
            <w:pPr>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od 6 do 18</w:t>
            </w:r>
          </w:p>
        </w:tc>
        <w:tc>
          <w:tcPr>
            <w:tcW w:w="569" w:type="dxa"/>
            <w:tcBorders>
              <w:top w:val="nil"/>
              <w:left w:val="nil"/>
              <w:bottom w:val="single" w:sz="4" w:space="0" w:color="auto"/>
              <w:right w:val="single" w:sz="4" w:space="0" w:color="auto"/>
            </w:tcBorders>
            <w:shd w:val="clear" w:color="auto" w:fill="auto"/>
            <w:noWrap/>
            <w:vAlign w:val="bottom"/>
            <w:hideMark/>
          </w:tcPr>
          <w:p w14:paraId="6FDD4FB8" w14:textId="77777777" w:rsidR="00A21A95" w:rsidRPr="00A21A95" w:rsidRDefault="00A21A95" w:rsidP="00A21A95">
            <w:pPr>
              <w:jc w:val="right"/>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48363E" w14:textId="77777777" w:rsidR="00A21A95" w:rsidRPr="00A21A95" w:rsidRDefault="00A21A95" w:rsidP="00A21A95">
            <w:pPr>
              <w:jc w:val="right"/>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1</w:t>
            </w:r>
          </w:p>
        </w:tc>
        <w:tc>
          <w:tcPr>
            <w:tcW w:w="3263" w:type="dxa"/>
            <w:gridSpan w:val="2"/>
            <w:vMerge/>
            <w:tcBorders>
              <w:left w:val="nil"/>
              <w:right w:val="single" w:sz="4" w:space="0" w:color="auto"/>
            </w:tcBorders>
            <w:shd w:val="clear" w:color="auto" w:fill="auto"/>
            <w:noWrap/>
            <w:vAlign w:val="bottom"/>
            <w:hideMark/>
          </w:tcPr>
          <w:p w14:paraId="255595B5" w14:textId="77777777" w:rsidR="00A21A95" w:rsidRPr="00232D0E" w:rsidRDefault="00A21A95" w:rsidP="00A21A95">
            <w:pPr>
              <w:rPr>
                <w:rFonts w:asciiTheme="majorHAnsi" w:eastAsia="Times New Roman" w:hAnsiTheme="majorHAnsi" w:cstheme="majorHAnsi"/>
                <w:color w:val="FF0000"/>
                <w:sz w:val="20"/>
                <w:szCs w:val="20"/>
              </w:rPr>
            </w:pPr>
          </w:p>
        </w:tc>
      </w:tr>
      <w:tr w:rsidR="00A21A95" w:rsidRPr="00146378" w14:paraId="223BA5C2" w14:textId="77777777" w:rsidTr="00813353">
        <w:trPr>
          <w:trHeight w:val="300"/>
          <w:jc w:val="center"/>
        </w:trPr>
        <w:tc>
          <w:tcPr>
            <w:tcW w:w="2969" w:type="dxa"/>
            <w:gridSpan w:val="2"/>
            <w:vMerge/>
            <w:tcBorders>
              <w:top w:val="nil"/>
              <w:left w:val="single" w:sz="4" w:space="0" w:color="auto"/>
              <w:bottom w:val="single" w:sz="4" w:space="0" w:color="auto"/>
              <w:right w:val="single" w:sz="4" w:space="0" w:color="auto"/>
            </w:tcBorders>
            <w:vAlign w:val="center"/>
            <w:hideMark/>
          </w:tcPr>
          <w:p w14:paraId="0F1D4A10" w14:textId="77777777" w:rsidR="00A21A95" w:rsidRPr="00232D0E" w:rsidRDefault="00A21A95" w:rsidP="00A21A95">
            <w:pPr>
              <w:rPr>
                <w:rFonts w:asciiTheme="majorHAnsi" w:eastAsia="Times New Roman" w:hAnsiTheme="majorHAnsi" w:cstheme="majorHAnsi"/>
                <w:color w:val="FF0000"/>
                <w:sz w:val="20"/>
                <w:szCs w:val="20"/>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71AEF691" w14:textId="77777777" w:rsidR="00A21A95" w:rsidRPr="00A21A95" w:rsidRDefault="00A21A95" w:rsidP="00A21A95">
            <w:pPr>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od 18 do 6</w:t>
            </w:r>
          </w:p>
        </w:tc>
        <w:tc>
          <w:tcPr>
            <w:tcW w:w="569" w:type="dxa"/>
            <w:tcBorders>
              <w:top w:val="nil"/>
              <w:left w:val="nil"/>
              <w:bottom w:val="single" w:sz="4" w:space="0" w:color="auto"/>
              <w:right w:val="single" w:sz="4" w:space="0" w:color="auto"/>
            </w:tcBorders>
            <w:shd w:val="clear" w:color="auto" w:fill="auto"/>
            <w:noWrap/>
            <w:vAlign w:val="bottom"/>
            <w:hideMark/>
          </w:tcPr>
          <w:p w14:paraId="6035FFB3" w14:textId="77777777" w:rsidR="00A21A95" w:rsidRPr="00A21A95" w:rsidRDefault="00A21A95" w:rsidP="00A21A95">
            <w:pPr>
              <w:jc w:val="right"/>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29F6CF1" w14:textId="77777777" w:rsidR="00A21A95" w:rsidRPr="00A21A95" w:rsidRDefault="00A21A95" w:rsidP="00A21A95">
            <w:pPr>
              <w:jc w:val="right"/>
              <w:rPr>
                <w:rFonts w:asciiTheme="majorHAnsi" w:eastAsia="Times New Roman" w:hAnsiTheme="majorHAnsi" w:cstheme="majorHAnsi"/>
                <w:sz w:val="20"/>
                <w:szCs w:val="20"/>
              </w:rPr>
            </w:pPr>
            <w:r w:rsidRPr="00A21A95">
              <w:rPr>
                <w:rFonts w:asciiTheme="majorHAnsi" w:eastAsia="Times New Roman" w:hAnsiTheme="majorHAnsi" w:cstheme="majorHAnsi"/>
                <w:sz w:val="20"/>
                <w:szCs w:val="20"/>
              </w:rPr>
              <w:t>1</w:t>
            </w:r>
          </w:p>
        </w:tc>
        <w:tc>
          <w:tcPr>
            <w:tcW w:w="3263" w:type="dxa"/>
            <w:gridSpan w:val="2"/>
            <w:vMerge/>
            <w:tcBorders>
              <w:left w:val="nil"/>
              <w:bottom w:val="single" w:sz="4" w:space="0" w:color="auto"/>
              <w:right w:val="single" w:sz="4" w:space="0" w:color="auto"/>
            </w:tcBorders>
            <w:shd w:val="clear" w:color="auto" w:fill="auto"/>
            <w:noWrap/>
            <w:vAlign w:val="bottom"/>
            <w:hideMark/>
          </w:tcPr>
          <w:p w14:paraId="09231725" w14:textId="77777777" w:rsidR="00A21A95" w:rsidRPr="00232D0E" w:rsidRDefault="00A21A95" w:rsidP="00A21A95">
            <w:pPr>
              <w:rPr>
                <w:rFonts w:asciiTheme="majorHAnsi" w:eastAsia="Times New Roman" w:hAnsiTheme="majorHAnsi" w:cstheme="majorHAnsi"/>
                <w:color w:val="FF0000"/>
                <w:sz w:val="20"/>
                <w:szCs w:val="20"/>
              </w:rPr>
            </w:pPr>
          </w:p>
        </w:tc>
      </w:tr>
      <w:tr w:rsidR="00813353" w:rsidRPr="00146378" w14:paraId="229C7879" w14:textId="77777777" w:rsidTr="00813353">
        <w:trPr>
          <w:cantSplit/>
          <w:trHeight w:val="984"/>
          <w:jc w:val="center"/>
        </w:trPr>
        <w:tc>
          <w:tcPr>
            <w:tcW w:w="2969" w:type="dxa"/>
            <w:gridSpan w:val="2"/>
            <w:vMerge w:val="restart"/>
            <w:tcBorders>
              <w:top w:val="single" w:sz="4" w:space="0" w:color="auto"/>
              <w:left w:val="single" w:sz="4" w:space="0" w:color="auto"/>
              <w:right w:val="single" w:sz="4" w:space="0" w:color="auto"/>
            </w:tcBorders>
            <w:vAlign w:val="center"/>
          </w:tcPr>
          <w:p w14:paraId="6552C99C" w14:textId="29409A63" w:rsidR="00813353" w:rsidRPr="00813353" w:rsidRDefault="00813353" w:rsidP="00A21A95">
            <w:pP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u w:val="single"/>
              </w:rPr>
              <w:lastRenderedPageBreak/>
              <w:t>dodatkowo tylko w przypadku</w:t>
            </w:r>
            <w:r w:rsidRPr="00813353">
              <w:rPr>
                <w:rFonts w:asciiTheme="majorHAnsi" w:eastAsia="Times New Roman" w:hAnsiTheme="majorHAnsi" w:cstheme="majorHAnsi"/>
                <w:sz w:val="20"/>
                <w:szCs w:val="20"/>
              </w:rPr>
              <w:t>, gdy za święto przypadające w sobotę pracownikom Zamawiającego będzie przysługiwał dzień wolny od pracy: listopad 2023, patrz prawo opcji UWAGA! poniżej</w:t>
            </w:r>
          </w:p>
        </w:tc>
        <w:tc>
          <w:tcPr>
            <w:tcW w:w="1276" w:type="dxa"/>
            <w:gridSpan w:val="3"/>
            <w:tcBorders>
              <w:top w:val="single" w:sz="4" w:space="0" w:color="auto"/>
              <w:left w:val="nil"/>
              <w:bottom w:val="single" w:sz="4" w:space="0" w:color="auto"/>
              <w:right w:val="single" w:sz="4" w:space="0" w:color="auto"/>
            </w:tcBorders>
            <w:shd w:val="clear" w:color="auto" w:fill="auto"/>
            <w:noWrap/>
          </w:tcPr>
          <w:p w14:paraId="340D401D" w14:textId="77777777" w:rsidR="00813353" w:rsidRPr="00813353" w:rsidRDefault="00813353" w:rsidP="00A21A95">
            <w:pP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od 6 do 18</w:t>
            </w:r>
          </w:p>
        </w:tc>
        <w:tc>
          <w:tcPr>
            <w:tcW w:w="569" w:type="dxa"/>
            <w:tcBorders>
              <w:top w:val="single" w:sz="4" w:space="0" w:color="auto"/>
              <w:left w:val="nil"/>
              <w:bottom w:val="single" w:sz="4" w:space="0" w:color="auto"/>
              <w:right w:val="single" w:sz="4" w:space="0" w:color="auto"/>
            </w:tcBorders>
            <w:shd w:val="clear" w:color="auto" w:fill="auto"/>
            <w:noWrap/>
          </w:tcPr>
          <w:p w14:paraId="01CE4C34" w14:textId="77777777" w:rsidR="00813353" w:rsidRPr="00813353" w:rsidRDefault="00813353" w:rsidP="00A21A95">
            <w:pPr>
              <w:jc w:val="right"/>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12</w:t>
            </w:r>
          </w:p>
          <w:p w14:paraId="7B615539" w14:textId="105757C1" w:rsidR="00813353" w:rsidRPr="00813353" w:rsidRDefault="00813353" w:rsidP="00813353">
            <w:pPr>
              <w:rPr>
                <w:rFonts w:asciiTheme="majorHAnsi" w:eastAsia="Times New Roman" w:hAnsiTheme="majorHAnsi" w:cstheme="maj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600F70DA" w14:textId="77777777" w:rsidR="00813353" w:rsidRPr="00813353" w:rsidRDefault="00813353" w:rsidP="00A21A95">
            <w:pPr>
              <w:jc w:val="right"/>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1</w:t>
            </w:r>
          </w:p>
        </w:tc>
        <w:tc>
          <w:tcPr>
            <w:tcW w:w="3263" w:type="dxa"/>
            <w:gridSpan w:val="2"/>
            <w:vMerge w:val="restart"/>
            <w:tcBorders>
              <w:top w:val="single" w:sz="4" w:space="0" w:color="auto"/>
              <w:left w:val="nil"/>
              <w:right w:val="single" w:sz="4" w:space="0" w:color="auto"/>
            </w:tcBorders>
            <w:shd w:val="clear" w:color="auto" w:fill="auto"/>
            <w:noWrap/>
            <w:vAlign w:val="center"/>
          </w:tcPr>
          <w:p w14:paraId="4B6952DB" w14:textId="70E2E6EA" w:rsidR="00813353" w:rsidRPr="00813353" w:rsidRDefault="00813353"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listopad 2023 r. w przypadku skorzystania z prawa opcji, patrz  UWAGA! poniżej</w:t>
            </w:r>
          </w:p>
        </w:tc>
      </w:tr>
      <w:tr w:rsidR="00813353" w:rsidRPr="00146378" w14:paraId="47BD2ACB" w14:textId="77777777" w:rsidTr="00813353">
        <w:trPr>
          <w:cantSplit/>
          <w:trHeight w:val="984"/>
          <w:jc w:val="center"/>
        </w:trPr>
        <w:tc>
          <w:tcPr>
            <w:tcW w:w="2969" w:type="dxa"/>
            <w:gridSpan w:val="2"/>
            <w:vMerge/>
            <w:tcBorders>
              <w:left w:val="single" w:sz="4" w:space="0" w:color="auto"/>
              <w:bottom w:val="single" w:sz="4" w:space="0" w:color="auto"/>
              <w:right w:val="single" w:sz="4" w:space="0" w:color="auto"/>
            </w:tcBorders>
            <w:vAlign w:val="center"/>
          </w:tcPr>
          <w:p w14:paraId="353104BA" w14:textId="77777777" w:rsidR="00813353" w:rsidRPr="00232D0E" w:rsidRDefault="00813353" w:rsidP="00A21A95">
            <w:pPr>
              <w:rPr>
                <w:rFonts w:asciiTheme="majorHAnsi" w:eastAsia="Times New Roman" w:hAnsiTheme="majorHAnsi" w:cstheme="majorHAnsi"/>
                <w:color w:val="FF0000"/>
                <w:sz w:val="20"/>
                <w:szCs w:val="20"/>
                <w:u w:val="single"/>
              </w:rPr>
            </w:pPr>
          </w:p>
        </w:tc>
        <w:tc>
          <w:tcPr>
            <w:tcW w:w="1276" w:type="dxa"/>
            <w:gridSpan w:val="3"/>
            <w:tcBorders>
              <w:top w:val="single" w:sz="4" w:space="0" w:color="auto"/>
              <w:left w:val="nil"/>
              <w:bottom w:val="single" w:sz="4" w:space="0" w:color="auto"/>
              <w:right w:val="single" w:sz="4" w:space="0" w:color="auto"/>
            </w:tcBorders>
            <w:shd w:val="clear" w:color="auto" w:fill="auto"/>
            <w:noWrap/>
          </w:tcPr>
          <w:p w14:paraId="348F2A43" w14:textId="06935CD0" w:rsidR="00813353" w:rsidRPr="00813353" w:rsidRDefault="00813353" w:rsidP="00A21A95">
            <w:pP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od 18 do 6</w:t>
            </w:r>
          </w:p>
        </w:tc>
        <w:tc>
          <w:tcPr>
            <w:tcW w:w="569" w:type="dxa"/>
            <w:tcBorders>
              <w:top w:val="single" w:sz="4" w:space="0" w:color="auto"/>
              <w:left w:val="nil"/>
              <w:bottom w:val="single" w:sz="4" w:space="0" w:color="auto"/>
              <w:right w:val="single" w:sz="4" w:space="0" w:color="auto"/>
            </w:tcBorders>
            <w:shd w:val="clear" w:color="auto" w:fill="auto"/>
            <w:noWrap/>
          </w:tcPr>
          <w:p w14:paraId="73552C3F" w14:textId="18389378" w:rsidR="00813353" w:rsidRPr="00813353" w:rsidRDefault="00813353" w:rsidP="00A21A95">
            <w:pPr>
              <w:jc w:val="right"/>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58F59E9" w14:textId="4D7E1758" w:rsidR="00813353" w:rsidRPr="00813353" w:rsidRDefault="00813353" w:rsidP="00A21A95">
            <w:pPr>
              <w:jc w:val="right"/>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1</w:t>
            </w:r>
          </w:p>
        </w:tc>
        <w:tc>
          <w:tcPr>
            <w:tcW w:w="3263" w:type="dxa"/>
            <w:gridSpan w:val="2"/>
            <w:vMerge/>
            <w:tcBorders>
              <w:left w:val="nil"/>
              <w:bottom w:val="single" w:sz="4" w:space="0" w:color="auto"/>
              <w:right w:val="single" w:sz="4" w:space="0" w:color="auto"/>
            </w:tcBorders>
            <w:shd w:val="clear" w:color="auto" w:fill="auto"/>
            <w:noWrap/>
            <w:vAlign w:val="center"/>
          </w:tcPr>
          <w:p w14:paraId="0778FE37" w14:textId="77777777" w:rsidR="00813353" w:rsidRPr="00232D0E" w:rsidRDefault="00813353" w:rsidP="00A21A95">
            <w:pPr>
              <w:jc w:val="center"/>
              <w:rPr>
                <w:rFonts w:asciiTheme="majorHAnsi" w:eastAsia="Times New Roman" w:hAnsiTheme="majorHAnsi" w:cstheme="majorHAnsi"/>
                <w:color w:val="FF0000"/>
                <w:sz w:val="20"/>
                <w:szCs w:val="20"/>
              </w:rPr>
            </w:pPr>
          </w:p>
        </w:tc>
      </w:tr>
      <w:tr w:rsidR="00A21A95" w:rsidRPr="00146378" w14:paraId="43B9FD7A" w14:textId="77777777" w:rsidTr="008348FB">
        <w:trPr>
          <w:trHeight w:val="300"/>
          <w:jc w:val="center"/>
        </w:trPr>
        <w:tc>
          <w:tcPr>
            <w:tcW w:w="9211" w:type="dxa"/>
            <w:gridSpan w:val="10"/>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7C6766C" w14:textId="77777777" w:rsidR="00A21A95" w:rsidRPr="0041643D" w:rsidRDefault="00A21A95" w:rsidP="00A21A95">
            <w:pPr>
              <w:jc w:val="center"/>
              <w:rPr>
                <w:rFonts w:asciiTheme="majorHAnsi" w:eastAsia="Times New Roman" w:hAnsiTheme="majorHAnsi" w:cstheme="majorHAnsi"/>
                <w:color w:val="FF0000"/>
                <w:sz w:val="20"/>
                <w:szCs w:val="20"/>
              </w:rPr>
            </w:pPr>
            <w:r w:rsidRPr="00232D0E">
              <w:rPr>
                <w:rFonts w:asciiTheme="majorHAnsi" w:eastAsia="Times New Roman" w:hAnsiTheme="majorHAnsi" w:cstheme="majorHAnsi"/>
                <w:sz w:val="20"/>
                <w:szCs w:val="20"/>
              </w:rPr>
              <w:t>STADION SPORTOWY PRZY UL. MICKIEWICZA 66a W ZABRZU</w:t>
            </w:r>
          </w:p>
        </w:tc>
      </w:tr>
      <w:tr w:rsidR="00A21A95" w:rsidRPr="00146378" w14:paraId="064DF6FA" w14:textId="77777777" w:rsidTr="008348FB">
        <w:trPr>
          <w:trHeight w:val="345"/>
          <w:jc w:val="center"/>
        </w:trPr>
        <w:tc>
          <w:tcPr>
            <w:tcW w:w="2969" w:type="dxa"/>
            <w:gridSpan w:val="2"/>
            <w:vMerge w:val="restart"/>
            <w:tcBorders>
              <w:top w:val="nil"/>
              <w:left w:val="single" w:sz="4" w:space="0" w:color="auto"/>
              <w:right w:val="single" w:sz="4" w:space="0" w:color="auto"/>
            </w:tcBorders>
            <w:shd w:val="clear" w:color="auto" w:fill="auto"/>
            <w:noWrap/>
            <w:vAlign w:val="center"/>
            <w:hideMark/>
          </w:tcPr>
          <w:p w14:paraId="513E0EE8" w14:textId="77777777" w:rsidR="00A21A95" w:rsidRPr="00232D0E" w:rsidRDefault="00A21A95" w:rsidP="00A21A95">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wszystkie dni tygodnia</w:t>
            </w:r>
          </w:p>
        </w:tc>
        <w:tc>
          <w:tcPr>
            <w:tcW w:w="1276" w:type="dxa"/>
            <w:gridSpan w:val="3"/>
            <w:tcBorders>
              <w:top w:val="nil"/>
              <w:left w:val="nil"/>
              <w:bottom w:val="single" w:sz="4" w:space="0" w:color="auto"/>
              <w:right w:val="single" w:sz="4" w:space="0" w:color="auto"/>
            </w:tcBorders>
            <w:shd w:val="clear" w:color="auto" w:fill="auto"/>
            <w:noWrap/>
            <w:hideMark/>
          </w:tcPr>
          <w:p w14:paraId="54CEAF19" w14:textId="77777777" w:rsidR="00A21A95" w:rsidRPr="00232D0E" w:rsidRDefault="00A21A95" w:rsidP="00A21A95">
            <w:pP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od 6 do 18</w:t>
            </w:r>
          </w:p>
        </w:tc>
        <w:tc>
          <w:tcPr>
            <w:tcW w:w="569" w:type="dxa"/>
            <w:tcBorders>
              <w:top w:val="nil"/>
              <w:left w:val="nil"/>
              <w:bottom w:val="single" w:sz="4" w:space="0" w:color="auto"/>
              <w:right w:val="single" w:sz="4" w:space="0" w:color="auto"/>
            </w:tcBorders>
            <w:shd w:val="clear" w:color="auto" w:fill="auto"/>
            <w:noWrap/>
            <w:vAlign w:val="center"/>
            <w:hideMark/>
          </w:tcPr>
          <w:p w14:paraId="1820439A" w14:textId="77777777" w:rsidR="00A21A95" w:rsidRPr="00232D0E" w:rsidRDefault="00A21A95" w:rsidP="00A21A95">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12</w:t>
            </w:r>
          </w:p>
          <w:p w14:paraId="28CE258A" w14:textId="77777777" w:rsidR="00A21A95" w:rsidRPr="00232D0E" w:rsidRDefault="00A21A95" w:rsidP="00A21A95">
            <w:pPr>
              <w:jc w:val="right"/>
              <w:rPr>
                <w:rFonts w:asciiTheme="majorHAnsi" w:eastAsia="Times New Roman" w:hAnsiTheme="majorHAnsi" w:cstheme="majorHAnsi"/>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782FAA0" w14:textId="77777777" w:rsidR="00A21A95" w:rsidRPr="00232D0E" w:rsidRDefault="00A21A95" w:rsidP="00A21A95">
            <w:pPr>
              <w:jc w:val="right"/>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1</w:t>
            </w:r>
          </w:p>
        </w:tc>
        <w:tc>
          <w:tcPr>
            <w:tcW w:w="3263" w:type="dxa"/>
            <w:gridSpan w:val="2"/>
            <w:vMerge w:val="restart"/>
            <w:tcBorders>
              <w:top w:val="nil"/>
              <w:left w:val="nil"/>
              <w:right w:val="single" w:sz="4" w:space="0" w:color="auto"/>
            </w:tcBorders>
            <w:shd w:val="clear" w:color="auto" w:fill="auto"/>
            <w:noWrap/>
            <w:vAlign w:val="center"/>
            <w:hideMark/>
          </w:tcPr>
          <w:p w14:paraId="2DB7DF45" w14:textId="77777777" w:rsidR="00A21A95" w:rsidRPr="00232D0E" w:rsidRDefault="00A21A95" w:rsidP="00A21A95">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 xml:space="preserve">w całym okresie </w:t>
            </w:r>
          </w:p>
          <w:p w14:paraId="01FD24D9" w14:textId="77777777" w:rsidR="00A21A95" w:rsidRPr="00232D0E" w:rsidRDefault="00A21A95" w:rsidP="00A21A95">
            <w:pPr>
              <w:jc w:val="center"/>
              <w:rPr>
                <w:rFonts w:asciiTheme="majorHAnsi" w:eastAsia="Times New Roman" w:hAnsiTheme="majorHAnsi" w:cstheme="majorHAnsi"/>
                <w:sz w:val="20"/>
                <w:szCs w:val="20"/>
              </w:rPr>
            </w:pPr>
            <w:r w:rsidRPr="00232D0E">
              <w:rPr>
                <w:rFonts w:asciiTheme="majorHAnsi" w:eastAsia="Times New Roman" w:hAnsiTheme="majorHAnsi" w:cstheme="majorHAnsi"/>
                <w:sz w:val="20"/>
                <w:szCs w:val="20"/>
              </w:rPr>
              <w:t>trwania umowy</w:t>
            </w:r>
          </w:p>
          <w:p w14:paraId="46D57749" w14:textId="19C5A27F" w:rsidR="00A21A95" w:rsidRPr="00232D0E" w:rsidRDefault="00A21A95" w:rsidP="00A21A95">
            <w:pPr>
              <w:jc w:val="center"/>
              <w:rPr>
                <w:rFonts w:asciiTheme="majorHAnsi" w:eastAsia="Times New Roman" w:hAnsiTheme="majorHAnsi" w:cstheme="majorHAnsi"/>
                <w:strike/>
                <w:sz w:val="20"/>
                <w:szCs w:val="20"/>
              </w:rPr>
            </w:pPr>
          </w:p>
        </w:tc>
      </w:tr>
      <w:tr w:rsidR="00A21A95" w:rsidRPr="00146378" w14:paraId="1A29784B" w14:textId="77777777" w:rsidTr="008348FB">
        <w:trPr>
          <w:trHeight w:val="381"/>
          <w:jc w:val="center"/>
        </w:trPr>
        <w:tc>
          <w:tcPr>
            <w:tcW w:w="2969" w:type="dxa"/>
            <w:gridSpan w:val="2"/>
            <w:vMerge/>
            <w:tcBorders>
              <w:left w:val="single" w:sz="4" w:space="0" w:color="auto"/>
              <w:bottom w:val="single" w:sz="4" w:space="0" w:color="auto"/>
              <w:right w:val="single" w:sz="4" w:space="0" w:color="auto"/>
            </w:tcBorders>
            <w:shd w:val="clear" w:color="auto" w:fill="auto"/>
            <w:noWrap/>
            <w:vAlign w:val="center"/>
          </w:tcPr>
          <w:p w14:paraId="780884EC" w14:textId="77777777" w:rsidR="00A21A95" w:rsidRPr="00146378" w:rsidRDefault="00A21A95" w:rsidP="00A21A95">
            <w:pPr>
              <w:jc w:val="center"/>
              <w:rPr>
                <w:rFonts w:asciiTheme="majorHAnsi" w:eastAsia="Times New Roman" w:hAnsiTheme="majorHAnsi" w:cstheme="majorHAnsi"/>
                <w:color w:val="000000"/>
                <w:sz w:val="20"/>
                <w:szCs w:val="20"/>
              </w:rPr>
            </w:pPr>
          </w:p>
        </w:tc>
        <w:tc>
          <w:tcPr>
            <w:tcW w:w="1276" w:type="dxa"/>
            <w:gridSpan w:val="3"/>
            <w:tcBorders>
              <w:top w:val="nil"/>
              <w:left w:val="nil"/>
              <w:bottom w:val="single" w:sz="4" w:space="0" w:color="auto"/>
              <w:right w:val="single" w:sz="4" w:space="0" w:color="auto"/>
            </w:tcBorders>
            <w:shd w:val="clear" w:color="auto" w:fill="auto"/>
            <w:noWrap/>
          </w:tcPr>
          <w:p w14:paraId="79E04319" w14:textId="77777777" w:rsidR="00A21A95" w:rsidRPr="00146378" w:rsidRDefault="00A21A95" w:rsidP="00A21A95">
            <w:pPr>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od 18 do 6</w:t>
            </w:r>
          </w:p>
        </w:tc>
        <w:tc>
          <w:tcPr>
            <w:tcW w:w="569" w:type="dxa"/>
            <w:tcBorders>
              <w:top w:val="nil"/>
              <w:left w:val="nil"/>
              <w:bottom w:val="single" w:sz="4" w:space="0" w:color="auto"/>
              <w:right w:val="single" w:sz="4" w:space="0" w:color="auto"/>
            </w:tcBorders>
            <w:shd w:val="clear" w:color="auto" w:fill="auto"/>
            <w:noWrap/>
            <w:vAlign w:val="center"/>
          </w:tcPr>
          <w:p w14:paraId="2B7B0F8B" w14:textId="77777777" w:rsidR="00A21A95" w:rsidRPr="00146378" w:rsidRDefault="00A21A95" w:rsidP="00A21A95">
            <w:pPr>
              <w:jc w:val="right"/>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12</w:t>
            </w:r>
          </w:p>
          <w:p w14:paraId="2B100BE8" w14:textId="77777777" w:rsidR="00A21A95" w:rsidRPr="00146378" w:rsidRDefault="00A21A95" w:rsidP="00A21A95">
            <w:pPr>
              <w:rPr>
                <w:rFonts w:asciiTheme="majorHAnsi" w:eastAsia="Times New Roman" w:hAnsiTheme="majorHAnsi" w:cstheme="majorHAnsi"/>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21A596E7" w14:textId="77777777" w:rsidR="00A21A95" w:rsidRPr="00146378" w:rsidRDefault="00A21A95" w:rsidP="00A21A95">
            <w:pPr>
              <w:jc w:val="right"/>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1</w:t>
            </w:r>
          </w:p>
        </w:tc>
        <w:tc>
          <w:tcPr>
            <w:tcW w:w="3263" w:type="dxa"/>
            <w:gridSpan w:val="2"/>
            <w:vMerge/>
            <w:tcBorders>
              <w:left w:val="nil"/>
              <w:bottom w:val="single" w:sz="4" w:space="0" w:color="auto"/>
              <w:right w:val="single" w:sz="4" w:space="0" w:color="auto"/>
            </w:tcBorders>
            <w:shd w:val="clear" w:color="auto" w:fill="auto"/>
            <w:noWrap/>
            <w:vAlign w:val="center"/>
          </w:tcPr>
          <w:p w14:paraId="689AEAAA" w14:textId="77777777" w:rsidR="00A21A95" w:rsidRPr="00146378" w:rsidRDefault="00A21A95" w:rsidP="00A21A95">
            <w:pPr>
              <w:rPr>
                <w:rFonts w:asciiTheme="majorHAnsi" w:eastAsia="Times New Roman" w:hAnsiTheme="majorHAnsi" w:cstheme="majorHAnsi"/>
                <w:color w:val="000000"/>
                <w:sz w:val="20"/>
                <w:szCs w:val="20"/>
              </w:rPr>
            </w:pPr>
          </w:p>
        </w:tc>
      </w:tr>
      <w:tr w:rsidR="00A21A95" w:rsidRPr="00146378" w14:paraId="2FFB3A62" w14:textId="77777777" w:rsidTr="008348FB">
        <w:trPr>
          <w:trHeight w:val="300"/>
          <w:jc w:val="center"/>
        </w:trPr>
        <w:tc>
          <w:tcPr>
            <w:tcW w:w="9211" w:type="dxa"/>
            <w:gridSpan w:val="10"/>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3F88460" w14:textId="77777777" w:rsidR="00A21A95" w:rsidRPr="00C258CB" w:rsidRDefault="00A21A95" w:rsidP="00A21A95">
            <w:pPr>
              <w:jc w:val="center"/>
              <w:rPr>
                <w:rFonts w:asciiTheme="majorHAnsi" w:eastAsia="Times New Roman" w:hAnsiTheme="majorHAnsi" w:cstheme="majorHAnsi"/>
                <w:sz w:val="20"/>
                <w:szCs w:val="20"/>
              </w:rPr>
            </w:pPr>
            <w:r w:rsidRPr="00C258CB">
              <w:rPr>
                <w:rFonts w:asciiTheme="majorHAnsi" w:eastAsia="Times New Roman" w:hAnsiTheme="majorHAnsi" w:cstheme="majorHAnsi"/>
                <w:sz w:val="20"/>
                <w:szCs w:val="20"/>
              </w:rPr>
              <w:t>STADION SPORTOWY PRZY UL. ŻNIWIARZY 16 W ZABRZU</w:t>
            </w:r>
          </w:p>
        </w:tc>
      </w:tr>
      <w:tr w:rsidR="00A21A95" w:rsidRPr="00146378" w14:paraId="738494D7" w14:textId="77777777" w:rsidTr="008348FB">
        <w:trPr>
          <w:trHeight w:val="289"/>
          <w:jc w:val="center"/>
        </w:trPr>
        <w:tc>
          <w:tcPr>
            <w:tcW w:w="2969" w:type="dxa"/>
            <w:gridSpan w:val="2"/>
            <w:vMerge w:val="restart"/>
            <w:tcBorders>
              <w:top w:val="nil"/>
              <w:left w:val="single" w:sz="4" w:space="0" w:color="auto"/>
              <w:right w:val="single" w:sz="4" w:space="0" w:color="auto"/>
            </w:tcBorders>
            <w:shd w:val="clear" w:color="auto" w:fill="auto"/>
            <w:noWrap/>
            <w:vAlign w:val="center"/>
            <w:hideMark/>
          </w:tcPr>
          <w:p w14:paraId="53FB7D78" w14:textId="77777777" w:rsidR="00A21A95" w:rsidRPr="0041643D" w:rsidRDefault="00A21A95" w:rsidP="00A21A95">
            <w:pPr>
              <w:jc w:val="center"/>
              <w:rPr>
                <w:rFonts w:asciiTheme="majorHAnsi" w:eastAsia="Times New Roman" w:hAnsiTheme="majorHAnsi" w:cstheme="majorHAnsi"/>
                <w:color w:val="FF0000"/>
                <w:sz w:val="20"/>
                <w:szCs w:val="20"/>
              </w:rPr>
            </w:pPr>
            <w:r w:rsidRPr="00C258CB">
              <w:rPr>
                <w:rFonts w:asciiTheme="majorHAnsi" w:eastAsia="Times New Roman" w:hAnsiTheme="majorHAnsi" w:cstheme="majorHAnsi"/>
                <w:sz w:val="20"/>
                <w:szCs w:val="20"/>
              </w:rPr>
              <w:t>wszystkie dni tygodnia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72094373" w14:textId="77777777" w:rsidR="00A21A95" w:rsidRPr="0041643D" w:rsidRDefault="00A21A95" w:rsidP="00A21A95">
            <w:pPr>
              <w:rPr>
                <w:rFonts w:asciiTheme="majorHAnsi" w:eastAsia="Times New Roman" w:hAnsiTheme="majorHAnsi" w:cstheme="majorHAnsi"/>
                <w:color w:val="FF0000"/>
                <w:sz w:val="20"/>
                <w:szCs w:val="20"/>
              </w:rPr>
            </w:pPr>
            <w:r w:rsidRPr="00C258CB">
              <w:rPr>
                <w:rFonts w:asciiTheme="majorHAnsi" w:eastAsia="Times New Roman" w:hAnsiTheme="majorHAnsi" w:cstheme="majorHAnsi"/>
                <w:sz w:val="20"/>
                <w:szCs w:val="20"/>
              </w:rPr>
              <w:t>od 6 do 18</w:t>
            </w:r>
          </w:p>
        </w:tc>
        <w:tc>
          <w:tcPr>
            <w:tcW w:w="569" w:type="dxa"/>
            <w:tcBorders>
              <w:top w:val="nil"/>
              <w:left w:val="nil"/>
              <w:bottom w:val="single" w:sz="4" w:space="0" w:color="auto"/>
              <w:right w:val="single" w:sz="4" w:space="0" w:color="auto"/>
            </w:tcBorders>
            <w:shd w:val="clear" w:color="auto" w:fill="auto"/>
            <w:noWrap/>
            <w:vAlign w:val="center"/>
            <w:hideMark/>
          </w:tcPr>
          <w:p w14:paraId="686D9154" w14:textId="77777777" w:rsidR="00A21A95" w:rsidRPr="00C258CB" w:rsidRDefault="00A21A95" w:rsidP="00A21A95">
            <w:pPr>
              <w:jc w:val="right"/>
              <w:rPr>
                <w:rFonts w:asciiTheme="majorHAnsi" w:eastAsia="Times New Roman" w:hAnsiTheme="majorHAnsi" w:cstheme="majorHAnsi"/>
                <w:sz w:val="20"/>
                <w:szCs w:val="20"/>
              </w:rPr>
            </w:pPr>
            <w:r w:rsidRPr="00C258CB">
              <w:rPr>
                <w:rFonts w:asciiTheme="majorHAnsi" w:eastAsia="Times New Roman" w:hAnsiTheme="majorHAnsi" w:cstheme="majorHAnsi"/>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E6D3BC6" w14:textId="77777777" w:rsidR="00A21A95" w:rsidRPr="00C258CB" w:rsidRDefault="00A21A95" w:rsidP="00A21A95">
            <w:pPr>
              <w:jc w:val="right"/>
              <w:rPr>
                <w:rFonts w:asciiTheme="majorHAnsi" w:eastAsia="Times New Roman" w:hAnsiTheme="majorHAnsi" w:cstheme="majorHAnsi"/>
                <w:sz w:val="20"/>
                <w:szCs w:val="20"/>
              </w:rPr>
            </w:pPr>
            <w:r w:rsidRPr="00C258CB">
              <w:rPr>
                <w:rFonts w:asciiTheme="majorHAnsi" w:eastAsia="Times New Roman" w:hAnsiTheme="majorHAnsi" w:cstheme="majorHAnsi"/>
                <w:sz w:val="20"/>
                <w:szCs w:val="20"/>
              </w:rPr>
              <w:t>1</w:t>
            </w:r>
          </w:p>
        </w:tc>
        <w:tc>
          <w:tcPr>
            <w:tcW w:w="3263" w:type="dxa"/>
            <w:gridSpan w:val="2"/>
            <w:vMerge w:val="restart"/>
            <w:tcBorders>
              <w:top w:val="nil"/>
              <w:left w:val="nil"/>
              <w:right w:val="single" w:sz="4" w:space="0" w:color="auto"/>
            </w:tcBorders>
            <w:shd w:val="clear" w:color="auto" w:fill="auto"/>
            <w:noWrap/>
            <w:vAlign w:val="center"/>
            <w:hideMark/>
          </w:tcPr>
          <w:p w14:paraId="4E4618B3" w14:textId="77777777" w:rsidR="00A21A95" w:rsidRPr="00C258CB" w:rsidRDefault="00A21A95" w:rsidP="00A21A95">
            <w:pPr>
              <w:rPr>
                <w:rFonts w:asciiTheme="majorHAnsi" w:eastAsia="Times New Roman" w:hAnsiTheme="majorHAnsi" w:cstheme="majorHAnsi"/>
                <w:strike/>
                <w:sz w:val="20"/>
                <w:szCs w:val="20"/>
              </w:rPr>
            </w:pPr>
          </w:p>
          <w:p w14:paraId="677B56F2" w14:textId="77777777" w:rsidR="00A21A95" w:rsidRPr="00C258CB" w:rsidRDefault="00A21A95" w:rsidP="00A21A95">
            <w:pPr>
              <w:jc w:val="center"/>
              <w:rPr>
                <w:rFonts w:asciiTheme="majorHAnsi" w:eastAsia="Times New Roman" w:hAnsiTheme="majorHAnsi" w:cstheme="majorHAnsi"/>
                <w:sz w:val="20"/>
                <w:szCs w:val="20"/>
              </w:rPr>
            </w:pPr>
            <w:r w:rsidRPr="00C258CB">
              <w:rPr>
                <w:rFonts w:asciiTheme="majorHAnsi" w:eastAsia="Times New Roman" w:hAnsiTheme="majorHAnsi" w:cstheme="majorHAnsi"/>
                <w:sz w:val="20"/>
                <w:szCs w:val="20"/>
              </w:rPr>
              <w:t xml:space="preserve">w całym okresie </w:t>
            </w:r>
          </w:p>
          <w:p w14:paraId="01C37203" w14:textId="77777777" w:rsidR="00A21A95" w:rsidRPr="00C258CB" w:rsidRDefault="00A21A95" w:rsidP="00A21A95">
            <w:pPr>
              <w:jc w:val="center"/>
              <w:rPr>
                <w:rFonts w:asciiTheme="majorHAnsi" w:eastAsia="Times New Roman" w:hAnsiTheme="majorHAnsi" w:cstheme="majorHAnsi"/>
                <w:sz w:val="20"/>
                <w:szCs w:val="20"/>
              </w:rPr>
            </w:pPr>
            <w:r w:rsidRPr="00C258CB">
              <w:rPr>
                <w:rFonts w:asciiTheme="majorHAnsi" w:eastAsia="Times New Roman" w:hAnsiTheme="majorHAnsi" w:cstheme="majorHAnsi"/>
                <w:sz w:val="20"/>
                <w:szCs w:val="20"/>
              </w:rPr>
              <w:t>trwania umowy</w:t>
            </w:r>
          </w:p>
          <w:p w14:paraId="722E72CD" w14:textId="77777777" w:rsidR="00A21A95" w:rsidRPr="00C258CB" w:rsidRDefault="00A21A95" w:rsidP="00A21A95">
            <w:pPr>
              <w:jc w:val="center"/>
              <w:rPr>
                <w:rFonts w:asciiTheme="majorHAnsi" w:eastAsia="Times New Roman" w:hAnsiTheme="majorHAnsi" w:cstheme="majorHAnsi"/>
                <w:sz w:val="20"/>
                <w:szCs w:val="20"/>
              </w:rPr>
            </w:pPr>
          </w:p>
          <w:p w14:paraId="7AF71243" w14:textId="77777777" w:rsidR="00A21A95" w:rsidRPr="00C258CB" w:rsidRDefault="00A21A95" w:rsidP="00A21A95">
            <w:pPr>
              <w:jc w:val="center"/>
              <w:rPr>
                <w:rFonts w:asciiTheme="majorHAnsi" w:eastAsia="Times New Roman" w:hAnsiTheme="majorHAnsi" w:cstheme="majorHAnsi"/>
                <w:sz w:val="20"/>
                <w:szCs w:val="20"/>
              </w:rPr>
            </w:pPr>
          </w:p>
        </w:tc>
      </w:tr>
      <w:tr w:rsidR="00A21A95" w:rsidRPr="00146378" w14:paraId="580794B6" w14:textId="77777777" w:rsidTr="008348FB">
        <w:trPr>
          <w:trHeight w:val="311"/>
          <w:jc w:val="center"/>
        </w:trPr>
        <w:tc>
          <w:tcPr>
            <w:tcW w:w="2969" w:type="dxa"/>
            <w:gridSpan w:val="2"/>
            <w:vMerge/>
            <w:tcBorders>
              <w:left w:val="single" w:sz="4" w:space="0" w:color="auto"/>
              <w:bottom w:val="single" w:sz="4" w:space="0" w:color="auto"/>
              <w:right w:val="single" w:sz="4" w:space="0" w:color="auto"/>
            </w:tcBorders>
            <w:shd w:val="clear" w:color="auto" w:fill="auto"/>
            <w:noWrap/>
            <w:vAlign w:val="center"/>
          </w:tcPr>
          <w:p w14:paraId="404EE9BA" w14:textId="77777777" w:rsidR="00A21A95" w:rsidRPr="00146378" w:rsidRDefault="00A21A95" w:rsidP="00A21A95">
            <w:pPr>
              <w:jc w:val="center"/>
              <w:rPr>
                <w:rFonts w:asciiTheme="majorHAnsi" w:eastAsia="Times New Roman" w:hAnsiTheme="majorHAnsi" w:cstheme="majorHAnsi"/>
                <w:color w:val="000000"/>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E695485" w14:textId="77777777" w:rsidR="00A21A95" w:rsidRPr="00146378" w:rsidRDefault="00A21A95" w:rsidP="00A21A95">
            <w:pPr>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od 18 do 6</w:t>
            </w:r>
          </w:p>
        </w:tc>
        <w:tc>
          <w:tcPr>
            <w:tcW w:w="569" w:type="dxa"/>
            <w:tcBorders>
              <w:top w:val="nil"/>
              <w:left w:val="nil"/>
              <w:bottom w:val="single" w:sz="4" w:space="0" w:color="auto"/>
              <w:right w:val="single" w:sz="4" w:space="0" w:color="auto"/>
            </w:tcBorders>
            <w:shd w:val="clear" w:color="auto" w:fill="auto"/>
            <w:noWrap/>
            <w:vAlign w:val="center"/>
          </w:tcPr>
          <w:p w14:paraId="19DC44E4" w14:textId="77777777" w:rsidR="00A21A95" w:rsidRPr="00146378" w:rsidRDefault="00A21A95" w:rsidP="00A21A95">
            <w:pPr>
              <w:jc w:val="right"/>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12</w:t>
            </w:r>
          </w:p>
        </w:tc>
        <w:tc>
          <w:tcPr>
            <w:tcW w:w="1134" w:type="dxa"/>
            <w:gridSpan w:val="2"/>
            <w:tcBorders>
              <w:top w:val="nil"/>
              <w:left w:val="nil"/>
              <w:bottom w:val="single" w:sz="4" w:space="0" w:color="auto"/>
              <w:right w:val="single" w:sz="4" w:space="0" w:color="auto"/>
            </w:tcBorders>
            <w:shd w:val="clear" w:color="auto" w:fill="auto"/>
            <w:noWrap/>
            <w:vAlign w:val="center"/>
          </w:tcPr>
          <w:p w14:paraId="324B98C0" w14:textId="77777777" w:rsidR="00A21A95" w:rsidRPr="00146378" w:rsidRDefault="00A21A95" w:rsidP="00A21A95">
            <w:pPr>
              <w:jc w:val="right"/>
              <w:rPr>
                <w:rFonts w:asciiTheme="majorHAnsi" w:eastAsia="Times New Roman" w:hAnsiTheme="majorHAnsi" w:cstheme="majorHAnsi"/>
                <w:color w:val="000000"/>
                <w:sz w:val="20"/>
                <w:szCs w:val="20"/>
              </w:rPr>
            </w:pPr>
            <w:r w:rsidRPr="00146378">
              <w:rPr>
                <w:rFonts w:asciiTheme="majorHAnsi" w:eastAsia="Times New Roman" w:hAnsiTheme="majorHAnsi" w:cstheme="majorHAnsi"/>
                <w:color w:val="000000"/>
                <w:sz w:val="20"/>
                <w:szCs w:val="20"/>
              </w:rPr>
              <w:t>1</w:t>
            </w:r>
          </w:p>
        </w:tc>
        <w:tc>
          <w:tcPr>
            <w:tcW w:w="3263" w:type="dxa"/>
            <w:gridSpan w:val="2"/>
            <w:vMerge/>
            <w:tcBorders>
              <w:left w:val="nil"/>
              <w:bottom w:val="single" w:sz="4" w:space="0" w:color="auto"/>
              <w:right w:val="single" w:sz="4" w:space="0" w:color="auto"/>
            </w:tcBorders>
            <w:shd w:val="clear" w:color="auto" w:fill="auto"/>
            <w:noWrap/>
            <w:vAlign w:val="center"/>
          </w:tcPr>
          <w:p w14:paraId="192FC0E3" w14:textId="77777777" w:rsidR="00A21A95" w:rsidRPr="00146378" w:rsidRDefault="00A21A95" w:rsidP="00A21A95">
            <w:pPr>
              <w:rPr>
                <w:rFonts w:asciiTheme="majorHAnsi" w:eastAsia="Times New Roman" w:hAnsiTheme="majorHAnsi" w:cstheme="majorHAnsi"/>
                <w:color w:val="000000"/>
                <w:sz w:val="20"/>
                <w:szCs w:val="20"/>
              </w:rPr>
            </w:pPr>
          </w:p>
        </w:tc>
      </w:tr>
      <w:tr w:rsidR="00A21A95" w:rsidRPr="00146378" w14:paraId="12AC7C1D" w14:textId="77777777" w:rsidTr="008348FB">
        <w:trPr>
          <w:trHeight w:val="300"/>
          <w:jc w:val="center"/>
        </w:trPr>
        <w:tc>
          <w:tcPr>
            <w:tcW w:w="9211"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35E0F890" w14:textId="77777777" w:rsidR="00A21A95" w:rsidRPr="00C258CB" w:rsidRDefault="00A21A95" w:rsidP="00A21A95">
            <w:pPr>
              <w:jc w:val="center"/>
              <w:rPr>
                <w:rFonts w:asciiTheme="majorHAnsi" w:eastAsia="Times New Roman" w:hAnsiTheme="majorHAnsi" w:cstheme="majorHAnsi"/>
                <w:sz w:val="20"/>
                <w:szCs w:val="20"/>
              </w:rPr>
            </w:pPr>
            <w:r w:rsidRPr="00C258CB">
              <w:rPr>
                <w:rFonts w:asciiTheme="majorHAnsi" w:eastAsia="Times New Roman" w:hAnsiTheme="majorHAnsi" w:cstheme="majorHAnsi"/>
                <w:sz w:val="20"/>
                <w:szCs w:val="20"/>
              </w:rPr>
              <w:t>HALA SPORTOWA PRZY UL. SZAFARCZYKA 16 W ZABRZU</w:t>
            </w:r>
          </w:p>
        </w:tc>
      </w:tr>
      <w:tr w:rsidR="00A21A95" w:rsidRPr="00146378" w14:paraId="31B5DB8F" w14:textId="77777777" w:rsidTr="008348FB">
        <w:trPr>
          <w:trHeight w:val="300"/>
          <w:jc w:val="center"/>
        </w:trPr>
        <w:tc>
          <w:tcPr>
            <w:tcW w:w="2982" w:type="dxa"/>
            <w:gridSpan w:val="3"/>
            <w:vMerge w:val="restart"/>
            <w:tcBorders>
              <w:top w:val="single" w:sz="4" w:space="0" w:color="auto"/>
              <w:left w:val="single" w:sz="4" w:space="0" w:color="auto"/>
              <w:right w:val="single" w:sz="4" w:space="0" w:color="auto"/>
            </w:tcBorders>
            <w:shd w:val="clear" w:color="auto" w:fill="auto"/>
            <w:vAlign w:val="center"/>
          </w:tcPr>
          <w:p w14:paraId="7E22292A" w14:textId="77777777" w:rsidR="00A21A95" w:rsidRPr="00C258CB" w:rsidRDefault="00A21A95" w:rsidP="00A21A95">
            <w:pPr>
              <w:jc w:val="center"/>
              <w:rPr>
                <w:rFonts w:asciiTheme="majorHAnsi" w:eastAsia="Times New Roman" w:hAnsiTheme="majorHAnsi" w:cstheme="majorHAnsi"/>
                <w:sz w:val="20"/>
                <w:szCs w:val="20"/>
              </w:rPr>
            </w:pPr>
            <w:r w:rsidRPr="00C258CB">
              <w:rPr>
                <w:rFonts w:asciiTheme="majorHAnsi" w:eastAsia="Times New Roman" w:hAnsiTheme="majorHAnsi" w:cstheme="majorHAnsi"/>
                <w:sz w:val="20"/>
                <w:szCs w:val="20"/>
              </w:rPr>
              <w:t>wszystkie dni tygodnia</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923F24" w14:textId="77777777" w:rsidR="00A21A95" w:rsidRPr="00813353" w:rsidRDefault="00A21A95"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od 6 do 18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288D5745" w14:textId="77777777" w:rsidR="00A21A95" w:rsidRPr="00813353" w:rsidRDefault="00A21A95"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 xml:space="preserve">     12</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59AA0A" w14:textId="77777777" w:rsidR="00A21A95" w:rsidRPr="00813353" w:rsidRDefault="00A21A95"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 xml:space="preserve">                 1</w:t>
            </w:r>
          </w:p>
        </w:tc>
        <w:tc>
          <w:tcPr>
            <w:tcW w:w="3256" w:type="dxa"/>
            <w:vMerge w:val="restart"/>
            <w:tcBorders>
              <w:top w:val="single" w:sz="4" w:space="0" w:color="auto"/>
              <w:left w:val="single" w:sz="4" w:space="0" w:color="auto"/>
              <w:right w:val="single" w:sz="4" w:space="0" w:color="auto"/>
            </w:tcBorders>
            <w:shd w:val="clear" w:color="auto" w:fill="auto"/>
            <w:vAlign w:val="center"/>
          </w:tcPr>
          <w:p w14:paraId="1BF2267F" w14:textId="77777777" w:rsidR="00A21A95" w:rsidRPr="00813353" w:rsidRDefault="00A21A95"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 xml:space="preserve">w całym okresie </w:t>
            </w:r>
          </w:p>
          <w:p w14:paraId="33BB971A" w14:textId="77777777" w:rsidR="00A21A95" w:rsidRPr="00813353" w:rsidRDefault="00A21A95"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trwania umowy</w:t>
            </w:r>
          </w:p>
          <w:p w14:paraId="76A4F773" w14:textId="43ED6167" w:rsidR="00A21A95" w:rsidRPr="00813353" w:rsidRDefault="00A21A95" w:rsidP="00A21A95">
            <w:pPr>
              <w:jc w:val="center"/>
              <w:rPr>
                <w:rFonts w:asciiTheme="majorHAnsi" w:eastAsia="Times New Roman" w:hAnsiTheme="majorHAnsi" w:cstheme="majorHAnsi"/>
                <w:strike/>
                <w:sz w:val="20"/>
                <w:szCs w:val="20"/>
              </w:rPr>
            </w:pPr>
          </w:p>
        </w:tc>
      </w:tr>
      <w:tr w:rsidR="00A21A95" w:rsidRPr="00146378" w14:paraId="0466A123" w14:textId="77777777" w:rsidTr="008348FB">
        <w:trPr>
          <w:trHeight w:val="300"/>
          <w:jc w:val="center"/>
        </w:trPr>
        <w:tc>
          <w:tcPr>
            <w:tcW w:w="2982" w:type="dxa"/>
            <w:gridSpan w:val="3"/>
            <w:vMerge/>
            <w:tcBorders>
              <w:left w:val="single" w:sz="4" w:space="0" w:color="auto"/>
              <w:right w:val="single" w:sz="4" w:space="0" w:color="auto"/>
            </w:tcBorders>
            <w:shd w:val="clear" w:color="auto" w:fill="auto"/>
            <w:vAlign w:val="bottom"/>
          </w:tcPr>
          <w:p w14:paraId="28B4BC44" w14:textId="77777777" w:rsidR="00A21A95" w:rsidRPr="0041643D" w:rsidRDefault="00A21A95" w:rsidP="00A21A95">
            <w:pPr>
              <w:jc w:val="center"/>
              <w:rPr>
                <w:rFonts w:asciiTheme="majorHAnsi" w:eastAsia="Times New Roman" w:hAnsiTheme="majorHAnsi" w:cstheme="majorHAnsi"/>
                <w:color w:val="FF0000"/>
                <w:sz w:val="20"/>
                <w:szCs w:val="20"/>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A742D6" w14:textId="77777777" w:rsidR="00A21A95" w:rsidRPr="00813353" w:rsidRDefault="00A21A95"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od 18 do 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03BBE62F" w14:textId="77777777" w:rsidR="00A21A95" w:rsidRPr="00813353" w:rsidRDefault="00A21A95"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 xml:space="preserve">     12</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7A55C4" w14:textId="77777777" w:rsidR="00A21A95" w:rsidRPr="00813353" w:rsidRDefault="00A21A95" w:rsidP="00A21A95">
            <w:pPr>
              <w:jc w:val="center"/>
              <w:rPr>
                <w:rFonts w:asciiTheme="majorHAnsi" w:eastAsia="Times New Roman" w:hAnsiTheme="majorHAnsi" w:cstheme="majorHAnsi"/>
                <w:sz w:val="20"/>
                <w:szCs w:val="20"/>
              </w:rPr>
            </w:pPr>
            <w:r w:rsidRPr="00813353">
              <w:rPr>
                <w:rFonts w:asciiTheme="majorHAnsi" w:eastAsia="Times New Roman" w:hAnsiTheme="majorHAnsi" w:cstheme="majorHAnsi"/>
                <w:sz w:val="20"/>
                <w:szCs w:val="20"/>
              </w:rPr>
              <w:t xml:space="preserve">                1</w:t>
            </w:r>
          </w:p>
        </w:tc>
        <w:tc>
          <w:tcPr>
            <w:tcW w:w="3256" w:type="dxa"/>
            <w:vMerge/>
            <w:tcBorders>
              <w:left w:val="single" w:sz="4" w:space="0" w:color="auto"/>
              <w:right w:val="single" w:sz="4" w:space="0" w:color="auto"/>
            </w:tcBorders>
            <w:shd w:val="clear" w:color="auto" w:fill="auto"/>
            <w:vAlign w:val="bottom"/>
          </w:tcPr>
          <w:p w14:paraId="22391EFD" w14:textId="77777777" w:rsidR="00A21A95" w:rsidRPr="00813353" w:rsidRDefault="00A21A95" w:rsidP="00A21A95">
            <w:pPr>
              <w:jc w:val="center"/>
              <w:rPr>
                <w:rFonts w:asciiTheme="majorHAnsi" w:eastAsia="Times New Roman" w:hAnsiTheme="majorHAnsi" w:cstheme="majorHAnsi"/>
                <w:sz w:val="20"/>
                <w:szCs w:val="20"/>
              </w:rPr>
            </w:pPr>
          </w:p>
        </w:tc>
      </w:tr>
      <w:tr w:rsidR="00A21A95" w:rsidRPr="00444452" w14:paraId="72610332" w14:textId="77777777" w:rsidTr="008348FB">
        <w:trPr>
          <w:trHeight w:val="300"/>
          <w:jc w:val="center"/>
        </w:trPr>
        <w:tc>
          <w:tcPr>
            <w:tcW w:w="9211"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70406B4B"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HALA WIDOWISKOWO SPORTOWA PRZY UL. MATEJKI 6 W ZABRZU</w:t>
            </w:r>
          </w:p>
        </w:tc>
      </w:tr>
      <w:tr w:rsidR="00A21A95" w:rsidRPr="00444452" w14:paraId="471C1FF8" w14:textId="77777777" w:rsidTr="008348FB">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auto" w:fill="auto"/>
            <w:vAlign w:val="bottom"/>
          </w:tcPr>
          <w:p w14:paraId="0EC4852F"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wszystkie dni tygodnia</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3624D5"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od 22 do 6</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2FC12A" w14:textId="77777777" w:rsidR="00A21A95" w:rsidRPr="00ED05DC" w:rsidRDefault="00A21A95" w:rsidP="00A21A95">
            <w:pPr>
              <w:jc w:val="right"/>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 xml:space="preserve">      8</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125487"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 xml:space="preserve">                1</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5D41AAF0"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 xml:space="preserve"> w całym okresie </w:t>
            </w:r>
          </w:p>
          <w:p w14:paraId="3B47A89B"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trwania umowy</w:t>
            </w:r>
          </w:p>
        </w:tc>
      </w:tr>
      <w:tr w:rsidR="00A21A95" w:rsidRPr="00444452" w14:paraId="79108978" w14:textId="77777777" w:rsidTr="008348FB">
        <w:trPr>
          <w:trHeight w:val="300"/>
          <w:jc w:val="center"/>
        </w:trPr>
        <w:tc>
          <w:tcPr>
            <w:tcW w:w="2940" w:type="dxa"/>
            <w:vMerge w:val="restart"/>
            <w:tcBorders>
              <w:top w:val="single" w:sz="4" w:space="0" w:color="auto"/>
              <w:left w:val="single" w:sz="4" w:space="0" w:color="auto"/>
              <w:right w:val="single" w:sz="4" w:space="0" w:color="auto"/>
            </w:tcBorders>
            <w:shd w:val="clear" w:color="auto" w:fill="auto"/>
            <w:vAlign w:val="center"/>
          </w:tcPr>
          <w:p w14:paraId="1D0348E2"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święta</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0FCD23"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od 6 do 14</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3D72AF" w14:textId="77777777" w:rsidR="00A21A95" w:rsidRPr="00ED05DC" w:rsidRDefault="00A21A95" w:rsidP="00A21A95">
            <w:pPr>
              <w:jc w:val="right"/>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8</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657B89" w14:textId="77777777" w:rsidR="00A21A95" w:rsidRPr="00ED05DC" w:rsidRDefault="00A21A95" w:rsidP="00A21A95">
            <w:pPr>
              <w:jc w:val="right"/>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1</w:t>
            </w:r>
          </w:p>
        </w:tc>
        <w:tc>
          <w:tcPr>
            <w:tcW w:w="3256" w:type="dxa"/>
            <w:vMerge w:val="restart"/>
            <w:tcBorders>
              <w:top w:val="single" w:sz="4" w:space="0" w:color="auto"/>
              <w:left w:val="single" w:sz="4" w:space="0" w:color="auto"/>
              <w:right w:val="single" w:sz="4" w:space="0" w:color="auto"/>
            </w:tcBorders>
            <w:shd w:val="clear" w:color="auto" w:fill="auto"/>
            <w:vAlign w:val="center"/>
          </w:tcPr>
          <w:p w14:paraId="0B41406B"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w całym okresie</w:t>
            </w:r>
          </w:p>
          <w:p w14:paraId="6150EFE8"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 xml:space="preserve">trwania umowy </w:t>
            </w:r>
          </w:p>
        </w:tc>
      </w:tr>
      <w:tr w:rsidR="00A21A95" w:rsidRPr="00444452" w14:paraId="1B6DEDB7" w14:textId="77777777" w:rsidTr="008348FB">
        <w:trPr>
          <w:trHeight w:val="300"/>
          <w:jc w:val="center"/>
        </w:trPr>
        <w:tc>
          <w:tcPr>
            <w:tcW w:w="2940" w:type="dxa"/>
            <w:vMerge/>
            <w:tcBorders>
              <w:left w:val="single" w:sz="4" w:space="0" w:color="auto"/>
              <w:bottom w:val="single" w:sz="4" w:space="0" w:color="auto"/>
              <w:right w:val="single" w:sz="4" w:space="0" w:color="auto"/>
            </w:tcBorders>
            <w:shd w:val="clear" w:color="auto" w:fill="auto"/>
            <w:vAlign w:val="bottom"/>
          </w:tcPr>
          <w:p w14:paraId="0A76B9E8" w14:textId="77777777" w:rsidR="00A21A95" w:rsidRPr="00ED05DC" w:rsidRDefault="00A21A95" w:rsidP="00A21A95">
            <w:pPr>
              <w:jc w:val="center"/>
              <w:rPr>
                <w:rFonts w:asciiTheme="majorHAnsi" w:eastAsia="Times New Roman" w:hAnsiTheme="majorHAnsi" w:cstheme="majorHAnsi"/>
                <w:sz w:val="20"/>
                <w:szCs w:val="20"/>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C6AFC2" w14:textId="77777777" w:rsidR="00A21A95" w:rsidRPr="00ED05DC" w:rsidRDefault="00A21A95" w:rsidP="00A21A95">
            <w:pPr>
              <w:jc w:val="center"/>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od 14 do 22</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515AF9" w14:textId="77777777" w:rsidR="00A21A95" w:rsidRPr="00ED05DC" w:rsidRDefault="00A21A95" w:rsidP="00A21A95">
            <w:pPr>
              <w:jc w:val="right"/>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8</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1BF6D3" w14:textId="77777777" w:rsidR="00A21A95" w:rsidRPr="00ED05DC" w:rsidRDefault="00A21A95" w:rsidP="00A21A95">
            <w:pPr>
              <w:jc w:val="right"/>
              <w:rPr>
                <w:rFonts w:asciiTheme="majorHAnsi" w:eastAsia="Times New Roman" w:hAnsiTheme="majorHAnsi" w:cstheme="majorHAnsi"/>
                <w:sz w:val="20"/>
                <w:szCs w:val="20"/>
              </w:rPr>
            </w:pPr>
            <w:r w:rsidRPr="00ED05DC">
              <w:rPr>
                <w:rFonts w:asciiTheme="majorHAnsi" w:eastAsia="Times New Roman" w:hAnsiTheme="majorHAnsi" w:cstheme="majorHAnsi"/>
                <w:sz w:val="20"/>
                <w:szCs w:val="20"/>
              </w:rPr>
              <w:t>1</w:t>
            </w:r>
          </w:p>
        </w:tc>
        <w:tc>
          <w:tcPr>
            <w:tcW w:w="3256" w:type="dxa"/>
            <w:vMerge/>
            <w:tcBorders>
              <w:left w:val="single" w:sz="4" w:space="0" w:color="auto"/>
              <w:bottom w:val="single" w:sz="4" w:space="0" w:color="auto"/>
              <w:right w:val="single" w:sz="4" w:space="0" w:color="auto"/>
            </w:tcBorders>
            <w:shd w:val="clear" w:color="auto" w:fill="auto"/>
            <w:vAlign w:val="bottom"/>
          </w:tcPr>
          <w:p w14:paraId="33D8B393" w14:textId="77777777" w:rsidR="00A21A95" w:rsidRPr="00444452" w:rsidRDefault="00A21A95" w:rsidP="00A21A95">
            <w:pPr>
              <w:jc w:val="center"/>
              <w:rPr>
                <w:rFonts w:asciiTheme="majorHAnsi" w:eastAsia="Times New Roman" w:hAnsiTheme="majorHAnsi" w:cstheme="majorHAnsi"/>
                <w:color w:val="FF0000"/>
                <w:sz w:val="20"/>
                <w:szCs w:val="20"/>
              </w:rPr>
            </w:pPr>
          </w:p>
        </w:tc>
      </w:tr>
    </w:tbl>
    <w:p w14:paraId="63453AC1" w14:textId="77777777" w:rsidR="001D626F" w:rsidRPr="00444452" w:rsidRDefault="001D626F" w:rsidP="001D626F">
      <w:pPr>
        <w:widowControl w:val="0"/>
        <w:jc w:val="both"/>
        <w:rPr>
          <w:rFonts w:asciiTheme="majorHAnsi" w:eastAsia="Times New Roman" w:hAnsiTheme="majorHAnsi" w:cstheme="majorHAnsi"/>
          <w:b/>
          <w:bCs/>
          <w:color w:val="FF0000"/>
          <w:sz w:val="20"/>
          <w:szCs w:val="20"/>
        </w:rPr>
      </w:pPr>
    </w:p>
    <w:p w14:paraId="71EBDD92" w14:textId="77777777" w:rsidR="001D626F" w:rsidRPr="00146378" w:rsidRDefault="001D626F" w:rsidP="00B76843">
      <w:pPr>
        <w:widowControl w:val="0"/>
        <w:numPr>
          <w:ilvl w:val="3"/>
          <w:numId w:val="70"/>
        </w:numPr>
        <w:ind w:left="284" w:hanging="284"/>
        <w:contextualSpacing/>
        <w:jc w:val="both"/>
        <w:rPr>
          <w:rFonts w:asciiTheme="majorHAnsi" w:eastAsia="Times New Roman" w:hAnsiTheme="majorHAnsi" w:cstheme="majorHAnsi"/>
        </w:rPr>
      </w:pPr>
      <w:r w:rsidRPr="00146378">
        <w:rPr>
          <w:rFonts w:asciiTheme="majorHAnsi" w:eastAsia="Times New Roman" w:hAnsiTheme="majorHAnsi" w:cstheme="majorHAnsi"/>
          <w:b/>
          <w:bCs/>
        </w:rPr>
        <w:t xml:space="preserve">Kąpielisko Leśne w Zabrzu - Maciejowie przy ul. Srebrnej 10: </w:t>
      </w:r>
    </w:p>
    <w:p w14:paraId="00A0139E" w14:textId="77777777" w:rsidR="001D626F" w:rsidRPr="00146378" w:rsidRDefault="001D626F" w:rsidP="001D626F">
      <w:pPr>
        <w:jc w:val="both"/>
        <w:rPr>
          <w:rFonts w:asciiTheme="majorHAnsi" w:eastAsia="Times New Roman" w:hAnsiTheme="majorHAnsi" w:cstheme="majorHAnsi"/>
        </w:rPr>
      </w:pPr>
      <w:r w:rsidRPr="00146378">
        <w:rPr>
          <w:rFonts w:asciiTheme="majorHAnsi" w:eastAsia="Times New Roman" w:hAnsiTheme="majorHAnsi" w:cstheme="majorHAnsi"/>
        </w:rPr>
        <w:t>(pomieszczenie portierni o pow. 6,20m</w:t>
      </w:r>
      <w:r w:rsidRPr="00146378">
        <w:rPr>
          <w:rFonts w:asciiTheme="majorHAnsi" w:eastAsia="Times New Roman" w:hAnsiTheme="majorHAnsi" w:cstheme="majorHAnsi"/>
          <w:vertAlign w:val="superscript"/>
        </w:rPr>
        <w:t>2</w:t>
      </w:r>
      <w:r w:rsidRPr="00146378">
        <w:rPr>
          <w:rFonts w:asciiTheme="majorHAnsi" w:eastAsia="Times New Roman" w:hAnsiTheme="majorHAnsi" w:cstheme="majorHAnsi"/>
        </w:rPr>
        <w:t>)</w:t>
      </w:r>
    </w:p>
    <w:p w14:paraId="181D4554" w14:textId="676B1D56" w:rsidR="001D626F" w:rsidRPr="00AB59B8" w:rsidRDefault="00C258CB" w:rsidP="001D626F">
      <w:pPr>
        <w:autoSpaceDE w:val="0"/>
        <w:autoSpaceDN w:val="0"/>
        <w:adjustRightInd w:val="0"/>
        <w:jc w:val="both"/>
        <w:rPr>
          <w:rFonts w:asciiTheme="majorHAnsi" w:eastAsia="Times New Roman" w:hAnsiTheme="majorHAnsi" w:cstheme="majorHAnsi"/>
        </w:rPr>
      </w:pPr>
      <w:r w:rsidRPr="00AB59B8">
        <w:rPr>
          <w:rFonts w:asciiTheme="majorHAnsi" w:eastAsia="Times New Roman" w:hAnsiTheme="majorHAnsi" w:cstheme="majorHAnsi"/>
          <w:b/>
          <w:u w:val="single"/>
        </w:rPr>
        <w:t>Zakres obowiązków:</w:t>
      </w:r>
      <w:r w:rsidR="001D626F" w:rsidRPr="00AB59B8">
        <w:rPr>
          <w:rFonts w:asciiTheme="majorHAnsi" w:eastAsia="Times New Roman" w:hAnsiTheme="majorHAnsi" w:cstheme="majorHAnsi"/>
        </w:rPr>
        <w:t xml:space="preserve"> </w:t>
      </w:r>
    </w:p>
    <w:p w14:paraId="35F97272" w14:textId="77777777"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obsługa portierni (w tym obsługa centrali telefonicznej i  monitoringu);</w:t>
      </w:r>
    </w:p>
    <w:p w14:paraId="5D47C183" w14:textId="77777777" w:rsidR="001A1A3B" w:rsidRDefault="001D626F" w:rsidP="001A1A3B">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 xml:space="preserve">prowadzenie dokumentacji wydawania i zdawania kluczy od poszczególnych obiektów </w:t>
      </w:r>
      <w:r w:rsidRPr="00146378">
        <w:rPr>
          <w:rFonts w:asciiTheme="majorHAnsi" w:eastAsia="Times New Roman" w:hAnsiTheme="majorHAnsi" w:cstheme="majorHAnsi"/>
        </w:rPr>
        <w:br/>
        <w:t>i pomieszczeń;</w:t>
      </w:r>
      <w:r w:rsidR="001A1A3B">
        <w:rPr>
          <w:rFonts w:asciiTheme="majorHAnsi" w:eastAsia="Times New Roman" w:hAnsiTheme="majorHAnsi" w:cstheme="majorHAnsi"/>
        </w:rPr>
        <w:t xml:space="preserve"> </w:t>
      </w:r>
    </w:p>
    <w:p w14:paraId="643346A0" w14:textId="3763233F" w:rsidR="001A1A3B" w:rsidRPr="001A1A3B" w:rsidRDefault="001D626F" w:rsidP="001A1A3B">
      <w:pPr>
        <w:widowControl w:val="0"/>
        <w:numPr>
          <w:ilvl w:val="0"/>
          <w:numId w:val="64"/>
        </w:numPr>
        <w:suppressAutoHyphens/>
        <w:jc w:val="both"/>
        <w:rPr>
          <w:rFonts w:asciiTheme="majorHAnsi" w:eastAsia="Times New Roman" w:hAnsiTheme="majorHAnsi" w:cstheme="majorHAnsi"/>
          <w:b/>
          <w:bCs/>
          <w:color w:val="548DD4" w:themeColor="text2" w:themeTint="99"/>
        </w:rPr>
      </w:pPr>
      <w:r w:rsidRPr="001A1A3B">
        <w:rPr>
          <w:rFonts w:eastAsia="Times New Roman"/>
        </w:rPr>
        <w:t xml:space="preserve">codzienne zbieranie utargów  (sezon letni) z obiektu </w:t>
      </w:r>
      <w:r w:rsidR="007720F7" w:rsidRPr="001A1A3B">
        <w:t>i konwojowanie do banku wskazanego przez Zamawiającego w obrębie aglomeracji śląskiej. Ryzyko utraty konwojowanych wartości pieniężnych (w tym również na skutek napadu) ponosi w całości Wykonawca</w:t>
      </w:r>
      <w:r w:rsidR="001A1A3B">
        <w:t xml:space="preserve">; </w:t>
      </w:r>
    </w:p>
    <w:p w14:paraId="48413137" w14:textId="168D8129"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1. Konwojowanie środków pieniężnych będzie polegało w szczególności na:</w:t>
      </w:r>
    </w:p>
    <w:p w14:paraId="0809DA68" w14:textId="2D4C55A8"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a) przyjmowaniu od pracowników Zamawiającego zamkniętych i opieczętowanych pakietów </w:t>
      </w:r>
      <w:r w:rsidR="00AE4A70" w:rsidRPr="00DB1FAC">
        <w:rPr>
          <w:rFonts w:asciiTheme="majorHAnsi" w:hAnsiTheme="majorHAnsi" w:cstheme="majorHAnsi"/>
        </w:rPr>
        <w:br/>
      </w:r>
      <w:r w:rsidRPr="00DB1FAC">
        <w:rPr>
          <w:rFonts w:asciiTheme="majorHAnsi" w:hAnsiTheme="majorHAnsi" w:cstheme="majorHAnsi"/>
        </w:rPr>
        <w:t xml:space="preserve">z gotówką; </w:t>
      </w:r>
    </w:p>
    <w:p w14:paraId="5D85980B" w14:textId="77777777"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b) przewóz i konwój przyjętych pakietów do banku wskazanego przez Zamawiającego na terenie aglomeracji śląskiej w terminie niezwłocznym, drogą bezpiecznie możliwie najkrótszą; </w:t>
      </w:r>
    </w:p>
    <w:p w14:paraId="7D0C8FEF" w14:textId="647ED6DC"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c) zdeponowanie pakietów w ww. banku za pośrednictwem wpłaty zamkniętej bankowej </w:t>
      </w:r>
      <w:r w:rsidR="00AE4A70" w:rsidRPr="00DB1FAC">
        <w:rPr>
          <w:rFonts w:asciiTheme="majorHAnsi" w:hAnsiTheme="majorHAnsi" w:cstheme="majorHAnsi"/>
        </w:rPr>
        <w:br/>
      </w:r>
      <w:r w:rsidRPr="00DB1FAC">
        <w:rPr>
          <w:rFonts w:asciiTheme="majorHAnsi" w:hAnsiTheme="majorHAnsi" w:cstheme="majorHAnsi"/>
        </w:rPr>
        <w:t xml:space="preserve">i uzyskanie w następnym dniu roboczym potwierdzenia wpłaty przez ten bank. </w:t>
      </w:r>
    </w:p>
    <w:p w14:paraId="65FAC0F4" w14:textId="7105A50A"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2 Wykonawca będzie wykonywał konwojowanie z zachowaniem przepisów Rozporządzenia Ministra Spraw Wewnętrznych i Administracji z dnia 7 września 2010 r. w sprawie wymagań, </w:t>
      </w:r>
      <w:r w:rsidRPr="00DB1FAC">
        <w:rPr>
          <w:rFonts w:asciiTheme="majorHAnsi" w:hAnsiTheme="majorHAnsi" w:cstheme="majorHAnsi"/>
        </w:rPr>
        <w:lastRenderedPageBreak/>
        <w:t xml:space="preserve">jakim powinna odpowiadać ochrona wartości pieniężnych przechowywanych </w:t>
      </w:r>
      <w:r w:rsidR="00AE4A70" w:rsidRPr="00DB1FAC">
        <w:rPr>
          <w:rFonts w:asciiTheme="majorHAnsi" w:hAnsiTheme="majorHAnsi" w:cstheme="majorHAnsi"/>
        </w:rPr>
        <w:br/>
      </w:r>
      <w:r w:rsidRPr="00DB1FAC">
        <w:rPr>
          <w:rFonts w:asciiTheme="majorHAnsi" w:hAnsiTheme="majorHAnsi" w:cstheme="majorHAnsi"/>
        </w:rPr>
        <w:t xml:space="preserve">i transportowanych przez przedsiębiorców i inne jednostki organizacyjne. </w:t>
      </w:r>
    </w:p>
    <w:p w14:paraId="5FC937AA" w14:textId="009958CA"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3.  Wykonawca przekaże Zamawiającemu</w:t>
      </w:r>
      <w:r w:rsidR="004F7E4C" w:rsidRPr="00DB1FAC">
        <w:rPr>
          <w:rFonts w:asciiTheme="majorHAnsi" w:hAnsiTheme="majorHAnsi" w:cstheme="majorHAnsi"/>
        </w:rPr>
        <w:t xml:space="preserve"> </w:t>
      </w:r>
      <w:r w:rsidR="009F0605" w:rsidRPr="00DB1FAC">
        <w:rPr>
          <w:rFonts w:asciiTheme="majorHAnsi" w:hAnsiTheme="majorHAnsi" w:cstheme="majorHAnsi"/>
        </w:rPr>
        <w:t xml:space="preserve">przed rozpoczęciem sezonu letniego </w:t>
      </w:r>
      <w:r w:rsidRPr="00DB1FAC">
        <w:rPr>
          <w:rFonts w:asciiTheme="majorHAnsi" w:hAnsiTheme="majorHAnsi" w:cstheme="majorHAnsi"/>
        </w:rPr>
        <w:t xml:space="preserve">wykaz osób upoważnionych do odbioru gotówki wraz ze wzorem czytelnego podpisu zawierającego imię </w:t>
      </w:r>
      <w:r w:rsidR="00AE4A70" w:rsidRPr="00DB1FAC">
        <w:rPr>
          <w:rFonts w:asciiTheme="majorHAnsi" w:hAnsiTheme="majorHAnsi" w:cstheme="majorHAnsi"/>
        </w:rPr>
        <w:br/>
      </w:r>
      <w:r w:rsidRPr="00DB1FAC">
        <w:rPr>
          <w:rFonts w:asciiTheme="majorHAnsi" w:hAnsiTheme="majorHAnsi" w:cstheme="majorHAnsi"/>
        </w:rPr>
        <w:t xml:space="preserve">i nazwisko – wykaz stanowi załącznik nr </w:t>
      </w:r>
      <w:r w:rsidR="009F0605" w:rsidRPr="00DB1FAC">
        <w:rPr>
          <w:rFonts w:asciiTheme="majorHAnsi" w:hAnsiTheme="majorHAnsi" w:cstheme="majorHAnsi"/>
        </w:rPr>
        <w:t>3</w:t>
      </w:r>
      <w:r w:rsidRPr="00DB1FAC">
        <w:rPr>
          <w:rFonts w:asciiTheme="majorHAnsi" w:hAnsiTheme="majorHAnsi" w:cstheme="majorHAnsi"/>
        </w:rPr>
        <w:t xml:space="preserve"> do wzoru umowy. </w:t>
      </w:r>
    </w:p>
    <w:p w14:paraId="45696B98" w14:textId="77777777"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4. Odbiór pakietów gotówkowych od Zamawiającego z punktów kasowych będzie realizowany bez sprawdzania ich zawartości za pisemnym pokwitowaniem odbioru pakietu. </w:t>
      </w:r>
    </w:p>
    <w:p w14:paraId="78518334" w14:textId="77777777"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5. Pokwitowanie odbioru pakietu odbywa się poprzez złożenie czytelnego własnoręcznego podpisu w książce potwierdzenia odbioru gotówki przez upoważnionego pracownika konwoju. Podpis pracownika konwoju w niniejszej książce stanowi potwierdzenie przejęcia przez niego pakietu z gotówką. </w:t>
      </w:r>
    </w:p>
    <w:p w14:paraId="6A234BB0" w14:textId="77777777"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6. Odbiór pakietów z gotówką dokonywany będzie w jednostkach kasowych Zamawiającego na terenie Kąpieliska we wszystkie dni tygodnia w godzinach pracy Zamawiającego określonych szczegółowo w Regulaminie ochrony obiektu. </w:t>
      </w:r>
    </w:p>
    <w:p w14:paraId="671B8B0F" w14:textId="77777777"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7. Gotówka przekazywana przez kasjera jednostki kasowej Zamawiającego, bezpieczna koperta, dowody wpłaty winny być przygotowane w sposób zgodny z regulaminem banku do którego będzie dokonywana wplata. </w:t>
      </w:r>
    </w:p>
    <w:p w14:paraId="26B29C69" w14:textId="77777777"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 xml:space="preserve">8. Wykonawca ma prawo odmówić przyjęcia przedmiotowego pakietu w wypadku nieprawidłowego jego przygotowania, naruszania ciągłości opakowania, braku innego oznaczenia pakietu wymaganego przez bank do którego dokonywana będzie wpłata. Odmowa przyjęcia wymaga adnotacji w książce potwierdzenia odbioru gotówki. </w:t>
      </w:r>
    </w:p>
    <w:p w14:paraId="2D273971" w14:textId="77777777" w:rsidR="001A1A3B" w:rsidRPr="00DB1FAC" w:rsidRDefault="001A1A3B" w:rsidP="001A1A3B">
      <w:pPr>
        <w:pStyle w:val="Akapitzlist"/>
        <w:keepNext/>
        <w:spacing w:line="240" w:lineRule="auto"/>
        <w:jc w:val="both"/>
        <w:rPr>
          <w:rFonts w:asciiTheme="majorHAnsi" w:hAnsiTheme="majorHAnsi" w:cstheme="majorHAnsi"/>
        </w:rPr>
      </w:pPr>
      <w:r w:rsidRPr="00DB1FAC">
        <w:rPr>
          <w:rFonts w:asciiTheme="majorHAnsi" w:hAnsiTheme="majorHAnsi" w:cstheme="majorHAnsi"/>
        </w:rPr>
        <w:t>9. Wykonawca ponosi pełną odpowiedzialność za należyte dokonanie odbioru pakietów (wartości pieniężnych) Zamawiającego, przekazanie ich w stanie nienaruszonym do wskazanego banku i odpowiada za nie od chwili odbioru do chwili przekazania do banku.</w:t>
      </w:r>
    </w:p>
    <w:p w14:paraId="0D929AE5" w14:textId="77777777" w:rsidR="005E262B" w:rsidRPr="00DB1FAC" w:rsidRDefault="007E4D86" w:rsidP="005E262B">
      <w:pPr>
        <w:pStyle w:val="Akapitzlist"/>
        <w:ind w:left="0" w:firstLine="360"/>
        <w:jc w:val="both"/>
        <w:rPr>
          <w:rFonts w:ascii="Calibri" w:hAnsi="Calibri" w:cs="Calibri"/>
        </w:rPr>
      </w:pPr>
      <w:r w:rsidRPr="00DB1FAC">
        <w:rPr>
          <w:rFonts w:asciiTheme="majorHAnsi" w:eastAsia="Times New Roman" w:hAnsiTheme="majorHAnsi" w:cstheme="majorHAnsi"/>
        </w:rPr>
        <w:t>10.</w:t>
      </w:r>
      <w:r w:rsidRPr="00DB1FAC">
        <w:rPr>
          <w:rFonts w:asciiTheme="majorHAnsi" w:eastAsia="Times New Roman" w:hAnsiTheme="majorHAnsi" w:cstheme="majorHAnsi"/>
          <w:b/>
          <w:bCs/>
        </w:rPr>
        <w:t xml:space="preserve"> </w:t>
      </w:r>
      <w:r w:rsidRPr="00DB1FAC">
        <w:rPr>
          <w:rFonts w:ascii="Calibri" w:hAnsi="Calibri" w:cs="Calibri"/>
        </w:rPr>
        <w:t>Maksymalna wartość jednego konwoju nie przekroczy 0,2 jednostki obliczeniowej.</w:t>
      </w:r>
      <w:r w:rsidR="005E262B" w:rsidRPr="00DB1FAC">
        <w:rPr>
          <w:rFonts w:ascii="Calibri" w:hAnsi="Calibri" w:cs="Calibri"/>
        </w:rPr>
        <w:t xml:space="preserve"> </w:t>
      </w:r>
    </w:p>
    <w:p w14:paraId="1E4B3FB4" w14:textId="213E5122" w:rsidR="001A1A3B" w:rsidRPr="00DB1FAC" w:rsidRDefault="005E262B" w:rsidP="005E262B">
      <w:pPr>
        <w:pStyle w:val="Akapitzlist"/>
        <w:ind w:left="0" w:firstLine="360"/>
        <w:jc w:val="both"/>
        <w:rPr>
          <w:rFonts w:asciiTheme="majorHAnsi" w:hAnsiTheme="majorHAnsi" w:cstheme="majorHAnsi"/>
          <w:shd w:val="clear" w:color="auto" w:fill="FFFFFF"/>
        </w:rPr>
      </w:pPr>
      <w:r w:rsidRPr="00DB1FAC">
        <w:rPr>
          <w:rFonts w:asciiTheme="majorHAnsi" w:hAnsiTheme="majorHAnsi" w:cstheme="majorHAnsi"/>
          <w:sz w:val="24"/>
          <w:szCs w:val="24"/>
        </w:rPr>
        <w:t>11</w:t>
      </w:r>
      <w:r w:rsidRPr="00DB1FAC">
        <w:rPr>
          <w:rFonts w:asciiTheme="majorHAnsi" w:hAnsiTheme="majorHAnsi" w:cstheme="majorHAnsi"/>
        </w:rPr>
        <w:t xml:space="preserve">. </w:t>
      </w:r>
      <w:r w:rsidRPr="00DB1FAC">
        <w:rPr>
          <w:rFonts w:asciiTheme="majorHAnsi" w:hAnsiTheme="majorHAnsi" w:cstheme="majorHAnsi"/>
          <w:shd w:val="clear" w:color="auto" w:fill="FFFFFF"/>
        </w:rPr>
        <w:t xml:space="preserve">Konwój wartości nie musi być przeprowadzony bankowozem. </w:t>
      </w:r>
    </w:p>
    <w:p w14:paraId="6EBB3920" w14:textId="2DDB3BD9" w:rsidR="005E262B" w:rsidRPr="00DB1FAC" w:rsidRDefault="005E262B" w:rsidP="005E262B">
      <w:pPr>
        <w:pStyle w:val="Akapitzlist"/>
        <w:ind w:left="0" w:firstLine="360"/>
        <w:jc w:val="both"/>
        <w:rPr>
          <w:rFonts w:asciiTheme="majorHAnsi" w:hAnsiTheme="majorHAnsi" w:cstheme="majorHAnsi"/>
        </w:rPr>
      </w:pPr>
      <w:r w:rsidRPr="00DB1FAC">
        <w:rPr>
          <w:rFonts w:asciiTheme="majorHAnsi" w:hAnsiTheme="majorHAnsi" w:cstheme="majorHAnsi"/>
          <w:shd w:val="clear" w:color="auto" w:fill="FFFFFF"/>
        </w:rPr>
        <w:t xml:space="preserve">12. Pracownicy realizujące czynności konwojowe muszą być uzbrojeni. </w:t>
      </w:r>
    </w:p>
    <w:p w14:paraId="4204702E" w14:textId="77777777"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wykonywanie czynności kasjera (w sezonie letnim) przy wejściu głównym na teren obiektu; obsługa kasy fiskalnej zgodnie z instrukcją kasową MOSiR;</w:t>
      </w:r>
    </w:p>
    <w:p w14:paraId="3F5068B5" w14:textId="77777777"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 xml:space="preserve">kulturalna, grzeczna i rzeczowa obsługa Klientów;  </w:t>
      </w:r>
    </w:p>
    <w:p w14:paraId="0ACDB2FC" w14:textId="77777777"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sprawdzanie zabezpieczenia wszystkich pomieszczeń: drzwi, okien oraz ogrodzenia terenu obiektu;</w:t>
      </w:r>
    </w:p>
    <w:p w14:paraId="10582F1D" w14:textId="77777777"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 xml:space="preserve"> egzekwowanie przestrzegania zakazu kąpieli w basenach (poza sezonem letnim) oraz przebywania na terenie obiektu osób postronnych, po godzinach funkcjonowania Kąpieliska Leśnego;</w:t>
      </w:r>
      <w:r w:rsidRPr="00146378">
        <w:rPr>
          <w:rFonts w:asciiTheme="majorHAnsi" w:eastAsia="Times New Roman" w:hAnsiTheme="majorHAnsi" w:cstheme="majorHAnsi"/>
          <w:color w:val="FF0000"/>
        </w:rPr>
        <w:t xml:space="preserve"> </w:t>
      </w:r>
    </w:p>
    <w:p w14:paraId="22141C8A" w14:textId="77777777"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 xml:space="preserve">przestrzeganie nakazu posiadania ważnego biletu przez przebywających na obiekcie poprzez dokonywanie wyrywkowych kontroli (sezon letni); </w:t>
      </w:r>
    </w:p>
    <w:p w14:paraId="7897AC07" w14:textId="65371569"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dbanie o ład, estetykę i porządek w obrębie wejścia głównego do obiektu, w tym: zamiatanie, odśnieżanie, grabienie liści</w:t>
      </w:r>
      <w:r w:rsidR="00C75EBE">
        <w:rPr>
          <w:rFonts w:asciiTheme="majorHAnsi" w:eastAsia="Times New Roman" w:hAnsiTheme="majorHAnsi" w:cstheme="majorHAnsi"/>
        </w:rPr>
        <w:t xml:space="preserve"> (sprzątanie na zewnątrz)</w:t>
      </w:r>
      <w:r w:rsidRPr="00146378">
        <w:rPr>
          <w:rFonts w:asciiTheme="majorHAnsi" w:eastAsia="Times New Roman" w:hAnsiTheme="majorHAnsi" w:cstheme="majorHAnsi"/>
        </w:rPr>
        <w:t>;</w:t>
      </w:r>
    </w:p>
    <w:p w14:paraId="6DAF76D6" w14:textId="77777777"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wykonywanie innych czynności zleconych przez Kierownika obiektu;</w:t>
      </w:r>
    </w:p>
    <w:p w14:paraId="1A36FBE2" w14:textId="77777777" w:rsidR="00C75EBE" w:rsidRDefault="001D626F" w:rsidP="00C75EBE">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przekazywanie meldunków z poprzedniej doby i zmiany nocnej</w:t>
      </w:r>
      <w:r w:rsidRPr="00146378">
        <w:rPr>
          <w:rFonts w:asciiTheme="majorHAnsi" w:hAnsiTheme="majorHAnsi" w:cstheme="majorHAnsi"/>
        </w:rPr>
        <w:t xml:space="preserve"> do godz. 8:00, </w:t>
      </w:r>
      <w:bookmarkStart w:id="55" w:name="_Hlk83707226"/>
      <w:r w:rsidRPr="00146378">
        <w:rPr>
          <w:rFonts w:asciiTheme="majorHAnsi" w:hAnsiTheme="majorHAnsi" w:cstheme="majorHAnsi"/>
        </w:rPr>
        <w:t xml:space="preserve">na portiernię </w:t>
      </w:r>
      <w:r w:rsidR="00D30FB3">
        <w:rPr>
          <w:rFonts w:asciiTheme="majorHAnsi" w:hAnsiTheme="majorHAnsi" w:cstheme="majorHAnsi"/>
        </w:rPr>
        <w:br/>
      </w:r>
      <w:r w:rsidRPr="00146378">
        <w:rPr>
          <w:rFonts w:asciiTheme="majorHAnsi" w:hAnsiTheme="majorHAnsi" w:cstheme="majorHAnsi"/>
        </w:rPr>
        <w:t xml:space="preserve">w Hali Widowiskowo-Sportowej; </w:t>
      </w:r>
      <w:bookmarkEnd w:id="55"/>
    </w:p>
    <w:p w14:paraId="5A60120B" w14:textId="69AFD97A" w:rsidR="001D626F" w:rsidRPr="00C75EBE" w:rsidRDefault="001D626F" w:rsidP="00C75EBE">
      <w:pPr>
        <w:widowControl w:val="0"/>
        <w:numPr>
          <w:ilvl w:val="0"/>
          <w:numId w:val="64"/>
        </w:numPr>
        <w:suppressAutoHyphens/>
        <w:jc w:val="both"/>
        <w:rPr>
          <w:rFonts w:asciiTheme="majorHAnsi" w:eastAsia="Times New Roman" w:hAnsiTheme="majorHAnsi" w:cstheme="majorHAnsi"/>
        </w:rPr>
      </w:pPr>
      <w:r w:rsidRPr="00C75EBE">
        <w:rPr>
          <w:rFonts w:asciiTheme="majorHAnsi" w:hAnsiTheme="majorHAnsi" w:cstheme="majorHAnsi"/>
        </w:rPr>
        <w:t xml:space="preserve">stała kontrola i niezwłoczne informowanie Kierownika obiektu o wszelkich przypadkach uszkodzenia ogrodzenia; </w:t>
      </w:r>
    </w:p>
    <w:p w14:paraId="32A11ED1" w14:textId="32729787" w:rsidR="001D626F" w:rsidRPr="00146378" w:rsidRDefault="001D626F" w:rsidP="00B76843">
      <w:pPr>
        <w:widowControl w:val="0"/>
        <w:numPr>
          <w:ilvl w:val="0"/>
          <w:numId w:val="64"/>
        </w:numPr>
        <w:suppressAutoHyphens/>
        <w:jc w:val="both"/>
        <w:rPr>
          <w:rFonts w:asciiTheme="majorHAnsi" w:eastAsia="Times New Roman" w:hAnsiTheme="majorHAnsi" w:cstheme="majorHAnsi"/>
        </w:rPr>
      </w:pPr>
      <w:r w:rsidRPr="00146378">
        <w:rPr>
          <w:rFonts w:asciiTheme="majorHAnsi" w:eastAsia="Times New Roman" w:hAnsiTheme="majorHAnsi" w:cstheme="majorHAnsi"/>
        </w:rPr>
        <w:t xml:space="preserve">w razie pożaru pracownik ochrony winien natychmiast powiadomić Straż Pożarną, Kierownictwo firmy ochroniarskiej, Kierownictwo Obiektu, Grupę Interwencyjną </w:t>
      </w:r>
      <w:r w:rsidR="00D30FB3">
        <w:rPr>
          <w:rFonts w:asciiTheme="majorHAnsi" w:eastAsia="Times New Roman" w:hAnsiTheme="majorHAnsi" w:cstheme="majorHAnsi"/>
        </w:rPr>
        <w:br/>
      </w:r>
      <w:r w:rsidRPr="00146378">
        <w:rPr>
          <w:rFonts w:asciiTheme="majorHAnsi" w:eastAsia="Times New Roman" w:hAnsiTheme="majorHAnsi" w:cstheme="majorHAnsi"/>
        </w:rPr>
        <w:t xml:space="preserve">i niezwłocznie przystąpić do gaszenia pożaru dostępnymi środkami, nie narażając zdrowia </w:t>
      </w:r>
      <w:r w:rsidR="00D30FB3">
        <w:rPr>
          <w:rFonts w:asciiTheme="majorHAnsi" w:eastAsia="Times New Roman" w:hAnsiTheme="majorHAnsi" w:cstheme="majorHAnsi"/>
        </w:rPr>
        <w:br/>
      </w:r>
      <w:r w:rsidRPr="00146378">
        <w:rPr>
          <w:rFonts w:asciiTheme="majorHAnsi" w:eastAsia="Times New Roman" w:hAnsiTheme="majorHAnsi" w:cstheme="majorHAnsi"/>
        </w:rPr>
        <w:t xml:space="preserve">i życia; </w:t>
      </w:r>
    </w:p>
    <w:p w14:paraId="6A280433" w14:textId="77777777" w:rsidR="001D626F" w:rsidRPr="00146378" w:rsidRDefault="001D626F" w:rsidP="00B76843">
      <w:pPr>
        <w:widowControl w:val="0"/>
        <w:numPr>
          <w:ilvl w:val="0"/>
          <w:numId w:val="64"/>
        </w:numPr>
        <w:suppressAutoHyphens/>
        <w:ind w:right="-43"/>
        <w:jc w:val="both"/>
        <w:rPr>
          <w:rFonts w:asciiTheme="majorHAnsi" w:eastAsia="Times New Roman" w:hAnsiTheme="majorHAnsi" w:cstheme="majorHAnsi"/>
        </w:rPr>
      </w:pPr>
      <w:bookmarkStart w:id="56" w:name="_Hlk117675973"/>
      <w:r w:rsidRPr="00146378">
        <w:rPr>
          <w:rFonts w:asciiTheme="majorHAnsi" w:eastAsia="Times New Roman" w:hAnsiTheme="majorHAnsi" w:cstheme="majorHAnsi"/>
        </w:rPr>
        <w:t xml:space="preserve">w razie stwierdzenia usiłowania bądź dokonania przestępstwa w chronionym obiekcie, pracownik ochrony niezwłocznie wzywa Policję, Grupę Interwencyjną, powiadamia Kierownictwo obiektu, a następnie zabezpiecza ślady i dowody rzeczowe na miejscu zdarzenia, </w:t>
      </w:r>
      <w:r w:rsidRPr="00146378">
        <w:rPr>
          <w:rFonts w:asciiTheme="majorHAnsi" w:eastAsia="Times New Roman" w:hAnsiTheme="majorHAnsi" w:cstheme="majorHAnsi"/>
        </w:rPr>
        <w:lastRenderedPageBreak/>
        <w:t xml:space="preserve">do czasu przybycia organów ścigania; </w:t>
      </w:r>
    </w:p>
    <w:bookmarkEnd w:id="56"/>
    <w:p w14:paraId="116DA10D" w14:textId="77777777" w:rsidR="009F22F9" w:rsidRDefault="001D626F" w:rsidP="009F22F9">
      <w:pPr>
        <w:widowControl w:val="0"/>
        <w:numPr>
          <w:ilvl w:val="0"/>
          <w:numId w:val="64"/>
        </w:numPr>
        <w:autoSpaceDE w:val="0"/>
        <w:autoSpaceDN w:val="0"/>
        <w:adjustRightInd w:val="0"/>
        <w:jc w:val="both"/>
        <w:textAlignment w:val="baseline"/>
        <w:rPr>
          <w:rFonts w:asciiTheme="majorHAnsi" w:hAnsiTheme="majorHAnsi" w:cstheme="majorHAnsi"/>
        </w:rPr>
      </w:pPr>
      <w:r w:rsidRPr="00146378">
        <w:rPr>
          <w:rFonts w:asciiTheme="majorHAnsi" w:hAnsiTheme="majorHAnsi" w:cstheme="majorHAnsi"/>
        </w:rPr>
        <w:t>analiza informacji z podglądu systemu monitoringu wizyjnego z wybranych kamer</w:t>
      </w:r>
      <w:r w:rsidR="009F22F9">
        <w:rPr>
          <w:rFonts w:asciiTheme="majorHAnsi" w:hAnsiTheme="majorHAnsi" w:cstheme="majorHAnsi"/>
        </w:rPr>
        <w:t xml:space="preserve">; </w:t>
      </w:r>
    </w:p>
    <w:p w14:paraId="593F770D" w14:textId="15EFDD15" w:rsidR="009F22F9" w:rsidRPr="005E262B" w:rsidRDefault="009F22F9" w:rsidP="00AE4A70">
      <w:pPr>
        <w:widowControl w:val="0"/>
        <w:numPr>
          <w:ilvl w:val="0"/>
          <w:numId w:val="64"/>
        </w:numPr>
        <w:autoSpaceDE w:val="0"/>
        <w:autoSpaceDN w:val="0"/>
        <w:adjustRightInd w:val="0"/>
        <w:jc w:val="both"/>
        <w:textAlignment w:val="baseline"/>
        <w:rPr>
          <w:rFonts w:asciiTheme="majorHAnsi" w:hAnsiTheme="majorHAnsi" w:cstheme="majorHAnsi"/>
        </w:rPr>
      </w:pPr>
      <w:r>
        <w:rPr>
          <w:rFonts w:asciiTheme="majorHAnsi" w:hAnsiTheme="majorHAnsi" w:cstheme="majorHAnsi"/>
          <w:bCs/>
        </w:rPr>
        <w:t>m</w:t>
      </w:r>
      <w:r w:rsidRPr="009F22F9">
        <w:rPr>
          <w:rFonts w:asciiTheme="majorHAnsi" w:hAnsiTheme="majorHAnsi" w:cstheme="majorHAnsi"/>
          <w:bCs/>
        </w:rPr>
        <w:t xml:space="preserve">onitoring elektroniczny obejmuje montaż </w:t>
      </w:r>
      <w:r w:rsidRPr="005E262B">
        <w:rPr>
          <w:rFonts w:asciiTheme="majorHAnsi" w:hAnsiTheme="majorHAnsi" w:cstheme="majorHAnsi"/>
          <w:bCs/>
        </w:rPr>
        <w:t xml:space="preserve">8 detektorów ruchu w miejscach uzgodnionych </w:t>
      </w:r>
      <w:r w:rsidR="00AE4A70">
        <w:rPr>
          <w:rFonts w:asciiTheme="majorHAnsi" w:hAnsiTheme="majorHAnsi" w:cstheme="majorHAnsi"/>
          <w:bCs/>
        </w:rPr>
        <w:br/>
      </w:r>
      <w:r w:rsidRPr="005E262B">
        <w:rPr>
          <w:rFonts w:asciiTheme="majorHAnsi" w:hAnsiTheme="majorHAnsi" w:cstheme="majorHAnsi"/>
          <w:bCs/>
        </w:rPr>
        <w:t>z Zamawiającym;</w:t>
      </w:r>
      <w:r w:rsidRPr="005E262B">
        <w:rPr>
          <w:rFonts w:asciiTheme="majorHAnsi" w:hAnsiTheme="majorHAnsi" w:cstheme="majorHAnsi"/>
        </w:rPr>
        <w:t xml:space="preserve"> </w:t>
      </w:r>
    </w:p>
    <w:p w14:paraId="5A59CCB5" w14:textId="77777777" w:rsidR="009F22F9" w:rsidRDefault="009F22F9" w:rsidP="00AE4A70">
      <w:pPr>
        <w:widowControl w:val="0"/>
        <w:numPr>
          <w:ilvl w:val="0"/>
          <w:numId w:val="64"/>
        </w:numPr>
        <w:autoSpaceDE w:val="0"/>
        <w:autoSpaceDN w:val="0"/>
        <w:adjustRightInd w:val="0"/>
        <w:jc w:val="both"/>
        <w:textAlignment w:val="baseline"/>
        <w:rPr>
          <w:rFonts w:asciiTheme="majorHAnsi" w:hAnsiTheme="majorHAnsi" w:cstheme="majorHAnsi"/>
        </w:rPr>
      </w:pPr>
      <w:r>
        <w:rPr>
          <w:rFonts w:asciiTheme="majorHAnsi" w:hAnsiTheme="majorHAnsi" w:cstheme="majorHAnsi"/>
          <w:bCs/>
        </w:rPr>
        <w:t>m</w:t>
      </w:r>
      <w:r w:rsidRPr="009F22F9">
        <w:rPr>
          <w:rFonts w:asciiTheme="majorHAnsi" w:hAnsiTheme="majorHAnsi" w:cstheme="majorHAnsi"/>
          <w:bCs/>
        </w:rPr>
        <w:t>ontaż detektorów do 5 dni od momentu zawarcia umowy</w:t>
      </w:r>
      <w:r>
        <w:rPr>
          <w:rFonts w:asciiTheme="majorHAnsi" w:hAnsiTheme="majorHAnsi" w:cstheme="majorHAnsi"/>
          <w:bCs/>
        </w:rPr>
        <w:t>;</w:t>
      </w:r>
      <w:r>
        <w:rPr>
          <w:rFonts w:asciiTheme="majorHAnsi" w:hAnsiTheme="majorHAnsi" w:cstheme="majorHAnsi"/>
        </w:rPr>
        <w:t xml:space="preserve"> </w:t>
      </w:r>
    </w:p>
    <w:p w14:paraId="78CDEB5B" w14:textId="77777777" w:rsidR="009F22F9" w:rsidRPr="009F22F9" w:rsidRDefault="009F22F9" w:rsidP="00AE4A70">
      <w:pPr>
        <w:widowControl w:val="0"/>
        <w:numPr>
          <w:ilvl w:val="0"/>
          <w:numId w:val="64"/>
        </w:numPr>
        <w:autoSpaceDE w:val="0"/>
        <w:autoSpaceDN w:val="0"/>
        <w:adjustRightInd w:val="0"/>
        <w:jc w:val="both"/>
        <w:textAlignment w:val="baseline"/>
        <w:rPr>
          <w:rFonts w:asciiTheme="majorHAnsi" w:hAnsiTheme="majorHAnsi" w:cstheme="majorHAnsi"/>
        </w:rPr>
      </w:pPr>
      <w:r>
        <w:rPr>
          <w:rFonts w:asciiTheme="majorHAnsi" w:hAnsiTheme="majorHAnsi" w:cstheme="majorHAnsi"/>
          <w:bCs/>
        </w:rPr>
        <w:t>m</w:t>
      </w:r>
      <w:r w:rsidRPr="009F22F9">
        <w:rPr>
          <w:rFonts w:asciiTheme="majorHAnsi" w:hAnsiTheme="majorHAnsi" w:cstheme="majorHAnsi"/>
          <w:bCs/>
        </w:rPr>
        <w:t>onitorowanie sygnałów odbywać się będzie w systemie całodobowym</w:t>
      </w:r>
      <w:r>
        <w:rPr>
          <w:rFonts w:asciiTheme="majorHAnsi" w:hAnsiTheme="majorHAnsi" w:cstheme="majorHAnsi"/>
          <w:bCs/>
        </w:rPr>
        <w:t xml:space="preserve">; </w:t>
      </w:r>
    </w:p>
    <w:p w14:paraId="179AEC7B" w14:textId="4ABED0E6" w:rsidR="009F22F9" w:rsidRPr="000A4B16" w:rsidRDefault="009F22F9" w:rsidP="00AE4A70">
      <w:pPr>
        <w:widowControl w:val="0"/>
        <w:numPr>
          <w:ilvl w:val="0"/>
          <w:numId w:val="64"/>
        </w:numPr>
        <w:autoSpaceDE w:val="0"/>
        <w:autoSpaceDN w:val="0"/>
        <w:adjustRightInd w:val="0"/>
        <w:jc w:val="both"/>
        <w:textAlignment w:val="baseline"/>
        <w:rPr>
          <w:rFonts w:asciiTheme="majorHAnsi" w:hAnsiTheme="majorHAnsi" w:cstheme="majorHAnsi"/>
        </w:rPr>
      </w:pPr>
      <w:r>
        <w:rPr>
          <w:rFonts w:asciiTheme="majorHAnsi" w:hAnsiTheme="majorHAnsi" w:cstheme="majorHAnsi"/>
          <w:bCs/>
        </w:rPr>
        <w:t>W</w:t>
      </w:r>
      <w:r w:rsidRPr="009F22F9">
        <w:rPr>
          <w:rFonts w:asciiTheme="majorHAnsi" w:hAnsiTheme="majorHAnsi" w:cstheme="majorHAnsi"/>
          <w:bCs/>
        </w:rPr>
        <w:t>ykonawca zobowiązany jest przez cały okres trwania umowy do utrzymania pełnej sprawności technicznej systemu alarmowego</w:t>
      </w:r>
      <w:r w:rsidR="000A4B16">
        <w:rPr>
          <w:rFonts w:asciiTheme="majorHAnsi" w:hAnsiTheme="majorHAnsi" w:cstheme="majorHAnsi"/>
          <w:bCs/>
        </w:rPr>
        <w:t xml:space="preserve">; </w:t>
      </w:r>
    </w:p>
    <w:p w14:paraId="1560F58D" w14:textId="10895623" w:rsidR="000A4B16" w:rsidRPr="000222F4" w:rsidRDefault="000A4B16" w:rsidP="00AE4A70">
      <w:pPr>
        <w:widowControl w:val="0"/>
        <w:numPr>
          <w:ilvl w:val="0"/>
          <w:numId w:val="64"/>
        </w:numPr>
        <w:autoSpaceDE w:val="0"/>
        <w:autoSpaceDN w:val="0"/>
        <w:adjustRightInd w:val="0"/>
        <w:jc w:val="both"/>
        <w:textAlignment w:val="baseline"/>
        <w:rPr>
          <w:rFonts w:asciiTheme="majorHAnsi" w:hAnsiTheme="majorHAnsi" w:cstheme="majorHAnsi"/>
        </w:rPr>
      </w:pPr>
      <w:r>
        <w:rPr>
          <w:rFonts w:asciiTheme="majorHAnsi" w:hAnsiTheme="majorHAnsi" w:cstheme="majorHAnsi"/>
          <w:bCs/>
        </w:rPr>
        <w:t>czas reakcji do 20 minut od otrzymania sygnału alarmowego</w:t>
      </w:r>
      <w:r w:rsidR="000222F4">
        <w:rPr>
          <w:rFonts w:asciiTheme="majorHAnsi" w:hAnsiTheme="majorHAnsi" w:cstheme="majorHAnsi"/>
          <w:bCs/>
        </w:rPr>
        <w:t xml:space="preserve">; </w:t>
      </w:r>
    </w:p>
    <w:p w14:paraId="262ACA37" w14:textId="77777777" w:rsidR="000222F4" w:rsidRPr="007B4685" w:rsidRDefault="000222F4" w:rsidP="00AE4A70">
      <w:pPr>
        <w:pStyle w:val="Akapitzlist"/>
        <w:numPr>
          <w:ilvl w:val="0"/>
          <w:numId w:val="64"/>
        </w:numPr>
        <w:autoSpaceDE w:val="0"/>
        <w:autoSpaceDN w:val="0"/>
        <w:adjustRightInd w:val="0"/>
        <w:spacing w:line="240" w:lineRule="auto"/>
        <w:jc w:val="both"/>
        <w:rPr>
          <w:rFonts w:ascii="Calibri" w:hAnsi="Calibri" w:cs="Calibri"/>
          <w:lang w:val="pl-PL"/>
        </w:rPr>
      </w:pPr>
      <w:r w:rsidRPr="007B4685">
        <w:rPr>
          <w:rFonts w:ascii="Calibri" w:hAnsi="Calibri" w:cs="Calibri"/>
          <w:lang w:val="pl-PL"/>
        </w:rPr>
        <w:t>zawiadomienie o zdarzeniu odpowiednich służb (Policja, Straż Pożarna, itp.);</w:t>
      </w:r>
    </w:p>
    <w:p w14:paraId="529C5F72" w14:textId="2E6BE824" w:rsidR="000222F4" w:rsidRPr="007B4685" w:rsidRDefault="000222F4" w:rsidP="00AE4A70">
      <w:pPr>
        <w:pStyle w:val="Akapitzlist"/>
        <w:numPr>
          <w:ilvl w:val="0"/>
          <w:numId w:val="64"/>
        </w:numPr>
        <w:autoSpaceDE w:val="0"/>
        <w:autoSpaceDN w:val="0"/>
        <w:adjustRightInd w:val="0"/>
        <w:spacing w:after="18" w:line="240" w:lineRule="auto"/>
        <w:jc w:val="both"/>
        <w:rPr>
          <w:rFonts w:ascii="Calibri" w:hAnsi="Calibri" w:cs="Calibri"/>
          <w:lang w:val="pl-PL"/>
        </w:rPr>
      </w:pPr>
      <w:r w:rsidRPr="007B4685">
        <w:rPr>
          <w:rFonts w:ascii="Calibri" w:hAnsi="Calibri" w:cs="Calibri"/>
          <w:lang w:val="pl-PL"/>
        </w:rPr>
        <w:t xml:space="preserve">powiadomienie telefoniczne wskazanych przez Zamawiającego osób o zaistniałej sytuacji oraz podjętych działaniach; </w:t>
      </w:r>
    </w:p>
    <w:p w14:paraId="7FBA3907" w14:textId="2E011BBD" w:rsidR="000222F4" w:rsidRPr="007B4685" w:rsidRDefault="000222F4" w:rsidP="00AE4A70">
      <w:pPr>
        <w:pStyle w:val="Akapitzlist"/>
        <w:numPr>
          <w:ilvl w:val="0"/>
          <w:numId w:val="64"/>
        </w:numPr>
        <w:autoSpaceDE w:val="0"/>
        <w:autoSpaceDN w:val="0"/>
        <w:adjustRightInd w:val="0"/>
        <w:spacing w:line="240" w:lineRule="auto"/>
        <w:jc w:val="both"/>
        <w:rPr>
          <w:rFonts w:ascii="Calibri" w:hAnsi="Calibri" w:cs="Calibri"/>
          <w:lang w:val="pl-PL"/>
        </w:rPr>
      </w:pPr>
      <w:r w:rsidRPr="007B4685">
        <w:rPr>
          <w:rFonts w:ascii="Calibri" w:hAnsi="Calibri" w:cs="Calibri"/>
          <w:lang w:val="pl-PL"/>
        </w:rPr>
        <w:t xml:space="preserve">dozorowanie obiektu po podjętej interwencji do momentu dojazdu odpowiednich służb </w:t>
      </w:r>
      <w:r w:rsidR="00AE4A70">
        <w:rPr>
          <w:rFonts w:ascii="Calibri" w:hAnsi="Calibri" w:cs="Calibri"/>
          <w:lang w:val="pl-PL"/>
        </w:rPr>
        <w:br/>
      </w:r>
      <w:r w:rsidRPr="007B4685">
        <w:rPr>
          <w:rFonts w:ascii="Calibri" w:hAnsi="Calibri" w:cs="Calibri"/>
          <w:lang w:val="pl-PL"/>
        </w:rPr>
        <w:t>i</w:t>
      </w:r>
      <w:r w:rsidR="007B4685" w:rsidRPr="007B4685">
        <w:rPr>
          <w:rFonts w:ascii="Calibri" w:hAnsi="Calibri" w:cs="Calibri"/>
          <w:lang w:val="pl-PL"/>
        </w:rPr>
        <w:t xml:space="preserve"> </w:t>
      </w:r>
      <w:r w:rsidRPr="007B4685">
        <w:rPr>
          <w:rFonts w:ascii="Calibri" w:hAnsi="Calibri" w:cs="Calibri"/>
          <w:lang w:val="pl-PL"/>
        </w:rPr>
        <w:t xml:space="preserve">upoważnionego pracownika Zamawiającego. </w:t>
      </w:r>
    </w:p>
    <w:p w14:paraId="61DB558D" w14:textId="77777777" w:rsidR="001D626F" w:rsidRPr="00146378" w:rsidRDefault="001D626F" w:rsidP="001D626F">
      <w:pPr>
        <w:jc w:val="both"/>
        <w:rPr>
          <w:rFonts w:asciiTheme="majorHAnsi" w:eastAsia="Times New Roman" w:hAnsiTheme="majorHAnsi" w:cstheme="majorHAnsi"/>
        </w:rPr>
      </w:pPr>
    </w:p>
    <w:p w14:paraId="366DFFBA" w14:textId="77777777" w:rsidR="001D626F" w:rsidRPr="00146378" w:rsidRDefault="001D626F" w:rsidP="001D626F">
      <w:pPr>
        <w:jc w:val="both"/>
        <w:rPr>
          <w:rFonts w:asciiTheme="majorHAnsi" w:eastAsia="Times New Roman" w:hAnsiTheme="majorHAnsi" w:cstheme="majorHAnsi"/>
        </w:rPr>
      </w:pPr>
      <w:r w:rsidRPr="00146378">
        <w:rPr>
          <w:rFonts w:asciiTheme="majorHAnsi" w:eastAsia="Times New Roman" w:hAnsiTheme="majorHAnsi" w:cstheme="majorHAnsi"/>
        </w:rPr>
        <w:t xml:space="preserve">Obiekt posiada urządzenia do monitoringu wizyjnego obejmujące obserwację: bramy wejściowej, kasy, alei głównej obiektu, terenu placu zabaw.  </w:t>
      </w:r>
    </w:p>
    <w:p w14:paraId="34F865ED" w14:textId="77777777" w:rsidR="001D626F" w:rsidRPr="00146378" w:rsidRDefault="001D626F" w:rsidP="001D626F">
      <w:pPr>
        <w:jc w:val="both"/>
        <w:rPr>
          <w:rFonts w:asciiTheme="majorHAnsi" w:eastAsia="Times New Roman" w:hAnsiTheme="majorHAnsi" w:cstheme="majorHAnsi"/>
        </w:rPr>
      </w:pPr>
    </w:p>
    <w:p w14:paraId="386B0965" w14:textId="77777777" w:rsidR="001D626F" w:rsidRPr="00146378" w:rsidRDefault="001D626F" w:rsidP="001D626F">
      <w:pPr>
        <w:jc w:val="both"/>
        <w:rPr>
          <w:rFonts w:asciiTheme="majorHAnsi" w:eastAsia="Times New Roman" w:hAnsiTheme="majorHAnsi" w:cstheme="majorHAnsi"/>
          <w:b/>
          <w:bCs/>
          <w:sz w:val="20"/>
          <w:szCs w:val="20"/>
        </w:rPr>
      </w:pPr>
      <w:r w:rsidRPr="00146378">
        <w:rPr>
          <w:rFonts w:asciiTheme="majorHAnsi" w:eastAsia="Times New Roman" w:hAnsiTheme="majorHAnsi" w:cstheme="majorHAnsi"/>
          <w:b/>
          <w:bCs/>
          <w:sz w:val="20"/>
          <w:szCs w:val="20"/>
        </w:rPr>
        <w:t xml:space="preserve">Ilość godzin usług świadczonych w poszczególnych miesiącach: </w:t>
      </w:r>
    </w:p>
    <w:tbl>
      <w:tblPr>
        <w:tblStyle w:val="Tabela-Siatka"/>
        <w:tblW w:w="0" w:type="auto"/>
        <w:tblCellMar>
          <w:left w:w="57" w:type="dxa"/>
          <w:right w:w="57" w:type="dxa"/>
        </w:tblCellMar>
        <w:tblLook w:val="04A0" w:firstRow="1" w:lastRow="0" w:firstColumn="1" w:lastColumn="0" w:noHBand="0" w:noVBand="1"/>
      </w:tblPr>
      <w:tblGrid>
        <w:gridCol w:w="988"/>
        <w:gridCol w:w="457"/>
        <w:gridCol w:w="528"/>
        <w:gridCol w:w="574"/>
        <w:gridCol w:w="646"/>
        <w:gridCol w:w="493"/>
        <w:gridCol w:w="716"/>
        <w:gridCol w:w="528"/>
        <w:gridCol w:w="610"/>
        <w:gridCol w:w="668"/>
        <w:gridCol w:w="821"/>
        <w:gridCol w:w="610"/>
        <w:gridCol w:w="686"/>
        <w:gridCol w:w="694"/>
      </w:tblGrid>
      <w:tr w:rsidR="00C75EBE" w:rsidRPr="00C75EBE" w14:paraId="45A274E1" w14:textId="77777777" w:rsidTr="00146378">
        <w:trPr>
          <w:trHeight w:val="288"/>
        </w:trPr>
        <w:tc>
          <w:tcPr>
            <w:tcW w:w="988" w:type="dxa"/>
            <w:noWrap/>
            <w:hideMark/>
          </w:tcPr>
          <w:p w14:paraId="209FDB68" w14:textId="77777777" w:rsidR="001D626F" w:rsidRPr="00C75EBE" w:rsidRDefault="001D626F" w:rsidP="008F72D8">
            <w:pPr>
              <w:jc w:val="both"/>
              <w:rPr>
                <w:rFonts w:asciiTheme="majorHAnsi" w:eastAsia="Times New Roman" w:hAnsiTheme="majorHAnsi" w:cstheme="majorHAnsi"/>
                <w:sz w:val="16"/>
                <w:szCs w:val="16"/>
              </w:rPr>
            </w:pPr>
            <w:r w:rsidRPr="00C75EBE">
              <w:rPr>
                <w:rFonts w:asciiTheme="majorHAnsi" w:eastAsia="Times New Roman" w:hAnsiTheme="majorHAnsi" w:cstheme="majorHAnsi"/>
                <w:sz w:val="16"/>
                <w:szCs w:val="16"/>
              </w:rPr>
              <w:t> MIESIĄC</w:t>
            </w:r>
          </w:p>
        </w:tc>
        <w:tc>
          <w:tcPr>
            <w:tcW w:w="457" w:type="dxa"/>
            <w:shd w:val="clear" w:color="auto" w:fill="D9D9D9" w:themeFill="background1" w:themeFillShade="D9"/>
            <w:noWrap/>
            <w:hideMark/>
          </w:tcPr>
          <w:p w14:paraId="2FB0D75C"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I</w:t>
            </w:r>
          </w:p>
        </w:tc>
        <w:tc>
          <w:tcPr>
            <w:tcW w:w="528" w:type="dxa"/>
            <w:shd w:val="clear" w:color="auto" w:fill="D9D9D9" w:themeFill="background1" w:themeFillShade="D9"/>
            <w:noWrap/>
            <w:hideMark/>
          </w:tcPr>
          <w:p w14:paraId="2E42AF34"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II</w:t>
            </w:r>
          </w:p>
        </w:tc>
        <w:tc>
          <w:tcPr>
            <w:tcW w:w="574" w:type="dxa"/>
            <w:shd w:val="clear" w:color="auto" w:fill="D9D9D9" w:themeFill="background1" w:themeFillShade="D9"/>
            <w:noWrap/>
            <w:hideMark/>
          </w:tcPr>
          <w:p w14:paraId="4F481C01"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III</w:t>
            </w:r>
          </w:p>
        </w:tc>
        <w:tc>
          <w:tcPr>
            <w:tcW w:w="646" w:type="dxa"/>
            <w:shd w:val="clear" w:color="auto" w:fill="D9D9D9" w:themeFill="background1" w:themeFillShade="D9"/>
            <w:noWrap/>
            <w:hideMark/>
          </w:tcPr>
          <w:p w14:paraId="1C674275"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IV</w:t>
            </w:r>
          </w:p>
        </w:tc>
        <w:tc>
          <w:tcPr>
            <w:tcW w:w="493" w:type="dxa"/>
            <w:shd w:val="clear" w:color="auto" w:fill="D9D9D9" w:themeFill="background1" w:themeFillShade="D9"/>
            <w:noWrap/>
            <w:hideMark/>
          </w:tcPr>
          <w:p w14:paraId="406D5227"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V</w:t>
            </w:r>
          </w:p>
        </w:tc>
        <w:tc>
          <w:tcPr>
            <w:tcW w:w="716" w:type="dxa"/>
            <w:shd w:val="clear" w:color="auto" w:fill="D9D9D9" w:themeFill="background1" w:themeFillShade="D9"/>
            <w:noWrap/>
            <w:hideMark/>
          </w:tcPr>
          <w:p w14:paraId="3CF57F3B"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VI</w:t>
            </w:r>
          </w:p>
        </w:tc>
        <w:tc>
          <w:tcPr>
            <w:tcW w:w="528" w:type="dxa"/>
            <w:shd w:val="clear" w:color="auto" w:fill="D9D9D9" w:themeFill="background1" w:themeFillShade="D9"/>
            <w:noWrap/>
            <w:hideMark/>
          </w:tcPr>
          <w:p w14:paraId="311EC4D7"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VII</w:t>
            </w:r>
          </w:p>
        </w:tc>
        <w:tc>
          <w:tcPr>
            <w:tcW w:w="610" w:type="dxa"/>
            <w:shd w:val="clear" w:color="auto" w:fill="D9D9D9" w:themeFill="background1" w:themeFillShade="D9"/>
            <w:noWrap/>
            <w:hideMark/>
          </w:tcPr>
          <w:p w14:paraId="04722DBF"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VIII</w:t>
            </w:r>
          </w:p>
        </w:tc>
        <w:tc>
          <w:tcPr>
            <w:tcW w:w="668" w:type="dxa"/>
            <w:shd w:val="clear" w:color="auto" w:fill="D9D9D9" w:themeFill="background1" w:themeFillShade="D9"/>
            <w:noWrap/>
            <w:hideMark/>
          </w:tcPr>
          <w:p w14:paraId="2B51B05C"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IX</w:t>
            </w:r>
          </w:p>
        </w:tc>
        <w:tc>
          <w:tcPr>
            <w:tcW w:w="821" w:type="dxa"/>
            <w:shd w:val="clear" w:color="auto" w:fill="D9D9D9" w:themeFill="background1" w:themeFillShade="D9"/>
            <w:noWrap/>
            <w:hideMark/>
          </w:tcPr>
          <w:p w14:paraId="77E78732"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X</w:t>
            </w:r>
          </w:p>
        </w:tc>
        <w:tc>
          <w:tcPr>
            <w:tcW w:w="610" w:type="dxa"/>
            <w:shd w:val="clear" w:color="auto" w:fill="D9D9D9" w:themeFill="background1" w:themeFillShade="D9"/>
            <w:noWrap/>
            <w:hideMark/>
          </w:tcPr>
          <w:p w14:paraId="083A77D6"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XI</w:t>
            </w:r>
          </w:p>
        </w:tc>
        <w:tc>
          <w:tcPr>
            <w:tcW w:w="686" w:type="dxa"/>
            <w:shd w:val="clear" w:color="auto" w:fill="D9D9D9" w:themeFill="background1" w:themeFillShade="D9"/>
            <w:noWrap/>
            <w:hideMark/>
          </w:tcPr>
          <w:p w14:paraId="46140B28" w14:textId="77777777" w:rsidR="001D626F" w:rsidRPr="00C75EBE" w:rsidRDefault="001D626F" w:rsidP="008F72D8">
            <w:pPr>
              <w:jc w:val="center"/>
              <w:rPr>
                <w:rFonts w:asciiTheme="majorHAnsi" w:eastAsia="Times New Roman" w:hAnsiTheme="majorHAnsi" w:cstheme="majorHAnsi"/>
                <w:sz w:val="20"/>
                <w:szCs w:val="20"/>
              </w:rPr>
            </w:pPr>
            <w:r w:rsidRPr="00C75EBE">
              <w:rPr>
                <w:rFonts w:asciiTheme="majorHAnsi" w:eastAsia="Times New Roman" w:hAnsiTheme="majorHAnsi" w:cstheme="majorHAnsi"/>
                <w:sz w:val="20"/>
                <w:szCs w:val="20"/>
              </w:rPr>
              <w:t>XII</w:t>
            </w:r>
          </w:p>
        </w:tc>
        <w:tc>
          <w:tcPr>
            <w:tcW w:w="694" w:type="dxa"/>
            <w:shd w:val="clear" w:color="auto" w:fill="D9D9D9" w:themeFill="background1" w:themeFillShade="D9"/>
            <w:noWrap/>
            <w:hideMark/>
          </w:tcPr>
          <w:p w14:paraId="09FCE323" w14:textId="77777777" w:rsidR="001D626F" w:rsidRPr="00C75EBE" w:rsidRDefault="001D626F" w:rsidP="008F72D8">
            <w:pPr>
              <w:jc w:val="center"/>
              <w:rPr>
                <w:rFonts w:asciiTheme="majorHAnsi" w:eastAsia="Times New Roman" w:hAnsiTheme="majorHAnsi" w:cstheme="majorHAnsi"/>
                <w:sz w:val="16"/>
                <w:szCs w:val="16"/>
              </w:rPr>
            </w:pPr>
            <w:r w:rsidRPr="00C75EBE">
              <w:rPr>
                <w:rFonts w:asciiTheme="majorHAnsi" w:eastAsia="Times New Roman" w:hAnsiTheme="majorHAnsi" w:cstheme="majorHAnsi"/>
                <w:sz w:val="16"/>
                <w:szCs w:val="16"/>
              </w:rPr>
              <w:t>RAZEM</w:t>
            </w:r>
          </w:p>
        </w:tc>
      </w:tr>
      <w:tr w:rsidR="00C75EBE" w:rsidRPr="00C75EBE" w14:paraId="364FBD1E" w14:textId="77777777" w:rsidTr="0049490C">
        <w:trPr>
          <w:trHeight w:val="288"/>
        </w:trPr>
        <w:tc>
          <w:tcPr>
            <w:tcW w:w="988" w:type="dxa"/>
            <w:noWrap/>
            <w:hideMark/>
          </w:tcPr>
          <w:p w14:paraId="046ABA4D" w14:textId="77777777" w:rsidR="00C75EBE" w:rsidRPr="00C75EBE" w:rsidRDefault="00C75EBE" w:rsidP="00C75EBE">
            <w:pPr>
              <w:jc w:val="both"/>
              <w:rPr>
                <w:rFonts w:asciiTheme="majorHAnsi" w:eastAsia="Times New Roman" w:hAnsiTheme="majorHAnsi" w:cstheme="majorHAnsi"/>
                <w:sz w:val="16"/>
                <w:szCs w:val="16"/>
              </w:rPr>
            </w:pPr>
            <w:r w:rsidRPr="00C75EBE">
              <w:rPr>
                <w:rFonts w:asciiTheme="majorHAnsi" w:eastAsia="Times New Roman" w:hAnsiTheme="majorHAnsi" w:cstheme="majorHAnsi"/>
                <w:sz w:val="16"/>
                <w:szCs w:val="16"/>
              </w:rPr>
              <w:t>OCHRONA</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9D84B" w14:textId="21D85204" w:rsidR="00C75EBE" w:rsidRPr="00C75EBE" w:rsidRDefault="00C75EBE" w:rsidP="00C75EBE">
            <w:pPr>
              <w:jc w:val="center"/>
              <w:rPr>
                <w:rFonts w:asciiTheme="majorHAnsi" w:eastAsia="Times New Roman" w:hAnsiTheme="majorHAnsi" w:cstheme="majorHAnsi"/>
                <w:sz w:val="20"/>
                <w:szCs w:val="20"/>
              </w:rPr>
            </w:pPr>
            <w:r w:rsidRPr="00C75EBE">
              <w:t>0</w:t>
            </w:r>
          </w:p>
        </w:tc>
        <w:tc>
          <w:tcPr>
            <w:tcW w:w="528" w:type="dxa"/>
            <w:tcBorders>
              <w:top w:val="single" w:sz="4" w:space="0" w:color="auto"/>
              <w:left w:val="nil"/>
              <w:bottom w:val="single" w:sz="4" w:space="0" w:color="auto"/>
              <w:right w:val="single" w:sz="4" w:space="0" w:color="auto"/>
            </w:tcBorders>
            <w:shd w:val="clear" w:color="auto" w:fill="auto"/>
            <w:noWrap/>
            <w:vAlign w:val="bottom"/>
          </w:tcPr>
          <w:p w14:paraId="166B7131" w14:textId="02CF2B8A" w:rsidR="00C75EBE" w:rsidRPr="00C75EBE" w:rsidRDefault="00C75EBE" w:rsidP="00C75EBE">
            <w:pPr>
              <w:jc w:val="center"/>
              <w:rPr>
                <w:rFonts w:asciiTheme="majorHAnsi" w:eastAsia="Times New Roman" w:hAnsiTheme="majorHAnsi" w:cstheme="majorHAnsi"/>
                <w:sz w:val="20"/>
                <w:szCs w:val="20"/>
              </w:rPr>
            </w:pPr>
            <w:r w:rsidRPr="00C75EBE">
              <w:t>0</w:t>
            </w:r>
          </w:p>
        </w:tc>
        <w:tc>
          <w:tcPr>
            <w:tcW w:w="574" w:type="dxa"/>
            <w:tcBorders>
              <w:top w:val="single" w:sz="4" w:space="0" w:color="auto"/>
              <w:left w:val="nil"/>
              <w:bottom w:val="single" w:sz="4" w:space="0" w:color="auto"/>
              <w:right w:val="single" w:sz="4" w:space="0" w:color="auto"/>
            </w:tcBorders>
            <w:shd w:val="clear" w:color="auto" w:fill="auto"/>
            <w:noWrap/>
            <w:vAlign w:val="bottom"/>
          </w:tcPr>
          <w:p w14:paraId="32E22444" w14:textId="60C5F691" w:rsidR="00C75EBE" w:rsidRPr="00C75EBE" w:rsidRDefault="00C75EBE" w:rsidP="00C75EBE">
            <w:pPr>
              <w:jc w:val="center"/>
              <w:rPr>
                <w:rFonts w:asciiTheme="majorHAnsi" w:eastAsia="Times New Roman" w:hAnsiTheme="majorHAnsi" w:cstheme="majorHAnsi"/>
                <w:sz w:val="20"/>
                <w:szCs w:val="20"/>
              </w:rPr>
            </w:pPr>
            <w:r w:rsidRPr="00C75EBE">
              <w:t>0</w:t>
            </w:r>
          </w:p>
        </w:tc>
        <w:tc>
          <w:tcPr>
            <w:tcW w:w="646" w:type="dxa"/>
            <w:tcBorders>
              <w:top w:val="single" w:sz="4" w:space="0" w:color="auto"/>
              <w:left w:val="nil"/>
              <w:bottom w:val="single" w:sz="4" w:space="0" w:color="auto"/>
              <w:right w:val="single" w:sz="4" w:space="0" w:color="auto"/>
            </w:tcBorders>
            <w:shd w:val="clear" w:color="auto" w:fill="auto"/>
            <w:noWrap/>
            <w:vAlign w:val="bottom"/>
          </w:tcPr>
          <w:p w14:paraId="289618C6" w14:textId="259103AD" w:rsidR="00C75EBE" w:rsidRPr="00C75EBE" w:rsidRDefault="00C75EBE" w:rsidP="00C75EBE">
            <w:pPr>
              <w:jc w:val="center"/>
              <w:rPr>
                <w:rFonts w:asciiTheme="majorHAnsi" w:eastAsia="Times New Roman" w:hAnsiTheme="majorHAnsi" w:cstheme="majorHAnsi"/>
                <w:sz w:val="20"/>
                <w:szCs w:val="20"/>
              </w:rPr>
            </w:pPr>
            <w:r w:rsidRPr="00C75EBE">
              <w:t>364</w:t>
            </w:r>
          </w:p>
        </w:tc>
        <w:tc>
          <w:tcPr>
            <w:tcW w:w="493" w:type="dxa"/>
            <w:tcBorders>
              <w:top w:val="single" w:sz="4" w:space="0" w:color="auto"/>
              <w:left w:val="nil"/>
              <w:bottom w:val="single" w:sz="4" w:space="0" w:color="auto"/>
              <w:right w:val="single" w:sz="4" w:space="0" w:color="auto"/>
            </w:tcBorders>
            <w:shd w:val="clear" w:color="auto" w:fill="auto"/>
            <w:noWrap/>
            <w:vAlign w:val="bottom"/>
          </w:tcPr>
          <w:p w14:paraId="21413621" w14:textId="4746DD03" w:rsidR="00C75EBE" w:rsidRPr="00C75EBE" w:rsidRDefault="00C75EBE" w:rsidP="00C75EBE">
            <w:pPr>
              <w:jc w:val="center"/>
              <w:rPr>
                <w:rFonts w:asciiTheme="majorHAnsi" w:eastAsia="Times New Roman" w:hAnsiTheme="majorHAnsi" w:cstheme="majorHAnsi"/>
                <w:sz w:val="20"/>
                <w:szCs w:val="20"/>
              </w:rPr>
            </w:pPr>
            <w:r w:rsidRPr="00C75EBE">
              <w:t>287</w:t>
            </w:r>
          </w:p>
        </w:tc>
        <w:tc>
          <w:tcPr>
            <w:tcW w:w="716" w:type="dxa"/>
            <w:tcBorders>
              <w:top w:val="single" w:sz="4" w:space="0" w:color="auto"/>
              <w:left w:val="nil"/>
              <w:bottom w:val="single" w:sz="4" w:space="0" w:color="auto"/>
              <w:right w:val="single" w:sz="4" w:space="0" w:color="auto"/>
            </w:tcBorders>
            <w:shd w:val="clear" w:color="auto" w:fill="auto"/>
            <w:noWrap/>
            <w:vAlign w:val="bottom"/>
          </w:tcPr>
          <w:p w14:paraId="5DC64D6E" w14:textId="04999BC7" w:rsidR="00C75EBE" w:rsidRPr="00C75EBE" w:rsidRDefault="00C75EBE" w:rsidP="00C75EBE">
            <w:pPr>
              <w:jc w:val="center"/>
              <w:rPr>
                <w:rFonts w:asciiTheme="majorHAnsi" w:eastAsia="Times New Roman" w:hAnsiTheme="majorHAnsi" w:cstheme="majorHAnsi"/>
                <w:sz w:val="20"/>
                <w:szCs w:val="20"/>
              </w:rPr>
            </w:pPr>
            <w:r w:rsidRPr="00C75EBE">
              <w:t>395</w:t>
            </w:r>
          </w:p>
        </w:tc>
        <w:tc>
          <w:tcPr>
            <w:tcW w:w="528" w:type="dxa"/>
            <w:tcBorders>
              <w:top w:val="single" w:sz="4" w:space="0" w:color="auto"/>
              <w:left w:val="nil"/>
              <w:bottom w:val="single" w:sz="4" w:space="0" w:color="auto"/>
              <w:right w:val="single" w:sz="4" w:space="0" w:color="auto"/>
            </w:tcBorders>
            <w:shd w:val="clear" w:color="auto" w:fill="auto"/>
            <w:noWrap/>
            <w:vAlign w:val="bottom"/>
          </w:tcPr>
          <w:p w14:paraId="1B954CB4" w14:textId="13F9D30C" w:rsidR="00C75EBE" w:rsidRPr="00C75EBE" w:rsidRDefault="00C75EBE" w:rsidP="00C75EBE">
            <w:pPr>
              <w:jc w:val="center"/>
              <w:rPr>
                <w:rFonts w:asciiTheme="majorHAnsi" w:eastAsia="Times New Roman" w:hAnsiTheme="majorHAnsi" w:cstheme="majorHAnsi"/>
                <w:sz w:val="20"/>
                <w:szCs w:val="20"/>
              </w:rPr>
            </w:pPr>
            <w:r w:rsidRPr="00C75EBE">
              <w:t>744</w:t>
            </w:r>
          </w:p>
        </w:tc>
        <w:tc>
          <w:tcPr>
            <w:tcW w:w="610" w:type="dxa"/>
            <w:tcBorders>
              <w:top w:val="single" w:sz="4" w:space="0" w:color="auto"/>
              <w:left w:val="nil"/>
              <w:bottom w:val="single" w:sz="4" w:space="0" w:color="auto"/>
              <w:right w:val="single" w:sz="4" w:space="0" w:color="auto"/>
            </w:tcBorders>
            <w:shd w:val="clear" w:color="auto" w:fill="auto"/>
            <w:noWrap/>
            <w:vAlign w:val="bottom"/>
          </w:tcPr>
          <w:p w14:paraId="49AC63C4" w14:textId="72223E36" w:rsidR="00C75EBE" w:rsidRPr="00C75EBE" w:rsidRDefault="00C75EBE" w:rsidP="00C75EBE">
            <w:pPr>
              <w:jc w:val="center"/>
              <w:rPr>
                <w:rFonts w:asciiTheme="majorHAnsi" w:eastAsia="Times New Roman" w:hAnsiTheme="majorHAnsi" w:cstheme="majorHAnsi"/>
                <w:sz w:val="20"/>
                <w:szCs w:val="20"/>
              </w:rPr>
            </w:pPr>
            <w:r w:rsidRPr="00C75EBE">
              <w:t>744</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757C2FE4" w14:textId="26B98911" w:rsidR="00C75EBE" w:rsidRPr="00C75EBE" w:rsidRDefault="00C75EBE" w:rsidP="00C75EBE">
            <w:pPr>
              <w:jc w:val="center"/>
              <w:rPr>
                <w:rFonts w:asciiTheme="majorHAnsi" w:eastAsia="Times New Roman" w:hAnsiTheme="majorHAnsi" w:cstheme="majorHAnsi"/>
                <w:sz w:val="20"/>
                <w:szCs w:val="20"/>
              </w:rPr>
            </w:pPr>
            <w:r w:rsidRPr="00C75EBE">
              <w:t>273</w:t>
            </w:r>
          </w:p>
        </w:tc>
        <w:tc>
          <w:tcPr>
            <w:tcW w:w="821" w:type="dxa"/>
            <w:tcBorders>
              <w:top w:val="single" w:sz="4" w:space="0" w:color="auto"/>
              <w:left w:val="nil"/>
              <w:bottom w:val="single" w:sz="4" w:space="0" w:color="auto"/>
              <w:right w:val="single" w:sz="4" w:space="0" w:color="auto"/>
            </w:tcBorders>
            <w:shd w:val="clear" w:color="auto" w:fill="auto"/>
            <w:noWrap/>
            <w:vAlign w:val="bottom"/>
          </w:tcPr>
          <w:p w14:paraId="384627ED" w14:textId="36CC16EF" w:rsidR="00C75EBE" w:rsidRPr="00C75EBE" w:rsidRDefault="00C75EBE" w:rsidP="00C75EBE">
            <w:pPr>
              <w:jc w:val="center"/>
              <w:rPr>
                <w:rFonts w:asciiTheme="majorHAnsi" w:eastAsia="Times New Roman" w:hAnsiTheme="majorHAnsi" w:cstheme="majorHAnsi"/>
                <w:sz w:val="20"/>
                <w:szCs w:val="20"/>
              </w:rPr>
            </w:pPr>
            <w:r w:rsidRPr="00C75EBE">
              <w:t>0</w:t>
            </w:r>
          </w:p>
        </w:tc>
        <w:tc>
          <w:tcPr>
            <w:tcW w:w="610" w:type="dxa"/>
            <w:tcBorders>
              <w:top w:val="single" w:sz="4" w:space="0" w:color="auto"/>
              <w:left w:val="nil"/>
              <w:bottom w:val="single" w:sz="4" w:space="0" w:color="auto"/>
              <w:right w:val="single" w:sz="4" w:space="0" w:color="auto"/>
            </w:tcBorders>
            <w:shd w:val="clear" w:color="auto" w:fill="auto"/>
            <w:noWrap/>
            <w:vAlign w:val="bottom"/>
          </w:tcPr>
          <w:p w14:paraId="767690BA" w14:textId="4E98ACC9" w:rsidR="00C75EBE" w:rsidRPr="00C75EBE" w:rsidRDefault="00C75EBE" w:rsidP="00C75EBE">
            <w:pPr>
              <w:jc w:val="center"/>
              <w:rPr>
                <w:rFonts w:asciiTheme="majorHAnsi" w:eastAsia="Times New Roman" w:hAnsiTheme="majorHAnsi" w:cstheme="majorHAnsi"/>
                <w:sz w:val="20"/>
                <w:szCs w:val="20"/>
              </w:rPr>
            </w:pPr>
            <w:r w:rsidRPr="00C75EBE">
              <w:t>0</w:t>
            </w:r>
          </w:p>
        </w:tc>
        <w:tc>
          <w:tcPr>
            <w:tcW w:w="686" w:type="dxa"/>
            <w:tcBorders>
              <w:top w:val="single" w:sz="4" w:space="0" w:color="auto"/>
              <w:left w:val="nil"/>
              <w:bottom w:val="single" w:sz="4" w:space="0" w:color="auto"/>
              <w:right w:val="single" w:sz="4" w:space="0" w:color="auto"/>
            </w:tcBorders>
            <w:shd w:val="clear" w:color="auto" w:fill="auto"/>
            <w:noWrap/>
            <w:vAlign w:val="bottom"/>
          </w:tcPr>
          <w:p w14:paraId="3D9B2369" w14:textId="52296C51" w:rsidR="00C75EBE" w:rsidRPr="00C75EBE" w:rsidRDefault="00C75EBE" w:rsidP="00C75EBE">
            <w:pPr>
              <w:jc w:val="center"/>
              <w:rPr>
                <w:rFonts w:asciiTheme="majorHAnsi" w:eastAsia="Times New Roman" w:hAnsiTheme="majorHAnsi" w:cstheme="majorHAnsi"/>
                <w:sz w:val="20"/>
                <w:szCs w:val="20"/>
              </w:rPr>
            </w:pPr>
            <w:r w:rsidRPr="00C75EBE">
              <w:t>0</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3AA4618" w14:textId="1A2D3C57" w:rsidR="00C75EBE" w:rsidRPr="00C75EBE" w:rsidRDefault="00C75EBE" w:rsidP="00C75EBE">
            <w:pPr>
              <w:jc w:val="center"/>
              <w:rPr>
                <w:rFonts w:asciiTheme="majorHAnsi" w:eastAsia="Times New Roman" w:hAnsiTheme="majorHAnsi" w:cstheme="majorHAnsi"/>
                <w:sz w:val="20"/>
                <w:szCs w:val="20"/>
              </w:rPr>
            </w:pPr>
            <w:r w:rsidRPr="00C75EBE">
              <w:rPr>
                <w:b/>
                <w:bCs/>
              </w:rPr>
              <w:t>2807</w:t>
            </w:r>
          </w:p>
        </w:tc>
      </w:tr>
      <w:tr w:rsidR="00C75EBE" w:rsidRPr="00146378" w14:paraId="08BD1A56" w14:textId="77777777" w:rsidTr="00C36755">
        <w:trPr>
          <w:trHeight w:val="553"/>
        </w:trPr>
        <w:tc>
          <w:tcPr>
            <w:tcW w:w="988" w:type="dxa"/>
            <w:hideMark/>
          </w:tcPr>
          <w:p w14:paraId="2C16FCCB" w14:textId="77777777" w:rsidR="00C75EBE" w:rsidRPr="00C75EBE" w:rsidRDefault="00C75EBE" w:rsidP="00C75EBE">
            <w:pPr>
              <w:jc w:val="both"/>
              <w:rPr>
                <w:rFonts w:asciiTheme="majorHAnsi" w:eastAsia="Times New Roman" w:hAnsiTheme="majorHAnsi" w:cstheme="majorHAnsi"/>
                <w:sz w:val="16"/>
                <w:szCs w:val="16"/>
              </w:rPr>
            </w:pPr>
            <w:r w:rsidRPr="00C75EBE">
              <w:rPr>
                <w:rFonts w:asciiTheme="majorHAnsi" w:eastAsia="Times New Roman" w:hAnsiTheme="majorHAnsi" w:cstheme="majorHAnsi"/>
                <w:sz w:val="16"/>
                <w:szCs w:val="16"/>
              </w:rPr>
              <w:t>SPRZĄTANIE NA ZEWNĄTRZ</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CC9DF" w14:textId="6E81DB32" w:rsidR="00C75EBE" w:rsidRPr="00C75EBE" w:rsidRDefault="00C75EBE" w:rsidP="00C75EBE">
            <w:pPr>
              <w:jc w:val="center"/>
              <w:rPr>
                <w:rFonts w:asciiTheme="majorHAnsi" w:eastAsia="Times New Roman" w:hAnsiTheme="majorHAnsi" w:cstheme="majorHAnsi"/>
                <w:sz w:val="20"/>
                <w:szCs w:val="20"/>
              </w:rPr>
            </w:pPr>
            <w:r w:rsidRPr="00C75EBE">
              <w:t>0</w:t>
            </w:r>
          </w:p>
        </w:tc>
        <w:tc>
          <w:tcPr>
            <w:tcW w:w="528" w:type="dxa"/>
            <w:tcBorders>
              <w:top w:val="single" w:sz="4" w:space="0" w:color="auto"/>
              <w:left w:val="nil"/>
              <w:bottom w:val="single" w:sz="4" w:space="0" w:color="auto"/>
              <w:right w:val="single" w:sz="4" w:space="0" w:color="auto"/>
            </w:tcBorders>
            <w:shd w:val="clear" w:color="auto" w:fill="auto"/>
            <w:noWrap/>
            <w:vAlign w:val="bottom"/>
          </w:tcPr>
          <w:p w14:paraId="7F09267B" w14:textId="06C304C1"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574" w:type="dxa"/>
            <w:tcBorders>
              <w:top w:val="single" w:sz="4" w:space="0" w:color="auto"/>
              <w:left w:val="nil"/>
              <w:bottom w:val="single" w:sz="4" w:space="0" w:color="auto"/>
              <w:right w:val="single" w:sz="4" w:space="0" w:color="auto"/>
            </w:tcBorders>
            <w:shd w:val="clear" w:color="auto" w:fill="auto"/>
            <w:noWrap/>
            <w:vAlign w:val="bottom"/>
          </w:tcPr>
          <w:p w14:paraId="1D163EE9" w14:textId="029A0FB2"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46" w:type="dxa"/>
            <w:tcBorders>
              <w:top w:val="single" w:sz="4" w:space="0" w:color="auto"/>
              <w:left w:val="nil"/>
              <w:bottom w:val="single" w:sz="4" w:space="0" w:color="auto"/>
              <w:right w:val="single" w:sz="4" w:space="0" w:color="auto"/>
            </w:tcBorders>
            <w:shd w:val="clear" w:color="auto" w:fill="auto"/>
            <w:noWrap/>
            <w:vAlign w:val="bottom"/>
          </w:tcPr>
          <w:p w14:paraId="79783ECB" w14:textId="6B58E040" w:rsidR="00C75EBE" w:rsidRPr="008D6D64" w:rsidRDefault="00C75EBE" w:rsidP="00C75EBE">
            <w:pPr>
              <w:jc w:val="center"/>
              <w:rPr>
                <w:rFonts w:asciiTheme="majorHAnsi" w:eastAsia="Times New Roman" w:hAnsiTheme="majorHAnsi" w:cstheme="majorHAnsi"/>
                <w:color w:val="FF0000"/>
                <w:sz w:val="20"/>
                <w:szCs w:val="20"/>
              </w:rPr>
            </w:pPr>
            <w:r>
              <w:rPr>
                <w:color w:val="000000"/>
              </w:rPr>
              <w:t>52</w:t>
            </w:r>
          </w:p>
        </w:tc>
        <w:tc>
          <w:tcPr>
            <w:tcW w:w="493" w:type="dxa"/>
            <w:tcBorders>
              <w:top w:val="single" w:sz="4" w:space="0" w:color="auto"/>
              <w:left w:val="nil"/>
              <w:bottom w:val="single" w:sz="4" w:space="0" w:color="auto"/>
              <w:right w:val="single" w:sz="4" w:space="0" w:color="auto"/>
            </w:tcBorders>
            <w:shd w:val="clear" w:color="auto" w:fill="auto"/>
            <w:noWrap/>
            <w:vAlign w:val="bottom"/>
          </w:tcPr>
          <w:p w14:paraId="150DDCE6" w14:textId="4B9FE71F" w:rsidR="00C75EBE" w:rsidRPr="008D6D64" w:rsidRDefault="00C75EBE" w:rsidP="00C75EBE">
            <w:pPr>
              <w:jc w:val="center"/>
              <w:rPr>
                <w:rFonts w:asciiTheme="majorHAnsi" w:eastAsia="Times New Roman" w:hAnsiTheme="majorHAnsi" w:cstheme="majorHAnsi"/>
                <w:color w:val="FF0000"/>
                <w:sz w:val="20"/>
                <w:szCs w:val="20"/>
              </w:rPr>
            </w:pPr>
            <w:r>
              <w:t>41</w:t>
            </w:r>
          </w:p>
        </w:tc>
        <w:tc>
          <w:tcPr>
            <w:tcW w:w="716" w:type="dxa"/>
            <w:tcBorders>
              <w:top w:val="single" w:sz="4" w:space="0" w:color="auto"/>
              <w:left w:val="nil"/>
              <w:bottom w:val="single" w:sz="4" w:space="0" w:color="auto"/>
              <w:right w:val="single" w:sz="4" w:space="0" w:color="auto"/>
            </w:tcBorders>
            <w:shd w:val="clear" w:color="auto" w:fill="auto"/>
            <w:noWrap/>
            <w:vAlign w:val="bottom"/>
          </w:tcPr>
          <w:p w14:paraId="4FE00D70" w14:textId="50726202" w:rsidR="00C75EBE" w:rsidRPr="008D6D64" w:rsidRDefault="00C75EBE" w:rsidP="00C75EBE">
            <w:pPr>
              <w:jc w:val="center"/>
              <w:rPr>
                <w:rFonts w:asciiTheme="majorHAnsi" w:eastAsia="Times New Roman" w:hAnsiTheme="majorHAnsi" w:cstheme="majorHAnsi"/>
                <w:color w:val="FF0000"/>
                <w:sz w:val="20"/>
                <w:szCs w:val="20"/>
              </w:rPr>
            </w:pPr>
            <w:r>
              <w:t>29</w:t>
            </w:r>
          </w:p>
        </w:tc>
        <w:tc>
          <w:tcPr>
            <w:tcW w:w="528" w:type="dxa"/>
            <w:tcBorders>
              <w:top w:val="single" w:sz="4" w:space="0" w:color="auto"/>
              <w:left w:val="nil"/>
              <w:bottom w:val="single" w:sz="4" w:space="0" w:color="auto"/>
              <w:right w:val="single" w:sz="4" w:space="0" w:color="auto"/>
            </w:tcBorders>
            <w:shd w:val="clear" w:color="auto" w:fill="auto"/>
            <w:noWrap/>
            <w:vAlign w:val="bottom"/>
          </w:tcPr>
          <w:p w14:paraId="61707021" w14:textId="4F26C715"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10" w:type="dxa"/>
            <w:tcBorders>
              <w:top w:val="single" w:sz="4" w:space="0" w:color="auto"/>
              <w:left w:val="nil"/>
              <w:bottom w:val="single" w:sz="4" w:space="0" w:color="auto"/>
              <w:right w:val="single" w:sz="4" w:space="0" w:color="auto"/>
            </w:tcBorders>
            <w:shd w:val="clear" w:color="auto" w:fill="auto"/>
            <w:noWrap/>
            <w:vAlign w:val="bottom"/>
          </w:tcPr>
          <w:p w14:paraId="318A9827" w14:textId="1DB06119"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2CFBD4CE" w14:textId="1289C836" w:rsidR="00C75EBE" w:rsidRPr="008D6D64" w:rsidRDefault="00C75EBE" w:rsidP="00C75EBE">
            <w:pPr>
              <w:jc w:val="center"/>
              <w:rPr>
                <w:rFonts w:asciiTheme="majorHAnsi" w:eastAsia="Times New Roman" w:hAnsiTheme="majorHAnsi" w:cstheme="majorHAnsi"/>
                <w:color w:val="FF0000"/>
                <w:sz w:val="20"/>
                <w:szCs w:val="20"/>
              </w:rPr>
            </w:pPr>
            <w:r>
              <w:rPr>
                <w:color w:val="000000"/>
              </w:rPr>
              <w:t>39</w:t>
            </w:r>
          </w:p>
        </w:tc>
        <w:tc>
          <w:tcPr>
            <w:tcW w:w="821" w:type="dxa"/>
            <w:tcBorders>
              <w:top w:val="single" w:sz="4" w:space="0" w:color="auto"/>
              <w:left w:val="nil"/>
              <w:bottom w:val="single" w:sz="4" w:space="0" w:color="auto"/>
              <w:right w:val="single" w:sz="4" w:space="0" w:color="auto"/>
            </w:tcBorders>
            <w:shd w:val="clear" w:color="auto" w:fill="auto"/>
            <w:noWrap/>
            <w:vAlign w:val="bottom"/>
          </w:tcPr>
          <w:p w14:paraId="541FA4FF" w14:textId="4AD28813"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10" w:type="dxa"/>
            <w:tcBorders>
              <w:top w:val="single" w:sz="4" w:space="0" w:color="auto"/>
              <w:left w:val="nil"/>
              <w:bottom w:val="single" w:sz="4" w:space="0" w:color="auto"/>
              <w:right w:val="single" w:sz="4" w:space="0" w:color="auto"/>
            </w:tcBorders>
            <w:shd w:val="clear" w:color="auto" w:fill="auto"/>
            <w:noWrap/>
            <w:vAlign w:val="bottom"/>
          </w:tcPr>
          <w:p w14:paraId="5D09B363" w14:textId="09BB0D2F"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86" w:type="dxa"/>
            <w:tcBorders>
              <w:top w:val="single" w:sz="4" w:space="0" w:color="auto"/>
              <w:left w:val="nil"/>
              <w:bottom w:val="single" w:sz="4" w:space="0" w:color="auto"/>
              <w:right w:val="single" w:sz="4" w:space="0" w:color="auto"/>
            </w:tcBorders>
            <w:shd w:val="clear" w:color="auto" w:fill="auto"/>
            <w:noWrap/>
            <w:vAlign w:val="bottom"/>
          </w:tcPr>
          <w:p w14:paraId="5833B441" w14:textId="67F5741A"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29712E7" w14:textId="4E73F3D8" w:rsidR="00C75EBE" w:rsidRPr="008D6D64" w:rsidRDefault="00C75EBE" w:rsidP="00C75EBE">
            <w:pPr>
              <w:jc w:val="center"/>
              <w:rPr>
                <w:rFonts w:asciiTheme="majorHAnsi" w:eastAsia="Times New Roman" w:hAnsiTheme="majorHAnsi" w:cstheme="majorHAnsi"/>
                <w:color w:val="FF0000"/>
                <w:sz w:val="20"/>
                <w:szCs w:val="20"/>
              </w:rPr>
            </w:pPr>
            <w:r>
              <w:rPr>
                <w:b/>
                <w:bCs/>
                <w:color w:val="000000"/>
              </w:rPr>
              <w:t>161</w:t>
            </w:r>
          </w:p>
        </w:tc>
      </w:tr>
      <w:tr w:rsidR="00C75EBE" w:rsidRPr="00146378" w14:paraId="61E01F72" w14:textId="77777777" w:rsidTr="00DE434A">
        <w:trPr>
          <w:trHeight w:val="288"/>
        </w:trPr>
        <w:tc>
          <w:tcPr>
            <w:tcW w:w="988" w:type="dxa"/>
            <w:noWrap/>
            <w:hideMark/>
          </w:tcPr>
          <w:p w14:paraId="59A816BA" w14:textId="77777777" w:rsidR="00C75EBE" w:rsidRPr="00C75EBE" w:rsidRDefault="00C75EBE" w:rsidP="00C75EBE">
            <w:pPr>
              <w:jc w:val="both"/>
              <w:rPr>
                <w:rFonts w:asciiTheme="majorHAnsi" w:eastAsia="Times New Roman" w:hAnsiTheme="majorHAnsi" w:cstheme="majorHAnsi"/>
                <w:sz w:val="16"/>
                <w:szCs w:val="16"/>
              </w:rPr>
            </w:pPr>
            <w:r w:rsidRPr="00C75EBE">
              <w:rPr>
                <w:rFonts w:asciiTheme="majorHAnsi" w:eastAsia="Times New Roman" w:hAnsiTheme="majorHAnsi" w:cstheme="majorHAnsi"/>
                <w:sz w:val="16"/>
                <w:szCs w:val="16"/>
              </w:rPr>
              <w:t>RAZEM</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CD455" w14:textId="1FDB91E1" w:rsidR="00C75EBE" w:rsidRPr="00C75EBE" w:rsidRDefault="00C75EBE" w:rsidP="00C75EBE">
            <w:pPr>
              <w:jc w:val="center"/>
              <w:rPr>
                <w:rFonts w:asciiTheme="majorHAnsi" w:eastAsia="Times New Roman" w:hAnsiTheme="majorHAnsi" w:cstheme="majorHAnsi"/>
                <w:sz w:val="20"/>
                <w:szCs w:val="20"/>
              </w:rPr>
            </w:pPr>
            <w:r w:rsidRPr="00C75EBE">
              <w:t>0</w:t>
            </w:r>
          </w:p>
        </w:tc>
        <w:tc>
          <w:tcPr>
            <w:tcW w:w="528" w:type="dxa"/>
            <w:tcBorders>
              <w:top w:val="single" w:sz="4" w:space="0" w:color="auto"/>
              <w:left w:val="nil"/>
              <w:bottom w:val="single" w:sz="4" w:space="0" w:color="auto"/>
              <w:right w:val="single" w:sz="4" w:space="0" w:color="auto"/>
            </w:tcBorders>
            <w:shd w:val="clear" w:color="auto" w:fill="auto"/>
            <w:noWrap/>
            <w:vAlign w:val="bottom"/>
          </w:tcPr>
          <w:p w14:paraId="6FEA96E5" w14:textId="45781D29"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574" w:type="dxa"/>
            <w:tcBorders>
              <w:top w:val="single" w:sz="4" w:space="0" w:color="auto"/>
              <w:left w:val="nil"/>
              <w:bottom w:val="single" w:sz="4" w:space="0" w:color="auto"/>
              <w:right w:val="single" w:sz="4" w:space="0" w:color="auto"/>
            </w:tcBorders>
            <w:shd w:val="clear" w:color="auto" w:fill="auto"/>
            <w:noWrap/>
            <w:vAlign w:val="bottom"/>
          </w:tcPr>
          <w:p w14:paraId="15ABBD1D" w14:textId="2C037F1E"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46" w:type="dxa"/>
            <w:tcBorders>
              <w:top w:val="single" w:sz="4" w:space="0" w:color="auto"/>
              <w:left w:val="nil"/>
              <w:bottom w:val="single" w:sz="4" w:space="0" w:color="auto"/>
              <w:right w:val="single" w:sz="4" w:space="0" w:color="auto"/>
            </w:tcBorders>
            <w:shd w:val="clear" w:color="auto" w:fill="auto"/>
            <w:noWrap/>
            <w:vAlign w:val="bottom"/>
          </w:tcPr>
          <w:p w14:paraId="7882C6FE" w14:textId="1D3077D8" w:rsidR="00C75EBE" w:rsidRPr="008D6D64" w:rsidRDefault="00C75EBE" w:rsidP="00C75EBE">
            <w:pPr>
              <w:jc w:val="center"/>
              <w:rPr>
                <w:rFonts w:asciiTheme="majorHAnsi" w:eastAsia="Times New Roman" w:hAnsiTheme="majorHAnsi" w:cstheme="majorHAnsi"/>
                <w:color w:val="FF0000"/>
                <w:sz w:val="20"/>
                <w:szCs w:val="20"/>
              </w:rPr>
            </w:pPr>
            <w:r>
              <w:rPr>
                <w:color w:val="000000"/>
              </w:rPr>
              <w:t>416</w:t>
            </w:r>
          </w:p>
        </w:tc>
        <w:tc>
          <w:tcPr>
            <w:tcW w:w="493" w:type="dxa"/>
            <w:tcBorders>
              <w:top w:val="single" w:sz="4" w:space="0" w:color="auto"/>
              <w:left w:val="nil"/>
              <w:bottom w:val="single" w:sz="4" w:space="0" w:color="auto"/>
              <w:right w:val="single" w:sz="4" w:space="0" w:color="auto"/>
            </w:tcBorders>
            <w:shd w:val="clear" w:color="auto" w:fill="auto"/>
            <w:noWrap/>
            <w:vAlign w:val="bottom"/>
          </w:tcPr>
          <w:p w14:paraId="4C18E6B9" w14:textId="67725A0E" w:rsidR="00C75EBE" w:rsidRPr="008D6D64" w:rsidRDefault="00C75EBE" w:rsidP="00C75EBE">
            <w:pPr>
              <w:jc w:val="center"/>
              <w:rPr>
                <w:rFonts w:asciiTheme="majorHAnsi" w:eastAsia="Times New Roman" w:hAnsiTheme="majorHAnsi" w:cstheme="majorHAnsi"/>
                <w:color w:val="FF0000"/>
                <w:sz w:val="20"/>
                <w:szCs w:val="20"/>
              </w:rPr>
            </w:pPr>
            <w:r>
              <w:t>328</w:t>
            </w:r>
          </w:p>
        </w:tc>
        <w:tc>
          <w:tcPr>
            <w:tcW w:w="716" w:type="dxa"/>
            <w:tcBorders>
              <w:top w:val="single" w:sz="4" w:space="0" w:color="auto"/>
              <w:left w:val="nil"/>
              <w:bottom w:val="single" w:sz="4" w:space="0" w:color="auto"/>
              <w:right w:val="single" w:sz="4" w:space="0" w:color="auto"/>
            </w:tcBorders>
            <w:shd w:val="clear" w:color="auto" w:fill="auto"/>
            <w:noWrap/>
            <w:vAlign w:val="bottom"/>
          </w:tcPr>
          <w:p w14:paraId="72582923" w14:textId="28F5BAF5" w:rsidR="00C75EBE" w:rsidRPr="008D6D64" w:rsidRDefault="00C75EBE" w:rsidP="00C75EBE">
            <w:pPr>
              <w:jc w:val="center"/>
              <w:rPr>
                <w:rFonts w:asciiTheme="majorHAnsi" w:eastAsia="Times New Roman" w:hAnsiTheme="majorHAnsi" w:cstheme="majorHAnsi"/>
                <w:color w:val="FF0000"/>
                <w:sz w:val="20"/>
                <w:szCs w:val="20"/>
              </w:rPr>
            </w:pPr>
            <w:r>
              <w:t>424</w:t>
            </w:r>
          </w:p>
        </w:tc>
        <w:tc>
          <w:tcPr>
            <w:tcW w:w="528" w:type="dxa"/>
            <w:tcBorders>
              <w:top w:val="single" w:sz="4" w:space="0" w:color="auto"/>
              <w:left w:val="nil"/>
              <w:bottom w:val="single" w:sz="4" w:space="0" w:color="auto"/>
              <w:right w:val="single" w:sz="4" w:space="0" w:color="auto"/>
            </w:tcBorders>
            <w:shd w:val="clear" w:color="auto" w:fill="auto"/>
            <w:noWrap/>
            <w:vAlign w:val="bottom"/>
          </w:tcPr>
          <w:p w14:paraId="3B2F0D11" w14:textId="761203BF" w:rsidR="00C75EBE" w:rsidRPr="008D6D64" w:rsidRDefault="00C75EBE" w:rsidP="00C75EBE">
            <w:pPr>
              <w:jc w:val="center"/>
              <w:rPr>
                <w:rFonts w:asciiTheme="majorHAnsi" w:eastAsia="Times New Roman" w:hAnsiTheme="majorHAnsi" w:cstheme="majorHAnsi"/>
                <w:color w:val="FF0000"/>
                <w:sz w:val="20"/>
                <w:szCs w:val="20"/>
              </w:rPr>
            </w:pPr>
            <w:r>
              <w:rPr>
                <w:color w:val="000000"/>
              </w:rPr>
              <w:t>744</w:t>
            </w:r>
          </w:p>
        </w:tc>
        <w:tc>
          <w:tcPr>
            <w:tcW w:w="610" w:type="dxa"/>
            <w:tcBorders>
              <w:top w:val="single" w:sz="4" w:space="0" w:color="auto"/>
              <w:left w:val="nil"/>
              <w:bottom w:val="single" w:sz="4" w:space="0" w:color="auto"/>
              <w:right w:val="single" w:sz="4" w:space="0" w:color="auto"/>
            </w:tcBorders>
            <w:shd w:val="clear" w:color="auto" w:fill="auto"/>
            <w:noWrap/>
            <w:vAlign w:val="bottom"/>
          </w:tcPr>
          <w:p w14:paraId="171507A4" w14:textId="2C269FD0" w:rsidR="00C75EBE" w:rsidRPr="008D6D64" w:rsidRDefault="00C75EBE" w:rsidP="00C75EBE">
            <w:pPr>
              <w:jc w:val="center"/>
              <w:rPr>
                <w:rFonts w:asciiTheme="majorHAnsi" w:eastAsia="Times New Roman" w:hAnsiTheme="majorHAnsi" w:cstheme="majorHAnsi"/>
                <w:color w:val="FF0000"/>
                <w:sz w:val="20"/>
                <w:szCs w:val="20"/>
              </w:rPr>
            </w:pPr>
            <w:r>
              <w:rPr>
                <w:color w:val="000000"/>
              </w:rPr>
              <w:t>744</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1CD2D67A" w14:textId="60CDB7EA" w:rsidR="00C75EBE" w:rsidRPr="008D6D64" w:rsidRDefault="00C75EBE" w:rsidP="00C75EBE">
            <w:pPr>
              <w:jc w:val="center"/>
              <w:rPr>
                <w:rFonts w:asciiTheme="majorHAnsi" w:eastAsia="Times New Roman" w:hAnsiTheme="majorHAnsi" w:cstheme="majorHAnsi"/>
                <w:color w:val="FF0000"/>
                <w:sz w:val="20"/>
                <w:szCs w:val="20"/>
              </w:rPr>
            </w:pPr>
            <w:r>
              <w:rPr>
                <w:color w:val="000000"/>
              </w:rPr>
              <w:t>312</w:t>
            </w:r>
          </w:p>
        </w:tc>
        <w:tc>
          <w:tcPr>
            <w:tcW w:w="821" w:type="dxa"/>
            <w:tcBorders>
              <w:top w:val="single" w:sz="4" w:space="0" w:color="auto"/>
              <w:left w:val="nil"/>
              <w:bottom w:val="single" w:sz="4" w:space="0" w:color="auto"/>
              <w:right w:val="single" w:sz="4" w:space="0" w:color="auto"/>
            </w:tcBorders>
            <w:shd w:val="clear" w:color="auto" w:fill="auto"/>
            <w:noWrap/>
            <w:vAlign w:val="bottom"/>
          </w:tcPr>
          <w:p w14:paraId="5F7ACD20" w14:textId="4F15858A"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10" w:type="dxa"/>
            <w:tcBorders>
              <w:top w:val="single" w:sz="4" w:space="0" w:color="auto"/>
              <w:left w:val="nil"/>
              <w:bottom w:val="single" w:sz="4" w:space="0" w:color="auto"/>
              <w:right w:val="single" w:sz="4" w:space="0" w:color="auto"/>
            </w:tcBorders>
            <w:shd w:val="clear" w:color="auto" w:fill="auto"/>
            <w:noWrap/>
            <w:vAlign w:val="bottom"/>
          </w:tcPr>
          <w:p w14:paraId="051C376B" w14:textId="07B0F0CE"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86" w:type="dxa"/>
            <w:tcBorders>
              <w:top w:val="single" w:sz="4" w:space="0" w:color="auto"/>
              <w:left w:val="nil"/>
              <w:bottom w:val="single" w:sz="4" w:space="0" w:color="auto"/>
              <w:right w:val="single" w:sz="4" w:space="0" w:color="auto"/>
            </w:tcBorders>
            <w:shd w:val="clear" w:color="auto" w:fill="auto"/>
            <w:noWrap/>
            <w:vAlign w:val="bottom"/>
          </w:tcPr>
          <w:p w14:paraId="2686C1D7" w14:textId="2A12B101" w:rsidR="00C75EBE" w:rsidRPr="008D6D64" w:rsidRDefault="00C75EBE" w:rsidP="00C75EBE">
            <w:pPr>
              <w:jc w:val="center"/>
              <w:rPr>
                <w:rFonts w:asciiTheme="majorHAnsi" w:eastAsia="Times New Roman" w:hAnsiTheme="majorHAnsi" w:cstheme="majorHAnsi"/>
                <w:color w:val="FF0000"/>
                <w:sz w:val="20"/>
                <w:szCs w:val="20"/>
              </w:rPr>
            </w:pPr>
            <w:r>
              <w:rPr>
                <w:color w:val="000000"/>
              </w:rPr>
              <w:t>0</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AC710E7" w14:textId="2A1D469C" w:rsidR="00C75EBE" w:rsidRPr="008D6D64" w:rsidRDefault="00C75EBE" w:rsidP="00C75EBE">
            <w:pPr>
              <w:jc w:val="center"/>
              <w:rPr>
                <w:rFonts w:asciiTheme="majorHAnsi" w:eastAsia="Times New Roman" w:hAnsiTheme="majorHAnsi" w:cstheme="majorHAnsi"/>
                <w:color w:val="FF0000"/>
                <w:sz w:val="20"/>
                <w:szCs w:val="20"/>
              </w:rPr>
            </w:pPr>
            <w:r>
              <w:rPr>
                <w:b/>
                <w:bCs/>
                <w:color w:val="000000"/>
              </w:rPr>
              <w:t>2968</w:t>
            </w:r>
          </w:p>
        </w:tc>
      </w:tr>
    </w:tbl>
    <w:p w14:paraId="719191EA" w14:textId="77777777" w:rsidR="006D67ED" w:rsidRDefault="006D67ED" w:rsidP="006D67ED">
      <w:pPr>
        <w:pStyle w:val="NormalnyWeb"/>
        <w:spacing w:before="0" w:beforeAutospacing="0" w:after="0"/>
        <w:rPr>
          <w:rFonts w:ascii="Calibri" w:hAnsi="Calibri" w:cs="Calibri"/>
          <w:sz w:val="24"/>
          <w:szCs w:val="24"/>
        </w:rPr>
      </w:pPr>
    </w:p>
    <w:p w14:paraId="1B81A1E8" w14:textId="076A1791" w:rsidR="006D67ED" w:rsidRPr="00001939" w:rsidRDefault="006D67ED" w:rsidP="006D67ED">
      <w:pPr>
        <w:pStyle w:val="NormalnyWeb"/>
        <w:spacing w:before="0" w:beforeAutospacing="0" w:after="0"/>
        <w:rPr>
          <w:rFonts w:ascii="Calibri" w:hAnsi="Calibri" w:cs="Calibri"/>
          <w:sz w:val="22"/>
          <w:szCs w:val="22"/>
        </w:rPr>
      </w:pPr>
      <w:bookmarkStart w:id="57" w:name="_Hlk117241011"/>
      <w:r w:rsidRPr="00001939">
        <w:rPr>
          <w:rFonts w:ascii="Calibri" w:hAnsi="Calibri" w:cs="Calibri"/>
          <w:sz w:val="22"/>
          <w:szCs w:val="22"/>
        </w:rPr>
        <w:t xml:space="preserve">Wykonawca, który zostanie wyłoniony w wyniku rozstrzygnięcia niniejszego zamówienia będzie zobowiązany do podpisania z Zamawiającym odrębnej umowy ważnej w okresie wykonywania zadania, w której określone będą warunki korzystania przez pracowników Wykonawcy </w:t>
      </w:r>
      <w:r w:rsidR="00C36755">
        <w:rPr>
          <w:rFonts w:ascii="Calibri" w:hAnsi="Calibri" w:cs="Calibri"/>
          <w:sz w:val="22"/>
          <w:szCs w:val="22"/>
        </w:rPr>
        <w:br/>
      </w:r>
      <w:r w:rsidRPr="00001939">
        <w:rPr>
          <w:rFonts w:ascii="Calibri" w:hAnsi="Calibri" w:cs="Calibri"/>
          <w:sz w:val="22"/>
          <w:szCs w:val="22"/>
        </w:rPr>
        <w:t>z pomieszczenia portierni o pow. 6,20 m</w:t>
      </w:r>
      <w:r w:rsidRPr="00001939">
        <w:rPr>
          <w:rFonts w:ascii="Calibri" w:hAnsi="Calibri" w:cs="Calibri"/>
          <w:sz w:val="22"/>
          <w:szCs w:val="22"/>
          <w:vertAlign w:val="superscript"/>
        </w:rPr>
        <w:t>2</w:t>
      </w:r>
      <w:r w:rsidRPr="00001939">
        <w:rPr>
          <w:rFonts w:ascii="Calibri" w:hAnsi="Calibri" w:cs="Calibri"/>
          <w:sz w:val="22"/>
          <w:szCs w:val="22"/>
        </w:rPr>
        <w:t xml:space="preserve"> i mediów na chronionym obiekcie. Zamawiający przewiduje odpłatne</w:t>
      </w:r>
      <w:r w:rsidR="00001939">
        <w:rPr>
          <w:rFonts w:ascii="Calibri" w:hAnsi="Calibri" w:cs="Calibri"/>
          <w:sz w:val="22"/>
          <w:szCs w:val="22"/>
        </w:rPr>
        <w:t xml:space="preserve"> </w:t>
      </w:r>
      <w:r w:rsidRPr="00001939">
        <w:rPr>
          <w:rFonts w:ascii="Calibri" w:hAnsi="Calibri" w:cs="Calibri"/>
          <w:sz w:val="22"/>
          <w:szCs w:val="22"/>
        </w:rPr>
        <w:t>korzystanie</w:t>
      </w:r>
      <w:r w:rsidR="00001939">
        <w:rPr>
          <w:rFonts w:ascii="Calibri" w:hAnsi="Calibri" w:cs="Calibri"/>
          <w:sz w:val="22"/>
          <w:szCs w:val="22"/>
        </w:rPr>
        <w:t xml:space="preserve">  </w:t>
      </w:r>
      <w:r w:rsidRPr="00001939">
        <w:rPr>
          <w:rFonts w:ascii="Calibri" w:hAnsi="Calibri" w:cs="Calibri"/>
          <w:sz w:val="22"/>
          <w:szCs w:val="22"/>
        </w:rPr>
        <w:t>przez</w:t>
      </w:r>
      <w:r w:rsidR="00001939">
        <w:rPr>
          <w:rFonts w:ascii="Calibri" w:hAnsi="Calibri" w:cs="Calibri"/>
          <w:sz w:val="22"/>
          <w:szCs w:val="22"/>
        </w:rPr>
        <w:t xml:space="preserve"> </w:t>
      </w:r>
      <w:r w:rsidRPr="00001939">
        <w:rPr>
          <w:rFonts w:ascii="Calibri" w:hAnsi="Calibri" w:cs="Calibri"/>
          <w:sz w:val="22"/>
          <w:szCs w:val="22"/>
        </w:rPr>
        <w:t>Wykonawcę z w/w pomieszcze</w:t>
      </w:r>
      <w:r w:rsidR="002C22B4">
        <w:rPr>
          <w:rFonts w:ascii="Calibri" w:hAnsi="Calibri" w:cs="Calibri"/>
          <w:sz w:val="22"/>
          <w:szCs w:val="22"/>
        </w:rPr>
        <w:t>nia</w:t>
      </w:r>
      <w:r w:rsidRPr="00001939">
        <w:rPr>
          <w:rFonts w:ascii="Calibri" w:hAnsi="Calibri" w:cs="Calibri"/>
          <w:sz w:val="22"/>
          <w:szCs w:val="22"/>
        </w:rPr>
        <w:t xml:space="preserve"> wg stawki </w:t>
      </w:r>
      <w:r w:rsidRPr="007B4685">
        <w:rPr>
          <w:rFonts w:ascii="Calibri" w:hAnsi="Calibri" w:cs="Calibri"/>
          <w:sz w:val="22"/>
          <w:szCs w:val="22"/>
        </w:rPr>
        <w:t>12 zł netto/m</w:t>
      </w:r>
      <w:r w:rsidRPr="007B4685">
        <w:rPr>
          <w:rFonts w:ascii="Calibri" w:hAnsi="Calibri" w:cs="Calibri"/>
          <w:sz w:val="22"/>
          <w:szCs w:val="22"/>
          <w:vertAlign w:val="superscript"/>
        </w:rPr>
        <w:t>2</w:t>
      </w:r>
      <w:r w:rsidRPr="007B4685">
        <w:rPr>
          <w:rFonts w:ascii="Calibri" w:hAnsi="Calibri" w:cs="Calibri"/>
          <w:sz w:val="22"/>
          <w:szCs w:val="22"/>
        </w:rPr>
        <w:t xml:space="preserve">/miesiąc  </w:t>
      </w:r>
      <w:r w:rsidR="00C36755">
        <w:rPr>
          <w:rFonts w:ascii="Calibri" w:hAnsi="Calibri" w:cs="Calibri"/>
          <w:sz w:val="22"/>
          <w:szCs w:val="22"/>
        </w:rPr>
        <w:br/>
      </w:r>
      <w:r w:rsidRPr="00001939">
        <w:rPr>
          <w:rFonts w:ascii="Calibri" w:hAnsi="Calibri" w:cs="Calibri"/>
          <w:sz w:val="22"/>
          <w:szCs w:val="22"/>
        </w:rPr>
        <w:t>i odpłatność za medi</w:t>
      </w:r>
      <w:r w:rsidR="00001939">
        <w:rPr>
          <w:rFonts w:ascii="Calibri" w:hAnsi="Calibri" w:cs="Calibri"/>
          <w:sz w:val="22"/>
          <w:szCs w:val="22"/>
        </w:rPr>
        <w:t xml:space="preserve">a. </w:t>
      </w:r>
      <w:r w:rsidRPr="00001939">
        <w:rPr>
          <w:rFonts w:ascii="Calibri" w:hAnsi="Calibri" w:cs="Calibri"/>
          <w:sz w:val="22"/>
          <w:szCs w:val="22"/>
        </w:rPr>
        <w:t xml:space="preserve"> </w:t>
      </w:r>
    </w:p>
    <w:bookmarkEnd w:id="57"/>
    <w:p w14:paraId="0858A2A1" w14:textId="77777777" w:rsidR="00B1250D" w:rsidRPr="006D67ED" w:rsidRDefault="00B1250D" w:rsidP="001D626F">
      <w:pPr>
        <w:jc w:val="both"/>
        <w:rPr>
          <w:rFonts w:asciiTheme="majorHAnsi" w:eastAsia="Times New Roman" w:hAnsiTheme="majorHAnsi" w:cstheme="majorHAnsi"/>
          <w:b/>
          <w:bCs/>
        </w:rPr>
      </w:pPr>
    </w:p>
    <w:p w14:paraId="48FBFB13" w14:textId="77777777" w:rsidR="00B1250D" w:rsidRDefault="00B1250D" w:rsidP="001D626F">
      <w:pPr>
        <w:jc w:val="both"/>
        <w:rPr>
          <w:rFonts w:asciiTheme="majorHAnsi" w:eastAsia="Times New Roman" w:hAnsiTheme="majorHAnsi" w:cstheme="majorHAnsi"/>
          <w:b/>
          <w:bCs/>
        </w:rPr>
      </w:pPr>
    </w:p>
    <w:p w14:paraId="2EBB9B9B" w14:textId="77777777" w:rsidR="005F0D01" w:rsidRDefault="005F0D01" w:rsidP="001D626F">
      <w:pPr>
        <w:jc w:val="both"/>
        <w:rPr>
          <w:rFonts w:asciiTheme="majorHAnsi" w:eastAsia="Times New Roman" w:hAnsiTheme="majorHAnsi" w:cstheme="majorHAnsi"/>
          <w:b/>
          <w:bCs/>
        </w:rPr>
      </w:pPr>
    </w:p>
    <w:p w14:paraId="2782F5C4" w14:textId="77777777" w:rsidR="005F0D01" w:rsidRDefault="005F0D01" w:rsidP="001D626F">
      <w:pPr>
        <w:jc w:val="both"/>
        <w:rPr>
          <w:rFonts w:asciiTheme="majorHAnsi" w:eastAsia="Times New Roman" w:hAnsiTheme="majorHAnsi" w:cstheme="majorHAnsi"/>
          <w:b/>
          <w:bCs/>
        </w:rPr>
      </w:pPr>
    </w:p>
    <w:p w14:paraId="3B94A06E" w14:textId="77777777" w:rsidR="005F0D01" w:rsidRDefault="005F0D01" w:rsidP="001D626F">
      <w:pPr>
        <w:jc w:val="both"/>
        <w:rPr>
          <w:rFonts w:asciiTheme="majorHAnsi" w:eastAsia="Times New Roman" w:hAnsiTheme="majorHAnsi" w:cstheme="majorHAnsi"/>
          <w:b/>
          <w:bCs/>
        </w:rPr>
      </w:pPr>
    </w:p>
    <w:p w14:paraId="30A7D221" w14:textId="77777777" w:rsidR="005F0D01" w:rsidRDefault="005F0D01" w:rsidP="001D626F">
      <w:pPr>
        <w:jc w:val="both"/>
        <w:rPr>
          <w:rFonts w:asciiTheme="majorHAnsi" w:eastAsia="Times New Roman" w:hAnsiTheme="majorHAnsi" w:cstheme="majorHAnsi"/>
          <w:b/>
          <w:bCs/>
        </w:rPr>
      </w:pPr>
    </w:p>
    <w:p w14:paraId="4131C37B" w14:textId="77777777" w:rsidR="006D1EBF" w:rsidRDefault="006D1EBF" w:rsidP="001D626F">
      <w:pPr>
        <w:jc w:val="both"/>
        <w:rPr>
          <w:rFonts w:asciiTheme="majorHAnsi" w:eastAsia="Times New Roman" w:hAnsiTheme="majorHAnsi" w:cstheme="majorHAnsi"/>
          <w:b/>
          <w:bCs/>
        </w:rPr>
      </w:pPr>
    </w:p>
    <w:p w14:paraId="03E0ED3C" w14:textId="77777777" w:rsidR="006D1EBF" w:rsidRDefault="006D1EBF" w:rsidP="001D626F">
      <w:pPr>
        <w:jc w:val="both"/>
        <w:rPr>
          <w:rFonts w:asciiTheme="majorHAnsi" w:eastAsia="Times New Roman" w:hAnsiTheme="majorHAnsi" w:cstheme="majorHAnsi"/>
          <w:b/>
          <w:bCs/>
        </w:rPr>
      </w:pPr>
    </w:p>
    <w:p w14:paraId="19082323" w14:textId="77777777" w:rsidR="006D1EBF" w:rsidRDefault="006D1EBF" w:rsidP="001D626F">
      <w:pPr>
        <w:jc w:val="both"/>
        <w:rPr>
          <w:rFonts w:asciiTheme="majorHAnsi" w:eastAsia="Times New Roman" w:hAnsiTheme="majorHAnsi" w:cstheme="majorHAnsi"/>
          <w:b/>
          <w:bCs/>
        </w:rPr>
      </w:pPr>
    </w:p>
    <w:p w14:paraId="62F8B4DD" w14:textId="77777777" w:rsidR="006D1EBF" w:rsidRDefault="006D1EBF" w:rsidP="001D626F">
      <w:pPr>
        <w:jc w:val="both"/>
        <w:rPr>
          <w:rFonts w:asciiTheme="majorHAnsi" w:eastAsia="Times New Roman" w:hAnsiTheme="majorHAnsi" w:cstheme="majorHAnsi"/>
          <w:b/>
          <w:bCs/>
        </w:rPr>
      </w:pPr>
    </w:p>
    <w:p w14:paraId="6FDFD9B4" w14:textId="77777777" w:rsidR="006D1EBF" w:rsidRDefault="006D1EBF" w:rsidP="001D626F">
      <w:pPr>
        <w:jc w:val="both"/>
        <w:rPr>
          <w:rFonts w:asciiTheme="majorHAnsi" w:eastAsia="Times New Roman" w:hAnsiTheme="majorHAnsi" w:cstheme="majorHAnsi"/>
          <w:b/>
          <w:bCs/>
        </w:rPr>
      </w:pPr>
    </w:p>
    <w:p w14:paraId="657C12A8" w14:textId="77777777" w:rsidR="006D1EBF" w:rsidRDefault="006D1EBF" w:rsidP="001D626F">
      <w:pPr>
        <w:jc w:val="both"/>
        <w:rPr>
          <w:rFonts w:asciiTheme="majorHAnsi" w:eastAsia="Times New Roman" w:hAnsiTheme="majorHAnsi" w:cstheme="majorHAnsi"/>
          <w:b/>
          <w:bCs/>
        </w:rPr>
      </w:pPr>
    </w:p>
    <w:p w14:paraId="574DD65E" w14:textId="77777777" w:rsidR="006D1EBF" w:rsidRDefault="006D1EBF" w:rsidP="001D626F">
      <w:pPr>
        <w:jc w:val="both"/>
        <w:rPr>
          <w:rFonts w:asciiTheme="majorHAnsi" w:eastAsia="Times New Roman" w:hAnsiTheme="majorHAnsi" w:cstheme="majorHAnsi"/>
          <w:b/>
          <w:bCs/>
        </w:rPr>
      </w:pPr>
    </w:p>
    <w:p w14:paraId="1FD2DD1F" w14:textId="77777777" w:rsidR="006D1EBF" w:rsidRDefault="006D1EBF" w:rsidP="001D626F">
      <w:pPr>
        <w:jc w:val="both"/>
        <w:rPr>
          <w:rFonts w:asciiTheme="majorHAnsi" w:eastAsia="Times New Roman" w:hAnsiTheme="majorHAnsi" w:cstheme="majorHAnsi"/>
          <w:b/>
          <w:bCs/>
        </w:rPr>
      </w:pPr>
    </w:p>
    <w:p w14:paraId="61FBC5A8" w14:textId="77777777" w:rsidR="00C36755" w:rsidRDefault="00C36755" w:rsidP="001D626F">
      <w:pPr>
        <w:jc w:val="both"/>
        <w:rPr>
          <w:rFonts w:asciiTheme="majorHAnsi" w:eastAsia="Times New Roman" w:hAnsiTheme="majorHAnsi" w:cstheme="majorHAnsi"/>
          <w:b/>
          <w:bCs/>
        </w:rPr>
      </w:pPr>
    </w:p>
    <w:p w14:paraId="6914DFC2" w14:textId="77777777" w:rsidR="00C36755" w:rsidRDefault="00C36755" w:rsidP="001D626F">
      <w:pPr>
        <w:jc w:val="both"/>
        <w:rPr>
          <w:rFonts w:asciiTheme="majorHAnsi" w:eastAsia="Times New Roman" w:hAnsiTheme="majorHAnsi" w:cstheme="majorHAnsi"/>
          <w:b/>
          <w:bCs/>
        </w:rPr>
      </w:pPr>
    </w:p>
    <w:p w14:paraId="7E0B6077" w14:textId="77777777" w:rsidR="00C36755" w:rsidRDefault="00C36755" w:rsidP="001D626F">
      <w:pPr>
        <w:jc w:val="both"/>
        <w:rPr>
          <w:rFonts w:asciiTheme="majorHAnsi" w:eastAsia="Times New Roman" w:hAnsiTheme="majorHAnsi" w:cstheme="majorHAnsi"/>
          <w:b/>
          <w:bCs/>
        </w:rPr>
      </w:pPr>
    </w:p>
    <w:p w14:paraId="03BAAC26" w14:textId="77777777" w:rsidR="00C36755" w:rsidRDefault="00C36755" w:rsidP="001D626F">
      <w:pPr>
        <w:jc w:val="both"/>
        <w:rPr>
          <w:rFonts w:asciiTheme="majorHAnsi" w:eastAsia="Times New Roman" w:hAnsiTheme="majorHAnsi" w:cstheme="majorHAnsi"/>
          <w:b/>
          <w:bCs/>
        </w:rPr>
      </w:pPr>
    </w:p>
    <w:p w14:paraId="34E9AE52" w14:textId="1580A806" w:rsidR="00490624" w:rsidRPr="003D1C3C" w:rsidRDefault="00490624" w:rsidP="001D626F">
      <w:pPr>
        <w:jc w:val="both"/>
        <w:rPr>
          <w:rFonts w:asciiTheme="majorHAnsi" w:eastAsia="Times New Roman" w:hAnsiTheme="majorHAnsi" w:cstheme="majorHAnsi"/>
          <w:b/>
          <w:bCs/>
        </w:rPr>
      </w:pPr>
      <w:r w:rsidRPr="003D1C3C">
        <w:rPr>
          <w:rFonts w:asciiTheme="majorHAnsi" w:eastAsia="Times New Roman" w:hAnsiTheme="majorHAnsi" w:cstheme="majorHAnsi"/>
          <w:b/>
          <w:bCs/>
        </w:rPr>
        <w:lastRenderedPageBreak/>
        <w:t>Poniżej mapka ochranianego terenu</w:t>
      </w:r>
    </w:p>
    <w:p w14:paraId="102EF543" w14:textId="376D688F" w:rsidR="00490624" w:rsidRDefault="00490624" w:rsidP="001D626F">
      <w:pPr>
        <w:jc w:val="both"/>
        <w:rPr>
          <w:rFonts w:asciiTheme="majorHAnsi" w:eastAsia="Times New Roman" w:hAnsiTheme="majorHAnsi" w:cstheme="majorHAnsi"/>
          <w:sz w:val="20"/>
          <w:szCs w:val="20"/>
        </w:rPr>
      </w:pPr>
      <w:r w:rsidRPr="00AA4446">
        <w:rPr>
          <w:rFonts w:eastAsia="Times New Roman" w:cs="Times New Roman"/>
          <w:b/>
          <w:bCs/>
          <w:iCs/>
          <w:noProof/>
        </w:rPr>
        <w:drawing>
          <wp:inline distT="0" distB="0" distL="0" distR="0" wp14:anchorId="7B51110F" wp14:editId="058764F3">
            <wp:extent cx="5733415" cy="4782576"/>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3415" cy="4782576"/>
                    </a:xfrm>
                    <a:prstGeom prst="rect">
                      <a:avLst/>
                    </a:prstGeom>
                    <a:noFill/>
                    <a:ln>
                      <a:noFill/>
                    </a:ln>
                  </pic:spPr>
                </pic:pic>
              </a:graphicData>
            </a:graphic>
          </wp:inline>
        </w:drawing>
      </w:r>
    </w:p>
    <w:p w14:paraId="7B7E9DA4" w14:textId="43728EFE" w:rsidR="00490624" w:rsidRDefault="00490624" w:rsidP="001D626F">
      <w:pPr>
        <w:jc w:val="both"/>
        <w:rPr>
          <w:rFonts w:asciiTheme="majorHAnsi" w:eastAsia="Times New Roman" w:hAnsiTheme="majorHAnsi" w:cstheme="majorHAnsi"/>
          <w:sz w:val="20"/>
          <w:szCs w:val="20"/>
        </w:rPr>
      </w:pPr>
    </w:p>
    <w:p w14:paraId="5A2B5016" w14:textId="4AAC4A49" w:rsidR="00490624" w:rsidRDefault="00490624" w:rsidP="001D626F">
      <w:pPr>
        <w:jc w:val="both"/>
        <w:rPr>
          <w:rFonts w:asciiTheme="majorHAnsi" w:eastAsia="Times New Roman" w:hAnsiTheme="majorHAnsi" w:cstheme="majorHAnsi"/>
          <w:sz w:val="20"/>
          <w:szCs w:val="20"/>
        </w:rPr>
      </w:pPr>
    </w:p>
    <w:p w14:paraId="26339564" w14:textId="10B19C2A" w:rsidR="00490624" w:rsidRPr="00146378" w:rsidRDefault="00490624" w:rsidP="006D1EBF">
      <w:pPr>
        <w:tabs>
          <w:tab w:val="left" w:pos="600"/>
        </w:tabs>
        <w:ind w:left="-142"/>
        <w:contextualSpacing/>
        <w:jc w:val="both"/>
        <w:rPr>
          <w:rFonts w:asciiTheme="majorHAnsi" w:eastAsia="Times New Roman" w:hAnsiTheme="majorHAnsi" w:cstheme="majorHAnsi"/>
          <w:sz w:val="20"/>
          <w:szCs w:val="20"/>
        </w:rPr>
      </w:pPr>
      <w:r>
        <w:rPr>
          <w:rFonts w:eastAsia="Times New Roman" w:cs="Times New Roman"/>
          <w:b/>
          <w:bCs/>
          <w:iCs/>
          <w:sz w:val="24"/>
          <w:szCs w:val="24"/>
        </w:rPr>
        <w:t xml:space="preserve">Ochronie podlega teren zaznaczony kolorem niebieskim wraz znajdującymi się na nim budynkami: kas, szatni, zaplecza sanitarnego, magazynków, restauracji i stajni oraz budowlami (np. ogrodzenie, niecki basenowe, pompownia, drewniane pawilony handlowe). Ochronie nie podlegają budynki znajdujące się poza terenem zaznaczonym na niebiesko. </w:t>
      </w:r>
      <w:r w:rsidR="006D1EBF">
        <w:rPr>
          <w:rFonts w:eastAsia="Times New Roman" w:cs="Times New Roman"/>
          <w:b/>
          <w:bCs/>
          <w:iCs/>
          <w:sz w:val="24"/>
          <w:szCs w:val="24"/>
        </w:rPr>
        <w:br/>
      </w:r>
    </w:p>
    <w:p w14:paraId="4623A560" w14:textId="6335BBD0" w:rsidR="001D626F" w:rsidRPr="00813353" w:rsidRDefault="001D626F" w:rsidP="00B76843">
      <w:pPr>
        <w:numPr>
          <w:ilvl w:val="3"/>
          <w:numId w:val="70"/>
        </w:numPr>
        <w:ind w:left="284" w:hanging="284"/>
        <w:contextualSpacing/>
        <w:jc w:val="both"/>
        <w:rPr>
          <w:rFonts w:asciiTheme="majorHAnsi" w:eastAsia="Times New Roman" w:hAnsiTheme="majorHAnsi" w:cstheme="majorHAnsi"/>
        </w:rPr>
      </w:pPr>
      <w:r w:rsidRPr="00813353">
        <w:rPr>
          <w:rFonts w:asciiTheme="majorHAnsi" w:eastAsia="Times New Roman" w:hAnsiTheme="majorHAnsi" w:cstheme="majorHAnsi"/>
          <w:b/>
          <w:bCs/>
        </w:rPr>
        <w:t>Magazyny Komercyjne w Zabrzu przy ul. Handlowej 6:</w:t>
      </w:r>
    </w:p>
    <w:p w14:paraId="608C356E" w14:textId="77777777" w:rsidR="001D626F" w:rsidRPr="00813353" w:rsidRDefault="001D626F" w:rsidP="001D626F">
      <w:pPr>
        <w:jc w:val="both"/>
        <w:rPr>
          <w:rFonts w:asciiTheme="majorHAnsi" w:eastAsia="Times New Roman" w:hAnsiTheme="majorHAnsi" w:cstheme="majorHAnsi"/>
        </w:rPr>
      </w:pPr>
      <w:r w:rsidRPr="00813353">
        <w:rPr>
          <w:rFonts w:asciiTheme="majorHAnsi" w:eastAsia="Times New Roman" w:hAnsiTheme="majorHAnsi" w:cstheme="majorHAnsi"/>
        </w:rPr>
        <w:t>(pomieszczenia portierni o pow. 4,5 m</w:t>
      </w:r>
      <w:r w:rsidRPr="00813353">
        <w:rPr>
          <w:rFonts w:asciiTheme="majorHAnsi" w:eastAsia="Times New Roman" w:hAnsiTheme="majorHAnsi" w:cstheme="majorHAnsi"/>
          <w:vertAlign w:val="superscript"/>
        </w:rPr>
        <w:t>2</w:t>
      </w:r>
      <w:r w:rsidRPr="00813353">
        <w:rPr>
          <w:rFonts w:asciiTheme="majorHAnsi" w:eastAsia="Times New Roman" w:hAnsiTheme="majorHAnsi" w:cstheme="majorHAnsi"/>
        </w:rPr>
        <w:t xml:space="preserve">) </w:t>
      </w:r>
    </w:p>
    <w:p w14:paraId="7DEAA9D4" w14:textId="4CA85108" w:rsidR="001D626F" w:rsidRPr="00813353" w:rsidRDefault="00535DC5" w:rsidP="001D626F">
      <w:pPr>
        <w:autoSpaceDE w:val="0"/>
        <w:autoSpaceDN w:val="0"/>
        <w:adjustRightInd w:val="0"/>
        <w:jc w:val="both"/>
        <w:rPr>
          <w:rFonts w:asciiTheme="majorHAnsi" w:eastAsia="Times New Roman" w:hAnsiTheme="majorHAnsi" w:cstheme="majorHAnsi"/>
        </w:rPr>
      </w:pPr>
      <w:bookmarkStart w:id="58" w:name="_Hlk84846521"/>
      <w:r w:rsidRPr="00813353">
        <w:rPr>
          <w:rFonts w:asciiTheme="majorHAnsi" w:eastAsia="Times New Roman" w:hAnsiTheme="majorHAnsi" w:cstheme="majorHAnsi"/>
          <w:b/>
          <w:u w:val="single"/>
        </w:rPr>
        <w:t>Zakres obowiązków</w:t>
      </w:r>
    </w:p>
    <w:p w14:paraId="2E82274C" w14:textId="77777777" w:rsidR="001D626F" w:rsidRPr="00813353" w:rsidRDefault="001D626F" w:rsidP="00B76843">
      <w:pPr>
        <w:numPr>
          <w:ilvl w:val="0"/>
          <w:numId w:val="65"/>
        </w:numPr>
        <w:autoSpaceDE w:val="0"/>
        <w:autoSpaceDN w:val="0"/>
        <w:adjustRightInd w:val="0"/>
        <w:ind w:right="559"/>
        <w:jc w:val="both"/>
        <w:rPr>
          <w:rFonts w:asciiTheme="majorHAnsi" w:eastAsia="Times New Roman" w:hAnsiTheme="majorHAnsi" w:cstheme="majorHAnsi"/>
        </w:rPr>
      </w:pPr>
      <w:r w:rsidRPr="00813353">
        <w:rPr>
          <w:rFonts w:asciiTheme="majorHAnsi" w:eastAsia="Times New Roman" w:hAnsiTheme="majorHAnsi" w:cstheme="majorHAnsi"/>
        </w:rPr>
        <w:t>kontrola plomb, kłódek i innych zabezpieczeń na bramach wjazdowych, magazynowych, oknach, ogrodzeniach;</w:t>
      </w:r>
    </w:p>
    <w:p w14:paraId="522A5D0F" w14:textId="77777777" w:rsidR="001D626F" w:rsidRPr="00813353" w:rsidRDefault="001D626F" w:rsidP="00B76843">
      <w:pPr>
        <w:numPr>
          <w:ilvl w:val="0"/>
          <w:numId w:val="65"/>
        </w:numPr>
        <w:autoSpaceDE w:val="0"/>
        <w:autoSpaceDN w:val="0"/>
        <w:adjustRightInd w:val="0"/>
        <w:jc w:val="both"/>
        <w:rPr>
          <w:rFonts w:asciiTheme="majorHAnsi" w:eastAsia="Times New Roman" w:hAnsiTheme="majorHAnsi" w:cstheme="majorHAnsi"/>
        </w:rPr>
      </w:pPr>
      <w:r w:rsidRPr="00813353">
        <w:rPr>
          <w:rFonts w:asciiTheme="majorHAnsi" w:eastAsia="Times New Roman" w:hAnsiTheme="majorHAnsi" w:cstheme="majorHAnsi"/>
        </w:rPr>
        <w:t>prowadzenie rejestru pojazdów parkujących na obiekcie oraz samochodów wjeżdżających na obiekt;</w:t>
      </w:r>
    </w:p>
    <w:p w14:paraId="3E40E91B" w14:textId="77777777" w:rsidR="001D626F" w:rsidRPr="00813353" w:rsidRDefault="001D626F" w:rsidP="00B76843">
      <w:pPr>
        <w:numPr>
          <w:ilvl w:val="0"/>
          <w:numId w:val="65"/>
        </w:numPr>
        <w:autoSpaceDE w:val="0"/>
        <w:autoSpaceDN w:val="0"/>
        <w:adjustRightInd w:val="0"/>
        <w:jc w:val="both"/>
        <w:rPr>
          <w:rFonts w:asciiTheme="majorHAnsi" w:eastAsia="Times New Roman" w:hAnsiTheme="majorHAnsi" w:cstheme="majorHAnsi"/>
        </w:rPr>
      </w:pPr>
      <w:r w:rsidRPr="00813353">
        <w:rPr>
          <w:rFonts w:asciiTheme="majorHAnsi" w:eastAsia="Times New Roman" w:hAnsiTheme="majorHAnsi" w:cstheme="majorHAnsi"/>
        </w:rPr>
        <w:t xml:space="preserve"> kierowanie ruchem pojazdów na terenie obiektu;</w:t>
      </w:r>
    </w:p>
    <w:p w14:paraId="5B3B96C9" w14:textId="77777777" w:rsidR="001D626F" w:rsidRPr="00813353" w:rsidRDefault="001D626F" w:rsidP="00B76843">
      <w:pPr>
        <w:widowControl w:val="0"/>
        <w:numPr>
          <w:ilvl w:val="0"/>
          <w:numId w:val="67"/>
        </w:numPr>
        <w:suppressAutoHyphens/>
        <w:jc w:val="both"/>
        <w:rPr>
          <w:rFonts w:asciiTheme="majorHAnsi" w:eastAsia="Times New Roman" w:hAnsiTheme="majorHAnsi" w:cstheme="majorHAnsi"/>
        </w:rPr>
      </w:pPr>
      <w:r w:rsidRPr="00813353">
        <w:rPr>
          <w:rFonts w:asciiTheme="majorHAnsi" w:eastAsia="Times New Roman" w:hAnsiTheme="majorHAnsi" w:cstheme="majorHAnsi"/>
        </w:rPr>
        <w:t xml:space="preserve">codzienne wykonywanie odczytów wodomierzy i liczników energii elektrycznej i przekazanie informacji o stanie </w:t>
      </w:r>
      <w:r w:rsidRPr="00813353">
        <w:rPr>
          <w:rFonts w:asciiTheme="majorHAnsi" w:hAnsiTheme="majorHAnsi" w:cstheme="majorHAnsi"/>
        </w:rPr>
        <w:t>na portiernię w Hali Widowiskowo-Sportowej (telefonicznie w porach rannych);</w:t>
      </w:r>
    </w:p>
    <w:p w14:paraId="18147F07" w14:textId="77777777" w:rsidR="001D626F" w:rsidRPr="00813353" w:rsidRDefault="001D626F" w:rsidP="00B76843">
      <w:pPr>
        <w:widowControl w:val="0"/>
        <w:numPr>
          <w:ilvl w:val="0"/>
          <w:numId w:val="65"/>
        </w:numPr>
        <w:suppressAutoHyphens/>
        <w:autoSpaceDE w:val="0"/>
        <w:autoSpaceDN w:val="0"/>
        <w:adjustRightInd w:val="0"/>
        <w:jc w:val="both"/>
        <w:rPr>
          <w:rFonts w:asciiTheme="majorHAnsi" w:eastAsia="Times New Roman" w:hAnsiTheme="majorHAnsi" w:cstheme="majorHAnsi"/>
        </w:rPr>
      </w:pPr>
      <w:r w:rsidRPr="00813353">
        <w:rPr>
          <w:rFonts w:asciiTheme="majorHAnsi" w:eastAsia="Times New Roman" w:hAnsiTheme="majorHAnsi" w:cstheme="majorHAnsi"/>
        </w:rPr>
        <w:t xml:space="preserve">monitorowanie zużycia mediów; </w:t>
      </w:r>
    </w:p>
    <w:p w14:paraId="6559F97F" w14:textId="77777777" w:rsidR="001D626F" w:rsidRPr="00813353" w:rsidRDefault="001D626F" w:rsidP="00B76843">
      <w:pPr>
        <w:numPr>
          <w:ilvl w:val="0"/>
          <w:numId w:val="65"/>
        </w:numPr>
        <w:autoSpaceDE w:val="0"/>
        <w:autoSpaceDN w:val="0"/>
        <w:adjustRightInd w:val="0"/>
        <w:jc w:val="both"/>
        <w:rPr>
          <w:rFonts w:asciiTheme="majorHAnsi" w:eastAsia="Times New Roman" w:hAnsiTheme="majorHAnsi" w:cstheme="majorHAnsi"/>
        </w:rPr>
      </w:pPr>
      <w:r w:rsidRPr="00813353">
        <w:rPr>
          <w:rFonts w:asciiTheme="majorHAnsi" w:eastAsia="Times New Roman" w:hAnsiTheme="majorHAnsi" w:cstheme="majorHAnsi"/>
        </w:rPr>
        <w:t xml:space="preserve"> obserwacja monitoringu obiektu i zgłaszanie zauważonych nieprawidłowości;</w:t>
      </w:r>
    </w:p>
    <w:p w14:paraId="47C561B1" w14:textId="0B85BF07" w:rsidR="001D626F" w:rsidRPr="00813353" w:rsidRDefault="001D626F" w:rsidP="00B76843">
      <w:pPr>
        <w:numPr>
          <w:ilvl w:val="0"/>
          <w:numId w:val="65"/>
        </w:numPr>
        <w:autoSpaceDE w:val="0"/>
        <w:autoSpaceDN w:val="0"/>
        <w:adjustRightInd w:val="0"/>
        <w:jc w:val="both"/>
        <w:rPr>
          <w:rFonts w:asciiTheme="majorHAnsi" w:eastAsia="Times New Roman" w:hAnsiTheme="majorHAnsi" w:cstheme="majorHAnsi"/>
        </w:rPr>
      </w:pPr>
      <w:r w:rsidRPr="00813353">
        <w:rPr>
          <w:rFonts w:asciiTheme="majorHAnsi" w:eastAsia="Times New Roman" w:hAnsiTheme="majorHAnsi" w:cstheme="majorHAnsi"/>
        </w:rPr>
        <w:t xml:space="preserve"> dbanie o ład, estetykę i porządek w obrębie obiektu, w tym odśnieżanie, zamiatanie, grabienie liści</w:t>
      </w:r>
      <w:r w:rsidR="00535DC5" w:rsidRPr="00813353">
        <w:rPr>
          <w:rFonts w:asciiTheme="majorHAnsi" w:eastAsia="Times New Roman" w:hAnsiTheme="majorHAnsi" w:cstheme="majorHAnsi"/>
        </w:rPr>
        <w:t xml:space="preserve"> (sprzątanie na zewnątrz)</w:t>
      </w:r>
      <w:r w:rsidRPr="00813353">
        <w:rPr>
          <w:rFonts w:asciiTheme="majorHAnsi" w:eastAsia="Times New Roman" w:hAnsiTheme="majorHAnsi" w:cstheme="majorHAnsi"/>
        </w:rPr>
        <w:t>;</w:t>
      </w:r>
    </w:p>
    <w:p w14:paraId="7A4193FF" w14:textId="46507DAF" w:rsidR="001D626F" w:rsidRPr="00813353" w:rsidRDefault="001D626F" w:rsidP="00B76843">
      <w:pPr>
        <w:numPr>
          <w:ilvl w:val="0"/>
          <w:numId w:val="65"/>
        </w:numPr>
        <w:autoSpaceDE w:val="0"/>
        <w:autoSpaceDN w:val="0"/>
        <w:adjustRightInd w:val="0"/>
        <w:jc w:val="both"/>
        <w:rPr>
          <w:rFonts w:asciiTheme="majorHAnsi" w:eastAsia="Times New Roman" w:hAnsiTheme="majorHAnsi" w:cstheme="majorHAnsi"/>
        </w:rPr>
      </w:pPr>
      <w:r w:rsidRPr="00813353">
        <w:rPr>
          <w:rFonts w:asciiTheme="majorHAnsi" w:eastAsia="Times New Roman" w:hAnsiTheme="majorHAnsi" w:cstheme="majorHAnsi"/>
        </w:rPr>
        <w:lastRenderedPageBreak/>
        <w:t>wykonywanie innych poleceń Kierownika obiektu</w:t>
      </w:r>
      <w:r w:rsidR="00D264CC" w:rsidRPr="00813353">
        <w:rPr>
          <w:rFonts w:asciiTheme="majorHAnsi" w:eastAsia="Times New Roman" w:hAnsiTheme="majorHAnsi" w:cstheme="majorHAnsi"/>
        </w:rPr>
        <w:t>;</w:t>
      </w:r>
      <w:r w:rsidRPr="00813353">
        <w:rPr>
          <w:rFonts w:asciiTheme="majorHAnsi" w:eastAsia="Times New Roman" w:hAnsiTheme="majorHAnsi" w:cstheme="majorHAnsi"/>
        </w:rPr>
        <w:t xml:space="preserve">  </w:t>
      </w:r>
    </w:p>
    <w:p w14:paraId="40D78F87" w14:textId="319C0109" w:rsidR="001D626F" w:rsidRPr="007D1BA5" w:rsidRDefault="001D626F" w:rsidP="00B76843">
      <w:pPr>
        <w:numPr>
          <w:ilvl w:val="0"/>
          <w:numId w:val="65"/>
        </w:numPr>
        <w:rPr>
          <w:rFonts w:asciiTheme="majorHAnsi" w:eastAsia="Times New Roman" w:hAnsiTheme="majorHAnsi" w:cstheme="majorHAnsi"/>
        </w:rPr>
      </w:pPr>
      <w:bookmarkStart w:id="59" w:name="_Hlk117583513"/>
      <w:r w:rsidRPr="007D1BA5">
        <w:rPr>
          <w:rFonts w:asciiTheme="majorHAnsi" w:eastAsia="Times New Roman" w:hAnsiTheme="majorHAnsi" w:cstheme="majorHAnsi"/>
        </w:rPr>
        <w:t xml:space="preserve">wyposażenie obiektu w przenośny system czytników transponderów zbliżeniowych przeznaczony do rejestracji obecności osób w wyznaczonych punktach obiektu lub terenu </w:t>
      </w:r>
      <w:r w:rsidR="004A1227" w:rsidRPr="007D1BA5">
        <w:rPr>
          <w:rFonts w:asciiTheme="majorHAnsi" w:eastAsia="Times New Roman" w:hAnsiTheme="majorHAnsi" w:cstheme="majorHAnsi"/>
        </w:rPr>
        <w:br/>
      </w:r>
      <w:r w:rsidRPr="007D1BA5">
        <w:rPr>
          <w:rFonts w:asciiTheme="majorHAnsi" w:eastAsia="Times New Roman" w:hAnsiTheme="majorHAnsi" w:cstheme="majorHAnsi"/>
        </w:rPr>
        <w:t xml:space="preserve">w ilości 6 sztuk (regularny obchód obiektu co 4 godziny).  </w:t>
      </w:r>
    </w:p>
    <w:bookmarkEnd w:id="58"/>
    <w:bookmarkEnd w:id="59"/>
    <w:p w14:paraId="6A969C44" w14:textId="77777777" w:rsidR="00001939" w:rsidRDefault="00001939" w:rsidP="001D626F">
      <w:pPr>
        <w:jc w:val="both"/>
        <w:rPr>
          <w:rFonts w:asciiTheme="majorHAnsi" w:eastAsia="Times New Roman" w:hAnsiTheme="majorHAnsi" w:cstheme="majorHAnsi"/>
          <w:color w:val="FF0000"/>
        </w:rPr>
      </w:pPr>
    </w:p>
    <w:p w14:paraId="7CCCFE0F" w14:textId="07D3FCD1" w:rsidR="00001939" w:rsidRPr="00813353" w:rsidRDefault="001D626F" w:rsidP="001D626F">
      <w:pPr>
        <w:jc w:val="both"/>
        <w:rPr>
          <w:rFonts w:asciiTheme="majorHAnsi" w:eastAsia="Times New Roman" w:hAnsiTheme="majorHAnsi" w:cstheme="majorHAnsi"/>
        </w:rPr>
      </w:pPr>
      <w:r w:rsidRPr="00813353">
        <w:rPr>
          <w:rFonts w:asciiTheme="majorHAnsi" w:eastAsia="Times New Roman" w:hAnsiTheme="majorHAnsi" w:cstheme="majorHAnsi"/>
        </w:rPr>
        <w:t xml:space="preserve">Obiekt posiada urządzenia do monitoringu wizyjnego obejmujące obserwację dróg wewnętrznych </w:t>
      </w:r>
      <w:r w:rsidR="004A1227" w:rsidRPr="00813353">
        <w:rPr>
          <w:rFonts w:asciiTheme="majorHAnsi" w:eastAsia="Times New Roman" w:hAnsiTheme="majorHAnsi" w:cstheme="majorHAnsi"/>
        </w:rPr>
        <w:br/>
      </w:r>
      <w:r w:rsidRPr="00813353">
        <w:rPr>
          <w:rFonts w:asciiTheme="majorHAnsi" w:eastAsia="Times New Roman" w:hAnsiTheme="majorHAnsi" w:cstheme="majorHAnsi"/>
        </w:rPr>
        <w:t xml:space="preserve">i placów oraz bram wjazdowych. </w:t>
      </w:r>
      <w:r w:rsidR="00001939" w:rsidRPr="00813353">
        <w:rPr>
          <w:rFonts w:asciiTheme="majorHAnsi" w:eastAsia="Times New Roman" w:hAnsiTheme="majorHAnsi" w:cstheme="majorHAnsi"/>
        </w:rPr>
        <w:t xml:space="preserve"> </w:t>
      </w:r>
    </w:p>
    <w:p w14:paraId="1E873491" w14:textId="77777777" w:rsidR="001D626F" w:rsidRPr="00146378" w:rsidRDefault="001D626F" w:rsidP="001D626F">
      <w:pPr>
        <w:jc w:val="both"/>
        <w:rPr>
          <w:rFonts w:asciiTheme="majorHAnsi" w:eastAsia="Times New Roman" w:hAnsiTheme="majorHAnsi" w:cstheme="majorHAnsi"/>
          <w:b/>
          <w:bCs/>
          <w:sz w:val="20"/>
          <w:szCs w:val="20"/>
        </w:rPr>
      </w:pPr>
    </w:p>
    <w:p w14:paraId="43F87212" w14:textId="77777777" w:rsidR="001D626F" w:rsidRPr="00146378" w:rsidRDefault="001D626F" w:rsidP="001D626F">
      <w:pPr>
        <w:jc w:val="both"/>
        <w:rPr>
          <w:rFonts w:asciiTheme="majorHAnsi" w:eastAsia="Times New Roman" w:hAnsiTheme="majorHAnsi" w:cstheme="majorHAnsi"/>
          <w:b/>
          <w:bCs/>
          <w:sz w:val="20"/>
          <w:szCs w:val="20"/>
        </w:rPr>
      </w:pPr>
      <w:r w:rsidRPr="00146378">
        <w:rPr>
          <w:rFonts w:asciiTheme="majorHAnsi" w:eastAsia="Times New Roman" w:hAnsiTheme="majorHAnsi" w:cstheme="majorHAnsi"/>
          <w:b/>
          <w:bCs/>
          <w:sz w:val="20"/>
          <w:szCs w:val="20"/>
        </w:rPr>
        <w:t xml:space="preserve">Ilość godzin usług świadczonych w poszczególnych miesiącach: </w:t>
      </w:r>
    </w:p>
    <w:p w14:paraId="2D3CFCC0" w14:textId="77777777" w:rsidR="001D626F" w:rsidRPr="00146378" w:rsidRDefault="001D626F" w:rsidP="001D626F">
      <w:pPr>
        <w:jc w:val="both"/>
        <w:rPr>
          <w:rFonts w:asciiTheme="majorHAnsi" w:eastAsia="Times New Roman" w:hAnsiTheme="majorHAnsi" w:cstheme="majorHAnsi"/>
          <w:b/>
          <w:bCs/>
          <w:sz w:val="20"/>
          <w:szCs w:val="20"/>
        </w:rPr>
      </w:pPr>
    </w:p>
    <w:tbl>
      <w:tblPr>
        <w:tblStyle w:val="Tabela-Siatka"/>
        <w:tblW w:w="11342" w:type="dxa"/>
        <w:tblInd w:w="-1149" w:type="dxa"/>
        <w:tblLook w:val="04A0" w:firstRow="1" w:lastRow="0" w:firstColumn="1" w:lastColumn="0" w:noHBand="0" w:noVBand="1"/>
      </w:tblPr>
      <w:tblGrid>
        <w:gridCol w:w="1103"/>
        <w:gridCol w:w="772"/>
        <w:gridCol w:w="615"/>
        <w:gridCol w:w="756"/>
        <w:gridCol w:w="849"/>
        <w:gridCol w:w="551"/>
        <w:gridCol w:w="869"/>
        <w:gridCol w:w="600"/>
        <w:gridCol w:w="784"/>
        <w:gridCol w:w="875"/>
        <w:gridCol w:w="1047"/>
        <w:gridCol w:w="836"/>
        <w:gridCol w:w="882"/>
        <w:gridCol w:w="803"/>
      </w:tblGrid>
      <w:tr w:rsidR="007F5A1A" w:rsidRPr="007F5A1A" w14:paraId="4B1C0CF2" w14:textId="77777777" w:rsidTr="008D6D64">
        <w:trPr>
          <w:trHeight w:val="191"/>
        </w:trPr>
        <w:tc>
          <w:tcPr>
            <w:tcW w:w="1103" w:type="dxa"/>
            <w:noWrap/>
            <w:hideMark/>
          </w:tcPr>
          <w:p w14:paraId="17B90DEC" w14:textId="77777777" w:rsidR="001D626F" w:rsidRPr="007F5A1A" w:rsidRDefault="001D626F" w:rsidP="008F72D8">
            <w:pPr>
              <w:rPr>
                <w:rFonts w:asciiTheme="majorHAnsi" w:eastAsia="Times New Roman" w:hAnsiTheme="majorHAnsi" w:cstheme="majorHAnsi"/>
                <w:sz w:val="16"/>
                <w:szCs w:val="16"/>
              </w:rPr>
            </w:pPr>
            <w:r w:rsidRPr="007F5A1A">
              <w:rPr>
                <w:rFonts w:asciiTheme="majorHAnsi" w:eastAsia="Times New Roman" w:hAnsiTheme="majorHAnsi" w:cstheme="majorHAnsi"/>
                <w:sz w:val="16"/>
                <w:szCs w:val="16"/>
              </w:rPr>
              <w:t>MIESIĄC </w:t>
            </w:r>
          </w:p>
        </w:tc>
        <w:tc>
          <w:tcPr>
            <w:tcW w:w="772" w:type="dxa"/>
            <w:shd w:val="clear" w:color="auto" w:fill="D9D9D9" w:themeFill="background1" w:themeFillShade="D9"/>
            <w:noWrap/>
            <w:hideMark/>
          </w:tcPr>
          <w:p w14:paraId="3157C4BE"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I</w:t>
            </w:r>
          </w:p>
        </w:tc>
        <w:tc>
          <w:tcPr>
            <w:tcW w:w="615" w:type="dxa"/>
            <w:shd w:val="clear" w:color="auto" w:fill="D9D9D9" w:themeFill="background1" w:themeFillShade="D9"/>
            <w:noWrap/>
            <w:hideMark/>
          </w:tcPr>
          <w:p w14:paraId="0F2374BC"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II</w:t>
            </w:r>
          </w:p>
        </w:tc>
        <w:tc>
          <w:tcPr>
            <w:tcW w:w="756" w:type="dxa"/>
            <w:shd w:val="clear" w:color="auto" w:fill="D9D9D9" w:themeFill="background1" w:themeFillShade="D9"/>
            <w:noWrap/>
            <w:hideMark/>
          </w:tcPr>
          <w:p w14:paraId="5E41FD41"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III</w:t>
            </w:r>
          </w:p>
        </w:tc>
        <w:tc>
          <w:tcPr>
            <w:tcW w:w="849" w:type="dxa"/>
            <w:shd w:val="clear" w:color="auto" w:fill="D9D9D9" w:themeFill="background1" w:themeFillShade="D9"/>
            <w:noWrap/>
            <w:hideMark/>
          </w:tcPr>
          <w:p w14:paraId="249D7FDB"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IV</w:t>
            </w:r>
          </w:p>
        </w:tc>
        <w:tc>
          <w:tcPr>
            <w:tcW w:w="551" w:type="dxa"/>
            <w:shd w:val="clear" w:color="auto" w:fill="D9D9D9" w:themeFill="background1" w:themeFillShade="D9"/>
            <w:noWrap/>
            <w:hideMark/>
          </w:tcPr>
          <w:p w14:paraId="493EB4D9"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V</w:t>
            </w:r>
          </w:p>
        </w:tc>
        <w:tc>
          <w:tcPr>
            <w:tcW w:w="869" w:type="dxa"/>
            <w:shd w:val="clear" w:color="auto" w:fill="D9D9D9" w:themeFill="background1" w:themeFillShade="D9"/>
            <w:noWrap/>
            <w:hideMark/>
          </w:tcPr>
          <w:p w14:paraId="05ACBCD5"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VI</w:t>
            </w:r>
          </w:p>
        </w:tc>
        <w:tc>
          <w:tcPr>
            <w:tcW w:w="600" w:type="dxa"/>
            <w:shd w:val="clear" w:color="auto" w:fill="D9D9D9" w:themeFill="background1" w:themeFillShade="D9"/>
            <w:noWrap/>
            <w:hideMark/>
          </w:tcPr>
          <w:p w14:paraId="4ED4DC3E"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VII</w:t>
            </w:r>
          </w:p>
        </w:tc>
        <w:tc>
          <w:tcPr>
            <w:tcW w:w="784" w:type="dxa"/>
            <w:shd w:val="clear" w:color="auto" w:fill="D9D9D9" w:themeFill="background1" w:themeFillShade="D9"/>
            <w:noWrap/>
            <w:hideMark/>
          </w:tcPr>
          <w:p w14:paraId="57121E73"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VIII</w:t>
            </w:r>
          </w:p>
        </w:tc>
        <w:tc>
          <w:tcPr>
            <w:tcW w:w="875" w:type="dxa"/>
            <w:shd w:val="clear" w:color="auto" w:fill="D9D9D9" w:themeFill="background1" w:themeFillShade="D9"/>
            <w:noWrap/>
            <w:hideMark/>
          </w:tcPr>
          <w:p w14:paraId="6D26F924"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IX</w:t>
            </w:r>
          </w:p>
        </w:tc>
        <w:tc>
          <w:tcPr>
            <w:tcW w:w="1047" w:type="dxa"/>
            <w:shd w:val="clear" w:color="auto" w:fill="D9D9D9" w:themeFill="background1" w:themeFillShade="D9"/>
            <w:noWrap/>
            <w:hideMark/>
          </w:tcPr>
          <w:p w14:paraId="0B30D257"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X</w:t>
            </w:r>
          </w:p>
        </w:tc>
        <w:tc>
          <w:tcPr>
            <w:tcW w:w="836" w:type="dxa"/>
            <w:shd w:val="clear" w:color="auto" w:fill="D9D9D9" w:themeFill="background1" w:themeFillShade="D9"/>
            <w:noWrap/>
            <w:hideMark/>
          </w:tcPr>
          <w:p w14:paraId="6B021B9C"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XI</w:t>
            </w:r>
          </w:p>
        </w:tc>
        <w:tc>
          <w:tcPr>
            <w:tcW w:w="882" w:type="dxa"/>
            <w:shd w:val="clear" w:color="auto" w:fill="D9D9D9" w:themeFill="background1" w:themeFillShade="D9"/>
            <w:noWrap/>
            <w:hideMark/>
          </w:tcPr>
          <w:p w14:paraId="4AEA1EDD"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XII</w:t>
            </w:r>
          </w:p>
        </w:tc>
        <w:tc>
          <w:tcPr>
            <w:tcW w:w="803" w:type="dxa"/>
            <w:shd w:val="clear" w:color="auto" w:fill="D9D9D9" w:themeFill="background1" w:themeFillShade="D9"/>
            <w:noWrap/>
            <w:hideMark/>
          </w:tcPr>
          <w:p w14:paraId="12AEF368" w14:textId="77777777" w:rsidR="001D626F" w:rsidRPr="007F5A1A" w:rsidRDefault="001D626F" w:rsidP="008F72D8">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RAZEM</w:t>
            </w:r>
          </w:p>
          <w:p w14:paraId="5CBC9E91" w14:textId="77777777" w:rsidR="001D626F" w:rsidRPr="007F5A1A" w:rsidRDefault="001D626F" w:rsidP="008F72D8">
            <w:pPr>
              <w:jc w:val="center"/>
              <w:rPr>
                <w:rFonts w:asciiTheme="majorHAnsi" w:eastAsia="Times New Roman" w:hAnsiTheme="majorHAnsi" w:cstheme="majorHAnsi"/>
                <w:sz w:val="20"/>
                <w:szCs w:val="20"/>
              </w:rPr>
            </w:pPr>
          </w:p>
        </w:tc>
      </w:tr>
      <w:tr w:rsidR="007F5A1A" w:rsidRPr="007F5A1A" w14:paraId="1FE4A8CF" w14:textId="77777777" w:rsidTr="008D6D64">
        <w:trPr>
          <w:trHeight w:val="191"/>
        </w:trPr>
        <w:tc>
          <w:tcPr>
            <w:tcW w:w="1103" w:type="dxa"/>
            <w:noWrap/>
            <w:hideMark/>
          </w:tcPr>
          <w:p w14:paraId="0E298BD0" w14:textId="77777777" w:rsidR="00477742" w:rsidRPr="007F5A1A" w:rsidRDefault="00477742" w:rsidP="00477742">
            <w:pPr>
              <w:rPr>
                <w:rFonts w:asciiTheme="majorHAnsi" w:eastAsia="Times New Roman" w:hAnsiTheme="majorHAnsi" w:cstheme="majorHAnsi"/>
                <w:sz w:val="16"/>
                <w:szCs w:val="16"/>
              </w:rPr>
            </w:pPr>
            <w:r w:rsidRPr="007F5A1A">
              <w:rPr>
                <w:rFonts w:asciiTheme="majorHAnsi" w:eastAsia="Times New Roman" w:hAnsiTheme="majorHAnsi" w:cstheme="majorHAnsi"/>
                <w:sz w:val="16"/>
                <w:szCs w:val="16"/>
              </w:rPr>
              <w:t>OCHRONA</w:t>
            </w:r>
          </w:p>
        </w:tc>
        <w:tc>
          <w:tcPr>
            <w:tcW w:w="772" w:type="dxa"/>
            <w:noWrap/>
            <w:hideMark/>
          </w:tcPr>
          <w:p w14:paraId="6AE5739E" w14:textId="58DF87BA" w:rsidR="00477742" w:rsidRPr="007F5A1A" w:rsidRDefault="00477742" w:rsidP="00477742">
            <w:pPr>
              <w:jc w:val="center"/>
              <w:rPr>
                <w:rFonts w:asciiTheme="majorHAnsi" w:eastAsia="Times New Roman" w:hAnsiTheme="majorHAnsi" w:cstheme="majorHAnsi"/>
                <w:sz w:val="20"/>
                <w:szCs w:val="20"/>
              </w:rPr>
            </w:pPr>
            <w:r w:rsidRPr="007F5A1A">
              <w:t>461</w:t>
            </w:r>
          </w:p>
        </w:tc>
        <w:tc>
          <w:tcPr>
            <w:tcW w:w="615" w:type="dxa"/>
            <w:noWrap/>
            <w:hideMark/>
          </w:tcPr>
          <w:p w14:paraId="7F91520E" w14:textId="778157D8" w:rsidR="00477742" w:rsidRPr="007F5A1A" w:rsidRDefault="00477742" w:rsidP="00477742">
            <w:pPr>
              <w:jc w:val="center"/>
              <w:rPr>
                <w:rFonts w:asciiTheme="majorHAnsi" w:eastAsia="Times New Roman" w:hAnsiTheme="majorHAnsi" w:cstheme="majorHAnsi"/>
                <w:sz w:val="20"/>
                <w:szCs w:val="20"/>
              </w:rPr>
            </w:pPr>
            <w:r w:rsidRPr="007F5A1A">
              <w:t>404</w:t>
            </w:r>
          </w:p>
        </w:tc>
        <w:tc>
          <w:tcPr>
            <w:tcW w:w="756" w:type="dxa"/>
            <w:noWrap/>
            <w:hideMark/>
          </w:tcPr>
          <w:p w14:paraId="0505E564" w14:textId="53CBE147" w:rsidR="00477742" w:rsidRPr="007F5A1A" w:rsidRDefault="00477742" w:rsidP="00477742">
            <w:pPr>
              <w:jc w:val="center"/>
              <w:rPr>
                <w:rFonts w:asciiTheme="majorHAnsi" w:eastAsia="Times New Roman" w:hAnsiTheme="majorHAnsi" w:cstheme="majorHAnsi"/>
                <w:sz w:val="20"/>
                <w:szCs w:val="20"/>
              </w:rPr>
            </w:pPr>
            <w:r w:rsidRPr="007F5A1A">
              <w:t>437</w:t>
            </w:r>
          </w:p>
        </w:tc>
        <w:tc>
          <w:tcPr>
            <w:tcW w:w="849" w:type="dxa"/>
            <w:noWrap/>
            <w:hideMark/>
          </w:tcPr>
          <w:p w14:paraId="4E3DDC02" w14:textId="6F8718A7" w:rsidR="00477742" w:rsidRPr="007F5A1A" w:rsidRDefault="00477742" w:rsidP="00477742">
            <w:pPr>
              <w:jc w:val="center"/>
              <w:rPr>
                <w:rFonts w:asciiTheme="majorHAnsi" w:eastAsia="Times New Roman" w:hAnsiTheme="majorHAnsi" w:cstheme="majorHAnsi"/>
                <w:sz w:val="20"/>
                <w:szCs w:val="20"/>
              </w:rPr>
            </w:pPr>
            <w:r w:rsidRPr="007F5A1A">
              <w:t>462</w:t>
            </w:r>
          </w:p>
        </w:tc>
        <w:tc>
          <w:tcPr>
            <w:tcW w:w="551" w:type="dxa"/>
            <w:noWrap/>
            <w:hideMark/>
          </w:tcPr>
          <w:p w14:paraId="362E18C9" w14:textId="6191C2FD" w:rsidR="00477742" w:rsidRPr="007F5A1A" w:rsidRDefault="00477742" w:rsidP="00477742">
            <w:pPr>
              <w:jc w:val="center"/>
              <w:rPr>
                <w:rFonts w:asciiTheme="majorHAnsi" w:eastAsia="Times New Roman" w:hAnsiTheme="majorHAnsi" w:cstheme="majorHAnsi"/>
                <w:sz w:val="20"/>
                <w:szCs w:val="20"/>
              </w:rPr>
            </w:pPr>
            <w:r w:rsidRPr="007F5A1A">
              <w:t>461</w:t>
            </w:r>
          </w:p>
        </w:tc>
        <w:tc>
          <w:tcPr>
            <w:tcW w:w="869" w:type="dxa"/>
            <w:noWrap/>
            <w:hideMark/>
          </w:tcPr>
          <w:p w14:paraId="2179AB9E" w14:textId="62B89551" w:rsidR="00477742" w:rsidRPr="007F5A1A" w:rsidRDefault="00477742" w:rsidP="00477742">
            <w:pPr>
              <w:jc w:val="center"/>
              <w:rPr>
                <w:rFonts w:asciiTheme="majorHAnsi" w:eastAsia="Times New Roman" w:hAnsiTheme="majorHAnsi" w:cstheme="majorHAnsi"/>
                <w:sz w:val="20"/>
                <w:szCs w:val="20"/>
              </w:rPr>
            </w:pPr>
            <w:r w:rsidRPr="007F5A1A">
              <w:t>438</w:t>
            </w:r>
          </w:p>
        </w:tc>
        <w:tc>
          <w:tcPr>
            <w:tcW w:w="600" w:type="dxa"/>
            <w:noWrap/>
            <w:hideMark/>
          </w:tcPr>
          <w:p w14:paraId="53B982A5" w14:textId="77777777" w:rsidR="00477742" w:rsidRPr="007F5A1A" w:rsidRDefault="00477742" w:rsidP="00477742">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461</w:t>
            </w:r>
          </w:p>
        </w:tc>
        <w:tc>
          <w:tcPr>
            <w:tcW w:w="784" w:type="dxa"/>
            <w:noWrap/>
            <w:hideMark/>
          </w:tcPr>
          <w:p w14:paraId="0ED5E144" w14:textId="77777777" w:rsidR="00477742" w:rsidRPr="007F5A1A" w:rsidRDefault="00477742" w:rsidP="00477742">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449</w:t>
            </w:r>
          </w:p>
        </w:tc>
        <w:tc>
          <w:tcPr>
            <w:tcW w:w="875" w:type="dxa"/>
            <w:noWrap/>
            <w:hideMark/>
          </w:tcPr>
          <w:p w14:paraId="3E2FA1B4" w14:textId="410D68D6" w:rsidR="00477742" w:rsidRPr="007F5A1A" w:rsidRDefault="00477742" w:rsidP="00477742">
            <w:pPr>
              <w:jc w:val="center"/>
              <w:rPr>
                <w:rFonts w:asciiTheme="majorHAnsi" w:eastAsia="Times New Roman" w:hAnsiTheme="majorHAnsi" w:cstheme="majorHAnsi"/>
                <w:sz w:val="20"/>
                <w:szCs w:val="20"/>
              </w:rPr>
            </w:pPr>
            <w:r w:rsidRPr="007F5A1A">
              <w:t>438</w:t>
            </w:r>
          </w:p>
        </w:tc>
        <w:tc>
          <w:tcPr>
            <w:tcW w:w="1047" w:type="dxa"/>
            <w:noWrap/>
            <w:hideMark/>
          </w:tcPr>
          <w:p w14:paraId="445B527A" w14:textId="0B98AAE7" w:rsidR="00477742" w:rsidRPr="007F5A1A" w:rsidRDefault="00477742" w:rsidP="00477742">
            <w:pPr>
              <w:jc w:val="center"/>
              <w:rPr>
                <w:rFonts w:asciiTheme="majorHAnsi" w:eastAsia="Times New Roman" w:hAnsiTheme="majorHAnsi" w:cstheme="majorHAnsi"/>
                <w:sz w:val="20"/>
                <w:szCs w:val="20"/>
              </w:rPr>
            </w:pPr>
            <w:r w:rsidRPr="007F5A1A">
              <w:t>449</w:t>
            </w:r>
          </w:p>
        </w:tc>
        <w:tc>
          <w:tcPr>
            <w:tcW w:w="836" w:type="dxa"/>
            <w:noWrap/>
            <w:hideMark/>
          </w:tcPr>
          <w:p w14:paraId="7E77F539" w14:textId="6D885330" w:rsidR="00477742" w:rsidRPr="007F5A1A" w:rsidRDefault="00477742" w:rsidP="00477742">
            <w:pPr>
              <w:jc w:val="center"/>
              <w:rPr>
                <w:rFonts w:asciiTheme="majorHAnsi" w:eastAsia="Times New Roman" w:hAnsiTheme="majorHAnsi" w:cstheme="majorHAnsi"/>
                <w:sz w:val="20"/>
                <w:szCs w:val="20"/>
              </w:rPr>
            </w:pPr>
            <w:r w:rsidRPr="007F5A1A">
              <w:t>438</w:t>
            </w:r>
          </w:p>
        </w:tc>
        <w:tc>
          <w:tcPr>
            <w:tcW w:w="882" w:type="dxa"/>
            <w:noWrap/>
            <w:hideMark/>
          </w:tcPr>
          <w:p w14:paraId="5B0782EB" w14:textId="080468E8" w:rsidR="00477742" w:rsidRPr="007F5A1A" w:rsidRDefault="00477742" w:rsidP="00477742">
            <w:pPr>
              <w:jc w:val="center"/>
              <w:rPr>
                <w:rFonts w:asciiTheme="majorHAnsi" w:eastAsia="Times New Roman" w:hAnsiTheme="majorHAnsi" w:cstheme="majorHAnsi"/>
                <w:sz w:val="20"/>
                <w:szCs w:val="20"/>
              </w:rPr>
            </w:pPr>
            <w:r w:rsidRPr="007F5A1A">
              <w:t>485</w:t>
            </w:r>
          </w:p>
        </w:tc>
        <w:tc>
          <w:tcPr>
            <w:tcW w:w="803" w:type="dxa"/>
            <w:noWrap/>
            <w:hideMark/>
          </w:tcPr>
          <w:p w14:paraId="4A364AE9" w14:textId="35FA7BAE" w:rsidR="00477742" w:rsidRPr="007F5A1A" w:rsidRDefault="00477742" w:rsidP="00477742">
            <w:pPr>
              <w:jc w:val="center"/>
              <w:rPr>
                <w:rFonts w:asciiTheme="majorHAnsi" w:eastAsia="Times New Roman" w:hAnsiTheme="majorHAnsi" w:cstheme="majorHAnsi"/>
                <w:sz w:val="20"/>
                <w:szCs w:val="20"/>
              </w:rPr>
            </w:pPr>
            <w:r w:rsidRPr="007F5A1A">
              <w:t>5383</w:t>
            </w:r>
          </w:p>
        </w:tc>
      </w:tr>
      <w:tr w:rsidR="007F5A1A" w:rsidRPr="007F5A1A" w14:paraId="3A60E796" w14:textId="77777777" w:rsidTr="008D6D64">
        <w:trPr>
          <w:trHeight w:val="574"/>
        </w:trPr>
        <w:tc>
          <w:tcPr>
            <w:tcW w:w="1103" w:type="dxa"/>
            <w:hideMark/>
          </w:tcPr>
          <w:p w14:paraId="222CD0B6" w14:textId="77777777" w:rsidR="00477742" w:rsidRPr="007F5A1A" w:rsidRDefault="00477742" w:rsidP="00477742">
            <w:pPr>
              <w:rPr>
                <w:rFonts w:asciiTheme="majorHAnsi" w:eastAsia="Times New Roman" w:hAnsiTheme="majorHAnsi" w:cstheme="majorHAnsi"/>
                <w:sz w:val="16"/>
                <w:szCs w:val="16"/>
              </w:rPr>
            </w:pPr>
            <w:r w:rsidRPr="007F5A1A">
              <w:rPr>
                <w:rFonts w:asciiTheme="majorHAnsi" w:eastAsia="Times New Roman" w:hAnsiTheme="majorHAnsi" w:cstheme="majorHAnsi"/>
                <w:sz w:val="16"/>
                <w:szCs w:val="16"/>
              </w:rPr>
              <w:t>SPRZĄTANIE NA ZEWNĄTRZ</w:t>
            </w:r>
          </w:p>
        </w:tc>
        <w:tc>
          <w:tcPr>
            <w:tcW w:w="772" w:type="dxa"/>
            <w:noWrap/>
            <w:hideMark/>
          </w:tcPr>
          <w:p w14:paraId="2C4FA2D8" w14:textId="0B9B010B" w:rsidR="00477742" w:rsidRPr="007F5A1A" w:rsidRDefault="00477742" w:rsidP="00477742">
            <w:pPr>
              <w:jc w:val="center"/>
              <w:rPr>
                <w:rFonts w:asciiTheme="majorHAnsi" w:eastAsia="Times New Roman" w:hAnsiTheme="majorHAnsi" w:cstheme="majorHAnsi"/>
                <w:sz w:val="20"/>
                <w:szCs w:val="20"/>
              </w:rPr>
            </w:pPr>
            <w:r w:rsidRPr="007F5A1A">
              <w:t>31</w:t>
            </w:r>
          </w:p>
        </w:tc>
        <w:tc>
          <w:tcPr>
            <w:tcW w:w="615" w:type="dxa"/>
            <w:noWrap/>
            <w:hideMark/>
          </w:tcPr>
          <w:p w14:paraId="06271250" w14:textId="72B6FDB6" w:rsidR="00477742" w:rsidRPr="007F5A1A" w:rsidRDefault="00477742" w:rsidP="00477742">
            <w:pPr>
              <w:jc w:val="center"/>
              <w:rPr>
                <w:rFonts w:asciiTheme="majorHAnsi" w:eastAsia="Times New Roman" w:hAnsiTheme="majorHAnsi" w:cstheme="majorHAnsi"/>
                <w:sz w:val="20"/>
                <w:szCs w:val="20"/>
              </w:rPr>
            </w:pPr>
            <w:r w:rsidRPr="007F5A1A">
              <w:t>28</w:t>
            </w:r>
          </w:p>
        </w:tc>
        <w:tc>
          <w:tcPr>
            <w:tcW w:w="756" w:type="dxa"/>
            <w:noWrap/>
            <w:hideMark/>
          </w:tcPr>
          <w:p w14:paraId="23F63260" w14:textId="1FEA7953" w:rsidR="00477742" w:rsidRPr="007F5A1A" w:rsidRDefault="00477742" w:rsidP="00477742">
            <w:pPr>
              <w:jc w:val="center"/>
              <w:rPr>
                <w:rFonts w:asciiTheme="majorHAnsi" w:eastAsia="Times New Roman" w:hAnsiTheme="majorHAnsi" w:cstheme="majorHAnsi"/>
                <w:sz w:val="20"/>
                <w:szCs w:val="20"/>
              </w:rPr>
            </w:pPr>
            <w:r w:rsidRPr="007F5A1A">
              <w:t>31</w:t>
            </w:r>
          </w:p>
        </w:tc>
        <w:tc>
          <w:tcPr>
            <w:tcW w:w="849" w:type="dxa"/>
            <w:noWrap/>
            <w:hideMark/>
          </w:tcPr>
          <w:p w14:paraId="36F73FE7" w14:textId="53477BC6" w:rsidR="00477742" w:rsidRPr="007F5A1A" w:rsidRDefault="00477742" w:rsidP="00477742">
            <w:pPr>
              <w:jc w:val="center"/>
              <w:rPr>
                <w:rFonts w:asciiTheme="majorHAnsi" w:eastAsia="Times New Roman" w:hAnsiTheme="majorHAnsi" w:cstheme="majorHAnsi"/>
                <w:sz w:val="20"/>
                <w:szCs w:val="20"/>
              </w:rPr>
            </w:pPr>
            <w:r w:rsidRPr="007F5A1A">
              <w:t>30</w:t>
            </w:r>
          </w:p>
        </w:tc>
        <w:tc>
          <w:tcPr>
            <w:tcW w:w="551" w:type="dxa"/>
            <w:noWrap/>
            <w:hideMark/>
          </w:tcPr>
          <w:p w14:paraId="465B4F25" w14:textId="7BA7DB60" w:rsidR="00477742" w:rsidRPr="007F5A1A" w:rsidRDefault="00477742" w:rsidP="00477742">
            <w:pPr>
              <w:jc w:val="center"/>
              <w:rPr>
                <w:rFonts w:asciiTheme="majorHAnsi" w:eastAsia="Times New Roman" w:hAnsiTheme="majorHAnsi" w:cstheme="majorHAnsi"/>
                <w:sz w:val="20"/>
                <w:szCs w:val="20"/>
              </w:rPr>
            </w:pPr>
            <w:r w:rsidRPr="007F5A1A">
              <w:t>31</w:t>
            </w:r>
          </w:p>
        </w:tc>
        <w:tc>
          <w:tcPr>
            <w:tcW w:w="869" w:type="dxa"/>
            <w:noWrap/>
            <w:hideMark/>
          </w:tcPr>
          <w:p w14:paraId="37F80A32" w14:textId="1D5EE01A" w:rsidR="00477742" w:rsidRPr="007F5A1A" w:rsidRDefault="00477742" w:rsidP="00477742">
            <w:pPr>
              <w:jc w:val="center"/>
              <w:rPr>
                <w:rFonts w:asciiTheme="majorHAnsi" w:eastAsia="Times New Roman" w:hAnsiTheme="majorHAnsi" w:cstheme="majorHAnsi"/>
                <w:sz w:val="20"/>
                <w:szCs w:val="20"/>
              </w:rPr>
            </w:pPr>
            <w:r w:rsidRPr="007F5A1A">
              <w:t>30</w:t>
            </w:r>
          </w:p>
        </w:tc>
        <w:tc>
          <w:tcPr>
            <w:tcW w:w="600" w:type="dxa"/>
            <w:noWrap/>
            <w:hideMark/>
          </w:tcPr>
          <w:p w14:paraId="41ABEC24" w14:textId="77777777" w:rsidR="00477742" w:rsidRPr="007F5A1A" w:rsidRDefault="00477742" w:rsidP="00477742">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31</w:t>
            </w:r>
          </w:p>
        </w:tc>
        <w:tc>
          <w:tcPr>
            <w:tcW w:w="784" w:type="dxa"/>
            <w:noWrap/>
            <w:hideMark/>
          </w:tcPr>
          <w:p w14:paraId="7B8F01F5" w14:textId="77777777" w:rsidR="00477742" w:rsidRPr="007F5A1A" w:rsidRDefault="00477742" w:rsidP="00477742">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31</w:t>
            </w:r>
          </w:p>
        </w:tc>
        <w:tc>
          <w:tcPr>
            <w:tcW w:w="875" w:type="dxa"/>
            <w:noWrap/>
            <w:hideMark/>
          </w:tcPr>
          <w:p w14:paraId="384B0EE3" w14:textId="35C21705" w:rsidR="00477742" w:rsidRPr="007F5A1A" w:rsidRDefault="00477742" w:rsidP="00477742">
            <w:pPr>
              <w:jc w:val="center"/>
              <w:rPr>
                <w:rFonts w:asciiTheme="majorHAnsi" w:eastAsia="Times New Roman" w:hAnsiTheme="majorHAnsi" w:cstheme="majorHAnsi"/>
                <w:sz w:val="20"/>
                <w:szCs w:val="20"/>
              </w:rPr>
            </w:pPr>
            <w:r w:rsidRPr="007F5A1A">
              <w:t>30</w:t>
            </w:r>
          </w:p>
        </w:tc>
        <w:tc>
          <w:tcPr>
            <w:tcW w:w="1047" w:type="dxa"/>
            <w:noWrap/>
            <w:hideMark/>
          </w:tcPr>
          <w:p w14:paraId="3286F01C" w14:textId="29C2C392" w:rsidR="00477742" w:rsidRPr="007F5A1A" w:rsidRDefault="00477742" w:rsidP="00477742">
            <w:pPr>
              <w:jc w:val="center"/>
              <w:rPr>
                <w:rFonts w:asciiTheme="majorHAnsi" w:eastAsia="Times New Roman" w:hAnsiTheme="majorHAnsi" w:cstheme="majorHAnsi"/>
                <w:sz w:val="20"/>
                <w:szCs w:val="20"/>
              </w:rPr>
            </w:pPr>
            <w:r w:rsidRPr="007F5A1A">
              <w:t>31</w:t>
            </w:r>
          </w:p>
        </w:tc>
        <w:tc>
          <w:tcPr>
            <w:tcW w:w="836" w:type="dxa"/>
            <w:noWrap/>
            <w:hideMark/>
          </w:tcPr>
          <w:p w14:paraId="7DB62D3F" w14:textId="02FD3E29" w:rsidR="00477742" w:rsidRPr="007F5A1A" w:rsidRDefault="00477742" w:rsidP="00477742">
            <w:pPr>
              <w:jc w:val="center"/>
              <w:rPr>
                <w:rFonts w:asciiTheme="majorHAnsi" w:eastAsia="Times New Roman" w:hAnsiTheme="majorHAnsi" w:cstheme="majorHAnsi"/>
                <w:sz w:val="20"/>
                <w:szCs w:val="20"/>
              </w:rPr>
            </w:pPr>
            <w:r w:rsidRPr="007F5A1A">
              <w:t>30</w:t>
            </w:r>
          </w:p>
        </w:tc>
        <w:tc>
          <w:tcPr>
            <w:tcW w:w="882" w:type="dxa"/>
            <w:noWrap/>
            <w:hideMark/>
          </w:tcPr>
          <w:p w14:paraId="50F2CA3D" w14:textId="2D15F2B7" w:rsidR="00477742" w:rsidRPr="007F5A1A" w:rsidRDefault="00477742" w:rsidP="00477742">
            <w:pPr>
              <w:jc w:val="center"/>
              <w:rPr>
                <w:rFonts w:asciiTheme="majorHAnsi" w:eastAsia="Times New Roman" w:hAnsiTheme="majorHAnsi" w:cstheme="majorHAnsi"/>
                <w:sz w:val="20"/>
                <w:szCs w:val="20"/>
              </w:rPr>
            </w:pPr>
            <w:r w:rsidRPr="007F5A1A">
              <w:t>31</w:t>
            </w:r>
          </w:p>
        </w:tc>
        <w:tc>
          <w:tcPr>
            <w:tcW w:w="803" w:type="dxa"/>
            <w:noWrap/>
            <w:hideMark/>
          </w:tcPr>
          <w:p w14:paraId="0D4565D9" w14:textId="5122A42E" w:rsidR="00477742" w:rsidRPr="007F5A1A" w:rsidRDefault="00477742" w:rsidP="00477742">
            <w:pPr>
              <w:jc w:val="center"/>
              <w:rPr>
                <w:rFonts w:asciiTheme="majorHAnsi" w:eastAsia="Times New Roman" w:hAnsiTheme="majorHAnsi" w:cstheme="majorHAnsi"/>
                <w:sz w:val="20"/>
                <w:szCs w:val="20"/>
              </w:rPr>
            </w:pPr>
            <w:r w:rsidRPr="007F5A1A">
              <w:t>365</w:t>
            </w:r>
          </w:p>
        </w:tc>
      </w:tr>
      <w:tr w:rsidR="007F5A1A" w:rsidRPr="007F5A1A" w14:paraId="15E7127A" w14:textId="77777777" w:rsidTr="008D6D64">
        <w:trPr>
          <w:trHeight w:val="191"/>
        </w:trPr>
        <w:tc>
          <w:tcPr>
            <w:tcW w:w="1103" w:type="dxa"/>
            <w:noWrap/>
            <w:hideMark/>
          </w:tcPr>
          <w:p w14:paraId="32A13059" w14:textId="77777777" w:rsidR="00477742" w:rsidRPr="007F5A1A" w:rsidRDefault="00477742" w:rsidP="00477742">
            <w:pPr>
              <w:rPr>
                <w:rFonts w:asciiTheme="majorHAnsi" w:eastAsia="Times New Roman" w:hAnsiTheme="majorHAnsi" w:cstheme="majorHAnsi"/>
                <w:sz w:val="16"/>
                <w:szCs w:val="16"/>
              </w:rPr>
            </w:pPr>
            <w:r w:rsidRPr="007F5A1A">
              <w:rPr>
                <w:rFonts w:asciiTheme="majorHAnsi" w:eastAsia="Times New Roman" w:hAnsiTheme="majorHAnsi" w:cstheme="majorHAnsi"/>
                <w:sz w:val="16"/>
                <w:szCs w:val="16"/>
              </w:rPr>
              <w:t>RAZEM</w:t>
            </w:r>
          </w:p>
        </w:tc>
        <w:tc>
          <w:tcPr>
            <w:tcW w:w="772" w:type="dxa"/>
            <w:noWrap/>
            <w:hideMark/>
          </w:tcPr>
          <w:p w14:paraId="6CC88B6A" w14:textId="5DF5FADE" w:rsidR="00477742" w:rsidRPr="007F5A1A" w:rsidRDefault="00477742" w:rsidP="00477742">
            <w:pPr>
              <w:jc w:val="center"/>
              <w:rPr>
                <w:rFonts w:asciiTheme="majorHAnsi" w:eastAsia="Times New Roman" w:hAnsiTheme="majorHAnsi" w:cstheme="majorHAnsi"/>
                <w:sz w:val="20"/>
                <w:szCs w:val="20"/>
              </w:rPr>
            </w:pPr>
            <w:r w:rsidRPr="007F5A1A">
              <w:t>492</w:t>
            </w:r>
          </w:p>
        </w:tc>
        <w:tc>
          <w:tcPr>
            <w:tcW w:w="615" w:type="dxa"/>
            <w:noWrap/>
            <w:hideMark/>
          </w:tcPr>
          <w:p w14:paraId="64994D7A" w14:textId="5C6F7E55" w:rsidR="00477742" w:rsidRPr="007F5A1A" w:rsidRDefault="00477742" w:rsidP="00477742">
            <w:pPr>
              <w:jc w:val="center"/>
              <w:rPr>
                <w:rFonts w:asciiTheme="majorHAnsi" w:eastAsia="Times New Roman" w:hAnsiTheme="majorHAnsi" w:cstheme="majorHAnsi"/>
                <w:sz w:val="20"/>
                <w:szCs w:val="20"/>
              </w:rPr>
            </w:pPr>
            <w:r w:rsidRPr="007F5A1A">
              <w:t>432</w:t>
            </w:r>
          </w:p>
        </w:tc>
        <w:tc>
          <w:tcPr>
            <w:tcW w:w="756" w:type="dxa"/>
            <w:noWrap/>
            <w:hideMark/>
          </w:tcPr>
          <w:p w14:paraId="683E37C8" w14:textId="23EE9BBC" w:rsidR="00477742" w:rsidRPr="007F5A1A" w:rsidRDefault="00477742" w:rsidP="00477742">
            <w:pPr>
              <w:jc w:val="center"/>
              <w:rPr>
                <w:rFonts w:asciiTheme="majorHAnsi" w:eastAsia="Times New Roman" w:hAnsiTheme="majorHAnsi" w:cstheme="majorHAnsi"/>
                <w:sz w:val="20"/>
                <w:szCs w:val="20"/>
              </w:rPr>
            </w:pPr>
            <w:r w:rsidRPr="007F5A1A">
              <w:t>468</w:t>
            </w:r>
          </w:p>
        </w:tc>
        <w:tc>
          <w:tcPr>
            <w:tcW w:w="849" w:type="dxa"/>
            <w:noWrap/>
            <w:hideMark/>
          </w:tcPr>
          <w:p w14:paraId="35EED42A" w14:textId="396882CC" w:rsidR="00477742" w:rsidRPr="007F5A1A" w:rsidRDefault="00477742" w:rsidP="00477742">
            <w:pPr>
              <w:jc w:val="center"/>
              <w:rPr>
                <w:rFonts w:asciiTheme="majorHAnsi" w:eastAsia="Times New Roman" w:hAnsiTheme="majorHAnsi" w:cstheme="majorHAnsi"/>
                <w:sz w:val="20"/>
                <w:szCs w:val="20"/>
              </w:rPr>
            </w:pPr>
            <w:r w:rsidRPr="007F5A1A">
              <w:t>492</w:t>
            </w:r>
          </w:p>
        </w:tc>
        <w:tc>
          <w:tcPr>
            <w:tcW w:w="551" w:type="dxa"/>
            <w:noWrap/>
            <w:hideMark/>
          </w:tcPr>
          <w:p w14:paraId="264E274D" w14:textId="6C06A841" w:rsidR="00477742" w:rsidRPr="007F5A1A" w:rsidRDefault="00477742" w:rsidP="00477742">
            <w:pPr>
              <w:jc w:val="center"/>
              <w:rPr>
                <w:rFonts w:asciiTheme="majorHAnsi" w:eastAsia="Times New Roman" w:hAnsiTheme="majorHAnsi" w:cstheme="majorHAnsi"/>
                <w:sz w:val="20"/>
                <w:szCs w:val="20"/>
              </w:rPr>
            </w:pPr>
            <w:r w:rsidRPr="007F5A1A">
              <w:t>492</w:t>
            </w:r>
          </w:p>
        </w:tc>
        <w:tc>
          <w:tcPr>
            <w:tcW w:w="869" w:type="dxa"/>
            <w:noWrap/>
            <w:hideMark/>
          </w:tcPr>
          <w:p w14:paraId="1F4678DC" w14:textId="224BFFE8" w:rsidR="00477742" w:rsidRPr="007F5A1A" w:rsidRDefault="00477742" w:rsidP="00477742">
            <w:pPr>
              <w:jc w:val="center"/>
              <w:rPr>
                <w:rFonts w:asciiTheme="majorHAnsi" w:eastAsia="Times New Roman" w:hAnsiTheme="majorHAnsi" w:cstheme="majorHAnsi"/>
                <w:sz w:val="20"/>
                <w:szCs w:val="20"/>
              </w:rPr>
            </w:pPr>
            <w:r w:rsidRPr="007F5A1A">
              <w:t>468</w:t>
            </w:r>
          </w:p>
        </w:tc>
        <w:tc>
          <w:tcPr>
            <w:tcW w:w="600" w:type="dxa"/>
            <w:noWrap/>
            <w:hideMark/>
          </w:tcPr>
          <w:p w14:paraId="6D975920" w14:textId="77777777" w:rsidR="00477742" w:rsidRPr="007F5A1A" w:rsidRDefault="00477742" w:rsidP="00477742">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492</w:t>
            </w:r>
          </w:p>
        </w:tc>
        <w:tc>
          <w:tcPr>
            <w:tcW w:w="784" w:type="dxa"/>
            <w:noWrap/>
            <w:hideMark/>
          </w:tcPr>
          <w:p w14:paraId="62430C38" w14:textId="77777777" w:rsidR="00477742" w:rsidRPr="007F5A1A" w:rsidRDefault="00477742" w:rsidP="00477742">
            <w:pPr>
              <w:jc w:val="center"/>
              <w:rPr>
                <w:rFonts w:asciiTheme="majorHAnsi" w:eastAsia="Times New Roman" w:hAnsiTheme="majorHAnsi" w:cstheme="majorHAnsi"/>
                <w:sz w:val="20"/>
                <w:szCs w:val="20"/>
              </w:rPr>
            </w:pPr>
            <w:r w:rsidRPr="007F5A1A">
              <w:rPr>
                <w:rFonts w:asciiTheme="majorHAnsi" w:eastAsia="Times New Roman" w:hAnsiTheme="majorHAnsi" w:cstheme="majorHAnsi"/>
                <w:sz w:val="20"/>
                <w:szCs w:val="20"/>
              </w:rPr>
              <w:t>480</w:t>
            </w:r>
          </w:p>
        </w:tc>
        <w:tc>
          <w:tcPr>
            <w:tcW w:w="875" w:type="dxa"/>
            <w:noWrap/>
            <w:hideMark/>
          </w:tcPr>
          <w:p w14:paraId="4138BA41" w14:textId="1A26657F" w:rsidR="00477742" w:rsidRPr="007F5A1A" w:rsidRDefault="00477742" w:rsidP="00477742">
            <w:pPr>
              <w:jc w:val="center"/>
              <w:rPr>
                <w:rFonts w:asciiTheme="majorHAnsi" w:eastAsia="Times New Roman" w:hAnsiTheme="majorHAnsi" w:cstheme="majorHAnsi"/>
                <w:sz w:val="20"/>
                <w:szCs w:val="20"/>
              </w:rPr>
            </w:pPr>
            <w:r w:rsidRPr="007F5A1A">
              <w:t>468</w:t>
            </w:r>
          </w:p>
        </w:tc>
        <w:tc>
          <w:tcPr>
            <w:tcW w:w="1047" w:type="dxa"/>
            <w:noWrap/>
            <w:hideMark/>
          </w:tcPr>
          <w:p w14:paraId="384E1765" w14:textId="2AD7E9A0" w:rsidR="00477742" w:rsidRPr="007F5A1A" w:rsidRDefault="00477742" w:rsidP="00477742">
            <w:pPr>
              <w:jc w:val="center"/>
              <w:rPr>
                <w:rFonts w:asciiTheme="majorHAnsi" w:eastAsia="Times New Roman" w:hAnsiTheme="majorHAnsi" w:cstheme="majorHAnsi"/>
                <w:sz w:val="20"/>
                <w:szCs w:val="20"/>
              </w:rPr>
            </w:pPr>
            <w:r w:rsidRPr="007F5A1A">
              <w:t>480</w:t>
            </w:r>
          </w:p>
        </w:tc>
        <w:tc>
          <w:tcPr>
            <w:tcW w:w="836" w:type="dxa"/>
            <w:noWrap/>
            <w:hideMark/>
          </w:tcPr>
          <w:p w14:paraId="26E457FB" w14:textId="4D20E563" w:rsidR="00477742" w:rsidRPr="007F5A1A" w:rsidRDefault="00477742" w:rsidP="00477742">
            <w:pPr>
              <w:jc w:val="center"/>
              <w:rPr>
                <w:rFonts w:asciiTheme="majorHAnsi" w:eastAsia="Times New Roman" w:hAnsiTheme="majorHAnsi" w:cstheme="majorHAnsi"/>
                <w:sz w:val="20"/>
                <w:szCs w:val="20"/>
              </w:rPr>
            </w:pPr>
            <w:r w:rsidRPr="007F5A1A">
              <w:t>468</w:t>
            </w:r>
          </w:p>
        </w:tc>
        <w:tc>
          <w:tcPr>
            <w:tcW w:w="882" w:type="dxa"/>
            <w:noWrap/>
            <w:hideMark/>
          </w:tcPr>
          <w:p w14:paraId="21100D4E" w14:textId="1B1A8A6E" w:rsidR="00477742" w:rsidRPr="007F5A1A" w:rsidRDefault="00477742" w:rsidP="00477742">
            <w:pPr>
              <w:jc w:val="center"/>
              <w:rPr>
                <w:rFonts w:asciiTheme="majorHAnsi" w:eastAsia="Times New Roman" w:hAnsiTheme="majorHAnsi" w:cstheme="majorHAnsi"/>
                <w:sz w:val="20"/>
                <w:szCs w:val="20"/>
              </w:rPr>
            </w:pPr>
            <w:r w:rsidRPr="007F5A1A">
              <w:t>516</w:t>
            </w:r>
          </w:p>
        </w:tc>
        <w:tc>
          <w:tcPr>
            <w:tcW w:w="803" w:type="dxa"/>
            <w:noWrap/>
            <w:hideMark/>
          </w:tcPr>
          <w:p w14:paraId="7FDB29FF" w14:textId="053880D6" w:rsidR="00477742" w:rsidRPr="007F5A1A" w:rsidRDefault="00477742" w:rsidP="00477742">
            <w:pPr>
              <w:jc w:val="center"/>
              <w:rPr>
                <w:rFonts w:asciiTheme="majorHAnsi" w:eastAsia="Times New Roman" w:hAnsiTheme="majorHAnsi" w:cstheme="majorHAnsi"/>
                <w:sz w:val="20"/>
                <w:szCs w:val="20"/>
              </w:rPr>
            </w:pPr>
            <w:r w:rsidRPr="007F5A1A">
              <w:t>5748</w:t>
            </w:r>
          </w:p>
        </w:tc>
      </w:tr>
    </w:tbl>
    <w:p w14:paraId="5CBC8917" w14:textId="77777777" w:rsidR="001D626F" w:rsidRPr="007F5A1A" w:rsidRDefault="001D626F" w:rsidP="001D626F">
      <w:pPr>
        <w:jc w:val="right"/>
        <w:rPr>
          <w:rFonts w:asciiTheme="majorHAnsi" w:eastAsia="Times New Roman" w:hAnsiTheme="majorHAnsi" w:cstheme="majorHAnsi"/>
          <w:b/>
          <w:bCs/>
          <w:sz w:val="20"/>
          <w:szCs w:val="20"/>
        </w:rPr>
      </w:pPr>
    </w:p>
    <w:p w14:paraId="17EF693D" w14:textId="5DB35F48" w:rsidR="001D626F" w:rsidRPr="007F5A1A" w:rsidRDefault="00477742" w:rsidP="001D626F">
      <w:pPr>
        <w:suppressAutoHyphens/>
        <w:rPr>
          <w:rFonts w:asciiTheme="majorHAnsi" w:eastAsia="Times New Roman" w:hAnsiTheme="majorHAnsi" w:cstheme="majorHAnsi"/>
        </w:rPr>
      </w:pPr>
      <w:r w:rsidRPr="007F5A1A">
        <w:rPr>
          <w:rFonts w:asciiTheme="majorHAnsi" w:eastAsia="Times New Roman" w:hAnsiTheme="majorHAnsi" w:cstheme="majorHAnsi"/>
        </w:rPr>
        <w:t>5748</w:t>
      </w:r>
      <w:r w:rsidR="001D626F" w:rsidRPr="007F5A1A">
        <w:rPr>
          <w:rFonts w:asciiTheme="majorHAnsi" w:eastAsia="Times New Roman" w:hAnsiTheme="majorHAnsi" w:cstheme="majorHAnsi"/>
        </w:rPr>
        <w:t xml:space="preserve"> godziny – ilość godzin usług bez prawa opcji</w:t>
      </w:r>
      <w:r w:rsidR="007F5A1A">
        <w:rPr>
          <w:rFonts w:asciiTheme="majorHAnsi" w:eastAsia="Times New Roman" w:hAnsiTheme="majorHAnsi" w:cstheme="majorHAnsi"/>
        </w:rPr>
        <w:t>.</w:t>
      </w:r>
    </w:p>
    <w:p w14:paraId="7B431080" w14:textId="77777777" w:rsidR="008D6D64" w:rsidRDefault="008D6D64" w:rsidP="001D626F">
      <w:pPr>
        <w:suppressAutoHyphens/>
        <w:rPr>
          <w:rFonts w:asciiTheme="majorHAnsi" w:eastAsia="Times New Roman" w:hAnsiTheme="majorHAnsi" w:cstheme="majorHAnsi"/>
          <w:b/>
          <w:bCs/>
          <w:sz w:val="20"/>
          <w:szCs w:val="20"/>
        </w:rPr>
      </w:pPr>
    </w:p>
    <w:p w14:paraId="56A50181" w14:textId="692CDA2E" w:rsidR="001D626F" w:rsidRPr="00146378" w:rsidRDefault="001D626F" w:rsidP="001D626F">
      <w:pPr>
        <w:suppressAutoHyphens/>
        <w:rPr>
          <w:rFonts w:asciiTheme="majorHAnsi" w:eastAsia="Times New Roman" w:hAnsiTheme="majorHAnsi" w:cstheme="majorHAnsi"/>
          <w:b/>
          <w:bCs/>
          <w:sz w:val="20"/>
          <w:szCs w:val="20"/>
        </w:rPr>
      </w:pPr>
      <w:r w:rsidRPr="00146378">
        <w:rPr>
          <w:rFonts w:asciiTheme="majorHAnsi" w:eastAsia="Times New Roman" w:hAnsiTheme="majorHAnsi" w:cstheme="majorHAnsi"/>
          <w:b/>
          <w:bCs/>
          <w:sz w:val="20"/>
          <w:szCs w:val="20"/>
        </w:rPr>
        <w:t>UWAGA!</w:t>
      </w:r>
    </w:p>
    <w:p w14:paraId="1337A27C" w14:textId="556F70BF" w:rsidR="001D626F" w:rsidRPr="007F5A1A" w:rsidRDefault="001D626F" w:rsidP="00AA22E3">
      <w:pPr>
        <w:suppressAutoHyphens/>
        <w:jc w:val="both"/>
        <w:rPr>
          <w:rFonts w:asciiTheme="majorHAnsi" w:eastAsia="Times New Roman" w:hAnsiTheme="majorHAnsi" w:cstheme="majorHAnsi"/>
        </w:rPr>
      </w:pPr>
      <w:r w:rsidRPr="00490624">
        <w:rPr>
          <w:rFonts w:asciiTheme="majorHAnsi" w:eastAsia="Times New Roman" w:hAnsiTheme="majorHAnsi" w:cstheme="majorHAnsi"/>
        </w:rPr>
        <w:t xml:space="preserve">Dodatkowo Zamawiający może zlecić świadczenie usług ochrony (ochrona) w ilości 12 godzin (prawo opcji) </w:t>
      </w:r>
      <w:r w:rsidRPr="00490624">
        <w:rPr>
          <w:rFonts w:asciiTheme="majorHAnsi" w:eastAsia="Times New Roman" w:hAnsiTheme="majorHAnsi" w:cstheme="majorHAnsi"/>
          <w:color w:val="000000"/>
        </w:rPr>
        <w:t xml:space="preserve">w przypadku, gdy za święto przypadające w sobotę pracownikom Zamawiającego będzie przysługiwał dzień wolny od pracy: </w:t>
      </w:r>
      <w:r w:rsidR="008D6D64" w:rsidRPr="007F5A1A">
        <w:rPr>
          <w:rFonts w:asciiTheme="majorHAnsi" w:eastAsia="Times New Roman" w:hAnsiTheme="majorHAnsi" w:cstheme="majorHAnsi"/>
        </w:rPr>
        <w:t>listopad 2023</w:t>
      </w:r>
      <w:r w:rsidRPr="007F5A1A">
        <w:rPr>
          <w:rFonts w:asciiTheme="majorHAnsi" w:eastAsia="Times New Roman" w:hAnsiTheme="majorHAnsi" w:cstheme="majorHAnsi"/>
        </w:rPr>
        <w:t>r.</w:t>
      </w:r>
    </w:p>
    <w:p w14:paraId="586122BF" w14:textId="77777777" w:rsidR="001D626F" w:rsidRPr="00490624" w:rsidRDefault="001D626F" w:rsidP="001D626F">
      <w:pPr>
        <w:suppressAutoHyphens/>
        <w:rPr>
          <w:rFonts w:asciiTheme="majorHAnsi" w:eastAsia="Times New Roman" w:hAnsiTheme="majorHAnsi" w:cstheme="majorHAnsi"/>
          <w:color w:val="000000"/>
        </w:rPr>
      </w:pPr>
    </w:p>
    <w:p w14:paraId="217EDFF7" w14:textId="7E1D48C0" w:rsidR="001D626F" w:rsidRPr="007F5A1A" w:rsidRDefault="001D626F" w:rsidP="001D626F">
      <w:pPr>
        <w:suppressAutoHyphens/>
        <w:rPr>
          <w:rFonts w:asciiTheme="majorHAnsi" w:eastAsia="Times New Roman" w:hAnsiTheme="majorHAnsi" w:cstheme="majorHAnsi"/>
          <w:u w:val="single"/>
        </w:rPr>
      </w:pPr>
      <w:r w:rsidRPr="007F5A1A">
        <w:rPr>
          <w:rFonts w:asciiTheme="majorHAnsi" w:eastAsia="Times New Roman" w:hAnsiTheme="majorHAnsi" w:cstheme="majorHAnsi"/>
        </w:rPr>
        <w:t xml:space="preserve">razem </w:t>
      </w:r>
      <w:r w:rsidRPr="007F5A1A">
        <w:rPr>
          <w:rFonts w:asciiTheme="majorHAnsi" w:eastAsia="Times New Roman" w:hAnsiTheme="majorHAnsi" w:cstheme="majorHAnsi"/>
          <w:u w:val="single"/>
        </w:rPr>
        <w:t>5 7</w:t>
      </w:r>
      <w:r w:rsidR="00477742" w:rsidRPr="007F5A1A">
        <w:rPr>
          <w:rFonts w:asciiTheme="majorHAnsi" w:eastAsia="Times New Roman" w:hAnsiTheme="majorHAnsi" w:cstheme="majorHAnsi"/>
          <w:u w:val="single"/>
        </w:rPr>
        <w:t>60</w:t>
      </w:r>
      <w:r w:rsidRPr="007F5A1A">
        <w:rPr>
          <w:rFonts w:asciiTheme="majorHAnsi" w:eastAsia="Times New Roman" w:hAnsiTheme="majorHAnsi" w:cstheme="majorHAnsi"/>
          <w:u w:val="single"/>
        </w:rPr>
        <w:t xml:space="preserve"> godzin </w:t>
      </w:r>
      <w:r w:rsidR="00477742" w:rsidRPr="007F5A1A">
        <w:rPr>
          <w:rFonts w:asciiTheme="majorHAnsi" w:eastAsia="Times New Roman" w:hAnsiTheme="majorHAnsi" w:cstheme="majorHAnsi"/>
          <w:u w:val="single"/>
        </w:rPr>
        <w:t>(z prawem opcji)</w:t>
      </w:r>
    </w:p>
    <w:p w14:paraId="1B62D3C2" w14:textId="77777777" w:rsidR="001D626F" w:rsidRPr="00490624" w:rsidRDefault="001D626F" w:rsidP="001D626F">
      <w:pPr>
        <w:suppressAutoHyphens/>
        <w:rPr>
          <w:rFonts w:asciiTheme="majorHAnsi" w:eastAsia="Times New Roman" w:hAnsiTheme="majorHAnsi" w:cstheme="majorHAnsi"/>
          <w:color w:val="000000"/>
          <w:u w:val="single"/>
        </w:rPr>
      </w:pPr>
    </w:p>
    <w:p w14:paraId="396288D4" w14:textId="2EF5BB57" w:rsidR="001D626F" w:rsidRDefault="001D626F" w:rsidP="004A1227">
      <w:pPr>
        <w:suppressAutoHyphens/>
        <w:jc w:val="both"/>
        <w:rPr>
          <w:rFonts w:asciiTheme="majorHAnsi" w:eastAsia="Times New Roman" w:hAnsiTheme="majorHAnsi" w:cstheme="majorHAnsi"/>
          <w:color w:val="000000"/>
          <w:u w:val="single"/>
        </w:rPr>
      </w:pPr>
      <w:r w:rsidRPr="00490624">
        <w:rPr>
          <w:rFonts w:asciiTheme="majorHAnsi" w:eastAsia="Times New Roman" w:hAnsiTheme="majorHAnsi" w:cstheme="majorHAnsi"/>
          <w:color w:val="000000"/>
          <w:u w:val="single"/>
        </w:rPr>
        <w:t xml:space="preserve">Do skorzystania z prawa opcji wystarczające będzie poinformowanie o tym Wykonawcy </w:t>
      </w:r>
      <w:r w:rsidR="004A1227">
        <w:rPr>
          <w:rFonts w:asciiTheme="majorHAnsi" w:eastAsia="Times New Roman" w:hAnsiTheme="majorHAnsi" w:cstheme="majorHAnsi"/>
          <w:color w:val="000000"/>
          <w:u w:val="single"/>
        </w:rPr>
        <w:br/>
      </w:r>
      <w:r w:rsidRPr="00490624">
        <w:rPr>
          <w:rFonts w:asciiTheme="majorHAnsi" w:eastAsia="Times New Roman" w:hAnsiTheme="majorHAnsi" w:cstheme="majorHAnsi"/>
          <w:color w:val="000000"/>
          <w:u w:val="single"/>
        </w:rPr>
        <w:t xml:space="preserve">z tygodniowym wyprzedzeniem na piśmie. Zmiana ta wymaga aneksu do umowy. </w:t>
      </w:r>
    </w:p>
    <w:p w14:paraId="2420BBE5" w14:textId="16D4F804" w:rsidR="00001939" w:rsidRDefault="00001939" w:rsidP="004A1227">
      <w:pPr>
        <w:suppressAutoHyphens/>
        <w:jc w:val="both"/>
        <w:rPr>
          <w:rFonts w:asciiTheme="majorHAnsi" w:eastAsia="Times New Roman" w:hAnsiTheme="majorHAnsi" w:cstheme="majorHAnsi"/>
          <w:color w:val="000000"/>
          <w:u w:val="single"/>
        </w:rPr>
      </w:pPr>
    </w:p>
    <w:p w14:paraId="033B714C" w14:textId="5B5CC5A7" w:rsidR="00001939" w:rsidRPr="007B4685" w:rsidRDefault="00001939" w:rsidP="00001939">
      <w:pPr>
        <w:pStyle w:val="NormalnyWeb"/>
        <w:spacing w:before="0" w:beforeAutospacing="0" w:after="0"/>
        <w:rPr>
          <w:rFonts w:ascii="Calibri" w:hAnsi="Calibri" w:cs="Calibri"/>
          <w:sz w:val="22"/>
          <w:szCs w:val="22"/>
        </w:rPr>
      </w:pPr>
      <w:r w:rsidRPr="00001939">
        <w:rPr>
          <w:rFonts w:ascii="Calibri" w:hAnsi="Calibri" w:cs="Calibri"/>
          <w:sz w:val="22"/>
          <w:szCs w:val="22"/>
        </w:rPr>
        <w:t xml:space="preserve">Wykonawca, który zostanie wyłoniony w wyniku rozstrzygnięcia niniejszego zamówienia będzie zobowiązany do podpisania z Zamawiającym odrębnej umowy ważnej w okresie wykonywania zadania, w której określone będą warunki korzystania przez pracowników Wykonawcy </w:t>
      </w:r>
      <w:r w:rsidR="005F0D01">
        <w:rPr>
          <w:rFonts w:ascii="Calibri" w:hAnsi="Calibri" w:cs="Calibri"/>
          <w:sz w:val="22"/>
          <w:szCs w:val="22"/>
        </w:rPr>
        <w:br/>
      </w:r>
      <w:r w:rsidRPr="00001939">
        <w:rPr>
          <w:rFonts w:ascii="Calibri" w:hAnsi="Calibri" w:cs="Calibri"/>
          <w:sz w:val="22"/>
          <w:szCs w:val="22"/>
        </w:rPr>
        <w:t xml:space="preserve">z pomieszczenia portierni o pow. </w:t>
      </w:r>
      <w:r>
        <w:rPr>
          <w:rFonts w:ascii="Calibri" w:hAnsi="Calibri" w:cs="Calibri"/>
          <w:sz w:val="22"/>
          <w:szCs w:val="22"/>
        </w:rPr>
        <w:t>4,5</w:t>
      </w:r>
      <w:r w:rsidRPr="00001939">
        <w:rPr>
          <w:rFonts w:ascii="Calibri" w:hAnsi="Calibri" w:cs="Calibri"/>
          <w:sz w:val="22"/>
          <w:szCs w:val="22"/>
        </w:rPr>
        <w:t xml:space="preserve"> m</w:t>
      </w:r>
      <w:r w:rsidRPr="00001939">
        <w:rPr>
          <w:rFonts w:ascii="Calibri" w:hAnsi="Calibri" w:cs="Calibri"/>
          <w:sz w:val="22"/>
          <w:szCs w:val="22"/>
          <w:vertAlign w:val="superscript"/>
        </w:rPr>
        <w:t>2</w:t>
      </w:r>
      <w:r w:rsidRPr="00001939">
        <w:rPr>
          <w:rFonts w:ascii="Calibri" w:hAnsi="Calibri" w:cs="Calibri"/>
          <w:sz w:val="22"/>
          <w:szCs w:val="22"/>
        </w:rPr>
        <w:t xml:space="preserve"> i mediów na chronionym obiekcie. Zamawiający przewiduje odpłatne</w:t>
      </w:r>
      <w:r>
        <w:rPr>
          <w:rFonts w:ascii="Calibri" w:hAnsi="Calibri" w:cs="Calibri"/>
          <w:sz w:val="22"/>
          <w:szCs w:val="22"/>
        </w:rPr>
        <w:t xml:space="preserve"> </w:t>
      </w:r>
      <w:r w:rsidRPr="00001939">
        <w:rPr>
          <w:rFonts w:ascii="Calibri" w:hAnsi="Calibri" w:cs="Calibri"/>
          <w:sz w:val="22"/>
          <w:szCs w:val="22"/>
        </w:rPr>
        <w:t>korzystanie</w:t>
      </w:r>
      <w:r>
        <w:rPr>
          <w:rFonts w:ascii="Calibri" w:hAnsi="Calibri" w:cs="Calibri"/>
          <w:sz w:val="22"/>
          <w:szCs w:val="22"/>
        </w:rPr>
        <w:t xml:space="preserve">  </w:t>
      </w:r>
      <w:r w:rsidRPr="00001939">
        <w:rPr>
          <w:rFonts w:ascii="Calibri" w:hAnsi="Calibri" w:cs="Calibri"/>
          <w:sz w:val="22"/>
          <w:szCs w:val="22"/>
        </w:rPr>
        <w:t>przez</w:t>
      </w:r>
      <w:r>
        <w:rPr>
          <w:rFonts w:ascii="Calibri" w:hAnsi="Calibri" w:cs="Calibri"/>
          <w:sz w:val="22"/>
          <w:szCs w:val="22"/>
        </w:rPr>
        <w:t xml:space="preserve"> </w:t>
      </w:r>
      <w:r w:rsidRPr="00001939">
        <w:rPr>
          <w:rFonts w:ascii="Calibri" w:hAnsi="Calibri" w:cs="Calibri"/>
          <w:sz w:val="22"/>
          <w:szCs w:val="22"/>
        </w:rPr>
        <w:t>Wykonawcę z w/w pomieszcze</w:t>
      </w:r>
      <w:r w:rsidR="002C22B4">
        <w:rPr>
          <w:rFonts w:ascii="Calibri" w:hAnsi="Calibri" w:cs="Calibri"/>
          <w:sz w:val="22"/>
          <w:szCs w:val="22"/>
        </w:rPr>
        <w:t>nia</w:t>
      </w:r>
      <w:r w:rsidRPr="00001939">
        <w:rPr>
          <w:rFonts w:ascii="Calibri" w:hAnsi="Calibri" w:cs="Calibri"/>
          <w:sz w:val="22"/>
          <w:szCs w:val="22"/>
        </w:rPr>
        <w:t xml:space="preserve"> wg stawki </w:t>
      </w:r>
      <w:r w:rsidRPr="007B4685">
        <w:rPr>
          <w:rFonts w:ascii="Calibri" w:hAnsi="Calibri" w:cs="Calibri"/>
          <w:sz w:val="22"/>
          <w:szCs w:val="22"/>
        </w:rPr>
        <w:t>12 zł netto/m</w:t>
      </w:r>
      <w:r w:rsidRPr="007B4685">
        <w:rPr>
          <w:rFonts w:ascii="Calibri" w:hAnsi="Calibri" w:cs="Calibri"/>
          <w:sz w:val="22"/>
          <w:szCs w:val="22"/>
          <w:vertAlign w:val="superscript"/>
        </w:rPr>
        <w:t>2</w:t>
      </w:r>
      <w:r w:rsidRPr="007B4685">
        <w:rPr>
          <w:rFonts w:ascii="Calibri" w:hAnsi="Calibri" w:cs="Calibri"/>
          <w:sz w:val="22"/>
          <w:szCs w:val="22"/>
        </w:rPr>
        <w:t xml:space="preserve">/miesiąc  </w:t>
      </w:r>
      <w:r w:rsidR="005F0D01">
        <w:rPr>
          <w:rFonts w:ascii="Calibri" w:hAnsi="Calibri" w:cs="Calibri"/>
          <w:sz w:val="22"/>
          <w:szCs w:val="22"/>
        </w:rPr>
        <w:br/>
      </w:r>
      <w:r w:rsidRPr="007B4685">
        <w:rPr>
          <w:rFonts w:ascii="Calibri" w:hAnsi="Calibri" w:cs="Calibri"/>
          <w:sz w:val="22"/>
          <w:szCs w:val="22"/>
        </w:rPr>
        <w:t xml:space="preserve">i odpłatność za media.  </w:t>
      </w:r>
    </w:p>
    <w:p w14:paraId="5AEA1BC7" w14:textId="7E0FCC46" w:rsidR="001D626F" w:rsidRPr="00490624" w:rsidRDefault="001D626F" w:rsidP="00B76843">
      <w:pPr>
        <w:numPr>
          <w:ilvl w:val="3"/>
          <w:numId w:val="70"/>
        </w:numPr>
        <w:ind w:left="284" w:hanging="284"/>
        <w:contextualSpacing/>
        <w:jc w:val="both"/>
        <w:rPr>
          <w:rFonts w:asciiTheme="majorHAnsi" w:eastAsia="Times New Roman" w:hAnsiTheme="majorHAnsi" w:cstheme="majorHAnsi"/>
          <w:b/>
          <w:bCs/>
        </w:rPr>
      </w:pPr>
      <w:r w:rsidRPr="00490624">
        <w:rPr>
          <w:rFonts w:asciiTheme="majorHAnsi" w:eastAsia="Times New Roman" w:hAnsiTheme="majorHAnsi" w:cstheme="majorHAnsi"/>
          <w:b/>
          <w:bCs/>
        </w:rPr>
        <w:t>Stadion Sportowy Sparta w Zabrzu przy ul. Mickiewicza 66a</w:t>
      </w:r>
      <w:r w:rsidR="000C3DFF">
        <w:rPr>
          <w:rFonts w:asciiTheme="majorHAnsi" w:eastAsia="Times New Roman" w:hAnsiTheme="majorHAnsi" w:cstheme="majorHAnsi"/>
          <w:b/>
          <w:bCs/>
        </w:rPr>
        <w:t>:</w:t>
      </w:r>
    </w:p>
    <w:p w14:paraId="623887CB" w14:textId="498DF571" w:rsidR="001D626F" w:rsidRPr="00490624" w:rsidRDefault="00535DC5" w:rsidP="001D626F">
      <w:pPr>
        <w:autoSpaceDE w:val="0"/>
        <w:autoSpaceDN w:val="0"/>
        <w:adjustRightInd w:val="0"/>
        <w:jc w:val="both"/>
        <w:rPr>
          <w:rFonts w:asciiTheme="majorHAnsi" w:eastAsia="Times New Roman" w:hAnsiTheme="majorHAnsi" w:cstheme="majorHAnsi"/>
        </w:rPr>
      </w:pPr>
      <w:r>
        <w:rPr>
          <w:rFonts w:asciiTheme="majorHAnsi" w:eastAsia="Times New Roman" w:hAnsiTheme="majorHAnsi" w:cstheme="majorHAnsi"/>
          <w:b/>
          <w:u w:val="single"/>
        </w:rPr>
        <w:t>Zakres obowiązków</w:t>
      </w:r>
      <w:r w:rsidR="001D626F" w:rsidRPr="00490624">
        <w:rPr>
          <w:rFonts w:asciiTheme="majorHAnsi" w:eastAsia="Times New Roman" w:hAnsiTheme="majorHAnsi" w:cstheme="majorHAnsi"/>
        </w:rPr>
        <w:t xml:space="preserve">: </w:t>
      </w:r>
    </w:p>
    <w:p w14:paraId="2DBE632B" w14:textId="77777777" w:rsidR="001D626F" w:rsidRPr="00490624" w:rsidRDefault="001D626F" w:rsidP="00B76843">
      <w:pPr>
        <w:numPr>
          <w:ilvl w:val="0"/>
          <w:numId w:val="66"/>
        </w:numPr>
        <w:jc w:val="both"/>
        <w:rPr>
          <w:rFonts w:asciiTheme="majorHAnsi" w:eastAsia="Times New Roman" w:hAnsiTheme="majorHAnsi" w:cstheme="majorHAnsi"/>
        </w:rPr>
      </w:pPr>
      <w:r w:rsidRPr="00490624">
        <w:rPr>
          <w:rFonts w:asciiTheme="majorHAnsi" w:eastAsia="Times New Roman" w:hAnsiTheme="majorHAnsi" w:cstheme="majorHAnsi"/>
        </w:rPr>
        <w:t xml:space="preserve">wykonywanie czynności porządkowych wewnątrz obiektu (sprzątanie szatni po meczach oraz treningach);  </w:t>
      </w:r>
    </w:p>
    <w:p w14:paraId="7BEF3C16" w14:textId="6559CFC8" w:rsidR="001D626F" w:rsidRPr="00490624" w:rsidRDefault="001D626F" w:rsidP="00B76843">
      <w:pPr>
        <w:numPr>
          <w:ilvl w:val="0"/>
          <w:numId w:val="66"/>
        </w:numPr>
        <w:jc w:val="both"/>
        <w:rPr>
          <w:rFonts w:asciiTheme="majorHAnsi" w:eastAsia="Times New Roman" w:hAnsiTheme="majorHAnsi" w:cstheme="majorHAnsi"/>
        </w:rPr>
      </w:pPr>
      <w:r w:rsidRPr="00490624">
        <w:rPr>
          <w:rFonts w:asciiTheme="majorHAnsi" w:eastAsia="Times New Roman" w:hAnsiTheme="majorHAnsi" w:cstheme="majorHAnsi"/>
        </w:rPr>
        <w:t>wykonywanie czynności porządkowych w obrębie obiektu (zamiatani</w:t>
      </w:r>
      <w:r w:rsidR="003B2C8C">
        <w:rPr>
          <w:rFonts w:asciiTheme="majorHAnsi" w:eastAsia="Times New Roman" w:hAnsiTheme="majorHAnsi" w:cstheme="majorHAnsi"/>
        </w:rPr>
        <w:t>e</w:t>
      </w:r>
      <w:r w:rsidRPr="00490624">
        <w:rPr>
          <w:rFonts w:asciiTheme="majorHAnsi" w:eastAsia="Times New Roman" w:hAnsiTheme="majorHAnsi" w:cstheme="majorHAnsi"/>
        </w:rPr>
        <w:t>, odśnieżanie: przed wejściem do obiektu, terenu parkingu</w:t>
      </w:r>
      <w:r w:rsidR="00A742E6">
        <w:rPr>
          <w:rFonts w:asciiTheme="majorHAnsi" w:eastAsia="Times New Roman" w:hAnsiTheme="majorHAnsi" w:cstheme="majorHAnsi"/>
        </w:rPr>
        <w:t xml:space="preserve"> oraz trybuny krytej</w:t>
      </w:r>
      <w:r w:rsidRPr="00490624">
        <w:rPr>
          <w:rFonts w:asciiTheme="majorHAnsi" w:eastAsia="Times New Roman" w:hAnsiTheme="majorHAnsi" w:cstheme="majorHAnsi"/>
        </w:rPr>
        <w:t>);</w:t>
      </w:r>
    </w:p>
    <w:p w14:paraId="23E12589" w14:textId="77777777" w:rsidR="001D626F" w:rsidRPr="00490624" w:rsidRDefault="001D626F" w:rsidP="00B76843">
      <w:pPr>
        <w:numPr>
          <w:ilvl w:val="0"/>
          <w:numId w:val="66"/>
        </w:numPr>
        <w:jc w:val="both"/>
        <w:rPr>
          <w:rFonts w:asciiTheme="majorHAnsi" w:eastAsia="Times New Roman" w:hAnsiTheme="majorHAnsi" w:cstheme="majorHAnsi"/>
        </w:rPr>
      </w:pPr>
      <w:r w:rsidRPr="00490624">
        <w:rPr>
          <w:rFonts w:asciiTheme="majorHAnsi" w:eastAsia="Times New Roman" w:hAnsiTheme="majorHAnsi" w:cstheme="majorHAnsi"/>
        </w:rPr>
        <w:t>obsługa portierni;</w:t>
      </w:r>
    </w:p>
    <w:p w14:paraId="0F69B0E5" w14:textId="77777777" w:rsidR="001D626F" w:rsidRPr="00490624" w:rsidRDefault="001D626F" w:rsidP="00B76843">
      <w:pPr>
        <w:numPr>
          <w:ilvl w:val="0"/>
          <w:numId w:val="66"/>
        </w:numPr>
        <w:jc w:val="both"/>
        <w:rPr>
          <w:rFonts w:asciiTheme="majorHAnsi" w:eastAsia="Times New Roman" w:hAnsiTheme="majorHAnsi" w:cstheme="majorHAnsi"/>
        </w:rPr>
      </w:pPr>
      <w:r w:rsidRPr="00490624">
        <w:rPr>
          <w:rFonts w:asciiTheme="majorHAnsi" w:eastAsia="Times New Roman" w:hAnsiTheme="majorHAnsi" w:cstheme="majorHAnsi"/>
        </w:rPr>
        <w:t>prowadzenie ewidencji wejść na obiekt;</w:t>
      </w:r>
    </w:p>
    <w:p w14:paraId="64B3F68A" w14:textId="77777777" w:rsidR="001D626F" w:rsidRPr="00490624" w:rsidRDefault="001D626F" w:rsidP="00B76843">
      <w:pPr>
        <w:numPr>
          <w:ilvl w:val="0"/>
          <w:numId w:val="66"/>
        </w:numPr>
        <w:jc w:val="both"/>
        <w:rPr>
          <w:rFonts w:asciiTheme="majorHAnsi" w:eastAsia="Times New Roman" w:hAnsiTheme="majorHAnsi" w:cstheme="majorHAnsi"/>
        </w:rPr>
      </w:pPr>
      <w:r w:rsidRPr="00490624">
        <w:rPr>
          <w:rFonts w:asciiTheme="majorHAnsi" w:eastAsia="Times New Roman" w:hAnsiTheme="majorHAnsi" w:cstheme="majorHAnsi"/>
        </w:rPr>
        <w:t xml:space="preserve">sporządzanie miesięcznego zestawienia ilości uczestników zajęć i wydarzeń sportowych poszczególnych klubów sportowych;  </w:t>
      </w:r>
    </w:p>
    <w:p w14:paraId="6705F28F" w14:textId="77777777" w:rsidR="001D626F" w:rsidRPr="00490624" w:rsidRDefault="001D626F" w:rsidP="00B76843">
      <w:pPr>
        <w:widowControl w:val="0"/>
        <w:numPr>
          <w:ilvl w:val="0"/>
          <w:numId w:val="67"/>
        </w:numPr>
        <w:suppressAutoHyphens/>
        <w:jc w:val="both"/>
        <w:rPr>
          <w:rFonts w:asciiTheme="majorHAnsi" w:eastAsia="Times New Roman" w:hAnsiTheme="majorHAnsi" w:cstheme="majorHAnsi"/>
        </w:rPr>
      </w:pPr>
      <w:r w:rsidRPr="00490624">
        <w:rPr>
          <w:rFonts w:asciiTheme="majorHAnsi" w:eastAsia="Times New Roman" w:hAnsiTheme="majorHAnsi" w:cstheme="majorHAnsi"/>
        </w:rPr>
        <w:t xml:space="preserve">odczyty liczników wody oraz energii elektrycznej i codzienne przekazanie informacji o stanie </w:t>
      </w:r>
      <w:r w:rsidRPr="00490624">
        <w:rPr>
          <w:rFonts w:asciiTheme="majorHAnsi" w:hAnsiTheme="majorHAnsi" w:cstheme="majorHAnsi"/>
        </w:rPr>
        <w:t>na portiernię w Hali Widowiskowo-Sportowej (telefonicznie w porach rannych);</w:t>
      </w:r>
    </w:p>
    <w:p w14:paraId="6A373D66" w14:textId="77777777" w:rsidR="001D626F" w:rsidRPr="00490624" w:rsidRDefault="001D626F" w:rsidP="00B76843">
      <w:pPr>
        <w:widowControl w:val="0"/>
        <w:numPr>
          <w:ilvl w:val="0"/>
          <w:numId w:val="66"/>
        </w:numPr>
        <w:suppressAutoHyphens/>
        <w:jc w:val="both"/>
        <w:rPr>
          <w:rFonts w:asciiTheme="majorHAnsi" w:eastAsia="Times New Roman" w:hAnsiTheme="majorHAnsi" w:cstheme="majorHAnsi"/>
        </w:rPr>
      </w:pPr>
      <w:r w:rsidRPr="00490624">
        <w:rPr>
          <w:rFonts w:asciiTheme="majorHAnsi" w:eastAsia="Times New Roman" w:hAnsiTheme="majorHAnsi" w:cstheme="majorHAnsi"/>
        </w:rPr>
        <w:t>sprawowanie bieżącej kontroli i opieki nad psem w czasie pełnienia służby (koszty utrzymania psa leżą po stronie Zamawiającego);</w:t>
      </w:r>
    </w:p>
    <w:p w14:paraId="643B7002" w14:textId="671A5F3F" w:rsidR="001D626F" w:rsidRDefault="001D626F" w:rsidP="00B76843">
      <w:pPr>
        <w:numPr>
          <w:ilvl w:val="0"/>
          <w:numId w:val="66"/>
        </w:numPr>
        <w:jc w:val="both"/>
        <w:rPr>
          <w:rFonts w:asciiTheme="majorHAnsi" w:eastAsia="Times New Roman" w:hAnsiTheme="majorHAnsi" w:cstheme="majorHAnsi"/>
        </w:rPr>
      </w:pPr>
      <w:r w:rsidRPr="00490624">
        <w:rPr>
          <w:rFonts w:asciiTheme="majorHAnsi" w:eastAsia="Times New Roman" w:hAnsiTheme="majorHAnsi" w:cstheme="majorHAnsi"/>
        </w:rPr>
        <w:t xml:space="preserve">wyposażenie obiektu w przenośny system czytników transponderów zbliżeniowych przeznaczony do rejestracji obecności osób w wyznaczonych punktach obiektu lub terenu </w:t>
      </w:r>
      <w:r w:rsidR="004A1227">
        <w:rPr>
          <w:rFonts w:asciiTheme="majorHAnsi" w:eastAsia="Times New Roman" w:hAnsiTheme="majorHAnsi" w:cstheme="majorHAnsi"/>
        </w:rPr>
        <w:t xml:space="preserve">   </w:t>
      </w:r>
      <w:r w:rsidR="00AA22E3">
        <w:rPr>
          <w:rFonts w:asciiTheme="majorHAnsi" w:eastAsia="Times New Roman" w:hAnsiTheme="majorHAnsi" w:cstheme="majorHAnsi"/>
        </w:rPr>
        <w:br/>
      </w:r>
      <w:r w:rsidRPr="00490624">
        <w:rPr>
          <w:rFonts w:asciiTheme="majorHAnsi" w:eastAsia="Times New Roman" w:hAnsiTheme="majorHAnsi" w:cstheme="majorHAnsi"/>
        </w:rPr>
        <w:t>w ilości 6 sztuk (regularny obchód obiektu co 3 godziny)</w:t>
      </w:r>
      <w:r w:rsidR="00154DFE">
        <w:rPr>
          <w:rFonts w:asciiTheme="majorHAnsi" w:eastAsia="Times New Roman" w:hAnsiTheme="majorHAnsi" w:cstheme="majorHAnsi"/>
        </w:rPr>
        <w:t xml:space="preserve">; </w:t>
      </w:r>
    </w:p>
    <w:p w14:paraId="79C4E0AE" w14:textId="5788DE0D" w:rsidR="00154DFE" w:rsidRDefault="00154DFE" w:rsidP="00B76843">
      <w:pPr>
        <w:numPr>
          <w:ilvl w:val="0"/>
          <w:numId w:val="66"/>
        </w:numPr>
        <w:jc w:val="both"/>
        <w:rPr>
          <w:rFonts w:asciiTheme="majorHAnsi" w:eastAsia="Times New Roman" w:hAnsiTheme="majorHAnsi" w:cstheme="majorHAnsi"/>
        </w:rPr>
      </w:pPr>
      <w:r>
        <w:rPr>
          <w:rFonts w:asciiTheme="majorHAnsi" w:eastAsia="Times New Roman" w:hAnsiTheme="majorHAnsi" w:cstheme="majorHAnsi"/>
        </w:rPr>
        <w:lastRenderedPageBreak/>
        <w:t xml:space="preserve">obserwacja monitoringu; </w:t>
      </w:r>
    </w:p>
    <w:p w14:paraId="5396FCB9" w14:textId="52574E29" w:rsidR="00154DFE" w:rsidRPr="006A1B8C" w:rsidRDefault="00154DFE" w:rsidP="006A1B8C">
      <w:pPr>
        <w:numPr>
          <w:ilvl w:val="0"/>
          <w:numId w:val="66"/>
        </w:numPr>
        <w:jc w:val="both"/>
        <w:rPr>
          <w:rFonts w:asciiTheme="majorHAnsi" w:eastAsia="Times New Roman" w:hAnsiTheme="majorHAnsi" w:cstheme="majorHAnsi"/>
        </w:rPr>
      </w:pPr>
      <w:r>
        <w:rPr>
          <w:rFonts w:asciiTheme="majorHAnsi" w:eastAsia="Times New Roman" w:hAnsiTheme="majorHAnsi" w:cstheme="majorHAnsi"/>
        </w:rPr>
        <w:t xml:space="preserve">zgłaszanie do koordynatora zauważonych nieprawidłowości lub prób kradzieży; </w:t>
      </w:r>
    </w:p>
    <w:p w14:paraId="4145A152" w14:textId="77777777" w:rsidR="006A1B8C" w:rsidRPr="00146378" w:rsidRDefault="006A1B8C" w:rsidP="006A1B8C">
      <w:pPr>
        <w:widowControl w:val="0"/>
        <w:numPr>
          <w:ilvl w:val="0"/>
          <w:numId w:val="66"/>
        </w:numPr>
        <w:suppressAutoHyphens/>
        <w:ind w:right="-43"/>
        <w:jc w:val="both"/>
        <w:rPr>
          <w:rFonts w:asciiTheme="majorHAnsi" w:eastAsia="Times New Roman" w:hAnsiTheme="majorHAnsi" w:cstheme="majorHAnsi"/>
        </w:rPr>
      </w:pPr>
      <w:r w:rsidRPr="00146378">
        <w:rPr>
          <w:rFonts w:asciiTheme="majorHAnsi" w:eastAsia="Times New Roman" w:hAnsiTheme="majorHAnsi" w:cstheme="majorHAnsi"/>
        </w:rPr>
        <w:t xml:space="preserve">w razie stwierdzenia usiłowania bądź dokonania przestępstwa w chronionym obiekcie, pracownik ochrony niezwłocznie wzywa Policję, Grupę Interwencyjną, powiadamia Kierownictwo obiektu, a następnie zabezpiecza ślady i dowody rzeczowe na miejscu zdarzenia, do czasu przybycia organów ścigania; </w:t>
      </w:r>
    </w:p>
    <w:p w14:paraId="28A107F8" w14:textId="77777777" w:rsidR="00351410" w:rsidRDefault="00351410" w:rsidP="00154DFE">
      <w:pPr>
        <w:ind w:left="360"/>
        <w:jc w:val="both"/>
        <w:rPr>
          <w:rFonts w:asciiTheme="majorHAnsi" w:eastAsia="Times New Roman" w:hAnsiTheme="majorHAnsi" w:cstheme="majorHAnsi"/>
        </w:rPr>
      </w:pPr>
    </w:p>
    <w:p w14:paraId="5353BD18" w14:textId="68308667" w:rsidR="00154DFE" w:rsidRPr="00490624" w:rsidRDefault="00154DFE" w:rsidP="00154DFE">
      <w:pPr>
        <w:ind w:left="360"/>
        <w:jc w:val="both"/>
        <w:rPr>
          <w:rFonts w:asciiTheme="majorHAnsi" w:eastAsia="Times New Roman" w:hAnsiTheme="majorHAnsi" w:cstheme="majorHAnsi"/>
        </w:rPr>
      </w:pPr>
      <w:r w:rsidRPr="00146378">
        <w:rPr>
          <w:rFonts w:asciiTheme="majorHAnsi" w:eastAsia="Times New Roman" w:hAnsiTheme="majorHAnsi" w:cstheme="majorHAnsi"/>
        </w:rPr>
        <w:t>Obiekt posiada urządzenia do monitoringu wizyjnego</w:t>
      </w:r>
      <w:r>
        <w:rPr>
          <w:rFonts w:asciiTheme="majorHAnsi" w:eastAsia="Times New Roman" w:hAnsiTheme="majorHAnsi" w:cstheme="majorHAnsi"/>
        </w:rPr>
        <w:t xml:space="preserve">. </w:t>
      </w:r>
    </w:p>
    <w:p w14:paraId="0B103E22" w14:textId="77777777" w:rsidR="00AA22E3" w:rsidRDefault="00AA22E3" w:rsidP="001D626F">
      <w:pPr>
        <w:ind w:left="360"/>
        <w:jc w:val="both"/>
        <w:rPr>
          <w:rFonts w:asciiTheme="majorHAnsi" w:eastAsia="Times New Roman" w:hAnsiTheme="majorHAnsi" w:cstheme="majorHAnsi"/>
          <w:b/>
          <w:bCs/>
          <w:sz w:val="20"/>
          <w:szCs w:val="20"/>
        </w:rPr>
      </w:pPr>
      <w:bookmarkStart w:id="60" w:name="_Hlk83713216"/>
    </w:p>
    <w:p w14:paraId="08D993FA" w14:textId="61260810" w:rsidR="001D626F" w:rsidRPr="00146378" w:rsidRDefault="001D626F" w:rsidP="001D626F">
      <w:pPr>
        <w:ind w:left="360"/>
        <w:jc w:val="both"/>
        <w:rPr>
          <w:rFonts w:asciiTheme="majorHAnsi" w:eastAsia="Times New Roman" w:hAnsiTheme="majorHAnsi" w:cstheme="majorHAnsi"/>
          <w:b/>
          <w:bCs/>
          <w:sz w:val="20"/>
          <w:szCs w:val="20"/>
        </w:rPr>
      </w:pPr>
      <w:r w:rsidRPr="00146378">
        <w:rPr>
          <w:rFonts w:asciiTheme="majorHAnsi" w:eastAsia="Times New Roman" w:hAnsiTheme="majorHAnsi" w:cstheme="majorHAnsi"/>
          <w:b/>
          <w:bCs/>
          <w:sz w:val="20"/>
          <w:szCs w:val="20"/>
        </w:rPr>
        <w:t xml:space="preserve">Ilość godzin usług świadczonych w poszczególnych miesiącach:  </w:t>
      </w:r>
    </w:p>
    <w:bookmarkEnd w:id="60"/>
    <w:p w14:paraId="2F865A4C" w14:textId="77777777" w:rsidR="003D1C3C" w:rsidRPr="00146378" w:rsidRDefault="003D1C3C" w:rsidP="00A21588">
      <w:pPr>
        <w:jc w:val="both"/>
        <w:rPr>
          <w:rFonts w:asciiTheme="majorHAnsi" w:eastAsia="Times New Roman" w:hAnsiTheme="majorHAnsi" w:cstheme="majorHAnsi"/>
          <w:b/>
          <w:bCs/>
          <w:sz w:val="20"/>
          <w:szCs w:val="20"/>
        </w:rPr>
      </w:pPr>
    </w:p>
    <w:tbl>
      <w:tblPr>
        <w:tblW w:w="10967" w:type="dxa"/>
        <w:tblInd w:w="-975" w:type="dxa"/>
        <w:tblCellMar>
          <w:left w:w="70" w:type="dxa"/>
          <w:right w:w="70" w:type="dxa"/>
        </w:tblCellMar>
        <w:tblLook w:val="04A0" w:firstRow="1" w:lastRow="0" w:firstColumn="1" w:lastColumn="0" w:noHBand="0" w:noVBand="1"/>
      </w:tblPr>
      <w:tblGrid>
        <w:gridCol w:w="1840"/>
        <w:gridCol w:w="700"/>
        <w:gridCol w:w="700"/>
        <w:gridCol w:w="700"/>
        <w:gridCol w:w="700"/>
        <w:gridCol w:w="700"/>
        <w:gridCol w:w="700"/>
        <w:gridCol w:w="700"/>
        <w:gridCol w:w="700"/>
        <w:gridCol w:w="700"/>
        <w:gridCol w:w="700"/>
        <w:gridCol w:w="700"/>
        <w:gridCol w:w="700"/>
        <w:gridCol w:w="727"/>
      </w:tblGrid>
      <w:tr w:rsidR="001D626F" w:rsidRPr="00146378" w14:paraId="12409C16"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E783" w14:textId="77777777" w:rsidR="001D626F" w:rsidRPr="00A21588" w:rsidRDefault="001D626F" w:rsidP="008F72D8">
            <w:pPr>
              <w:rPr>
                <w:rFonts w:asciiTheme="majorHAnsi" w:hAnsiTheme="majorHAnsi" w:cstheme="majorHAnsi"/>
                <w:sz w:val="16"/>
                <w:szCs w:val="16"/>
              </w:rPr>
            </w:pPr>
            <w:r w:rsidRPr="00A21588">
              <w:rPr>
                <w:rFonts w:asciiTheme="majorHAnsi" w:hAnsiTheme="majorHAnsi" w:cstheme="majorHAnsi"/>
                <w:sz w:val="16"/>
                <w:szCs w:val="16"/>
              </w:rPr>
              <w:t>MIESIĄC</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3F2D5CEA"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4A524C0F"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523CA720"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III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7BE461FE"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IV</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039058A5"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V</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53A55FB9"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VI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0A561560"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VII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237EBD32"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VIII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502CFF47"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IX</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694A3802"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X</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5F53902C"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XI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23CED3F5"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XII</w:t>
            </w:r>
          </w:p>
        </w:tc>
        <w:tc>
          <w:tcPr>
            <w:tcW w:w="727" w:type="dxa"/>
            <w:tcBorders>
              <w:top w:val="single" w:sz="4" w:space="0" w:color="auto"/>
              <w:left w:val="nil"/>
              <w:bottom w:val="single" w:sz="4" w:space="0" w:color="auto"/>
              <w:right w:val="single" w:sz="4" w:space="0" w:color="auto"/>
            </w:tcBorders>
            <w:shd w:val="clear" w:color="000000" w:fill="BFBFBF"/>
          </w:tcPr>
          <w:p w14:paraId="50A62E07"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RAZEM</w:t>
            </w:r>
          </w:p>
        </w:tc>
      </w:tr>
      <w:tr w:rsidR="001D626F" w:rsidRPr="00146378" w14:paraId="248251EB" w14:textId="77777777" w:rsidTr="0049062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3B0ADCA" w14:textId="77777777" w:rsidR="001D626F" w:rsidRPr="00A21588" w:rsidRDefault="001D626F" w:rsidP="008F72D8">
            <w:pPr>
              <w:rPr>
                <w:rFonts w:asciiTheme="majorHAnsi" w:hAnsiTheme="majorHAnsi" w:cstheme="majorHAnsi"/>
                <w:sz w:val="16"/>
                <w:szCs w:val="16"/>
              </w:rPr>
            </w:pPr>
            <w:r w:rsidRPr="00A21588">
              <w:rPr>
                <w:rFonts w:asciiTheme="majorHAnsi" w:hAnsiTheme="majorHAnsi" w:cstheme="majorHAnsi"/>
                <w:sz w:val="16"/>
                <w:szCs w:val="16"/>
              </w:rPr>
              <w:t>OCHRONA</w:t>
            </w:r>
          </w:p>
        </w:tc>
        <w:tc>
          <w:tcPr>
            <w:tcW w:w="700" w:type="dxa"/>
            <w:tcBorders>
              <w:top w:val="nil"/>
              <w:left w:val="nil"/>
              <w:bottom w:val="single" w:sz="4" w:space="0" w:color="auto"/>
              <w:right w:val="single" w:sz="4" w:space="0" w:color="auto"/>
            </w:tcBorders>
            <w:shd w:val="clear" w:color="auto" w:fill="auto"/>
            <w:noWrap/>
            <w:vAlign w:val="bottom"/>
            <w:hideMark/>
          </w:tcPr>
          <w:p w14:paraId="3C080842"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1B3198B5"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605</w:t>
            </w:r>
          </w:p>
        </w:tc>
        <w:tc>
          <w:tcPr>
            <w:tcW w:w="700" w:type="dxa"/>
            <w:tcBorders>
              <w:top w:val="nil"/>
              <w:left w:val="nil"/>
              <w:bottom w:val="single" w:sz="4" w:space="0" w:color="auto"/>
              <w:right w:val="single" w:sz="4" w:space="0" w:color="auto"/>
            </w:tcBorders>
            <w:shd w:val="clear" w:color="auto" w:fill="auto"/>
            <w:noWrap/>
            <w:vAlign w:val="bottom"/>
            <w:hideMark/>
          </w:tcPr>
          <w:p w14:paraId="58BC0B3A"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4107A81B"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5DC8ED32"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00408BC2"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473E36DE"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38CBAEA1"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78F71F64"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3B7C356A"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271A078A"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2C9FFF6B"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669</w:t>
            </w:r>
          </w:p>
        </w:tc>
        <w:tc>
          <w:tcPr>
            <w:tcW w:w="727" w:type="dxa"/>
            <w:tcBorders>
              <w:top w:val="nil"/>
              <w:left w:val="nil"/>
              <w:bottom w:val="single" w:sz="4" w:space="0" w:color="auto"/>
              <w:right w:val="single" w:sz="4" w:space="0" w:color="auto"/>
            </w:tcBorders>
          </w:tcPr>
          <w:p w14:paraId="11166DE3"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7880</w:t>
            </w:r>
          </w:p>
        </w:tc>
      </w:tr>
      <w:tr w:rsidR="001D626F" w:rsidRPr="00146378" w14:paraId="0D7C7045" w14:textId="77777777" w:rsidTr="0049062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68D5D8B" w14:textId="77777777" w:rsidR="001D626F" w:rsidRPr="00A21588" w:rsidRDefault="001D626F" w:rsidP="008F72D8">
            <w:pPr>
              <w:rPr>
                <w:rFonts w:asciiTheme="majorHAnsi" w:hAnsiTheme="majorHAnsi" w:cstheme="majorHAnsi"/>
                <w:sz w:val="16"/>
                <w:szCs w:val="16"/>
              </w:rPr>
            </w:pPr>
            <w:r w:rsidRPr="00A21588">
              <w:rPr>
                <w:rFonts w:asciiTheme="majorHAnsi" w:hAnsiTheme="majorHAnsi" w:cstheme="majorHAnsi"/>
                <w:sz w:val="16"/>
                <w:szCs w:val="16"/>
              </w:rPr>
              <w:t>SPRZĄTANIE WEWNĄTRZ</w:t>
            </w:r>
          </w:p>
        </w:tc>
        <w:tc>
          <w:tcPr>
            <w:tcW w:w="700" w:type="dxa"/>
            <w:tcBorders>
              <w:top w:val="nil"/>
              <w:left w:val="nil"/>
              <w:bottom w:val="single" w:sz="4" w:space="0" w:color="auto"/>
              <w:right w:val="single" w:sz="4" w:space="0" w:color="auto"/>
            </w:tcBorders>
            <w:shd w:val="clear" w:color="auto" w:fill="auto"/>
            <w:noWrap/>
            <w:vAlign w:val="bottom"/>
            <w:hideMark/>
          </w:tcPr>
          <w:p w14:paraId="684A67AC"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15</w:t>
            </w:r>
          </w:p>
        </w:tc>
        <w:tc>
          <w:tcPr>
            <w:tcW w:w="700" w:type="dxa"/>
            <w:tcBorders>
              <w:top w:val="nil"/>
              <w:left w:val="nil"/>
              <w:bottom w:val="single" w:sz="4" w:space="0" w:color="auto"/>
              <w:right w:val="single" w:sz="4" w:space="0" w:color="auto"/>
            </w:tcBorders>
            <w:shd w:val="clear" w:color="auto" w:fill="auto"/>
            <w:noWrap/>
            <w:vAlign w:val="bottom"/>
            <w:hideMark/>
          </w:tcPr>
          <w:p w14:paraId="09782AF2"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14:paraId="62144A3F"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3F7145E7"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779381C9"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70E6F82C"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67CBAF6F"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0C16347B"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4AE80F86"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43A87467"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30865C66"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2D938BC0"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15</w:t>
            </w:r>
          </w:p>
        </w:tc>
        <w:tc>
          <w:tcPr>
            <w:tcW w:w="727" w:type="dxa"/>
            <w:tcBorders>
              <w:top w:val="nil"/>
              <w:left w:val="nil"/>
              <w:bottom w:val="single" w:sz="4" w:space="0" w:color="auto"/>
              <w:right w:val="single" w:sz="4" w:space="0" w:color="auto"/>
            </w:tcBorders>
          </w:tcPr>
          <w:p w14:paraId="1064FE4C"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575</w:t>
            </w:r>
          </w:p>
        </w:tc>
      </w:tr>
      <w:tr w:rsidR="001D626F" w:rsidRPr="00146378" w14:paraId="1888510A"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BC58E" w14:textId="77777777" w:rsidR="001D626F" w:rsidRPr="00A21588" w:rsidRDefault="001D626F" w:rsidP="008F72D8">
            <w:pPr>
              <w:rPr>
                <w:rFonts w:asciiTheme="majorHAnsi" w:hAnsiTheme="majorHAnsi" w:cstheme="majorHAnsi"/>
                <w:sz w:val="16"/>
                <w:szCs w:val="16"/>
              </w:rPr>
            </w:pPr>
            <w:r w:rsidRPr="00A21588">
              <w:rPr>
                <w:rFonts w:asciiTheme="majorHAnsi" w:hAnsiTheme="majorHAnsi" w:cstheme="majorHAnsi"/>
                <w:sz w:val="16"/>
                <w:szCs w:val="16"/>
              </w:rPr>
              <w:t>SPRZĄTANIE NA ZEWNĄTRZ</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506C528"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FC67103"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54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AEA65FF"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D579C4F"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5147724"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D2B5DE4"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3BDEE6A"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8701247"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E7A095A"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AC5C08C"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F78A8A0"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2EA064D"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60</w:t>
            </w:r>
          </w:p>
        </w:tc>
        <w:tc>
          <w:tcPr>
            <w:tcW w:w="727" w:type="dxa"/>
            <w:tcBorders>
              <w:top w:val="single" w:sz="4" w:space="0" w:color="auto"/>
              <w:left w:val="nil"/>
              <w:bottom w:val="single" w:sz="4" w:space="0" w:color="auto"/>
              <w:right w:val="single" w:sz="4" w:space="0" w:color="auto"/>
            </w:tcBorders>
          </w:tcPr>
          <w:p w14:paraId="67007B55"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305</w:t>
            </w:r>
          </w:p>
        </w:tc>
      </w:tr>
      <w:tr w:rsidR="001D626F" w:rsidRPr="00146378" w14:paraId="6DFEC5CB"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998FE" w14:textId="77777777" w:rsidR="001D626F" w:rsidRPr="00A21588" w:rsidRDefault="001D626F" w:rsidP="008F72D8">
            <w:pPr>
              <w:rPr>
                <w:rFonts w:asciiTheme="majorHAnsi" w:hAnsiTheme="majorHAnsi" w:cstheme="majorHAnsi"/>
                <w:sz w:val="16"/>
                <w:szCs w:val="16"/>
              </w:rPr>
            </w:pPr>
            <w:r w:rsidRPr="00A21588">
              <w:rPr>
                <w:rFonts w:asciiTheme="majorHAnsi" w:hAnsiTheme="majorHAnsi" w:cstheme="majorHAnsi"/>
                <w:sz w:val="16"/>
                <w:szCs w:val="16"/>
              </w:rPr>
              <w:t>RAZEM</w:t>
            </w:r>
          </w:p>
        </w:tc>
        <w:tc>
          <w:tcPr>
            <w:tcW w:w="700" w:type="dxa"/>
            <w:tcBorders>
              <w:top w:val="single" w:sz="4" w:space="0" w:color="auto"/>
              <w:left w:val="nil"/>
              <w:bottom w:val="single" w:sz="4" w:space="0" w:color="auto"/>
              <w:right w:val="single" w:sz="4" w:space="0" w:color="auto"/>
            </w:tcBorders>
            <w:shd w:val="clear" w:color="auto" w:fill="auto"/>
            <w:noWrap/>
            <w:vAlign w:val="bottom"/>
          </w:tcPr>
          <w:p w14:paraId="5F8F1021"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0E6AA340"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672</w:t>
            </w:r>
          </w:p>
        </w:tc>
        <w:tc>
          <w:tcPr>
            <w:tcW w:w="700" w:type="dxa"/>
            <w:tcBorders>
              <w:top w:val="nil"/>
              <w:left w:val="nil"/>
              <w:bottom w:val="single" w:sz="4" w:space="0" w:color="auto"/>
              <w:right w:val="single" w:sz="4" w:space="0" w:color="auto"/>
            </w:tcBorders>
            <w:shd w:val="clear" w:color="auto" w:fill="auto"/>
            <w:noWrap/>
            <w:vAlign w:val="bottom"/>
          </w:tcPr>
          <w:p w14:paraId="2C0578E3"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68FB5D80"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0E3EEAD1"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1EC31C4F"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3E21C802"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3102CF3E"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53D5412F"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373282BD"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27CE5E42"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3302DC66"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744</w:t>
            </w:r>
          </w:p>
        </w:tc>
        <w:tc>
          <w:tcPr>
            <w:tcW w:w="727" w:type="dxa"/>
            <w:tcBorders>
              <w:top w:val="nil"/>
              <w:left w:val="nil"/>
              <w:bottom w:val="single" w:sz="4" w:space="0" w:color="auto"/>
              <w:right w:val="single" w:sz="4" w:space="0" w:color="auto"/>
            </w:tcBorders>
          </w:tcPr>
          <w:p w14:paraId="0FCE0767" w14:textId="77777777" w:rsidR="001D626F" w:rsidRPr="00A21588" w:rsidRDefault="001D626F" w:rsidP="008F72D8">
            <w:pPr>
              <w:jc w:val="center"/>
              <w:rPr>
                <w:rFonts w:asciiTheme="majorHAnsi" w:hAnsiTheme="majorHAnsi" w:cstheme="majorHAnsi"/>
                <w:sz w:val="20"/>
                <w:szCs w:val="20"/>
              </w:rPr>
            </w:pPr>
            <w:r w:rsidRPr="00A21588">
              <w:rPr>
                <w:rFonts w:asciiTheme="majorHAnsi" w:hAnsiTheme="majorHAnsi" w:cstheme="majorHAnsi"/>
                <w:sz w:val="20"/>
                <w:szCs w:val="20"/>
              </w:rPr>
              <w:t>8760</w:t>
            </w:r>
          </w:p>
        </w:tc>
      </w:tr>
    </w:tbl>
    <w:p w14:paraId="3A8CF2E2" w14:textId="279FC6DD" w:rsidR="00490624" w:rsidRDefault="00490624" w:rsidP="001D626F">
      <w:pPr>
        <w:jc w:val="both"/>
        <w:rPr>
          <w:rFonts w:asciiTheme="majorHAnsi" w:eastAsia="Times New Roman" w:hAnsiTheme="majorHAnsi" w:cstheme="majorHAnsi"/>
          <w:b/>
          <w:bCs/>
          <w:sz w:val="20"/>
          <w:szCs w:val="20"/>
        </w:rPr>
      </w:pPr>
    </w:p>
    <w:p w14:paraId="379CD9D6" w14:textId="64470BE6" w:rsidR="00A21588" w:rsidRDefault="00A21588" w:rsidP="001D626F">
      <w:pPr>
        <w:jc w:val="both"/>
        <w:rPr>
          <w:rFonts w:asciiTheme="majorHAnsi" w:eastAsia="Times New Roman" w:hAnsiTheme="majorHAnsi" w:cstheme="majorHAnsi"/>
          <w:b/>
          <w:bCs/>
          <w:sz w:val="20"/>
          <w:szCs w:val="20"/>
        </w:rPr>
      </w:pPr>
    </w:p>
    <w:p w14:paraId="1D79CB86" w14:textId="33AD0B81" w:rsidR="001D626F" w:rsidRPr="00490624" w:rsidRDefault="001D626F" w:rsidP="00B76843">
      <w:pPr>
        <w:numPr>
          <w:ilvl w:val="3"/>
          <w:numId w:val="70"/>
        </w:numPr>
        <w:ind w:left="284" w:hanging="284"/>
        <w:contextualSpacing/>
        <w:jc w:val="both"/>
        <w:rPr>
          <w:rFonts w:asciiTheme="majorHAnsi" w:eastAsia="Times New Roman" w:hAnsiTheme="majorHAnsi" w:cstheme="majorHAnsi"/>
          <w:b/>
          <w:bCs/>
        </w:rPr>
      </w:pPr>
      <w:r w:rsidRPr="00490624">
        <w:rPr>
          <w:rFonts w:asciiTheme="majorHAnsi" w:eastAsia="Times New Roman" w:hAnsiTheme="majorHAnsi" w:cstheme="majorHAnsi"/>
          <w:b/>
          <w:bCs/>
        </w:rPr>
        <w:t>Stadion Sportowy w Zabrzu przy ul. Żniwiarzy 16:</w:t>
      </w:r>
    </w:p>
    <w:p w14:paraId="64818535" w14:textId="66A9C482" w:rsidR="001D626F" w:rsidRPr="00490624" w:rsidRDefault="00A21588" w:rsidP="001D626F">
      <w:pPr>
        <w:autoSpaceDE w:val="0"/>
        <w:autoSpaceDN w:val="0"/>
        <w:adjustRightInd w:val="0"/>
        <w:jc w:val="both"/>
        <w:rPr>
          <w:rFonts w:asciiTheme="majorHAnsi" w:eastAsia="Times New Roman" w:hAnsiTheme="majorHAnsi" w:cstheme="majorHAnsi"/>
        </w:rPr>
      </w:pPr>
      <w:r>
        <w:rPr>
          <w:rFonts w:asciiTheme="majorHAnsi" w:eastAsia="Times New Roman" w:hAnsiTheme="majorHAnsi" w:cstheme="majorHAnsi"/>
          <w:b/>
          <w:u w:val="single"/>
        </w:rPr>
        <w:t>Zakres obowiązków</w:t>
      </w:r>
      <w:r w:rsidR="001D626F" w:rsidRPr="00490624">
        <w:rPr>
          <w:rFonts w:asciiTheme="majorHAnsi" w:eastAsia="Times New Roman" w:hAnsiTheme="majorHAnsi" w:cstheme="majorHAnsi"/>
        </w:rPr>
        <w:t xml:space="preserve">: </w:t>
      </w:r>
    </w:p>
    <w:p w14:paraId="57E01E90" w14:textId="77777777" w:rsidR="001D626F" w:rsidRPr="00490624" w:rsidRDefault="001D626F" w:rsidP="00C36755">
      <w:pPr>
        <w:numPr>
          <w:ilvl w:val="0"/>
          <w:numId w:val="67"/>
        </w:numPr>
        <w:jc w:val="both"/>
        <w:rPr>
          <w:rFonts w:asciiTheme="majorHAnsi" w:eastAsia="Times New Roman" w:hAnsiTheme="majorHAnsi" w:cstheme="majorHAnsi"/>
        </w:rPr>
      </w:pPr>
      <w:r w:rsidRPr="00490624">
        <w:rPr>
          <w:rFonts w:asciiTheme="majorHAnsi" w:eastAsia="Times New Roman" w:hAnsiTheme="majorHAnsi" w:cstheme="majorHAnsi"/>
        </w:rPr>
        <w:t>obsługa kotłów centralnego ogrzewania (wymagane uprawnienia do obsługi kotłów wodnych na paliwa stałe o mocy pow. 50KW wraz z urządzeniami pomocniczymi);</w:t>
      </w:r>
    </w:p>
    <w:p w14:paraId="4C01721F" w14:textId="77777777" w:rsidR="001D626F" w:rsidRPr="00490624" w:rsidRDefault="001D626F" w:rsidP="00C36755">
      <w:pPr>
        <w:numPr>
          <w:ilvl w:val="0"/>
          <w:numId w:val="67"/>
        </w:numPr>
        <w:jc w:val="both"/>
        <w:rPr>
          <w:rFonts w:asciiTheme="majorHAnsi" w:eastAsia="Times New Roman" w:hAnsiTheme="majorHAnsi" w:cstheme="majorHAnsi"/>
        </w:rPr>
      </w:pPr>
      <w:r w:rsidRPr="00490624">
        <w:rPr>
          <w:rFonts w:asciiTheme="majorHAnsi" w:eastAsia="Times New Roman" w:hAnsiTheme="majorHAnsi" w:cstheme="majorHAnsi"/>
        </w:rPr>
        <w:t xml:space="preserve"> wykonywanie czynności porządkowych wewnątrz obiektu (sprzątanie szatni po meczach oraz treningach); </w:t>
      </w:r>
    </w:p>
    <w:p w14:paraId="6E83FA1B" w14:textId="04772A33" w:rsidR="001D626F" w:rsidRPr="00490624" w:rsidRDefault="001D626F" w:rsidP="00C36755">
      <w:pPr>
        <w:numPr>
          <w:ilvl w:val="0"/>
          <w:numId w:val="67"/>
        </w:numPr>
        <w:jc w:val="both"/>
        <w:rPr>
          <w:rFonts w:asciiTheme="majorHAnsi" w:eastAsia="Times New Roman" w:hAnsiTheme="majorHAnsi" w:cstheme="majorHAnsi"/>
        </w:rPr>
      </w:pPr>
      <w:r w:rsidRPr="00490624">
        <w:rPr>
          <w:rFonts w:asciiTheme="majorHAnsi" w:eastAsia="Times New Roman" w:hAnsiTheme="majorHAnsi" w:cstheme="majorHAnsi"/>
        </w:rPr>
        <w:t>wykonywanie czynności porządkowych w obrębie obiektu (grabienie liści, zamiatani</w:t>
      </w:r>
      <w:r w:rsidR="003B2C8C">
        <w:rPr>
          <w:rFonts w:asciiTheme="majorHAnsi" w:eastAsia="Times New Roman" w:hAnsiTheme="majorHAnsi" w:cstheme="majorHAnsi"/>
        </w:rPr>
        <w:t>e</w:t>
      </w:r>
      <w:r w:rsidRPr="00490624">
        <w:rPr>
          <w:rFonts w:asciiTheme="majorHAnsi" w:eastAsia="Times New Roman" w:hAnsiTheme="majorHAnsi" w:cstheme="majorHAnsi"/>
        </w:rPr>
        <w:t>, odśnieżanie: przed wejściem do obiektu, terenu parkingu);</w:t>
      </w:r>
    </w:p>
    <w:p w14:paraId="581EDEC2" w14:textId="77777777" w:rsidR="001D626F" w:rsidRPr="00490624" w:rsidRDefault="001D626F" w:rsidP="00C36755">
      <w:pPr>
        <w:numPr>
          <w:ilvl w:val="0"/>
          <w:numId w:val="67"/>
        </w:numPr>
        <w:jc w:val="both"/>
        <w:rPr>
          <w:rFonts w:asciiTheme="majorHAnsi" w:eastAsia="Times New Roman" w:hAnsiTheme="majorHAnsi" w:cstheme="majorHAnsi"/>
        </w:rPr>
      </w:pPr>
      <w:r w:rsidRPr="00490624">
        <w:rPr>
          <w:rFonts w:asciiTheme="majorHAnsi" w:eastAsia="Times New Roman" w:hAnsiTheme="majorHAnsi" w:cstheme="majorHAnsi"/>
        </w:rPr>
        <w:t>obsługa portierni;</w:t>
      </w:r>
    </w:p>
    <w:p w14:paraId="3354A98B" w14:textId="77777777" w:rsidR="001D626F" w:rsidRPr="00490624" w:rsidRDefault="001D626F" w:rsidP="00C36755">
      <w:pPr>
        <w:numPr>
          <w:ilvl w:val="0"/>
          <w:numId w:val="67"/>
        </w:numPr>
        <w:jc w:val="both"/>
        <w:rPr>
          <w:rFonts w:asciiTheme="majorHAnsi" w:eastAsia="Times New Roman" w:hAnsiTheme="majorHAnsi" w:cstheme="majorHAnsi"/>
        </w:rPr>
      </w:pPr>
      <w:r w:rsidRPr="00490624">
        <w:rPr>
          <w:rFonts w:asciiTheme="majorHAnsi" w:eastAsia="Times New Roman" w:hAnsiTheme="majorHAnsi" w:cstheme="majorHAnsi"/>
        </w:rPr>
        <w:t xml:space="preserve">prowadzenie ewidencji wejść na obiekt; </w:t>
      </w:r>
    </w:p>
    <w:p w14:paraId="51F91701" w14:textId="77777777" w:rsidR="001D626F" w:rsidRPr="00490624" w:rsidRDefault="001D626F" w:rsidP="00C36755">
      <w:pPr>
        <w:numPr>
          <w:ilvl w:val="0"/>
          <w:numId w:val="67"/>
        </w:numPr>
        <w:jc w:val="both"/>
        <w:rPr>
          <w:rFonts w:asciiTheme="majorHAnsi" w:eastAsia="Times New Roman" w:hAnsiTheme="majorHAnsi" w:cstheme="majorHAnsi"/>
        </w:rPr>
      </w:pPr>
      <w:r w:rsidRPr="00490624">
        <w:rPr>
          <w:rFonts w:asciiTheme="majorHAnsi" w:eastAsia="Times New Roman" w:hAnsiTheme="majorHAnsi" w:cstheme="majorHAnsi"/>
        </w:rPr>
        <w:t xml:space="preserve">sporządzanie miesięcznego zestawienia ilości uczestników zajęć i wydarzeń sportowych poszczególnych klubów sportowych;  </w:t>
      </w:r>
    </w:p>
    <w:p w14:paraId="5BF47593" w14:textId="77777777" w:rsidR="001D626F" w:rsidRPr="00490624" w:rsidRDefault="001D626F" w:rsidP="00C36755">
      <w:pPr>
        <w:widowControl w:val="0"/>
        <w:numPr>
          <w:ilvl w:val="0"/>
          <w:numId w:val="67"/>
        </w:numPr>
        <w:suppressAutoHyphens/>
        <w:jc w:val="both"/>
        <w:rPr>
          <w:rFonts w:asciiTheme="majorHAnsi" w:eastAsia="Times New Roman" w:hAnsiTheme="majorHAnsi" w:cstheme="majorHAnsi"/>
        </w:rPr>
      </w:pPr>
      <w:r w:rsidRPr="00490624">
        <w:rPr>
          <w:rFonts w:asciiTheme="majorHAnsi" w:eastAsia="Times New Roman" w:hAnsiTheme="majorHAnsi" w:cstheme="majorHAnsi"/>
        </w:rPr>
        <w:t xml:space="preserve">odczyty liczników wody oraz energii elektrycznej i codzienne przekazanie informacji o stanie </w:t>
      </w:r>
      <w:r w:rsidRPr="00490624">
        <w:rPr>
          <w:rFonts w:asciiTheme="majorHAnsi" w:hAnsiTheme="majorHAnsi" w:cstheme="majorHAnsi"/>
        </w:rPr>
        <w:t>na portiernię w Hali Widowiskowo-Sportowej (telefonicznie w porach rannych);</w:t>
      </w:r>
    </w:p>
    <w:p w14:paraId="4C4F7E0A" w14:textId="77777777" w:rsidR="001D626F" w:rsidRPr="00490624" w:rsidRDefault="001D626F" w:rsidP="00C36755">
      <w:pPr>
        <w:widowControl w:val="0"/>
        <w:numPr>
          <w:ilvl w:val="0"/>
          <w:numId w:val="66"/>
        </w:numPr>
        <w:suppressAutoHyphens/>
        <w:jc w:val="both"/>
        <w:rPr>
          <w:rFonts w:asciiTheme="majorHAnsi" w:eastAsia="Times New Roman" w:hAnsiTheme="majorHAnsi" w:cstheme="majorHAnsi"/>
        </w:rPr>
      </w:pPr>
      <w:r w:rsidRPr="00490624">
        <w:rPr>
          <w:rFonts w:asciiTheme="majorHAnsi" w:eastAsia="Times New Roman" w:hAnsiTheme="majorHAnsi" w:cstheme="majorHAnsi"/>
        </w:rPr>
        <w:t>sprawowanie bieżącej kontroli i opieki nad psem w czasie pełnienia służby (koszty utrzymania psa leżą po stronie Zamawiającego);</w:t>
      </w:r>
    </w:p>
    <w:p w14:paraId="20A32638" w14:textId="092C5C8C" w:rsidR="001D626F" w:rsidRPr="00490624" w:rsidRDefault="001D626F" w:rsidP="00C36755">
      <w:pPr>
        <w:numPr>
          <w:ilvl w:val="0"/>
          <w:numId w:val="66"/>
        </w:numPr>
        <w:jc w:val="both"/>
        <w:rPr>
          <w:rFonts w:asciiTheme="majorHAnsi" w:eastAsia="Times New Roman" w:hAnsiTheme="majorHAnsi" w:cstheme="majorHAnsi"/>
        </w:rPr>
      </w:pPr>
      <w:r w:rsidRPr="00490624">
        <w:rPr>
          <w:rFonts w:asciiTheme="majorHAnsi" w:eastAsia="Times New Roman" w:hAnsiTheme="majorHAnsi" w:cstheme="majorHAnsi"/>
        </w:rPr>
        <w:t xml:space="preserve">wyposażenie obiektu w przenośny system czytników transponderów zbliżeniowych przeznaczony do rejestracji obecności osób w wyznaczonych punktach obiektu lub terenu </w:t>
      </w:r>
      <w:r w:rsidR="00AA22E3">
        <w:rPr>
          <w:rFonts w:asciiTheme="majorHAnsi" w:eastAsia="Times New Roman" w:hAnsiTheme="majorHAnsi" w:cstheme="majorHAnsi"/>
        </w:rPr>
        <w:br/>
      </w:r>
      <w:r w:rsidRPr="00490624">
        <w:rPr>
          <w:rFonts w:asciiTheme="majorHAnsi" w:eastAsia="Times New Roman" w:hAnsiTheme="majorHAnsi" w:cstheme="majorHAnsi"/>
        </w:rPr>
        <w:t xml:space="preserve">w ilości 4 sztuk (regularny obchód obiektu co 3 godziny).  </w:t>
      </w:r>
    </w:p>
    <w:p w14:paraId="2DFDEAFE" w14:textId="77777777" w:rsidR="001D626F" w:rsidRPr="00490624" w:rsidRDefault="001D626F" w:rsidP="001D626F">
      <w:pPr>
        <w:ind w:left="360"/>
        <w:rPr>
          <w:rFonts w:asciiTheme="majorHAnsi" w:eastAsia="Times New Roman" w:hAnsiTheme="majorHAnsi" w:cstheme="majorHAnsi"/>
        </w:rPr>
      </w:pPr>
    </w:p>
    <w:p w14:paraId="012CD20B" w14:textId="7AD7A53B" w:rsidR="001D626F" w:rsidRDefault="001D626F" w:rsidP="001D626F">
      <w:pPr>
        <w:jc w:val="both"/>
        <w:rPr>
          <w:rFonts w:asciiTheme="majorHAnsi" w:eastAsia="Times New Roman" w:hAnsiTheme="majorHAnsi" w:cstheme="majorHAnsi"/>
        </w:rPr>
      </w:pPr>
      <w:r w:rsidRPr="00490624">
        <w:rPr>
          <w:rFonts w:asciiTheme="majorHAnsi" w:eastAsia="Times New Roman" w:hAnsiTheme="majorHAnsi" w:cstheme="majorHAnsi"/>
        </w:rPr>
        <w:t>Obiekt nie posiada urządzeń do monitoringu wizyjnego.</w:t>
      </w:r>
      <w:r w:rsidR="00490624">
        <w:rPr>
          <w:rFonts w:asciiTheme="majorHAnsi" w:eastAsia="Times New Roman" w:hAnsiTheme="majorHAnsi" w:cstheme="majorHAnsi"/>
        </w:rPr>
        <w:t xml:space="preserve"> </w:t>
      </w:r>
    </w:p>
    <w:p w14:paraId="3DEAC843" w14:textId="77777777" w:rsidR="00490624" w:rsidRPr="00490624" w:rsidRDefault="00490624" w:rsidP="001D626F">
      <w:pPr>
        <w:jc w:val="both"/>
        <w:rPr>
          <w:rFonts w:asciiTheme="majorHAnsi" w:eastAsia="Times New Roman" w:hAnsiTheme="majorHAnsi" w:cstheme="majorHAnsi"/>
        </w:rPr>
      </w:pPr>
    </w:p>
    <w:p w14:paraId="2F829337" w14:textId="77777777" w:rsidR="001D626F" w:rsidRPr="00146378" w:rsidRDefault="001D626F" w:rsidP="001D626F">
      <w:pPr>
        <w:ind w:left="360"/>
        <w:jc w:val="both"/>
        <w:rPr>
          <w:rFonts w:asciiTheme="majorHAnsi" w:eastAsia="Times New Roman" w:hAnsiTheme="majorHAnsi" w:cstheme="majorHAnsi"/>
          <w:b/>
          <w:bCs/>
          <w:sz w:val="20"/>
          <w:szCs w:val="20"/>
        </w:rPr>
      </w:pPr>
      <w:bookmarkStart w:id="61" w:name="_Hlk83714676"/>
      <w:r w:rsidRPr="00146378">
        <w:rPr>
          <w:rFonts w:asciiTheme="majorHAnsi" w:eastAsia="Times New Roman" w:hAnsiTheme="majorHAnsi" w:cstheme="majorHAnsi"/>
          <w:b/>
          <w:bCs/>
          <w:sz w:val="20"/>
          <w:szCs w:val="20"/>
        </w:rPr>
        <w:t xml:space="preserve">Ilość godzin usług świadczonych w poszczególnych miesiącach:  </w:t>
      </w:r>
    </w:p>
    <w:bookmarkEnd w:id="61"/>
    <w:p w14:paraId="3F5666B2" w14:textId="77777777" w:rsidR="001D626F" w:rsidRPr="00146378" w:rsidRDefault="001D626F" w:rsidP="001D626F">
      <w:pPr>
        <w:ind w:left="360"/>
        <w:jc w:val="both"/>
        <w:rPr>
          <w:rFonts w:asciiTheme="majorHAnsi" w:eastAsia="Times New Roman" w:hAnsiTheme="majorHAnsi" w:cstheme="majorHAnsi"/>
          <w:b/>
          <w:bCs/>
          <w:sz w:val="20"/>
          <w:szCs w:val="20"/>
        </w:rPr>
      </w:pPr>
    </w:p>
    <w:tbl>
      <w:tblPr>
        <w:tblW w:w="10967" w:type="dxa"/>
        <w:tblInd w:w="-975" w:type="dxa"/>
        <w:tblCellMar>
          <w:left w:w="70" w:type="dxa"/>
          <w:right w:w="70" w:type="dxa"/>
        </w:tblCellMar>
        <w:tblLook w:val="04A0" w:firstRow="1" w:lastRow="0" w:firstColumn="1" w:lastColumn="0" w:noHBand="0" w:noVBand="1"/>
      </w:tblPr>
      <w:tblGrid>
        <w:gridCol w:w="1840"/>
        <w:gridCol w:w="700"/>
        <w:gridCol w:w="700"/>
        <w:gridCol w:w="700"/>
        <w:gridCol w:w="700"/>
        <w:gridCol w:w="700"/>
        <w:gridCol w:w="700"/>
        <w:gridCol w:w="700"/>
        <w:gridCol w:w="700"/>
        <w:gridCol w:w="700"/>
        <w:gridCol w:w="700"/>
        <w:gridCol w:w="700"/>
        <w:gridCol w:w="700"/>
        <w:gridCol w:w="727"/>
      </w:tblGrid>
      <w:tr w:rsidR="00242FC4" w:rsidRPr="00242FC4" w14:paraId="49F48752"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AE851A" w14:textId="77777777" w:rsidR="001D626F" w:rsidRPr="00221022" w:rsidRDefault="001D626F" w:rsidP="008F72D8">
            <w:pPr>
              <w:rPr>
                <w:rFonts w:asciiTheme="majorHAnsi" w:hAnsiTheme="majorHAnsi" w:cstheme="majorHAnsi"/>
                <w:sz w:val="16"/>
                <w:szCs w:val="16"/>
              </w:rPr>
            </w:pPr>
            <w:r w:rsidRPr="00221022">
              <w:rPr>
                <w:rFonts w:asciiTheme="majorHAnsi" w:hAnsiTheme="majorHAnsi" w:cstheme="majorHAnsi"/>
                <w:sz w:val="16"/>
                <w:szCs w:val="16"/>
              </w:rPr>
              <w:t>MIESIĄC</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72353512"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7E41F2D7"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430E1352"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III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0E081C51"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IV</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6832F5A3"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V</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0606607C"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VI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3DB02899"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VII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2A124E39"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VIII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1B4FB5FA"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IX</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5C05066B"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X</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47D42577"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XI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30AE23F8"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XII</w:t>
            </w:r>
          </w:p>
        </w:tc>
        <w:tc>
          <w:tcPr>
            <w:tcW w:w="727" w:type="dxa"/>
            <w:tcBorders>
              <w:top w:val="single" w:sz="4" w:space="0" w:color="auto"/>
              <w:left w:val="nil"/>
              <w:bottom w:val="single" w:sz="4" w:space="0" w:color="auto"/>
              <w:right w:val="single" w:sz="4" w:space="0" w:color="auto"/>
            </w:tcBorders>
            <w:shd w:val="clear" w:color="000000" w:fill="BFBFBF"/>
          </w:tcPr>
          <w:p w14:paraId="23A69D7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RAZEM</w:t>
            </w:r>
          </w:p>
        </w:tc>
      </w:tr>
      <w:tr w:rsidR="00242FC4" w:rsidRPr="00242FC4" w14:paraId="7D2AE5AB" w14:textId="77777777" w:rsidTr="0049062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4F8367F" w14:textId="77777777" w:rsidR="001D626F" w:rsidRPr="00221022" w:rsidRDefault="001D626F" w:rsidP="008F72D8">
            <w:pPr>
              <w:rPr>
                <w:rFonts w:asciiTheme="majorHAnsi" w:hAnsiTheme="majorHAnsi" w:cstheme="majorHAnsi"/>
                <w:sz w:val="16"/>
                <w:szCs w:val="16"/>
              </w:rPr>
            </w:pPr>
            <w:r w:rsidRPr="00221022">
              <w:rPr>
                <w:rFonts w:asciiTheme="majorHAnsi" w:hAnsiTheme="majorHAnsi" w:cstheme="majorHAnsi"/>
                <w:sz w:val="16"/>
                <w:szCs w:val="16"/>
              </w:rPr>
              <w:t>OCHRONA</w:t>
            </w:r>
          </w:p>
        </w:tc>
        <w:tc>
          <w:tcPr>
            <w:tcW w:w="700" w:type="dxa"/>
            <w:tcBorders>
              <w:top w:val="nil"/>
              <w:left w:val="nil"/>
              <w:bottom w:val="single" w:sz="4" w:space="0" w:color="auto"/>
              <w:right w:val="single" w:sz="4" w:space="0" w:color="auto"/>
            </w:tcBorders>
            <w:shd w:val="clear" w:color="auto" w:fill="auto"/>
            <w:noWrap/>
            <w:vAlign w:val="bottom"/>
            <w:hideMark/>
          </w:tcPr>
          <w:p w14:paraId="014F7A96"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611E74C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605</w:t>
            </w:r>
          </w:p>
        </w:tc>
        <w:tc>
          <w:tcPr>
            <w:tcW w:w="700" w:type="dxa"/>
            <w:tcBorders>
              <w:top w:val="nil"/>
              <w:left w:val="nil"/>
              <w:bottom w:val="single" w:sz="4" w:space="0" w:color="auto"/>
              <w:right w:val="single" w:sz="4" w:space="0" w:color="auto"/>
            </w:tcBorders>
            <w:shd w:val="clear" w:color="auto" w:fill="auto"/>
            <w:noWrap/>
            <w:vAlign w:val="bottom"/>
            <w:hideMark/>
          </w:tcPr>
          <w:p w14:paraId="6873D209"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3E4D8859"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3F749972"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772F7F74"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74398B8F"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5EABE80E"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03F24BB6"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014F4ACE"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59F57177"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380EB7A7"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669</w:t>
            </w:r>
          </w:p>
        </w:tc>
        <w:tc>
          <w:tcPr>
            <w:tcW w:w="727" w:type="dxa"/>
            <w:tcBorders>
              <w:top w:val="nil"/>
              <w:left w:val="nil"/>
              <w:bottom w:val="single" w:sz="4" w:space="0" w:color="auto"/>
              <w:right w:val="single" w:sz="4" w:space="0" w:color="auto"/>
            </w:tcBorders>
          </w:tcPr>
          <w:p w14:paraId="27A8434F"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7880</w:t>
            </w:r>
          </w:p>
        </w:tc>
      </w:tr>
      <w:tr w:rsidR="00242FC4" w:rsidRPr="00242FC4" w14:paraId="6FB86B89" w14:textId="77777777" w:rsidTr="0049062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1B9C542" w14:textId="77777777" w:rsidR="001D626F" w:rsidRPr="00221022" w:rsidRDefault="001D626F" w:rsidP="008F72D8">
            <w:pPr>
              <w:rPr>
                <w:rFonts w:asciiTheme="majorHAnsi" w:hAnsiTheme="majorHAnsi" w:cstheme="majorHAnsi"/>
                <w:sz w:val="16"/>
                <w:szCs w:val="16"/>
              </w:rPr>
            </w:pPr>
            <w:r w:rsidRPr="00221022">
              <w:rPr>
                <w:rFonts w:asciiTheme="majorHAnsi" w:hAnsiTheme="majorHAnsi" w:cstheme="majorHAnsi"/>
                <w:sz w:val="16"/>
                <w:szCs w:val="16"/>
              </w:rPr>
              <w:t>SPRZĄTANIE WEWNĄTRZ</w:t>
            </w:r>
          </w:p>
        </w:tc>
        <w:tc>
          <w:tcPr>
            <w:tcW w:w="700" w:type="dxa"/>
            <w:tcBorders>
              <w:top w:val="nil"/>
              <w:left w:val="nil"/>
              <w:bottom w:val="single" w:sz="4" w:space="0" w:color="auto"/>
              <w:right w:val="single" w:sz="4" w:space="0" w:color="auto"/>
            </w:tcBorders>
            <w:shd w:val="clear" w:color="auto" w:fill="auto"/>
            <w:noWrap/>
            <w:vAlign w:val="bottom"/>
            <w:hideMark/>
          </w:tcPr>
          <w:p w14:paraId="7ED163CB"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15</w:t>
            </w:r>
          </w:p>
        </w:tc>
        <w:tc>
          <w:tcPr>
            <w:tcW w:w="700" w:type="dxa"/>
            <w:tcBorders>
              <w:top w:val="nil"/>
              <w:left w:val="nil"/>
              <w:bottom w:val="single" w:sz="4" w:space="0" w:color="auto"/>
              <w:right w:val="single" w:sz="4" w:space="0" w:color="auto"/>
            </w:tcBorders>
            <w:shd w:val="clear" w:color="auto" w:fill="auto"/>
            <w:noWrap/>
            <w:vAlign w:val="bottom"/>
            <w:hideMark/>
          </w:tcPr>
          <w:p w14:paraId="41EE5576"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14:paraId="6F516D4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21DB1038"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6C0A07E3"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57DD7D9C"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6728A41C"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1D2CA93B"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5564F4DB"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1D1246C9"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61323C99"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5F4BA088"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15</w:t>
            </w:r>
          </w:p>
        </w:tc>
        <w:tc>
          <w:tcPr>
            <w:tcW w:w="727" w:type="dxa"/>
            <w:tcBorders>
              <w:top w:val="nil"/>
              <w:left w:val="nil"/>
              <w:bottom w:val="single" w:sz="4" w:space="0" w:color="auto"/>
              <w:right w:val="single" w:sz="4" w:space="0" w:color="auto"/>
            </w:tcBorders>
          </w:tcPr>
          <w:p w14:paraId="735A7145"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575</w:t>
            </w:r>
          </w:p>
        </w:tc>
      </w:tr>
      <w:tr w:rsidR="00242FC4" w:rsidRPr="00242FC4" w14:paraId="053D796C"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5032" w14:textId="77777777" w:rsidR="001D626F" w:rsidRPr="00221022" w:rsidRDefault="001D626F" w:rsidP="008F72D8">
            <w:pPr>
              <w:rPr>
                <w:rFonts w:asciiTheme="majorHAnsi" w:hAnsiTheme="majorHAnsi" w:cstheme="majorHAnsi"/>
                <w:sz w:val="16"/>
                <w:szCs w:val="16"/>
              </w:rPr>
            </w:pPr>
            <w:r w:rsidRPr="00221022">
              <w:rPr>
                <w:rFonts w:asciiTheme="majorHAnsi" w:hAnsiTheme="majorHAnsi" w:cstheme="majorHAnsi"/>
                <w:sz w:val="16"/>
                <w:szCs w:val="16"/>
              </w:rPr>
              <w:t>SPRZĄTANIE NA ZEWNĄTRZ</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0CB5785"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3E95C7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54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A8DF2B7"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2A51F03"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3A38956"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3D87A83"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2E0DE5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7BF6967"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53B8989"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817FCA6"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B4448C5"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5A86695"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60</w:t>
            </w:r>
          </w:p>
        </w:tc>
        <w:tc>
          <w:tcPr>
            <w:tcW w:w="727" w:type="dxa"/>
            <w:tcBorders>
              <w:top w:val="single" w:sz="4" w:space="0" w:color="auto"/>
              <w:left w:val="nil"/>
              <w:bottom w:val="single" w:sz="4" w:space="0" w:color="auto"/>
              <w:right w:val="single" w:sz="4" w:space="0" w:color="auto"/>
            </w:tcBorders>
          </w:tcPr>
          <w:p w14:paraId="58746B19"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305</w:t>
            </w:r>
          </w:p>
        </w:tc>
      </w:tr>
      <w:tr w:rsidR="00242FC4" w:rsidRPr="00242FC4" w14:paraId="1732FE1E"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7E7D2" w14:textId="77777777" w:rsidR="001D626F" w:rsidRPr="00221022" w:rsidRDefault="001D626F" w:rsidP="008F72D8">
            <w:pPr>
              <w:rPr>
                <w:rFonts w:asciiTheme="majorHAnsi" w:hAnsiTheme="majorHAnsi" w:cstheme="majorHAnsi"/>
                <w:sz w:val="16"/>
                <w:szCs w:val="16"/>
              </w:rPr>
            </w:pPr>
            <w:r w:rsidRPr="00221022">
              <w:rPr>
                <w:rFonts w:asciiTheme="majorHAnsi" w:hAnsiTheme="majorHAnsi" w:cstheme="majorHAnsi"/>
                <w:sz w:val="16"/>
                <w:szCs w:val="16"/>
              </w:rPr>
              <w:t>RAZEM</w:t>
            </w:r>
          </w:p>
        </w:tc>
        <w:tc>
          <w:tcPr>
            <w:tcW w:w="700" w:type="dxa"/>
            <w:tcBorders>
              <w:top w:val="single" w:sz="4" w:space="0" w:color="auto"/>
              <w:left w:val="nil"/>
              <w:bottom w:val="single" w:sz="4" w:space="0" w:color="auto"/>
              <w:right w:val="single" w:sz="4" w:space="0" w:color="auto"/>
            </w:tcBorders>
            <w:shd w:val="clear" w:color="auto" w:fill="auto"/>
            <w:noWrap/>
            <w:vAlign w:val="bottom"/>
          </w:tcPr>
          <w:p w14:paraId="073536F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1F8B3744"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672</w:t>
            </w:r>
          </w:p>
        </w:tc>
        <w:tc>
          <w:tcPr>
            <w:tcW w:w="700" w:type="dxa"/>
            <w:tcBorders>
              <w:top w:val="nil"/>
              <w:left w:val="nil"/>
              <w:bottom w:val="single" w:sz="4" w:space="0" w:color="auto"/>
              <w:right w:val="single" w:sz="4" w:space="0" w:color="auto"/>
            </w:tcBorders>
            <w:shd w:val="clear" w:color="auto" w:fill="auto"/>
            <w:noWrap/>
            <w:vAlign w:val="bottom"/>
          </w:tcPr>
          <w:p w14:paraId="3AD3FDC0"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71BA849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1B7E8162"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5F365A4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433323AC"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1BEC6650"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571DC2F5"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2BCD1E2D"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770B70C5"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0CF24043"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744</w:t>
            </w:r>
          </w:p>
        </w:tc>
        <w:tc>
          <w:tcPr>
            <w:tcW w:w="727" w:type="dxa"/>
            <w:tcBorders>
              <w:top w:val="nil"/>
              <w:left w:val="nil"/>
              <w:bottom w:val="single" w:sz="4" w:space="0" w:color="auto"/>
              <w:right w:val="single" w:sz="4" w:space="0" w:color="auto"/>
            </w:tcBorders>
          </w:tcPr>
          <w:p w14:paraId="44980635" w14:textId="77777777" w:rsidR="001D626F" w:rsidRPr="00221022" w:rsidRDefault="001D626F" w:rsidP="008F72D8">
            <w:pPr>
              <w:jc w:val="center"/>
              <w:rPr>
                <w:rFonts w:asciiTheme="majorHAnsi" w:hAnsiTheme="majorHAnsi" w:cstheme="majorHAnsi"/>
                <w:sz w:val="20"/>
                <w:szCs w:val="20"/>
              </w:rPr>
            </w:pPr>
            <w:r w:rsidRPr="00221022">
              <w:rPr>
                <w:rFonts w:asciiTheme="majorHAnsi" w:hAnsiTheme="majorHAnsi" w:cstheme="majorHAnsi"/>
                <w:sz w:val="20"/>
                <w:szCs w:val="20"/>
              </w:rPr>
              <w:t>8760</w:t>
            </w:r>
          </w:p>
        </w:tc>
      </w:tr>
    </w:tbl>
    <w:p w14:paraId="114841B3" w14:textId="77777777" w:rsidR="00C36755" w:rsidRDefault="00C36755" w:rsidP="00C36755">
      <w:pPr>
        <w:ind w:left="142"/>
        <w:contextualSpacing/>
        <w:jc w:val="both"/>
        <w:rPr>
          <w:rFonts w:asciiTheme="majorHAnsi" w:eastAsia="Times New Roman" w:hAnsiTheme="majorHAnsi" w:cstheme="majorHAnsi"/>
          <w:b/>
        </w:rPr>
      </w:pPr>
    </w:p>
    <w:p w14:paraId="42A7148A" w14:textId="77777777" w:rsidR="00C36755" w:rsidRDefault="00C36755" w:rsidP="00C36755">
      <w:pPr>
        <w:ind w:left="142"/>
        <w:contextualSpacing/>
        <w:jc w:val="both"/>
        <w:rPr>
          <w:rFonts w:asciiTheme="majorHAnsi" w:eastAsia="Times New Roman" w:hAnsiTheme="majorHAnsi" w:cstheme="majorHAnsi"/>
          <w:b/>
        </w:rPr>
      </w:pPr>
    </w:p>
    <w:p w14:paraId="0AFE0566" w14:textId="77777777" w:rsidR="00C36755" w:rsidRDefault="00C36755" w:rsidP="00C36755">
      <w:pPr>
        <w:ind w:left="142"/>
        <w:contextualSpacing/>
        <w:jc w:val="both"/>
        <w:rPr>
          <w:rFonts w:asciiTheme="majorHAnsi" w:eastAsia="Times New Roman" w:hAnsiTheme="majorHAnsi" w:cstheme="majorHAnsi"/>
          <w:b/>
        </w:rPr>
      </w:pPr>
    </w:p>
    <w:p w14:paraId="0AEB3587" w14:textId="77777777" w:rsidR="00EF20F1" w:rsidRDefault="00EF20F1" w:rsidP="00EF20F1">
      <w:pPr>
        <w:ind w:left="142"/>
        <w:contextualSpacing/>
        <w:jc w:val="both"/>
        <w:rPr>
          <w:rFonts w:asciiTheme="majorHAnsi" w:eastAsia="Times New Roman" w:hAnsiTheme="majorHAnsi" w:cstheme="majorHAnsi"/>
          <w:b/>
        </w:rPr>
      </w:pPr>
    </w:p>
    <w:p w14:paraId="6887D6A7" w14:textId="7DCF0B23" w:rsidR="001D626F" w:rsidRPr="00490624" w:rsidRDefault="001D626F" w:rsidP="00B76843">
      <w:pPr>
        <w:numPr>
          <w:ilvl w:val="3"/>
          <w:numId w:val="70"/>
        </w:numPr>
        <w:ind w:left="142" w:hanging="284"/>
        <w:contextualSpacing/>
        <w:jc w:val="both"/>
        <w:rPr>
          <w:rFonts w:asciiTheme="majorHAnsi" w:eastAsia="Times New Roman" w:hAnsiTheme="majorHAnsi" w:cstheme="majorHAnsi"/>
          <w:b/>
        </w:rPr>
      </w:pPr>
      <w:r w:rsidRPr="00490624">
        <w:rPr>
          <w:rFonts w:asciiTheme="majorHAnsi" w:eastAsia="Times New Roman" w:hAnsiTheme="majorHAnsi" w:cstheme="majorHAnsi"/>
          <w:b/>
        </w:rPr>
        <w:t>Hala sportowa w Zabrzu przy ul. Szafarczyka 16:</w:t>
      </w:r>
    </w:p>
    <w:p w14:paraId="041C1634" w14:textId="77777777" w:rsidR="00221022" w:rsidRDefault="00221022" w:rsidP="00221022">
      <w:pPr>
        <w:autoSpaceDE w:val="0"/>
        <w:autoSpaceDN w:val="0"/>
        <w:adjustRightInd w:val="0"/>
        <w:jc w:val="both"/>
        <w:rPr>
          <w:rFonts w:asciiTheme="majorHAnsi" w:eastAsia="Times New Roman" w:hAnsiTheme="majorHAnsi" w:cstheme="majorHAnsi"/>
        </w:rPr>
      </w:pPr>
      <w:r>
        <w:rPr>
          <w:rFonts w:asciiTheme="majorHAnsi" w:eastAsia="Times New Roman" w:hAnsiTheme="majorHAnsi" w:cstheme="majorHAnsi"/>
          <w:b/>
          <w:u w:val="single"/>
        </w:rPr>
        <w:t>Zakres obowiązków</w:t>
      </w:r>
      <w:r w:rsidR="001D626F" w:rsidRPr="00490624">
        <w:rPr>
          <w:rFonts w:asciiTheme="majorHAnsi" w:eastAsia="Times New Roman" w:hAnsiTheme="majorHAnsi" w:cstheme="majorHAnsi"/>
        </w:rPr>
        <w:t xml:space="preserve">: </w:t>
      </w:r>
    </w:p>
    <w:p w14:paraId="1F8DB2F5" w14:textId="2369A7CB" w:rsidR="001D626F" w:rsidRPr="00221022" w:rsidRDefault="001D626F" w:rsidP="00C36755">
      <w:pPr>
        <w:pStyle w:val="Akapitzlist"/>
        <w:numPr>
          <w:ilvl w:val="0"/>
          <w:numId w:val="19"/>
        </w:numPr>
        <w:autoSpaceDE w:val="0"/>
        <w:autoSpaceDN w:val="0"/>
        <w:adjustRightInd w:val="0"/>
        <w:ind w:left="709" w:hanging="283"/>
        <w:jc w:val="both"/>
        <w:rPr>
          <w:rFonts w:asciiTheme="majorHAnsi" w:eastAsia="Times New Roman" w:hAnsiTheme="majorHAnsi" w:cstheme="majorHAnsi"/>
        </w:rPr>
      </w:pPr>
      <w:r w:rsidRPr="00221022">
        <w:rPr>
          <w:rFonts w:asciiTheme="majorHAnsi" w:eastAsia="Times New Roman" w:hAnsiTheme="majorHAnsi" w:cstheme="majorHAnsi"/>
        </w:rPr>
        <w:t xml:space="preserve">obsługa portierni; </w:t>
      </w:r>
    </w:p>
    <w:p w14:paraId="1A1725F1"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 xml:space="preserve">wydawanie i przyjmowanie zdawanych kluczy do poszczególnych pomieszczeń i pokoi </w:t>
      </w:r>
      <w:r w:rsidRPr="00490624">
        <w:rPr>
          <w:rFonts w:asciiTheme="majorHAnsi" w:eastAsia="Times New Roman" w:hAnsiTheme="majorHAnsi" w:cstheme="majorHAnsi"/>
        </w:rPr>
        <w:br/>
        <w:t>w obiekcie;</w:t>
      </w:r>
    </w:p>
    <w:p w14:paraId="0517463A" w14:textId="45C819A4"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kontrolowanie stanu technicznego po każdorazowym użytkowaniu pomieszczenia</w:t>
      </w:r>
      <w:r w:rsidR="00D21DE9">
        <w:rPr>
          <w:rFonts w:asciiTheme="majorHAnsi" w:eastAsia="Times New Roman" w:hAnsiTheme="majorHAnsi" w:cstheme="majorHAnsi"/>
        </w:rPr>
        <w:t xml:space="preserve"> szatni</w:t>
      </w:r>
      <w:r w:rsidRPr="00490624">
        <w:rPr>
          <w:rFonts w:asciiTheme="majorHAnsi" w:eastAsia="Times New Roman" w:hAnsiTheme="majorHAnsi" w:cstheme="majorHAnsi"/>
        </w:rPr>
        <w:t xml:space="preserve"> oraz prowadzenie dokumentacji w tym zakresie;</w:t>
      </w:r>
    </w:p>
    <w:p w14:paraId="68EDD0F8"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prowadzenie wynajmu pokoi i pomieszczeń zgodnie z obowiązującym i aktualizowanym na bieżąco grafikiem;</w:t>
      </w:r>
    </w:p>
    <w:p w14:paraId="0676B940"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ewidencjonowanie gości i uczestników zajęć sportowych;</w:t>
      </w:r>
    </w:p>
    <w:p w14:paraId="13AD8918"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pobieranie opłat za korzystanie z pokoi gościnnych i innych pomieszczeń (hala, sauna);</w:t>
      </w:r>
    </w:p>
    <w:p w14:paraId="03712415"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 xml:space="preserve">obsługa kasy fiskalnej, wystawianie faktur, paragonów, druków KP; </w:t>
      </w:r>
    </w:p>
    <w:p w14:paraId="2681DC3F"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obsługa komputerowego programu księgowego;</w:t>
      </w:r>
    </w:p>
    <w:p w14:paraId="5EEB3394" w14:textId="1D9C4962" w:rsidR="001D626F" w:rsidRPr="00872618"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 xml:space="preserve">przygotowanie rozliczeń dla działu księgowości MOSiR w Zabrzu i przewożenie utargu do siedziby MOSiR w Zabrzu, ul. Matejki 6 (Dział księgowości). Rozliczenie będzie następowało przynajmniej jeden raz w tygodniu, np. w piątki w godzinach między 7:00 a 12:00; lub </w:t>
      </w:r>
      <w:r w:rsidRPr="00872618">
        <w:rPr>
          <w:rFonts w:asciiTheme="majorHAnsi" w:eastAsia="Times New Roman" w:hAnsiTheme="majorHAnsi" w:cstheme="majorHAnsi"/>
        </w:rPr>
        <w:t>każdorazowo po przekroczeniu 1</w:t>
      </w:r>
      <w:r w:rsidR="00242FC4" w:rsidRPr="00872618">
        <w:rPr>
          <w:rFonts w:asciiTheme="majorHAnsi" w:eastAsia="Times New Roman" w:hAnsiTheme="majorHAnsi" w:cstheme="majorHAnsi"/>
        </w:rPr>
        <w:t> </w:t>
      </w:r>
      <w:r w:rsidRPr="00872618">
        <w:rPr>
          <w:rFonts w:asciiTheme="majorHAnsi" w:eastAsia="Times New Roman" w:hAnsiTheme="majorHAnsi" w:cstheme="majorHAnsi"/>
        </w:rPr>
        <w:t>000</w:t>
      </w:r>
      <w:r w:rsidR="00242FC4" w:rsidRPr="00872618">
        <w:rPr>
          <w:rFonts w:asciiTheme="majorHAnsi" w:eastAsia="Times New Roman" w:hAnsiTheme="majorHAnsi" w:cstheme="majorHAnsi"/>
        </w:rPr>
        <w:t>,00</w:t>
      </w:r>
      <w:r w:rsidRPr="00872618">
        <w:rPr>
          <w:rFonts w:asciiTheme="majorHAnsi" w:eastAsia="Times New Roman" w:hAnsiTheme="majorHAnsi" w:cstheme="majorHAnsi"/>
        </w:rPr>
        <w:t xml:space="preserve"> zł ( zgodnie z instrukcją kasową MOSiR istnieje obowiązek niezwłocznego wpłacenia gotówki do kasy głównej MOSiR); </w:t>
      </w:r>
    </w:p>
    <w:p w14:paraId="002694AE"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 xml:space="preserve">kulturalna, grzeczna i fachowa obsługa gości i klientów, przestrzeganie przepisów </w:t>
      </w:r>
      <w:r w:rsidRPr="00490624">
        <w:rPr>
          <w:rFonts w:asciiTheme="majorHAnsi" w:eastAsia="Times New Roman" w:hAnsiTheme="majorHAnsi" w:cstheme="majorHAnsi"/>
        </w:rPr>
        <w:br/>
        <w:t>o zachowaniu tajemnicy służbowej;</w:t>
      </w:r>
    </w:p>
    <w:p w14:paraId="63227781"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 xml:space="preserve">interweniowanie w przypadkach łamania przez gości lub klientów obowiązujących </w:t>
      </w:r>
      <w:r w:rsidRPr="00490624">
        <w:rPr>
          <w:rFonts w:asciiTheme="majorHAnsi" w:eastAsia="Times New Roman" w:hAnsiTheme="majorHAnsi" w:cstheme="majorHAnsi"/>
        </w:rPr>
        <w:br/>
        <w:t>w obiekcie regulaminów;</w:t>
      </w:r>
    </w:p>
    <w:p w14:paraId="3C4F74B8" w14:textId="30EB9102" w:rsidR="001D626F" w:rsidRPr="00490624" w:rsidRDefault="001D626F" w:rsidP="00C36755">
      <w:pPr>
        <w:widowControl w:val="0"/>
        <w:numPr>
          <w:ilvl w:val="0"/>
          <w:numId w:val="67"/>
        </w:numPr>
        <w:suppressAutoHyphens/>
        <w:jc w:val="both"/>
        <w:rPr>
          <w:rFonts w:asciiTheme="majorHAnsi" w:eastAsia="Times New Roman" w:hAnsiTheme="majorHAnsi" w:cstheme="majorHAnsi"/>
        </w:rPr>
      </w:pPr>
      <w:r w:rsidRPr="00490624">
        <w:rPr>
          <w:rFonts w:asciiTheme="majorHAnsi" w:eastAsia="Times New Roman" w:hAnsiTheme="majorHAnsi" w:cstheme="majorHAnsi"/>
        </w:rPr>
        <w:t xml:space="preserve">wykonywanie odczytów liczników mediów (woda, energia elektryczna) </w:t>
      </w:r>
      <w:bookmarkStart w:id="62" w:name="_Hlk83714040"/>
      <w:r w:rsidRPr="00490624">
        <w:rPr>
          <w:rFonts w:asciiTheme="majorHAnsi" w:eastAsia="Times New Roman" w:hAnsiTheme="majorHAnsi" w:cstheme="majorHAnsi"/>
        </w:rPr>
        <w:t xml:space="preserve">i codzienne przekazanie informacji o stanie </w:t>
      </w:r>
      <w:r w:rsidRPr="00490624">
        <w:rPr>
          <w:rFonts w:asciiTheme="majorHAnsi" w:hAnsiTheme="majorHAnsi" w:cstheme="majorHAnsi"/>
        </w:rPr>
        <w:t xml:space="preserve">na portiernię w Hali Widowiskowo-Sportowej (telefonicznie </w:t>
      </w:r>
      <w:r w:rsidR="00C07BFC">
        <w:rPr>
          <w:rFonts w:asciiTheme="majorHAnsi" w:hAnsiTheme="majorHAnsi" w:cstheme="majorHAnsi"/>
        </w:rPr>
        <w:br/>
      </w:r>
      <w:r w:rsidRPr="00490624">
        <w:rPr>
          <w:rFonts w:asciiTheme="majorHAnsi" w:hAnsiTheme="majorHAnsi" w:cstheme="majorHAnsi"/>
        </w:rPr>
        <w:t>w porach rannych);</w:t>
      </w:r>
    </w:p>
    <w:bookmarkEnd w:id="62"/>
    <w:p w14:paraId="4F3D8B70"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włączanie i wyłączanie oświetlenia wewnętrznego i zewnętrznego, uruchamianie pompy odwadniającej w przypadkach intensywnych opadów atmosferycznych lub topniejącego śniegu;</w:t>
      </w:r>
    </w:p>
    <w:p w14:paraId="071B244D"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dbanie o powierzony sprzęt i mienie w postaci środków trwałych i wyposażenia;</w:t>
      </w:r>
    </w:p>
    <w:p w14:paraId="374C64EE"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dbanie o ład, estetykę, ogólny porządek na zewnątrz i wewnątrz obiektu;</w:t>
      </w:r>
    </w:p>
    <w:p w14:paraId="08C8D8D4"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sprawdzanie zabezpieczenia okien, drzwi i stanu technicznego ogrodzenia;</w:t>
      </w:r>
    </w:p>
    <w:p w14:paraId="69971F90" w14:textId="49A417D9" w:rsidR="001D626F" w:rsidRPr="006E2F61"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grabienie liści, zamiatanie, odśnieżanie: terenu przed wejściem do hali, terenu parkingu</w:t>
      </w:r>
      <w:r w:rsidR="001A55A0">
        <w:rPr>
          <w:rFonts w:asciiTheme="majorHAnsi" w:eastAsia="Times New Roman" w:hAnsiTheme="majorHAnsi" w:cstheme="majorHAnsi"/>
        </w:rPr>
        <w:t xml:space="preserve"> i bram ewakuacyjnych</w:t>
      </w:r>
      <w:r w:rsidRPr="00490624">
        <w:rPr>
          <w:rFonts w:asciiTheme="majorHAnsi" w:eastAsia="Times New Roman" w:hAnsiTheme="majorHAnsi" w:cstheme="majorHAnsi"/>
        </w:rPr>
        <w:t>;</w:t>
      </w:r>
    </w:p>
    <w:p w14:paraId="65A2CE85" w14:textId="1F1744A5" w:rsidR="001D626F"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 xml:space="preserve">mycie sali gimnastycznej przy pomocy maszyny myjącej, sprzątanie szatni po meczach </w:t>
      </w:r>
      <w:r w:rsidR="00C07BFC">
        <w:rPr>
          <w:rFonts w:asciiTheme="majorHAnsi" w:eastAsia="Times New Roman" w:hAnsiTheme="majorHAnsi" w:cstheme="majorHAnsi"/>
        </w:rPr>
        <w:br/>
      </w:r>
      <w:r w:rsidRPr="00490624">
        <w:rPr>
          <w:rFonts w:asciiTheme="majorHAnsi" w:eastAsia="Times New Roman" w:hAnsiTheme="majorHAnsi" w:cstheme="majorHAnsi"/>
        </w:rPr>
        <w:t>i treningach;</w:t>
      </w:r>
    </w:p>
    <w:p w14:paraId="5AB121F1" w14:textId="57AD45AE" w:rsidR="00140624" w:rsidRPr="00140624" w:rsidRDefault="00140624"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utrzymywanie w czystości boiska ze sztuczną nawierzchnią;</w:t>
      </w:r>
    </w:p>
    <w:p w14:paraId="31D9C425" w14:textId="7A3F06E6" w:rsidR="001D626F"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wykonywanie innych poleceń kierownika obiektu</w:t>
      </w:r>
      <w:r w:rsidR="006E2F61">
        <w:rPr>
          <w:rFonts w:asciiTheme="majorHAnsi" w:eastAsia="Times New Roman" w:hAnsiTheme="majorHAnsi" w:cstheme="majorHAnsi"/>
        </w:rPr>
        <w:t xml:space="preserve">; </w:t>
      </w:r>
    </w:p>
    <w:p w14:paraId="5EF89D97" w14:textId="2CD10849" w:rsidR="006E2F61" w:rsidRDefault="006E2F61" w:rsidP="00C36755">
      <w:pPr>
        <w:numPr>
          <w:ilvl w:val="0"/>
          <w:numId w:val="68"/>
        </w:numPr>
        <w:jc w:val="both"/>
        <w:rPr>
          <w:rFonts w:asciiTheme="majorHAnsi" w:eastAsia="Times New Roman" w:hAnsiTheme="majorHAnsi" w:cstheme="majorHAnsi"/>
        </w:rPr>
      </w:pPr>
      <w:r>
        <w:rPr>
          <w:rFonts w:asciiTheme="majorHAnsi" w:eastAsia="Times New Roman" w:hAnsiTheme="majorHAnsi" w:cstheme="majorHAnsi"/>
        </w:rPr>
        <w:t xml:space="preserve">obserwacja monitoringu; </w:t>
      </w:r>
    </w:p>
    <w:p w14:paraId="0CEAB31F" w14:textId="77777777" w:rsidR="006E2F61" w:rsidRDefault="006E2F61" w:rsidP="00C36755">
      <w:pPr>
        <w:numPr>
          <w:ilvl w:val="0"/>
          <w:numId w:val="68"/>
        </w:numPr>
        <w:jc w:val="both"/>
        <w:rPr>
          <w:rFonts w:asciiTheme="majorHAnsi" w:eastAsia="Times New Roman" w:hAnsiTheme="majorHAnsi" w:cstheme="majorHAnsi"/>
        </w:rPr>
      </w:pPr>
      <w:r>
        <w:rPr>
          <w:rFonts w:asciiTheme="majorHAnsi" w:eastAsia="Times New Roman" w:hAnsiTheme="majorHAnsi" w:cstheme="majorHAnsi"/>
        </w:rPr>
        <w:t xml:space="preserve">zgłaszanie do koordynatora zauważonych nieprawidłowości lub prób kradzieży; </w:t>
      </w:r>
    </w:p>
    <w:p w14:paraId="22E65C4B" w14:textId="5742E141" w:rsidR="006E2F61" w:rsidRPr="006A1B8C" w:rsidRDefault="006A1B8C" w:rsidP="00C36755">
      <w:pPr>
        <w:widowControl w:val="0"/>
        <w:numPr>
          <w:ilvl w:val="0"/>
          <w:numId w:val="68"/>
        </w:numPr>
        <w:suppressAutoHyphens/>
        <w:ind w:right="-43"/>
        <w:jc w:val="both"/>
        <w:rPr>
          <w:rFonts w:asciiTheme="majorHAnsi" w:eastAsia="Times New Roman" w:hAnsiTheme="majorHAnsi" w:cstheme="majorHAnsi"/>
        </w:rPr>
      </w:pPr>
      <w:r w:rsidRPr="00146378">
        <w:rPr>
          <w:rFonts w:asciiTheme="majorHAnsi" w:eastAsia="Times New Roman" w:hAnsiTheme="majorHAnsi" w:cstheme="majorHAnsi"/>
        </w:rPr>
        <w:t>w razie stwierdzenia usiłowania bądź dokonania przestępstwa w chronionym obiekcie, pracownik ochrony niezwłocznie wzywa Policję, Grupę Interwencyjną, powiadamia Kierownictwo obiektu, a następnie zabezpiecza ślady i dowody rzeczowe na miejscu zdarzenia, do czasu przybycia organów ścigania</w:t>
      </w:r>
      <w:r w:rsidR="00C36755">
        <w:rPr>
          <w:rFonts w:asciiTheme="majorHAnsi" w:eastAsia="Times New Roman" w:hAnsiTheme="majorHAnsi" w:cstheme="majorHAnsi"/>
        </w:rPr>
        <w:t>.</w:t>
      </w:r>
      <w:r w:rsidRPr="00146378">
        <w:rPr>
          <w:rFonts w:asciiTheme="majorHAnsi" w:eastAsia="Times New Roman" w:hAnsiTheme="majorHAnsi" w:cstheme="majorHAnsi"/>
        </w:rPr>
        <w:t xml:space="preserve"> </w:t>
      </w:r>
    </w:p>
    <w:p w14:paraId="2C29AFE6" w14:textId="196D2101" w:rsidR="006E2F61" w:rsidRDefault="006E2F61" w:rsidP="006E2F61">
      <w:pPr>
        <w:ind w:left="360"/>
        <w:jc w:val="both"/>
        <w:rPr>
          <w:rFonts w:asciiTheme="majorHAnsi" w:eastAsia="Times New Roman" w:hAnsiTheme="majorHAnsi" w:cstheme="majorHAnsi"/>
        </w:rPr>
      </w:pPr>
    </w:p>
    <w:p w14:paraId="0A97D4E5" w14:textId="77777777" w:rsidR="00EF20F1" w:rsidRDefault="00EF20F1" w:rsidP="006E2F61">
      <w:pPr>
        <w:ind w:left="360"/>
        <w:jc w:val="both"/>
        <w:rPr>
          <w:rFonts w:asciiTheme="majorHAnsi" w:eastAsia="Times New Roman" w:hAnsiTheme="majorHAnsi" w:cstheme="majorHAnsi"/>
        </w:rPr>
      </w:pPr>
    </w:p>
    <w:p w14:paraId="6A37A731" w14:textId="2C89590A" w:rsidR="006E2F61" w:rsidRPr="00490624" w:rsidRDefault="006E2F61" w:rsidP="006E2F61">
      <w:pPr>
        <w:ind w:left="360"/>
        <w:jc w:val="both"/>
        <w:rPr>
          <w:rFonts w:asciiTheme="majorHAnsi" w:eastAsia="Times New Roman" w:hAnsiTheme="majorHAnsi" w:cstheme="majorHAnsi"/>
        </w:rPr>
      </w:pPr>
      <w:r w:rsidRPr="00146378">
        <w:rPr>
          <w:rFonts w:asciiTheme="majorHAnsi" w:eastAsia="Times New Roman" w:hAnsiTheme="majorHAnsi" w:cstheme="majorHAnsi"/>
        </w:rPr>
        <w:t>Obiekt posiada urządzenia do monitoringu wizyjnego</w:t>
      </w:r>
      <w:r>
        <w:rPr>
          <w:rFonts w:asciiTheme="majorHAnsi" w:eastAsia="Times New Roman" w:hAnsiTheme="majorHAnsi" w:cstheme="majorHAnsi"/>
        </w:rPr>
        <w:t xml:space="preserve">. </w:t>
      </w:r>
    </w:p>
    <w:p w14:paraId="0A4694A3" w14:textId="5115CBB4" w:rsidR="001D626F" w:rsidRDefault="001D626F" w:rsidP="001D626F">
      <w:pPr>
        <w:jc w:val="both"/>
        <w:rPr>
          <w:rFonts w:asciiTheme="majorHAnsi" w:eastAsia="Times New Roman" w:hAnsiTheme="majorHAnsi" w:cstheme="majorHAnsi"/>
          <w:sz w:val="20"/>
          <w:szCs w:val="20"/>
        </w:rPr>
      </w:pPr>
    </w:p>
    <w:p w14:paraId="4C349CB8" w14:textId="77777777" w:rsidR="00EF20F1" w:rsidRPr="00146378" w:rsidRDefault="00EF20F1" w:rsidP="001D626F">
      <w:pPr>
        <w:jc w:val="both"/>
        <w:rPr>
          <w:rFonts w:asciiTheme="majorHAnsi" w:eastAsia="Times New Roman" w:hAnsiTheme="majorHAnsi" w:cstheme="majorHAnsi"/>
          <w:sz w:val="20"/>
          <w:szCs w:val="20"/>
        </w:rPr>
      </w:pPr>
    </w:p>
    <w:p w14:paraId="50C0F8D8" w14:textId="77777777" w:rsidR="001D626F" w:rsidRPr="00146378" w:rsidRDefault="001D626F" w:rsidP="001D626F">
      <w:pPr>
        <w:ind w:left="360"/>
        <w:jc w:val="both"/>
        <w:rPr>
          <w:rFonts w:asciiTheme="majorHAnsi" w:eastAsia="Times New Roman" w:hAnsiTheme="majorHAnsi" w:cstheme="majorHAnsi"/>
          <w:b/>
          <w:bCs/>
          <w:sz w:val="20"/>
          <w:szCs w:val="20"/>
        </w:rPr>
      </w:pPr>
      <w:r w:rsidRPr="00146378">
        <w:rPr>
          <w:rFonts w:asciiTheme="majorHAnsi" w:eastAsia="Times New Roman" w:hAnsiTheme="majorHAnsi" w:cstheme="majorHAnsi"/>
          <w:b/>
          <w:bCs/>
          <w:sz w:val="20"/>
          <w:szCs w:val="20"/>
        </w:rPr>
        <w:t xml:space="preserve">Ilość godzin usług świadczonych w poszczególnych miesiącach:  </w:t>
      </w:r>
    </w:p>
    <w:p w14:paraId="16176930" w14:textId="77777777" w:rsidR="001D626F" w:rsidRPr="00146378" w:rsidRDefault="001D626F" w:rsidP="001D626F">
      <w:pPr>
        <w:ind w:left="360"/>
        <w:jc w:val="both"/>
        <w:rPr>
          <w:rFonts w:asciiTheme="majorHAnsi" w:eastAsia="Times New Roman" w:hAnsiTheme="majorHAnsi" w:cstheme="majorHAnsi"/>
          <w:sz w:val="20"/>
          <w:szCs w:val="20"/>
        </w:rPr>
      </w:pPr>
    </w:p>
    <w:tbl>
      <w:tblPr>
        <w:tblW w:w="11026" w:type="dxa"/>
        <w:tblInd w:w="-1005" w:type="dxa"/>
        <w:tblCellMar>
          <w:left w:w="70" w:type="dxa"/>
          <w:right w:w="70" w:type="dxa"/>
        </w:tblCellMar>
        <w:tblLook w:val="04A0" w:firstRow="1" w:lastRow="0" w:firstColumn="1" w:lastColumn="0" w:noHBand="0" w:noVBand="1"/>
      </w:tblPr>
      <w:tblGrid>
        <w:gridCol w:w="1840"/>
        <w:gridCol w:w="700"/>
        <w:gridCol w:w="700"/>
        <w:gridCol w:w="700"/>
        <w:gridCol w:w="700"/>
        <w:gridCol w:w="700"/>
        <w:gridCol w:w="700"/>
        <w:gridCol w:w="700"/>
        <w:gridCol w:w="700"/>
        <w:gridCol w:w="700"/>
        <w:gridCol w:w="700"/>
        <w:gridCol w:w="700"/>
        <w:gridCol w:w="700"/>
        <w:gridCol w:w="786"/>
      </w:tblGrid>
      <w:tr w:rsidR="00242FC4" w:rsidRPr="00242FC4" w14:paraId="1B15480C"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2B0D70" w14:textId="77777777" w:rsidR="001D626F" w:rsidRPr="00C04F52" w:rsidRDefault="001D626F" w:rsidP="008F72D8">
            <w:pPr>
              <w:rPr>
                <w:rFonts w:asciiTheme="majorHAnsi" w:hAnsiTheme="majorHAnsi" w:cstheme="majorHAnsi"/>
                <w:sz w:val="16"/>
                <w:szCs w:val="16"/>
              </w:rPr>
            </w:pPr>
            <w:bookmarkStart w:id="63" w:name="_Hlk84407607"/>
            <w:r w:rsidRPr="00C04F52">
              <w:rPr>
                <w:rFonts w:asciiTheme="majorHAnsi" w:hAnsiTheme="majorHAnsi" w:cstheme="majorHAnsi"/>
                <w:sz w:val="16"/>
                <w:szCs w:val="16"/>
              </w:rPr>
              <w:lastRenderedPageBreak/>
              <w:t>MIESIĄC</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5DAF419A"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27748877"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3CA3F6B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III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793C1714"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IV</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114E433E"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V</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02766770"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VI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136AD2DC"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VII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04280AFC"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VIII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0F3A0D7D"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IX</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412420C5"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X</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2209ED6D"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XI</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14:paraId="71E6297D"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XII</w:t>
            </w:r>
          </w:p>
        </w:tc>
        <w:tc>
          <w:tcPr>
            <w:tcW w:w="786" w:type="dxa"/>
            <w:tcBorders>
              <w:top w:val="single" w:sz="4" w:space="0" w:color="auto"/>
              <w:left w:val="nil"/>
              <w:bottom w:val="single" w:sz="4" w:space="0" w:color="auto"/>
              <w:right w:val="single" w:sz="4" w:space="0" w:color="auto"/>
            </w:tcBorders>
            <w:shd w:val="clear" w:color="000000" w:fill="BFBFBF"/>
          </w:tcPr>
          <w:p w14:paraId="25D297C6"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RAZEM</w:t>
            </w:r>
          </w:p>
        </w:tc>
      </w:tr>
      <w:bookmarkEnd w:id="63"/>
      <w:tr w:rsidR="00242FC4" w:rsidRPr="00242FC4" w14:paraId="78CA68B7" w14:textId="77777777" w:rsidTr="0049062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A79A1EB" w14:textId="77777777" w:rsidR="001D626F" w:rsidRPr="00C04F52" w:rsidRDefault="001D626F" w:rsidP="008F72D8">
            <w:pPr>
              <w:rPr>
                <w:rFonts w:asciiTheme="majorHAnsi" w:hAnsiTheme="majorHAnsi" w:cstheme="majorHAnsi"/>
                <w:sz w:val="16"/>
                <w:szCs w:val="16"/>
              </w:rPr>
            </w:pPr>
            <w:r w:rsidRPr="00C04F52">
              <w:rPr>
                <w:rFonts w:asciiTheme="majorHAnsi" w:hAnsiTheme="majorHAnsi" w:cstheme="majorHAnsi"/>
                <w:sz w:val="16"/>
                <w:szCs w:val="16"/>
              </w:rPr>
              <w:t>OCHRONA</w:t>
            </w:r>
          </w:p>
        </w:tc>
        <w:tc>
          <w:tcPr>
            <w:tcW w:w="700" w:type="dxa"/>
            <w:tcBorders>
              <w:top w:val="nil"/>
              <w:left w:val="nil"/>
              <w:bottom w:val="single" w:sz="4" w:space="0" w:color="auto"/>
              <w:right w:val="single" w:sz="4" w:space="0" w:color="auto"/>
            </w:tcBorders>
            <w:shd w:val="clear" w:color="auto" w:fill="auto"/>
            <w:noWrap/>
            <w:vAlign w:val="bottom"/>
            <w:hideMark/>
          </w:tcPr>
          <w:p w14:paraId="474578A1"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4F31A489"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605</w:t>
            </w:r>
          </w:p>
        </w:tc>
        <w:tc>
          <w:tcPr>
            <w:tcW w:w="700" w:type="dxa"/>
            <w:tcBorders>
              <w:top w:val="nil"/>
              <w:left w:val="nil"/>
              <w:bottom w:val="single" w:sz="4" w:space="0" w:color="auto"/>
              <w:right w:val="single" w:sz="4" w:space="0" w:color="auto"/>
            </w:tcBorders>
            <w:shd w:val="clear" w:color="auto" w:fill="auto"/>
            <w:noWrap/>
            <w:vAlign w:val="bottom"/>
            <w:hideMark/>
          </w:tcPr>
          <w:p w14:paraId="3E81F2C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1A4AF84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4922D88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58D8FFF1"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17DF9F0A"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78E4F7FB"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030A3E9D"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3B10CC3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669</w:t>
            </w:r>
          </w:p>
        </w:tc>
        <w:tc>
          <w:tcPr>
            <w:tcW w:w="700" w:type="dxa"/>
            <w:tcBorders>
              <w:top w:val="nil"/>
              <w:left w:val="nil"/>
              <w:bottom w:val="single" w:sz="4" w:space="0" w:color="auto"/>
              <w:right w:val="single" w:sz="4" w:space="0" w:color="auto"/>
            </w:tcBorders>
            <w:shd w:val="clear" w:color="auto" w:fill="auto"/>
            <w:noWrap/>
            <w:vAlign w:val="bottom"/>
            <w:hideMark/>
          </w:tcPr>
          <w:p w14:paraId="0E769F18"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648</w:t>
            </w:r>
          </w:p>
        </w:tc>
        <w:tc>
          <w:tcPr>
            <w:tcW w:w="700" w:type="dxa"/>
            <w:tcBorders>
              <w:top w:val="nil"/>
              <w:left w:val="nil"/>
              <w:bottom w:val="single" w:sz="4" w:space="0" w:color="auto"/>
              <w:right w:val="single" w:sz="4" w:space="0" w:color="auto"/>
            </w:tcBorders>
            <w:shd w:val="clear" w:color="auto" w:fill="auto"/>
            <w:noWrap/>
            <w:vAlign w:val="bottom"/>
            <w:hideMark/>
          </w:tcPr>
          <w:p w14:paraId="77C208AC"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669</w:t>
            </w:r>
          </w:p>
        </w:tc>
        <w:tc>
          <w:tcPr>
            <w:tcW w:w="786" w:type="dxa"/>
            <w:tcBorders>
              <w:top w:val="nil"/>
              <w:left w:val="nil"/>
              <w:bottom w:val="single" w:sz="4" w:space="0" w:color="auto"/>
              <w:right w:val="single" w:sz="4" w:space="0" w:color="auto"/>
            </w:tcBorders>
          </w:tcPr>
          <w:p w14:paraId="69D3AE16"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7880</w:t>
            </w:r>
          </w:p>
        </w:tc>
      </w:tr>
      <w:tr w:rsidR="00242FC4" w:rsidRPr="00242FC4" w14:paraId="7452CDA0" w14:textId="77777777" w:rsidTr="0049062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82035CF" w14:textId="77777777" w:rsidR="001D626F" w:rsidRPr="00C04F52" w:rsidRDefault="001D626F" w:rsidP="008F72D8">
            <w:pPr>
              <w:rPr>
                <w:rFonts w:asciiTheme="majorHAnsi" w:hAnsiTheme="majorHAnsi" w:cstheme="majorHAnsi"/>
                <w:sz w:val="16"/>
                <w:szCs w:val="16"/>
              </w:rPr>
            </w:pPr>
            <w:r w:rsidRPr="00C04F52">
              <w:rPr>
                <w:rFonts w:asciiTheme="majorHAnsi" w:hAnsiTheme="majorHAnsi" w:cstheme="majorHAnsi"/>
                <w:sz w:val="16"/>
                <w:szCs w:val="16"/>
              </w:rPr>
              <w:t>SPRZĄTANIE WEWNĄTRZ</w:t>
            </w:r>
          </w:p>
        </w:tc>
        <w:tc>
          <w:tcPr>
            <w:tcW w:w="700" w:type="dxa"/>
            <w:tcBorders>
              <w:top w:val="nil"/>
              <w:left w:val="nil"/>
              <w:bottom w:val="single" w:sz="4" w:space="0" w:color="auto"/>
              <w:right w:val="single" w:sz="4" w:space="0" w:color="auto"/>
            </w:tcBorders>
            <w:shd w:val="clear" w:color="auto" w:fill="auto"/>
            <w:noWrap/>
            <w:vAlign w:val="bottom"/>
            <w:hideMark/>
          </w:tcPr>
          <w:p w14:paraId="56BD0D74"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2DBA1161"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54</w:t>
            </w:r>
          </w:p>
        </w:tc>
        <w:tc>
          <w:tcPr>
            <w:tcW w:w="700" w:type="dxa"/>
            <w:tcBorders>
              <w:top w:val="nil"/>
              <w:left w:val="nil"/>
              <w:bottom w:val="single" w:sz="4" w:space="0" w:color="auto"/>
              <w:right w:val="single" w:sz="4" w:space="0" w:color="auto"/>
            </w:tcBorders>
            <w:shd w:val="clear" w:color="auto" w:fill="auto"/>
            <w:noWrap/>
            <w:vAlign w:val="bottom"/>
            <w:hideMark/>
          </w:tcPr>
          <w:p w14:paraId="563981D7"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7736F982"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130ED95B"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3BB5258A"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2F6E02CA"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2A6DC930"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50CC0D0E"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3F1DAB07"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60</w:t>
            </w:r>
          </w:p>
        </w:tc>
        <w:tc>
          <w:tcPr>
            <w:tcW w:w="700" w:type="dxa"/>
            <w:tcBorders>
              <w:top w:val="nil"/>
              <w:left w:val="nil"/>
              <w:bottom w:val="single" w:sz="4" w:space="0" w:color="auto"/>
              <w:right w:val="single" w:sz="4" w:space="0" w:color="auto"/>
            </w:tcBorders>
            <w:shd w:val="clear" w:color="auto" w:fill="auto"/>
            <w:noWrap/>
            <w:vAlign w:val="bottom"/>
            <w:hideMark/>
          </w:tcPr>
          <w:p w14:paraId="7036F652"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58</w:t>
            </w:r>
          </w:p>
        </w:tc>
        <w:tc>
          <w:tcPr>
            <w:tcW w:w="700" w:type="dxa"/>
            <w:tcBorders>
              <w:top w:val="nil"/>
              <w:left w:val="nil"/>
              <w:bottom w:val="single" w:sz="4" w:space="0" w:color="auto"/>
              <w:right w:val="single" w:sz="4" w:space="0" w:color="auto"/>
            </w:tcBorders>
            <w:shd w:val="clear" w:color="auto" w:fill="auto"/>
            <w:noWrap/>
            <w:vAlign w:val="bottom"/>
            <w:hideMark/>
          </w:tcPr>
          <w:p w14:paraId="07948C46"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60</w:t>
            </w:r>
          </w:p>
        </w:tc>
        <w:tc>
          <w:tcPr>
            <w:tcW w:w="786" w:type="dxa"/>
            <w:tcBorders>
              <w:top w:val="nil"/>
              <w:left w:val="nil"/>
              <w:bottom w:val="single" w:sz="4" w:space="0" w:color="auto"/>
              <w:right w:val="single" w:sz="4" w:space="0" w:color="auto"/>
            </w:tcBorders>
          </w:tcPr>
          <w:p w14:paraId="68D5FCDE"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706</w:t>
            </w:r>
          </w:p>
        </w:tc>
      </w:tr>
      <w:tr w:rsidR="00242FC4" w:rsidRPr="00242FC4" w14:paraId="61A54F3D"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7726E" w14:textId="77777777" w:rsidR="001D626F" w:rsidRPr="00C04F52" w:rsidRDefault="001D626F" w:rsidP="008F72D8">
            <w:pPr>
              <w:rPr>
                <w:rFonts w:asciiTheme="majorHAnsi" w:hAnsiTheme="majorHAnsi" w:cstheme="majorHAnsi"/>
                <w:sz w:val="16"/>
                <w:szCs w:val="16"/>
              </w:rPr>
            </w:pPr>
            <w:r w:rsidRPr="00C04F52">
              <w:rPr>
                <w:rFonts w:asciiTheme="majorHAnsi" w:hAnsiTheme="majorHAnsi" w:cstheme="majorHAnsi"/>
                <w:sz w:val="16"/>
                <w:szCs w:val="16"/>
              </w:rPr>
              <w:t>SPRZĄTANIE NA ZEWNĄTRZ</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DDDB0D0"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CD5070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37AC3B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7B27A0E"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5011E4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6F2CC80"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B9C345F"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29213AE"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909B4A9"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4645E95"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98D53E5"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DD842E5"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15</w:t>
            </w:r>
          </w:p>
        </w:tc>
        <w:tc>
          <w:tcPr>
            <w:tcW w:w="786" w:type="dxa"/>
            <w:tcBorders>
              <w:top w:val="single" w:sz="4" w:space="0" w:color="auto"/>
              <w:left w:val="nil"/>
              <w:bottom w:val="single" w:sz="4" w:space="0" w:color="auto"/>
              <w:right w:val="single" w:sz="4" w:space="0" w:color="auto"/>
            </w:tcBorders>
          </w:tcPr>
          <w:p w14:paraId="5C8B28B3"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174</w:t>
            </w:r>
          </w:p>
        </w:tc>
      </w:tr>
      <w:tr w:rsidR="00242FC4" w:rsidRPr="00242FC4" w14:paraId="522D6AEC" w14:textId="77777777" w:rsidTr="0049062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DCCCD" w14:textId="77777777" w:rsidR="001D626F" w:rsidRPr="00C04F52" w:rsidRDefault="001D626F" w:rsidP="008F72D8">
            <w:pPr>
              <w:rPr>
                <w:rFonts w:asciiTheme="majorHAnsi" w:hAnsiTheme="majorHAnsi" w:cstheme="majorHAnsi"/>
                <w:sz w:val="16"/>
                <w:szCs w:val="16"/>
              </w:rPr>
            </w:pPr>
            <w:r w:rsidRPr="00C04F52">
              <w:rPr>
                <w:rFonts w:asciiTheme="majorHAnsi" w:hAnsiTheme="majorHAnsi" w:cstheme="majorHAnsi"/>
                <w:sz w:val="16"/>
                <w:szCs w:val="16"/>
              </w:rPr>
              <w:t>RAZEM</w:t>
            </w:r>
          </w:p>
        </w:tc>
        <w:tc>
          <w:tcPr>
            <w:tcW w:w="700" w:type="dxa"/>
            <w:tcBorders>
              <w:top w:val="nil"/>
              <w:left w:val="nil"/>
              <w:bottom w:val="single" w:sz="4" w:space="0" w:color="auto"/>
              <w:right w:val="single" w:sz="4" w:space="0" w:color="auto"/>
            </w:tcBorders>
            <w:shd w:val="clear" w:color="auto" w:fill="auto"/>
            <w:noWrap/>
            <w:vAlign w:val="bottom"/>
          </w:tcPr>
          <w:p w14:paraId="61068EB1"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539CFB4F"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672</w:t>
            </w:r>
          </w:p>
        </w:tc>
        <w:tc>
          <w:tcPr>
            <w:tcW w:w="700" w:type="dxa"/>
            <w:tcBorders>
              <w:top w:val="nil"/>
              <w:left w:val="nil"/>
              <w:bottom w:val="single" w:sz="4" w:space="0" w:color="auto"/>
              <w:right w:val="single" w:sz="4" w:space="0" w:color="auto"/>
            </w:tcBorders>
            <w:shd w:val="clear" w:color="auto" w:fill="auto"/>
            <w:noWrap/>
            <w:vAlign w:val="bottom"/>
          </w:tcPr>
          <w:p w14:paraId="4861EBD4"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6FA0ED98"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0BC7C84C"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0A5BCAA1"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7E792CBF"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09B68650"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3A4B6655"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79A1985A"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744</w:t>
            </w:r>
          </w:p>
        </w:tc>
        <w:tc>
          <w:tcPr>
            <w:tcW w:w="700" w:type="dxa"/>
            <w:tcBorders>
              <w:top w:val="nil"/>
              <w:left w:val="nil"/>
              <w:bottom w:val="single" w:sz="4" w:space="0" w:color="auto"/>
              <w:right w:val="single" w:sz="4" w:space="0" w:color="auto"/>
            </w:tcBorders>
            <w:shd w:val="clear" w:color="auto" w:fill="auto"/>
            <w:noWrap/>
            <w:vAlign w:val="bottom"/>
          </w:tcPr>
          <w:p w14:paraId="475EADDB"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720</w:t>
            </w:r>
          </w:p>
        </w:tc>
        <w:tc>
          <w:tcPr>
            <w:tcW w:w="700" w:type="dxa"/>
            <w:tcBorders>
              <w:top w:val="nil"/>
              <w:left w:val="nil"/>
              <w:bottom w:val="single" w:sz="4" w:space="0" w:color="auto"/>
              <w:right w:val="single" w:sz="4" w:space="0" w:color="auto"/>
            </w:tcBorders>
            <w:shd w:val="clear" w:color="auto" w:fill="auto"/>
            <w:noWrap/>
            <w:vAlign w:val="bottom"/>
          </w:tcPr>
          <w:p w14:paraId="16407976"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744</w:t>
            </w:r>
          </w:p>
        </w:tc>
        <w:tc>
          <w:tcPr>
            <w:tcW w:w="786" w:type="dxa"/>
            <w:tcBorders>
              <w:top w:val="nil"/>
              <w:left w:val="nil"/>
              <w:bottom w:val="single" w:sz="4" w:space="0" w:color="auto"/>
              <w:right w:val="single" w:sz="4" w:space="0" w:color="auto"/>
            </w:tcBorders>
          </w:tcPr>
          <w:p w14:paraId="4280619C" w14:textId="77777777" w:rsidR="001D626F" w:rsidRPr="00C04F52" w:rsidRDefault="001D626F" w:rsidP="008F72D8">
            <w:pPr>
              <w:jc w:val="center"/>
              <w:rPr>
                <w:rFonts w:asciiTheme="majorHAnsi" w:hAnsiTheme="majorHAnsi" w:cstheme="majorHAnsi"/>
                <w:sz w:val="20"/>
                <w:szCs w:val="20"/>
              </w:rPr>
            </w:pPr>
            <w:r w:rsidRPr="00C04F52">
              <w:rPr>
                <w:rFonts w:asciiTheme="majorHAnsi" w:hAnsiTheme="majorHAnsi" w:cstheme="majorHAnsi"/>
                <w:sz w:val="20"/>
                <w:szCs w:val="20"/>
              </w:rPr>
              <w:t>8760</w:t>
            </w:r>
          </w:p>
        </w:tc>
      </w:tr>
    </w:tbl>
    <w:p w14:paraId="02CCF2A0" w14:textId="09B1BE9B" w:rsidR="001D626F" w:rsidRDefault="001D626F" w:rsidP="001D626F">
      <w:pPr>
        <w:rPr>
          <w:rFonts w:asciiTheme="majorHAnsi" w:eastAsia="Times New Roman" w:hAnsiTheme="majorHAnsi" w:cstheme="majorHAnsi"/>
        </w:rPr>
      </w:pPr>
    </w:p>
    <w:p w14:paraId="02E9F703" w14:textId="74EEBE20" w:rsidR="00C04F52" w:rsidRPr="00490624" w:rsidRDefault="00C04F52" w:rsidP="001D626F">
      <w:pPr>
        <w:rPr>
          <w:rFonts w:asciiTheme="majorHAnsi" w:eastAsia="Times New Roman" w:hAnsiTheme="majorHAnsi" w:cstheme="majorHAnsi"/>
        </w:rPr>
      </w:pPr>
    </w:p>
    <w:p w14:paraId="0B848E9D" w14:textId="77777777" w:rsidR="001D626F" w:rsidRPr="00490624" w:rsidRDefault="001D626F" w:rsidP="00C36755">
      <w:pPr>
        <w:numPr>
          <w:ilvl w:val="3"/>
          <w:numId w:val="70"/>
        </w:numPr>
        <w:ind w:left="284" w:hanging="284"/>
        <w:contextualSpacing/>
        <w:jc w:val="both"/>
        <w:rPr>
          <w:rFonts w:asciiTheme="majorHAnsi" w:eastAsia="Times New Roman" w:hAnsiTheme="majorHAnsi" w:cstheme="majorHAnsi"/>
          <w:b/>
        </w:rPr>
      </w:pPr>
      <w:r w:rsidRPr="00490624">
        <w:rPr>
          <w:rFonts w:asciiTheme="majorHAnsi" w:eastAsia="Times New Roman" w:hAnsiTheme="majorHAnsi" w:cstheme="majorHAnsi"/>
          <w:b/>
        </w:rPr>
        <w:t>Hala Widowiskowo - Sportowa w Zabrzu przy ul. Matejki 6:</w:t>
      </w:r>
    </w:p>
    <w:p w14:paraId="775FD023" w14:textId="77777777" w:rsidR="001D626F" w:rsidRPr="00490624" w:rsidRDefault="001D626F" w:rsidP="00C36755">
      <w:pPr>
        <w:jc w:val="both"/>
        <w:rPr>
          <w:rFonts w:asciiTheme="majorHAnsi" w:eastAsia="Times New Roman" w:hAnsiTheme="majorHAnsi" w:cstheme="majorHAnsi"/>
        </w:rPr>
      </w:pPr>
      <w:r w:rsidRPr="00490624">
        <w:rPr>
          <w:rFonts w:asciiTheme="majorHAnsi" w:eastAsia="Times New Roman" w:hAnsiTheme="majorHAnsi" w:cstheme="majorHAnsi"/>
        </w:rPr>
        <w:t>(pomieszczenie portierni o pow. 10m</w:t>
      </w:r>
      <w:r w:rsidRPr="00490624">
        <w:rPr>
          <w:rFonts w:asciiTheme="majorHAnsi" w:eastAsia="Times New Roman" w:hAnsiTheme="majorHAnsi" w:cstheme="majorHAnsi"/>
          <w:vertAlign w:val="superscript"/>
        </w:rPr>
        <w:t>2</w:t>
      </w:r>
      <w:r w:rsidRPr="00490624">
        <w:rPr>
          <w:rFonts w:asciiTheme="majorHAnsi" w:eastAsia="Times New Roman" w:hAnsiTheme="majorHAnsi" w:cstheme="majorHAnsi"/>
        </w:rPr>
        <w:t xml:space="preserve"> i pomieszczenie socjalne o pow. 9,60m</w:t>
      </w:r>
      <w:r w:rsidRPr="00490624">
        <w:rPr>
          <w:rFonts w:asciiTheme="majorHAnsi" w:eastAsia="Times New Roman" w:hAnsiTheme="majorHAnsi" w:cstheme="majorHAnsi"/>
          <w:vertAlign w:val="superscript"/>
        </w:rPr>
        <w:t>2</w:t>
      </w:r>
      <w:r w:rsidRPr="00490624">
        <w:rPr>
          <w:rFonts w:asciiTheme="majorHAnsi" w:eastAsia="Times New Roman" w:hAnsiTheme="majorHAnsi" w:cstheme="majorHAnsi"/>
        </w:rPr>
        <w:t>)</w:t>
      </w:r>
    </w:p>
    <w:p w14:paraId="31C0BAE7" w14:textId="3C3B7508" w:rsidR="001D626F" w:rsidRPr="00490624" w:rsidRDefault="001A55A0" w:rsidP="00C36755">
      <w:pPr>
        <w:autoSpaceDE w:val="0"/>
        <w:autoSpaceDN w:val="0"/>
        <w:adjustRightInd w:val="0"/>
        <w:jc w:val="both"/>
        <w:rPr>
          <w:rFonts w:asciiTheme="majorHAnsi" w:eastAsia="Times New Roman" w:hAnsiTheme="majorHAnsi" w:cstheme="majorHAnsi"/>
          <w:b/>
          <w:u w:val="single"/>
        </w:rPr>
      </w:pPr>
      <w:r>
        <w:rPr>
          <w:rFonts w:asciiTheme="majorHAnsi" w:eastAsia="Times New Roman" w:hAnsiTheme="majorHAnsi" w:cstheme="majorHAnsi"/>
          <w:b/>
          <w:u w:val="single"/>
        </w:rPr>
        <w:t>Zakres obowiązków:</w:t>
      </w:r>
    </w:p>
    <w:p w14:paraId="49CF05B6" w14:textId="77777777" w:rsidR="001D626F" w:rsidRPr="00490624" w:rsidRDefault="001D626F" w:rsidP="00C36755">
      <w:pPr>
        <w:numPr>
          <w:ilvl w:val="0"/>
          <w:numId w:val="68"/>
        </w:numPr>
        <w:jc w:val="both"/>
        <w:rPr>
          <w:rFonts w:asciiTheme="majorHAnsi" w:eastAsia="Times New Roman" w:hAnsiTheme="majorHAnsi" w:cstheme="majorHAnsi"/>
        </w:rPr>
      </w:pPr>
      <w:r w:rsidRPr="00490624">
        <w:rPr>
          <w:rFonts w:asciiTheme="majorHAnsi" w:eastAsia="Times New Roman" w:hAnsiTheme="majorHAnsi" w:cstheme="majorHAnsi"/>
        </w:rPr>
        <w:t xml:space="preserve">kulturalna, grzeczna i fachowa obsługa gości i klientów, przestrzeganie przepisów </w:t>
      </w:r>
      <w:r w:rsidRPr="00490624">
        <w:rPr>
          <w:rFonts w:asciiTheme="majorHAnsi" w:eastAsia="Times New Roman" w:hAnsiTheme="majorHAnsi" w:cstheme="majorHAnsi"/>
        </w:rPr>
        <w:br/>
        <w:t>o zachowaniu tajemnicy służbowej;</w:t>
      </w:r>
    </w:p>
    <w:p w14:paraId="261AF022"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obsługa centrali telefonicznej;</w:t>
      </w:r>
    </w:p>
    <w:p w14:paraId="727B1A18"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 xml:space="preserve">obsługa centrali monitoringu p. </w:t>
      </w:r>
      <w:proofErr w:type="spellStart"/>
      <w:r w:rsidRPr="00490624">
        <w:rPr>
          <w:rFonts w:asciiTheme="majorHAnsi" w:eastAsia="Times New Roman" w:hAnsiTheme="majorHAnsi" w:cstheme="majorHAnsi"/>
        </w:rPr>
        <w:t>poż</w:t>
      </w:r>
      <w:proofErr w:type="spellEnd"/>
      <w:r w:rsidRPr="00490624">
        <w:rPr>
          <w:rFonts w:asciiTheme="majorHAnsi" w:eastAsia="Times New Roman" w:hAnsiTheme="majorHAnsi" w:cstheme="majorHAnsi"/>
        </w:rPr>
        <w:t>.;</w:t>
      </w:r>
    </w:p>
    <w:p w14:paraId="77A51170"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 xml:space="preserve">obserwacja i obsługa urządzeń monitoringu wizyjnego; </w:t>
      </w:r>
    </w:p>
    <w:p w14:paraId="129AE64F"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kontrolowanie obiektu oraz terenu wokół hali;</w:t>
      </w:r>
    </w:p>
    <w:p w14:paraId="5B821879" w14:textId="77777777" w:rsidR="001D626F" w:rsidRPr="00490624" w:rsidRDefault="001D626F" w:rsidP="00C36755">
      <w:pPr>
        <w:numPr>
          <w:ilvl w:val="0"/>
          <w:numId w:val="69"/>
        </w:numPr>
        <w:contextualSpacing/>
        <w:jc w:val="both"/>
        <w:rPr>
          <w:rFonts w:asciiTheme="majorHAnsi" w:eastAsia="Times New Roman" w:hAnsiTheme="majorHAnsi" w:cstheme="majorHAnsi"/>
          <w:color w:val="FF0000"/>
        </w:rPr>
      </w:pPr>
      <w:bookmarkStart w:id="64" w:name="_Hlk83717479"/>
      <w:r w:rsidRPr="00490624">
        <w:rPr>
          <w:rFonts w:asciiTheme="majorHAnsi" w:eastAsia="Times New Roman" w:hAnsiTheme="majorHAnsi" w:cstheme="majorHAnsi"/>
        </w:rPr>
        <w:t>pobieranie opłat za wypożyczenia sprzętu i korzystanie z pomieszczeń HWS, z obsługą kasy fiskalnej i terminala płatniczego;</w:t>
      </w:r>
    </w:p>
    <w:bookmarkEnd w:id="64"/>
    <w:p w14:paraId="28F1C781"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udostępnianie pomieszczeń zgodnie z przedstawionym grafikiem;</w:t>
      </w:r>
    </w:p>
    <w:p w14:paraId="5E7F68C4"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ewidencjonowanie wydawania i zdawania kluczy do pomieszczeń w hali np. do biur, magazynków;</w:t>
      </w:r>
    </w:p>
    <w:p w14:paraId="58E31D4A"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przygotowanie boisk do gry w piłkę nożną;</w:t>
      </w:r>
    </w:p>
    <w:p w14:paraId="1BE783EA"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przygotowanie boiska do gry w siatkówkę oraz koszykówkę;</w:t>
      </w:r>
    </w:p>
    <w:p w14:paraId="1BBC6E4B"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kontrolowanie stanu technicznego pomieszczenia, po każdorazowym użytkowaniu, oraz prowadzenie dokumentacji w tym zakresie;</w:t>
      </w:r>
    </w:p>
    <w:p w14:paraId="26DFF543"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wypożyczanie i wydawanie oraz ewidencjonowanie  sprzętu sportowego oraz innego sprzętu znajdującego się na wyposażeniu HWS;</w:t>
      </w:r>
    </w:p>
    <w:p w14:paraId="78D0BFC9"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włączanie i wyłączanie oświetlenia wewnętrznego i zewnętrznego;</w:t>
      </w:r>
    </w:p>
    <w:p w14:paraId="7B5A87EA"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 xml:space="preserve"> dbanie o powierzony sprzęt;</w:t>
      </w:r>
    </w:p>
    <w:p w14:paraId="5B1D0CA0"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utrzymanie czystości w holu recepcyjnym, dbanie o ład, estetykę i porządek w obrębie obiektu, w tym grabienie liści, zamiatanie, odśnieżanie terenu: przed wejściem do hali, parkingu, w obrębie bram ewakuacyjnych;</w:t>
      </w:r>
    </w:p>
    <w:p w14:paraId="047A3045" w14:textId="77777777"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sprawdzanie kłódek, plomb i innych zabezpieczeń na wszystkich bramach wjazdowych, magazynowych i oknach;</w:t>
      </w:r>
    </w:p>
    <w:p w14:paraId="5E9A67E2" w14:textId="20426028" w:rsidR="001D626F" w:rsidRPr="00490624"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 xml:space="preserve">w wypadku zgłoszenia przez klientów: kradzieży, awarii lub innej szkody, uszkodzenia </w:t>
      </w:r>
      <w:r w:rsidR="00242FC4">
        <w:rPr>
          <w:rFonts w:asciiTheme="majorHAnsi" w:eastAsia="Times New Roman" w:hAnsiTheme="majorHAnsi" w:cstheme="majorHAnsi"/>
        </w:rPr>
        <w:br/>
      </w:r>
      <w:r w:rsidRPr="00490624">
        <w:rPr>
          <w:rFonts w:asciiTheme="majorHAnsi" w:eastAsia="Times New Roman" w:hAnsiTheme="majorHAnsi" w:cstheme="majorHAnsi"/>
        </w:rPr>
        <w:t>i kradzieży wyposażenia obiektu, niezwłoczne poinformowanie o zaistniałej sytuacji kierownika obiektu lub osobę pełniącą zastępstwo oraz sporządzenie notatki z zaistniałej sytuacji;</w:t>
      </w:r>
    </w:p>
    <w:p w14:paraId="6490385E" w14:textId="69D64F0F" w:rsidR="001D626F" w:rsidRDefault="001D626F" w:rsidP="00C36755">
      <w:pPr>
        <w:numPr>
          <w:ilvl w:val="0"/>
          <w:numId w:val="69"/>
        </w:numPr>
        <w:contextualSpacing/>
        <w:jc w:val="both"/>
        <w:rPr>
          <w:rFonts w:asciiTheme="majorHAnsi" w:eastAsia="Times New Roman" w:hAnsiTheme="majorHAnsi" w:cstheme="majorHAnsi"/>
        </w:rPr>
      </w:pPr>
      <w:r w:rsidRPr="00490624">
        <w:rPr>
          <w:rFonts w:asciiTheme="majorHAnsi" w:eastAsia="Times New Roman" w:hAnsiTheme="majorHAnsi" w:cstheme="majorHAnsi"/>
        </w:rPr>
        <w:t xml:space="preserve">przestrzeganie zakazu przebywania w recepcji i na terenie obiektu osób postronnych oraz pracowników nie będących aktualnie na dyżurze; </w:t>
      </w:r>
    </w:p>
    <w:p w14:paraId="5DA3EAEF" w14:textId="6A8F7269" w:rsidR="00ED05DC" w:rsidRPr="00ED05DC" w:rsidRDefault="00ED05DC" w:rsidP="00C36755">
      <w:pPr>
        <w:numPr>
          <w:ilvl w:val="0"/>
          <w:numId w:val="69"/>
        </w:numPr>
        <w:jc w:val="both"/>
        <w:rPr>
          <w:rFonts w:asciiTheme="majorHAnsi" w:eastAsia="Times New Roman" w:hAnsiTheme="majorHAnsi" w:cstheme="majorHAnsi"/>
        </w:rPr>
      </w:pPr>
      <w:r w:rsidRPr="00ED05DC">
        <w:rPr>
          <w:rFonts w:asciiTheme="majorHAnsi" w:eastAsia="Times New Roman" w:hAnsiTheme="majorHAnsi" w:cstheme="majorHAnsi"/>
        </w:rPr>
        <w:t xml:space="preserve">wyposażenie obiektu w przenośny system czytników transponderów zbliżeniowych przeznaczony do rejestracji obecności osób w wyznaczonych punktach obiektu lub terenu </w:t>
      </w:r>
      <w:r w:rsidRPr="00ED05DC">
        <w:rPr>
          <w:rFonts w:asciiTheme="majorHAnsi" w:eastAsia="Times New Roman" w:hAnsiTheme="majorHAnsi" w:cstheme="majorHAnsi"/>
        </w:rPr>
        <w:br/>
        <w:t>w ilości 4 sztuk (regularny obchód obiektu 2 razy w ciągu służby)</w:t>
      </w:r>
      <w:r w:rsidR="00C36755">
        <w:rPr>
          <w:rFonts w:asciiTheme="majorHAnsi" w:eastAsia="Times New Roman" w:hAnsiTheme="majorHAnsi" w:cstheme="majorHAnsi"/>
        </w:rPr>
        <w:t>;</w:t>
      </w:r>
      <w:r w:rsidRPr="00ED05DC">
        <w:rPr>
          <w:rFonts w:asciiTheme="majorHAnsi" w:eastAsia="Times New Roman" w:hAnsiTheme="majorHAnsi" w:cstheme="majorHAnsi"/>
        </w:rPr>
        <w:t xml:space="preserve">  </w:t>
      </w:r>
    </w:p>
    <w:p w14:paraId="0BCF643D" w14:textId="26140A27" w:rsidR="001D626F" w:rsidRPr="00ED05DC" w:rsidRDefault="001D626F" w:rsidP="00C36755">
      <w:pPr>
        <w:numPr>
          <w:ilvl w:val="0"/>
          <w:numId w:val="69"/>
        </w:numPr>
        <w:contextualSpacing/>
        <w:jc w:val="both"/>
        <w:rPr>
          <w:rFonts w:asciiTheme="majorHAnsi" w:eastAsia="Times New Roman" w:hAnsiTheme="majorHAnsi" w:cstheme="majorHAnsi"/>
        </w:rPr>
      </w:pPr>
      <w:r w:rsidRPr="00ED05DC">
        <w:rPr>
          <w:rFonts w:asciiTheme="majorHAnsi" w:eastAsia="Times New Roman" w:hAnsiTheme="majorHAnsi" w:cstheme="majorHAnsi"/>
        </w:rPr>
        <w:t>wykonywanie innych poleceń kierownika obiektu</w:t>
      </w:r>
      <w:r w:rsidR="00ED05DC" w:rsidRPr="00ED05DC">
        <w:rPr>
          <w:rFonts w:asciiTheme="majorHAnsi" w:eastAsia="Times New Roman" w:hAnsiTheme="majorHAnsi" w:cstheme="majorHAnsi"/>
        </w:rPr>
        <w:t>.</w:t>
      </w:r>
    </w:p>
    <w:p w14:paraId="41EE4B34" w14:textId="7C714099" w:rsidR="00ED05DC" w:rsidRDefault="00ED05DC" w:rsidP="000C3DFF">
      <w:pPr>
        <w:jc w:val="both"/>
        <w:rPr>
          <w:rFonts w:asciiTheme="majorHAnsi" w:eastAsia="Times New Roman" w:hAnsiTheme="majorHAnsi" w:cstheme="majorHAnsi"/>
        </w:rPr>
      </w:pPr>
    </w:p>
    <w:p w14:paraId="1FC83581" w14:textId="77777777" w:rsidR="00EF20F1" w:rsidRDefault="00EF20F1" w:rsidP="000C3DFF">
      <w:pPr>
        <w:jc w:val="both"/>
        <w:rPr>
          <w:rFonts w:asciiTheme="majorHAnsi" w:eastAsia="Times New Roman" w:hAnsiTheme="majorHAnsi" w:cstheme="majorHAnsi"/>
        </w:rPr>
      </w:pPr>
    </w:p>
    <w:p w14:paraId="3FCDB579" w14:textId="5551E5EB" w:rsidR="00001939" w:rsidRPr="003E3284" w:rsidRDefault="001D626F" w:rsidP="000C3DFF">
      <w:pPr>
        <w:jc w:val="both"/>
        <w:rPr>
          <w:rFonts w:asciiTheme="majorHAnsi" w:eastAsia="Times New Roman" w:hAnsiTheme="majorHAnsi" w:cstheme="majorHAnsi"/>
        </w:rPr>
      </w:pPr>
      <w:r w:rsidRPr="00490624">
        <w:rPr>
          <w:rFonts w:asciiTheme="majorHAnsi" w:eastAsia="Times New Roman" w:hAnsiTheme="majorHAnsi" w:cstheme="majorHAnsi"/>
        </w:rPr>
        <w:t xml:space="preserve">Obiekt posiada urządzenia do monitoringu wizyjnego. </w:t>
      </w:r>
    </w:p>
    <w:p w14:paraId="0257D5D0" w14:textId="77777777" w:rsidR="003D1C3C" w:rsidRDefault="003D1C3C" w:rsidP="001D626F">
      <w:pPr>
        <w:ind w:firstLine="720"/>
        <w:jc w:val="both"/>
        <w:rPr>
          <w:rFonts w:asciiTheme="majorHAnsi" w:eastAsia="Times New Roman" w:hAnsiTheme="majorHAnsi" w:cstheme="majorHAnsi"/>
          <w:b/>
          <w:bCs/>
          <w:sz w:val="20"/>
          <w:szCs w:val="20"/>
        </w:rPr>
      </w:pPr>
    </w:p>
    <w:p w14:paraId="0E6067FD" w14:textId="4EA3F0C0" w:rsidR="001D626F" w:rsidRPr="00146378" w:rsidRDefault="001D626F" w:rsidP="001D626F">
      <w:pPr>
        <w:ind w:firstLine="720"/>
        <w:jc w:val="both"/>
        <w:rPr>
          <w:rFonts w:asciiTheme="majorHAnsi" w:eastAsia="Times New Roman" w:hAnsiTheme="majorHAnsi" w:cstheme="majorHAnsi"/>
          <w:b/>
          <w:bCs/>
          <w:sz w:val="20"/>
          <w:szCs w:val="20"/>
        </w:rPr>
      </w:pPr>
      <w:r w:rsidRPr="00146378">
        <w:rPr>
          <w:rFonts w:asciiTheme="majorHAnsi" w:eastAsia="Times New Roman" w:hAnsiTheme="majorHAnsi" w:cstheme="majorHAnsi"/>
          <w:b/>
          <w:bCs/>
          <w:sz w:val="20"/>
          <w:szCs w:val="20"/>
        </w:rPr>
        <w:t xml:space="preserve">Ilość godzin usług świadczonych w poszczególnych miesiącach: </w:t>
      </w:r>
    </w:p>
    <w:p w14:paraId="2382095D" w14:textId="77777777" w:rsidR="001D626F" w:rsidRPr="00146378" w:rsidRDefault="001D626F" w:rsidP="001D626F">
      <w:pPr>
        <w:jc w:val="both"/>
        <w:rPr>
          <w:rFonts w:asciiTheme="majorHAnsi" w:eastAsia="Times New Roman" w:hAnsiTheme="majorHAnsi" w:cstheme="majorHAnsi"/>
          <w:sz w:val="20"/>
          <w:szCs w:val="20"/>
        </w:rPr>
      </w:pPr>
    </w:p>
    <w:tbl>
      <w:tblPr>
        <w:tblW w:w="9634" w:type="dxa"/>
        <w:tblInd w:w="-1145" w:type="dxa"/>
        <w:tblCellMar>
          <w:left w:w="70" w:type="dxa"/>
          <w:right w:w="70" w:type="dxa"/>
        </w:tblCellMar>
        <w:tblLook w:val="04A0" w:firstRow="1" w:lastRow="0" w:firstColumn="1" w:lastColumn="0" w:noHBand="0" w:noVBand="1"/>
      </w:tblPr>
      <w:tblGrid>
        <w:gridCol w:w="1244"/>
        <w:gridCol w:w="594"/>
        <w:gridCol w:w="567"/>
        <w:gridCol w:w="709"/>
        <w:gridCol w:w="709"/>
        <w:gridCol w:w="530"/>
        <w:gridCol w:w="604"/>
        <w:gridCol w:w="567"/>
        <w:gridCol w:w="708"/>
        <w:gridCol w:w="709"/>
        <w:gridCol w:w="530"/>
        <w:gridCol w:w="604"/>
        <w:gridCol w:w="567"/>
        <w:gridCol w:w="992"/>
      </w:tblGrid>
      <w:tr w:rsidR="001D626F" w:rsidRPr="00146378" w14:paraId="3308D7BB" w14:textId="77777777" w:rsidTr="00490624">
        <w:trPr>
          <w:trHeight w:val="288"/>
        </w:trPr>
        <w:tc>
          <w:tcPr>
            <w:tcW w:w="124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ADEDF4" w14:textId="77777777" w:rsidR="001D626F" w:rsidRPr="00AB59B8" w:rsidRDefault="001D626F" w:rsidP="008F72D8">
            <w:pPr>
              <w:rPr>
                <w:rFonts w:asciiTheme="majorHAnsi" w:eastAsia="Times New Roman" w:hAnsiTheme="majorHAnsi" w:cstheme="majorHAnsi"/>
                <w:sz w:val="16"/>
                <w:szCs w:val="16"/>
              </w:rPr>
            </w:pPr>
            <w:r w:rsidRPr="00AB59B8">
              <w:rPr>
                <w:rFonts w:asciiTheme="majorHAnsi" w:hAnsiTheme="majorHAnsi" w:cstheme="majorHAnsi"/>
                <w:sz w:val="16"/>
                <w:szCs w:val="16"/>
              </w:rPr>
              <w:lastRenderedPageBreak/>
              <w:t>MIESIĄC</w:t>
            </w:r>
          </w:p>
        </w:tc>
        <w:tc>
          <w:tcPr>
            <w:tcW w:w="594" w:type="dxa"/>
            <w:tcBorders>
              <w:top w:val="single" w:sz="4" w:space="0" w:color="auto"/>
              <w:left w:val="nil"/>
              <w:bottom w:val="single" w:sz="4" w:space="0" w:color="auto"/>
              <w:right w:val="single" w:sz="4" w:space="0" w:color="auto"/>
            </w:tcBorders>
            <w:shd w:val="clear" w:color="000000" w:fill="BFBFBF"/>
            <w:noWrap/>
            <w:vAlign w:val="bottom"/>
          </w:tcPr>
          <w:p w14:paraId="018E9A30"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I</w:t>
            </w:r>
          </w:p>
        </w:tc>
        <w:tc>
          <w:tcPr>
            <w:tcW w:w="567" w:type="dxa"/>
            <w:tcBorders>
              <w:top w:val="single" w:sz="4" w:space="0" w:color="auto"/>
              <w:left w:val="nil"/>
              <w:bottom w:val="single" w:sz="4" w:space="0" w:color="auto"/>
              <w:right w:val="single" w:sz="4" w:space="0" w:color="auto"/>
            </w:tcBorders>
            <w:shd w:val="clear" w:color="000000" w:fill="BFBFBF"/>
            <w:noWrap/>
            <w:vAlign w:val="bottom"/>
          </w:tcPr>
          <w:p w14:paraId="56BDD02B"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II</w:t>
            </w:r>
          </w:p>
        </w:tc>
        <w:tc>
          <w:tcPr>
            <w:tcW w:w="709" w:type="dxa"/>
            <w:tcBorders>
              <w:top w:val="single" w:sz="4" w:space="0" w:color="auto"/>
              <w:left w:val="nil"/>
              <w:bottom w:val="single" w:sz="4" w:space="0" w:color="auto"/>
              <w:right w:val="single" w:sz="4" w:space="0" w:color="auto"/>
            </w:tcBorders>
            <w:shd w:val="clear" w:color="000000" w:fill="BFBFBF"/>
            <w:noWrap/>
            <w:vAlign w:val="bottom"/>
          </w:tcPr>
          <w:p w14:paraId="4AE7EC52"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III</w:t>
            </w:r>
          </w:p>
        </w:tc>
        <w:tc>
          <w:tcPr>
            <w:tcW w:w="709" w:type="dxa"/>
            <w:tcBorders>
              <w:top w:val="single" w:sz="4" w:space="0" w:color="auto"/>
              <w:left w:val="nil"/>
              <w:bottom w:val="single" w:sz="4" w:space="0" w:color="auto"/>
              <w:right w:val="single" w:sz="4" w:space="0" w:color="auto"/>
            </w:tcBorders>
            <w:shd w:val="clear" w:color="000000" w:fill="BFBFBF"/>
            <w:noWrap/>
            <w:vAlign w:val="bottom"/>
          </w:tcPr>
          <w:p w14:paraId="3E61DDE8"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IV</w:t>
            </w:r>
          </w:p>
        </w:tc>
        <w:tc>
          <w:tcPr>
            <w:tcW w:w="530" w:type="dxa"/>
            <w:tcBorders>
              <w:top w:val="single" w:sz="4" w:space="0" w:color="auto"/>
              <w:left w:val="nil"/>
              <w:bottom w:val="single" w:sz="4" w:space="0" w:color="auto"/>
              <w:right w:val="single" w:sz="4" w:space="0" w:color="auto"/>
            </w:tcBorders>
            <w:shd w:val="clear" w:color="000000" w:fill="BFBFBF"/>
            <w:noWrap/>
            <w:vAlign w:val="bottom"/>
          </w:tcPr>
          <w:p w14:paraId="4B8AD822"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V</w:t>
            </w:r>
          </w:p>
        </w:tc>
        <w:tc>
          <w:tcPr>
            <w:tcW w:w="604" w:type="dxa"/>
            <w:tcBorders>
              <w:top w:val="single" w:sz="4" w:space="0" w:color="auto"/>
              <w:left w:val="nil"/>
              <w:bottom w:val="single" w:sz="4" w:space="0" w:color="auto"/>
              <w:right w:val="single" w:sz="4" w:space="0" w:color="auto"/>
            </w:tcBorders>
            <w:shd w:val="clear" w:color="000000" w:fill="BFBFBF"/>
            <w:noWrap/>
            <w:vAlign w:val="bottom"/>
          </w:tcPr>
          <w:p w14:paraId="28927BCD"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VI</w:t>
            </w:r>
          </w:p>
        </w:tc>
        <w:tc>
          <w:tcPr>
            <w:tcW w:w="567" w:type="dxa"/>
            <w:tcBorders>
              <w:top w:val="single" w:sz="4" w:space="0" w:color="auto"/>
              <w:left w:val="nil"/>
              <w:bottom w:val="single" w:sz="4" w:space="0" w:color="auto"/>
              <w:right w:val="single" w:sz="4" w:space="0" w:color="auto"/>
            </w:tcBorders>
            <w:shd w:val="clear" w:color="000000" w:fill="BFBFBF"/>
            <w:noWrap/>
            <w:vAlign w:val="bottom"/>
          </w:tcPr>
          <w:p w14:paraId="16A42D15"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VII</w:t>
            </w:r>
          </w:p>
        </w:tc>
        <w:tc>
          <w:tcPr>
            <w:tcW w:w="708" w:type="dxa"/>
            <w:tcBorders>
              <w:top w:val="single" w:sz="4" w:space="0" w:color="auto"/>
              <w:left w:val="nil"/>
              <w:bottom w:val="single" w:sz="4" w:space="0" w:color="auto"/>
              <w:right w:val="single" w:sz="4" w:space="0" w:color="auto"/>
            </w:tcBorders>
            <w:shd w:val="clear" w:color="000000" w:fill="BFBFBF"/>
            <w:noWrap/>
            <w:vAlign w:val="bottom"/>
          </w:tcPr>
          <w:p w14:paraId="33624EA7"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VIII</w:t>
            </w:r>
          </w:p>
        </w:tc>
        <w:tc>
          <w:tcPr>
            <w:tcW w:w="709" w:type="dxa"/>
            <w:tcBorders>
              <w:top w:val="single" w:sz="4" w:space="0" w:color="auto"/>
              <w:left w:val="nil"/>
              <w:bottom w:val="single" w:sz="4" w:space="0" w:color="auto"/>
              <w:right w:val="single" w:sz="4" w:space="0" w:color="auto"/>
            </w:tcBorders>
            <w:shd w:val="clear" w:color="000000" w:fill="BFBFBF"/>
            <w:noWrap/>
            <w:vAlign w:val="bottom"/>
          </w:tcPr>
          <w:p w14:paraId="5D703635"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IX</w:t>
            </w:r>
          </w:p>
        </w:tc>
        <w:tc>
          <w:tcPr>
            <w:tcW w:w="530" w:type="dxa"/>
            <w:tcBorders>
              <w:top w:val="single" w:sz="4" w:space="0" w:color="auto"/>
              <w:left w:val="nil"/>
              <w:bottom w:val="single" w:sz="4" w:space="0" w:color="auto"/>
              <w:right w:val="single" w:sz="4" w:space="0" w:color="auto"/>
            </w:tcBorders>
            <w:shd w:val="clear" w:color="000000" w:fill="BFBFBF"/>
            <w:noWrap/>
            <w:vAlign w:val="bottom"/>
          </w:tcPr>
          <w:p w14:paraId="34DC6B6B"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X</w:t>
            </w:r>
          </w:p>
        </w:tc>
        <w:tc>
          <w:tcPr>
            <w:tcW w:w="604" w:type="dxa"/>
            <w:tcBorders>
              <w:top w:val="single" w:sz="4" w:space="0" w:color="auto"/>
              <w:left w:val="nil"/>
              <w:bottom w:val="single" w:sz="4" w:space="0" w:color="auto"/>
              <w:right w:val="single" w:sz="4" w:space="0" w:color="auto"/>
            </w:tcBorders>
            <w:shd w:val="clear" w:color="000000" w:fill="BFBFBF"/>
            <w:noWrap/>
            <w:vAlign w:val="bottom"/>
          </w:tcPr>
          <w:p w14:paraId="0711AB63"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XI</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14:paraId="4BE89B54"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hAnsiTheme="majorHAnsi" w:cstheme="majorHAnsi"/>
                <w:sz w:val="20"/>
                <w:szCs w:val="20"/>
              </w:rPr>
              <w:t>XII</w:t>
            </w:r>
          </w:p>
        </w:tc>
        <w:tc>
          <w:tcPr>
            <w:tcW w:w="992" w:type="dxa"/>
            <w:tcBorders>
              <w:top w:val="single" w:sz="4" w:space="0" w:color="auto"/>
              <w:left w:val="nil"/>
              <w:bottom w:val="single" w:sz="4" w:space="0" w:color="auto"/>
              <w:right w:val="single" w:sz="4" w:space="0" w:color="auto"/>
            </w:tcBorders>
            <w:shd w:val="clear" w:color="000000" w:fill="BFBFBF"/>
            <w:noWrap/>
            <w:hideMark/>
          </w:tcPr>
          <w:p w14:paraId="359BBF5B" w14:textId="77777777" w:rsidR="001D626F" w:rsidRPr="00AB59B8" w:rsidRDefault="001D626F" w:rsidP="008F72D8">
            <w:pPr>
              <w:jc w:val="center"/>
              <w:rPr>
                <w:rFonts w:asciiTheme="majorHAnsi" w:eastAsia="Times New Roman" w:hAnsiTheme="majorHAnsi" w:cstheme="majorHAnsi"/>
                <w:b/>
                <w:bCs/>
                <w:sz w:val="20"/>
                <w:szCs w:val="20"/>
              </w:rPr>
            </w:pPr>
            <w:r w:rsidRPr="00AB59B8">
              <w:rPr>
                <w:rFonts w:asciiTheme="majorHAnsi" w:hAnsiTheme="majorHAnsi" w:cstheme="majorHAnsi"/>
                <w:sz w:val="20"/>
                <w:szCs w:val="20"/>
              </w:rPr>
              <w:t>RAZEM</w:t>
            </w:r>
          </w:p>
        </w:tc>
      </w:tr>
      <w:tr w:rsidR="001D626F" w:rsidRPr="00146378" w14:paraId="57C1E0D9" w14:textId="77777777" w:rsidTr="00490624">
        <w:trPr>
          <w:trHeight w:val="288"/>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7548FA52" w14:textId="77777777" w:rsidR="001D626F" w:rsidRPr="00AB59B8" w:rsidRDefault="001D626F" w:rsidP="008F72D8">
            <w:pPr>
              <w:rPr>
                <w:rFonts w:asciiTheme="majorHAnsi" w:eastAsia="Times New Roman" w:hAnsiTheme="majorHAnsi" w:cstheme="majorHAnsi"/>
                <w:sz w:val="16"/>
                <w:szCs w:val="16"/>
              </w:rPr>
            </w:pPr>
            <w:r w:rsidRPr="00AB59B8">
              <w:rPr>
                <w:rFonts w:asciiTheme="majorHAnsi" w:eastAsia="Times New Roman" w:hAnsiTheme="majorHAnsi" w:cstheme="majorHAnsi"/>
                <w:sz w:val="16"/>
                <w:szCs w:val="16"/>
              </w:rPr>
              <w:t>OCHRONA</w:t>
            </w:r>
          </w:p>
        </w:tc>
        <w:tc>
          <w:tcPr>
            <w:tcW w:w="594" w:type="dxa"/>
            <w:tcBorders>
              <w:top w:val="nil"/>
              <w:left w:val="nil"/>
              <w:bottom w:val="single" w:sz="4" w:space="0" w:color="auto"/>
              <w:right w:val="single" w:sz="4" w:space="0" w:color="auto"/>
            </w:tcBorders>
            <w:shd w:val="clear" w:color="auto" w:fill="auto"/>
            <w:noWrap/>
            <w:vAlign w:val="bottom"/>
            <w:hideMark/>
          </w:tcPr>
          <w:p w14:paraId="0BB81062"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245</w:t>
            </w:r>
          </w:p>
        </w:tc>
        <w:tc>
          <w:tcPr>
            <w:tcW w:w="567" w:type="dxa"/>
            <w:tcBorders>
              <w:top w:val="nil"/>
              <w:left w:val="nil"/>
              <w:bottom w:val="single" w:sz="4" w:space="0" w:color="auto"/>
              <w:right w:val="single" w:sz="4" w:space="0" w:color="auto"/>
            </w:tcBorders>
            <w:shd w:val="clear" w:color="auto" w:fill="auto"/>
            <w:noWrap/>
            <w:vAlign w:val="bottom"/>
            <w:hideMark/>
          </w:tcPr>
          <w:p w14:paraId="2F5924FE"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196</w:t>
            </w:r>
          </w:p>
        </w:tc>
        <w:tc>
          <w:tcPr>
            <w:tcW w:w="709" w:type="dxa"/>
            <w:tcBorders>
              <w:top w:val="nil"/>
              <w:left w:val="nil"/>
              <w:bottom w:val="single" w:sz="4" w:space="0" w:color="auto"/>
              <w:right w:val="single" w:sz="4" w:space="0" w:color="auto"/>
            </w:tcBorders>
            <w:shd w:val="clear" w:color="auto" w:fill="auto"/>
            <w:noWrap/>
            <w:vAlign w:val="bottom"/>
            <w:hideMark/>
          </w:tcPr>
          <w:p w14:paraId="09ECF041"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217</w:t>
            </w:r>
          </w:p>
        </w:tc>
        <w:tc>
          <w:tcPr>
            <w:tcW w:w="709" w:type="dxa"/>
            <w:tcBorders>
              <w:top w:val="nil"/>
              <w:left w:val="nil"/>
              <w:bottom w:val="single" w:sz="4" w:space="0" w:color="auto"/>
              <w:right w:val="single" w:sz="4" w:space="0" w:color="auto"/>
            </w:tcBorders>
            <w:shd w:val="clear" w:color="auto" w:fill="auto"/>
            <w:noWrap/>
            <w:vAlign w:val="bottom"/>
            <w:hideMark/>
          </w:tcPr>
          <w:p w14:paraId="61C9A821"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238</w:t>
            </w:r>
          </w:p>
        </w:tc>
        <w:tc>
          <w:tcPr>
            <w:tcW w:w="530" w:type="dxa"/>
            <w:tcBorders>
              <w:top w:val="nil"/>
              <w:left w:val="nil"/>
              <w:bottom w:val="single" w:sz="4" w:space="0" w:color="auto"/>
              <w:right w:val="single" w:sz="4" w:space="0" w:color="auto"/>
            </w:tcBorders>
            <w:shd w:val="clear" w:color="auto" w:fill="auto"/>
            <w:noWrap/>
            <w:vAlign w:val="bottom"/>
            <w:hideMark/>
          </w:tcPr>
          <w:p w14:paraId="1043F4E0"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245</w:t>
            </w:r>
          </w:p>
        </w:tc>
        <w:tc>
          <w:tcPr>
            <w:tcW w:w="604" w:type="dxa"/>
            <w:tcBorders>
              <w:top w:val="nil"/>
              <w:left w:val="nil"/>
              <w:bottom w:val="single" w:sz="4" w:space="0" w:color="auto"/>
              <w:right w:val="single" w:sz="4" w:space="0" w:color="auto"/>
            </w:tcBorders>
            <w:shd w:val="clear" w:color="auto" w:fill="auto"/>
            <w:noWrap/>
            <w:vAlign w:val="bottom"/>
            <w:hideMark/>
          </w:tcPr>
          <w:p w14:paraId="1A15E4A8"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224</w:t>
            </w:r>
          </w:p>
        </w:tc>
        <w:tc>
          <w:tcPr>
            <w:tcW w:w="567" w:type="dxa"/>
            <w:tcBorders>
              <w:top w:val="nil"/>
              <w:left w:val="nil"/>
              <w:bottom w:val="single" w:sz="4" w:space="0" w:color="auto"/>
              <w:right w:val="single" w:sz="4" w:space="0" w:color="auto"/>
            </w:tcBorders>
            <w:shd w:val="clear" w:color="auto" w:fill="auto"/>
            <w:noWrap/>
            <w:vAlign w:val="bottom"/>
            <w:hideMark/>
          </w:tcPr>
          <w:p w14:paraId="54F1CC1C"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217</w:t>
            </w:r>
          </w:p>
        </w:tc>
        <w:tc>
          <w:tcPr>
            <w:tcW w:w="708" w:type="dxa"/>
            <w:tcBorders>
              <w:top w:val="nil"/>
              <w:left w:val="nil"/>
              <w:bottom w:val="single" w:sz="4" w:space="0" w:color="auto"/>
              <w:right w:val="single" w:sz="4" w:space="0" w:color="auto"/>
            </w:tcBorders>
            <w:shd w:val="clear" w:color="auto" w:fill="auto"/>
            <w:noWrap/>
            <w:vAlign w:val="bottom"/>
            <w:hideMark/>
          </w:tcPr>
          <w:p w14:paraId="5B302829"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231</w:t>
            </w:r>
          </w:p>
        </w:tc>
        <w:tc>
          <w:tcPr>
            <w:tcW w:w="709" w:type="dxa"/>
            <w:tcBorders>
              <w:top w:val="nil"/>
              <w:left w:val="nil"/>
              <w:bottom w:val="single" w:sz="4" w:space="0" w:color="auto"/>
              <w:right w:val="single" w:sz="4" w:space="0" w:color="auto"/>
            </w:tcBorders>
            <w:shd w:val="clear" w:color="auto" w:fill="auto"/>
            <w:noWrap/>
            <w:vAlign w:val="bottom"/>
            <w:hideMark/>
          </w:tcPr>
          <w:p w14:paraId="61818C80"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210</w:t>
            </w:r>
          </w:p>
        </w:tc>
        <w:tc>
          <w:tcPr>
            <w:tcW w:w="530" w:type="dxa"/>
            <w:tcBorders>
              <w:top w:val="nil"/>
              <w:left w:val="nil"/>
              <w:bottom w:val="single" w:sz="4" w:space="0" w:color="auto"/>
              <w:right w:val="single" w:sz="4" w:space="0" w:color="auto"/>
            </w:tcBorders>
            <w:shd w:val="clear" w:color="auto" w:fill="auto"/>
            <w:noWrap/>
            <w:vAlign w:val="bottom"/>
            <w:hideMark/>
          </w:tcPr>
          <w:p w14:paraId="41F80203"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217</w:t>
            </w:r>
          </w:p>
        </w:tc>
        <w:tc>
          <w:tcPr>
            <w:tcW w:w="604" w:type="dxa"/>
            <w:tcBorders>
              <w:top w:val="nil"/>
              <w:left w:val="nil"/>
              <w:bottom w:val="single" w:sz="4" w:space="0" w:color="auto"/>
              <w:right w:val="single" w:sz="4" w:space="0" w:color="auto"/>
            </w:tcBorders>
            <w:shd w:val="clear" w:color="auto" w:fill="auto"/>
            <w:noWrap/>
            <w:vAlign w:val="bottom"/>
            <w:hideMark/>
          </w:tcPr>
          <w:p w14:paraId="6271FC10"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238</w:t>
            </w:r>
          </w:p>
        </w:tc>
        <w:tc>
          <w:tcPr>
            <w:tcW w:w="567" w:type="dxa"/>
            <w:tcBorders>
              <w:top w:val="nil"/>
              <w:left w:val="nil"/>
              <w:bottom w:val="single" w:sz="4" w:space="0" w:color="auto"/>
              <w:right w:val="single" w:sz="4" w:space="0" w:color="auto"/>
            </w:tcBorders>
            <w:shd w:val="clear" w:color="auto" w:fill="auto"/>
            <w:noWrap/>
            <w:vAlign w:val="bottom"/>
            <w:hideMark/>
          </w:tcPr>
          <w:p w14:paraId="49DFDCE2"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245</w:t>
            </w:r>
          </w:p>
        </w:tc>
        <w:tc>
          <w:tcPr>
            <w:tcW w:w="992" w:type="dxa"/>
            <w:tcBorders>
              <w:top w:val="nil"/>
              <w:left w:val="nil"/>
              <w:bottom w:val="single" w:sz="4" w:space="0" w:color="auto"/>
              <w:right w:val="single" w:sz="4" w:space="0" w:color="auto"/>
            </w:tcBorders>
            <w:shd w:val="clear" w:color="auto" w:fill="auto"/>
            <w:noWrap/>
            <w:vAlign w:val="bottom"/>
            <w:hideMark/>
          </w:tcPr>
          <w:p w14:paraId="2C29B999"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2723</w:t>
            </w:r>
          </w:p>
        </w:tc>
      </w:tr>
      <w:tr w:rsidR="001D626F" w:rsidRPr="00146378" w14:paraId="53C737BF" w14:textId="77777777" w:rsidTr="00490624">
        <w:trPr>
          <w:trHeight w:val="864"/>
        </w:trPr>
        <w:tc>
          <w:tcPr>
            <w:tcW w:w="1244" w:type="dxa"/>
            <w:tcBorders>
              <w:top w:val="nil"/>
              <w:left w:val="single" w:sz="4" w:space="0" w:color="auto"/>
              <w:bottom w:val="single" w:sz="4" w:space="0" w:color="auto"/>
              <w:right w:val="single" w:sz="4" w:space="0" w:color="auto"/>
            </w:tcBorders>
            <w:shd w:val="clear" w:color="auto" w:fill="auto"/>
            <w:vAlign w:val="bottom"/>
            <w:hideMark/>
          </w:tcPr>
          <w:p w14:paraId="43DBBC80" w14:textId="4F0B8A00" w:rsidR="001D626F" w:rsidRPr="00AB59B8" w:rsidRDefault="001D626F" w:rsidP="008F72D8">
            <w:pPr>
              <w:rPr>
                <w:rFonts w:asciiTheme="majorHAnsi" w:eastAsia="Times New Roman" w:hAnsiTheme="majorHAnsi" w:cstheme="majorHAnsi"/>
                <w:sz w:val="16"/>
                <w:szCs w:val="16"/>
              </w:rPr>
            </w:pPr>
            <w:r w:rsidRPr="00AB59B8">
              <w:rPr>
                <w:rFonts w:asciiTheme="majorHAnsi" w:eastAsia="Times New Roman" w:hAnsiTheme="majorHAnsi" w:cstheme="majorHAnsi"/>
                <w:sz w:val="16"/>
                <w:szCs w:val="16"/>
              </w:rPr>
              <w:t>SPRZĄTANIE WEWNĄT</w:t>
            </w:r>
            <w:r w:rsidR="003B764C">
              <w:rPr>
                <w:rFonts w:asciiTheme="majorHAnsi" w:eastAsia="Times New Roman" w:hAnsiTheme="majorHAnsi" w:cstheme="majorHAnsi"/>
                <w:sz w:val="16"/>
                <w:szCs w:val="16"/>
              </w:rPr>
              <w:t>RZ</w:t>
            </w:r>
          </w:p>
        </w:tc>
        <w:tc>
          <w:tcPr>
            <w:tcW w:w="594" w:type="dxa"/>
            <w:tcBorders>
              <w:top w:val="nil"/>
              <w:left w:val="nil"/>
              <w:bottom w:val="single" w:sz="4" w:space="0" w:color="auto"/>
              <w:right w:val="single" w:sz="4" w:space="0" w:color="auto"/>
            </w:tcBorders>
            <w:shd w:val="clear" w:color="auto" w:fill="auto"/>
            <w:noWrap/>
            <w:vAlign w:val="bottom"/>
            <w:hideMark/>
          </w:tcPr>
          <w:p w14:paraId="5FDB41E8"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17,5</w:t>
            </w:r>
          </w:p>
        </w:tc>
        <w:tc>
          <w:tcPr>
            <w:tcW w:w="567" w:type="dxa"/>
            <w:tcBorders>
              <w:top w:val="nil"/>
              <w:left w:val="nil"/>
              <w:bottom w:val="single" w:sz="4" w:space="0" w:color="auto"/>
              <w:right w:val="single" w:sz="4" w:space="0" w:color="auto"/>
            </w:tcBorders>
            <w:shd w:val="clear" w:color="auto" w:fill="auto"/>
            <w:noWrap/>
            <w:vAlign w:val="bottom"/>
            <w:hideMark/>
          </w:tcPr>
          <w:p w14:paraId="797C3F17"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14:paraId="2E8D3F15"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15,5</w:t>
            </w:r>
          </w:p>
        </w:tc>
        <w:tc>
          <w:tcPr>
            <w:tcW w:w="709" w:type="dxa"/>
            <w:tcBorders>
              <w:top w:val="nil"/>
              <w:left w:val="nil"/>
              <w:bottom w:val="single" w:sz="4" w:space="0" w:color="auto"/>
              <w:right w:val="single" w:sz="4" w:space="0" w:color="auto"/>
            </w:tcBorders>
            <w:shd w:val="clear" w:color="auto" w:fill="auto"/>
            <w:noWrap/>
            <w:vAlign w:val="bottom"/>
            <w:hideMark/>
          </w:tcPr>
          <w:p w14:paraId="7BB9C77E"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w:t>
            </w:r>
          </w:p>
        </w:tc>
        <w:tc>
          <w:tcPr>
            <w:tcW w:w="530" w:type="dxa"/>
            <w:tcBorders>
              <w:top w:val="nil"/>
              <w:left w:val="nil"/>
              <w:bottom w:val="single" w:sz="4" w:space="0" w:color="auto"/>
              <w:right w:val="single" w:sz="4" w:space="0" w:color="auto"/>
            </w:tcBorders>
            <w:shd w:val="clear" w:color="auto" w:fill="auto"/>
            <w:noWrap/>
            <w:vAlign w:val="bottom"/>
            <w:hideMark/>
          </w:tcPr>
          <w:p w14:paraId="212715D3"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17,5</w:t>
            </w:r>
          </w:p>
        </w:tc>
        <w:tc>
          <w:tcPr>
            <w:tcW w:w="604" w:type="dxa"/>
            <w:tcBorders>
              <w:top w:val="nil"/>
              <w:left w:val="nil"/>
              <w:bottom w:val="single" w:sz="4" w:space="0" w:color="auto"/>
              <w:right w:val="single" w:sz="4" w:space="0" w:color="auto"/>
            </w:tcBorders>
            <w:shd w:val="clear" w:color="auto" w:fill="auto"/>
            <w:noWrap/>
            <w:vAlign w:val="bottom"/>
            <w:hideMark/>
          </w:tcPr>
          <w:p w14:paraId="737D0C9A"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14:paraId="1F595EB1"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15,5</w:t>
            </w:r>
          </w:p>
        </w:tc>
        <w:tc>
          <w:tcPr>
            <w:tcW w:w="708" w:type="dxa"/>
            <w:tcBorders>
              <w:top w:val="nil"/>
              <w:left w:val="nil"/>
              <w:bottom w:val="single" w:sz="4" w:space="0" w:color="auto"/>
              <w:right w:val="single" w:sz="4" w:space="0" w:color="auto"/>
            </w:tcBorders>
            <w:shd w:val="clear" w:color="auto" w:fill="auto"/>
            <w:noWrap/>
            <w:vAlign w:val="bottom"/>
            <w:hideMark/>
          </w:tcPr>
          <w:p w14:paraId="429271C2"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16,5</w:t>
            </w:r>
          </w:p>
        </w:tc>
        <w:tc>
          <w:tcPr>
            <w:tcW w:w="709" w:type="dxa"/>
            <w:tcBorders>
              <w:top w:val="nil"/>
              <w:left w:val="nil"/>
              <w:bottom w:val="single" w:sz="4" w:space="0" w:color="auto"/>
              <w:right w:val="single" w:sz="4" w:space="0" w:color="auto"/>
            </w:tcBorders>
            <w:shd w:val="clear" w:color="auto" w:fill="auto"/>
            <w:noWrap/>
            <w:vAlign w:val="bottom"/>
            <w:hideMark/>
          </w:tcPr>
          <w:p w14:paraId="072307EE"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15</w:t>
            </w:r>
          </w:p>
        </w:tc>
        <w:tc>
          <w:tcPr>
            <w:tcW w:w="530" w:type="dxa"/>
            <w:tcBorders>
              <w:top w:val="nil"/>
              <w:left w:val="nil"/>
              <w:bottom w:val="single" w:sz="4" w:space="0" w:color="auto"/>
              <w:right w:val="single" w:sz="4" w:space="0" w:color="auto"/>
            </w:tcBorders>
            <w:shd w:val="clear" w:color="auto" w:fill="auto"/>
            <w:noWrap/>
            <w:vAlign w:val="bottom"/>
            <w:hideMark/>
          </w:tcPr>
          <w:p w14:paraId="65F3F0E1"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15,5</w:t>
            </w:r>
          </w:p>
        </w:tc>
        <w:tc>
          <w:tcPr>
            <w:tcW w:w="604" w:type="dxa"/>
            <w:tcBorders>
              <w:top w:val="nil"/>
              <w:left w:val="nil"/>
              <w:bottom w:val="single" w:sz="4" w:space="0" w:color="auto"/>
              <w:right w:val="single" w:sz="4" w:space="0" w:color="auto"/>
            </w:tcBorders>
            <w:shd w:val="clear" w:color="auto" w:fill="auto"/>
            <w:noWrap/>
            <w:vAlign w:val="bottom"/>
            <w:hideMark/>
          </w:tcPr>
          <w:p w14:paraId="5A6CC326"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w:t>
            </w:r>
          </w:p>
        </w:tc>
        <w:tc>
          <w:tcPr>
            <w:tcW w:w="567" w:type="dxa"/>
            <w:tcBorders>
              <w:top w:val="nil"/>
              <w:left w:val="nil"/>
              <w:bottom w:val="single" w:sz="4" w:space="0" w:color="auto"/>
              <w:right w:val="single" w:sz="4" w:space="0" w:color="auto"/>
            </w:tcBorders>
            <w:shd w:val="clear" w:color="auto" w:fill="auto"/>
            <w:noWrap/>
            <w:vAlign w:val="bottom"/>
            <w:hideMark/>
          </w:tcPr>
          <w:p w14:paraId="198779B9"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17,5</w:t>
            </w:r>
          </w:p>
        </w:tc>
        <w:tc>
          <w:tcPr>
            <w:tcW w:w="992" w:type="dxa"/>
            <w:tcBorders>
              <w:top w:val="nil"/>
              <w:left w:val="nil"/>
              <w:bottom w:val="single" w:sz="4" w:space="0" w:color="auto"/>
              <w:right w:val="single" w:sz="4" w:space="0" w:color="auto"/>
            </w:tcBorders>
            <w:shd w:val="clear" w:color="auto" w:fill="auto"/>
            <w:noWrap/>
            <w:vAlign w:val="bottom"/>
            <w:hideMark/>
          </w:tcPr>
          <w:p w14:paraId="7D557DC7"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194,5</w:t>
            </w:r>
          </w:p>
        </w:tc>
      </w:tr>
      <w:tr w:rsidR="001D626F" w:rsidRPr="00146378" w14:paraId="28731940" w14:textId="77777777" w:rsidTr="00490624">
        <w:trPr>
          <w:trHeight w:val="576"/>
        </w:trPr>
        <w:tc>
          <w:tcPr>
            <w:tcW w:w="1244" w:type="dxa"/>
            <w:tcBorders>
              <w:top w:val="single" w:sz="4" w:space="0" w:color="auto"/>
              <w:left w:val="single" w:sz="4" w:space="0" w:color="auto"/>
              <w:bottom w:val="single" w:sz="4" w:space="0" w:color="auto"/>
              <w:right w:val="nil"/>
            </w:tcBorders>
            <w:shd w:val="clear" w:color="auto" w:fill="auto"/>
            <w:vAlign w:val="bottom"/>
            <w:hideMark/>
          </w:tcPr>
          <w:p w14:paraId="1CB28F5A" w14:textId="77777777" w:rsidR="001D626F" w:rsidRPr="00AB59B8" w:rsidRDefault="001D626F" w:rsidP="008F72D8">
            <w:pPr>
              <w:rPr>
                <w:rFonts w:asciiTheme="majorHAnsi" w:eastAsia="Times New Roman" w:hAnsiTheme="majorHAnsi" w:cstheme="majorHAnsi"/>
                <w:sz w:val="16"/>
                <w:szCs w:val="16"/>
              </w:rPr>
            </w:pPr>
            <w:r w:rsidRPr="00AB59B8">
              <w:rPr>
                <w:rFonts w:asciiTheme="majorHAnsi" w:eastAsia="Times New Roman" w:hAnsiTheme="majorHAnsi" w:cstheme="majorHAnsi"/>
                <w:sz w:val="16"/>
                <w:szCs w:val="16"/>
              </w:rPr>
              <w:t>SPRZĄTANIE NA ZEWNĄTRZ</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093237EE"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17,5</w:t>
            </w:r>
          </w:p>
        </w:tc>
        <w:tc>
          <w:tcPr>
            <w:tcW w:w="567" w:type="dxa"/>
            <w:tcBorders>
              <w:top w:val="nil"/>
              <w:left w:val="nil"/>
              <w:bottom w:val="single" w:sz="4" w:space="0" w:color="auto"/>
              <w:right w:val="single" w:sz="4" w:space="0" w:color="auto"/>
            </w:tcBorders>
            <w:shd w:val="clear" w:color="auto" w:fill="auto"/>
            <w:noWrap/>
            <w:vAlign w:val="bottom"/>
            <w:hideMark/>
          </w:tcPr>
          <w:p w14:paraId="66985CD5"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14:paraId="7E2E3A22"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15,5</w:t>
            </w:r>
          </w:p>
        </w:tc>
        <w:tc>
          <w:tcPr>
            <w:tcW w:w="709" w:type="dxa"/>
            <w:tcBorders>
              <w:top w:val="nil"/>
              <w:left w:val="nil"/>
              <w:bottom w:val="single" w:sz="4" w:space="0" w:color="auto"/>
              <w:right w:val="single" w:sz="4" w:space="0" w:color="auto"/>
            </w:tcBorders>
            <w:shd w:val="clear" w:color="auto" w:fill="auto"/>
            <w:noWrap/>
            <w:vAlign w:val="bottom"/>
            <w:hideMark/>
          </w:tcPr>
          <w:p w14:paraId="4E7913A0"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w:t>
            </w:r>
          </w:p>
        </w:tc>
        <w:tc>
          <w:tcPr>
            <w:tcW w:w="530" w:type="dxa"/>
            <w:tcBorders>
              <w:top w:val="nil"/>
              <w:left w:val="nil"/>
              <w:bottom w:val="single" w:sz="4" w:space="0" w:color="auto"/>
              <w:right w:val="single" w:sz="4" w:space="0" w:color="auto"/>
            </w:tcBorders>
            <w:shd w:val="clear" w:color="auto" w:fill="auto"/>
            <w:noWrap/>
            <w:vAlign w:val="bottom"/>
            <w:hideMark/>
          </w:tcPr>
          <w:p w14:paraId="15F2C2E9"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17,5</w:t>
            </w:r>
          </w:p>
        </w:tc>
        <w:tc>
          <w:tcPr>
            <w:tcW w:w="604" w:type="dxa"/>
            <w:tcBorders>
              <w:top w:val="nil"/>
              <w:left w:val="nil"/>
              <w:bottom w:val="single" w:sz="4" w:space="0" w:color="auto"/>
              <w:right w:val="single" w:sz="4" w:space="0" w:color="auto"/>
            </w:tcBorders>
            <w:shd w:val="clear" w:color="auto" w:fill="auto"/>
            <w:noWrap/>
            <w:vAlign w:val="bottom"/>
            <w:hideMark/>
          </w:tcPr>
          <w:p w14:paraId="1D2C19B2"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14:paraId="3FE28C38"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15,5</w:t>
            </w:r>
          </w:p>
        </w:tc>
        <w:tc>
          <w:tcPr>
            <w:tcW w:w="708" w:type="dxa"/>
            <w:tcBorders>
              <w:top w:val="nil"/>
              <w:left w:val="nil"/>
              <w:bottom w:val="single" w:sz="4" w:space="0" w:color="auto"/>
              <w:right w:val="single" w:sz="4" w:space="0" w:color="auto"/>
            </w:tcBorders>
            <w:shd w:val="clear" w:color="auto" w:fill="auto"/>
            <w:noWrap/>
            <w:vAlign w:val="bottom"/>
            <w:hideMark/>
          </w:tcPr>
          <w:p w14:paraId="712A0FEA"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16,5</w:t>
            </w:r>
          </w:p>
        </w:tc>
        <w:tc>
          <w:tcPr>
            <w:tcW w:w="709" w:type="dxa"/>
            <w:tcBorders>
              <w:top w:val="nil"/>
              <w:left w:val="nil"/>
              <w:bottom w:val="single" w:sz="4" w:space="0" w:color="auto"/>
              <w:right w:val="single" w:sz="4" w:space="0" w:color="auto"/>
            </w:tcBorders>
            <w:shd w:val="clear" w:color="auto" w:fill="auto"/>
            <w:noWrap/>
            <w:vAlign w:val="bottom"/>
            <w:hideMark/>
          </w:tcPr>
          <w:p w14:paraId="75B18076"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15</w:t>
            </w:r>
          </w:p>
        </w:tc>
        <w:tc>
          <w:tcPr>
            <w:tcW w:w="530" w:type="dxa"/>
            <w:tcBorders>
              <w:top w:val="nil"/>
              <w:left w:val="nil"/>
              <w:bottom w:val="single" w:sz="4" w:space="0" w:color="auto"/>
              <w:right w:val="single" w:sz="4" w:space="0" w:color="auto"/>
            </w:tcBorders>
            <w:shd w:val="clear" w:color="auto" w:fill="auto"/>
            <w:noWrap/>
            <w:vAlign w:val="bottom"/>
            <w:hideMark/>
          </w:tcPr>
          <w:p w14:paraId="359A23D5"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15,5</w:t>
            </w:r>
          </w:p>
        </w:tc>
        <w:tc>
          <w:tcPr>
            <w:tcW w:w="604" w:type="dxa"/>
            <w:tcBorders>
              <w:top w:val="nil"/>
              <w:left w:val="nil"/>
              <w:bottom w:val="single" w:sz="4" w:space="0" w:color="auto"/>
              <w:right w:val="single" w:sz="4" w:space="0" w:color="auto"/>
            </w:tcBorders>
            <w:shd w:val="clear" w:color="auto" w:fill="auto"/>
            <w:noWrap/>
            <w:vAlign w:val="bottom"/>
            <w:hideMark/>
          </w:tcPr>
          <w:p w14:paraId="755D6AAF"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w:t>
            </w:r>
          </w:p>
        </w:tc>
        <w:tc>
          <w:tcPr>
            <w:tcW w:w="567" w:type="dxa"/>
            <w:tcBorders>
              <w:top w:val="nil"/>
              <w:left w:val="nil"/>
              <w:bottom w:val="single" w:sz="4" w:space="0" w:color="auto"/>
              <w:right w:val="single" w:sz="4" w:space="0" w:color="auto"/>
            </w:tcBorders>
            <w:shd w:val="clear" w:color="auto" w:fill="auto"/>
            <w:noWrap/>
            <w:vAlign w:val="bottom"/>
            <w:hideMark/>
          </w:tcPr>
          <w:p w14:paraId="1BD2A048"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17,5</w:t>
            </w:r>
          </w:p>
        </w:tc>
        <w:tc>
          <w:tcPr>
            <w:tcW w:w="992" w:type="dxa"/>
            <w:tcBorders>
              <w:top w:val="nil"/>
              <w:left w:val="nil"/>
              <w:bottom w:val="single" w:sz="4" w:space="0" w:color="auto"/>
              <w:right w:val="single" w:sz="4" w:space="0" w:color="auto"/>
            </w:tcBorders>
            <w:shd w:val="clear" w:color="auto" w:fill="auto"/>
            <w:noWrap/>
            <w:vAlign w:val="bottom"/>
            <w:hideMark/>
          </w:tcPr>
          <w:p w14:paraId="7A5BA26D"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194,5</w:t>
            </w:r>
          </w:p>
        </w:tc>
      </w:tr>
      <w:tr w:rsidR="001D626F" w:rsidRPr="00146378" w14:paraId="3DD44B10" w14:textId="77777777" w:rsidTr="00490624">
        <w:trPr>
          <w:trHeight w:val="288"/>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6438" w14:textId="77777777" w:rsidR="001D626F" w:rsidRPr="00AB59B8" w:rsidRDefault="001D626F" w:rsidP="008F72D8">
            <w:pP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RAZEM</w:t>
            </w:r>
          </w:p>
        </w:tc>
        <w:tc>
          <w:tcPr>
            <w:tcW w:w="594" w:type="dxa"/>
            <w:tcBorders>
              <w:top w:val="nil"/>
              <w:left w:val="nil"/>
              <w:bottom w:val="single" w:sz="4" w:space="0" w:color="auto"/>
              <w:right w:val="single" w:sz="4" w:space="0" w:color="auto"/>
            </w:tcBorders>
            <w:shd w:val="clear" w:color="auto" w:fill="auto"/>
            <w:noWrap/>
            <w:vAlign w:val="bottom"/>
            <w:hideMark/>
          </w:tcPr>
          <w:p w14:paraId="24BDAC7C"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280</w:t>
            </w:r>
          </w:p>
        </w:tc>
        <w:tc>
          <w:tcPr>
            <w:tcW w:w="567" w:type="dxa"/>
            <w:tcBorders>
              <w:top w:val="nil"/>
              <w:left w:val="nil"/>
              <w:bottom w:val="single" w:sz="4" w:space="0" w:color="auto"/>
              <w:right w:val="single" w:sz="4" w:space="0" w:color="auto"/>
            </w:tcBorders>
            <w:shd w:val="clear" w:color="auto" w:fill="auto"/>
            <w:noWrap/>
            <w:vAlign w:val="bottom"/>
            <w:hideMark/>
          </w:tcPr>
          <w:p w14:paraId="1B8ED95B"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224</w:t>
            </w:r>
          </w:p>
        </w:tc>
        <w:tc>
          <w:tcPr>
            <w:tcW w:w="709" w:type="dxa"/>
            <w:tcBorders>
              <w:top w:val="nil"/>
              <w:left w:val="nil"/>
              <w:bottom w:val="single" w:sz="4" w:space="0" w:color="auto"/>
              <w:right w:val="single" w:sz="4" w:space="0" w:color="auto"/>
            </w:tcBorders>
            <w:shd w:val="clear" w:color="auto" w:fill="auto"/>
            <w:noWrap/>
            <w:vAlign w:val="bottom"/>
            <w:hideMark/>
          </w:tcPr>
          <w:p w14:paraId="52353666"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248</w:t>
            </w:r>
          </w:p>
        </w:tc>
        <w:tc>
          <w:tcPr>
            <w:tcW w:w="709" w:type="dxa"/>
            <w:tcBorders>
              <w:top w:val="nil"/>
              <w:left w:val="nil"/>
              <w:bottom w:val="single" w:sz="4" w:space="0" w:color="auto"/>
              <w:right w:val="single" w:sz="4" w:space="0" w:color="auto"/>
            </w:tcBorders>
            <w:shd w:val="clear" w:color="auto" w:fill="auto"/>
            <w:noWrap/>
            <w:vAlign w:val="bottom"/>
            <w:hideMark/>
          </w:tcPr>
          <w:p w14:paraId="5E74C5B0"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272</w:t>
            </w:r>
          </w:p>
        </w:tc>
        <w:tc>
          <w:tcPr>
            <w:tcW w:w="530" w:type="dxa"/>
            <w:tcBorders>
              <w:top w:val="nil"/>
              <w:left w:val="nil"/>
              <w:bottom w:val="single" w:sz="4" w:space="0" w:color="auto"/>
              <w:right w:val="single" w:sz="4" w:space="0" w:color="auto"/>
            </w:tcBorders>
            <w:shd w:val="clear" w:color="auto" w:fill="auto"/>
            <w:noWrap/>
            <w:vAlign w:val="bottom"/>
            <w:hideMark/>
          </w:tcPr>
          <w:p w14:paraId="40D0DA96"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280</w:t>
            </w:r>
          </w:p>
        </w:tc>
        <w:tc>
          <w:tcPr>
            <w:tcW w:w="604" w:type="dxa"/>
            <w:tcBorders>
              <w:top w:val="nil"/>
              <w:left w:val="nil"/>
              <w:bottom w:val="single" w:sz="4" w:space="0" w:color="auto"/>
              <w:right w:val="single" w:sz="4" w:space="0" w:color="auto"/>
            </w:tcBorders>
            <w:shd w:val="clear" w:color="auto" w:fill="auto"/>
            <w:noWrap/>
            <w:vAlign w:val="bottom"/>
            <w:hideMark/>
          </w:tcPr>
          <w:p w14:paraId="275E8AAE"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256</w:t>
            </w:r>
          </w:p>
        </w:tc>
        <w:tc>
          <w:tcPr>
            <w:tcW w:w="567" w:type="dxa"/>
            <w:tcBorders>
              <w:top w:val="nil"/>
              <w:left w:val="nil"/>
              <w:bottom w:val="single" w:sz="4" w:space="0" w:color="auto"/>
              <w:right w:val="single" w:sz="4" w:space="0" w:color="auto"/>
            </w:tcBorders>
            <w:shd w:val="clear" w:color="auto" w:fill="auto"/>
            <w:noWrap/>
            <w:vAlign w:val="bottom"/>
            <w:hideMark/>
          </w:tcPr>
          <w:p w14:paraId="70FAF50C"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248</w:t>
            </w:r>
          </w:p>
        </w:tc>
        <w:tc>
          <w:tcPr>
            <w:tcW w:w="708" w:type="dxa"/>
            <w:tcBorders>
              <w:top w:val="nil"/>
              <w:left w:val="nil"/>
              <w:bottom w:val="single" w:sz="4" w:space="0" w:color="auto"/>
              <w:right w:val="single" w:sz="4" w:space="0" w:color="auto"/>
            </w:tcBorders>
            <w:shd w:val="clear" w:color="auto" w:fill="auto"/>
            <w:noWrap/>
            <w:vAlign w:val="bottom"/>
            <w:hideMark/>
          </w:tcPr>
          <w:p w14:paraId="6697C445"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264</w:t>
            </w:r>
          </w:p>
        </w:tc>
        <w:tc>
          <w:tcPr>
            <w:tcW w:w="709" w:type="dxa"/>
            <w:tcBorders>
              <w:top w:val="nil"/>
              <w:left w:val="nil"/>
              <w:bottom w:val="single" w:sz="4" w:space="0" w:color="auto"/>
              <w:right w:val="single" w:sz="4" w:space="0" w:color="auto"/>
            </w:tcBorders>
            <w:shd w:val="clear" w:color="auto" w:fill="auto"/>
            <w:noWrap/>
            <w:vAlign w:val="bottom"/>
            <w:hideMark/>
          </w:tcPr>
          <w:p w14:paraId="67516F18"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240</w:t>
            </w:r>
          </w:p>
        </w:tc>
        <w:tc>
          <w:tcPr>
            <w:tcW w:w="530" w:type="dxa"/>
            <w:tcBorders>
              <w:top w:val="nil"/>
              <w:left w:val="nil"/>
              <w:bottom w:val="single" w:sz="4" w:space="0" w:color="auto"/>
              <w:right w:val="single" w:sz="4" w:space="0" w:color="auto"/>
            </w:tcBorders>
            <w:shd w:val="clear" w:color="auto" w:fill="auto"/>
            <w:noWrap/>
            <w:vAlign w:val="bottom"/>
            <w:hideMark/>
          </w:tcPr>
          <w:p w14:paraId="3A1FD85E"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248</w:t>
            </w:r>
          </w:p>
        </w:tc>
        <w:tc>
          <w:tcPr>
            <w:tcW w:w="604" w:type="dxa"/>
            <w:tcBorders>
              <w:top w:val="nil"/>
              <w:left w:val="nil"/>
              <w:bottom w:val="single" w:sz="4" w:space="0" w:color="auto"/>
              <w:right w:val="single" w:sz="4" w:space="0" w:color="auto"/>
            </w:tcBorders>
            <w:shd w:val="clear" w:color="auto" w:fill="auto"/>
            <w:noWrap/>
            <w:vAlign w:val="bottom"/>
            <w:hideMark/>
          </w:tcPr>
          <w:p w14:paraId="72BC5028"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272</w:t>
            </w:r>
          </w:p>
        </w:tc>
        <w:tc>
          <w:tcPr>
            <w:tcW w:w="567" w:type="dxa"/>
            <w:tcBorders>
              <w:top w:val="nil"/>
              <w:left w:val="nil"/>
              <w:bottom w:val="single" w:sz="4" w:space="0" w:color="auto"/>
              <w:right w:val="single" w:sz="4" w:space="0" w:color="auto"/>
            </w:tcBorders>
            <w:shd w:val="clear" w:color="auto" w:fill="auto"/>
            <w:noWrap/>
            <w:vAlign w:val="bottom"/>
            <w:hideMark/>
          </w:tcPr>
          <w:p w14:paraId="3D5C0FB5"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280</w:t>
            </w:r>
          </w:p>
        </w:tc>
        <w:tc>
          <w:tcPr>
            <w:tcW w:w="992" w:type="dxa"/>
            <w:tcBorders>
              <w:top w:val="nil"/>
              <w:left w:val="nil"/>
              <w:bottom w:val="single" w:sz="4" w:space="0" w:color="auto"/>
              <w:right w:val="single" w:sz="4" w:space="0" w:color="auto"/>
            </w:tcBorders>
            <w:shd w:val="clear" w:color="auto" w:fill="auto"/>
            <w:noWrap/>
            <w:vAlign w:val="bottom"/>
            <w:hideMark/>
          </w:tcPr>
          <w:p w14:paraId="0FD3724A" w14:textId="77777777" w:rsidR="001D626F" w:rsidRPr="00AB59B8" w:rsidRDefault="001D626F" w:rsidP="008F72D8">
            <w:pPr>
              <w:jc w:val="center"/>
              <w:rPr>
                <w:rFonts w:asciiTheme="majorHAnsi" w:eastAsia="Times New Roman" w:hAnsiTheme="majorHAnsi" w:cstheme="majorHAnsi"/>
                <w:sz w:val="20"/>
                <w:szCs w:val="20"/>
              </w:rPr>
            </w:pPr>
            <w:r w:rsidRPr="00AB59B8">
              <w:rPr>
                <w:rFonts w:asciiTheme="majorHAnsi" w:eastAsia="Times New Roman" w:hAnsiTheme="majorHAnsi" w:cstheme="majorHAnsi"/>
                <w:sz w:val="20"/>
                <w:szCs w:val="20"/>
              </w:rPr>
              <w:t>3112</w:t>
            </w:r>
          </w:p>
        </w:tc>
      </w:tr>
    </w:tbl>
    <w:p w14:paraId="113E2666" w14:textId="66450357" w:rsidR="001D626F" w:rsidRDefault="001D626F" w:rsidP="00AB59B8">
      <w:pPr>
        <w:tabs>
          <w:tab w:val="left" w:pos="284"/>
        </w:tabs>
        <w:jc w:val="both"/>
        <w:rPr>
          <w:sz w:val="24"/>
          <w:szCs w:val="24"/>
        </w:rPr>
      </w:pPr>
    </w:p>
    <w:p w14:paraId="704C121E" w14:textId="4E21E1FC" w:rsidR="00001939" w:rsidRPr="00001939" w:rsidRDefault="00001939" w:rsidP="00001939">
      <w:pPr>
        <w:pStyle w:val="NormalnyWeb"/>
        <w:spacing w:before="0" w:beforeAutospacing="0" w:after="0"/>
        <w:rPr>
          <w:rFonts w:ascii="Calibri" w:hAnsi="Calibri" w:cs="Calibri"/>
          <w:sz w:val="22"/>
          <w:szCs w:val="22"/>
        </w:rPr>
      </w:pPr>
      <w:r w:rsidRPr="00001939">
        <w:rPr>
          <w:rFonts w:ascii="Calibri" w:hAnsi="Calibri" w:cs="Calibri"/>
          <w:sz w:val="22"/>
          <w:szCs w:val="22"/>
        </w:rPr>
        <w:t xml:space="preserve">Wykonawca, który zostanie wyłoniony w wyniku rozstrzygnięcia niniejszego zamówienia będzie zobowiązany do podpisania z Zamawiającym odrębnej umowy ważnej w okresie wykonywania zadania, w której określone będą warunki korzystania przez pracowników Wykonawcy </w:t>
      </w:r>
      <w:r w:rsidR="00C36755">
        <w:rPr>
          <w:rFonts w:ascii="Calibri" w:hAnsi="Calibri" w:cs="Calibri"/>
          <w:sz w:val="22"/>
          <w:szCs w:val="22"/>
        </w:rPr>
        <w:br/>
      </w:r>
      <w:r w:rsidRPr="00001939">
        <w:rPr>
          <w:rFonts w:ascii="Calibri" w:hAnsi="Calibri" w:cs="Calibri"/>
          <w:sz w:val="22"/>
          <w:szCs w:val="22"/>
        </w:rPr>
        <w:t xml:space="preserve">z pomieszczenia portierni o pow. </w:t>
      </w:r>
      <w:r>
        <w:rPr>
          <w:rFonts w:ascii="Calibri" w:hAnsi="Calibri" w:cs="Calibri"/>
          <w:sz w:val="22"/>
          <w:szCs w:val="22"/>
        </w:rPr>
        <w:t>1</w:t>
      </w:r>
      <w:r w:rsidRPr="00001939">
        <w:rPr>
          <w:rFonts w:ascii="Calibri" w:hAnsi="Calibri" w:cs="Calibri"/>
          <w:sz w:val="22"/>
          <w:szCs w:val="22"/>
        </w:rPr>
        <w:t>0 m</w:t>
      </w:r>
      <w:r w:rsidRPr="00001939">
        <w:rPr>
          <w:rFonts w:ascii="Calibri" w:hAnsi="Calibri" w:cs="Calibri"/>
          <w:sz w:val="22"/>
          <w:szCs w:val="22"/>
          <w:vertAlign w:val="superscript"/>
        </w:rPr>
        <w:t>2</w:t>
      </w:r>
      <w:r w:rsidRPr="00001939">
        <w:rPr>
          <w:rFonts w:ascii="Calibri" w:hAnsi="Calibri" w:cs="Calibri"/>
          <w:sz w:val="22"/>
          <w:szCs w:val="22"/>
        </w:rPr>
        <w:t xml:space="preserve"> </w:t>
      </w:r>
      <w:r w:rsidRPr="00490624">
        <w:rPr>
          <w:rFonts w:asciiTheme="majorHAnsi" w:hAnsiTheme="majorHAnsi" w:cstheme="majorHAnsi"/>
        </w:rPr>
        <w:t>i pomieszczeni</w:t>
      </w:r>
      <w:r>
        <w:rPr>
          <w:rFonts w:asciiTheme="majorHAnsi" w:hAnsiTheme="majorHAnsi" w:cstheme="majorHAnsi"/>
        </w:rPr>
        <w:t>a</w:t>
      </w:r>
      <w:r w:rsidRPr="00490624">
        <w:rPr>
          <w:rFonts w:asciiTheme="majorHAnsi" w:hAnsiTheme="majorHAnsi" w:cstheme="majorHAnsi"/>
        </w:rPr>
        <w:t xml:space="preserve"> socjalne</w:t>
      </w:r>
      <w:r>
        <w:rPr>
          <w:rFonts w:asciiTheme="majorHAnsi" w:hAnsiTheme="majorHAnsi" w:cstheme="majorHAnsi"/>
        </w:rPr>
        <w:t>go</w:t>
      </w:r>
      <w:r w:rsidRPr="00490624">
        <w:rPr>
          <w:rFonts w:asciiTheme="majorHAnsi" w:hAnsiTheme="majorHAnsi" w:cstheme="majorHAnsi"/>
        </w:rPr>
        <w:t xml:space="preserve"> o pow. 9,60m</w:t>
      </w:r>
      <w:r w:rsidRPr="00490624">
        <w:rPr>
          <w:rFonts w:asciiTheme="majorHAnsi" w:hAnsiTheme="majorHAnsi" w:cstheme="majorHAnsi"/>
          <w:vertAlign w:val="superscript"/>
        </w:rPr>
        <w:t>2</w:t>
      </w:r>
      <w:r>
        <w:rPr>
          <w:rFonts w:asciiTheme="majorHAnsi" w:hAnsiTheme="majorHAnsi" w:cstheme="majorHAnsi"/>
          <w:vertAlign w:val="superscript"/>
        </w:rPr>
        <w:t xml:space="preserve"> </w:t>
      </w:r>
      <w:r w:rsidRPr="00001939">
        <w:rPr>
          <w:rFonts w:ascii="Calibri" w:hAnsi="Calibri" w:cs="Calibri"/>
          <w:sz w:val="22"/>
          <w:szCs w:val="22"/>
        </w:rPr>
        <w:t>i mediów na chronionym obiekcie. Zamawiający przewiduje odpłatne</w:t>
      </w:r>
      <w:r>
        <w:rPr>
          <w:rFonts w:ascii="Calibri" w:hAnsi="Calibri" w:cs="Calibri"/>
          <w:sz w:val="22"/>
          <w:szCs w:val="22"/>
        </w:rPr>
        <w:t xml:space="preserve"> </w:t>
      </w:r>
      <w:r w:rsidRPr="00001939">
        <w:rPr>
          <w:rFonts w:ascii="Calibri" w:hAnsi="Calibri" w:cs="Calibri"/>
          <w:sz w:val="22"/>
          <w:szCs w:val="22"/>
        </w:rPr>
        <w:t>korzystanie</w:t>
      </w:r>
      <w:r>
        <w:rPr>
          <w:rFonts w:ascii="Calibri" w:hAnsi="Calibri" w:cs="Calibri"/>
          <w:sz w:val="22"/>
          <w:szCs w:val="22"/>
        </w:rPr>
        <w:t xml:space="preserve">  </w:t>
      </w:r>
      <w:r w:rsidRPr="00001939">
        <w:rPr>
          <w:rFonts w:ascii="Calibri" w:hAnsi="Calibri" w:cs="Calibri"/>
          <w:sz w:val="22"/>
          <w:szCs w:val="22"/>
        </w:rPr>
        <w:t>przez</w:t>
      </w:r>
      <w:r>
        <w:rPr>
          <w:rFonts w:ascii="Calibri" w:hAnsi="Calibri" w:cs="Calibri"/>
          <w:sz w:val="22"/>
          <w:szCs w:val="22"/>
        </w:rPr>
        <w:t xml:space="preserve"> </w:t>
      </w:r>
      <w:r w:rsidRPr="00001939">
        <w:rPr>
          <w:rFonts w:ascii="Calibri" w:hAnsi="Calibri" w:cs="Calibri"/>
          <w:sz w:val="22"/>
          <w:szCs w:val="22"/>
        </w:rPr>
        <w:t xml:space="preserve">Wykonawcę z w/w pomieszczeń wg stawki </w:t>
      </w:r>
      <w:r w:rsidRPr="006A1B8C">
        <w:rPr>
          <w:rFonts w:ascii="Calibri" w:hAnsi="Calibri" w:cs="Calibri"/>
          <w:sz w:val="22"/>
          <w:szCs w:val="22"/>
        </w:rPr>
        <w:t>12 zł netto/m</w:t>
      </w:r>
      <w:r w:rsidRPr="006A1B8C">
        <w:rPr>
          <w:rFonts w:ascii="Calibri" w:hAnsi="Calibri" w:cs="Calibri"/>
          <w:sz w:val="22"/>
          <w:szCs w:val="22"/>
          <w:vertAlign w:val="superscript"/>
        </w:rPr>
        <w:t>2</w:t>
      </w:r>
      <w:r w:rsidRPr="00001939">
        <w:rPr>
          <w:rFonts w:ascii="Calibri" w:hAnsi="Calibri" w:cs="Calibri"/>
          <w:sz w:val="22"/>
          <w:szCs w:val="22"/>
        </w:rPr>
        <w:t>/miesiąc  i odpłatność za medi</w:t>
      </w:r>
      <w:r>
        <w:rPr>
          <w:rFonts w:ascii="Calibri" w:hAnsi="Calibri" w:cs="Calibri"/>
          <w:sz w:val="22"/>
          <w:szCs w:val="22"/>
        </w:rPr>
        <w:t xml:space="preserve">a. </w:t>
      </w:r>
      <w:r w:rsidRPr="00001939">
        <w:rPr>
          <w:rFonts w:ascii="Calibri" w:hAnsi="Calibri" w:cs="Calibri"/>
          <w:sz w:val="22"/>
          <w:szCs w:val="22"/>
        </w:rPr>
        <w:t xml:space="preserve"> </w:t>
      </w:r>
    </w:p>
    <w:p w14:paraId="6A971B53" w14:textId="26043284" w:rsidR="00AB59B8" w:rsidRDefault="00AB59B8" w:rsidP="00AB59B8">
      <w:pPr>
        <w:pStyle w:val="Akapitzlist"/>
        <w:numPr>
          <w:ilvl w:val="3"/>
          <w:numId w:val="70"/>
        </w:numPr>
        <w:tabs>
          <w:tab w:val="left" w:pos="284"/>
        </w:tabs>
        <w:ind w:hanging="2880"/>
        <w:jc w:val="both"/>
        <w:rPr>
          <w:rFonts w:ascii="Calibri" w:hAnsi="Calibri" w:cs="Calibri"/>
          <w:b/>
          <w:bCs/>
        </w:rPr>
      </w:pPr>
      <w:r w:rsidRPr="00AB59B8">
        <w:rPr>
          <w:rFonts w:ascii="Calibri" w:hAnsi="Calibri" w:cs="Calibri"/>
          <w:b/>
          <w:bCs/>
        </w:rPr>
        <w:t xml:space="preserve">Obiekt sportowy </w:t>
      </w:r>
      <w:r w:rsidR="000A4B16">
        <w:rPr>
          <w:rFonts w:ascii="Calibri" w:hAnsi="Calibri" w:cs="Calibri"/>
          <w:b/>
          <w:bCs/>
        </w:rPr>
        <w:t xml:space="preserve">w Zabrzu </w:t>
      </w:r>
      <w:r w:rsidRPr="00AB59B8">
        <w:rPr>
          <w:rFonts w:ascii="Calibri" w:hAnsi="Calibri" w:cs="Calibri"/>
          <w:b/>
          <w:bCs/>
        </w:rPr>
        <w:t>przy ul. Dorotki 1a</w:t>
      </w:r>
      <w:r>
        <w:rPr>
          <w:rFonts w:ascii="Calibri" w:hAnsi="Calibri" w:cs="Calibri"/>
          <w:b/>
          <w:bCs/>
        </w:rPr>
        <w:t xml:space="preserve"> </w:t>
      </w:r>
    </w:p>
    <w:p w14:paraId="4C46FCDF" w14:textId="77777777" w:rsidR="00AB59B8" w:rsidRPr="00AB59B8" w:rsidRDefault="00AB59B8" w:rsidP="00AB59B8">
      <w:pPr>
        <w:autoSpaceDE w:val="0"/>
        <w:autoSpaceDN w:val="0"/>
        <w:adjustRightInd w:val="0"/>
        <w:jc w:val="both"/>
        <w:rPr>
          <w:rFonts w:asciiTheme="majorHAnsi" w:eastAsia="Times New Roman" w:hAnsiTheme="majorHAnsi" w:cstheme="majorHAnsi"/>
          <w:b/>
          <w:u w:val="single"/>
        </w:rPr>
      </w:pPr>
      <w:r w:rsidRPr="00AB59B8">
        <w:rPr>
          <w:rFonts w:asciiTheme="majorHAnsi" w:eastAsia="Times New Roman" w:hAnsiTheme="majorHAnsi" w:cstheme="majorHAnsi"/>
          <w:b/>
          <w:u w:val="single"/>
        </w:rPr>
        <w:t>Zakres obowiązków:</w:t>
      </w:r>
    </w:p>
    <w:p w14:paraId="733B2DC0" w14:textId="04E768C7" w:rsidR="00AB59B8" w:rsidRPr="00544657" w:rsidRDefault="00AB59B8"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 xml:space="preserve">monitoring elektroniczny obejmuje montaż </w:t>
      </w:r>
      <w:r w:rsidR="000A4B16" w:rsidRPr="00544657">
        <w:rPr>
          <w:rFonts w:asciiTheme="majorHAnsi" w:hAnsiTheme="majorHAnsi" w:cstheme="majorHAnsi"/>
          <w:bCs/>
        </w:rPr>
        <w:t>7</w:t>
      </w:r>
      <w:r w:rsidRPr="00544657">
        <w:rPr>
          <w:rFonts w:asciiTheme="majorHAnsi" w:hAnsiTheme="majorHAnsi" w:cstheme="majorHAnsi"/>
          <w:bCs/>
        </w:rPr>
        <w:t xml:space="preserve"> detektorów ruchu w miejscach uzgodnionych </w:t>
      </w:r>
      <w:r w:rsidR="00C36755">
        <w:rPr>
          <w:rFonts w:asciiTheme="majorHAnsi" w:hAnsiTheme="majorHAnsi" w:cstheme="majorHAnsi"/>
          <w:bCs/>
        </w:rPr>
        <w:br/>
      </w:r>
      <w:r w:rsidRPr="00544657">
        <w:rPr>
          <w:rFonts w:asciiTheme="majorHAnsi" w:hAnsiTheme="majorHAnsi" w:cstheme="majorHAnsi"/>
          <w:bCs/>
        </w:rPr>
        <w:t>z Zamawiającym;</w:t>
      </w:r>
      <w:r w:rsidRPr="00544657">
        <w:rPr>
          <w:rFonts w:asciiTheme="majorHAnsi" w:hAnsiTheme="majorHAnsi" w:cstheme="majorHAnsi"/>
        </w:rPr>
        <w:t xml:space="preserve"> </w:t>
      </w:r>
    </w:p>
    <w:p w14:paraId="40571A75" w14:textId="77777777" w:rsidR="00AB59B8" w:rsidRPr="00544657" w:rsidRDefault="00AB59B8"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montaż detektorów do 5 dni od momentu zawarcia umowy;</w:t>
      </w:r>
      <w:r w:rsidRPr="00544657">
        <w:rPr>
          <w:rFonts w:asciiTheme="majorHAnsi" w:hAnsiTheme="majorHAnsi" w:cstheme="majorHAnsi"/>
        </w:rPr>
        <w:t xml:space="preserve"> </w:t>
      </w:r>
    </w:p>
    <w:p w14:paraId="689ED025" w14:textId="77777777" w:rsidR="00AB59B8" w:rsidRPr="00544657" w:rsidRDefault="00AB59B8"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 xml:space="preserve">monitorowanie sygnałów odbywać się będzie w systemie całodobowym; </w:t>
      </w:r>
    </w:p>
    <w:p w14:paraId="2FA40CE2" w14:textId="1AD921C9" w:rsidR="00AB59B8" w:rsidRPr="00544657" w:rsidRDefault="00AB59B8"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Wykonawca zobowiązany jest przez cały okres trwania umowy do utrzymania pełnej sprawności technicznej systemu alarmowego</w:t>
      </w:r>
      <w:r w:rsidR="000A4B16" w:rsidRPr="00544657">
        <w:rPr>
          <w:rFonts w:asciiTheme="majorHAnsi" w:hAnsiTheme="majorHAnsi" w:cstheme="majorHAnsi"/>
          <w:bCs/>
        </w:rPr>
        <w:t xml:space="preserve">; </w:t>
      </w:r>
    </w:p>
    <w:p w14:paraId="16F1D857" w14:textId="68C2DEEA" w:rsidR="000A4B16" w:rsidRPr="00544657" w:rsidRDefault="000A4B16"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czas reakcji do 20 minut od otrzymania sygnału alarmowego</w:t>
      </w:r>
      <w:r w:rsidR="000222F4" w:rsidRPr="00544657">
        <w:rPr>
          <w:rFonts w:asciiTheme="majorHAnsi" w:hAnsiTheme="majorHAnsi" w:cstheme="majorHAnsi"/>
          <w:bCs/>
        </w:rPr>
        <w:t xml:space="preserve">; </w:t>
      </w:r>
    </w:p>
    <w:p w14:paraId="5D7BF55C" w14:textId="77777777" w:rsidR="000222F4" w:rsidRPr="00872618" w:rsidRDefault="000222F4" w:rsidP="00C36755">
      <w:pPr>
        <w:pStyle w:val="Akapitzlist"/>
        <w:numPr>
          <w:ilvl w:val="0"/>
          <w:numId w:val="64"/>
        </w:numPr>
        <w:autoSpaceDE w:val="0"/>
        <w:autoSpaceDN w:val="0"/>
        <w:adjustRightInd w:val="0"/>
        <w:spacing w:line="240" w:lineRule="auto"/>
        <w:jc w:val="both"/>
        <w:rPr>
          <w:rFonts w:ascii="Calibri" w:hAnsi="Calibri" w:cs="Calibri"/>
          <w:lang w:val="pl-PL"/>
        </w:rPr>
      </w:pPr>
      <w:r w:rsidRPr="00872618">
        <w:rPr>
          <w:rFonts w:ascii="Calibri" w:hAnsi="Calibri" w:cs="Calibri"/>
          <w:lang w:val="pl-PL"/>
        </w:rPr>
        <w:t>zawiadomienie o zdarzeniu odpowiednich służb (Policja, Straż Pożarna, itp.);</w:t>
      </w:r>
    </w:p>
    <w:p w14:paraId="7780AAB4" w14:textId="4873EBAC" w:rsidR="000222F4" w:rsidRPr="00872618" w:rsidRDefault="000222F4" w:rsidP="00C36755">
      <w:pPr>
        <w:pStyle w:val="Akapitzlist"/>
        <w:numPr>
          <w:ilvl w:val="0"/>
          <w:numId w:val="64"/>
        </w:numPr>
        <w:autoSpaceDE w:val="0"/>
        <w:autoSpaceDN w:val="0"/>
        <w:adjustRightInd w:val="0"/>
        <w:spacing w:after="18" w:line="240" w:lineRule="auto"/>
        <w:jc w:val="both"/>
        <w:rPr>
          <w:rFonts w:ascii="Calibri" w:hAnsi="Calibri" w:cs="Calibri"/>
          <w:lang w:val="pl-PL"/>
        </w:rPr>
      </w:pPr>
      <w:r w:rsidRPr="00872618">
        <w:rPr>
          <w:rFonts w:ascii="Calibri" w:hAnsi="Calibri" w:cs="Calibri"/>
          <w:lang w:val="pl-PL"/>
        </w:rPr>
        <w:t xml:space="preserve">powiadomienie telefoniczne wskazanych przez Zamawiającego osób o zaistniałej sytuacji oraz podjętych działaniach; </w:t>
      </w:r>
    </w:p>
    <w:p w14:paraId="16EEAD53" w14:textId="3CAB40CF" w:rsidR="000222F4" w:rsidRPr="00872618" w:rsidRDefault="000222F4" w:rsidP="00C36755">
      <w:pPr>
        <w:pStyle w:val="Akapitzlist"/>
        <w:numPr>
          <w:ilvl w:val="0"/>
          <w:numId w:val="64"/>
        </w:numPr>
        <w:autoSpaceDE w:val="0"/>
        <w:autoSpaceDN w:val="0"/>
        <w:adjustRightInd w:val="0"/>
        <w:spacing w:line="240" w:lineRule="auto"/>
        <w:jc w:val="both"/>
        <w:rPr>
          <w:rFonts w:ascii="Calibri" w:hAnsi="Calibri" w:cs="Calibri"/>
          <w:lang w:val="pl-PL"/>
        </w:rPr>
      </w:pPr>
      <w:r w:rsidRPr="00872618">
        <w:rPr>
          <w:rFonts w:ascii="Calibri" w:hAnsi="Calibri" w:cs="Calibri"/>
          <w:lang w:val="pl-PL"/>
        </w:rPr>
        <w:t xml:space="preserve">dozorowanie obiektu po podjętej interwencji do momentu dojazdu odpowiednich służb </w:t>
      </w:r>
      <w:r w:rsidR="00C36755">
        <w:rPr>
          <w:rFonts w:ascii="Calibri" w:hAnsi="Calibri" w:cs="Calibri"/>
          <w:lang w:val="pl-PL"/>
        </w:rPr>
        <w:br/>
      </w:r>
      <w:r w:rsidRPr="00872618">
        <w:rPr>
          <w:rFonts w:ascii="Calibri" w:hAnsi="Calibri" w:cs="Calibri"/>
          <w:lang w:val="pl-PL"/>
        </w:rPr>
        <w:t xml:space="preserve">i upoważnionego pracownika Zamawiającego. </w:t>
      </w:r>
    </w:p>
    <w:p w14:paraId="0A4D36E2" w14:textId="4F3F22EA" w:rsidR="000A4B16" w:rsidRPr="000A4B16" w:rsidRDefault="000A4B16" w:rsidP="000A4B16">
      <w:pPr>
        <w:widowControl w:val="0"/>
        <w:autoSpaceDE w:val="0"/>
        <w:autoSpaceDN w:val="0"/>
        <w:adjustRightInd w:val="0"/>
        <w:jc w:val="both"/>
        <w:textAlignment w:val="baseline"/>
        <w:rPr>
          <w:rFonts w:asciiTheme="majorHAnsi" w:hAnsiTheme="majorHAnsi" w:cstheme="majorHAnsi"/>
          <w:bCs/>
          <w:color w:val="548DD4" w:themeColor="text2" w:themeTint="99"/>
        </w:rPr>
      </w:pPr>
    </w:p>
    <w:p w14:paraId="442B484B" w14:textId="66B18526" w:rsidR="000A4B16" w:rsidRPr="000222F4" w:rsidRDefault="000A4B16" w:rsidP="000A4B16">
      <w:pPr>
        <w:pStyle w:val="Akapitzlist"/>
        <w:widowControl w:val="0"/>
        <w:numPr>
          <w:ilvl w:val="0"/>
          <w:numId w:val="70"/>
        </w:numPr>
        <w:autoSpaceDE w:val="0"/>
        <w:autoSpaceDN w:val="0"/>
        <w:adjustRightInd w:val="0"/>
        <w:spacing w:line="240" w:lineRule="auto"/>
        <w:ind w:left="284" w:hanging="284"/>
        <w:jc w:val="both"/>
        <w:textAlignment w:val="baseline"/>
        <w:rPr>
          <w:rFonts w:asciiTheme="majorHAnsi" w:hAnsiTheme="majorHAnsi" w:cstheme="majorHAnsi"/>
          <w:b/>
          <w:bCs/>
        </w:rPr>
      </w:pPr>
      <w:r w:rsidRPr="000222F4">
        <w:rPr>
          <w:rFonts w:asciiTheme="majorHAnsi" w:hAnsiTheme="majorHAnsi" w:cstheme="majorHAnsi"/>
          <w:b/>
          <w:bCs/>
        </w:rPr>
        <w:t>Obiekt sportowy w Zabrzu przy ul. Bytomskiej 2b</w:t>
      </w:r>
    </w:p>
    <w:p w14:paraId="434DF0BA" w14:textId="3EA266B4" w:rsidR="000A4B16" w:rsidRPr="000222F4" w:rsidRDefault="000A4B16" w:rsidP="000A4B16">
      <w:pPr>
        <w:widowControl w:val="0"/>
        <w:autoSpaceDE w:val="0"/>
        <w:autoSpaceDN w:val="0"/>
        <w:adjustRightInd w:val="0"/>
        <w:jc w:val="both"/>
        <w:textAlignment w:val="baseline"/>
        <w:rPr>
          <w:rFonts w:asciiTheme="majorHAnsi" w:hAnsiTheme="majorHAnsi" w:cstheme="majorHAnsi"/>
          <w:b/>
          <w:bCs/>
          <w:u w:val="single"/>
        </w:rPr>
      </w:pPr>
      <w:r w:rsidRPr="000222F4">
        <w:rPr>
          <w:rFonts w:asciiTheme="majorHAnsi" w:hAnsiTheme="majorHAnsi" w:cstheme="majorHAnsi"/>
          <w:b/>
          <w:bCs/>
          <w:u w:val="single"/>
        </w:rPr>
        <w:t xml:space="preserve">Zakres obowiązków: </w:t>
      </w:r>
    </w:p>
    <w:p w14:paraId="0B8A8A52" w14:textId="10E2069D" w:rsidR="000A4B16" w:rsidRPr="00544657" w:rsidRDefault="000A4B16"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 xml:space="preserve">monitoring elektroniczny obejmuje montaż 6 detektorów ruchu w miejscach uzgodnionych </w:t>
      </w:r>
      <w:r w:rsidR="00C36755">
        <w:rPr>
          <w:rFonts w:asciiTheme="majorHAnsi" w:hAnsiTheme="majorHAnsi" w:cstheme="majorHAnsi"/>
          <w:bCs/>
        </w:rPr>
        <w:br/>
      </w:r>
      <w:r w:rsidRPr="00544657">
        <w:rPr>
          <w:rFonts w:asciiTheme="majorHAnsi" w:hAnsiTheme="majorHAnsi" w:cstheme="majorHAnsi"/>
          <w:bCs/>
        </w:rPr>
        <w:t>z Zamawiającym;</w:t>
      </w:r>
      <w:r w:rsidRPr="00544657">
        <w:rPr>
          <w:rFonts w:asciiTheme="majorHAnsi" w:hAnsiTheme="majorHAnsi" w:cstheme="majorHAnsi"/>
        </w:rPr>
        <w:t xml:space="preserve"> </w:t>
      </w:r>
    </w:p>
    <w:p w14:paraId="5CE921F6" w14:textId="77777777" w:rsidR="000A4B16" w:rsidRPr="00544657" w:rsidRDefault="000A4B16"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montaż detektorów do 5 dni od momentu zawarcia umowy;</w:t>
      </w:r>
      <w:r w:rsidRPr="00544657">
        <w:rPr>
          <w:rFonts w:asciiTheme="majorHAnsi" w:hAnsiTheme="majorHAnsi" w:cstheme="majorHAnsi"/>
        </w:rPr>
        <w:t xml:space="preserve"> </w:t>
      </w:r>
    </w:p>
    <w:p w14:paraId="76C8C0B7" w14:textId="77777777" w:rsidR="000A4B16" w:rsidRPr="00544657" w:rsidRDefault="000A4B16"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 xml:space="preserve">monitorowanie sygnałów odbywać się będzie w systemie całodobowym; </w:t>
      </w:r>
    </w:p>
    <w:p w14:paraId="0E963155" w14:textId="77777777" w:rsidR="000A4B16" w:rsidRPr="00544657" w:rsidRDefault="000A4B16"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 xml:space="preserve">Wykonawca zobowiązany jest przez cały okres trwania umowy do utrzymania pełnej sprawności technicznej systemu alarmowego; </w:t>
      </w:r>
    </w:p>
    <w:p w14:paraId="32EF3F4E" w14:textId="1349E200" w:rsidR="000A4B16" w:rsidRPr="00544657" w:rsidRDefault="000A4B16" w:rsidP="00C36755">
      <w:pPr>
        <w:widowControl w:val="0"/>
        <w:numPr>
          <w:ilvl w:val="0"/>
          <w:numId w:val="64"/>
        </w:numPr>
        <w:autoSpaceDE w:val="0"/>
        <w:autoSpaceDN w:val="0"/>
        <w:adjustRightInd w:val="0"/>
        <w:jc w:val="both"/>
        <w:textAlignment w:val="baseline"/>
        <w:rPr>
          <w:rFonts w:asciiTheme="majorHAnsi" w:hAnsiTheme="majorHAnsi" w:cstheme="majorHAnsi"/>
        </w:rPr>
      </w:pPr>
      <w:r w:rsidRPr="00544657">
        <w:rPr>
          <w:rFonts w:asciiTheme="majorHAnsi" w:hAnsiTheme="majorHAnsi" w:cstheme="majorHAnsi"/>
          <w:bCs/>
        </w:rPr>
        <w:t>czas reakcji do 20 minut od otrzymania sygnału alarmowego</w:t>
      </w:r>
      <w:r w:rsidR="000222F4" w:rsidRPr="00544657">
        <w:rPr>
          <w:rFonts w:asciiTheme="majorHAnsi" w:hAnsiTheme="majorHAnsi" w:cstheme="majorHAnsi"/>
          <w:bCs/>
        </w:rPr>
        <w:t xml:space="preserve">; </w:t>
      </w:r>
    </w:p>
    <w:p w14:paraId="0AB59C9A" w14:textId="146FD8CB" w:rsidR="000222F4" w:rsidRPr="00872618" w:rsidRDefault="000222F4" w:rsidP="00C36755">
      <w:pPr>
        <w:pStyle w:val="Akapitzlist"/>
        <w:numPr>
          <w:ilvl w:val="0"/>
          <w:numId w:val="64"/>
        </w:numPr>
        <w:autoSpaceDE w:val="0"/>
        <w:autoSpaceDN w:val="0"/>
        <w:adjustRightInd w:val="0"/>
        <w:spacing w:line="240" w:lineRule="auto"/>
        <w:jc w:val="both"/>
        <w:rPr>
          <w:rFonts w:ascii="Calibri" w:hAnsi="Calibri" w:cs="Calibri"/>
          <w:lang w:val="pl-PL"/>
        </w:rPr>
      </w:pPr>
      <w:r w:rsidRPr="00872618">
        <w:rPr>
          <w:rFonts w:ascii="Calibri" w:hAnsi="Calibri" w:cs="Calibri"/>
          <w:lang w:val="pl-PL"/>
        </w:rPr>
        <w:t>zawiadomienie o zdarzeniu odpowiednich służb (Policja, Straż Pożarna, itp.);</w:t>
      </w:r>
    </w:p>
    <w:p w14:paraId="1C3408FF" w14:textId="7360B9F0" w:rsidR="000222F4" w:rsidRPr="00872618" w:rsidRDefault="000222F4" w:rsidP="00C36755">
      <w:pPr>
        <w:pStyle w:val="Akapitzlist"/>
        <w:numPr>
          <w:ilvl w:val="0"/>
          <w:numId w:val="64"/>
        </w:numPr>
        <w:autoSpaceDE w:val="0"/>
        <w:autoSpaceDN w:val="0"/>
        <w:adjustRightInd w:val="0"/>
        <w:spacing w:after="18" w:line="240" w:lineRule="auto"/>
        <w:jc w:val="both"/>
        <w:rPr>
          <w:rFonts w:ascii="Calibri" w:hAnsi="Calibri" w:cs="Calibri"/>
          <w:lang w:val="pl-PL"/>
        </w:rPr>
      </w:pPr>
      <w:r w:rsidRPr="00872618">
        <w:rPr>
          <w:rFonts w:ascii="Calibri" w:hAnsi="Calibri" w:cs="Calibri"/>
          <w:lang w:val="pl-PL"/>
        </w:rPr>
        <w:t xml:space="preserve">powiadomienie telefoniczne wskazanych przez Zamawiającego osób o zaistniałej sytuacji oraz podjętych działaniach; </w:t>
      </w:r>
    </w:p>
    <w:p w14:paraId="744582B4" w14:textId="4A247E77" w:rsidR="000222F4" w:rsidRPr="00872618" w:rsidRDefault="000222F4" w:rsidP="00C36755">
      <w:pPr>
        <w:pStyle w:val="Akapitzlist"/>
        <w:numPr>
          <w:ilvl w:val="0"/>
          <w:numId w:val="64"/>
        </w:numPr>
        <w:autoSpaceDE w:val="0"/>
        <w:autoSpaceDN w:val="0"/>
        <w:adjustRightInd w:val="0"/>
        <w:spacing w:line="240" w:lineRule="auto"/>
        <w:jc w:val="both"/>
        <w:rPr>
          <w:rFonts w:ascii="Calibri" w:hAnsi="Calibri" w:cs="Calibri"/>
          <w:lang w:val="pl-PL"/>
        </w:rPr>
      </w:pPr>
      <w:r w:rsidRPr="00872618">
        <w:rPr>
          <w:rFonts w:ascii="Calibri" w:hAnsi="Calibri" w:cs="Calibri"/>
          <w:lang w:val="pl-PL"/>
        </w:rPr>
        <w:t xml:space="preserve">dozorowanie obiektu po podjętej interwencji do momentu dojazdu odpowiednich służb </w:t>
      </w:r>
      <w:r w:rsidR="00C36755">
        <w:rPr>
          <w:rFonts w:ascii="Calibri" w:hAnsi="Calibri" w:cs="Calibri"/>
          <w:lang w:val="pl-PL"/>
        </w:rPr>
        <w:br/>
      </w:r>
      <w:r w:rsidRPr="00872618">
        <w:rPr>
          <w:rFonts w:ascii="Calibri" w:hAnsi="Calibri" w:cs="Calibri"/>
          <w:lang w:val="pl-PL"/>
        </w:rPr>
        <w:t xml:space="preserve">i upoważnionego pracownika Zamawiającego. </w:t>
      </w:r>
    </w:p>
    <w:p w14:paraId="28E44AD8" w14:textId="0D3CFC0C" w:rsidR="00966BEC" w:rsidRDefault="00966BEC" w:rsidP="00A66E1A">
      <w:pPr>
        <w:contextualSpacing/>
        <w:jc w:val="center"/>
        <w:rPr>
          <w:rFonts w:eastAsia="Times New Roman"/>
          <w:b/>
          <w:bCs/>
          <w:iCs/>
          <w:sz w:val="24"/>
          <w:szCs w:val="24"/>
        </w:rPr>
      </w:pPr>
      <w:bookmarkStart w:id="65" w:name="_Hlk117239722"/>
    </w:p>
    <w:p w14:paraId="779E0ED4" w14:textId="05ABDD3F" w:rsidR="003011FB" w:rsidRDefault="003011FB" w:rsidP="00A66E1A">
      <w:pPr>
        <w:contextualSpacing/>
        <w:jc w:val="center"/>
        <w:rPr>
          <w:rFonts w:eastAsia="Times New Roman"/>
          <w:b/>
          <w:bCs/>
          <w:iCs/>
          <w:sz w:val="24"/>
          <w:szCs w:val="24"/>
        </w:rPr>
      </w:pPr>
    </w:p>
    <w:p w14:paraId="2D5361AD" w14:textId="636526DC" w:rsidR="003011FB" w:rsidRDefault="003011FB" w:rsidP="00A66E1A">
      <w:pPr>
        <w:contextualSpacing/>
        <w:jc w:val="center"/>
        <w:rPr>
          <w:rFonts w:eastAsia="Times New Roman"/>
          <w:b/>
          <w:bCs/>
          <w:iCs/>
          <w:sz w:val="24"/>
          <w:szCs w:val="24"/>
        </w:rPr>
      </w:pPr>
    </w:p>
    <w:p w14:paraId="3A90A4EE" w14:textId="5A142496" w:rsidR="003011FB" w:rsidRDefault="003011FB" w:rsidP="00A66E1A">
      <w:pPr>
        <w:contextualSpacing/>
        <w:jc w:val="center"/>
        <w:rPr>
          <w:rFonts w:eastAsia="Times New Roman"/>
          <w:b/>
          <w:bCs/>
          <w:iCs/>
          <w:sz w:val="24"/>
          <w:szCs w:val="24"/>
        </w:rPr>
      </w:pPr>
    </w:p>
    <w:p w14:paraId="51CC7E6F" w14:textId="77777777" w:rsidR="003011FB" w:rsidRDefault="003011FB" w:rsidP="00A66E1A">
      <w:pPr>
        <w:contextualSpacing/>
        <w:jc w:val="center"/>
        <w:rPr>
          <w:rFonts w:eastAsia="Times New Roman"/>
          <w:b/>
          <w:bCs/>
          <w:iCs/>
          <w:sz w:val="24"/>
          <w:szCs w:val="24"/>
        </w:rPr>
      </w:pPr>
    </w:p>
    <w:p w14:paraId="4CF58B32" w14:textId="7E449A67" w:rsidR="00A66E1A" w:rsidRPr="00966BEC" w:rsidRDefault="00A66E1A" w:rsidP="00A66E1A">
      <w:pPr>
        <w:contextualSpacing/>
        <w:jc w:val="center"/>
        <w:rPr>
          <w:rFonts w:eastAsia="Times New Roman"/>
          <w:b/>
          <w:bCs/>
          <w:iCs/>
          <w:sz w:val="24"/>
          <w:szCs w:val="24"/>
        </w:rPr>
      </w:pPr>
      <w:r w:rsidRPr="00966BEC">
        <w:rPr>
          <w:rFonts w:eastAsia="Times New Roman"/>
          <w:b/>
          <w:bCs/>
          <w:iCs/>
          <w:sz w:val="24"/>
          <w:szCs w:val="24"/>
        </w:rPr>
        <w:lastRenderedPageBreak/>
        <w:t xml:space="preserve">INFORMACJA </w:t>
      </w:r>
    </w:p>
    <w:p w14:paraId="5FCE1FF5" w14:textId="655FDF35" w:rsidR="00C427AE" w:rsidRPr="00966BEC" w:rsidRDefault="00EB2213" w:rsidP="000B61E9">
      <w:pPr>
        <w:ind w:firstLine="426"/>
        <w:contextualSpacing/>
        <w:jc w:val="both"/>
        <w:rPr>
          <w:rFonts w:eastAsia="Times New Roman"/>
          <w:b/>
          <w:bCs/>
          <w:iCs/>
          <w:sz w:val="24"/>
          <w:szCs w:val="24"/>
        </w:rPr>
      </w:pPr>
      <w:r w:rsidRPr="00966BEC">
        <w:rPr>
          <w:rFonts w:eastAsia="Times New Roman"/>
          <w:b/>
          <w:bCs/>
          <w:iCs/>
          <w:sz w:val="24"/>
          <w:szCs w:val="24"/>
        </w:rPr>
        <w:t>Informacja o z</w:t>
      </w:r>
      <w:r w:rsidR="000B61E9" w:rsidRPr="00966BEC">
        <w:rPr>
          <w:rFonts w:eastAsia="Times New Roman"/>
          <w:b/>
          <w:bCs/>
          <w:iCs/>
          <w:sz w:val="24"/>
          <w:szCs w:val="24"/>
        </w:rPr>
        <w:t>asad</w:t>
      </w:r>
      <w:r w:rsidRPr="00966BEC">
        <w:rPr>
          <w:rFonts w:eastAsia="Times New Roman"/>
          <w:b/>
          <w:bCs/>
          <w:iCs/>
          <w:sz w:val="24"/>
          <w:szCs w:val="24"/>
        </w:rPr>
        <w:t>ach</w:t>
      </w:r>
      <w:r w:rsidR="000B61E9" w:rsidRPr="00966BEC">
        <w:rPr>
          <w:rFonts w:eastAsia="Times New Roman"/>
          <w:b/>
          <w:bCs/>
          <w:iCs/>
          <w:sz w:val="24"/>
          <w:szCs w:val="24"/>
        </w:rPr>
        <w:t xml:space="preserve"> prowadzenia ewidencji sprzedaży przy użyciu kasy rejestrującej stanowi załącznik nr 1a do załącznika nr 1 wzoru umowy tj. szczegółowego opis przedmiotu zamówienia.</w:t>
      </w:r>
      <w:r w:rsidRPr="00966BEC">
        <w:rPr>
          <w:rFonts w:eastAsia="Times New Roman"/>
          <w:b/>
          <w:bCs/>
          <w:iCs/>
          <w:sz w:val="24"/>
          <w:szCs w:val="24"/>
        </w:rPr>
        <w:t xml:space="preserve"> Pracownicy Wykonawcy, którzy będą prowadzić u Zamawiającego ewidencję sprzedaży przy użyciu kasy rejestrującej będą zobowiązani złożyć oświadczenie </w:t>
      </w:r>
      <w:r w:rsidRPr="00966BEC">
        <w:rPr>
          <w:rFonts w:eastAsia="Times New Roman"/>
          <w:b/>
          <w:bCs/>
          <w:iCs/>
          <w:sz w:val="24"/>
          <w:szCs w:val="24"/>
        </w:rPr>
        <w:br/>
        <w:t>o zapoznaniu się informacją zgodnie z załączonym wzorem.</w:t>
      </w:r>
    </w:p>
    <w:p w14:paraId="318078CB" w14:textId="28A6D7AB" w:rsidR="00EB2213" w:rsidRPr="00966BEC" w:rsidRDefault="00EB2213" w:rsidP="000B61E9">
      <w:pPr>
        <w:ind w:firstLine="426"/>
        <w:contextualSpacing/>
        <w:jc w:val="both"/>
        <w:rPr>
          <w:rFonts w:eastAsia="Times New Roman"/>
          <w:b/>
          <w:bCs/>
          <w:iCs/>
          <w:sz w:val="24"/>
          <w:szCs w:val="24"/>
        </w:rPr>
      </w:pPr>
    </w:p>
    <w:p w14:paraId="23AC7F62" w14:textId="77777777" w:rsidR="00EB2213" w:rsidRPr="00966BEC" w:rsidRDefault="00EB2213" w:rsidP="000B61E9">
      <w:pPr>
        <w:ind w:firstLine="426"/>
        <w:contextualSpacing/>
        <w:jc w:val="both"/>
        <w:rPr>
          <w:rFonts w:eastAsia="Times New Roman"/>
          <w:b/>
          <w:bCs/>
          <w:iCs/>
          <w:sz w:val="24"/>
          <w:szCs w:val="24"/>
        </w:rPr>
      </w:pPr>
    </w:p>
    <w:p w14:paraId="0A3DB6D4" w14:textId="77777777" w:rsidR="00966BEC" w:rsidRDefault="00966BEC" w:rsidP="001D626F">
      <w:pPr>
        <w:ind w:left="4248" w:firstLine="708"/>
        <w:contextualSpacing/>
        <w:jc w:val="right"/>
        <w:rPr>
          <w:rFonts w:eastAsia="Times New Roman"/>
          <w:b/>
          <w:bCs/>
          <w:iCs/>
          <w:sz w:val="24"/>
          <w:szCs w:val="24"/>
        </w:rPr>
      </w:pPr>
    </w:p>
    <w:p w14:paraId="75BB8A88" w14:textId="77777777" w:rsidR="00966BEC" w:rsidRDefault="00966BEC" w:rsidP="001D626F">
      <w:pPr>
        <w:ind w:left="4248" w:firstLine="708"/>
        <w:contextualSpacing/>
        <w:jc w:val="right"/>
        <w:rPr>
          <w:rFonts w:eastAsia="Times New Roman"/>
          <w:b/>
          <w:bCs/>
          <w:iCs/>
          <w:sz w:val="24"/>
          <w:szCs w:val="24"/>
        </w:rPr>
      </w:pPr>
    </w:p>
    <w:p w14:paraId="44CED4CD" w14:textId="77777777" w:rsidR="00966BEC" w:rsidRDefault="00966BEC" w:rsidP="001D626F">
      <w:pPr>
        <w:ind w:left="4248" w:firstLine="708"/>
        <w:contextualSpacing/>
        <w:jc w:val="right"/>
        <w:rPr>
          <w:rFonts w:eastAsia="Times New Roman"/>
          <w:b/>
          <w:bCs/>
          <w:iCs/>
          <w:sz w:val="24"/>
          <w:szCs w:val="24"/>
        </w:rPr>
      </w:pPr>
    </w:p>
    <w:p w14:paraId="545685B1" w14:textId="77777777" w:rsidR="00966BEC" w:rsidRDefault="00966BEC" w:rsidP="001D626F">
      <w:pPr>
        <w:ind w:left="4248" w:firstLine="708"/>
        <w:contextualSpacing/>
        <w:jc w:val="right"/>
        <w:rPr>
          <w:rFonts w:eastAsia="Times New Roman"/>
          <w:b/>
          <w:bCs/>
          <w:iCs/>
          <w:sz w:val="24"/>
          <w:szCs w:val="24"/>
        </w:rPr>
      </w:pPr>
    </w:p>
    <w:p w14:paraId="27E43408" w14:textId="77777777" w:rsidR="00966BEC" w:rsidRDefault="00966BEC" w:rsidP="001D626F">
      <w:pPr>
        <w:ind w:left="4248" w:firstLine="708"/>
        <w:contextualSpacing/>
        <w:jc w:val="right"/>
        <w:rPr>
          <w:rFonts w:eastAsia="Times New Roman"/>
          <w:b/>
          <w:bCs/>
          <w:iCs/>
          <w:sz w:val="24"/>
          <w:szCs w:val="24"/>
        </w:rPr>
      </w:pPr>
    </w:p>
    <w:p w14:paraId="19DF6C20" w14:textId="77777777" w:rsidR="00966BEC" w:rsidRDefault="00966BEC" w:rsidP="001D626F">
      <w:pPr>
        <w:ind w:left="4248" w:firstLine="708"/>
        <w:contextualSpacing/>
        <w:jc w:val="right"/>
        <w:rPr>
          <w:rFonts w:eastAsia="Times New Roman"/>
          <w:b/>
          <w:bCs/>
          <w:iCs/>
          <w:sz w:val="24"/>
          <w:szCs w:val="24"/>
        </w:rPr>
      </w:pPr>
    </w:p>
    <w:p w14:paraId="64CEB3AE" w14:textId="77777777" w:rsidR="00966BEC" w:rsidRDefault="00966BEC" w:rsidP="001D626F">
      <w:pPr>
        <w:ind w:left="4248" w:firstLine="708"/>
        <w:contextualSpacing/>
        <w:jc w:val="right"/>
        <w:rPr>
          <w:rFonts w:eastAsia="Times New Roman"/>
          <w:b/>
          <w:bCs/>
          <w:iCs/>
          <w:sz w:val="24"/>
          <w:szCs w:val="24"/>
        </w:rPr>
      </w:pPr>
    </w:p>
    <w:p w14:paraId="0D5C6231" w14:textId="77777777" w:rsidR="00966BEC" w:rsidRDefault="00966BEC" w:rsidP="001D626F">
      <w:pPr>
        <w:ind w:left="4248" w:firstLine="708"/>
        <w:contextualSpacing/>
        <w:jc w:val="right"/>
        <w:rPr>
          <w:rFonts w:eastAsia="Times New Roman"/>
          <w:b/>
          <w:bCs/>
          <w:iCs/>
          <w:sz w:val="24"/>
          <w:szCs w:val="24"/>
        </w:rPr>
      </w:pPr>
    </w:p>
    <w:p w14:paraId="39ED3196" w14:textId="77777777" w:rsidR="00966BEC" w:rsidRDefault="00966BEC" w:rsidP="001D626F">
      <w:pPr>
        <w:ind w:left="4248" w:firstLine="708"/>
        <w:contextualSpacing/>
        <w:jc w:val="right"/>
        <w:rPr>
          <w:rFonts w:eastAsia="Times New Roman"/>
          <w:b/>
          <w:bCs/>
          <w:iCs/>
          <w:sz w:val="24"/>
          <w:szCs w:val="24"/>
        </w:rPr>
      </w:pPr>
    </w:p>
    <w:p w14:paraId="5E1CFC8C" w14:textId="77777777" w:rsidR="00966BEC" w:rsidRDefault="00966BEC" w:rsidP="001D626F">
      <w:pPr>
        <w:ind w:left="4248" w:firstLine="708"/>
        <w:contextualSpacing/>
        <w:jc w:val="right"/>
        <w:rPr>
          <w:rFonts w:eastAsia="Times New Roman"/>
          <w:b/>
          <w:bCs/>
          <w:iCs/>
          <w:sz w:val="24"/>
          <w:szCs w:val="24"/>
        </w:rPr>
      </w:pPr>
    </w:p>
    <w:p w14:paraId="4DBFA1C8" w14:textId="77777777" w:rsidR="00966BEC" w:rsidRDefault="00966BEC" w:rsidP="001D626F">
      <w:pPr>
        <w:ind w:left="4248" w:firstLine="708"/>
        <w:contextualSpacing/>
        <w:jc w:val="right"/>
        <w:rPr>
          <w:rFonts w:eastAsia="Times New Roman"/>
          <w:b/>
          <w:bCs/>
          <w:iCs/>
          <w:sz w:val="24"/>
          <w:szCs w:val="24"/>
        </w:rPr>
      </w:pPr>
    </w:p>
    <w:p w14:paraId="79158DD7" w14:textId="77777777" w:rsidR="00966BEC" w:rsidRDefault="00966BEC" w:rsidP="001D626F">
      <w:pPr>
        <w:ind w:left="4248" w:firstLine="708"/>
        <w:contextualSpacing/>
        <w:jc w:val="right"/>
        <w:rPr>
          <w:rFonts w:eastAsia="Times New Roman"/>
          <w:b/>
          <w:bCs/>
          <w:iCs/>
          <w:sz w:val="24"/>
          <w:szCs w:val="24"/>
        </w:rPr>
      </w:pPr>
    </w:p>
    <w:p w14:paraId="5DFA7F88" w14:textId="77777777" w:rsidR="00966BEC" w:rsidRDefault="00966BEC" w:rsidP="001D626F">
      <w:pPr>
        <w:ind w:left="4248" w:firstLine="708"/>
        <w:contextualSpacing/>
        <w:jc w:val="right"/>
        <w:rPr>
          <w:rFonts w:eastAsia="Times New Roman"/>
          <w:b/>
          <w:bCs/>
          <w:iCs/>
          <w:sz w:val="24"/>
          <w:szCs w:val="24"/>
        </w:rPr>
      </w:pPr>
    </w:p>
    <w:p w14:paraId="62832437" w14:textId="77777777" w:rsidR="00966BEC" w:rsidRDefault="00966BEC" w:rsidP="001D626F">
      <w:pPr>
        <w:ind w:left="4248" w:firstLine="708"/>
        <w:contextualSpacing/>
        <w:jc w:val="right"/>
        <w:rPr>
          <w:rFonts w:eastAsia="Times New Roman"/>
          <w:b/>
          <w:bCs/>
          <w:iCs/>
          <w:sz w:val="24"/>
          <w:szCs w:val="24"/>
        </w:rPr>
      </w:pPr>
    </w:p>
    <w:p w14:paraId="1E6B33AE" w14:textId="77777777" w:rsidR="00966BEC" w:rsidRDefault="00966BEC" w:rsidP="001D626F">
      <w:pPr>
        <w:ind w:left="4248" w:firstLine="708"/>
        <w:contextualSpacing/>
        <w:jc w:val="right"/>
        <w:rPr>
          <w:rFonts w:eastAsia="Times New Roman"/>
          <w:b/>
          <w:bCs/>
          <w:iCs/>
          <w:sz w:val="24"/>
          <w:szCs w:val="24"/>
        </w:rPr>
      </w:pPr>
    </w:p>
    <w:p w14:paraId="51A63A3E" w14:textId="77777777" w:rsidR="00966BEC" w:rsidRDefault="00966BEC" w:rsidP="001D626F">
      <w:pPr>
        <w:ind w:left="4248" w:firstLine="708"/>
        <w:contextualSpacing/>
        <w:jc w:val="right"/>
        <w:rPr>
          <w:rFonts w:eastAsia="Times New Roman"/>
          <w:b/>
          <w:bCs/>
          <w:iCs/>
          <w:sz w:val="24"/>
          <w:szCs w:val="24"/>
        </w:rPr>
      </w:pPr>
    </w:p>
    <w:p w14:paraId="54BF6BDF" w14:textId="77777777" w:rsidR="00966BEC" w:rsidRDefault="00966BEC" w:rsidP="001D626F">
      <w:pPr>
        <w:ind w:left="4248" w:firstLine="708"/>
        <w:contextualSpacing/>
        <w:jc w:val="right"/>
        <w:rPr>
          <w:rFonts w:eastAsia="Times New Roman"/>
          <w:b/>
          <w:bCs/>
          <w:iCs/>
          <w:sz w:val="24"/>
          <w:szCs w:val="24"/>
        </w:rPr>
      </w:pPr>
    </w:p>
    <w:p w14:paraId="0C1E9FB2" w14:textId="77777777" w:rsidR="00966BEC" w:rsidRDefault="00966BEC" w:rsidP="001D626F">
      <w:pPr>
        <w:ind w:left="4248" w:firstLine="708"/>
        <w:contextualSpacing/>
        <w:jc w:val="right"/>
        <w:rPr>
          <w:rFonts w:eastAsia="Times New Roman"/>
          <w:b/>
          <w:bCs/>
          <w:iCs/>
          <w:sz w:val="24"/>
          <w:szCs w:val="24"/>
        </w:rPr>
      </w:pPr>
    </w:p>
    <w:p w14:paraId="12611E7E" w14:textId="77777777" w:rsidR="00966BEC" w:rsidRDefault="00966BEC" w:rsidP="001D626F">
      <w:pPr>
        <w:ind w:left="4248" w:firstLine="708"/>
        <w:contextualSpacing/>
        <w:jc w:val="right"/>
        <w:rPr>
          <w:rFonts w:eastAsia="Times New Roman"/>
          <w:b/>
          <w:bCs/>
          <w:iCs/>
          <w:sz w:val="24"/>
          <w:szCs w:val="24"/>
        </w:rPr>
      </w:pPr>
    </w:p>
    <w:p w14:paraId="2AE0033B" w14:textId="77777777" w:rsidR="00966BEC" w:rsidRDefault="00966BEC" w:rsidP="001D626F">
      <w:pPr>
        <w:ind w:left="4248" w:firstLine="708"/>
        <w:contextualSpacing/>
        <w:jc w:val="right"/>
        <w:rPr>
          <w:rFonts w:eastAsia="Times New Roman"/>
          <w:b/>
          <w:bCs/>
          <w:iCs/>
          <w:sz w:val="24"/>
          <w:szCs w:val="24"/>
        </w:rPr>
      </w:pPr>
    </w:p>
    <w:p w14:paraId="7232C44A" w14:textId="77777777" w:rsidR="00966BEC" w:rsidRDefault="00966BEC" w:rsidP="001D626F">
      <w:pPr>
        <w:ind w:left="4248" w:firstLine="708"/>
        <w:contextualSpacing/>
        <w:jc w:val="right"/>
        <w:rPr>
          <w:rFonts w:eastAsia="Times New Roman"/>
          <w:b/>
          <w:bCs/>
          <w:iCs/>
          <w:sz w:val="24"/>
          <w:szCs w:val="24"/>
        </w:rPr>
      </w:pPr>
    </w:p>
    <w:p w14:paraId="6679E05C" w14:textId="77777777" w:rsidR="00966BEC" w:rsidRDefault="00966BEC" w:rsidP="001D626F">
      <w:pPr>
        <w:ind w:left="4248" w:firstLine="708"/>
        <w:contextualSpacing/>
        <w:jc w:val="right"/>
        <w:rPr>
          <w:rFonts w:eastAsia="Times New Roman"/>
          <w:b/>
          <w:bCs/>
          <w:iCs/>
          <w:sz w:val="24"/>
          <w:szCs w:val="24"/>
        </w:rPr>
      </w:pPr>
    </w:p>
    <w:p w14:paraId="790C873D" w14:textId="77777777" w:rsidR="00966BEC" w:rsidRDefault="00966BEC" w:rsidP="001D626F">
      <w:pPr>
        <w:ind w:left="4248" w:firstLine="708"/>
        <w:contextualSpacing/>
        <w:jc w:val="right"/>
        <w:rPr>
          <w:rFonts w:eastAsia="Times New Roman"/>
          <w:b/>
          <w:bCs/>
          <w:iCs/>
          <w:sz w:val="24"/>
          <w:szCs w:val="24"/>
        </w:rPr>
      </w:pPr>
    </w:p>
    <w:p w14:paraId="403B064E" w14:textId="77777777" w:rsidR="00966BEC" w:rsidRDefault="00966BEC" w:rsidP="001D626F">
      <w:pPr>
        <w:ind w:left="4248" w:firstLine="708"/>
        <w:contextualSpacing/>
        <w:jc w:val="right"/>
        <w:rPr>
          <w:rFonts w:eastAsia="Times New Roman"/>
          <w:b/>
          <w:bCs/>
          <w:iCs/>
          <w:sz w:val="24"/>
          <w:szCs w:val="24"/>
        </w:rPr>
      </w:pPr>
    </w:p>
    <w:p w14:paraId="154A907C" w14:textId="77777777" w:rsidR="00966BEC" w:rsidRDefault="00966BEC" w:rsidP="001D626F">
      <w:pPr>
        <w:ind w:left="4248" w:firstLine="708"/>
        <w:contextualSpacing/>
        <w:jc w:val="right"/>
        <w:rPr>
          <w:rFonts w:eastAsia="Times New Roman"/>
          <w:b/>
          <w:bCs/>
          <w:iCs/>
          <w:sz w:val="24"/>
          <w:szCs w:val="24"/>
        </w:rPr>
      </w:pPr>
    </w:p>
    <w:p w14:paraId="508D0162" w14:textId="77777777" w:rsidR="00966BEC" w:rsidRDefault="00966BEC" w:rsidP="001D626F">
      <w:pPr>
        <w:ind w:left="4248" w:firstLine="708"/>
        <w:contextualSpacing/>
        <w:jc w:val="right"/>
        <w:rPr>
          <w:rFonts w:eastAsia="Times New Roman"/>
          <w:b/>
          <w:bCs/>
          <w:iCs/>
          <w:sz w:val="24"/>
          <w:szCs w:val="24"/>
        </w:rPr>
      </w:pPr>
    </w:p>
    <w:p w14:paraId="217A13A4" w14:textId="77777777" w:rsidR="00966BEC" w:rsidRDefault="00966BEC" w:rsidP="001D626F">
      <w:pPr>
        <w:ind w:left="4248" w:firstLine="708"/>
        <w:contextualSpacing/>
        <w:jc w:val="right"/>
        <w:rPr>
          <w:rFonts w:eastAsia="Times New Roman"/>
          <w:b/>
          <w:bCs/>
          <w:iCs/>
          <w:sz w:val="24"/>
          <w:szCs w:val="24"/>
        </w:rPr>
      </w:pPr>
    </w:p>
    <w:p w14:paraId="166B1C1B" w14:textId="77777777" w:rsidR="00966BEC" w:rsidRDefault="00966BEC" w:rsidP="001D626F">
      <w:pPr>
        <w:ind w:left="4248" w:firstLine="708"/>
        <w:contextualSpacing/>
        <w:jc w:val="right"/>
        <w:rPr>
          <w:rFonts w:eastAsia="Times New Roman"/>
          <w:b/>
          <w:bCs/>
          <w:iCs/>
          <w:sz w:val="24"/>
          <w:szCs w:val="24"/>
        </w:rPr>
      </w:pPr>
    </w:p>
    <w:p w14:paraId="7EFE592B" w14:textId="77777777" w:rsidR="00966BEC" w:rsidRDefault="00966BEC" w:rsidP="001D626F">
      <w:pPr>
        <w:ind w:left="4248" w:firstLine="708"/>
        <w:contextualSpacing/>
        <w:jc w:val="right"/>
        <w:rPr>
          <w:rFonts w:eastAsia="Times New Roman"/>
          <w:b/>
          <w:bCs/>
          <w:iCs/>
          <w:sz w:val="24"/>
          <w:szCs w:val="24"/>
        </w:rPr>
      </w:pPr>
    </w:p>
    <w:p w14:paraId="3A4E48AC" w14:textId="77777777" w:rsidR="00966BEC" w:rsidRDefault="00966BEC" w:rsidP="001D626F">
      <w:pPr>
        <w:ind w:left="4248" w:firstLine="708"/>
        <w:contextualSpacing/>
        <w:jc w:val="right"/>
        <w:rPr>
          <w:rFonts w:eastAsia="Times New Roman"/>
          <w:b/>
          <w:bCs/>
          <w:iCs/>
          <w:sz w:val="24"/>
          <w:szCs w:val="24"/>
        </w:rPr>
      </w:pPr>
    </w:p>
    <w:p w14:paraId="7F37E18B" w14:textId="77777777" w:rsidR="00966BEC" w:rsidRDefault="00966BEC" w:rsidP="001D626F">
      <w:pPr>
        <w:ind w:left="4248" w:firstLine="708"/>
        <w:contextualSpacing/>
        <w:jc w:val="right"/>
        <w:rPr>
          <w:rFonts w:eastAsia="Times New Roman"/>
          <w:b/>
          <w:bCs/>
          <w:iCs/>
          <w:sz w:val="24"/>
          <w:szCs w:val="24"/>
        </w:rPr>
      </w:pPr>
    </w:p>
    <w:p w14:paraId="7F8D0A45" w14:textId="77777777" w:rsidR="00966BEC" w:rsidRDefault="00966BEC" w:rsidP="001D626F">
      <w:pPr>
        <w:ind w:left="4248" w:firstLine="708"/>
        <w:contextualSpacing/>
        <w:jc w:val="right"/>
        <w:rPr>
          <w:rFonts w:eastAsia="Times New Roman"/>
          <w:b/>
          <w:bCs/>
          <w:iCs/>
          <w:sz w:val="24"/>
          <w:szCs w:val="24"/>
        </w:rPr>
      </w:pPr>
    </w:p>
    <w:p w14:paraId="254181C0" w14:textId="77777777" w:rsidR="00966BEC" w:rsidRDefault="00966BEC" w:rsidP="001D626F">
      <w:pPr>
        <w:ind w:left="4248" w:firstLine="708"/>
        <w:contextualSpacing/>
        <w:jc w:val="right"/>
        <w:rPr>
          <w:rFonts w:eastAsia="Times New Roman"/>
          <w:b/>
          <w:bCs/>
          <w:iCs/>
          <w:sz w:val="24"/>
          <w:szCs w:val="24"/>
        </w:rPr>
      </w:pPr>
    </w:p>
    <w:p w14:paraId="7E9C4BA9" w14:textId="77777777" w:rsidR="00966BEC" w:rsidRDefault="00966BEC" w:rsidP="001D626F">
      <w:pPr>
        <w:ind w:left="4248" w:firstLine="708"/>
        <w:contextualSpacing/>
        <w:jc w:val="right"/>
        <w:rPr>
          <w:rFonts w:eastAsia="Times New Roman"/>
          <w:b/>
          <w:bCs/>
          <w:iCs/>
          <w:sz w:val="24"/>
          <w:szCs w:val="24"/>
        </w:rPr>
      </w:pPr>
    </w:p>
    <w:p w14:paraId="66784BC8" w14:textId="77777777" w:rsidR="00966BEC" w:rsidRDefault="00966BEC" w:rsidP="001D626F">
      <w:pPr>
        <w:ind w:left="4248" w:firstLine="708"/>
        <w:contextualSpacing/>
        <w:jc w:val="right"/>
        <w:rPr>
          <w:rFonts w:eastAsia="Times New Roman"/>
          <w:b/>
          <w:bCs/>
          <w:iCs/>
          <w:sz w:val="24"/>
          <w:szCs w:val="24"/>
        </w:rPr>
      </w:pPr>
    </w:p>
    <w:p w14:paraId="1185FA74" w14:textId="77777777" w:rsidR="00966BEC" w:rsidRDefault="00966BEC" w:rsidP="001D626F">
      <w:pPr>
        <w:ind w:left="4248" w:firstLine="708"/>
        <w:contextualSpacing/>
        <w:jc w:val="right"/>
        <w:rPr>
          <w:rFonts w:eastAsia="Times New Roman"/>
          <w:b/>
          <w:bCs/>
          <w:iCs/>
          <w:sz w:val="24"/>
          <w:szCs w:val="24"/>
        </w:rPr>
      </w:pPr>
    </w:p>
    <w:p w14:paraId="1EC540A2" w14:textId="77777777" w:rsidR="00966BEC" w:rsidRDefault="00966BEC" w:rsidP="001D626F">
      <w:pPr>
        <w:ind w:left="4248" w:firstLine="708"/>
        <w:contextualSpacing/>
        <w:jc w:val="right"/>
        <w:rPr>
          <w:rFonts w:eastAsia="Times New Roman"/>
          <w:b/>
          <w:bCs/>
          <w:iCs/>
          <w:sz w:val="24"/>
          <w:szCs w:val="24"/>
        </w:rPr>
      </w:pPr>
    </w:p>
    <w:p w14:paraId="7E9B107C" w14:textId="77777777" w:rsidR="00966BEC" w:rsidRDefault="00966BEC" w:rsidP="001D626F">
      <w:pPr>
        <w:ind w:left="4248" w:firstLine="708"/>
        <w:contextualSpacing/>
        <w:jc w:val="right"/>
        <w:rPr>
          <w:rFonts w:eastAsia="Times New Roman"/>
          <w:b/>
          <w:bCs/>
          <w:iCs/>
          <w:sz w:val="24"/>
          <w:szCs w:val="24"/>
        </w:rPr>
      </w:pPr>
    </w:p>
    <w:p w14:paraId="77D87E72" w14:textId="77777777" w:rsidR="00966BEC" w:rsidRDefault="00966BEC" w:rsidP="001D626F">
      <w:pPr>
        <w:ind w:left="4248" w:firstLine="708"/>
        <w:contextualSpacing/>
        <w:jc w:val="right"/>
        <w:rPr>
          <w:rFonts w:eastAsia="Times New Roman"/>
          <w:b/>
          <w:bCs/>
          <w:iCs/>
          <w:sz w:val="24"/>
          <w:szCs w:val="24"/>
        </w:rPr>
      </w:pPr>
    </w:p>
    <w:p w14:paraId="1853CC8E" w14:textId="74D7467E" w:rsidR="001D626F" w:rsidRPr="00A21425" w:rsidRDefault="001D626F" w:rsidP="001D626F">
      <w:pPr>
        <w:ind w:left="4248" w:firstLine="708"/>
        <w:contextualSpacing/>
        <w:jc w:val="right"/>
        <w:rPr>
          <w:rFonts w:eastAsia="Times New Roman"/>
          <w:b/>
          <w:bCs/>
          <w:iCs/>
          <w:sz w:val="24"/>
          <w:szCs w:val="24"/>
        </w:rPr>
      </w:pPr>
      <w:r w:rsidRPr="00A21425">
        <w:rPr>
          <w:rFonts w:eastAsia="Times New Roman"/>
          <w:b/>
          <w:bCs/>
          <w:iCs/>
          <w:sz w:val="24"/>
          <w:szCs w:val="24"/>
        </w:rPr>
        <w:lastRenderedPageBreak/>
        <w:t xml:space="preserve">Załącznik nr 2 do wzoru umowy </w:t>
      </w:r>
    </w:p>
    <w:bookmarkEnd w:id="65"/>
    <w:p w14:paraId="61DB3196" w14:textId="77777777" w:rsidR="001D626F" w:rsidRPr="0046051E" w:rsidRDefault="001D626F" w:rsidP="001D626F">
      <w:pPr>
        <w:rPr>
          <w:rFonts w:eastAsia="Times New Roman"/>
          <w:b/>
          <w:u w:val="single"/>
        </w:rPr>
      </w:pPr>
    </w:p>
    <w:p w14:paraId="310A24B4" w14:textId="77777777" w:rsidR="001D626F" w:rsidRPr="00D04221" w:rsidRDefault="001D626F" w:rsidP="001D626F">
      <w:pPr>
        <w:jc w:val="center"/>
        <w:rPr>
          <w:rFonts w:eastAsia="Times New Roman"/>
          <w:b/>
          <w:sz w:val="24"/>
          <w:szCs w:val="24"/>
          <w:u w:val="single"/>
        </w:rPr>
      </w:pPr>
      <w:r>
        <w:rPr>
          <w:rFonts w:eastAsia="Times New Roman"/>
          <w:b/>
          <w:sz w:val="24"/>
          <w:szCs w:val="24"/>
          <w:u w:val="single"/>
        </w:rPr>
        <w:t>Protokół p</w:t>
      </w:r>
      <w:r w:rsidRPr="00D04221">
        <w:rPr>
          <w:rFonts w:eastAsia="Times New Roman"/>
          <w:b/>
          <w:sz w:val="24"/>
          <w:szCs w:val="24"/>
          <w:u w:val="single"/>
        </w:rPr>
        <w:t>otwierdz</w:t>
      </w:r>
      <w:r>
        <w:rPr>
          <w:rFonts w:eastAsia="Times New Roman"/>
          <w:b/>
          <w:sz w:val="24"/>
          <w:szCs w:val="24"/>
          <w:u w:val="single"/>
        </w:rPr>
        <w:t>ający należyte</w:t>
      </w:r>
      <w:r w:rsidRPr="00D04221">
        <w:rPr>
          <w:rFonts w:eastAsia="Times New Roman"/>
          <w:b/>
          <w:sz w:val="24"/>
          <w:szCs w:val="24"/>
          <w:u w:val="single"/>
        </w:rPr>
        <w:t xml:space="preserve"> </w:t>
      </w:r>
      <w:r>
        <w:rPr>
          <w:rFonts w:eastAsia="Times New Roman"/>
          <w:b/>
          <w:sz w:val="24"/>
          <w:szCs w:val="24"/>
          <w:u w:val="single"/>
        </w:rPr>
        <w:t>w</w:t>
      </w:r>
      <w:r w:rsidRPr="00D04221">
        <w:rPr>
          <w:rFonts w:eastAsia="Times New Roman"/>
          <w:b/>
          <w:sz w:val="24"/>
          <w:szCs w:val="24"/>
          <w:u w:val="single"/>
        </w:rPr>
        <w:t>ykonani</w:t>
      </w:r>
      <w:r>
        <w:rPr>
          <w:rFonts w:eastAsia="Times New Roman"/>
          <w:b/>
          <w:sz w:val="24"/>
          <w:szCs w:val="24"/>
          <w:u w:val="single"/>
        </w:rPr>
        <w:t>e</w:t>
      </w:r>
      <w:r w:rsidRPr="00D04221">
        <w:rPr>
          <w:rFonts w:eastAsia="Times New Roman"/>
          <w:b/>
          <w:sz w:val="24"/>
          <w:szCs w:val="24"/>
          <w:u w:val="single"/>
        </w:rPr>
        <w:t xml:space="preserve"> </w:t>
      </w:r>
      <w:r>
        <w:rPr>
          <w:rFonts w:eastAsia="Times New Roman"/>
          <w:b/>
          <w:sz w:val="24"/>
          <w:szCs w:val="24"/>
          <w:u w:val="single"/>
        </w:rPr>
        <w:t>u</w:t>
      </w:r>
      <w:r w:rsidRPr="00D04221">
        <w:rPr>
          <w:rFonts w:eastAsia="Times New Roman"/>
          <w:b/>
          <w:sz w:val="24"/>
          <w:szCs w:val="24"/>
          <w:u w:val="single"/>
        </w:rPr>
        <w:t>sługi</w:t>
      </w:r>
    </w:p>
    <w:p w14:paraId="6D2EE5BB" w14:textId="77777777" w:rsidR="001D626F" w:rsidRPr="00D04221" w:rsidRDefault="001D626F" w:rsidP="001D626F">
      <w:pPr>
        <w:rPr>
          <w:rFonts w:eastAsia="Times New Roman"/>
          <w:b/>
          <w:sz w:val="24"/>
          <w:szCs w:val="24"/>
          <w:u w:val="single"/>
        </w:rPr>
      </w:pPr>
    </w:p>
    <w:p w14:paraId="5BF07CC1" w14:textId="77777777" w:rsidR="00E21A64" w:rsidRPr="00544657" w:rsidRDefault="00E21A64" w:rsidP="00E21A64">
      <w:pPr>
        <w:widowControl w:val="0"/>
        <w:numPr>
          <w:ilvl w:val="5"/>
          <w:numId w:val="22"/>
        </w:numPr>
        <w:tabs>
          <w:tab w:val="left" w:pos="2130"/>
          <w:tab w:val="center" w:pos="7386"/>
          <w:tab w:val="right" w:pos="11922"/>
        </w:tabs>
        <w:suppressAutoHyphens/>
        <w:autoSpaceDE w:val="0"/>
        <w:jc w:val="both"/>
        <w:outlineLvl w:val="0"/>
        <w:rPr>
          <w:rFonts w:asciiTheme="majorHAnsi" w:hAnsiTheme="majorHAnsi" w:cstheme="majorHAnsi"/>
          <w:b/>
          <w:i/>
          <w:sz w:val="24"/>
          <w:szCs w:val="24"/>
        </w:rPr>
      </w:pPr>
      <w:r w:rsidRPr="00544657">
        <w:rPr>
          <w:rFonts w:asciiTheme="majorHAnsi" w:hAnsiTheme="majorHAnsi" w:cstheme="majorHAnsi"/>
          <w:b/>
          <w:sz w:val="24"/>
          <w:szCs w:val="24"/>
        </w:rPr>
        <w:t xml:space="preserve">„Świadczenie usług ochrony fizycznej obiektów Miejskiego Ośrodka Sportu </w:t>
      </w:r>
      <w:r w:rsidRPr="00544657">
        <w:rPr>
          <w:rFonts w:asciiTheme="majorHAnsi" w:hAnsiTheme="majorHAnsi" w:cstheme="majorHAnsi"/>
          <w:b/>
          <w:sz w:val="24"/>
          <w:szCs w:val="24"/>
        </w:rPr>
        <w:br/>
        <w:t>i Rekreacji w Zabrzu Sp. z o.o. wraz z usługami dodatkowymi oraz monitorowanie sygnałów systemu alarmowego”</w:t>
      </w:r>
    </w:p>
    <w:p w14:paraId="6CE9268B" w14:textId="77777777" w:rsidR="00E21A64" w:rsidRPr="00E21A64" w:rsidRDefault="00E21A64" w:rsidP="00B76843">
      <w:pPr>
        <w:widowControl w:val="0"/>
        <w:numPr>
          <w:ilvl w:val="5"/>
          <w:numId w:val="22"/>
        </w:numPr>
        <w:tabs>
          <w:tab w:val="left" w:pos="2130"/>
          <w:tab w:val="center" w:pos="7386"/>
          <w:tab w:val="right" w:pos="11922"/>
        </w:tabs>
        <w:suppressAutoHyphens/>
        <w:autoSpaceDE w:val="0"/>
        <w:outlineLvl w:val="0"/>
        <w:rPr>
          <w:b/>
          <w:bCs/>
          <w:i/>
          <w:color w:val="000000"/>
          <w:sz w:val="24"/>
          <w:szCs w:val="24"/>
        </w:rPr>
      </w:pPr>
    </w:p>
    <w:p w14:paraId="3B3016B1" w14:textId="4230C9A6" w:rsidR="001D626F" w:rsidRPr="00D04221" w:rsidRDefault="001D626F" w:rsidP="00B76843">
      <w:pPr>
        <w:widowControl w:val="0"/>
        <w:numPr>
          <w:ilvl w:val="5"/>
          <w:numId w:val="22"/>
        </w:numPr>
        <w:tabs>
          <w:tab w:val="left" w:pos="2130"/>
          <w:tab w:val="center" w:pos="7386"/>
          <w:tab w:val="right" w:pos="11922"/>
        </w:tabs>
        <w:suppressAutoHyphens/>
        <w:autoSpaceDE w:val="0"/>
        <w:outlineLvl w:val="0"/>
        <w:rPr>
          <w:b/>
          <w:bCs/>
          <w:i/>
          <w:color w:val="000000"/>
          <w:sz w:val="24"/>
          <w:szCs w:val="24"/>
        </w:rPr>
      </w:pPr>
      <w:r w:rsidRPr="00D04221">
        <w:rPr>
          <w:rFonts w:eastAsia="Times New Roman"/>
          <w:sz w:val="24"/>
          <w:szCs w:val="24"/>
        </w:rPr>
        <w:t>na obiekcie …………………………………….</w:t>
      </w:r>
      <w:r w:rsidRPr="00D04221">
        <w:rPr>
          <w:rFonts w:eastAsia="Times New Roman"/>
          <w:sz w:val="24"/>
          <w:szCs w:val="24"/>
        </w:rPr>
        <w:br/>
        <w:t>za miesiąc  ..................................</w:t>
      </w:r>
      <w:r w:rsidR="00755CCA">
        <w:rPr>
          <w:rFonts w:eastAsia="Times New Roman"/>
          <w:sz w:val="24"/>
          <w:szCs w:val="24"/>
        </w:rPr>
        <w:t>.....</w:t>
      </w:r>
      <w:r w:rsidRPr="00D04221">
        <w:rPr>
          <w:rFonts w:eastAsia="Times New Roman"/>
          <w:sz w:val="24"/>
          <w:szCs w:val="24"/>
        </w:rPr>
        <w:t>.</w:t>
      </w:r>
      <w:r w:rsidR="008E3F78">
        <w:rPr>
          <w:rFonts w:eastAsia="Times New Roman"/>
          <w:sz w:val="24"/>
          <w:szCs w:val="24"/>
        </w:rPr>
        <w:t xml:space="preserve"> </w:t>
      </w:r>
      <w:r w:rsidR="00755CCA">
        <w:rPr>
          <w:rFonts w:eastAsia="Times New Roman"/>
          <w:sz w:val="24"/>
          <w:szCs w:val="24"/>
        </w:rPr>
        <w:t>2023r.</w:t>
      </w:r>
    </w:p>
    <w:p w14:paraId="3EE36389" w14:textId="77777777" w:rsidR="001D626F" w:rsidRPr="00D04221" w:rsidRDefault="001D626F" w:rsidP="001D626F">
      <w:pPr>
        <w:jc w:val="center"/>
        <w:rPr>
          <w:rFonts w:eastAsia="Times New Roman"/>
          <w:sz w:val="24"/>
          <w:szCs w:val="24"/>
        </w:rPr>
      </w:pPr>
    </w:p>
    <w:p w14:paraId="346E5371" w14:textId="77777777" w:rsidR="001D626F" w:rsidRPr="00D04221" w:rsidRDefault="001D626F" w:rsidP="001D626F">
      <w:pPr>
        <w:jc w:val="both"/>
        <w:rPr>
          <w:rFonts w:eastAsia="Times New Roman"/>
          <w:sz w:val="24"/>
          <w:szCs w:val="24"/>
        </w:rPr>
      </w:pPr>
    </w:p>
    <w:p w14:paraId="0783D345" w14:textId="647D9E5A" w:rsidR="001D626F" w:rsidRPr="00D04221" w:rsidRDefault="001D626F" w:rsidP="001D626F">
      <w:pPr>
        <w:jc w:val="both"/>
        <w:rPr>
          <w:rFonts w:eastAsia="Times New Roman"/>
          <w:sz w:val="24"/>
          <w:szCs w:val="24"/>
        </w:rPr>
      </w:pPr>
      <w:r w:rsidRPr="00D04221">
        <w:rPr>
          <w:rFonts w:eastAsia="Times New Roman"/>
          <w:sz w:val="24"/>
          <w:szCs w:val="24"/>
        </w:rPr>
        <w:t>1. Stwierdza się, że w miesiącu ................................</w:t>
      </w:r>
      <w:r w:rsidR="008E3F78">
        <w:rPr>
          <w:rFonts w:eastAsia="Times New Roman"/>
          <w:sz w:val="24"/>
          <w:szCs w:val="24"/>
        </w:rPr>
        <w:t xml:space="preserve"> 2023r.</w:t>
      </w:r>
      <w:r w:rsidRPr="00D04221">
        <w:rPr>
          <w:rFonts w:eastAsia="Times New Roman"/>
          <w:sz w:val="24"/>
          <w:szCs w:val="24"/>
        </w:rPr>
        <w:t xml:space="preserve"> Wykonawca tj.:</w:t>
      </w:r>
    </w:p>
    <w:p w14:paraId="674CC0E6" w14:textId="77777777" w:rsidR="001D626F" w:rsidRPr="00D04221" w:rsidRDefault="001D626F" w:rsidP="001D626F">
      <w:pPr>
        <w:jc w:val="both"/>
        <w:rPr>
          <w:rFonts w:eastAsia="Times New Roman"/>
          <w:sz w:val="24"/>
          <w:szCs w:val="24"/>
        </w:rPr>
      </w:pPr>
      <w:r w:rsidRPr="00D04221">
        <w:rPr>
          <w:rFonts w:eastAsia="Times New Roman"/>
          <w:sz w:val="24"/>
          <w:szCs w:val="24"/>
        </w:rPr>
        <w:t>………………………………………………………………………………………………………………………………………………</w:t>
      </w:r>
    </w:p>
    <w:p w14:paraId="069138A9" w14:textId="06881570" w:rsidR="001D626F" w:rsidRDefault="001D626F" w:rsidP="001D626F">
      <w:pPr>
        <w:jc w:val="both"/>
        <w:rPr>
          <w:rFonts w:eastAsia="Times New Roman"/>
          <w:sz w:val="24"/>
          <w:szCs w:val="24"/>
        </w:rPr>
      </w:pPr>
      <w:r w:rsidRPr="00D04221">
        <w:rPr>
          <w:rFonts w:eastAsia="Times New Roman"/>
          <w:sz w:val="24"/>
          <w:szCs w:val="24"/>
        </w:rPr>
        <w:t>wykonywał na rzecz Zamawiającego usługi</w:t>
      </w:r>
      <w:r>
        <w:rPr>
          <w:rFonts w:eastAsia="Times New Roman"/>
          <w:sz w:val="24"/>
          <w:szCs w:val="24"/>
        </w:rPr>
        <w:t>:</w:t>
      </w:r>
    </w:p>
    <w:p w14:paraId="0C375D9A" w14:textId="2CFA4DAB" w:rsidR="001D626F" w:rsidRDefault="001D626F" w:rsidP="006D1EBF">
      <w:pPr>
        <w:pStyle w:val="Akapitzlist"/>
        <w:numPr>
          <w:ilvl w:val="1"/>
          <w:numId w:val="61"/>
        </w:numPr>
        <w:spacing w:line="240" w:lineRule="auto"/>
        <w:ind w:left="360"/>
        <w:jc w:val="both"/>
        <w:rPr>
          <w:rFonts w:ascii="Calibri" w:eastAsia="Times New Roman" w:hAnsi="Calibri"/>
          <w:sz w:val="24"/>
          <w:szCs w:val="24"/>
        </w:rPr>
      </w:pPr>
      <w:r w:rsidRPr="007821CD">
        <w:rPr>
          <w:rFonts w:ascii="Calibri" w:eastAsia="Times New Roman" w:hAnsi="Calibri"/>
          <w:sz w:val="24"/>
          <w:szCs w:val="24"/>
        </w:rPr>
        <w:t xml:space="preserve">ochrony obiektu </w:t>
      </w:r>
      <w:r>
        <w:rPr>
          <w:rFonts w:ascii="Calibri" w:eastAsia="Times New Roman" w:hAnsi="Calibri"/>
          <w:sz w:val="24"/>
          <w:szCs w:val="24"/>
        </w:rPr>
        <w:t xml:space="preserve">w ilości ………….. godzin, </w:t>
      </w:r>
    </w:p>
    <w:p w14:paraId="430E84E2" w14:textId="77777777" w:rsidR="001D626F" w:rsidRDefault="001D626F" w:rsidP="006D1EBF">
      <w:pPr>
        <w:pStyle w:val="Akapitzlist"/>
        <w:numPr>
          <w:ilvl w:val="1"/>
          <w:numId w:val="61"/>
        </w:numPr>
        <w:spacing w:line="240" w:lineRule="auto"/>
        <w:ind w:left="360"/>
        <w:jc w:val="both"/>
        <w:rPr>
          <w:rFonts w:ascii="Calibri" w:eastAsia="Times New Roman" w:hAnsi="Calibri"/>
          <w:sz w:val="24"/>
          <w:szCs w:val="24"/>
        </w:rPr>
      </w:pPr>
      <w:r>
        <w:rPr>
          <w:rFonts w:ascii="Calibri" w:eastAsia="Times New Roman" w:hAnsi="Calibri"/>
          <w:sz w:val="24"/>
          <w:szCs w:val="24"/>
        </w:rPr>
        <w:t xml:space="preserve">sprzątania wewnątrz w ilości …………. godzin, </w:t>
      </w:r>
    </w:p>
    <w:p w14:paraId="1F0CA4D3" w14:textId="77777777" w:rsidR="001D626F" w:rsidRPr="007821CD" w:rsidRDefault="001D626F" w:rsidP="006D1EBF">
      <w:pPr>
        <w:pStyle w:val="Akapitzlist"/>
        <w:numPr>
          <w:ilvl w:val="1"/>
          <w:numId w:val="61"/>
        </w:numPr>
        <w:spacing w:line="240" w:lineRule="auto"/>
        <w:ind w:left="360"/>
        <w:jc w:val="both"/>
        <w:rPr>
          <w:rFonts w:ascii="Calibri" w:eastAsia="Times New Roman" w:hAnsi="Calibri"/>
          <w:sz w:val="24"/>
          <w:szCs w:val="24"/>
        </w:rPr>
      </w:pPr>
      <w:r>
        <w:rPr>
          <w:rFonts w:ascii="Calibri" w:eastAsia="Times New Roman" w:hAnsi="Calibri"/>
          <w:sz w:val="24"/>
          <w:szCs w:val="24"/>
        </w:rPr>
        <w:t>sprzątania na zewnątrz w ilości ……………… godzin</w:t>
      </w:r>
    </w:p>
    <w:p w14:paraId="431BFA82" w14:textId="012EC009" w:rsidR="001D626F" w:rsidRDefault="001D626F" w:rsidP="006D1EBF">
      <w:pPr>
        <w:pStyle w:val="Akapitzlist"/>
        <w:ind w:left="360"/>
        <w:jc w:val="both"/>
        <w:rPr>
          <w:rFonts w:ascii="Calibri" w:eastAsia="Times New Roman" w:hAnsi="Calibri"/>
          <w:sz w:val="24"/>
          <w:szCs w:val="24"/>
        </w:rPr>
      </w:pPr>
      <w:r w:rsidRPr="007821CD">
        <w:rPr>
          <w:rFonts w:ascii="Calibri" w:eastAsia="Times New Roman" w:hAnsi="Calibri"/>
          <w:sz w:val="24"/>
          <w:szCs w:val="24"/>
        </w:rPr>
        <w:t>zgodnie z umową</w:t>
      </w:r>
    </w:p>
    <w:p w14:paraId="7989D00A" w14:textId="3B6C125F" w:rsidR="00544657" w:rsidRPr="00872618" w:rsidRDefault="00544657" w:rsidP="006D1EBF">
      <w:pPr>
        <w:pStyle w:val="Akapitzlist"/>
        <w:numPr>
          <w:ilvl w:val="1"/>
          <w:numId w:val="61"/>
        </w:numPr>
        <w:ind w:left="360"/>
        <w:jc w:val="both"/>
        <w:rPr>
          <w:rFonts w:ascii="Calibri" w:eastAsia="Times New Roman" w:hAnsi="Calibri"/>
          <w:sz w:val="24"/>
          <w:szCs w:val="24"/>
        </w:rPr>
      </w:pPr>
      <w:r w:rsidRPr="00872618">
        <w:rPr>
          <w:rFonts w:ascii="Calibri" w:eastAsia="Times New Roman" w:hAnsi="Calibri"/>
          <w:sz w:val="24"/>
          <w:szCs w:val="24"/>
        </w:rPr>
        <w:t>monitorowania sygnałów systemu alarmowe</w:t>
      </w:r>
      <w:r w:rsidR="007919F1" w:rsidRPr="00872618">
        <w:rPr>
          <w:rFonts w:ascii="Calibri" w:eastAsia="Times New Roman" w:hAnsi="Calibri"/>
          <w:sz w:val="24"/>
          <w:szCs w:val="24"/>
        </w:rPr>
        <w:t xml:space="preserve"> (dot. obiektu przy ul. Dorotki</w:t>
      </w:r>
      <w:r w:rsidR="006D1EBF">
        <w:rPr>
          <w:rFonts w:ascii="Calibri" w:eastAsia="Times New Roman" w:hAnsi="Calibri"/>
          <w:sz w:val="24"/>
          <w:szCs w:val="24"/>
        </w:rPr>
        <w:t xml:space="preserve"> 1a</w:t>
      </w:r>
      <w:r w:rsidR="007919F1" w:rsidRPr="00872618">
        <w:rPr>
          <w:rFonts w:ascii="Calibri" w:eastAsia="Times New Roman" w:hAnsi="Calibri"/>
          <w:sz w:val="24"/>
          <w:szCs w:val="24"/>
        </w:rPr>
        <w:t xml:space="preserve"> </w:t>
      </w:r>
      <w:r w:rsidR="006D1EBF">
        <w:rPr>
          <w:rFonts w:ascii="Calibri" w:eastAsia="Times New Roman" w:hAnsi="Calibri"/>
          <w:sz w:val="24"/>
          <w:szCs w:val="24"/>
        </w:rPr>
        <w:br/>
      </w:r>
      <w:r w:rsidR="007919F1" w:rsidRPr="00872618">
        <w:rPr>
          <w:rFonts w:ascii="Calibri" w:eastAsia="Times New Roman" w:hAnsi="Calibri"/>
          <w:sz w:val="24"/>
          <w:szCs w:val="24"/>
        </w:rPr>
        <w:t>i ul. Bytomskiej</w:t>
      </w:r>
      <w:r w:rsidR="006D1EBF">
        <w:rPr>
          <w:rFonts w:ascii="Calibri" w:eastAsia="Times New Roman" w:hAnsi="Calibri"/>
          <w:sz w:val="24"/>
          <w:szCs w:val="24"/>
        </w:rPr>
        <w:t xml:space="preserve"> 2b</w:t>
      </w:r>
      <w:r w:rsidR="007919F1" w:rsidRPr="00872618">
        <w:rPr>
          <w:rFonts w:ascii="Calibri" w:eastAsia="Times New Roman" w:hAnsi="Calibri"/>
          <w:sz w:val="24"/>
          <w:szCs w:val="24"/>
        </w:rPr>
        <w:t>)</w:t>
      </w:r>
    </w:p>
    <w:p w14:paraId="23662E7C" w14:textId="77777777" w:rsidR="001D626F" w:rsidRPr="00872618" w:rsidRDefault="001D626F" w:rsidP="001D626F">
      <w:pPr>
        <w:jc w:val="both"/>
        <w:rPr>
          <w:rFonts w:eastAsia="Times New Roman"/>
          <w:sz w:val="24"/>
          <w:szCs w:val="24"/>
        </w:rPr>
      </w:pPr>
    </w:p>
    <w:p w14:paraId="22121C0C" w14:textId="7C2D8267" w:rsidR="001D626F" w:rsidRPr="00872618" w:rsidRDefault="001D626F" w:rsidP="001D626F">
      <w:pPr>
        <w:jc w:val="both"/>
        <w:rPr>
          <w:rFonts w:eastAsia="Times New Roman"/>
          <w:sz w:val="24"/>
          <w:szCs w:val="24"/>
        </w:rPr>
      </w:pPr>
      <w:r w:rsidRPr="00872618">
        <w:rPr>
          <w:rFonts w:eastAsia="Times New Roman"/>
          <w:sz w:val="24"/>
          <w:szCs w:val="24"/>
        </w:rPr>
        <w:t>W miesiącu …………………………</w:t>
      </w:r>
      <w:r w:rsidR="00817B8B">
        <w:rPr>
          <w:rFonts w:eastAsia="Times New Roman"/>
          <w:sz w:val="24"/>
          <w:szCs w:val="24"/>
        </w:rPr>
        <w:t xml:space="preserve"> 2023r. </w:t>
      </w:r>
      <w:r w:rsidRPr="00872618">
        <w:rPr>
          <w:rFonts w:eastAsia="Times New Roman"/>
          <w:sz w:val="24"/>
          <w:szCs w:val="24"/>
        </w:rPr>
        <w:t xml:space="preserve">przepracowano łącznie …………………. </w:t>
      </w:r>
      <w:r w:rsidR="009F0605" w:rsidRPr="00872618">
        <w:rPr>
          <w:rFonts w:eastAsia="Times New Roman"/>
          <w:sz w:val="24"/>
          <w:szCs w:val="24"/>
        </w:rPr>
        <w:t>g</w:t>
      </w:r>
      <w:r w:rsidRPr="00872618">
        <w:rPr>
          <w:rFonts w:eastAsia="Times New Roman"/>
          <w:sz w:val="24"/>
          <w:szCs w:val="24"/>
        </w:rPr>
        <w:t>odzin</w:t>
      </w:r>
      <w:r w:rsidR="009F0605" w:rsidRPr="00872618">
        <w:rPr>
          <w:rFonts w:eastAsia="Times New Roman"/>
          <w:sz w:val="24"/>
          <w:szCs w:val="24"/>
        </w:rPr>
        <w:t xml:space="preserve"> (nie dotyczy monitorowania sygnałów systemu alarmowego).</w:t>
      </w:r>
    </w:p>
    <w:p w14:paraId="2BCAB966" w14:textId="77777777" w:rsidR="001D626F" w:rsidRPr="00872618" w:rsidRDefault="001D626F" w:rsidP="001D626F">
      <w:pPr>
        <w:jc w:val="both"/>
        <w:rPr>
          <w:rFonts w:eastAsia="Times New Roman"/>
          <w:sz w:val="24"/>
          <w:szCs w:val="24"/>
        </w:rPr>
      </w:pPr>
    </w:p>
    <w:p w14:paraId="1B374B02" w14:textId="77777777" w:rsidR="001D626F" w:rsidRPr="00D04221" w:rsidRDefault="001D626F" w:rsidP="001D626F">
      <w:pPr>
        <w:jc w:val="both"/>
        <w:rPr>
          <w:rFonts w:eastAsia="Times New Roman"/>
          <w:sz w:val="24"/>
          <w:szCs w:val="24"/>
        </w:rPr>
      </w:pPr>
    </w:p>
    <w:p w14:paraId="3345541C" w14:textId="77777777" w:rsidR="001D626F" w:rsidRPr="00D04221" w:rsidRDefault="001D626F" w:rsidP="001D626F">
      <w:pPr>
        <w:jc w:val="both"/>
        <w:rPr>
          <w:rFonts w:eastAsia="Times New Roman"/>
          <w:sz w:val="24"/>
          <w:szCs w:val="24"/>
        </w:rPr>
      </w:pPr>
      <w:r w:rsidRPr="00D04221">
        <w:rPr>
          <w:rFonts w:eastAsia="Times New Roman"/>
          <w:sz w:val="24"/>
          <w:szCs w:val="24"/>
        </w:rPr>
        <w:t xml:space="preserve">Do realizacji zadań umownych Zamawiający nie wnosi żadnych uwag / wnosi następujące uwagi i zastrzeżenia*: </w:t>
      </w:r>
    </w:p>
    <w:p w14:paraId="05B87B7C" w14:textId="77777777" w:rsidR="001D626F" w:rsidRPr="00D04221" w:rsidRDefault="001D626F" w:rsidP="001D626F">
      <w:pPr>
        <w:jc w:val="both"/>
        <w:rPr>
          <w:rFonts w:eastAsia="Times New Roman"/>
          <w:sz w:val="24"/>
          <w:szCs w:val="24"/>
        </w:rPr>
      </w:pPr>
      <w:r w:rsidRPr="00D04221">
        <w:rPr>
          <w:rFonts w:eastAsia="Times New Roman"/>
          <w:sz w:val="24"/>
          <w:szCs w:val="24"/>
        </w:rPr>
        <w:t>……………………………………………………………………………………………………………………………………………….</w:t>
      </w:r>
    </w:p>
    <w:p w14:paraId="1165F833" w14:textId="77777777" w:rsidR="001D626F" w:rsidRPr="00D04221" w:rsidRDefault="001D626F" w:rsidP="001D626F">
      <w:pPr>
        <w:jc w:val="both"/>
        <w:rPr>
          <w:rFonts w:eastAsia="Times New Roman"/>
          <w:sz w:val="24"/>
          <w:szCs w:val="24"/>
        </w:rPr>
      </w:pPr>
    </w:p>
    <w:p w14:paraId="0FEF8031" w14:textId="77777777" w:rsidR="001D626F" w:rsidRPr="00D04221" w:rsidRDefault="001D626F" w:rsidP="001D626F">
      <w:pPr>
        <w:jc w:val="both"/>
        <w:rPr>
          <w:rFonts w:eastAsia="Times New Roman"/>
          <w:sz w:val="24"/>
          <w:szCs w:val="24"/>
        </w:rPr>
      </w:pPr>
      <w:r w:rsidRPr="00D04221">
        <w:rPr>
          <w:rFonts w:eastAsia="Times New Roman"/>
          <w:sz w:val="24"/>
          <w:szCs w:val="24"/>
        </w:rPr>
        <w:t>……………………………………………………………………………………………………………………………………………….</w:t>
      </w:r>
    </w:p>
    <w:p w14:paraId="72158C19" w14:textId="77777777" w:rsidR="001D626F" w:rsidRPr="00D04221" w:rsidRDefault="001D626F" w:rsidP="001D626F">
      <w:pPr>
        <w:jc w:val="both"/>
        <w:rPr>
          <w:rFonts w:eastAsia="Times New Roman"/>
          <w:sz w:val="24"/>
          <w:szCs w:val="24"/>
        </w:rPr>
      </w:pPr>
    </w:p>
    <w:p w14:paraId="3FAC930B" w14:textId="77777777" w:rsidR="001D626F" w:rsidRPr="00D04221" w:rsidRDefault="001D626F" w:rsidP="001D626F">
      <w:pPr>
        <w:jc w:val="both"/>
        <w:rPr>
          <w:rFonts w:eastAsia="Times New Roman"/>
          <w:sz w:val="24"/>
          <w:szCs w:val="24"/>
        </w:rPr>
      </w:pPr>
    </w:p>
    <w:p w14:paraId="5A91DF7E" w14:textId="1D4606FF" w:rsidR="001D626F" w:rsidRPr="00D04221" w:rsidRDefault="001D626F" w:rsidP="001D626F">
      <w:pPr>
        <w:jc w:val="both"/>
        <w:rPr>
          <w:rFonts w:eastAsia="Times New Roman"/>
          <w:sz w:val="24"/>
          <w:szCs w:val="24"/>
        </w:rPr>
      </w:pPr>
      <w:r w:rsidRPr="00D04221">
        <w:rPr>
          <w:rFonts w:eastAsia="Times New Roman"/>
          <w:sz w:val="24"/>
          <w:szCs w:val="24"/>
        </w:rPr>
        <w:t xml:space="preserve">2. W związku z uwagami podanymi w pkt. 1 Zamawiający naliczy Wykonawcy karę umowną </w:t>
      </w:r>
      <w:r w:rsidR="00070056">
        <w:rPr>
          <w:rFonts w:eastAsia="Times New Roman"/>
          <w:sz w:val="24"/>
          <w:szCs w:val="24"/>
        </w:rPr>
        <w:br/>
      </w:r>
      <w:r w:rsidRPr="00D04221">
        <w:rPr>
          <w:rFonts w:eastAsia="Times New Roman"/>
          <w:sz w:val="24"/>
          <w:szCs w:val="24"/>
        </w:rPr>
        <w:t xml:space="preserve">w łącznej wysokości ....................................................................zł </w:t>
      </w:r>
    </w:p>
    <w:p w14:paraId="2937BE17" w14:textId="37A5E333" w:rsidR="001D626F" w:rsidRPr="00D04221" w:rsidRDefault="001D626F" w:rsidP="001D626F">
      <w:pPr>
        <w:jc w:val="both"/>
        <w:rPr>
          <w:rFonts w:eastAsia="Times New Roman"/>
          <w:sz w:val="24"/>
          <w:szCs w:val="24"/>
        </w:rPr>
      </w:pPr>
      <w:r w:rsidRPr="00D04221">
        <w:rPr>
          <w:rFonts w:eastAsia="Times New Roman"/>
          <w:sz w:val="24"/>
          <w:szCs w:val="24"/>
        </w:rPr>
        <w:t xml:space="preserve">wg szczegółowego wyliczenia stanowiącego </w:t>
      </w:r>
      <w:r w:rsidR="00070056">
        <w:rPr>
          <w:rFonts w:eastAsia="Times New Roman"/>
          <w:sz w:val="24"/>
          <w:szCs w:val="24"/>
        </w:rPr>
        <w:t>z</w:t>
      </w:r>
      <w:r w:rsidRPr="00D04221">
        <w:rPr>
          <w:rFonts w:eastAsia="Times New Roman"/>
          <w:sz w:val="24"/>
          <w:szCs w:val="24"/>
        </w:rPr>
        <w:t xml:space="preserve">ałącznik do nin. dokumentu. </w:t>
      </w:r>
    </w:p>
    <w:p w14:paraId="5A843F9C" w14:textId="77777777" w:rsidR="001D626F" w:rsidRPr="00D04221" w:rsidRDefault="001D626F" w:rsidP="001D626F">
      <w:pPr>
        <w:jc w:val="both"/>
        <w:rPr>
          <w:rFonts w:eastAsia="Times New Roman"/>
          <w:sz w:val="24"/>
          <w:szCs w:val="24"/>
        </w:rPr>
      </w:pPr>
      <w:r w:rsidRPr="00D04221">
        <w:rPr>
          <w:rFonts w:eastAsia="Times New Roman"/>
          <w:sz w:val="24"/>
          <w:szCs w:val="24"/>
        </w:rPr>
        <w:t xml:space="preserve"> </w:t>
      </w:r>
    </w:p>
    <w:p w14:paraId="1E8939E9" w14:textId="77777777" w:rsidR="001D626F" w:rsidRPr="00D04221" w:rsidRDefault="001D626F" w:rsidP="001D626F">
      <w:pPr>
        <w:rPr>
          <w:rFonts w:eastAsia="Times New Roman"/>
          <w:sz w:val="24"/>
          <w:szCs w:val="24"/>
        </w:rPr>
      </w:pPr>
    </w:p>
    <w:p w14:paraId="117F6B40" w14:textId="77777777" w:rsidR="001D626F" w:rsidRPr="00D04221" w:rsidRDefault="001D626F" w:rsidP="00490624">
      <w:pPr>
        <w:rPr>
          <w:rFonts w:eastAsia="Times New Roman"/>
          <w:sz w:val="24"/>
          <w:szCs w:val="24"/>
        </w:rPr>
      </w:pPr>
      <w:r w:rsidRPr="00D04221">
        <w:rPr>
          <w:rFonts w:eastAsia="Times New Roman"/>
          <w:sz w:val="24"/>
          <w:szCs w:val="24"/>
        </w:rPr>
        <w:t xml:space="preserve">Przedstawiciel Wykonawcy                                         </w:t>
      </w:r>
      <w:r w:rsidRPr="00D04221">
        <w:rPr>
          <w:rFonts w:eastAsia="Times New Roman"/>
          <w:sz w:val="24"/>
          <w:szCs w:val="24"/>
        </w:rPr>
        <w:tab/>
      </w:r>
      <w:r w:rsidRPr="00D04221">
        <w:rPr>
          <w:rFonts w:eastAsia="Times New Roman"/>
          <w:sz w:val="24"/>
          <w:szCs w:val="24"/>
        </w:rPr>
        <w:tab/>
        <w:t>Przedstawiciel Zamawiającego</w:t>
      </w:r>
    </w:p>
    <w:p w14:paraId="6042344A" w14:textId="77777777" w:rsidR="001D626F" w:rsidRPr="0046051E" w:rsidRDefault="001D626F" w:rsidP="001D626F">
      <w:pPr>
        <w:jc w:val="both"/>
        <w:rPr>
          <w:rFonts w:eastAsia="Times New Roman"/>
          <w:color w:val="000000"/>
        </w:rPr>
      </w:pPr>
    </w:p>
    <w:p w14:paraId="42258FF8" w14:textId="5974F781" w:rsidR="000C2E1D" w:rsidRPr="00872618" w:rsidRDefault="000C2E1D" w:rsidP="00872618">
      <w:pPr>
        <w:spacing w:afterAutospacing="1"/>
        <w:rPr>
          <w:rFonts w:asciiTheme="majorHAnsi" w:eastAsia="Times New Roman" w:hAnsiTheme="majorHAnsi"/>
          <w:sz w:val="24"/>
          <w:szCs w:val="24"/>
          <w:u w:val="single"/>
        </w:rPr>
      </w:pPr>
    </w:p>
    <w:p w14:paraId="0EEEC260" w14:textId="77777777" w:rsidR="000B2E6D" w:rsidRDefault="000B2E6D" w:rsidP="00006312">
      <w:pPr>
        <w:ind w:left="4248" w:firstLine="708"/>
        <w:contextualSpacing/>
        <w:jc w:val="right"/>
        <w:rPr>
          <w:rFonts w:eastAsia="Times New Roman"/>
          <w:b/>
          <w:bCs/>
          <w:iCs/>
          <w:color w:val="548DD4" w:themeColor="text2" w:themeTint="99"/>
          <w:sz w:val="24"/>
          <w:szCs w:val="24"/>
        </w:rPr>
      </w:pPr>
    </w:p>
    <w:p w14:paraId="05EE2277" w14:textId="77777777" w:rsidR="00C427AE" w:rsidRDefault="00C427AE" w:rsidP="00006312">
      <w:pPr>
        <w:ind w:left="4248" w:firstLine="708"/>
        <w:contextualSpacing/>
        <w:jc w:val="right"/>
        <w:rPr>
          <w:rFonts w:eastAsia="Times New Roman"/>
          <w:b/>
          <w:bCs/>
          <w:iCs/>
          <w:sz w:val="24"/>
          <w:szCs w:val="24"/>
        </w:rPr>
      </w:pPr>
    </w:p>
    <w:p w14:paraId="5103BCA0" w14:textId="77777777" w:rsidR="00C427AE" w:rsidRDefault="00C427AE" w:rsidP="00006312">
      <w:pPr>
        <w:ind w:left="4248" w:firstLine="708"/>
        <w:contextualSpacing/>
        <w:jc w:val="right"/>
        <w:rPr>
          <w:rFonts w:eastAsia="Times New Roman"/>
          <w:b/>
          <w:bCs/>
          <w:iCs/>
          <w:sz w:val="24"/>
          <w:szCs w:val="24"/>
        </w:rPr>
      </w:pPr>
    </w:p>
    <w:p w14:paraId="1234662C" w14:textId="77777777" w:rsidR="00C427AE" w:rsidRDefault="00C427AE" w:rsidP="00006312">
      <w:pPr>
        <w:ind w:left="4248" w:firstLine="708"/>
        <w:contextualSpacing/>
        <w:jc w:val="right"/>
        <w:rPr>
          <w:rFonts w:eastAsia="Times New Roman"/>
          <w:b/>
          <w:bCs/>
          <w:iCs/>
          <w:sz w:val="24"/>
          <w:szCs w:val="24"/>
        </w:rPr>
      </w:pPr>
    </w:p>
    <w:p w14:paraId="61CC0003" w14:textId="77777777" w:rsidR="00C427AE" w:rsidRDefault="00C427AE" w:rsidP="00006312">
      <w:pPr>
        <w:ind w:left="4248" w:firstLine="708"/>
        <w:contextualSpacing/>
        <w:jc w:val="right"/>
        <w:rPr>
          <w:rFonts w:eastAsia="Times New Roman"/>
          <w:b/>
          <w:bCs/>
          <w:iCs/>
          <w:sz w:val="24"/>
          <w:szCs w:val="24"/>
        </w:rPr>
      </w:pPr>
    </w:p>
    <w:p w14:paraId="3031D25D" w14:textId="7F405363" w:rsidR="00006312" w:rsidRPr="00FC15A5" w:rsidRDefault="00006312" w:rsidP="00006312">
      <w:pPr>
        <w:ind w:left="4248" w:firstLine="708"/>
        <w:contextualSpacing/>
        <w:jc w:val="right"/>
        <w:rPr>
          <w:rFonts w:eastAsia="Times New Roman"/>
          <w:b/>
          <w:bCs/>
          <w:iCs/>
          <w:sz w:val="24"/>
          <w:szCs w:val="24"/>
        </w:rPr>
      </w:pPr>
      <w:r w:rsidRPr="00FC15A5">
        <w:rPr>
          <w:rFonts w:eastAsia="Times New Roman"/>
          <w:b/>
          <w:bCs/>
          <w:iCs/>
          <w:sz w:val="24"/>
          <w:szCs w:val="24"/>
        </w:rPr>
        <w:lastRenderedPageBreak/>
        <w:t xml:space="preserve">Załącznik nr 3 do wzoru umowy </w:t>
      </w:r>
    </w:p>
    <w:p w14:paraId="25F5EF65" w14:textId="77777777" w:rsidR="00006312" w:rsidRPr="00FC15A5" w:rsidRDefault="00006312" w:rsidP="00006312">
      <w:pPr>
        <w:pStyle w:val="Tekstpodstawowywcity"/>
        <w:ind w:left="0" w:right="675"/>
        <w:jc w:val="right"/>
        <w:rPr>
          <w:rFonts w:asciiTheme="majorHAnsi" w:hAnsiTheme="majorHAnsi"/>
          <w:b/>
          <w:bCs/>
        </w:rPr>
      </w:pPr>
    </w:p>
    <w:p w14:paraId="4A2B9E01" w14:textId="77777777" w:rsidR="00006312" w:rsidRPr="00FC15A5" w:rsidRDefault="00006312" w:rsidP="00006312">
      <w:pPr>
        <w:pStyle w:val="Tekstpodstawowywcity"/>
        <w:ind w:left="0" w:right="675"/>
        <w:jc w:val="center"/>
        <w:rPr>
          <w:rFonts w:asciiTheme="majorHAnsi" w:hAnsiTheme="majorHAnsi"/>
          <w:b/>
          <w:bCs/>
        </w:rPr>
      </w:pPr>
    </w:p>
    <w:p w14:paraId="47842F6C" w14:textId="77777777" w:rsidR="000B2E6D" w:rsidRPr="00FC15A5" w:rsidRDefault="000B2E6D" w:rsidP="000B2E6D">
      <w:pPr>
        <w:widowControl w:val="0"/>
        <w:numPr>
          <w:ilvl w:val="5"/>
          <w:numId w:val="22"/>
        </w:numPr>
        <w:tabs>
          <w:tab w:val="left" w:pos="2130"/>
          <w:tab w:val="center" w:pos="7386"/>
          <w:tab w:val="right" w:pos="11922"/>
        </w:tabs>
        <w:suppressAutoHyphens/>
        <w:autoSpaceDE w:val="0"/>
        <w:jc w:val="both"/>
        <w:outlineLvl w:val="0"/>
        <w:rPr>
          <w:rFonts w:asciiTheme="majorHAnsi" w:hAnsiTheme="majorHAnsi" w:cstheme="majorHAnsi"/>
          <w:b/>
          <w:i/>
          <w:sz w:val="24"/>
          <w:szCs w:val="24"/>
        </w:rPr>
      </w:pPr>
      <w:r w:rsidRPr="00FC15A5">
        <w:rPr>
          <w:rFonts w:asciiTheme="majorHAnsi" w:hAnsiTheme="majorHAnsi" w:cstheme="majorHAnsi"/>
          <w:b/>
          <w:sz w:val="24"/>
          <w:szCs w:val="24"/>
        </w:rPr>
        <w:t xml:space="preserve">„Świadczenie usług ochrony fizycznej obiektów Miejskiego Ośrodka Sportu </w:t>
      </w:r>
      <w:r w:rsidRPr="00FC15A5">
        <w:rPr>
          <w:rFonts w:asciiTheme="majorHAnsi" w:hAnsiTheme="majorHAnsi" w:cstheme="majorHAnsi"/>
          <w:b/>
          <w:sz w:val="24"/>
          <w:szCs w:val="24"/>
        </w:rPr>
        <w:br/>
        <w:t>i Rekreacji w Zabrzu Sp. z o.o. wraz z usługami dodatkowymi oraz monitorowanie sygnałów systemu alarmowego”</w:t>
      </w:r>
    </w:p>
    <w:p w14:paraId="2DE693BF" w14:textId="77777777" w:rsidR="00006312" w:rsidRPr="00FC15A5" w:rsidRDefault="00006312" w:rsidP="00006312">
      <w:pPr>
        <w:pStyle w:val="Tekstpodstawowywcity"/>
        <w:ind w:left="0" w:right="675"/>
        <w:jc w:val="center"/>
        <w:rPr>
          <w:rFonts w:asciiTheme="majorHAnsi" w:hAnsiTheme="majorHAnsi"/>
          <w:b/>
          <w:bCs/>
          <w:lang w:val="pl"/>
        </w:rPr>
      </w:pPr>
    </w:p>
    <w:p w14:paraId="10769C39" w14:textId="77777777" w:rsidR="00006312" w:rsidRPr="00FC15A5" w:rsidRDefault="00006312" w:rsidP="00006312">
      <w:pPr>
        <w:pStyle w:val="Tekstpodstawowywcity"/>
        <w:ind w:left="0" w:right="675"/>
        <w:jc w:val="center"/>
        <w:rPr>
          <w:rFonts w:asciiTheme="majorHAnsi" w:hAnsiTheme="majorHAnsi"/>
          <w:b/>
          <w:bCs/>
        </w:rPr>
      </w:pPr>
    </w:p>
    <w:p w14:paraId="7C294BCA" w14:textId="77777777" w:rsidR="00006312" w:rsidRPr="00FC15A5" w:rsidRDefault="00006312" w:rsidP="00006312">
      <w:pPr>
        <w:pStyle w:val="Tekstpodstawowywcity"/>
        <w:ind w:left="0" w:right="675"/>
        <w:jc w:val="center"/>
        <w:rPr>
          <w:rFonts w:asciiTheme="majorHAnsi" w:hAnsiTheme="majorHAnsi"/>
          <w:b/>
          <w:bCs/>
        </w:rPr>
      </w:pPr>
    </w:p>
    <w:p w14:paraId="3BAA6237" w14:textId="3153EFF5" w:rsidR="00006312" w:rsidRPr="00FC15A5" w:rsidRDefault="00006312" w:rsidP="00006312">
      <w:pPr>
        <w:pStyle w:val="Tekstpodstawowywcity"/>
        <w:ind w:left="0" w:right="675"/>
        <w:jc w:val="center"/>
        <w:rPr>
          <w:rFonts w:asciiTheme="majorHAnsi" w:hAnsiTheme="majorHAnsi"/>
          <w:b/>
          <w:bCs/>
        </w:rPr>
      </w:pPr>
      <w:r w:rsidRPr="00FC15A5">
        <w:rPr>
          <w:rFonts w:asciiTheme="majorHAnsi" w:hAnsiTheme="majorHAnsi"/>
          <w:b/>
          <w:bCs/>
        </w:rPr>
        <w:t>Wykaz pracowników Wykonawcy upoważnionych do odbioru gotówki</w:t>
      </w:r>
    </w:p>
    <w:p w14:paraId="1286BD23" w14:textId="77777777" w:rsidR="00006312" w:rsidRPr="00FC15A5" w:rsidRDefault="00006312" w:rsidP="00006312">
      <w:pPr>
        <w:pStyle w:val="Tekstpodstawowywcity"/>
        <w:ind w:left="0" w:right="675"/>
        <w:rPr>
          <w:rFonts w:asciiTheme="majorHAnsi" w:hAnsiTheme="majorHAnsi"/>
          <w:b/>
          <w:bCs/>
        </w:rPr>
      </w:pPr>
    </w:p>
    <w:tbl>
      <w:tblPr>
        <w:tblStyle w:val="Tabela-Siatka"/>
        <w:tblW w:w="0" w:type="auto"/>
        <w:tblLook w:val="04A0" w:firstRow="1" w:lastRow="0" w:firstColumn="1" w:lastColumn="0" w:noHBand="0" w:noVBand="1"/>
      </w:tblPr>
      <w:tblGrid>
        <w:gridCol w:w="4509"/>
        <w:gridCol w:w="4510"/>
      </w:tblGrid>
      <w:tr w:rsidR="00FC15A5" w:rsidRPr="00FC15A5" w14:paraId="47D41352" w14:textId="77777777" w:rsidTr="00077504">
        <w:tc>
          <w:tcPr>
            <w:tcW w:w="4509" w:type="dxa"/>
            <w:tcBorders>
              <w:top w:val="single" w:sz="4" w:space="0" w:color="auto"/>
              <w:left w:val="single" w:sz="4" w:space="0" w:color="auto"/>
              <w:bottom w:val="single" w:sz="4" w:space="0" w:color="auto"/>
              <w:right w:val="single" w:sz="4" w:space="0" w:color="auto"/>
            </w:tcBorders>
            <w:hideMark/>
          </w:tcPr>
          <w:p w14:paraId="5612A36F" w14:textId="77777777" w:rsidR="00006312" w:rsidRPr="00FC15A5" w:rsidRDefault="00006312" w:rsidP="00077504">
            <w:pPr>
              <w:pStyle w:val="Tekstpodstawowywcity"/>
              <w:ind w:left="0" w:right="675"/>
              <w:rPr>
                <w:rFonts w:asciiTheme="majorHAnsi" w:hAnsiTheme="majorHAnsi"/>
                <w:b/>
                <w:bCs/>
              </w:rPr>
            </w:pPr>
            <w:r w:rsidRPr="00FC15A5">
              <w:rPr>
                <w:rFonts w:asciiTheme="majorHAnsi" w:hAnsiTheme="majorHAnsi"/>
                <w:b/>
                <w:bCs/>
              </w:rPr>
              <w:t>IMIĘ I NAZWISKO</w:t>
            </w:r>
          </w:p>
        </w:tc>
        <w:tc>
          <w:tcPr>
            <w:tcW w:w="4510" w:type="dxa"/>
            <w:tcBorders>
              <w:top w:val="single" w:sz="4" w:space="0" w:color="auto"/>
              <w:left w:val="single" w:sz="4" w:space="0" w:color="auto"/>
              <w:bottom w:val="single" w:sz="4" w:space="0" w:color="auto"/>
              <w:right w:val="single" w:sz="4" w:space="0" w:color="auto"/>
            </w:tcBorders>
            <w:hideMark/>
          </w:tcPr>
          <w:p w14:paraId="2414AA40" w14:textId="77777777" w:rsidR="00006312" w:rsidRPr="00FC15A5" w:rsidRDefault="00006312" w:rsidP="00077504">
            <w:pPr>
              <w:pStyle w:val="Tekstpodstawowywcity"/>
              <w:ind w:left="0" w:right="675"/>
              <w:rPr>
                <w:rFonts w:asciiTheme="majorHAnsi" w:hAnsiTheme="majorHAnsi"/>
                <w:b/>
                <w:bCs/>
              </w:rPr>
            </w:pPr>
            <w:r w:rsidRPr="00FC15A5">
              <w:rPr>
                <w:rFonts w:asciiTheme="majorHAnsi" w:hAnsiTheme="majorHAnsi"/>
                <w:b/>
                <w:bCs/>
              </w:rPr>
              <w:t>CZYTELNY WZÓR PODPISU</w:t>
            </w:r>
          </w:p>
        </w:tc>
      </w:tr>
      <w:tr w:rsidR="00FC15A5" w:rsidRPr="00FC15A5" w14:paraId="3ECC5D14" w14:textId="77777777" w:rsidTr="00077504">
        <w:tc>
          <w:tcPr>
            <w:tcW w:w="4509" w:type="dxa"/>
            <w:tcBorders>
              <w:top w:val="single" w:sz="4" w:space="0" w:color="auto"/>
              <w:left w:val="single" w:sz="4" w:space="0" w:color="auto"/>
              <w:bottom w:val="single" w:sz="4" w:space="0" w:color="auto"/>
              <w:right w:val="single" w:sz="4" w:space="0" w:color="auto"/>
            </w:tcBorders>
          </w:tcPr>
          <w:p w14:paraId="2DF601DD" w14:textId="77777777" w:rsidR="00006312" w:rsidRPr="00FC15A5" w:rsidRDefault="00006312" w:rsidP="000775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51B2434A" w14:textId="77777777" w:rsidR="00006312" w:rsidRPr="00FC15A5" w:rsidRDefault="00006312" w:rsidP="00077504">
            <w:pPr>
              <w:pStyle w:val="Tekstpodstawowywcity"/>
              <w:ind w:left="0" w:right="675"/>
              <w:rPr>
                <w:rFonts w:asciiTheme="majorHAnsi" w:hAnsiTheme="majorHAnsi"/>
                <w:b/>
                <w:bCs/>
              </w:rPr>
            </w:pPr>
          </w:p>
        </w:tc>
      </w:tr>
      <w:tr w:rsidR="00FC15A5" w:rsidRPr="00FC15A5" w14:paraId="1DA37401" w14:textId="77777777" w:rsidTr="00077504">
        <w:tc>
          <w:tcPr>
            <w:tcW w:w="4509" w:type="dxa"/>
            <w:tcBorders>
              <w:top w:val="single" w:sz="4" w:space="0" w:color="auto"/>
              <w:left w:val="single" w:sz="4" w:space="0" w:color="auto"/>
              <w:bottom w:val="single" w:sz="4" w:space="0" w:color="auto"/>
              <w:right w:val="single" w:sz="4" w:space="0" w:color="auto"/>
            </w:tcBorders>
          </w:tcPr>
          <w:p w14:paraId="411B9105" w14:textId="77777777" w:rsidR="00006312" w:rsidRPr="00FC15A5" w:rsidRDefault="00006312" w:rsidP="000775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599754F7" w14:textId="77777777" w:rsidR="00006312" w:rsidRPr="00FC15A5" w:rsidRDefault="00006312" w:rsidP="00077504">
            <w:pPr>
              <w:pStyle w:val="Tekstpodstawowywcity"/>
              <w:ind w:left="0" w:right="675"/>
              <w:rPr>
                <w:rFonts w:asciiTheme="majorHAnsi" w:hAnsiTheme="majorHAnsi"/>
                <w:b/>
                <w:bCs/>
              </w:rPr>
            </w:pPr>
          </w:p>
        </w:tc>
      </w:tr>
      <w:tr w:rsidR="00FC15A5" w:rsidRPr="00FC15A5" w14:paraId="7D434554" w14:textId="77777777" w:rsidTr="00077504">
        <w:tc>
          <w:tcPr>
            <w:tcW w:w="4509" w:type="dxa"/>
            <w:tcBorders>
              <w:top w:val="single" w:sz="4" w:space="0" w:color="auto"/>
              <w:left w:val="single" w:sz="4" w:space="0" w:color="auto"/>
              <w:bottom w:val="single" w:sz="4" w:space="0" w:color="auto"/>
              <w:right w:val="single" w:sz="4" w:space="0" w:color="auto"/>
            </w:tcBorders>
          </w:tcPr>
          <w:p w14:paraId="22A60FE6" w14:textId="77777777" w:rsidR="00006312" w:rsidRPr="00FC15A5" w:rsidRDefault="00006312" w:rsidP="000775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57BCB39C" w14:textId="77777777" w:rsidR="00006312" w:rsidRPr="00FC15A5" w:rsidRDefault="00006312" w:rsidP="00077504">
            <w:pPr>
              <w:pStyle w:val="Tekstpodstawowywcity"/>
              <w:ind w:left="0" w:right="675"/>
              <w:rPr>
                <w:rFonts w:asciiTheme="majorHAnsi" w:hAnsiTheme="majorHAnsi"/>
                <w:b/>
                <w:bCs/>
              </w:rPr>
            </w:pPr>
          </w:p>
        </w:tc>
      </w:tr>
      <w:tr w:rsidR="005C26DB" w:rsidRPr="00FC15A5" w14:paraId="1EDBB55F" w14:textId="77777777" w:rsidTr="00077504">
        <w:tc>
          <w:tcPr>
            <w:tcW w:w="4509" w:type="dxa"/>
            <w:tcBorders>
              <w:top w:val="single" w:sz="4" w:space="0" w:color="auto"/>
              <w:left w:val="single" w:sz="4" w:space="0" w:color="auto"/>
              <w:bottom w:val="single" w:sz="4" w:space="0" w:color="auto"/>
              <w:right w:val="single" w:sz="4" w:space="0" w:color="auto"/>
            </w:tcBorders>
          </w:tcPr>
          <w:p w14:paraId="18C7A9AB" w14:textId="77777777" w:rsidR="00006312" w:rsidRPr="00FC15A5" w:rsidRDefault="00006312" w:rsidP="000775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3EC4CC3A" w14:textId="77777777" w:rsidR="00006312" w:rsidRPr="00FC15A5" w:rsidRDefault="00006312" w:rsidP="00077504">
            <w:pPr>
              <w:pStyle w:val="Tekstpodstawowywcity"/>
              <w:ind w:left="0" w:right="675"/>
              <w:rPr>
                <w:rFonts w:asciiTheme="majorHAnsi" w:hAnsiTheme="majorHAnsi"/>
                <w:b/>
                <w:bCs/>
              </w:rPr>
            </w:pPr>
          </w:p>
        </w:tc>
      </w:tr>
    </w:tbl>
    <w:p w14:paraId="14B40D33" w14:textId="77777777" w:rsidR="00006312" w:rsidRPr="00FC15A5" w:rsidRDefault="00006312" w:rsidP="001D626F">
      <w:pPr>
        <w:spacing w:afterAutospacing="1"/>
        <w:jc w:val="center"/>
        <w:rPr>
          <w:rFonts w:asciiTheme="majorHAnsi" w:eastAsia="Times New Roman" w:hAnsiTheme="majorHAnsi"/>
          <w:sz w:val="24"/>
          <w:szCs w:val="24"/>
          <w:u w:val="single"/>
        </w:rPr>
      </w:pPr>
    </w:p>
    <w:p w14:paraId="5C74971F" w14:textId="77777777" w:rsidR="00006312" w:rsidRDefault="00006312" w:rsidP="001D626F">
      <w:pPr>
        <w:spacing w:afterAutospacing="1"/>
        <w:jc w:val="center"/>
        <w:rPr>
          <w:rFonts w:asciiTheme="majorHAnsi" w:eastAsia="Times New Roman" w:hAnsiTheme="majorHAnsi"/>
          <w:sz w:val="24"/>
          <w:szCs w:val="24"/>
          <w:u w:val="single"/>
        </w:rPr>
      </w:pPr>
    </w:p>
    <w:p w14:paraId="6233909A" w14:textId="77777777" w:rsidR="00006312" w:rsidRDefault="00006312" w:rsidP="001D626F">
      <w:pPr>
        <w:spacing w:afterAutospacing="1"/>
        <w:jc w:val="center"/>
        <w:rPr>
          <w:rFonts w:asciiTheme="majorHAnsi" w:eastAsia="Times New Roman" w:hAnsiTheme="majorHAnsi"/>
          <w:sz w:val="24"/>
          <w:szCs w:val="24"/>
          <w:u w:val="single"/>
        </w:rPr>
      </w:pPr>
    </w:p>
    <w:p w14:paraId="68771696" w14:textId="77777777" w:rsidR="00006312" w:rsidRDefault="00006312" w:rsidP="001D626F">
      <w:pPr>
        <w:spacing w:afterAutospacing="1"/>
        <w:jc w:val="center"/>
        <w:rPr>
          <w:rFonts w:asciiTheme="majorHAnsi" w:eastAsia="Times New Roman" w:hAnsiTheme="majorHAnsi"/>
          <w:sz w:val="24"/>
          <w:szCs w:val="24"/>
          <w:u w:val="single"/>
        </w:rPr>
      </w:pPr>
    </w:p>
    <w:p w14:paraId="405775CA" w14:textId="77777777" w:rsidR="005C26DB" w:rsidRDefault="005C26DB" w:rsidP="001D626F">
      <w:pPr>
        <w:spacing w:afterAutospacing="1"/>
        <w:jc w:val="center"/>
        <w:rPr>
          <w:rFonts w:asciiTheme="majorHAnsi" w:eastAsia="Times New Roman" w:hAnsiTheme="majorHAnsi"/>
          <w:sz w:val="24"/>
          <w:szCs w:val="24"/>
          <w:u w:val="single"/>
        </w:rPr>
      </w:pPr>
    </w:p>
    <w:p w14:paraId="3FF58CEF" w14:textId="77777777" w:rsidR="005C26DB" w:rsidRDefault="005C26DB" w:rsidP="001D626F">
      <w:pPr>
        <w:spacing w:afterAutospacing="1"/>
        <w:jc w:val="center"/>
        <w:rPr>
          <w:rFonts w:asciiTheme="majorHAnsi" w:eastAsia="Times New Roman" w:hAnsiTheme="majorHAnsi"/>
          <w:sz w:val="24"/>
          <w:szCs w:val="24"/>
          <w:u w:val="single"/>
        </w:rPr>
      </w:pPr>
    </w:p>
    <w:p w14:paraId="27BB8A81" w14:textId="77777777" w:rsidR="005C26DB" w:rsidRDefault="005C26DB" w:rsidP="001D626F">
      <w:pPr>
        <w:spacing w:afterAutospacing="1"/>
        <w:jc w:val="center"/>
        <w:rPr>
          <w:rFonts w:asciiTheme="majorHAnsi" w:eastAsia="Times New Roman" w:hAnsiTheme="majorHAnsi"/>
          <w:sz w:val="24"/>
          <w:szCs w:val="24"/>
          <w:u w:val="single"/>
        </w:rPr>
      </w:pPr>
    </w:p>
    <w:p w14:paraId="55055228" w14:textId="77777777" w:rsidR="005C26DB" w:rsidRDefault="005C26DB" w:rsidP="001D626F">
      <w:pPr>
        <w:spacing w:afterAutospacing="1"/>
        <w:jc w:val="center"/>
        <w:rPr>
          <w:rFonts w:asciiTheme="majorHAnsi" w:eastAsia="Times New Roman" w:hAnsiTheme="majorHAnsi"/>
          <w:sz w:val="24"/>
          <w:szCs w:val="24"/>
          <w:u w:val="single"/>
        </w:rPr>
      </w:pPr>
    </w:p>
    <w:p w14:paraId="184AF8BD" w14:textId="77777777" w:rsidR="005C26DB" w:rsidRDefault="005C26DB" w:rsidP="001D626F">
      <w:pPr>
        <w:spacing w:afterAutospacing="1"/>
        <w:jc w:val="center"/>
        <w:rPr>
          <w:rFonts w:asciiTheme="majorHAnsi" w:eastAsia="Times New Roman" w:hAnsiTheme="majorHAnsi"/>
          <w:sz w:val="24"/>
          <w:szCs w:val="24"/>
          <w:u w:val="single"/>
        </w:rPr>
      </w:pPr>
    </w:p>
    <w:p w14:paraId="08108581" w14:textId="23E51C26" w:rsidR="005C26DB" w:rsidRDefault="005C26DB" w:rsidP="001D626F">
      <w:pPr>
        <w:spacing w:afterAutospacing="1"/>
        <w:jc w:val="center"/>
        <w:rPr>
          <w:rFonts w:asciiTheme="majorHAnsi" w:eastAsia="Times New Roman" w:hAnsiTheme="majorHAnsi"/>
          <w:sz w:val="24"/>
          <w:szCs w:val="24"/>
          <w:u w:val="single"/>
        </w:rPr>
      </w:pPr>
    </w:p>
    <w:p w14:paraId="2775A00B" w14:textId="66898F59" w:rsidR="00ED6EC0" w:rsidRDefault="00ED6EC0" w:rsidP="001D626F">
      <w:pPr>
        <w:spacing w:afterAutospacing="1"/>
        <w:jc w:val="center"/>
        <w:rPr>
          <w:rFonts w:asciiTheme="majorHAnsi" w:eastAsia="Times New Roman" w:hAnsiTheme="majorHAnsi"/>
          <w:sz w:val="24"/>
          <w:szCs w:val="24"/>
          <w:u w:val="single"/>
        </w:rPr>
      </w:pPr>
    </w:p>
    <w:p w14:paraId="464D42DE" w14:textId="1D0B09F4" w:rsidR="00ED6EC0" w:rsidRDefault="00ED6EC0" w:rsidP="001D626F">
      <w:pPr>
        <w:spacing w:afterAutospacing="1"/>
        <w:jc w:val="center"/>
        <w:rPr>
          <w:rFonts w:asciiTheme="majorHAnsi" w:eastAsia="Times New Roman" w:hAnsiTheme="majorHAnsi"/>
          <w:sz w:val="24"/>
          <w:szCs w:val="24"/>
          <w:u w:val="single"/>
        </w:rPr>
      </w:pPr>
    </w:p>
    <w:p w14:paraId="4B899E2C" w14:textId="77777777" w:rsidR="00ED6EC0" w:rsidRDefault="00ED6EC0" w:rsidP="001D626F">
      <w:pPr>
        <w:spacing w:afterAutospacing="1"/>
        <w:jc w:val="center"/>
        <w:rPr>
          <w:rFonts w:asciiTheme="majorHAnsi" w:eastAsia="Times New Roman" w:hAnsiTheme="majorHAnsi"/>
          <w:sz w:val="24"/>
          <w:szCs w:val="24"/>
          <w:u w:val="single"/>
        </w:rPr>
      </w:pPr>
    </w:p>
    <w:p w14:paraId="5172AA5A" w14:textId="77777777" w:rsidR="00C427AE" w:rsidRDefault="00C427AE" w:rsidP="001D626F">
      <w:pPr>
        <w:spacing w:afterAutospacing="1"/>
        <w:jc w:val="center"/>
        <w:rPr>
          <w:rFonts w:asciiTheme="majorHAnsi" w:eastAsia="Times New Roman" w:hAnsiTheme="majorHAnsi"/>
          <w:sz w:val="24"/>
          <w:szCs w:val="24"/>
          <w:u w:val="single"/>
        </w:rPr>
      </w:pPr>
    </w:p>
    <w:p w14:paraId="12553645" w14:textId="6A296774" w:rsidR="001D626F" w:rsidRPr="0046051E" w:rsidRDefault="001D626F" w:rsidP="001D626F">
      <w:pPr>
        <w:spacing w:afterAutospacing="1"/>
        <w:jc w:val="center"/>
        <w:rPr>
          <w:rFonts w:asciiTheme="majorHAnsi" w:eastAsia="Times New Roman" w:hAnsiTheme="majorHAnsi"/>
          <w:sz w:val="24"/>
          <w:szCs w:val="24"/>
          <w:u w:val="single"/>
        </w:rPr>
      </w:pPr>
      <w:r w:rsidRPr="0046051E">
        <w:rPr>
          <w:rFonts w:asciiTheme="majorHAnsi" w:eastAsia="Times New Roman" w:hAnsiTheme="majorHAnsi"/>
          <w:sz w:val="24"/>
          <w:szCs w:val="24"/>
          <w:u w:val="single"/>
        </w:rPr>
        <w:lastRenderedPageBreak/>
        <w:t>UMOWA NAJMU</w:t>
      </w:r>
    </w:p>
    <w:p w14:paraId="6A0FA9F7" w14:textId="77777777" w:rsidR="001D626F" w:rsidRDefault="001D626F" w:rsidP="001D626F">
      <w:pPr>
        <w:spacing w:afterAutospacing="1"/>
        <w:jc w:val="both"/>
        <w:rPr>
          <w:rFonts w:asciiTheme="majorHAnsi" w:eastAsia="Times New Roman" w:hAnsiTheme="majorHAnsi"/>
          <w:sz w:val="24"/>
          <w:szCs w:val="24"/>
        </w:rPr>
      </w:pPr>
      <w:r w:rsidRPr="0046051E">
        <w:rPr>
          <w:rFonts w:asciiTheme="majorHAnsi" w:eastAsia="Times New Roman" w:hAnsiTheme="majorHAnsi"/>
          <w:sz w:val="24"/>
          <w:szCs w:val="24"/>
        </w:rPr>
        <w:t>zawarta w dniu</w:t>
      </w:r>
      <w:r>
        <w:rPr>
          <w:rFonts w:asciiTheme="majorHAnsi" w:eastAsia="Times New Roman" w:hAnsiTheme="majorHAnsi"/>
          <w:sz w:val="24"/>
          <w:szCs w:val="24"/>
        </w:rPr>
        <w:t xml:space="preserve"> …………………………..</w:t>
      </w:r>
      <w:r w:rsidRPr="00A24810">
        <w:rPr>
          <w:rFonts w:asciiTheme="majorHAnsi" w:eastAsia="Times New Roman" w:hAnsiTheme="majorHAnsi"/>
          <w:sz w:val="24"/>
          <w:szCs w:val="24"/>
        </w:rPr>
        <w:t xml:space="preserve"> r. </w:t>
      </w:r>
      <w:r w:rsidRPr="0046051E">
        <w:rPr>
          <w:rFonts w:asciiTheme="majorHAnsi" w:eastAsia="Times New Roman" w:hAnsiTheme="majorHAnsi"/>
          <w:sz w:val="24"/>
          <w:szCs w:val="24"/>
        </w:rPr>
        <w:t>w Zabrzu, pomiędzy:</w:t>
      </w:r>
    </w:p>
    <w:p w14:paraId="13097940" w14:textId="77777777" w:rsidR="00CD7168" w:rsidRDefault="00CD7168" w:rsidP="001D626F">
      <w:pPr>
        <w:jc w:val="both"/>
        <w:rPr>
          <w:rFonts w:asciiTheme="majorHAnsi" w:eastAsia="Times New Roman" w:hAnsiTheme="majorHAnsi"/>
          <w:bCs/>
          <w:sz w:val="24"/>
          <w:szCs w:val="24"/>
        </w:rPr>
      </w:pPr>
      <w:r w:rsidRPr="00CD7168">
        <w:rPr>
          <w:rFonts w:asciiTheme="majorHAnsi" w:eastAsia="Times New Roman" w:hAnsiTheme="majorHAnsi"/>
          <w:bCs/>
          <w:sz w:val="24"/>
          <w:szCs w:val="24"/>
        </w:rPr>
        <w:t xml:space="preserve">Miejskim Ośrodkiem Sportu i Rekreacji w Zabrzu Spółka z ograniczoną odpowiedzialnością </w:t>
      </w:r>
      <w:r>
        <w:rPr>
          <w:rFonts w:asciiTheme="majorHAnsi" w:eastAsia="Times New Roman" w:hAnsiTheme="majorHAnsi"/>
          <w:bCs/>
          <w:sz w:val="24"/>
          <w:szCs w:val="24"/>
        </w:rPr>
        <w:br/>
      </w:r>
      <w:r w:rsidRPr="00CD7168">
        <w:rPr>
          <w:rFonts w:asciiTheme="majorHAnsi" w:eastAsia="Times New Roman" w:hAnsiTheme="majorHAnsi"/>
          <w:bCs/>
          <w:sz w:val="24"/>
          <w:szCs w:val="24"/>
        </w:rPr>
        <w:t>z siedzibą  w Zabrzu przy ul. Matejki 6, 41-800 Zabrze, zarejestrowaną w Krajowym Rejestrze Sądowym pod numerem KRS 0000083858, dla której akta rejestrowe prowadzi Sąd Rejonowy w Gliwicach, X Wydział Gospodarczy Krajowego Rejestru Sądowego, NIP 648-23-56-252, REGON 276854640, nr BDO 000006050 reprezentowaną przez:</w:t>
      </w:r>
    </w:p>
    <w:p w14:paraId="517D5CEF" w14:textId="7094AEF9"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1.  </w:t>
      </w:r>
      <w:r>
        <w:rPr>
          <w:rFonts w:asciiTheme="majorHAnsi" w:eastAsia="Times New Roman" w:hAnsiTheme="majorHAnsi"/>
          <w:sz w:val="24"/>
          <w:szCs w:val="24"/>
        </w:rPr>
        <w:t>……………………………………..</w:t>
      </w:r>
    </w:p>
    <w:p w14:paraId="5163122B" w14:textId="77777777"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2.</w:t>
      </w:r>
      <w:r>
        <w:rPr>
          <w:rFonts w:asciiTheme="majorHAnsi" w:eastAsia="Times New Roman" w:hAnsiTheme="majorHAnsi"/>
          <w:sz w:val="24"/>
          <w:szCs w:val="24"/>
        </w:rPr>
        <w:t xml:space="preserve">  ……………………………………..</w:t>
      </w:r>
    </w:p>
    <w:p w14:paraId="60BCD130" w14:textId="77777777" w:rsidR="001D626F" w:rsidRPr="0046051E" w:rsidRDefault="001D626F" w:rsidP="001D626F">
      <w:pPr>
        <w:jc w:val="both"/>
        <w:rPr>
          <w:rFonts w:asciiTheme="majorHAnsi" w:eastAsia="Times New Roman" w:hAnsiTheme="majorHAnsi"/>
          <w:sz w:val="24"/>
          <w:szCs w:val="24"/>
        </w:rPr>
      </w:pPr>
      <w:r>
        <w:rPr>
          <w:rFonts w:asciiTheme="majorHAnsi" w:eastAsia="Times New Roman" w:hAnsiTheme="majorHAnsi"/>
          <w:sz w:val="24"/>
          <w:szCs w:val="24"/>
        </w:rPr>
        <w:t>zwaną dalej Wynajmującym</w:t>
      </w:r>
    </w:p>
    <w:p w14:paraId="46B208E9" w14:textId="77777777" w:rsidR="001D626F" w:rsidRDefault="001D626F" w:rsidP="001D626F">
      <w:pPr>
        <w:jc w:val="both"/>
        <w:rPr>
          <w:rFonts w:asciiTheme="majorHAnsi" w:eastAsia="Times New Roman" w:hAnsiTheme="majorHAnsi"/>
          <w:sz w:val="24"/>
          <w:szCs w:val="24"/>
        </w:rPr>
      </w:pPr>
      <w:r>
        <w:rPr>
          <w:rFonts w:asciiTheme="majorHAnsi" w:eastAsia="Times New Roman" w:hAnsiTheme="majorHAnsi"/>
          <w:sz w:val="24"/>
          <w:szCs w:val="24"/>
        </w:rPr>
        <w:t xml:space="preserve">a </w:t>
      </w:r>
    </w:p>
    <w:p w14:paraId="370CB0C1" w14:textId="77777777" w:rsidR="001D626F" w:rsidRDefault="001D626F" w:rsidP="001D626F">
      <w:pPr>
        <w:jc w:val="both"/>
        <w:rPr>
          <w:rFonts w:asciiTheme="majorHAnsi" w:eastAsia="Times New Roman" w:hAnsiTheme="majorHAnsi"/>
          <w:sz w:val="24"/>
          <w:szCs w:val="24"/>
        </w:rPr>
      </w:pPr>
      <w:r>
        <w:rPr>
          <w:rFonts w:asciiTheme="majorHAnsi" w:eastAsia="Times New Roman" w:hAnsiTheme="majorHAnsi"/>
          <w:sz w:val="24"/>
          <w:szCs w:val="24"/>
        </w:rPr>
        <w:t xml:space="preserve">………………………………………………………………………………………………………………………………………., reprezentowanym przez: </w:t>
      </w:r>
    </w:p>
    <w:p w14:paraId="7CE5BB58" w14:textId="77777777" w:rsidR="001D626F" w:rsidRDefault="001D626F" w:rsidP="00B76843">
      <w:pPr>
        <w:pStyle w:val="Akapitzlist"/>
        <w:numPr>
          <w:ilvl w:val="3"/>
          <w:numId w:val="60"/>
        </w:numPr>
        <w:spacing w:line="240" w:lineRule="auto"/>
        <w:ind w:left="284" w:hanging="284"/>
        <w:jc w:val="both"/>
        <w:rPr>
          <w:rFonts w:asciiTheme="majorHAnsi" w:hAnsiTheme="majorHAnsi"/>
          <w:sz w:val="24"/>
          <w:szCs w:val="24"/>
        </w:rPr>
      </w:pPr>
      <w:r>
        <w:rPr>
          <w:rFonts w:asciiTheme="majorHAnsi" w:hAnsiTheme="majorHAnsi"/>
          <w:sz w:val="24"/>
          <w:szCs w:val="24"/>
        </w:rPr>
        <w:t>……………………………………..</w:t>
      </w:r>
    </w:p>
    <w:p w14:paraId="14511A01" w14:textId="77777777" w:rsidR="001D626F" w:rsidRPr="00A24810" w:rsidRDefault="001D626F" w:rsidP="00B76843">
      <w:pPr>
        <w:pStyle w:val="Akapitzlist"/>
        <w:numPr>
          <w:ilvl w:val="3"/>
          <w:numId w:val="60"/>
        </w:numPr>
        <w:spacing w:line="240" w:lineRule="auto"/>
        <w:ind w:left="284" w:hanging="284"/>
        <w:jc w:val="both"/>
        <w:rPr>
          <w:rFonts w:asciiTheme="majorHAnsi" w:hAnsiTheme="majorHAnsi"/>
          <w:sz w:val="24"/>
          <w:szCs w:val="24"/>
        </w:rPr>
      </w:pPr>
      <w:r>
        <w:rPr>
          <w:rFonts w:asciiTheme="majorHAnsi" w:hAnsiTheme="majorHAnsi"/>
          <w:sz w:val="24"/>
          <w:szCs w:val="24"/>
        </w:rPr>
        <w:t>…………………………………….</w:t>
      </w:r>
    </w:p>
    <w:p w14:paraId="065F55BC" w14:textId="77777777" w:rsidR="001D626F" w:rsidRPr="004D6256" w:rsidRDefault="001D626F" w:rsidP="001D626F">
      <w:pPr>
        <w:jc w:val="both"/>
        <w:rPr>
          <w:rFonts w:asciiTheme="majorHAnsi" w:eastAsia="Times New Roman" w:hAnsiTheme="majorHAnsi"/>
          <w:sz w:val="24"/>
          <w:szCs w:val="24"/>
        </w:rPr>
      </w:pPr>
      <w:r>
        <w:rPr>
          <w:rFonts w:asciiTheme="majorHAnsi" w:eastAsia="Times New Roman" w:hAnsiTheme="majorHAnsi"/>
          <w:sz w:val="24"/>
          <w:szCs w:val="24"/>
        </w:rPr>
        <w:t>zwanym dalej Najemcą</w:t>
      </w:r>
    </w:p>
    <w:p w14:paraId="1268B7B6" w14:textId="77777777" w:rsidR="001D626F" w:rsidRDefault="001D626F" w:rsidP="001D626F">
      <w:pPr>
        <w:jc w:val="both"/>
        <w:rPr>
          <w:rFonts w:asciiTheme="majorHAnsi" w:eastAsia="Times New Roman" w:hAnsiTheme="majorHAnsi"/>
          <w:sz w:val="24"/>
          <w:szCs w:val="24"/>
        </w:rPr>
      </w:pPr>
    </w:p>
    <w:p w14:paraId="565C6D40" w14:textId="77777777" w:rsidR="001D626F" w:rsidRPr="00E73BEB" w:rsidRDefault="001D626F" w:rsidP="001D626F">
      <w:pPr>
        <w:jc w:val="center"/>
        <w:rPr>
          <w:rFonts w:asciiTheme="majorHAnsi" w:eastAsia="Times New Roman" w:hAnsiTheme="majorHAnsi"/>
          <w:sz w:val="24"/>
          <w:szCs w:val="24"/>
        </w:rPr>
      </w:pPr>
      <w:r w:rsidRPr="0046051E">
        <w:rPr>
          <w:rFonts w:asciiTheme="majorHAnsi" w:eastAsia="Times New Roman" w:hAnsiTheme="majorHAnsi"/>
          <w:sz w:val="24"/>
          <w:szCs w:val="24"/>
        </w:rPr>
        <w:t>§1.</w:t>
      </w:r>
    </w:p>
    <w:p w14:paraId="32D80991" w14:textId="77777777" w:rsidR="001D626F" w:rsidRPr="00E73BEB" w:rsidRDefault="001D626F" w:rsidP="001D626F">
      <w:pPr>
        <w:jc w:val="both"/>
        <w:rPr>
          <w:rFonts w:asciiTheme="majorHAnsi" w:eastAsia="Times New Roman" w:hAnsiTheme="majorHAnsi"/>
          <w:sz w:val="24"/>
          <w:szCs w:val="24"/>
        </w:rPr>
      </w:pPr>
      <w:r w:rsidRPr="00E73BEB">
        <w:rPr>
          <w:rFonts w:asciiTheme="majorHAnsi" w:eastAsia="Times New Roman" w:hAnsiTheme="majorHAnsi"/>
          <w:sz w:val="24"/>
          <w:szCs w:val="24"/>
        </w:rPr>
        <w:t xml:space="preserve">Wynajmujący oświadcza, że jest właścicielem/dysponentem obiektów: </w:t>
      </w:r>
    </w:p>
    <w:p w14:paraId="24F3C6EF" w14:textId="77777777" w:rsidR="001D626F" w:rsidRPr="00E73BEB" w:rsidRDefault="001D626F" w:rsidP="001D626F">
      <w:pPr>
        <w:autoSpaceDE w:val="0"/>
        <w:autoSpaceDN w:val="0"/>
        <w:adjustRightInd w:val="0"/>
        <w:jc w:val="both"/>
        <w:rPr>
          <w:rFonts w:asciiTheme="majorHAnsi" w:eastAsia="Times New Roman" w:hAnsiTheme="majorHAnsi"/>
          <w:sz w:val="24"/>
          <w:szCs w:val="24"/>
        </w:rPr>
      </w:pPr>
      <w:r w:rsidRPr="00E73BEB">
        <w:rPr>
          <w:rFonts w:asciiTheme="majorHAnsi" w:eastAsia="Times New Roman" w:hAnsiTheme="majorHAnsi"/>
          <w:sz w:val="24"/>
          <w:szCs w:val="24"/>
        </w:rPr>
        <w:t>1) Kąpieliska Leśnego położonego przy ul. Srebrnej 10 w Zabrzu posadowionego na nieruchomości objętej księgą wieczystą KW Nr GL1Z/00021387/2 prowadzoną przez Sąd Rejonowy w Zabrzu;</w:t>
      </w:r>
    </w:p>
    <w:p w14:paraId="37238EB3" w14:textId="77777777" w:rsidR="001D626F" w:rsidRPr="00E73BEB" w:rsidRDefault="001D626F" w:rsidP="001D626F">
      <w:pPr>
        <w:jc w:val="both"/>
        <w:rPr>
          <w:rFonts w:asciiTheme="majorHAnsi" w:eastAsia="Times New Roman" w:hAnsiTheme="majorHAnsi"/>
          <w:sz w:val="24"/>
          <w:szCs w:val="24"/>
        </w:rPr>
      </w:pPr>
      <w:r>
        <w:rPr>
          <w:rFonts w:asciiTheme="majorHAnsi" w:eastAsia="Times New Roman" w:hAnsiTheme="majorHAnsi"/>
          <w:sz w:val="24"/>
          <w:szCs w:val="24"/>
        </w:rPr>
        <w:t>2</w:t>
      </w:r>
      <w:r w:rsidRPr="00E73BEB">
        <w:rPr>
          <w:rFonts w:asciiTheme="majorHAnsi" w:eastAsia="Times New Roman" w:hAnsiTheme="majorHAnsi"/>
          <w:sz w:val="24"/>
          <w:szCs w:val="24"/>
        </w:rPr>
        <w:t xml:space="preserve">) Magazynów Komercyjnych przy ul. Handlowej 6 w Zabrzu posadowionego na nieruchomości objętej księgą wieczystą KW Nr </w:t>
      </w:r>
      <w:r w:rsidRPr="00E73BEB">
        <w:rPr>
          <w:rFonts w:asciiTheme="majorHAnsi" w:hAnsiTheme="majorHAnsi"/>
          <w:color w:val="000000"/>
          <w:sz w:val="24"/>
          <w:szCs w:val="24"/>
        </w:rPr>
        <w:t>GL1Z</w:t>
      </w:r>
      <w:r w:rsidRPr="00E73BEB">
        <w:rPr>
          <w:color w:val="000000"/>
          <w:sz w:val="24"/>
          <w:szCs w:val="24"/>
        </w:rPr>
        <w:t>/</w:t>
      </w:r>
      <w:r w:rsidRPr="00E73BEB">
        <w:rPr>
          <w:rFonts w:asciiTheme="majorHAnsi" w:eastAsia="Times New Roman" w:hAnsiTheme="majorHAnsi"/>
          <w:sz w:val="24"/>
          <w:szCs w:val="24"/>
        </w:rPr>
        <w:t>00010347/0 prowadzoną przez Sąd Rejonowy w Zabrzu;</w:t>
      </w:r>
    </w:p>
    <w:p w14:paraId="6A2634A1" w14:textId="77777777" w:rsidR="001D626F" w:rsidRPr="00512183" w:rsidRDefault="001D626F" w:rsidP="001D626F">
      <w:pPr>
        <w:jc w:val="both"/>
        <w:rPr>
          <w:rFonts w:asciiTheme="majorHAnsi" w:eastAsia="Times New Roman" w:hAnsiTheme="majorHAnsi"/>
          <w:sz w:val="24"/>
          <w:szCs w:val="24"/>
        </w:rPr>
      </w:pPr>
      <w:r>
        <w:rPr>
          <w:rFonts w:asciiTheme="majorHAnsi" w:eastAsia="Times New Roman" w:hAnsiTheme="majorHAnsi"/>
          <w:sz w:val="24"/>
          <w:szCs w:val="24"/>
        </w:rPr>
        <w:t>3</w:t>
      </w:r>
      <w:r w:rsidRPr="00E73BEB">
        <w:rPr>
          <w:rFonts w:asciiTheme="majorHAnsi" w:eastAsia="Times New Roman" w:hAnsiTheme="majorHAnsi"/>
          <w:sz w:val="24"/>
          <w:szCs w:val="24"/>
        </w:rPr>
        <w:t xml:space="preserve">) </w:t>
      </w:r>
      <w:r w:rsidRPr="00512183">
        <w:rPr>
          <w:rFonts w:asciiTheme="majorHAnsi" w:eastAsia="Times New Roman" w:hAnsiTheme="majorHAnsi"/>
          <w:bCs/>
          <w:sz w:val="24"/>
          <w:szCs w:val="24"/>
        </w:rPr>
        <w:t>Hali Widowiskowo Sportowej przy ul. Matejki 6  w Zabrzu posadowionej</w:t>
      </w:r>
      <w:r w:rsidRPr="00512183">
        <w:rPr>
          <w:rFonts w:asciiTheme="majorHAnsi" w:eastAsia="Times New Roman" w:hAnsiTheme="majorHAnsi"/>
          <w:sz w:val="24"/>
          <w:szCs w:val="24"/>
        </w:rPr>
        <w:t xml:space="preserve"> na nieruchomości objętej księgą wieczystą</w:t>
      </w:r>
      <w:r w:rsidRPr="00512183">
        <w:rPr>
          <w:rFonts w:asciiTheme="majorHAnsi" w:eastAsia="Times New Roman" w:hAnsiTheme="majorHAnsi"/>
          <w:bCs/>
          <w:sz w:val="24"/>
          <w:szCs w:val="24"/>
        </w:rPr>
        <w:t xml:space="preserve"> </w:t>
      </w:r>
      <w:r w:rsidRPr="00512183">
        <w:rPr>
          <w:rFonts w:asciiTheme="majorHAnsi" w:eastAsia="Times New Roman" w:hAnsiTheme="majorHAnsi"/>
          <w:sz w:val="24"/>
          <w:szCs w:val="24"/>
        </w:rPr>
        <w:t xml:space="preserve">KW NR GL1Z/00018769/0. </w:t>
      </w:r>
    </w:p>
    <w:p w14:paraId="56BDE8E4" w14:textId="77777777" w:rsidR="001D626F" w:rsidRPr="00512183" w:rsidRDefault="001D626F" w:rsidP="001D626F">
      <w:pPr>
        <w:jc w:val="both"/>
        <w:rPr>
          <w:rFonts w:asciiTheme="majorHAnsi" w:eastAsia="Times New Roman" w:hAnsiTheme="majorHAnsi"/>
          <w:bCs/>
          <w:sz w:val="24"/>
          <w:szCs w:val="24"/>
        </w:rPr>
      </w:pPr>
    </w:p>
    <w:p w14:paraId="4E9C5BF4" w14:textId="77777777" w:rsidR="001D626F" w:rsidRPr="00512183" w:rsidRDefault="001D626F" w:rsidP="001D626F">
      <w:pPr>
        <w:jc w:val="center"/>
        <w:rPr>
          <w:rFonts w:asciiTheme="majorHAnsi" w:eastAsia="Times New Roman" w:hAnsiTheme="majorHAnsi"/>
          <w:sz w:val="24"/>
          <w:szCs w:val="24"/>
        </w:rPr>
      </w:pPr>
      <w:r w:rsidRPr="00512183">
        <w:rPr>
          <w:rFonts w:asciiTheme="majorHAnsi" w:eastAsia="Times New Roman" w:hAnsiTheme="majorHAnsi"/>
          <w:sz w:val="24"/>
          <w:szCs w:val="24"/>
        </w:rPr>
        <w:t>§2.</w:t>
      </w:r>
    </w:p>
    <w:p w14:paraId="5F807369" w14:textId="77777777" w:rsidR="001D626F" w:rsidRPr="00512183" w:rsidRDefault="001D626F" w:rsidP="001D626F">
      <w:pPr>
        <w:jc w:val="both"/>
        <w:rPr>
          <w:rFonts w:asciiTheme="majorHAnsi" w:eastAsia="Times New Roman" w:hAnsiTheme="majorHAnsi"/>
          <w:sz w:val="24"/>
          <w:szCs w:val="24"/>
        </w:rPr>
      </w:pPr>
      <w:r w:rsidRPr="00512183">
        <w:rPr>
          <w:rFonts w:asciiTheme="majorHAnsi" w:eastAsia="Times New Roman" w:hAnsiTheme="majorHAnsi"/>
          <w:sz w:val="24"/>
          <w:szCs w:val="24"/>
        </w:rPr>
        <w:t>Na mocy niniejszej umowy Wynajmujący oddaje w najem Najemcy pomieszczenia będące częścią składową obiektów wymienionych w §1 przeznaczone dla pracowników ochraniających obiekt:</w:t>
      </w:r>
    </w:p>
    <w:p w14:paraId="5DD85FD4" w14:textId="77777777" w:rsidR="001D626F" w:rsidRPr="00512183" w:rsidRDefault="001D626F" w:rsidP="001D626F">
      <w:pPr>
        <w:jc w:val="both"/>
        <w:rPr>
          <w:rFonts w:asciiTheme="majorHAnsi" w:eastAsia="Times New Roman" w:hAnsiTheme="majorHAnsi"/>
          <w:sz w:val="24"/>
          <w:szCs w:val="24"/>
        </w:rPr>
      </w:pPr>
      <w:r w:rsidRPr="00512183">
        <w:rPr>
          <w:rFonts w:asciiTheme="majorHAnsi" w:eastAsia="Times New Roman" w:hAnsiTheme="majorHAnsi"/>
          <w:sz w:val="24"/>
          <w:szCs w:val="24"/>
        </w:rPr>
        <w:t>1) Kąpielisko Leśne  położone przy ul. Srebrnej 10 w Zabrzu pomieszczenie portierni o pow. 6,20m</w:t>
      </w:r>
      <w:r w:rsidRPr="00512183">
        <w:rPr>
          <w:rFonts w:asciiTheme="majorHAnsi" w:eastAsia="Times New Roman" w:hAnsiTheme="majorHAnsi"/>
          <w:sz w:val="24"/>
          <w:szCs w:val="24"/>
          <w:vertAlign w:val="superscript"/>
        </w:rPr>
        <w:t>2</w:t>
      </w:r>
      <w:r w:rsidRPr="00512183">
        <w:rPr>
          <w:rFonts w:asciiTheme="majorHAnsi" w:eastAsia="Times New Roman" w:hAnsiTheme="majorHAnsi"/>
          <w:sz w:val="24"/>
          <w:szCs w:val="24"/>
        </w:rPr>
        <w:t>;</w:t>
      </w:r>
    </w:p>
    <w:p w14:paraId="50E13C4E" w14:textId="77777777" w:rsidR="001D626F" w:rsidRPr="00512183" w:rsidRDefault="001D626F" w:rsidP="001D626F">
      <w:pPr>
        <w:jc w:val="both"/>
        <w:rPr>
          <w:rFonts w:asciiTheme="majorHAnsi" w:eastAsia="Times New Roman" w:hAnsiTheme="majorHAnsi"/>
          <w:sz w:val="24"/>
          <w:szCs w:val="24"/>
        </w:rPr>
      </w:pPr>
      <w:r w:rsidRPr="00512183">
        <w:rPr>
          <w:rFonts w:asciiTheme="majorHAnsi" w:eastAsia="Times New Roman" w:hAnsiTheme="majorHAnsi"/>
          <w:sz w:val="24"/>
          <w:szCs w:val="24"/>
        </w:rPr>
        <w:t>2) Magazyny Komercyjne przy ul. Handlowej 6 w Zabrzu  pomieszczenie portierni o pow. 4,5m</w:t>
      </w:r>
      <w:r w:rsidRPr="00512183">
        <w:rPr>
          <w:rFonts w:asciiTheme="majorHAnsi" w:eastAsia="Times New Roman" w:hAnsiTheme="majorHAnsi"/>
          <w:sz w:val="24"/>
          <w:szCs w:val="24"/>
          <w:vertAlign w:val="superscript"/>
        </w:rPr>
        <w:t>2</w:t>
      </w:r>
      <w:r w:rsidRPr="00512183">
        <w:rPr>
          <w:rFonts w:asciiTheme="majorHAnsi" w:eastAsia="Times New Roman" w:hAnsiTheme="majorHAnsi"/>
          <w:sz w:val="24"/>
          <w:szCs w:val="24"/>
        </w:rPr>
        <w:t>;</w:t>
      </w:r>
    </w:p>
    <w:p w14:paraId="6BD35293" w14:textId="11573D71" w:rsidR="001D626F" w:rsidRPr="00512183" w:rsidRDefault="00490624" w:rsidP="001D626F">
      <w:pPr>
        <w:jc w:val="both"/>
        <w:rPr>
          <w:rFonts w:asciiTheme="majorHAnsi" w:eastAsia="Times New Roman" w:hAnsiTheme="majorHAnsi"/>
          <w:bCs/>
          <w:sz w:val="24"/>
          <w:szCs w:val="24"/>
        </w:rPr>
      </w:pPr>
      <w:r>
        <w:rPr>
          <w:rFonts w:asciiTheme="majorHAnsi" w:eastAsia="Times New Roman" w:hAnsiTheme="majorHAnsi"/>
          <w:sz w:val="24"/>
          <w:szCs w:val="24"/>
        </w:rPr>
        <w:t>3</w:t>
      </w:r>
      <w:r w:rsidR="001D626F" w:rsidRPr="00512183">
        <w:rPr>
          <w:rFonts w:asciiTheme="majorHAnsi" w:eastAsia="Times New Roman" w:hAnsiTheme="majorHAnsi"/>
          <w:sz w:val="24"/>
          <w:szCs w:val="24"/>
        </w:rPr>
        <w:t xml:space="preserve">) </w:t>
      </w:r>
      <w:r w:rsidR="001D626F" w:rsidRPr="00512183">
        <w:rPr>
          <w:rFonts w:asciiTheme="majorHAnsi" w:eastAsia="Times New Roman" w:hAnsiTheme="majorHAnsi"/>
          <w:bCs/>
          <w:sz w:val="24"/>
          <w:szCs w:val="24"/>
        </w:rPr>
        <w:t xml:space="preserve">Hala Widowiskowo Sportowa w Zabrzu przy ul. Matejki 6 </w:t>
      </w:r>
      <w:r w:rsidR="001D626F" w:rsidRPr="00512183">
        <w:rPr>
          <w:rFonts w:asciiTheme="majorHAnsi" w:eastAsia="Times New Roman" w:hAnsiTheme="majorHAnsi"/>
          <w:sz w:val="24"/>
          <w:szCs w:val="24"/>
        </w:rPr>
        <w:t>pomieszczenie portierni o pow. 10m</w:t>
      </w:r>
      <w:r w:rsidR="001D626F" w:rsidRPr="00512183">
        <w:rPr>
          <w:rFonts w:asciiTheme="majorHAnsi" w:eastAsia="Times New Roman" w:hAnsiTheme="majorHAnsi"/>
          <w:sz w:val="24"/>
          <w:szCs w:val="24"/>
          <w:vertAlign w:val="superscript"/>
        </w:rPr>
        <w:t>2</w:t>
      </w:r>
      <w:r w:rsidR="001D626F" w:rsidRPr="00512183">
        <w:rPr>
          <w:rFonts w:asciiTheme="majorHAnsi" w:eastAsia="Times New Roman" w:hAnsiTheme="majorHAnsi"/>
          <w:sz w:val="24"/>
          <w:szCs w:val="24"/>
        </w:rPr>
        <w:t xml:space="preserve"> i pomieszczenie socjalne o pow. 9,60m</w:t>
      </w:r>
      <w:r w:rsidR="001D626F" w:rsidRPr="00512183">
        <w:rPr>
          <w:rFonts w:asciiTheme="majorHAnsi" w:eastAsia="Times New Roman" w:hAnsiTheme="majorHAnsi"/>
          <w:sz w:val="24"/>
          <w:szCs w:val="24"/>
          <w:vertAlign w:val="superscript"/>
        </w:rPr>
        <w:t>2</w:t>
      </w:r>
      <w:r w:rsidR="001D626F" w:rsidRPr="00512183">
        <w:rPr>
          <w:rFonts w:asciiTheme="majorHAnsi" w:eastAsia="Times New Roman" w:hAnsiTheme="majorHAnsi"/>
          <w:sz w:val="24"/>
          <w:szCs w:val="24"/>
        </w:rPr>
        <w:t>.</w:t>
      </w:r>
    </w:p>
    <w:p w14:paraId="1AD9C2C1" w14:textId="77777777" w:rsidR="00A711EC" w:rsidRDefault="00A711EC" w:rsidP="001D626F">
      <w:pPr>
        <w:jc w:val="center"/>
        <w:rPr>
          <w:rFonts w:asciiTheme="majorHAnsi" w:eastAsia="Times New Roman" w:hAnsiTheme="majorHAnsi"/>
          <w:sz w:val="24"/>
          <w:szCs w:val="24"/>
        </w:rPr>
      </w:pPr>
    </w:p>
    <w:p w14:paraId="2513D43B" w14:textId="006E19A0" w:rsidR="001D626F" w:rsidRPr="0046051E" w:rsidRDefault="001D626F" w:rsidP="001D626F">
      <w:pPr>
        <w:jc w:val="center"/>
        <w:rPr>
          <w:rFonts w:asciiTheme="majorHAnsi" w:eastAsia="Times New Roman" w:hAnsiTheme="majorHAnsi"/>
          <w:sz w:val="24"/>
          <w:szCs w:val="24"/>
        </w:rPr>
      </w:pPr>
      <w:r w:rsidRPr="00512183">
        <w:rPr>
          <w:rFonts w:asciiTheme="majorHAnsi" w:eastAsia="Times New Roman" w:hAnsiTheme="majorHAnsi"/>
          <w:sz w:val="24"/>
          <w:szCs w:val="24"/>
        </w:rPr>
        <w:t>§3</w:t>
      </w:r>
      <w:r w:rsidRPr="0046051E">
        <w:rPr>
          <w:rFonts w:asciiTheme="majorHAnsi" w:eastAsia="Times New Roman" w:hAnsiTheme="majorHAnsi"/>
          <w:sz w:val="24"/>
          <w:szCs w:val="24"/>
        </w:rPr>
        <w:t>.</w:t>
      </w:r>
    </w:p>
    <w:p w14:paraId="04C1949C" w14:textId="77777777"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1. W najmowanym pomieszczeniu mają prawo przebywać jedynie osoby upoważnione przez Najemcę. </w:t>
      </w:r>
    </w:p>
    <w:p w14:paraId="620E3681" w14:textId="62BAC296"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2. Najemca jest zobowiązany ubezpieczyć we własnym zakresie mienie wniesione do przedmiotu najmu.</w:t>
      </w:r>
    </w:p>
    <w:p w14:paraId="73D13077" w14:textId="77777777" w:rsidR="00966BEC" w:rsidRDefault="00966BEC" w:rsidP="001D626F">
      <w:pPr>
        <w:jc w:val="center"/>
        <w:rPr>
          <w:rFonts w:asciiTheme="majorHAnsi" w:eastAsia="Times New Roman" w:hAnsiTheme="majorHAnsi"/>
          <w:sz w:val="24"/>
          <w:szCs w:val="24"/>
        </w:rPr>
      </w:pPr>
    </w:p>
    <w:p w14:paraId="564DDD8F" w14:textId="15658CA4" w:rsidR="001D626F" w:rsidRPr="0046051E" w:rsidRDefault="001D626F" w:rsidP="001D626F">
      <w:pPr>
        <w:jc w:val="center"/>
        <w:rPr>
          <w:rFonts w:asciiTheme="majorHAnsi" w:eastAsia="Times New Roman" w:hAnsiTheme="majorHAnsi"/>
          <w:sz w:val="24"/>
          <w:szCs w:val="24"/>
        </w:rPr>
      </w:pPr>
      <w:r w:rsidRPr="0046051E">
        <w:rPr>
          <w:rFonts w:asciiTheme="majorHAnsi" w:eastAsia="Times New Roman" w:hAnsiTheme="majorHAnsi"/>
          <w:sz w:val="24"/>
          <w:szCs w:val="24"/>
        </w:rPr>
        <w:lastRenderedPageBreak/>
        <w:t>§4.</w:t>
      </w:r>
    </w:p>
    <w:p w14:paraId="0439A9F8" w14:textId="77777777" w:rsidR="001D626F" w:rsidRPr="00872618"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1. Tytułem wynagrodzenia Najemca zapłaci Wynajmującemu kwotę netto wg </w:t>
      </w:r>
      <w:r w:rsidRPr="00872618">
        <w:rPr>
          <w:rFonts w:asciiTheme="majorHAnsi" w:eastAsia="Times New Roman" w:hAnsiTheme="majorHAnsi"/>
          <w:sz w:val="24"/>
          <w:szCs w:val="24"/>
        </w:rPr>
        <w:t>stawki 12 zł/m</w:t>
      </w:r>
      <w:r w:rsidRPr="00872618">
        <w:rPr>
          <w:rFonts w:asciiTheme="majorHAnsi" w:eastAsia="Times New Roman" w:hAnsiTheme="majorHAnsi"/>
          <w:sz w:val="24"/>
          <w:szCs w:val="24"/>
          <w:vertAlign w:val="superscript"/>
        </w:rPr>
        <w:t xml:space="preserve">2 </w:t>
      </w:r>
      <w:r w:rsidRPr="00872618">
        <w:rPr>
          <w:rFonts w:asciiTheme="majorHAnsi" w:eastAsia="Times New Roman" w:hAnsiTheme="majorHAnsi"/>
          <w:sz w:val="24"/>
          <w:szCs w:val="24"/>
        </w:rPr>
        <w:t>słownie: (dwanaście zł) płatne miesięcznie.</w:t>
      </w:r>
    </w:p>
    <w:p w14:paraId="333A3B9A" w14:textId="06B6CB0B" w:rsidR="001D626F"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2. Najemca zapłaci za miesięczne zużycie energii elektrycznej i wody:</w:t>
      </w:r>
    </w:p>
    <w:p w14:paraId="519B7B4B" w14:textId="77777777" w:rsidR="008F6088" w:rsidRPr="008F6088" w:rsidRDefault="008F6088" w:rsidP="008F6088">
      <w:pPr>
        <w:ind w:left="720"/>
        <w:jc w:val="both"/>
        <w:rPr>
          <w:b/>
          <w:bCs/>
          <w:sz w:val="24"/>
          <w:szCs w:val="24"/>
          <w:u w:val="single"/>
        </w:rPr>
      </w:pPr>
      <w:r w:rsidRPr="008F6088">
        <w:rPr>
          <w:b/>
          <w:bCs/>
          <w:sz w:val="24"/>
          <w:szCs w:val="24"/>
          <w:u w:val="single"/>
        </w:rPr>
        <w:t xml:space="preserve">a) Kąpielisko Leśne, ul. Srebrna 10 </w:t>
      </w:r>
    </w:p>
    <w:p w14:paraId="54D5DDEA" w14:textId="08831C59" w:rsidR="008F6088" w:rsidRPr="008F6088" w:rsidRDefault="008F6088" w:rsidP="008F6088">
      <w:pPr>
        <w:autoSpaceDE w:val="0"/>
        <w:autoSpaceDN w:val="0"/>
        <w:ind w:left="720"/>
        <w:jc w:val="both"/>
        <w:rPr>
          <w:sz w:val="24"/>
          <w:szCs w:val="24"/>
        </w:rPr>
      </w:pPr>
      <w:r w:rsidRPr="008F6088">
        <w:rPr>
          <w:sz w:val="24"/>
          <w:szCs w:val="24"/>
        </w:rPr>
        <w:t>- w przypadku zimnej wody, ustala się ryczałt w wysokości 1 m</w:t>
      </w:r>
      <w:r w:rsidRPr="008F6088">
        <w:rPr>
          <w:sz w:val="24"/>
          <w:szCs w:val="24"/>
          <w:vertAlign w:val="superscript"/>
        </w:rPr>
        <w:t>3</w:t>
      </w:r>
      <w:r w:rsidRPr="008F6088">
        <w:rPr>
          <w:sz w:val="24"/>
          <w:szCs w:val="24"/>
        </w:rPr>
        <w:t xml:space="preserve"> na miesiąc, wg stawki dostawcy wody netto za 1m</w:t>
      </w:r>
      <w:r w:rsidRPr="008F6088">
        <w:rPr>
          <w:sz w:val="24"/>
          <w:szCs w:val="24"/>
          <w:vertAlign w:val="superscript"/>
        </w:rPr>
        <w:t>3</w:t>
      </w:r>
      <w:r w:rsidRPr="008F6088">
        <w:rPr>
          <w:sz w:val="24"/>
          <w:szCs w:val="24"/>
        </w:rPr>
        <w:t xml:space="preserve"> wynikającej z faktury, plus podatek VAT w obowiązującej wysokości;</w:t>
      </w:r>
    </w:p>
    <w:p w14:paraId="2BAF398B" w14:textId="77777777" w:rsidR="008F6088" w:rsidRPr="008F6088" w:rsidRDefault="008F6088" w:rsidP="008F6088">
      <w:pPr>
        <w:autoSpaceDE w:val="0"/>
        <w:autoSpaceDN w:val="0"/>
        <w:ind w:left="720"/>
        <w:jc w:val="both"/>
        <w:rPr>
          <w:sz w:val="24"/>
          <w:szCs w:val="24"/>
        </w:rPr>
      </w:pPr>
      <w:r w:rsidRPr="008F6088">
        <w:rPr>
          <w:sz w:val="24"/>
          <w:szCs w:val="24"/>
        </w:rPr>
        <w:t xml:space="preserve">- w przypadku  energii elektrycznej ustala się ryczałt w wysokości 220 kWh na miesiąc, wg stawki dostawcy energii elektrycznej netto za 1 kWh wynikającej z faktury, plus podatek VAT w obowiązującej wysokości (w tym koszt podgrzania wody); </w:t>
      </w:r>
    </w:p>
    <w:p w14:paraId="7C3F53AC" w14:textId="77777777" w:rsidR="008F6088" w:rsidRPr="008F6088" w:rsidRDefault="008F6088" w:rsidP="008F6088">
      <w:pPr>
        <w:ind w:firstLine="709"/>
        <w:jc w:val="both"/>
        <w:rPr>
          <w:b/>
          <w:bCs/>
          <w:color w:val="FF0000"/>
          <w:sz w:val="24"/>
          <w:szCs w:val="24"/>
          <w:u w:val="single"/>
        </w:rPr>
      </w:pPr>
      <w:r w:rsidRPr="008F6088">
        <w:rPr>
          <w:b/>
          <w:bCs/>
          <w:sz w:val="24"/>
          <w:szCs w:val="24"/>
          <w:u w:val="single"/>
        </w:rPr>
        <w:t>b) Magazyny Komercyjne, ul. Handlowa 6</w:t>
      </w:r>
      <w:r w:rsidRPr="008F6088">
        <w:rPr>
          <w:b/>
          <w:bCs/>
          <w:color w:val="FF0000"/>
          <w:sz w:val="24"/>
          <w:szCs w:val="24"/>
          <w:u w:val="single"/>
        </w:rPr>
        <w:t xml:space="preserve"> </w:t>
      </w:r>
    </w:p>
    <w:p w14:paraId="2479E6F2" w14:textId="3959B2EB" w:rsidR="008F6088" w:rsidRPr="008F6088" w:rsidRDefault="008F6088" w:rsidP="008F6088">
      <w:pPr>
        <w:autoSpaceDE w:val="0"/>
        <w:autoSpaceDN w:val="0"/>
        <w:ind w:left="720"/>
        <w:jc w:val="both"/>
        <w:rPr>
          <w:sz w:val="24"/>
          <w:szCs w:val="24"/>
        </w:rPr>
      </w:pPr>
      <w:r w:rsidRPr="008F6088">
        <w:rPr>
          <w:sz w:val="24"/>
          <w:szCs w:val="24"/>
        </w:rPr>
        <w:t>- w przypadku zimnej wody, ustala się ryczałt w wysokości 1 m</w:t>
      </w:r>
      <w:r w:rsidRPr="008F6088">
        <w:rPr>
          <w:sz w:val="24"/>
          <w:szCs w:val="24"/>
          <w:vertAlign w:val="superscript"/>
        </w:rPr>
        <w:t>3</w:t>
      </w:r>
      <w:r w:rsidRPr="008F6088">
        <w:rPr>
          <w:sz w:val="24"/>
          <w:szCs w:val="24"/>
        </w:rPr>
        <w:t xml:space="preserve"> na miesiąc, wg stawki </w:t>
      </w:r>
      <w:proofErr w:type="spellStart"/>
      <w:r w:rsidRPr="008F6088">
        <w:rPr>
          <w:sz w:val="24"/>
          <w:szCs w:val="24"/>
        </w:rPr>
        <w:t>ZPWiK</w:t>
      </w:r>
      <w:proofErr w:type="spellEnd"/>
      <w:r w:rsidRPr="008F6088">
        <w:rPr>
          <w:sz w:val="24"/>
          <w:szCs w:val="24"/>
        </w:rPr>
        <w:t xml:space="preserve"> netto za 1m</w:t>
      </w:r>
      <w:r w:rsidRPr="008F6088">
        <w:rPr>
          <w:sz w:val="24"/>
          <w:szCs w:val="24"/>
          <w:vertAlign w:val="superscript"/>
        </w:rPr>
        <w:t>3</w:t>
      </w:r>
      <w:r w:rsidRPr="008F6088">
        <w:rPr>
          <w:sz w:val="24"/>
          <w:szCs w:val="24"/>
        </w:rPr>
        <w:t xml:space="preserve"> wynikającej z faktury, plus podatek VAT w obowiązującej wysokości;</w:t>
      </w:r>
    </w:p>
    <w:p w14:paraId="739D9652" w14:textId="70AFCF31" w:rsidR="008F6088" w:rsidRPr="008F6088" w:rsidRDefault="008F6088" w:rsidP="008F6088">
      <w:pPr>
        <w:ind w:left="720"/>
        <w:jc w:val="both"/>
        <w:rPr>
          <w:sz w:val="24"/>
          <w:szCs w:val="24"/>
        </w:rPr>
      </w:pPr>
      <w:r w:rsidRPr="008F6088">
        <w:rPr>
          <w:sz w:val="24"/>
          <w:szCs w:val="24"/>
        </w:rPr>
        <w:t>- odpłatność za energię elektryczną wg wskazań licznika;</w:t>
      </w:r>
    </w:p>
    <w:p w14:paraId="7F9CC1C5" w14:textId="77777777" w:rsidR="008F6088" w:rsidRPr="008F6088" w:rsidRDefault="008F6088" w:rsidP="008F6088">
      <w:pPr>
        <w:ind w:firstLine="708"/>
        <w:jc w:val="both"/>
        <w:rPr>
          <w:b/>
          <w:bCs/>
          <w:sz w:val="24"/>
          <w:szCs w:val="24"/>
          <w:u w:val="single"/>
        </w:rPr>
      </w:pPr>
      <w:r w:rsidRPr="008F6088">
        <w:rPr>
          <w:b/>
          <w:bCs/>
          <w:sz w:val="24"/>
          <w:szCs w:val="24"/>
          <w:u w:val="single"/>
        </w:rPr>
        <w:t>c) Hala Widowiskowo-Sportowa, ul. Matejki 6</w:t>
      </w:r>
    </w:p>
    <w:p w14:paraId="3BC297AE" w14:textId="77777777" w:rsidR="008F6088" w:rsidRPr="008F6088" w:rsidRDefault="008F6088" w:rsidP="008F6088">
      <w:pPr>
        <w:autoSpaceDE w:val="0"/>
        <w:autoSpaceDN w:val="0"/>
        <w:ind w:left="720"/>
        <w:jc w:val="both"/>
        <w:rPr>
          <w:sz w:val="24"/>
          <w:szCs w:val="24"/>
        </w:rPr>
      </w:pPr>
      <w:r w:rsidRPr="008F6088">
        <w:rPr>
          <w:sz w:val="24"/>
          <w:szCs w:val="24"/>
        </w:rPr>
        <w:t>- w przypadku zimnej wody, ustala się ryczałt w wysokości 1 m</w:t>
      </w:r>
      <w:r w:rsidRPr="008F6088">
        <w:rPr>
          <w:sz w:val="24"/>
          <w:szCs w:val="24"/>
          <w:vertAlign w:val="superscript"/>
        </w:rPr>
        <w:t>3</w:t>
      </w:r>
      <w:r w:rsidRPr="008F6088">
        <w:rPr>
          <w:sz w:val="24"/>
          <w:szCs w:val="24"/>
        </w:rPr>
        <w:t xml:space="preserve"> na miesiąc, wg stawki </w:t>
      </w:r>
      <w:proofErr w:type="spellStart"/>
      <w:r w:rsidRPr="008F6088">
        <w:rPr>
          <w:sz w:val="24"/>
          <w:szCs w:val="24"/>
        </w:rPr>
        <w:t>ZPWiK</w:t>
      </w:r>
      <w:proofErr w:type="spellEnd"/>
      <w:r w:rsidRPr="008F6088">
        <w:rPr>
          <w:sz w:val="24"/>
          <w:szCs w:val="24"/>
        </w:rPr>
        <w:t xml:space="preserve"> netto za 1m</w:t>
      </w:r>
      <w:r w:rsidRPr="008F6088">
        <w:rPr>
          <w:sz w:val="24"/>
          <w:szCs w:val="24"/>
          <w:vertAlign w:val="superscript"/>
        </w:rPr>
        <w:t>3</w:t>
      </w:r>
      <w:r w:rsidRPr="008F6088">
        <w:rPr>
          <w:sz w:val="24"/>
          <w:szCs w:val="24"/>
        </w:rPr>
        <w:t xml:space="preserve"> wynikającej z faktury, plus podatek VAT w obowiązującej wysokości;</w:t>
      </w:r>
    </w:p>
    <w:p w14:paraId="2D980717" w14:textId="71501173" w:rsidR="008F6088" w:rsidRPr="008F6088" w:rsidRDefault="008F6088" w:rsidP="008F6088">
      <w:pPr>
        <w:autoSpaceDE w:val="0"/>
        <w:autoSpaceDN w:val="0"/>
        <w:ind w:left="720"/>
        <w:jc w:val="both"/>
        <w:rPr>
          <w:sz w:val="24"/>
          <w:szCs w:val="24"/>
        </w:rPr>
      </w:pPr>
      <w:r w:rsidRPr="008F6088">
        <w:rPr>
          <w:sz w:val="24"/>
          <w:szCs w:val="24"/>
        </w:rPr>
        <w:t>- w przypadku  energii elektrycznej ustala się ryczałt w wysokości 100 kWh na miesiąc, wg stawki dostawcy energii elektrycznej netto za 1 kWh wynikającej z faktury, plus podatek VAT w obowiązującej wysokości (w tym koszt podgrzania wody)</w:t>
      </w:r>
      <w:r w:rsidR="003C6A13">
        <w:rPr>
          <w:sz w:val="24"/>
          <w:szCs w:val="24"/>
        </w:rPr>
        <w:t>.</w:t>
      </w:r>
      <w:r w:rsidRPr="008F6088">
        <w:rPr>
          <w:sz w:val="24"/>
          <w:szCs w:val="24"/>
        </w:rPr>
        <w:t xml:space="preserve"> </w:t>
      </w:r>
    </w:p>
    <w:p w14:paraId="2C440A1A" w14:textId="395DAC28" w:rsidR="001D626F" w:rsidRPr="00246A8B"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3. Należności, o których mowa w pkt 1 i 2 płatne będą na podstawie faktury wystawionej </w:t>
      </w:r>
      <w:r w:rsidRPr="0046051E">
        <w:rPr>
          <w:rFonts w:asciiTheme="majorHAnsi" w:eastAsia="Times New Roman" w:hAnsiTheme="majorHAnsi"/>
          <w:sz w:val="24"/>
          <w:szCs w:val="24"/>
        </w:rPr>
        <w:br/>
        <w:t xml:space="preserve">w terminie do 15 dnia każdego miesiąca gotówką lub przelewem na konto MOSiR w Zabrzu </w:t>
      </w:r>
      <w:r w:rsidRPr="0046051E">
        <w:rPr>
          <w:rFonts w:asciiTheme="majorHAnsi" w:eastAsia="Times New Roman" w:hAnsiTheme="majorHAnsi"/>
          <w:sz w:val="24"/>
          <w:szCs w:val="24"/>
        </w:rPr>
        <w:br/>
        <w:t xml:space="preserve">Sp. z o.o. </w:t>
      </w:r>
      <w:r w:rsidRPr="00872618">
        <w:rPr>
          <w:rFonts w:asciiTheme="majorHAnsi" w:eastAsia="Times New Roman" w:hAnsiTheme="majorHAnsi"/>
          <w:sz w:val="24"/>
          <w:szCs w:val="24"/>
        </w:rPr>
        <w:t xml:space="preserve">nr </w:t>
      </w:r>
      <w:r w:rsidR="00AA3ADA" w:rsidRPr="00872618">
        <w:rPr>
          <w:rFonts w:asciiTheme="majorHAnsi" w:eastAsia="Times New Roman" w:hAnsiTheme="majorHAnsi"/>
          <w:sz w:val="24"/>
          <w:szCs w:val="24"/>
        </w:rPr>
        <w:t>52 1020 2313 0000 3602 1065 8864</w:t>
      </w:r>
      <w:r w:rsidRPr="00872618">
        <w:rPr>
          <w:rFonts w:asciiTheme="majorHAnsi" w:eastAsia="Times New Roman" w:hAnsiTheme="majorHAnsi"/>
          <w:sz w:val="24"/>
          <w:szCs w:val="24"/>
        </w:rPr>
        <w:t xml:space="preserve"> płatne </w:t>
      </w:r>
      <w:r w:rsidRPr="00246A8B">
        <w:rPr>
          <w:rFonts w:asciiTheme="majorHAnsi" w:eastAsia="Times New Roman" w:hAnsiTheme="majorHAnsi"/>
          <w:sz w:val="24"/>
          <w:szCs w:val="24"/>
        </w:rPr>
        <w:t>do 21 dnia każdego miesiąca.</w:t>
      </w:r>
      <w:r w:rsidR="00246A8B">
        <w:rPr>
          <w:rFonts w:asciiTheme="majorHAnsi" w:eastAsia="Times New Roman" w:hAnsiTheme="majorHAnsi"/>
          <w:sz w:val="24"/>
          <w:szCs w:val="24"/>
        </w:rPr>
        <w:t xml:space="preserve"> </w:t>
      </w:r>
    </w:p>
    <w:p w14:paraId="49444569" w14:textId="79335502"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4. Najemca upoważnia MOSiR w Zabrzu Sp. z o.o. do wystawienia faktury VAT bez swojego podpisu, NIP: </w:t>
      </w:r>
      <w:r w:rsidR="003C6A13">
        <w:rPr>
          <w:rFonts w:asciiTheme="majorHAnsi" w:eastAsia="Times New Roman" w:hAnsiTheme="majorHAnsi"/>
          <w:sz w:val="24"/>
          <w:szCs w:val="24"/>
        </w:rPr>
        <w:t>……………..</w:t>
      </w:r>
    </w:p>
    <w:p w14:paraId="71407AA2" w14:textId="4AFF31F4" w:rsidR="00AA3ADA" w:rsidRDefault="001D626F" w:rsidP="001D626F">
      <w:pPr>
        <w:jc w:val="both"/>
        <w:rPr>
          <w:rFonts w:asciiTheme="majorHAnsi" w:eastAsia="Times New Roman" w:hAnsiTheme="majorHAnsi"/>
          <w:sz w:val="24"/>
          <w:szCs w:val="24"/>
        </w:rPr>
      </w:pPr>
      <w:r>
        <w:rPr>
          <w:rFonts w:asciiTheme="majorHAnsi" w:eastAsia="Times New Roman" w:hAnsiTheme="majorHAnsi"/>
          <w:sz w:val="24"/>
          <w:szCs w:val="24"/>
        </w:rPr>
        <w:t>5. Najemca</w:t>
      </w:r>
      <w:r w:rsidRPr="0046051E">
        <w:rPr>
          <w:rFonts w:asciiTheme="majorHAnsi" w:eastAsia="Times New Roman" w:hAnsiTheme="majorHAnsi"/>
          <w:sz w:val="24"/>
          <w:szCs w:val="24"/>
        </w:rPr>
        <w:t xml:space="preserve"> oświadcza, że jest/</w:t>
      </w:r>
      <w:r w:rsidRPr="00DB56A5">
        <w:rPr>
          <w:rFonts w:asciiTheme="majorHAnsi" w:eastAsia="Times New Roman" w:hAnsiTheme="majorHAnsi"/>
          <w:sz w:val="24"/>
          <w:szCs w:val="24"/>
        </w:rPr>
        <w:t>nie jest czynnym</w:t>
      </w:r>
      <w:r w:rsidRPr="0046051E">
        <w:rPr>
          <w:rFonts w:asciiTheme="majorHAnsi" w:eastAsia="Times New Roman" w:hAnsiTheme="majorHAnsi"/>
          <w:sz w:val="24"/>
          <w:szCs w:val="24"/>
        </w:rPr>
        <w:t xml:space="preserve"> podatnikiem podatku VAT i zobowiązuje się niezwłocznie nie później niż w terminie </w:t>
      </w:r>
      <w:r>
        <w:rPr>
          <w:rFonts w:asciiTheme="majorHAnsi" w:eastAsia="Times New Roman" w:hAnsiTheme="majorHAnsi"/>
          <w:sz w:val="24"/>
          <w:szCs w:val="24"/>
        </w:rPr>
        <w:t>3 dni poinformować Wynajmującego</w:t>
      </w:r>
      <w:r w:rsidRPr="0046051E">
        <w:rPr>
          <w:rFonts w:asciiTheme="majorHAnsi" w:eastAsia="Times New Roman" w:hAnsiTheme="majorHAnsi"/>
          <w:sz w:val="24"/>
          <w:szCs w:val="24"/>
        </w:rPr>
        <w:t xml:space="preserve"> w przypadku utraty lub zmiany statusu czynnego podatnika podatku VAT, pod</w:t>
      </w:r>
      <w:r>
        <w:rPr>
          <w:rFonts w:asciiTheme="majorHAnsi" w:eastAsia="Times New Roman" w:hAnsiTheme="majorHAnsi"/>
          <w:sz w:val="24"/>
          <w:szCs w:val="24"/>
        </w:rPr>
        <w:t xml:space="preserve"> rygorem pokrycia Wynajmującemu</w:t>
      </w:r>
      <w:r w:rsidRPr="0046051E">
        <w:rPr>
          <w:rFonts w:asciiTheme="majorHAnsi" w:eastAsia="Times New Roman" w:hAnsiTheme="majorHAnsi"/>
          <w:sz w:val="24"/>
          <w:szCs w:val="24"/>
        </w:rPr>
        <w:t xml:space="preserve"> wszelkich kosztów lub kar wynikłych wskutek naruszenia powyższego obowiązku, płatne w terminie 7 dni od daty o</w:t>
      </w:r>
      <w:r>
        <w:rPr>
          <w:rFonts w:asciiTheme="majorHAnsi" w:eastAsia="Times New Roman" w:hAnsiTheme="majorHAnsi"/>
          <w:sz w:val="24"/>
          <w:szCs w:val="24"/>
        </w:rPr>
        <w:t>trzymania wezwania Wynajmującego</w:t>
      </w:r>
      <w:r w:rsidRPr="0046051E">
        <w:rPr>
          <w:rFonts w:asciiTheme="majorHAnsi" w:eastAsia="Times New Roman" w:hAnsiTheme="majorHAnsi"/>
          <w:sz w:val="24"/>
          <w:szCs w:val="24"/>
        </w:rPr>
        <w:t>.</w:t>
      </w:r>
      <w:r w:rsidR="00872618">
        <w:rPr>
          <w:rFonts w:asciiTheme="majorHAnsi" w:eastAsia="Times New Roman" w:hAnsiTheme="majorHAnsi"/>
          <w:sz w:val="24"/>
          <w:szCs w:val="24"/>
        </w:rPr>
        <w:t xml:space="preserve"> </w:t>
      </w:r>
    </w:p>
    <w:p w14:paraId="3B2C30D0" w14:textId="77777777" w:rsidR="00872618" w:rsidRPr="0046051E" w:rsidRDefault="00872618" w:rsidP="001D626F">
      <w:pPr>
        <w:jc w:val="both"/>
        <w:rPr>
          <w:rFonts w:asciiTheme="majorHAnsi" w:eastAsia="Times New Roman" w:hAnsiTheme="majorHAnsi"/>
          <w:sz w:val="24"/>
          <w:szCs w:val="24"/>
        </w:rPr>
      </w:pPr>
    </w:p>
    <w:p w14:paraId="00CA9E9A" w14:textId="19121CBD" w:rsidR="001D626F" w:rsidRPr="0046051E" w:rsidRDefault="001D626F" w:rsidP="001D626F">
      <w:pPr>
        <w:jc w:val="center"/>
        <w:rPr>
          <w:rFonts w:asciiTheme="majorHAnsi" w:eastAsia="Times New Roman" w:hAnsiTheme="majorHAnsi"/>
          <w:sz w:val="24"/>
          <w:szCs w:val="24"/>
        </w:rPr>
      </w:pPr>
      <w:r w:rsidRPr="0046051E">
        <w:rPr>
          <w:rFonts w:asciiTheme="majorHAnsi" w:eastAsia="Times New Roman" w:hAnsiTheme="majorHAnsi"/>
          <w:sz w:val="24"/>
          <w:szCs w:val="24"/>
        </w:rPr>
        <w:t>§5.</w:t>
      </w:r>
    </w:p>
    <w:p w14:paraId="78332507" w14:textId="5B2C200C" w:rsidR="001D626F" w:rsidRPr="0046051E" w:rsidRDefault="001D626F" w:rsidP="00872618">
      <w:pPr>
        <w:numPr>
          <w:ilvl w:val="0"/>
          <w:numId w:val="57"/>
        </w:numPr>
        <w:tabs>
          <w:tab w:val="num" w:pos="0"/>
          <w:tab w:val="left" w:pos="284"/>
        </w:tabs>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Najemca zobowiązuje się utrzymać pomieszczenie określone w §2 umowy w stanie, </w:t>
      </w:r>
      <w:r w:rsidR="00BE7FC4">
        <w:rPr>
          <w:rFonts w:asciiTheme="majorHAnsi" w:eastAsia="Times New Roman" w:hAnsiTheme="majorHAnsi"/>
          <w:sz w:val="24"/>
          <w:szCs w:val="24"/>
        </w:rPr>
        <w:br/>
      </w:r>
      <w:r w:rsidRPr="0046051E">
        <w:rPr>
          <w:rFonts w:asciiTheme="majorHAnsi" w:eastAsia="Times New Roman" w:hAnsiTheme="majorHAnsi"/>
          <w:sz w:val="24"/>
          <w:szCs w:val="24"/>
        </w:rPr>
        <w:t>w jakim je otrzymał do używania.</w:t>
      </w:r>
    </w:p>
    <w:p w14:paraId="5D206864" w14:textId="77777777" w:rsidR="001D626F" w:rsidRPr="0046051E" w:rsidRDefault="001D626F" w:rsidP="00872618">
      <w:pPr>
        <w:numPr>
          <w:ilvl w:val="0"/>
          <w:numId w:val="57"/>
        </w:numPr>
        <w:tabs>
          <w:tab w:val="num" w:pos="0"/>
          <w:tab w:val="left" w:pos="426"/>
        </w:tabs>
        <w:jc w:val="both"/>
        <w:rPr>
          <w:rFonts w:asciiTheme="majorHAnsi" w:eastAsia="Times New Roman" w:hAnsiTheme="majorHAnsi"/>
          <w:sz w:val="24"/>
          <w:szCs w:val="24"/>
        </w:rPr>
      </w:pPr>
      <w:r w:rsidRPr="0046051E">
        <w:rPr>
          <w:rFonts w:asciiTheme="majorHAnsi" w:eastAsia="Times New Roman" w:hAnsiTheme="majorHAnsi"/>
          <w:sz w:val="24"/>
          <w:szCs w:val="24"/>
        </w:rPr>
        <w:t>Najemca nie może oddać obiektu najmu do używania osobie trzeciej bez pisemnej zgody Wynajmującego.</w:t>
      </w:r>
    </w:p>
    <w:p w14:paraId="3F51AA75" w14:textId="77777777" w:rsidR="001D626F" w:rsidRPr="0046051E" w:rsidRDefault="001D626F" w:rsidP="00872618">
      <w:pPr>
        <w:numPr>
          <w:ilvl w:val="0"/>
          <w:numId w:val="57"/>
        </w:numPr>
        <w:tabs>
          <w:tab w:val="num" w:pos="0"/>
          <w:tab w:val="left" w:pos="426"/>
        </w:tabs>
        <w:jc w:val="both"/>
        <w:rPr>
          <w:rFonts w:asciiTheme="majorHAnsi" w:eastAsia="Times New Roman" w:hAnsiTheme="majorHAnsi"/>
          <w:sz w:val="24"/>
          <w:szCs w:val="24"/>
        </w:rPr>
      </w:pPr>
      <w:r w:rsidRPr="0046051E">
        <w:rPr>
          <w:rFonts w:asciiTheme="majorHAnsi" w:eastAsia="Times New Roman" w:hAnsiTheme="majorHAnsi"/>
          <w:sz w:val="24"/>
          <w:szCs w:val="24"/>
        </w:rPr>
        <w:t>Najemca jest zobowiązany do przestrzegania przepisów przeciwpożarowych, BHP oraz wewnętrznych regulaminów obowiązujących na obiekcie.</w:t>
      </w:r>
    </w:p>
    <w:p w14:paraId="3B051416" w14:textId="46D649A5" w:rsidR="001D626F" w:rsidRPr="0046051E" w:rsidRDefault="001D626F" w:rsidP="00872618">
      <w:pPr>
        <w:numPr>
          <w:ilvl w:val="0"/>
          <w:numId w:val="57"/>
        </w:numPr>
        <w:tabs>
          <w:tab w:val="num" w:pos="0"/>
          <w:tab w:val="left" w:pos="426"/>
        </w:tabs>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Najemca oświadcza, że zapoznał się ze stanem technicznym przedmiotu najmu, jak również budynku, w którym jest on zlokalizowany i nie będzie z tego tytułu obecnie, jak </w:t>
      </w:r>
      <w:r w:rsidR="00BE7FC4">
        <w:rPr>
          <w:rFonts w:asciiTheme="majorHAnsi" w:eastAsia="Times New Roman" w:hAnsiTheme="majorHAnsi"/>
          <w:sz w:val="24"/>
          <w:szCs w:val="24"/>
        </w:rPr>
        <w:br/>
      </w:r>
      <w:r w:rsidRPr="0046051E">
        <w:rPr>
          <w:rFonts w:asciiTheme="majorHAnsi" w:eastAsia="Times New Roman" w:hAnsiTheme="majorHAnsi"/>
          <w:sz w:val="24"/>
          <w:szCs w:val="24"/>
        </w:rPr>
        <w:t>i w przyszłości wysuwał wobec Wynajmującego żadnych roszczeń.</w:t>
      </w:r>
    </w:p>
    <w:p w14:paraId="4CE051B4" w14:textId="25D41E41" w:rsidR="001D626F" w:rsidRPr="00A66D96" w:rsidRDefault="001D626F" w:rsidP="00872618">
      <w:pPr>
        <w:numPr>
          <w:ilvl w:val="0"/>
          <w:numId w:val="57"/>
        </w:numPr>
        <w:tabs>
          <w:tab w:val="num" w:pos="0"/>
          <w:tab w:val="left" w:pos="426"/>
        </w:tabs>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Dokonywanie przez Najemcę jakichkolwiek nakładów wymaga uprzedniej, pisemnej zgody Wynajmującego. Najemca zrzeka się jakichkolwiek roszczeń wobec Wynajmującego </w:t>
      </w:r>
      <w:r w:rsidR="00BE7FC4">
        <w:rPr>
          <w:rFonts w:asciiTheme="majorHAnsi" w:eastAsia="Times New Roman" w:hAnsiTheme="majorHAnsi"/>
          <w:sz w:val="24"/>
          <w:szCs w:val="24"/>
        </w:rPr>
        <w:br/>
      </w:r>
      <w:r w:rsidRPr="0046051E">
        <w:rPr>
          <w:rFonts w:asciiTheme="majorHAnsi" w:eastAsia="Times New Roman" w:hAnsiTheme="majorHAnsi"/>
          <w:sz w:val="24"/>
          <w:szCs w:val="24"/>
        </w:rPr>
        <w:t xml:space="preserve">z tytułu zwrotu nakładów lub ich równowartości.  </w:t>
      </w:r>
    </w:p>
    <w:p w14:paraId="54AB4BB1" w14:textId="2BFBA709" w:rsidR="001D626F" w:rsidRPr="0046051E" w:rsidRDefault="001D626F" w:rsidP="001D626F">
      <w:pPr>
        <w:jc w:val="center"/>
        <w:rPr>
          <w:rFonts w:asciiTheme="majorHAnsi" w:eastAsia="Times New Roman" w:hAnsiTheme="majorHAnsi"/>
          <w:sz w:val="24"/>
          <w:szCs w:val="24"/>
        </w:rPr>
      </w:pPr>
      <w:r w:rsidRPr="0046051E">
        <w:rPr>
          <w:rFonts w:asciiTheme="majorHAnsi" w:eastAsia="Times New Roman" w:hAnsiTheme="majorHAnsi"/>
          <w:sz w:val="24"/>
          <w:szCs w:val="24"/>
        </w:rPr>
        <w:lastRenderedPageBreak/>
        <w:t>§6.</w:t>
      </w:r>
    </w:p>
    <w:p w14:paraId="4A83B551" w14:textId="77777777" w:rsidR="001D626F" w:rsidRPr="0046051E" w:rsidRDefault="001D626F" w:rsidP="00B76843">
      <w:pPr>
        <w:numPr>
          <w:ilvl w:val="0"/>
          <w:numId w:val="58"/>
        </w:numPr>
        <w:tabs>
          <w:tab w:val="num" w:pos="0"/>
          <w:tab w:val="left" w:pos="284"/>
        </w:tabs>
        <w:jc w:val="both"/>
        <w:rPr>
          <w:rFonts w:asciiTheme="majorHAnsi" w:eastAsia="Times New Roman" w:hAnsiTheme="majorHAnsi"/>
          <w:color w:val="FF0000"/>
          <w:sz w:val="24"/>
          <w:szCs w:val="24"/>
        </w:rPr>
      </w:pPr>
      <w:r w:rsidRPr="0046051E">
        <w:rPr>
          <w:rFonts w:asciiTheme="majorHAnsi" w:eastAsia="Times New Roman" w:hAnsiTheme="majorHAnsi"/>
          <w:sz w:val="24"/>
          <w:szCs w:val="24"/>
        </w:rPr>
        <w:t xml:space="preserve">Umowę zawiera się na czas trwania umowy o zamówienie publiczne </w:t>
      </w:r>
      <w:r>
        <w:rPr>
          <w:rFonts w:asciiTheme="majorHAnsi" w:eastAsia="Times New Roman" w:hAnsiTheme="majorHAnsi"/>
          <w:sz w:val="24"/>
          <w:szCs w:val="24"/>
        </w:rPr>
        <w:t>nr ……………….</w:t>
      </w:r>
      <w:r w:rsidRPr="0046051E">
        <w:rPr>
          <w:rFonts w:asciiTheme="majorHAnsi" w:eastAsia="Times New Roman" w:hAnsiTheme="majorHAnsi"/>
          <w:color w:val="FF0000"/>
          <w:sz w:val="24"/>
          <w:szCs w:val="24"/>
        </w:rPr>
        <w:t xml:space="preserve">  </w:t>
      </w:r>
      <w:r w:rsidRPr="0046051E">
        <w:rPr>
          <w:rFonts w:asciiTheme="majorHAnsi" w:eastAsia="Times New Roman" w:hAnsiTheme="majorHAnsi"/>
          <w:sz w:val="24"/>
          <w:szCs w:val="24"/>
        </w:rPr>
        <w:t>tj. od dnia</w:t>
      </w:r>
      <w:r>
        <w:rPr>
          <w:rFonts w:asciiTheme="majorHAnsi" w:eastAsia="Times New Roman" w:hAnsiTheme="majorHAnsi"/>
          <w:sz w:val="24"/>
          <w:szCs w:val="24"/>
        </w:rPr>
        <w:t xml:space="preserve"> ……………………...</w:t>
      </w:r>
      <w:r w:rsidRPr="0046051E">
        <w:rPr>
          <w:rFonts w:asciiTheme="majorHAnsi" w:eastAsia="Times New Roman" w:hAnsiTheme="majorHAnsi"/>
          <w:sz w:val="24"/>
          <w:szCs w:val="24"/>
        </w:rPr>
        <w:t xml:space="preserve"> do dnia</w:t>
      </w:r>
      <w:r>
        <w:rPr>
          <w:rFonts w:asciiTheme="majorHAnsi" w:eastAsia="Times New Roman" w:hAnsiTheme="majorHAnsi"/>
          <w:sz w:val="24"/>
          <w:szCs w:val="24"/>
        </w:rPr>
        <w:t xml:space="preserve"> ……………………………….. </w:t>
      </w:r>
    </w:p>
    <w:p w14:paraId="74F083C6" w14:textId="031A2ADF"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2. W przypadku wcześniejszego rozwiązania (wygaśnięcia) w/w umowy o zamówienie publiczne niniejsza umowa również ulega rozwiązaniu z tym dniem bez prawa do odszkodowania. </w:t>
      </w:r>
    </w:p>
    <w:p w14:paraId="49FC3352" w14:textId="77777777" w:rsidR="001D626F" w:rsidRPr="0046051E" w:rsidRDefault="001D626F" w:rsidP="001D626F">
      <w:pPr>
        <w:jc w:val="center"/>
        <w:rPr>
          <w:rFonts w:asciiTheme="majorHAnsi" w:eastAsia="Times New Roman" w:hAnsiTheme="majorHAnsi"/>
          <w:sz w:val="24"/>
          <w:szCs w:val="24"/>
        </w:rPr>
      </w:pPr>
      <w:r w:rsidRPr="0046051E">
        <w:rPr>
          <w:rFonts w:asciiTheme="majorHAnsi" w:eastAsia="Times New Roman" w:hAnsiTheme="majorHAnsi"/>
          <w:sz w:val="24"/>
          <w:szCs w:val="24"/>
        </w:rPr>
        <w:t>§7.</w:t>
      </w:r>
    </w:p>
    <w:p w14:paraId="6B49BC4F" w14:textId="77777777"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Za wszelkie szkody powstałe w ramach realizacji niniejszej umowy, w tym wobec osób trzecich, a nie wynikłe z winy Wynajmującego, Najemca odpowiada materialnie. Szkody te winny być spisane protokolarnie, a w imieniu Wynajmującego osobą upoważnioną do podpisania protokołu jest Kierownik obiektu.</w:t>
      </w:r>
    </w:p>
    <w:p w14:paraId="06CA15A5" w14:textId="77777777" w:rsidR="001D626F" w:rsidRPr="0046051E" w:rsidRDefault="001D626F" w:rsidP="001D626F">
      <w:pPr>
        <w:widowControl w:val="0"/>
        <w:tabs>
          <w:tab w:val="left" w:pos="360"/>
        </w:tabs>
        <w:ind w:right="150"/>
        <w:jc w:val="center"/>
        <w:rPr>
          <w:rFonts w:asciiTheme="majorHAnsi" w:eastAsia="Times New Roman" w:hAnsiTheme="majorHAnsi"/>
        </w:rPr>
      </w:pPr>
    </w:p>
    <w:p w14:paraId="11AD00A2" w14:textId="77777777" w:rsidR="001D626F" w:rsidRPr="0046051E" w:rsidRDefault="001D626F" w:rsidP="001D626F">
      <w:pPr>
        <w:widowControl w:val="0"/>
        <w:tabs>
          <w:tab w:val="left" w:pos="360"/>
        </w:tabs>
        <w:ind w:right="150"/>
        <w:jc w:val="center"/>
        <w:rPr>
          <w:rFonts w:asciiTheme="majorHAnsi" w:eastAsia="Times New Roman" w:hAnsiTheme="majorHAnsi"/>
          <w:sz w:val="24"/>
          <w:szCs w:val="24"/>
        </w:rPr>
      </w:pPr>
      <w:r>
        <w:rPr>
          <w:rFonts w:asciiTheme="majorHAnsi" w:eastAsia="Times New Roman" w:hAnsiTheme="majorHAnsi"/>
          <w:sz w:val="24"/>
          <w:szCs w:val="24"/>
        </w:rPr>
        <w:t>§</w:t>
      </w:r>
      <w:r w:rsidRPr="0046051E">
        <w:rPr>
          <w:rFonts w:asciiTheme="majorHAnsi" w:eastAsia="Times New Roman" w:hAnsiTheme="majorHAnsi"/>
          <w:sz w:val="24"/>
          <w:szCs w:val="24"/>
        </w:rPr>
        <w:t>8.</w:t>
      </w:r>
    </w:p>
    <w:p w14:paraId="34FE0857" w14:textId="77777777" w:rsidR="001D626F" w:rsidRPr="000804C3" w:rsidRDefault="001D626F" w:rsidP="00B76843">
      <w:pPr>
        <w:numPr>
          <w:ilvl w:val="0"/>
          <w:numId w:val="59"/>
        </w:numPr>
        <w:tabs>
          <w:tab w:val="clear" w:pos="777"/>
          <w:tab w:val="num" w:pos="0"/>
          <w:tab w:val="num" w:pos="284"/>
        </w:tabs>
        <w:ind w:left="284" w:right="57" w:hanging="284"/>
        <w:jc w:val="both"/>
        <w:rPr>
          <w:rFonts w:asciiTheme="majorHAnsi" w:eastAsia="Times New Roman" w:hAnsiTheme="majorHAnsi"/>
          <w:sz w:val="24"/>
          <w:szCs w:val="24"/>
        </w:rPr>
      </w:pPr>
      <w:r w:rsidRPr="000804C3">
        <w:rPr>
          <w:rFonts w:asciiTheme="majorHAnsi" w:eastAsia="Times New Roman" w:hAnsiTheme="majorHAnsi"/>
          <w:sz w:val="24"/>
          <w:szCs w:val="24"/>
        </w:rPr>
        <w:t xml:space="preserve">Osobą kontaktową ze strony Najemcy </w:t>
      </w:r>
      <w:r>
        <w:rPr>
          <w:rFonts w:asciiTheme="majorHAnsi" w:eastAsia="Times New Roman" w:hAnsiTheme="majorHAnsi"/>
          <w:sz w:val="24"/>
          <w:szCs w:val="24"/>
        </w:rPr>
        <w:t>jest ………………………………., telefon</w:t>
      </w:r>
      <w:r w:rsidRPr="000804C3">
        <w:rPr>
          <w:rFonts w:asciiTheme="majorHAnsi" w:eastAsia="Times New Roman" w:hAnsiTheme="majorHAnsi"/>
          <w:sz w:val="24"/>
          <w:szCs w:val="24"/>
        </w:rPr>
        <w:t xml:space="preserve"> </w:t>
      </w:r>
      <w:r>
        <w:rPr>
          <w:rFonts w:asciiTheme="majorHAnsi" w:hAnsiTheme="majorHAnsi"/>
          <w:sz w:val="24"/>
          <w:szCs w:val="24"/>
        </w:rPr>
        <w:t>………………….</w:t>
      </w:r>
      <w:r w:rsidRPr="000804C3">
        <w:rPr>
          <w:rFonts w:asciiTheme="majorHAnsi" w:hAnsiTheme="majorHAnsi"/>
          <w:sz w:val="24"/>
          <w:szCs w:val="24"/>
        </w:rPr>
        <w:t>, email:</w:t>
      </w:r>
      <w:r>
        <w:rPr>
          <w:rFonts w:asciiTheme="majorHAnsi" w:hAnsiTheme="majorHAnsi"/>
          <w:sz w:val="24"/>
          <w:szCs w:val="24"/>
        </w:rPr>
        <w:t xml:space="preserve"> ……………………..</w:t>
      </w:r>
    </w:p>
    <w:p w14:paraId="69297661" w14:textId="5593544C" w:rsidR="001D626F" w:rsidRPr="00490624" w:rsidRDefault="001D626F" w:rsidP="00B76843">
      <w:pPr>
        <w:numPr>
          <w:ilvl w:val="0"/>
          <w:numId w:val="59"/>
        </w:numPr>
        <w:tabs>
          <w:tab w:val="clear" w:pos="777"/>
          <w:tab w:val="num" w:pos="0"/>
          <w:tab w:val="num" w:pos="142"/>
          <w:tab w:val="left" w:pos="284"/>
        </w:tabs>
        <w:ind w:left="284" w:right="57" w:hanging="284"/>
        <w:jc w:val="both"/>
        <w:rPr>
          <w:rFonts w:asciiTheme="majorHAnsi" w:eastAsia="Times New Roman" w:hAnsiTheme="majorHAnsi"/>
          <w:sz w:val="24"/>
          <w:szCs w:val="24"/>
        </w:rPr>
      </w:pPr>
      <w:r w:rsidRPr="0046051E">
        <w:rPr>
          <w:rFonts w:asciiTheme="majorHAnsi" w:eastAsia="Times New Roman" w:hAnsiTheme="majorHAnsi"/>
          <w:sz w:val="24"/>
          <w:szCs w:val="24"/>
        </w:rPr>
        <w:t>Osobą kontakto</w:t>
      </w:r>
      <w:r>
        <w:rPr>
          <w:rFonts w:asciiTheme="majorHAnsi" w:eastAsia="Times New Roman" w:hAnsiTheme="majorHAnsi"/>
          <w:sz w:val="24"/>
          <w:szCs w:val="24"/>
        </w:rPr>
        <w:t xml:space="preserve">wą ze strony Wynajmującego jest </w:t>
      </w:r>
      <w:r>
        <w:rPr>
          <w:rFonts w:asciiTheme="majorHAnsi" w:hAnsiTheme="majorHAnsi"/>
          <w:sz w:val="24"/>
          <w:szCs w:val="24"/>
        </w:rPr>
        <w:t>…………………………</w:t>
      </w:r>
      <w:r w:rsidRPr="00E246DC">
        <w:rPr>
          <w:rFonts w:asciiTheme="majorHAnsi" w:hAnsiTheme="majorHAnsi"/>
          <w:sz w:val="24"/>
          <w:szCs w:val="24"/>
        </w:rPr>
        <w:t xml:space="preserve">, telefon </w:t>
      </w:r>
      <w:r>
        <w:rPr>
          <w:rFonts w:asciiTheme="majorHAnsi" w:hAnsiTheme="majorHAnsi"/>
          <w:sz w:val="24"/>
          <w:szCs w:val="24"/>
        </w:rPr>
        <w:t>……………………</w:t>
      </w:r>
      <w:r w:rsidRPr="00E246DC">
        <w:rPr>
          <w:rFonts w:asciiTheme="majorHAnsi" w:hAnsiTheme="majorHAnsi"/>
          <w:sz w:val="24"/>
          <w:szCs w:val="24"/>
        </w:rPr>
        <w:t xml:space="preserve">, e-mail: </w:t>
      </w:r>
      <w:r>
        <w:rPr>
          <w:rFonts w:asciiTheme="majorHAnsi" w:hAnsiTheme="majorHAnsi"/>
          <w:sz w:val="24"/>
          <w:szCs w:val="24"/>
        </w:rPr>
        <w:t>................</w:t>
      </w:r>
    </w:p>
    <w:p w14:paraId="682FF8DF" w14:textId="77777777" w:rsidR="00490624" w:rsidRDefault="00490624" w:rsidP="001D626F">
      <w:pPr>
        <w:keepNext/>
        <w:jc w:val="center"/>
        <w:rPr>
          <w:rFonts w:asciiTheme="majorHAnsi" w:eastAsia="Times New Roman" w:hAnsiTheme="majorHAnsi"/>
          <w:sz w:val="24"/>
          <w:szCs w:val="24"/>
        </w:rPr>
      </w:pPr>
    </w:p>
    <w:p w14:paraId="76AF5528" w14:textId="62F83C58" w:rsidR="001D626F" w:rsidRDefault="001D626F" w:rsidP="001D626F">
      <w:pPr>
        <w:keepNext/>
        <w:jc w:val="center"/>
        <w:rPr>
          <w:rFonts w:asciiTheme="majorHAnsi" w:eastAsia="Times New Roman" w:hAnsiTheme="majorHAnsi"/>
          <w:sz w:val="24"/>
          <w:szCs w:val="24"/>
        </w:rPr>
      </w:pPr>
      <w:r>
        <w:rPr>
          <w:rFonts w:asciiTheme="majorHAnsi" w:eastAsia="Times New Roman" w:hAnsiTheme="majorHAnsi"/>
          <w:sz w:val="24"/>
          <w:szCs w:val="24"/>
        </w:rPr>
        <w:t>§</w:t>
      </w:r>
      <w:r w:rsidRPr="0046051E">
        <w:rPr>
          <w:rFonts w:asciiTheme="majorHAnsi" w:eastAsia="Times New Roman" w:hAnsiTheme="majorHAnsi"/>
          <w:sz w:val="24"/>
          <w:szCs w:val="24"/>
        </w:rPr>
        <w:t>9.</w:t>
      </w:r>
      <w:r>
        <w:rPr>
          <w:rFonts w:asciiTheme="majorHAnsi" w:eastAsia="Times New Roman" w:hAnsiTheme="majorHAnsi"/>
          <w:sz w:val="24"/>
          <w:szCs w:val="24"/>
        </w:rPr>
        <w:t xml:space="preserve"> </w:t>
      </w:r>
    </w:p>
    <w:p w14:paraId="3F62CB47" w14:textId="77777777" w:rsidR="001D626F" w:rsidRPr="00465522" w:rsidRDefault="001D626F" w:rsidP="00872618">
      <w:pPr>
        <w:rPr>
          <w:rFonts w:asciiTheme="majorHAnsi" w:hAnsiTheme="majorHAnsi" w:cstheme="majorHAnsi"/>
          <w:sz w:val="24"/>
          <w:szCs w:val="24"/>
        </w:rPr>
      </w:pPr>
      <w:r w:rsidRPr="00465522">
        <w:rPr>
          <w:rFonts w:asciiTheme="majorHAnsi" w:hAnsiTheme="majorHAnsi" w:cstheme="majorHAnsi"/>
          <w:sz w:val="24"/>
          <w:szCs w:val="24"/>
        </w:rPr>
        <w:t>INFORMACJE DOTYCZĄCE PRZETWARZANIA DANYCH OSOBOWYCH</w:t>
      </w:r>
    </w:p>
    <w:p w14:paraId="4C1D446D" w14:textId="6E84D514"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 xml:space="preserve">Administratorem danych osobowych </w:t>
      </w:r>
      <w:r>
        <w:rPr>
          <w:rFonts w:asciiTheme="majorHAnsi" w:hAnsiTheme="majorHAnsi" w:cstheme="majorHAnsi"/>
          <w:sz w:val="24"/>
          <w:szCs w:val="24"/>
        </w:rPr>
        <w:t>Najemcy</w:t>
      </w:r>
      <w:r w:rsidRPr="00465522">
        <w:rPr>
          <w:rFonts w:asciiTheme="majorHAnsi" w:hAnsiTheme="majorHAnsi" w:cstheme="majorHAnsi"/>
          <w:sz w:val="24"/>
          <w:szCs w:val="24"/>
        </w:rPr>
        <w:t xml:space="preserve"> – dalej Dane osobowe jest MOSiR </w:t>
      </w:r>
      <w:r w:rsidR="00BE7FC4">
        <w:rPr>
          <w:rFonts w:asciiTheme="majorHAnsi" w:hAnsiTheme="majorHAnsi" w:cstheme="majorHAnsi"/>
          <w:sz w:val="24"/>
          <w:szCs w:val="24"/>
        </w:rPr>
        <w:br/>
      </w:r>
      <w:r w:rsidRPr="00465522">
        <w:rPr>
          <w:rFonts w:asciiTheme="majorHAnsi" w:hAnsiTheme="majorHAnsi" w:cstheme="majorHAnsi"/>
          <w:sz w:val="24"/>
          <w:szCs w:val="24"/>
        </w:rPr>
        <w:t>w Zabrzu Sp. z o.o. z siedzibą w Zabrzu, ul. Matejki 6.</w:t>
      </w:r>
    </w:p>
    <w:p w14:paraId="19D6D713" w14:textId="754C645D"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Z administratorem można się skontaktować poprzez adres email sekretariat@mosir.zabrze.pl, telefonicznie pod numerem 32 271 66 40 lub pisemnie pod adresem Miejski Ośrodek Sportu i Rekreacji w Zabrzu Sp. z o.o. ul. Matejki 6</w:t>
      </w:r>
      <w:r w:rsidR="00BE7FC4">
        <w:rPr>
          <w:rFonts w:asciiTheme="majorHAnsi" w:hAnsiTheme="majorHAnsi" w:cstheme="majorHAnsi"/>
          <w:sz w:val="24"/>
          <w:szCs w:val="24"/>
        </w:rPr>
        <w:t>,</w:t>
      </w:r>
      <w:r w:rsidR="00BE7FC4">
        <w:rPr>
          <w:rFonts w:asciiTheme="majorHAnsi" w:hAnsiTheme="majorHAnsi" w:cstheme="majorHAnsi"/>
          <w:sz w:val="24"/>
          <w:szCs w:val="24"/>
        </w:rPr>
        <w:br/>
      </w:r>
      <w:r w:rsidRPr="00465522">
        <w:rPr>
          <w:rFonts w:asciiTheme="majorHAnsi" w:hAnsiTheme="majorHAnsi" w:cstheme="majorHAnsi"/>
          <w:sz w:val="24"/>
          <w:szCs w:val="24"/>
        </w:rPr>
        <w:t xml:space="preserve"> 41-800 Zabrze.</w:t>
      </w:r>
    </w:p>
    <w:p w14:paraId="6205C6B2"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 xml:space="preserve">U administratora danych osobowych wyznaczony jest Inspektor ochrony danych, </w:t>
      </w:r>
      <w:r w:rsidRPr="00465522">
        <w:rPr>
          <w:rFonts w:asciiTheme="majorHAnsi" w:hAnsiTheme="majorHAnsi" w:cstheme="majorHAnsi"/>
          <w:sz w:val="24"/>
          <w:szCs w:val="24"/>
        </w:rPr>
        <w:br/>
        <w:t>z którym można się skontaktować</w:t>
      </w:r>
      <w:r w:rsidRPr="00465522">
        <w:rPr>
          <w:rFonts w:asciiTheme="majorHAnsi" w:hAnsiTheme="majorHAnsi" w:cstheme="majorHAnsi"/>
        </w:rPr>
        <w:t xml:space="preserve"> </w:t>
      </w:r>
      <w:r w:rsidRPr="00465522">
        <w:rPr>
          <w:rFonts w:asciiTheme="majorHAnsi" w:hAnsiTheme="majorHAnsi" w:cstheme="majorHAnsi"/>
          <w:sz w:val="24"/>
          <w:szCs w:val="24"/>
        </w:rPr>
        <w:t>we wszystkich sprawach dotyczących przetwarzania danych osobowych oraz korzystania z praw związanych z przetwarzaniem danych, poprzez email daneosobowe@mosir.zabrze.pl lub pisemnie na adres Miejski Ośrodek Sportu i Rekreacji w Zabrzu Sp. z o.o. ul. Matejki 6 41-800 Zabrze.</w:t>
      </w:r>
    </w:p>
    <w:p w14:paraId="12A48FDB"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 xml:space="preserve">Dane osobowe będą przetwarzane w celu: </w:t>
      </w:r>
    </w:p>
    <w:p w14:paraId="4E2F7B55" w14:textId="77777777" w:rsidR="001D626F" w:rsidRPr="00465522" w:rsidRDefault="001D626F" w:rsidP="00872618">
      <w:pPr>
        <w:ind w:left="360"/>
        <w:jc w:val="both"/>
        <w:rPr>
          <w:rFonts w:asciiTheme="majorHAnsi" w:hAnsiTheme="majorHAnsi" w:cstheme="majorHAnsi"/>
          <w:sz w:val="24"/>
          <w:szCs w:val="24"/>
        </w:rPr>
      </w:pPr>
      <w:r w:rsidRPr="00465522">
        <w:rPr>
          <w:rFonts w:asciiTheme="majorHAnsi" w:hAnsiTheme="majorHAnsi" w:cstheme="majorHAnsi"/>
          <w:sz w:val="24"/>
          <w:szCs w:val="24"/>
        </w:rPr>
        <w:t>•</w:t>
      </w:r>
      <w:r w:rsidRPr="00465522">
        <w:rPr>
          <w:rFonts w:asciiTheme="majorHAnsi" w:hAnsiTheme="majorHAnsi" w:cstheme="majorHAnsi"/>
          <w:sz w:val="24"/>
          <w:szCs w:val="24"/>
        </w:rPr>
        <w:tab/>
        <w:t>zawarcia i wykonania niniejszej umowy – podstawą prawną przetwarzania jest niezbędność przetwarzania do zawarcia i wykonania umowy,</w:t>
      </w:r>
    </w:p>
    <w:p w14:paraId="0E9B3D41" w14:textId="0EB331A2" w:rsidR="001D626F" w:rsidRPr="00465522" w:rsidRDefault="001D626F" w:rsidP="00872618">
      <w:pPr>
        <w:ind w:left="360"/>
        <w:jc w:val="both"/>
        <w:rPr>
          <w:rFonts w:asciiTheme="majorHAnsi" w:hAnsiTheme="majorHAnsi" w:cstheme="majorHAnsi"/>
          <w:sz w:val="24"/>
          <w:szCs w:val="24"/>
        </w:rPr>
      </w:pPr>
      <w:r w:rsidRPr="00465522">
        <w:rPr>
          <w:rFonts w:asciiTheme="majorHAnsi" w:hAnsiTheme="majorHAnsi" w:cstheme="majorHAnsi"/>
          <w:sz w:val="24"/>
          <w:szCs w:val="24"/>
        </w:rPr>
        <w:t>•</w:t>
      </w:r>
      <w:r w:rsidRPr="00465522">
        <w:rPr>
          <w:rFonts w:asciiTheme="majorHAnsi" w:hAnsiTheme="majorHAnsi" w:cstheme="majorHAnsi"/>
          <w:sz w:val="24"/>
          <w:szCs w:val="24"/>
        </w:rPr>
        <w:tab/>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BE7FC4">
        <w:rPr>
          <w:rFonts w:asciiTheme="majorHAnsi" w:hAnsiTheme="majorHAnsi" w:cstheme="majorHAnsi"/>
          <w:sz w:val="24"/>
          <w:szCs w:val="24"/>
        </w:rPr>
        <w:br/>
      </w:r>
      <w:r w:rsidRPr="00465522">
        <w:rPr>
          <w:rFonts w:asciiTheme="majorHAnsi" w:hAnsiTheme="majorHAnsi" w:cstheme="majorHAnsi"/>
          <w:sz w:val="24"/>
          <w:szCs w:val="24"/>
        </w:rPr>
        <w:t>o rachunkowości i o podatku dochodowym,</w:t>
      </w:r>
    </w:p>
    <w:p w14:paraId="7489A420" w14:textId="77777777" w:rsidR="001D626F" w:rsidRPr="00465522" w:rsidRDefault="001D626F" w:rsidP="00872618">
      <w:pPr>
        <w:ind w:left="360"/>
        <w:jc w:val="both"/>
        <w:rPr>
          <w:rFonts w:asciiTheme="majorHAnsi" w:hAnsiTheme="majorHAnsi" w:cstheme="majorHAnsi"/>
          <w:sz w:val="24"/>
          <w:szCs w:val="24"/>
        </w:rPr>
      </w:pPr>
      <w:r w:rsidRPr="00465522">
        <w:rPr>
          <w:rFonts w:asciiTheme="majorHAnsi" w:hAnsiTheme="majorHAnsi" w:cstheme="majorHAnsi"/>
          <w:sz w:val="24"/>
          <w:szCs w:val="24"/>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5F6A64B2" w14:textId="0B83D26C"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 xml:space="preserve">Administrator będzie przekazywał Dane osobowe podmiotom przetwarzającym dane na zlecenie administratora w zakresie usług związanych z realizacją obowiązków </w:t>
      </w:r>
      <w:r w:rsidR="00BE7FC4">
        <w:rPr>
          <w:rFonts w:asciiTheme="majorHAnsi" w:hAnsiTheme="majorHAnsi" w:cstheme="majorHAnsi"/>
          <w:sz w:val="24"/>
          <w:szCs w:val="24"/>
        </w:rPr>
        <w:br/>
      </w:r>
      <w:r w:rsidRPr="00465522">
        <w:rPr>
          <w:rFonts w:asciiTheme="majorHAnsi" w:hAnsiTheme="majorHAnsi" w:cstheme="majorHAnsi"/>
          <w:sz w:val="24"/>
          <w:szCs w:val="24"/>
        </w:rPr>
        <w:t>i uprawnień wynikających z umowy – przy czym takie podmioty przetwarzają dane osobowe na podstawie umowy z administratorem i wyłącznie zgodnie z poleceniem administratora.</w:t>
      </w:r>
    </w:p>
    <w:p w14:paraId="0FA5F149"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lastRenderedPageBreak/>
        <w:t xml:space="preserve">Dane osobowe będą przechowywane do momentu przedawnienia roszczeń z tytułu niniejszej umowy lub do momentu wygaśnięcia obowiązku przechowywania danych wynikającego </w:t>
      </w:r>
      <w:r w:rsidRPr="00465522">
        <w:rPr>
          <w:rFonts w:asciiTheme="majorHAnsi" w:hAnsiTheme="majorHAnsi" w:cstheme="majorHAnsi"/>
          <w:sz w:val="24"/>
          <w:szCs w:val="24"/>
        </w:rPr>
        <w:br/>
        <w:t>z przepisów prawa, w szczególności obowiązku przechowywania dokumentów księgowych (rachunkowych).</w:t>
      </w:r>
    </w:p>
    <w:p w14:paraId="6C263138"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Pr>
          <w:rFonts w:asciiTheme="majorHAnsi" w:hAnsiTheme="majorHAnsi" w:cstheme="majorHAnsi"/>
          <w:sz w:val="24"/>
          <w:szCs w:val="24"/>
        </w:rPr>
        <w:t>Najemcy</w:t>
      </w:r>
      <w:r w:rsidRPr="00465522">
        <w:rPr>
          <w:rFonts w:asciiTheme="majorHAnsi" w:hAnsiTheme="majorHAnsi" w:cstheme="majorHAnsi"/>
          <w:sz w:val="24"/>
          <w:szCs w:val="24"/>
        </w:rPr>
        <w:t xml:space="preserve"> przysługuje prawo dostępu do Danych osobowych oraz prawo żądania ich sprostowania, ich usunięcia lub ograniczenia ich przetwarzania.</w:t>
      </w:r>
    </w:p>
    <w:p w14:paraId="103B17ED"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 xml:space="preserve">W zakresie, w jakim podstawą przetwarzania Danych osobowych jest przesłanka prawnie uzasadnionego interesu administratora, przysługuje prawo wniesienia sprzeciwu wobec przetwarzania Danych osobowych. </w:t>
      </w:r>
    </w:p>
    <w:p w14:paraId="461185D6"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 xml:space="preserve">W zakresie, w jakim Dane osobowe są przetwarzane w sposób zautomatyzowany </w:t>
      </w:r>
      <w:r w:rsidRPr="00465522">
        <w:rPr>
          <w:rFonts w:asciiTheme="majorHAnsi" w:hAnsiTheme="majorHAnsi" w:cstheme="majorHAnsi"/>
          <w:sz w:val="24"/>
          <w:szCs w:val="24"/>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29483910"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W przypadku niewłaściwego przetwarzania Danych osobowych przysługuje prawo wniesienia skargi do organu nadzorczego zajmującego się ochroną danych osobowych.</w:t>
      </w:r>
    </w:p>
    <w:p w14:paraId="52C1D7E1"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W celu skorzystania z powyższych praw należy skontaktować się z administratorem danych lub z inspektorem ochrony danych. Dane kontaktowe wskazane są wyżej.</w:t>
      </w:r>
    </w:p>
    <w:p w14:paraId="7183AE00" w14:textId="77777777" w:rsidR="001D626F" w:rsidRPr="00465522" w:rsidRDefault="001D626F" w:rsidP="00872618">
      <w:pPr>
        <w:widowControl w:val="0"/>
        <w:numPr>
          <w:ilvl w:val="0"/>
          <w:numId w:val="72"/>
        </w:numPr>
        <w:suppressAutoHyphens/>
        <w:autoSpaceDN w:val="0"/>
        <w:contextualSpacing/>
        <w:jc w:val="both"/>
        <w:textAlignment w:val="baseline"/>
        <w:rPr>
          <w:rFonts w:asciiTheme="majorHAnsi" w:hAnsiTheme="majorHAnsi" w:cstheme="majorHAnsi"/>
          <w:sz w:val="24"/>
          <w:szCs w:val="24"/>
        </w:rPr>
      </w:pPr>
      <w:r w:rsidRPr="00465522">
        <w:rPr>
          <w:rFonts w:asciiTheme="majorHAnsi" w:hAnsiTheme="majorHAnsi" w:cstheme="majorHAnsi"/>
          <w:sz w:val="24"/>
          <w:szCs w:val="24"/>
        </w:rPr>
        <w:t xml:space="preserve">Podanie Danych osobowych jest konieczne do zawarcia i wykonania niniejszej umowy,  </w:t>
      </w:r>
      <w:r w:rsidRPr="00465522">
        <w:rPr>
          <w:rFonts w:asciiTheme="majorHAnsi" w:hAnsiTheme="majorHAnsi" w:cstheme="majorHAnsi"/>
          <w:sz w:val="24"/>
          <w:szCs w:val="24"/>
        </w:rPr>
        <w:br/>
        <w:t>bez ich podania nie jest możliwe zawarcie umowy.</w:t>
      </w:r>
    </w:p>
    <w:p w14:paraId="2CE784B2" w14:textId="77777777" w:rsidR="00C36755" w:rsidRDefault="00C36755" w:rsidP="001D626F">
      <w:pPr>
        <w:jc w:val="center"/>
        <w:rPr>
          <w:rFonts w:asciiTheme="majorHAnsi" w:eastAsia="Times New Roman" w:hAnsiTheme="majorHAnsi"/>
          <w:sz w:val="24"/>
          <w:szCs w:val="24"/>
        </w:rPr>
      </w:pPr>
    </w:p>
    <w:p w14:paraId="02462D14" w14:textId="7514755E" w:rsidR="001D626F" w:rsidRPr="0046051E" w:rsidRDefault="001D626F" w:rsidP="001D626F">
      <w:pPr>
        <w:jc w:val="center"/>
        <w:rPr>
          <w:rFonts w:asciiTheme="majorHAnsi" w:eastAsia="Times New Roman" w:hAnsiTheme="majorHAnsi"/>
          <w:sz w:val="24"/>
          <w:szCs w:val="24"/>
        </w:rPr>
      </w:pPr>
      <w:r w:rsidRPr="0046051E">
        <w:rPr>
          <w:rFonts w:asciiTheme="majorHAnsi" w:eastAsia="Times New Roman" w:hAnsiTheme="majorHAnsi"/>
          <w:sz w:val="24"/>
          <w:szCs w:val="24"/>
        </w:rPr>
        <w:t>§10.</w:t>
      </w:r>
    </w:p>
    <w:p w14:paraId="593C0E36" w14:textId="77777777"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1. W sprawach nieuregulowanych niniejszą umową będą miały zastosowanie przepisy Kodeksu cywilnego.</w:t>
      </w:r>
    </w:p>
    <w:p w14:paraId="6FFA256D" w14:textId="77777777" w:rsidR="001D626F" w:rsidRPr="00F37DE2"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2. W przypadku braku porozumienia pomiędzy stronami wszelkie roszczenia rozstrzygane będą przez Sąd właściwy dla siedziby Wynajmującego.</w:t>
      </w:r>
    </w:p>
    <w:p w14:paraId="1D67D43C" w14:textId="77777777" w:rsidR="00490624" w:rsidRDefault="00490624" w:rsidP="001D626F">
      <w:pPr>
        <w:jc w:val="center"/>
        <w:rPr>
          <w:rFonts w:asciiTheme="majorHAnsi" w:eastAsia="Times New Roman" w:hAnsiTheme="majorHAnsi"/>
          <w:sz w:val="24"/>
          <w:szCs w:val="24"/>
        </w:rPr>
      </w:pPr>
    </w:p>
    <w:p w14:paraId="6A7AC872" w14:textId="136B7B59" w:rsidR="001D626F" w:rsidRPr="0046051E" w:rsidRDefault="001D626F" w:rsidP="001D626F">
      <w:pPr>
        <w:jc w:val="center"/>
        <w:rPr>
          <w:rFonts w:asciiTheme="majorHAnsi" w:eastAsia="Times New Roman" w:hAnsiTheme="majorHAnsi"/>
          <w:sz w:val="24"/>
          <w:szCs w:val="24"/>
        </w:rPr>
      </w:pPr>
      <w:r w:rsidRPr="0046051E">
        <w:rPr>
          <w:rFonts w:asciiTheme="majorHAnsi" w:eastAsia="Times New Roman" w:hAnsiTheme="majorHAnsi"/>
          <w:sz w:val="24"/>
          <w:szCs w:val="24"/>
        </w:rPr>
        <w:t>§11.</w:t>
      </w:r>
    </w:p>
    <w:p w14:paraId="0368B561" w14:textId="77777777"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Wszelkie zmiany i uzupełnienia treści niniejszej umowy wymagają formy pisemnej, pod rygorem nieważności.</w:t>
      </w:r>
    </w:p>
    <w:p w14:paraId="03AF93F6" w14:textId="77777777" w:rsidR="001D626F" w:rsidRPr="0046051E" w:rsidRDefault="001D626F" w:rsidP="001D626F">
      <w:pPr>
        <w:jc w:val="center"/>
        <w:rPr>
          <w:rFonts w:asciiTheme="majorHAnsi" w:eastAsia="Times New Roman" w:hAnsiTheme="majorHAnsi"/>
          <w:sz w:val="24"/>
          <w:szCs w:val="24"/>
        </w:rPr>
      </w:pPr>
      <w:r w:rsidRPr="0046051E">
        <w:rPr>
          <w:rFonts w:asciiTheme="majorHAnsi" w:eastAsia="Times New Roman" w:hAnsiTheme="majorHAnsi"/>
          <w:sz w:val="24"/>
          <w:szCs w:val="24"/>
        </w:rPr>
        <w:t>§12.</w:t>
      </w:r>
    </w:p>
    <w:p w14:paraId="01CBE963" w14:textId="77777777" w:rsidR="001D626F" w:rsidRPr="0046051E" w:rsidRDefault="001D626F" w:rsidP="001D626F">
      <w:pPr>
        <w:jc w:val="both"/>
        <w:rPr>
          <w:rFonts w:asciiTheme="majorHAnsi" w:eastAsia="Times New Roman" w:hAnsiTheme="majorHAnsi"/>
          <w:sz w:val="24"/>
          <w:szCs w:val="24"/>
        </w:rPr>
      </w:pPr>
      <w:r w:rsidRPr="0046051E">
        <w:rPr>
          <w:rFonts w:asciiTheme="majorHAnsi" w:eastAsia="Times New Roman" w:hAnsiTheme="majorHAnsi"/>
          <w:sz w:val="24"/>
          <w:szCs w:val="24"/>
        </w:rPr>
        <w:t>Umowę sporządzono w dwóch jednobrzmiących egzemplarzach, po jednym dla każdej ze stron.</w:t>
      </w:r>
    </w:p>
    <w:p w14:paraId="15D1DE63" w14:textId="77777777" w:rsidR="00490624" w:rsidRDefault="00490624" w:rsidP="00490624">
      <w:pPr>
        <w:spacing w:afterAutospacing="1"/>
        <w:jc w:val="both"/>
        <w:rPr>
          <w:rFonts w:asciiTheme="majorHAnsi" w:eastAsia="Times New Roman" w:hAnsiTheme="majorHAnsi"/>
          <w:sz w:val="24"/>
          <w:szCs w:val="24"/>
        </w:rPr>
      </w:pPr>
    </w:p>
    <w:p w14:paraId="5406C892" w14:textId="2F4D39DB" w:rsidR="001D626F" w:rsidRPr="00A66D96" w:rsidRDefault="001D626F" w:rsidP="00490624">
      <w:pPr>
        <w:spacing w:afterAutospacing="1"/>
        <w:ind w:firstLine="720"/>
        <w:jc w:val="both"/>
        <w:rPr>
          <w:rFonts w:asciiTheme="majorHAnsi" w:eastAsia="Times New Roman" w:hAnsiTheme="majorHAnsi"/>
          <w:sz w:val="24"/>
          <w:szCs w:val="24"/>
        </w:rPr>
      </w:pPr>
      <w:r>
        <w:rPr>
          <w:rFonts w:asciiTheme="majorHAnsi" w:eastAsia="Times New Roman" w:hAnsiTheme="majorHAnsi"/>
          <w:sz w:val="24"/>
          <w:szCs w:val="24"/>
        </w:rPr>
        <w:t xml:space="preserve"> </w:t>
      </w:r>
      <w:r w:rsidRPr="0046051E">
        <w:rPr>
          <w:rFonts w:asciiTheme="majorHAnsi" w:eastAsia="Times New Roman" w:hAnsiTheme="majorHAnsi"/>
          <w:sz w:val="24"/>
          <w:szCs w:val="24"/>
        </w:rPr>
        <w:t xml:space="preserve">WYNAJMUJĄCY </w:t>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t xml:space="preserve">NAJEMCA </w:t>
      </w:r>
    </w:p>
    <w:p w14:paraId="2FE82707" w14:textId="782DFF79" w:rsidR="003D1C3C" w:rsidRDefault="003D1C3C" w:rsidP="001D626F">
      <w:pPr>
        <w:spacing w:line="360" w:lineRule="auto"/>
        <w:jc w:val="center"/>
        <w:rPr>
          <w:rFonts w:eastAsia="Times New Roman"/>
          <w:b/>
          <w:sz w:val="20"/>
          <w:szCs w:val="20"/>
        </w:rPr>
      </w:pPr>
    </w:p>
    <w:p w14:paraId="17AEAD2F" w14:textId="2336B107" w:rsidR="003D1C3C" w:rsidRDefault="003D1C3C" w:rsidP="001D626F">
      <w:pPr>
        <w:spacing w:line="360" w:lineRule="auto"/>
        <w:jc w:val="center"/>
        <w:rPr>
          <w:rFonts w:eastAsia="Times New Roman"/>
          <w:b/>
          <w:sz w:val="20"/>
          <w:szCs w:val="20"/>
        </w:rPr>
      </w:pPr>
    </w:p>
    <w:p w14:paraId="043221ED" w14:textId="124C4669" w:rsidR="003D1C3C" w:rsidRDefault="003D1C3C" w:rsidP="001D626F">
      <w:pPr>
        <w:spacing w:line="360" w:lineRule="auto"/>
        <w:jc w:val="center"/>
        <w:rPr>
          <w:rFonts w:eastAsia="Times New Roman"/>
          <w:b/>
          <w:sz w:val="20"/>
          <w:szCs w:val="20"/>
        </w:rPr>
      </w:pPr>
    </w:p>
    <w:p w14:paraId="1335DE4C" w14:textId="1E4F556E" w:rsidR="003D1C3C" w:rsidRDefault="003D1C3C" w:rsidP="001D626F">
      <w:pPr>
        <w:spacing w:line="360" w:lineRule="auto"/>
        <w:jc w:val="center"/>
        <w:rPr>
          <w:rFonts w:eastAsia="Times New Roman"/>
          <w:b/>
          <w:sz w:val="20"/>
          <w:szCs w:val="20"/>
        </w:rPr>
      </w:pPr>
    </w:p>
    <w:p w14:paraId="0A5E0405" w14:textId="77777777" w:rsidR="00FB76E8" w:rsidRDefault="00FB76E8" w:rsidP="00F77F6E">
      <w:pPr>
        <w:spacing w:line="360" w:lineRule="auto"/>
        <w:jc w:val="right"/>
        <w:rPr>
          <w:rFonts w:eastAsia="Times New Roman"/>
          <w:b/>
          <w:sz w:val="20"/>
          <w:szCs w:val="20"/>
        </w:rPr>
      </w:pPr>
    </w:p>
    <w:p w14:paraId="380AEB98" w14:textId="77777777" w:rsidR="00966BEC" w:rsidRDefault="00966BEC" w:rsidP="00F77F6E">
      <w:pPr>
        <w:spacing w:line="360" w:lineRule="auto"/>
        <w:jc w:val="right"/>
        <w:rPr>
          <w:rFonts w:eastAsia="Times New Roman"/>
          <w:b/>
          <w:sz w:val="20"/>
          <w:szCs w:val="20"/>
        </w:rPr>
      </w:pPr>
    </w:p>
    <w:p w14:paraId="5F8EAA88" w14:textId="77777777" w:rsidR="00A025F4" w:rsidRDefault="00A025F4" w:rsidP="00F77F6E">
      <w:pPr>
        <w:spacing w:line="360" w:lineRule="auto"/>
        <w:jc w:val="right"/>
        <w:rPr>
          <w:rFonts w:eastAsia="Times New Roman"/>
          <w:b/>
          <w:sz w:val="20"/>
          <w:szCs w:val="20"/>
        </w:rPr>
      </w:pPr>
    </w:p>
    <w:p w14:paraId="76EC2DA8" w14:textId="1E272A4E" w:rsidR="00F77F6E" w:rsidRDefault="00F77F6E" w:rsidP="00F77F6E">
      <w:pPr>
        <w:spacing w:line="360" w:lineRule="auto"/>
        <w:jc w:val="right"/>
        <w:rPr>
          <w:rFonts w:eastAsia="Times New Roman"/>
          <w:b/>
          <w:sz w:val="20"/>
          <w:szCs w:val="20"/>
        </w:rPr>
      </w:pPr>
      <w:r>
        <w:rPr>
          <w:rFonts w:eastAsia="Times New Roman"/>
          <w:b/>
          <w:sz w:val="20"/>
          <w:szCs w:val="20"/>
        </w:rPr>
        <w:lastRenderedPageBreak/>
        <w:t>Załącznik nr 1 do SWZ</w:t>
      </w:r>
    </w:p>
    <w:p w14:paraId="5DA06D95" w14:textId="77777777" w:rsidR="00F77F6E" w:rsidRPr="00896A58" w:rsidRDefault="00F77F6E" w:rsidP="00F77F6E">
      <w:pPr>
        <w:spacing w:line="360" w:lineRule="auto"/>
        <w:jc w:val="center"/>
        <w:rPr>
          <w:rFonts w:eastAsia="Times New Roman"/>
          <w:b/>
          <w:sz w:val="20"/>
          <w:szCs w:val="20"/>
        </w:rPr>
      </w:pPr>
      <w:r w:rsidRPr="00896A58">
        <w:rPr>
          <w:rFonts w:eastAsia="Times New Roman"/>
          <w:b/>
          <w:sz w:val="20"/>
          <w:szCs w:val="20"/>
        </w:rPr>
        <w:t>WZÓR UMOWY</w:t>
      </w:r>
    </w:p>
    <w:p w14:paraId="6E98C82A" w14:textId="77777777" w:rsidR="00F77F6E" w:rsidRDefault="00F77F6E" w:rsidP="00F77F6E">
      <w:pPr>
        <w:jc w:val="center"/>
        <w:rPr>
          <w:b/>
          <w:sz w:val="20"/>
          <w:szCs w:val="20"/>
        </w:rPr>
      </w:pPr>
      <w:r w:rsidRPr="00896A58">
        <w:rPr>
          <w:b/>
          <w:sz w:val="20"/>
          <w:szCs w:val="20"/>
        </w:rPr>
        <w:t>UMOWA KZP/</w:t>
      </w:r>
      <w:r>
        <w:rPr>
          <w:b/>
          <w:sz w:val="20"/>
          <w:szCs w:val="20"/>
        </w:rPr>
        <w:t>…….</w:t>
      </w:r>
      <w:r w:rsidRPr="00896A58">
        <w:rPr>
          <w:b/>
          <w:sz w:val="20"/>
          <w:szCs w:val="20"/>
        </w:rPr>
        <w:t>/</w:t>
      </w:r>
      <w:r>
        <w:rPr>
          <w:b/>
          <w:sz w:val="20"/>
          <w:szCs w:val="20"/>
        </w:rPr>
        <w:t>……..</w:t>
      </w:r>
      <w:r w:rsidRPr="00896A58">
        <w:rPr>
          <w:b/>
          <w:sz w:val="20"/>
          <w:szCs w:val="20"/>
        </w:rPr>
        <w:t>/202</w:t>
      </w:r>
      <w:r>
        <w:rPr>
          <w:b/>
          <w:sz w:val="20"/>
          <w:szCs w:val="20"/>
        </w:rPr>
        <w:t>2</w:t>
      </w:r>
    </w:p>
    <w:p w14:paraId="7643E7B2" w14:textId="77777777" w:rsidR="00F77F6E" w:rsidRPr="00A66D96" w:rsidRDefault="00F77F6E" w:rsidP="00F77F6E">
      <w:pPr>
        <w:jc w:val="center"/>
        <w:rPr>
          <w:b/>
          <w:sz w:val="20"/>
          <w:szCs w:val="20"/>
        </w:rPr>
      </w:pPr>
      <w:r w:rsidRPr="00A66D96">
        <w:rPr>
          <w:b/>
          <w:sz w:val="20"/>
          <w:szCs w:val="20"/>
        </w:rPr>
        <w:t xml:space="preserve"> Część 2: Targowisko w Zabrzu przy ul. Jagiełły</w:t>
      </w:r>
    </w:p>
    <w:p w14:paraId="261C7BFF" w14:textId="77777777" w:rsidR="00F77F6E" w:rsidRPr="00A66D96" w:rsidRDefault="00F77F6E" w:rsidP="00F77F6E">
      <w:pPr>
        <w:jc w:val="center"/>
        <w:rPr>
          <w:b/>
          <w:sz w:val="20"/>
          <w:szCs w:val="20"/>
        </w:rPr>
      </w:pPr>
    </w:p>
    <w:p w14:paraId="2DCDA182" w14:textId="77777777" w:rsidR="00F77F6E" w:rsidRPr="00A66D96" w:rsidRDefault="00F77F6E" w:rsidP="00F77F6E">
      <w:pPr>
        <w:pStyle w:val="Tekstpodstawowywcity"/>
        <w:ind w:left="0" w:right="675"/>
        <w:jc w:val="both"/>
        <w:rPr>
          <w:rFonts w:asciiTheme="majorHAnsi" w:hAnsiTheme="majorHAnsi"/>
        </w:rPr>
      </w:pPr>
      <w:r w:rsidRPr="00A66D96">
        <w:rPr>
          <w:rFonts w:asciiTheme="majorHAnsi" w:hAnsiTheme="majorHAnsi"/>
        </w:rPr>
        <w:t>Zawarta w dniu …………………………w Zabrzu, pomiędzy:</w:t>
      </w:r>
    </w:p>
    <w:p w14:paraId="44B9B0B9" w14:textId="77777777" w:rsidR="00F77F6E" w:rsidRDefault="00F77F6E" w:rsidP="00F77F6E">
      <w:pPr>
        <w:pStyle w:val="Tekstpodstawowywcity"/>
        <w:spacing w:after="0"/>
        <w:ind w:left="0" w:right="-43"/>
        <w:jc w:val="both"/>
        <w:rPr>
          <w:rFonts w:asciiTheme="majorHAnsi" w:hAnsiTheme="majorHAnsi"/>
        </w:rPr>
      </w:pPr>
      <w:r w:rsidRPr="00CD7168">
        <w:rPr>
          <w:rFonts w:asciiTheme="majorHAnsi" w:hAnsiTheme="majorHAnsi"/>
        </w:rPr>
        <w:t xml:space="preserve">Miejskim Ośrodkiem Sportu i Rekreacji w Zabrzu Spółka z ograniczoną odpowiedzialnością </w:t>
      </w:r>
      <w:r>
        <w:rPr>
          <w:rFonts w:asciiTheme="majorHAnsi" w:hAnsiTheme="majorHAnsi"/>
        </w:rPr>
        <w:br/>
      </w:r>
      <w:r w:rsidRPr="00CD7168">
        <w:rPr>
          <w:rFonts w:asciiTheme="majorHAnsi" w:hAnsiTheme="majorHAnsi"/>
        </w:rPr>
        <w:t>z siedzibą  w Zabrzu przy ul. Matejki 6, 41-800 Zabrze, zarejestrowaną w Krajowym Rejestrze Sądowym pod numerem KRS 0000083858, dla której akta rejestrowe prowadzi Sąd Rejonowy w Gliwicach, X Wydział Gospodarczy Krajowego Rejestru Sądowego, NIP 648-23-56-252, REGON 276854640, nr BDO 000006050 reprezentowaną przez:</w:t>
      </w:r>
    </w:p>
    <w:p w14:paraId="22BD8166" w14:textId="77777777" w:rsidR="00F77F6E" w:rsidRDefault="00F77F6E" w:rsidP="00F77F6E">
      <w:pPr>
        <w:pStyle w:val="Tekstpodstawowywcity"/>
        <w:spacing w:after="0"/>
        <w:ind w:left="0" w:right="-43"/>
        <w:jc w:val="both"/>
        <w:rPr>
          <w:rFonts w:asciiTheme="majorHAnsi" w:hAnsiTheme="majorHAnsi"/>
        </w:rPr>
      </w:pPr>
      <w:r>
        <w:rPr>
          <w:rFonts w:asciiTheme="majorHAnsi" w:hAnsiTheme="majorHAnsi"/>
        </w:rPr>
        <w:t>1 .</w:t>
      </w:r>
      <w:r w:rsidRPr="002D79F2">
        <w:rPr>
          <w:rFonts w:asciiTheme="majorHAnsi" w:hAnsiTheme="majorHAnsi"/>
        </w:rPr>
        <w:t>……………………………………………</w:t>
      </w:r>
      <w:r w:rsidRPr="00292EF1">
        <w:rPr>
          <w:rFonts w:asciiTheme="majorHAnsi" w:hAnsiTheme="majorHAnsi"/>
        </w:rPr>
        <w:t xml:space="preserve">   </w:t>
      </w:r>
    </w:p>
    <w:p w14:paraId="5B19F7E0" w14:textId="77777777" w:rsidR="00F77F6E" w:rsidRPr="00B614EB" w:rsidRDefault="00F77F6E" w:rsidP="00F77F6E">
      <w:pPr>
        <w:pStyle w:val="Tekstpodstawowywcity"/>
        <w:spacing w:after="0"/>
        <w:ind w:left="0" w:right="-43"/>
        <w:jc w:val="both"/>
        <w:rPr>
          <w:rFonts w:asciiTheme="majorHAnsi" w:hAnsiTheme="majorHAnsi"/>
        </w:rPr>
      </w:pPr>
      <w:r>
        <w:rPr>
          <w:rFonts w:asciiTheme="majorHAnsi" w:hAnsiTheme="majorHAnsi"/>
        </w:rPr>
        <w:t xml:space="preserve">2. </w:t>
      </w:r>
      <w:r w:rsidRPr="002D79F2">
        <w:rPr>
          <w:rFonts w:asciiTheme="majorHAnsi" w:hAnsiTheme="majorHAnsi"/>
        </w:rPr>
        <w:t>……………………………………………</w:t>
      </w:r>
    </w:p>
    <w:p w14:paraId="0E4733B4" w14:textId="77777777" w:rsidR="00F77F6E" w:rsidRPr="002D79F2" w:rsidRDefault="00F77F6E" w:rsidP="00F77F6E">
      <w:pPr>
        <w:pStyle w:val="Tekstpodstawowywcity"/>
        <w:ind w:left="0" w:right="98"/>
        <w:jc w:val="both"/>
        <w:rPr>
          <w:rFonts w:asciiTheme="majorHAnsi" w:hAnsiTheme="majorHAnsi"/>
        </w:rPr>
      </w:pPr>
      <w:r w:rsidRPr="002D79F2">
        <w:rPr>
          <w:rFonts w:asciiTheme="majorHAnsi" w:hAnsiTheme="majorHAnsi"/>
        </w:rPr>
        <w:t>zwanym dalej Zamawiającym</w:t>
      </w:r>
    </w:p>
    <w:p w14:paraId="5C97465F" w14:textId="77777777" w:rsidR="00F77F6E" w:rsidRPr="002D79F2" w:rsidRDefault="00F77F6E" w:rsidP="00F77F6E">
      <w:pPr>
        <w:pStyle w:val="Tekstpodstawowywcity"/>
        <w:ind w:left="0" w:right="675" w:hanging="142"/>
        <w:jc w:val="both"/>
        <w:rPr>
          <w:rFonts w:asciiTheme="majorHAnsi" w:hAnsiTheme="majorHAnsi"/>
        </w:rPr>
      </w:pPr>
      <w:r>
        <w:rPr>
          <w:rFonts w:asciiTheme="majorHAnsi" w:hAnsiTheme="majorHAnsi"/>
        </w:rPr>
        <w:t xml:space="preserve">   </w:t>
      </w:r>
      <w:r w:rsidRPr="002D79F2">
        <w:rPr>
          <w:rFonts w:asciiTheme="majorHAnsi" w:hAnsiTheme="majorHAnsi"/>
        </w:rPr>
        <w:t>a ………………………………………………………………………………………...…………………………………………</w:t>
      </w:r>
      <w:r>
        <w:rPr>
          <w:rFonts w:asciiTheme="majorHAnsi" w:hAnsiTheme="majorHAnsi"/>
        </w:rPr>
        <w:t>…………</w:t>
      </w:r>
      <w:r w:rsidRPr="002D79F2">
        <w:rPr>
          <w:rFonts w:asciiTheme="majorHAnsi" w:hAnsiTheme="majorHAnsi"/>
        </w:rPr>
        <w:t>………………………………………….......</w:t>
      </w:r>
      <w:r>
        <w:rPr>
          <w:rFonts w:asciiTheme="majorHAnsi" w:hAnsiTheme="majorHAnsi"/>
        </w:rPr>
        <w:t>...........................................................................</w:t>
      </w:r>
    </w:p>
    <w:p w14:paraId="32739D61" w14:textId="77777777" w:rsidR="00F77F6E" w:rsidRPr="00D32F53" w:rsidRDefault="00F77F6E" w:rsidP="00F77F6E">
      <w:pPr>
        <w:pStyle w:val="Tekstpodstawowywcity"/>
        <w:ind w:left="0"/>
        <w:jc w:val="both"/>
        <w:rPr>
          <w:rFonts w:asciiTheme="majorHAnsi" w:hAnsiTheme="majorHAnsi"/>
        </w:rPr>
      </w:pPr>
      <w:r w:rsidRPr="002D79F2">
        <w:rPr>
          <w:rFonts w:asciiTheme="majorHAnsi" w:hAnsiTheme="majorHAnsi"/>
        </w:rPr>
        <w:t>zwanym dalej Wykonawcą.</w:t>
      </w:r>
    </w:p>
    <w:p w14:paraId="1869572D" w14:textId="77777777" w:rsidR="00F77F6E" w:rsidRPr="00D32F53" w:rsidRDefault="00F77F6E" w:rsidP="00F77F6E">
      <w:pPr>
        <w:jc w:val="center"/>
        <w:rPr>
          <w:rFonts w:asciiTheme="majorHAnsi" w:hAnsiTheme="majorHAnsi"/>
          <w:sz w:val="24"/>
          <w:szCs w:val="24"/>
        </w:rPr>
      </w:pPr>
      <w:r w:rsidRPr="00D32F53">
        <w:rPr>
          <w:rFonts w:asciiTheme="majorHAnsi" w:hAnsiTheme="majorHAnsi"/>
          <w:sz w:val="24"/>
          <w:szCs w:val="24"/>
        </w:rPr>
        <w:t>§ 1.</w:t>
      </w:r>
    </w:p>
    <w:p w14:paraId="5103B65F" w14:textId="37218274" w:rsidR="00F77F6E" w:rsidRPr="004453A2" w:rsidRDefault="00F77F6E" w:rsidP="00527724">
      <w:pPr>
        <w:pStyle w:val="Akapitzlist"/>
        <w:numPr>
          <w:ilvl w:val="0"/>
          <w:numId w:val="22"/>
        </w:numPr>
        <w:tabs>
          <w:tab w:val="left" w:pos="6240"/>
        </w:tabs>
        <w:spacing w:line="240" w:lineRule="auto"/>
        <w:contextualSpacing w:val="0"/>
        <w:jc w:val="both"/>
        <w:rPr>
          <w:rFonts w:asciiTheme="majorHAnsi" w:hAnsiTheme="majorHAnsi" w:cstheme="majorHAnsi"/>
          <w:b/>
          <w:bCs/>
          <w:sz w:val="24"/>
          <w:szCs w:val="24"/>
        </w:rPr>
      </w:pPr>
      <w:r w:rsidRPr="00F77F6E">
        <w:rPr>
          <w:rFonts w:asciiTheme="majorHAnsi" w:hAnsiTheme="majorHAnsi" w:cstheme="majorHAnsi"/>
          <w:sz w:val="24"/>
          <w:szCs w:val="24"/>
        </w:rPr>
        <w:t>Niniejsza umowa zostaje zawarta zgodnie z wynikiem postępowania o udzielenie zamówienia publicznego prowadzonego w trybie</w:t>
      </w:r>
      <w:r w:rsidRPr="00F77F6E">
        <w:rPr>
          <w:rFonts w:asciiTheme="majorHAnsi" w:hAnsiTheme="majorHAnsi" w:cstheme="majorHAnsi"/>
        </w:rPr>
        <w:t xml:space="preserve"> </w:t>
      </w:r>
      <w:r w:rsidRPr="004453A2">
        <w:rPr>
          <w:rFonts w:asciiTheme="majorHAnsi" w:hAnsiTheme="majorHAnsi" w:cstheme="majorHAnsi"/>
          <w:sz w:val="24"/>
          <w:szCs w:val="24"/>
        </w:rPr>
        <w:t>podstawowym bez negocjacji na zamówienie</w:t>
      </w:r>
      <w:r>
        <w:rPr>
          <w:sz w:val="20"/>
          <w:szCs w:val="20"/>
        </w:rPr>
        <w:t xml:space="preserve"> </w:t>
      </w:r>
      <w:r w:rsidRPr="005C0DE4">
        <w:rPr>
          <w:rFonts w:asciiTheme="majorHAnsi" w:hAnsiTheme="majorHAnsi" w:cstheme="majorHAnsi"/>
          <w:sz w:val="24"/>
          <w:szCs w:val="24"/>
        </w:rPr>
        <w:t xml:space="preserve">na usługi społeczne i inne szczególne usługi o wartości zamówienia mniejszej niż równowartość kwoty 750 000 euro, nie mniejszej jednak niż równowartość kwoty 130 000 złotych zgodnie </w:t>
      </w:r>
      <w:r w:rsidR="00A711EC">
        <w:rPr>
          <w:rFonts w:asciiTheme="majorHAnsi" w:hAnsiTheme="majorHAnsi" w:cstheme="majorHAnsi"/>
          <w:sz w:val="24"/>
          <w:szCs w:val="24"/>
        </w:rPr>
        <w:br/>
      </w:r>
      <w:r w:rsidRPr="005C0DE4">
        <w:rPr>
          <w:rFonts w:asciiTheme="majorHAnsi" w:hAnsiTheme="majorHAnsi" w:cstheme="majorHAnsi"/>
          <w:sz w:val="24"/>
          <w:szCs w:val="24"/>
        </w:rPr>
        <w:t>z art. 359 pkt 2)</w:t>
      </w:r>
      <w:r>
        <w:rPr>
          <w:sz w:val="20"/>
          <w:szCs w:val="20"/>
        </w:rPr>
        <w:t xml:space="preserve"> </w:t>
      </w:r>
      <w:r w:rsidRPr="008120B0">
        <w:rPr>
          <w:rFonts w:asciiTheme="majorHAnsi" w:hAnsiTheme="majorHAnsi" w:cstheme="majorHAnsi"/>
          <w:sz w:val="24"/>
          <w:szCs w:val="24"/>
        </w:rPr>
        <w:t xml:space="preserve">ustawy z 11 września 2019 r. - Prawo zamówień publicznych </w:t>
      </w:r>
      <w:r w:rsidRPr="008120B0">
        <w:rPr>
          <w:rFonts w:asciiTheme="majorHAnsi" w:hAnsiTheme="majorHAnsi" w:cstheme="majorHAnsi"/>
          <w:color w:val="000000"/>
          <w:sz w:val="24"/>
          <w:szCs w:val="24"/>
        </w:rPr>
        <w:t>na</w:t>
      </w:r>
      <w:r w:rsidRPr="008120B0">
        <w:rPr>
          <w:rFonts w:asciiTheme="majorHAnsi" w:hAnsiTheme="majorHAnsi" w:cstheme="majorHAnsi"/>
          <w:sz w:val="24"/>
          <w:szCs w:val="24"/>
        </w:rPr>
        <w:t xml:space="preserve"> zadanie </w:t>
      </w:r>
      <w:r w:rsidR="00A711EC">
        <w:rPr>
          <w:rFonts w:asciiTheme="majorHAnsi" w:hAnsiTheme="majorHAnsi" w:cstheme="majorHAnsi"/>
          <w:sz w:val="24"/>
          <w:szCs w:val="24"/>
        </w:rPr>
        <w:br/>
      </w:r>
      <w:r w:rsidRPr="008120B0">
        <w:rPr>
          <w:rFonts w:asciiTheme="majorHAnsi" w:hAnsiTheme="majorHAnsi" w:cstheme="majorHAnsi"/>
          <w:sz w:val="24"/>
          <w:szCs w:val="24"/>
        </w:rPr>
        <w:t>pn</w:t>
      </w:r>
      <w:r w:rsidRPr="00D626A3">
        <w:rPr>
          <w:rFonts w:ascii="Calibri Light" w:hAnsi="Calibri Light" w:cs="Calibri Light"/>
          <w:b/>
          <w:bCs/>
          <w:sz w:val="24"/>
          <w:szCs w:val="24"/>
        </w:rPr>
        <w:t xml:space="preserve">. </w:t>
      </w:r>
      <w:r w:rsidRPr="004453A2">
        <w:rPr>
          <w:rFonts w:asciiTheme="majorHAnsi" w:hAnsiTheme="majorHAnsi" w:cstheme="majorHAnsi"/>
          <w:b/>
          <w:sz w:val="24"/>
          <w:szCs w:val="24"/>
        </w:rPr>
        <w:t>„Świadczenie usług ochrony fizycznej obiektów Miejskiego Ośrodka Sportu i Rekreacji w Zabrzu Sp. z o.o. wraz z usługami dodatkowymi oraz monitorowanie sygnałów systemu alarmowego”</w:t>
      </w:r>
      <w:r w:rsidR="00A711EC">
        <w:rPr>
          <w:rFonts w:asciiTheme="majorHAnsi" w:hAnsiTheme="majorHAnsi" w:cstheme="majorHAnsi"/>
          <w:b/>
          <w:bCs/>
          <w:sz w:val="24"/>
          <w:szCs w:val="24"/>
        </w:rPr>
        <w:t>.</w:t>
      </w:r>
    </w:p>
    <w:p w14:paraId="2D93C515" w14:textId="16783BFF" w:rsidR="00F77F6E" w:rsidRPr="00F77F6E" w:rsidRDefault="00F77F6E" w:rsidP="00B50B11">
      <w:pPr>
        <w:pStyle w:val="Akapitzlist"/>
        <w:numPr>
          <w:ilvl w:val="0"/>
          <w:numId w:val="22"/>
        </w:numPr>
        <w:tabs>
          <w:tab w:val="left" w:pos="6240"/>
        </w:tabs>
        <w:spacing w:line="240" w:lineRule="auto"/>
        <w:contextualSpacing w:val="0"/>
        <w:jc w:val="center"/>
        <w:rPr>
          <w:rFonts w:asciiTheme="majorHAnsi" w:hAnsiTheme="majorHAnsi" w:cstheme="majorHAnsi"/>
          <w:sz w:val="24"/>
          <w:szCs w:val="24"/>
        </w:rPr>
      </w:pPr>
    </w:p>
    <w:p w14:paraId="18FC8F6C" w14:textId="77777777" w:rsidR="00F77F6E" w:rsidRPr="00D32F53" w:rsidRDefault="00F77F6E" w:rsidP="00F77F6E">
      <w:pPr>
        <w:jc w:val="center"/>
        <w:rPr>
          <w:rFonts w:asciiTheme="majorHAnsi" w:hAnsiTheme="majorHAnsi"/>
          <w:sz w:val="24"/>
          <w:szCs w:val="24"/>
        </w:rPr>
      </w:pPr>
      <w:r w:rsidRPr="00D32F53">
        <w:rPr>
          <w:rFonts w:asciiTheme="majorHAnsi" w:hAnsiTheme="majorHAnsi"/>
          <w:sz w:val="24"/>
          <w:szCs w:val="24"/>
        </w:rPr>
        <w:t>§ 2.</w:t>
      </w:r>
    </w:p>
    <w:p w14:paraId="0478C8A1" w14:textId="1B966ECA" w:rsidR="00F77F6E" w:rsidRPr="00F77F6E" w:rsidRDefault="00F77F6E" w:rsidP="00F77F6E">
      <w:pPr>
        <w:jc w:val="both"/>
        <w:rPr>
          <w:rFonts w:asciiTheme="majorHAnsi" w:hAnsiTheme="majorHAnsi" w:cstheme="majorHAnsi"/>
          <w:i/>
          <w:iCs/>
          <w:color w:val="FF0000"/>
          <w:sz w:val="24"/>
          <w:szCs w:val="24"/>
        </w:rPr>
      </w:pPr>
      <w:r w:rsidRPr="00D32F53">
        <w:rPr>
          <w:rFonts w:asciiTheme="majorHAnsi" w:hAnsiTheme="majorHAnsi"/>
          <w:sz w:val="24"/>
          <w:szCs w:val="24"/>
        </w:rPr>
        <w:t>1. Zamawiający zleca a Wykonawca przyjmuje do wykonania usługę  pn.: </w:t>
      </w:r>
      <w:r w:rsidRPr="00F77F6E">
        <w:rPr>
          <w:rFonts w:asciiTheme="majorHAnsi" w:hAnsiTheme="majorHAnsi"/>
          <w:b/>
          <w:bCs/>
          <w:i/>
          <w:sz w:val="24"/>
          <w:szCs w:val="24"/>
        </w:rPr>
        <w:t>„</w:t>
      </w:r>
      <w:r w:rsidRPr="00F77F6E">
        <w:rPr>
          <w:rFonts w:asciiTheme="majorHAnsi" w:hAnsiTheme="majorHAnsi"/>
          <w:b/>
          <w:bCs/>
          <w:iCs/>
          <w:sz w:val="24"/>
          <w:szCs w:val="24"/>
        </w:rPr>
        <w:t>Świadczenie usług ochrony fizycznej obiektów Miejskiego Ośrodka Sportu i Rekreacji w Zabrzu wraz z usługami dodatkowymi</w:t>
      </w:r>
      <w:bookmarkStart w:id="66" w:name="_Hlk84856024"/>
      <w:r w:rsidRPr="00F77F6E">
        <w:rPr>
          <w:rFonts w:ascii="Calibri Light" w:hAnsi="Calibri Light" w:cs="Calibri Light"/>
          <w:b/>
          <w:bCs/>
          <w:iCs/>
          <w:sz w:val="24"/>
          <w:szCs w:val="24"/>
        </w:rPr>
        <w:t xml:space="preserve"> </w:t>
      </w:r>
      <w:r w:rsidRPr="00F77F6E">
        <w:rPr>
          <w:rFonts w:asciiTheme="majorHAnsi" w:hAnsiTheme="majorHAnsi" w:cstheme="majorHAnsi"/>
          <w:b/>
          <w:bCs/>
          <w:iCs/>
          <w:sz w:val="24"/>
          <w:szCs w:val="24"/>
        </w:rPr>
        <w:t xml:space="preserve">oraz monitorowanie sygnałów systemu alarmowego” </w:t>
      </w:r>
      <w:r w:rsidRPr="001A34D5">
        <w:rPr>
          <w:b/>
          <w:bCs/>
          <w:sz w:val="24"/>
          <w:szCs w:val="24"/>
          <w:u w:val="single"/>
        </w:rPr>
        <w:t xml:space="preserve">Część 2 Targowisko </w:t>
      </w:r>
      <w:r w:rsidR="00A711EC">
        <w:rPr>
          <w:b/>
          <w:bCs/>
          <w:sz w:val="24"/>
          <w:szCs w:val="24"/>
          <w:u w:val="single"/>
        </w:rPr>
        <w:br/>
      </w:r>
      <w:r w:rsidRPr="001A34D5">
        <w:rPr>
          <w:b/>
          <w:bCs/>
          <w:sz w:val="24"/>
          <w:szCs w:val="24"/>
          <w:u w:val="single"/>
        </w:rPr>
        <w:t>w Zabrzu przy ul. Jagiełły</w:t>
      </w:r>
      <w:r>
        <w:rPr>
          <w:sz w:val="20"/>
          <w:szCs w:val="20"/>
        </w:rPr>
        <w:t xml:space="preserve"> </w:t>
      </w:r>
      <w:bookmarkEnd w:id="66"/>
      <w:r w:rsidRPr="00D32F53">
        <w:rPr>
          <w:rFonts w:asciiTheme="majorHAnsi" w:hAnsiTheme="majorHAnsi"/>
          <w:sz w:val="24"/>
          <w:szCs w:val="24"/>
        </w:rPr>
        <w:t xml:space="preserve">w zakresie określonym w niniejszej umowie oraz w </w:t>
      </w:r>
      <w:r w:rsidRPr="00607FF4">
        <w:rPr>
          <w:rFonts w:asciiTheme="majorHAnsi" w:hAnsiTheme="majorHAnsi"/>
          <w:sz w:val="24"/>
          <w:szCs w:val="24"/>
        </w:rPr>
        <w:t>załączniku nr 1 (Szczegółowy opis przedmiotu zamówienia)</w:t>
      </w:r>
      <w:r w:rsidRPr="000049CB">
        <w:rPr>
          <w:rFonts w:asciiTheme="majorHAnsi" w:hAnsiTheme="majorHAnsi"/>
          <w:sz w:val="24"/>
          <w:szCs w:val="24"/>
        </w:rPr>
        <w:t>.</w:t>
      </w:r>
    </w:p>
    <w:p w14:paraId="28B56B1B" w14:textId="77777777" w:rsidR="00F77F6E" w:rsidRPr="00D32F53" w:rsidRDefault="00F77F6E" w:rsidP="00F77F6E">
      <w:pPr>
        <w:jc w:val="both"/>
        <w:rPr>
          <w:rFonts w:asciiTheme="majorHAnsi" w:hAnsiTheme="majorHAnsi"/>
          <w:sz w:val="24"/>
          <w:szCs w:val="24"/>
        </w:rPr>
      </w:pPr>
      <w:r>
        <w:rPr>
          <w:rFonts w:asciiTheme="majorHAnsi" w:hAnsiTheme="majorHAnsi"/>
          <w:sz w:val="24"/>
          <w:szCs w:val="24"/>
        </w:rPr>
        <w:t>2</w:t>
      </w:r>
      <w:r w:rsidRPr="00D32F53">
        <w:rPr>
          <w:rFonts w:asciiTheme="majorHAnsi" w:hAnsiTheme="majorHAnsi"/>
          <w:sz w:val="24"/>
          <w:szCs w:val="24"/>
        </w:rPr>
        <w:t xml:space="preserve">. Przez ochronę mienia rozumie się działania zapobiegające przestępstwom i wykroczeniom przeciwko mieniu, a także przeciwdziałające powstawaniu szkody wynikającej z tych zdarzeń oraz nie dopuszczające do wstępu osób nieuprawnionych na chroniony teren. </w:t>
      </w:r>
    </w:p>
    <w:p w14:paraId="52DAC180" w14:textId="77777777" w:rsidR="00F77F6E" w:rsidRPr="00D32F53" w:rsidRDefault="00F77F6E" w:rsidP="00F77F6E">
      <w:pPr>
        <w:jc w:val="both"/>
        <w:rPr>
          <w:rFonts w:asciiTheme="majorHAnsi" w:hAnsiTheme="majorHAnsi"/>
          <w:sz w:val="24"/>
          <w:szCs w:val="24"/>
        </w:rPr>
      </w:pPr>
      <w:r>
        <w:rPr>
          <w:rFonts w:asciiTheme="majorHAnsi" w:hAnsiTheme="majorHAnsi"/>
          <w:sz w:val="24"/>
          <w:szCs w:val="24"/>
        </w:rPr>
        <w:t>3</w:t>
      </w:r>
      <w:r w:rsidRPr="00D32F53">
        <w:rPr>
          <w:rFonts w:asciiTheme="majorHAnsi" w:hAnsiTheme="majorHAnsi"/>
          <w:sz w:val="24"/>
          <w:szCs w:val="24"/>
        </w:rPr>
        <w:t>. Wykonawca będzie wykonywać usługę ochrony mienia w obiek</w:t>
      </w:r>
      <w:r>
        <w:rPr>
          <w:rFonts w:asciiTheme="majorHAnsi" w:hAnsiTheme="majorHAnsi"/>
          <w:sz w:val="24"/>
          <w:szCs w:val="24"/>
        </w:rPr>
        <w:t>cie</w:t>
      </w:r>
      <w:r w:rsidRPr="00D32F53">
        <w:rPr>
          <w:rFonts w:asciiTheme="majorHAnsi" w:hAnsiTheme="majorHAnsi"/>
          <w:sz w:val="24"/>
          <w:szCs w:val="24"/>
        </w:rPr>
        <w:t xml:space="preserve"> w systemie obserwacyjno-patrolowym. Strażnicy będą umundurowani i wyposażeni w środki łączności, a w razie potrzeby także inne środki techniczne.</w:t>
      </w:r>
      <w:r>
        <w:rPr>
          <w:rFonts w:asciiTheme="majorHAnsi" w:hAnsiTheme="majorHAnsi"/>
          <w:sz w:val="24"/>
          <w:szCs w:val="24"/>
        </w:rPr>
        <w:t xml:space="preserve"> </w:t>
      </w:r>
    </w:p>
    <w:p w14:paraId="2D3E2B69" w14:textId="018F9E1E" w:rsidR="00F77F6E" w:rsidRPr="00A711EC" w:rsidRDefault="00F77F6E" w:rsidP="00F77F6E">
      <w:pPr>
        <w:jc w:val="both"/>
        <w:rPr>
          <w:rFonts w:asciiTheme="majorHAnsi" w:hAnsiTheme="majorHAnsi"/>
          <w:sz w:val="24"/>
          <w:szCs w:val="24"/>
        </w:rPr>
      </w:pPr>
      <w:r>
        <w:rPr>
          <w:rFonts w:asciiTheme="majorHAnsi" w:hAnsiTheme="majorHAnsi"/>
          <w:sz w:val="24"/>
          <w:szCs w:val="24"/>
        </w:rPr>
        <w:t>4</w:t>
      </w:r>
      <w:r w:rsidRPr="00D32F53">
        <w:rPr>
          <w:rFonts w:asciiTheme="majorHAnsi" w:hAnsiTheme="majorHAnsi"/>
          <w:sz w:val="24"/>
          <w:szCs w:val="24"/>
        </w:rPr>
        <w:t xml:space="preserve">. </w:t>
      </w:r>
      <w:r w:rsidRPr="00A711EC">
        <w:rPr>
          <w:rFonts w:asciiTheme="majorHAnsi" w:hAnsiTheme="majorHAnsi"/>
          <w:sz w:val="24"/>
          <w:szCs w:val="24"/>
        </w:rPr>
        <w:t xml:space="preserve">W razie zagrożenia Wykonawca jest obowiązany zapewnić w ciągu </w:t>
      </w:r>
      <w:r w:rsidR="00872618" w:rsidRPr="00A711EC">
        <w:rPr>
          <w:rFonts w:asciiTheme="majorHAnsi" w:hAnsiTheme="majorHAnsi"/>
          <w:sz w:val="24"/>
          <w:szCs w:val="24"/>
        </w:rPr>
        <w:t>20</w:t>
      </w:r>
      <w:r w:rsidRPr="00A711EC">
        <w:rPr>
          <w:rFonts w:asciiTheme="majorHAnsi" w:hAnsiTheme="majorHAnsi"/>
          <w:sz w:val="24"/>
          <w:szCs w:val="24"/>
        </w:rPr>
        <w:t xml:space="preserve"> min. od zgłoszenia przybycie do ochranianego obiektu zmotoryzowanej i wyposażonej w środki przymusu bezpośredniego grupy interwencyjnej. </w:t>
      </w:r>
    </w:p>
    <w:p w14:paraId="451421CD" w14:textId="77777777" w:rsidR="00F77F6E" w:rsidRPr="00D32F53" w:rsidRDefault="00F77F6E" w:rsidP="00F77F6E">
      <w:pPr>
        <w:jc w:val="both"/>
        <w:rPr>
          <w:rFonts w:asciiTheme="majorHAnsi" w:hAnsiTheme="majorHAnsi"/>
          <w:sz w:val="24"/>
          <w:szCs w:val="24"/>
        </w:rPr>
      </w:pPr>
      <w:r>
        <w:rPr>
          <w:rFonts w:asciiTheme="majorHAnsi" w:hAnsiTheme="majorHAnsi"/>
          <w:sz w:val="24"/>
          <w:szCs w:val="24"/>
        </w:rPr>
        <w:lastRenderedPageBreak/>
        <w:t>5</w:t>
      </w:r>
      <w:r w:rsidRPr="00D32F53">
        <w:rPr>
          <w:rFonts w:asciiTheme="majorHAnsi" w:hAnsiTheme="majorHAnsi"/>
          <w:sz w:val="24"/>
          <w:szCs w:val="24"/>
        </w:rPr>
        <w:t>. Wykonawca jest również obowiązany zapewnić funkcjonowanie telefonicznego numeru interwencyjnego (całodobowego i lokalnego), pod którym możliwe będzie automatyczne zgłoszenie konieczności przybycia grupy interwencyjnej w razie potrzeby.</w:t>
      </w:r>
    </w:p>
    <w:p w14:paraId="30619A54" w14:textId="77777777" w:rsidR="00F77F6E" w:rsidRDefault="00F77F6E" w:rsidP="00F77F6E">
      <w:pPr>
        <w:jc w:val="both"/>
        <w:rPr>
          <w:rFonts w:asciiTheme="majorHAnsi" w:hAnsiTheme="majorHAnsi"/>
          <w:sz w:val="24"/>
          <w:szCs w:val="24"/>
        </w:rPr>
      </w:pPr>
      <w:r>
        <w:rPr>
          <w:rFonts w:asciiTheme="majorHAnsi" w:hAnsiTheme="majorHAnsi"/>
          <w:sz w:val="24"/>
          <w:szCs w:val="24"/>
        </w:rPr>
        <w:t>6</w:t>
      </w:r>
      <w:r w:rsidRPr="00D32F53">
        <w:rPr>
          <w:rFonts w:asciiTheme="majorHAnsi" w:hAnsiTheme="majorHAnsi"/>
          <w:sz w:val="24"/>
          <w:szCs w:val="24"/>
        </w:rPr>
        <w:t>. Pracownik ochrony musi legitymować się pełną sprawnością fizyczną</w:t>
      </w:r>
      <w:r>
        <w:rPr>
          <w:rFonts w:asciiTheme="majorHAnsi" w:hAnsiTheme="majorHAnsi"/>
          <w:sz w:val="24"/>
          <w:szCs w:val="24"/>
        </w:rPr>
        <w:t xml:space="preserve">. </w:t>
      </w:r>
    </w:p>
    <w:p w14:paraId="2B6A4EBA" w14:textId="77777777" w:rsidR="00F77F6E" w:rsidRPr="004A356E" w:rsidRDefault="00F77F6E" w:rsidP="00F77F6E">
      <w:pPr>
        <w:rPr>
          <w:rFonts w:asciiTheme="majorHAnsi" w:eastAsia="Times New Roman" w:hAnsiTheme="majorHAnsi" w:cstheme="majorHAnsi"/>
          <w:sz w:val="24"/>
          <w:szCs w:val="24"/>
        </w:rPr>
      </w:pPr>
      <w:r>
        <w:rPr>
          <w:rFonts w:asciiTheme="majorHAnsi" w:hAnsiTheme="majorHAnsi" w:cstheme="majorHAnsi"/>
          <w:sz w:val="24"/>
          <w:szCs w:val="24"/>
        </w:rPr>
        <w:t>7</w:t>
      </w:r>
      <w:r w:rsidRPr="00D16B8C">
        <w:rPr>
          <w:rFonts w:asciiTheme="majorHAnsi" w:hAnsiTheme="majorHAnsi" w:cstheme="majorHAnsi"/>
          <w:sz w:val="24"/>
          <w:szCs w:val="24"/>
        </w:rPr>
        <w:t>. Wykonawca zape</w:t>
      </w:r>
      <w:r w:rsidRPr="00B34818">
        <w:rPr>
          <w:rFonts w:asciiTheme="majorHAnsi" w:hAnsiTheme="majorHAnsi" w:cstheme="majorHAnsi"/>
          <w:sz w:val="24"/>
          <w:szCs w:val="24"/>
        </w:rPr>
        <w:t>wni</w:t>
      </w:r>
      <w:r w:rsidRPr="004A356E">
        <w:rPr>
          <w:rFonts w:asciiTheme="majorHAnsi" w:eastAsia="Times New Roman" w:hAnsiTheme="majorHAnsi" w:cstheme="majorHAnsi"/>
          <w:color w:val="333333"/>
          <w:sz w:val="24"/>
          <w:szCs w:val="24"/>
          <w:shd w:val="clear" w:color="auto" w:fill="FFFFFF"/>
        </w:rPr>
        <w:t>:</w:t>
      </w:r>
    </w:p>
    <w:p w14:paraId="285AF09E" w14:textId="77777777" w:rsidR="00F77F6E" w:rsidRPr="004A356E" w:rsidRDefault="00F77F6E" w:rsidP="00F77F6E">
      <w:pPr>
        <w:shd w:val="clear" w:color="auto" w:fill="FFFFFF"/>
        <w:jc w:val="both"/>
        <w:rPr>
          <w:rFonts w:asciiTheme="majorHAnsi" w:eastAsia="Times New Roman" w:hAnsiTheme="majorHAnsi" w:cstheme="majorHAnsi"/>
          <w:color w:val="333333"/>
          <w:sz w:val="24"/>
          <w:szCs w:val="24"/>
        </w:rPr>
      </w:pPr>
      <w:r w:rsidRPr="004A356E">
        <w:rPr>
          <w:rFonts w:asciiTheme="majorHAnsi" w:eastAsia="Times New Roman" w:hAnsiTheme="majorHAnsi" w:cstheme="majorHAnsi"/>
          <w:color w:val="333333"/>
          <w:sz w:val="24"/>
          <w:szCs w:val="24"/>
        </w:rPr>
        <w:t>a) oznaczenie pracowników ochrony w sposób jednolity, umożliwiający ich identyfikację oraz identyfikację podmiotu zatrudniającego;</w:t>
      </w:r>
    </w:p>
    <w:p w14:paraId="43CD95F8" w14:textId="77777777" w:rsidR="00F77F6E" w:rsidRPr="004A356E" w:rsidRDefault="00F77F6E" w:rsidP="00F77F6E">
      <w:pPr>
        <w:shd w:val="clear" w:color="auto" w:fill="FFFFFF"/>
        <w:jc w:val="both"/>
        <w:rPr>
          <w:rFonts w:asciiTheme="majorHAnsi" w:eastAsia="Times New Roman" w:hAnsiTheme="majorHAnsi" w:cstheme="majorHAnsi"/>
          <w:color w:val="333333"/>
          <w:sz w:val="24"/>
          <w:szCs w:val="24"/>
        </w:rPr>
      </w:pPr>
      <w:r w:rsidRPr="004A356E">
        <w:rPr>
          <w:rFonts w:asciiTheme="majorHAnsi" w:eastAsia="Times New Roman" w:hAnsiTheme="majorHAnsi" w:cstheme="majorHAnsi"/>
          <w:color w:val="333333"/>
          <w:sz w:val="24"/>
          <w:szCs w:val="24"/>
        </w:rPr>
        <w:t>b) noszenie ubioru przez pracowników ochrony, umożliwiającego ich identyfikację oraz identyfikację podmiotu zatrudniającego;</w:t>
      </w:r>
    </w:p>
    <w:p w14:paraId="40FF2A41" w14:textId="77777777" w:rsidR="00F77F6E" w:rsidRPr="003D1C3C" w:rsidRDefault="00F77F6E" w:rsidP="00F77F6E">
      <w:pPr>
        <w:shd w:val="clear" w:color="auto" w:fill="FFFFFF"/>
        <w:jc w:val="both"/>
        <w:rPr>
          <w:rFonts w:asciiTheme="majorHAnsi" w:eastAsia="Times New Roman" w:hAnsiTheme="majorHAnsi" w:cstheme="majorHAnsi"/>
          <w:color w:val="333333"/>
          <w:sz w:val="24"/>
          <w:szCs w:val="24"/>
        </w:rPr>
      </w:pPr>
      <w:r w:rsidRPr="004A356E">
        <w:rPr>
          <w:rFonts w:asciiTheme="majorHAnsi" w:eastAsia="Times New Roman" w:hAnsiTheme="majorHAnsi" w:cstheme="majorHAnsi"/>
          <w:color w:val="333333"/>
          <w:sz w:val="24"/>
          <w:szCs w:val="24"/>
        </w:rPr>
        <w:t>c) posiadanie przez pracowników ochrony legitymacji kwalifikowanego pracownika ochrony fizycznej celem jej okazania na każde żądanie osób upoważnionych przez Zamawiającego lub w sytuacjach określonych przepisami prawa.</w:t>
      </w:r>
    </w:p>
    <w:p w14:paraId="02139196" w14:textId="77777777" w:rsidR="00E15B0F" w:rsidRDefault="00E15B0F" w:rsidP="00F77F6E">
      <w:pPr>
        <w:jc w:val="center"/>
        <w:rPr>
          <w:rFonts w:asciiTheme="majorHAnsi" w:hAnsiTheme="majorHAnsi"/>
          <w:sz w:val="24"/>
          <w:szCs w:val="24"/>
        </w:rPr>
      </w:pPr>
    </w:p>
    <w:p w14:paraId="1804CD51" w14:textId="0EDAFC73" w:rsidR="00F77F6E" w:rsidRPr="00D32F53" w:rsidRDefault="00F77F6E" w:rsidP="00F77F6E">
      <w:pPr>
        <w:jc w:val="center"/>
        <w:rPr>
          <w:rFonts w:asciiTheme="majorHAnsi" w:hAnsiTheme="majorHAnsi"/>
          <w:sz w:val="24"/>
          <w:szCs w:val="24"/>
        </w:rPr>
      </w:pPr>
      <w:r w:rsidRPr="00D32F53">
        <w:rPr>
          <w:rFonts w:asciiTheme="majorHAnsi" w:hAnsiTheme="majorHAnsi"/>
          <w:sz w:val="24"/>
          <w:szCs w:val="24"/>
        </w:rPr>
        <w:t>§ 3.</w:t>
      </w:r>
    </w:p>
    <w:p w14:paraId="0B455DC4"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 xml:space="preserve">1. Zamawiający jest obowiązany powiadomić Wykonawcę niezwłocznie, nie później niż </w:t>
      </w:r>
      <w:r>
        <w:rPr>
          <w:rFonts w:asciiTheme="majorHAnsi" w:hAnsiTheme="majorHAnsi"/>
          <w:sz w:val="24"/>
          <w:szCs w:val="24"/>
        </w:rPr>
        <w:br/>
      </w:r>
      <w:r w:rsidRPr="00D32F53">
        <w:rPr>
          <w:rFonts w:asciiTheme="majorHAnsi" w:hAnsiTheme="majorHAnsi"/>
          <w:sz w:val="24"/>
          <w:szCs w:val="24"/>
        </w:rPr>
        <w:t xml:space="preserve">w ciągu 7 (siedmiu) dni, o zmianie formy prawnej, firmy, siedziby przedsiębiorstwa, a także </w:t>
      </w:r>
      <w:r>
        <w:rPr>
          <w:rFonts w:asciiTheme="majorHAnsi" w:hAnsiTheme="majorHAnsi"/>
          <w:sz w:val="24"/>
          <w:szCs w:val="24"/>
        </w:rPr>
        <w:br/>
      </w:r>
      <w:r w:rsidRPr="00D32F53">
        <w:rPr>
          <w:rFonts w:asciiTheme="majorHAnsi" w:hAnsiTheme="majorHAnsi"/>
          <w:sz w:val="24"/>
          <w:szCs w:val="24"/>
        </w:rPr>
        <w:t>o zmianie charakteru użytkowego lub przeznaczenia obiekt</w:t>
      </w:r>
      <w:r>
        <w:rPr>
          <w:rFonts w:asciiTheme="majorHAnsi" w:hAnsiTheme="majorHAnsi"/>
          <w:sz w:val="24"/>
          <w:szCs w:val="24"/>
        </w:rPr>
        <w:t>u</w:t>
      </w:r>
      <w:r w:rsidRPr="00D32F53">
        <w:rPr>
          <w:rFonts w:asciiTheme="majorHAnsi" w:hAnsiTheme="majorHAnsi"/>
          <w:sz w:val="24"/>
          <w:szCs w:val="24"/>
        </w:rPr>
        <w:t xml:space="preserve"> będąc</w:t>
      </w:r>
      <w:r>
        <w:rPr>
          <w:rFonts w:asciiTheme="majorHAnsi" w:hAnsiTheme="majorHAnsi"/>
          <w:sz w:val="24"/>
          <w:szCs w:val="24"/>
        </w:rPr>
        <w:t>ego</w:t>
      </w:r>
      <w:r w:rsidRPr="00D32F53">
        <w:rPr>
          <w:rFonts w:asciiTheme="majorHAnsi" w:hAnsiTheme="majorHAnsi"/>
          <w:sz w:val="24"/>
          <w:szCs w:val="24"/>
        </w:rPr>
        <w:t xml:space="preserve"> przedmiotem ochrony.</w:t>
      </w:r>
    </w:p>
    <w:p w14:paraId="7F2AEAA9"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2. Wykonawca jest obowiązany powiadomić Zamawiającego niezwłocznie, nie później niż w ciągu 7 (siedmiu) dni, o zmianie formy prawnej, firmy lub siedziby przedsiębiorstwa.</w:t>
      </w:r>
    </w:p>
    <w:p w14:paraId="2C795A05" w14:textId="77777777" w:rsidR="00F77F6E" w:rsidRPr="00D32F53" w:rsidRDefault="00F77F6E" w:rsidP="00F77F6E">
      <w:pPr>
        <w:jc w:val="center"/>
        <w:rPr>
          <w:rFonts w:asciiTheme="majorHAnsi" w:hAnsiTheme="majorHAnsi"/>
          <w:sz w:val="24"/>
          <w:szCs w:val="24"/>
        </w:rPr>
      </w:pPr>
    </w:p>
    <w:p w14:paraId="467F38C6" w14:textId="77777777" w:rsidR="00F77F6E" w:rsidRPr="00D32F53" w:rsidRDefault="00F77F6E" w:rsidP="00F77F6E">
      <w:pPr>
        <w:jc w:val="center"/>
        <w:rPr>
          <w:rFonts w:asciiTheme="majorHAnsi" w:hAnsiTheme="majorHAnsi"/>
          <w:sz w:val="24"/>
          <w:szCs w:val="24"/>
        </w:rPr>
      </w:pPr>
      <w:r w:rsidRPr="00D32F53">
        <w:rPr>
          <w:rFonts w:asciiTheme="majorHAnsi" w:hAnsiTheme="majorHAnsi"/>
          <w:sz w:val="24"/>
          <w:szCs w:val="24"/>
        </w:rPr>
        <w:t>§ 4</w:t>
      </w:r>
      <w:r>
        <w:rPr>
          <w:rFonts w:asciiTheme="majorHAnsi" w:hAnsiTheme="majorHAnsi"/>
          <w:sz w:val="24"/>
          <w:szCs w:val="24"/>
        </w:rPr>
        <w:t>.</w:t>
      </w:r>
    </w:p>
    <w:p w14:paraId="19B1DE4C" w14:textId="078F9CB7" w:rsidR="00F77F6E" w:rsidRPr="00FD101C" w:rsidRDefault="00F77F6E" w:rsidP="00F77F6E">
      <w:pPr>
        <w:pStyle w:val="Akapitzlist"/>
        <w:numPr>
          <w:ilvl w:val="0"/>
          <w:numId w:val="92"/>
        </w:numPr>
        <w:tabs>
          <w:tab w:val="left" w:pos="284"/>
        </w:tabs>
        <w:jc w:val="both"/>
        <w:rPr>
          <w:rFonts w:asciiTheme="majorHAnsi" w:hAnsiTheme="majorHAnsi"/>
          <w:sz w:val="24"/>
          <w:szCs w:val="24"/>
        </w:rPr>
      </w:pPr>
      <w:r w:rsidRPr="00FD101C">
        <w:rPr>
          <w:rFonts w:asciiTheme="majorHAnsi" w:hAnsiTheme="majorHAnsi"/>
          <w:sz w:val="24"/>
          <w:szCs w:val="24"/>
        </w:rPr>
        <w:t>Wykonawcy przysługuje wynagrodzenie w wysokości .........</w:t>
      </w:r>
      <w:r w:rsidR="00FB76E8">
        <w:rPr>
          <w:rFonts w:asciiTheme="majorHAnsi" w:hAnsiTheme="majorHAnsi"/>
          <w:sz w:val="24"/>
          <w:szCs w:val="24"/>
        </w:rPr>
        <w:t>.....</w:t>
      </w:r>
      <w:r w:rsidRPr="00FD101C">
        <w:rPr>
          <w:rFonts w:asciiTheme="majorHAnsi" w:hAnsiTheme="majorHAnsi"/>
          <w:sz w:val="24"/>
          <w:szCs w:val="24"/>
        </w:rPr>
        <w:t xml:space="preserve"> zł/godz. brutto.  </w:t>
      </w:r>
    </w:p>
    <w:p w14:paraId="57A9BF55" w14:textId="5F430283" w:rsidR="00F77F6E" w:rsidRPr="00FD101C" w:rsidRDefault="00F77F6E" w:rsidP="00F77F6E">
      <w:pPr>
        <w:pStyle w:val="Akapitzlist"/>
        <w:numPr>
          <w:ilvl w:val="0"/>
          <w:numId w:val="92"/>
        </w:numPr>
        <w:tabs>
          <w:tab w:val="left" w:pos="284"/>
        </w:tabs>
        <w:jc w:val="both"/>
        <w:rPr>
          <w:rFonts w:asciiTheme="majorHAnsi" w:hAnsiTheme="majorHAnsi"/>
          <w:sz w:val="24"/>
          <w:szCs w:val="24"/>
        </w:rPr>
      </w:pPr>
      <w:r w:rsidRPr="00FD101C">
        <w:rPr>
          <w:rFonts w:asciiTheme="majorHAnsi" w:hAnsiTheme="majorHAnsi"/>
          <w:sz w:val="24"/>
          <w:szCs w:val="24"/>
        </w:rPr>
        <w:t xml:space="preserve">Łączna kwota brutto za </w:t>
      </w:r>
      <w:r w:rsidRPr="00E74842">
        <w:rPr>
          <w:rFonts w:asciiTheme="majorHAnsi" w:hAnsiTheme="majorHAnsi"/>
          <w:b/>
          <w:bCs/>
          <w:sz w:val="24"/>
          <w:szCs w:val="24"/>
        </w:rPr>
        <w:t>5 136</w:t>
      </w:r>
      <w:r w:rsidRPr="00E74842">
        <w:rPr>
          <w:rFonts w:asciiTheme="majorHAnsi" w:hAnsiTheme="majorHAnsi"/>
          <w:sz w:val="24"/>
          <w:szCs w:val="24"/>
        </w:rPr>
        <w:t xml:space="preserve"> </w:t>
      </w:r>
      <w:r w:rsidRPr="00FD101C">
        <w:rPr>
          <w:rFonts w:asciiTheme="majorHAnsi" w:hAnsiTheme="majorHAnsi"/>
          <w:sz w:val="24"/>
          <w:szCs w:val="24"/>
        </w:rPr>
        <w:t xml:space="preserve">godzin ochrony wynosi…………….. </w:t>
      </w:r>
      <w:r w:rsidR="00FB76E8">
        <w:rPr>
          <w:rFonts w:asciiTheme="majorHAnsi" w:hAnsiTheme="majorHAnsi"/>
          <w:sz w:val="24"/>
          <w:szCs w:val="24"/>
        </w:rPr>
        <w:t>zł</w:t>
      </w:r>
      <w:r w:rsidRPr="00FD101C">
        <w:rPr>
          <w:rFonts w:asciiTheme="majorHAnsi" w:hAnsiTheme="majorHAnsi"/>
          <w:sz w:val="24"/>
          <w:szCs w:val="24"/>
        </w:rPr>
        <w:t xml:space="preserve"> (słownie:…… ).</w:t>
      </w:r>
    </w:p>
    <w:p w14:paraId="261E02C9" w14:textId="77777777" w:rsidR="00F77F6E" w:rsidRPr="003D1C3C" w:rsidRDefault="00F77F6E" w:rsidP="00F77F6E">
      <w:pPr>
        <w:pStyle w:val="Akapitzlist"/>
        <w:numPr>
          <w:ilvl w:val="0"/>
          <w:numId w:val="92"/>
        </w:numPr>
        <w:spacing w:line="240" w:lineRule="auto"/>
        <w:jc w:val="both"/>
        <w:rPr>
          <w:rFonts w:asciiTheme="majorHAnsi" w:hAnsiTheme="majorHAnsi"/>
          <w:sz w:val="24"/>
          <w:szCs w:val="24"/>
        </w:rPr>
      </w:pPr>
      <w:r>
        <w:rPr>
          <w:rFonts w:asciiTheme="majorHAnsi" w:hAnsiTheme="majorHAnsi"/>
          <w:sz w:val="24"/>
          <w:szCs w:val="24"/>
        </w:rPr>
        <w:t>Wykonawca</w:t>
      </w:r>
      <w:r w:rsidRPr="00B63EA8">
        <w:rPr>
          <w:rFonts w:asciiTheme="majorHAnsi" w:hAnsiTheme="majorHAnsi"/>
          <w:sz w:val="24"/>
          <w:szCs w:val="24"/>
        </w:rPr>
        <w:t xml:space="preserve"> upo</w:t>
      </w:r>
      <w:r>
        <w:rPr>
          <w:rFonts w:asciiTheme="majorHAnsi" w:hAnsiTheme="majorHAnsi"/>
          <w:sz w:val="24"/>
          <w:szCs w:val="24"/>
        </w:rPr>
        <w:t>ważnia Zamawiającego</w:t>
      </w:r>
      <w:r w:rsidRPr="00B63EA8">
        <w:rPr>
          <w:rFonts w:asciiTheme="majorHAnsi" w:hAnsiTheme="majorHAnsi"/>
          <w:sz w:val="24"/>
          <w:szCs w:val="24"/>
        </w:rPr>
        <w:t xml:space="preserve"> do wystawienia faktury VAT bez swojego podpisu, NIP: </w:t>
      </w:r>
      <w:r>
        <w:rPr>
          <w:rFonts w:asciiTheme="majorHAnsi" w:hAnsiTheme="majorHAnsi"/>
          <w:sz w:val="24"/>
          <w:szCs w:val="24"/>
        </w:rPr>
        <w:t xml:space="preserve">…………………….. </w:t>
      </w:r>
    </w:p>
    <w:p w14:paraId="685DA9DD" w14:textId="77777777" w:rsidR="00F77F6E" w:rsidRPr="00D32F53" w:rsidRDefault="00F77F6E" w:rsidP="00F77F6E">
      <w:pPr>
        <w:keepNext/>
        <w:jc w:val="center"/>
        <w:rPr>
          <w:rFonts w:asciiTheme="majorHAnsi" w:hAnsiTheme="majorHAnsi"/>
          <w:sz w:val="24"/>
          <w:szCs w:val="24"/>
        </w:rPr>
      </w:pPr>
      <w:r w:rsidRPr="00D32F53">
        <w:rPr>
          <w:rFonts w:asciiTheme="majorHAnsi" w:hAnsiTheme="majorHAnsi"/>
          <w:sz w:val="24"/>
          <w:szCs w:val="24"/>
        </w:rPr>
        <w:t>§ 5.</w:t>
      </w:r>
    </w:p>
    <w:p w14:paraId="6C4A831C" w14:textId="77777777" w:rsidR="00F77F6E" w:rsidRPr="00D32F53" w:rsidRDefault="00F77F6E" w:rsidP="00E15B0F">
      <w:pPr>
        <w:keepNext/>
        <w:tabs>
          <w:tab w:val="left" w:pos="4395"/>
        </w:tabs>
        <w:jc w:val="both"/>
        <w:rPr>
          <w:rFonts w:asciiTheme="majorHAnsi" w:hAnsiTheme="majorHAnsi"/>
          <w:sz w:val="24"/>
          <w:szCs w:val="24"/>
        </w:rPr>
      </w:pPr>
      <w:r w:rsidRPr="00D32F53">
        <w:rPr>
          <w:rFonts w:asciiTheme="majorHAnsi" w:hAnsiTheme="majorHAnsi"/>
          <w:sz w:val="24"/>
          <w:szCs w:val="24"/>
        </w:rPr>
        <w:t>1. Zamawiający zobowiązuje się do zapłaty wynagrodzenia</w:t>
      </w:r>
      <w:r w:rsidRPr="00370CB4">
        <w:rPr>
          <w:rFonts w:asciiTheme="majorHAnsi" w:hAnsiTheme="majorHAnsi"/>
          <w:sz w:val="24"/>
          <w:szCs w:val="24"/>
        </w:rPr>
        <w:t>, o którym mowa w</w:t>
      </w:r>
      <w:r>
        <w:rPr>
          <w:rFonts w:asciiTheme="majorHAnsi" w:hAnsiTheme="majorHAnsi"/>
          <w:sz w:val="24"/>
          <w:szCs w:val="24"/>
        </w:rPr>
        <w:t xml:space="preserve"> </w:t>
      </w:r>
      <w:r w:rsidRPr="00370CB4">
        <w:rPr>
          <w:rFonts w:asciiTheme="majorHAnsi" w:hAnsiTheme="majorHAnsi"/>
          <w:sz w:val="24"/>
          <w:szCs w:val="24"/>
        </w:rPr>
        <w:t>§ 4</w:t>
      </w:r>
      <w:r>
        <w:rPr>
          <w:rFonts w:asciiTheme="majorHAnsi" w:hAnsiTheme="majorHAnsi"/>
          <w:sz w:val="24"/>
          <w:szCs w:val="24"/>
        </w:rPr>
        <w:t xml:space="preserve"> ust. 1</w:t>
      </w:r>
      <w:r w:rsidRPr="00370CB4">
        <w:rPr>
          <w:rFonts w:asciiTheme="majorHAnsi" w:hAnsiTheme="majorHAnsi"/>
          <w:sz w:val="24"/>
          <w:szCs w:val="24"/>
        </w:rPr>
        <w:t xml:space="preserve">, </w:t>
      </w:r>
      <w:r w:rsidRPr="00D32F53">
        <w:rPr>
          <w:rFonts w:asciiTheme="majorHAnsi" w:hAnsiTheme="majorHAnsi"/>
          <w:sz w:val="24"/>
          <w:szCs w:val="24"/>
        </w:rPr>
        <w:t xml:space="preserve"> </w:t>
      </w:r>
      <w:r>
        <w:rPr>
          <w:rFonts w:asciiTheme="majorHAnsi" w:hAnsiTheme="majorHAnsi"/>
          <w:sz w:val="24"/>
          <w:szCs w:val="24"/>
        </w:rPr>
        <w:br/>
      </w:r>
      <w:r w:rsidRPr="00D32F53">
        <w:rPr>
          <w:rFonts w:asciiTheme="majorHAnsi" w:hAnsiTheme="majorHAnsi"/>
          <w:sz w:val="24"/>
          <w:szCs w:val="24"/>
        </w:rPr>
        <w:t>w wysokości określonej w prawidłowo wystawionej fakturze w terminie 30 (trzydziestu) dni od dnia jej otrzymania. Potwierdzenie należytego wykonania u</w:t>
      </w:r>
      <w:r>
        <w:rPr>
          <w:rFonts w:asciiTheme="majorHAnsi" w:hAnsiTheme="majorHAnsi"/>
          <w:sz w:val="24"/>
          <w:szCs w:val="24"/>
        </w:rPr>
        <w:t>sługi</w:t>
      </w:r>
      <w:r w:rsidRPr="00D32F53">
        <w:rPr>
          <w:rFonts w:asciiTheme="majorHAnsi" w:hAnsiTheme="majorHAnsi"/>
          <w:sz w:val="24"/>
          <w:szCs w:val="24"/>
        </w:rPr>
        <w:t xml:space="preserve"> stanowi protokół, którego wzór stanowi </w:t>
      </w:r>
      <w:r w:rsidRPr="00A646B6">
        <w:rPr>
          <w:rFonts w:asciiTheme="majorHAnsi" w:hAnsiTheme="majorHAnsi"/>
          <w:sz w:val="24"/>
          <w:szCs w:val="24"/>
        </w:rPr>
        <w:t xml:space="preserve">załącznik nr </w:t>
      </w:r>
      <w:r>
        <w:rPr>
          <w:rFonts w:asciiTheme="majorHAnsi" w:hAnsiTheme="majorHAnsi"/>
          <w:sz w:val="24"/>
          <w:szCs w:val="24"/>
        </w:rPr>
        <w:t>2</w:t>
      </w:r>
      <w:r w:rsidRPr="00A646B6">
        <w:rPr>
          <w:rFonts w:asciiTheme="majorHAnsi" w:hAnsiTheme="majorHAnsi"/>
          <w:sz w:val="24"/>
          <w:szCs w:val="24"/>
        </w:rPr>
        <w:t xml:space="preserve"> do niniejszej umowy. Faktura powinna zostać wystawiona </w:t>
      </w:r>
      <w:r>
        <w:rPr>
          <w:rFonts w:asciiTheme="majorHAnsi" w:hAnsiTheme="majorHAnsi"/>
          <w:sz w:val="24"/>
          <w:szCs w:val="24"/>
        </w:rPr>
        <w:br/>
      </w:r>
      <w:r w:rsidRPr="00A646B6">
        <w:rPr>
          <w:rFonts w:asciiTheme="majorHAnsi" w:hAnsiTheme="majorHAnsi"/>
          <w:sz w:val="24"/>
          <w:szCs w:val="24"/>
        </w:rPr>
        <w:t xml:space="preserve">w oparciu o protokół stanowiący załącznik nr </w:t>
      </w:r>
      <w:r>
        <w:rPr>
          <w:rFonts w:asciiTheme="majorHAnsi" w:hAnsiTheme="majorHAnsi"/>
          <w:sz w:val="24"/>
          <w:szCs w:val="24"/>
        </w:rPr>
        <w:t>2</w:t>
      </w:r>
      <w:r w:rsidRPr="00A646B6">
        <w:rPr>
          <w:rFonts w:asciiTheme="majorHAnsi" w:hAnsiTheme="majorHAnsi"/>
          <w:sz w:val="24"/>
          <w:szCs w:val="24"/>
        </w:rPr>
        <w:t xml:space="preserve"> do </w:t>
      </w:r>
      <w:r w:rsidRPr="00D32F53">
        <w:rPr>
          <w:rFonts w:asciiTheme="majorHAnsi" w:hAnsiTheme="majorHAnsi"/>
          <w:sz w:val="24"/>
          <w:szCs w:val="24"/>
        </w:rPr>
        <w:t>niniejszej umowy</w:t>
      </w:r>
      <w:r>
        <w:rPr>
          <w:rFonts w:asciiTheme="majorHAnsi" w:hAnsiTheme="majorHAnsi"/>
          <w:sz w:val="24"/>
          <w:szCs w:val="24"/>
        </w:rPr>
        <w:t xml:space="preserve">. </w:t>
      </w:r>
    </w:p>
    <w:p w14:paraId="0194C4BC" w14:textId="77777777" w:rsidR="00F77F6E" w:rsidRDefault="00F77F6E" w:rsidP="00F77F6E">
      <w:pPr>
        <w:jc w:val="both"/>
        <w:rPr>
          <w:rFonts w:asciiTheme="majorHAnsi" w:hAnsiTheme="majorHAnsi"/>
          <w:sz w:val="24"/>
          <w:szCs w:val="24"/>
        </w:rPr>
      </w:pPr>
      <w:r w:rsidRPr="00D32F53">
        <w:rPr>
          <w:rFonts w:asciiTheme="majorHAnsi" w:hAnsiTheme="majorHAnsi"/>
          <w:sz w:val="24"/>
          <w:szCs w:val="24"/>
        </w:rPr>
        <w:t>2. Należność płatna będzie przez Zamawiającego na konto Wykonawcy wskazane na fakturze.</w:t>
      </w:r>
    </w:p>
    <w:p w14:paraId="434C01A4" w14:textId="77777777" w:rsidR="00F77F6E" w:rsidRPr="00D32F53" w:rsidRDefault="00F77F6E" w:rsidP="00F77F6E">
      <w:pPr>
        <w:jc w:val="both"/>
        <w:rPr>
          <w:rFonts w:asciiTheme="majorHAnsi" w:hAnsiTheme="majorHAnsi"/>
          <w:b/>
          <w:bCs/>
          <w:color w:val="FF0000"/>
          <w:sz w:val="24"/>
          <w:szCs w:val="24"/>
        </w:rPr>
      </w:pPr>
      <w:r>
        <w:rPr>
          <w:rFonts w:asciiTheme="majorHAnsi" w:hAnsiTheme="majorHAnsi"/>
          <w:sz w:val="24"/>
          <w:szCs w:val="24"/>
        </w:rPr>
        <w:t xml:space="preserve">3. </w:t>
      </w:r>
      <w:r w:rsidRPr="008120B0">
        <w:rPr>
          <w:rFonts w:asciiTheme="majorHAnsi" w:hAnsiTheme="majorHAnsi" w:cstheme="majorHAnsi"/>
          <w:sz w:val="24"/>
          <w:szCs w:val="24"/>
        </w:rPr>
        <w:t>Do faktury Wykonawca zobowiązany jest również dołączyć wydruki z systemu nadzoru (transpondery) zamontowanego na obiekcie</w:t>
      </w:r>
      <w:r>
        <w:rPr>
          <w:rFonts w:asciiTheme="majorHAnsi" w:hAnsiTheme="majorHAnsi" w:cstheme="majorHAnsi"/>
          <w:sz w:val="24"/>
          <w:szCs w:val="24"/>
        </w:rPr>
        <w:t>.</w:t>
      </w:r>
    </w:p>
    <w:p w14:paraId="55E7C3E6" w14:textId="77777777" w:rsidR="00F77F6E" w:rsidRPr="00D32F53" w:rsidRDefault="00F77F6E" w:rsidP="00F77F6E">
      <w:pPr>
        <w:keepNext/>
        <w:jc w:val="both"/>
        <w:rPr>
          <w:rFonts w:asciiTheme="majorHAnsi" w:hAnsiTheme="majorHAnsi"/>
          <w:sz w:val="24"/>
          <w:szCs w:val="24"/>
        </w:rPr>
      </w:pPr>
      <w:r>
        <w:rPr>
          <w:rFonts w:asciiTheme="majorHAnsi" w:hAnsiTheme="majorHAnsi"/>
          <w:sz w:val="24"/>
          <w:szCs w:val="24"/>
        </w:rPr>
        <w:t>4</w:t>
      </w:r>
      <w:r w:rsidRPr="00D32F53">
        <w:rPr>
          <w:rFonts w:asciiTheme="majorHAnsi" w:hAnsiTheme="majorHAnsi"/>
          <w:sz w:val="24"/>
          <w:szCs w:val="24"/>
        </w:rPr>
        <w:t>. Zamawiający oświadcza, że jest płatnikiem podatku VAT, NIP 648-23-56-252.</w:t>
      </w:r>
    </w:p>
    <w:p w14:paraId="37533342" w14:textId="20D41119" w:rsidR="00F77F6E" w:rsidRDefault="00F77F6E" w:rsidP="00F77F6E">
      <w:pPr>
        <w:jc w:val="both"/>
        <w:rPr>
          <w:rFonts w:asciiTheme="majorHAnsi" w:hAnsiTheme="majorHAnsi"/>
          <w:sz w:val="24"/>
          <w:szCs w:val="24"/>
        </w:rPr>
      </w:pPr>
      <w:r>
        <w:rPr>
          <w:rFonts w:asciiTheme="majorHAnsi" w:hAnsiTheme="majorHAnsi"/>
          <w:sz w:val="24"/>
          <w:szCs w:val="24"/>
        </w:rPr>
        <w:t>5</w:t>
      </w:r>
      <w:r w:rsidRPr="00D32F53">
        <w:rPr>
          <w:rFonts w:asciiTheme="majorHAnsi" w:hAnsiTheme="majorHAnsi"/>
          <w:sz w:val="24"/>
          <w:szCs w:val="24"/>
        </w:rPr>
        <w:t>. Wykonawca oświadcza, że j</w:t>
      </w:r>
      <w:r>
        <w:rPr>
          <w:rFonts w:asciiTheme="majorHAnsi" w:hAnsiTheme="majorHAnsi"/>
          <w:sz w:val="24"/>
          <w:szCs w:val="24"/>
        </w:rPr>
        <w:t>est/nie jest czynnym podatnikiem</w:t>
      </w:r>
      <w:r w:rsidRPr="00D32F53">
        <w:rPr>
          <w:rFonts w:asciiTheme="majorHAnsi" w:hAnsiTheme="majorHAnsi"/>
          <w:sz w:val="24"/>
          <w:szCs w:val="24"/>
        </w:rPr>
        <w:t xml:space="preserve"> podatku VAT i zobowiązuje się niezwłocznie nie później niż w terminie 3 dni poinformować Zamawiającego  w przypadku utraty lub zmiany statusu czynnego podatnika podatku VAT, pod rygorem pokrycia  Zamawiającemu wszelkich kosztów lub kar wynikłych wskutek naruszenia powyższego obowiązku, płatne w terminie 7 dni od daty otrzymania wezwania Zamawiającego.</w:t>
      </w:r>
    </w:p>
    <w:p w14:paraId="02A0B631" w14:textId="54EF0432" w:rsidR="003011FB" w:rsidRPr="00D32F53" w:rsidRDefault="003011FB" w:rsidP="00F77F6E">
      <w:pPr>
        <w:jc w:val="both"/>
        <w:rPr>
          <w:rFonts w:asciiTheme="majorHAnsi" w:hAnsiTheme="majorHAnsi"/>
          <w:sz w:val="24"/>
          <w:szCs w:val="24"/>
        </w:rPr>
      </w:pPr>
      <w:r>
        <w:rPr>
          <w:rFonts w:asciiTheme="majorHAnsi" w:hAnsiTheme="majorHAnsi"/>
          <w:sz w:val="24"/>
          <w:szCs w:val="24"/>
        </w:rPr>
        <w:t>6</w:t>
      </w:r>
      <w:r w:rsidRPr="003011FB">
        <w:rPr>
          <w:rFonts w:asciiTheme="majorHAnsi" w:hAnsiTheme="majorHAnsi"/>
          <w:sz w:val="24"/>
          <w:szCs w:val="24"/>
        </w:rPr>
        <w:t xml:space="preserve">.Przyjmowanie faktur od kontrahenta w drodze elektronicznej odbywa się wyłącznie za pomocą maila </w:t>
      </w:r>
      <w:hyperlink r:id="rId45" w:history="1">
        <w:r w:rsidRPr="003D1C9D">
          <w:rPr>
            <w:rStyle w:val="Hipercze"/>
            <w:rFonts w:asciiTheme="majorHAnsi" w:hAnsiTheme="majorHAnsi"/>
            <w:sz w:val="24"/>
            <w:szCs w:val="24"/>
          </w:rPr>
          <w:t>faktury@mosir.zabrze.pl</w:t>
        </w:r>
      </w:hyperlink>
      <w:r>
        <w:rPr>
          <w:rFonts w:asciiTheme="majorHAnsi" w:hAnsiTheme="majorHAnsi"/>
          <w:sz w:val="24"/>
          <w:szCs w:val="24"/>
        </w:rPr>
        <w:t xml:space="preserve"> </w:t>
      </w:r>
      <w:r w:rsidRPr="003011FB">
        <w:rPr>
          <w:rFonts w:asciiTheme="majorHAnsi" w:hAnsiTheme="majorHAnsi"/>
          <w:sz w:val="24"/>
          <w:szCs w:val="24"/>
        </w:rPr>
        <w:t>, natomiast faktury w formie papierowej winny zostać złożone w sekretariacie w siedzibie Spółki przy ul. Matejki 6.</w:t>
      </w:r>
    </w:p>
    <w:p w14:paraId="0DE2499D" w14:textId="43C4D7BF" w:rsidR="00F77F6E" w:rsidRPr="00D32F53" w:rsidRDefault="00F77F6E" w:rsidP="00F77F6E">
      <w:pPr>
        <w:keepNext/>
        <w:jc w:val="center"/>
        <w:rPr>
          <w:rFonts w:asciiTheme="majorHAnsi" w:hAnsiTheme="majorHAnsi"/>
          <w:sz w:val="24"/>
          <w:szCs w:val="24"/>
        </w:rPr>
      </w:pPr>
      <w:r w:rsidRPr="00D32F53">
        <w:rPr>
          <w:rFonts w:asciiTheme="majorHAnsi" w:hAnsiTheme="majorHAnsi"/>
          <w:sz w:val="24"/>
          <w:szCs w:val="24"/>
        </w:rPr>
        <w:lastRenderedPageBreak/>
        <w:t>§ 6.</w:t>
      </w:r>
    </w:p>
    <w:p w14:paraId="3D2ECF52" w14:textId="77777777" w:rsidR="00F77F6E" w:rsidRPr="00D32F53" w:rsidRDefault="00F77F6E" w:rsidP="00F77F6E">
      <w:pPr>
        <w:keepNext/>
        <w:jc w:val="both"/>
        <w:rPr>
          <w:rFonts w:asciiTheme="majorHAnsi" w:hAnsiTheme="majorHAnsi"/>
          <w:sz w:val="24"/>
          <w:szCs w:val="24"/>
        </w:rPr>
      </w:pPr>
      <w:r w:rsidRPr="00D32F53">
        <w:rPr>
          <w:rFonts w:asciiTheme="majorHAnsi" w:hAnsiTheme="majorHAnsi"/>
          <w:sz w:val="24"/>
          <w:szCs w:val="24"/>
        </w:rPr>
        <w:t>1. W ramach sprawowania ochrony mienia do obowiązków Wykonawcy należy</w:t>
      </w:r>
      <w:r>
        <w:rPr>
          <w:rFonts w:asciiTheme="majorHAnsi" w:hAnsiTheme="majorHAnsi"/>
          <w:sz w:val="24"/>
          <w:szCs w:val="24"/>
        </w:rPr>
        <w:t xml:space="preserve">, </w:t>
      </w:r>
      <w:r>
        <w:rPr>
          <w:rFonts w:asciiTheme="majorHAnsi" w:hAnsiTheme="majorHAnsi"/>
          <w:sz w:val="24"/>
          <w:szCs w:val="24"/>
        </w:rPr>
        <w:br/>
        <w:t>w szczególności</w:t>
      </w:r>
      <w:r w:rsidRPr="00D32F53">
        <w:rPr>
          <w:rFonts w:asciiTheme="majorHAnsi" w:hAnsiTheme="majorHAnsi"/>
          <w:sz w:val="24"/>
          <w:szCs w:val="24"/>
        </w:rPr>
        <w:t>:</w:t>
      </w:r>
    </w:p>
    <w:p w14:paraId="47D45AF9"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 xml:space="preserve">a) ochrona </w:t>
      </w:r>
      <w:r>
        <w:rPr>
          <w:rFonts w:asciiTheme="majorHAnsi" w:hAnsiTheme="majorHAnsi"/>
          <w:sz w:val="24"/>
          <w:szCs w:val="24"/>
        </w:rPr>
        <w:t xml:space="preserve">terenu obiektu </w:t>
      </w:r>
      <w:r w:rsidRPr="00D32F53">
        <w:rPr>
          <w:rFonts w:asciiTheme="majorHAnsi" w:hAnsiTheme="majorHAnsi"/>
          <w:sz w:val="24"/>
          <w:szCs w:val="24"/>
        </w:rPr>
        <w:t xml:space="preserve">oraz znajdujących się na </w:t>
      </w:r>
      <w:r>
        <w:rPr>
          <w:rFonts w:asciiTheme="majorHAnsi" w:hAnsiTheme="majorHAnsi"/>
          <w:sz w:val="24"/>
          <w:szCs w:val="24"/>
        </w:rPr>
        <w:t>jego</w:t>
      </w:r>
      <w:r w:rsidRPr="00D32F53">
        <w:rPr>
          <w:rFonts w:asciiTheme="majorHAnsi" w:hAnsiTheme="majorHAnsi"/>
          <w:sz w:val="24"/>
          <w:szCs w:val="24"/>
        </w:rPr>
        <w:t xml:space="preserve"> terenie rzeczy ruchomych przed kradzieżą, kradzieżą z włamaniem, zniszczeniem, uszkodzeniem, podłożeniem ognia, zalaniem i innymi podobnymi zdarzeniami;</w:t>
      </w:r>
    </w:p>
    <w:p w14:paraId="38B2E8A9"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 xml:space="preserve">b) dodatkowe zabezpieczenie </w:t>
      </w:r>
      <w:r>
        <w:rPr>
          <w:rFonts w:asciiTheme="majorHAnsi" w:hAnsiTheme="majorHAnsi"/>
          <w:sz w:val="24"/>
          <w:szCs w:val="24"/>
        </w:rPr>
        <w:t>obiektu</w:t>
      </w:r>
      <w:r w:rsidRPr="00D32F53">
        <w:rPr>
          <w:rFonts w:asciiTheme="majorHAnsi" w:hAnsiTheme="majorHAnsi"/>
          <w:sz w:val="24"/>
          <w:szCs w:val="24"/>
        </w:rPr>
        <w:t>, poprzez nadzór grupy interwencyjnej;</w:t>
      </w:r>
    </w:p>
    <w:p w14:paraId="42946BF1"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c) działania zapobiegawczo-interwencyjne w razie stwierdzenia kradzieży, kradzieży z włamaniem, zniszczenia, uszkodzenia, podłożenia ognia, zalania i innych podobnych zdarzeń;</w:t>
      </w:r>
    </w:p>
    <w:p w14:paraId="52FDE081"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d) niezwłoczne powiadomienie Zamawiającego o kradzieży, kradzieży z włamaniem,  zniszczeniu, dewastacji, podłożeniu ognia, zalaniu i innych podobnych zdarzeniach;</w:t>
      </w:r>
    </w:p>
    <w:p w14:paraId="709A9A8A"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e) wyposażenie strażników w środki łączności zapewniające komunikację między strażnikami jak i między strażnikami a Wykonawcą oraz Zamawiającym;</w:t>
      </w:r>
    </w:p>
    <w:p w14:paraId="76278CA0"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 xml:space="preserve">f) umieszczenie w miejscu widocznym i dostępnym dla strażnika wykazu telefonów: </w:t>
      </w:r>
    </w:p>
    <w:p w14:paraId="664AD6ED"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Policji, Pogotowia Ratunkowego, Straży Pożarnej, Pogotowia Energetycznego, Pogotowia wodno-kanalizacyjnego i gazowego oraz telefonów i adresów Zamawiającego;</w:t>
      </w:r>
    </w:p>
    <w:p w14:paraId="6024253A"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g) zachowanie w tajemnicy informacji uzyskanych w związku z wykonywaniem niniejszej umowy, a mających wpływ na stan bezpieczeństwa ochranianego mienia;</w:t>
      </w:r>
    </w:p>
    <w:p w14:paraId="65B507D2" w14:textId="77777777" w:rsidR="00F77F6E" w:rsidRPr="00B47942" w:rsidRDefault="00F77F6E" w:rsidP="00F77F6E">
      <w:pPr>
        <w:jc w:val="both"/>
        <w:rPr>
          <w:rFonts w:asciiTheme="majorHAnsi" w:hAnsiTheme="majorHAnsi"/>
          <w:sz w:val="24"/>
          <w:szCs w:val="24"/>
        </w:rPr>
      </w:pPr>
      <w:r w:rsidRPr="00D32F53">
        <w:rPr>
          <w:rFonts w:asciiTheme="majorHAnsi" w:hAnsiTheme="majorHAnsi"/>
          <w:sz w:val="24"/>
          <w:szCs w:val="24"/>
        </w:rPr>
        <w:t xml:space="preserve">h) prowadzenie dziennika służby, w którym należy odnotowywać m. in. zdarzenia mające wpływ na bezpieczeństwo ochranianego mienia, wejścia osób trzecich na teren ochranianych obiektów, przekazanie rzeczy ruchomych nie będących własnością Zamawiającego pod ochronę Wykonawcy. </w:t>
      </w:r>
    </w:p>
    <w:p w14:paraId="6CF9F6C0" w14:textId="77777777" w:rsidR="00F77F6E" w:rsidRPr="00E74842" w:rsidRDefault="00F77F6E" w:rsidP="00527724">
      <w:pPr>
        <w:pStyle w:val="Default"/>
        <w:rPr>
          <w:rFonts w:asciiTheme="majorHAnsi" w:hAnsiTheme="majorHAnsi" w:cstheme="majorHAnsi"/>
          <w:color w:val="auto"/>
        </w:rPr>
      </w:pPr>
      <w:r>
        <w:rPr>
          <w:rFonts w:asciiTheme="majorHAnsi" w:hAnsiTheme="majorHAnsi"/>
        </w:rPr>
        <w:t>2</w:t>
      </w:r>
      <w:r w:rsidRPr="00D32F53">
        <w:rPr>
          <w:rFonts w:asciiTheme="majorHAnsi" w:hAnsiTheme="majorHAnsi"/>
        </w:rPr>
        <w:t xml:space="preserve">. Zakres obowiązków </w:t>
      </w:r>
      <w:r w:rsidRPr="00E74842">
        <w:rPr>
          <w:rFonts w:asciiTheme="majorHAnsi" w:hAnsiTheme="majorHAnsi"/>
          <w:color w:val="auto"/>
        </w:rPr>
        <w:t>strażnika określa Regulamin ochrony obiektu</w:t>
      </w:r>
      <w:r w:rsidRPr="00E74842">
        <w:rPr>
          <w:rFonts w:asciiTheme="majorHAnsi" w:hAnsiTheme="majorHAnsi" w:cstheme="majorHAnsi"/>
          <w:color w:val="auto"/>
        </w:rPr>
        <w:t xml:space="preserve">. Wykonawca jest zobowiązany w ciągu nie dłużej niż 14 (czternastu) dni od dnia zawarcia umowy opracować Regulamin, który winien zwięźle określać obowiązki strażnika, sposób spełnienia służby, dokumentację i sposób jej prowadzenia oraz tryb postępowania w razie wystąpienia szkody lub innych zdarzeń (tj. kradzież, kradzież z włamaniem, zniszczenie, uszkodzenie, podłożenie ognia, zalanie). </w:t>
      </w:r>
    </w:p>
    <w:p w14:paraId="4C7C206E" w14:textId="77777777" w:rsidR="00F77F6E" w:rsidRPr="00E74842" w:rsidRDefault="00F77F6E" w:rsidP="00527724">
      <w:pPr>
        <w:jc w:val="both"/>
        <w:rPr>
          <w:rFonts w:asciiTheme="majorHAnsi" w:hAnsiTheme="majorHAnsi" w:cstheme="majorHAnsi"/>
          <w:sz w:val="24"/>
          <w:szCs w:val="24"/>
        </w:rPr>
      </w:pPr>
      <w:r w:rsidRPr="00E74842">
        <w:rPr>
          <w:rFonts w:asciiTheme="majorHAnsi" w:hAnsiTheme="majorHAnsi" w:cstheme="majorHAnsi"/>
          <w:sz w:val="24"/>
          <w:szCs w:val="24"/>
        </w:rPr>
        <w:t>3. Regulamin winien także uwzględniać postanowienia zawartej umowy, warunków niniejszego postępowania oraz zarządzeń wewnętrzne Zamawiającego. Regulamin winien być zatwierdzony przez Zamawiającego.</w:t>
      </w:r>
    </w:p>
    <w:p w14:paraId="50F4FF64" w14:textId="77777777" w:rsidR="00F77F6E" w:rsidRPr="00A230EE" w:rsidRDefault="00F77F6E" w:rsidP="00527724">
      <w:pPr>
        <w:pStyle w:val="Styl"/>
        <w:tabs>
          <w:tab w:val="left" w:pos="360"/>
        </w:tabs>
        <w:spacing w:before="28"/>
        <w:ind w:right="11"/>
        <w:jc w:val="both"/>
        <w:rPr>
          <w:rFonts w:asciiTheme="majorHAnsi" w:hAnsiTheme="majorHAnsi" w:cstheme="majorHAnsi"/>
        </w:rPr>
      </w:pPr>
      <w:r>
        <w:rPr>
          <w:rFonts w:asciiTheme="majorHAnsi" w:hAnsiTheme="majorHAnsi"/>
        </w:rPr>
        <w:t>4</w:t>
      </w:r>
      <w:r w:rsidRPr="00D32F53">
        <w:rPr>
          <w:rFonts w:asciiTheme="majorHAnsi" w:hAnsiTheme="majorHAnsi"/>
        </w:rPr>
        <w:t xml:space="preserve">. Wykonawca jest obowiązany kontrolować wykonywanie usługi ochrony mienia poprzez swój personel oraz zgadza się na dokonywanie takiej kontroli przez upoważnionych przedstawicieli Zamawiającego. </w:t>
      </w:r>
      <w:r w:rsidRPr="00AA3BFB">
        <w:rPr>
          <w:rFonts w:asciiTheme="majorHAnsi" w:hAnsiTheme="majorHAnsi" w:cstheme="majorHAnsi"/>
        </w:rPr>
        <w:t xml:space="preserve">Wykonawca zobowiązany jest do prowadzenia kontroli stanu obłożenia oraz sposobu pełnienia służby przez pracowników ochrony co najmniej dwa razy </w:t>
      </w:r>
      <w:r>
        <w:rPr>
          <w:rFonts w:asciiTheme="majorHAnsi" w:hAnsiTheme="majorHAnsi" w:cstheme="majorHAnsi"/>
        </w:rPr>
        <w:br/>
      </w:r>
      <w:r w:rsidRPr="00AA3BFB">
        <w:rPr>
          <w:rFonts w:asciiTheme="majorHAnsi" w:hAnsiTheme="majorHAnsi" w:cstheme="majorHAnsi"/>
        </w:rPr>
        <w:t xml:space="preserve">w tygodniu na różnych zmianach. </w:t>
      </w:r>
    </w:p>
    <w:p w14:paraId="61F67A97" w14:textId="77777777" w:rsidR="00F77F6E" w:rsidRPr="00A230EE" w:rsidRDefault="00F77F6E" w:rsidP="00F77F6E">
      <w:pPr>
        <w:keepNext/>
        <w:jc w:val="center"/>
        <w:rPr>
          <w:rFonts w:asciiTheme="majorHAnsi" w:hAnsiTheme="majorHAnsi" w:cstheme="majorHAnsi"/>
          <w:sz w:val="24"/>
          <w:szCs w:val="24"/>
        </w:rPr>
      </w:pPr>
      <w:r w:rsidRPr="00A230EE">
        <w:rPr>
          <w:rFonts w:asciiTheme="majorHAnsi" w:hAnsiTheme="majorHAnsi" w:cstheme="majorHAnsi"/>
          <w:sz w:val="24"/>
          <w:szCs w:val="24"/>
        </w:rPr>
        <w:t>§ 7.</w:t>
      </w:r>
    </w:p>
    <w:p w14:paraId="47C9D5D6" w14:textId="77777777" w:rsidR="00F77F6E" w:rsidRPr="008120B0" w:rsidRDefault="00F77F6E" w:rsidP="00527724">
      <w:pPr>
        <w:jc w:val="center"/>
        <w:rPr>
          <w:rFonts w:asciiTheme="majorHAnsi" w:hAnsiTheme="majorHAnsi" w:cstheme="majorHAnsi"/>
          <w:sz w:val="24"/>
          <w:szCs w:val="24"/>
        </w:rPr>
      </w:pPr>
      <w:r w:rsidRPr="008120B0">
        <w:rPr>
          <w:rFonts w:asciiTheme="majorHAnsi" w:hAnsiTheme="majorHAnsi" w:cstheme="majorHAnsi"/>
          <w:sz w:val="24"/>
          <w:szCs w:val="24"/>
        </w:rPr>
        <w:t xml:space="preserve">INFORMACJE DOTYCZĄCE PRZETWARZANIA DANYCH OSOBOWYCH </w:t>
      </w:r>
    </w:p>
    <w:p w14:paraId="251D4A8F" w14:textId="77777777" w:rsidR="00F77F6E" w:rsidRPr="00A230E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A230EE">
        <w:rPr>
          <w:rFonts w:asciiTheme="majorHAnsi" w:eastAsia="Calibri" w:hAnsiTheme="majorHAnsi" w:cstheme="majorHAnsi"/>
          <w:sz w:val="24"/>
          <w:szCs w:val="24"/>
        </w:rPr>
        <w:t xml:space="preserve">Administratorem danych osobowych Wykonawcy – dalej Dane osobowe jest MOSiR </w:t>
      </w:r>
      <w:r>
        <w:rPr>
          <w:rFonts w:asciiTheme="majorHAnsi" w:eastAsia="Calibri" w:hAnsiTheme="majorHAnsi" w:cstheme="majorHAnsi"/>
          <w:sz w:val="24"/>
          <w:szCs w:val="24"/>
        </w:rPr>
        <w:br/>
      </w:r>
      <w:r w:rsidRPr="00A230EE">
        <w:rPr>
          <w:rFonts w:asciiTheme="majorHAnsi" w:eastAsia="Calibri" w:hAnsiTheme="majorHAnsi" w:cstheme="majorHAnsi"/>
          <w:sz w:val="24"/>
          <w:szCs w:val="24"/>
        </w:rPr>
        <w:t>w Zabrzu Sp. z o.o. z siedzibą w Zabrzu, ul. Matejki 6.</w:t>
      </w:r>
    </w:p>
    <w:p w14:paraId="6FC2254A" w14:textId="77777777" w:rsidR="00F77F6E" w:rsidRPr="00A230E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A230EE">
        <w:rPr>
          <w:rFonts w:asciiTheme="majorHAnsi" w:eastAsia="Calibri" w:hAnsiTheme="majorHAnsi" w:cstheme="majorHAnsi"/>
          <w:sz w:val="24"/>
          <w:szCs w:val="24"/>
        </w:rPr>
        <w:t xml:space="preserve">Z administratorem można się skontaktować poprzez adres email </w:t>
      </w:r>
      <w:hyperlink r:id="rId46" w:history="1">
        <w:r w:rsidRPr="0058545B">
          <w:rPr>
            <w:rStyle w:val="Hipercze"/>
            <w:rFonts w:asciiTheme="majorHAnsi" w:eastAsia="Calibri" w:hAnsiTheme="majorHAnsi" w:cstheme="majorHAnsi"/>
            <w:sz w:val="24"/>
            <w:szCs w:val="24"/>
          </w:rPr>
          <w:t>sekretariat@mosir.zabrze.pl</w:t>
        </w:r>
      </w:hyperlink>
      <w:r>
        <w:rPr>
          <w:rFonts w:asciiTheme="majorHAnsi" w:eastAsia="Calibri" w:hAnsiTheme="majorHAnsi" w:cstheme="majorHAnsi"/>
          <w:sz w:val="24"/>
          <w:szCs w:val="24"/>
        </w:rPr>
        <w:t xml:space="preserve"> </w:t>
      </w:r>
      <w:r w:rsidRPr="00A230EE">
        <w:rPr>
          <w:rFonts w:asciiTheme="majorHAnsi" w:eastAsia="Calibri" w:hAnsiTheme="majorHAnsi" w:cstheme="majorHAnsi"/>
          <w:sz w:val="24"/>
          <w:szCs w:val="24"/>
        </w:rPr>
        <w:t>, telefonicznie pod numerem 32 271 66 40 lub pisemnie pod adresem Miejski Ośrodek Sportu i Rekreacji w Zabrzu Sp. z o.o. ul. Matejki 6 41-800 Zabrze.</w:t>
      </w:r>
    </w:p>
    <w:p w14:paraId="061D83D1" w14:textId="77777777" w:rsidR="00F77F6E" w:rsidRPr="00A230E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A230EE">
        <w:rPr>
          <w:rFonts w:asciiTheme="majorHAnsi" w:eastAsia="Calibri" w:hAnsiTheme="majorHAnsi" w:cstheme="majorHAnsi"/>
          <w:sz w:val="24"/>
          <w:szCs w:val="24"/>
        </w:rPr>
        <w:t xml:space="preserve">U administratora danych osobowych wyznaczony jest Inspektor ochrony danych, </w:t>
      </w:r>
      <w:r w:rsidRPr="00A230EE">
        <w:rPr>
          <w:rFonts w:asciiTheme="majorHAnsi" w:eastAsia="Calibri" w:hAnsiTheme="majorHAnsi" w:cstheme="majorHAnsi"/>
          <w:sz w:val="24"/>
          <w:szCs w:val="24"/>
        </w:rPr>
        <w:br/>
        <w:t xml:space="preserve">z którym można się skontaktować we wszystkich sprawach dotyczących przetwarzania </w:t>
      </w:r>
      <w:r w:rsidRPr="00A230EE">
        <w:rPr>
          <w:rFonts w:asciiTheme="majorHAnsi" w:eastAsia="Calibri" w:hAnsiTheme="majorHAnsi" w:cstheme="majorHAnsi"/>
          <w:sz w:val="24"/>
          <w:szCs w:val="24"/>
        </w:rPr>
        <w:lastRenderedPageBreak/>
        <w:t>danych osobowych oraz korzystania z praw związanych z przetwarzaniem danych, poprzez email daneosobowe@mosir.zabrze.pl lub pisemnie</w:t>
      </w:r>
      <w:r>
        <w:rPr>
          <w:rFonts w:asciiTheme="majorHAnsi" w:eastAsia="Calibri" w:hAnsiTheme="majorHAnsi" w:cstheme="majorHAnsi"/>
          <w:sz w:val="24"/>
          <w:szCs w:val="24"/>
        </w:rPr>
        <w:t xml:space="preserve"> </w:t>
      </w:r>
      <w:r w:rsidRPr="00A230EE">
        <w:rPr>
          <w:rFonts w:asciiTheme="majorHAnsi" w:eastAsia="Calibri" w:hAnsiTheme="majorHAnsi" w:cstheme="majorHAnsi"/>
          <w:sz w:val="24"/>
          <w:szCs w:val="24"/>
        </w:rPr>
        <w:t>na</w:t>
      </w:r>
      <w:r>
        <w:rPr>
          <w:rFonts w:asciiTheme="majorHAnsi" w:eastAsia="Calibri" w:hAnsiTheme="majorHAnsi" w:cstheme="majorHAnsi"/>
          <w:sz w:val="24"/>
          <w:szCs w:val="24"/>
        </w:rPr>
        <w:t xml:space="preserve"> </w:t>
      </w:r>
      <w:r w:rsidRPr="00A230EE">
        <w:rPr>
          <w:rFonts w:asciiTheme="majorHAnsi" w:eastAsia="Calibri" w:hAnsiTheme="majorHAnsi" w:cstheme="majorHAnsi"/>
          <w:sz w:val="24"/>
          <w:szCs w:val="24"/>
        </w:rPr>
        <w:t>adres</w:t>
      </w:r>
      <w:r>
        <w:rPr>
          <w:rFonts w:asciiTheme="majorHAnsi" w:eastAsia="Calibri" w:hAnsiTheme="majorHAnsi" w:cstheme="majorHAnsi"/>
          <w:sz w:val="24"/>
          <w:szCs w:val="24"/>
        </w:rPr>
        <w:t xml:space="preserve"> </w:t>
      </w:r>
      <w:r w:rsidRPr="00A230EE">
        <w:rPr>
          <w:rFonts w:asciiTheme="majorHAnsi" w:eastAsia="Calibri" w:hAnsiTheme="majorHAnsi" w:cstheme="majorHAnsi"/>
          <w:sz w:val="24"/>
          <w:szCs w:val="24"/>
        </w:rPr>
        <w:t>Miejski</w:t>
      </w:r>
      <w:r>
        <w:rPr>
          <w:rFonts w:asciiTheme="majorHAnsi" w:eastAsia="Calibri" w:hAnsiTheme="majorHAnsi" w:cstheme="majorHAnsi"/>
          <w:sz w:val="24"/>
          <w:szCs w:val="24"/>
        </w:rPr>
        <w:t xml:space="preserve"> </w:t>
      </w:r>
      <w:r w:rsidRPr="00A230EE">
        <w:rPr>
          <w:rFonts w:asciiTheme="majorHAnsi" w:eastAsia="Calibri" w:hAnsiTheme="majorHAnsi" w:cstheme="majorHAnsi"/>
          <w:sz w:val="24"/>
          <w:szCs w:val="24"/>
        </w:rPr>
        <w:t>Ośrodek</w:t>
      </w:r>
      <w:r>
        <w:rPr>
          <w:rFonts w:asciiTheme="majorHAnsi" w:eastAsia="Calibri" w:hAnsiTheme="majorHAnsi" w:cstheme="majorHAnsi"/>
          <w:sz w:val="24"/>
          <w:szCs w:val="24"/>
        </w:rPr>
        <w:t xml:space="preserve"> </w:t>
      </w:r>
      <w:r w:rsidRPr="00A230EE">
        <w:rPr>
          <w:rFonts w:asciiTheme="majorHAnsi" w:eastAsia="Calibri" w:hAnsiTheme="majorHAnsi" w:cstheme="majorHAnsi"/>
          <w:sz w:val="24"/>
          <w:szCs w:val="24"/>
        </w:rPr>
        <w:t>Sportu i Rekreacji w Zabrzu Sp. z o.o. ul. Matejki 6 41-800 Zabrze.</w:t>
      </w:r>
    </w:p>
    <w:p w14:paraId="3556AD30" w14:textId="77777777" w:rsidR="00F77F6E" w:rsidRPr="00A230E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A230EE">
        <w:rPr>
          <w:rFonts w:asciiTheme="majorHAnsi" w:eastAsia="Calibri" w:hAnsiTheme="majorHAnsi" w:cstheme="majorHAnsi"/>
          <w:sz w:val="24"/>
          <w:szCs w:val="24"/>
        </w:rPr>
        <w:t xml:space="preserve">Dane osobowe będą przetwarzane w celu: </w:t>
      </w:r>
    </w:p>
    <w:p w14:paraId="593ED01F" w14:textId="77777777" w:rsidR="00F77F6E" w:rsidRPr="008120B0" w:rsidRDefault="00F77F6E" w:rsidP="00527724">
      <w:pPr>
        <w:ind w:left="360"/>
        <w:jc w:val="both"/>
        <w:rPr>
          <w:rFonts w:asciiTheme="majorHAnsi" w:hAnsiTheme="majorHAnsi" w:cstheme="majorHAnsi"/>
          <w:sz w:val="24"/>
          <w:szCs w:val="24"/>
        </w:rPr>
      </w:pPr>
      <w:r w:rsidRPr="008120B0">
        <w:rPr>
          <w:rFonts w:asciiTheme="majorHAnsi" w:hAnsiTheme="majorHAnsi" w:cstheme="majorHAnsi"/>
          <w:sz w:val="24"/>
          <w:szCs w:val="24"/>
        </w:rPr>
        <w:t>•</w:t>
      </w:r>
      <w:r w:rsidRPr="008120B0">
        <w:rPr>
          <w:rFonts w:asciiTheme="majorHAnsi" w:hAnsiTheme="majorHAnsi" w:cstheme="majorHAnsi"/>
          <w:sz w:val="24"/>
          <w:szCs w:val="24"/>
        </w:rPr>
        <w:tab/>
        <w:t>zawarcia i wykonania niniejszej umowy – podstawą prawną przetwarzania jest niezbędność przetwarzania do zawarcia i wykonania umowy,</w:t>
      </w:r>
    </w:p>
    <w:p w14:paraId="59C30C41" w14:textId="77777777" w:rsidR="00F77F6E" w:rsidRPr="008120B0" w:rsidRDefault="00F77F6E" w:rsidP="00527724">
      <w:pPr>
        <w:ind w:left="360"/>
        <w:jc w:val="both"/>
        <w:rPr>
          <w:rFonts w:asciiTheme="majorHAnsi" w:hAnsiTheme="majorHAnsi" w:cstheme="majorHAnsi"/>
          <w:sz w:val="24"/>
          <w:szCs w:val="24"/>
        </w:rPr>
      </w:pPr>
      <w:r w:rsidRPr="008120B0">
        <w:rPr>
          <w:rFonts w:asciiTheme="majorHAnsi" w:hAnsiTheme="majorHAnsi" w:cstheme="majorHAnsi"/>
          <w:sz w:val="24"/>
          <w:szCs w:val="24"/>
        </w:rPr>
        <w:t>•</w:t>
      </w:r>
      <w:r w:rsidRPr="008120B0">
        <w:rPr>
          <w:rFonts w:asciiTheme="majorHAnsi" w:hAnsiTheme="majorHAnsi" w:cstheme="majorHAnsi"/>
          <w:sz w:val="24"/>
          <w:szCs w:val="24"/>
        </w:rPr>
        <w:tab/>
        <w:t xml:space="preserve">wykonywania obowiązków wynikających z przepisów o podatkach i o rachunkowości – podstawą prawną przetwarzania danych osobowych jest  niezbędność do wypełnienia obowiązku prawnego ciążącego na administratorze wynikającego z przepisów </w:t>
      </w:r>
      <w:r>
        <w:rPr>
          <w:rFonts w:asciiTheme="majorHAnsi" w:hAnsiTheme="majorHAnsi" w:cstheme="majorHAnsi"/>
          <w:sz w:val="24"/>
          <w:szCs w:val="24"/>
        </w:rPr>
        <w:br/>
      </w:r>
      <w:r w:rsidRPr="008120B0">
        <w:rPr>
          <w:rFonts w:asciiTheme="majorHAnsi" w:hAnsiTheme="majorHAnsi" w:cstheme="majorHAnsi"/>
          <w:sz w:val="24"/>
          <w:szCs w:val="24"/>
        </w:rPr>
        <w:t>o rachunkowości i o podatku dochodowym,</w:t>
      </w:r>
    </w:p>
    <w:p w14:paraId="2AB9EF08" w14:textId="77777777" w:rsidR="00F77F6E" w:rsidRPr="008120B0" w:rsidRDefault="00F77F6E" w:rsidP="00527724">
      <w:pPr>
        <w:ind w:left="360"/>
        <w:jc w:val="both"/>
        <w:rPr>
          <w:rFonts w:asciiTheme="majorHAnsi" w:hAnsiTheme="majorHAnsi" w:cstheme="majorHAnsi"/>
          <w:sz w:val="24"/>
          <w:szCs w:val="24"/>
        </w:rPr>
      </w:pPr>
      <w:r w:rsidRPr="008120B0">
        <w:rPr>
          <w:rFonts w:asciiTheme="majorHAnsi" w:hAnsiTheme="majorHAnsi" w:cstheme="majorHAnsi"/>
          <w:sz w:val="24"/>
          <w:szCs w:val="24"/>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3A13E272" w14:textId="77777777" w:rsidR="00F77F6E" w:rsidRDefault="00F77F6E" w:rsidP="00527724">
      <w:pPr>
        <w:pStyle w:val="Akapitzlist"/>
        <w:widowControl w:val="0"/>
        <w:numPr>
          <w:ilvl w:val="3"/>
          <w:numId w:val="61"/>
        </w:numPr>
        <w:tabs>
          <w:tab w:val="left" w:pos="426"/>
        </w:tabs>
        <w:suppressAutoHyphens/>
        <w:autoSpaceDN w:val="0"/>
        <w:spacing w:line="240" w:lineRule="auto"/>
        <w:ind w:left="284" w:hanging="142"/>
        <w:jc w:val="both"/>
        <w:textAlignment w:val="baseline"/>
        <w:rPr>
          <w:rFonts w:asciiTheme="majorHAnsi" w:eastAsia="Calibri" w:hAnsiTheme="majorHAnsi" w:cstheme="majorHAnsi"/>
          <w:sz w:val="24"/>
          <w:szCs w:val="24"/>
        </w:rPr>
      </w:pPr>
      <w:r w:rsidRPr="00A230EE">
        <w:rPr>
          <w:rFonts w:asciiTheme="majorHAnsi" w:eastAsia="Calibri" w:hAnsiTheme="majorHAnsi" w:cstheme="majorHAnsi"/>
          <w:sz w:val="24"/>
          <w:szCs w:val="24"/>
        </w:rPr>
        <w:t>Administrator będzie przekazywał Dane osobowe podmiotom przetwarzającym dane na zlecenie administratora w zakresie usług związanych z realizacją obowiązków i uprawnień wynikających z umowy – przy czym takie podmioty przetwarzają dane osobowe na podstawie umowy z administratorem i wyłącznie zgodnie z poleceniem administratora.</w:t>
      </w:r>
    </w:p>
    <w:p w14:paraId="27E2EF68" w14:textId="77777777" w:rsidR="00F77F6E" w:rsidRPr="00A230EE" w:rsidRDefault="00F77F6E" w:rsidP="00527724">
      <w:pPr>
        <w:pStyle w:val="Akapitzlist"/>
        <w:widowControl w:val="0"/>
        <w:numPr>
          <w:ilvl w:val="3"/>
          <w:numId w:val="61"/>
        </w:numPr>
        <w:tabs>
          <w:tab w:val="left" w:pos="426"/>
        </w:tabs>
        <w:suppressAutoHyphens/>
        <w:autoSpaceDN w:val="0"/>
        <w:spacing w:line="240" w:lineRule="auto"/>
        <w:ind w:left="284" w:hanging="142"/>
        <w:jc w:val="both"/>
        <w:textAlignment w:val="baseline"/>
        <w:rPr>
          <w:rFonts w:asciiTheme="majorHAnsi" w:eastAsia="Calibri" w:hAnsiTheme="majorHAnsi" w:cstheme="majorHAnsi"/>
          <w:sz w:val="24"/>
          <w:szCs w:val="24"/>
        </w:rPr>
      </w:pPr>
      <w:r w:rsidRPr="00A230EE">
        <w:rPr>
          <w:rFonts w:asciiTheme="majorHAnsi" w:eastAsia="Calibri" w:hAnsiTheme="majorHAnsi" w:cstheme="majorHAnsi"/>
          <w:sz w:val="24"/>
          <w:szCs w:val="24"/>
        </w:rPr>
        <w:t>Dane osobowe będą przechowywane do momentu przedawnienia roszczeń z tytułu niniejszej umowy lub do momentu wygaśnięcia obowiązku przechowywania danych wynikającego z przepisów prawa, w szczególności obowiązku przechowywania dokumentów księgowych (rachunkowych).</w:t>
      </w:r>
    </w:p>
    <w:p w14:paraId="480720E7" w14:textId="77777777" w:rsidR="00F77F6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Wykonawcy </w:t>
      </w:r>
      <w:r w:rsidRPr="00A230EE">
        <w:rPr>
          <w:rFonts w:asciiTheme="majorHAnsi" w:eastAsia="Calibri" w:hAnsiTheme="majorHAnsi" w:cstheme="majorHAnsi"/>
          <w:sz w:val="24"/>
          <w:szCs w:val="24"/>
        </w:rPr>
        <w:t>przysługuje prawo dostępu do Danych osobowych oraz prawo żądania ich sprostowania, ich usunięcia lub ograniczenia ich przetwarzania.</w:t>
      </w:r>
    </w:p>
    <w:p w14:paraId="548619A1" w14:textId="77777777" w:rsidR="00F77F6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4858A9">
        <w:rPr>
          <w:rFonts w:asciiTheme="majorHAnsi" w:eastAsia="Calibri" w:hAnsiTheme="majorHAnsi" w:cstheme="majorHAnsi"/>
          <w:sz w:val="24"/>
          <w:szCs w:val="24"/>
        </w:rPr>
        <w:t xml:space="preserve">W zakresie, w jakim podstawą przetwarzania Danych osobowych jest przesłanka prawnie uzasadnionego interesu administratora, przysługuje prawo wniesienia sprzeciwu wobec przetwarzania Danych osobowych. </w:t>
      </w:r>
    </w:p>
    <w:p w14:paraId="37921BEB" w14:textId="77777777" w:rsidR="00F77F6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4858A9">
        <w:rPr>
          <w:rFonts w:asciiTheme="majorHAnsi" w:eastAsia="Calibri" w:hAnsiTheme="majorHAnsi" w:cstheme="majorHAnsi"/>
          <w:sz w:val="24"/>
          <w:szCs w:val="24"/>
        </w:rPr>
        <w:t xml:space="preserve">W zakresie, w jakim Dane osobowe są przetwarzane w sposób zautomatyzowany </w:t>
      </w:r>
      <w:r w:rsidRPr="004858A9">
        <w:rPr>
          <w:rFonts w:asciiTheme="majorHAnsi" w:eastAsia="Calibri" w:hAnsiTheme="majorHAnsi" w:cstheme="majorHAnsi"/>
          <w:sz w:val="24"/>
          <w:szCs w:val="24"/>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7B45C575" w14:textId="77777777" w:rsidR="00F77F6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4858A9">
        <w:rPr>
          <w:rFonts w:asciiTheme="majorHAnsi" w:eastAsia="Calibri" w:hAnsiTheme="majorHAnsi" w:cstheme="majorHAnsi"/>
          <w:sz w:val="24"/>
          <w:szCs w:val="24"/>
        </w:rPr>
        <w:t>W przypadku niewłaściwego przetwarzania Danych osobowych przysługuje prawo wniesienia skargi do organu nadzorczego zajmującego się ochroną danych osobowych.</w:t>
      </w:r>
    </w:p>
    <w:p w14:paraId="3EB51775" w14:textId="77777777" w:rsidR="00F77F6E"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4858A9">
        <w:rPr>
          <w:rFonts w:asciiTheme="majorHAnsi" w:eastAsia="Calibri" w:hAnsiTheme="majorHAnsi" w:cstheme="majorHAnsi"/>
          <w:sz w:val="24"/>
          <w:szCs w:val="24"/>
        </w:rPr>
        <w:t>W celu skorzystania z powyższych praw należy skontaktować się z administratorem danych lub z inspektorem ochrony danych. Dane kontaktowe wskazane są wyżej.</w:t>
      </w:r>
    </w:p>
    <w:p w14:paraId="4451CA61" w14:textId="77777777" w:rsidR="00F77F6E" w:rsidRPr="004858A9" w:rsidRDefault="00F77F6E" w:rsidP="00527724">
      <w:pPr>
        <w:pStyle w:val="Akapitzlist"/>
        <w:widowControl w:val="0"/>
        <w:numPr>
          <w:ilvl w:val="3"/>
          <w:numId w:val="61"/>
        </w:numPr>
        <w:suppressAutoHyphens/>
        <w:autoSpaceDN w:val="0"/>
        <w:spacing w:line="240" w:lineRule="auto"/>
        <w:ind w:left="426" w:hanging="284"/>
        <w:jc w:val="both"/>
        <w:textAlignment w:val="baseline"/>
        <w:rPr>
          <w:rFonts w:asciiTheme="majorHAnsi" w:eastAsia="Calibri" w:hAnsiTheme="majorHAnsi" w:cstheme="majorHAnsi"/>
          <w:sz w:val="24"/>
          <w:szCs w:val="24"/>
        </w:rPr>
      </w:pPr>
      <w:r w:rsidRPr="004858A9">
        <w:rPr>
          <w:rFonts w:asciiTheme="majorHAnsi" w:eastAsia="Calibri" w:hAnsiTheme="majorHAnsi" w:cstheme="majorHAnsi"/>
          <w:sz w:val="24"/>
          <w:szCs w:val="24"/>
        </w:rPr>
        <w:t xml:space="preserve">Podanie Danych osobowych jest konieczne do zawarcia i wykonania niniejszej umowy,  </w:t>
      </w:r>
      <w:r w:rsidRPr="004858A9">
        <w:rPr>
          <w:rFonts w:asciiTheme="majorHAnsi" w:eastAsia="Calibri" w:hAnsiTheme="majorHAnsi" w:cstheme="majorHAnsi"/>
          <w:sz w:val="24"/>
          <w:szCs w:val="24"/>
        </w:rPr>
        <w:br/>
        <w:t xml:space="preserve">bez ich podania nie jest możliwe zawarcie umowy. </w:t>
      </w:r>
    </w:p>
    <w:p w14:paraId="10CDD424" w14:textId="77777777" w:rsidR="00F77F6E" w:rsidRDefault="00F77F6E" w:rsidP="00E74842">
      <w:pPr>
        <w:rPr>
          <w:rFonts w:asciiTheme="majorHAnsi" w:hAnsiTheme="majorHAnsi"/>
          <w:sz w:val="24"/>
          <w:szCs w:val="24"/>
        </w:rPr>
      </w:pPr>
    </w:p>
    <w:p w14:paraId="435027F1" w14:textId="77777777" w:rsidR="00F77F6E" w:rsidRPr="00D32F53" w:rsidRDefault="00F77F6E" w:rsidP="00F77F6E">
      <w:pPr>
        <w:jc w:val="center"/>
        <w:rPr>
          <w:rFonts w:asciiTheme="majorHAnsi" w:hAnsiTheme="majorHAnsi"/>
          <w:sz w:val="24"/>
          <w:szCs w:val="24"/>
        </w:rPr>
      </w:pPr>
      <w:r w:rsidRPr="00D32F53">
        <w:rPr>
          <w:rFonts w:asciiTheme="majorHAnsi" w:hAnsiTheme="majorHAnsi"/>
          <w:sz w:val="24"/>
          <w:szCs w:val="24"/>
        </w:rPr>
        <w:t>§ 8.</w:t>
      </w:r>
    </w:p>
    <w:p w14:paraId="75193199"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1. Za szkody na rzeczach ruchomych będących własnością Zamawiającego Wykonawca ponosi osobistą i nieograniczoną odpowiedzialność jeżeli:</w:t>
      </w:r>
    </w:p>
    <w:p w14:paraId="6290ADBF"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 xml:space="preserve">1) w chwili wyrządzenia szkody rzeczy te znajdowały się na terenie ochranianego obiektu, </w:t>
      </w:r>
    </w:p>
    <w:p w14:paraId="63665944"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2) w chwili wyrządzenia szkody obiekt powinien być ochraniany zgodnie z przyjętym systemem ochrony.</w:t>
      </w:r>
    </w:p>
    <w:p w14:paraId="687B8095"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lastRenderedPageBreak/>
        <w:t>W rozumieniu niniejszej umowy za rzeczy ruchome będące własnością Zamawiającego uznaje się także rzeczy ruchome, którymi Zamawiający włada na podstawie innego niż własność tytułu prawnego.</w:t>
      </w:r>
    </w:p>
    <w:p w14:paraId="6500D022" w14:textId="77777777" w:rsidR="00F77F6E" w:rsidRPr="00D32F53" w:rsidRDefault="00F77F6E" w:rsidP="00F77F6E">
      <w:pPr>
        <w:keepNext/>
        <w:ind w:hanging="28"/>
        <w:jc w:val="both"/>
        <w:rPr>
          <w:rFonts w:asciiTheme="majorHAnsi" w:hAnsiTheme="majorHAnsi"/>
          <w:sz w:val="24"/>
          <w:szCs w:val="24"/>
        </w:rPr>
      </w:pPr>
      <w:r w:rsidRPr="00D32F53">
        <w:rPr>
          <w:rFonts w:asciiTheme="majorHAnsi" w:hAnsiTheme="majorHAnsi"/>
          <w:sz w:val="24"/>
          <w:szCs w:val="24"/>
        </w:rPr>
        <w:t>2. Za szkody na nieruchomościach będących własnością Zamawiającego Wykonawca ponosi osobistą i nieograniczoną odpowiedzialność jeżeli:</w:t>
      </w:r>
    </w:p>
    <w:p w14:paraId="6B3D99CA" w14:textId="77777777" w:rsidR="00F77F6E" w:rsidRPr="00D32F53" w:rsidRDefault="00F77F6E" w:rsidP="00F77F6E">
      <w:pPr>
        <w:keepNext/>
        <w:ind w:hanging="142"/>
        <w:jc w:val="both"/>
        <w:rPr>
          <w:rFonts w:asciiTheme="majorHAnsi" w:hAnsiTheme="majorHAnsi"/>
          <w:sz w:val="24"/>
          <w:szCs w:val="24"/>
        </w:rPr>
      </w:pPr>
      <w:r w:rsidRPr="00D32F53">
        <w:rPr>
          <w:rFonts w:asciiTheme="majorHAnsi" w:hAnsiTheme="majorHAnsi"/>
          <w:sz w:val="24"/>
          <w:szCs w:val="24"/>
        </w:rPr>
        <w:t xml:space="preserve">  1) nieruchomości te są położone na terenie ochranianego obiektu i</w:t>
      </w:r>
    </w:p>
    <w:p w14:paraId="3541DABC" w14:textId="77777777" w:rsidR="00F77F6E" w:rsidRPr="00D32F53" w:rsidRDefault="00F77F6E" w:rsidP="00F77F6E">
      <w:pPr>
        <w:keepNext/>
        <w:tabs>
          <w:tab w:val="left" w:pos="0"/>
        </w:tabs>
        <w:ind w:hanging="142"/>
        <w:jc w:val="both"/>
        <w:rPr>
          <w:rFonts w:asciiTheme="majorHAnsi" w:hAnsiTheme="majorHAnsi"/>
          <w:sz w:val="24"/>
          <w:szCs w:val="24"/>
        </w:rPr>
      </w:pPr>
      <w:r w:rsidRPr="00D32F53">
        <w:rPr>
          <w:rFonts w:asciiTheme="majorHAnsi" w:hAnsiTheme="majorHAnsi"/>
          <w:sz w:val="24"/>
          <w:szCs w:val="24"/>
        </w:rPr>
        <w:t xml:space="preserve">  2) w chwili wyrządzenia szkody obiekt powinien być ochraniany zgodnie z przyjętym systemem ochrony. </w:t>
      </w:r>
    </w:p>
    <w:p w14:paraId="3A713DFB" w14:textId="77777777" w:rsidR="00F77F6E" w:rsidRPr="00D32F53" w:rsidRDefault="00F77F6E" w:rsidP="00F77F6E">
      <w:pPr>
        <w:keepNext/>
        <w:tabs>
          <w:tab w:val="left" w:pos="0"/>
        </w:tabs>
        <w:ind w:hanging="142"/>
        <w:jc w:val="both"/>
        <w:rPr>
          <w:rFonts w:asciiTheme="majorHAnsi" w:hAnsiTheme="majorHAnsi"/>
          <w:sz w:val="24"/>
          <w:szCs w:val="24"/>
        </w:rPr>
      </w:pPr>
      <w:r w:rsidRPr="00D32F53">
        <w:rPr>
          <w:rFonts w:asciiTheme="majorHAnsi" w:hAnsiTheme="majorHAnsi"/>
          <w:sz w:val="24"/>
          <w:szCs w:val="24"/>
        </w:rPr>
        <w:t xml:space="preserve">   W rozumieniu niniejszej umowy za nieruchomości będące własnością Zamawiającego uznaje się także nieruchomości, którymi Zamawiający włada na podstawie innego niż własność tytułu prawnego.</w:t>
      </w:r>
    </w:p>
    <w:p w14:paraId="25639E4D" w14:textId="77777777" w:rsidR="00F77F6E" w:rsidRPr="00D32F53" w:rsidRDefault="00F77F6E" w:rsidP="00F77F6E">
      <w:pPr>
        <w:ind w:hanging="408"/>
        <w:jc w:val="both"/>
        <w:rPr>
          <w:rFonts w:asciiTheme="majorHAnsi" w:hAnsiTheme="majorHAnsi"/>
          <w:sz w:val="24"/>
          <w:szCs w:val="24"/>
        </w:rPr>
      </w:pPr>
      <w:r w:rsidRPr="00D32F53">
        <w:rPr>
          <w:rFonts w:asciiTheme="majorHAnsi" w:hAnsiTheme="majorHAnsi"/>
          <w:sz w:val="24"/>
          <w:szCs w:val="24"/>
        </w:rPr>
        <w:t xml:space="preserve">       3. W rozumieniu niniejszej umowy za szkodę uznaje się szkodę powstałą w związku z kradzieżą, kradzieżą z włamaniem, zniszczeniem, dewastacją</w:t>
      </w:r>
      <w:r>
        <w:rPr>
          <w:rFonts w:asciiTheme="majorHAnsi" w:hAnsiTheme="majorHAnsi"/>
          <w:sz w:val="24"/>
          <w:szCs w:val="24"/>
        </w:rPr>
        <w:t>, wandalizmem</w:t>
      </w:r>
      <w:r w:rsidRPr="00D32F53">
        <w:rPr>
          <w:rFonts w:asciiTheme="majorHAnsi" w:hAnsiTheme="majorHAnsi"/>
          <w:sz w:val="24"/>
          <w:szCs w:val="24"/>
        </w:rPr>
        <w:t xml:space="preserve"> </w:t>
      </w:r>
      <w:r>
        <w:rPr>
          <w:rFonts w:asciiTheme="majorHAnsi" w:hAnsiTheme="majorHAnsi"/>
          <w:sz w:val="24"/>
          <w:szCs w:val="24"/>
        </w:rPr>
        <w:t xml:space="preserve">lub </w:t>
      </w:r>
      <w:r w:rsidRPr="00D32F53">
        <w:rPr>
          <w:rFonts w:asciiTheme="majorHAnsi" w:hAnsiTheme="majorHAnsi"/>
          <w:sz w:val="24"/>
          <w:szCs w:val="24"/>
        </w:rPr>
        <w:t>podłożeniem ognia.</w:t>
      </w:r>
    </w:p>
    <w:p w14:paraId="79BCBAD3" w14:textId="79E85AE3" w:rsidR="00F77F6E" w:rsidRPr="00D32F53" w:rsidRDefault="00F77F6E" w:rsidP="00F77F6E">
      <w:pPr>
        <w:ind w:hanging="408"/>
        <w:jc w:val="both"/>
        <w:rPr>
          <w:rFonts w:asciiTheme="majorHAnsi" w:hAnsiTheme="majorHAnsi"/>
          <w:sz w:val="24"/>
          <w:szCs w:val="24"/>
        </w:rPr>
      </w:pPr>
      <w:r w:rsidRPr="00D32F53">
        <w:rPr>
          <w:rFonts w:asciiTheme="majorHAnsi" w:hAnsiTheme="majorHAnsi"/>
          <w:sz w:val="24"/>
          <w:szCs w:val="24"/>
        </w:rPr>
        <w:t xml:space="preserve">       4.</w:t>
      </w:r>
      <w:r w:rsidR="00527724">
        <w:rPr>
          <w:rFonts w:asciiTheme="majorHAnsi" w:hAnsiTheme="majorHAnsi"/>
          <w:sz w:val="24"/>
          <w:szCs w:val="24"/>
        </w:rPr>
        <w:t xml:space="preserve"> </w:t>
      </w:r>
      <w:r w:rsidRPr="000A04E0">
        <w:rPr>
          <w:rFonts w:asciiTheme="majorHAnsi" w:hAnsiTheme="majorHAnsi"/>
          <w:sz w:val="24"/>
          <w:szCs w:val="24"/>
        </w:rPr>
        <w:t xml:space="preserve">W rozumieniu niniejszej umowy za „kradzież z włamaniem” uznaje się bezprawny zabór rzeczy ruchomej z pomieszczenia zamkniętego z jednoczesnym usunięciem za pomocą siły fizycznej przeszkody materialnej będącej częścią składową konstrukcji lub zamknięcia tego pomieszczenia przez </w:t>
      </w:r>
      <w:r w:rsidRPr="00D32F53">
        <w:rPr>
          <w:rFonts w:asciiTheme="majorHAnsi" w:hAnsiTheme="majorHAnsi"/>
          <w:sz w:val="24"/>
          <w:szCs w:val="24"/>
        </w:rPr>
        <w:t>osoby z zewnątrz w sposób pozostawiający widoczne i dające się stwierdzić ślady.</w:t>
      </w:r>
    </w:p>
    <w:p w14:paraId="58581C19" w14:textId="77777777" w:rsidR="00F77F6E" w:rsidRPr="00D32F53" w:rsidRDefault="00F77F6E" w:rsidP="00F77F6E">
      <w:pPr>
        <w:ind w:hanging="408"/>
        <w:jc w:val="both"/>
        <w:rPr>
          <w:rFonts w:asciiTheme="majorHAnsi" w:hAnsiTheme="majorHAnsi"/>
          <w:sz w:val="24"/>
          <w:szCs w:val="24"/>
        </w:rPr>
      </w:pPr>
      <w:r w:rsidRPr="00D32F53">
        <w:rPr>
          <w:rFonts w:asciiTheme="majorHAnsi" w:hAnsiTheme="majorHAnsi"/>
          <w:sz w:val="24"/>
          <w:szCs w:val="24"/>
        </w:rPr>
        <w:t xml:space="preserve">       5. W przypadku wyrządzenia szkody Wykonawca zapłaci Zamawiającemu odszkodowanie obejmujące straty, które Zamawiający poniósł, oraz korzyści, które Zamawiający mógłby odnieść, gdyby mu szkody nie wyrządzono.</w:t>
      </w:r>
    </w:p>
    <w:p w14:paraId="473AD734" w14:textId="77777777" w:rsidR="00F77F6E" w:rsidRPr="00D32F53" w:rsidRDefault="00F77F6E" w:rsidP="00F77F6E">
      <w:pPr>
        <w:ind w:hanging="408"/>
        <w:jc w:val="both"/>
        <w:rPr>
          <w:rFonts w:asciiTheme="majorHAnsi" w:hAnsiTheme="majorHAnsi"/>
          <w:sz w:val="24"/>
          <w:szCs w:val="24"/>
        </w:rPr>
      </w:pPr>
      <w:r w:rsidRPr="00D32F53">
        <w:rPr>
          <w:rFonts w:asciiTheme="majorHAnsi" w:hAnsiTheme="majorHAnsi"/>
          <w:sz w:val="24"/>
          <w:szCs w:val="24"/>
        </w:rPr>
        <w:t xml:space="preserve">       6. Zamawiający jest uprawniony do potrącania odszkodowania z należnego Wykonawcy wynagrodzenia. Przed dokonaniem potrącenia Zamawiający jest obowiązany przedstawić Wykonawcy dokładne zestawienie poniesionych strat wraz z niezbędną dokumentacją.</w:t>
      </w:r>
    </w:p>
    <w:p w14:paraId="375EC3DA" w14:textId="77777777" w:rsidR="00F77F6E" w:rsidRDefault="00F77F6E" w:rsidP="00F77F6E">
      <w:pPr>
        <w:ind w:hanging="408"/>
        <w:jc w:val="both"/>
        <w:rPr>
          <w:rFonts w:asciiTheme="majorHAnsi" w:hAnsiTheme="majorHAnsi"/>
          <w:sz w:val="24"/>
          <w:szCs w:val="24"/>
        </w:rPr>
      </w:pPr>
      <w:r w:rsidRPr="00D32F53">
        <w:rPr>
          <w:rFonts w:asciiTheme="majorHAnsi" w:hAnsiTheme="majorHAnsi"/>
          <w:sz w:val="24"/>
          <w:szCs w:val="24"/>
        </w:rPr>
        <w:t xml:space="preserve">       7. Wykonawca odpowiada za szkody wyrządzone Zamawiającemu przez jego pracowników. </w:t>
      </w:r>
    </w:p>
    <w:p w14:paraId="76BE3446" w14:textId="77777777" w:rsidR="00527724" w:rsidRDefault="00527724" w:rsidP="00F77F6E">
      <w:pPr>
        <w:keepNext/>
        <w:jc w:val="center"/>
        <w:rPr>
          <w:rFonts w:asciiTheme="majorHAnsi" w:hAnsiTheme="majorHAnsi"/>
          <w:sz w:val="24"/>
          <w:szCs w:val="24"/>
        </w:rPr>
      </w:pPr>
    </w:p>
    <w:p w14:paraId="276BE5B0" w14:textId="445B1EED" w:rsidR="00F77F6E" w:rsidRPr="00D32F53" w:rsidRDefault="00F77F6E" w:rsidP="00F77F6E">
      <w:pPr>
        <w:keepNext/>
        <w:jc w:val="center"/>
        <w:rPr>
          <w:rFonts w:asciiTheme="majorHAnsi" w:hAnsiTheme="majorHAnsi"/>
          <w:sz w:val="24"/>
          <w:szCs w:val="24"/>
        </w:rPr>
      </w:pPr>
      <w:r w:rsidRPr="00D32F53">
        <w:rPr>
          <w:rFonts w:asciiTheme="majorHAnsi" w:hAnsiTheme="majorHAnsi"/>
          <w:sz w:val="24"/>
          <w:szCs w:val="24"/>
        </w:rPr>
        <w:t>§ 9.</w:t>
      </w:r>
    </w:p>
    <w:p w14:paraId="71574D67"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1. Za szkody na rzeczach ruchomych nie będących własnością Zamawiającego Wykonawca, z zastrzeżeniem ust. 2, ponosi osobistą i nieograniczoną odpowiedzialność jeżeli:</w:t>
      </w:r>
    </w:p>
    <w:p w14:paraId="3D4158A9" w14:textId="77777777" w:rsidR="00F77F6E" w:rsidRPr="00D32F53" w:rsidRDefault="00F77F6E" w:rsidP="00F77F6E">
      <w:pPr>
        <w:keepNext/>
        <w:ind w:hanging="448"/>
        <w:jc w:val="both"/>
        <w:rPr>
          <w:rFonts w:asciiTheme="majorHAnsi" w:hAnsiTheme="majorHAnsi"/>
          <w:sz w:val="24"/>
          <w:szCs w:val="24"/>
        </w:rPr>
      </w:pPr>
      <w:r w:rsidRPr="00D32F53">
        <w:rPr>
          <w:rFonts w:asciiTheme="majorHAnsi" w:hAnsiTheme="majorHAnsi"/>
          <w:sz w:val="24"/>
          <w:szCs w:val="24"/>
        </w:rPr>
        <w:t xml:space="preserve">        1) w chwili wyrządzenia szkody rzeczy te znajdowały się na terenie ochranianego obiektu i</w:t>
      </w:r>
    </w:p>
    <w:p w14:paraId="0EF32922" w14:textId="77777777" w:rsidR="00F77F6E" w:rsidRPr="00D32F53" w:rsidRDefault="00F77F6E" w:rsidP="00F77F6E">
      <w:pPr>
        <w:keepNext/>
        <w:jc w:val="both"/>
        <w:rPr>
          <w:rFonts w:asciiTheme="majorHAnsi" w:hAnsiTheme="majorHAnsi"/>
          <w:sz w:val="24"/>
          <w:szCs w:val="24"/>
        </w:rPr>
      </w:pPr>
      <w:r w:rsidRPr="00D32F53">
        <w:rPr>
          <w:rFonts w:asciiTheme="majorHAnsi" w:hAnsiTheme="majorHAnsi"/>
          <w:sz w:val="24"/>
          <w:szCs w:val="24"/>
        </w:rPr>
        <w:t xml:space="preserve">2) w chwili wyrządzenia szkody obiekt powinien być ochraniany zgodnie z przyjętym systemem ochrony. </w:t>
      </w:r>
    </w:p>
    <w:p w14:paraId="217DB9BF" w14:textId="77777777" w:rsidR="00F77F6E" w:rsidRPr="00D32F53" w:rsidRDefault="00F77F6E" w:rsidP="00F77F6E">
      <w:pPr>
        <w:keepNext/>
        <w:jc w:val="both"/>
        <w:rPr>
          <w:rFonts w:asciiTheme="majorHAnsi" w:hAnsiTheme="majorHAnsi"/>
          <w:sz w:val="24"/>
          <w:szCs w:val="24"/>
        </w:rPr>
      </w:pPr>
      <w:r w:rsidRPr="00D32F53">
        <w:rPr>
          <w:rFonts w:asciiTheme="majorHAnsi" w:hAnsiTheme="majorHAnsi"/>
          <w:sz w:val="24"/>
          <w:szCs w:val="24"/>
        </w:rPr>
        <w:t>2. W razie pozostawienia rzeczy ruchomych nie będących własnością Zamawiającego na placach otwartych, w miejscach lub pomieszczeniach niezamkniętych Wykonawca ponosi</w:t>
      </w:r>
      <w:r>
        <w:rPr>
          <w:rFonts w:asciiTheme="majorHAnsi" w:hAnsiTheme="majorHAnsi"/>
          <w:sz w:val="24"/>
          <w:szCs w:val="24"/>
        </w:rPr>
        <w:t xml:space="preserve"> </w:t>
      </w:r>
      <w:r w:rsidRPr="00D32F53">
        <w:rPr>
          <w:rFonts w:asciiTheme="majorHAnsi" w:hAnsiTheme="majorHAnsi"/>
          <w:sz w:val="24"/>
          <w:szCs w:val="24"/>
        </w:rPr>
        <w:t>osobistą i nieograniczoną odpowiedzialność za szkody na tych rzeczach tylko wtedy, gdy Zamawiający zlecił mu ich ochronę i zażądał odnotowania tego faktu w dzienniku służby</w:t>
      </w:r>
      <w:r>
        <w:rPr>
          <w:rFonts w:asciiTheme="majorHAnsi" w:hAnsiTheme="majorHAnsi"/>
          <w:sz w:val="24"/>
          <w:szCs w:val="24"/>
        </w:rPr>
        <w:t>.</w:t>
      </w:r>
    </w:p>
    <w:p w14:paraId="6F4B974C" w14:textId="77777777" w:rsidR="00F77F6E" w:rsidRDefault="00F77F6E" w:rsidP="00F77F6E">
      <w:pPr>
        <w:keepNext/>
        <w:jc w:val="both"/>
        <w:rPr>
          <w:rFonts w:asciiTheme="majorHAnsi" w:hAnsiTheme="majorHAnsi"/>
          <w:sz w:val="24"/>
          <w:szCs w:val="24"/>
        </w:rPr>
      </w:pPr>
      <w:r w:rsidRPr="00D32F53">
        <w:rPr>
          <w:rFonts w:asciiTheme="majorHAnsi" w:hAnsiTheme="majorHAnsi"/>
          <w:sz w:val="24"/>
          <w:szCs w:val="24"/>
        </w:rPr>
        <w:t>3. W imieniu Zamawiającego zlecać ochronę rzeczy ruchomych nie będących własnością Zamawiającego oraz zażądać odnotowania tego faktu w dzienniku służby będzie Prezes Zarządu.</w:t>
      </w:r>
    </w:p>
    <w:p w14:paraId="41F82051" w14:textId="77777777" w:rsidR="00F77F6E" w:rsidRDefault="00F77F6E" w:rsidP="00F77F6E">
      <w:pPr>
        <w:keepNext/>
        <w:jc w:val="both"/>
        <w:rPr>
          <w:rFonts w:asciiTheme="majorHAnsi" w:hAnsiTheme="majorHAnsi"/>
          <w:sz w:val="24"/>
          <w:szCs w:val="24"/>
        </w:rPr>
      </w:pPr>
      <w:r>
        <w:rPr>
          <w:rFonts w:asciiTheme="majorHAnsi" w:hAnsiTheme="majorHAnsi"/>
          <w:sz w:val="24"/>
          <w:szCs w:val="24"/>
        </w:rPr>
        <w:t>4</w:t>
      </w:r>
      <w:r w:rsidRPr="00D32F53">
        <w:rPr>
          <w:rFonts w:asciiTheme="majorHAnsi" w:hAnsiTheme="majorHAnsi"/>
          <w:sz w:val="24"/>
          <w:szCs w:val="24"/>
        </w:rPr>
        <w:t>. W przypadku wyrządzenia szkody Wykonawca zapłaci właścicielowi rzeczy odszkodowanie obejmujące straty, które właściciel rzeczy poniósł, oraz korzyści, które właściciel rzeczy mógłby odnieść, gdyby mu szkody nie wyrządzono.</w:t>
      </w:r>
    </w:p>
    <w:p w14:paraId="66FC97DE" w14:textId="77777777" w:rsidR="00F77F6E" w:rsidRDefault="00F77F6E" w:rsidP="00F77F6E">
      <w:pPr>
        <w:keepNext/>
        <w:jc w:val="center"/>
        <w:rPr>
          <w:rFonts w:asciiTheme="majorHAnsi" w:hAnsiTheme="majorHAnsi"/>
          <w:sz w:val="24"/>
          <w:szCs w:val="24"/>
        </w:rPr>
      </w:pPr>
    </w:p>
    <w:p w14:paraId="035B14B1" w14:textId="77777777" w:rsidR="00F77F6E" w:rsidRDefault="00F77F6E" w:rsidP="00F77F6E">
      <w:pPr>
        <w:keepNext/>
        <w:jc w:val="center"/>
        <w:rPr>
          <w:rFonts w:asciiTheme="majorHAnsi" w:hAnsiTheme="majorHAnsi"/>
          <w:sz w:val="24"/>
          <w:szCs w:val="24"/>
        </w:rPr>
      </w:pPr>
      <w:r w:rsidRPr="00D32F53">
        <w:rPr>
          <w:rFonts w:asciiTheme="majorHAnsi" w:hAnsiTheme="majorHAnsi"/>
          <w:sz w:val="24"/>
          <w:szCs w:val="24"/>
        </w:rPr>
        <w:t>§ 10.</w:t>
      </w:r>
    </w:p>
    <w:p w14:paraId="58357323" w14:textId="77777777" w:rsidR="00F77F6E" w:rsidRPr="00956247" w:rsidRDefault="00F77F6E" w:rsidP="00F77F6E">
      <w:pPr>
        <w:jc w:val="both"/>
        <w:rPr>
          <w:rFonts w:asciiTheme="majorHAnsi" w:hAnsiTheme="majorHAnsi" w:cstheme="majorHAnsi"/>
          <w:sz w:val="24"/>
          <w:szCs w:val="24"/>
        </w:rPr>
      </w:pPr>
      <w:r w:rsidRPr="009D3346">
        <w:rPr>
          <w:rFonts w:asciiTheme="majorHAnsi" w:hAnsiTheme="majorHAnsi" w:cstheme="majorHAnsi"/>
          <w:sz w:val="24"/>
          <w:szCs w:val="24"/>
        </w:rPr>
        <w:t xml:space="preserve">1. Wykonawca obowiązany jest posiadać umowę ubezpieczenia odpowiedzialności cywilnej </w:t>
      </w:r>
      <w:r>
        <w:rPr>
          <w:rFonts w:asciiTheme="majorHAnsi" w:hAnsiTheme="majorHAnsi" w:cstheme="majorHAnsi"/>
          <w:sz w:val="24"/>
          <w:szCs w:val="24"/>
        </w:rPr>
        <w:br/>
      </w:r>
      <w:r w:rsidRPr="009D3346">
        <w:rPr>
          <w:rFonts w:asciiTheme="majorHAnsi" w:hAnsiTheme="majorHAnsi" w:cstheme="majorHAnsi"/>
          <w:sz w:val="24"/>
          <w:szCs w:val="24"/>
        </w:rPr>
        <w:t xml:space="preserve">z tytułu wykonywania działalności będącej przedmiotem niniejszej umowy na sumę nie </w:t>
      </w:r>
      <w:r w:rsidRPr="009D3346">
        <w:rPr>
          <w:rFonts w:asciiTheme="majorHAnsi" w:hAnsiTheme="majorHAnsi" w:cstheme="majorHAnsi"/>
          <w:sz w:val="24"/>
          <w:szCs w:val="24"/>
        </w:rPr>
        <w:lastRenderedPageBreak/>
        <w:t xml:space="preserve">mniejszą </w:t>
      </w:r>
      <w:r w:rsidRPr="00F25376">
        <w:rPr>
          <w:rFonts w:asciiTheme="majorHAnsi" w:hAnsiTheme="majorHAnsi" w:cstheme="majorHAnsi"/>
          <w:b/>
          <w:bCs/>
          <w:sz w:val="24"/>
          <w:szCs w:val="24"/>
        </w:rPr>
        <w:t xml:space="preserve">niż  </w:t>
      </w:r>
      <w:r>
        <w:rPr>
          <w:rFonts w:asciiTheme="majorHAnsi" w:hAnsiTheme="majorHAnsi" w:cstheme="majorHAnsi"/>
          <w:b/>
          <w:bCs/>
          <w:sz w:val="24"/>
          <w:szCs w:val="24"/>
        </w:rPr>
        <w:t>1</w:t>
      </w:r>
      <w:r w:rsidRPr="00F25376">
        <w:rPr>
          <w:rFonts w:asciiTheme="majorHAnsi" w:hAnsiTheme="majorHAnsi" w:cstheme="majorHAnsi"/>
          <w:b/>
          <w:bCs/>
          <w:sz w:val="24"/>
          <w:szCs w:val="24"/>
        </w:rPr>
        <w:t xml:space="preserve">.000.000,00 zł </w:t>
      </w:r>
      <w:r w:rsidRPr="00F25376">
        <w:rPr>
          <w:rFonts w:asciiTheme="majorHAnsi" w:hAnsiTheme="majorHAnsi"/>
          <w:sz w:val="24"/>
          <w:szCs w:val="24"/>
        </w:rPr>
        <w:t xml:space="preserve">na jedno i wszystkie zdarzenia </w:t>
      </w:r>
      <w:r w:rsidRPr="00F25376">
        <w:rPr>
          <w:rFonts w:asciiTheme="majorHAnsi" w:hAnsiTheme="majorHAnsi" w:cstheme="majorHAnsi"/>
          <w:b/>
          <w:bCs/>
          <w:sz w:val="24"/>
          <w:szCs w:val="24"/>
        </w:rPr>
        <w:t>ważną przez cały okres trwania umowy</w:t>
      </w:r>
      <w:r>
        <w:rPr>
          <w:rFonts w:asciiTheme="majorHAnsi" w:hAnsiTheme="majorHAnsi" w:cstheme="majorHAnsi"/>
          <w:b/>
          <w:bCs/>
          <w:sz w:val="24"/>
          <w:szCs w:val="24"/>
        </w:rPr>
        <w:t xml:space="preserve">. </w:t>
      </w:r>
      <w:r w:rsidRPr="00F25376">
        <w:rPr>
          <w:rFonts w:asciiTheme="majorHAnsi" w:hAnsiTheme="majorHAnsi" w:cstheme="majorHAnsi"/>
          <w:sz w:val="24"/>
          <w:szCs w:val="24"/>
        </w:rPr>
        <w:t xml:space="preserve">Wykonawca zobowiązuje się utrzymywać sumę ubezpieczenia na wskazanym powyżej poziomie </w:t>
      </w:r>
      <w:r w:rsidRPr="009D3346">
        <w:rPr>
          <w:rFonts w:asciiTheme="majorHAnsi" w:hAnsiTheme="majorHAnsi" w:cstheme="majorHAnsi"/>
          <w:sz w:val="24"/>
          <w:szCs w:val="24"/>
        </w:rPr>
        <w:t xml:space="preserve">przez cały okres trwania niniejszej Umowy, a w przypadku wystąpienia takiej konieczności każdorazowo dokonywać jej niezwłocznego uzupełnienia, tak aby  przez cały okres trwania niniejszej Umowy wysokość sumy ubezpieczenia nie spadła </w:t>
      </w:r>
      <w:r w:rsidRPr="003A572C">
        <w:rPr>
          <w:rFonts w:asciiTheme="majorHAnsi" w:hAnsiTheme="majorHAnsi" w:cstheme="majorHAnsi"/>
          <w:sz w:val="24"/>
          <w:szCs w:val="24"/>
        </w:rPr>
        <w:t xml:space="preserve">poniżej </w:t>
      </w:r>
      <w:r>
        <w:rPr>
          <w:rFonts w:asciiTheme="majorHAnsi" w:hAnsiTheme="majorHAnsi" w:cstheme="majorHAnsi"/>
          <w:sz w:val="24"/>
          <w:szCs w:val="24"/>
        </w:rPr>
        <w:t>1</w:t>
      </w:r>
      <w:r w:rsidRPr="003A572C">
        <w:rPr>
          <w:rFonts w:asciiTheme="majorHAnsi" w:hAnsiTheme="majorHAnsi" w:cstheme="majorHAnsi"/>
          <w:sz w:val="24"/>
          <w:szCs w:val="24"/>
        </w:rPr>
        <w:t xml:space="preserve">.000.000,00 zł. </w:t>
      </w:r>
      <w:r w:rsidRPr="003A572C">
        <w:rPr>
          <w:rFonts w:asciiTheme="majorHAnsi" w:hAnsiTheme="majorHAnsi"/>
          <w:sz w:val="24"/>
          <w:szCs w:val="24"/>
        </w:rPr>
        <w:t xml:space="preserve">Wykonawca </w:t>
      </w:r>
      <w:r w:rsidRPr="00D32F53">
        <w:rPr>
          <w:rFonts w:asciiTheme="majorHAnsi" w:hAnsiTheme="majorHAnsi"/>
          <w:sz w:val="24"/>
          <w:szCs w:val="24"/>
        </w:rPr>
        <w:t>zobowiązany jest do przedłożenia Zamawiającemu wymaganej polisy ubezpieczenia odpowiedzialności cywilnej</w:t>
      </w:r>
      <w:r>
        <w:rPr>
          <w:rFonts w:asciiTheme="majorHAnsi" w:hAnsiTheme="majorHAnsi"/>
          <w:sz w:val="24"/>
          <w:szCs w:val="24"/>
        </w:rPr>
        <w:t xml:space="preserve"> </w:t>
      </w:r>
      <w:r w:rsidRPr="00E74842">
        <w:rPr>
          <w:rFonts w:asciiTheme="majorHAnsi" w:hAnsiTheme="majorHAnsi"/>
          <w:sz w:val="24"/>
          <w:szCs w:val="24"/>
        </w:rPr>
        <w:t xml:space="preserve">wraz z potwierdzeniem jej opłacenia. </w:t>
      </w:r>
    </w:p>
    <w:p w14:paraId="158EDF55" w14:textId="77777777" w:rsidR="00F77F6E" w:rsidRDefault="00F77F6E" w:rsidP="00F77F6E">
      <w:pPr>
        <w:jc w:val="both"/>
        <w:rPr>
          <w:rFonts w:asciiTheme="majorHAnsi" w:hAnsiTheme="majorHAnsi"/>
          <w:sz w:val="24"/>
          <w:szCs w:val="24"/>
        </w:rPr>
      </w:pPr>
      <w:r w:rsidRPr="00D32F53">
        <w:rPr>
          <w:rFonts w:asciiTheme="majorHAnsi" w:hAnsiTheme="majorHAnsi"/>
          <w:sz w:val="24"/>
          <w:szCs w:val="24"/>
        </w:rPr>
        <w:t xml:space="preserve">2. W każdym przypadku powstania szkody strony zobowiązane są do spisania protokołu </w:t>
      </w:r>
      <w:r>
        <w:rPr>
          <w:rFonts w:asciiTheme="majorHAnsi" w:hAnsiTheme="majorHAnsi"/>
          <w:sz w:val="24"/>
          <w:szCs w:val="24"/>
        </w:rPr>
        <w:br/>
      </w:r>
      <w:r w:rsidRPr="00D32F53">
        <w:rPr>
          <w:rFonts w:asciiTheme="majorHAnsi" w:hAnsiTheme="majorHAnsi"/>
          <w:sz w:val="24"/>
          <w:szCs w:val="24"/>
        </w:rPr>
        <w:t>i wyceny szkód i start z udziałem przedstawicieli obu stron oraz przedstawiciela ubezpieczyciela Wykonawcy.</w:t>
      </w:r>
    </w:p>
    <w:p w14:paraId="251A7CA6" w14:textId="77777777" w:rsidR="00F77F6E" w:rsidRPr="00326077" w:rsidRDefault="00F77F6E" w:rsidP="00E74842">
      <w:pPr>
        <w:keepNext/>
        <w:jc w:val="center"/>
        <w:rPr>
          <w:rFonts w:asciiTheme="majorHAnsi" w:hAnsiTheme="majorHAnsi"/>
          <w:sz w:val="24"/>
          <w:szCs w:val="24"/>
        </w:rPr>
      </w:pPr>
      <w:r w:rsidRPr="00D32F53">
        <w:rPr>
          <w:rFonts w:asciiTheme="majorHAnsi" w:hAnsiTheme="majorHAnsi"/>
          <w:sz w:val="24"/>
          <w:szCs w:val="24"/>
        </w:rPr>
        <w:t>§ 1</w:t>
      </w:r>
      <w:r>
        <w:rPr>
          <w:rFonts w:asciiTheme="majorHAnsi" w:hAnsiTheme="majorHAnsi"/>
          <w:sz w:val="24"/>
          <w:szCs w:val="24"/>
        </w:rPr>
        <w:t>1</w:t>
      </w:r>
      <w:r w:rsidRPr="00D32F53">
        <w:rPr>
          <w:rFonts w:asciiTheme="majorHAnsi" w:hAnsiTheme="majorHAnsi"/>
          <w:sz w:val="24"/>
          <w:szCs w:val="24"/>
        </w:rPr>
        <w:t>.</w:t>
      </w:r>
    </w:p>
    <w:p w14:paraId="042CABB3" w14:textId="77777777" w:rsidR="00F77F6E" w:rsidRPr="001B4A83" w:rsidRDefault="00F77F6E" w:rsidP="00527724">
      <w:pPr>
        <w:pStyle w:val="Akapitzlist"/>
        <w:keepNext/>
        <w:numPr>
          <w:ilvl w:val="6"/>
          <w:numId w:val="70"/>
        </w:numPr>
        <w:tabs>
          <w:tab w:val="left" w:pos="0"/>
        </w:tabs>
        <w:spacing w:line="240" w:lineRule="auto"/>
        <w:ind w:left="284"/>
        <w:jc w:val="both"/>
        <w:rPr>
          <w:rFonts w:asciiTheme="majorHAnsi" w:hAnsiTheme="majorHAnsi"/>
          <w:sz w:val="24"/>
          <w:szCs w:val="24"/>
        </w:rPr>
      </w:pPr>
      <w:r w:rsidRPr="00C51501">
        <w:rPr>
          <w:rFonts w:asciiTheme="majorHAnsi" w:hAnsiTheme="majorHAnsi"/>
          <w:sz w:val="24"/>
          <w:szCs w:val="24"/>
        </w:rPr>
        <w:t xml:space="preserve">Zamawiający będzie mógł żądać od Wykonawcy zapłaty kary umownej w wysokości brutto </w:t>
      </w:r>
      <w:r w:rsidRPr="00C51501">
        <w:rPr>
          <w:rFonts w:asciiTheme="majorHAnsi" w:hAnsiTheme="majorHAnsi" w:cs="Segoe UI"/>
          <w:bCs/>
          <w:sz w:val="24"/>
          <w:szCs w:val="24"/>
        </w:rPr>
        <w:t>.................. (wartoś</w:t>
      </w:r>
      <w:r>
        <w:rPr>
          <w:rFonts w:asciiTheme="majorHAnsi" w:hAnsiTheme="majorHAnsi" w:cs="Segoe UI"/>
          <w:bCs/>
          <w:sz w:val="24"/>
          <w:szCs w:val="24"/>
        </w:rPr>
        <w:t>ć</w:t>
      </w:r>
      <w:r w:rsidRPr="00C51501">
        <w:rPr>
          <w:rFonts w:asciiTheme="majorHAnsi" w:hAnsiTheme="majorHAnsi" w:cs="Segoe UI"/>
          <w:bCs/>
          <w:sz w:val="24"/>
          <w:szCs w:val="24"/>
        </w:rPr>
        <w:t xml:space="preserve"> wskazana w ofercie albo 149,99</w:t>
      </w:r>
      <w:r>
        <w:rPr>
          <w:rFonts w:asciiTheme="majorHAnsi" w:hAnsiTheme="majorHAnsi" w:cs="Segoe UI"/>
          <w:bCs/>
          <w:sz w:val="24"/>
          <w:szCs w:val="24"/>
        </w:rPr>
        <w:t xml:space="preserve"> </w:t>
      </w:r>
      <w:r w:rsidRPr="00246A8B">
        <w:rPr>
          <w:rFonts w:asciiTheme="majorHAnsi" w:hAnsiTheme="majorHAnsi" w:cs="Segoe UI"/>
          <w:bCs/>
          <w:sz w:val="24"/>
          <w:szCs w:val="24"/>
        </w:rPr>
        <w:t>zł</w:t>
      </w:r>
      <w:r w:rsidRPr="00246A8B">
        <w:rPr>
          <w:rFonts w:asciiTheme="majorHAnsi" w:hAnsiTheme="majorHAnsi" w:cs="Segoe UI"/>
          <w:bCs/>
          <w:sz w:val="24"/>
          <w:szCs w:val="24"/>
          <w:vertAlign w:val="superscript"/>
        </w:rPr>
        <w:t>*niewłaściwe skreślić</w:t>
      </w:r>
      <w:r w:rsidRPr="00246A8B">
        <w:rPr>
          <w:rFonts w:asciiTheme="majorHAnsi" w:hAnsiTheme="majorHAnsi" w:cs="Segoe UI"/>
          <w:bCs/>
          <w:sz w:val="24"/>
          <w:szCs w:val="24"/>
        </w:rPr>
        <w:t xml:space="preserve">) za każdą rozpoczętą godzinę zwłoki w niezapewnieniu wymaganej liczby strażników </w:t>
      </w:r>
      <w:r w:rsidRPr="00C51501">
        <w:rPr>
          <w:rFonts w:asciiTheme="majorHAnsi" w:hAnsiTheme="majorHAnsi" w:cs="Segoe UI"/>
          <w:bCs/>
          <w:sz w:val="24"/>
          <w:szCs w:val="24"/>
        </w:rPr>
        <w:t>z uprawnieniami kwalifikowanego pracownika ochrony</w:t>
      </w:r>
      <w:r w:rsidRPr="00C51501">
        <w:rPr>
          <w:rFonts w:asciiTheme="majorHAnsi" w:hAnsiTheme="majorHAnsi"/>
          <w:sz w:val="24"/>
          <w:szCs w:val="24"/>
        </w:rPr>
        <w:t>.</w:t>
      </w:r>
    </w:p>
    <w:p w14:paraId="40C398C4" w14:textId="77777777" w:rsidR="00F77F6E" w:rsidRPr="001B4A83" w:rsidRDefault="00F77F6E" w:rsidP="00527724">
      <w:pPr>
        <w:pStyle w:val="Akapitzlist"/>
        <w:keepNext/>
        <w:numPr>
          <w:ilvl w:val="6"/>
          <w:numId w:val="70"/>
        </w:numPr>
        <w:tabs>
          <w:tab w:val="left" w:pos="0"/>
        </w:tabs>
        <w:spacing w:line="240" w:lineRule="auto"/>
        <w:ind w:left="284"/>
        <w:jc w:val="both"/>
        <w:rPr>
          <w:rFonts w:asciiTheme="majorHAnsi" w:hAnsiTheme="majorHAnsi"/>
          <w:color w:val="FF0000"/>
          <w:sz w:val="24"/>
          <w:szCs w:val="24"/>
        </w:rPr>
      </w:pPr>
      <w:r w:rsidRPr="001B4A83">
        <w:rPr>
          <w:rFonts w:asciiTheme="majorHAnsi" w:hAnsiTheme="majorHAnsi"/>
          <w:sz w:val="24"/>
          <w:szCs w:val="24"/>
        </w:rPr>
        <w:t xml:space="preserve"> Zamawiający będzie mógł żądać od Wykonawcy zapłaty kary umownej, o której mowa w ust. 1 , za każdym razem, gdy zajdzie zdarzenie opisane w ust. 1, zaś lub jeżeli wysokość szkody powstałej wskutek zdarzeń, o których mowa w ust. 1, jest wyższa niż wysokość kary umownej, o której mowa w ust. 1, Zamawiający jest uprawniony do dochodzenia od Wykonawcy odszkodowania w części przewyższającej wysokość kary umownej.</w:t>
      </w:r>
    </w:p>
    <w:p w14:paraId="2AC86D86" w14:textId="4341829D" w:rsidR="00F77F6E" w:rsidRPr="00865CB7" w:rsidRDefault="00527724" w:rsidP="00527724">
      <w:pPr>
        <w:pStyle w:val="Akapitzlist"/>
        <w:numPr>
          <w:ilvl w:val="6"/>
          <w:numId w:val="70"/>
        </w:numPr>
        <w:spacing w:line="240" w:lineRule="auto"/>
        <w:ind w:left="142" w:hanging="284"/>
        <w:jc w:val="both"/>
        <w:rPr>
          <w:rFonts w:asciiTheme="majorHAnsi" w:hAnsiTheme="majorHAnsi"/>
          <w:sz w:val="24"/>
          <w:szCs w:val="24"/>
        </w:rPr>
      </w:pPr>
      <w:r>
        <w:rPr>
          <w:rFonts w:asciiTheme="majorHAnsi" w:hAnsiTheme="majorHAnsi" w:cs="Segoe UI"/>
          <w:bCs/>
          <w:sz w:val="24"/>
          <w:szCs w:val="24"/>
        </w:rPr>
        <w:t xml:space="preserve">  </w:t>
      </w:r>
      <w:r w:rsidR="00F77F6E" w:rsidRPr="00142C29">
        <w:rPr>
          <w:rFonts w:asciiTheme="majorHAnsi" w:hAnsiTheme="majorHAnsi" w:cs="Segoe UI"/>
          <w:bCs/>
          <w:sz w:val="24"/>
          <w:szCs w:val="24"/>
        </w:rPr>
        <w:t xml:space="preserve">Za niedopełnienie wymogu zatrudniania pracowników przez Wykonawcę lub </w:t>
      </w:r>
      <w:r>
        <w:rPr>
          <w:rFonts w:asciiTheme="majorHAnsi" w:hAnsiTheme="majorHAnsi" w:cs="Segoe UI"/>
          <w:bCs/>
          <w:sz w:val="24"/>
          <w:szCs w:val="24"/>
        </w:rPr>
        <w:t xml:space="preserve">   </w:t>
      </w:r>
      <w:r w:rsidR="00F77F6E" w:rsidRPr="00142C29">
        <w:rPr>
          <w:rFonts w:asciiTheme="majorHAnsi" w:hAnsiTheme="majorHAnsi" w:cs="Segoe UI"/>
          <w:bCs/>
          <w:sz w:val="24"/>
          <w:szCs w:val="24"/>
        </w:rPr>
        <w:t xml:space="preserve">podwykonawcę świadczących usługi na podstawie umowy o pracę w rozumieniu przepisów Kodeksu Pracy, Wykonawca zapłaci Zamawiającemu karę umowną w wysokości 5% wartości wynagrodzenia brutto przysługującego </w:t>
      </w:r>
      <w:r w:rsidR="00F77F6E" w:rsidRPr="00865CB7">
        <w:rPr>
          <w:rFonts w:asciiTheme="majorHAnsi" w:hAnsiTheme="majorHAnsi" w:cs="Segoe UI"/>
          <w:bCs/>
          <w:sz w:val="24"/>
          <w:szCs w:val="24"/>
        </w:rPr>
        <w:t xml:space="preserve">Wykonawcy </w:t>
      </w:r>
      <w:r w:rsidR="00F77F6E" w:rsidRPr="00865CB7">
        <w:rPr>
          <w:rFonts w:asciiTheme="majorHAnsi" w:hAnsiTheme="majorHAnsi"/>
          <w:sz w:val="24"/>
          <w:szCs w:val="24"/>
        </w:rPr>
        <w:t>za miesiąc, w którym nie dopełniono wymogu.</w:t>
      </w:r>
    </w:p>
    <w:p w14:paraId="661E6ABF" w14:textId="77777777" w:rsidR="00F77F6E" w:rsidRPr="004A356E" w:rsidRDefault="00F77F6E" w:rsidP="00527724">
      <w:pPr>
        <w:pStyle w:val="Akapitzlist"/>
        <w:keepNext/>
        <w:numPr>
          <w:ilvl w:val="6"/>
          <w:numId w:val="70"/>
        </w:numPr>
        <w:tabs>
          <w:tab w:val="left" w:pos="0"/>
        </w:tabs>
        <w:spacing w:line="240" w:lineRule="auto"/>
        <w:ind w:left="284"/>
        <w:jc w:val="both"/>
        <w:rPr>
          <w:rFonts w:asciiTheme="majorHAnsi" w:hAnsiTheme="majorHAnsi"/>
          <w:color w:val="FF0000"/>
          <w:sz w:val="24"/>
          <w:szCs w:val="24"/>
        </w:rPr>
      </w:pPr>
      <w:r>
        <w:rPr>
          <w:rFonts w:asciiTheme="majorHAnsi" w:hAnsiTheme="majorHAnsi" w:cs="Segoe UI"/>
          <w:bCs/>
          <w:sz w:val="24"/>
          <w:szCs w:val="24"/>
        </w:rPr>
        <w:t>Zamawiający będzie mógł żądać od Wykonawcy kary umownej w przypadku wystąpienia którejkolwiek z niżej wymienionych okoliczności:</w:t>
      </w:r>
    </w:p>
    <w:p w14:paraId="37F1FCA6" w14:textId="77777777" w:rsidR="00F77F6E" w:rsidRDefault="00F77F6E" w:rsidP="00527724">
      <w:pPr>
        <w:ind w:left="426" w:hanging="284"/>
        <w:jc w:val="both"/>
        <w:rPr>
          <w:rFonts w:asciiTheme="majorHAnsi" w:hAnsiTheme="majorHAnsi"/>
          <w:sz w:val="24"/>
          <w:szCs w:val="24"/>
        </w:rPr>
      </w:pPr>
      <w:r>
        <w:rPr>
          <w:rFonts w:asciiTheme="majorHAnsi" w:hAnsiTheme="majorHAnsi"/>
          <w:sz w:val="24"/>
          <w:szCs w:val="24"/>
        </w:rPr>
        <w:t xml:space="preserve">1) </w:t>
      </w:r>
      <w:r w:rsidRPr="00D32F53">
        <w:rPr>
          <w:rFonts w:asciiTheme="majorHAnsi" w:hAnsiTheme="majorHAnsi"/>
          <w:sz w:val="24"/>
          <w:szCs w:val="24"/>
        </w:rPr>
        <w:t xml:space="preserve">koncesja Wykonawcy określająca zakres i formy prowadzenia usług ochrony osób i mienia została cofnięta, zmieniona lub ograniczono określony w niej zakres lub formę usług </w:t>
      </w:r>
      <w:r>
        <w:rPr>
          <w:rFonts w:asciiTheme="majorHAnsi" w:hAnsiTheme="majorHAnsi"/>
          <w:sz w:val="24"/>
          <w:szCs w:val="24"/>
        </w:rPr>
        <w:br/>
      </w:r>
      <w:r w:rsidRPr="00D32F53">
        <w:rPr>
          <w:rFonts w:asciiTheme="majorHAnsi" w:hAnsiTheme="majorHAnsi"/>
          <w:sz w:val="24"/>
          <w:szCs w:val="24"/>
        </w:rPr>
        <w:t xml:space="preserve">w taki sposób, że Wykonawca nie może wykonywać swoich obowiązków, wynikających </w:t>
      </w:r>
      <w:r>
        <w:rPr>
          <w:rFonts w:asciiTheme="majorHAnsi" w:hAnsiTheme="majorHAnsi"/>
          <w:sz w:val="24"/>
          <w:szCs w:val="24"/>
        </w:rPr>
        <w:br/>
      </w:r>
      <w:r w:rsidRPr="00D32F53">
        <w:rPr>
          <w:rFonts w:asciiTheme="majorHAnsi" w:hAnsiTheme="majorHAnsi"/>
          <w:sz w:val="24"/>
          <w:szCs w:val="24"/>
        </w:rPr>
        <w:t>z niniejszej umowy</w:t>
      </w:r>
      <w:r>
        <w:rPr>
          <w:rFonts w:asciiTheme="majorHAnsi" w:hAnsiTheme="majorHAnsi"/>
          <w:sz w:val="24"/>
          <w:szCs w:val="24"/>
        </w:rPr>
        <w:t xml:space="preserve"> – kara w </w:t>
      </w:r>
      <w:r w:rsidRPr="00C51501">
        <w:rPr>
          <w:rFonts w:asciiTheme="majorHAnsi" w:hAnsiTheme="majorHAnsi"/>
          <w:sz w:val="24"/>
          <w:szCs w:val="24"/>
        </w:rPr>
        <w:t xml:space="preserve">wysokości </w:t>
      </w:r>
      <w:r w:rsidRPr="00C51501">
        <w:rPr>
          <w:rFonts w:asciiTheme="majorHAnsi" w:hAnsiTheme="majorHAnsi" w:cs="Segoe UI"/>
          <w:bCs/>
          <w:sz w:val="24"/>
          <w:szCs w:val="24"/>
        </w:rPr>
        <w:t xml:space="preserve">5% </w:t>
      </w:r>
      <w:r w:rsidRPr="001B4A83">
        <w:rPr>
          <w:rFonts w:asciiTheme="majorHAnsi" w:hAnsiTheme="majorHAnsi" w:cs="Segoe UI"/>
          <w:bCs/>
          <w:sz w:val="24"/>
          <w:szCs w:val="24"/>
        </w:rPr>
        <w:t>wartości wynagrodzenia brutto przysługującego Wykonawcy</w:t>
      </w:r>
      <w:r w:rsidRPr="00D32F53">
        <w:rPr>
          <w:rFonts w:asciiTheme="majorHAnsi" w:hAnsiTheme="majorHAnsi"/>
          <w:sz w:val="24"/>
          <w:szCs w:val="24"/>
        </w:rPr>
        <w:t>;</w:t>
      </w:r>
      <w:r>
        <w:rPr>
          <w:rFonts w:asciiTheme="majorHAnsi" w:hAnsiTheme="majorHAnsi"/>
          <w:sz w:val="24"/>
          <w:szCs w:val="24"/>
        </w:rPr>
        <w:t xml:space="preserve"> </w:t>
      </w:r>
    </w:p>
    <w:p w14:paraId="59764F49" w14:textId="77777777" w:rsidR="00F77F6E" w:rsidRPr="00246A8B" w:rsidRDefault="00F77F6E" w:rsidP="00527724">
      <w:pPr>
        <w:ind w:left="426" w:hanging="284"/>
        <w:jc w:val="both"/>
        <w:rPr>
          <w:rFonts w:asciiTheme="majorHAnsi" w:hAnsiTheme="majorHAnsi"/>
          <w:sz w:val="24"/>
          <w:szCs w:val="24"/>
        </w:rPr>
      </w:pPr>
      <w:r>
        <w:rPr>
          <w:rFonts w:asciiTheme="majorHAnsi" w:hAnsiTheme="majorHAnsi"/>
          <w:sz w:val="24"/>
          <w:szCs w:val="24"/>
        </w:rPr>
        <w:t xml:space="preserve">2) </w:t>
      </w:r>
      <w:r w:rsidRPr="00246A8B">
        <w:rPr>
          <w:rFonts w:asciiTheme="majorHAnsi" w:hAnsiTheme="majorHAnsi"/>
          <w:sz w:val="24"/>
          <w:szCs w:val="24"/>
        </w:rPr>
        <w:t xml:space="preserve">Wykonawca nie przedłożył na wezwanie Zamawiającego umowy ubezpieczenia od odpowiedzialności cywilnej z tytułu wykonywanej działalności lub kontynuacji tej polisy - kara w wysokości </w:t>
      </w:r>
      <w:r w:rsidRPr="00246A8B">
        <w:rPr>
          <w:rFonts w:asciiTheme="majorHAnsi" w:hAnsiTheme="majorHAnsi" w:cs="Segoe UI"/>
          <w:bCs/>
          <w:sz w:val="24"/>
          <w:szCs w:val="24"/>
        </w:rPr>
        <w:t xml:space="preserve">5% wartości wynagrodzenia brutto przysługującego Wykonawcy, </w:t>
      </w:r>
      <w:r w:rsidRPr="00246A8B">
        <w:rPr>
          <w:rFonts w:asciiTheme="majorHAnsi" w:hAnsiTheme="majorHAnsi" w:cs="Segoe UI"/>
          <w:bCs/>
          <w:sz w:val="24"/>
          <w:szCs w:val="24"/>
        </w:rPr>
        <w:br/>
        <w:t>za każdy miesiąc, w którym nie dopełniono wymogu.</w:t>
      </w:r>
    </w:p>
    <w:p w14:paraId="2ACC7B56" w14:textId="77777777" w:rsidR="00F77F6E" w:rsidRPr="00DC223D" w:rsidRDefault="00F77F6E" w:rsidP="00527724">
      <w:pPr>
        <w:pStyle w:val="Akapitzlist"/>
        <w:keepNext/>
        <w:numPr>
          <w:ilvl w:val="6"/>
          <w:numId w:val="70"/>
        </w:numPr>
        <w:tabs>
          <w:tab w:val="left" w:pos="0"/>
        </w:tabs>
        <w:spacing w:line="240" w:lineRule="auto"/>
        <w:ind w:left="284"/>
        <w:jc w:val="both"/>
        <w:rPr>
          <w:rFonts w:asciiTheme="majorHAnsi" w:hAnsiTheme="majorHAnsi"/>
          <w:color w:val="FF0000"/>
          <w:sz w:val="24"/>
          <w:szCs w:val="24"/>
        </w:rPr>
      </w:pPr>
      <w:r w:rsidRPr="00DC223D">
        <w:rPr>
          <w:rFonts w:asciiTheme="majorHAnsi" w:hAnsiTheme="majorHAnsi"/>
          <w:sz w:val="24"/>
          <w:szCs w:val="24"/>
        </w:rPr>
        <w:t>Łączna wysokość kar umownych nie może przekroczyć 20%</w:t>
      </w:r>
      <w:r w:rsidRPr="00DC223D">
        <w:rPr>
          <w:rFonts w:asciiTheme="majorHAnsi" w:hAnsiTheme="majorHAnsi"/>
          <w:sz w:val="24"/>
          <w:szCs w:val="24"/>
          <w:lang w:eastAsia="ar-SA"/>
        </w:rPr>
        <w:t xml:space="preserve"> łącznej wartości umowy brutto  określonej w § 4 ust. 2. </w:t>
      </w:r>
    </w:p>
    <w:p w14:paraId="01A46797" w14:textId="77777777" w:rsidR="00F77F6E" w:rsidRPr="003D1C3C" w:rsidRDefault="00F77F6E" w:rsidP="00527724">
      <w:pPr>
        <w:pStyle w:val="Akapitzlist"/>
        <w:keepNext/>
        <w:numPr>
          <w:ilvl w:val="6"/>
          <w:numId w:val="70"/>
        </w:numPr>
        <w:tabs>
          <w:tab w:val="left" w:pos="0"/>
        </w:tabs>
        <w:spacing w:line="240" w:lineRule="auto"/>
        <w:ind w:left="284"/>
        <w:jc w:val="both"/>
        <w:rPr>
          <w:rFonts w:asciiTheme="majorHAnsi" w:hAnsiTheme="majorHAnsi"/>
          <w:color w:val="FF0000"/>
          <w:sz w:val="24"/>
          <w:szCs w:val="24"/>
        </w:rPr>
      </w:pPr>
      <w:r w:rsidRPr="00DC223D">
        <w:rPr>
          <w:rFonts w:asciiTheme="majorHAnsi" w:hAnsiTheme="majorHAnsi"/>
          <w:sz w:val="24"/>
          <w:szCs w:val="24"/>
        </w:rPr>
        <w:t>Roszczenia o zapłatę należnych kar umownych nie będą pozbawiać Zamawiającego  prawa żądania zapłaty odszkodowania uzupełniającego na zasadach ogólnych, jeżeli wysokość poniesionej szkody przekroczy wysokość zastrzeżonej kary umownej.</w:t>
      </w:r>
      <w:r>
        <w:rPr>
          <w:rFonts w:asciiTheme="majorHAnsi" w:hAnsiTheme="majorHAnsi"/>
          <w:sz w:val="24"/>
          <w:szCs w:val="24"/>
        </w:rPr>
        <w:t xml:space="preserve"> Naliczenie kary umownej nie wyłącza możliwości odstąpienia od umowy przewidzianego </w:t>
      </w:r>
      <w:r>
        <w:rPr>
          <w:rFonts w:asciiTheme="majorHAnsi" w:hAnsiTheme="majorHAnsi"/>
          <w:sz w:val="24"/>
          <w:szCs w:val="24"/>
        </w:rPr>
        <w:br/>
        <w:t xml:space="preserve">w postanowieniach niniejszej umowy. </w:t>
      </w:r>
    </w:p>
    <w:p w14:paraId="4B58B82D" w14:textId="77777777" w:rsidR="00527724" w:rsidRDefault="00527724" w:rsidP="00527724">
      <w:pPr>
        <w:ind w:left="-360" w:firstLine="360"/>
        <w:jc w:val="center"/>
        <w:rPr>
          <w:rFonts w:asciiTheme="majorHAnsi" w:hAnsiTheme="majorHAnsi"/>
          <w:sz w:val="24"/>
          <w:szCs w:val="24"/>
        </w:rPr>
      </w:pPr>
    </w:p>
    <w:p w14:paraId="1B26BB10" w14:textId="09E9045A" w:rsidR="00F77F6E" w:rsidRPr="00D32F53" w:rsidRDefault="00F77F6E" w:rsidP="00527724">
      <w:pPr>
        <w:ind w:left="-360" w:firstLine="360"/>
        <w:jc w:val="center"/>
        <w:rPr>
          <w:rFonts w:asciiTheme="majorHAnsi" w:hAnsiTheme="majorHAnsi"/>
          <w:sz w:val="24"/>
          <w:szCs w:val="24"/>
        </w:rPr>
      </w:pPr>
      <w:r w:rsidRPr="00D32F53">
        <w:rPr>
          <w:rFonts w:asciiTheme="majorHAnsi" w:hAnsiTheme="majorHAnsi"/>
          <w:sz w:val="24"/>
          <w:szCs w:val="24"/>
        </w:rPr>
        <w:t>§ 1</w:t>
      </w:r>
      <w:r>
        <w:rPr>
          <w:rFonts w:asciiTheme="majorHAnsi" w:hAnsiTheme="majorHAnsi"/>
          <w:sz w:val="24"/>
          <w:szCs w:val="24"/>
        </w:rPr>
        <w:t>2</w:t>
      </w:r>
      <w:r w:rsidRPr="00D32F53">
        <w:rPr>
          <w:rFonts w:asciiTheme="majorHAnsi" w:hAnsiTheme="majorHAnsi"/>
          <w:sz w:val="24"/>
          <w:szCs w:val="24"/>
        </w:rPr>
        <w:t>.</w:t>
      </w:r>
    </w:p>
    <w:p w14:paraId="37E318ED" w14:textId="77777777" w:rsidR="00F77F6E" w:rsidRDefault="00F77F6E" w:rsidP="00527724">
      <w:pPr>
        <w:jc w:val="both"/>
        <w:rPr>
          <w:rFonts w:asciiTheme="majorHAnsi" w:hAnsiTheme="majorHAnsi"/>
          <w:sz w:val="24"/>
          <w:szCs w:val="24"/>
        </w:rPr>
      </w:pPr>
      <w:r w:rsidRPr="00D32F53">
        <w:rPr>
          <w:rFonts w:asciiTheme="majorHAnsi" w:hAnsiTheme="majorHAnsi"/>
          <w:sz w:val="24"/>
          <w:szCs w:val="24"/>
        </w:rPr>
        <w:t>Zamawiający jest uprawniony do potrącania należnych mu kar umownych z należnego Wykonawcy wynagrodzenia.</w:t>
      </w:r>
    </w:p>
    <w:p w14:paraId="1E3FFF59" w14:textId="77777777" w:rsidR="00F77F6E" w:rsidRPr="00D32F53" w:rsidRDefault="00F77F6E" w:rsidP="00F77F6E">
      <w:pPr>
        <w:jc w:val="center"/>
        <w:rPr>
          <w:rFonts w:asciiTheme="majorHAnsi" w:hAnsiTheme="majorHAnsi"/>
          <w:sz w:val="24"/>
          <w:szCs w:val="24"/>
        </w:rPr>
      </w:pPr>
      <w:r w:rsidRPr="00D32F53">
        <w:rPr>
          <w:rFonts w:asciiTheme="majorHAnsi" w:hAnsiTheme="majorHAnsi"/>
          <w:sz w:val="24"/>
          <w:szCs w:val="24"/>
        </w:rPr>
        <w:lastRenderedPageBreak/>
        <w:t>§ 1</w:t>
      </w:r>
      <w:r>
        <w:rPr>
          <w:rFonts w:asciiTheme="majorHAnsi" w:hAnsiTheme="majorHAnsi"/>
          <w:sz w:val="24"/>
          <w:szCs w:val="24"/>
        </w:rPr>
        <w:t>3</w:t>
      </w:r>
      <w:r w:rsidRPr="00D32F53">
        <w:rPr>
          <w:rFonts w:asciiTheme="majorHAnsi" w:hAnsiTheme="majorHAnsi"/>
          <w:sz w:val="24"/>
          <w:szCs w:val="24"/>
        </w:rPr>
        <w:t>.</w:t>
      </w:r>
    </w:p>
    <w:p w14:paraId="1833C0D1" w14:textId="77777777" w:rsidR="00F77F6E" w:rsidRDefault="00F77F6E" w:rsidP="00F77F6E">
      <w:pPr>
        <w:jc w:val="both"/>
        <w:rPr>
          <w:rFonts w:asciiTheme="majorHAnsi" w:hAnsiTheme="majorHAnsi"/>
          <w:sz w:val="24"/>
          <w:szCs w:val="24"/>
        </w:rPr>
      </w:pPr>
      <w:r w:rsidRPr="00D32F53">
        <w:rPr>
          <w:rFonts w:asciiTheme="majorHAnsi" w:hAnsiTheme="majorHAnsi"/>
          <w:sz w:val="24"/>
          <w:szCs w:val="24"/>
        </w:rPr>
        <w:t>Odpowiedzialność Wykonawcy za szkody na rzeczach ruchomych będących jak i nie będących własnością Zamawiającego oraz na nieruchomościach będących własnością Zamawiającego rozpoczyna się w dniu ………………………...</w:t>
      </w:r>
      <w:r>
        <w:rPr>
          <w:rFonts w:asciiTheme="majorHAnsi" w:hAnsiTheme="majorHAnsi"/>
          <w:sz w:val="24"/>
          <w:szCs w:val="24"/>
        </w:rPr>
        <w:t>o godz. ...........</w:t>
      </w:r>
      <w:r w:rsidRPr="00D32F53">
        <w:rPr>
          <w:rFonts w:asciiTheme="majorHAnsi" w:hAnsiTheme="majorHAnsi"/>
          <w:sz w:val="24"/>
          <w:szCs w:val="24"/>
        </w:rPr>
        <w:t xml:space="preserve"> , natomiast kończy się o godz. 6</w:t>
      </w:r>
      <w:r w:rsidRPr="00D32F53">
        <w:rPr>
          <w:rFonts w:asciiTheme="majorHAnsi" w:hAnsiTheme="majorHAnsi"/>
          <w:sz w:val="24"/>
          <w:szCs w:val="24"/>
          <w:vertAlign w:val="superscript"/>
        </w:rPr>
        <w:t>00</w:t>
      </w:r>
      <w:r w:rsidRPr="00D32F53">
        <w:rPr>
          <w:rFonts w:asciiTheme="majorHAnsi" w:hAnsiTheme="majorHAnsi"/>
          <w:sz w:val="24"/>
          <w:szCs w:val="24"/>
        </w:rPr>
        <w:t xml:space="preserve"> dnia następnego po końcowej dacie obowiązywania umowy.</w:t>
      </w:r>
    </w:p>
    <w:p w14:paraId="1478D058" w14:textId="77777777" w:rsidR="00F77F6E" w:rsidRDefault="00F77F6E" w:rsidP="00F77F6E">
      <w:pPr>
        <w:jc w:val="center"/>
        <w:rPr>
          <w:rFonts w:asciiTheme="majorHAnsi" w:hAnsiTheme="majorHAnsi"/>
          <w:sz w:val="24"/>
          <w:szCs w:val="24"/>
        </w:rPr>
      </w:pPr>
    </w:p>
    <w:p w14:paraId="79DD7F34" w14:textId="77777777" w:rsidR="00F77F6E" w:rsidRPr="00D32F53" w:rsidRDefault="00F77F6E" w:rsidP="00F77F6E">
      <w:pPr>
        <w:jc w:val="center"/>
        <w:rPr>
          <w:rFonts w:asciiTheme="majorHAnsi" w:hAnsiTheme="majorHAnsi"/>
          <w:sz w:val="24"/>
          <w:szCs w:val="24"/>
        </w:rPr>
      </w:pPr>
      <w:r w:rsidRPr="00D32F53">
        <w:rPr>
          <w:rFonts w:asciiTheme="majorHAnsi" w:hAnsiTheme="majorHAnsi"/>
          <w:sz w:val="24"/>
          <w:szCs w:val="24"/>
        </w:rPr>
        <w:t>§ 1</w:t>
      </w:r>
      <w:r>
        <w:rPr>
          <w:rFonts w:asciiTheme="majorHAnsi" w:hAnsiTheme="majorHAnsi"/>
          <w:sz w:val="24"/>
          <w:szCs w:val="24"/>
        </w:rPr>
        <w:t>4</w:t>
      </w:r>
      <w:r w:rsidRPr="00D32F53">
        <w:rPr>
          <w:rFonts w:asciiTheme="majorHAnsi" w:hAnsiTheme="majorHAnsi"/>
          <w:sz w:val="24"/>
          <w:szCs w:val="24"/>
        </w:rPr>
        <w:t>.</w:t>
      </w:r>
    </w:p>
    <w:p w14:paraId="4165F9C8"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Wykonawca nie może bez pisemnej zgody Zamawiającego powierzyć wykonania niniejszej umowy w całości lub w części osobom trzecim.</w:t>
      </w:r>
    </w:p>
    <w:p w14:paraId="002C4C4B" w14:textId="77777777" w:rsidR="00F77F6E" w:rsidRDefault="00F77F6E" w:rsidP="00F77F6E">
      <w:pPr>
        <w:keepNext/>
        <w:jc w:val="center"/>
        <w:rPr>
          <w:rFonts w:asciiTheme="majorHAnsi" w:hAnsiTheme="majorHAnsi"/>
          <w:sz w:val="24"/>
          <w:szCs w:val="24"/>
        </w:rPr>
      </w:pPr>
    </w:p>
    <w:p w14:paraId="3E779C88" w14:textId="77777777" w:rsidR="00F77F6E" w:rsidRPr="00D32F53" w:rsidRDefault="00F77F6E" w:rsidP="00F77F6E">
      <w:pPr>
        <w:keepNext/>
        <w:jc w:val="center"/>
        <w:rPr>
          <w:rFonts w:asciiTheme="majorHAnsi" w:hAnsiTheme="majorHAnsi"/>
          <w:sz w:val="24"/>
          <w:szCs w:val="24"/>
        </w:rPr>
      </w:pPr>
      <w:r w:rsidRPr="00D32F53">
        <w:rPr>
          <w:rFonts w:asciiTheme="majorHAnsi" w:hAnsiTheme="majorHAnsi"/>
          <w:sz w:val="24"/>
          <w:szCs w:val="24"/>
        </w:rPr>
        <w:t>§ 1</w:t>
      </w:r>
      <w:r>
        <w:rPr>
          <w:rFonts w:asciiTheme="majorHAnsi" w:hAnsiTheme="majorHAnsi"/>
          <w:sz w:val="24"/>
          <w:szCs w:val="24"/>
        </w:rPr>
        <w:t>5</w:t>
      </w:r>
      <w:r w:rsidRPr="00D32F53">
        <w:rPr>
          <w:rFonts w:asciiTheme="majorHAnsi" w:hAnsiTheme="majorHAnsi"/>
          <w:sz w:val="24"/>
          <w:szCs w:val="24"/>
        </w:rPr>
        <w:t>.</w:t>
      </w:r>
    </w:p>
    <w:p w14:paraId="0DBCEB99" w14:textId="348A0696" w:rsidR="00F77F6E" w:rsidRPr="006103B8" w:rsidRDefault="00F77F6E" w:rsidP="002071C5">
      <w:pPr>
        <w:pStyle w:val="Akapitzlist"/>
        <w:numPr>
          <w:ilvl w:val="3"/>
          <w:numId w:val="85"/>
        </w:numPr>
        <w:autoSpaceDE w:val="0"/>
        <w:autoSpaceDN w:val="0"/>
        <w:adjustRightInd w:val="0"/>
        <w:spacing w:line="240" w:lineRule="auto"/>
        <w:ind w:left="284" w:hanging="284"/>
        <w:jc w:val="both"/>
        <w:rPr>
          <w:rFonts w:asciiTheme="majorHAnsi" w:hAnsiTheme="majorHAnsi" w:cstheme="majorHAnsi"/>
          <w:sz w:val="24"/>
          <w:szCs w:val="24"/>
        </w:rPr>
      </w:pPr>
      <w:r w:rsidRPr="006103B8">
        <w:rPr>
          <w:rFonts w:asciiTheme="majorHAnsi" w:hAnsiTheme="majorHAnsi" w:cstheme="majorHAnsi"/>
          <w:sz w:val="24"/>
          <w:szCs w:val="24"/>
        </w:rPr>
        <w:t xml:space="preserve">Stosownie do treści art. 95 ust. 1 PZP Zamawiający wymaga zatrudnienia przez Wykonawcę lub podwykonawcę na podstawie stosunku pracy, w pełnym wymiarze czasu pracy </w:t>
      </w:r>
      <w:r>
        <w:rPr>
          <w:rFonts w:asciiTheme="majorHAnsi" w:hAnsiTheme="majorHAnsi" w:cstheme="majorHAnsi"/>
          <w:sz w:val="24"/>
          <w:szCs w:val="24"/>
        </w:rPr>
        <w:br/>
      </w:r>
      <w:r w:rsidRPr="006103B8">
        <w:rPr>
          <w:rFonts w:asciiTheme="majorHAnsi" w:hAnsiTheme="majorHAnsi" w:cstheme="majorHAnsi"/>
          <w:sz w:val="24"/>
          <w:szCs w:val="24"/>
        </w:rPr>
        <w:t xml:space="preserve">w sposób określony w art. 22 § 1 ustawy z dnia 26 czerwca 1974 r. – Kodeks pracy </w:t>
      </w:r>
      <w:r w:rsidRPr="00E15B0F">
        <w:rPr>
          <w:rFonts w:asciiTheme="majorHAnsi" w:hAnsiTheme="majorHAnsi" w:cstheme="majorHAnsi"/>
          <w:sz w:val="24"/>
          <w:szCs w:val="24"/>
        </w:rPr>
        <w:t xml:space="preserve">(t.j.Dz.U.2022.1510 z późn.zm.) osób wykonujących usługi w zakresie realizacji zamówienia, tj. </w:t>
      </w:r>
      <w:r w:rsidR="00C128C4">
        <w:rPr>
          <w:rFonts w:asciiTheme="majorHAnsi" w:hAnsiTheme="majorHAnsi" w:cstheme="majorHAnsi"/>
          <w:sz w:val="24"/>
          <w:szCs w:val="24"/>
        </w:rPr>
        <w:t xml:space="preserve">kwalifikowanych </w:t>
      </w:r>
      <w:r w:rsidRPr="00E15B0F">
        <w:rPr>
          <w:rFonts w:asciiTheme="majorHAnsi" w:hAnsiTheme="majorHAnsi" w:cstheme="majorHAnsi"/>
          <w:sz w:val="24"/>
          <w:szCs w:val="24"/>
        </w:rPr>
        <w:t xml:space="preserve">pracowników ochrony </w:t>
      </w:r>
      <w:r w:rsidRPr="006103B8">
        <w:rPr>
          <w:rFonts w:asciiTheme="majorHAnsi" w:hAnsiTheme="majorHAnsi" w:cstheme="majorHAnsi"/>
          <w:sz w:val="24"/>
          <w:szCs w:val="24"/>
        </w:rPr>
        <w:t>mienia. Zamawiający nie dopuszcza,</w:t>
      </w:r>
      <w:r w:rsidR="00C128C4">
        <w:rPr>
          <w:rFonts w:asciiTheme="majorHAnsi" w:hAnsiTheme="majorHAnsi" w:cstheme="majorHAnsi"/>
          <w:sz w:val="24"/>
          <w:szCs w:val="24"/>
        </w:rPr>
        <w:t xml:space="preserve"> </w:t>
      </w:r>
      <w:r w:rsidRPr="006103B8">
        <w:rPr>
          <w:rFonts w:asciiTheme="majorHAnsi" w:hAnsiTheme="majorHAnsi" w:cstheme="majorHAnsi"/>
          <w:sz w:val="24"/>
          <w:szCs w:val="24"/>
        </w:rPr>
        <w:t xml:space="preserve">aby w przypadku zatrudniania danego pracownika na podstawie stosunku pracy, pracownik ten był zatrudniony również na inny rodzaj umowy do wykonywania czynności objętych niniejszym zamówieniem.  </w:t>
      </w:r>
    </w:p>
    <w:p w14:paraId="23A6F472" w14:textId="77777777" w:rsidR="00F77F6E" w:rsidRPr="006103B8" w:rsidRDefault="00F77F6E" w:rsidP="002071C5">
      <w:pPr>
        <w:pStyle w:val="Akapitzlist"/>
        <w:numPr>
          <w:ilvl w:val="3"/>
          <w:numId w:val="85"/>
        </w:numPr>
        <w:autoSpaceDE w:val="0"/>
        <w:autoSpaceDN w:val="0"/>
        <w:adjustRightInd w:val="0"/>
        <w:spacing w:line="240" w:lineRule="auto"/>
        <w:ind w:left="284" w:hanging="284"/>
        <w:jc w:val="both"/>
        <w:rPr>
          <w:rFonts w:asciiTheme="majorHAnsi" w:hAnsiTheme="majorHAnsi" w:cstheme="majorHAnsi"/>
          <w:sz w:val="24"/>
          <w:szCs w:val="24"/>
        </w:rPr>
      </w:pPr>
      <w:r w:rsidRPr="006103B8">
        <w:rPr>
          <w:rFonts w:asciiTheme="majorHAnsi" w:hAnsiTheme="majorHAnsi" w:cstheme="majorHAnsi"/>
          <w:sz w:val="24"/>
          <w:szCs w:val="24"/>
        </w:rPr>
        <w:t xml:space="preserve">W trakcie realizacji zamówienia Zamawiający uprawniony jest do wykonywania czynności kontrolnych </w:t>
      </w:r>
      <w:r w:rsidRPr="006103B8">
        <w:rPr>
          <w:rFonts w:asciiTheme="majorHAnsi" w:hAnsiTheme="majorHAnsi" w:cstheme="majorHAnsi"/>
          <w:color w:val="000000"/>
          <w:sz w:val="24"/>
          <w:szCs w:val="24"/>
        </w:rPr>
        <w:t>wobec Wykonawcy odnośnie</w:t>
      </w:r>
      <w:r w:rsidRPr="006103B8">
        <w:rPr>
          <w:rFonts w:asciiTheme="majorHAnsi" w:hAnsiTheme="majorHAnsi" w:cstheme="majorHAnsi"/>
          <w:sz w:val="24"/>
          <w:szCs w:val="24"/>
        </w:rPr>
        <w:t xml:space="preserve"> spełniania przez Wykonawcę lub podwykonawcę wymogu zatrudnienia na podstawie umowy o pracę osób wykonujących wskazane w ustępie 1 czynności. Zamawiający uprawniony jest w szczególności do: </w:t>
      </w:r>
    </w:p>
    <w:p w14:paraId="56FC852A" w14:textId="77777777" w:rsidR="00F77F6E" w:rsidRPr="006103B8" w:rsidRDefault="00F77F6E" w:rsidP="002071C5">
      <w:pPr>
        <w:pStyle w:val="Akapitzlist"/>
        <w:numPr>
          <w:ilvl w:val="1"/>
          <w:numId w:val="87"/>
        </w:numPr>
        <w:autoSpaceDE w:val="0"/>
        <w:autoSpaceDN w:val="0"/>
        <w:adjustRightInd w:val="0"/>
        <w:spacing w:line="240" w:lineRule="auto"/>
        <w:jc w:val="both"/>
        <w:rPr>
          <w:rFonts w:asciiTheme="majorHAnsi" w:hAnsiTheme="majorHAnsi" w:cstheme="majorHAnsi"/>
          <w:sz w:val="24"/>
          <w:szCs w:val="24"/>
        </w:rPr>
      </w:pPr>
      <w:r w:rsidRPr="006103B8">
        <w:rPr>
          <w:rFonts w:asciiTheme="majorHAnsi" w:hAnsiTheme="majorHAnsi" w:cstheme="majorHAnsi"/>
          <w:sz w:val="24"/>
          <w:szCs w:val="24"/>
        </w:rPr>
        <w:t>żądania oświadczeń i dokumentów w zakresie potwierdzenia spełniania ww. wymogów i dokonywania ich oceny,</w:t>
      </w:r>
    </w:p>
    <w:p w14:paraId="308D8E9A" w14:textId="77777777" w:rsidR="00F77F6E" w:rsidRPr="006103B8" w:rsidRDefault="00F77F6E" w:rsidP="002071C5">
      <w:pPr>
        <w:pStyle w:val="Akapitzlist"/>
        <w:numPr>
          <w:ilvl w:val="1"/>
          <w:numId w:val="87"/>
        </w:numPr>
        <w:spacing w:line="240" w:lineRule="auto"/>
        <w:jc w:val="both"/>
        <w:rPr>
          <w:rFonts w:asciiTheme="majorHAnsi" w:hAnsiTheme="majorHAnsi" w:cstheme="majorHAnsi"/>
          <w:sz w:val="24"/>
          <w:szCs w:val="24"/>
        </w:rPr>
      </w:pPr>
      <w:r w:rsidRPr="006103B8">
        <w:rPr>
          <w:rFonts w:asciiTheme="majorHAnsi" w:hAnsiTheme="majorHAnsi" w:cstheme="majorHAnsi"/>
          <w:sz w:val="24"/>
          <w:szCs w:val="24"/>
        </w:rPr>
        <w:t>żądania wyjaśnień w przypadku wątpliwości w zakresie potwierdzenia spełniania ww. wymogów,</w:t>
      </w:r>
    </w:p>
    <w:p w14:paraId="41A46477" w14:textId="77777777" w:rsidR="00F77F6E" w:rsidRPr="006103B8" w:rsidRDefault="00F77F6E" w:rsidP="002071C5">
      <w:pPr>
        <w:pStyle w:val="Akapitzlist"/>
        <w:numPr>
          <w:ilvl w:val="1"/>
          <w:numId w:val="87"/>
        </w:numPr>
        <w:spacing w:line="240" w:lineRule="auto"/>
        <w:jc w:val="both"/>
        <w:rPr>
          <w:rFonts w:asciiTheme="majorHAnsi" w:hAnsiTheme="majorHAnsi" w:cstheme="majorHAnsi"/>
          <w:sz w:val="24"/>
          <w:szCs w:val="24"/>
        </w:rPr>
      </w:pPr>
      <w:r w:rsidRPr="006103B8">
        <w:rPr>
          <w:rFonts w:asciiTheme="majorHAnsi" w:hAnsiTheme="majorHAnsi" w:cstheme="majorHAnsi"/>
          <w:sz w:val="24"/>
          <w:szCs w:val="24"/>
        </w:rPr>
        <w:t xml:space="preserve">przeprowadzania kontroli na miejscu wykonywania świadczenia. </w:t>
      </w:r>
    </w:p>
    <w:p w14:paraId="5AAEFDC0" w14:textId="77777777" w:rsidR="00F77F6E" w:rsidRPr="006103B8" w:rsidRDefault="00F77F6E" w:rsidP="002071C5">
      <w:pPr>
        <w:pStyle w:val="Akapitzlist"/>
        <w:numPr>
          <w:ilvl w:val="0"/>
          <w:numId w:val="88"/>
        </w:numPr>
        <w:spacing w:line="240" w:lineRule="auto"/>
        <w:ind w:left="426" w:hanging="284"/>
        <w:jc w:val="both"/>
        <w:rPr>
          <w:rFonts w:asciiTheme="majorHAnsi" w:hAnsiTheme="majorHAnsi" w:cstheme="majorHAnsi"/>
          <w:sz w:val="24"/>
          <w:szCs w:val="24"/>
        </w:rPr>
      </w:pPr>
      <w:r w:rsidRPr="006103B8">
        <w:rPr>
          <w:rFonts w:asciiTheme="majorHAnsi" w:hAnsiTheme="majorHAnsi" w:cstheme="majorHAnsi"/>
          <w:sz w:val="24"/>
          <w:szCs w:val="24"/>
        </w:rPr>
        <w:t xml:space="preserve">W trakcie realizacji zamówienia na każde wezwanie Zamawiającego w wyznaczonym </w:t>
      </w:r>
      <w:r>
        <w:rPr>
          <w:rFonts w:asciiTheme="majorHAnsi" w:hAnsiTheme="majorHAnsi" w:cstheme="majorHAnsi"/>
          <w:sz w:val="24"/>
          <w:szCs w:val="24"/>
        </w:rPr>
        <w:br/>
      </w:r>
      <w:r w:rsidRPr="006103B8">
        <w:rPr>
          <w:rFonts w:asciiTheme="majorHAnsi" w:hAnsiTheme="majorHAnsi" w:cstheme="majorHAnsi"/>
          <w:sz w:val="24"/>
          <w:szCs w:val="24"/>
        </w:rPr>
        <w:t>w tym wezwaniu terminie Wykonawca przedłoży Zamawiającemu wskazane poniżej dowody w celu potwierdzenia spełnienia wymogu zatrudnienia na podstawie stosunku pracy przez Wykonawcę lub podwykonawcę osób wykonujących wskazane w ustępie 1 czynności w trakcie realizacji zamówienia:</w:t>
      </w:r>
    </w:p>
    <w:p w14:paraId="06498466" w14:textId="463DC8F7" w:rsidR="00F77F6E" w:rsidRPr="006103B8" w:rsidRDefault="00F77F6E" w:rsidP="002071C5">
      <w:pPr>
        <w:pStyle w:val="Akapitzlist"/>
        <w:numPr>
          <w:ilvl w:val="1"/>
          <w:numId w:val="91"/>
        </w:numPr>
        <w:spacing w:line="240" w:lineRule="auto"/>
        <w:jc w:val="both"/>
        <w:rPr>
          <w:rFonts w:asciiTheme="majorHAnsi" w:hAnsiTheme="majorHAnsi" w:cstheme="majorHAnsi"/>
          <w:i/>
          <w:iCs/>
          <w:sz w:val="24"/>
          <w:szCs w:val="24"/>
        </w:rPr>
      </w:pPr>
      <w:r w:rsidRPr="006103B8">
        <w:rPr>
          <w:rFonts w:asciiTheme="majorHAnsi" w:hAnsiTheme="majorHAnsi" w:cstheme="majorHAnsi"/>
          <w:b/>
          <w:bCs/>
          <w:sz w:val="24"/>
          <w:szCs w:val="24"/>
        </w:rPr>
        <w:t xml:space="preserve">oświadczenie wykonawcy lub podwykonawcy </w:t>
      </w:r>
      <w:r w:rsidRPr="006103B8">
        <w:rPr>
          <w:rFonts w:asciiTheme="majorHAnsi" w:hAnsiTheme="majorHAnsi" w:cstheme="majorHAnsi"/>
          <w:sz w:val="24"/>
          <w:szCs w:val="24"/>
        </w:rPr>
        <w:t>o zatrudnieniu na podstawie stosunku pracy osób wykonujących czynności, których dotyczy wezwanie Zamawiającego.</w:t>
      </w:r>
      <w:r w:rsidRPr="006103B8">
        <w:rPr>
          <w:rFonts w:asciiTheme="majorHAnsi" w:hAnsiTheme="majorHAnsi" w:cstheme="majorHAnsi"/>
          <w:b/>
          <w:bCs/>
          <w:sz w:val="24"/>
          <w:szCs w:val="24"/>
        </w:rPr>
        <w:t xml:space="preserve"> </w:t>
      </w:r>
      <w:r w:rsidRPr="006103B8">
        <w:rPr>
          <w:rFonts w:asciiTheme="majorHAnsi" w:hAnsiTheme="majorHAnsi" w:cstheme="majorHAnsi"/>
          <w:sz w:val="24"/>
          <w:szCs w:val="24"/>
        </w:rPr>
        <w:t>Oświadczenie to powinno zawierać w szczególności: dokładne określenie podmiotu składającego oświadczenie, datę złożenia oświadczenia, wskazanie, że objęte wezwaniem czynności wykonują osoby zatrudnione na podstawie stosunku pr</w:t>
      </w:r>
      <w:r>
        <w:rPr>
          <w:rFonts w:asciiTheme="majorHAnsi" w:hAnsiTheme="majorHAnsi" w:cstheme="majorHAnsi"/>
          <w:sz w:val="24"/>
          <w:szCs w:val="24"/>
        </w:rPr>
        <w:t>a</w:t>
      </w:r>
      <w:r w:rsidRPr="006103B8">
        <w:rPr>
          <w:rFonts w:asciiTheme="majorHAnsi" w:hAnsiTheme="majorHAnsi" w:cstheme="majorHAnsi"/>
          <w:sz w:val="24"/>
          <w:szCs w:val="24"/>
        </w:rPr>
        <w:t xml:space="preserve">cy wraz ze wskazaniem liczby tych osób, imion </w:t>
      </w:r>
      <w:r>
        <w:rPr>
          <w:rFonts w:asciiTheme="majorHAnsi" w:hAnsiTheme="majorHAnsi" w:cstheme="majorHAnsi"/>
          <w:sz w:val="24"/>
          <w:szCs w:val="24"/>
        </w:rPr>
        <w:br/>
      </w:r>
      <w:r w:rsidRPr="006103B8">
        <w:rPr>
          <w:rFonts w:asciiTheme="majorHAnsi" w:hAnsiTheme="majorHAnsi" w:cstheme="majorHAnsi"/>
          <w:sz w:val="24"/>
          <w:szCs w:val="24"/>
        </w:rPr>
        <w:t xml:space="preserve">i nazwisk tych osób, daty i rodzaju umowy o pracę, zakresu obowiązków pracowniczych, wymiaru etatu oraz podpis osoby uprawnionej do złożenia oświadczenia w imieniu wykonawcy lub podwykonawcy; </w:t>
      </w:r>
    </w:p>
    <w:p w14:paraId="4D68E1C5" w14:textId="77777777" w:rsidR="00F77F6E" w:rsidRPr="006103B8" w:rsidRDefault="00F77F6E" w:rsidP="002071C5">
      <w:pPr>
        <w:pStyle w:val="Akapitzlist"/>
        <w:spacing w:line="240" w:lineRule="auto"/>
        <w:ind w:left="1440"/>
        <w:jc w:val="both"/>
        <w:rPr>
          <w:rFonts w:asciiTheme="majorHAnsi" w:hAnsiTheme="majorHAnsi" w:cstheme="majorHAnsi"/>
          <w:i/>
          <w:iCs/>
          <w:sz w:val="24"/>
          <w:szCs w:val="24"/>
        </w:rPr>
      </w:pPr>
      <w:r w:rsidRPr="006103B8">
        <w:rPr>
          <w:rFonts w:asciiTheme="majorHAnsi" w:hAnsiTheme="majorHAnsi" w:cstheme="majorHAnsi"/>
          <w:b/>
          <w:bCs/>
          <w:sz w:val="24"/>
          <w:szCs w:val="24"/>
        </w:rPr>
        <w:t>lub</w:t>
      </w:r>
    </w:p>
    <w:p w14:paraId="4BAA1C8E" w14:textId="77777777" w:rsidR="00F77F6E" w:rsidRPr="006103B8" w:rsidRDefault="00F77F6E" w:rsidP="002071C5">
      <w:pPr>
        <w:pStyle w:val="Akapitzlist"/>
        <w:numPr>
          <w:ilvl w:val="1"/>
          <w:numId w:val="91"/>
        </w:numPr>
        <w:spacing w:line="240" w:lineRule="auto"/>
        <w:jc w:val="both"/>
        <w:rPr>
          <w:rFonts w:asciiTheme="majorHAnsi" w:hAnsiTheme="majorHAnsi" w:cstheme="majorHAnsi"/>
          <w:i/>
          <w:sz w:val="24"/>
          <w:szCs w:val="24"/>
        </w:rPr>
      </w:pPr>
      <w:r w:rsidRPr="006103B8">
        <w:rPr>
          <w:rFonts w:asciiTheme="majorHAnsi" w:hAnsiTheme="majorHAnsi" w:cstheme="majorHAnsi"/>
          <w:b/>
          <w:sz w:val="24"/>
          <w:szCs w:val="24"/>
        </w:rPr>
        <w:t xml:space="preserve">oświadczenie Wykonawcy lub podwykonawcy </w:t>
      </w:r>
      <w:r w:rsidRPr="006103B8">
        <w:rPr>
          <w:rFonts w:asciiTheme="majorHAnsi" w:hAnsiTheme="majorHAnsi" w:cstheme="majorHAnsi"/>
          <w:sz w:val="24"/>
          <w:szCs w:val="24"/>
        </w:rPr>
        <w:t xml:space="preserve">o opłacaniu </w:t>
      </w:r>
      <w:r w:rsidRPr="006103B8">
        <w:rPr>
          <w:rFonts w:asciiTheme="majorHAnsi" w:hAnsiTheme="majorHAnsi" w:cstheme="majorHAnsi"/>
          <w:color w:val="000000"/>
          <w:sz w:val="24"/>
          <w:szCs w:val="24"/>
        </w:rPr>
        <w:t>składek na ubezpieczenia</w:t>
      </w:r>
      <w:r w:rsidRPr="006103B8">
        <w:rPr>
          <w:rFonts w:asciiTheme="majorHAnsi" w:hAnsiTheme="majorHAnsi" w:cstheme="majorHAnsi"/>
          <w:sz w:val="24"/>
          <w:szCs w:val="24"/>
        </w:rPr>
        <w:t xml:space="preserve"> społeczne i zdrowotne z tytułu zatrudnienia na podstawie umów o pracę za ostatni okres rozliczeniowy; </w:t>
      </w:r>
    </w:p>
    <w:p w14:paraId="58165331" w14:textId="77777777" w:rsidR="00F77F6E" w:rsidRPr="006103B8" w:rsidRDefault="00F77F6E" w:rsidP="002071C5">
      <w:pPr>
        <w:pStyle w:val="Akapitzlist"/>
        <w:spacing w:line="240" w:lineRule="auto"/>
        <w:ind w:left="1440"/>
        <w:jc w:val="both"/>
        <w:rPr>
          <w:rFonts w:asciiTheme="majorHAnsi" w:hAnsiTheme="majorHAnsi" w:cstheme="majorHAnsi"/>
          <w:i/>
          <w:sz w:val="24"/>
          <w:szCs w:val="24"/>
        </w:rPr>
      </w:pPr>
      <w:r w:rsidRPr="006103B8">
        <w:rPr>
          <w:rFonts w:asciiTheme="majorHAnsi" w:hAnsiTheme="majorHAnsi" w:cstheme="majorHAnsi"/>
          <w:b/>
          <w:sz w:val="24"/>
          <w:szCs w:val="24"/>
        </w:rPr>
        <w:t>lub</w:t>
      </w:r>
    </w:p>
    <w:p w14:paraId="6B82764F" w14:textId="77777777" w:rsidR="00F77F6E" w:rsidRPr="006103B8" w:rsidRDefault="00F77F6E" w:rsidP="002071C5">
      <w:pPr>
        <w:pStyle w:val="Akapitzlist"/>
        <w:numPr>
          <w:ilvl w:val="1"/>
          <w:numId w:val="91"/>
        </w:numPr>
        <w:spacing w:line="240" w:lineRule="auto"/>
        <w:jc w:val="both"/>
        <w:rPr>
          <w:rFonts w:asciiTheme="majorHAnsi" w:hAnsiTheme="majorHAnsi" w:cstheme="majorHAnsi"/>
          <w:i/>
          <w:sz w:val="24"/>
          <w:szCs w:val="24"/>
        </w:rPr>
      </w:pPr>
      <w:r w:rsidRPr="006103B8">
        <w:rPr>
          <w:rFonts w:asciiTheme="majorHAnsi" w:hAnsiTheme="majorHAnsi" w:cstheme="majorHAnsi"/>
          <w:sz w:val="24"/>
          <w:szCs w:val="24"/>
        </w:rPr>
        <w:lastRenderedPageBreak/>
        <w:t>poświadczoną za zgodność z oryginałem odpowiednio przez Wykonawcę lub podwykonawcę</w:t>
      </w:r>
      <w:r w:rsidRPr="006103B8">
        <w:rPr>
          <w:rFonts w:asciiTheme="majorHAnsi" w:hAnsiTheme="majorHAnsi" w:cstheme="majorHAnsi"/>
          <w:b/>
          <w:sz w:val="24"/>
          <w:szCs w:val="24"/>
        </w:rPr>
        <w:t xml:space="preserve"> kopię dowodu potwierdzającego zgłoszenie pracownika przez pracodawcę do ubezpieczeń</w:t>
      </w:r>
      <w:r w:rsidRPr="006103B8">
        <w:rPr>
          <w:rFonts w:asciiTheme="majorHAnsi" w:hAnsiTheme="majorHAnsi" w:cstheme="majorHAnsi"/>
          <w:sz w:val="24"/>
          <w:szCs w:val="24"/>
        </w:rPr>
        <w:t xml:space="preserve">, zanonimizowaną w sposób zapewniający ochronę danych osobowych pracowników, zgodnie z przepisami ustawy z dnia 18 maja 2018 r. o ochronie danych osobowych. Imię i nazwisko pracownika nie podlega </w:t>
      </w:r>
      <w:proofErr w:type="spellStart"/>
      <w:r w:rsidRPr="006103B8">
        <w:rPr>
          <w:rFonts w:asciiTheme="majorHAnsi" w:hAnsiTheme="majorHAnsi" w:cstheme="majorHAnsi"/>
          <w:sz w:val="24"/>
          <w:szCs w:val="24"/>
        </w:rPr>
        <w:t>anonimizacji</w:t>
      </w:r>
      <w:proofErr w:type="spellEnd"/>
      <w:r w:rsidRPr="006103B8">
        <w:rPr>
          <w:rFonts w:asciiTheme="majorHAnsi" w:hAnsiTheme="majorHAnsi" w:cstheme="majorHAnsi"/>
          <w:sz w:val="24"/>
          <w:szCs w:val="24"/>
        </w:rPr>
        <w:t>.</w:t>
      </w:r>
    </w:p>
    <w:p w14:paraId="0701AA0A" w14:textId="77777777" w:rsidR="00F77F6E" w:rsidRPr="006103B8" w:rsidRDefault="00F77F6E" w:rsidP="002071C5">
      <w:pPr>
        <w:pStyle w:val="Akapitzlist"/>
        <w:numPr>
          <w:ilvl w:val="0"/>
          <w:numId w:val="88"/>
        </w:numPr>
        <w:autoSpaceDE w:val="0"/>
        <w:autoSpaceDN w:val="0"/>
        <w:adjustRightInd w:val="0"/>
        <w:spacing w:line="240" w:lineRule="auto"/>
        <w:ind w:left="426" w:hanging="426"/>
        <w:jc w:val="both"/>
        <w:rPr>
          <w:rFonts w:asciiTheme="majorHAnsi" w:hAnsiTheme="majorHAnsi" w:cstheme="majorHAnsi"/>
          <w:sz w:val="24"/>
          <w:szCs w:val="24"/>
        </w:rPr>
      </w:pPr>
      <w:r w:rsidRPr="006103B8">
        <w:rPr>
          <w:rFonts w:asciiTheme="majorHAnsi" w:hAnsiTheme="majorHAnsi" w:cstheme="majorHAnsi"/>
          <w:color w:val="000000"/>
          <w:sz w:val="24"/>
          <w:szCs w:val="24"/>
        </w:rPr>
        <w:t>W przypadku uzasadnionych wątpliwości co do przestrzegania prawa pracy przez Wykonawcę lub podwykonawcę, Zamawiający może zwrócić się o przeprowadzenie kontroli przez Państwową</w:t>
      </w:r>
      <w:r w:rsidRPr="006103B8">
        <w:rPr>
          <w:rFonts w:asciiTheme="majorHAnsi" w:hAnsiTheme="majorHAnsi" w:cstheme="majorHAnsi"/>
          <w:sz w:val="24"/>
          <w:szCs w:val="24"/>
        </w:rPr>
        <w:t xml:space="preserve"> Inspekcję Pracy.</w:t>
      </w:r>
    </w:p>
    <w:p w14:paraId="65E5067D" w14:textId="77777777" w:rsidR="00F77F6E" w:rsidRPr="00D32F53" w:rsidRDefault="00F77F6E" w:rsidP="00CC0E51">
      <w:pPr>
        <w:autoSpaceDE w:val="0"/>
        <w:autoSpaceDN w:val="0"/>
        <w:adjustRightInd w:val="0"/>
        <w:ind w:left="720"/>
        <w:jc w:val="both"/>
        <w:rPr>
          <w:rFonts w:asciiTheme="majorHAnsi" w:hAnsiTheme="majorHAnsi"/>
          <w:sz w:val="24"/>
          <w:szCs w:val="24"/>
        </w:rPr>
      </w:pPr>
    </w:p>
    <w:p w14:paraId="1E36E6D8" w14:textId="77777777" w:rsidR="00F77F6E" w:rsidRPr="00D32F53" w:rsidRDefault="00F77F6E" w:rsidP="00CC0E51">
      <w:pPr>
        <w:keepNext/>
        <w:jc w:val="center"/>
        <w:rPr>
          <w:rFonts w:asciiTheme="majorHAnsi" w:hAnsiTheme="majorHAnsi"/>
          <w:sz w:val="24"/>
          <w:szCs w:val="24"/>
        </w:rPr>
      </w:pPr>
      <w:r w:rsidRPr="00D32F53">
        <w:rPr>
          <w:rFonts w:asciiTheme="majorHAnsi" w:hAnsiTheme="majorHAnsi"/>
          <w:sz w:val="24"/>
          <w:szCs w:val="24"/>
        </w:rPr>
        <w:t>§ 1</w:t>
      </w:r>
      <w:r>
        <w:rPr>
          <w:rFonts w:asciiTheme="majorHAnsi" w:hAnsiTheme="majorHAnsi"/>
          <w:sz w:val="24"/>
          <w:szCs w:val="24"/>
        </w:rPr>
        <w:t>6</w:t>
      </w:r>
      <w:r w:rsidRPr="00D32F53">
        <w:rPr>
          <w:rFonts w:asciiTheme="majorHAnsi" w:hAnsiTheme="majorHAnsi"/>
          <w:sz w:val="24"/>
          <w:szCs w:val="24"/>
        </w:rPr>
        <w:t>.</w:t>
      </w:r>
    </w:p>
    <w:p w14:paraId="3B42A27E" w14:textId="77777777" w:rsidR="00F77F6E" w:rsidRDefault="00F77F6E" w:rsidP="00F77F6E">
      <w:pPr>
        <w:keepNext/>
        <w:jc w:val="both"/>
        <w:rPr>
          <w:rFonts w:asciiTheme="majorHAnsi" w:hAnsiTheme="majorHAnsi"/>
          <w:sz w:val="24"/>
          <w:szCs w:val="24"/>
        </w:rPr>
      </w:pPr>
      <w:r w:rsidRPr="00D32F53">
        <w:rPr>
          <w:rFonts w:asciiTheme="majorHAnsi" w:hAnsiTheme="majorHAnsi"/>
          <w:sz w:val="24"/>
          <w:szCs w:val="24"/>
        </w:rPr>
        <w:t>Niniejsza umowa została zawarta na czas określony</w:t>
      </w:r>
      <w:r>
        <w:rPr>
          <w:rFonts w:asciiTheme="majorHAnsi" w:hAnsiTheme="majorHAnsi"/>
          <w:sz w:val="24"/>
          <w:szCs w:val="24"/>
        </w:rPr>
        <w:t xml:space="preserve"> ………….. dni tj. od dnia ………………. </w:t>
      </w:r>
      <w:r>
        <w:rPr>
          <w:rFonts w:asciiTheme="majorHAnsi" w:hAnsiTheme="majorHAnsi"/>
          <w:sz w:val="24"/>
          <w:szCs w:val="24"/>
        </w:rPr>
        <w:br/>
        <w:t xml:space="preserve">do dnia </w:t>
      </w:r>
      <w:r w:rsidRPr="00966BEC">
        <w:rPr>
          <w:rFonts w:asciiTheme="majorHAnsi" w:hAnsiTheme="majorHAnsi"/>
          <w:sz w:val="24"/>
          <w:szCs w:val="24"/>
        </w:rPr>
        <w:t xml:space="preserve">31.12.2023 r. </w:t>
      </w:r>
    </w:p>
    <w:p w14:paraId="06609431" w14:textId="3A03307A" w:rsidR="00F77F6E" w:rsidRDefault="00F77F6E" w:rsidP="00F77F6E">
      <w:pPr>
        <w:keepNext/>
        <w:jc w:val="center"/>
        <w:rPr>
          <w:rFonts w:asciiTheme="majorHAnsi" w:hAnsiTheme="majorHAnsi"/>
          <w:sz w:val="24"/>
          <w:szCs w:val="24"/>
        </w:rPr>
      </w:pPr>
      <w:r>
        <w:rPr>
          <w:rFonts w:asciiTheme="majorHAnsi" w:hAnsiTheme="majorHAnsi"/>
          <w:sz w:val="24"/>
          <w:szCs w:val="24"/>
        </w:rPr>
        <w:t xml:space="preserve">§ 17. </w:t>
      </w:r>
    </w:p>
    <w:p w14:paraId="4221DC2A" w14:textId="77777777" w:rsidR="00F77F6E" w:rsidRPr="0028392D" w:rsidRDefault="00F77F6E" w:rsidP="000A1A13">
      <w:pPr>
        <w:numPr>
          <w:ilvl w:val="0"/>
          <w:numId w:val="84"/>
        </w:numPr>
        <w:ind w:right="72"/>
        <w:jc w:val="both"/>
        <w:rPr>
          <w:rFonts w:asciiTheme="majorHAnsi" w:eastAsia="Times New Roman" w:hAnsiTheme="majorHAnsi"/>
          <w:sz w:val="24"/>
          <w:szCs w:val="24"/>
        </w:rPr>
      </w:pPr>
      <w:r w:rsidRPr="0028392D">
        <w:rPr>
          <w:rFonts w:asciiTheme="majorHAnsi" w:eastAsia="Times New Roman" w:hAnsiTheme="majorHAnsi"/>
          <w:sz w:val="24"/>
          <w:szCs w:val="24"/>
        </w:rPr>
        <w:t>W przypadku zaprzestania wykonywania usługi objętej niniejszą umową Zamawiający dopuszcza zastosowanie wykonawstwa zastępczego.</w:t>
      </w:r>
    </w:p>
    <w:p w14:paraId="28081239" w14:textId="77777777" w:rsidR="00F77F6E" w:rsidRPr="0028392D" w:rsidRDefault="00F77F6E" w:rsidP="000A1A13">
      <w:pPr>
        <w:numPr>
          <w:ilvl w:val="0"/>
          <w:numId w:val="84"/>
        </w:numPr>
        <w:ind w:right="72"/>
        <w:jc w:val="both"/>
        <w:rPr>
          <w:rFonts w:asciiTheme="majorHAnsi" w:eastAsia="Times New Roman" w:hAnsiTheme="majorHAnsi"/>
          <w:sz w:val="24"/>
          <w:szCs w:val="24"/>
        </w:rPr>
      </w:pPr>
      <w:r w:rsidRPr="0028392D">
        <w:rPr>
          <w:rFonts w:asciiTheme="majorHAnsi" w:eastAsia="Times New Roman" w:hAnsiTheme="majorHAnsi"/>
          <w:sz w:val="24"/>
          <w:szCs w:val="24"/>
        </w:rPr>
        <w:t>W opisanym powyżej przypadku Zamawiający może powierzyć dalsze wykonanie przedmiotu zamówienia:</w:t>
      </w:r>
    </w:p>
    <w:p w14:paraId="58AFDBD0" w14:textId="77777777" w:rsidR="00F77F6E" w:rsidRPr="0028392D" w:rsidRDefault="00F77F6E" w:rsidP="000A1A13">
      <w:pPr>
        <w:ind w:left="720" w:right="72"/>
        <w:jc w:val="both"/>
        <w:rPr>
          <w:rFonts w:asciiTheme="majorHAnsi" w:eastAsia="Times New Roman" w:hAnsiTheme="majorHAnsi"/>
          <w:sz w:val="24"/>
          <w:szCs w:val="24"/>
        </w:rPr>
      </w:pPr>
      <w:r w:rsidRPr="0028392D">
        <w:rPr>
          <w:rFonts w:asciiTheme="majorHAnsi" w:eastAsia="Times New Roman" w:hAnsiTheme="majorHAnsi"/>
          <w:sz w:val="24"/>
          <w:szCs w:val="24"/>
        </w:rPr>
        <w:t>- partnerowi Konsorcjum,</w:t>
      </w:r>
    </w:p>
    <w:p w14:paraId="6D90A2DC" w14:textId="77777777" w:rsidR="00F77F6E" w:rsidRPr="0028392D" w:rsidRDefault="00F77F6E" w:rsidP="000A1A13">
      <w:pPr>
        <w:ind w:left="720" w:right="72"/>
        <w:jc w:val="both"/>
        <w:rPr>
          <w:rFonts w:asciiTheme="majorHAnsi" w:eastAsia="Times New Roman" w:hAnsiTheme="majorHAnsi"/>
          <w:sz w:val="24"/>
          <w:szCs w:val="24"/>
        </w:rPr>
      </w:pPr>
      <w:r w:rsidRPr="0028392D">
        <w:rPr>
          <w:rFonts w:asciiTheme="majorHAnsi" w:eastAsia="Times New Roman" w:hAnsiTheme="majorHAnsi"/>
          <w:sz w:val="24"/>
          <w:szCs w:val="24"/>
        </w:rPr>
        <w:t xml:space="preserve">- Podwykonawcy za jego zgodą, za kwotę wynagrodzenia zgodnego z kwotą umowy </w:t>
      </w:r>
      <w:r w:rsidRPr="0028392D">
        <w:rPr>
          <w:rFonts w:asciiTheme="majorHAnsi" w:eastAsia="Times New Roman" w:hAnsiTheme="majorHAnsi"/>
          <w:sz w:val="24"/>
          <w:szCs w:val="24"/>
        </w:rPr>
        <w:br/>
        <w:t xml:space="preserve">z Wykonawcą  pomniejszoną o koszt </w:t>
      </w:r>
      <w:r>
        <w:rPr>
          <w:rFonts w:asciiTheme="majorHAnsi" w:eastAsia="Times New Roman" w:hAnsiTheme="majorHAnsi"/>
          <w:sz w:val="24"/>
          <w:szCs w:val="24"/>
        </w:rPr>
        <w:t>usług</w:t>
      </w:r>
      <w:r w:rsidRPr="0028392D">
        <w:rPr>
          <w:rFonts w:asciiTheme="majorHAnsi" w:eastAsia="Times New Roman" w:hAnsiTheme="majorHAnsi"/>
          <w:sz w:val="24"/>
          <w:szCs w:val="24"/>
        </w:rPr>
        <w:t xml:space="preserve"> już wykonanych, pod warunkiem wykazania przez Podwykonawcę spełnienia warunków określonych w SWZ. </w:t>
      </w:r>
    </w:p>
    <w:p w14:paraId="60C4CC21" w14:textId="77777777" w:rsidR="00F77F6E" w:rsidRPr="0028392D" w:rsidRDefault="00F77F6E" w:rsidP="000A1A13">
      <w:pPr>
        <w:ind w:left="720" w:right="74"/>
        <w:jc w:val="both"/>
        <w:rPr>
          <w:rFonts w:asciiTheme="majorHAnsi" w:eastAsia="Times New Roman" w:hAnsiTheme="majorHAnsi"/>
          <w:sz w:val="24"/>
          <w:szCs w:val="24"/>
        </w:rPr>
      </w:pPr>
      <w:r w:rsidRPr="0028392D">
        <w:rPr>
          <w:rFonts w:asciiTheme="majorHAnsi" w:eastAsia="Times New Roman" w:hAnsiTheme="majorHAnsi"/>
          <w:sz w:val="24"/>
          <w:szCs w:val="24"/>
        </w:rPr>
        <w:t xml:space="preserve">- Wykonawcy, którego oferta zajęła drugie lub kolejne miejsce w ocenie ofert na etapie przetargu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Pr>
          <w:rFonts w:asciiTheme="majorHAnsi" w:eastAsia="Times New Roman" w:hAnsiTheme="majorHAnsi"/>
          <w:sz w:val="24"/>
          <w:szCs w:val="24"/>
        </w:rPr>
        <w:br/>
      </w:r>
      <w:r w:rsidRPr="0028392D">
        <w:rPr>
          <w:rFonts w:asciiTheme="majorHAnsi" w:eastAsia="Times New Roman" w:hAnsiTheme="majorHAnsi"/>
          <w:sz w:val="24"/>
          <w:szCs w:val="24"/>
        </w:rPr>
        <w:t xml:space="preserve">w terminie przed podpisaniem umowy. Wartość umowy  zostałaby ustalona jako różnica ceny ofertowej pomniejszona o wartości brutto za </w:t>
      </w:r>
      <w:r>
        <w:rPr>
          <w:rFonts w:asciiTheme="majorHAnsi" w:eastAsia="Times New Roman" w:hAnsiTheme="majorHAnsi"/>
          <w:sz w:val="24"/>
          <w:szCs w:val="24"/>
        </w:rPr>
        <w:t>usługi</w:t>
      </w:r>
      <w:r w:rsidRPr="0028392D">
        <w:rPr>
          <w:rFonts w:asciiTheme="majorHAnsi" w:eastAsia="Times New Roman" w:hAnsiTheme="majorHAnsi"/>
          <w:sz w:val="24"/>
          <w:szCs w:val="24"/>
        </w:rPr>
        <w:t xml:space="preserve"> już wykonane.</w:t>
      </w:r>
    </w:p>
    <w:p w14:paraId="78D7F1B7" w14:textId="77777777" w:rsidR="00F77F6E" w:rsidRPr="004C73D8" w:rsidRDefault="00F77F6E" w:rsidP="000A1A13">
      <w:pPr>
        <w:numPr>
          <w:ilvl w:val="0"/>
          <w:numId w:val="84"/>
        </w:numPr>
        <w:ind w:right="74"/>
        <w:jc w:val="both"/>
        <w:rPr>
          <w:rFonts w:asciiTheme="majorHAnsi" w:eastAsia="Times New Roman" w:hAnsiTheme="majorHAnsi"/>
          <w:sz w:val="24"/>
          <w:szCs w:val="24"/>
        </w:rPr>
      </w:pPr>
      <w:r w:rsidRPr="0028392D">
        <w:rPr>
          <w:rFonts w:asciiTheme="majorHAnsi" w:eastAsia="Times New Roman" w:hAnsiTheme="majorHAnsi"/>
          <w:sz w:val="24"/>
          <w:szCs w:val="24"/>
        </w:rPr>
        <w:t xml:space="preserve"> Przed zastosowaniem wykonawstwa zastępczego Zamawiający wezwie Wykonawcę do </w:t>
      </w:r>
      <w:r w:rsidRPr="004A356E">
        <w:rPr>
          <w:rFonts w:asciiTheme="majorHAnsi" w:eastAsia="Times New Roman" w:hAnsiTheme="majorHAnsi"/>
          <w:sz w:val="24"/>
          <w:szCs w:val="24"/>
        </w:rPr>
        <w:t xml:space="preserve">wznowienia wykonywania usługi </w:t>
      </w:r>
      <w:r w:rsidRPr="0028392D">
        <w:rPr>
          <w:rFonts w:asciiTheme="majorHAnsi" w:eastAsia="Times New Roman" w:hAnsiTheme="majorHAnsi"/>
          <w:sz w:val="24"/>
          <w:szCs w:val="24"/>
        </w:rPr>
        <w:t xml:space="preserve">wyznaczając na to termin </w:t>
      </w:r>
      <w:r w:rsidRPr="004C73D8">
        <w:rPr>
          <w:rFonts w:asciiTheme="majorHAnsi" w:eastAsia="Times New Roman" w:hAnsiTheme="majorHAnsi"/>
          <w:sz w:val="24"/>
          <w:szCs w:val="24"/>
        </w:rPr>
        <w:t>minimum  1 dnia</w:t>
      </w:r>
      <w:r>
        <w:rPr>
          <w:rFonts w:asciiTheme="majorHAnsi" w:eastAsia="Times New Roman" w:hAnsiTheme="majorHAnsi"/>
          <w:sz w:val="24"/>
          <w:szCs w:val="24"/>
        </w:rPr>
        <w:t>.</w:t>
      </w:r>
    </w:p>
    <w:p w14:paraId="0F60F09F" w14:textId="77777777" w:rsidR="00F77F6E" w:rsidRPr="0028392D" w:rsidRDefault="00F77F6E" w:rsidP="000A1A13">
      <w:pPr>
        <w:numPr>
          <w:ilvl w:val="0"/>
          <w:numId w:val="84"/>
        </w:numPr>
        <w:ind w:right="72"/>
        <w:jc w:val="both"/>
        <w:rPr>
          <w:rFonts w:asciiTheme="majorHAnsi" w:eastAsia="Times New Roman" w:hAnsiTheme="majorHAnsi"/>
          <w:sz w:val="24"/>
          <w:szCs w:val="24"/>
        </w:rPr>
      </w:pPr>
      <w:r w:rsidRPr="0028392D">
        <w:rPr>
          <w:rFonts w:asciiTheme="majorHAnsi" w:eastAsia="Times New Roman" w:hAnsiTheme="majorHAnsi"/>
          <w:sz w:val="24"/>
          <w:szCs w:val="24"/>
        </w:rPr>
        <w:t>Wykonawca zostanie obciążony przez Zamawiającego kosztami wykonawstwa zastępczego.</w:t>
      </w:r>
    </w:p>
    <w:p w14:paraId="14FBB00C" w14:textId="77777777" w:rsidR="00F77F6E" w:rsidRPr="0028392D" w:rsidRDefault="00F77F6E" w:rsidP="000A1A13">
      <w:pPr>
        <w:numPr>
          <w:ilvl w:val="0"/>
          <w:numId w:val="84"/>
        </w:numPr>
        <w:ind w:right="72"/>
        <w:jc w:val="both"/>
        <w:rPr>
          <w:rFonts w:asciiTheme="majorHAnsi" w:eastAsia="Times New Roman" w:hAnsiTheme="majorHAnsi"/>
          <w:sz w:val="24"/>
          <w:szCs w:val="24"/>
        </w:rPr>
      </w:pPr>
      <w:r w:rsidRPr="0028392D">
        <w:rPr>
          <w:rFonts w:asciiTheme="majorHAnsi" w:eastAsia="Times New Roman" w:hAnsiTheme="majorHAnsi"/>
          <w:sz w:val="24"/>
          <w:szCs w:val="24"/>
        </w:rPr>
        <w:t xml:space="preserve">Zamawiający zastrzega sobie możliwość potrącenia należności wynikającej </w:t>
      </w:r>
      <w:r w:rsidRPr="0028392D">
        <w:rPr>
          <w:rFonts w:asciiTheme="majorHAnsi" w:eastAsia="Times New Roman" w:hAnsiTheme="majorHAnsi"/>
          <w:sz w:val="24"/>
          <w:szCs w:val="24"/>
        </w:rPr>
        <w:br/>
        <w:t xml:space="preserve">z zastosowania wykonawstwa zastępczego z wynagrodzenia należnego Wykonawcy. </w:t>
      </w:r>
    </w:p>
    <w:p w14:paraId="169D7D40" w14:textId="77777777" w:rsidR="00F77F6E" w:rsidRPr="00D32F53" w:rsidRDefault="00F77F6E" w:rsidP="00F77F6E">
      <w:pPr>
        <w:keepNext/>
        <w:jc w:val="both"/>
        <w:rPr>
          <w:rFonts w:asciiTheme="majorHAnsi" w:hAnsiTheme="majorHAnsi"/>
          <w:sz w:val="24"/>
          <w:szCs w:val="24"/>
        </w:rPr>
      </w:pPr>
    </w:p>
    <w:p w14:paraId="32DABF44" w14:textId="77777777" w:rsidR="00F77F6E" w:rsidRPr="00D32F53" w:rsidRDefault="00F77F6E" w:rsidP="00F77F6E">
      <w:pPr>
        <w:keepNext/>
        <w:jc w:val="center"/>
        <w:rPr>
          <w:rFonts w:asciiTheme="majorHAnsi" w:hAnsiTheme="majorHAnsi"/>
          <w:sz w:val="24"/>
          <w:szCs w:val="24"/>
        </w:rPr>
      </w:pPr>
      <w:r w:rsidRPr="00D32F53">
        <w:rPr>
          <w:rFonts w:asciiTheme="majorHAnsi" w:hAnsiTheme="majorHAnsi"/>
          <w:sz w:val="24"/>
          <w:szCs w:val="24"/>
        </w:rPr>
        <w:t>§ 1</w:t>
      </w:r>
      <w:r>
        <w:rPr>
          <w:rFonts w:asciiTheme="majorHAnsi" w:hAnsiTheme="majorHAnsi"/>
          <w:sz w:val="24"/>
          <w:szCs w:val="24"/>
        </w:rPr>
        <w:t>8</w:t>
      </w:r>
      <w:r w:rsidRPr="00D32F53">
        <w:rPr>
          <w:rFonts w:asciiTheme="majorHAnsi" w:hAnsiTheme="majorHAnsi"/>
          <w:sz w:val="24"/>
          <w:szCs w:val="24"/>
        </w:rPr>
        <w:t>.</w:t>
      </w:r>
    </w:p>
    <w:p w14:paraId="0CE86454" w14:textId="77777777" w:rsidR="00F77F6E" w:rsidRDefault="00F77F6E" w:rsidP="000A1A13">
      <w:pPr>
        <w:keepNext/>
        <w:jc w:val="both"/>
        <w:rPr>
          <w:rFonts w:asciiTheme="majorHAnsi" w:hAnsiTheme="majorHAnsi"/>
          <w:sz w:val="24"/>
          <w:szCs w:val="24"/>
        </w:rPr>
      </w:pPr>
      <w:r w:rsidRPr="00D32F53">
        <w:rPr>
          <w:rFonts w:asciiTheme="majorHAnsi" w:hAnsiTheme="majorHAnsi"/>
          <w:sz w:val="24"/>
          <w:szCs w:val="24"/>
        </w:rPr>
        <w:t xml:space="preserve">1. </w:t>
      </w:r>
      <w:bookmarkStart w:id="67" w:name="_Hlk80257741"/>
      <w:r w:rsidRPr="00D32F53">
        <w:rPr>
          <w:rFonts w:asciiTheme="majorHAnsi" w:hAnsiTheme="majorHAnsi"/>
          <w:sz w:val="24"/>
          <w:szCs w:val="24"/>
        </w:rPr>
        <w:t>W razie wystąpienia istotnej zmiany okoliczności powodującej, że wykonanie umowy nie leży w interesie publicznym, czego nie można było przewidzieć w chwili zawarcia umowy</w:t>
      </w:r>
      <w:r>
        <w:rPr>
          <w:rFonts w:asciiTheme="majorHAnsi" w:hAnsiTheme="majorHAnsi"/>
          <w:sz w:val="24"/>
          <w:szCs w:val="24"/>
        </w:rPr>
        <w:t xml:space="preserve">, </w:t>
      </w:r>
      <w:r w:rsidRPr="00D32F53">
        <w:rPr>
          <w:rFonts w:asciiTheme="majorHAnsi" w:hAnsiTheme="majorHAnsi"/>
          <w:sz w:val="24"/>
          <w:szCs w:val="24"/>
        </w:rPr>
        <w:t xml:space="preserve"> </w:t>
      </w:r>
      <w:r>
        <w:rPr>
          <w:rFonts w:asciiTheme="majorHAnsi" w:hAnsiTheme="majorHAnsi"/>
          <w:sz w:val="24"/>
          <w:szCs w:val="24"/>
        </w:rPr>
        <w:t xml:space="preserve">lub dalsze wykonywanie umowy może zagrozić podstawowemu interesowi bezpieczeństw państwa lub bezpieczeństwu publicznemu. </w:t>
      </w:r>
      <w:r w:rsidRPr="00D32F53">
        <w:rPr>
          <w:rFonts w:asciiTheme="majorHAnsi" w:hAnsiTheme="majorHAnsi"/>
          <w:sz w:val="24"/>
          <w:szCs w:val="24"/>
        </w:rPr>
        <w:t>Zamawiający może odstąpić od umowy w terminie 30 dni od powzięcia wiadomości o tych okolicznościach.</w:t>
      </w:r>
      <w:r>
        <w:rPr>
          <w:rFonts w:asciiTheme="majorHAnsi" w:hAnsiTheme="majorHAnsi"/>
          <w:sz w:val="24"/>
          <w:szCs w:val="24"/>
        </w:rPr>
        <w:t xml:space="preserve"> </w:t>
      </w:r>
    </w:p>
    <w:bookmarkEnd w:id="67"/>
    <w:p w14:paraId="4A5DAF13" w14:textId="77777777" w:rsidR="00F77F6E" w:rsidRPr="006007D6" w:rsidRDefault="00F77F6E" w:rsidP="000A1A13">
      <w:pPr>
        <w:pStyle w:val="Akapitzlist"/>
        <w:tabs>
          <w:tab w:val="left" w:pos="0"/>
          <w:tab w:val="left" w:pos="426"/>
        </w:tabs>
        <w:ind w:left="0" w:right="150"/>
        <w:jc w:val="both"/>
        <w:rPr>
          <w:rFonts w:asciiTheme="majorHAnsi" w:hAnsiTheme="majorHAnsi" w:cstheme="majorHAnsi"/>
          <w:sz w:val="24"/>
          <w:szCs w:val="24"/>
        </w:rPr>
      </w:pPr>
      <w:r>
        <w:rPr>
          <w:rFonts w:asciiTheme="majorHAnsi" w:hAnsiTheme="majorHAnsi"/>
          <w:sz w:val="24"/>
          <w:szCs w:val="24"/>
        </w:rPr>
        <w:t xml:space="preserve">2. </w:t>
      </w:r>
      <w:r w:rsidRPr="006007D6">
        <w:rPr>
          <w:rFonts w:asciiTheme="majorHAnsi" w:hAnsiTheme="majorHAnsi" w:cstheme="majorHAnsi"/>
          <w:sz w:val="24"/>
          <w:szCs w:val="24"/>
        </w:rPr>
        <w:t xml:space="preserve">Zamawiający jest uprawniony do odstąpienia od realizacji umowy w przypadku braku </w:t>
      </w:r>
      <w:r>
        <w:rPr>
          <w:rFonts w:asciiTheme="majorHAnsi" w:hAnsiTheme="majorHAnsi" w:cstheme="majorHAnsi"/>
          <w:sz w:val="24"/>
          <w:szCs w:val="24"/>
        </w:rPr>
        <w:t>możliw</w:t>
      </w:r>
      <w:r w:rsidRPr="006007D6">
        <w:rPr>
          <w:rFonts w:asciiTheme="majorHAnsi" w:hAnsiTheme="majorHAnsi" w:cstheme="majorHAnsi"/>
          <w:sz w:val="24"/>
          <w:szCs w:val="24"/>
        </w:rPr>
        <w:t xml:space="preserve">ości realizacji umowy w związku z wystąpieniem stanu zagrożenia epidemiologicznego, w tym związanego z koronawirusem SARS – Cov2 wywołującym chorobę COVID-19, w szczególności w sytuacji wprowadzenia zakazu korzystania z tego typu </w:t>
      </w:r>
      <w:r w:rsidRPr="006007D6">
        <w:rPr>
          <w:rFonts w:asciiTheme="majorHAnsi" w:hAnsiTheme="majorHAnsi" w:cstheme="majorHAnsi"/>
          <w:sz w:val="24"/>
          <w:szCs w:val="24"/>
        </w:rPr>
        <w:lastRenderedPageBreak/>
        <w:t xml:space="preserve">obiektu przy czym Wykonawcy  nie przysługują z tego tytułu żadne roszczenia wobec Zamawiającego. Oświadczenie o odstąpieniu należy złożyć w terminie 7 dni od dnia wystąpienia przesłanki wskazanej w zdaniu poprzedzającym w formie pisemnej. </w:t>
      </w:r>
    </w:p>
    <w:p w14:paraId="07124D76" w14:textId="77777777" w:rsidR="00F77F6E" w:rsidRPr="00D32F53" w:rsidRDefault="00F77F6E" w:rsidP="000A1A13">
      <w:pPr>
        <w:jc w:val="both"/>
        <w:rPr>
          <w:rFonts w:asciiTheme="majorHAnsi" w:hAnsiTheme="majorHAnsi"/>
          <w:sz w:val="24"/>
          <w:szCs w:val="24"/>
        </w:rPr>
      </w:pPr>
      <w:r>
        <w:rPr>
          <w:rFonts w:asciiTheme="majorHAnsi" w:hAnsiTheme="majorHAnsi"/>
          <w:sz w:val="24"/>
          <w:szCs w:val="24"/>
        </w:rPr>
        <w:t xml:space="preserve">3. </w:t>
      </w:r>
      <w:r w:rsidRPr="00D32F53">
        <w:rPr>
          <w:rFonts w:asciiTheme="majorHAnsi" w:hAnsiTheme="majorHAnsi"/>
          <w:sz w:val="24"/>
          <w:szCs w:val="24"/>
        </w:rPr>
        <w:t>Zamawiający może wypowiedzieć umowę bez zachowania okresu wypowiedzenia ze skutkiem natychmiastowym jeżeli:</w:t>
      </w:r>
    </w:p>
    <w:p w14:paraId="64326E5F" w14:textId="77777777" w:rsidR="00F77F6E" w:rsidRPr="00D32F53" w:rsidRDefault="00F77F6E" w:rsidP="000A1A13">
      <w:pPr>
        <w:jc w:val="both"/>
        <w:rPr>
          <w:rFonts w:asciiTheme="majorHAnsi" w:hAnsiTheme="majorHAnsi"/>
          <w:sz w:val="24"/>
          <w:szCs w:val="24"/>
        </w:rPr>
      </w:pPr>
      <w:r w:rsidRPr="00D32F53">
        <w:rPr>
          <w:rFonts w:asciiTheme="majorHAnsi" w:hAnsiTheme="majorHAnsi"/>
          <w:sz w:val="24"/>
          <w:szCs w:val="24"/>
        </w:rPr>
        <w:t xml:space="preserve">    1) Wykonawca nie realizuje przyjętego systemu ochrony;</w:t>
      </w:r>
    </w:p>
    <w:p w14:paraId="7DC12FCA" w14:textId="77777777" w:rsidR="00F77F6E" w:rsidRDefault="00F77F6E" w:rsidP="000A1A13">
      <w:pPr>
        <w:jc w:val="both"/>
        <w:rPr>
          <w:rFonts w:asciiTheme="majorHAnsi" w:hAnsiTheme="majorHAnsi"/>
          <w:sz w:val="24"/>
          <w:szCs w:val="24"/>
        </w:rPr>
      </w:pPr>
      <w:r w:rsidRPr="00D32F53">
        <w:rPr>
          <w:rFonts w:asciiTheme="majorHAnsi" w:hAnsiTheme="majorHAnsi"/>
          <w:sz w:val="24"/>
          <w:szCs w:val="24"/>
        </w:rPr>
        <w:t xml:space="preserve">    2) Wykonawca bez pisemnej zgody Zamawiającego powierzył wykonanie niniejszej umowy</w:t>
      </w:r>
      <w:r w:rsidRPr="00D32F53">
        <w:rPr>
          <w:rFonts w:asciiTheme="majorHAnsi" w:hAnsiTheme="majorHAnsi"/>
          <w:sz w:val="24"/>
          <w:szCs w:val="24"/>
        </w:rPr>
        <w:br/>
        <w:t xml:space="preserve">         w całości lub części osobom trzecim;</w:t>
      </w:r>
    </w:p>
    <w:p w14:paraId="77534D31" w14:textId="77777777" w:rsidR="00F77F6E" w:rsidRPr="00C23C2D" w:rsidRDefault="00F77F6E" w:rsidP="000A1A13">
      <w:pPr>
        <w:ind w:left="284" w:hanging="142"/>
        <w:jc w:val="both"/>
        <w:rPr>
          <w:rFonts w:asciiTheme="majorHAnsi" w:hAnsiTheme="majorHAnsi"/>
          <w:color w:val="FF0000"/>
          <w:sz w:val="24"/>
          <w:szCs w:val="24"/>
        </w:rPr>
      </w:pPr>
      <w:r w:rsidRPr="004A356E">
        <w:rPr>
          <w:rFonts w:asciiTheme="majorHAnsi" w:hAnsiTheme="majorHAnsi"/>
          <w:sz w:val="24"/>
          <w:szCs w:val="24"/>
        </w:rPr>
        <w:t xml:space="preserve">3) Wykonawca realizuje zamówienie przy udziale niekwalifikowanych pracowników ochrony </w:t>
      </w:r>
      <w:r w:rsidRPr="004C73D8">
        <w:rPr>
          <w:rFonts w:asciiTheme="majorHAnsi" w:hAnsiTheme="majorHAnsi"/>
          <w:sz w:val="24"/>
          <w:szCs w:val="24"/>
        </w:rPr>
        <w:t xml:space="preserve">fizycznej; </w:t>
      </w:r>
    </w:p>
    <w:p w14:paraId="51C557E5" w14:textId="77777777" w:rsidR="00F77F6E" w:rsidRDefault="00F77F6E" w:rsidP="000A1A13">
      <w:pPr>
        <w:ind w:left="426" w:hanging="284"/>
        <w:jc w:val="both"/>
        <w:rPr>
          <w:rFonts w:asciiTheme="majorHAnsi" w:hAnsiTheme="majorHAnsi"/>
          <w:sz w:val="24"/>
          <w:szCs w:val="24"/>
        </w:rPr>
      </w:pPr>
      <w:r w:rsidRPr="00D32F53">
        <w:rPr>
          <w:rFonts w:asciiTheme="majorHAnsi" w:hAnsiTheme="majorHAnsi"/>
          <w:sz w:val="24"/>
          <w:szCs w:val="24"/>
        </w:rPr>
        <w:t xml:space="preserve"> </w:t>
      </w:r>
      <w:r>
        <w:rPr>
          <w:rFonts w:asciiTheme="majorHAnsi" w:hAnsiTheme="majorHAnsi"/>
          <w:sz w:val="24"/>
          <w:szCs w:val="24"/>
        </w:rPr>
        <w:t xml:space="preserve">4) </w:t>
      </w:r>
      <w:r w:rsidRPr="00D32F53">
        <w:rPr>
          <w:rFonts w:asciiTheme="majorHAnsi" w:hAnsiTheme="majorHAnsi"/>
          <w:sz w:val="24"/>
          <w:szCs w:val="24"/>
        </w:rPr>
        <w:t xml:space="preserve">koncesja Wykonawcy określająca zakres i formy prowadzenia usług ochrony osób i mienia została cofnięta, zmieniona lub ograniczono określony w niej zakres lub formę usług </w:t>
      </w:r>
      <w:r>
        <w:rPr>
          <w:rFonts w:asciiTheme="majorHAnsi" w:hAnsiTheme="majorHAnsi"/>
          <w:sz w:val="24"/>
          <w:szCs w:val="24"/>
        </w:rPr>
        <w:br/>
      </w:r>
      <w:r w:rsidRPr="00D32F53">
        <w:rPr>
          <w:rFonts w:asciiTheme="majorHAnsi" w:hAnsiTheme="majorHAnsi"/>
          <w:sz w:val="24"/>
          <w:szCs w:val="24"/>
        </w:rPr>
        <w:t xml:space="preserve">w taki sposób, że Wykonawca nie może wykonywać swoich obowiązków, wynikających </w:t>
      </w:r>
      <w:r>
        <w:rPr>
          <w:rFonts w:asciiTheme="majorHAnsi" w:hAnsiTheme="majorHAnsi"/>
          <w:sz w:val="24"/>
          <w:szCs w:val="24"/>
        </w:rPr>
        <w:br/>
      </w:r>
      <w:r w:rsidRPr="00D32F53">
        <w:rPr>
          <w:rFonts w:asciiTheme="majorHAnsi" w:hAnsiTheme="majorHAnsi"/>
          <w:sz w:val="24"/>
          <w:szCs w:val="24"/>
        </w:rPr>
        <w:t>z niniejszej umowy;</w:t>
      </w:r>
      <w:r>
        <w:rPr>
          <w:rFonts w:asciiTheme="majorHAnsi" w:hAnsiTheme="majorHAnsi"/>
          <w:sz w:val="24"/>
          <w:szCs w:val="24"/>
        </w:rPr>
        <w:t xml:space="preserve"> </w:t>
      </w:r>
    </w:p>
    <w:p w14:paraId="1AC9D937" w14:textId="77777777" w:rsidR="00F77F6E" w:rsidRPr="00AA4446" w:rsidRDefault="00F77F6E" w:rsidP="000A1A13">
      <w:pPr>
        <w:ind w:left="426" w:hanging="284"/>
        <w:jc w:val="both"/>
        <w:rPr>
          <w:rFonts w:asciiTheme="majorHAnsi" w:hAnsiTheme="majorHAnsi"/>
          <w:sz w:val="24"/>
          <w:szCs w:val="24"/>
        </w:rPr>
      </w:pPr>
      <w:r w:rsidRPr="00AA4446">
        <w:rPr>
          <w:rFonts w:asciiTheme="majorHAnsi" w:hAnsiTheme="majorHAnsi"/>
          <w:sz w:val="24"/>
          <w:szCs w:val="24"/>
        </w:rPr>
        <w:t>5) Wykonawca nie przedłożył umowy ubezpieczenia od odpowiedzialności cywilnej z tytułu</w:t>
      </w:r>
    </w:p>
    <w:p w14:paraId="4C9ED178" w14:textId="77777777" w:rsidR="00F77F6E" w:rsidRPr="00AA4446" w:rsidRDefault="00F77F6E" w:rsidP="000A1A13">
      <w:pPr>
        <w:jc w:val="both"/>
        <w:rPr>
          <w:rFonts w:asciiTheme="majorHAnsi" w:hAnsiTheme="majorHAnsi"/>
          <w:sz w:val="24"/>
          <w:szCs w:val="24"/>
        </w:rPr>
      </w:pPr>
      <w:r w:rsidRPr="00AA4446">
        <w:rPr>
          <w:rFonts w:asciiTheme="majorHAnsi" w:hAnsiTheme="majorHAnsi"/>
          <w:sz w:val="24"/>
          <w:szCs w:val="24"/>
        </w:rPr>
        <w:t xml:space="preserve">        wykonywanej działalności lub kontynuacji tej polisy;  </w:t>
      </w:r>
    </w:p>
    <w:p w14:paraId="03D6D52B" w14:textId="77777777" w:rsidR="00F77F6E" w:rsidRPr="004F701E" w:rsidRDefault="00F77F6E" w:rsidP="002071C5">
      <w:pPr>
        <w:pStyle w:val="Akapitzlist"/>
        <w:numPr>
          <w:ilvl w:val="0"/>
          <w:numId w:val="61"/>
        </w:numPr>
        <w:spacing w:line="240" w:lineRule="auto"/>
        <w:ind w:left="426" w:hanging="284"/>
        <w:jc w:val="both"/>
        <w:rPr>
          <w:rFonts w:asciiTheme="majorHAnsi" w:hAnsiTheme="majorHAnsi"/>
          <w:sz w:val="24"/>
          <w:szCs w:val="24"/>
        </w:rPr>
      </w:pPr>
      <w:r w:rsidRPr="004F701E">
        <w:rPr>
          <w:rFonts w:asciiTheme="majorHAnsi" w:hAnsiTheme="majorHAnsi"/>
          <w:sz w:val="24"/>
          <w:szCs w:val="24"/>
        </w:rPr>
        <w:t xml:space="preserve">Wykonawca nie wypełni obowiązku zatrudnienia przez Wykonawcę lub podwykonawcę na podstawie stosunku pracy w sposób określony w art. 22 § 1 ustawy z dnia 26 czerwca 1974 r. – </w:t>
      </w:r>
      <w:r w:rsidRPr="005F0D01">
        <w:rPr>
          <w:rFonts w:asciiTheme="majorHAnsi" w:hAnsiTheme="majorHAnsi"/>
          <w:sz w:val="24"/>
          <w:szCs w:val="24"/>
        </w:rPr>
        <w:t xml:space="preserve">Kodeks pracy (t.j.Dz.U.2022.1510 z późn.zm.) osób wykonujących usługi </w:t>
      </w:r>
      <w:r w:rsidRPr="005F0D01">
        <w:rPr>
          <w:rFonts w:asciiTheme="majorHAnsi" w:hAnsiTheme="majorHAnsi"/>
          <w:sz w:val="24"/>
          <w:szCs w:val="24"/>
        </w:rPr>
        <w:br/>
        <w:t xml:space="preserve">w zakresie realizacji zamówienia, tj. pracowników ochrony. </w:t>
      </w:r>
    </w:p>
    <w:p w14:paraId="63BC8DAA" w14:textId="77777777" w:rsidR="00F77F6E" w:rsidRDefault="00F77F6E" w:rsidP="002071C5">
      <w:pPr>
        <w:jc w:val="both"/>
        <w:rPr>
          <w:rFonts w:asciiTheme="majorHAnsi" w:hAnsiTheme="majorHAnsi"/>
          <w:sz w:val="24"/>
          <w:szCs w:val="24"/>
        </w:rPr>
      </w:pPr>
      <w:r w:rsidRPr="00D32F53">
        <w:rPr>
          <w:rFonts w:asciiTheme="majorHAnsi" w:hAnsiTheme="majorHAnsi"/>
          <w:sz w:val="24"/>
          <w:szCs w:val="24"/>
        </w:rPr>
        <w:t xml:space="preserve">        Wypowiedzenie wymaga złożenia Wykonawcy przez Zamawiającego pisemnego </w:t>
      </w:r>
      <w:r w:rsidRPr="00D32F53">
        <w:rPr>
          <w:rFonts w:asciiTheme="majorHAnsi" w:hAnsiTheme="majorHAnsi"/>
          <w:sz w:val="24"/>
          <w:szCs w:val="24"/>
        </w:rPr>
        <w:br/>
        <w:t xml:space="preserve">        oświadczenia</w:t>
      </w:r>
      <w:r>
        <w:rPr>
          <w:rFonts w:asciiTheme="majorHAnsi" w:hAnsiTheme="majorHAnsi"/>
          <w:sz w:val="24"/>
          <w:szCs w:val="24"/>
        </w:rPr>
        <w:t>.</w:t>
      </w:r>
    </w:p>
    <w:p w14:paraId="539391B1" w14:textId="77777777" w:rsidR="00F77F6E" w:rsidRPr="00D32F53" w:rsidRDefault="00F77F6E" w:rsidP="000A1A13">
      <w:pPr>
        <w:numPr>
          <w:ilvl w:val="0"/>
          <w:numId w:val="22"/>
        </w:numPr>
        <w:tabs>
          <w:tab w:val="left" w:pos="284"/>
        </w:tabs>
        <w:suppressAutoHyphens/>
        <w:jc w:val="both"/>
        <w:outlineLvl w:val="0"/>
        <w:rPr>
          <w:rFonts w:asciiTheme="majorHAnsi" w:hAnsiTheme="majorHAnsi"/>
          <w:sz w:val="24"/>
          <w:szCs w:val="24"/>
          <w:lang w:eastAsia="ar-SA"/>
        </w:rPr>
      </w:pPr>
      <w:r>
        <w:rPr>
          <w:rFonts w:asciiTheme="majorHAnsi" w:hAnsiTheme="majorHAnsi"/>
          <w:sz w:val="24"/>
          <w:szCs w:val="24"/>
          <w:lang w:eastAsia="ar-SA"/>
        </w:rPr>
        <w:t xml:space="preserve">4. </w:t>
      </w:r>
      <w:r w:rsidRPr="00D32F53">
        <w:rPr>
          <w:rFonts w:asciiTheme="majorHAnsi" w:hAnsiTheme="majorHAnsi"/>
          <w:sz w:val="24"/>
          <w:szCs w:val="24"/>
        </w:rPr>
        <w:t xml:space="preserve">Zamawiający przewiduje możliwość zmian postanowień w zawartej umowie w przypadku wystąpienia co najmniej jednej z niżej wymienionych okoliczności. </w:t>
      </w:r>
    </w:p>
    <w:p w14:paraId="5F491275" w14:textId="77777777" w:rsidR="00F77F6E" w:rsidRPr="00D32F53" w:rsidRDefault="00F77F6E" w:rsidP="000A1A13">
      <w:pPr>
        <w:numPr>
          <w:ilvl w:val="0"/>
          <w:numId w:val="22"/>
        </w:numPr>
        <w:tabs>
          <w:tab w:val="left" w:pos="284"/>
        </w:tabs>
        <w:suppressAutoHyphens/>
        <w:jc w:val="both"/>
        <w:outlineLvl w:val="0"/>
        <w:rPr>
          <w:rFonts w:asciiTheme="majorHAnsi" w:hAnsiTheme="majorHAnsi"/>
          <w:sz w:val="24"/>
          <w:szCs w:val="24"/>
          <w:lang w:eastAsia="ar-SA"/>
        </w:rPr>
      </w:pPr>
      <w:r>
        <w:rPr>
          <w:rFonts w:asciiTheme="majorHAnsi" w:hAnsiTheme="majorHAnsi"/>
          <w:sz w:val="24"/>
          <w:szCs w:val="24"/>
        </w:rPr>
        <w:t>5</w:t>
      </w:r>
      <w:r w:rsidRPr="00D32F53">
        <w:rPr>
          <w:rFonts w:asciiTheme="majorHAnsi" w:hAnsiTheme="majorHAnsi"/>
          <w:sz w:val="24"/>
          <w:szCs w:val="24"/>
        </w:rPr>
        <w:t xml:space="preserve">. Zmiana postanowień zawartej umowy może nastąpić wyłącznie za zgodą obu Stron wyrażoną w drodze aneksu do umowy, pod rygorem nieważności, za wyjątkiem sytuacji, dla których umowa dopuszcza inny sposób legalizacji. </w:t>
      </w:r>
    </w:p>
    <w:p w14:paraId="11560692" w14:textId="77777777" w:rsidR="00F77F6E" w:rsidRPr="00D32F53" w:rsidRDefault="00F77F6E" w:rsidP="000A1A13">
      <w:pPr>
        <w:numPr>
          <w:ilvl w:val="0"/>
          <w:numId w:val="22"/>
        </w:numPr>
        <w:tabs>
          <w:tab w:val="left" w:pos="284"/>
        </w:tabs>
        <w:suppressAutoHyphens/>
        <w:jc w:val="both"/>
        <w:outlineLvl w:val="0"/>
        <w:rPr>
          <w:rFonts w:asciiTheme="majorHAnsi" w:hAnsiTheme="majorHAnsi"/>
          <w:sz w:val="24"/>
          <w:szCs w:val="24"/>
          <w:lang w:eastAsia="ar-SA"/>
        </w:rPr>
      </w:pPr>
      <w:r>
        <w:rPr>
          <w:rFonts w:asciiTheme="majorHAnsi" w:hAnsiTheme="majorHAnsi"/>
          <w:sz w:val="24"/>
          <w:szCs w:val="24"/>
        </w:rPr>
        <w:t>6</w:t>
      </w:r>
      <w:r w:rsidRPr="00D32F53">
        <w:rPr>
          <w:rFonts w:asciiTheme="majorHAnsi" w:hAnsiTheme="majorHAnsi"/>
          <w:sz w:val="24"/>
          <w:szCs w:val="24"/>
        </w:rPr>
        <w:t>.</w:t>
      </w:r>
      <w:r w:rsidRPr="00D32F53">
        <w:rPr>
          <w:rFonts w:asciiTheme="majorHAnsi" w:hAnsiTheme="majorHAnsi"/>
          <w:sz w:val="24"/>
          <w:szCs w:val="24"/>
          <w:lang w:eastAsia="ar-SA"/>
        </w:rPr>
        <w:t xml:space="preserve"> </w:t>
      </w:r>
      <w:r w:rsidRPr="00D32F53">
        <w:rPr>
          <w:rFonts w:asciiTheme="majorHAnsi" w:hAnsiTheme="majorHAnsi"/>
          <w:sz w:val="24"/>
          <w:szCs w:val="24"/>
        </w:rPr>
        <w:t xml:space="preserve">Podstawą zmiany postanowień umowy jest pisemny wniosek Wykonawcy, dokumentujący zaistnienie okoliczności skutkujących zmianą postanowień umowy. </w:t>
      </w:r>
    </w:p>
    <w:p w14:paraId="2C46D061" w14:textId="77777777" w:rsidR="00F77F6E" w:rsidRPr="00C23C2D" w:rsidRDefault="00F77F6E" w:rsidP="000A1A13">
      <w:pPr>
        <w:numPr>
          <w:ilvl w:val="0"/>
          <w:numId w:val="22"/>
        </w:numPr>
        <w:tabs>
          <w:tab w:val="left" w:pos="283"/>
        </w:tabs>
        <w:suppressAutoHyphens/>
        <w:jc w:val="both"/>
        <w:outlineLvl w:val="0"/>
        <w:rPr>
          <w:rFonts w:asciiTheme="majorHAnsi" w:hAnsiTheme="majorHAnsi"/>
          <w:sz w:val="24"/>
          <w:szCs w:val="24"/>
          <w:lang w:eastAsia="ar-SA"/>
        </w:rPr>
      </w:pPr>
      <w:r>
        <w:rPr>
          <w:rFonts w:asciiTheme="majorHAnsi" w:hAnsiTheme="majorHAnsi"/>
          <w:sz w:val="24"/>
          <w:szCs w:val="24"/>
        </w:rPr>
        <w:t>7</w:t>
      </w:r>
      <w:r w:rsidRPr="00D32F53">
        <w:rPr>
          <w:rFonts w:asciiTheme="majorHAnsi" w:hAnsiTheme="majorHAnsi"/>
          <w:sz w:val="24"/>
          <w:szCs w:val="24"/>
        </w:rPr>
        <w:t>. Zamawiający przewiduje następujące okoliczności zmiany postanowień umowy:</w:t>
      </w:r>
      <w:r>
        <w:rPr>
          <w:rFonts w:asciiTheme="majorHAnsi" w:hAnsiTheme="majorHAnsi"/>
          <w:sz w:val="24"/>
          <w:szCs w:val="24"/>
        </w:rPr>
        <w:t xml:space="preserve"> </w:t>
      </w:r>
    </w:p>
    <w:p w14:paraId="33B4DBB3" w14:textId="77777777" w:rsidR="00F77F6E" w:rsidRPr="009744D1" w:rsidRDefault="00F77F6E" w:rsidP="000A1A13">
      <w:pPr>
        <w:pStyle w:val="Akapitzlist"/>
        <w:numPr>
          <w:ilvl w:val="4"/>
          <w:numId w:val="91"/>
        </w:numPr>
        <w:spacing w:before="120"/>
        <w:ind w:left="993" w:hanging="284"/>
        <w:jc w:val="both"/>
        <w:rPr>
          <w:rFonts w:asciiTheme="majorHAnsi" w:hAnsiTheme="majorHAnsi"/>
          <w:b/>
          <w:sz w:val="24"/>
          <w:szCs w:val="24"/>
        </w:rPr>
      </w:pPr>
      <w:r w:rsidRPr="009744D1">
        <w:rPr>
          <w:rFonts w:asciiTheme="majorHAnsi" w:hAnsiTheme="majorHAnsi"/>
          <w:b/>
          <w:sz w:val="24"/>
          <w:szCs w:val="24"/>
        </w:rPr>
        <w:t>wynagrodzenie Wykonawcy</w:t>
      </w:r>
    </w:p>
    <w:p w14:paraId="3C5D404A" w14:textId="77777777" w:rsidR="00F77F6E" w:rsidRPr="00E1619C" w:rsidRDefault="00F77F6E" w:rsidP="000A1A13">
      <w:pPr>
        <w:numPr>
          <w:ilvl w:val="0"/>
          <w:numId w:val="43"/>
        </w:numPr>
        <w:spacing w:before="120"/>
        <w:jc w:val="both"/>
        <w:rPr>
          <w:rFonts w:asciiTheme="majorHAnsi" w:hAnsiTheme="majorHAnsi"/>
          <w:sz w:val="24"/>
          <w:szCs w:val="24"/>
        </w:rPr>
      </w:pPr>
      <w:r w:rsidRPr="00E1619C">
        <w:rPr>
          <w:rFonts w:asciiTheme="majorHAnsi" w:hAnsiTheme="majorHAnsi"/>
          <w:sz w:val="24"/>
          <w:szCs w:val="24"/>
        </w:rPr>
        <w:t>obniżenie wartości umowy w przypadku, gdy zakres usług ze względów technicznych lub ekonomicznych nie będzie konieczny do wykonania lub nie leży w interesie Zamawiającego, zmiana nie wymaga spisania aneksu, nie więcej jednak niż o 10 % wartości umowy</w:t>
      </w:r>
    </w:p>
    <w:p w14:paraId="60781DB0" w14:textId="77777777" w:rsidR="00F77F6E" w:rsidRPr="00C23C2D" w:rsidRDefault="00F77F6E" w:rsidP="000A1A13">
      <w:pPr>
        <w:numPr>
          <w:ilvl w:val="0"/>
          <w:numId w:val="44"/>
        </w:numPr>
        <w:spacing w:before="120"/>
        <w:jc w:val="both"/>
        <w:rPr>
          <w:rFonts w:asciiTheme="majorHAnsi" w:hAnsiTheme="majorHAnsi"/>
          <w:sz w:val="24"/>
          <w:szCs w:val="24"/>
        </w:rPr>
      </w:pPr>
      <w:r w:rsidRPr="00C23C2D">
        <w:rPr>
          <w:rFonts w:asciiTheme="majorHAnsi" w:hAnsiTheme="majorHAnsi"/>
          <w:sz w:val="24"/>
          <w:szCs w:val="24"/>
        </w:rPr>
        <w:t>gdy Wykonawcę, któremu Zamawiający udzielił zamówienia, ma zastąpić nowy wykonawca - w takim przypadku wysokość wynagrodzenia zostanie ustalona zgodnie z zapisami lit. C</w:t>
      </w:r>
    </w:p>
    <w:p w14:paraId="7B17DBB9" w14:textId="77777777" w:rsidR="00F77F6E" w:rsidRPr="00C23C2D" w:rsidRDefault="00F77F6E" w:rsidP="000A1A13">
      <w:pPr>
        <w:numPr>
          <w:ilvl w:val="0"/>
          <w:numId w:val="45"/>
        </w:numPr>
        <w:jc w:val="both"/>
        <w:rPr>
          <w:rFonts w:asciiTheme="majorHAnsi" w:hAnsiTheme="majorHAnsi"/>
          <w:sz w:val="24"/>
          <w:szCs w:val="24"/>
        </w:rPr>
      </w:pPr>
      <w:r w:rsidRPr="00C23C2D">
        <w:rPr>
          <w:rFonts w:asciiTheme="majorHAnsi" w:hAnsiTheme="majorHAnsi"/>
          <w:sz w:val="24"/>
          <w:szCs w:val="24"/>
        </w:rPr>
        <w:t xml:space="preserve">w przypadku zmian regulacji prawnych obowiązujących w dniu podpisania umowy np.: </w:t>
      </w:r>
    </w:p>
    <w:p w14:paraId="5D5552E6" w14:textId="77777777" w:rsidR="00F77F6E" w:rsidRPr="00C23C2D" w:rsidRDefault="00F77F6E" w:rsidP="000A1A13">
      <w:pPr>
        <w:ind w:left="1134"/>
        <w:jc w:val="both"/>
        <w:rPr>
          <w:rFonts w:asciiTheme="majorHAnsi" w:hAnsiTheme="majorHAnsi"/>
          <w:sz w:val="24"/>
          <w:szCs w:val="24"/>
        </w:rPr>
      </w:pPr>
      <w:r w:rsidRPr="00C23C2D">
        <w:rPr>
          <w:rFonts w:asciiTheme="majorHAnsi" w:hAnsiTheme="majorHAnsi"/>
          <w:sz w:val="24"/>
          <w:szCs w:val="24"/>
        </w:rPr>
        <w:t>a) stawki podatku od towarów i usług – na pisemny wniosek jednej ze Stron. Wynagrodzenie Wykonawcy zostanie odpowiednio skorygowane (+/-) od dnia wejścia w życie zmienionej stawki</w:t>
      </w:r>
    </w:p>
    <w:p w14:paraId="2D5A23CA" w14:textId="77777777" w:rsidR="00F77F6E" w:rsidRPr="004236EA" w:rsidRDefault="00F77F6E" w:rsidP="000A1A13">
      <w:pPr>
        <w:spacing w:after="120"/>
        <w:ind w:left="1133"/>
        <w:jc w:val="both"/>
        <w:rPr>
          <w:rFonts w:asciiTheme="majorHAnsi" w:hAnsiTheme="majorHAnsi"/>
          <w:sz w:val="24"/>
          <w:szCs w:val="24"/>
        </w:rPr>
      </w:pPr>
      <w:r>
        <w:rPr>
          <w:rFonts w:asciiTheme="majorHAnsi" w:hAnsiTheme="majorHAnsi"/>
          <w:sz w:val="24"/>
          <w:szCs w:val="24"/>
        </w:rPr>
        <w:t>b</w:t>
      </w:r>
      <w:r w:rsidRPr="00C23C2D">
        <w:rPr>
          <w:rFonts w:asciiTheme="majorHAnsi" w:hAnsiTheme="majorHAnsi"/>
          <w:sz w:val="24"/>
          <w:szCs w:val="24"/>
        </w:rPr>
        <w:t xml:space="preserve">) zasad podlegania ubezpieczeniom społecznym i zdrowotnym lub wysokości stawki składki na ubezpieczenia społeczne i zdrowotne. W takim przypadku strona </w:t>
      </w:r>
      <w:r w:rsidRPr="00C23C2D">
        <w:rPr>
          <w:rFonts w:asciiTheme="majorHAnsi" w:hAnsiTheme="majorHAnsi"/>
          <w:sz w:val="24"/>
          <w:szCs w:val="24"/>
        </w:rPr>
        <w:lastRenderedPageBreak/>
        <w:t>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r>
        <w:rPr>
          <w:rFonts w:asciiTheme="majorHAnsi" w:hAnsiTheme="majorHAnsi"/>
          <w:sz w:val="24"/>
          <w:szCs w:val="24"/>
        </w:rPr>
        <w:t xml:space="preserve"> </w:t>
      </w:r>
    </w:p>
    <w:p w14:paraId="761BB4E0" w14:textId="287DDA3E" w:rsidR="00F77F6E" w:rsidRPr="009744D1" w:rsidRDefault="00F77F6E" w:rsidP="002071C5">
      <w:pPr>
        <w:pStyle w:val="Akapitzlist"/>
        <w:numPr>
          <w:ilvl w:val="4"/>
          <w:numId w:val="91"/>
        </w:numPr>
        <w:tabs>
          <w:tab w:val="left" w:pos="1134"/>
        </w:tabs>
        <w:spacing w:before="120" w:line="240" w:lineRule="auto"/>
        <w:ind w:left="993" w:hanging="142"/>
        <w:jc w:val="both"/>
        <w:rPr>
          <w:rFonts w:asciiTheme="majorHAnsi" w:hAnsiTheme="majorHAnsi"/>
          <w:b/>
          <w:sz w:val="24"/>
          <w:szCs w:val="24"/>
        </w:rPr>
      </w:pPr>
      <w:r w:rsidRPr="009744D1">
        <w:rPr>
          <w:rFonts w:asciiTheme="majorHAnsi" w:hAnsiTheme="majorHAnsi"/>
          <w:b/>
          <w:sz w:val="24"/>
          <w:szCs w:val="24"/>
        </w:rPr>
        <w:t xml:space="preserve">wprowadzenie zmiany w danych Wykonawcy lub Zamawiającego wynikających </w:t>
      </w:r>
      <w:r w:rsidR="002071C5">
        <w:rPr>
          <w:rFonts w:asciiTheme="majorHAnsi" w:hAnsiTheme="majorHAnsi"/>
          <w:b/>
          <w:sz w:val="24"/>
          <w:szCs w:val="24"/>
        </w:rPr>
        <w:t xml:space="preserve">  </w:t>
      </w:r>
      <w:r w:rsidRPr="009744D1">
        <w:rPr>
          <w:rFonts w:asciiTheme="majorHAnsi" w:hAnsiTheme="majorHAnsi"/>
          <w:b/>
          <w:sz w:val="24"/>
          <w:szCs w:val="24"/>
        </w:rPr>
        <w:t>z dokumentów rejestrowych</w:t>
      </w:r>
    </w:p>
    <w:p w14:paraId="1FF6F3EE" w14:textId="77777777" w:rsidR="00F77F6E" w:rsidRPr="00246A8B" w:rsidRDefault="00F77F6E" w:rsidP="002071C5">
      <w:pPr>
        <w:pStyle w:val="Akapitzlist"/>
        <w:numPr>
          <w:ilvl w:val="4"/>
          <w:numId w:val="91"/>
        </w:numPr>
        <w:spacing w:line="240" w:lineRule="auto"/>
        <w:ind w:left="1134" w:hanging="283"/>
        <w:jc w:val="both"/>
        <w:rPr>
          <w:rFonts w:asciiTheme="majorHAnsi" w:hAnsiTheme="majorHAnsi"/>
          <w:sz w:val="24"/>
          <w:szCs w:val="24"/>
        </w:rPr>
      </w:pPr>
      <w:r w:rsidRPr="009744D1">
        <w:rPr>
          <w:rFonts w:asciiTheme="majorHAnsi" w:hAnsiTheme="majorHAnsi"/>
          <w:b/>
          <w:sz w:val="24"/>
          <w:szCs w:val="24"/>
        </w:rPr>
        <w:t>Zmiana Wykonawcy, któremu Zamawiający udzielił zamówienia</w:t>
      </w:r>
      <w:r w:rsidRPr="009744D1">
        <w:rPr>
          <w:rFonts w:asciiTheme="majorHAnsi" w:hAnsiTheme="majorHAnsi"/>
          <w:sz w:val="24"/>
          <w:szCs w:val="24"/>
        </w:rPr>
        <w:t xml:space="preserve">, w przypadku </w:t>
      </w:r>
      <w:r w:rsidRPr="009744D1">
        <w:rPr>
          <w:rFonts w:asciiTheme="majorHAnsi" w:hAnsiTheme="majorHAnsi"/>
          <w:color w:val="000000" w:themeColor="text1"/>
          <w:sz w:val="24"/>
          <w:szCs w:val="24"/>
        </w:rPr>
        <w:t xml:space="preserve">zaprzestania przez Wykonawcę wykonywania usługi objętej niniejszą </w:t>
      </w:r>
      <w:r w:rsidRPr="00277A28">
        <w:rPr>
          <w:rFonts w:asciiTheme="majorHAnsi" w:hAnsiTheme="majorHAnsi"/>
          <w:color w:val="000000" w:themeColor="text1"/>
          <w:sz w:val="24"/>
          <w:szCs w:val="24"/>
        </w:rPr>
        <w:t>umową (wykonawstwo</w:t>
      </w:r>
      <w:r w:rsidRPr="009744D1">
        <w:rPr>
          <w:rFonts w:asciiTheme="majorHAnsi" w:hAnsiTheme="majorHAnsi"/>
          <w:color w:val="000000" w:themeColor="text1"/>
          <w:sz w:val="24"/>
          <w:szCs w:val="24"/>
        </w:rPr>
        <w:t xml:space="preserve"> zastępcze). </w:t>
      </w:r>
      <w:r w:rsidRPr="009744D1">
        <w:rPr>
          <w:rFonts w:asciiTheme="majorHAnsi" w:hAnsiTheme="majorHAnsi"/>
          <w:sz w:val="24"/>
          <w:szCs w:val="24"/>
        </w:rPr>
        <w:t xml:space="preserve">Zmiana nastąpi na podstawie oświadczenia przesłanego Wykonawcy. W takim przypadku Zamawiający może powierzyć dalsze wykonanie przedmiotu zamówienia zgodnie z zapisami § 17 umowy. Warunkiem zawarcia umowy z nowym Wykonawcą jest wykazanie przez tego Wykonawcę  potwierdzenia  spełnienia warunków udziału  w postępowaniu, najpóźniej w terminie przed podpisaniem umowy.  </w:t>
      </w:r>
      <w:r w:rsidRPr="00246A8B">
        <w:rPr>
          <w:rFonts w:asciiTheme="majorHAnsi" w:hAnsiTheme="majorHAnsi"/>
          <w:sz w:val="24"/>
          <w:szCs w:val="24"/>
        </w:rPr>
        <w:t>Wartość umowy zostałaby ustalona jako różnica ceny ofertowej pomniejszona o wartości brutto za usługi już wykonane.</w:t>
      </w:r>
    </w:p>
    <w:p w14:paraId="5FF8C35B" w14:textId="77777777" w:rsidR="00F77F6E" w:rsidRPr="009744D1" w:rsidRDefault="00F77F6E" w:rsidP="002071C5">
      <w:pPr>
        <w:pStyle w:val="Akapitzlist"/>
        <w:numPr>
          <w:ilvl w:val="4"/>
          <w:numId w:val="91"/>
        </w:numPr>
        <w:spacing w:line="240" w:lineRule="auto"/>
        <w:ind w:left="1134" w:hanging="425"/>
        <w:jc w:val="both"/>
        <w:rPr>
          <w:rFonts w:asciiTheme="majorHAnsi" w:hAnsiTheme="majorHAnsi"/>
          <w:color w:val="000000" w:themeColor="text1"/>
          <w:sz w:val="24"/>
          <w:szCs w:val="24"/>
        </w:rPr>
      </w:pPr>
      <w:bookmarkStart w:id="68" w:name="_Hlk86234336"/>
      <w:r w:rsidRPr="009744D1">
        <w:rPr>
          <w:rFonts w:asciiTheme="majorHAnsi" w:hAnsiTheme="majorHAnsi"/>
          <w:color w:val="000000" w:themeColor="text1"/>
          <w:sz w:val="24"/>
          <w:szCs w:val="24"/>
        </w:rPr>
        <w:t xml:space="preserve">Zgodnie z art. 462 ust.7 PZP Zamawiający dopuszcza możliwość zmiany lub rezygnacji 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PZP stosuje się odpowiednio. </w:t>
      </w:r>
    </w:p>
    <w:bookmarkEnd w:id="68"/>
    <w:p w14:paraId="5703C224" w14:textId="463BBE29" w:rsidR="00146C93" w:rsidRPr="00146C93" w:rsidRDefault="00146C93" w:rsidP="002071C5">
      <w:pPr>
        <w:pStyle w:val="Akapitzlist"/>
        <w:numPr>
          <w:ilvl w:val="4"/>
          <w:numId w:val="91"/>
        </w:numPr>
        <w:spacing w:before="120" w:line="240" w:lineRule="auto"/>
        <w:ind w:left="1134" w:hanging="425"/>
        <w:jc w:val="both"/>
        <w:rPr>
          <w:rFonts w:asciiTheme="majorHAnsi" w:hAnsiTheme="majorHAnsi"/>
          <w:sz w:val="24"/>
          <w:szCs w:val="24"/>
        </w:rPr>
      </w:pPr>
      <w:r w:rsidRPr="000F7375">
        <w:rPr>
          <w:rFonts w:ascii="Calibri" w:hAnsi="Calibri" w:cs="Calibri"/>
          <w:sz w:val="24"/>
          <w:szCs w:val="24"/>
        </w:rPr>
        <w:t xml:space="preserve">Zamawiający zastrzega możliwość zmian na zasadzie </w:t>
      </w:r>
      <w:r w:rsidRPr="00146C93">
        <w:rPr>
          <w:rFonts w:ascii="Calibri" w:hAnsi="Calibri" w:cs="Calibri"/>
          <w:sz w:val="24"/>
          <w:szCs w:val="24"/>
        </w:rPr>
        <w:t>art. 455 PZP.</w:t>
      </w:r>
    </w:p>
    <w:p w14:paraId="656B685A" w14:textId="42D741CA" w:rsidR="00F77F6E" w:rsidRPr="009744D1" w:rsidRDefault="00F77F6E" w:rsidP="002071C5">
      <w:pPr>
        <w:pStyle w:val="Akapitzlist"/>
        <w:numPr>
          <w:ilvl w:val="4"/>
          <w:numId w:val="91"/>
        </w:numPr>
        <w:spacing w:before="120" w:line="240" w:lineRule="auto"/>
        <w:ind w:left="1134" w:hanging="425"/>
        <w:jc w:val="both"/>
        <w:rPr>
          <w:rFonts w:asciiTheme="majorHAnsi" w:hAnsiTheme="majorHAnsi"/>
          <w:sz w:val="24"/>
          <w:szCs w:val="24"/>
        </w:rPr>
      </w:pPr>
      <w:r w:rsidRPr="009744D1">
        <w:rPr>
          <w:rFonts w:asciiTheme="majorHAnsi" w:hAnsiTheme="majorHAnsi"/>
          <w:b/>
          <w:sz w:val="24"/>
          <w:szCs w:val="24"/>
        </w:rPr>
        <w:t>zmiana w obowiązujących przepisach</w:t>
      </w:r>
      <w:r w:rsidRPr="009744D1">
        <w:rPr>
          <w:rFonts w:asciiTheme="majorHAnsi" w:hAnsiTheme="majorHAnsi"/>
          <w:sz w:val="24"/>
          <w:szCs w:val="24"/>
        </w:rPr>
        <w:t xml:space="preserve"> - zmiana stanu prawnego, który będzie wnosił nowe wymagania, co do sposobu realizacji jakiegokolwiek tematu ujętego przedmiotem zamówienia. </w:t>
      </w:r>
    </w:p>
    <w:p w14:paraId="648F2CEB" w14:textId="77777777" w:rsidR="00F77F6E" w:rsidRPr="00EB3874" w:rsidRDefault="00F77F6E" w:rsidP="002071C5">
      <w:pPr>
        <w:pStyle w:val="Akapitzlist"/>
        <w:numPr>
          <w:ilvl w:val="4"/>
          <w:numId w:val="91"/>
        </w:numPr>
        <w:spacing w:line="240" w:lineRule="auto"/>
        <w:ind w:left="1134" w:hanging="425"/>
        <w:jc w:val="both"/>
        <w:rPr>
          <w:rFonts w:asciiTheme="majorHAnsi" w:hAnsiTheme="majorHAnsi"/>
          <w:b/>
          <w:bCs/>
          <w:sz w:val="24"/>
          <w:szCs w:val="24"/>
        </w:rPr>
      </w:pPr>
      <w:r w:rsidRPr="00E1619C">
        <w:rPr>
          <w:rFonts w:asciiTheme="majorHAnsi" w:hAnsiTheme="majorHAnsi"/>
          <w:sz w:val="24"/>
          <w:szCs w:val="24"/>
        </w:rPr>
        <w:t xml:space="preserve">Dopuszcza się, w razie zaistnienia takiej konieczności, możliwość zmiany godzin rozpoczynania i kończenia pracy osób ochraniających obiekt i teren wokół obiektu z zachowaniem obowiązującego te osoby wymiaru czasu pracy. </w:t>
      </w:r>
    </w:p>
    <w:p w14:paraId="63BB269C" w14:textId="77777777" w:rsidR="00F77F6E" w:rsidRDefault="00F77F6E" w:rsidP="000A1A13">
      <w:pPr>
        <w:widowControl w:val="0"/>
        <w:tabs>
          <w:tab w:val="left" w:pos="360"/>
        </w:tabs>
        <w:ind w:right="150"/>
        <w:jc w:val="center"/>
        <w:rPr>
          <w:rFonts w:asciiTheme="majorHAnsi" w:hAnsiTheme="majorHAnsi"/>
          <w:sz w:val="24"/>
          <w:szCs w:val="24"/>
        </w:rPr>
      </w:pPr>
    </w:p>
    <w:p w14:paraId="1DC51673" w14:textId="77777777" w:rsidR="00F77F6E" w:rsidRPr="00D32F53" w:rsidRDefault="00F77F6E" w:rsidP="00F77F6E">
      <w:pPr>
        <w:widowControl w:val="0"/>
        <w:tabs>
          <w:tab w:val="left" w:pos="360"/>
        </w:tabs>
        <w:ind w:right="150"/>
        <w:jc w:val="center"/>
        <w:rPr>
          <w:rFonts w:asciiTheme="majorHAnsi" w:hAnsiTheme="majorHAnsi"/>
          <w:sz w:val="24"/>
          <w:szCs w:val="24"/>
        </w:rPr>
      </w:pPr>
      <w:r w:rsidRPr="00D32F53">
        <w:rPr>
          <w:rFonts w:asciiTheme="majorHAnsi" w:hAnsiTheme="majorHAnsi"/>
          <w:sz w:val="24"/>
          <w:szCs w:val="24"/>
        </w:rPr>
        <w:t xml:space="preserve">§ </w:t>
      </w:r>
      <w:r>
        <w:rPr>
          <w:rFonts w:asciiTheme="majorHAnsi" w:hAnsiTheme="majorHAnsi"/>
          <w:sz w:val="24"/>
          <w:szCs w:val="24"/>
        </w:rPr>
        <w:t>19</w:t>
      </w:r>
      <w:r w:rsidRPr="00D32F53">
        <w:rPr>
          <w:rFonts w:asciiTheme="majorHAnsi" w:hAnsiTheme="majorHAnsi"/>
          <w:sz w:val="24"/>
          <w:szCs w:val="24"/>
        </w:rPr>
        <w:t>.</w:t>
      </w:r>
    </w:p>
    <w:p w14:paraId="2CFB0335" w14:textId="77777777" w:rsidR="00F77F6E" w:rsidRPr="00D32F53" w:rsidRDefault="00F77F6E" w:rsidP="00F77F6E">
      <w:pPr>
        <w:tabs>
          <w:tab w:val="left" w:pos="720"/>
        </w:tabs>
        <w:rPr>
          <w:rFonts w:asciiTheme="majorHAnsi" w:hAnsiTheme="majorHAnsi"/>
          <w:sz w:val="24"/>
          <w:szCs w:val="24"/>
        </w:rPr>
      </w:pPr>
      <w:r w:rsidRPr="00D32F53">
        <w:rPr>
          <w:rFonts w:asciiTheme="majorHAnsi" w:hAnsiTheme="majorHAnsi"/>
          <w:sz w:val="24"/>
          <w:szCs w:val="24"/>
        </w:rPr>
        <w:t>1. Wykonawca oświadcza, że następujące części zamówienia powierzy podwykonawcom:</w:t>
      </w:r>
    </w:p>
    <w:p w14:paraId="34B6E265" w14:textId="77777777" w:rsidR="00F77F6E" w:rsidRPr="00D32F53" w:rsidRDefault="00F77F6E" w:rsidP="00F77F6E">
      <w:pPr>
        <w:tabs>
          <w:tab w:val="left" w:pos="720"/>
        </w:tabs>
        <w:rPr>
          <w:rFonts w:asciiTheme="majorHAnsi" w:hAnsiTheme="majorHAnsi"/>
          <w:sz w:val="24"/>
          <w:szCs w:val="24"/>
        </w:rPr>
      </w:pPr>
    </w:p>
    <w:p w14:paraId="671803DF" w14:textId="77777777" w:rsidR="00F77F6E" w:rsidRPr="00D32F53" w:rsidRDefault="00F77F6E" w:rsidP="00F77F6E">
      <w:pPr>
        <w:ind w:left="180"/>
        <w:rPr>
          <w:rFonts w:asciiTheme="majorHAnsi" w:hAnsiTheme="majorHAnsi"/>
          <w:sz w:val="24"/>
          <w:szCs w:val="24"/>
        </w:rPr>
      </w:pPr>
      <w:r w:rsidRPr="00D32F53">
        <w:rPr>
          <w:rFonts w:asciiTheme="majorHAnsi" w:hAnsiTheme="majorHAnsi"/>
          <w:sz w:val="24"/>
          <w:szCs w:val="24"/>
        </w:rPr>
        <w:t>a) część……………………………………………………………………………………………………………………………</w:t>
      </w:r>
    </w:p>
    <w:p w14:paraId="5E9DF0D9" w14:textId="6FB93FD9" w:rsidR="00F77F6E" w:rsidRPr="00D32F53" w:rsidRDefault="00F77F6E" w:rsidP="001C4579">
      <w:pPr>
        <w:rPr>
          <w:rFonts w:asciiTheme="majorHAnsi" w:hAnsiTheme="majorHAnsi"/>
          <w:sz w:val="24"/>
          <w:szCs w:val="24"/>
        </w:rPr>
      </w:pPr>
      <w:r w:rsidRPr="00D32F53">
        <w:rPr>
          <w:rFonts w:asciiTheme="majorHAnsi" w:hAnsiTheme="majorHAnsi"/>
          <w:sz w:val="24"/>
          <w:szCs w:val="24"/>
        </w:rPr>
        <w:tab/>
      </w:r>
      <w:r w:rsidRPr="00D32F53">
        <w:rPr>
          <w:rFonts w:asciiTheme="majorHAnsi" w:hAnsiTheme="majorHAnsi"/>
          <w:sz w:val="24"/>
          <w:szCs w:val="24"/>
        </w:rPr>
        <w:tab/>
      </w:r>
      <w:r w:rsidRPr="00D32F53">
        <w:rPr>
          <w:rFonts w:asciiTheme="majorHAnsi" w:hAnsiTheme="majorHAnsi"/>
          <w:sz w:val="24"/>
          <w:szCs w:val="24"/>
        </w:rPr>
        <w:tab/>
      </w:r>
      <w:r w:rsidRPr="00D32F53">
        <w:rPr>
          <w:rFonts w:asciiTheme="majorHAnsi" w:hAnsiTheme="majorHAnsi"/>
          <w:sz w:val="24"/>
          <w:szCs w:val="24"/>
        </w:rPr>
        <w:tab/>
        <w:t xml:space="preserve">(opis części zamówienia) </w:t>
      </w:r>
    </w:p>
    <w:p w14:paraId="6C2D9D34" w14:textId="77777777" w:rsidR="00F77F6E" w:rsidRPr="00D32F53" w:rsidRDefault="00F77F6E" w:rsidP="00F77F6E">
      <w:pPr>
        <w:rPr>
          <w:rFonts w:asciiTheme="majorHAnsi" w:hAnsiTheme="majorHAnsi"/>
          <w:sz w:val="24"/>
          <w:szCs w:val="24"/>
        </w:rPr>
      </w:pPr>
      <w:r w:rsidRPr="00D32F53">
        <w:rPr>
          <w:rFonts w:asciiTheme="majorHAnsi" w:hAnsiTheme="majorHAnsi"/>
          <w:sz w:val="24"/>
          <w:szCs w:val="24"/>
        </w:rPr>
        <w:t xml:space="preserve"> </w:t>
      </w:r>
    </w:p>
    <w:p w14:paraId="2CF4D512" w14:textId="77777777" w:rsidR="00F77F6E" w:rsidRPr="00D32F53" w:rsidRDefault="00F77F6E" w:rsidP="005D6959">
      <w:pPr>
        <w:widowControl w:val="0"/>
        <w:numPr>
          <w:ilvl w:val="0"/>
          <w:numId w:val="86"/>
        </w:numPr>
        <w:tabs>
          <w:tab w:val="num" w:pos="284"/>
        </w:tabs>
        <w:suppressAutoHyphens/>
        <w:ind w:left="0" w:right="150" w:firstLine="0"/>
        <w:jc w:val="both"/>
        <w:rPr>
          <w:rFonts w:asciiTheme="majorHAnsi" w:hAnsiTheme="majorHAnsi"/>
          <w:sz w:val="24"/>
          <w:szCs w:val="24"/>
        </w:rPr>
      </w:pPr>
      <w:r w:rsidRPr="00D32F53">
        <w:rPr>
          <w:rFonts w:asciiTheme="majorHAnsi" w:hAnsiTheme="majorHAnsi"/>
          <w:sz w:val="24"/>
          <w:szCs w:val="24"/>
        </w:rPr>
        <w:t xml:space="preserve">Jeżeli </w:t>
      </w:r>
      <w:r w:rsidRPr="00D32F53">
        <w:rPr>
          <w:rFonts w:asciiTheme="majorHAnsi" w:hAnsiTheme="majorHAnsi"/>
          <w:bCs/>
          <w:sz w:val="24"/>
          <w:szCs w:val="24"/>
        </w:rPr>
        <w:t>Zamawiający</w:t>
      </w:r>
      <w:r w:rsidRPr="00D32F53">
        <w:rPr>
          <w:rFonts w:asciiTheme="majorHAnsi" w:hAnsiTheme="majorHAnsi"/>
          <w:sz w:val="24"/>
          <w:szCs w:val="24"/>
        </w:rPr>
        <w:t xml:space="preserve"> ma uzasadnione podejrzenie, że kwalifikacje podwykonawcy lub jego wyposażenie w sprzęt nie gwarantuje odpowiedniej jakości wykonania usług lub dotrzymanie terminów, może on żądać od </w:t>
      </w:r>
      <w:r w:rsidRPr="00D32F53">
        <w:rPr>
          <w:rFonts w:asciiTheme="majorHAnsi" w:hAnsiTheme="majorHAnsi"/>
          <w:bCs/>
          <w:sz w:val="24"/>
          <w:szCs w:val="24"/>
        </w:rPr>
        <w:t>Wykonawcy</w:t>
      </w:r>
      <w:r w:rsidRPr="00D32F53">
        <w:rPr>
          <w:rFonts w:asciiTheme="majorHAnsi" w:hAnsiTheme="majorHAnsi"/>
          <w:sz w:val="24"/>
          <w:szCs w:val="24"/>
        </w:rPr>
        <w:t xml:space="preserve"> zmiany.</w:t>
      </w:r>
    </w:p>
    <w:p w14:paraId="479ECCB6" w14:textId="77777777" w:rsidR="00F77F6E" w:rsidRPr="00D32F53" w:rsidRDefault="00F77F6E" w:rsidP="005D6959">
      <w:pPr>
        <w:widowControl w:val="0"/>
        <w:numPr>
          <w:ilvl w:val="0"/>
          <w:numId w:val="86"/>
        </w:numPr>
        <w:tabs>
          <w:tab w:val="num" w:pos="284"/>
        </w:tabs>
        <w:suppressAutoHyphens/>
        <w:ind w:left="0" w:right="150" w:firstLine="0"/>
        <w:jc w:val="both"/>
        <w:rPr>
          <w:rFonts w:asciiTheme="majorHAnsi" w:hAnsiTheme="majorHAnsi"/>
          <w:sz w:val="24"/>
          <w:szCs w:val="24"/>
        </w:rPr>
      </w:pPr>
      <w:r w:rsidRPr="00D32F53">
        <w:rPr>
          <w:rFonts w:asciiTheme="majorHAnsi" w:hAnsiTheme="majorHAnsi"/>
          <w:sz w:val="24"/>
          <w:szCs w:val="24"/>
        </w:rPr>
        <w:t xml:space="preserve">Zlecenie wykonania części usług podwykonawcom nie zmienia zobowiązań </w:t>
      </w:r>
      <w:r w:rsidRPr="00D32F53">
        <w:rPr>
          <w:rFonts w:asciiTheme="majorHAnsi" w:hAnsiTheme="majorHAnsi"/>
          <w:bCs/>
          <w:sz w:val="24"/>
          <w:szCs w:val="24"/>
        </w:rPr>
        <w:t>Wykonawcy</w:t>
      </w:r>
      <w:r w:rsidRPr="00D32F53">
        <w:rPr>
          <w:rFonts w:asciiTheme="majorHAnsi" w:hAnsiTheme="majorHAnsi"/>
          <w:sz w:val="24"/>
          <w:szCs w:val="24"/>
        </w:rPr>
        <w:t xml:space="preserve"> wobec </w:t>
      </w:r>
      <w:r w:rsidRPr="00D32F53">
        <w:rPr>
          <w:rFonts w:asciiTheme="majorHAnsi" w:hAnsiTheme="majorHAnsi"/>
          <w:bCs/>
          <w:sz w:val="24"/>
          <w:szCs w:val="24"/>
        </w:rPr>
        <w:t>Zamawiającego</w:t>
      </w:r>
      <w:r w:rsidRPr="00D32F53">
        <w:rPr>
          <w:rFonts w:asciiTheme="majorHAnsi" w:hAnsiTheme="majorHAnsi"/>
          <w:sz w:val="24"/>
          <w:szCs w:val="24"/>
        </w:rPr>
        <w:t xml:space="preserve"> za wykonanie tej części usług.</w:t>
      </w:r>
    </w:p>
    <w:p w14:paraId="32202C4C" w14:textId="77777777" w:rsidR="00F77F6E" w:rsidRPr="00D32F53" w:rsidRDefault="00F77F6E" w:rsidP="005D6959">
      <w:pPr>
        <w:widowControl w:val="0"/>
        <w:numPr>
          <w:ilvl w:val="0"/>
          <w:numId w:val="86"/>
        </w:numPr>
        <w:tabs>
          <w:tab w:val="num" w:pos="0"/>
          <w:tab w:val="left" w:pos="284"/>
        </w:tabs>
        <w:suppressAutoHyphens/>
        <w:ind w:left="0" w:right="150" w:firstLine="0"/>
        <w:jc w:val="both"/>
        <w:rPr>
          <w:rFonts w:asciiTheme="majorHAnsi" w:hAnsiTheme="majorHAnsi"/>
          <w:sz w:val="24"/>
          <w:szCs w:val="24"/>
        </w:rPr>
      </w:pPr>
      <w:r w:rsidRPr="00D32F53">
        <w:rPr>
          <w:rFonts w:asciiTheme="majorHAnsi" w:hAnsiTheme="majorHAnsi"/>
          <w:bCs/>
          <w:sz w:val="24"/>
          <w:szCs w:val="24"/>
        </w:rPr>
        <w:t xml:space="preserve">Wykonawca </w:t>
      </w:r>
      <w:r w:rsidRPr="00D32F53">
        <w:rPr>
          <w:rFonts w:asciiTheme="majorHAnsi" w:hAnsiTheme="majorHAnsi"/>
          <w:sz w:val="24"/>
          <w:szCs w:val="24"/>
        </w:rPr>
        <w:t xml:space="preserve">jest odpowiedzialny za działania, zaniechanie działań, uchybienia </w:t>
      </w:r>
      <w:r>
        <w:rPr>
          <w:rFonts w:asciiTheme="majorHAnsi" w:hAnsiTheme="majorHAnsi"/>
          <w:sz w:val="24"/>
          <w:szCs w:val="24"/>
        </w:rPr>
        <w:br/>
      </w:r>
      <w:r w:rsidRPr="00D32F53">
        <w:rPr>
          <w:rFonts w:asciiTheme="majorHAnsi" w:hAnsiTheme="majorHAnsi"/>
          <w:sz w:val="24"/>
          <w:szCs w:val="24"/>
        </w:rPr>
        <w:t xml:space="preserve">i zaniedbania podwykonawców i ich pracowników (działania zawinione i niezawinione), </w:t>
      </w:r>
      <w:r>
        <w:rPr>
          <w:rFonts w:asciiTheme="majorHAnsi" w:hAnsiTheme="majorHAnsi"/>
          <w:sz w:val="24"/>
          <w:szCs w:val="24"/>
        </w:rPr>
        <w:br/>
      </w:r>
      <w:r w:rsidRPr="00D32F53">
        <w:rPr>
          <w:rFonts w:asciiTheme="majorHAnsi" w:hAnsiTheme="majorHAnsi"/>
          <w:sz w:val="24"/>
          <w:szCs w:val="24"/>
        </w:rPr>
        <w:lastRenderedPageBreak/>
        <w:t>w takim stopniu jakby to były działania, względnie uchybienia jego własne.</w:t>
      </w:r>
    </w:p>
    <w:p w14:paraId="175032B5" w14:textId="77777777" w:rsidR="00F77F6E" w:rsidRPr="00D32F53" w:rsidRDefault="00F77F6E" w:rsidP="005D6959">
      <w:pPr>
        <w:widowControl w:val="0"/>
        <w:numPr>
          <w:ilvl w:val="0"/>
          <w:numId w:val="86"/>
        </w:numPr>
        <w:tabs>
          <w:tab w:val="left" w:pos="0"/>
          <w:tab w:val="left" w:pos="284"/>
        </w:tabs>
        <w:suppressAutoHyphens/>
        <w:ind w:left="0" w:right="150" w:firstLine="0"/>
        <w:jc w:val="both"/>
        <w:rPr>
          <w:rFonts w:asciiTheme="majorHAnsi" w:hAnsiTheme="majorHAnsi"/>
          <w:sz w:val="24"/>
          <w:szCs w:val="24"/>
        </w:rPr>
      </w:pPr>
      <w:r w:rsidRPr="00D32F53">
        <w:rPr>
          <w:rFonts w:asciiTheme="majorHAnsi" w:hAnsiTheme="majorHAnsi"/>
          <w:sz w:val="24"/>
          <w:szCs w:val="24"/>
        </w:rPr>
        <w:t xml:space="preserve">Rozliczenia finansowe z podwykonawcami prowadzi </w:t>
      </w:r>
      <w:r w:rsidRPr="00D32F53">
        <w:rPr>
          <w:rFonts w:asciiTheme="majorHAnsi" w:hAnsiTheme="majorHAnsi"/>
          <w:bCs/>
          <w:sz w:val="24"/>
          <w:szCs w:val="24"/>
        </w:rPr>
        <w:t>Wykonawca</w:t>
      </w:r>
      <w:r w:rsidRPr="00D32F53">
        <w:rPr>
          <w:rFonts w:asciiTheme="majorHAnsi" w:hAnsiTheme="majorHAnsi"/>
          <w:sz w:val="24"/>
          <w:szCs w:val="24"/>
        </w:rPr>
        <w:t>. Zamawiający nie ponosi żadnej odpowiedzialności za należyte regulowanie zobowiązań prze Wykonawcę wobec podwykonawców.</w:t>
      </w:r>
    </w:p>
    <w:p w14:paraId="7AB60E16" w14:textId="77777777" w:rsidR="00F77F6E" w:rsidRPr="00D32F53" w:rsidRDefault="00F77F6E" w:rsidP="00F77F6E">
      <w:pPr>
        <w:widowControl w:val="0"/>
        <w:tabs>
          <w:tab w:val="left" w:pos="360"/>
        </w:tabs>
        <w:ind w:right="147"/>
        <w:jc w:val="both"/>
        <w:rPr>
          <w:rFonts w:asciiTheme="majorHAnsi" w:hAnsiTheme="majorHAnsi"/>
          <w:sz w:val="24"/>
          <w:szCs w:val="24"/>
        </w:rPr>
      </w:pPr>
    </w:p>
    <w:p w14:paraId="35475502" w14:textId="77777777" w:rsidR="00F77F6E" w:rsidRPr="00D32F53" w:rsidRDefault="00F77F6E" w:rsidP="00F77F6E">
      <w:pPr>
        <w:widowControl w:val="0"/>
        <w:tabs>
          <w:tab w:val="left" w:pos="360"/>
        </w:tabs>
        <w:ind w:right="147"/>
        <w:jc w:val="center"/>
        <w:rPr>
          <w:rFonts w:asciiTheme="majorHAnsi" w:hAnsiTheme="majorHAnsi"/>
          <w:sz w:val="24"/>
          <w:szCs w:val="24"/>
        </w:rPr>
      </w:pPr>
      <w:r w:rsidRPr="00D32F53">
        <w:rPr>
          <w:rFonts w:asciiTheme="majorHAnsi" w:hAnsiTheme="majorHAnsi"/>
          <w:sz w:val="24"/>
          <w:szCs w:val="24"/>
        </w:rPr>
        <w:t xml:space="preserve">§ </w:t>
      </w:r>
      <w:r>
        <w:rPr>
          <w:rFonts w:asciiTheme="majorHAnsi" w:hAnsiTheme="majorHAnsi"/>
          <w:sz w:val="24"/>
          <w:szCs w:val="24"/>
        </w:rPr>
        <w:t>20</w:t>
      </w:r>
      <w:r w:rsidRPr="00D32F53">
        <w:rPr>
          <w:rFonts w:asciiTheme="majorHAnsi" w:hAnsiTheme="majorHAnsi"/>
          <w:sz w:val="24"/>
          <w:szCs w:val="24"/>
        </w:rPr>
        <w:t>.</w:t>
      </w:r>
    </w:p>
    <w:p w14:paraId="0C9500AD" w14:textId="77777777" w:rsidR="00F77F6E" w:rsidRPr="00D32F53" w:rsidRDefault="00F77F6E" w:rsidP="00F77F6E">
      <w:pPr>
        <w:widowControl w:val="0"/>
        <w:tabs>
          <w:tab w:val="left" w:pos="360"/>
        </w:tabs>
        <w:ind w:right="147"/>
        <w:jc w:val="both"/>
        <w:rPr>
          <w:rFonts w:asciiTheme="majorHAnsi" w:hAnsiTheme="majorHAnsi"/>
          <w:sz w:val="24"/>
          <w:szCs w:val="24"/>
        </w:rPr>
      </w:pPr>
      <w:r w:rsidRPr="00D32F53">
        <w:rPr>
          <w:rFonts w:asciiTheme="majorHAnsi" w:hAnsiTheme="majorHAnsi"/>
          <w:sz w:val="24"/>
          <w:szCs w:val="24"/>
        </w:rPr>
        <w:t>1. Strony deklarują wolę polubownego załatwienia wszelkich ewentualnych sporów wynikłych w toku realizacji niniejszej umowy.</w:t>
      </w:r>
    </w:p>
    <w:p w14:paraId="4B47A33F" w14:textId="77777777" w:rsidR="00F77F6E" w:rsidRPr="00D32F53" w:rsidRDefault="00F77F6E" w:rsidP="00F77F6E">
      <w:pPr>
        <w:widowControl w:val="0"/>
        <w:tabs>
          <w:tab w:val="left" w:pos="360"/>
        </w:tabs>
        <w:ind w:right="150"/>
        <w:jc w:val="both"/>
        <w:rPr>
          <w:rFonts w:asciiTheme="majorHAnsi" w:hAnsiTheme="majorHAnsi"/>
          <w:sz w:val="24"/>
          <w:szCs w:val="24"/>
        </w:rPr>
      </w:pPr>
      <w:r w:rsidRPr="00D32F53">
        <w:rPr>
          <w:rFonts w:asciiTheme="majorHAnsi" w:hAnsiTheme="majorHAnsi"/>
          <w:sz w:val="24"/>
          <w:szCs w:val="24"/>
        </w:rPr>
        <w:t>2. W przypadku braku porozumienia wszelkie spory wynikłe z niniejszej umowy rozstrzygane będą przez sąd właściwy dla siedziby Zamawiającego.</w:t>
      </w:r>
    </w:p>
    <w:p w14:paraId="164E7CC9" w14:textId="77777777" w:rsidR="00F77F6E" w:rsidRPr="00D32F53" w:rsidRDefault="00F77F6E" w:rsidP="00F77F6E">
      <w:pPr>
        <w:jc w:val="both"/>
        <w:rPr>
          <w:rFonts w:asciiTheme="majorHAnsi" w:hAnsiTheme="majorHAnsi"/>
          <w:sz w:val="24"/>
          <w:szCs w:val="24"/>
        </w:rPr>
      </w:pPr>
      <w:r w:rsidRPr="00D32F53">
        <w:rPr>
          <w:rFonts w:asciiTheme="majorHAnsi" w:hAnsiTheme="majorHAnsi"/>
          <w:sz w:val="24"/>
          <w:szCs w:val="24"/>
        </w:rPr>
        <w:t>3. Strony wyznaczają następujące osoby do kontaktów związanych z bieżącą realizacją umowy: osoba………………………., telefon……….,   e-mail…………………  - ze strony Zamawiającego i osoba……………………….,    telefon……….,     e-mail……………......    -    ze strony Wykonawcy.</w:t>
      </w:r>
    </w:p>
    <w:p w14:paraId="5C15D6C7" w14:textId="77777777" w:rsidR="00F77F6E" w:rsidRDefault="00F77F6E" w:rsidP="00F77F6E">
      <w:pPr>
        <w:jc w:val="both"/>
        <w:rPr>
          <w:rFonts w:asciiTheme="majorHAnsi" w:hAnsiTheme="majorHAnsi"/>
          <w:sz w:val="24"/>
          <w:szCs w:val="24"/>
        </w:rPr>
      </w:pPr>
      <w:r w:rsidRPr="00D32F53">
        <w:rPr>
          <w:rFonts w:asciiTheme="majorHAnsi" w:hAnsiTheme="majorHAnsi"/>
          <w:sz w:val="24"/>
          <w:szCs w:val="24"/>
        </w:rPr>
        <w:t xml:space="preserve">4.  </w:t>
      </w:r>
      <w:r>
        <w:rPr>
          <w:rFonts w:asciiTheme="majorHAnsi" w:hAnsiTheme="majorHAnsi"/>
          <w:sz w:val="24"/>
          <w:szCs w:val="24"/>
        </w:rPr>
        <w:t>I</w:t>
      </w:r>
      <w:r w:rsidRPr="00D32F53">
        <w:rPr>
          <w:rFonts w:asciiTheme="majorHAnsi" w:hAnsiTheme="majorHAnsi"/>
          <w:sz w:val="24"/>
          <w:szCs w:val="24"/>
        </w:rPr>
        <w:t>ntegralną część niniejszej umowy</w:t>
      </w:r>
      <w:r>
        <w:rPr>
          <w:rFonts w:asciiTheme="majorHAnsi" w:hAnsiTheme="majorHAnsi"/>
          <w:sz w:val="24"/>
          <w:szCs w:val="24"/>
        </w:rPr>
        <w:t xml:space="preserve"> stanowi SWZ wraz z załącznikami oraz oferta Wykonawcy</w:t>
      </w:r>
      <w:r w:rsidRPr="00D32F53">
        <w:rPr>
          <w:rFonts w:asciiTheme="majorHAnsi" w:hAnsiTheme="majorHAnsi"/>
          <w:sz w:val="24"/>
          <w:szCs w:val="24"/>
        </w:rPr>
        <w:t>.</w:t>
      </w:r>
    </w:p>
    <w:p w14:paraId="4CDD6D21" w14:textId="77777777" w:rsidR="00F77F6E" w:rsidRDefault="00F77F6E" w:rsidP="00F77F6E">
      <w:pPr>
        <w:jc w:val="both"/>
        <w:rPr>
          <w:rFonts w:asciiTheme="majorHAnsi" w:hAnsiTheme="majorHAnsi"/>
          <w:sz w:val="24"/>
          <w:szCs w:val="24"/>
        </w:rPr>
      </w:pPr>
    </w:p>
    <w:p w14:paraId="65B066D9" w14:textId="77777777" w:rsidR="00F77F6E" w:rsidRPr="00D32F53" w:rsidRDefault="00F77F6E" w:rsidP="00F77F6E">
      <w:pPr>
        <w:widowControl w:val="0"/>
        <w:tabs>
          <w:tab w:val="left" w:pos="360"/>
        </w:tabs>
        <w:ind w:right="147"/>
        <w:jc w:val="center"/>
        <w:rPr>
          <w:rFonts w:asciiTheme="majorHAnsi" w:hAnsiTheme="majorHAnsi"/>
          <w:sz w:val="24"/>
          <w:szCs w:val="24"/>
        </w:rPr>
      </w:pPr>
      <w:r w:rsidRPr="00D32F53">
        <w:rPr>
          <w:rFonts w:asciiTheme="majorHAnsi" w:hAnsiTheme="majorHAnsi"/>
          <w:sz w:val="24"/>
          <w:szCs w:val="24"/>
        </w:rPr>
        <w:t>§ 2</w:t>
      </w:r>
      <w:r>
        <w:rPr>
          <w:rFonts w:asciiTheme="majorHAnsi" w:hAnsiTheme="majorHAnsi"/>
          <w:sz w:val="24"/>
          <w:szCs w:val="24"/>
        </w:rPr>
        <w:t>1</w:t>
      </w:r>
      <w:r w:rsidRPr="00D32F53">
        <w:rPr>
          <w:rFonts w:asciiTheme="majorHAnsi" w:hAnsiTheme="majorHAnsi"/>
          <w:sz w:val="24"/>
          <w:szCs w:val="24"/>
        </w:rPr>
        <w:t>.</w:t>
      </w:r>
    </w:p>
    <w:p w14:paraId="3B668732" w14:textId="77777777" w:rsidR="00F77F6E" w:rsidRPr="00D32F53" w:rsidRDefault="00F77F6E" w:rsidP="00F77F6E">
      <w:pPr>
        <w:widowControl w:val="0"/>
        <w:tabs>
          <w:tab w:val="left" w:pos="360"/>
        </w:tabs>
        <w:ind w:right="147"/>
        <w:jc w:val="both"/>
        <w:rPr>
          <w:rFonts w:asciiTheme="majorHAnsi" w:hAnsiTheme="majorHAnsi"/>
          <w:sz w:val="24"/>
          <w:szCs w:val="24"/>
        </w:rPr>
      </w:pPr>
      <w:r w:rsidRPr="00D32F53">
        <w:rPr>
          <w:rFonts w:asciiTheme="majorHAnsi" w:hAnsiTheme="majorHAnsi"/>
          <w:sz w:val="24"/>
          <w:szCs w:val="24"/>
        </w:rPr>
        <w:t>Umowę sporządzono w 2 (dwóch) jednobrzmiących egzemplarzach, po jednym dla każdej ze stron.</w:t>
      </w:r>
    </w:p>
    <w:p w14:paraId="675D665F" w14:textId="77777777" w:rsidR="00F77F6E" w:rsidRDefault="00F77F6E" w:rsidP="00F77F6E">
      <w:pPr>
        <w:widowControl w:val="0"/>
        <w:tabs>
          <w:tab w:val="left" w:pos="5460"/>
        </w:tabs>
        <w:ind w:right="150"/>
        <w:jc w:val="both"/>
        <w:rPr>
          <w:rFonts w:asciiTheme="majorHAnsi" w:hAnsiTheme="majorHAnsi"/>
          <w:sz w:val="24"/>
          <w:szCs w:val="24"/>
        </w:rPr>
      </w:pPr>
      <w:r w:rsidRPr="00D32F53">
        <w:rPr>
          <w:rFonts w:asciiTheme="majorHAnsi" w:hAnsiTheme="majorHAnsi"/>
          <w:sz w:val="24"/>
          <w:szCs w:val="24"/>
        </w:rPr>
        <w:t xml:space="preserve">     </w:t>
      </w:r>
    </w:p>
    <w:p w14:paraId="16489F12" w14:textId="77777777" w:rsidR="002071C5" w:rsidRDefault="00F77F6E" w:rsidP="00F77F6E">
      <w:pPr>
        <w:widowControl w:val="0"/>
        <w:tabs>
          <w:tab w:val="left" w:pos="5460"/>
        </w:tabs>
        <w:ind w:right="150"/>
        <w:jc w:val="both"/>
        <w:rPr>
          <w:rFonts w:asciiTheme="majorHAnsi" w:hAnsiTheme="majorHAnsi"/>
          <w:sz w:val="24"/>
          <w:szCs w:val="24"/>
        </w:rPr>
      </w:pPr>
      <w:r>
        <w:rPr>
          <w:rFonts w:asciiTheme="majorHAnsi" w:hAnsiTheme="majorHAnsi"/>
          <w:sz w:val="24"/>
          <w:szCs w:val="24"/>
        </w:rPr>
        <w:t xml:space="preserve">                           </w:t>
      </w:r>
    </w:p>
    <w:p w14:paraId="7A0863E4" w14:textId="77777777" w:rsidR="002071C5" w:rsidRDefault="002071C5" w:rsidP="00F77F6E">
      <w:pPr>
        <w:widowControl w:val="0"/>
        <w:tabs>
          <w:tab w:val="left" w:pos="5460"/>
        </w:tabs>
        <w:ind w:right="150"/>
        <w:jc w:val="both"/>
        <w:rPr>
          <w:rFonts w:asciiTheme="majorHAnsi" w:hAnsiTheme="majorHAnsi"/>
          <w:sz w:val="24"/>
          <w:szCs w:val="24"/>
        </w:rPr>
      </w:pPr>
    </w:p>
    <w:p w14:paraId="052D4938" w14:textId="7B0B42A3" w:rsidR="00F77F6E" w:rsidRPr="00D32F53" w:rsidRDefault="00F77F6E" w:rsidP="00F77F6E">
      <w:pPr>
        <w:widowControl w:val="0"/>
        <w:tabs>
          <w:tab w:val="left" w:pos="5460"/>
        </w:tabs>
        <w:ind w:right="150"/>
        <w:jc w:val="both"/>
        <w:rPr>
          <w:rFonts w:asciiTheme="majorHAnsi" w:hAnsiTheme="majorHAnsi"/>
          <w:b/>
          <w:sz w:val="24"/>
          <w:szCs w:val="24"/>
        </w:rPr>
      </w:pPr>
      <w:r w:rsidRPr="00D32F53">
        <w:rPr>
          <w:rFonts w:asciiTheme="majorHAnsi" w:hAnsiTheme="majorHAnsi"/>
          <w:sz w:val="24"/>
          <w:szCs w:val="24"/>
        </w:rPr>
        <w:t xml:space="preserve"> </w:t>
      </w:r>
      <w:r w:rsidRPr="00D32F53">
        <w:rPr>
          <w:rFonts w:asciiTheme="majorHAnsi" w:hAnsiTheme="majorHAnsi"/>
          <w:b/>
          <w:sz w:val="24"/>
          <w:szCs w:val="24"/>
        </w:rPr>
        <w:t xml:space="preserve">ZAMAWIAJĄCY </w:t>
      </w:r>
      <w:r w:rsidRPr="00D32F53">
        <w:rPr>
          <w:rFonts w:asciiTheme="majorHAnsi" w:hAnsiTheme="majorHAnsi"/>
          <w:b/>
          <w:sz w:val="24"/>
          <w:szCs w:val="24"/>
        </w:rPr>
        <w:tab/>
      </w:r>
      <w:r w:rsidRPr="00D32F53">
        <w:rPr>
          <w:rFonts w:asciiTheme="majorHAnsi" w:hAnsiTheme="majorHAnsi"/>
          <w:b/>
          <w:sz w:val="24"/>
          <w:szCs w:val="24"/>
        </w:rPr>
        <w:tab/>
      </w:r>
      <w:r w:rsidRPr="00D32F53">
        <w:rPr>
          <w:rFonts w:asciiTheme="majorHAnsi" w:hAnsiTheme="majorHAnsi"/>
          <w:b/>
          <w:sz w:val="24"/>
          <w:szCs w:val="24"/>
        </w:rPr>
        <w:tab/>
      </w:r>
      <w:r w:rsidRPr="00D32F53">
        <w:rPr>
          <w:rFonts w:asciiTheme="majorHAnsi" w:hAnsiTheme="majorHAnsi"/>
          <w:b/>
          <w:sz w:val="24"/>
          <w:szCs w:val="24"/>
        </w:rPr>
        <w:tab/>
        <w:t>WYKONAWCA</w:t>
      </w:r>
    </w:p>
    <w:p w14:paraId="355EA2BD" w14:textId="77777777" w:rsidR="00F77F6E" w:rsidRPr="00D32F53" w:rsidRDefault="00F77F6E" w:rsidP="00F77F6E">
      <w:pPr>
        <w:ind w:left="4248" w:firstLine="708"/>
        <w:contextualSpacing/>
        <w:jc w:val="both"/>
        <w:rPr>
          <w:rFonts w:asciiTheme="minorHAnsi" w:hAnsiTheme="minorHAnsi"/>
          <w:i/>
        </w:rPr>
      </w:pPr>
    </w:p>
    <w:p w14:paraId="0A960BBF" w14:textId="77777777" w:rsidR="00F77F6E" w:rsidRPr="00D32F53" w:rsidRDefault="00F77F6E" w:rsidP="00F77F6E">
      <w:pPr>
        <w:ind w:left="4248" w:firstLine="708"/>
        <w:contextualSpacing/>
        <w:jc w:val="both"/>
        <w:rPr>
          <w:rFonts w:asciiTheme="minorHAnsi" w:hAnsiTheme="minorHAnsi"/>
          <w:i/>
        </w:rPr>
      </w:pPr>
    </w:p>
    <w:p w14:paraId="394D651F" w14:textId="77777777" w:rsidR="00F77F6E" w:rsidRDefault="00F77F6E" w:rsidP="00F77F6E">
      <w:pPr>
        <w:rPr>
          <w:rFonts w:asciiTheme="majorHAnsi" w:hAnsiTheme="majorHAnsi" w:cstheme="majorHAnsi"/>
          <w:b/>
          <w:bCs/>
          <w:sz w:val="24"/>
          <w:szCs w:val="24"/>
        </w:rPr>
      </w:pPr>
    </w:p>
    <w:p w14:paraId="692D1BB8" w14:textId="77777777" w:rsidR="00F77F6E" w:rsidRDefault="00F77F6E" w:rsidP="00F77F6E">
      <w:pPr>
        <w:rPr>
          <w:rFonts w:asciiTheme="majorHAnsi" w:hAnsiTheme="majorHAnsi" w:cstheme="majorHAnsi"/>
          <w:b/>
          <w:bCs/>
          <w:sz w:val="24"/>
          <w:szCs w:val="24"/>
        </w:rPr>
      </w:pPr>
    </w:p>
    <w:p w14:paraId="028D4A4C" w14:textId="77777777" w:rsidR="00F77F6E" w:rsidRDefault="00F77F6E" w:rsidP="00F77F6E">
      <w:pPr>
        <w:rPr>
          <w:b/>
          <w:bCs/>
          <w:sz w:val="24"/>
          <w:szCs w:val="24"/>
        </w:rPr>
      </w:pPr>
    </w:p>
    <w:p w14:paraId="01680108" w14:textId="77777777" w:rsidR="00F77F6E" w:rsidRDefault="00F77F6E" w:rsidP="00F77F6E">
      <w:pPr>
        <w:jc w:val="right"/>
        <w:rPr>
          <w:b/>
          <w:bCs/>
          <w:sz w:val="24"/>
          <w:szCs w:val="24"/>
        </w:rPr>
      </w:pPr>
    </w:p>
    <w:p w14:paraId="35C79122" w14:textId="77777777" w:rsidR="00E15B0F" w:rsidRDefault="00E15B0F" w:rsidP="00F77F6E">
      <w:pPr>
        <w:jc w:val="right"/>
        <w:rPr>
          <w:b/>
          <w:bCs/>
          <w:sz w:val="24"/>
          <w:szCs w:val="24"/>
        </w:rPr>
      </w:pPr>
    </w:p>
    <w:p w14:paraId="59D585E0" w14:textId="77777777" w:rsidR="00E15B0F" w:rsidRDefault="00E15B0F" w:rsidP="00F77F6E">
      <w:pPr>
        <w:jc w:val="right"/>
        <w:rPr>
          <w:b/>
          <w:bCs/>
          <w:sz w:val="24"/>
          <w:szCs w:val="24"/>
        </w:rPr>
      </w:pPr>
    </w:p>
    <w:p w14:paraId="489899E6" w14:textId="77777777" w:rsidR="00E15B0F" w:rsidRDefault="00E15B0F" w:rsidP="00F77F6E">
      <w:pPr>
        <w:jc w:val="right"/>
        <w:rPr>
          <w:b/>
          <w:bCs/>
          <w:sz w:val="24"/>
          <w:szCs w:val="24"/>
        </w:rPr>
      </w:pPr>
    </w:p>
    <w:p w14:paraId="50D28577" w14:textId="77777777" w:rsidR="00E15B0F" w:rsidRDefault="00E15B0F" w:rsidP="00F77F6E">
      <w:pPr>
        <w:jc w:val="right"/>
        <w:rPr>
          <w:b/>
          <w:bCs/>
          <w:sz w:val="24"/>
          <w:szCs w:val="24"/>
        </w:rPr>
      </w:pPr>
    </w:p>
    <w:p w14:paraId="22EC1EB5" w14:textId="77777777" w:rsidR="00E15B0F" w:rsidRDefault="00E15B0F" w:rsidP="00F77F6E">
      <w:pPr>
        <w:jc w:val="right"/>
        <w:rPr>
          <w:b/>
          <w:bCs/>
          <w:sz w:val="24"/>
          <w:szCs w:val="24"/>
        </w:rPr>
      </w:pPr>
    </w:p>
    <w:p w14:paraId="063726C2" w14:textId="77777777" w:rsidR="00E15B0F" w:rsidRDefault="00E15B0F" w:rsidP="00F77F6E">
      <w:pPr>
        <w:jc w:val="right"/>
        <w:rPr>
          <w:b/>
          <w:bCs/>
          <w:sz w:val="24"/>
          <w:szCs w:val="24"/>
        </w:rPr>
      </w:pPr>
    </w:p>
    <w:p w14:paraId="1F08088A" w14:textId="77777777" w:rsidR="00E15B0F" w:rsidRDefault="00E15B0F" w:rsidP="00F77F6E">
      <w:pPr>
        <w:jc w:val="right"/>
        <w:rPr>
          <w:b/>
          <w:bCs/>
          <w:sz w:val="24"/>
          <w:szCs w:val="24"/>
        </w:rPr>
      </w:pPr>
    </w:p>
    <w:p w14:paraId="2FDAA095" w14:textId="77777777" w:rsidR="00E15B0F" w:rsidRDefault="00E15B0F" w:rsidP="00F77F6E">
      <w:pPr>
        <w:jc w:val="right"/>
        <w:rPr>
          <w:b/>
          <w:bCs/>
          <w:sz w:val="24"/>
          <w:szCs w:val="24"/>
        </w:rPr>
      </w:pPr>
    </w:p>
    <w:p w14:paraId="0AE7AF56" w14:textId="77777777" w:rsidR="00E15B0F" w:rsidRDefault="00E15B0F" w:rsidP="00F77F6E">
      <w:pPr>
        <w:jc w:val="right"/>
        <w:rPr>
          <w:b/>
          <w:bCs/>
          <w:sz w:val="24"/>
          <w:szCs w:val="24"/>
        </w:rPr>
      </w:pPr>
    </w:p>
    <w:p w14:paraId="6F90A9F5" w14:textId="77777777" w:rsidR="00E15B0F" w:rsidRDefault="00E15B0F" w:rsidP="00F77F6E">
      <w:pPr>
        <w:jc w:val="right"/>
        <w:rPr>
          <w:b/>
          <w:bCs/>
          <w:sz w:val="24"/>
          <w:szCs w:val="24"/>
        </w:rPr>
      </w:pPr>
    </w:p>
    <w:p w14:paraId="5865FD7C" w14:textId="77777777" w:rsidR="00E15B0F" w:rsidRDefault="00E15B0F" w:rsidP="00F77F6E">
      <w:pPr>
        <w:jc w:val="right"/>
        <w:rPr>
          <w:b/>
          <w:bCs/>
          <w:sz w:val="24"/>
          <w:szCs w:val="24"/>
        </w:rPr>
      </w:pPr>
    </w:p>
    <w:p w14:paraId="17F283D2" w14:textId="77777777" w:rsidR="00E15B0F" w:rsidRDefault="00E15B0F" w:rsidP="00F77F6E">
      <w:pPr>
        <w:jc w:val="right"/>
        <w:rPr>
          <w:b/>
          <w:bCs/>
          <w:sz w:val="24"/>
          <w:szCs w:val="24"/>
        </w:rPr>
      </w:pPr>
    </w:p>
    <w:p w14:paraId="1D478FEC" w14:textId="77777777" w:rsidR="00E15B0F" w:rsidRDefault="00E15B0F" w:rsidP="00F77F6E">
      <w:pPr>
        <w:jc w:val="right"/>
        <w:rPr>
          <w:b/>
          <w:bCs/>
          <w:sz w:val="24"/>
          <w:szCs w:val="24"/>
        </w:rPr>
      </w:pPr>
    </w:p>
    <w:p w14:paraId="21D8F186" w14:textId="77777777" w:rsidR="00E15B0F" w:rsidRDefault="00E15B0F" w:rsidP="00F77F6E">
      <w:pPr>
        <w:jc w:val="right"/>
        <w:rPr>
          <w:b/>
          <w:bCs/>
          <w:sz w:val="24"/>
          <w:szCs w:val="24"/>
        </w:rPr>
      </w:pPr>
    </w:p>
    <w:p w14:paraId="28BB5669" w14:textId="77777777" w:rsidR="00E15B0F" w:rsidRDefault="00E15B0F" w:rsidP="00F77F6E">
      <w:pPr>
        <w:jc w:val="right"/>
        <w:rPr>
          <w:b/>
          <w:bCs/>
          <w:sz w:val="24"/>
          <w:szCs w:val="24"/>
        </w:rPr>
      </w:pPr>
    </w:p>
    <w:p w14:paraId="3687EDC1" w14:textId="77777777" w:rsidR="00CA730E" w:rsidRDefault="00CA730E" w:rsidP="00F77F6E">
      <w:pPr>
        <w:jc w:val="right"/>
        <w:rPr>
          <w:b/>
          <w:bCs/>
          <w:sz w:val="24"/>
          <w:szCs w:val="24"/>
        </w:rPr>
      </w:pPr>
    </w:p>
    <w:p w14:paraId="2B259E9D" w14:textId="77777777" w:rsidR="00CA730E" w:rsidRDefault="00CA730E" w:rsidP="00F77F6E">
      <w:pPr>
        <w:jc w:val="right"/>
        <w:rPr>
          <w:b/>
          <w:bCs/>
          <w:sz w:val="24"/>
          <w:szCs w:val="24"/>
        </w:rPr>
      </w:pPr>
    </w:p>
    <w:p w14:paraId="656FB592" w14:textId="77777777" w:rsidR="00CA730E" w:rsidRDefault="00CA730E" w:rsidP="00F77F6E">
      <w:pPr>
        <w:jc w:val="right"/>
        <w:rPr>
          <w:b/>
          <w:bCs/>
          <w:sz w:val="24"/>
          <w:szCs w:val="24"/>
        </w:rPr>
      </w:pPr>
    </w:p>
    <w:p w14:paraId="4B0B26E1" w14:textId="77777777" w:rsidR="00CA730E" w:rsidRDefault="00CA730E" w:rsidP="00F77F6E">
      <w:pPr>
        <w:jc w:val="right"/>
        <w:rPr>
          <w:b/>
          <w:bCs/>
          <w:sz w:val="24"/>
          <w:szCs w:val="24"/>
        </w:rPr>
      </w:pPr>
    </w:p>
    <w:p w14:paraId="2581FC8C" w14:textId="09959894" w:rsidR="00F77F6E" w:rsidRPr="00350992" w:rsidRDefault="00F77F6E" w:rsidP="00F77F6E">
      <w:pPr>
        <w:jc w:val="right"/>
        <w:rPr>
          <w:b/>
          <w:bCs/>
          <w:sz w:val="24"/>
          <w:szCs w:val="24"/>
        </w:rPr>
      </w:pPr>
      <w:r w:rsidRPr="00350992">
        <w:rPr>
          <w:b/>
          <w:bCs/>
          <w:sz w:val="24"/>
          <w:szCs w:val="24"/>
        </w:rPr>
        <w:t>Załącznik nr 1 do wzoru umowy</w:t>
      </w:r>
    </w:p>
    <w:p w14:paraId="06C24EDF" w14:textId="77777777" w:rsidR="00F77F6E" w:rsidRPr="00350992" w:rsidRDefault="00F77F6E" w:rsidP="00F77F6E">
      <w:pPr>
        <w:jc w:val="right"/>
        <w:rPr>
          <w:b/>
          <w:bCs/>
          <w:sz w:val="24"/>
          <w:szCs w:val="24"/>
        </w:rPr>
      </w:pPr>
    </w:p>
    <w:p w14:paraId="6758637A" w14:textId="77777777" w:rsidR="00F77F6E" w:rsidRDefault="00F77F6E" w:rsidP="00F77F6E">
      <w:pPr>
        <w:jc w:val="center"/>
        <w:rPr>
          <w:b/>
          <w:bCs/>
          <w:sz w:val="24"/>
          <w:szCs w:val="24"/>
        </w:rPr>
      </w:pPr>
      <w:r w:rsidRPr="00E73E5C">
        <w:rPr>
          <w:b/>
          <w:bCs/>
          <w:sz w:val="24"/>
          <w:szCs w:val="24"/>
        </w:rPr>
        <w:t>Szczegółowy opis przedmiotu zamówienia</w:t>
      </w:r>
      <w:r>
        <w:rPr>
          <w:b/>
          <w:bCs/>
          <w:sz w:val="24"/>
          <w:szCs w:val="24"/>
        </w:rPr>
        <w:t xml:space="preserve"> </w:t>
      </w:r>
    </w:p>
    <w:p w14:paraId="44ED2E70" w14:textId="77777777" w:rsidR="00F77F6E" w:rsidRDefault="00F77F6E" w:rsidP="00F77F6E">
      <w:pPr>
        <w:rPr>
          <w:rFonts w:asciiTheme="majorHAnsi" w:hAnsiTheme="majorHAnsi" w:cstheme="majorHAnsi"/>
          <w:b/>
          <w:bCs/>
          <w:sz w:val="24"/>
          <w:szCs w:val="24"/>
        </w:rPr>
      </w:pPr>
    </w:p>
    <w:p w14:paraId="5A1B66D6" w14:textId="77777777" w:rsidR="00F77F6E" w:rsidRDefault="00F77F6E" w:rsidP="00F77F6E">
      <w:pPr>
        <w:rPr>
          <w:rFonts w:asciiTheme="majorHAnsi" w:hAnsiTheme="majorHAnsi" w:cstheme="majorHAnsi"/>
          <w:b/>
          <w:bCs/>
          <w:sz w:val="24"/>
          <w:szCs w:val="24"/>
        </w:rPr>
      </w:pPr>
    </w:p>
    <w:p w14:paraId="68450C03" w14:textId="77777777" w:rsidR="00F77F6E" w:rsidRPr="009948BA" w:rsidRDefault="00F77F6E" w:rsidP="00F77F6E">
      <w:pPr>
        <w:rPr>
          <w:rFonts w:asciiTheme="majorHAnsi" w:hAnsiTheme="majorHAnsi" w:cstheme="majorHAnsi"/>
          <w:b/>
          <w:bCs/>
          <w:sz w:val="24"/>
          <w:szCs w:val="24"/>
        </w:rPr>
      </w:pPr>
      <w:r w:rsidRPr="009948BA">
        <w:rPr>
          <w:rFonts w:asciiTheme="majorHAnsi" w:hAnsiTheme="majorHAnsi" w:cstheme="majorHAnsi"/>
          <w:b/>
          <w:bCs/>
          <w:sz w:val="24"/>
          <w:szCs w:val="24"/>
        </w:rPr>
        <w:t xml:space="preserve">Część </w:t>
      </w:r>
      <w:r>
        <w:rPr>
          <w:rFonts w:asciiTheme="majorHAnsi" w:hAnsiTheme="majorHAnsi" w:cstheme="majorHAnsi"/>
          <w:b/>
          <w:bCs/>
          <w:sz w:val="24"/>
          <w:szCs w:val="24"/>
        </w:rPr>
        <w:t>2</w:t>
      </w:r>
      <w:r w:rsidRPr="009948BA">
        <w:rPr>
          <w:rFonts w:asciiTheme="majorHAnsi" w:hAnsiTheme="majorHAnsi" w:cstheme="majorHAnsi"/>
          <w:b/>
          <w:bCs/>
          <w:sz w:val="24"/>
          <w:szCs w:val="24"/>
        </w:rPr>
        <w:t xml:space="preserve">: </w:t>
      </w:r>
      <w:r>
        <w:rPr>
          <w:rFonts w:asciiTheme="majorHAnsi" w:hAnsiTheme="majorHAnsi" w:cstheme="majorHAnsi"/>
          <w:b/>
          <w:bCs/>
          <w:sz w:val="24"/>
          <w:szCs w:val="24"/>
        </w:rPr>
        <w:t>Targowisko w Zabrzu przy ul. Jagiełły</w:t>
      </w:r>
    </w:p>
    <w:p w14:paraId="3BEABAFD" w14:textId="77777777" w:rsidR="00F77F6E" w:rsidRPr="009948BA" w:rsidRDefault="00F77F6E" w:rsidP="00F77F6E">
      <w:pPr>
        <w:rPr>
          <w:rFonts w:asciiTheme="majorHAnsi" w:hAnsiTheme="majorHAnsi" w:cstheme="majorHAnsi"/>
          <w:b/>
          <w:bCs/>
          <w:sz w:val="24"/>
          <w:szCs w:val="24"/>
        </w:rPr>
      </w:pPr>
    </w:p>
    <w:p w14:paraId="371444F7" w14:textId="77777777" w:rsidR="00F77F6E" w:rsidRPr="00350D6C" w:rsidRDefault="00F77F6E" w:rsidP="00F77F6E">
      <w:pPr>
        <w:tabs>
          <w:tab w:val="left" w:pos="284"/>
        </w:tabs>
        <w:jc w:val="both"/>
        <w:rPr>
          <w:sz w:val="24"/>
          <w:szCs w:val="24"/>
        </w:rPr>
      </w:pPr>
      <w:r w:rsidRPr="00350D6C">
        <w:rPr>
          <w:sz w:val="24"/>
          <w:szCs w:val="24"/>
        </w:rPr>
        <w:t xml:space="preserve">Przedmiotem zamówienia jest świadczenie usług ochrony fizycznej przez </w:t>
      </w:r>
      <w:r w:rsidRPr="00350D6C">
        <w:rPr>
          <w:b/>
          <w:bCs/>
          <w:sz w:val="24"/>
          <w:szCs w:val="24"/>
        </w:rPr>
        <w:t>kwalifikowanych pracowników ochrony fizycznej</w:t>
      </w:r>
      <w:r w:rsidRPr="00350D6C">
        <w:rPr>
          <w:color w:val="FF0000"/>
          <w:sz w:val="24"/>
          <w:szCs w:val="24"/>
        </w:rPr>
        <w:t xml:space="preserve"> </w:t>
      </w:r>
      <w:r w:rsidRPr="00350D6C">
        <w:rPr>
          <w:sz w:val="24"/>
          <w:szCs w:val="24"/>
        </w:rPr>
        <w:t xml:space="preserve">w następującym systemie i z uwzględnieniem następującego zakresu obowiązków:   </w:t>
      </w:r>
    </w:p>
    <w:p w14:paraId="1FA69565" w14:textId="77777777" w:rsidR="00F77F6E" w:rsidRDefault="00F77F6E" w:rsidP="00F77F6E">
      <w:pPr>
        <w:rPr>
          <w:b/>
          <w:bCs/>
          <w:sz w:val="24"/>
          <w:szCs w:val="24"/>
        </w:rPr>
      </w:pPr>
    </w:p>
    <w:tbl>
      <w:tblPr>
        <w:tblStyle w:val="Tabela-Siatka"/>
        <w:tblW w:w="0" w:type="auto"/>
        <w:tblLook w:val="04A0" w:firstRow="1" w:lastRow="0" w:firstColumn="1" w:lastColumn="0" w:noHBand="0" w:noVBand="1"/>
      </w:tblPr>
      <w:tblGrid>
        <w:gridCol w:w="1803"/>
        <w:gridCol w:w="1804"/>
        <w:gridCol w:w="1491"/>
        <w:gridCol w:w="2117"/>
        <w:gridCol w:w="1804"/>
      </w:tblGrid>
      <w:tr w:rsidR="00F77F6E" w14:paraId="175A2775" w14:textId="77777777" w:rsidTr="00077504">
        <w:tc>
          <w:tcPr>
            <w:tcW w:w="1803" w:type="dxa"/>
          </w:tcPr>
          <w:p w14:paraId="54BDF91D" w14:textId="77777777" w:rsidR="00F77F6E" w:rsidRDefault="00F77F6E" w:rsidP="00077504">
            <w:pPr>
              <w:rPr>
                <w:rFonts w:asciiTheme="minorHAnsi" w:hAnsiTheme="minorHAnsi"/>
                <w:b/>
                <w:bCs/>
                <w:sz w:val="24"/>
                <w:szCs w:val="24"/>
              </w:rPr>
            </w:pPr>
          </w:p>
        </w:tc>
        <w:tc>
          <w:tcPr>
            <w:tcW w:w="1804" w:type="dxa"/>
          </w:tcPr>
          <w:p w14:paraId="170ABAEF" w14:textId="77777777" w:rsidR="00F77F6E" w:rsidRPr="00B44C57" w:rsidRDefault="00F77F6E" w:rsidP="00077504">
            <w:pPr>
              <w:rPr>
                <w:b/>
                <w:bCs/>
                <w:sz w:val="24"/>
                <w:szCs w:val="24"/>
              </w:rPr>
            </w:pPr>
            <w:r w:rsidRPr="00B44C57">
              <w:rPr>
                <w:b/>
                <w:bCs/>
                <w:sz w:val="24"/>
                <w:szCs w:val="24"/>
              </w:rPr>
              <w:t>Czas obłożenia</w:t>
            </w:r>
          </w:p>
        </w:tc>
        <w:tc>
          <w:tcPr>
            <w:tcW w:w="1491" w:type="dxa"/>
          </w:tcPr>
          <w:p w14:paraId="11B21DCC" w14:textId="77777777" w:rsidR="00F77F6E" w:rsidRPr="00555658" w:rsidRDefault="00F77F6E" w:rsidP="00077504">
            <w:pPr>
              <w:rPr>
                <w:b/>
                <w:bCs/>
                <w:sz w:val="24"/>
                <w:szCs w:val="24"/>
              </w:rPr>
            </w:pPr>
            <w:r w:rsidRPr="00555658">
              <w:rPr>
                <w:b/>
                <w:bCs/>
                <w:sz w:val="24"/>
                <w:szCs w:val="24"/>
              </w:rPr>
              <w:t>Ilość godzin</w:t>
            </w:r>
          </w:p>
        </w:tc>
        <w:tc>
          <w:tcPr>
            <w:tcW w:w="2117" w:type="dxa"/>
          </w:tcPr>
          <w:p w14:paraId="792DCCB5" w14:textId="77777777" w:rsidR="00F77F6E" w:rsidRPr="00555658" w:rsidRDefault="00F77F6E" w:rsidP="00077504">
            <w:pPr>
              <w:rPr>
                <w:b/>
                <w:bCs/>
                <w:sz w:val="24"/>
                <w:szCs w:val="24"/>
              </w:rPr>
            </w:pPr>
            <w:r w:rsidRPr="00555658">
              <w:rPr>
                <w:b/>
                <w:bCs/>
                <w:sz w:val="24"/>
                <w:szCs w:val="24"/>
              </w:rPr>
              <w:t>Liczba strażników</w:t>
            </w:r>
          </w:p>
        </w:tc>
        <w:tc>
          <w:tcPr>
            <w:tcW w:w="1804" w:type="dxa"/>
          </w:tcPr>
          <w:p w14:paraId="6D134565" w14:textId="77777777" w:rsidR="00F77F6E" w:rsidRPr="00555658" w:rsidRDefault="00F77F6E" w:rsidP="00077504">
            <w:pPr>
              <w:rPr>
                <w:b/>
                <w:bCs/>
                <w:sz w:val="24"/>
                <w:szCs w:val="24"/>
              </w:rPr>
            </w:pPr>
            <w:r w:rsidRPr="00555658">
              <w:rPr>
                <w:b/>
                <w:bCs/>
                <w:sz w:val="24"/>
                <w:szCs w:val="24"/>
              </w:rPr>
              <w:t>Uwagi</w:t>
            </w:r>
          </w:p>
        </w:tc>
      </w:tr>
      <w:tr w:rsidR="00F77F6E" w14:paraId="10048F4F" w14:textId="77777777" w:rsidTr="00077504">
        <w:tc>
          <w:tcPr>
            <w:tcW w:w="9019" w:type="dxa"/>
            <w:gridSpan w:val="5"/>
            <w:shd w:val="clear" w:color="auto" w:fill="F2F2F2" w:themeFill="background1" w:themeFillShade="F2"/>
          </w:tcPr>
          <w:p w14:paraId="78A87F67" w14:textId="77777777" w:rsidR="00F77F6E" w:rsidRDefault="00F77F6E" w:rsidP="00077504">
            <w:pPr>
              <w:jc w:val="center"/>
              <w:rPr>
                <w:b/>
                <w:bCs/>
                <w:sz w:val="24"/>
                <w:szCs w:val="24"/>
              </w:rPr>
            </w:pPr>
            <w:r>
              <w:rPr>
                <w:b/>
                <w:bCs/>
                <w:sz w:val="24"/>
                <w:szCs w:val="24"/>
              </w:rPr>
              <w:t>Targowisko w Zabrzu przy ul. Jagiełły</w:t>
            </w:r>
          </w:p>
          <w:p w14:paraId="732C92B1" w14:textId="77777777" w:rsidR="00F77F6E" w:rsidRPr="00555658" w:rsidRDefault="00F77F6E" w:rsidP="00077504">
            <w:pPr>
              <w:jc w:val="center"/>
              <w:rPr>
                <w:b/>
                <w:bCs/>
                <w:sz w:val="24"/>
                <w:szCs w:val="24"/>
              </w:rPr>
            </w:pPr>
          </w:p>
        </w:tc>
      </w:tr>
      <w:tr w:rsidR="00F77F6E" w:rsidRPr="00555658" w14:paraId="77EB3F32" w14:textId="77777777" w:rsidTr="00077504">
        <w:tc>
          <w:tcPr>
            <w:tcW w:w="1803" w:type="dxa"/>
          </w:tcPr>
          <w:p w14:paraId="19FA78AF" w14:textId="77777777" w:rsidR="00F77F6E" w:rsidRPr="00555658" w:rsidRDefault="00F77F6E" w:rsidP="00077504">
            <w:pPr>
              <w:rPr>
                <w:b/>
                <w:bCs/>
                <w:sz w:val="24"/>
                <w:szCs w:val="24"/>
              </w:rPr>
            </w:pPr>
            <w:r>
              <w:rPr>
                <w:b/>
                <w:bCs/>
                <w:sz w:val="24"/>
                <w:szCs w:val="24"/>
              </w:rPr>
              <w:t>Od poniedziałku do soboty</w:t>
            </w:r>
          </w:p>
        </w:tc>
        <w:tc>
          <w:tcPr>
            <w:tcW w:w="1804" w:type="dxa"/>
          </w:tcPr>
          <w:p w14:paraId="38F480C8" w14:textId="77777777" w:rsidR="00F77F6E" w:rsidRPr="00555658" w:rsidRDefault="00F77F6E" w:rsidP="00077504">
            <w:pPr>
              <w:rPr>
                <w:b/>
                <w:bCs/>
                <w:sz w:val="24"/>
                <w:szCs w:val="24"/>
              </w:rPr>
            </w:pPr>
            <w:r>
              <w:rPr>
                <w:b/>
                <w:bCs/>
                <w:sz w:val="24"/>
                <w:szCs w:val="24"/>
              </w:rPr>
              <w:t>18</w:t>
            </w:r>
            <w:r w:rsidRPr="00555658">
              <w:rPr>
                <w:b/>
                <w:bCs/>
                <w:sz w:val="24"/>
                <w:szCs w:val="24"/>
              </w:rPr>
              <w:t xml:space="preserve">:00 – </w:t>
            </w:r>
            <w:r>
              <w:rPr>
                <w:b/>
                <w:bCs/>
                <w:sz w:val="24"/>
                <w:szCs w:val="24"/>
              </w:rPr>
              <w:t>6</w:t>
            </w:r>
            <w:r w:rsidRPr="00555658">
              <w:rPr>
                <w:b/>
                <w:bCs/>
                <w:sz w:val="24"/>
                <w:szCs w:val="24"/>
              </w:rPr>
              <w:t xml:space="preserve">:00 </w:t>
            </w:r>
          </w:p>
        </w:tc>
        <w:tc>
          <w:tcPr>
            <w:tcW w:w="1491" w:type="dxa"/>
          </w:tcPr>
          <w:p w14:paraId="16FD3CC5" w14:textId="77777777" w:rsidR="00F77F6E" w:rsidRPr="00555658" w:rsidRDefault="00F77F6E" w:rsidP="00077504">
            <w:pPr>
              <w:rPr>
                <w:b/>
                <w:bCs/>
                <w:sz w:val="24"/>
                <w:szCs w:val="24"/>
              </w:rPr>
            </w:pPr>
            <w:r>
              <w:rPr>
                <w:b/>
                <w:bCs/>
                <w:sz w:val="24"/>
                <w:szCs w:val="24"/>
              </w:rPr>
              <w:t>12</w:t>
            </w:r>
          </w:p>
          <w:p w14:paraId="0C110951" w14:textId="77777777" w:rsidR="00F77F6E" w:rsidRPr="00555658" w:rsidRDefault="00F77F6E" w:rsidP="00077504">
            <w:pPr>
              <w:rPr>
                <w:b/>
                <w:bCs/>
                <w:sz w:val="24"/>
                <w:szCs w:val="24"/>
              </w:rPr>
            </w:pPr>
          </w:p>
        </w:tc>
        <w:tc>
          <w:tcPr>
            <w:tcW w:w="2117" w:type="dxa"/>
          </w:tcPr>
          <w:p w14:paraId="049F214D" w14:textId="77777777" w:rsidR="00F77F6E" w:rsidRPr="00555658" w:rsidRDefault="00F77F6E" w:rsidP="00077504">
            <w:pPr>
              <w:rPr>
                <w:b/>
                <w:bCs/>
                <w:sz w:val="24"/>
                <w:szCs w:val="24"/>
              </w:rPr>
            </w:pPr>
            <w:r w:rsidRPr="00555658">
              <w:rPr>
                <w:b/>
                <w:bCs/>
                <w:sz w:val="24"/>
                <w:szCs w:val="24"/>
              </w:rPr>
              <w:t>1 strażnik</w:t>
            </w:r>
          </w:p>
        </w:tc>
        <w:tc>
          <w:tcPr>
            <w:tcW w:w="1804" w:type="dxa"/>
            <w:vMerge w:val="restart"/>
          </w:tcPr>
          <w:p w14:paraId="67CD3547" w14:textId="77777777" w:rsidR="00F77F6E" w:rsidRDefault="00F77F6E" w:rsidP="00077504">
            <w:pPr>
              <w:rPr>
                <w:b/>
                <w:bCs/>
                <w:sz w:val="24"/>
                <w:szCs w:val="24"/>
              </w:rPr>
            </w:pPr>
          </w:p>
          <w:p w14:paraId="4681C85F" w14:textId="77777777" w:rsidR="00F77F6E" w:rsidRDefault="00F77F6E" w:rsidP="00077504">
            <w:pPr>
              <w:rPr>
                <w:b/>
                <w:bCs/>
                <w:sz w:val="24"/>
                <w:szCs w:val="24"/>
              </w:rPr>
            </w:pPr>
          </w:p>
          <w:p w14:paraId="7BF0CDB5" w14:textId="77777777" w:rsidR="00F77F6E" w:rsidRDefault="00F77F6E" w:rsidP="00077504">
            <w:pPr>
              <w:rPr>
                <w:b/>
                <w:bCs/>
                <w:sz w:val="24"/>
                <w:szCs w:val="24"/>
              </w:rPr>
            </w:pPr>
            <w:r w:rsidRPr="00555658">
              <w:rPr>
                <w:b/>
                <w:bCs/>
                <w:sz w:val="24"/>
                <w:szCs w:val="24"/>
              </w:rPr>
              <w:t xml:space="preserve">W </w:t>
            </w:r>
            <w:r>
              <w:rPr>
                <w:b/>
                <w:bCs/>
                <w:sz w:val="24"/>
                <w:szCs w:val="24"/>
              </w:rPr>
              <w:t>całym okresie obowiązywania umowy</w:t>
            </w:r>
            <w:r w:rsidRPr="006F2639">
              <w:rPr>
                <w:b/>
                <w:bCs/>
                <w:color w:val="FF0000"/>
                <w:sz w:val="24"/>
                <w:szCs w:val="24"/>
              </w:rPr>
              <w:t xml:space="preserve"> </w:t>
            </w:r>
          </w:p>
          <w:p w14:paraId="601099DB" w14:textId="77777777" w:rsidR="00F77F6E" w:rsidRPr="00555658" w:rsidRDefault="00F77F6E" w:rsidP="00077504">
            <w:pPr>
              <w:rPr>
                <w:b/>
                <w:bCs/>
                <w:sz w:val="24"/>
                <w:szCs w:val="24"/>
              </w:rPr>
            </w:pPr>
          </w:p>
        </w:tc>
      </w:tr>
      <w:tr w:rsidR="00F77F6E" w:rsidRPr="00555658" w14:paraId="31EDA6D1" w14:textId="77777777" w:rsidTr="00077504">
        <w:tc>
          <w:tcPr>
            <w:tcW w:w="1803" w:type="dxa"/>
            <w:vMerge w:val="restart"/>
          </w:tcPr>
          <w:p w14:paraId="16E45CCC" w14:textId="77777777" w:rsidR="00F77F6E" w:rsidRPr="00555658" w:rsidRDefault="00F77F6E" w:rsidP="00077504">
            <w:pPr>
              <w:rPr>
                <w:b/>
                <w:bCs/>
                <w:sz w:val="24"/>
                <w:szCs w:val="24"/>
              </w:rPr>
            </w:pPr>
            <w:r>
              <w:rPr>
                <w:b/>
                <w:bCs/>
                <w:sz w:val="24"/>
                <w:szCs w:val="24"/>
              </w:rPr>
              <w:t>Niedziele i święta</w:t>
            </w:r>
          </w:p>
        </w:tc>
        <w:tc>
          <w:tcPr>
            <w:tcW w:w="1804" w:type="dxa"/>
          </w:tcPr>
          <w:p w14:paraId="51C8CCDC" w14:textId="77777777" w:rsidR="00F77F6E" w:rsidRPr="00555658" w:rsidRDefault="00F77F6E" w:rsidP="00077504">
            <w:pPr>
              <w:rPr>
                <w:b/>
                <w:bCs/>
                <w:sz w:val="24"/>
                <w:szCs w:val="24"/>
              </w:rPr>
            </w:pPr>
            <w:r>
              <w:rPr>
                <w:b/>
                <w:bCs/>
                <w:sz w:val="24"/>
                <w:szCs w:val="24"/>
              </w:rPr>
              <w:t>6:00 – 18:00</w:t>
            </w:r>
          </w:p>
        </w:tc>
        <w:tc>
          <w:tcPr>
            <w:tcW w:w="1491" w:type="dxa"/>
          </w:tcPr>
          <w:p w14:paraId="1F67EA17" w14:textId="77777777" w:rsidR="00F77F6E" w:rsidRPr="00555658" w:rsidRDefault="00F77F6E" w:rsidP="00077504">
            <w:pPr>
              <w:rPr>
                <w:b/>
                <w:bCs/>
                <w:sz w:val="24"/>
                <w:szCs w:val="24"/>
              </w:rPr>
            </w:pPr>
            <w:r>
              <w:rPr>
                <w:b/>
                <w:bCs/>
                <w:sz w:val="24"/>
                <w:szCs w:val="24"/>
              </w:rPr>
              <w:t>12</w:t>
            </w:r>
          </w:p>
          <w:p w14:paraId="708C49D9" w14:textId="77777777" w:rsidR="00F77F6E" w:rsidRPr="00555658" w:rsidRDefault="00F77F6E" w:rsidP="00077504">
            <w:pPr>
              <w:rPr>
                <w:b/>
                <w:bCs/>
                <w:sz w:val="24"/>
                <w:szCs w:val="24"/>
              </w:rPr>
            </w:pPr>
          </w:p>
        </w:tc>
        <w:tc>
          <w:tcPr>
            <w:tcW w:w="2117" w:type="dxa"/>
          </w:tcPr>
          <w:p w14:paraId="50F9ED56" w14:textId="77777777" w:rsidR="00F77F6E" w:rsidRPr="00555658" w:rsidRDefault="00F77F6E" w:rsidP="00077504">
            <w:pPr>
              <w:rPr>
                <w:b/>
                <w:bCs/>
                <w:sz w:val="24"/>
                <w:szCs w:val="24"/>
              </w:rPr>
            </w:pPr>
            <w:r w:rsidRPr="00555658">
              <w:rPr>
                <w:b/>
                <w:bCs/>
                <w:sz w:val="24"/>
                <w:szCs w:val="24"/>
              </w:rPr>
              <w:t xml:space="preserve">1 strażnik </w:t>
            </w:r>
          </w:p>
        </w:tc>
        <w:tc>
          <w:tcPr>
            <w:tcW w:w="1804" w:type="dxa"/>
            <w:vMerge/>
          </w:tcPr>
          <w:p w14:paraId="1F12DE7A" w14:textId="77777777" w:rsidR="00F77F6E" w:rsidRPr="00555658" w:rsidRDefault="00F77F6E" w:rsidP="00077504">
            <w:pPr>
              <w:rPr>
                <w:b/>
                <w:bCs/>
                <w:sz w:val="24"/>
                <w:szCs w:val="24"/>
              </w:rPr>
            </w:pPr>
          </w:p>
        </w:tc>
      </w:tr>
      <w:tr w:rsidR="00F77F6E" w:rsidRPr="00555658" w14:paraId="7E7988DB" w14:textId="77777777" w:rsidTr="00077504">
        <w:tc>
          <w:tcPr>
            <w:tcW w:w="1803" w:type="dxa"/>
            <w:vMerge/>
          </w:tcPr>
          <w:p w14:paraId="0525781F" w14:textId="77777777" w:rsidR="00F77F6E" w:rsidRPr="00555658" w:rsidRDefault="00F77F6E" w:rsidP="00077504">
            <w:pPr>
              <w:rPr>
                <w:b/>
                <w:bCs/>
                <w:sz w:val="24"/>
                <w:szCs w:val="24"/>
              </w:rPr>
            </w:pPr>
          </w:p>
        </w:tc>
        <w:tc>
          <w:tcPr>
            <w:tcW w:w="1804" w:type="dxa"/>
          </w:tcPr>
          <w:p w14:paraId="097DE8B9" w14:textId="77777777" w:rsidR="00F77F6E" w:rsidRPr="00555658" w:rsidRDefault="00F77F6E" w:rsidP="00077504">
            <w:pPr>
              <w:rPr>
                <w:b/>
                <w:bCs/>
                <w:sz w:val="24"/>
                <w:szCs w:val="24"/>
              </w:rPr>
            </w:pPr>
            <w:r>
              <w:rPr>
                <w:b/>
                <w:bCs/>
                <w:sz w:val="24"/>
                <w:szCs w:val="24"/>
              </w:rPr>
              <w:t>18</w:t>
            </w:r>
            <w:r w:rsidRPr="00555658">
              <w:rPr>
                <w:b/>
                <w:bCs/>
                <w:sz w:val="24"/>
                <w:szCs w:val="24"/>
              </w:rPr>
              <w:t>:00 – 6:00</w:t>
            </w:r>
          </w:p>
        </w:tc>
        <w:tc>
          <w:tcPr>
            <w:tcW w:w="1491" w:type="dxa"/>
          </w:tcPr>
          <w:p w14:paraId="3E55C22C" w14:textId="77777777" w:rsidR="00F77F6E" w:rsidRPr="00555658" w:rsidRDefault="00F77F6E" w:rsidP="00077504">
            <w:pPr>
              <w:rPr>
                <w:b/>
                <w:bCs/>
                <w:sz w:val="24"/>
                <w:szCs w:val="24"/>
              </w:rPr>
            </w:pPr>
            <w:r>
              <w:rPr>
                <w:b/>
                <w:bCs/>
                <w:sz w:val="24"/>
                <w:szCs w:val="24"/>
              </w:rPr>
              <w:t>12</w:t>
            </w:r>
          </w:p>
          <w:p w14:paraId="7B06D7F7" w14:textId="77777777" w:rsidR="00F77F6E" w:rsidRPr="00555658" w:rsidRDefault="00F77F6E" w:rsidP="00077504">
            <w:pPr>
              <w:rPr>
                <w:b/>
                <w:bCs/>
                <w:sz w:val="24"/>
                <w:szCs w:val="24"/>
              </w:rPr>
            </w:pPr>
          </w:p>
        </w:tc>
        <w:tc>
          <w:tcPr>
            <w:tcW w:w="2117" w:type="dxa"/>
          </w:tcPr>
          <w:p w14:paraId="50981198" w14:textId="77777777" w:rsidR="00F77F6E" w:rsidRPr="00555658" w:rsidRDefault="00F77F6E" w:rsidP="00077504">
            <w:pPr>
              <w:rPr>
                <w:b/>
                <w:bCs/>
                <w:sz w:val="24"/>
                <w:szCs w:val="24"/>
              </w:rPr>
            </w:pPr>
            <w:r w:rsidRPr="00555658">
              <w:rPr>
                <w:b/>
                <w:bCs/>
                <w:sz w:val="24"/>
                <w:szCs w:val="24"/>
              </w:rPr>
              <w:t xml:space="preserve">1 strażnik </w:t>
            </w:r>
          </w:p>
        </w:tc>
        <w:tc>
          <w:tcPr>
            <w:tcW w:w="1804" w:type="dxa"/>
            <w:vMerge/>
          </w:tcPr>
          <w:p w14:paraId="74E7DF97" w14:textId="77777777" w:rsidR="00F77F6E" w:rsidRPr="00555658" w:rsidRDefault="00F77F6E" w:rsidP="00077504">
            <w:pPr>
              <w:rPr>
                <w:b/>
                <w:bCs/>
                <w:sz w:val="24"/>
                <w:szCs w:val="24"/>
              </w:rPr>
            </w:pPr>
          </w:p>
        </w:tc>
      </w:tr>
    </w:tbl>
    <w:p w14:paraId="17843412" w14:textId="77777777" w:rsidR="00F77F6E" w:rsidRPr="006C0C4A" w:rsidRDefault="00F77F6E" w:rsidP="00F77F6E">
      <w:pPr>
        <w:rPr>
          <w:rFonts w:asciiTheme="majorHAnsi" w:hAnsiTheme="majorHAnsi" w:cstheme="majorHAnsi"/>
          <w:color w:val="FF0000"/>
          <w:sz w:val="24"/>
          <w:szCs w:val="24"/>
          <w:u w:val="single"/>
        </w:rPr>
      </w:pPr>
    </w:p>
    <w:p w14:paraId="45CE496A" w14:textId="60EA7C03" w:rsidR="00F77F6E" w:rsidRPr="003D1C3C" w:rsidRDefault="005D6959" w:rsidP="00F77F6E">
      <w:pPr>
        <w:pStyle w:val="Akapitzlist"/>
        <w:numPr>
          <w:ilvl w:val="6"/>
          <w:numId w:val="99"/>
        </w:numPr>
        <w:ind w:left="284" w:hanging="284"/>
        <w:jc w:val="both"/>
        <w:rPr>
          <w:rFonts w:asciiTheme="majorHAnsi" w:hAnsiTheme="majorHAnsi" w:cstheme="majorHAnsi"/>
        </w:rPr>
      </w:pPr>
      <w:r>
        <w:rPr>
          <w:rFonts w:asciiTheme="majorHAnsi" w:hAnsiTheme="majorHAnsi" w:cstheme="majorHAnsi"/>
          <w:u w:val="single"/>
        </w:rPr>
        <w:t>Zakres obowiązków</w:t>
      </w:r>
      <w:r w:rsidR="00F77F6E" w:rsidRPr="003D1C3C">
        <w:rPr>
          <w:rFonts w:asciiTheme="majorHAnsi" w:hAnsiTheme="majorHAnsi" w:cstheme="majorHAnsi"/>
        </w:rPr>
        <w:t>:</w:t>
      </w:r>
    </w:p>
    <w:p w14:paraId="15E34E2A" w14:textId="77777777" w:rsidR="00F77F6E" w:rsidRPr="003D1C3C" w:rsidRDefault="00F77F6E" w:rsidP="00F77F6E">
      <w:pPr>
        <w:jc w:val="both"/>
        <w:rPr>
          <w:rFonts w:asciiTheme="majorHAnsi" w:eastAsia="Times New Roman" w:hAnsiTheme="majorHAnsi" w:cstheme="majorHAnsi"/>
        </w:rPr>
      </w:pPr>
      <w:r w:rsidRPr="003D1C3C">
        <w:rPr>
          <w:rFonts w:asciiTheme="majorHAnsi" w:eastAsia="Times New Roman" w:hAnsiTheme="majorHAnsi" w:cstheme="majorHAnsi"/>
        </w:rPr>
        <w:t>(pomieszczenie portierni o pow. 5m</w:t>
      </w:r>
      <w:r w:rsidRPr="003D1C3C">
        <w:rPr>
          <w:rFonts w:asciiTheme="majorHAnsi" w:eastAsia="Times New Roman" w:hAnsiTheme="majorHAnsi" w:cstheme="majorHAnsi"/>
          <w:vertAlign w:val="superscript"/>
        </w:rPr>
        <w:t>2</w:t>
      </w:r>
      <w:r w:rsidRPr="003D1C3C">
        <w:rPr>
          <w:rFonts w:asciiTheme="majorHAnsi" w:eastAsia="Times New Roman" w:hAnsiTheme="majorHAnsi" w:cstheme="majorHAnsi"/>
        </w:rPr>
        <w:t>)</w:t>
      </w:r>
    </w:p>
    <w:p w14:paraId="73F14C0E" w14:textId="5C9CA344" w:rsidR="00F77F6E" w:rsidRPr="00067443" w:rsidRDefault="00F77F6E" w:rsidP="00067443">
      <w:pPr>
        <w:numPr>
          <w:ilvl w:val="0"/>
          <w:numId w:val="89"/>
        </w:numPr>
        <w:jc w:val="both"/>
        <w:rPr>
          <w:rFonts w:asciiTheme="majorHAnsi" w:eastAsia="Times New Roman" w:hAnsiTheme="majorHAnsi" w:cstheme="majorHAnsi"/>
        </w:rPr>
      </w:pPr>
      <w:r w:rsidRPr="003D1C3C">
        <w:rPr>
          <w:rFonts w:asciiTheme="majorHAnsi" w:eastAsia="Times New Roman" w:hAnsiTheme="majorHAnsi" w:cstheme="majorHAnsi"/>
        </w:rPr>
        <w:t xml:space="preserve">kontrola i ewidencja ruchu pojazdów wjeżdżających na teren targowiska w godzinach jego zamknięcia, </w:t>
      </w:r>
    </w:p>
    <w:p w14:paraId="0AFF9D04" w14:textId="77777777" w:rsidR="00F77F6E" w:rsidRPr="003D1C3C" w:rsidRDefault="00F77F6E" w:rsidP="00F77F6E">
      <w:pPr>
        <w:numPr>
          <w:ilvl w:val="0"/>
          <w:numId w:val="67"/>
        </w:numPr>
        <w:jc w:val="both"/>
        <w:rPr>
          <w:rFonts w:asciiTheme="majorHAnsi" w:eastAsia="Times New Roman" w:hAnsiTheme="majorHAnsi" w:cstheme="majorHAnsi"/>
          <w:color w:val="FF0000"/>
        </w:rPr>
      </w:pPr>
      <w:r w:rsidRPr="003D1C3C">
        <w:rPr>
          <w:rFonts w:asciiTheme="majorHAnsi" w:eastAsia="Times New Roman" w:hAnsiTheme="majorHAnsi" w:cstheme="majorHAnsi"/>
        </w:rPr>
        <w:t>wyposażenie obiektu w przenośny system czytników transponderów zbliżeniowych przeznaczony do rejestracji obecności osób w wyznaczonych punktach obiektu lub terenu</w:t>
      </w:r>
      <w:r>
        <w:rPr>
          <w:rFonts w:asciiTheme="majorHAnsi" w:eastAsia="Times New Roman" w:hAnsiTheme="majorHAnsi" w:cstheme="majorHAnsi"/>
        </w:rPr>
        <w:br/>
      </w:r>
      <w:r w:rsidRPr="003D1C3C">
        <w:rPr>
          <w:rFonts w:asciiTheme="majorHAnsi" w:eastAsia="Times New Roman" w:hAnsiTheme="majorHAnsi" w:cstheme="majorHAnsi"/>
        </w:rPr>
        <w:t>w ilości 5 sztuk (regularny obchód obiektu minimum 4 razy w ciągu zmiany dwunastogodzinnej).</w:t>
      </w:r>
      <w:r w:rsidRPr="003D1C3C">
        <w:rPr>
          <w:rFonts w:asciiTheme="majorHAnsi" w:eastAsia="Times New Roman" w:hAnsiTheme="majorHAnsi" w:cstheme="majorHAnsi"/>
          <w:color w:val="FF0000"/>
        </w:rPr>
        <w:t xml:space="preserve"> </w:t>
      </w:r>
    </w:p>
    <w:p w14:paraId="0B375389" w14:textId="77777777" w:rsidR="00F77F6E" w:rsidRPr="003D1C3C" w:rsidRDefault="00F77F6E" w:rsidP="00F77F6E">
      <w:pPr>
        <w:ind w:left="360"/>
        <w:jc w:val="both"/>
        <w:rPr>
          <w:rFonts w:asciiTheme="majorHAnsi" w:eastAsia="Times New Roman" w:hAnsiTheme="majorHAnsi" w:cstheme="majorHAnsi"/>
        </w:rPr>
      </w:pPr>
    </w:p>
    <w:p w14:paraId="648C6145" w14:textId="77777777" w:rsidR="00F77F6E" w:rsidRPr="003D1C3C" w:rsidRDefault="00F77F6E" w:rsidP="00F77F6E">
      <w:pPr>
        <w:jc w:val="both"/>
        <w:rPr>
          <w:rFonts w:asciiTheme="majorHAnsi" w:eastAsia="Times New Roman" w:hAnsiTheme="majorHAnsi" w:cstheme="majorHAnsi"/>
        </w:rPr>
      </w:pPr>
      <w:r w:rsidRPr="003D1C3C">
        <w:rPr>
          <w:rFonts w:asciiTheme="majorHAnsi" w:eastAsia="Times New Roman" w:hAnsiTheme="majorHAnsi" w:cstheme="majorHAnsi"/>
        </w:rPr>
        <w:t>Obiekt nie posiada urządzeń do monitoringu wizyjnego.</w:t>
      </w:r>
    </w:p>
    <w:p w14:paraId="787C7E3D" w14:textId="77777777" w:rsidR="00F77F6E" w:rsidRPr="003D1C3C" w:rsidRDefault="00F77F6E" w:rsidP="00F77F6E">
      <w:pPr>
        <w:ind w:firstLine="720"/>
        <w:jc w:val="both"/>
        <w:rPr>
          <w:rFonts w:asciiTheme="majorHAnsi" w:eastAsia="Times New Roman" w:hAnsiTheme="majorHAnsi" w:cstheme="majorHAnsi"/>
          <w:b/>
          <w:bCs/>
        </w:rPr>
      </w:pPr>
    </w:p>
    <w:p w14:paraId="5B03D2C2" w14:textId="77777777" w:rsidR="00F77F6E" w:rsidRPr="003D1C3C" w:rsidRDefault="00F77F6E" w:rsidP="00F77F6E">
      <w:pPr>
        <w:ind w:firstLine="720"/>
        <w:jc w:val="both"/>
        <w:rPr>
          <w:rFonts w:asciiTheme="majorHAnsi" w:eastAsia="Times New Roman" w:hAnsiTheme="majorHAnsi" w:cstheme="majorHAnsi"/>
          <w:b/>
          <w:bCs/>
        </w:rPr>
      </w:pPr>
      <w:r w:rsidRPr="003D1C3C">
        <w:rPr>
          <w:rFonts w:asciiTheme="majorHAnsi" w:eastAsia="Times New Roman" w:hAnsiTheme="majorHAnsi" w:cstheme="majorHAnsi"/>
          <w:b/>
          <w:bCs/>
        </w:rPr>
        <w:t xml:space="preserve">Ilość godzin usług świadczonych w poszczególnych miesiącach: </w:t>
      </w:r>
    </w:p>
    <w:p w14:paraId="3CB94C32" w14:textId="77777777" w:rsidR="00F77F6E" w:rsidRPr="00336ED6" w:rsidRDefault="00F77F6E" w:rsidP="00F77F6E">
      <w:pPr>
        <w:jc w:val="both"/>
        <w:rPr>
          <w:rFonts w:asciiTheme="minorHAnsi" w:eastAsia="Times New Roman" w:hAnsiTheme="minorHAnsi" w:cstheme="minorHAnsi"/>
        </w:rPr>
      </w:pPr>
    </w:p>
    <w:tbl>
      <w:tblPr>
        <w:tblW w:w="9634" w:type="dxa"/>
        <w:tblInd w:w="-309" w:type="dxa"/>
        <w:tblCellMar>
          <w:left w:w="70" w:type="dxa"/>
          <w:right w:w="70" w:type="dxa"/>
        </w:tblCellMar>
        <w:tblLook w:val="04A0" w:firstRow="1" w:lastRow="0" w:firstColumn="1" w:lastColumn="0" w:noHBand="0" w:noVBand="1"/>
      </w:tblPr>
      <w:tblGrid>
        <w:gridCol w:w="1244"/>
        <w:gridCol w:w="594"/>
        <w:gridCol w:w="567"/>
        <w:gridCol w:w="709"/>
        <w:gridCol w:w="709"/>
        <w:gridCol w:w="530"/>
        <w:gridCol w:w="604"/>
        <w:gridCol w:w="567"/>
        <w:gridCol w:w="708"/>
        <w:gridCol w:w="709"/>
        <w:gridCol w:w="530"/>
        <w:gridCol w:w="604"/>
        <w:gridCol w:w="567"/>
        <w:gridCol w:w="992"/>
      </w:tblGrid>
      <w:tr w:rsidR="00F77F6E" w:rsidRPr="003E1B79" w14:paraId="449A82A5" w14:textId="77777777" w:rsidTr="00077504">
        <w:trPr>
          <w:trHeight w:val="288"/>
        </w:trPr>
        <w:tc>
          <w:tcPr>
            <w:tcW w:w="124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ACED56" w14:textId="77777777" w:rsidR="00F77F6E" w:rsidRPr="00FE7D78" w:rsidRDefault="00F77F6E" w:rsidP="00077504">
            <w:pPr>
              <w:rPr>
                <w:rFonts w:eastAsia="Times New Roman"/>
                <w:color w:val="000000"/>
                <w:sz w:val="20"/>
                <w:szCs w:val="20"/>
              </w:rPr>
            </w:pPr>
            <w:r w:rsidRPr="00FE7D78">
              <w:rPr>
                <w:color w:val="000000"/>
                <w:sz w:val="20"/>
                <w:szCs w:val="20"/>
              </w:rPr>
              <w:t>MIESIĄC</w:t>
            </w:r>
          </w:p>
        </w:tc>
        <w:tc>
          <w:tcPr>
            <w:tcW w:w="594" w:type="dxa"/>
            <w:tcBorders>
              <w:top w:val="single" w:sz="4" w:space="0" w:color="auto"/>
              <w:left w:val="nil"/>
              <w:bottom w:val="single" w:sz="4" w:space="0" w:color="auto"/>
              <w:right w:val="single" w:sz="4" w:space="0" w:color="auto"/>
            </w:tcBorders>
            <w:shd w:val="clear" w:color="000000" w:fill="BFBFBF"/>
            <w:noWrap/>
            <w:vAlign w:val="bottom"/>
          </w:tcPr>
          <w:p w14:paraId="2419C78C" w14:textId="77777777" w:rsidR="00F77F6E" w:rsidRPr="003E1B79" w:rsidRDefault="00F77F6E" w:rsidP="00077504">
            <w:pPr>
              <w:jc w:val="center"/>
              <w:rPr>
                <w:rFonts w:eastAsia="Times New Roman"/>
                <w:color w:val="000000"/>
              </w:rPr>
            </w:pPr>
            <w:r w:rsidRPr="00C770E5">
              <w:rPr>
                <w:color w:val="000000"/>
              </w:rPr>
              <w:t>I</w:t>
            </w:r>
          </w:p>
        </w:tc>
        <w:tc>
          <w:tcPr>
            <w:tcW w:w="567" w:type="dxa"/>
            <w:tcBorders>
              <w:top w:val="single" w:sz="4" w:space="0" w:color="auto"/>
              <w:left w:val="nil"/>
              <w:bottom w:val="single" w:sz="4" w:space="0" w:color="auto"/>
              <w:right w:val="single" w:sz="4" w:space="0" w:color="auto"/>
            </w:tcBorders>
            <w:shd w:val="clear" w:color="000000" w:fill="BFBFBF"/>
            <w:noWrap/>
            <w:vAlign w:val="bottom"/>
          </w:tcPr>
          <w:p w14:paraId="0C090E65" w14:textId="77777777" w:rsidR="00F77F6E" w:rsidRPr="003E1B79" w:rsidRDefault="00F77F6E" w:rsidP="00077504">
            <w:pPr>
              <w:jc w:val="center"/>
              <w:rPr>
                <w:rFonts w:eastAsia="Times New Roman"/>
                <w:color w:val="000000"/>
              </w:rPr>
            </w:pPr>
            <w:r w:rsidRPr="00C770E5">
              <w:rPr>
                <w:color w:val="000000"/>
              </w:rPr>
              <w:t>II</w:t>
            </w:r>
          </w:p>
        </w:tc>
        <w:tc>
          <w:tcPr>
            <w:tcW w:w="709" w:type="dxa"/>
            <w:tcBorders>
              <w:top w:val="single" w:sz="4" w:space="0" w:color="auto"/>
              <w:left w:val="nil"/>
              <w:bottom w:val="single" w:sz="4" w:space="0" w:color="auto"/>
              <w:right w:val="single" w:sz="4" w:space="0" w:color="auto"/>
            </w:tcBorders>
            <w:shd w:val="clear" w:color="000000" w:fill="BFBFBF"/>
            <w:noWrap/>
            <w:vAlign w:val="bottom"/>
          </w:tcPr>
          <w:p w14:paraId="5279E593" w14:textId="77777777" w:rsidR="00F77F6E" w:rsidRPr="003E1B79" w:rsidRDefault="00F77F6E" w:rsidP="00077504">
            <w:pPr>
              <w:jc w:val="center"/>
              <w:rPr>
                <w:rFonts w:eastAsia="Times New Roman"/>
                <w:color w:val="000000"/>
              </w:rPr>
            </w:pPr>
            <w:r w:rsidRPr="00C770E5">
              <w:rPr>
                <w:color w:val="000000"/>
              </w:rPr>
              <w:t>III</w:t>
            </w:r>
          </w:p>
        </w:tc>
        <w:tc>
          <w:tcPr>
            <w:tcW w:w="709" w:type="dxa"/>
            <w:tcBorders>
              <w:top w:val="single" w:sz="4" w:space="0" w:color="auto"/>
              <w:left w:val="nil"/>
              <w:bottom w:val="single" w:sz="4" w:space="0" w:color="auto"/>
              <w:right w:val="single" w:sz="4" w:space="0" w:color="auto"/>
            </w:tcBorders>
            <w:shd w:val="clear" w:color="000000" w:fill="BFBFBF"/>
            <w:noWrap/>
            <w:vAlign w:val="bottom"/>
          </w:tcPr>
          <w:p w14:paraId="29690AAD" w14:textId="77777777" w:rsidR="00F77F6E" w:rsidRPr="003E1B79" w:rsidRDefault="00F77F6E" w:rsidP="00077504">
            <w:pPr>
              <w:jc w:val="center"/>
              <w:rPr>
                <w:rFonts w:eastAsia="Times New Roman"/>
                <w:color w:val="000000"/>
              </w:rPr>
            </w:pPr>
            <w:r w:rsidRPr="00C770E5">
              <w:rPr>
                <w:color w:val="000000"/>
              </w:rPr>
              <w:t>IV</w:t>
            </w:r>
          </w:p>
        </w:tc>
        <w:tc>
          <w:tcPr>
            <w:tcW w:w="530" w:type="dxa"/>
            <w:tcBorders>
              <w:top w:val="single" w:sz="4" w:space="0" w:color="auto"/>
              <w:left w:val="nil"/>
              <w:bottom w:val="single" w:sz="4" w:space="0" w:color="auto"/>
              <w:right w:val="single" w:sz="4" w:space="0" w:color="auto"/>
            </w:tcBorders>
            <w:shd w:val="clear" w:color="000000" w:fill="BFBFBF"/>
            <w:noWrap/>
            <w:vAlign w:val="bottom"/>
          </w:tcPr>
          <w:p w14:paraId="3DCB5342" w14:textId="77777777" w:rsidR="00F77F6E" w:rsidRPr="003E1B79" w:rsidRDefault="00F77F6E" w:rsidP="00077504">
            <w:pPr>
              <w:jc w:val="center"/>
              <w:rPr>
                <w:rFonts w:eastAsia="Times New Roman"/>
                <w:color w:val="000000"/>
              </w:rPr>
            </w:pPr>
            <w:r w:rsidRPr="00C770E5">
              <w:rPr>
                <w:color w:val="000000"/>
              </w:rPr>
              <w:t>V</w:t>
            </w:r>
          </w:p>
        </w:tc>
        <w:tc>
          <w:tcPr>
            <w:tcW w:w="604" w:type="dxa"/>
            <w:tcBorders>
              <w:top w:val="single" w:sz="4" w:space="0" w:color="auto"/>
              <w:left w:val="nil"/>
              <w:bottom w:val="single" w:sz="4" w:space="0" w:color="auto"/>
              <w:right w:val="single" w:sz="4" w:space="0" w:color="auto"/>
            </w:tcBorders>
            <w:shd w:val="clear" w:color="000000" w:fill="BFBFBF"/>
            <w:noWrap/>
            <w:vAlign w:val="bottom"/>
          </w:tcPr>
          <w:p w14:paraId="3C45DE99" w14:textId="77777777" w:rsidR="00F77F6E" w:rsidRPr="003E1B79" w:rsidRDefault="00F77F6E" w:rsidP="00077504">
            <w:pPr>
              <w:jc w:val="center"/>
              <w:rPr>
                <w:rFonts w:eastAsia="Times New Roman"/>
                <w:color w:val="000000"/>
              </w:rPr>
            </w:pPr>
            <w:r w:rsidRPr="00C770E5">
              <w:rPr>
                <w:color w:val="000000"/>
              </w:rPr>
              <w:t>VI</w:t>
            </w:r>
          </w:p>
        </w:tc>
        <w:tc>
          <w:tcPr>
            <w:tcW w:w="567" w:type="dxa"/>
            <w:tcBorders>
              <w:top w:val="single" w:sz="4" w:space="0" w:color="auto"/>
              <w:left w:val="nil"/>
              <w:bottom w:val="single" w:sz="4" w:space="0" w:color="auto"/>
              <w:right w:val="single" w:sz="4" w:space="0" w:color="auto"/>
            </w:tcBorders>
            <w:shd w:val="clear" w:color="000000" w:fill="BFBFBF"/>
            <w:noWrap/>
            <w:vAlign w:val="bottom"/>
          </w:tcPr>
          <w:p w14:paraId="5F796254" w14:textId="77777777" w:rsidR="00F77F6E" w:rsidRPr="003E1B79" w:rsidRDefault="00F77F6E" w:rsidP="00077504">
            <w:pPr>
              <w:jc w:val="center"/>
              <w:rPr>
                <w:rFonts w:eastAsia="Times New Roman"/>
                <w:color w:val="000000"/>
              </w:rPr>
            </w:pPr>
            <w:r w:rsidRPr="00C770E5">
              <w:rPr>
                <w:color w:val="000000"/>
              </w:rPr>
              <w:t>VII</w:t>
            </w:r>
          </w:p>
        </w:tc>
        <w:tc>
          <w:tcPr>
            <w:tcW w:w="708" w:type="dxa"/>
            <w:tcBorders>
              <w:top w:val="single" w:sz="4" w:space="0" w:color="auto"/>
              <w:left w:val="nil"/>
              <w:bottom w:val="single" w:sz="4" w:space="0" w:color="auto"/>
              <w:right w:val="single" w:sz="4" w:space="0" w:color="auto"/>
            </w:tcBorders>
            <w:shd w:val="clear" w:color="000000" w:fill="BFBFBF"/>
            <w:noWrap/>
            <w:vAlign w:val="bottom"/>
          </w:tcPr>
          <w:p w14:paraId="4EBE2D0C" w14:textId="77777777" w:rsidR="00F77F6E" w:rsidRPr="003E1B79" w:rsidRDefault="00F77F6E" w:rsidP="00077504">
            <w:pPr>
              <w:jc w:val="center"/>
              <w:rPr>
                <w:rFonts w:eastAsia="Times New Roman"/>
                <w:color w:val="000000"/>
              </w:rPr>
            </w:pPr>
            <w:r w:rsidRPr="00C770E5">
              <w:rPr>
                <w:color w:val="000000"/>
              </w:rPr>
              <w:t>VIII</w:t>
            </w:r>
          </w:p>
        </w:tc>
        <w:tc>
          <w:tcPr>
            <w:tcW w:w="709" w:type="dxa"/>
            <w:tcBorders>
              <w:top w:val="single" w:sz="4" w:space="0" w:color="auto"/>
              <w:left w:val="nil"/>
              <w:bottom w:val="single" w:sz="4" w:space="0" w:color="auto"/>
              <w:right w:val="single" w:sz="4" w:space="0" w:color="auto"/>
            </w:tcBorders>
            <w:shd w:val="clear" w:color="000000" w:fill="BFBFBF"/>
            <w:noWrap/>
            <w:vAlign w:val="bottom"/>
          </w:tcPr>
          <w:p w14:paraId="70D2FADA" w14:textId="77777777" w:rsidR="00F77F6E" w:rsidRPr="003E1B79" w:rsidRDefault="00F77F6E" w:rsidP="00077504">
            <w:pPr>
              <w:jc w:val="center"/>
              <w:rPr>
                <w:rFonts w:eastAsia="Times New Roman"/>
                <w:color w:val="000000"/>
              </w:rPr>
            </w:pPr>
            <w:r w:rsidRPr="00C770E5">
              <w:rPr>
                <w:color w:val="000000"/>
              </w:rPr>
              <w:t>IX</w:t>
            </w:r>
          </w:p>
        </w:tc>
        <w:tc>
          <w:tcPr>
            <w:tcW w:w="530" w:type="dxa"/>
            <w:tcBorders>
              <w:top w:val="single" w:sz="4" w:space="0" w:color="auto"/>
              <w:left w:val="nil"/>
              <w:bottom w:val="single" w:sz="4" w:space="0" w:color="auto"/>
              <w:right w:val="single" w:sz="4" w:space="0" w:color="auto"/>
            </w:tcBorders>
            <w:shd w:val="clear" w:color="000000" w:fill="BFBFBF"/>
            <w:noWrap/>
            <w:vAlign w:val="bottom"/>
          </w:tcPr>
          <w:p w14:paraId="68EE60B3" w14:textId="77777777" w:rsidR="00F77F6E" w:rsidRPr="003E1B79" w:rsidRDefault="00F77F6E" w:rsidP="00077504">
            <w:pPr>
              <w:jc w:val="center"/>
              <w:rPr>
                <w:rFonts w:eastAsia="Times New Roman"/>
                <w:color w:val="000000"/>
              </w:rPr>
            </w:pPr>
            <w:r w:rsidRPr="00C770E5">
              <w:rPr>
                <w:color w:val="000000"/>
              </w:rPr>
              <w:t>X</w:t>
            </w:r>
          </w:p>
        </w:tc>
        <w:tc>
          <w:tcPr>
            <w:tcW w:w="604" w:type="dxa"/>
            <w:tcBorders>
              <w:top w:val="single" w:sz="4" w:space="0" w:color="auto"/>
              <w:left w:val="nil"/>
              <w:bottom w:val="single" w:sz="4" w:space="0" w:color="auto"/>
              <w:right w:val="single" w:sz="4" w:space="0" w:color="auto"/>
            </w:tcBorders>
            <w:shd w:val="clear" w:color="000000" w:fill="BFBFBF"/>
            <w:noWrap/>
            <w:vAlign w:val="bottom"/>
          </w:tcPr>
          <w:p w14:paraId="1C009543" w14:textId="77777777" w:rsidR="00F77F6E" w:rsidRPr="003E1B79" w:rsidRDefault="00F77F6E" w:rsidP="00077504">
            <w:pPr>
              <w:jc w:val="center"/>
              <w:rPr>
                <w:rFonts w:eastAsia="Times New Roman"/>
                <w:color w:val="000000"/>
              </w:rPr>
            </w:pPr>
            <w:r w:rsidRPr="00C770E5">
              <w:rPr>
                <w:color w:val="000000"/>
              </w:rPr>
              <w:t>XI</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14:paraId="5D6AE3D6" w14:textId="77777777" w:rsidR="00F77F6E" w:rsidRPr="003E1B79" w:rsidRDefault="00F77F6E" w:rsidP="00077504">
            <w:pPr>
              <w:jc w:val="center"/>
              <w:rPr>
                <w:rFonts w:eastAsia="Times New Roman"/>
                <w:color w:val="000000"/>
              </w:rPr>
            </w:pPr>
            <w:r w:rsidRPr="00C770E5">
              <w:rPr>
                <w:color w:val="000000"/>
              </w:rPr>
              <w:t>XII</w:t>
            </w:r>
          </w:p>
        </w:tc>
        <w:tc>
          <w:tcPr>
            <w:tcW w:w="992" w:type="dxa"/>
            <w:tcBorders>
              <w:top w:val="single" w:sz="4" w:space="0" w:color="auto"/>
              <w:left w:val="nil"/>
              <w:bottom w:val="single" w:sz="4" w:space="0" w:color="auto"/>
              <w:right w:val="single" w:sz="4" w:space="0" w:color="auto"/>
            </w:tcBorders>
            <w:shd w:val="clear" w:color="000000" w:fill="BFBFBF"/>
            <w:noWrap/>
            <w:hideMark/>
          </w:tcPr>
          <w:p w14:paraId="68B360EE" w14:textId="77777777" w:rsidR="00F77F6E" w:rsidRPr="003E1B79" w:rsidRDefault="00F77F6E" w:rsidP="00077504">
            <w:pPr>
              <w:jc w:val="center"/>
              <w:rPr>
                <w:rFonts w:eastAsia="Times New Roman"/>
                <w:b/>
                <w:bCs/>
                <w:color w:val="000000"/>
              </w:rPr>
            </w:pPr>
            <w:r>
              <w:rPr>
                <w:color w:val="000000"/>
              </w:rPr>
              <w:t>RAZEM</w:t>
            </w:r>
          </w:p>
        </w:tc>
      </w:tr>
      <w:tr w:rsidR="00F77F6E" w:rsidRPr="00FE7D78" w14:paraId="49CE77B2" w14:textId="77777777" w:rsidTr="00077504">
        <w:trPr>
          <w:trHeight w:val="288"/>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7692DB44" w14:textId="77777777" w:rsidR="00F77F6E" w:rsidRPr="00FE7D78" w:rsidRDefault="00F77F6E" w:rsidP="00077504">
            <w:pPr>
              <w:rPr>
                <w:rFonts w:asciiTheme="majorHAnsi" w:eastAsia="Times New Roman" w:hAnsiTheme="majorHAnsi" w:cstheme="majorHAnsi"/>
                <w:color w:val="000000"/>
                <w:sz w:val="20"/>
                <w:szCs w:val="20"/>
              </w:rPr>
            </w:pPr>
            <w:r w:rsidRPr="00FE7D78">
              <w:rPr>
                <w:rFonts w:asciiTheme="majorHAnsi" w:eastAsia="Times New Roman" w:hAnsiTheme="majorHAnsi" w:cstheme="majorHAnsi"/>
                <w:color w:val="000000"/>
                <w:sz w:val="20"/>
                <w:szCs w:val="20"/>
              </w:rPr>
              <w:t>OCHRONA</w:t>
            </w:r>
          </w:p>
        </w:tc>
        <w:tc>
          <w:tcPr>
            <w:tcW w:w="594" w:type="dxa"/>
            <w:tcBorders>
              <w:top w:val="nil"/>
              <w:left w:val="nil"/>
              <w:bottom w:val="single" w:sz="4" w:space="0" w:color="auto"/>
              <w:right w:val="single" w:sz="4" w:space="0" w:color="auto"/>
            </w:tcBorders>
            <w:shd w:val="clear" w:color="auto" w:fill="auto"/>
            <w:noWrap/>
            <w:vAlign w:val="bottom"/>
          </w:tcPr>
          <w:p w14:paraId="7AF2AC0C"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444</w:t>
            </w:r>
          </w:p>
        </w:tc>
        <w:tc>
          <w:tcPr>
            <w:tcW w:w="567" w:type="dxa"/>
            <w:tcBorders>
              <w:top w:val="nil"/>
              <w:left w:val="nil"/>
              <w:bottom w:val="single" w:sz="4" w:space="0" w:color="auto"/>
              <w:right w:val="single" w:sz="4" w:space="0" w:color="auto"/>
            </w:tcBorders>
            <w:shd w:val="clear" w:color="auto" w:fill="auto"/>
            <w:noWrap/>
            <w:vAlign w:val="bottom"/>
          </w:tcPr>
          <w:p w14:paraId="4ABF3B60"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384</w:t>
            </w:r>
          </w:p>
        </w:tc>
        <w:tc>
          <w:tcPr>
            <w:tcW w:w="709" w:type="dxa"/>
            <w:tcBorders>
              <w:top w:val="nil"/>
              <w:left w:val="nil"/>
              <w:bottom w:val="single" w:sz="4" w:space="0" w:color="auto"/>
              <w:right w:val="single" w:sz="4" w:space="0" w:color="auto"/>
            </w:tcBorders>
            <w:shd w:val="clear" w:color="auto" w:fill="auto"/>
            <w:noWrap/>
            <w:vAlign w:val="bottom"/>
          </w:tcPr>
          <w:p w14:paraId="2555A4D3"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420</w:t>
            </w:r>
          </w:p>
        </w:tc>
        <w:tc>
          <w:tcPr>
            <w:tcW w:w="709" w:type="dxa"/>
            <w:tcBorders>
              <w:top w:val="nil"/>
              <w:left w:val="nil"/>
              <w:bottom w:val="single" w:sz="4" w:space="0" w:color="auto"/>
              <w:right w:val="single" w:sz="4" w:space="0" w:color="auto"/>
            </w:tcBorders>
            <w:shd w:val="clear" w:color="auto" w:fill="auto"/>
            <w:noWrap/>
            <w:vAlign w:val="bottom"/>
          </w:tcPr>
          <w:p w14:paraId="61A0E90C"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432</w:t>
            </w:r>
          </w:p>
        </w:tc>
        <w:tc>
          <w:tcPr>
            <w:tcW w:w="530" w:type="dxa"/>
            <w:tcBorders>
              <w:top w:val="nil"/>
              <w:left w:val="nil"/>
              <w:bottom w:val="single" w:sz="4" w:space="0" w:color="auto"/>
              <w:right w:val="single" w:sz="4" w:space="0" w:color="auto"/>
            </w:tcBorders>
            <w:shd w:val="clear" w:color="auto" w:fill="auto"/>
            <w:noWrap/>
            <w:vAlign w:val="bottom"/>
          </w:tcPr>
          <w:p w14:paraId="75196C9D"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444</w:t>
            </w:r>
          </w:p>
        </w:tc>
        <w:tc>
          <w:tcPr>
            <w:tcW w:w="604" w:type="dxa"/>
            <w:tcBorders>
              <w:top w:val="nil"/>
              <w:left w:val="nil"/>
              <w:bottom w:val="single" w:sz="4" w:space="0" w:color="auto"/>
              <w:right w:val="single" w:sz="4" w:space="0" w:color="auto"/>
            </w:tcBorders>
            <w:shd w:val="clear" w:color="auto" w:fill="auto"/>
            <w:noWrap/>
            <w:vAlign w:val="bottom"/>
          </w:tcPr>
          <w:p w14:paraId="6B68BB84"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420</w:t>
            </w:r>
          </w:p>
        </w:tc>
        <w:tc>
          <w:tcPr>
            <w:tcW w:w="567" w:type="dxa"/>
            <w:tcBorders>
              <w:top w:val="nil"/>
              <w:left w:val="nil"/>
              <w:bottom w:val="single" w:sz="4" w:space="0" w:color="auto"/>
              <w:right w:val="single" w:sz="4" w:space="0" w:color="auto"/>
            </w:tcBorders>
            <w:shd w:val="clear" w:color="auto" w:fill="auto"/>
            <w:noWrap/>
            <w:vAlign w:val="bottom"/>
          </w:tcPr>
          <w:p w14:paraId="2BEEBA27"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432</w:t>
            </w:r>
          </w:p>
        </w:tc>
        <w:tc>
          <w:tcPr>
            <w:tcW w:w="708" w:type="dxa"/>
            <w:tcBorders>
              <w:top w:val="nil"/>
              <w:left w:val="nil"/>
              <w:bottom w:val="single" w:sz="4" w:space="0" w:color="auto"/>
              <w:right w:val="single" w:sz="4" w:space="0" w:color="auto"/>
            </w:tcBorders>
            <w:shd w:val="clear" w:color="auto" w:fill="auto"/>
            <w:noWrap/>
            <w:vAlign w:val="bottom"/>
          </w:tcPr>
          <w:p w14:paraId="0068461C"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432</w:t>
            </w:r>
          </w:p>
        </w:tc>
        <w:tc>
          <w:tcPr>
            <w:tcW w:w="709" w:type="dxa"/>
            <w:tcBorders>
              <w:top w:val="nil"/>
              <w:left w:val="nil"/>
              <w:bottom w:val="single" w:sz="4" w:space="0" w:color="auto"/>
              <w:right w:val="single" w:sz="4" w:space="0" w:color="auto"/>
            </w:tcBorders>
            <w:shd w:val="clear" w:color="auto" w:fill="auto"/>
            <w:noWrap/>
            <w:vAlign w:val="bottom"/>
          </w:tcPr>
          <w:p w14:paraId="3B564EC7"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408</w:t>
            </w:r>
          </w:p>
        </w:tc>
        <w:tc>
          <w:tcPr>
            <w:tcW w:w="530" w:type="dxa"/>
            <w:tcBorders>
              <w:top w:val="nil"/>
              <w:left w:val="nil"/>
              <w:bottom w:val="single" w:sz="4" w:space="0" w:color="auto"/>
              <w:right w:val="single" w:sz="4" w:space="0" w:color="auto"/>
            </w:tcBorders>
            <w:shd w:val="clear" w:color="auto" w:fill="auto"/>
            <w:noWrap/>
            <w:vAlign w:val="bottom"/>
          </w:tcPr>
          <w:p w14:paraId="79190162"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432</w:t>
            </w:r>
          </w:p>
        </w:tc>
        <w:tc>
          <w:tcPr>
            <w:tcW w:w="604" w:type="dxa"/>
            <w:tcBorders>
              <w:top w:val="nil"/>
              <w:left w:val="nil"/>
              <w:bottom w:val="single" w:sz="4" w:space="0" w:color="auto"/>
              <w:right w:val="single" w:sz="4" w:space="0" w:color="auto"/>
            </w:tcBorders>
            <w:shd w:val="clear" w:color="auto" w:fill="auto"/>
            <w:noWrap/>
            <w:vAlign w:val="bottom"/>
          </w:tcPr>
          <w:p w14:paraId="4F56F3B4"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432</w:t>
            </w:r>
          </w:p>
        </w:tc>
        <w:tc>
          <w:tcPr>
            <w:tcW w:w="567" w:type="dxa"/>
            <w:tcBorders>
              <w:top w:val="nil"/>
              <w:left w:val="nil"/>
              <w:bottom w:val="single" w:sz="4" w:space="0" w:color="auto"/>
              <w:right w:val="single" w:sz="4" w:space="0" w:color="auto"/>
            </w:tcBorders>
            <w:shd w:val="clear" w:color="auto" w:fill="auto"/>
            <w:noWrap/>
            <w:vAlign w:val="bottom"/>
          </w:tcPr>
          <w:p w14:paraId="55D017D5"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456</w:t>
            </w:r>
          </w:p>
        </w:tc>
        <w:tc>
          <w:tcPr>
            <w:tcW w:w="992" w:type="dxa"/>
            <w:tcBorders>
              <w:top w:val="nil"/>
              <w:left w:val="nil"/>
              <w:bottom w:val="single" w:sz="4" w:space="0" w:color="auto"/>
              <w:right w:val="single" w:sz="4" w:space="0" w:color="auto"/>
            </w:tcBorders>
            <w:shd w:val="clear" w:color="auto" w:fill="auto"/>
            <w:noWrap/>
            <w:vAlign w:val="bottom"/>
          </w:tcPr>
          <w:p w14:paraId="2B2F1F3F" w14:textId="77777777" w:rsidR="00F77F6E" w:rsidRPr="00FE7D78" w:rsidRDefault="00F77F6E" w:rsidP="00077504">
            <w:pPr>
              <w:jc w:val="center"/>
              <w:rPr>
                <w:rFonts w:asciiTheme="majorHAnsi" w:eastAsia="Times New Roman" w:hAnsiTheme="majorHAnsi" w:cstheme="majorHAnsi"/>
                <w:sz w:val="20"/>
                <w:szCs w:val="20"/>
              </w:rPr>
            </w:pPr>
            <w:r w:rsidRPr="00FE7D78">
              <w:rPr>
                <w:rFonts w:asciiTheme="majorHAnsi" w:eastAsia="Times New Roman" w:hAnsiTheme="majorHAnsi" w:cstheme="majorHAnsi"/>
                <w:sz w:val="20"/>
                <w:szCs w:val="20"/>
              </w:rPr>
              <w:t>5136</w:t>
            </w:r>
          </w:p>
        </w:tc>
      </w:tr>
    </w:tbl>
    <w:p w14:paraId="10D2D044" w14:textId="77777777" w:rsidR="00F77F6E" w:rsidRPr="00FE7D78" w:rsidRDefault="00F77F6E" w:rsidP="00F77F6E">
      <w:pPr>
        <w:widowControl w:val="0"/>
        <w:suppressAutoHyphens/>
        <w:ind w:left="1353" w:hanging="349"/>
        <w:jc w:val="both"/>
        <w:rPr>
          <w:rFonts w:asciiTheme="majorHAnsi" w:hAnsiTheme="majorHAnsi" w:cstheme="majorHAnsi"/>
          <w:sz w:val="20"/>
          <w:szCs w:val="20"/>
        </w:rPr>
      </w:pPr>
      <w:r w:rsidRPr="00FE7D78">
        <w:rPr>
          <w:rFonts w:asciiTheme="majorHAnsi" w:hAnsiTheme="majorHAnsi" w:cstheme="majorHAnsi"/>
          <w:sz w:val="20"/>
          <w:szCs w:val="20"/>
        </w:rPr>
        <w:t xml:space="preserve"> </w:t>
      </w:r>
    </w:p>
    <w:p w14:paraId="2A616D31" w14:textId="77777777" w:rsidR="005D6959" w:rsidRDefault="005D6959" w:rsidP="00F77F6E">
      <w:pPr>
        <w:rPr>
          <w:b/>
          <w:bCs/>
        </w:rPr>
      </w:pPr>
    </w:p>
    <w:p w14:paraId="531E6904" w14:textId="21EF0609" w:rsidR="005D6959" w:rsidRPr="00001939" w:rsidRDefault="005D6959" w:rsidP="005D6959">
      <w:pPr>
        <w:pStyle w:val="NormalnyWeb"/>
        <w:spacing w:before="0" w:beforeAutospacing="0" w:after="0"/>
        <w:rPr>
          <w:rFonts w:ascii="Calibri" w:hAnsi="Calibri" w:cs="Calibri"/>
          <w:sz w:val="22"/>
          <w:szCs w:val="22"/>
        </w:rPr>
      </w:pPr>
      <w:r w:rsidRPr="00001939">
        <w:rPr>
          <w:rFonts w:ascii="Calibri" w:hAnsi="Calibri" w:cs="Calibri"/>
          <w:sz w:val="22"/>
          <w:szCs w:val="22"/>
        </w:rPr>
        <w:t xml:space="preserve">Wykonawca, który zostanie wyłoniony w wyniku rozstrzygnięcia niniejszego zamówienia będzie zobowiązany do podpisania z Zamawiającym odrębnej umowy ważnej w okresie wykonywania zadania, w której określone będą warunki korzystania przez pracowników Wykonawcy </w:t>
      </w:r>
      <w:r w:rsidR="00A711EC">
        <w:rPr>
          <w:rFonts w:ascii="Calibri" w:hAnsi="Calibri" w:cs="Calibri"/>
          <w:sz w:val="22"/>
          <w:szCs w:val="22"/>
        </w:rPr>
        <w:br/>
      </w:r>
      <w:r w:rsidRPr="00001939">
        <w:rPr>
          <w:rFonts w:ascii="Calibri" w:hAnsi="Calibri" w:cs="Calibri"/>
          <w:sz w:val="22"/>
          <w:szCs w:val="22"/>
        </w:rPr>
        <w:t xml:space="preserve">z pomieszczenia portierni o pow. </w:t>
      </w:r>
      <w:r w:rsidR="00FE7D78">
        <w:rPr>
          <w:rFonts w:ascii="Calibri" w:hAnsi="Calibri" w:cs="Calibri"/>
          <w:sz w:val="22"/>
          <w:szCs w:val="22"/>
        </w:rPr>
        <w:t>5</w:t>
      </w:r>
      <w:r w:rsidRPr="00001939">
        <w:rPr>
          <w:rFonts w:ascii="Calibri" w:hAnsi="Calibri" w:cs="Calibri"/>
          <w:sz w:val="22"/>
          <w:szCs w:val="22"/>
        </w:rPr>
        <w:t xml:space="preserve"> m</w:t>
      </w:r>
      <w:r w:rsidRPr="00001939">
        <w:rPr>
          <w:rFonts w:ascii="Calibri" w:hAnsi="Calibri" w:cs="Calibri"/>
          <w:sz w:val="22"/>
          <w:szCs w:val="22"/>
          <w:vertAlign w:val="superscript"/>
        </w:rPr>
        <w:t>2</w:t>
      </w:r>
      <w:r>
        <w:rPr>
          <w:rFonts w:asciiTheme="majorHAnsi" w:hAnsiTheme="majorHAnsi" w:cstheme="majorHAnsi"/>
          <w:vertAlign w:val="superscript"/>
        </w:rPr>
        <w:t xml:space="preserve"> </w:t>
      </w:r>
      <w:r w:rsidRPr="00001939">
        <w:rPr>
          <w:rFonts w:ascii="Calibri" w:hAnsi="Calibri" w:cs="Calibri"/>
          <w:sz w:val="22"/>
          <w:szCs w:val="22"/>
        </w:rPr>
        <w:t>i mediów na chronionym obiekcie. Zamawiający przewiduje odpłatne</w:t>
      </w:r>
      <w:r>
        <w:rPr>
          <w:rFonts w:ascii="Calibri" w:hAnsi="Calibri" w:cs="Calibri"/>
          <w:sz w:val="22"/>
          <w:szCs w:val="22"/>
        </w:rPr>
        <w:t xml:space="preserve"> </w:t>
      </w:r>
      <w:r w:rsidRPr="00001939">
        <w:rPr>
          <w:rFonts w:ascii="Calibri" w:hAnsi="Calibri" w:cs="Calibri"/>
          <w:sz w:val="22"/>
          <w:szCs w:val="22"/>
        </w:rPr>
        <w:t>korzystanie</w:t>
      </w:r>
      <w:r>
        <w:rPr>
          <w:rFonts w:ascii="Calibri" w:hAnsi="Calibri" w:cs="Calibri"/>
          <w:sz w:val="22"/>
          <w:szCs w:val="22"/>
        </w:rPr>
        <w:t xml:space="preserve"> </w:t>
      </w:r>
      <w:r w:rsidRPr="00001939">
        <w:rPr>
          <w:rFonts w:ascii="Calibri" w:hAnsi="Calibri" w:cs="Calibri"/>
          <w:sz w:val="22"/>
          <w:szCs w:val="22"/>
        </w:rPr>
        <w:t>przez</w:t>
      </w:r>
      <w:r>
        <w:rPr>
          <w:rFonts w:ascii="Calibri" w:hAnsi="Calibri" w:cs="Calibri"/>
          <w:sz w:val="22"/>
          <w:szCs w:val="22"/>
        </w:rPr>
        <w:t xml:space="preserve"> </w:t>
      </w:r>
      <w:r w:rsidRPr="00001939">
        <w:rPr>
          <w:rFonts w:ascii="Calibri" w:hAnsi="Calibri" w:cs="Calibri"/>
          <w:sz w:val="22"/>
          <w:szCs w:val="22"/>
        </w:rPr>
        <w:t>Wykonawcę z w/w pomieszcze</w:t>
      </w:r>
      <w:r w:rsidR="00FE7D78">
        <w:rPr>
          <w:rFonts w:ascii="Calibri" w:hAnsi="Calibri" w:cs="Calibri"/>
          <w:sz w:val="22"/>
          <w:szCs w:val="22"/>
        </w:rPr>
        <w:t>nia</w:t>
      </w:r>
      <w:r w:rsidRPr="00001939">
        <w:rPr>
          <w:rFonts w:ascii="Calibri" w:hAnsi="Calibri" w:cs="Calibri"/>
          <w:sz w:val="22"/>
          <w:szCs w:val="22"/>
        </w:rPr>
        <w:t xml:space="preserve"> wg stawki </w:t>
      </w:r>
      <w:r w:rsidRPr="00A711EC">
        <w:rPr>
          <w:rFonts w:ascii="Calibri" w:hAnsi="Calibri" w:cs="Calibri"/>
          <w:sz w:val="22"/>
          <w:szCs w:val="22"/>
        </w:rPr>
        <w:t>12 zł netto/m</w:t>
      </w:r>
      <w:r w:rsidRPr="00A711EC">
        <w:rPr>
          <w:rFonts w:ascii="Calibri" w:hAnsi="Calibri" w:cs="Calibri"/>
          <w:sz w:val="22"/>
          <w:szCs w:val="22"/>
          <w:vertAlign w:val="superscript"/>
        </w:rPr>
        <w:t>2</w:t>
      </w:r>
      <w:r w:rsidRPr="00001939">
        <w:rPr>
          <w:rFonts w:ascii="Calibri" w:hAnsi="Calibri" w:cs="Calibri"/>
          <w:sz w:val="22"/>
          <w:szCs w:val="22"/>
        </w:rPr>
        <w:t xml:space="preserve">/miesiąc  </w:t>
      </w:r>
      <w:r w:rsidR="00A711EC">
        <w:rPr>
          <w:rFonts w:ascii="Calibri" w:hAnsi="Calibri" w:cs="Calibri"/>
          <w:sz w:val="22"/>
          <w:szCs w:val="22"/>
        </w:rPr>
        <w:br/>
      </w:r>
      <w:r w:rsidRPr="00001939">
        <w:rPr>
          <w:rFonts w:ascii="Calibri" w:hAnsi="Calibri" w:cs="Calibri"/>
          <w:sz w:val="22"/>
          <w:szCs w:val="22"/>
        </w:rPr>
        <w:t>i odpłatność za medi</w:t>
      </w:r>
      <w:r>
        <w:rPr>
          <w:rFonts w:ascii="Calibri" w:hAnsi="Calibri" w:cs="Calibri"/>
          <w:sz w:val="22"/>
          <w:szCs w:val="22"/>
        </w:rPr>
        <w:t xml:space="preserve">a. </w:t>
      </w:r>
      <w:r w:rsidRPr="00001939">
        <w:rPr>
          <w:rFonts w:ascii="Calibri" w:hAnsi="Calibri" w:cs="Calibri"/>
          <w:sz w:val="22"/>
          <w:szCs w:val="22"/>
        </w:rPr>
        <w:t xml:space="preserve"> </w:t>
      </w:r>
    </w:p>
    <w:p w14:paraId="7465ED87" w14:textId="77777777" w:rsidR="005D6959" w:rsidRPr="005D6959" w:rsidRDefault="005D6959" w:rsidP="00F77F6E">
      <w:pPr>
        <w:rPr>
          <w:b/>
          <w:bCs/>
        </w:rPr>
      </w:pPr>
    </w:p>
    <w:p w14:paraId="5AB45499" w14:textId="77777777" w:rsidR="005D6959" w:rsidRDefault="005D6959" w:rsidP="00F77F6E">
      <w:pPr>
        <w:rPr>
          <w:b/>
          <w:bCs/>
        </w:rPr>
      </w:pPr>
    </w:p>
    <w:p w14:paraId="028C8A10" w14:textId="29927EE5" w:rsidR="00F77F6E" w:rsidRPr="00CA730E" w:rsidRDefault="00F77F6E" w:rsidP="00F77F6E">
      <w:pPr>
        <w:rPr>
          <w:b/>
          <w:bCs/>
        </w:rPr>
      </w:pPr>
      <w:r w:rsidRPr="00CA730E">
        <w:rPr>
          <w:b/>
          <w:bCs/>
        </w:rPr>
        <w:lastRenderedPageBreak/>
        <w:t xml:space="preserve">Poniżej </w:t>
      </w:r>
      <w:r w:rsidR="00137794" w:rsidRPr="00CA730E">
        <w:rPr>
          <w:b/>
          <w:bCs/>
        </w:rPr>
        <w:t>mapka ochranianego terenu</w:t>
      </w:r>
      <w:r w:rsidR="009904CA" w:rsidRPr="00CA730E">
        <w:rPr>
          <w:b/>
          <w:bCs/>
        </w:rPr>
        <w:t xml:space="preserve"> </w:t>
      </w:r>
    </w:p>
    <w:p w14:paraId="741ADEE5" w14:textId="539A350B" w:rsidR="00C15E6D" w:rsidRDefault="00C15E6D" w:rsidP="00F77F6E">
      <w:pPr>
        <w:rPr>
          <w:b/>
          <w:bCs/>
          <w:color w:val="FF0000"/>
        </w:rPr>
      </w:pPr>
      <w:r w:rsidRPr="00C15E6D">
        <w:rPr>
          <w:noProof/>
        </w:rPr>
        <w:drawing>
          <wp:inline distT="0" distB="0" distL="0" distR="0" wp14:anchorId="65118AC5" wp14:editId="1E99B474">
            <wp:extent cx="5692140" cy="731520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92140" cy="7315200"/>
                    </a:xfrm>
                    <a:prstGeom prst="rect">
                      <a:avLst/>
                    </a:prstGeom>
                    <a:noFill/>
                    <a:ln>
                      <a:noFill/>
                    </a:ln>
                  </pic:spPr>
                </pic:pic>
              </a:graphicData>
            </a:graphic>
          </wp:inline>
        </w:drawing>
      </w:r>
    </w:p>
    <w:p w14:paraId="21569A9E" w14:textId="12765FB1" w:rsidR="00C15E6D" w:rsidRDefault="00C15E6D" w:rsidP="00F77F6E">
      <w:pPr>
        <w:rPr>
          <w:b/>
          <w:bCs/>
          <w:color w:val="FF0000"/>
        </w:rPr>
      </w:pPr>
    </w:p>
    <w:p w14:paraId="6241B6EE" w14:textId="0E13BA0E" w:rsidR="00C15E6D" w:rsidRDefault="00C15E6D" w:rsidP="00F77F6E">
      <w:pPr>
        <w:rPr>
          <w:b/>
          <w:bCs/>
          <w:color w:val="FF0000"/>
        </w:rPr>
      </w:pPr>
    </w:p>
    <w:p w14:paraId="1FEAD6A1" w14:textId="647F6CA7" w:rsidR="00B32EBD" w:rsidRPr="00CA730E" w:rsidRDefault="00B32EBD" w:rsidP="00F77F6E">
      <w:pPr>
        <w:rPr>
          <w:b/>
          <w:bCs/>
        </w:rPr>
      </w:pPr>
      <w:r w:rsidRPr="00CA730E">
        <w:rPr>
          <w:rFonts w:eastAsia="Times New Roman" w:cs="Times New Roman"/>
          <w:b/>
          <w:bCs/>
          <w:iCs/>
          <w:sz w:val="24"/>
          <w:szCs w:val="24"/>
        </w:rPr>
        <w:t xml:space="preserve">Ochronie podlega teren zaznaczony kolorem </w:t>
      </w:r>
      <w:r w:rsidR="0053046B" w:rsidRPr="00CA730E">
        <w:rPr>
          <w:rFonts w:eastAsia="Times New Roman" w:cs="Times New Roman"/>
          <w:b/>
          <w:bCs/>
          <w:iCs/>
          <w:sz w:val="24"/>
          <w:szCs w:val="24"/>
        </w:rPr>
        <w:t>żółtym</w:t>
      </w:r>
      <w:r w:rsidRPr="00CA730E">
        <w:rPr>
          <w:rFonts w:eastAsia="Times New Roman" w:cs="Times New Roman"/>
          <w:b/>
          <w:bCs/>
          <w:iCs/>
          <w:sz w:val="24"/>
          <w:szCs w:val="24"/>
        </w:rPr>
        <w:t xml:space="preserve"> wraz znajdującymi się na nim budynkami</w:t>
      </w:r>
      <w:r w:rsidR="00CA730E">
        <w:rPr>
          <w:rFonts w:eastAsia="Times New Roman" w:cs="Times New Roman"/>
          <w:b/>
          <w:bCs/>
          <w:iCs/>
          <w:sz w:val="24"/>
          <w:szCs w:val="24"/>
        </w:rPr>
        <w:t xml:space="preserve">. </w:t>
      </w:r>
    </w:p>
    <w:p w14:paraId="3EA02AA8" w14:textId="29A3F629" w:rsidR="00D2484B" w:rsidRDefault="00D2484B" w:rsidP="00F77F6E">
      <w:pPr>
        <w:rPr>
          <w:b/>
          <w:bCs/>
        </w:rPr>
      </w:pPr>
    </w:p>
    <w:p w14:paraId="122739D2" w14:textId="6579E86E" w:rsidR="00D2484B" w:rsidRPr="00D4132C" w:rsidRDefault="00D2484B" w:rsidP="00F77F6E">
      <w:pPr>
        <w:rPr>
          <w:b/>
          <w:bCs/>
        </w:rPr>
      </w:pPr>
    </w:p>
    <w:p w14:paraId="5A9F4E5E" w14:textId="77777777" w:rsidR="00B32EBD" w:rsidRDefault="00B32EBD" w:rsidP="00F77F6E">
      <w:pPr>
        <w:ind w:left="4248" w:firstLine="708"/>
        <w:contextualSpacing/>
        <w:jc w:val="right"/>
        <w:rPr>
          <w:rFonts w:eastAsia="Times New Roman"/>
          <w:b/>
          <w:bCs/>
          <w:iCs/>
          <w:sz w:val="24"/>
          <w:szCs w:val="24"/>
        </w:rPr>
      </w:pPr>
    </w:p>
    <w:p w14:paraId="20A27824" w14:textId="77777777" w:rsidR="00B32EBD" w:rsidRDefault="00B32EBD" w:rsidP="0053046B">
      <w:pPr>
        <w:contextualSpacing/>
        <w:rPr>
          <w:rFonts w:eastAsia="Times New Roman"/>
          <w:b/>
          <w:bCs/>
          <w:iCs/>
          <w:sz w:val="24"/>
          <w:szCs w:val="24"/>
        </w:rPr>
      </w:pPr>
    </w:p>
    <w:p w14:paraId="3E74FAD5" w14:textId="77777777" w:rsidR="00B32EBD" w:rsidRDefault="00B32EBD" w:rsidP="00F77F6E">
      <w:pPr>
        <w:ind w:left="4248" w:firstLine="708"/>
        <w:contextualSpacing/>
        <w:jc w:val="right"/>
        <w:rPr>
          <w:rFonts w:eastAsia="Times New Roman"/>
          <w:b/>
          <w:bCs/>
          <w:iCs/>
          <w:sz w:val="24"/>
          <w:szCs w:val="24"/>
        </w:rPr>
      </w:pPr>
    </w:p>
    <w:p w14:paraId="66051C16" w14:textId="13E7CB75" w:rsidR="00F77F6E" w:rsidRPr="00A21425" w:rsidRDefault="00F77F6E" w:rsidP="00F77F6E">
      <w:pPr>
        <w:ind w:left="4248" w:firstLine="708"/>
        <w:contextualSpacing/>
        <w:jc w:val="right"/>
        <w:rPr>
          <w:rFonts w:eastAsia="Times New Roman"/>
          <w:b/>
          <w:bCs/>
          <w:iCs/>
          <w:sz w:val="24"/>
          <w:szCs w:val="24"/>
        </w:rPr>
      </w:pPr>
      <w:r w:rsidRPr="00A21425">
        <w:rPr>
          <w:rFonts w:eastAsia="Times New Roman"/>
          <w:b/>
          <w:bCs/>
          <w:iCs/>
          <w:sz w:val="24"/>
          <w:szCs w:val="24"/>
        </w:rPr>
        <w:t xml:space="preserve">Załącznik nr </w:t>
      </w:r>
      <w:r>
        <w:rPr>
          <w:rFonts w:eastAsia="Times New Roman"/>
          <w:b/>
          <w:bCs/>
          <w:iCs/>
          <w:sz w:val="24"/>
          <w:szCs w:val="24"/>
        </w:rPr>
        <w:t>2</w:t>
      </w:r>
      <w:r w:rsidRPr="00A21425">
        <w:rPr>
          <w:rFonts w:eastAsia="Times New Roman"/>
          <w:b/>
          <w:bCs/>
          <w:iCs/>
          <w:sz w:val="24"/>
          <w:szCs w:val="24"/>
        </w:rPr>
        <w:t xml:space="preserve"> do wzoru umowy </w:t>
      </w:r>
    </w:p>
    <w:p w14:paraId="6D136B01" w14:textId="77777777" w:rsidR="00F77F6E" w:rsidRDefault="00F77F6E" w:rsidP="00F77F6E">
      <w:pPr>
        <w:rPr>
          <w:rFonts w:eastAsia="Times New Roman"/>
          <w:b/>
          <w:u w:val="single"/>
        </w:rPr>
      </w:pPr>
    </w:p>
    <w:p w14:paraId="1CFCFE9A" w14:textId="77777777" w:rsidR="00F77F6E" w:rsidRPr="001E6E65" w:rsidRDefault="00F77F6E" w:rsidP="00F77F6E">
      <w:pPr>
        <w:jc w:val="center"/>
        <w:rPr>
          <w:rFonts w:eastAsia="Times New Roman"/>
          <w:b/>
          <w:sz w:val="24"/>
          <w:szCs w:val="24"/>
          <w:u w:val="single"/>
        </w:rPr>
      </w:pPr>
      <w:r w:rsidRPr="001E6E65">
        <w:rPr>
          <w:rFonts w:eastAsia="Times New Roman"/>
          <w:b/>
          <w:sz w:val="24"/>
          <w:szCs w:val="24"/>
          <w:u w:val="single"/>
        </w:rPr>
        <w:t>Protokół potwierdzający należyte wykonanie usługi</w:t>
      </w:r>
    </w:p>
    <w:p w14:paraId="30C00987" w14:textId="77777777" w:rsidR="00F77F6E" w:rsidRPr="00D04221" w:rsidRDefault="00F77F6E" w:rsidP="00F77F6E">
      <w:pPr>
        <w:rPr>
          <w:rFonts w:eastAsia="Times New Roman"/>
          <w:b/>
          <w:sz w:val="24"/>
          <w:szCs w:val="24"/>
          <w:u w:val="single"/>
        </w:rPr>
      </w:pPr>
    </w:p>
    <w:p w14:paraId="523A40A1" w14:textId="77777777" w:rsidR="00F77F6E" w:rsidRPr="00D03CB4" w:rsidRDefault="00F77F6E" w:rsidP="00F77F6E">
      <w:pPr>
        <w:widowControl w:val="0"/>
        <w:numPr>
          <w:ilvl w:val="5"/>
          <w:numId w:val="22"/>
        </w:numPr>
        <w:tabs>
          <w:tab w:val="left" w:pos="2130"/>
          <w:tab w:val="center" w:pos="7386"/>
          <w:tab w:val="right" w:pos="11922"/>
        </w:tabs>
        <w:suppressAutoHyphens/>
        <w:autoSpaceDE w:val="0"/>
        <w:jc w:val="both"/>
        <w:outlineLvl w:val="0"/>
        <w:rPr>
          <w:b/>
          <w:bCs/>
          <w:i/>
          <w:sz w:val="24"/>
          <w:szCs w:val="24"/>
        </w:rPr>
      </w:pPr>
      <w:r w:rsidRPr="00D03CB4">
        <w:rPr>
          <w:rFonts w:eastAsia="Times New Roman"/>
          <w:i/>
          <w:sz w:val="24"/>
          <w:szCs w:val="24"/>
        </w:rPr>
        <w:t xml:space="preserve">„Świadczenie usług ochrony fizycznej obiektów Miejskiego Ośrodka Sportu i Rekreacji </w:t>
      </w:r>
      <w:r w:rsidRPr="00D03CB4">
        <w:rPr>
          <w:rFonts w:eastAsia="Times New Roman"/>
          <w:i/>
          <w:sz w:val="24"/>
          <w:szCs w:val="24"/>
        </w:rPr>
        <w:br/>
        <w:t>w Zabrzu Sp. z o.o. wraz z usługami dodatkowymi</w:t>
      </w:r>
      <w:r w:rsidRPr="00D03CB4">
        <w:rPr>
          <w:rFonts w:ascii="Calibri Light" w:hAnsi="Calibri Light" w:cs="Calibri Light"/>
          <w:b/>
          <w:bCs/>
          <w:sz w:val="24"/>
          <w:szCs w:val="24"/>
        </w:rPr>
        <w:t xml:space="preserve"> </w:t>
      </w:r>
      <w:r w:rsidRPr="00D03CB4">
        <w:rPr>
          <w:rFonts w:asciiTheme="majorHAnsi" w:hAnsiTheme="majorHAnsi" w:cstheme="majorHAnsi"/>
          <w:i/>
          <w:iCs/>
          <w:sz w:val="24"/>
          <w:szCs w:val="24"/>
        </w:rPr>
        <w:t>oraz monitorowanie sygnałów systemu alarmowego.</w:t>
      </w:r>
      <w:r w:rsidRPr="00D03CB4">
        <w:rPr>
          <w:rFonts w:asciiTheme="majorHAnsi" w:eastAsia="Times New Roman" w:hAnsiTheme="majorHAnsi" w:cstheme="majorHAnsi"/>
          <w:i/>
          <w:iCs/>
          <w:sz w:val="24"/>
          <w:szCs w:val="24"/>
        </w:rPr>
        <w:t>”</w:t>
      </w:r>
      <w:r w:rsidRPr="00D03CB4">
        <w:rPr>
          <w:rFonts w:eastAsia="Times New Roman"/>
          <w:b/>
          <w:i/>
          <w:sz w:val="24"/>
          <w:szCs w:val="24"/>
        </w:rPr>
        <w:t xml:space="preserve"> </w:t>
      </w:r>
    </w:p>
    <w:p w14:paraId="1FCE505C" w14:textId="77777777" w:rsidR="00F77F6E" w:rsidRPr="00596ECE" w:rsidRDefault="00F77F6E" w:rsidP="00F77F6E">
      <w:pPr>
        <w:widowControl w:val="0"/>
        <w:numPr>
          <w:ilvl w:val="5"/>
          <w:numId w:val="22"/>
        </w:numPr>
        <w:tabs>
          <w:tab w:val="left" w:pos="2130"/>
          <w:tab w:val="center" w:pos="7386"/>
          <w:tab w:val="right" w:pos="11922"/>
        </w:tabs>
        <w:suppressAutoHyphens/>
        <w:autoSpaceDE w:val="0"/>
        <w:jc w:val="both"/>
        <w:outlineLvl w:val="0"/>
        <w:rPr>
          <w:b/>
          <w:bCs/>
          <w:i/>
          <w:color w:val="000000"/>
          <w:sz w:val="24"/>
          <w:szCs w:val="24"/>
        </w:rPr>
      </w:pPr>
      <w:r w:rsidRPr="00596ECE">
        <w:rPr>
          <w:rFonts w:eastAsia="Times New Roman"/>
          <w:bCs/>
          <w:i/>
          <w:sz w:val="24"/>
          <w:szCs w:val="24"/>
        </w:rPr>
        <w:t>Część 2</w:t>
      </w:r>
      <w:r>
        <w:rPr>
          <w:rFonts w:eastAsia="Times New Roman"/>
          <w:b/>
          <w:i/>
          <w:sz w:val="24"/>
          <w:szCs w:val="24"/>
        </w:rPr>
        <w:t xml:space="preserve"> </w:t>
      </w:r>
    </w:p>
    <w:p w14:paraId="7CCE127D" w14:textId="08A82FD0" w:rsidR="00D2484B" w:rsidRPr="00D2484B" w:rsidRDefault="00F77F6E" w:rsidP="00F77F6E">
      <w:pPr>
        <w:widowControl w:val="0"/>
        <w:numPr>
          <w:ilvl w:val="5"/>
          <w:numId w:val="22"/>
        </w:numPr>
        <w:tabs>
          <w:tab w:val="left" w:pos="2130"/>
          <w:tab w:val="center" w:pos="7386"/>
          <w:tab w:val="right" w:pos="11922"/>
        </w:tabs>
        <w:suppressAutoHyphens/>
        <w:autoSpaceDE w:val="0"/>
        <w:outlineLvl w:val="0"/>
        <w:rPr>
          <w:b/>
          <w:bCs/>
          <w:i/>
          <w:color w:val="000000"/>
          <w:sz w:val="24"/>
          <w:szCs w:val="24"/>
        </w:rPr>
      </w:pPr>
      <w:r w:rsidRPr="00D04221">
        <w:rPr>
          <w:rFonts w:eastAsia="Times New Roman"/>
          <w:sz w:val="24"/>
          <w:szCs w:val="24"/>
        </w:rPr>
        <w:t>na obiekcie</w:t>
      </w:r>
      <w:r w:rsidR="00D2484B">
        <w:rPr>
          <w:rFonts w:eastAsia="Times New Roman"/>
          <w:sz w:val="24"/>
          <w:szCs w:val="24"/>
        </w:rPr>
        <w:t>:</w:t>
      </w:r>
      <w:r w:rsidRPr="00D04221">
        <w:rPr>
          <w:rFonts w:eastAsia="Times New Roman"/>
          <w:sz w:val="24"/>
          <w:szCs w:val="24"/>
        </w:rPr>
        <w:t xml:space="preserve"> </w:t>
      </w:r>
      <w:r w:rsidR="00D2484B">
        <w:rPr>
          <w:rFonts w:eastAsia="Times New Roman"/>
          <w:sz w:val="24"/>
          <w:szCs w:val="24"/>
        </w:rPr>
        <w:t>Targowisko przy ul. Jagiełły</w:t>
      </w:r>
    </w:p>
    <w:p w14:paraId="48ED942A" w14:textId="7E74DCCA" w:rsidR="00F77F6E" w:rsidRPr="00D04221" w:rsidRDefault="00F77F6E" w:rsidP="00F77F6E">
      <w:pPr>
        <w:widowControl w:val="0"/>
        <w:numPr>
          <w:ilvl w:val="5"/>
          <w:numId w:val="22"/>
        </w:numPr>
        <w:tabs>
          <w:tab w:val="left" w:pos="2130"/>
          <w:tab w:val="center" w:pos="7386"/>
          <w:tab w:val="right" w:pos="11922"/>
        </w:tabs>
        <w:suppressAutoHyphens/>
        <w:autoSpaceDE w:val="0"/>
        <w:outlineLvl w:val="0"/>
        <w:rPr>
          <w:b/>
          <w:bCs/>
          <w:i/>
          <w:color w:val="000000"/>
          <w:sz w:val="24"/>
          <w:szCs w:val="24"/>
        </w:rPr>
      </w:pPr>
      <w:r w:rsidRPr="00D04221">
        <w:rPr>
          <w:rFonts w:eastAsia="Times New Roman"/>
          <w:sz w:val="24"/>
          <w:szCs w:val="24"/>
        </w:rPr>
        <w:t>za miesiąc  ...................................</w:t>
      </w:r>
      <w:r w:rsidR="00E03F05">
        <w:rPr>
          <w:rFonts w:eastAsia="Times New Roman"/>
          <w:sz w:val="24"/>
          <w:szCs w:val="24"/>
        </w:rPr>
        <w:t xml:space="preserve"> 2023r.</w:t>
      </w:r>
    </w:p>
    <w:p w14:paraId="5D59F8AE" w14:textId="77777777" w:rsidR="00F77F6E" w:rsidRPr="00D04221" w:rsidRDefault="00F77F6E" w:rsidP="00F77F6E">
      <w:pPr>
        <w:jc w:val="center"/>
        <w:rPr>
          <w:rFonts w:eastAsia="Times New Roman"/>
          <w:sz w:val="24"/>
          <w:szCs w:val="24"/>
        </w:rPr>
      </w:pPr>
    </w:p>
    <w:p w14:paraId="5FA61ADA" w14:textId="77777777" w:rsidR="00F77F6E" w:rsidRPr="00D04221" w:rsidRDefault="00F77F6E" w:rsidP="00F77F6E">
      <w:pPr>
        <w:jc w:val="both"/>
        <w:rPr>
          <w:rFonts w:eastAsia="Times New Roman"/>
          <w:sz w:val="24"/>
          <w:szCs w:val="24"/>
        </w:rPr>
      </w:pPr>
    </w:p>
    <w:p w14:paraId="02610FC4" w14:textId="7FFADADE" w:rsidR="00F77F6E" w:rsidRPr="00D04221" w:rsidRDefault="00F77F6E" w:rsidP="00F77F6E">
      <w:pPr>
        <w:jc w:val="both"/>
        <w:rPr>
          <w:rFonts w:eastAsia="Times New Roman"/>
          <w:sz w:val="24"/>
          <w:szCs w:val="24"/>
        </w:rPr>
      </w:pPr>
      <w:r w:rsidRPr="00D04221">
        <w:rPr>
          <w:rFonts w:eastAsia="Times New Roman"/>
          <w:sz w:val="24"/>
          <w:szCs w:val="24"/>
        </w:rPr>
        <w:t>1. Stwierdza się, że w miesiącu .....................................</w:t>
      </w:r>
      <w:r w:rsidR="00E03F05">
        <w:rPr>
          <w:rFonts w:eastAsia="Times New Roman"/>
          <w:sz w:val="24"/>
          <w:szCs w:val="24"/>
        </w:rPr>
        <w:t xml:space="preserve"> 2023r.</w:t>
      </w:r>
      <w:r w:rsidRPr="00D04221">
        <w:rPr>
          <w:rFonts w:eastAsia="Times New Roman"/>
          <w:sz w:val="24"/>
          <w:szCs w:val="24"/>
        </w:rPr>
        <w:t xml:space="preserve"> Wykonawca tj.:</w:t>
      </w:r>
    </w:p>
    <w:p w14:paraId="60A67B43" w14:textId="77777777" w:rsidR="00F77F6E" w:rsidRPr="00D04221" w:rsidRDefault="00F77F6E" w:rsidP="00F77F6E">
      <w:pPr>
        <w:jc w:val="both"/>
        <w:rPr>
          <w:rFonts w:eastAsia="Times New Roman"/>
          <w:sz w:val="24"/>
          <w:szCs w:val="24"/>
        </w:rPr>
      </w:pPr>
      <w:r w:rsidRPr="00D04221">
        <w:rPr>
          <w:rFonts w:eastAsia="Times New Roman"/>
          <w:sz w:val="24"/>
          <w:szCs w:val="24"/>
        </w:rPr>
        <w:t>………………………………………………………………………………………………………………………………………………</w:t>
      </w:r>
    </w:p>
    <w:p w14:paraId="6DD3A7DC" w14:textId="77777777" w:rsidR="00F77F6E" w:rsidRPr="00D04221" w:rsidRDefault="00F77F6E" w:rsidP="00F77F6E">
      <w:pPr>
        <w:jc w:val="both"/>
        <w:rPr>
          <w:rFonts w:eastAsia="Times New Roman"/>
          <w:sz w:val="24"/>
          <w:szCs w:val="24"/>
        </w:rPr>
      </w:pPr>
      <w:r w:rsidRPr="00D04221">
        <w:rPr>
          <w:rFonts w:eastAsia="Times New Roman"/>
          <w:sz w:val="24"/>
          <w:szCs w:val="24"/>
        </w:rPr>
        <w:t xml:space="preserve">wykonywał na rzecz Zamawiającego usługi ochrony obiektów MOSiR w Zabrzu Sp. z o.o. wraz z usługami dodatkowymi  zgodnie z umową. </w:t>
      </w:r>
    </w:p>
    <w:p w14:paraId="6BDB90B1" w14:textId="77777777" w:rsidR="00F77F6E" w:rsidRPr="00D04221" w:rsidRDefault="00F77F6E" w:rsidP="00F77F6E">
      <w:pPr>
        <w:jc w:val="both"/>
        <w:rPr>
          <w:rFonts w:eastAsia="Times New Roman"/>
          <w:sz w:val="24"/>
          <w:szCs w:val="24"/>
        </w:rPr>
      </w:pPr>
      <w:r w:rsidRPr="00D04221">
        <w:rPr>
          <w:rFonts w:eastAsia="Times New Roman"/>
          <w:sz w:val="24"/>
          <w:szCs w:val="24"/>
        </w:rPr>
        <w:t xml:space="preserve">Przepracowano łącznie …………………. </w:t>
      </w:r>
      <w:r>
        <w:rPr>
          <w:rFonts w:eastAsia="Times New Roman"/>
          <w:sz w:val="24"/>
          <w:szCs w:val="24"/>
        </w:rPr>
        <w:t>g</w:t>
      </w:r>
      <w:r w:rsidRPr="00D04221">
        <w:rPr>
          <w:rFonts w:eastAsia="Times New Roman"/>
          <w:sz w:val="24"/>
          <w:szCs w:val="24"/>
        </w:rPr>
        <w:t>odzin</w:t>
      </w:r>
      <w:r>
        <w:rPr>
          <w:rFonts w:eastAsia="Times New Roman"/>
          <w:sz w:val="24"/>
          <w:szCs w:val="24"/>
        </w:rPr>
        <w:t xml:space="preserve">. </w:t>
      </w:r>
    </w:p>
    <w:p w14:paraId="614AB42F" w14:textId="77777777" w:rsidR="00F77F6E" w:rsidRPr="00D04221" w:rsidRDefault="00F77F6E" w:rsidP="00F77F6E">
      <w:pPr>
        <w:jc w:val="both"/>
        <w:rPr>
          <w:rFonts w:eastAsia="Times New Roman"/>
          <w:sz w:val="24"/>
          <w:szCs w:val="24"/>
        </w:rPr>
      </w:pPr>
    </w:p>
    <w:p w14:paraId="3F3CA31B" w14:textId="77777777" w:rsidR="00F77F6E" w:rsidRPr="00D04221" w:rsidRDefault="00F77F6E" w:rsidP="00F77F6E">
      <w:pPr>
        <w:jc w:val="both"/>
        <w:rPr>
          <w:rFonts w:eastAsia="Times New Roman"/>
          <w:sz w:val="24"/>
          <w:szCs w:val="24"/>
        </w:rPr>
      </w:pPr>
      <w:r w:rsidRPr="00D04221">
        <w:rPr>
          <w:rFonts w:eastAsia="Times New Roman"/>
          <w:sz w:val="24"/>
          <w:szCs w:val="24"/>
        </w:rPr>
        <w:t xml:space="preserve">Do realizacji zadań umownych Zamawiający nie wnosi żadnych uwag / wnosi następujące uwagi i zastrzeżenia*: </w:t>
      </w:r>
    </w:p>
    <w:p w14:paraId="144A2125" w14:textId="77777777" w:rsidR="00F77F6E" w:rsidRPr="00D04221" w:rsidRDefault="00F77F6E" w:rsidP="00F77F6E">
      <w:pPr>
        <w:jc w:val="both"/>
        <w:rPr>
          <w:rFonts w:eastAsia="Times New Roman"/>
          <w:sz w:val="24"/>
          <w:szCs w:val="24"/>
        </w:rPr>
      </w:pPr>
      <w:r w:rsidRPr="00D04221">
        <w:rPr>
          <w:rFonts w:eastAsia="Times New Roman"/>
          <w:sz w:val="24"/>
          <w:szCs w:val="24"/>
        </w:rPr>
        <w:t>……………………………………………………………………………………………………………………………………………….</w:t>
      </w:r>
    </w:p>
    <w:p w14:paraId="7AE65637" w14:textId="77777777" w:rsidR="00F77F6E" w:rsidRPr="00D04221" w:rsidRDefault="00F77F6E" w:rsidP="00F77F6E">
      <w:pPr>
        <w:jc w:val="both"/>
        <w:rPr>
          <w:rFonts w:eastAsia="Times New Roman"/>
          <w:sz w:val="24"/>
          <w:szCs w:val="24"/>
        </w:rPr>
      </w:pPr>
    </w:p>
    <w:p w14:paraId="71866AA6" w14:textId="77777777" w:rsidR="00F77F6E" w:rsidRPr="00D04221" w:rsidRDefault="00F77F6E" w:rsidP="00F77F6E">
      <w:pPr>
        <w:jc w:val="both"/>
        <w:rPr>
          <w:rFonts w:eastAsia="Times New Roman"/>
          <w:sz w:val="24"/>
          <w:szCs w:val="24"/>
        </w:rPr>
      </w:pPr>
      <w:r w:rsidRPr="00D04221">
        <w:rPr>
          <w:rFonts w:eastAsia="Times New Roman"/>
          <w:sz w:val="24"/>
          <w:szCs w:val="24"/>
        </w:rPr>
        <w:t>……………………………………………………………………………………………………………………………………………….</w:t>
      </w:r>
    </w:p>
    <w:p w14:paraId="4CB64715" w14:textId="77777777" w:rsidR="00F77F6E" w:rsidRPr="00D04221" w:rsidRDefault="00F77F6E" w:rsidP="00F77F6E">
      <w:pPr>
        <w:jc w:val="both"/>
        <w:rPr>
          <w:rFonts w:eastAsia="Times New Roman"/>
          <w:sz w:val="24"/>
          <w:szCs w:val="24"/>
        </w:rPr>
      </w:pPr>
    </w:p>
    <w:p w14:paraId="07D1D64F" w14:textId="77777777" w:rsidR="00F77F6E" w:rsidRPr="00D04221" w:rsidRDefault="00F77F6E" w:rsidP="00F77F6E">
      <w:pPr>
        <w:jc w:val="both"/>
        <w:rPr>
          <w:rFonts w:eastAsia="Times New Roman"/>
          <w:sz w:val="24"/>
          <w:szCs w:val="24"/>
        </w:rPr>
      </w:pPr>
    </w:p>
    <w:p w14:paraId="18175AD6" w14:textId="77777777" w:rsidR="00F77F6E" w:rsidRPr="00D04221" w:rsidRDefault="00F77F6E" w:rsidP="00F77F6E">
      <w:pPr>
        <w:jc w:val="both"/>
        <w:rPr>
          <w:rFonts w:eastAsia="Times New Roman"/>
          <w:sz w:val="24"/>
          <w:szCs w:val="24"/>
        </w:rPr>
      </w:pPr>
      <w:r w:rsidRPr="00D04221">
        <w:rPr>
          <w:rFonts w:eastAsia="Times New Roman"/>
          <w:sz w:val="24"/>
          <w:szCs w:val="24"/>
        </w:rPr>
        <w:t xml:space="preserve">2. W związku z uwagami podanymi w pkt. 1 Zamawiający naliczy Wykonawcy karę umowną </w:t>
      </w:r>
      <w:r>
        <w:rPr>
          <w:rFonts w:eastAsia="Times New Roman"/>
          <w:sz w:val="24"/>
          <w:szCs w:val="24"/>
        </w:rPr>
        <w:br/>
      </w:r>
      <w:r w:rsidRPr="00D04221">
        <w:rPr>
          <w:rFonts w:eastAsia="Times New Roman"/>
          <w:sz w:val="24"/>
          <w:szCs w:val="24"/>
        </w:rPr>
        <w:t xml:space="preserve">w łącznej wysokości ....................................................................zł </w:t>
      </w:r>
    </w:p>
    <w:p w14:paraId="530477D1" w14:textId="06899B91" w:rsidR="00F77F6E" w:rsidRPr="00D04221" w:rsidRDefault="00F77F6E" w:rsidP="00F77F6E">
      <w:pPr>
        <w:jc w:val="both"/>
        <w:rPr>
          <w:rFonts w:eastAsia="Times New Roman"/>
          <w:sz w:val="24"/>
          <w:szCs w:val="24"/>
        </w:rPr>
      </w:pPr>
      <w:r w:rsidRPr="00D04221">
        <w:rPr>
          <w:rFonts w:eastAsia="Times New Roman"/>
          <w:sz w:val="24"/>
          <w:szCs w:val="24"/>
        </w:rPr>
        <w:t xml:space="preserve">wg szczegółowego wyliczenia stanowiącego </w:t>
      </w:r>
      <w:r w:rsidR="00D77243">
        <w:rPr>
          <w:rFonts w:eastAsia="Times New Roman"/>
          <w:sz w:val="24"/>
          <w:szCs w:val="24"/>
        </w:rPr>
        <w:t>z</w:t>
      </w:r>
      <w:r w:rsidRPr="00D04221">
        <w:rPr>
          <w:rFonts w:eastAsia="Times New Roman"/>
          <w:sz w:val="24"/>
          <w:szCs w:val="24"/>
        </w:rPr>
        <w:t xml:space="preserve">ałącznik do nin. dokumentu. </w:t>
      </w:r>
    </w:p>
    <w:p w14:paraId="6D756FFB" w14:textId="77777777" w:rsidR="00F77F6E" w:rsidRPr="00D04221" w:rsidRDefault="00F77F6E" w:rsidP="00F77F6E">
      <w:pPr>
        <w:jc w:val="both"/>
        <w:rPr>
          <w:rFonts w:eastAsia="Times New Roman"/>
          <w:sz w:val="24"/>
          <w:szCs w:val="24"/>
        </w:rPr>
      </w:pPr>
      <w:r w:rsidRPr="00D04221">
        <w:rPr>
          <w:rFonts w:eastAsia="Times New Roman"/>
          <w:sz w:val="24"/>
          <w:szCs w:val="24"/>
        </w:rPr>
        <w:t xml:space="preserve"> </w:t>
      </w:r>
    </w:p>
    <w:p w14:paraId="4D55CEF8" w14:textId="77777777" w:rsidR="00F77F6E" w:rsidRPr="00D04221" w:rsidRDefault="00F77F6E" w:rsidP="00F77F6E">
      <w:pPr>
        <w:rPr>
          <w:rFonts w:eastAsia="Times New Roman"/>
          <w:sz w:val="24"/>
          <w:szCs w:val="24"/>
        </w:rPr>
      </w:pPr>
    </w:p>
    <w:p w14:paraId="6FF1D163" w14:textId="77777777" w:rsidR="00F77F6E" w:rsidRPr="00D04221" w:rsidRDefault="00F77F6E" w:rsidP="00F77F6E">
      <w:pPr>
        <w:rPr>
          <w:rFonts w:eastAsia="Times New Roman"/>
          <w:sz w:val="24"/>
          <w:szCs w:val="24"/>
        </w:rPr>
      </w:pPr>
      <w:r>
        <w:rPr>
          <w:rFonts w:eastAsia="Times New Roman"/>
          <w:sz w:val="24"/>
          <w:szCs w:val="24"/>
        </w:rPr>
        <w:t xml:space="preserve">   </w:t>
      </w:r>
      <w:r w:rsidRPr="00D04221">
        <w:rPr>
          <w:rFonts w:eastAsia="Times New Roman"/>
          <w:sz w:val="24"/>
          <w:szCs w:val="24"/>
        </w:rPr>
        <w:t xml:space="preserve">Przedstawiciel Wykonawcy                                         </w:t>
      </w:r>
      <w:r w:rsidRPr="00D04221">
        <w:rPr>
          <w:rFonts w:eastAsia="Times New Roman"/>
          <w:sz w:val="24"/>
          <w:szCs w:val="24"/>
        </w:rPr>
        <w:tab/>
      </w:r>
      <w:r w:rsidRPr="00D04221">
        <w:rPr>
          <w:rFonts w:eastAsia="Times New Roman"/>
          <w:sz w:val="24"/>
          <w:szCs w:val="24"/>
        </w:rPr>
        <w:tab/>
        <w:t>Przedstawiciel Zamawiającego</w:t>
      </w:r>
    </w:p>
    <w:p w14:paraId="2AFAC63E" w14:textId="77777777" w:rsidR="00F77F6E" w:rsidRPr="0046051E" w:rsidRDefault="00F77F6E" w:rsidP="00F77F6E">
      <w:pPr>
        <w:jc w:val="both"/>
        <w:rPr>
          <w:rFonts w:eastAsia="Times New Roman"/>
          <w:color w:val="000000"/>
        </w:rPr>
      </w:pPr>
    </w:p>
    <w:p w14:paraId="7193F4FD" w14:textId="77777777" w:rsidR="00F77F6E" w:rsidRPr="0046051E" w:rsidRDefault="00F77F6E" w:rsidP="00F77F6E">
      <w:pPr>
        <w:rPr>
          <w:rFonts w:eastAsia="Times New Roman"/>
        </w:rPr>
      </w:pPr>
    </w:p>
    <w:p w14:paraId="542A7E27" w14:textId="77777777" w:rsidR="00F77F6E" w:rsidRDefault="00F77F6E" w:rsidP="00F77F6E">
      <w:pPr>
        <w:spacing w:afterAutospacing="1"/>
        <w:jc w:val="center"/>
        <w:rPr>
          <w:rFonts w:asciiTheme="majorHAnsi" w:eastAsia="Times New Roman" w:hAnsiTheme="majorHAnsi"/>
          <w:sz w:val="24"/>
          <w:szCs w:val="24"/>
          <w:u w:val="single"/>
        </w:rPr>
      </w:pPr>
    </w:p>
    <w:p w14:paraId="7D367BE6" w14:textId="77777777" w:rsidR="00F77F6E" w:rsidRDefault="00F77F6E" w:rsidP="00F77F6E">
      <w:pPr>
        <w:spacing w:afterAutospacing="1"/>
        <w:jc w:val="center"/>
        <w:rPr>
          <w:rFonts w:asciiTheme="majorHAnsi" w:eastAsia="Times New Roman" w:hAnsiTheme="majorHAnsi"/>
          <w:sz w:val="24"/>
          <w:szCs w:val="24"/>
          <w:u w:val="single"/>
        </w:rPr>
      </w:pPr>
    </w:p>
    <w:p w14:paraId="2E3C2FAD" w14:textId="77777777" w:rsidR="00F77F6E" w:rsidRDefault="00F77F6E" w:rsidP="00F77F6E">
      <w:pPr>
        <w:spacing w:afterAutospacing="1"/>
        <w:jc w:val="center"/>
        <w:rPr>
          <w:rFonts w:asciiTheme="majorHAnsi" w:eastAsia="Times New Roman" w:hAnsiTheme="majorHAnsi"/>
          <w:sz w:val="24"/>
          <w:szCs w:val="24"/>
          <w:u w:val="single"/>
        </w:rPr>
      </w:pPr>
    </w:p>
    <w:p w14:paraId="08B1172C" w14:textId="77777777" w:rsidR="00B32EBD" w:rsidRDefault="00B32EBD" w:rsidP="00F77F6E">
      <w:pPr>
        <w:spacing w:afterAutospacing="1"/>
        <w:jc w:val="center"/>
        <w:rPr>
          <w:rFonts w:asciiTheme="majorHAnsi" w:eastAsia="Times New Roman" w:hAnsiTheme="majorHAnsi"/>
          <w:sz w:val="24"/>
          <w:szCs w:val="24"/>
          <w:u w:val="single"/>
        </w:rPr>
      </w:pPr>
    </w:p>
    <w:p w14:paraId="066E83E2" w14:textId="77777777" w:rsidR="00B32EBD" w:rsidRDefault="00B32EBD" w:rsidP="00F77F6E">
      <w:pPr>
        <w:spacing w:afterAutospacing="1"/>
        <w:jc w:val="center"/>
        <w:rPr>
          <w:rFonts w:asciiTheme="majorHAnsi" w:eastAsia="Times New Roman" w:hAnsiTheme="majorHAnsi"/>
          <w:sz w:val="24"/>
          <w:szCs w:val="24"/>
          <w:u w:val="single"/>
        </w:rPr>
      </w:pPr>
    </w:p>
    <w:p w14:paraId="4368FA73" w14:textId="77777777" w:rsidR="00B32EBD" w:rsidRDefault="00B32EBD" w:rsidP="00F77F6E">
      <w:pPr>
        <w:spacing w:afterAutospacing="1"/>
        <w:jc w:val="center"/>
        <w:rPr>
          <w:rFonts w:asciiTheme="majorHAnsi" w:eastAsia="Times New Roman" w:hAnsiTheme="majorHAnsi"/>
          <w:sz w:val="24"/>
          <w:szCs w:val="24"/>
          <w:u w:val="single"/>
        </w:rPr>
      </w:pPr>
    </w:p>
    <w:p w14:paraId="5EE998AF" w14:textId="77777777" w:rsidR="00B32EBD" w:rsidRDefault="00B32EBD" w:rsidP="00F77F6E">
      <w:pPr>
        <w:spacing w:afterAutospacing="1"/>
        <w:jc w:val="center"/>
        <w:rPr>
          <w:rFonts w:asciiTheme="majorHAnsi" w:eastAsia="Times New Roman" w:hAnsiTheme="majorHAnsi"/>
          <w:sz w:val="24"/>
          <w:szCs w:val="24"/>
          <w:u w:val="single"/>
        </w:rPr>
      </w:pPr>
    </w:p>
    <w:p w14:paraId="2A8DA94D" w14:textId="42935049" w:rsidR="00F77F6E" w:rsidRPr="0046051E" w:rsidRDefault="00F77F6E" w:rsidP="00F77F6E">
      <w:pPr>
        <w:spacing w:afterAutospacing="1"/>
        <w:jc w:val="center"/>
        <w:rPr>
          <w:rFonts w:asciiTheme="majorHAnsi" w:eastAsia="Times New Roman" w:hAnsiTheme="majorHAnsi"/>
          <w:sz w:val="24"/>
          <w:szCs w:val="24"/>
          <w:u w:val="single"/>
        </w:rPr>
      </w:pPr>
      <w:r w:rsidRPr="0046051E">
        <w:rPr>
          <w:rFonts w:asciiTheme="majorHAnsi" w:eastAsia="Times New Roman" w:hAnsiTheme="majorHAnsi"/>
          <w:sz w:val="24"/>
          <w:szCs w:val="24"/>
          <w:u w:val="single"/>
        </w:rPr>
        <w:lastRenderedPageBreak/>
        <w:t>UMOWA NAJMU</w:t>
      </w:r>
    </w:p>
    <w:p w14:paraId="17A4BE67" w14:textId="77777777" w:rsidR="00F77F6E" w:rsidRDefault="00F77F6E" w:rsidP="00F77F6E">
      <w:pPr>
        <w:spacing w:afterAutospacing="1"/>
        <w:jc w:val="both"/>
        <w:rPr>
          <w:rFonts w:asciiTheme="majorHAnsi" w:eastAsia="Times New Roman" w:hAnsiTheme="majorHAnsi"/>
          <w:sz w:val="24"/>
          <w:szCs w:val="24"/>
        </w:rPr>
      </w:pPr>
      <w:r w:rsidRPr="0046051E">
        <w:rPr>
          <w:rFonts w:asciiTheme="majorHAnsi" w:eastAsia="Times New Roman" w:hAnsiTheme="majorHAnsi"/>
          <w:sz w:val="24"/>
          <w:szCs w:val="24"/>
        </w:rPr>
        <w:t>zawarta w dniu</w:t>
      </w:r>
      <w:r>
        <w:rPr>
          <w:rFonts w:asciiTheme="majorHAnsi" w:eastAsia="Times New Roman" w:hAnsiTheme="majorHAnsi"/>
          <w:sz w:val="24"/>
          <w:szCs w:val="24"/>
        </w:rPr>
        <w:t xml:space="preserve"> ………………………..</w:t>
      </w:r>
      <w:r w:rsidRPr="00A24810">
        <w:rPr>
          <w:rFonts w:asciiTheme="majorHAnsi" w:eastAsia="Times New Roman" w:hAnsiTheme="majorHAnsi"/>
          <w:sz w:val="24"/>
          <w:szCs w:val="24"/>
        </w:rPr>
        <w:t xml:space="preserve"> r. </w:t>
      </w:r>
      <w:r w:rsidRPr="0046051E">
        <w:rPr>
          <w:rFonts w:asciiTheme="majorHAnsi" w:eastAsia="Times New Roman" w:hAnsiTheme="majorHAnsi"/>
          <w:sz w:val="24"/>
          <w:szCs w:val="24"/>
        </w:rPr>
        <w:t>w Zabrzu, pomiędzy:</w:t>
      </w:r>
    </w:p>
    <w:p w14:paraId="26292E37" w14:textId="77777777" w:rsidR="00F77F6E" w:rsidRPr="0046051E" w:rsidRDefault="00F77F6E" w:rsidP="00F77F6E">
      <w:pPr>
        <w:jc w:val="both"/>
        <w:rPr>
          <w:rFonts w:asciiTheme="majorHAnsi" w:eastAsia="Times New Roman" w:hAnsiTheme="majorHAnsi"/>
          <w:sz w:val="24"/>
          <w:szCs w:val="24"/>
        </w:rPr>
      </w:pPr>
      <w:r w:rsidRPr="00CD7168">
        <w:rPr>
          <w:rFonts w:asciiTheme="majorHAnsi" w:eastAsia="Times New Roman" w:hAnsiTheme="majorHAnsi"/>
          <w:bCs/>
          <w:sz w:val="24"/>
          <w:szCs w:val="24"/>
        </w:rPr>
        <w:t>Miejskim Ośrodkiem Sportu i Rekreacji w Zabrzu Spółka z ograniczoną odpowiedzialnością</w:t>
      </w:r>
      <w:r w:rsidRPr="0046051E">
        <w:rPr>
          <w:rFonts w:asciiTheme="majorHAnsi" w:eastAsia="Times New Roman" w:hAnsiTheme="majorHAnsi"/>
          <w:b/>
          <w:sz w:val="24"/>
          <w:szCs w:val="24"/>
        </w:rPr>
        <w:t xml:space="preserve"> </w:t>
      </w:r>
      <w:r w:rsidRPr="0046051E">
        <w:rPr>
          <w:rFonts w:asciiTheme="majorHAnsi" w:eastAsia="Times New Roman" w:hAnsiTheme="majorHAnsi"/>
          <w:sz w:val="24"/>
          <w:szCs w:val="24"/>
        </w:rPr>
        <w:t xml:space="preserve">z siedzibą  </w:t>
      </w:r>
      <w:r>
        <w:rPr>
          <w:rFonts w:asciiTheme="majorHAnsi" w:eastAsia="Times New Roman" w:hAnsiTheme="majorHAnsi"/>
          <w:sz w:val="24"/>
          <w:szCs w:val="24"/>
        </w:rPr>
        <w:t>w Zabrzu przy ul. Matejki 6,</w:t>
      </w:r>
      <w:r w:rsidRPr="0046051E">
        <w:rPr>
          <w:rFonts w:asciiTheme="majorHAnsi" w:eastAsia="Times New Roman" w:hAnsiTheme="majorHAnsi"/>
          <w:sz w:val="24"/>
          <w:szCs w:val="24"/>
        </w:rPr>
        <w:t xml:space="preserve"> 41-800 Zabrze</w:t>
      </w:r>
      <w:r>
        <w:rPr>
          <w:rFonts w:asciiTheme="majorHAnsi" w:eastAsia="Times New Roman" w:hAnsiTheme="majorHAnsi"/>
          <w:sz w:val="24"/>
          <w:szCs w:val="24"/>
        </w:rPr>
        <w:t xml:space="preserve">, </w:t>
      </w:r>
      <w:r w:rsidRPr="0046051E">
        <w:rPr>
          <w:rFonts w:asciiTheme="majorHAnsi" w:eastAsia="Times New Roman" w:hAnsiTheme="majorHAnsi"/>
          <w:sz w:val="24"/>
          <w:szCs w:val="24"/>
        </w:rPr>
        <w:t xml:space="preserve">zarejestrowaną w Krajowym Rejestrze Sądowym pod numerem KRS 0000083858, dla której akta rejestrowe prowadzi Sąd Rejonowy w Gliwicach, X Wydział Gospodarczy Krajowego Rejestru Sądowego, NIP 648-23-56-252, REGON 276854640, </w:t>
      </w:r>
      <w:r>
        <w:rPr>
          <w:rFonts w:asciiTheme="majorHAnsi" w:eastAsia="Times New Roman" w:hAnsiTheme="majorHAnsi"/>
          <w:sz w:val="24"/>
          <w:szCs w:val="24"/>
        </w:rPr>
        <w:t xml:space="preserve">nr BDO 000006050 </w:t>
      </w:r>
      <w:r w:rsidRPr="0046051E">
        <w:rPr>
          <w:rFonts w:asciiTheme="majorHAnsi" w:eastAsia="Times New Roman" w:hAnsiTheme="majorHAnsi"/>
          <w:sz w:val="24"/>
          <w:szCs w:val="24"/>
        </w:rPr>
        <w:t>reprezentowaną przez:</w:t>
      </w:r>
    </w:p>
    <w:p w14:paraId="14DEC1AF"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1.  </w:t>
      </w:r>
      <w:r>
        <w:rPr>
          <w:rFonts w:asciiTheme="majorHAnsi" w:eastAsia="Times New Roman" w:hAnsiTheme="majorHAnsi"/>
          <w:sz w:val="24"/>
          <w:szCs w:val="24"/>
        </w:rPr>
        <w:t>……………………………</w:t>
      </w:r>
      <w:r>
        <w:rPr>
          <w:rFonts w:asciiTheme="majorHAnsi" w:eastAsia="Times New Roman" w:hAnsiTheme="majorHAnsi"/>
          <w:sz w:val="24"/>
          <w:szCs w:val="24"/>
        </w:rPr>
        <w:tab/>
      </w:r>
      <w:r>
        <w:rPr>
          <w:rFonts w:asciiTheme="majorHAnsi" w:eastAsia="Times New Roman" w:hAnsiTheme="majorHAnsi"/>
          <w:sz w:val="24"/>
          <w:szCs w:val="24"/>
        </w:rPr>
        <w:tab/>
        <w:t>……………………………………</w:t>
      </w:r>
    </w:p>
    <w:p w14:paraId="40B917E9"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2.</w:t>
      </w:r>
      <w:r>
        <w:rPr>
          <w:rFonts w:asciiTheme="majorHAnsi" w:eastAsia="Times New Roman" w:hAnsiTheme="majorHAnsi"/>
          <w:sz w:val="24"/>
          <w:szCs w:val="24"/>
        </w:rPr>
        <w:t xml:space="preserve">  …………………………..</w:t>
      </w:r>
      <w:r>
        <w:rPr>
          <w:rFonts w:asciiTheme="majorHAnsi" w:eastAsia="Times New Roman" w:hAnsiTheme="majorHAnsi"/>
          <w:sz w:val="24"/>
          <w:szCs w:val="24"/>
        </w:rPr>
        <w:tab/>
      </w:r>
      <w:r>
        <w:rPr>
          <w:rFonts w:asciiTheme="majorHAnsi" w:eastAsia="Times New Roman" w:hAnsiTheme="majorHAnsi"/>
          <w:sz w:val="24"/>
          <w:szCs w:val="24"/>
        </w:rPr>
        <w:tab/>
        <w:t>……………………………………</w:t>
      </w:r>
    </w:p>
    <w:p w14:paraId="17D72E79" w14:textId="77777777" w:rsidR="00F77F6E" w:rsidRPr="0046051E" w:rsidRDefault="00F77F6E" w:rsidP="00F77F6E">
      <w:pPr>
        <w:jc w:val="both"/>
        <w:rPr>
          <w:rFonts w:asciiTheme="majorHAnsi" w:eastAsia="Times New Roman" w:hAnsiTheme="majorHAnsi"/>
          <w:sz w:val="24"/>
          <w:szCs w:val="24"/>
        </w:rPr>
      </w:pPr>
      <w:r>
        <w:rPr>
          <w:rFonts w:asciiTheme="majorHAnsi" w:eastAsia="Times New Roman" w:hAnsiTheme="majorHAnsi"/>
          <w:sz w:val="24"/>
          <w:szCs w:val="24"/>
        </w:rPr>
        <w:t>zwaną dalej Wynajmującym</w:t>
      </w:r>
    </w:p>
    <w:p w14:paraId="351E8FDB" w14:textId="77777777" w:rsidR="00F77F6E" w:rsidRDefault="00F77F6E" w:rsidP="00F77F6E">
      <w:pPr>
        <w:jc w:val="both"/>
        <w:rPr>
          <w:rFonts w:asciiTheme="majorHAnsi" w:eastAsia="Times New Roman" w:hAnsiTheme="majorHAnsi"/>
          <w:sz w:val="24"/>
          <w:szCs w:val="24"/>
        </w:rPr>
      </w:pPr>
      <w:r>
        <w:rPr>
          <w:rFonts w:asciiTheme="majorHAnsi" w:eastAsia="Times New Roman" w:hAnsiTheme="majorHAnsi"/>
          <w:sz w:val="24"/>
          <w:szCs w:val="24"/>
        </w:rPr>
        <w:t xml:space="preserve">a </w:t>
      </w:r>
    </w:p>
    <w:p w14:paraId="2F880919" w14:textId="77777777" w:rsidR="00E03F05" w:rsidRDefault="00F77F6E" w:rsidP="00F77F6E">
      <w:pPr>
        <w:jc w:val="both"/>
        <w:rPr>
          <w:rFonts w:asciiTheme="majorHAnsi" w:eastAsia="Times New Roman" w:hAnsiTheme="majorHAnsi"/>
          <w:bCs/>
          <w:sz w:val="24"/>
          <w:szCs w:val="24"/>
        </w:rPr>
      </w:pPr>
      <w:r w:rsidRPr="00B579D1">
        <w:rPr>
          <w:rFonts w:asciiTheme="majorHAnsi" w:eastAsia="Times New Roman" w:hAnsiTheme="majorHAnsi"/>
          <w:bCs/>
          <w:sz w:val="24"/>
          <w:szCs w:val="24"/>
        </w:rPr>
        <w:t>…………………………………………………………………………………………………………………………………………..</w:t>
      </w:r>
    </w:p>
    <w:p w14:paraId="70818B5D" w14:textId="55AB8131" w:rsidR="00F77F6E" w:rsidRDefault="00F77F6E" w:rsidP="00F77F6E">
      <w:pPr>
        <w:jc w:val="both"/>
        <w:rPr>
          <w:rFonts w:asciiTheme="majorHAnsi" w:eastAsia="Times New Roman" w:hAnsiTheme="majorHAnsi"/>
          <w:sz w:val="24"/>
          <w:szCs w:val="24"/>
        </w:rPr>
      </w:pPr>
      <w:r w:rsidRPr="00B579D1">
        <w:rPr>
          <w:rFonts w:asciiTheme="majorHAnsi" w:eastAsia="Times New Roman" w:hAnsiTheme="majorHAnsi"/>
          <w:bCs/>
          <w:sz w:val="24"/>
          <w:szCs w:val="24"/>
        </w:rPr>
        <w:t>r</w:t>
      </w:r>
      <w:r>
        <w:rPr>
          <w:rFonts w:asciiTheme="majorHAnsi" w:eastAsia="Times New Roman" w:hAnsiTheme="majorHAnsi"/>
          <w:sz w:val="24"/>
          <w:szCs w:val="24"/>
        </w:rPr>
        <w:t xml:space="preserve">eprezentowaną przez: </w:t>
      </w:r>
    </w:p>
    <w:p w14:paraId="34CC6194" w14:textId="77777777" w:rsidR="00F77F6E" w:rsidRPr="00B579D1" w:rsidRDefault="00F77F6E" w:rsidP="00F77F6E">
      <w:pPr>
        <w:pStyle w:val="Akapitzlist"/>
        <w:numPr>
          <w:ilvl w:val="3"/>
          <w:numId w:val="61"/>
        </w:numPr>
        <w:spacing w:line="240" w:lineRule="auto"/>
        <w:ind w:left="284" w:hanging="284"/>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t>……………………………………….</w:t>
      </w:r>
    </w:p>
    <w:p w14:paraId="1FC828BC" w14:textId="77777777" w:rsidR="00F77F6E" w:rsidRPr="004D6256" w:rsidRDefault="00F77F6E" w:rsidP="00F77F6E">
      <w:pPr>
        <w:jc w:val="both"/>
        <w:rPr>
          <w:rFonts w:asciiTheme="majorHAnsi" w:eastAsia="Times New Roman" w:hAnsiTheme="majorHAnsi"/>
          <w:sz w:val="24"/>
          <w:szCs w:val="24"/>
        </w:rPr>
      </w:pPr>
      <w:r>
        <w:rPr>
          <w:rFonts w:asciiTheme="majorHAnsi" w:eastAsia="Times New Roman" w:hAnsiTheme="majorHAnsi"/>
          <w:sz w:val="24"/>
          <w:szCs w:val="24"/>
        </w:rPr>
        <w:t>zwanym dalej Najemcą</w:t>
      </w:r>
    </w:p>
    <w:p w14:paraId="5CCF7017" w14:textId="77777777" w:rsidR="00F77F6E" w:rsidRDefault="00F77F6E" w:rsidP="00F77F6E">
      <w:pPr>
        <w:jc w:val="both"/>
        <w:rPr>
          <w:rFonts w:asciiTheme="majorHAnsi" w:eastAsia="Times New Roman" w:hAnsiTheme="majorHAnsi"/>
          <w:sz w:val="24"/>
          <w:szCs w:val="24"/>
        </w:rPr>
      </w:pPr>
    </w:p>
    <w:p w14:paraId="1D0BFA40" w14:textId="77777777" w:rsidR="00F77F6E" w:rsidRPr="00E73BEB" w:rsidRDefault="00F77F6E" w:rsidP="00F77F6E">
      <w:pPr>
        <w:jc w:val="center"/>
        <w:rPr>
          <w:rFonts w:asciiTheme="majorHAnsi" w:eastAsia="Times New Roman" w:hAnsiTheme="majorHAnsi"/>
          <w:sz w:val="24"/>
          <w:szCs w:val="24"/>
        </w:rPr>
      </w:pPr>
      <w:r w:rsidRPr="0046051E">
        <w:rPr>
          <w:rFonts w:asciiTheme="majorHAnsi" w:eastAsia="Times New Roman" w:hAnsiTheme="majorHAnsi"/>
          <w:sz w:val="24"/>
          <w:szCs w:val="24"/>
        </w:rPr>
        <w:t>§1.</w:t>
      </w:r>
    </w:p>
    <w:p w14:paraId="6F8C1F32" w14:textId="77777777" w:rsidR="00F77F6E" w:rsidRPr="00E73BEB" w:rsidRDefault="00F77F6E" w:rsidP="00F77F6E">
      <w:pPr>
        <w:jc w:val="both"/>
        <w:rPr>
          <w:rFonts w:asciiTheme="majorHAnsi" w:eastAsia="Times New Roman" w:hAnsiTheme="majorHAnsi"/>
          <w:sz w:val="24"/>
          <w:szCs w:val="24"/>
        </w:rPr>
      </w:pPr>
      <w:r w:rsidRPr="00E73BEB">
        <w:rPr>
          <w:rFonts w:asciiTheme="majorHAnsi" w:eastAsia="Times New Roman" w:hAnsiTheme="majorHAnsi"/>
          <w:sz w:val="24"/>
          <w:szCs w:val="24"/>
        </w:rPr>
        <w:t xml:space="preserve">Wynajmujący oświadcza, że jest właścicielem/dysponentem obiektów: </w:t>
      </w:r>
    </w:p>
    <w:p w14:paraId="6D95B8F9" w14:textId="77777777" w:rsidR="00F77F6E" w:rsidRPr="00E73BEB" w:rsidRDefault="00F77F6E" w:rsidP="00F77F6E">
      <w:pPr>
        <w:autoSpaceDE w:val="0"/>
        <w:autoSpaceDN w:val="0"/>
        <w:adjustRightInd w:val="0"/>
        <w:jc w:val="both"/>
        <w:rPr>
          <w:rFonts w:asciiTheme="majorHAnsi" w:eastAsia="Times New Roman" w:hAnsiTheme="majorHAnsi"/>
          <w:sz w:val="24"/>
          <w:szCs w:val="24"/>
        </w:rPr>
      </w:pPr>
      <w:r>
        <w:rPr>
          <w:rFonts w:asciiTheme="majorHAnsi" w:eastAsia="Times New Roman" w:hAnsiTheme="majorHAnsi"/>
          <w:sz w:val="24"/>
          <w:szCs w:val="24"/>
        </w:rPr>
        <w:t>1</w:t>
      </w:r>
      <w:r w:rsidRPr="00E73BEB">
        <w:rPr>
          <w:rFonts w:asciiTheme="majorHAnsi" w:eastAsia="Times New Roman" w:hAnsiTheme="majorHAnsi"/>
          <w:sz w:val="24"/>
          <w:szCs w:val="24"/>
        </w:rPr>
        <w:t xml:space="preserve">) Targowiska Miejskiego przy ul. Jagiełły w Zabrzu posadowionego na nieruchomości objętej księgą wieczystą KW Nr </w:t>
      </w:r>
      <w:r w:rsidRPr="00E73BEB">
        <w:rPr>
          <w:rFonts w:asciiTheme="majorHAnsi" w:hAnsiTheme="majorHAnsi"/>
          <w:sz w:val="24"/>
          <w:szCs w:val="24"/>
        </w:rPr>
        <w:t>GL1Z/00018793/7</w:t>
      </w:r>
      <w:r w:rsidRPr="00E73BEB">
        <w:rPr>
          <w:sz w:val="24"/>
          <w:szCs w:val="24"/>
        </w:rPr>
        <w:t xml:space="preserve"> </w:t>
      </w:r>
      <w:r w:rsidRPr="00E73BEB">
        <w:rPr>
          <w:rFonts w:asciiTheme="majorHAnsi" w:eastAsia="Times New Roman" w:hAnsiTheme="majorHAnsi"/>
          <w:sz w:val="24"/>
          <w:szCs w:val="24"/>
        </w:rPr>
        <w:t>prowadzoną przez Sąd Rejonowy w Zabrzu;</w:t>
      </w:r>
    </w:p>
    <w:p w14:paraId="23E61362" w14:textId="77777777" w:rsidR="00F77F6E" w:rsidRDefault="00F77F6E" w:rsidP="00F77F6E">
      <w:pPr>
        <w:jc w:val="center"/>
        <w:rPr>
          <w:rFonts w:asciiTheme="majorHAnsi" w:eastAsia="Times New Roman" w:hAnsiTheme="majorHAnsi"/>
          <w:sz w:val="24"/>
          <w:szCs w:val="24"/>
        </w:rPr>
      </w:pPr>
    </w:p>
    <w:p w14:paraId="4C8251DF" w14:textId="77777777" w:rsidR="00F77F6E" w:rsidRPr="00E73BEB" w:rsidRDefault="00F77F6E" w:rsidP="00F77F6E">
      <w:pPr>
        <w:jc w:val="center"/>
        <w:rPr>
          <w:rFonts w:asciiTheme="majorHAnsi" w:eastAsia="Times New Roman" w:hAnsiTheme="majorHAnsi"/>
          <w:sz w:val="24"/>
          <w:szCs w:val="24"/>
        </w:rPr>
      </w:pPr>
      <w:r w:rsidRPr="00E73BEB">
        <w:rPr>
          <w:rFonts w:asciiTheme="majorHAnsi" w:eastAsia="Times New Roman" w:hAnsiTheme="majorHAnsi"/>
          <w:sz w:val="24"/>
          <w:szCs w:val="24"/>
        </w:rPr>
        <w:t>§2.</w:t>
      </w:r>
    </w:p>
    <w:p w14:paraId="3E8BA57D" w14:textId="77777777" w:rsidR="00F77F6E" w:rsidRPr="00E73BEB" w:rsidRDefault="00F77F6E" w:rsidP="00F77F6E">
      <w:pPr>
        <w:jc w:val="both"/>
        <w:rPr>
          <w:rFonts w:asciiTheme="majorHAnsi" w:eastAsia="Times New Roman" w:hAnsiTheme="majorHAnsi"/>
          <w:sz w:val="24"/>
          <w:szCs w:val="24"/>
        </w:rPr>
      </w:pPr>
      <w:r w:rsidRPr="00E73BEB">
        <w:rPr>
          <w:rFonts w:asciiTheme="majorHAnsi" w:eastAsia="Times New Roman" w:hAnsiTheme="majorHAnsi"/>
          <w:sz w:val="24"/>
          <w:szCs w:val="24"/>
        </w:rPr>
        <w:t>Na mocy niniejszej umowy Wynajmujący oddaje w najem Najemcy pomieszczeni</w:t>
      </w:r>
      <w:r>
        <w:rPr>
          <w:rFonts w:asciiTheme="majorHAnsi" w:eastAsia="Times New Roman" w:hAnsiTheme="majorHAnsi"/>
          <w:sz w:val="24"/>
          <w:szCs w:val="24"/>
        </w:rPr>
        <w:t>e</w:t>
      </w:r>
      <w:r w:rsidRPr="00E73BEB">
        <w:rPr>
          <w:rFonts w:asciiTheme="majorHAnsi" w:eastAsia="Times New Roman" w:hAnsiTheme="majorHAnsi"/>
          <w:sz w:val="24"/>
          <w:szCs w:val="24"/>
        </w:rPr>
        <w:t xml:space="preserve"> będące częścią składową obiekt</w:t>
      </w:r>
      <w:r>
        <w:rPr>
          <w:rFonts w:asciiTheme="majorHAnsi" w:eastAsia="Times New Roman" w:hAnsiTheme="majorHAnsi"/>
          <w:sz w:val="24"/>
          <w:szCs w:val="24"/>
        </w:rPr>
        <w:t>u</w:t>
      </w:r>
      <w:r w:rsidRPr="00E73BEB">
        <w:rPr>
          <w:rFonts w:asciiTheme="majorHAnsi" w:eastAsia="Times New Roman" w:hAnsiTheme="majorHAnsi"/>
          <w:sz w:val="24"/>
          <w:szCs w:val="24"/>
        </w:rPr>
        <w:t xml:space="preserve"> wymienion</w:t>
      </w:r>
      <w:r>
        <w:rPr>
          <w:rFonts w:asciiTheme="majorHAnsi" w:eastAsia="Times New Roman" w:hAnsiTheme="majorHAnsi"/>
          <w:sz w:val="24"/>
          <w:szCs w:val="24"/>
        </w:rPr>
        <w:t>ego</w:t>
      </w:r>
      <w:r w:rsidRPr="00E73BEB">
        <w:rPr>
          <w:rFonts w:asciiTheme="majorHAnsi" w:eastAsia="Times New Roman" w:hAnsiTheme="majorHAnsi"/>
          <w:sz w:val="24"/>
          <w:szCs w:val="24"/>
        </w:rPr>
        <w:t xml:space="preserve"> w §1 przeznaczone</w:t>
      </w:r>
      <w:r>
        <w:rPr>
          <w:rFonts w:asciiTheme="majorHAnsi" w:eastAsia="Times New Roman" w:hAnsiTheme="majorHAnsi"/>
          <w:sz w:val="24"/>
          <w:szCs w:val="24"/>
        </w:rPr>
        <w:t>go</w:t>
      </w:r>
      <w:r w:rsidRPr="00E73BEB">
        <w:rPr>
          <w:rFonts w:asciiTheme="majorHAnsi" w:eastAsia="Times New Roman" w:hAnsiTheme="majorHAnsi"/>
          <w:sz w:val="24"/>
          <w:szCs w:val="24"/>
        </w:rPr>
        <w:t xml:space="preserve"> dla pracowników ochraniających obiekt:</w:t>
      </w:r>
    </w:p>
    <w:p w14:paraId="0E587F36" w14:textId="50971E5E" w:rsidR="00F77F6E" w:rsidRPr="00E73BEB" w:rsidRDefault="00F77F6E" w:rsidP="00F77F6E">
      <w:pPr>
        <w:jc w:val="both"/>
        <w:rPr>
          <w:rFonts w:asciiTheme="majorHAnsi" w:eastAsia="Times New Roman" w:hAnsiTheme="majorHAnsi"/>
          <w:sz w:val="24"/>
          <w:szCs w:val="24"/>
        </w:rPr>
      </w:pPr>
      <w:r w:rsidRPr="00E73BEB">
        <w:rPr>
          <w:rFonts w:asciiTheme="majorHAnsi" w:eastAsia="Times New Roman" w:hAnsiTheme="majorHAnsi"/>
          <w:sz w:val="24"/>
          <w:szCs w:val="24"/>
        </w:rPr>
        <w:t>1) Targowisko Miejskie przy ul. Jagiełły w Zabrzu pomieszczenie portierni o pow. 5,00</w:t>
      </w:r>
      <w:r w:rsidR="00D03CB4">
        <w:rPr>
          <w:rFonts w:asciiTheme="majorHAnsi" w:eastAsia="Times New Roman" w:hAnsiTheme="majorHAnsi"/>
          <w:sz w:val="24"/>
          <w:szCs w:val="24"/>
        </w:rPr>
        <w:t xml:space="preserve"> </w:t>
      </w:r>
      <w:r w:rsidRPr="00E73BEB">
        <w:rPr>
          <w:rFonts w:asciiTheme="majorHAnsi" w:eastAsia="Times New Roman" w:hAnsiTheme="majorHAnsi"/>
          <w:sz w:val="24"/>
          <w:szCs w:val="24"/>
        </w:rPr>
        <w:t>m</w:t>
      </w:r>
      <w:r w:rsidRPr="00E73BEB">
        <w:rPr>
          <w:rFonts w:asciiTheme="majorHAnsi" w:eastAsia="Times New Roman" w:hAnsiTheme="majorHAnsi"/>
          <w:sz w:val="24"/>
          <w:szCs w:val="24"/>
          <w:vertAlign w:val="superscript"/>
        </w:rPr>
        <w:t>2</w:t>
      </w:r>
      <w:r>
        <w:rPr>
          <w:rFonts w:asciiTheme="majorHAnsi" w:eastAsia="Times New Roman" w:hAnsiTheme="majorHAnsi"/>
          <w:sz w:val="24"/>
          <w:szCs w:val="24"/>
        </w:rPr>
        <w:t xml:space="preserve">. </w:t>
      </w:r>
    </w:p>
    <w:p w14:paraId="7414E313" w14:textId="77777777" w:rsidR="00F77F6E" w:rsidRDefault="00F77F6E" w:rsidP="00F77F6E">
      <w:pPr>
        <w:jc w:val="center"/>
        <w:rPr>
          <w:rFonts w:asciiTheme="majorHAnsi" w:eastAsia="Times New Roman" w:hAnsiTheme="majorHAnsi"/>
          <w:sz w:val="24"/>
          <w:szCs w:val="24"/>
        </w:rPr>
      </w:pPr>
    </w:p>
    <w:p w14:paraId="60585366" w14:textId="77777777" w:rsidR="00F77F6E" w:rsidRPr="0046051E" w:rsidRDefault="00F77F6E" w:rsidP="00F77F6E">
      <w:pPr>
        <w:jc w:val="center"/>
        <w:rPr>
          <w:rFonts w:asciiTheme="majorHAnsi" w:eastAsia="Times New Roman" w:hAnsiTheme="majorHAnsi"/>
          <w:sz w:val="24"/>
          <w:szCs w:val="24"/>
        </w:rPr>
      </w:pPr>
      <w:r w:rsidRPr="0046051E">
        <w:rPr>
          <w:rFonts w:asciiTheme="majorHAnsi" w:eastAsia="Times New Roman" w:hAnsiTheme="majorHAnsi"/>
          <w:sz w:val="24"/>
          <w:szCs w:val="24"/>
        </w:rPr>
        <w:t>§3.</w:t>
      </w:r>
    </w:p>
    <w:p w14:paraId="378467DE"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1. W najmowanym pomieszczeniu mają prawo przebywać jedynie osoby upoważnione przez Najemcę. </w:t>
      </w:r>
    </w:p>
    <w:p w14:paraId="6D917421"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2. Najemca jest zobowiązany ubezpieczyć we własnym zakresie mienie wniesione do przedmiotu najmu.</w:t>
      </w:r>
    </w:p>
    <w:p w14:paraId="002116F2" w14:textId="77777777" w:rsidR="00F77F6E" w:rsidRPr="0046051E" w:rsidRDefault="00F77F6E" w:rsidP="00F77F6E">
      <w:pPr>
        <w:jc w:val="center"/>
        <w:rPr>
          <w:rFonts w:asciiTheme="majorHAnsi" w:eastAsia="Times New Roman" w:hAnsiTheme="majorHAnsi"/>
          <w:sz w:val="24"/>
          <w:szCs w:val="24"/>
        </w:rPr>
      </w:pPr>
      <w:r w:rsidRPr="0046051E">
        <w:rPr>
          <w:rFonts w:asciiTheme="majorHAnsi" w:eastAsia="Times New Roman" w:hAnsiTheme="majorHAnsi"/>
          <w:sz w:val="24"/>
          <w:szCs w:val="24"/>
        </w:rPr>
        <w:t>§4.</w:t>
      </w:r>
    </w:p>
    <w:p w14:paraId="1079E642"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1. Tytułem wynagrodzenia Najemca zapłaci Wynajmującemu kwotę netto wg stawki 12 zł/m</w:t>
      </w:r>
      <w:r w:rsidRPr="0046051E">
        <w:rPr>
          <w:rFonts w:asciiTheme="majorHAnsi" w:eastAsia="Times New Roman" w:hAnsiTheme="majorHAnsi"/>
          <w:sz w:val="24"/>
          <w:szCs w:val="24"/>
          <w:vertAlign w:val="superscript"/>
        </w:rPr>
        <w:t xml:space="preserve">2 </w:t>
      </w:r>
      <w:r w:rsidRPr="0046051E">
        <w:rPr>
          <w:rFonts w:asciiTheme="majorHAnsi" w:eastAsia="Times New Roman" w:hAnsiTheme="majorHAnsi"/>
          <w:sz w:val="24"/>
          <w:szCs w:val="24"/>
        </w:rPr>
        <w:t>słownie: (dwanaście zł) płatne miesięcznie.</w:t>
      </w:r>
    </w:p>
    <w:p w14:paraId="2F832920" w14:textId="77777777" w:rsidR="00F77F6E" w:rsidRPr="00B579D1"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2. Najemca zapłaci za miesięczne zużycie energii elektrycznej i wody:</w:t>
      </w:r>
    </w:p>
    <w:p w14:paraId="55CD8CD8" w14:textId="77777777" w:rsidR="00F77F6E" w:rsidRPr="0046051E" w:rsidRDefault="00F77F6E" w:rsidP="00F77F6E">
      <w:pPr>
        <w:ind w:firstLine="709"/>
        <w:jc w:val="both"/>
        <w:rPr>
          <w:rFonts w:asciiTheme="majorHAnsi" w:eastAsia="Times New Roman" w:hAnsiTheme="majorHAnsi"/>
          <w:b/>
          <w:sz w:val="24"/>
          <w:szCs w:val="24"/>
          <w:u w:val="single"/>
        </w:rPr>
      </w:pPr>
      <w:r>
        <w:rPr>
          <w:rFonts w:asciiTheme="majorHAnsi" w:eastAsia="Times New Roman" w:hAnsiTheme="majorHAnsi"/>
          <w:b/>
          <w:sz w:val="24"/>
          <w:szCs w:val="24"/>
          <w:u w:val="single"/>
        </w:rPr>
        <w:t>a</w:t>
      </w:r>
      <w:r w:rsidRPr="0046051E">
        <w:rPr>
          <w:rFonts w:asciiTheme="majorHAnsi" w:eastAsia="Times New Roman" w:hAnsiTheme="majorHAnsi"/>
          <w:b/>
          <w:sz w:val="24"/>
          <w:szCs w:val="24"/>
          <w:u w:val="single"/>
        </w:rPr>
        <w:t>) Targowisko Miejskie, ul. Jagiełły</w:t>
      </w:r>
    </w:p>
    <w:p w14:paraId="49A10CD1" w14:textId="77777777" w:rsidR="00F77F6E" w:rsidRPr="00B579D1" w:rsidRDefault="00F77F6E" w:rsidP="00F77F6E">
      <w:pPr>
        <w:ind w:left="709"/>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 odpłatność za media  (woda, energia elektryczna -  </w:t>
      </w:r>
      <w:r w:rsidRPr="0046051E">
        <w:rPr>
          <w:rFonts w:asciiTheme="majorHAnsi" w:eastAsia="Times New Roman" w:hAnsiTheme="majorHAnsi" w:cs="Bookman Old Style"/>
          <w:kern w:val="28"/>
          <w:sz w:val="24"/>
          <w:szCs w:val="24"/>
        </w:rPr>
        <w:t>w tym koszt podgrzania wody</w:t>
      </w:r>
      <w:r w:rsidRPr="0046051E">
        <w:rPr>
          <w:rFonts w:asciiTheme="majorHAnsi" w:eastAsia="Times New Roman" w:hAnsiTheme="majorHAnsi"/>
          <w:sz w:val="24"/>
          <w:szCs w:val="24"/>
        </w:rPr>
        <w:t>, wg wskazań licznika);</w:t>
      </w:r>
    </w:p>
    <w:p w14:paraId="4275794E"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3. Należności, o których mowa w pkt</w:t>
      </w:r>
      <w:r>
        <w:rPr>
          <w:rFonts w:asciiTheme="majorHAnsi" w:eastAsia="Times New Roman" w:hAnsiTheme="majorHAnsi"/>
          <w:sz w:val="24"/>
          <w:szCs w:val="24"/>
        </w:rPr>
        <w:t>.</w:t>
      </w:r>
      <w:r w:rsidRPr="0046051E">
        <w:rPr>
          <w:rFonts w:asciiTheme="majorHAnsi" w:eastAsia="Times New Roman" w:hAnsiTheme="majorHAnsi"/>
          <w:sz w:val="24"/>
          <w:szCs w:val="24"/>
        </w:rPr>
        <w:t xml:space="preserve"> 1 i 2 płatne będą na podstawie faktury wystawionej </w:t>
      </w:r>
      <w:r w:rsidRPr="0046051E">
        <w:rPr>
          <w:rFonts w:asciiTheme="majorHAnsi" w:eastAsia="Times New Roman" w:hAnsiTheme="majorHAnsi"/>
          <w:sz w:val="24"/>
          <w:szCs w:val="24"/>
        </w:rPr>
        <w:br/>
        <w:t xml:space="preserve">w terminie do 15 dnia </w:t>
      </w:r>
      <w:r w:rsidRPr="00865CB7">
        <w:rPr>
          <w:rFonts w:asciiTheme="majorHAnsi" w:eastAsia="Times New Roman" w:hAnsiTheme="majorHAnsi"/>
          <w:sz w:val="24"/>
          <w:szCs w:val="24"/>
        </w:rPr>
        <w:t xml:space="preserve">każdego następnego miesiąca gotówką lub przelewem na konto MOSiR w Zabrzu Sp. z o.o. </w:t>
      </w:r>
      <w:r w:rsidRPr="00E75F96">
        <w:rPr>
          <w:rFonts w:asciiTheme="majorHAnsi" w:eastAsia="Times New Roman" w:hAnsiTheme="majorHAnsi"/>
          <w:sz w:val="24"/>
          <w:szCs w:val="24"/>
        </w:rPr>
        <w:t xml:space="preserve">nr 27 1050 1214 1000 0090 3165 0998 w </w:t>
      </w:r>
      <w:r w:rsidRPr="00865CB7">
        <w:rPr>
          <w:rFonts w:asciiTheme="majorHAnsi" w:eastAsia="Times New Roman" w:hAnsiTheme="majorHAnsi"/>
          <w:sz w:val="24"/>
          <w:szCs w:val="24"/>
        </w:rPr>
        <w:t>terminie do 21 dnia każdego następnego miesiąca.</w:t>
      </w:r>
    </w:p>
    <w:p w14:paraId="2FBB74D6"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4. Najemca upoważnia MOSiR w Zabrzu Sp. z o.o. do wystawienia faktury VAT bez swojego podpisu, NIP: </w:t>
      </w:r>
    </w:p>
    <w:p w14:paraId="457E04DE" w14:textId="77777777" w:rsidR="00F77F6E" w:rsidRPr="0046051E" w:rsidRDefault="00F77F6E" w:rsidP="00F77F6E">
      <w:pPr>
        <w:jc w:val="both"/>
        <w:rPr>
          <w:rFonts w:asciiTheme="majorHAnsi" w:eastAsia="Times New Roman" w:hAnsiTheme="majorHAnsi"/>
          <w:sz w:val="24"/>
          <w:szCs w:val="24"/>
        </w:rPr>
      </w:pPr>
      <w:r>
        <w:rPr>
          <w:rFonts w:asciiTheme="majorHAnsi" w:eastAsia="Times New Roman" w:hAnsiTheme="majorHAnsi"/>
          <w:sz w:val="24"/>
          <w:szCs w:val="24"/>
        </w:rPr>
        <w:lastRenderedPageBreak/>
        <w:t>5. Najemca</w:t>
      </w:r>
      <w:r w:rsidRPr="0046051E">
        <w:rPr>
          <w:rFonts w:asciiTheme="majorHAnsi" w:eastAsia="Times New Roman" w:hAnsiTheme="majorHAnsi"/>
          <w:sz w:val="24"/>
          <w:szCs w:val="24"/>
        </w:rPr>
        <w:t xml:space="preserve"> oświadcza, że jest</w:t>
      </w:r>
      <w:r w:rsidRPr="000129D6">
        <w:rPr>
          <w:rFonts w:asciiTheme="majorHAnsi" w:eastAsia="Times New Roman" w:hAnsiTheme="majorHAnsi"/>
          <w:sz w:val="24"/>
          <w:szCs w:val="24"/>
        </w:rPr>
        <w:t>/nie jest czynnym podatnikiem podatku VAT i zobowiązuje się niezwłocznie nie później niż w terminie 3 dni poinformować</w:t>
      </w:r>
      <w:r>
        <w:rPr>
          <w:rFonts w:asciiTheme="majorHAnsi" w:eastAsia="Times New Roman" w:hAnsiTheme="majorHAnsi"/>
          <w:sz w:val="24"/>
          <w:szCs w:val="24"/>
        </w:rPr>
        <w:t xml:space="preserve"> Wynajmującego</w:t>
      </w:r>
      <w:r w:rsidRPr="0046051E">
        <w:rPr>
          <w:rFonts w:asciiTheme="majorHAnsi" w:eastAsia="Times New Roman" w:hAnsiTheme="majorHAnsi"/>
          <w:sz w:val="24"/>
          <w:szCs w:val="24"/>
        </w:rPr>
        <w:t xml:space="preserve"> w przypadku utraty lub zmiany statusu czynnego podatnika podatku VAT, pod</w:t>
      </w:r>
      <w:r>
        <w:rPr>
          <w:rFonts w:asciiTheme="majorHAnsi" w:eastAsia="Times New Roman" w:hAnsiTheme="majorHAnsi"/>
          <w:sz w:val="24"/>
          <w:szCs w:val="24"/>
        </w:rPr>
        <w:t xml:space="preserve"> rygorem pokrycia Wynajmującemu</w:t>
      </w:r>
      <w:r w:rsidRPr="0046051E">
        <w:rPr>
          <w:rFonts w:asciiTheme="majorHAnsi" w:eastAsia="Times New Roman" w:hAnsiTheme="majorHAnsi"/>
          <w:sz w:val="24"/>
          <w:szCs w:val="24"/>
        </w:rPr>
        <w:t xml:space="preserve"> wszelkich kosztów lub kar wynikłych wskutek naruszenia powyższego obowiązku, płatne w terminie 7 dni od daty o</w:t>
      </w:r>
      <w:r>
        <w:rPr>
          <w:rFonts w:asciiTheme="majorHAnsi" w:eastAsia="Times New Roman" w:hAnsiTheme="majorHAnsi"/>
          <w:sz w:val="24"/>
          <w:szCs w:val="24"/>
        </w:rPr>
        <w:t>trzymania wezwania Wynajmującego</w:t>
      </w:r>
      <w:r w:rsidRPr="0046051E">
        <w:rPr>
          <w:rFonts w:asciiTheme="majorHAnsi" w:eastAsia="Times New Roman" w:hAnsiTheme="majorHAnsi"/>
          <w:sz w:val="24"/>
          <w:szCs w:val="24"/>
        </w:rPr>
        <w:t>.</w:t>
      </w:r>
    </w:p>
    <w:p w14:paraId="0E8D8B4C" w14:textId="77777777" w:rsidR="00F77F6E" w:rsidRDefault="00F77F6E" w:rsidP="00F77F6E">
      <w:pPr>
        <w:rPr>
          <w:rFonts w:asciiTheme="majorHAnsi" w:eastAsia="Times New Roman" w:hAnsiTheme="majorHAnsi"/>
          <w:sz w:val="24"/>
          <w:szCs w:val="24"/>
        </w:rPr>
      </w:pPr>
    </w:p>
    <w:p w14:paraId="6725A37F" w14:textId="77777777" w:rsidR="00F77F6E" w:rsidRPr="0046051E" w:rsidRDefault="00F77F6E" w:rsidP="00F77F6E">
      <w:pPr>
        <w:jc w:val="center"/>
        <w:rPr>
          <w:rFonts w:asciiTheme="majorHAnsi" w:eastAsia="Times New Roman" w:hAnsiTheme="majorHAnsi"/>
          <w:sz w:val="24"/>
          <w:szCs w:val="24"/>
        </w:rPr>
      </w:pPr>
      <w:r w:rsidRPr="0046051E">
        <w:rPr>
          <w:rFonts w:asciiTheme="majorHAnsi" w:eastAsia="Times New Roman" w:hAnsiTheme="majorHAnsi"/>
          <w:sz w:val="24"/>
          <w:szCs w:val="24"/>
        </w:rPr>
        <w:t>§5.</w:t>
      </w:r>
    </w:p>
    <w:p w14:paraId="29FE2484" w14:textId="77777777" w:rsidR="00F77F6E" w:rsidRPr="000129D6" w:rsidRDefault="00F77F6E" w:rsidP="00D03CB4">
      <w:pPr>
        <w:pStyle w:val="Akapitzlist"/>
        <w:numPr>
          <w:ilvl w:val="6"/>
          <w:numId w:val="61"/>
        </w:numPr>
        <w:tabs>
          <w:tab w:val="left" w:pos="284"/>
        </w:tabs>
        <w:ind w:left="284" w:hanging="284"/>
        <w:jc w:val="both"/>
        <w:rPr>
          <w:rFonts w:asciiTheme="majorHAnsi" w:eastAsia="Times New Roman" w:hAnsiTheme="majorHAnsi"/>
          <w:sz w:val="24"/>
          <w:szCs w:val="24"/>
        </w:rPr>
      </w:pPr>
      <w:r w:rsidRPr="000129D6">
        <w:rPr>
          <w:rFonts w:asciiTheme="majorHAnsi" w:eastAsia="Times New Roman" w:hAnsiTheme="majorHAnsi"/>
          <w:sz w:val="24"/>
          <w:szCs w:val="24"/>
        </w:rPr>
        <w:t xml:space="preserve">Najemca zobowiązuje się utrzymać pomieszczenie określone w §2 umowy w stanie, </w:t>
      </w:r>
      <w:r>
        <w:rPr>
          <w:rFonts w:asciiTheme="majorHAnsi" w:eastAsia="Times New Roman" w:hAnsiTheme="majorHAnsi"/>
          <w:sz w:val="24"/>
          <w:szCs w:val="24"/>
        </w:rPr>
        <w:br/>
      </w:r>
      <w:r w:rsidRPr="000129D6">
        <w:rPr>
          <w:rFonts w:asciiTheme="majorHAnsi" w:eastAsia="Times New Roman" w:hAnsiTheme="majorHAnsi"/>
          <w:sz w:val="24"/>
          <w:szCs w:val="24"/>
        </w:rPr>
        <w:t>w jakim je otrzymał do używania.</w:t>
      </w:r>
      <w:r>
        <w:rPr>
          <w:rFonts w:asciiTheme="majorHAnsi" w:eastAsia="Times New Roman" w:hAnsiTheme="majorHAnsi"/>
          <w:sz w:val="24"/>
          <w:szCs w:val="24"/>
        </w:rPr>
        <w:t xml:space="preserve"> </w:t>
      </w:r>
    </w:p>
    <w:p w14:paraId="15CBAC94" w14:textId="77777777" w:rsidR="00F77F6E" w:rsidRPr="00F51240" w:rsidRDefault="00F77F6E" w:rsidP="00D03CB4">
      <w:pPr>
        <w:pStyle w:val="Akapitzlist"/>
        <w:numPr>
          <w:ilvl w:val="6"/>
          <w:numId w:val="61"/>
        </w:numPr>
        <w:tabs>
          <w:tab w:val="left" w:pos="284"/>
        </w:tabs>
        <w:ind w:left="284" w:hanging="284"/>
        <w:jc w:val="both"/>
        <w:rPr>
          <w:rFonts w:asciiTheme="majorHAnsi" w:eastAsia="Times New Roman" w:hAnsiTheme="majorHAnsi"/>
          <w:sz w:val="24"/>
          <w:szCs w:val="24"/>
        </w:rPr>
      </w:pPr>
      <w:r w:rsidRPr="000129D6">
        <w:rPr>
          <w:rFonts w:asciiTheme="majorHAnsi" w:eastAsia="Times New Roman" w:hAnsiTheme="majorHAnsi"/>
          <w:sz w:val="24"/>
          <w:szCs w:val="24"/>
        </w:rPr>
        <w:t>Najemca nie może oddać obiektu najmu do używania osobie trzeciej bez pisemnej zgody Wynajmującego.</w:t>
      </w:r>
      <w:r>
        <w:rPr>
          <w:rFonts w:asciiTheme="majorHAnsi" w:eastAsia="Times New Roman" w:hAnsiTheme="majorHAnsi"/>
          <w:sz w:val="24"/>
          <w:szCs w:val="24"/>
        </w:rPr>
        <w:t xml:space="preserve"> </w:t>
      </w:r>
    </w:p>
    <w:p w14:paraId="41A86E53" w14:textId="77777777" w:rsidR="00F77F6E" w:rsidRPr="00F51240" w:rsidRDefault="00F77F6E" w:rsidP="00D03CB4">
      <w:pPr>
        <w:pStyle w:val="Akapitzlist"/>
        <w:numPr>
          <w:ilvl w:val="6"/>
          <w:numId w:val="61"/>
        </w:numPr>
        <w:tabs>
          <w:tab w:val="left" w:pos="284"/>
        </w:tabs>
        <w:ind w:left="284" w:hanging="284"/>
        <w:jc w:val="both"/>
        <w:rPr>
          <w:rFonts w:asciiTheme="majorHAnsi" w:eastAsia="Times New Roman" w:hAnsiTheme="majorHAnsi"/>
          <w:sz w:val="24"/>
          <w:szCs w:val="24"/>
        </w:rPr>
      </w:pPr>
      <w:r w:rsidRPr="00F51240">
        <w:rPr>
          <w:rFonts w:asciiTheme="majorHAnsi" w:eastAsia="Times New Roman" w:hAnsiTheme="majorHAnsi"/>
          <w:sz w:val="24"/>
          <w:szCs w:val="24"/>
        </w:rPr>
        <w:t>Najemca jest zobowiązany do przestrzegania przepisów przeciwpożarowych, BHP oraz wewnętrznych regulaminów obowiązujących na obiekcie.</w:t>
      </w:r>
      <w:r>
        <w:rPr>
          <w:rFonts w:asciiTheme="majorHAnsi" w:eastAsia="Times New Roman" w:hAnsiTheme="majorHAnsi"/>
          <w:sz w:val="24"/>
          <w:szCs w:val="24"/>
        </w:rPr>
        <w:t xml:space="preserve"> </w:t>
      </w:r>
    </w:p>
    <w:p w14:paraId="759D47B5" w14:textId="77777777" w:rsidR="00F77F6E" w:rsidRPr="00F51240" w:rsidRDefault="00F77F6E" w:rsidP="00D03CB4">
      <w:pPr>
        <w:pStyle w:val="Akapitzlist"/>
        <w:numPr>
          <w:ilvl w:val="6"/>
          <w:numId w:val="61"/>
        </w:numPr>
        <w:tabs>
          <w:tab w:val="left" w:pos="284"/>
        </w:tabs>
        <w:ind w:left="284" w:hanging="284"/>
        <w:jc w:val="both"/>
        <w:rPr>
          <w:rFonts w:asciiTheme="majorHAnsi" w:eastAsia="Times New Roman" w:hAnsiTheme="majorHAnsi"/>
          <w:sz w:val="24"/>
          <w:szCs w:val="24"/>
        </w:rPr>
      </w:pPr>
      <w:r w:rsidRPr="00F51240">
        <w:rPr>
          <w:rFonts w:asciiTheme="majorHAnsi" w:eastAsia="Times New Roman" w:hAnsiTheme="majorHAnsi"/>
          <w:sz w:val="24"/>
          <w:szCs w:val="24"/>
        </w:rPr>
        <w:t xml:space="preserve">Najemca oświadcza, że zapoznał się ze stanem technicznym przedmiotu najmu, jak również budynku, w którym jest on zlokalizowany i nie będzie z tego tytułu obecnie, jak </w:t>
      </w:r>
      <w:r>
        <w:rPr>
          <w:rFonts w:asciiTheme="majorHAnsi" w:eastAsia="Times New Roman" w:hAnsiTheme="majorHAnsi"/>
          <w:sz w:val="24"/>
          <w:szCs w:val="24"/>
        </w:rPr>
        <w:br/>
      </w:r>
      <w:r w:rsidRPr="00F51240">
        <w:rPr>
          <w:rFonts w:asciiTheme="majorHAnsi" w:eastAsia="Times New Roman" w:hAnsiTheme="majorHAnsi"/>
          <w:sz w:val="24"/>
          <w:szCs w:val="24"/>
        </w:rPr>
        <w:t>i w przyszłości wysuwał wobec Wynajmującego żadnych roszczeń.</w:t>
      </w:r>
      <w:r>
        <w:rPr>
          <w:rFonts w:asciiTheme="majorHAnsi" w:eastAsia="Times New Roman" w:hAnsiTheme="majorHAnsi"/>
          <w:sz w:val="24"/>
          <w:szCs w:val="24"/>
        </w:rPr>
        <w:t xml:space="preserve"> </w:t>
      </w:r>
    </w:p>
    <w:p w14:paraId="2DD4D7A0" w14:textId="77777777" w:rsidR="00F77F6E" w:rsidRPr="00F51240" w:rsidRDefault="00F77F6E" w:rsidP="00D03CB4">
      <w:pPr>
        <w:pStyle w:val="Akapitzlist"/>
        <w:numPr>
          <w:ilvl w:val="6"/>
          <w:numId w:val="61"/>
        </w:numPr>
        <w:tabs>
          <w:tab w:val="left" w:pos="284"/>
        </w:tabs>
        <w:ind w:left="284" w:hanging="284"/>
        <w:jc w:val="both"/>
        <w:rPr>
          <w:rFonts w:asciiTheme="majorHAnsi" w:eastAsia="Times New Roman" w:hAnsiTheme="majorHAnsi"/>
          <w:sz w:val="24"/>
          <w:szCs w:val="24"/>
        </w:rPr>
      </w:pPr>
      <w:r w:rsidRPr="00F51240">
        <w:rPr>
          <w:rFonts w:asciiTheme="majorHAnsi" w:eastAsia="Times New Roman" w:hAnsiTheme="majorHAnsi"/>
          <w:sz w:val="24"/>
          <w:szCs w:val="24"/>
        </w:rPr>
        <w:t xml:space="preserve">Dokonywanie przez Najemcę jakichkolwiek nakładów wymaga uprzedniej, pisemnej zgody Wynajmującego. Najemca zrzeka się jakichkolwiek roszczeń wobec Wynajmującego </w:t>
      </w:r>
      <w:r>
        <w:rPr>
          <w:rFonts w:asciiTheme="majorHAnsi" w:eastAsia="Times New Roman" w:hAnsiTheme="majorHAnsi"/>
          <w:sz w:val="24"/>
          <w:szCs w:val="24"/>
        </w:rPr>
        <w:br/>
      </w:r>
      <w:r w:rsidRPr="00F51240">
        <w:rPr>
          <w:rFonts w:asciiTheme="majorHAnsi" w:eastAsia="Times New Roman" w:hAnsiTheme="majorHAnsi"/>
          <w:sz w:val="24"/>
          <w:szCs w:val="24"/>
        </w:rPr>
        <w:t xml:space="preserve">z tytułu zwrotu nakładów lub ich równowartości.  </w:t>
      </w:r>
    </w:p>
    <w:p w14:paraId="5960EC1E" w14:textId="77777777" w:rsidR="00F77F6E" w:rsidRPr="0046051E" w:rsidRDefault="00F77F6E" w:rsidP="00F77F6E">
      <w:pPr>
        <w:jc w:val="both"/>
        <w:rPr>
          <w:rFonts w:asciiTheme="majorHAnsi" w:eastAsia="Times New Roman" w:hAnsiTheme="majorHAnsi"/>
          <w:sz w:val="24"/>
          <w:szCs w:val="24"/>
        </w:rPr>
      </w:pPr>
    </w:p>
    <w:p w14:paraId="764F1050" w14:textId="77777777" w:rsidR="00F77F6E" w:rsidRPr="0046051E" w:rsidRDefault="00F77F6E" w:rsidP="00F77F6E">
      <w:pPr>
        <w:jc w:val="center"/>
        <w:rPr>
          <w:rFonts w:asciiTheme="majorHAnsi" w:eastAsia="Times New Roman" w:hAnsiTheme="majorHAnsi"/>
          <w:sz w:val="24"/>
          <w:szCs w:val="24"/>
        </w:rPr>
      </w:pPr>
      <w:r w:rsidRPr="0046051E">
        <w:rPr>
          <w:rFonts w:asciiTheme="majorHAnsi" w:eastAsia="Times New Roman" w:hAnsiTheme="majorHAnsi"/>
          <w:sz w:val="24"/>
          <w:szCs w:val="24"/>
        </w:rPr>
        <w:t>§6.</w:t>
      </w:r>
    </w:p>
    <w:p w14:paraId="5231CFF6" w14:textId="6DB2A566" w:rsidR="00F77F6E" w:rsidRPr="00F51240" w:rsidRDefault="00F77F6E" w:rsidP="00D03CB4">
      <w:pPr>
        <w:pStyle w:val="Akapitzlist"/>
        <w:numPr>
          <w:ilvl w:val="0"/>
          <w:numId w:val="93"/>
        </w:numPr>
        <w:tabs>
          <w:tab w:val="left" w:pos="284"/>
        </w:tabs>
        <w:jc w:val="both"/>
        <w:rPr>
          <w:rFonts w:asciiTheme="majorHAnsi" w:eastAsia="Times New Roman" w:hAnsiTheme="majorHAnsi"/>
          <w:color w:val="FF0000"/>
          <w:sz w:val="24"/>
          <w:szCs w:val="24"/>
        </w:rPr>
      </w:pPr>
      <w:r w:rsidRPr="00F51240">
        <w:rPr>
          <w:rFonts w:asciiTheme="majorHAnsi" w:eastAsia="Times New Roman" w:hAnsiTheme="majorHAnsi"/>
          <w:sz w:val="24"/>
          <w:szCs w:val="24"/>
        </w:rPr>
        <w:t>Umowę zawiera się na czas trwania umowy o zamówienie publiczne KZP/…………</w:t>
      </w:r>
      <w:r w:rsidR="00E75F96">
        <w:rPr>
          <w:rFonts w:asciiTheme="majorHAnsi" w:eastAsia="Times New Roman" w:hAnsiTheme="majorHAnsi"/>
          <w:sz w:val="24"/>
          <w:szCs w:val="24"/>
        </w:rPr>
        <w:t>/2022</w:t>
      </w:r>
      <w:r w:rsidRPr="00F51240">
        <w:rPr>
          <w:rFonts w:asciiTheme="majorHAnsi" w:eastAsia="Times New Roman" w:hAnsiTheme="majorHAnsi"/>
          <w:color w:val="FF0000"/>
          <w:sz w:val="24"/>
          <w:szCs w:val="24"/>
        </w:rPr>
        <w:t xml:space="preserve">  </w:t>
      </w:r>
      <w:r w:rsidRPr="00F51240">
        <w:rPr>
          <w:rFonts w:asciiTheme="majorHAnsi" w:eastAsia="Times New Roman" w:hAnsiTheme="majorHAnsi"/>
          <w:sz w:val="24"/>
          <w:szCs w:val="24"/>
        </w:rPr>
        <w:t xml:space="preserve">tj. </w:t>
      </w:r>
      <w:r>
        <w:rPr>
          <w:rFonts w:asciiTheme="majorHAnsi" w:eastAsia="Times New Roman" w:hAnsiTheme="majorHAnsi"/>
          <w:sz w:val="24"/>
          <w:szCs w:val="24"/>
        </w:rPr>
        <w:br/>
      </w:r>
      <w:r w:rsidRPr="00F51240">
        <w:rPr>
          <w:rFonts w:asciiTheme="majorHAnsi" w:eastAsia="Times New Roman" w:hAnsiTheme="majorHAnsi"/>
          <w:sz w:val="24"/>
          <w:szCs w:val="24"/>
        </w:rPr>
        <w:t xml:space="preserve">od dnia …………………. </w:t>
      </w:r>
      <w:r>
        <w:rPr>
          <w:rFonts w:asciiTheme="majorHAnsi" w:eastAsia="Times New Roman" w:hAnsiTheme="majorHAnsi"/>
          <w:sz w:val="24"/>
          <w:szCs w:val="24"/>
        </w:rPr>
        <w:t>d</w:t>
      </w:r>
      <w:r w:rsidRPr="00F51240">
        <w:rPr>
          <w:rFonts w:asciiTheme="majorHAnsi" w:eastAsia="Times New Roman" w:hAnsiTheme="majorHAnsi"/>
          <w:sz w:val="24"/>
          <w:szCs w:val="24"/>
        </w:rPr>
        <w:t>o dnia …………………….</w:t>
      </w:r>
    </w:p>
    <w:p w14:paraId="5C03F6CB" w14:textId="77777777" w:rsidR="00F77F6E" w:rsidRPr="0046051E" w:rsidRDefault="00F77F6E" w:rsidP="00D03CB4">
      <w:pPr>
        <w:jc w:val="both"/>
        <w:rPr>
          <w:rFonts w:asciiTheme="majorHAnsi" w:eastAsia="Times New Roman" w:hAnsiTheme="majorHAnsi"/>
          <w:sz w:val="24"/>
          <w:szCs w:val="24"/>
        </w:rPr>
      </w:pPr>
      <w:r w:rsidRPr="0046051E">
        <w:rPr>
          <w:rFonts w:asciiTheme="majorHAnsi" w:eastAsia="Times New Roman" w:hAnsiTheme="majorHAnsi"/>
          <w:sz w:val="24"/>
          <w:szCs w:val="24"/>
        </w:rPr>
        <w:t xml:space="preserve">2. W przypadku wcześniejszego rozwiązania (wygaśnięcia) w/w umowy o zamówienie publiczne niniejsza umowa </w:t>
      </w:r>
      <w:r>
        <w:rPr>
          <w:rFonts w:asciiTheme="majorHAnsi" w:eastAsia="Times New Roman" w:hAnsiTheme="majorHAnsi"/>
          <w:sz w:val="24"/>
          <w:szCs w:val="24"/>
        </w:rPr>
        <w:t xml:space="preserve"> </w:t>
      </w:r>
      <w:r w:rsidRPr="0046051E">
        <w:rPr>
          <w:rFonts w:asciiTheme="majorHAnsi" w:eastAsia="Times New Roman" w:hAnsiTheme="majorHAnsi"/>
          <w:sz w:val="24"/>
          <w:szCs w:val="24"/>
        </w:rPr>
        <w:t xml:space="preserve">również ulega rozwiązaniu z tym dniem bez prawa do odszkodowania. </w:t>
      </w:r>
    </w:p>
    <w:p w14:paraId="1D910F1F" w14:textId="77777777" w:rsidR="00F77F6E" w:rsidRPr="0046051E" w:rsidRDefault="00F77F6E" w:rsidP="00D03CB4">
      <w:pPr>
        <w:jc w:val="center"/>
        <w:rPr>
          <w:rFonts w:asciiTheme="majorHAnsi" w:eastAsia="Times New Roman" w:hAnsiTheme="majorHAnsi"/>
          <w:sz w:val="24"/>
          <w:szCs w:val="24"/>
        </w:rPr>
      </w:pPr>
      <w:r w:rsidRPr="0046051E">
        <w:rPr>
          <w:rFonts w:asciiTheme="majorHAnsi" w:eastAsia="Times New Roman" w:hAnsiTheme="majorHAnsi"/>
          <w:sz w:val="24"/>
          <w:szCs w:val="24"/>
        </w:rPr>
        <w:t>§7.</w:t>
      </w:r>
    </w:p>
    <w:p w14:paraId="60FDD8B3" w14:textId="77777777" w:rsidR="00F77F6E" w:rsidRPr="0046051E" w:rsidRDefault="00F77F6E" w:rsidP="00D03CB4">
      <w:pPr>
        <w:jc w:val="both"/>
        <w:rPr>
          <w:rFonts w:asciiTheme="majorHAnsi" w:eastAsia="Times New Roman" w:hAnsiTheme="majorHAnsi"/>
          <w:sz w:val="24"/>
          <w:szCs w:val="24"/>
        </w:rPr>
      </w:pPr>
      <w:r w:rsidRPr="0046051E">
        <w:rPr>
          <w:rFonts w:asciiTheme="majorHAnsi" w:eastAsia="Times New Roman" w:hAnsiTheme="majorHAnsi"/>
          <w:sz w:val="24"/>
          <w:szCs w:val="24"/>
        </w:rPr>
        <w:t>Za wszelkie szkody powstałe w ramach realizacji niniejszej umowy, w tym wobec osób trzecich, a nie wynikłe z winy Wynajmującego, Najemca odpowiada materialnie. Szkody te winny być spisane protokolarnie, a w imieniu Wynajmującego osobą upoważnioną do podpisania protokołu jest Kierownik obiektu.</w:t>
      </w:r>
    </w:p>
    <w:p w14:paraId="0A74891A" w14:textId="77777777" w:rsidR="00D03CB4" w:rsidRDefault="00D03CB4" w:rsidP="00F77F6E">
      <w:pPr>
        <w:widowControl w:val="0"/>
        <w:tabs>
          <w:tab w:val="left" w:pos="360"/>
        </w:tabs>
        <w:ind w:right="150"/>
        <w:jc w:val="center"/>
        <w:rPr>
          <w:rFonts w:asciiTheme="majorHAnsi" w:eastAsia="Times New Roman" w:hAnsiTheme="majorHAnsi"/>
          <w:sz w:val="24"/>
          <w:szCs w:val="24"/>
        </w:rPr>
      </w:pPr>
    </w:p>
    <w:p w14:paraId="151C9C5B" w14:textId="409E0D64" w:rsidR="00F77F6E" w:rsidRPr="0046051E" w:rsidRDefault="00F77F6E" w:rsidP="00F77F6E">
      <w:pPr>
        <w:widowControl w:val="0"/>
        <w:tabs>
          <w:tab w:val="left" w:pos="360"/>
        </w:tabs>
        <w:ind w:right="150"/>
        <w:jc w:val="center"/>
        <w:rPr>
          <w:rFonts w:asciiTheme="majorHAnsi" w:eastAsia="Times New Roman" w:hAnsiTheme="majorHAnsi"/>
          <w:sz w:val="24"/>
          <w:szCs w:val="24"/>
        </w:rPr>
      </w:pPr>
      <w:r>
        <w:rPr>
          <w:rFonts w:asciiTheme="majorHAnsi" w:eastAsia="Times New Roman" w:hAnsiTheme="majorHAnsi"/>
          <w:sz w:val="24"/>
          <w:szCs w:val="24"/>
        </w:rPr>
        <w:t>§</w:t>
      </w:r>
      <w:r w:rsidRPr="0046051E">
        <w:rPr>
          <w:rFonts w:asciiTheme="majorHAnsi" w:eastAsia="Times New Roman" w:hAnsiTheme="majorHAnsi"/>
          <w:sz w:val="24"/>
          <w:szCs w:val="24"/>
        </w:rPr>
        <w:t>8.</w:t>
      </w:r>
    </w:p>
    <w:p w14:paraId="05A71160" w14:textId="77777777" w:rsidR="00F77F6E" w:rsidRPr="00F51240" w:rsidRDefault="00F77F6E" w:rsidP="00E75F96">
      <w:pPr>
        <w:pStyle w:val="Akapitzlist"/>
        <w:numPr>
          <w:ilvl w:val="3"/>
          <w:numId w:val="59"/>
        </w:numPr>
        <w:tabs>
          <w:tab w:val="clear" w:pos="2937"/>
          <w:tab w:val="num" w:pos="284"/>
        </w:tabs>
        <w:spacing w:line="240" w:lineRule="auto"/>
        <w:ind w:left="284" w:right="57" w:hanging="284"/>
        <w:jc w:val="both"/>
        <w:rPr>
          <w:rFonts w:asciiTheme="majorHAnsi" w:eastAsia="Times New Roman" w:hAnsiTheme="majorHAnsi"/>
          <w:sz w:val="24"/>
          <w:szCs w:val="24"/>
        </w:rPr>
      </w:pPr>
      <w:r w:rsidRPr="00F51240">
        <w:rPr>
          <w:rFonts w:asciiTheme="majorHAnsi" w:eastAsia="Times New Roman" w:hAnsiTheme="majorHAnsi"/>
          <w:sz w:val="24"/>
          <w:szCs w:val="24"/>
        </w:rPr>
        <w:t xml:space="preserve">Osobą kontaktową ze strony Najemcy jest ………………………., telefon </w:t>
      </w:r>
      <w:r w:rsidRPr="00F51240">
        <w:rPr>
          <w:rFonts w:asciiTheme="majorHAnsi" w:hAnsiTheme="majorHAnsi"/>
          <w:sz w:val="24"/>
          <w:szCs w:val="24"/>
        </w:rPr>
        <w:t>……………….., email ……………………………</w:t>
      </w:r>
    </w:p>
    <w:p w14:paraId="755239D5" w14:textId="77777777" w:rsidR="00F77F6E" w:rsidRPr="00F51240" w:rsidRDefault="00F77F6E" w:rsidP="00F77F6E">
      <w:pPr>
        <w:pStyle w:val="Akapitzlist"/>
        <w:numPr>
          <w:ilvl w:val="3"/>
          <w:numId w:val="59"/>
        </w:numPr>
        <w:tabs>
          <w:tab w:val="clear" w:pos="2937"/>
          <w:tab w:val="num" w:pos="142"/>
          <w:tab w:val="left" w:pos="284"/>
          <w:tab w:val="num" w:pos="2694"/>
        </w:tabs>
        <w:spacing w:line="240" w:lineRule="auto"/>
        <w:ind w:left="284" w:right="57" w:hanging="284"/>
        <w:jc w:val="both"/>
        <w:rPr>
          <w:rFonts w:asciiTheme="majorHAnsi" w:eastAsia="Times New Roman" w:hAnsiTheme="majorHAnsi"/>
          <w:sz w:val="24"/>
          <w:szCs w:val="24"/>
        </w:rPr>
      </w:pPr>
      <w:r w:rsidRPr="00F51240">
        <w:rPr>
          <w:rFonts w:asciiTheme="majorHAnsi" w:eastAsia="Times New Roman" w:hAnsiTheme="majorHAnsi"/>
          <w:sz w:val="24"/>
          <w:szCs w:val="24"/>
        </w:rPr>
        <w:t xml:space="preserve">Osobą kontaktową ze strony Wynajmującego jest </w:t>
      </w:r>
      <w:r w:rsidRPr="00F51240">
        <w:rPr>
          <w:rFonts w:asciiTheme="majorHAnsi" w:hAnsiTheme="majorHAnsi"/>
          <w:sz w:val="24"/>
          <w:szCs w:val="24"/>
        </w:rPr>
        <w:t>…………………………….., telefon …………………., tel. ……………………, e-mail: …………………………….. .</w:t>
      </w:r>
    </w:p>
    <w:p w14:paraId="6E8195CA" w14:textId="77777777" w:rsidR="00F77F6E" w:rsidRDefault="00F77F6E" w:rsidP="00F77F6E">
      <w:pPr>
        <w:keepNext/>
        <w:jc w:val="center"/>
        <w:rPr>
          <w:rFonts w:asciiTheme="majorHAnsi" w:eastAsia="Times New Roman" w:hAnsiTheme="majorHAnsi"/>
          <w:sz w:val="24"/>
          <w:szCs w:val="24"/>
        </w:rPr>
      </w:pPr>
    </w:p>
    <w:p w14:paraId="7C5C587F" w14:textId="77777777" w:rsidR="00F77F6E" w:rsidRPr="0046051E" w:rsidRDefault="00F77F6E" w:rsidP="00F77F6E">
      <w:pPr>
        <w:keepNext/>
        <w:jc w:val="center"/>
        <w:rPr>
          <w:rFonts w:asciiTheme="majorHAnsi" w:eastAsia="Times New Roman" w:hAnsiTheme="majorHAnsi"/>
          <w:sz w:val="24"/>
          <w:szCs w:val="24"/>
        </w:rPr>
      </w:pPr>
      <w:r>
        <w:rPr>
          <w:rFonts w:asciiTheme="majorHAnsi" w:eastAsia="Times New Roman" w:hAnsiTheme="majorHAnsi"/>
          <w:sz w:val="24"/>
          <w:szCs w:val="24"/>
        </w:rPr>
        <w:t>§</w:t>
      </w:r>
      <w:r w:rsidRPr="0046051E">
        <w:rPr>
          <w:rFonts w:asciiTheme="majorHAnsi" w:eastAsia="Times New Roman" w:hAnsiTheme="majorHAnsi"/>
          <w:sz w:val="24"/>
          <w:szCs w:val="24"/>
        </w:rPr>
        <w:t>9.</w:t>
      </w:r>
    </w:p>
    <w:p w14:paraId="7DBBF28C" w14:textId="77777777" w:rsidR="00F77F6E" w:rsidRPr="00F51240" w:rsidRDefault="00F77F6E" w:rsidP="00D03CB4">
      <w:pPr>
        <w:jc w:val="center"/>
        <w:rPr>
          <w:rFonts w:asciiTheme="majorHAnsi" w:hAnsiTheme="majorHAnsi" w:cstheme="majorHAnsi"/>
          <w:sz w:val="24"/>
          <w:szCs w:val="24"/>
        </w:rPr>
      </w:pPr>
      <w:r w:rsidRPr="00F51240">
        <w:rPr>
          <w:rFonts w:asciiTheme="majorHAnsi" w:hAnsiTheme="majorHAnsi" w:cstheme="majorHAnsi"/>
          <w:sz w:val="24"/>
          <w:szCs w:val="24"/>
        </w:rPr>
        <w:t>INFORMACJE DOTYCZĄCE PRZETWARZANIA DANYCH OSOBOWYCH</w:t>
      </w:r>
    </w:p>
    <w:p w14:paraId="2E54F326"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 xml:space="preserve">Administratorem danych osobowych </w:t>
      </w:r>
      <w:r>
        <w:rPr>
          <w:rFonts w:asciiTheme="majorHAnsi" w:hAnsiTheme="majorHAnsi" w:cstheme="majorHAnsi"/>
          <w:sz w:val="24"/>
          <w:szCs w:val="24"/>
        </w:rPr>
        <w:t>Najemcy</w:t>
      </w:r>
      <w:r w:rsidRPr="00F51240">
        <w:rPr>
          <w:rFonts w:asciiTheme="majorHAnsi" w:hAnsiTheme="majorHAnsi" w:cstheme="majorHAnsi"/>
          <w:sz w:val="24"/>
          <w:szCs w:val="24"/>
        </w:rPr>
        <w:t xml:space="preserve"> – dalej Dane osobowe jest MOSiR </w:t>
      </w:r>
      <w:r>
        <w:rPr>
          <w:rFonts w:asciiTheme="majorHAnsi" w:hAnsiTheme="majorHAnsi" w:cstheme="majorHAnsi"/>
          <w:sz w:val="24"/>
          <w:szCs w:val="24"/>
        </w:rPr>
        <w:br/>
      </w:r>
      <w:r w:rsidRPr="00F51240">
        <w:rPr>
          <w:rFonts w:asciiTheme="majorHAnsi" w:hAnsiTheme="majorHAnsi" w:cstheme="majorHAnsi"/>
          <w:sz w:val="24"/>
          <w:szCs w:val="24"/>
        </w:rPr>
        <w:t>w Zabrzu Sp. z o.o. z siedzibą w Zabrzu, ul. Matejki 6.</w:t>
      </w:r>
    </w:p>
    <w:p w14:paraId="0C00D040"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 xml:space="preserve">Z administratorem można się skontaktować poprzez adres email sekretariat@mosir.zabrze.pl, telefonicznie pod numerem 32 271 66 40 lub pisemnie pod adresem Miejski Ośrodek Sportu i Rekreacji w Zabrzu Sp. z o.o. ul. Matejki 6 </w:t>
      </w:r>
      <w:r>
        <w:rPr>
          <w:rFonts w:asciiTheme="majorHAnsi" w:hAnsiTheme="majorHAnsi" w:cstheme="majorHAnsi"/>
          <w:sz w:val="24"/>
          <w:szCs w:val="24"/>
        </w:rPr>
        <w:br/>
      </w:r>
      <w:r w:rsidRPr="00F51240">
        <w:rPr>
          <w:rFonts w:asciiTheme="majorHAnsi" w:hAnsiTheme="majorHAnsi" w:cstheme="majorHAnsi"/>
          <w:sz w:val="24"/>
          <w:szCs w:val="24"/>
        </w:rPr>
        <w:lastRenderedPageBreak/>
        <w:t>41-800 Zabrze.</w:t>
      </w:r>
    </w:p>
    <w:p w14:paraId="1641D9C1"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 xml:space="preserve">U administratora danych osobowych wyznaczony jest Inspektor ochrony danych, </w:t>
      </w:r>
      <w:r w:rsidRPr="00F51240">
        <w:rPr>
          <w:rFonts w:asciiTheme="majorHAnsi" w:hAnsiTheme="majorHAnsi" w:cstheme="majorHAnsi"/>
          <w:sz w:val="24"/>
          <w:szCs w:val="24"/>
        </w:rPr>
        <w:br/>
        <w:t>z którym można się skontaktować</w:t>
      </w:r>
      <w:r w:rsidRPr="00F51240">
        <w:rPr>
          <w:rFonts w:asciiTheme="majorHAnsi" w:hAnsiTheme="majorHAnsi" w:cstheme="majorHAnsi"/>
        </w:rPr>
        <w:t xml:space="preserve"> </w:t>
      </w:r>
      <w:r w:rsidRPr="00F51240">
        <w:rPr>
          <w:rFonts w:asciiTheme="majorHAnsi" w:hAnsiTheme="majorHAnsi" w:cstheme="majorHAnsi"/>
          <w:sz w:val="24"/>
          <w:szCs w:val="24"/>
        </w:rPr>
        <w:t>we wszystkich sprawach dotyczących przetwarzania danych osobowych oraz korzystania z praw związanych z przetwarzaniem danych, poprzez email daneosobowe@mosir.zabrze.pl lub pisemnie na adres Miejski Ośrodek Sportu i Rekreacji w Zabrzu Sp. z o.o. ul. Matejki 6 41-800 Zabrze.</w:t>
      </w:r>
    </w:p>
    <w:p w14:paraId="774B84EC"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 xml:space="preserve">Dane osobowe będą przetwarzane w celu: </w:t>
      </w:r>
    </w:p>
    <w:p w14:paraId="27373A56" w14:textId="77777777" w:rsidR="00F77F6E" w:rsidRPr="00F51240" w:rsidRDefault="00F77F6E" w:rsidP="00D03CB4">
      <w:pPr>
        <w:ind w:left="360"/>
        <w:jc w:val="both"/>
        <w:rPr>
          <w:rFonts w:asciiTheme="majorHAnsi" w:hAnsiTheme="majorHAnsi" w:cstheme="majorHAnsi"/>
          <w:sz w:val="24"/>
          <w:szCs w:val="24"/>
        </w:rPr>
      </w:pPr>
      <w:r w:rsidRPr="00F51240">
        <w:rPr>
          <w:rFonts w:asciiTheme="majorHAnsi" w:hAnsiTheme="majorHAnsi" w:cstheme="majorHAnsi"/>
          <w:sz w:val="24"/>
          <w:szCs w:val="24"/>
        </w:rPr>
        <w:t>•</w:t>
      </w:r>
      <w:r w:rsidRPr="00F51240">
        <w:rPr>
          <w:rFonts w:asciiTheme="majorHAnsi" w:hAnsiTheme="majorHAnsi" w:cstheme="majorHAnsi"/>
          <w:sz w:val="24"/>
          <w:szCs w:val="24"/>
        </w:rPr>
        <w:tab/>
        <w:t>zawarcia i wykonania niniejszej umowy – podstawą prawną przetwarzania jest niezbędność przetwarzania do zawarcia i wykonania umowy,</w:t>
      </w:r>
    </w:p>
    <w:p w14:paraId="0CC5BE9A" w14:textId="77777777" w:rsidR="00F77F6E" w:rsidRPr="00F51240" w:rsidRDefault="00F77F6E" w:rsidP="00D03CB4">
      <w:pPr>
        <w:ind w:left="360"/>
        <w:jc w:val="both"/>
        <w:rPr>
          <w:rFonts w:asciiTheme="majorHAnsi" w:hAnsiTheme="majorHAnsi" w:cstheme="majorHAnsi"/>
          <w:sz w:val="24"/>
          <w:szCs w:val="24"/>
        </w:rPr>
      </w:pPr>
      <w:r w:rsidRPr="00F51240">
        <w:rPr>
          <w:rFonts w:asciiTheme="majorHAnsi" w:hAnsiTheme="majorHAnsi" w:cstheme="majorHAnsi"/>
          <w:sz w:val="24"/>
          <w:szCs w:val="24"/>
        </w:rPr>
        <w:t>•</w:t>
      </w:r>
      <w:r w:rsidRPr="00F51240">
        <w:rPr>
          <w:rFonts w:asciiTheme="majorHAnsi" w:hAnsiTheme="majorHAnsi" w:cstheme="majorHAnsi"/>
          <w:sz w:val="24"/>
          <w:szCs w:val="24"/>
        </w:rPr>
        <w:tab/>
        <w:t xml:space="preserve">wykonywania obowiązków wynikających z przepisów o podatkach i o rachunkowości – podstawą prawną przetwarzania danych osobowych jest  niezbędność do wypełnienia obowiązku prawnego ciążącego na administratorze wynikającego z przepisów </w:t>
      </w:r>
      <w:r>
        <w:rPr>
          <w:rFonts w:asciiTheme="majorHAnsi" w:hAnsiTheme="majorHAnsi" w:cstheme="majorHAnsi"/>
          <w:sz w:val="24"/>
          <w:szCs w:val="24"/>
        </w:rPr>
        <w:br/>
      </w:r>
      <w:r w:rsidRPr="00F51240">
        <w:rPr>
          <w:rFonts w:asciiTheme="majorHAnsi" w:hAnsiTheme="majorHAnsi" w:cstheme="majorHAnsi"/>
          <w:sz w:val="24"/>
          <w:szCs w:val="24"/>
        </w:rPr>
        <w:t>o rachunkowości i o podatku dochodowym,</w:t>
      </w:r>
    </w:p>
    <w:p w14:paraId="192DC6C1" w14:textId="77777777" w:rsidR="00F77F6E" w:rsidRPr="00F51240" w:rsidRDefault="00F77F6E" w:rsidP="00D03CB4">
      <w:pPr>
        <w:ind w:left="360"/>
        <w:jc w:val="both"/>
        <w:rPr>
          <w:rFonts w:asciiTheme="majorHAnsi" w:hAnsiTheme="majorHAnsi" w:cstheme="majorHAnsi"/>
          <w:sz w:val="24"/>
          <w:szCs w:val="24"/>
        </w:rPr>
      </w:pPr>
      <w:r w:rsidRPr="00F51240">
        <w:rPr>
          <w:rFonts w:asciiTheme="majorHAnsi" w:hAnsiTheme="majorHAnsi" w:cstheme="majorHAnsi"/>
          <w:sz w:val="24"/>
          <w:szCs w:val="24"/>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0C2EA56B"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 xml:space="preserve">Administrator będzie przekazywał Dane osobowe podmiotom przetwarzającym dane na zlecenie administratora w zakresie usług związanych z realizacją obowiązków </w:t>
      </w:r>
      <w:r>
        <w:rPr>
          <w:rFonts w:asciiTheme="majorHAnsi" w:hAnsiTheme="majorHAnsi" w:cstheme="majorHAnsi"/>
          <w:sz w:val="24"/>
          <w:szCs w:val="24"/>
        </w:rPr>
        <w:br/>
      </w:r>
      <w:r w:rsidRPr="00F51240">
        <w:rPr>
          <w:rFonts w:asciiTheme="majorHAnsi" w:hAnsiTheme="majorHAnsi" w:cstheme="majorHAnsi"/>
          <w:sz w:val="24"/>
          <w:szCs w:val="24"/>
        </w:rPr>
        <w:t>i uprawnień wynikających z umowy – przy czym takie podmioty przetwarzają dane osobowe na podstawie umowy z administratorem i wyłącznie zgodnie z poleceniem administratora.</w:t>
      </w:r>
    </w:p>
    <w:p w14:paraId="748CC266"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Dane osobowe będą przechowywane do momentu przedawnienia roszczeń z tytułu niniejszej umowy lub do momentu wygaśnięcia obowiązku przechowywania danych wynikającego z przepisów prawa, w szczególności obowiązku przechowywania dokumentów księgowych (rachunkowych).</w:t>
      </w:r>
    </w:p>
    <w:p w14:paraId="570ABCAA"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Pr>
          <w:rFonts w:asciiTheme="majorHAnsi" w:hAnsiTheme="majorHAnsi" w:cstheme="majorHAnsi"/>
          <w:sz w:val="24"/>
          <w:szCs w:val="24"/>
        </w:rPr>
        <w:t>Najemcy</w:t>
      </w:r>
      <w:r w:rsidRPr="00F51240">
        <w:rPr>
          <w:rFonts w:asciiTheme="majorHAnsi" w:hAnsiTheme="majorHAnsi" w:cstheme="majorHAnsi"/>
          <w:sz w:val="24"/>
          <w:szCs w:val="24"/>
        </w:rPr>
        <w:t xml:space="preserve"> przysługuje prawo dostępu do Danych osobowych oraz prawo żądania ich sprostowania, ich usunięcia lub ograniczenia ich przetwarzania.</w:t>
      </w:r>
    </w:p>
    <w:p w14:paraId="51F4981A"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 xml:space="preserve">W zakresie, w jakim podstawą przetwarzania Danych osobowych jest przesłanka prawnie uzasadnionego interesu administratora, przysługuje prawo wniesienia sprzeciwu wobec przetwarzania Danych osobowych. </w:t>
      </w:r>
    </w:p>
    <w:p w14:paraId="2F7C0F30"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 xml:space="preserve">W zakresie, w jakim Dane osobowe są przetwarzane w sposób zautomatyzowany </w:t>
      </w:r>
      <w:r w:rsidRPr="00F51240">
        <w:rPr>
          <w:rFonts w:asciiTheme="majorHAnsi" w:hAnsiTheme="majorHAnsi" w:cstheme="majorHAnsi"/>
          <w:sz w:val="24"/>
          <w:szCs w:val="24"/>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455F73F0"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W przypadku niewłaściwego przetwarzania Danych osobowych przysługuje prawo wniesienia skargi do organu nadzorczego zajmującego się ochroną danych osobowych.</w:t>
      </w:r>
    </w:p>
    <w:p w14:paraId="79EF8D4F"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W celu skorzystania z powyższych praw należy skontaktować się z administratorem danych lub z inspektorem ochrony danych. Dane kontaktowe wskazane są wyżej.</w:t>
      </w:r>
    </w:p>
    <w:p w14:paraId="760D08B5" w14:textId="77777777" w:rsidR="00F77F6E" w:rsidRPr="00F51240" w:rsidRDefault="00F77F6E" w:rsidP="00D03CB4">
      <w:pPr>
        <w:widowControl w:val="0"/>
        <w:numPr>
          <w:ilvl w:val="0"/>
          <w:numId w:val="90"/>
        </w:numPr>
        <w:suppressAutoHyphens/>
        <w:autoSpaceDN w:val="0"/>
        <w:contextualSpacing/>
        <w:jc w:val="both"/>
        <w:textAlignment w:val="baseline"/>
        <w:rPr>
          <w:rFonts w:asciiTheme="majorHAnsi" w:hAnsiTheme="majorHAnsi" w:cstheme="majorHAnsi"/>
          <w:sz w:val="24"/>
          <w:szCs w:val="24"/>
        </w:rPr>
      </w:pPr>
      <w:r w:rsidRPr="00F51240">
        <w:rPr>
          <w:rFonts w:asciiTheme="majorHAnsi" w:hAnsiTheme="majorHAnsi" w:cstheme="majorHAnsi"/>
          <w:sz w:val="24"/>
          <w:szCs w:val="24"/>
        </w:rPr>
        <w:t xml:space="preserve">Podanie Danych osobowych jest konieczne do zawarcia i wykonania niniejszej umowy,  </w:t>
      </w:r>
      <w:r w:rsidRPr="00F51240">
        <w:rPr>
          <w:rFonts w:asciiTheme="majorHAnsi" w:hAnsiTheme="majorHAnsi" w:cstheme="majorHAnsi"/>
          <w:sz w:val="24"/>
          <w:szCs w:val="24"/>
        </w:rPr>
        <w:br/>
        <w:t>bez ich podania nie jest możliwe zawarcie umowy.</w:t>
      </w:r>
    </w:p>
    <w:p w14:paraId="6D13EF14" w14:textId="77777777" w:rsidR="00F77F6E" w:rsidRPr="0046051E" w:rsidRDefault="00F77F6E" w:rsidP="00D03CB4">
      <w:pPr>
        <w:rPr>
          <w:rFonts w:asciiTheme="majorHAnsi" w:eastAsia="Times New Roman" w:hAnsiTheme="majorHAnsi"/>
          <w:sz w:val="24"/>
          <w:szCs w:val="24"/>
        </w:rPr>
      </w:pPr>
    </w:p>
    <w:p w14:paraId="30C7BEB0" w14:textId="07782EB8" w:rsidR="00F77F6E" w:rsidRPr="0046051E" w:rsidRDefault="00F77F6E" w:rsidP="00F77F6E">
      <w:pPr>
        <w:jc w:val="center"/>
        <w:rPr>
          <w:rFonts w:asciiTheme="majorHAnsi" w:eastAsia="Times New Roman" w:hAnsiTheme="majorHAnsi"/>
          <w:sz w:val="24"/>
          <w:szCs w:val="24"/>
        </w:rPr>
      </w:pPr>
      <w:r w:rsidRPr="0046051E">
        <w:rPr>
          <w:rFonts w:asciiTheme="majorHAnsi" w:eastAsia="Times New Roman" w:hAnsiTheme="majorHAnsi"/>
          <w:sz w:val="24"/>
          <w:szCs w:val="24"/>
        </w:rPr>
        <w:t>§10.</w:t>
      </w:r>
    </w:p>
    <w:p w14:paraId="79EB397B"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1. W sprawach nieuregulowanych niniejszą umową będą miały zastosowanie przepisy Kodeksu cywilnego.</w:t>
      </w:r>
    </w:p>
    <w:p w14:paraId="500911D4"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lastRenderedPageBreak/>
        <w:t>2. W przypadku braku porozumienia pomiędzy stronami wszelkie roszczenia rozstrzygane będą przez Sąd właściwy dla siedziby Wynajmującego.</w:t>
      </w:r>
    </w:p>
    <w:p w14:paraId="06FDCC75" w14:textId="77777777" w:rsidR="00F77F6E" w:rsidRPr="0046051E" w:rsidRDefault="00F77F6E" w:rsidP="00F77F6E">
      <w:pPr>
        <w:jc w:val="center"/>
        <w:rPr>
          <w:rFonts w:asciiTheme="majorHAnsi" w:eastAsia="Times New Roman" w:hAnsiTheme="majorHAnsi"/>
          <w:sz w:val="24"/>
          <w:szCs w:val="24"/>
        </w:rPr>
      </w:pPr>
    </w:p>
    <w:p w14:paraId="51996132" w14:textId="77777777" w:rsidR="00F77F6E" w:rsidRPr="0046051E" w:rsidRDefault="00F77F6E" w:rsidP="00F77F6E">
      <w:pPr>
        <w:jc w:val="center"/>
        <w:rPr>
          <w:rFonts w:asciiTheme="majorHAnsi" w:eastAsia="Times New Roman" w:hAnsiTheme="majorHAnsi"/>
          <w:sz w:val="24"/>
          <w:szCs w:val="24"/>
        </w:rPr>
      </w:pPr>
      <w:r w:rsidRPr="0046051E">
        <w:rPr>
          <w:rFonts w:asciiTheme="majorHAnsi" w:eastAsia="Times New Roman" w:hAnsiTheme="majorHAnsi"/>
          <w:sz w:val="24"/>
          <w:szCs w:val="24"/>
        </w:rPr>
        <w:t>§11.</w:t>
      </w:r>
    </w:p>
    <w:p w14:paraId="043299F4"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Wszelkie zmiany i uzupełnienia treści niniejszej umowy wymagają formy pisemnej, pod rygorem nieważności.</w:t>
      </w:r>
    </w:p>
    <w:p w14:paraId="2448D080" w14:textId="77777777" w:rsidR="00F77F6E" w:rsidRPr="0046051E" w:rsidRDefault="00F77F6E" w:rsidP="00F77F6E">
      <w:pPr>
        <w:jc w:val="center"/>
        <w:rPr>
          <w:rFonts w:asciiTheme="majorHAnsi" w:eastAsia="Times New Roman" w:hAnsiTheme="majorHAnsi"/>
          <w:sz w:val="24"/>
          <w:szCs w:val="24"/>
        </w:rPr>
      </w:pPr>
      <w:r w:rsidRPr="0046051E">
        <w:rPr>
          <w:rFonts w:asciiTheme="majorHAnsi" w:eastAsia="Times New Roman" w:hAnsiTheme="majorHAnsi"/>
          <w:sz w:val="24"/>
          <w:szCs w:val="24"/>
        </w:rPr>
        <w:t>§12.</w:t>
      </w:r>
    </w:p>
    <w:p w14:paraId="18739472" w14:textId="77777777" w:rsidR="00F77F6E" w:rsidRPr="0046051E" w:rsidRDefault="00F77F6E" w:rsidP="00F77F6E">
      <w:pPr>
        <w:jc w:val="both"/>
        <w:rPr>
          <w:rFonts w:asciiTheme="majorHAnsi" w:eastAsia="Times New Roman" w:hAnsiTheme="majorHAnsi"/>
          <w:sz w:val="24"/>
          <w:szCs w:val="24"/>
        </w:rPr>
      </w:pPr>
      <w:r w:rsidRPr="0046051E">
        <w:rPr>
          <w:rFonts w:asciiTheme="majorHAnsi" w:eastAsia="Times New Roman" w:hAnsiTheme="majorHAnsi"/>
          <w:sz w:val="24"/>
          <w:szCs w:val="24"/>
        </w:rPr>
        <w:t>Umowę sporządzono w dwóch jednobrzmiących egzem</w:t>
      </w:r>
      <w:smartTag w:uri="urn:schemas-microsoft-com:office:smarttags" w:element="PersonName">
        <w:r w:rsidRPr="0046051E">
          <w:rPr>
            <w:rFonts w:asciiTheme="majorHAnsi" w:eastAsia="Times New Roman" w:hAnsiTheme="majorHAnsi"/>
            <w:sz w:val="24"/>
            <w:szCs w:val="24"/>
          </w:rPr>
          <w:t>pl</w:t>
        </w:r>
      </w:smartTag>
      <w:r w:rsidRPr="0046051E">
        <w:rPr>
          <w:rFonts w:asciiTheme="majorHAnsi" w:eastAsia="Times New Roman" w:hAnsiTheme="majorHAnsi"/>
          <w:sz w:val="24"/>
          <w:szCs w:val="24"/>
        </w:rPr>
        <w:t>arzach, po jednym dla każdej ze stron.</w:t>
      </w:r>
    </w:p>
    <w:p w14:paraId="25129A01" w14:textId="77777777" w:rsidR="00F77F6E" w:rsidRPr="0046051E" w:rsidRDefault="00F77F6E" w:rsidP="00F77F6E">
      <w:pPr>
        <w:spacing w:afterAutospacing="1"/>
        <w:jc w:val="both"/>
        <w:rPr>
          <w:rFonts w:asciiTheme="majorHAnsi" w:eastAsia="Times New Roman" w:hAnsiTheme="majorHAnsi"/>
          <w:sz w:val="24"/>
          <w:szCs w:val="24"/>
        </w:rPr>
      </w:pPr>
    </w:p>
    <w:p w14:paraId="55AAE1DE" w14:textId="77777777" w:rsidR="00F77F6E" w:rsidRPr="0046051E" w:rsidRDefault="00F77F6E" w:rsidP="00F77F6E">
      <w:pPr>
        <w:spacing w:afterAutospacing="1"/>
        <w:jc w:val="both"/>
        <w:rPr>
          <w:rFonts w:asciiTheme="majorHAnsi" w:eastAsia="Times New Roman" w:hAnsiTheme="majorHAnsi"/>
          <w:sz w:val="24"/>
          <w:szCs w:val="24"/>
        </w:rPr>
      </w:pPr>
      <w:r>
        <w:rPr>
          <w:rFonts w:asciiTheme="majorHAnsi" w:eastAsia="Times New Roman" w:hAnsiTheme="majorHAnsi"/>
          <w:sz w:val="24"/>
          <w:szCs w:val="24"/>
        </w:rPr>
        <w:t xml:space="preserve">                   </w:t>
      </w:r>
      <w:r w:rsidRPr="0046051E">
        <w:rPr>
          <w:rFonts w:asciiTheme="majorHAnsi" w:eastAsia="Times New Roman" w:hAnsiTheme="majorHAnsi"/>
          <w:sz w:val="24"/>
          <w:szCs w:val="24"/>
        </w:rPr>
        <w:t xml:space="preserve">WYNAJMUJĄCY </w:t>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r>
      <w:r w:rsidRPr="0046051E">
        <w:rPr>
          <w:rFonts w:asciiTheme="majorHAnsi" w:eastAsia="Times New Roman" w:hAnsiTheme="majorHAnsi"/>
          <w:sz w:val="24"/>
          <w:szCs w:val="24"/>
        </w:rPr>
        <w:tab/>
        <w:t xml:space="preserve">NAJEMCA </w:t>
      </w:r>
    </w:p>
    <w:p w14:paraId="17A7E2C2" w14:textId="77777777" w:rsidR="00F77F6E" w:rsidRPr="0046051E" w:rsidRDefault="00F77F6E" w:rsidP="00F77F6E">
      <w:pPr>
        <w:spacing w:afterAutospacing="1"/>
        <w:jc w:val="both"/>
        <w:rPr>
          <w:rFonts w:asciiTheme="majorHAnsi" w:eastAsia="Times New Roman" w:hAnsiTheme="majorHAnsi"/>
          <w:sz w:val="20"/>
          <w:szCs w:val="20"/>
        </w:rPr>
      </w:pPr>
    </w:p>
    <w:p w14:paraId="1EB2EF8A" w14:textId="77777777" w:rsidR="00F77F6E" w:rsidRPr="0046051E" w:rsidRDefault="00F77F6E" w:rsidP="00F77F6E">
      <w:pPr>
        <w:rPr>
          <w:rFonts w:eastAsia="Times New Roman"/>
        </w:rPr>
      </w:pPr>
    </w:p>
    <w:p w14:paraId="519C4A69" w14:textId="77777777" w:rsidR="00F77F6E" w:rsidRPr="0046051E" w:rsidRDefault="00F77F6E" w:rsidP="00F77F6E">
      <w:pPr>
        <w:jc w:val="both"/>
        <w:rPr>
          <w:rFonts w:eastAsia="Times New Roman"/>
          <w:sz w:val="24"/>
          <w:szCs w:val="24"/>
        </w:rPr>
      </w:pPr>
    </w:p>
    <w:p w14:paraId="73DF90B5" w14:textId="77777777" w:rsidR="00F77F6E" w:rsidRPr="0046051E" w:rsidRDefault="00F77F6E" w:rsidP="00F77F6E">
      <w:pPr>
        <w:jc w:val="both"/>
        <w:rPr>
          <w:rFonts w:eastAsia="Times New Roman"/>
          <w:sz w:val="24"/>
          <w:szCs w:val="24"/>
        </w:rPr>
      </w:pPr>
    </w:p>
    <w:p w14:paraId="62BF658A" w14:textId="77777777" w:rsidR="00F77F6E" w:rsidRDefault="00F77F6E" w:rsidP="00F77F6E">
      <w:pPr>
        <w:jc w:val="both"/>
        <w:rPr>
          <w:rFonts w:eastAsia="Times New Roman"/>
          <w:sz w:val="24"/>
          <w:szCs w:val="24"/>
        </w:rPr>
      </w:pPr>
    </w:p>
    <w:p w14:paraId="63A74DA6" w14:textId="77777777" w:rsidR="00F77F6E" w:rsidRDefault="00F77F6E" w:rsidP="00F77F6E">
      <w:pPr>
        <w:jc w:val="both"/>
        <w:rPr>
          <w:rFonts w:eastAsia="Times New Roman"/>
          <w:sz w:val="24"/>
          <w:szCs w:val="24"/>
        </w:rPr>
      </w:pPr>
    </w:p>
    <w:p w14:paraId="245AD670" w14:textId="77777777" w:rsidR="00F77F6E" w:rsidRDefault="00F77F6E" w:rsidP="00F77F6E">
      <w:pPr>
        <w:jc w:val="both"/>
        <w:rPr>
          <w:rFonts w:eastAsia="Times New Roman"/>
          <w:sz w:val="24"/>
          <w:szCs w:val="24"/>
        </w:rPr>
      </w:pPr>
    </w:p>
    <w:p w14:paraId="4BE14733" w14:textId="301EE7FF" w:rsidR="00F77F6E" w:rsidRDefault="00F77F6E" w:rsidP="00F77F6E">
      <w:pPr>
        <w:jc w:val="both"/>
        <w:rPr>
          <w:rFonts w:eastAsia="Times New Roman"/>
          <w:sz w:val="24"/>
          <w:szCs w:val="24"/>
        </w:rPr>
      </w:pPr>
    </w:p>
    <w:p w14:paraId="2CB6E1DA" w14:textId="7F033538" w:rsidR="00B32EBD" w:rsidRDefault="00B32EBD" w:rsidP="00F77F6E">
      <w:pPr>
        <w:jc w:val="both"/>
        <w:rPr>
          <w:rFonts w:eastAsia="Times New Roman"/>
          <w:sz w:val="24"/>
          <w:szCs w:val="24"/>
        </w:rPr>
      </w:pPr>
    </w:p>
    <w:p w14:paraId="391D9B0F" w14:textId="3FD24FB6" w:rsidR="00B32EBD" w:rsidRDefault="00B32EBD" w:rsidP="00F77F6E">
      <w:pPr>
        <w:jc w:val="both"/>
        <w:rPr>
          <w:rFonts w:eastAsia="Times New Roman"/>
          <w:sz w:val="24"/>
          <w:szCs w:val="24"/>
        </w:rPr>
      </w:pPr>
    </w:p>
    <w:p w14:paraId="0248DAFA" w14:textId="400564D7" w:rsidR="00B32EBD" w:rsidRDefault="00B32EBD" w:rsidP="00F77F6E">
      <w:pPr>
        <w:jc w:val="both"/>
        <w:rPr>
          <w:rFonts w:eastAsia="Times New Roman"/>
          <w:sz w:val="24"/>
          <w:szCs w:val="24"/>
        </w:rPr>
      </w:pPr>
    </w:p>
    <w:p w14:paraId="29FA528B" w14:textId="033D5F17" w:rsidR="00B32EBD" w:rsidRDefault="00B32EBD" w:rsidP="00F77F6E">
      <w:pPr>
        <w:jc w:val="both"/>
        <w:rPr>
          <w:rFonts w:eastAsia="Times New Roman"/>
          <w:sz w:val="24"/>
          <w:szCs w:val="24"/>
        </w:rPr>
      </w:pPr>
    </w:p>
    <w:p w14:paraId="6475987F" w14:textId="0E682140" w:rsidR="00B32EBD" w:rsidRDefault="00B32EBD" w:rsidP="00F77F6E">
      <w:pPr>
        <w:jc w:val="both"/>
        <w:rPr>
          <w:rFonts w:eastAsia="Times New Roman"/>
          <w:sz w:val="24"/>
          <w:szCs w:val="24"/>
        </w:rPr>
      </w:pPr>
    </w:p>
    <w:p w14:paraId="4BD047F3" w14:textId="10651BDB" w:rsidR="00B32EBD" w:rsidRDefault="00B32EBD" w:rsidP="00F77F6E">
      <w:pPr>
        <w:jc w:val="both"/>
        <w:rPr>
          <w:rFonts w:eastAsia="Times New Roman"/>
          <w:sz w:val="24"/>
          <w:szCs w:val="24"/>
        </w:rPr>
      </w:pPr>
    </w:p>
    <w:p w14:paraId="11EA6D97" w14:textId="697AE2D7" w:rsidR="00B32EBD" w:rsidRDefault="00B32EBD" w:rsidP="00F77F6E">
      <w:pPr>
        <w:jc w:val="both"/>
        <w:rPr>
          <w:rFonts w:eastAsia="Times New Roman"/>
          <w:sz w:val="24"/>
          <w:szCs w:val="24"/>
        </w:rPr>
      </w:pPr>
    </w:p>
    <w:p w14:paraId="2A5D39A8" w14:textId="5579BCEB" w:rsidR="00B32EBD" w:rsidRDefault="00B32EBD" w:rsidP="00F77F6E">
      <w:pPr>
        <w:jc w:val="both"/>
        <w:rPr>
          <w:rFonts w:eastAsia="Times New Roman"/>
          <w:sz w:val="24"/>
          <w:szCs w:val="24"/>
        </w:rPr>
      </w:pPr>
    </w:p>
    <w:p w14:paraId="3A5169E0" w14:textId="60577C6E" w:rsidR="00B32EBD" w:rsidRDefault="00B32EBD" w:rsidP="00F77F6E">
      <w:pPr>
        <w:jc w:val="both"/>
        <w:rPr>
          <w:rFonts w:eastAsia="Times New Roman"/>
          <w:sz w:val="24"/>
          <w:szCs w:val="24"/>
        </w:rPr>
      </w:pPr>
    </w:p>
    <w:p w14:paraId="174D81CC" w14:textId="13792FED" w:rsidR="00B32EBD" w:rsidRDefault="00B32EBD" w:rsidP="00F77F6E">
      <w:pPr>
        <w:jc w:val="both"/>
        <w:rPr>
          <w:rFonts w:eastAsia="Times New Roman"/>
          <w:sz w:val="24"/>
          <w:szCs w:val="24"/>
        </w:rPr>
      </w:pPr>
    </w:p>
    <w:p w14:paraId="2B304F25" w14:textId="7759132F" w:rsidR="00B32EBD" w:rsidRDefault="00B32EBD" w:rsidP="00F77F6E">
      <w:pPr>
        <w:jc w:val="both"/>
        <w:rPr>
          <w:rFonts w:eastAsia="Times New Roman"/>
          <w:sz w:val="24"/>
          <w:szCs w:val="24"/>
        </w:rPr>
      </w:pPr>
    </w:p>
    <w:p w14:paraId="2F41DCA0" w14:textId="0CB9A4FE" w:rsidR="00B32EBD" w:rsidRDefault="00B32EBD" w:rsidP="00F77F6E">
      <w:pPr>
        <w:jc w:val="both"/>
        <w:rPr>
          <w:rFonts w:eastAsia="Times New Roman"/>
          <w:sz w:val="24"/>
          <w:szCs w:val="24"/>
        </w:rPr>
      </w:pPr>
    </w:p>
    <w:p w14:paraId="48FB66F6" w14:textId="6FA9B82B" w:rsidR="00B32EBD" w:rsidRDefault="00B32EBD" w:rsidP="00F77F6E">
      <w:pPr>
        <w:jc w:val="both"/>
        <w:rPr>
          <w:rFonts w:eastAsia="Times New Roman"/>
          <w:sz w:val="24"/>
          <w:szCs w:val="24"/>
        </w:rPr>
      </w:pPr>
    </w:p>
    <w:p w14:paraId="5D0B2A6D" w14:textId="10678B84" w:rsidR="00B32EBD" w:rsidRDefault="00B32EBD" w:rsidP="00F77F6E">
      <w:pPr>
        <w:jc w:val="both"/>
        <w:rPr>
          <w:rFonts w:eastAsia="Times New Roman"/>
          <w:sz w:val="24"/>
          <w:szCs w:val="24"/>
        </w:rPr>
      </w:pPr>
    </w:p>
    <w:p w14:paraId="6F5FFA5A" w14:textId="50143FC3" w:rsidR="00B32EBD" w:rsidRDefault="00B32EBD" w:rsidP="00F77F6E">
      <w:pPr>
        <w:jc w:val="both"/>
        <w:rPr>
          <w:rFonts w:eastAsia="Times New Roman"/>
          <w:sz w:val="24"/>
          <w:szCs w:val="24"/>
        </w:rPr>
      </w:pPr>
    </w:p>
    <w:p w14:paraId="33DEF96D" w14:textId="0C139F6C" w:rsidR="00B32EBD" w:rsidRDefault="00B32EBD" w:rsidP="00F77F6E">
      <w:pPr>
        <w:jc w:val="both"/>
        <w:rPr>
          <w:rFonts w:eastAsia="Times New Roman"/>
          <w:sz w:val="24"/>
          <w:szCs w:val="24"/>
        </w:rPr>
      </w:pPr>
    </w:p>
    <w:p w14:paraId="67D79706" w14:textId="54C9A223" w:rsidR="00B32EBD" w:rsidRDefault="00B32EBD" w:rsidP="00F77F6E">
      <w:pPr>
        <w:jc w:val="both"/>
        <w:rPr>
          <w:rFonts w:eastAsia="Times New Roman"/>
          <w:sz w:val="24"/>
          <w:szCs w:val="24"/>
        </w:rPr>
      </w:pPr>
    </w:p>
    <w:p w14:paraId="565DF434" w14:textId="6D6E4069" w:rsidR="00B32EBD" w:rsidRDefault="00B32EBD" w:rsidP="00F77F6E">
      <w:pPr>
        <w:jc w:val="both"/>
        <w:rPr>
          <w:rFonts w:eastAsia="Times New Roman"/>
          <w:sz w:val="24"/>
          <w:szCs w:val="24"/>
        </w:rPr>
      </w:pPr>
    </w:p>
    <w:p w14:paraId="39A9EDF6" w14:textId="471ACCE9" w:rsidR="00B32EBD" w:rsidRDefault="00B32EBD" w:rsidP="00F77F6E">
      <w:pPr>
        <w:jc w:val="both"/>
        <w:rPr>
          <w:rFonts w:eastAsia="Times New Roman"/>
          <w:sz w:val="24"/>
          <w:szCs w:val="24"/>
        </w:rPr>
      </w:pPr>
    </w:p>
    <w:p w14:paraId="6A33D89D" w14:textId="6209F44C" w:rsidR="00B32EBD" w:rsidRDefault="00B32EBD" w:rsidP="00F77F6E">
      <w:pPr>
        <w:jc w:val="both"/>
        <w:rPr>
          <w:rFonts w:eastAsia="Times New Roman"/>
          <w:sz w:val="24"/>
          <w:szCs w:val="24"/>
        </w:rPr>
      </w:pPr>
    </w:p>
    <w:p w14:paraId="32EDEBB7" w14:textId="77777777" w:rsidR="00B32EBD" w:rsidRDefault="00B32EBD" w:rsidP="00F77F6E">
      <w:pPr>
        <w:jc w:val="both"/>
        <w:rPr>
          <w:rFonts w:eastAsia="Times New Roman"/>
          <w:sz w:val="24"/>
          <w:szCs w:val="24"/>
        </w:rPr>
      </w:pPr>
    </w:p>
    <w:p w14:paraId="1C75586E" w14:textId="555FAADE" w:rsidR="00F77F6E" w:rsidRDefault="00F77F6E" w:rsidP="00F77F6E">
      <w:pPr>
        <w:rPr>
          <w:sz w:val="24"/>
          <w:szCs w:val="24"/>
        </w:rPr>
      </w:pPr>
    </w:p>
    <w:p w14:paraId="522ADB9E" w14:textId="12EF91BB" w:rsidR="00E75F96" w:rsidRDefault="00E75F96" w:rsidP="00F77F6E">
      <w:pPr>
        <w:rPr>
          <w:sz w:val="24"/>
          <w:szCs w:val="24"/>
        </w:rPr>
      </w:pPr>
    </w:p>
    <w:p w14:paraId="0BB67D6A" w14:textId="59CE71E6" w:rsidR="000B2E6D" w:rsidRDefault="000B2E6D" w:rsidP="00F77F6E">
      <w:pPr>
        <w:rPr>
          <w:sz w:val="24"/>
          <w:szCs w:val="24"/>
        </w:rPr>
      </w:pPr>
    </w:p>
    <w:p w14:paraId="5FF46FB3" w14:textId="77777777" w:rsidR="000B2E6D" w:rsidRPr="00D95712" w:rsidRDefault="000B2E6D" w:rsidP="00F77F6E">
      <w:pPr>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46F33" w:rsidRPr="00E46F33" w14:paraId="5670CA57" w14:textId="77777777" w:rsidTr="008F72D8">
        <w:tc>
          <w:tcPr>
            <w:tcW w:w="9214" w:type="dxa"/>
            <w:tcBorders>
              <w:bottom w:val="single" w:sz="4" w:space="0" w:color="auto"/>
            </w:tcBorders>
            <w:shd w:val="clear" w:color="auto" w:fill="D9D9D9"/>
          </w:tcPr>
          <w:p w14:paraId="26423ED2" w14:textId="77777777" w:rsidR="00E46F33" w:rsidRPr="00E46F33" w:rsidRDefault="00E46F33" w:rsidP="008F72D8">
            <w:pPr>
              <w:spacing w:after="40"/>
              <w:jc w:val="right"/>
              <w:rPr>
                <w:rFonts w:eastAsia="Times New Roman" w:cs="Segoe UI"/>
                <w:b/>
                <w:sz w:val="20"/>
                <w:szCs w:val="20"/>
              </w:rPr>
            </w:pPr>
            <w:r w:rsidRPr="00E46F33">
              <w:rPr>
                <w:rFonts w:eastAsia="Times New Roman" w:cs="Segoe UI"/>
                <w:sz w:val="20"/>
                <w:szCs w:val="20"/>
              </w:rPr>
              <w:lastRenderedPageBreak/>
              <w:br w:type="page"/>
            </w:r>
            <w:r w:rsidRPr="00E46F33">
              <w:rPr>
                <w:rFonts w:eastAsia="Times New Roman" w:cs="Segoe UI"/>
                <w:b/>
                <w:sz w:val="20"/>
                <w:szCs w:val="20"/>
              </w:rPr>
              <w:t>Załącznik nr 2 do SWZ</w:t>
            </w:r>
          </w:p>
        </w:tc>
      </w:tr>
      <w:tr w:rsidR="00E46F33" w:rsidRPr="00E970D9" w14:paraId="27017FE7" w14:textId="77777777" w:rsidTr="008F72D8">
        <w:trPr>
          <w:trHeight w:val="480"/>
        </w:trPr>
        <w:tc>
          <w:tcPr>
            <w:tcW w:w="9214" w:type="dxa"/>
            <w:tcBorders>
              <w:top w:val="single" w:sz="4" w:space="0" w:color="auto"/>
            </w:tcBorders>
            <w:shd w:val="clear" w:color="auto" w:fill="D9D9D9"/>
            <w:vAlign w:val="center"/>
          </w:tcPr>
          <w:p w14:paraId="400F5375" w14:textId="77777777" w:rsidR="00E46F33" w:rsidRPr="00E970D9" w:rsidRDefault="00E46F33" w:rsidP="008F72D8">
            <w:pPr>
              <w:spacing w:after="40"/>
              <w:jc w:val="center"/>
              <w:rPr>
                <w:rFonts w:eastAsia="Times New Roman" w:cs="Segoe UI"/>
                <w:b/>
                <w:sz w:val="20"/>
                <w:szCs w:val="20"/>
              </w:rPr>
            </w:pPr>
            <w:r w:rsidRPr="00E970D9">
              <w:rPr>
                <w:rFonts w:eastAsia="Times New Roman" w:cs="Segoe UI"/>
                <w:b/>
                <w:sz w:val="20"/>
                <w:szCs w:val="20"/>
              </w:rPr>
              <w:t>FORMULARZ OFERTOWY</w:t>
            </w:r>
          </w:p>
        </w:tc>
      </w:tr>
    </w:tbl>
    <w:p w14:paraId="7F9496EF" w14:textId="77777777" w:rsidR="00E46F33" w:rsidRPr="00E970D9" w:rsidRDefault="00E46F33" w:rsidP="00E46F33">
      <w:pPr>
        <w:spacing w:after="40"/>
        <w:rPr>
          <w:rFonts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46F33" w:rsidRPr="00E970D9" w14:paraId="3C69FE56" w14:textId="77777777" w:rsidTr="008F72D8">
        <w:trPr>
          <w:trHeight w:val="2467"/>
        </w:trPr>
        <w:tc>
          <w:tcPr>
            <w:tcW w:w="9214" w:type="dxa"/>
            <w:shd w:val="clear" w:color="auto" w:fill="auto"/>
            <w:vAlign w:val="center"/>
          </w:tcPr>
          <w:p w14:paraId="026F3CC0" w14:textId="77777777" w:rsidR="00E46F33" w:rsidRPr="00E970D9" w:rsidRDefault="00E46F33" w:rsidP="008F72D8">
            <w:pPr>
              <w:spacing w:after="40"/>
              <w:jc w:val="center"/>
              <w:rPr>
                <w:rFonts w:eastAsia="Times New Roman" w:cs="Segoe UI"/>
                <w:b/>
                <w:sz w:val="20"/>
                <w:szCs w:val="20"/>
              </w:rPr>
            </w:pPr>
            <w:r w:rsidRPr="00E970D9">
              <w:rPr>
                <w:rFonts w:eastAsia="Times New Roman" w:cs="Segoe UI"/>
                <w:b/>
                <w:sz w:val="20"/>
                <w:szCs w:val="20"/>
              </w:rPr>
              <w:t>OFERTA</w:t>
            </w:r>
          </w:p>
          <w:p w14:paraId="007A30D9" w14:textId="77777777" w:rsidR="00E46F33" w:rsidRPr="00E970D9" w:rsidRDefault="00E46F33" w:rsidP="008F72D8">
            <w:pPr>
              <w:spacing w:after="40"/>
              <w:ind w:firstLine="4712"/>
              <w:rPr>
                <w:rFonts w:eastAsia="Times New Roman" w:cs="Segoe UI"/>
                <w:b/>
                <w:sz w:val="10"/>
                <w:szCs w:val="10"/>
              </w:rPr>
            </w:pPr>
          </w:p>
          <w:p w14:paraId="6AB0B6EB" w14:textId="77777777" w:rsidR="00E46F33" w:rsidRPr="00E970D9" w:rsidRDefault="00E46F33" w:rsidP="008F72D8">
            <w:pPr>
              <w:spacing w:after="40"/>
              <w:rPr>
                <w:rFonts w:eastAsia="Times New Roman" w:cs="Segoe UI"/>
                <w:sz w:val="20"/>
                <w:szCs w:val="20"/>
              </w:rPr>
            </w:pPr>
            <w:r w:rsidRPr="00E970D9">
              <w:rPr>
                <w:rFonts w:eastAsia="Times New Roman" w:cs="Segoe UI"/>
                <w:sz w:val="20"/>
                <w:szCs w:val="20"/>
              </w:rPr>
              <w:t xml:space="preserve">                                                                                          Miejski Ośrodek Sportu i Rekreacji w Zabrzu Sp. z o.o.</w:t>
            </w:r>
          </w:p>
          <w:p w14:paraId="18664E27" w14:textId="77777777" w:rsidR="00E46F33" w:rsidRPr="00E970D9" w:rsidRDefault="00E46F33" w:rsidP="008F72D8">
            <w:pPr>
              <w:spacing w:after="40"/>
              <w:rPr>
                <w:rFonts w:eastAsia="Times New Roman" w:cs="Segoe UI"/>
                <w:sz w:val="20"/>
                <w:szCs w:val="20"/>
              </w:rPr>
            </w:pPr>
            <w:r w:rsidRPr="00E970D9">
              <w:rPr>
                <w:rFonts w:eastAsia="Times New Roman" w:cs="Segoe UI"/>
                <w:sz w:val="20"/>
                <w:szCs w:val="20"/>
              </w:rPr>
              <w:t xml:space="preserve">                                                                                          ul. Matejki 6</w:t>
            </w:r>
          </w:p>
          <w:p w14:paraId="27D0ED69" w14:textId="77777777" w:rsidR="00E46F33" w:rsidRPr="00E970D9" w:rsidRDefault="00E46F33" w:rsidP="008F72D8">
            <w:pPr>
              <w:spacing w:after="40"/>
              <w:rPr>
                <w:rFonts w:eastAsia="Times New Roman" w:cs="Segoe UI"/>
                <w:sz w:val="20"/>
                <w:szCs w:val="20"/>
              </w:rPr>
            </w:pPr>
            <w:r w:rsidRPr="00E970D9">
              <w:rPr>
                <w:rFonts w:eastAsia="Times New Roman" w:cs="Segoe UI"/>
                <w:sz w:val="20"/>
                <w:szCs w:val="20"/>
              </w:rPr>
              <w:t xml:space="preserve">                                                                                          41-800 Zabrze</w:t>
            </w:r>
          </w:p>
          <w:p w14:paraId="15309450" w14:textId="77777777" w:rsidR="00E46F33" w:rsidRPr="00E970D9" w:rsidRDefault="00E46F33" w:rsidP="008F72D8">
            <w:pPr>
              <w:spacing w:after="40"/>
              <w:jc w:val="both"/>
              <w:rPr>
                <w:rFonts w:eastAsia="Times New Roman" w:cs="Segoe UI"/>
                <w:sz w:val="10"/>
                <w:szCs w:val="10"/>
              </w:rPr>
            </w:pPr>
          </w:p>
          <w:p w14:paraId="0A56BBA9" w14:textId="65B43F60" w:rsidR="00E46F33" w:rsidRPr="00E970D9" w:rsidRDefault="00E46F33" w:rsidP="00B76843">
            <w:pPr>
              <w:pStyle w:val="Akapitzlist"/>
              <w:numPr>
                <w:ilvl w:val="0"/>
                <w:numId w:val="22"/>
              </w:numPr>
              <w:tabs>
                <w:tab w:val="left" w:pos="6240"/>
              </w:tabs>
              <w:spacing w:line="240" w:lineRule="auto"/>
              <w:contextualSpacing w:val="0"/>
              <w:jc w:val="both"/>
              <w:rPr>
                <w:rFonts w:asciiTheme="majorHAnsi" w:hAnsiTheme="majorHAnsi"/>
              </w:rPr>
            </w:pPr>
            <w:r w:rsidRPr="00E46F33">
              <w:rPr>
                <w:rFonts w:asciiTheme="majorHAnsi" w:hAnsiTheme="majorHAnsi" w:cstheme="majorHAnsi"/>
                <w:sz w:val="20"/>
                <w:szCs w:val="20"/>
              </w:rPr>
              <w:t>W postępowaniu o udzielenie zamówienia publicznego prowadzon</w:t>
            </w:r>
            <w:r w:rsidR="00776DAD">
              <w:rPr>
                <w:rFonts w:asciiTheme="majorHAnsi" w:hAnsiTheme="majorHAnsi" w:cstheme="majorHAnsi"/>
                <w:sz w:val="20"/>
                <w:szCs w:val="20"/>
              </w:rPr>
              <w:t>ym w trybie</w:t>
            </w:r>
            <w:r w:rsidRPr="00E46F33">
              <w:rPr>
                <w:rFonts w:asciiTheme="majorHAnsi" w:hAnsiTheme="majorHAnsi" w:cstheme="majorHAnsi"/>
                <w:sz w:val="20"/>
                <w:szCs w:val="20"/>
              </w:rPr>
              <w:t xml:space="preserve"> </w:t>
            </w:r>
            <w:r w:rsidR="00FF1BF0" w:rsidRPr="00FF1BF0">
              <w:rPr>
                <w:rFonts w:asciiTheme="majorHAnsi" w:hAnsiTheme="majorHAnsi" w:cstheme="majorHAnsi"/>
                <w:sz w:val="20"/>
                <w:szCs w:val="20"/>
              </w:rPr>
              <w:t>podstawowym bez negocjacji na zamówienie na usługi społeczne i inne szczególne usługi o wartości zamówienia mniejszej niż równowartość kwoty 750 000 euro, nie mniejszej jednak niż równowartość kwoty 130 000 złotych zgodnie z art. 359 pkt 2) ustawy z 11 września 2019 r. - Prawo zamówień publicznych na zadanie pn.</w:t>
            </w:r>
            <w:r w:rsidRPr="00FF1BF0">
              <w:rPr>
                <w:rFonts w:asciiTheme="majorHAnsi" w:hAnsiTheme="majorHAnsi" w:cstheme="majorHAnsi"/>
                <w:sz w:val="20"/>
                <w:szCs w:val="20"/>
              </w:rPr>
              <w:t xml:space="preserve"> </w:t>
            </w:r>
            <w:r w:rsidR="00E21A64" w:rsidRPr="00FF1BF0">
              <w:rPr>
                <w:rFonts w:asciiTheme="majorHAnsi" w:hAnsiTheme="majorHAnsi" w:cstheme="majorHAnsi"/>
                <w:b/>
                <w:sz w:val="20"/>
                <w:szCs w:val="20"/>
              </w:rPr>
              <w:t>„Świadczenie usług ochrony fizycznej obiektów Miejskiego Ośrodka Sportu i Rekreacji w Zabrzu Sp. z o.o. wraz z usługami dodatkowymi oraz monitorowanie sygnałów systemu alarmowego”</w:t>
            </w:r>
          </w:p>
        </w:tc>
      </w:tr>
      <w:tr w:rsidR="00E46F33" w:rsidRPr="00E970D9" w14:paraId="355E6682" w14:textId="77777777" w:rsidTr="008F72D8">
        <w:trPr>
          <w:trHeight w:val="1502"/>
        </w:trPr>
        <w:tc>
          <w:tcPr>
            <w:tcW w:w="9214" w:type="dxa"/>
          </w:tcPr>
          <w:p w14:paraId="494F0F12" w14:textId="77777777" w:rsidR="00E46F33" w:rsidRPr="00E970D9" w:rsidRDefault="00E46F33" w:rsidP="00B76843">
            <w:pPr>
              <w:numPr>
                <w:ilvl w:val="0"/>
                <w:numId w:val="25"/>
              </w:numPr>
              <w:tabs>
                <w:tab w:val="left" w:pos="459"/>
              </w:tabs>
              <w:spacing w:after="40"/>
              <w:ind w:hanging="720"/>
              <w:contextualSpacing/>
              <w:rPr>
                <w:rFonts w:cs="Segoe UI"/>
                <w:b/>
                <w:sz w:val="20"/>
                <w:szCs w:val="20"/>
              </w:rPr>
            </w:pPr>
            <w:r w:rsidRPr="00E970D9">
              <w:rPr>
                <w:rFonts w:cs="Segoe UI"/>
                <w:b/>
                <w:sz w:val="20"/>
                <w:szCs w:val="20"/>
              </w:rPr>
              <w:t>DANE WYKONAWCY:</w:t>
            </w:r>
          </w:p>
          <w:p w14:paraId="7901F99B" w14:textId="77777777" w:rsidR="00E46F33" w:rsidRPr="00E970D9" w:rsidRDefault="00E46F33" w:rsidP="008F72D8">
            <w:pPr>
              <w:spacing w:after="40"/>
              <w:jc w:val="both"/>
              <w:rPr>
                <w:rFonts w:cs="Segoe UI"/>
                <w:sz w:val="20"/>
                <w:szCs w:val="20"/>
              </w:rPr>
            </w:pPr>
            <w:r w:rsidRPr="00E970D9">
              <w:rPr>
                <w:rFonts w:cs="Segoe UI"/>
                <w:sz w:val="20"/>
                <w:szCs w:val="20"/>
              </w:rPr>
              <w:t>Osoba upoważniona do reprezentacji Wykonawcy/ów i podpisująca ofertę:</w:t>
            </w:r>
            <w:r w:rsidRPr="00E970D9">
              <w:rPr>
                <w:rFonts w:cs="Segoe UI"/>
                <w:b/>
                <w:sz w:val="20"/>
                <w:szCs w:val="20"/>
              </w:rPr>
              <w:t>………………..………………………………….</w:t>
            </w:r>
          </w:p>
          <w:p w14:paraId="5BD1A7DE" w14:textId="77777777" w:rsidR="00E46F33" w:rsidRPr="00E970D9" w:rsidRDefault="00E46F33" w:rsidP="008F72D8">
            <w:pPr>
              <w:spacing w:after="40"/>
              <w:rPr>
                <w:rFonts w:cs="Segoe UI"/>
                <w:b/>
                <w:sz w:val="20"/>
                <w:szCs w:val="20"/>
              </w:rPr>
            </w:pPr>
            <w:r w:rsidRPr="00E970D9">
              <w:rPr>
                <w:rFonts w:cs="Segoe UI"/>
                <w:sz w:val="20"/>
                <w:szCs w:val="20"/>
              </w:rPr>
              <w:t>Wykonawca/Wykonawcy (Nazwa):</w:t>
            </w:r>
            <w:r w:rsidRPr="00E970D9">
              <w:rPr>
                <w:rFonts w:cs="Segoe UI"/>
                <w:b/>
                <w:sz w:val="20"/>
                <w:szCs w:val="20"/>
              </w:rPr>
              <w:t>..……………..………………………………………….……….…………….……………...….………...</w:t>
            </w:r>
          </w:p>
          <w:p w14:paraId="1521D388" w14:textId="77777777" w:rsidR="00E46F33" w:rsidRPr="00E970D9" w:rsidRDefault="00E46F33" w:rsidP="008F72D8">
            <w:pPr>
              <w:spacing w:after="40"/>
              <w:rPr>
                <w:rFonts w:cs="Segoe UI"/>
                <w:b/>
                <w:sz w:val="20"/>
                <w:szCs w:val="20"/>
              </w:rPr>
            </w:pPr>
            <w:r w:rsidRPr="00E970D9">
              <w:rPr>
                <w:rFonts w:cs="Segoe UI"/>
                <w:b/>
                <w:sz w:val="20"/>
                <w:szCs w:val="20"/>
              </w:rPr>
              <w:t>………………………………………………………………………………………………………..…….………………………………………………………</w:t>
            </w:r>
          </w:p>
          <w:p w14:paraId="4DBCC0C0" w14:textId="77777777" w:rsidR="00E46F33" w:rsidRPr="00E970D9" w:rsidRDefault="00E46F33" w:rsidP="008F72D8">
            <w:pPr>
              <w:spacing w:after="40"/>
              <w:rPr>
                <w:rFonts w:cs="Segoe UI"/>
                <w:bCs/>
                <w:sz w:val="20"/>
                <w:szCs w:val="20"/>
              </w:rPr>
            </w:pPr>
            <w:r w:rsidRPr="00E970D9">
              <w:rPr>
                <w:rFonts w:cs="Segoe UI"/>
                <w:bCs/>
                <w:sz w:val="20"/>
                <w:szCs w:val="20"/>
              </w:rPr>
              <w:t>KRS/CEIDG................................................... NIP ............................................ REGON ............................................</w:t>
            </w:r>
          </w:p>
          <w:p w14:paraId="5D3B765E" w14:textId="77777777" w:rsidR="00E46F33" w:rsidRPr="00E970D9" w:rsidRDefault="00E46F33" w:rsidP="008F72D8">
            <w:pPr>
              <w:spacing w:after="40"/>
              <w:rPr>
                <w:rFonts w:cs="Segoe UI"/>
                <w:b/>
                <w:sz w:val="20"/>
                <w:szCs w:val="20"/>
              </w:rPr>
            </w:pPr>
            <w:r w:rsidRPr="00E970D9">
              <w:rPr>
                <w:rFonts w:cs="Segoe UI"/>
                <w:sz w:val="20"/>
                <w:szCs w:val="20"/>
              </w:rPr>
              <w:t>Adres:</w:t>
            </w:r>
            <w:r w:rsidRPr="00E970D9">
              <w:rPr>
                <w:rFonts w:cs="Segoe UI"/>
                <w:b/>
                <w:sz w:val="20"/>
                <w:szCs w:val="20"/>
              </w:rPr>
              <w:t>…</w:t>
            </w:r>
            <w:r w:rsidRPr="00E970D9">
              <w:rPr>
                <w:rFonts w:cs="Segoe UI"/>
                <w:bCs/>
                <w:sz w:val="20"/>
                <w:szCs w:val="20"/>
              </w:rPr>
              <w:t>ul</w:t>
            </w:r>
            <w:r w:rsidRPr="00E970D9">
              <w:rPr>
                <w:rFonts w:cs="Segoe UI"/>
                <w:b/>
                <w:sz w:val="20"/>
                <w:szCs w:val="20"/>
              </w:rPr>
              <w:t>.……………………………………………………………………</w:t>
            </w:r>
            <w:r w:rsidRPr="00E970D9">
              <w:rPr>
                <w:rFonts w:cs="Segoe UI"/>
                <w:bCs/>
                <w:sz w:val="20"/>
                <w:szCs w:val="20"/>
              </w:rPr>
              <w:t>miejscowość</w:t>
            </w:r>
            <w:r w:rsidRPr="00E970D9">
              <w:rPr>
                <w:rFonts w:cs="Segoe UI"/>
                <w:b/>
                <w:sz w:val="20"/>
                <w:szCs w:val="20"/>
              </w:rPr>
              <w:t xml:space="preserve">: ..................……..……..…....…………………… </w:t>
            </w:r>
            <w:r w:rsidRPr="00E970D9">
              <w:rPr>
                <w:rFonts w:cs="Segoe UI"/>
                <w:bCs/>
                <w:sz w:val="20"/>
                <w:szCs w:val="20"/>
              </w:rPr>
              <w:t>województwo:</w:t>
            </w:r>
            <w:r w:rsidRPr="00E970D9">
              <w:rPr>
                <w:rFonts w:cs="Segoe UI"/>
                <w:b/>
                <w:sz w:val="20"/>
                <w:szCs w:val="20"/>
              </w:rPr>
              <w:t xml:space="preserve"> ……………………………………………………………………</w:t>
            </w:r>
            <w:r w:rsidRPr="00E970D9">
              <w:rPr>
                <w:rFonts w:cs="Segoe UI"/>
                <w:bCs/>
                <w:sz w:val="20"/>
                <w:szCs w:val="20"/>
              </w:rPr>
              <w:t>Kraj:</w:t>
            </w:r>
            <w:r w:rsidRPr="00E970D9">
              <w:rPr>
                <w:rFonts w:cs="Segoe UI"/>
                <w:b/>
                <w:sz w:val="20"/>
                <w:szCs w:val="20"/>
              </w:rPr>
              <w:t>.......…………………………………………………………..</w:t>
            </w:r>
          </w:p>
          <w:p w14:paraId="4D38CE36" w14:textId="77777777" w:rsidR="00E46F33" w:rsidRPr="00E970D9" w:rsidRDefault="00E46F33" w:rsidP="008F72D8">
            <w:pPr>
              <w:spacing w:after="40"/>
              <w:rPr>
                <w:rFonts w:cs="Segoe UI"/>
                <w:sz w:val="20"/>
                <w:szCs w:val="20"/>
              </w:rPr>
            </w:pPr>
            <w:r w:rsidRPr="00E970D9">
              <w:rPr>
                <w:rFonts w:cs="Segoe UI"/>
                <w:sz w:val="20"/>
                <w:szCs w:val="20"/>
              </w:rPr>
              <w:t>Osoba odpowiedzialna za kontakty z Zamawiającym:</w:t>
            </w:r>
            <w:r w:rsidRPr="00E970D9">
              <w:rPr>
                <w:rFonts w:cs="Segoe UI"/>
                <w:b/>
                <w:sz w:val="20"/>
                <w:szCs w:val="20"/>
              </w:rPr>
              <w:t>.…………………………………………..………………………………………..</w:t>
            </w:r>
          </w:p>
          <w:p w14:paraId="174BD432" w14:textId="77777777" w:rsidR="00E46F33" w:rsidRPr="00E970D9" w:rsidRDefault="00E46F33" w:rsidP="008F72D8">
            <w:pPr>
              <w:spacing w:after="40"/>
              <w:jc w:val="both"/>
              <w:rPr>
                <w:rFonts w:cs="Segoe UI"/>
                <w:sz w:val="20"/>
                <w:szCs w:val="20"/>
              </w:rPr>
            </w:pPr>
            <w:r w:rsidRPr="00E970D9">
              <w:rPr>
                <w:rFonts w:cs="Segoe UI"/>
                <w:sz w:val="20"/>
                <w:szCs w:val="20"/>
              </w:rPr>
              <w:t>Dane teleadresowe na które należy przekazywać korespondencję związaną z niniejszym postępowaniem: .</w:t>
            </w:r>
            <w:r w:rsidRPr="00E970D9">
              <w:rPr>
                <w:rFonts w:cs="Segoe UI"/>
                <w:b/>
                <w:bCs/>
                <w:sz w:val="20"/>
                <w:szCs w:val="20"/>
              </w:rPr>
              <w:t>.....</w:t>
            </w:r>
            <w:r w:rsidRPr="00E970D9">
              <w:rPr>
                <w:rFonts w:cs="Segoe UI"/>
                <w:b/>
                <w:sz w:val="20"/>
                <w:szCs w:val="20"/>
              </w:rPr>
              <w:t>………………………………………………………………………………………………………………………………………..………………………</w:t>
            </w:r>
          </w:p>
          <w:p w14:paraId="53184F31" w14:textId="77777777" w:rsidR="00E46F33" w:rsidRPr="00E970D9" w:rsidRDefault="00E46F33" w:rsidP="008F72D8">
            <w:pPr>
              <w:spacing w:after="40"/>
              <w:rPr>
                <w:rFonts w:cs="Segoe UI"/>
                <w:b/>
              </w:rPr>
            </w:pPr>
            <w:r w:rsidRPr="00E970D9">
              <w:rPr>
                <w:rFonts w:cs="Segoe UI"/>
                <w:sz w:val="20"/>
                <w:szCs w:val="20"/>
              </w:rPr>
              <w:t>e-mail</w:t>
            </w:r>
            <w:r w:rsidRPr="00E970D9">
              <w:rPr>
                <w:rFonts w:cs="Segoe UI"/>
                <w:b/>
                <w:sz w:val="20"/>
                <w:szCs w:val="20"/>
              </w:rPr>
              <w:t>……………………………………………………………………………………………………………………………….….…..……………….....</w:t>
            </w:r>
            <w:r w:rsidRPr="00E970D9">
              <w:rPr>
                <w:rFonts w:cs="Segoe UI"/>
              </w:rPr>
              <w:t xml:space="preserve"> Adres do korespondencji (jeżeli inny niż adres siedziby):</w:t>
            </w:r>
            <w:r w:rsidRPr="00E970D9">
              <w:t xml:space="preserve"> </w:t>
            </w:r>
            <w:r w:rsidRPr="00E970D9">
              <w:rPr>
                <w:rFonts w:cs="Segoe UI"/>
                <w:b/>
              </w:rPr>
              <w:t>……………………………………………………….………………………........................................................................ ……………………………………………………………………………………………………………………...………………………………</w:t>
            </w:r>
          </w:p>
          <w:p w14:paraId="66A2DA26" w14:textId="77777777" w:rsidR="00E46F33" w:rsidRPr="00E970D9" w:rsidRDefault="00E46F33" w:rsidP="008F72D8">
            <w:pPr>
              <w:spacing w:after="40"/>
              <w:rPr>
                <w:rFonts w:eastAsia="Times New Roman" w:cs="Segoe UI"/>
                <w:sz w:val="20"/>
                <w:szCs w:val="20"/>
              </w:rPr>
            </w:pPr>
            <w:r w:rsidRPr="00E970D9">
              <w:rPr>
                <w:rFonts w:eastAsia="Times New Roman" w:cs="Segoe UI"/>
                <w:sz w:val="20"/>
                <w:szCs w:val="20"/>
              </w:rPr>
              <w:t>Rodzaj Wykonawcy – proszę zaznaczyć właściwe*:</w:t>
            </w:r>
          </w:p>
          <w:p w14:paraId="1097CB5C" w14:textId="77777777" w:rsidR="00E46F33" w:rsidRPr="00E970D9" w:rsidRDefault="00E46F33" w:rsidP="008F72D8">
            <w:pPr>
              <w:spacing w:after="40"/>
              <w:rPr>
                <w:rFonts w:eastAsia="Times New Roman" w:cs="Segoe UI"/>
                <w:sz w:val="20"/>
                <w:szCs w:val="20"/>
              </w:rPr>
            </w:pPr>
            <w:r w:rsidRPr="00E970D9">
              <w:rPr>
                <w:rFonts w:ascii="Courier New" w:eastAsia="Times New Roman" w:hAnsi="Courier New" w:cs="Courier New"/>
                <w:sz w:val="20"/>
                <w:szCs w:val="20"/>
              </w:rPr>
              <w:sym w:font="Symbol" w:char="F07F"/>
            </w:r>
            <w:r w:rsidRPr="00E970D9">
              <w:rPr>
                <w:rFonts w:eastAsia="Times New Roman" w:cs="Segoe UI"/>
                <w:sz w:val="20"/>
                <w:szCs w:val="20"/>
              </w:rPr>
              <w:t xml:space="preserve"> mikroprzedsiębiorstwo, </w:t>
            </w:r>
            <w:r w:rsidRPr="00E970D9">
              <w:rPr>
                <w:rFonts w:eastAsia="Times New Roman" w:cs="Segoe UI"/>
                <w:sz w:val="20"/>
                <w:szCs w:val="20"/>
              </w:rPr>
              <w:sym w:font="Symbol" w:char="F07F"/>
            </w:r>
            <w:r w:rsidRPr="00E970D9">
              <w:rPr>
                <w:rFonts w:eastAsia="Times New Roman" w:cs="Segoe UI"/>
                <w:sz w:val="20"/>
                <w:szCs w:val="20"/>
              </w:rPr>
              <w:t xml:space="preserve"> małe przedsiębiorstwo, </w:t>
            </w:r>
            <w:r w:rsidRPr="00E970D9">
              <w:rPr>
                <w:rFonts w:eastAsia="Times New Roman" w:cs="Segoe UI"/>
                <w:sz w:val="20"/>
                <w:szCs w:val="20"/>
              </w:rPr>
              <w:sym w:font="Symbol" w:char="F07F"/>
            </w:r>
            <w:r w:rsidRPr="00E970D9">
              <w:rPr>
                <w:rFonts w:eastAsia="Times New Roman" w:cs="Segoe UI"/>
                <w:sz w:val="20"/>
                <w:szCs w:val="20"/>
              </w:rPr>
              <w:t xml:space="preserve"> średnie przedsiębiorstwo, </w:t>
            </w:r>
            <w:r w:rsidRPr="00E970D9">
              <w:rPr>
                <w:rFonts w:eastAsia="Times New Roman" w:cs="Segoe UI"/>
                <w:sz w:val="20"/>
                <w:szCs w:val="20"/>
              </w:rPr>
              <w:sym w:font="Symbol" w:char="F07F"/>
            </w:r>
            <w:r w:rsidRPr="00E970D9">
              <w:rPr>
                <w:rFonts w:eastAsia="Times New Roman" w:cs="Segoe UI"/>
                <w:sz w:val="20"/>
                <w:szCs w:val="20"/>
              </w:rPr>
              <w:t xml:space="preserve"> jednoosobowa działalność gospodarcza, </w:t>
            </w:r>
            <w:r w:rsidRPr="00E970D9">
              <w:rPr>
                <w:rFonts w:eastAsia="Times New Roman" w:cs="Segoe UI"/>
                <w:sz w:val="20"/>
                <w:szCs w:val="20"/>
              </w:rPr>
              <w:sym w:font="Symbol" w:char="F07F"/>
            </w:r>
            <w:r w:rsidRPr="00E970D9">
              <w:rPr>
                <w:rFonts w:eastAsia="Times New Roman" w:cs="Segoe UI"/>
                <w:sz w:val="20"/>
                <w:szCs w:val="20"/>
              </w:rPr>
              <w:t xml:space="preserve"> osoba fizyczna nieprowadząca działalności gospodarczej, </w:t>
            </w:r>
            <w:r w:rsidRPr="00E970D9">
              <w:rPr>
                <w:rFonts w:eastAsia="Times New Roman" w:cs="Segoe UI"/>
                <w:sz w:val="20"/>
                <w:szCs w:val="20"/>
              </w:rPr>
              <w:sym w:font="Symbol" w:char="F07F"/>
            </w:r>
            <w:r w:rsidRPr="00E970D9">
              <w:rPr>
                <w:rFonts w:eastAsia="Times New Roman" w:cs="Segoe UI"/>
                <w:sz w:val="20"/>
                <w:szCs w:val="20"/>
              </w:rPr>
              <w:t xml:space="preserve"> inny rodzaj.</w:t>
            </w:r>
          </w:p>
          <w:p w14:paraId="2A613CF3" w14:textId="77777777" w:rsidR="00E46F33" w:rsidRPr="00E970D9" w:rsidRDefault="00E46F33" w:rsidP="008F72D8">
            <w:pPr>
              <w:spacing w:after="40"/>
              <w:rPr>
                <w:rFonts w:eastAsia="Times New Roman" w:cs="Segoe UI"/>
                <w:sz w:val="20"/>
                <w:szCs w:val="20"/>
              </w:rPr>
            </w:pPr>
          </w:p>
          <w:p w14:paraId="6F6BF66A" w14:textId="77777777" w:rsidR="00E46F33" w:rsidRDefault="00E46F33" w:rsidP="008F72D8">
            <w:pPr>
              <w:spacing w:after="40"/>
              <w:rPr>
                <w:rFonts w:eastAsia="Times New Roman" w:cs="Segoe UI"/>
                <w:sz w:val="20"/>
                <w:szCs w:val="20"/>
              </w:rPr>
            </w:pPr>
            <w:r w:rsidRPr="00E970D9">
              <w:rPr>
                <w:rFonts w:eastAsia="Times New Roman" w:cs="Segoe UI"/>
                <w:sz w:val="20"/>
                <w:szCs w:val="20"/>
              </w:rPr>
              <w:t>W przypadku Wykonawców wspólnie ubiegających się o udzielenie zamówienia: należy podać wszystkie dane lidera, a w odniesieniu do pozostałych wykonawców należy podać nazwę, KRS/</w:t>
            </w:r>
            <w:proofErr w:type="spellStart"/>
            <w:r w:rsidRPr="00E970D9">
              <w:rPr>
                <w:rFonts w:eastAsia="Times New Roman" w:cs="Segoe UI"/>
                <w:sz w:val="20"/>
                <w:szCs w:val="20"/>
              </w:rPr>
              <w:t>CEiDG</w:t>
            </w:r>
            <w:proofErr w:type="spellEnd"/>
            <w:r w:rsidRPr="00E970D9">
              <w:rPr>
                <w:rFonts w:eastAsia="Times New Roman" w:cs="Segoe UI"/>
                <w:sz w:val="20"/>
                <w:szCs w:val="20"/>
              </w:rPr>
              <w:t xml:space="preserve">, REGON lub NIP . </w:t>
            </w:r>
          </w:p>
          <w:p w14:paraId="1BD92CEE" w14:textId="77777777" w:rsidR="00E46F33" w:rsidRDefault="00E46F33" w:rsidP="008F72D8">
            <w:pPr>
              <w:spacing w:after="40"/>
              <w:ind w:left="317" w:hanging="317"/>
              <w:jc w:val="both"/>
              <w:rPr>
                <w:rFonts w:asciiTheme="majorHAnsi" w:hAnsiTheme="majorHAnsi" w:cs="Segoe UI"/>
                <w:sz w:val="16"/>
                <w:szCs w:val="16"/>
              </w:rPr>
            </w:pPr>
          </w:p>
          <w:p w14:paraId="759D7A01" w14:textId="0F2DAB22" w:rsidR="00E46F33" w:rsidRPr="00E970D9" w:rsidRDefault="00E46F33" w:rsidP="008F72D8">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w:t>
            </w:r>
            <w:r w:rsidR="00E15B0F">
              <w:rPr>
                <w:rFonts w:asciiTheme="majorHAnsi" w:hAnsiTheme="majorHAnsi" w:cs="Segoe UI"/>
                <w:sz w:val="16"/>
                <w:szCs w:val="16"/>
              </w:rPr>
              <w:t>t.j.</w:t>
            </w:r>
            <w:r w:rsidRPr="00E970D9">
              <w:rPr>
                <w:rFonts w:asciiTheme="majorHAnsi" w:hAnsiTheme="majorHAnsi" w:cs="Segoe UI"/>
                <w:sz w:val="16"/>
                <w:szCs w:val="16"/>
              </w:rPr>
              <w:t>Dz.U.20</w:t>
            </w:r>
            <w:r>
              <w:rPr>
                <w:rFonts w:asciiTheme="majorHAnsi" w:hAnsiTheme="majorHAnsi" w:cs="Segoe UI"/>
                <w:sz w:val="16"/>
                <w:szCs w:val="16"/>
              </w:rPr>
              <w:t>21</w:t>
            </w:r>
            <w:r w:rsidR="00E15B0F">
              <w:rPr>
                <w:rFonts w:asciiTheme="majorHAnsi" w:hAnsiTheme="majorHAnsi" w:cs="Segoe UI"/>
                <w:sz w:val="16"/>
                <w:szCs w:val="16"/>
              </w:rPr>
              <w:t>.</w:t>
            </w:r>
            <w:r w:rsidRPr="00E970D9">
              <w:rPr>
                <w:rFonts w:asciiTheme="majorHAnsi" w:hAnsiTheme="majorHAnsi" w:cs="Segoe UI"/>
                <w:sz w:val="16"/>
                <w:szCs w:val="16"/>
              </w:rPr>
              <w:t>1</w:t>
            </w:r>
            <w:r>
              <w:rPr>
                <w:rFonts w:asciiTheme="majorHAnsi" w:hAnsiTheme="majorHAnsi" w:cs="Segoe UI"/>
                <w:sz w:val="16"/>
                <w:szCs w:val="16"/>
              </w:rPr>
              <w:t>62</w:t>
            </w:r>
            <w:r w:rsidR="00E15B0F">
              <w:rPr>
                <w:rFonts w:asciiTheme="majorHAnsi" w:hAnsiTheme="majorHAnsi" w:cs="Segoe UI"/>
                <w:sz w:val="16"/>
                <w:szCs w:val="16"/>
              </w:rPr>
              <w:t xml:space="preserve"> z późn.zm.</w:t>
            </w:r>
            <w:r w:rsidRPr="00E970D9">
              <w:rPr>
                <w:rFonts w:asciiTheme="majorHAnsi" w:hAnsiTheme="majorHAnsi" w:cs="Segoe UI"/>
                <w:sz w:val="16"/>
                <w:szCs w:val="16"/>
              </w:rPr>
              <w:t>)</w:t>
            </w:r>
          </w:p>
        </w:tc>
      </w:tr>
      <w:tr w:rsidR="00E46F33" w:rsidRPr="00E970D9" w14:paraId="1D1F3676" w14:textId="77777777" w:rsidTr="008F72D8">
        <w:trPr>
          <w:trHeight w:val="893"/>
        </w:trPr>
        <w:tc>
          <w:tcPr>
            <w:tcW w:w="9214" w:type="dxa"/>
            <w:shd w:val="clear" w:color="auto" w:fill="auto"/>
          </w:tcPr>
          <w:p w14:paraId="018F63AB" w14:textId="77777777" w:rsidR="00E46F33" w:rsidRPr="00E970D9" w:rsidRDefault="00E46F33" w:rsidP="00B76843">
            <w:pPr>
              <w:numPr>
                <w:ilvl w:val="0"/>
                <w:numId w:val="25"/>
              </w:numPr>
              <w:spacing w:after="40"/>
              <w:contextualSpacing/>
              <w:jc w:val="both"/>
              <w:rPr>
                <w:rFonts w:cs="Segoe UI"/>
                <w:b/>
                <w:sz w:val="20"/>
                <w:szCs w:val="20"/>
              </w:rPr>
            </w:pPr>
            <w:r w:rsidRPr="00E970D9">
              <w:rPr>
                <w:rFonts w:cs="Segoe UI"/>
                <w:b/>
                <w:sz w:val="20"/>
                <w:szCs w:val="20"/>
              </w:rPr>
              <w:t>OFEROWANY PRZEDMIOT ZAMÓWIENIA:</w:t>
            </w:r>
          </w:p>
          <w:p w14:paraId="74EF53CF" w14:textId="56346B04" w:rsidR="00E46F33" w:rsidRPr="00776DAD" w:rsidRDefault="00E21A64" w:rsidP="009C6A21">
            <w:pPr>
              <w:tabs>
                <w:tab w:val="left" w:pos="6240"/>
              </w:tabs>
              <w:ind w:left="360"/>
              <w:jc w:val="both"/>
              <w:rPr>
                <w:rFonts w:asciiTheme="majorHAnsi" w:hAnsiTheme="majorHAnsi" w:cstheme="majorHAnsi"/>
                <w:b/>
                <w:sz w:val="20"/>
                <w:szCs w:val="20"/>
              </w:rPr>
            </w:pPr>
            <w:r w:rsidRPr="00776DAD">
              <w:rPr>
                <w:rFonts w:asciiTheme="majorHAnsi" w:hAnsiTheme="majorHAnsi" w:cstheme="majorHAnsi"/>
                <w:b/>
                <w:sz w:val="20"/>
                <w:szCs w:val="20"/>
              </w:rPr>
              <w:t xml:space="preserve">„Świadczenie usług ochrony fizycznej obiektów Miejskiego Ośrodka Sportu </w:t>
            </w:r>
            <w:r w:rsidRPr="00776DAD">
              <w:rPr>
                <w:rFonts w:asciiTheme="majorHAnsi" w:hAnsiTheme="majorHAnsi" w:cstheme="majorHAnsi"/>
                <w:b/>
                <w:sz w:val="20"/>
                <w:szCs w:val="20"/>
              </w:rPr>
              <w:br/>
              <w:t>i Rekreacji w Zabrzu Sp. z o.o. wraz z usługami dodatkowymi oraz monitorowanie sygnałów systemu alarmowego”</w:t>
            </w:r>
            <w:r w:rsidR="00E46F33" w:rsidRPr="00776DAD">
              <w:rPr>
                <w:rFonts w:asciiTheme="majorHAnsi" w:hAnsiTheme="majorHAnsi" w:cstheme="majorHAnsi"/>
                <w:b/>
                <w:sz w:val="20"/>
                <w:szCs w:val="20"/>
              </w:rPr>
              <w:t xml:space="preserve"> w zakresie i na warunkach określonych w SWZ </w:t>
            </w:r>
            <w:r w:rsidR="00D56802" w:rsidRPr="00776DAD">
              <w:rPr>
                <w:rFonts w:asciiTheme="majorHAnsi" w:hAnsiTheme="majorHAnsi" w:cstheme="majorHAnsi"/>
                <w:b/>
                <w:sz w:val="20"/>
                <w:szCs w:val="20"/>
              </w:rPr>
              <w:t xml:space="preserve">. </w:t>
            </w:r>
          </w:p>
          <w:p w14:paraId="1247374B" w14:textId="5120E175" w:rsidR="00D56802" w:rsidRPr="00776DAD" w:rsidRDefault="00D56802" w:rsidP="00D56802">
            <w:pPr>
              <w:tabs>
                <w:tab w:val="left" w:pos="6240"/>
              </w:tabs>
              <w:jc w:val="both"/>
              <w:rPr>
                <w:rFonts w:asciiTheme="majorHAnsi" w:hAnsiTheme="majorHAnsi" w:cstheme="majorHAnsi"/>
                <w:b/>
                <w:sz w:val="20"/>
                <w:szCs w:val="20"/>
              </w:rPr>
            </w:pPr>
          </w:p>
          <w:p w14:paraId="4339D907" w14:textId="77777777" w:rsidR="00D56802" w:rsidRDefault="00D56802" w:rsidP="00D56802">
            <w:pPr>
              <w:jc w:val="both"/>
              <w:rPr>
                <w:b/>
                <w:sz w:val="20"/>
                <w:szCs w:val="20"/>
              </w:rPr>
            </w:pPr>
            <w:r>
              <w:rPr>
                <w:b/>
                <w:sz w:val="20"/>
                <w:szCs w:val="20"/>
              </w:rPr>
              <w:t xml:space="preserve">Składam ofertę na: </w:t>
            </w:r>
          </w:p>
          <w:p w14:paraId="1D47B29E" w14:textId="77777777" w:rsidR="00D56802" w:rsidRDefault="00D56802" w:rsidP="00D56802">
            <w:pPr>
              <w:jc w:val="both"/>
              <w:rPr>
                <w:b/>
                <w:sz w:val="20"/>
                <w:szCs w:val="20"/>
              </w:rPr>
            </w:pPr>
            <w:r>
              <w:rPr>
                <w:b/>
                <w:sz w:val="20"/>
                <w:szCs w:val="20"/>
              </w:rPr>
              <w:t xml:space="preserve">Część 1  TAK/NIE* </w:t>
            </w:r>
          </w:p>
          <w:p w14:paraId="1A6DA19D" w14:textId="66D98DA1" w:rsidR="00D56802" w:rsidRDefault="00D56802" w:rsidP="00D56802">
            <w:pPr>
              <w:jc w:val="both"/>
              <w:rPr>
                <w:b/>
                <w:sz w:val="20"/>
                <w:szCs w:val="20"/>
              </w:rPr>
            </w:pPr>
            <w:r>
              <w:rPr>
                <w:b/>
                <w:sz w:val="20"/>
                <w:szCs w:val="20"/>
              </w:rPr>
              <w:t xml:space="preserve">Część 2  TAK/NIE*  </w:t>
            </w:r>
          </w:p>
          <w:p w14:paraId="7ADDCCCA" w14:textId="77777777" w:rsidR="00D56802" w:rsidRPr="00A97F4D" w:rsidRDefault="00D56802" w:rsidP="00D56802">
            <w:pPr>
              <w:jc w:val="both"/>
              <w:rPr>
                <w:bCs/>
                <w:sz w:val="20"/>
                <w:szCs w:val="20"/>
              </w:rPr>
            </w:pPr>
            <w:r w:rsidRPr="00A97F4D">
              <w:rPr>
                <w:bCs/>
                <w:sz w:val="20"/>
                <w:szCs w:val="20"/>
              </w:rPr>
              <w:t xml:space="preserve">*niepotrzebne skreślić </w:t>
            </w:r>
          </w:p>
          <w:p w14:paraId="0421BB68" w14:textId="77777777" w:rsidR="00E46F33" w:rsidRPr="00E970D9" w:rsidRDefault="00E46F33" w:rsidP="00EB05E9">
            <w:pPr>
              <w:jc w:val="both"/>
              <w:rPr>
                <w:b/>
                <w:i/>
                <w:sz w:val="20"/>
                <w:szCs w:val="20"/>
              </w:rPr>
            </w:pPr>
          </w:p>
        </w:tc>
      </w:tr>
      <w:tr w:rsidR="00E46F33" w:rsidRPr="00E970D9" w14:paraId="2081AB5A" w14:textId="77777777" w:rsidTr="008F72D8">
        <w:trPr>
          <w:trHeight w:val="416"/>
        </w:trPr>
        <w:tc>
          <w:tcPr>
            <w:tcW w:w="9214" w:type="dxa"/>
            <w:shd w:val="clear" w:color="auto" w:fill="auto"/>
          </w:tcPr>
          <w:p w14:paraId="517910C0" w14:textId="77777777" w:rsidR="00E46F33" w:rsidRPr="00E970D9" w:rsidRDefault="00E46F33" w:rsidP="008F72D8">
            <w:pPr>
              <w:spacing w:after="40"/>
              <w:contextualSpacing/>
              <w:rPr>
                <w:rFonts w:asciiTheme="majorHAnsi" w:hAnsiTheme="majorHAnsi"/>
                <w:b/>
                <w:sz w:val="10"/>
                <w:szCs w:val="10"/>
              </w:rPr>
            </w:pPr>
          </w:p>
          <w:p w14:paraId="72FB6005" w14:textId="3AEBF61E" w:rsidR="00E46F33" w:rsidRDefault="00E46F33" w:rsidP="00137794">
            <w:pPr>
              <w:numPr>
                <w:ilvl w:val="0"/>
                <w:numId w:val="22"/>
              </w:numPr>
              <w:spacing w:after="40"/>
              <w:contextualSpacing/>
              <w:rPr>
                <w:rFonts w:asciiTheme="majorHAnsi" w:hAnsiTheme="majorHAnsi"/>
                <w:b/>
                <w:sz w:val="20"/>
                <w:szCs w:val="20"/>
              </w:rPr>
            </w:pPr>
            <w:r w:rsidRPr="00E970D9">
              <w:rPr>
                <w:rFonts w:asciiTheme="majorHAnsi" w:hAnsiTheme="majorHAnsi"/>
                <w:b/>
                <w:sz w:val="20"/>
                <w:szCs w:val="20"/>
              </w:rPr>
              <w:t xml:space="preserve">CENA OFERTOWA ZA PRZEDMIOT ZAMÓWIENIA**: </w:t>
            </w:r>
            <w:r>
              <w:rPr>
                <w:rFonts w:asciiTheme="majorHAnsi" w:hAnsiTheme="majorHAnsi"/>
                <w:b/>
                <w:sz w:val="20"/>
                <w:szCs w:val="20"/>
              </w:rPr>
              <w:t xml:space="preserve"> </w:t>
            </w:r>
          </w:p>
          <w:p w14:paraId="094DB8FD" w14:textId="77777777" w:rsidR="00A026C0" w:rsidRPr="00A026C0" w:rsidRDefault="00A026C0" w:rsidP="00A026C0">
            <w:pPr>
              <w:spacing w:after="40"/>
              <w:ind w:left="459"/>
              <w:contextualSpacing/>
              <w:rPr>
                <w:rFonts w:asciiTheme="majorHAnsi" w:hAnsiTheme="majorHAnsi"/>
                <w:b/>
                <w:sz w:val="20"/>
                <w:szCs w:val="20"/>
              </w:rPr>
            </w:pPr>
          </w:p>
          <w:p w14:paraId="309F99BA" w14:textId="77777777" w:rsidR="00E46F33" w:rsidRDefault="00E46F33" w:rsidP="008F72D8">
            <w:pPr>
              <w:spacing w:after="40"/>
              <w:contextualSpacing/>
              <w:rPr>
                <w:b/>
              </w:rPr>
            </w:pPr>
            <w:r w:rsidRPr="00E970D9">
              <w:rPr>
                <w:b/>
              </w:rPr>
              <w:t>Oferujemy wykonanie przedmiotu zamówienia za cenę</w:t>
            </w:r>
            <w:r>
              <w:rPr>
                <w:b/>
              </w:rPr>
              <w:t>:</w:t>
            </w:r>
          </w:p>
          <w:p w14:paraId="76838E63" w14:textId="77777777" w:rsidR="00AB7EDC" w:rsidRDefault="00AB7EDC" w:rsidP="008F72D8">
            <w:pPr>
              <w:spacing w:after="40"/>
              <w:contextualSpacing/>
              <w:rPr>
                <w:b/>
              </w:rPr>
            </w:pPr>
          </w:p>
          <w:p w14:paraId="6988222F" w14:textId="77777777" w:rsidR="00B32EBD" w:rsidRDefault="00B32EBD" w:rsidP="008F72D8">
            <w:pPr>
              <w:spacing w:after="40"/>
              <w:contextualSpacing/>
              <w:rPr>
                <w:b/>
              </w:rPr>
            </w:pPr>
          </w:p>
          <w:p w14:paraId="75D93C6C" w14:textId="6C7898BB" w:rsidR="00E46F33" w:rsidRPr="00C46666" w:rsidRDefault="00AB7EDC" w:rsidP="008F72D8">
            <w:pPr>
              <w:spacing w:after="40"/>
              <w:contextualSpacing/>
              <w:rPr>
                <w:rFonts w:asciiTheme="majorHAnsi" w:hAnsiTheme="majorHAnsi" w:cstheme="majorHAnsi"/>
                <w:b/>
              </w:rPr>
            </w:pPr>
            <w:r w:rsidRPr="00C46666">
              <w:rPr>
                <w:rFonts w:asciiTheme="majorHAnsi" w:hAnsiTheme="majorHAnsi" w:cstheme="majorHAnsi"/>
                <w:b/>
              </w:rPr>
              <w:lastRenderedPageBreak/>
              <w:t>Część 1</w:t>
            </w:r>
          </w:p>
          <w:p w14:paraId="5DB35ABA" w14:textId="293A10AE" w:rsidR="00E46F33" w:rsidRPr="00C46666" w:rsidRDefault="00714C56" w:rsidP="00137794">
            <w:pPr>
              <w:pStyle w:val="Akapitzlist"/>
              <w:numPr>
                <w:ilvl w:val="0"/>
                <w:numId w:val="22"/>
              </w:numPr>
              <w:spacing w:after="40" w:line="240" w:lineRule="auto"/>
              <w:rPr>
                <w:rFonts w:asciiTheme="majorHAnsi" w:hAnsiTheme="majorHAnsi" w:cstheme="majorHAnsi"/>
                <w:bCs/>
              </w:rPr>
            </w:pPr>
            <w:r w:rsidRPr="00C46666">
              <w:rPr>
                <w:rFonts w:asciiTheme="majorHAnsi" w:hAnsiTheme="majorHAnsi" w:cstheme="majorHAnsi"/>
                <w:b/>
              </w:rPr>
              <w:t xml:space="preserve">1) </w:t>
            </w:r>
            <w:r w:rsidR="00E46F33" w:rsidRPr="00C46666">
              <w:rPr>
                <w:rFonts w:asciiTheme="majorHAnsi" w:hAnsiTheme="majorHAnsi" w:cstheme="majorHAnsi"/>
                <w:b/>
              </w:rPr>
              <w:t>Stawka netto .................... zł/godz. za usługi ochrony wraz z czynnościami</w:t>
            </w:r>
            <w:r w:rsidR="00FB187E" w:rsidRPr="00C46666">
              <w:rPr>
                <w:rFonts w:asciiTheme="majorHAnsi" w:hAnsiTheme="majorHAnsi" w:cstheme="majorHAnsi"/>
                <w:b/>
              </w:rPr>
              <w:t xml:space="preserve"> </w:t>
            </w:r>
            <w:r w:rsidR="00E46F33" w:rsidRPr="00C46666">
              <w:rPr>
                <w:rFonts w:asciiTheme="majorHAnsi" w:hAnsiTheme="majorHAnsi" w:cstheme="majorHAnsi"/>
                <w:b/>
              </w:rPr>
              <w:t>dodatkowymi</w:t>
            </w:r>
            <w:r w:rsidR="00E46F33" w:rsidRPr="00C46666">
              <w:rPr>
                <w:rFonts w:asciiTheme="majorHAnsi" w:hAnsiTheme="majorHAnsi" w:cstheme="majorHAnsi"/>
                <w:bCs/>
              </w:rPr>
              <w:t xml:space="preserve"> </w:t>
            </w:r>
            <w:r w:rsidR="00851EA4" w:rsidRPr="00C46666">
              <w:rPr>
                <w:rFonts w:asciiTheme="majorHAnsi" w:hAnsiTheme="majorHAnsi" w:cstheme="majorHAnsi"/>
                <w:bCs/>
              </w:rPr>
              <w:t>(w tym sprzątanie)</w:t>
            </w:r>
            <w:r w:rsidR="00E75F96" w:rsidRPr="00C46666">
              <w:rPr>
                <w:rFonts w:asciiTheme="majorHAnsi" w:hAnsiTheme="majorHAnsi" w:cstheme="majorHAnsi"/>
                <w:bCs/>
              </w:rPr>
              <w:t>, to jest:</w:t>
            </w:r>
          </w:p>
          <w:p w14:paraId="44AC7CCB" w14:textId="77777777" w:rsidR="00E46F33" w:rsidRPr="00C46666" w:rsidRDefault="00E46F33" w:rsidP="008F72D8">
            <w:pPr>
              <w:spacing w:after="40"/>
              <w:ind w:left="720"/>
              <w:contextualSpacing/>
              <w:rPr>
                <w:rFonts w:asciiTheme="majorHAnsi" w:hAnsiTheme="majorHAnsi" w:cstheme="majorHAnsi"/>
                <w:sz w:val="24"/>
                <w:szCs w:val="24"/>
              </w:rPr>
            </w:pPr>
          </w:p>
          <w:p w14:paraId="283C4ED1" w14:textId="5A2DA604" w:rsidR="00E46F33" w:rsidRPr="00C46666" w:rsidRDefault="00E46F33" w:rsidP="00714C56">
            <w:pPr>
              <w:pStyle w:val="Akapitzlist"/>
              <w:numPr>
                <w:ilvl w:val="1"/>
                <w:numId w:val="93"/>
              </w:numPr>
              <w:spacing w:after="40" w:line="240" w:lineRule="auto"/>
              <w:rPr>
                <w:rFonts w:asciiTheme="majorHAnsi" w:hAnsiTheme="majorHAnsi" w:cstheme="majorHAnsi"/>
              </w:rPr>
            </w:pPr>
            <w:r w:rsidRPr="00C46666">
              <w:rPr>
                <w:rFonts w:asciiTheme="majorHAnsi" w:hAnsiTheme="majorHAnsi" w:cstheme="majorHAnsi"/>
              </w:rPr>
              <w:t>34 </w:t>
            </w:r>
            <w:r w:rsidR="00212365" w:rsidRPr="00C46666">
              <w:rPr>
                <w:rFonts w:asciiTheme="majorHAnsi" w:hAnsiTheme="majorHAnsi" w:cstheme="majorHAnsi"/>
              </w:rPr>
              <w:t>553</w:t>
            </w:r>
            <w:r w:rsidRPr="00C46666">
              <w:rPr>
                <w:rFonts w:asciiTheme="majorHAnsi" w:hAnsiTheme="majorHAnsi" w:cstheme="majorHAnsi"/>
              </w:rPr>
              <w:t xml:space="preserve"> godziny ochrony x ............... zł netto/godz. + 23% VAT co daje kwotę brutto ........................................... zł </w:t>
            </w:r>
          </w:p>
          <w:p w14:paraId="2CA85DF3" w14:textId="77777777" w:rsidR="00E46F33" w:rsidRPr="00C46666" w:rsidRDefault="00E46F33" w:rsidP="008F72D8">
            <w:pPr>
              <w:spacing w:after="40"/>
              <w:ind w:left="720"/>
              <w:contextualSpacing/>
              <w:rPr>
                <w:rFonts w:asciiTheme="majorHAnsi" w:hAnsiTheme="majorHAnsi" w:cstheme="majorHAnsi"/>
              </w:rPr>
            </w:pPr>
          </w:p>
          <w:p w14:paraId="52290BB1" w14:textId="5508AE51" w:rsidR="00E46F33" w:rsidRPr="00C46666" w:rsidRDefault="00E46F33" w:rsidP="00714C56">
            <w:pPr>
              <w:pStyle w:val="Akapitzlist"/>
              <w:numPr>
                <w:ilvl w:val="1"/>
                <w:numId w:val="93"/>
              </w:numPr>
              <w:spacing w:after="40" w:line="240" w:lineRule="auto"/>
              <w:rPr>
                <w:rFonts w:asciiTheme="majorHAnsi" w:hAnsiTheme="majorHAnsi" w:cstheme="majorHAnsi"/>
              </w:rPr>
            </w:pPr>
            <w:r w:rsidRPr="00C46666">
              <w:rPr>
                <w:rFonts w:asciiTheme="majorHAnsi" w:hAnsiTheme="majorHAnsi" w:cstheme="majorHAnsi"/>
              </w:rPr>
              <w:t>2</w:t>
            </w:r>
            <w:r w:rsidR="00212365" w:rsidRPr="00C46666">
              <w:rPr>
                <w:rFonts w:asciiTheme="majorHAnsi" w:hAnsiTheme="majorHAnsi" w:cstheme="majorHAnsi"/>
              </w:rPr>
              <w:t> 050,5</w:t>
            </w:r>
            <w:r w:rsidRPr="00C46666">
              <w:rPr>
                <w:rFonts w:asciiTheme="majorHAnsi" w:hAnsiTheme="majorHAnsi" w:cstheme="majorHAnsi"/>
              </w:rPr>
              <w:t xml:space="preserve"> godzin </w:t>
            </w:r>
            <w:r w:rsidRPr="00C46666">
              <w:rPr>
                <w:rFonts w:asciiTheme="majorHAnsi" w:hAnsiTheme="majorHAnsi" w:cstheme="majorHAnsi"/>
                <w:color w:val="000000"/>
              </w:rPr>
              <w:t xml:space="preserve">usług sprzątania wewnątrz budynku x .................... zł netto/godz. </w:t>
            </w:r>
            <w:r w:rsidRPr="00C46666">
              <w:rPr>
                <w:rFonts w:asciiTheme="majorHAnsi" w:hAnsiTheme="majorHAnsi" w:cstheme="majorHAnsi"/>
              </w:rPr>
              <w:t xml:space="preserve">+ 23% VAT co daje kwotę brutto ........................................... zł  </w:t>
            </w:r>
          </w:p>
          <w:p w14:paraId="0BB26C08" w14:textId="77777777" w:rsidR="00E46F33" w:rsidRPr="00C46666" w:rsidRDefault="00E46F33" w:rsidP="008F72D8">
            <w:pPr>
              <w:spacing w:after="40"/>
              <w:ind w:left="720"/>
              <w:contextualSpacing/>
              <w:rPr>
                <w:rFonts w:asciiTheme="majorHAnsi" w:hAnsiTheme="majorHAnsi" w:cstheme="majorHAnsi"/>
              </w:rPr>
            </w:pPr>
          </w:p>
          <w:p w14:paraId="56E72381" w14:textId="2E1A269F" w:rsidR="00E46F33" w:rsidRPr="00C46666" w:rsidRDefault="00E46F33" w:rsidP="00714C56">
            <w:pPr>
              <w:pStyle w:val="Akapitzlist"/>
              <w:numPr>
                <w:ilvl w:val="1"/>
                <w:numId w:val="93"/>
              </w:numPr>
              <w:spacing w:after="40" w:line="240" w:lineRule="auto"/>
              <w:rPr>
                <w:rFonts w:asciiTheme="majorHAnsi" w:hAnsiTheme="majorHAnsi" w:cstheme="majorHAnsi"/>
              </w:rPr>
            </w:pPr>
            <w:r w:rsidRPr="00C46666">
              <w:rPr>
                <w:rFonts w:asciiTheme="majorHAnsi" w:hAnsiTheme="majorHAnsi" w:cstheme="majorHAnsi"/>
              </w:rPr>
              <w:t>1</w:t>
            </w:r>
            <w:r w:rsidR="00212365" w:rsidRPr="00C46666">
              <w:rPr>
                <w:rFonts w:asciiTheme="majorHAnsi" w:hAnsiTheme="majorHAnsi" w:cstheme="majorHAnsi"/>
              </w:rPr>
              <w:t> 504,5</w:t>
            </w:r>
            <w:r w:rsidRPr="00C46666">
              <w:rPr>
                <w:rFonts w:asciiTheme="majorHAnsi" w:hAnsiTheme="majorHAnsi" w:cstheme="majorHAnsi"/>
              </w:rPr>
              <w:t xml:space="preserve"> godzin </w:t>
            </w:r>
            <w:r w:rsidRPr="00C46666">
              <w:rPr>
                <w:rFonts w:asciiTheme="majorHAnsi" w:hAnsiTheme="majorHAnsi" w:cstheme="majorHAnsi"/>
                <w:color w:val="000000"/>
              </w:rPr>
              <w:t>usług sprzątania na zewnątrz</w:t>
            </w:r>
            <w:r w:rsidRPr="00C46666">
              <w:rPr>
                <w:rFonts w:asciiTheme="majorHAnsi" w:hAnsiTheme="majorHAnsi" w:cstheme="majorHAnsi"/>
              </w:rPr>
              <w:t xml:space="preserve"> x ............... zł netto/godz. + 8% VAT co daje kwotę brutto ........................................... zł </w:t>
            </w:r>
            <w:r w:rsidR="00714C56" w:rsidRPr="00C46666">
              <w:rPr>
                <w:rFonts w:asciiTheme="majorHAnsi" w:hAnsiTheme="majorHAnsi" w:cstheme="majorHAnsi"/>
              </w:rPr>
              <w:t xml:space="preserve"> </w:t>
            </w:r>
          </w:p>
          <w:p w14:paraId="463DF86A" w14:textId="36E5DA2D" w:rsidR="00714C56" w:rsidRPr="00C46666" w:rsidRDefault="00714C56" w:rsidP="00714C56">
            <w:pPr>
              <w:spacing w:after="40"/>
              <w:contextualSpacing/>
              <w:rPr>
                <w:rFonts w:asciiTheme="majorHAnsi" w:hAnsiTheme="majorHAnsi" w:cstheme="majorHAnsi"/>
              </w:rPr>
            </w:pPr>
          </w:p>
          <w:p w14:paraId="552CEEAD" w14:textId="04FCA97D" w:rsidR="00714C56" w:rsidRPr="00C46666" w:rsidRDefault="00714C56" w:rsidP="00714C56">
            <w:pPr>
              <w:spacing w:after="40"/>
              <w:contextualSpacing/>
              <w:rPr>
                <w:rFonts w:asciiTheme="majorHAnsi" w:hAnsiTheme="majorHAnsi" w:cstheme="majorHAnsi"/>
                <w:b/>
                <w:u w:val="single"/>
              </w:rPr>
            </w:pPr>
            <w:r w:rsidRPr="00C46666">
              <w:rPr>
                <w:rFonts w:asciiTheme="majorHAnsi" w:hAnsiTheme="majorHAnsi" w:cstheme="majorHAnsi"/>
                <w:b/>
                <w:u w:val="single"/>
              </w:rPr>
              <w:t>2) Monitorowanie sygnałów systemu alarmowego na obiekcie przy ul. Dorotki 1a i ul. Bytomskiej 2b</w:t>
            </w:r>
            <w:r w:rsidR="00683C58" w:rsidRPr="00C46666">
              <w:rPr>
                <w:rFonts w:asciiTheme="majorHAnsi" w:hAnsiTheme="majorHAnsi" w:cstheme="majorHAnsi"/>
                <w:b/>
                <w:u w:val="single"/>
              </w:rPr>
              <w:t>:</w:t>
            </w:r>
          </w:p>
          <w:p w14:paraId="37CD4E85" w14:textId="0BB0F07D" w:rsidR="00714C56" w:rsidRPr="00C46666" w:rsidRDefault="00683C58" w:rsidP="00E03F05">
            <w:pPr>
              <w:ind w:left="851" w:hanging="131"/>
              <w:contextualSpacing/>
              <w:jc w:val="both"/>
              <w:rPr>
                <w:rFonts w:asciiTheme="majorHAnsi" w:hAnsiTheme="majorHAnsi" w:cstheme="majorHAnsi"/>
                <w:spacing w:val="2"/>
                <w:position w:val="2"/>
              </w:rPr>
            </w:pPr>
            <w:bookmarkStart w:id="69" w:name="_Hlk11768001"/>
            <w:r w:rsidRPr="00C46666">
              <w:rPr>
                <w:rFonts w:asciiTheme="majorHAnsi" w:hAnsiTheme="majorHAnsi" w:cstheme="majorHAnsi"/>
                <w:spacing w:val="2"/>
                <w:position w:val="2"/>
              </w:rPr>
              <w:t xml:space="preserve">  </w:t>
            </w:r>
            <w:r w:rsidR="00714C56" w:rsidRPr="00C46666">
              <w:rPr>
                <w:rFonts w:asciiTheme="majorHAnsi" w:hAnsiTheme="majorHAnsi" w:cstheme="majorHAnsi"/>
                <w:spacing w:val="2"/>
                <w:position w:val="2"/>
              </w:rPr>
              <w:t>za każdy miesiąc realizowania usługi w zakresie prowadzenia ciągłej</w:t>
            </w:r>
            <w:r w:rsidR="00714C56" w:rsidRPr="00C46666">
              <w:rPr>
                <w:rFonts w:asciiTheme="majorHAnsi" w:hAnsiTheme="majorHAnsi" w:cstheme="majorHAnsi"/>
              </w:rPr>
              <w:t xml:space="preserve">, </w:t>
            </w:r>
            <w:r w:rsidR="00714C56" w:rsidRPr="00C46666">
              <w:rPr>
                <w:rFonts w:asciiTheme="majorHAnsi" w:hAnsiTheme="majorHAnsi" w:cstheme="majorHAnsi"/>
                <w:spacing w:val="2"/>
                <w:position w:val="2"/>
              </w:rPr>
              <w:t>całodobowej</w:t>
            </w:r>
            <w:r w:rsidR="00714C56" w:rsidRPr="00C46666">
              <w:rPr>
                <w:rFonts w:asciiTheme="majorHAnsi" w:hAnsiTheme="majorHAnsi" w:cstheme="majorHAnsi"/>
              </w:rPr>
              <w:t xml:space="preserve"> </w:t>
            </w:r>
            <w:r w:rsidR="00714C56" w:rsidRPr="00C46666">
              <w:rPr>
                <w:rFonts w:asciiTheme="majorHAnsi" w:hAnsiTheme="majorHAnsi" w:cstheme="majorHAnsi"/>
                <w:spacing w:val="2"/>
                <w:position w:val="2"/>
              </w:rPr>
              <w:t xml:space="preserve">ochrony obiektu poprzez monitorowanie sygnału systemu alarmowego wartość wynagrodzenia </w:t>
            </w:r>
            <w:r w:rsidR="00C46666">
              <w:rPr>
                <w:rFonts w:asciiTheme="majorHAnsi" w:hAnsiTheme="majorHAnsi" w:cstheme="majorHAnsi"/>
                <w:spacing w:val="2"/>
                <w:position w:val="2"/>
              </w:rPr>
              <w:br/>
            </w:r>
            <w:r w:rsidR="00714C56" w:rsidRPr="00C46666">
              <w:rPr>
                <w:rFonts w:asciiTheme="majorHAnsi" w:hAnsiTheme="majorHAnsi" w:cstheme="majorHAnsi"/>
                <w:spacing w:val="2"/>
                <w:position w:val="2"/>
              </w:rPr>
              <w:t>w formie ryczałtu miesięcznego netto na jednym obiekcie wynosi ……………………………………………… zł plus podatek VAT 23%, co daje kwotę brutto: ………………………….. zł</w:t>
            </w:r>
          </w:p>
          <w:p w14:paraId="62F7B7EF" w14:textId="4F83A948" w:rsidR="00683C58" w:rsidRPr="00C46666" w:rsidRDefault="00683C58" w:rsidP="00DD4096">
            <w:pPr>
              <w:ind w:left="720"/>
              <w:jc w:val="both"/>
              <w:rPr>
                <w:rFonts w:asciiTheme="majorHAnsi" w:hAnsiTheme="majorHAnsi" w:cstheme="majorHAnsi"/>
                <w:u w:val="single"/>
              </w:rPr>
            </w:pPr>
            <w:r w:rsidRPr="00C46666">
              <w:rPr>
                <w:rFonts w:asciiTheme="majorHAnsi" w:hAnsiTheme="majorHAnsi" w:cstheme="majorHAnsi"/>
                <w:spacing w:val="2"/>
                <w:position w:val="2"/>
                <w:u w:val="single"/>
              </w:rPr>
              <w:t>a) Łączna wartość wynagrodzenia za cały okres monitorowania sygnału systemu alarmowego (uwaga!!! łącznie za 12 miesięcy i na dwóch obiektach) wynosi: ...................... zł brutto</w:t>
            </w:r>
          </w:p>
          <w:bookmarkEnd w:id="69"/>
          <w:p w14:paraId="1C746A35" w14:textId="77777777" w:rsidR="00714C56" w:rsidRDefault="00714C56" w:rsidP="00683C58">
            <w:pPr>
              <w:spacing w:after="40"/>
              <w:contextualSpacing/>
            </w:pPr>
          </w:p>
          <w:p w14:paraId="66D4944A" w14:textId="77777777" w:rsidR="00714C56" w:rsidRDefault="00E46F33" w:rsidP="006C3C29">
            <w:pPr>
              <w:jc w:val="both"/>
              <w:rPr>
                <w:b/>
                <w:u w:val="double"/>
              </w:rPr>
            </w:pPr>
            <w:r w:rsidRPr="00714C56">
              <w:rPr>
                <w:b/>
                <w:u w:val="double"/>
              </w:rPr>
              <w:t xml:space="preserve">Łączna wartość brutto za </w:t>
            </w:r>
            <w:r w:rsidR="00C21033" w:rsidRPr="00714C56">
              <w:rPr>
                <w:b/>
                <w:u w:val="double"/>
              </w:rPr>
              <w:t>Część 1</w:t>
            </w:r>
            <w:r w:rsidR="00714C56">
              <w:rPr>
                <w:b/>
                <w:u w:val="double"/>
              </w:rPr>
              <w:t>:</w:t>
            </w:r>
          </w:p>
          <w:p w14:paraId="04FCA882" w14:textId="77777777" w:rsidR="00714C56" w:rsidRDefault="00C21033" w:rsidP="006C3C29">
            <w:pPr>
              <w:pStyle w:val="Akapitzlist"/>
              <w:numPr>
                <w:ilvl w:val="0"/>
                <w:numId w:val="19"/>
              </w:numPr>
              <w:spacing w:line="240" w:lineRule="auto"/>
              <w:jc w:val="both"/>
              <w:rPr>
                <w:b/>
                <w:u w:val="double"/>
              </w:rPr>
            </w:pPr>
            <w:r w:rsidRPr="00714C56">
              <w:rPr>
                <w:b/>
                <w:u w:val="double"/>
              </w:rPr>
              <w:t xml:space="preserve">tj. </w:t>
            </w:r>
            <w:r w:rsidR="00E46F33" w:rsidRPr="00714C56">
              <w:rPr>
                <w:b/>
                <w:u w:val="double"/>
              </w:rPr>
              <w:t>3</w:t>
            </w:r>
            <w:r w:rsidR="003B764C" w:rsidRPr="00714C56">
              <w:rPr>
                <w:b/>
                <w:u w:val="double"/>
              </w:rPr>
              <w:t>8 108</w:t>
            </w:r>
            <w:r w:rsidR="00E46F33" w:rsidRPr="00714C56">
              <w:rPr>
                <w:b/>
                <w:u w:val="double"/>
              </w:rPr>
              <w:t xml:space="preserve"> godzin usług ochrony wraz z czynnościami dodatkowymi</w:t>
            </w:r>
            <w:r w:rsidR="002B2197" w:rsidRPr="00714C56">
              <w:rPr>
                <w:b/>
                <w:u w:val="double"/>
              </w:rPr>
              <w:t xml:space="preserve"> </w:t>
            </w:r>
            <w:r w:rsidR="00851EA4" w:rsidRPr="00714C56">
              <w:rPr>
                <w:b/>
                <w:u w:val="double"/>
              </w:rPr>
              <w:t>(w tym sprzątanie)</w:t>
            </w:r>
            <w:r w:rsidR="00714C56">
              <w:rPr>
                <w:b/>
                <w:u w:val="double"/>
              </w:rPr>
              <w:t>,</w:t>
            </w:r>
          </w:p>
          <w:p w14:paraId="59F23A5A" w14:textId="683E54BE" w:rsidR="00683C58" w:rsidRPr="00683C58" w:rsidRDefault="00714C56" w:rsidP="00971197">
            <w:pPr>
              <w:pStyle w:val="Akapitzlist"/>
              <w:numPr>
                <w:ilvl w:val="0"/>
                <w:numId w:val="19"/>
              </w:numPr>
              <w:spacing w:line="240" w:lineRule="auto"/>
              <w:jc w:val="both"/>
              <w:rPr>
                <w:b/>
                <w:u w:val="double"/>
              </w:rPr>
            </w:pPr>
            <w:r w:rsidRPr="00683C58">
              <w:rPr>
                <w:rFonts w:cs="Calibri"/>
                <w:b/>
                <w:bCs/>
                <w:spacing w:val="2"/>
                <w:position w:val="2"/>
                <w:u w:val="double"/>
              </w:rPr>
              <w:t xml:space="preserve">łączna wartość wynagrodzenia za cały okres monitorowania sygnału systemu alarmowego </w:t>
            </w:r>
            <w:r w:rsidR="00B32EBD">
              <w:rPr>
                <w:rFonts w:cs="Calibri"/>
                <w:b/>
                <w:bCs/>
                <w:spacing w:val="2"/>
                <w:position w:val="2"/>
                <w:u w:val="double"/>
              </w:rPr>
              <w:t>na dwóch obiektach</w:t>
            </w:r>
          </w:p>
          <w:p w14:paraId="3CEF1A2E" w14:textId="7E6F031E" w:rsidR="00E46F33" w:rsidRPr="00683C58" w:rsidRDefault="002B2197" w:rsidP="00683C58">
            <w:pPr>
              <w:pStyle w:val="Akapitzlist"/>
              <w:spacing w:line="240" w:lineRule="auto"/>
              <w:ind w:left="1080"/>
              <w:jc w:val="both"/>
              <w:rPr>
                <w:b/>
                <w:u w:val="double"/>
              </w:rPr>
            </w:pPr>
            <w:r w:rsidRPr="00683C58">
              <w:rPr>
                <w:b/>
                <w:u w:val="double"/>
              </w:rPr>
              <w:t>wynosi</w:t>
            </w:r>
            <w:r w:rsidRPr="00683C58">
              <w:rPr>
                <w:b/>
              </w:rPr>
              <w:t xml:space="preserve"> </w:t>
            </w:r>
            <w:r w:rsidR="00683C58" w:rsidRPr="00683C58">
              <w:rPr>
                <w:b/>
              </w:rPr>
              <w:t>(suma kwot z pozycji</w:t>
            </w:r>
            <w:r w:rsidR="00CC5BF7">
              <w:rPr>
                <w:b/>
              </w:rPr>
              <w:t>:</w:t>
            </w:r>
            <w:r w:rsidR="00683C58" w:rsidRPr="00683C58">
              <w:rPr>
                <w:b/>
              </w:rPr>
              <w:t xml:space="preserve"> 1)</w:t>
            </w:r>
            <w:r w:rsidR="00683C58">
              <w:rPr>
                <w:b/>
              </w:rPr>
              <w:t xml:space="preserve"> lit. </w:t>
            </w:r>
            <w:r w:rsidR="00683C58" w:rsidRPr="00683C58">
              <w:rPr>
                <w:b/>
              </w:rPr>
              <w:t>a, 1)</w:t>
            </w:r>
            <w:r w:rsidR="00683C58">
              <w:rPr>
                <w:b/>
              </w:rPr>
              <w:t xml:space="preserve"> lit. </w:t>
            </w:r>
            <w:r w:rsidR="00683C58" w:rsidRPr="00683C58">
              <w:rPr>
                <w:b/>
              </w:rPr>
              <w:t>b, 1)</w:t>
            </w:r>
            <w:r w:rsidR="00683C58">
              <w:rPr>
                <w:b/>
              </w:rPr>
              <w:t xml:space="preserve"> lit. </w:t>
            </w:r>
            <w:r w:rsidR="00683C58" w:rsidRPr="00683C58">
              <w:rPr>
                <w:b/>
              </w:rPr>
              <w:t xml:space="preserve">c </w:t>
            </w:r>
            <w:r w:rsidR="00683C58">
              <w:rPr>
                <w:b/>
              </w:rPr>
              <w:br/>
            </w:r>
            <w:r w:rsidR="00683C58" w:rsidRPr="00683C58">
              <w:rPr>
                <w:b/>
              </w:rPr>
              <w:t>i 2)</w:t>
            </w:r>
            <w:r w:rsidR="00683C58">
              <w:rPr>
                <w:b/>
              </w:rPr>
              <w:t xml:space="preserve"> lit. </w:t>
            </w:r>
            <w:r w:rsidR="00683C58" w:rsidRPr="00683C58">
              <w:rPr>
                <w:b/>
              </w:rPr>
              <w:t>a)</w:t>
            </w:r>
            <w:r w:rsidRPr="00683C58">
              <w:rPr>
                <w:b/>
              </w:rPr>
              <w:t>.......................................................... zł</w:t>
            </w:r>
            <w:r w:rsidR="003B1234" w:rsidRPr="00683C58">
              <w:rPr>
                <w:b/>
              </w:rPr>
              <w:t xml:space="preserve"> (K</w:t>
            </w:r>
            <w:r w:rsidR="00122263" w:rsidRPr="00683C58">
              <w:rPr>
                <w:b/>
              </w:rPr>
              <w:t>ryterium</w:t>
            </w:r>
            <w:r w:rsidR="003E3284" w:rsidRPr="00683C58">
              <w:rPr>
                <w:b/>
              </w:rPr>
              <w:t xml:space="preserve"> </w:t>
            </w:r>
            <w:r w:rsidR="00683C58">
              <w:rPr>
                <w:b/>
              </w:rPr>
              <w:t>K</w:t>
            </w:r>
            <w:r w:rsidR="003E3284" w:rsidRPr="00683C58">
              <w:rPr>
                <w:b/>
                <w:vertAlign w:val="subscript"/>
              </w:rPr>
              <w:t>1</w:t>
            </w:r>
            <w:r w:rsidR="00683C58">
              <w:rPr>
                <w:b/>
              </w:rPr>
              <w:t xml:space="preserve"> dla zadania Część 1</w:t>
            </w:r>
            <w:r w:rsidR="003B1234" w:rsidRPr="00683C58">
              <w:rPr>
                <w:b/>
              </w:rPr>
              <w:t>)</w:t>
            </w:r>
          </w:p>
          <w:p w14:paraId="64A33599" w14:textId="77777777" w:rsidR="002B2197" w:rsidRDefault="002B2197" w:rsidP="008F72D8">
            <w:pPr>
              <w:spacing w:after="40"/>
              <w:ind w:left="720"/>
              <w:contextualSpacing/>
              <w:rPr>
                <w:b/>
              </w:rPr>
            </w:pPr>
          </w:p>
          <w:p w14:paraId="6FB4E477" w14:textId="77777777" w:rsidR="00714C56" w:rsidRDefault="00714C56" w:rsidP="008F72D8">
            <w:pPr>
              <w:spacing w:after="40"/>
              <w:ind w:left="720"/>
              <w:contextualSpacing/>
              <w:rPr>
                <w:bCs/>
                <w:i/>
                <w:iCs/>
                <w:u w:val="single"/>
              </w:rPr>
            </w:pPr>
          </w:p>
          <w:p w14:paraId="0D30AD55" w14:textId="69D01B51" w:rsidR="00E46F33" w:rsidRPr="000C10FE" w:rsidRDefault="00E46F33" w:rsidP="00CC5BF7">
            <w:pPr>
              <w:spacing w:after="40"/>
              <w:contextualSpacing/>
              <w:jc w:val="both"/>
              <w:rPr>
                <w:bCs/>
                <w:i/>
                <w:iCs/>
                <w:u w:val="single"/>
              </w:rPr>
            </w:pPr>
            <w:r w:rsidRPr="00D27329">
              <w:rPr>
                <w:bCs/>
                <w:i/>
                <w:iCs/>
                <w:u w:val="single"/>
              </w:rPr>
              <w:t>Powyższe ilości godzin</w:t>
            </w:r>
            <w:r w:rsidR="006C3C29">
              <w:rPr>
                <w:bCs/>
                <w:i/>
                <w:iCs/>
                <w:u w:val="single"/>
              </w:rPr>
              <w:t xml:space="preserve"> </w:t>
            </w:r>
            <w:r w:rsidR="006C3C29" w:rsidRPr="000C10FE">
              <w:rPr>
                <w:bCs/>
                <w:i/>
                <w:iCs/>
                <w:u w:val="single"/>
              </w:rPr>
              <w:t>nie</w:t>
            </w:r>
            <w:r w:rsidRPr="000C10FE">
              <w:rPr>
                <w:bCs/>
                <w:i/>
                <w:iCs/>
                <w:u w:val="single"/>
              </w:rPr>
              <w:t xml:space="preserve"> obejmują praw</w:t>
            </w:r>
            <w:r w:rsidR="006C3C29" w:rsidRPr="000C10FE">
              <w:rPr>
                <w:bCs/>
                <w:i/>
                <w:iCs/>
                <w:u w:val="single"/>
              </w:rPr>
              <w:t>a</w:t>
            </w:r>
            <w:r w:rsidRPr="000C10FE">
              <w:rPr>
                <w:bCs/>
                <w:i/>
                <w:iCs/>
                <w:u w:val="single"/>
              </w:rPr>
              <w:t xml:space="preserve"> opcji. </w:t>
            </w:r>
            <w:r w:rsidR="006C3C29" w:rsidRPr="000C10FE">
              <w:rPr>
                <w:bCs/>
                <w:i/>
                <w:iCs/>
                <w:u w:val="single"/>
              </w:rPr>
              <w:t>W przypadku udzielenia opcji, usługi będą świadczone za stawkę godzinową netto określoną powyżej</w:t>
            </w:r>
            <w:r w:rsidR="00137794" w:rsidRPr="000C10FE">
              <w:rPr>
                <w:bCs/>
                <w:i/>
                <w:iCs/>
                <w:u w:val="single"/>
              </w:rPr>
              <w:t xml:space="preserve"> </w:t>
            </w:r>
          </w:p>
          <w:p w14:paraId="5C1DACAA" w14:textId="46AA9703" w:rsidR="00137794" w:rsidRDefault="00137794" w:rsidP="00137794">
            <w:pPr>
              <w:spacing w:after="40"/>
              <w:contextualSpacing/>
              <w:rPr>
                <w:bCs/>
                <w:i/>
                <w:iCs/>
                <w:u w:val="single"/>
              </w:rPr>
            </w:pPr>
          </w:p>
          <w:p w14:paraId="2B7B2BC1" w14:textId="77777777" w:rsidR="00714C56" w:rsidRDefault="00714C56" w:rsidP="00137794">
            <w:pPr>
              <w:tabs>
                <w:tab w:val="left" w:pos="459"/>
              </w:tabs>
              <w:spacing w:after="40"/>
              <w:jc w:val="both"/>
            </w:pPr>
          </w:p>
          <w:p w14:paraId="4B782310" w14:textId="194948D1" w:rsidR="00137794" w:rsidRPr="00137794" w:rsidRDefault="00137794" w:rsidP="00137794">
            <w:pPr>
              <w:tabs>
                <w:tab w:val="left" w:pos="459"/>
              </w:tabs>
              <w:spacing w:after="40"/>
              <w:jc w:val="both"/>
              <w:rPr>
                <w:rFonts w:eastAsia="Times New Roman"/>
                <w:b/>
                <w:bCs/>
              </w:rPr>
            </w:pPr>
            <w:r>
              <w:t>W</w:t>
            </w:r>
            <w:r w:rsidRPr="00137794">
              <w:t xml:space="preserve">ysokość kary umownej brutto za każdą rozpoczętą godzinę zwłoki w niezapewnieniu strażnika na posterunku lub za każde nienależyte wykonanie któregokolwiek z obowiązków Wykonawcy określonych w Załączniku nr 1 do umowy na realizację części 1 zadania Szczegółowy opis przedmiotu zamówienia </w:t>
            </w:r>
            <w:r w:rsidRPr="00137794">
              <w:rPr>
                <w:b/>
                <w:bCs/>
              </w:rPr>
              <w:t>wynosi …………………………… zł (Kryterium</w:t>
            </w:r>
            <w:r w:rsidRPr="00137794">
              <w:rPr>
                <w:b/>
                <w:bCs/>
                <w:vertAlign w:val="superscript"/>
              </w:rPr>
              <w:t xml:space="preserve"> </w:t>
            </w:r>
            <w:r w:rsidRPr="00137794">
              <w:rPr>
                <w:rFonts w:eastAsia="Times New Roman"/>
                <w:b/>
                <w:bCs/>
              </w:rPr>
              <w:t>K</w:t>
            </w:r>
            <w:r w:rsidRPr="00137794">
              <w:rPr>
                <w:rFonts w:eastAsia="Times New Roman"/>
                <w:b/>
                <w:bCs/>
                <w:vertAlign w:val="subscript"/>
              </w:rPr>
              <w:t xml:space="preserve">2 </w:t>
            </w:r>
            <w:r w:rsidRPr="00137794">
              <w:rPr>
                <w:rFonts w:eastAsia="Times New Roman"/>
                <w:b/>
                <w:bCs/>
              </w:rPr>
              <w:t>dla zadania Część 1);</w:t>
            </w:r>
          </w:p>
          <w:p w14:paraId="3AA6A6DB" w14:textId="77777777" w:rsidR="00137794" w:rsidRPr="00137794" w:rsidRDefault="00137794" w:rsidP="00137794">
            <w:pPr>
              <w:spacing w:after="40"/>
              <w:contextualSpacing/>
              <w:rPr>
                <w:bCs/>
                <w:i/>
                <w:iCs/>
                <w:u w:val="single"/>
              </w:rPr>
            </w:pPr>
          </w:p>
          <w:p w14:paraId="176D5F4B" w14:textId="2A4BF766" w:rsidR="00E46F33" w:rsidRPr="00DD4096" w:rsidRDefault="00C21033" w:rsidP="00137794">
            <w:pPr>
              <w:pStyle w:val="Akapitzlist"/>
              <w:numPr>
                <w:ilvl w:val="0"/>
                <w:numId w:val="22"/>
              </w:numPr>
              <w:spacing w:after="40" w:line="240" w:lineRule="auto"/>
              <w:rPr>
                <w:rFonts w:asciiTheme="majorHAnsi" w:hAnsiTheme="majorHAnsi" w:cstheme="majorHAnsi"/>
                <w:b/>
              </w:rPr>
            </w:pPr>
            <w:r w:rsidRPr="00DD4096">
              <w:rPr>
                <w:rFonts w:asciiTheme="majorHAnsi" w:hAnsiTheme="majorHAnsi" w:cstheme="majorHAnsi"/>
                <w:b/>
              </w:rPr>
              <w:t>Część 2</w:t>
            </w:r>
          </w:p>
          <w:p w14:paraId="461AD949" w14:textId="36240F5F" w:rsidR="00A82BC9" w:rsidRPr="00C717EB" w:rsidRDefault="00A82BC9" w:rsidP="00DD4096">
            <w:pPr>
              <w:pStyle w:val="Akapitzlist"/>
              <w:numPr>
                <w:ilvl w:val="0"/>
                <w:numId w:val="100"/>
              </w:numPr>
              <w:spacing w:after="40"/>
              <w:jc w:val="both"/>
              <w:rPr>
                <w:rFonts w:asciiTheme="majorHAnsi" w:eastAsia="Times New Roman" w:hAnsiTheme="majorHAnsi" w:cstheme="majorHAnsi"/>
              </w:rPr>
            </w:pPr>
            <w:r w:rsidRPr="00C717EB">
              <w:rPr>
                <w:rFonts w:asciiTheme="majorHAnsi" w:eastAsia="Times New Roman" w:hAnsiTheme="majorHAnsi" w:cstheme="majorHAnsi"/>
              </w:rPr>
              <w:t xml:space="preserve">Stawka </w:t>
            </w:r>
            <w:r w:rsidR="00DD4096" w:rsidRPr="00C717EB">
              <w:rPr>
                <w:rFonts w:asciiTheme="majorHAnsi" w:eastAsia="Times New Roman" w:hAnsiTheme="majorHAnsi" w:cstheme="majorHAnsi"/>
              </w:rPr>
              <w:t>netto</w:t>
            </w:r>
            <w:r w:rsidRPr="00C717EB">
              <w:rPr>
                <w:rFonts w:asciiTheme="majorHAnsi" w:eastAsia="Times New Roman" w:hAnsiTheme="majorHAnsi" w:cstheme="majorHAnsi"/>
              </w:rPr>
              <w:t xml:space="preserve"> .................... zł/godz. </w:t>
            </w:r>
            <w:r w:rsidR="00DD4096" w:rsidRPr="00C717EB">
              <w:rPr>
                <w:rFonts w:asciiTheme="majorHAnsi" w:eastAsia="Times New Roman" w:hAnsiTheme="majorHAnsi" w:cstheme="majorHAnsi"/>
              </w:rPr>
              <w:t>za usługi ochrony przez kwalifikowanego strażnika ochrony</w:t>
            </w:r>
            <w:r w:rsidR="006D7939" w:rsidRPr="00C717EB">
              <w:rPr>
                <w:rFonts w:asciiTheme="majorHAnsi" w:eastAsia="Times New Roman" w:hAnsiTheme="majorHAnsi" w:cstheme="majorHAnsi"/>
              </w:rPr>
              <w:t>:</w:t>
            </w:r>
            <w:r w:rsidR="00DD4096" w:rsidRPr="00C717EB">
              <w:rPr>
                <w:rFonts w:asciiTheme="majorHAnsi" w:eastAsia="Times New Roman" w:hAnsiTheme="majorHAnsi" w:cstheme="majorHAnsi"/>
              </w:rPr>
              <w:t xml:space="preserve"> </w:t>
            </w:r>
            <w:r w:rsidRPr="00C717EB">
              <w:rPr>
                <w:rFonts w:asciiTheme="majorHAnsi" w:eastAsia="Times New Roman" w:hAnsiTheme="majorHAnsi" w:cstheme="majorHAnsi"/>
              </w:rPr>
              <w:t xml:space="preserve"> </w:t>
            </w:r>
          </w:p>
          <w:p w14:paraId="0B340AF7" w14:textId="271E9933" w:rsidR="003B1D89" w:rsidRPr="00C717EB" w:rsidRDefault="00A82BC9" w:rsidP="006D7939">
            <w:pPr>
              <w:jc w:val="both"/>
              <w:rPr>
                <w:b/>
                <w:u w:val="double"/>
              </w:rPr>
            </w:pPr>
            <w:r w:rsidRPr="00C717EB">
              <w:rPr>
                <w:rFonts w:eastAsia="Times New Roman"/>
                <w:b/>
                <w:bCs/>
              </w:rPr>
              <w:t>Łączna wartość brutto</w:t>
            </w:r>
            <w:r w:rsidR="003B1D89" w:rsidRPr="00C717EB">
              <w:rPr>
                <w:b/>
                <w:bCs/>
              </w:rPr>
              <w:t xml:space="preserve"> </w:t>
            </w:r>
            <w:r w:rsidR="00DD4096" w:rsidRPr="00C717EB">
              <w:rPr>
                <w:b/>
                <w:bCs/>
              </w:rPr>
              <w:t>za Część 2:</w:t>
            </w:r>
            <w:r w:rsidR="006D7939" w:rsidRPr="00C717EB">
              <w:rPr>
                <w:b/>
              </w:rPr>
              <w:t xml:space="preserve"> </w:t>
            </w:r>
            <w:r w:rsidR="00DD4096" w:rsidRPr="00C717EB">
              <w:rPr>
                <w:b/>
              </w:rPr>
              <w:t xml:space="preserve"> 5 136 </w:t>
            </w:r>
            <w:r w:rsidR="00CC5BF7" w:rsidRPr="00C717EB">
              <w:rPr>
                <w:b/>
              </w:rPr>
              <w:t>godzin ochrony x ............... zł netto/godz. + 23% VAT co daje kwotę brutto ........................................... zł</w:t>
            </w:r>
            <w:r w:rsidR="00DD4096" w:rsidRPr="00C717EB">
              <w:rPr>
                <w:b/>
              </w:rPr>
              <w:t xml:space="preserve"> (Kryterium K</w:t>
            </w:r>
            <w:r w:rsidR="00DD4096" w:rsidRPr="00C717EB">
              <w:rPr>
                <w:b/>
                <w:vertAlign w:val="subscript"/>
              </w:rPr>
              <w:t>1</w:t>
            </w:r>
            <w:r w:rsidR="00DD4096" w:rsidRPr="00C717EB">
              <w:rPr>
                <w:b/>
              </w:rPr>
              <w:t xml:space="preserve"> dla zadania Część 2)</w:t>
            </w:r>
            <w:r w:rsidR="006D7939" w:rsidRPr="00C717EB">
              <w:rPr>
                <w:b/>
              </w:rPr>
              <w:t>.</w:t>
            </w:r>
          </w:p>
          <w:p w14:paraId="759D9E10" w14:textId="77777777" w:rsidR="00137794" w:rsidRPr="00C717EB" w:rsidRDefault="00137794" w:rsidP="003B1D89">
            <w:pPr>
              <w:pStyle w:val="Akapitzlist"/>
              <w:tabs>
                <w:tab w:val="left" w:pos="459"/>
              </w:tabs>
              <w:spacing w:after="40" w:line="240" w:lineRule="auto"/>
              <w:ind w:left="0"/>
              <w:jc w:val="both"/>
              <w:rPr>
                <w:rFonts w:asciiTheme="majorHAnsi" w:eastAsia="Times New Roman" w:hAnsiTheme="majorHAnsi" w:cstheme="majorHAnsi"/>
                <w:sz w:val="20"/>
                <w:szCs w:val="20"/>
                <w:lang w:val="pl-PL"/>
              </w:rPr>
            </w:pPr>
          </w:p>
          <w:p w14:paraId="26179124" w14:textId="664A9F0F" w:rsidR="00E46F33" w:rsidRPr="00C717EB" w:rsidRDefault="00137794" w:rsidP="006D7939">
            <w:pPr>
              <w:pStyle w:val="Akapitzlist"/>
              <w:numPr>
                <w:ilvl w:val="0"/>
                <w:numId w:val="22"/>
              </w:numPr>
              <w:tabs>
                <w:tab w:val="left" w:pos="459"/>
              </w:tabs>
              <w:spacing w:after="40" w:line="240" w:lineRule="auto"/>
              <w:jc w:val="both"/>
              <w:rPr>
                <w:rFonts w:asciiTheme="majorHAnsi" w:eastAsia="Times New Roman" w:hAnsiTheme="majorHAnsi" w:cstheme="majorHAnsi"/>
                <w:lang w:val="pl-PL"/>
              </w:rPr>
            </w:pPr>
            <w:r w:rsidRPr="00C717EB">
              <w:rPr>
                <w:rFonts w:asciiTheme="majorHAnsi" w:hAnsiTheme="majorHAnsi" w:cstheme="majorHAnsi"/>
              </w:rPr>
              <w:t xml:space="preserve">Wysokość kary umownej brutto za </w:t>
            </w:r>
            <w:r w:rsidRPr="00C717EB">
              <w:rPr>
                <w:rFonts w:asciiTheme="majorHAnsi" w:hAnsiTheme="majorHAnsi" w:cstheme="majorHAnsi"/>
                <w:bCs/>
              </w:rPr>
              <w:t xml:space="preserve">każdą rozpoczętą godzinę zwłoki w niezapewnieniu wymaganej liczby strażników z uprawnieniami kwalifikowanego pracownika ochrony do ochrony obiektu (liczone </w:t>
            </w:r>
            <w:r w:rsidRPr="00C717EB">
              <w:rPr>
                <w:rFonts w:asciiTheme="majorHAnsi" w:hAnsiTheme="majorHAnsi" w:cstheme="majorHAnsi"/>
                <w:bCs/>
              </w:rPr>
              <w:lastRenderedPageBreak/>
              <w:t xml:space="preserve">w odniesieniu do każdego z nieobecnych) </w:t>
            </w:r>
            <w:r w:rsidRPr="00C717EB">
              <w:rPr>
                <w:rFonts w:asciiTheme="majorHAnsi" w:hAnsiTheme="majorHAnsi" w:cstheme="majorHAnsi"/>
                <w:b/>
              </w:rPr>
              <w:t>wynosi .......................zł (</w:t>
            </w:r>
            <w:r w:rsidRPr="00C717EB">
              <w:rPr>
                <w:rFonts w:asciiTheme="majorHAnsi" w:hAnsiTheme="majorHAnsi" w:cstheme="majorHAnsi"/>
                <w:b/>
                <w:bCs/>
              </w:rPr>
              <w:t>Kryterium K</w:t>
            </w:r>
            <w:r w:rsidRPr="00C717EB">
              <w:rPr>
                <w:rFonts w:asciiTheme="majorHAnsi" w:hAnsiTheme="majorHAnsi" w:cstheme="majorHAnsi"/>
                <w:b/>
                <w:bCs/>
                <w:vertAlign w:val="subscript"/>
              </w:rPr>
              <w:t>2</w:t>
            </w:r>
            <w:r w:rsidRPr="00C717EB">
              <w:rPr>
                <w:rFonts w:asciiTheme="majorHAnsi" w:hAnsiTheme="majorHAnsi" w:cstheme="majorHAnsi"/>
                <w:b/>
                <w:bCs/>
              </w:rPr>
              <w:t xml:space="preserve"> dla zadania Część 2)</w:t>
            </w:r>
            <w:r w:rsidR="006D7939" w:rsidRPr="00C717EB">
              <w:rPr>
                <w:rFonts w:asciiTheme="majorHAnsi" w:hAnsiTheme="majorHAnsi" w:cstheme="majorHAnsi"/>
                <w:b/>
                <w:bCs/>
              </w:rPr>
              <w:t>.</w:t>
            </w:r>
          </w:p>
          <w:p w14:paraId="7127D776" w14:textId="77777777" w:rsidR="00E46F33" w:rsidRPr="00E970D9" w:rsidRDefault="00E46F33" w:rsidP="008F72D8">
            <w:pPr>
              <w:spacing w:after="40"/>
              <w:ind w:left="346" w:hanging="317"/>
              <w:jc w:val="both"/>
              <w:rPr>
                <w:rFonts w:asciiTheme="majorHAnsi" w:hAnsiTheme="majorHAnsi" w:cs="Segoe UI"/>
                <w:sz w:val="16"/>
                <w:szCs w:val="16"/>
              </w:rPr>
            </w:pPr>
            <w:r w:rsidRPr="00E970D9">
              <w:rPr>
                <w:rFonts w:asciiTheme="majorHAnsi" w:hAnsiTheme="majorHAnsi" w:cs="Segoe UI"/>
                <w:sz w:val="16"/>
                <w:szCs w:val="16"/>
              </w:rPr>
              <w:t>**    CENA OFERTOWA stanowi całkowite wynagrodzenie Wykonawcy, uwzględniające wszystkie koszty związane z realizacją przedmiotu zamówienia zgodnie z niniejszą SWZ.</w:t>
            </w:r>
          </w:p>
        </w:tc>
      </w:tr>
      <w:tr w:rsidR="00E46F33" w:rsidRPr="00E970D9" w14:paraId="2114BE1C" w14:textId="77777777" w:rsidTr="008F72D8">
        <w:trPr>
          <w:trHeight w:val="268"/>
        </w:trPr>
        <w:tc>
          <w:tcPr>
            <w:tcW w:w="9214" w:type="dxa"/>
            <w:shd w:val="clear" w:color="auto" w:fill="auto"/>
          </w:tcPr>
          <w:p w14:paraId="29975B50" w14:textId="77777777" w:rsidR="00E46F33" w:rsidRPr="00E970D9" w:rsidRDefault="00E46F33" w:rsidP="008F72D8">
            <w:pPr>
              <w:spacing w:after="40"/>
              <w:contextualSpacing/>
              <w:jc w:val="both"/>
              <w:rPr>
                <w:rFonts w:cs="Segoe UI"/>
                <w:b/>
                <w:sz w:val="20"/>
                <w:szCs w:val="20"/>
              </w:rPr>
            </w:pPr>
          </w:p>
          <w:p w14:paraId="2E96C7B5" w14:textId="77777777" w:rsidR="00E46F33" w:rsidRPr="00E970D9" w:rsidRDefault="00E46F33" w:rsidP="008F72D8">
            <w:pPr>
              <w:spacing w:after="40"/>
              <w:contextualSpacing/>
              <w:jc w:val="both"/>
              <w:rPr>
                <w:rFonts w:cs="Segoe UI"/>
                <w:b/>
                <w:sz w:val="20"/>
                <w:szCs w:val="20"/>
              </w:rPr>
            </w:pPr>
            <w:r w:rsidRPr="00E970D9">
              <w:rPr>
                <w:rFonts w:cs="Segoe UI"/>
                <w:b/>
                <w:sz w:val="20"/>
                <w:szCs w:val="20"/>
              </w:rPr>
              <w:t>OŚWIADCZENIA:</w:t>
            </w:r>
          </w:p>
          <w:p w14:paraId="697834B5" w14:textId="624FF34C" w:rsidR="00E46F33" w:rsidRPr="006F618A" w:rsidRDefault="00E46F33" w:rsidP="00B76843">
            <w:pPr>
              <w:pStyle w:val="Akapitzlist"/>
              <w:numPr>
                <w:ilvl w:val="0"/>
                <w:numId w:val="79"/>
              </w:numPr>
              <w:tabs>
                <w:tab w:val="left" w:pos="459"/>
              </w:tabs>
              <w:spacing w:after="40" w:line="240" w:lineRule="auto"/>
              <w:jc w:val="both"/>
              <w:rPr>
                <w:rFonts w:ascii="Calibri" w:eastAsia="Times New Roman" w:hAnsi="Calibri" w:cs="Segoe UI"/>
                <w:sz w:val="20"/>
                <w:szCs w:val="20"/>
                <w:lang w:val="pl-PL"/>
              </w:rPr>
            </w:pPr>
            <w:r w:rsidRPr="006F618A">
              <w:rPr>
                <w:rFonts w:ascii="Calibri" w:eastAsia="Times New Roman" w:hAnsi="Calibri" w:cs="Segoe UI"/>
                <w:sz w:val="20"/>
                <w:szCs w:val="20"/>
                <w:lang w:val="pl-PL"/>
              </w:rPr>
              <w:t>zamówienie zostanie zrealizowane w terminach określonych w SWZ;</w:t>
            </w:r>
          </w:p>
          <w:p w14:paraId="438AE84F" w14:textId="77777777" w:rsidR="00E46F33" w:rsidRPr="002C6454" w:rsidRDefault="00E46F33" w:rsidP="00B76843">
            <w:pPr>
              <w:numPr>
                <w:ilvl w:val="0"/>
                <w:numId w:val="79"/>
              </w:numPr>
              <w:tabs>
                <w:tab w:val="left" w:pos="459"/>
              </w:tabs>
              <w:spacing w:after="40"/>
              <w:jc w:val="both"/>
              <w:rPr>
                <w:rFonts w:asciiTheme="majorHAnsi" w:eastAsia="Times New Roman" w:hAnsiTheme="majorHAnsi" w:cstheme="majorHAnsi"/>
                <w:sz w:val="20"/>
                <w:szCs w:val="20"/>
              </w:rPr>
            </w:pPr>
            <w:r w:rsidRPr="002C6454">
              <w:rPr>
                <w:rFonts w:asciiTheme="majorHAnsi" w:eastAsia="Times New Roman" w:hAnsiTheme="majorHAnsi" w:cstheme="majorHAnsi"/>
                <w:sz w:val="20"/>
                <w:szCs w:val="20"/>
              </w:rPr>
              <w:t>w cenie naszej oferty zostały uwzględnione wszystkie koszty wykonania zamówienia;</w:t>
            </w:r>
          </w:p>
          <w:p w14:paraId="42FEEF66" w14:textId="77777777" w:rsidR="00E46F33" w:rsidRPr="002C6454" w:rsidRDefault="00E46F33" w:rsidP="00B76843">
            <w:pPr>
              <w:numPr>
                <w:ilvl w:val="0"/>
                <w:numId w:val="79"/>
              </w:numPr>
              <w:tabs>
                <w:tab w:val="left" w:pos="459"/>
              </w:tabs>
              <w:spacing w:after="40"/>
              <w:jc w:val="both"/>
              <w:rPr>
                <w:rFonts w:asciiTheme="majorHAnsi" w:eastAsia="Times New Roman" w:hAnsiTheme="majorHAnsi" w:cstheme="majorHAnsi"/>
                <w:sz w:val="20"/>
                <w:szCs w:val="20"/>
              </w:rPr>
            </w:pPr>
            <w:r w:rsidRPr="002C6454">
              <w:rPr>
                <w:rFonts w:asciiTheme="majorHAnsi" w:eastAsia="Times New Roman" w:hAnsiTheme="majorHAnsi" w:cstheme="majorHAnsi"/>
                <w:sz w:val="20"/>
                <w:szCs w:val="20"/>
              </w:rPr>
              <w:t>zapoznaliśmy się ze Specyfikacją Warunków Zamówienia i nie wnosimy do niej zastrzeżeń oraz przyjmujemy warunki w niej zawarte;</w:t>
            </w:r>
          </w:p>
          <w:p w14:paraId="4932E795" w14:textId="152C3113" w:rsidR="00E46F33" w:rsidRPr="0094559B" w:rsidRDefault="00E46F33" w:rsidP="00B76843">
            <w:pPr>
              <w:numPr>
                <w:ilvl w:val="0"/>
                <w:numId w:val="79"/>
              </w:numPr>
              <w:tabs>
                <w:tab w:val="left" w:pos="459"/>
              </w:tabs>
              <w:spacing w:after="40"/>
              <w:jc w:val="both"/>
              <w:rPr>
                <w:rFonts w:asciiTheme="majorHAnsi" w:eastAsia="Times New Roman" w:hAnsiTheme="majorHAnsi" w:cstheme="majorHAnsi"/>
                <w:sz w:val="20"/>
                <w:szCs w:val="20"/>
              </w:rPr>
            </w:pPr>
            <w:r w:rsidRPr="002C6454">
              <w:rPr>
                <w:rFonts w:asciiTheme="majorHAnsi" w:eastAsia="Times New Roman" w:hAnsiTheme="majorHAnsi" w:cstheme="majorHAnsi"/>
                <w:sz w:val="20"/>
                <w:szCs w:val="20"/>
              </w:rPr>
              <w:t xml:space="preserve">uważamy się za związanych niniejszą ofertą na okres </w:t>
            </w:r>
            <w:r w:rsidR="002B4E46">
              <w:rPr>
                <w:rFonts w:asciiTheme="majorHAnsi" w:eastAsia="Times New Roman" w:hAnsiTheme="majorHAnsi" w:cstheme="majorHAnsi"/>
                <w:sz w:val="20"/>
                <w:szCs w:val="20"/>
              </w:rPr>
              <w:t>3</w:t>
            </w:r>
            <w:r w:rsidRPr="002C6454">
              <w:rPr>
                <w:rFonts w:asciiTheme="majorHAnsi" w:eastAsia="Times New Roman" w:hAnsiTheme="majorHAnsi" w:cstheme="majorHAnsi"/>
                <w:sz w:val="20"/>
                <w:szCs w:val="20"/>
              </w:rPr>
              <w:t xml:space="preserve">0 dni licząc </w:t>
            </w:r>
            <w:r w:rsidRPr="00C717EB">
              <w:rPr>
                <w:rFonts w:asciiTheme="majorHAnsi" w:eastAsia="Times New Roman" w:hAnsiTheme="majorHAnsi" w:cstheme="majorHAnsi"/>
                <w:b/>
                <w:bCs/>
                <w:sz w:val="20"/>
                <w:szCs w:val="20"/>
              </w:rPr>
              <w:t>od dnia otwarcia</w:t>
            </w:r>
            <w:r w:rsidRPr="002C6454">
              <w:rPr>
                <w:rFonts w:asciiTheme="majorHAnsi" w:eastAsia="Times New Roman" w:hAnsiTheme="majorHAnsi" w:cstheme="majorHAnsi"/>
                <w:sz w:val="20"/>
                <w:szCs w:val="20"/>
              </w:rPr>
              <w:t xml:space="preserve"> </w:t>
            </w:r>
            <w:r w:rsidRPr="002C6454">
              <w:rPr>
                <w:rFonts w:asciiTheme="majorHAnsi" w:eastAsia="Times New Roman" w:hAnsiTheme="majorHAnsi" w:cstheme="majorHAnsi"/>
                <w:b/>
                <w:bCs/>
                <w:sz w:val="20"/>
                <w:szCs w:val="20"/>
              </w:rPr>
              <w:t>ofert</w:t>
            </w:r>
            <w:r w:rsidR="00C717EB">
              <w:rPr>
                <w:rFonts w:asciiTheme="majorHAnsi" w:eastAsia="Times New Roman" w:hAnsiTheme="majorHAnsi" w:cstheme="majorHAnsi"/>
                <w:b/>
                <w:bCs/>
                <w:sz w:val="20"/>
                <w:szCs w:val="20"/>
              </w:rPr>
              <w:t xml:space="preserve"> </w:t>
            </w:r>
            <w:r w:rsidRPr="0094559B">
              <w:rPr>
                <w:rFonts w:asciiTheme="majorHAnsi" w:eastAsia="Times New Roman" w:hAnsiTheme="majorHAnsi" w:cstheme="majorHAnsi"/>
                <w:sz w:val="20"/>
                <w:szCs w:val="20"/>
              </w:rPr>
              <w:t xml:space="preserve">(włącznie z tym dniem); </w:t>
            </w:r>
          </w:p>
          <w:p w14:paraId="5077DAE1" w14:textId="1194FCF9" w:rsidR="00E46F33" w:rsidRPr="002D70F3" w:rsidRDefault="000C10FE" w:rsidP="00B76843">
            <w:pPr>
              <w:pStyle w:val="Akapitzlist"/>
              <w:numPr>
                <w:ilvl w:val="0"/>
                <w:numId w:val="79"/>
              </w:numPr>
              <w:jc w:val="both"/>
              <w:rPr>
                <w:rFonts w:ascii="Calibri" w:hAnsi="Calibri" w:cs="Calibri"/>
                <w:color w:val="FF0000"/>
                <w:sz w:val="20"/>
                <w:szCs w:val="20"/>
              </w:rPr>
            </w:pPr>
            <w:r>
              <w:rPr>
                <w:rFonts w:asciiTheme="majorHAnsi" w:hAnsiTheme="majorHAnsi" w:cstheme="majorHAnsi"/>
                <w:bCs/>
                <w:sz w:val="20"/>
                <w:szCs w:val="20"/>
              </w:rPr>
              <w:t xml:space="preserve">zgadzamy się, że </w:t>
            </w:r>
            <w:r w:rsidR="00E46F33" w:rsidRPr="002C6454">
              <w:rPr>
                <w:rFonts w:asciiTheme="majorHAnsi" w:hAnsiTheme="majorHAnsi" w:cstheme="majorHAnsi"/>
                <w:bCs/>
                <w:sz w:val="20"/>
                <w:szCs w:val="20"/>
              </w:rPr>
              <w:t>brak wskazania wysokości kary umownej</w:t>
            </w:r>
            <w:r w:rsidR="003C367C">
              <w:rPr>
                <w:rFonts w:asciiTheme="majorHAnsi" w:hAnsiTheme="majorHAnsi" w:cstheme="majorHAnsi"/>
                <w:bCs/>
                <w:sz w:val="20"/>
                <w:szCs w:val="20"/>
              </w:rPr>
              <w:t xml:space="preserve"> w ofercie </w:t>
            </w:r>
            <w:r w:rsidR="00E46F33" w:rsidRPr="002C6454">
              <w:rPr>
                <w:rFonts w:asciiTheme="majorHAnsi" w:hAnsiTheme="majorHAnsi" w:cstheme="majorHAnsi"/>
                <w:bCs/>
                <w:sz w:val="20"/>
                <w:szCs w:val="20"/>
              </w:rPr>
              <w:t>spowoduje</w:t>
            </w:r>
            <w:r>
              <w:rPr>
                <w:rFonts w:asciiTheme="majorHAnsi" w:hAnsiTheme="majorHAnsi" w:cstheme="majorHAnsi"/>
                <w:bCs/>
                <w:sz w:val="20"/>
                <w:szCs w:val="20"/>
              </w:rPr>
              <w:t xml:space="preserve">, iż Zamawiający </w:t>
            </w:r>
            <w:r w:rsidR="00E46F33" w:rsidRPr="002C6454">
              <w:rPr>
                <w:rFonts w:asciiTheme="majorHAnsi" w:hAnsiTheme="majorHAnsi" w:cstheme="majorHAnsi"/>
                <w:bCs/>
                <w:sz w:val="20"/>
                <w:szCs w:val="20"/>
              </w:rPr>
              <w:t>przyj</w:t>
            </w:r>
            <w:r>
              <w:rPr>
                <w:rFonts w:asciiTheme="majorHAnsi" w:hAnsiTheme="majorHAnsi" w:cstheme="majorHAnsi"/>
                <w:bCs/>
                <w:sz w:val="20"/>
                <w:szCs w:val="20"/>
              </w:rPr>
              <w:t>mie</w:t>
            </w:r>
            <w:r w:rsidR="00E46F33" w:rsidRPr="002C6454">
              <w:rPr>
                <w:rFonts w:asciiTheme="majorHAnsi" w:hAnsiTheme="majorHAnsi" w:cstheme="majorHAnsi"/>
                <w:bCs/>
                <w:sz w:val="20"/>
                <w:szCs w:val="20"/>
              </w:rPr>
              <w:t xml:space="preserve"> najwyższ</w:t>
            </w:r>
            <w:r>
              <w:rPr>
                <w:rFonts w:asciiTheme="majorHAnsi" w:hAnsiTheme="majorHAnsi" w:cstheme="majorHAnsi"/>
                <w:bCs/>
                <w:sz w:val="20"/>
                <w:szCs w:val="20"/>
              </w:rPr>
              <w:t>ą</w:t>
            </w:r>
            <w:r w:rsidR="00E46F33" w:rsidRPr="002C6454">
              <w:rPr>
                <w:rFonts w:asciiTheme="majorHAnsi" w:hAnsiTheme="majorHAnsi" w:cstheme="majorHAnsi"/>
                <w:bCs/>
                <w:sz w:val="20"/>
                <w:szCs w:val="20"/>
              </w:rPr>
              <w:t xml:space="preserve"> wartoś</w:t>
            </w:r>
            <w:r>
              <w:rPr>
                <w:rFonts w:asciiTheme="majorHAnsi" w:hAnsiTheme="majorHAnsi" w:cstheme="majorHAnsi"/>
                <w:bCs/>
                <w:sz w:val="20"/>
                <w:szCs w:val="20"/>
              </w:rPr>
              <w:t>ć</w:t>
            </w:r>
            <w:r w:rsidR="00E46F33" w:rsidRPr="002C6454">
              <w:rPr>
                <w:rFonts w:asciiTheme="majorHAnsi" w:hAnsiTheme="majorHAnsi" w:cstheme="majorHAnsi"/>
                <w:bCs/>
                <w:sz w:val="20"/>
                <w:szCs w:val="20"/>
              </w:rPr>
              <w:t xml:space="preserve"> kary niepodlegającej punktowaniu w ramach kryter</w:t>
            </w:r>
            <w:r w:rsidR="004131C4">
              <w:rPr>
                <w:rFonts w:asciiTheme="majorHAnsi" w:hAnsiTheme="majorHAnsi" w:cstheme="majorHAnsi"/>
                <w:bCs/>
                <w:sz w:val="20"/>
                <w:szCs w:val="20"/>
              </w:rPr>
              <w:t>iów</w:t>
            </w:r>
            <w:r w:rsidR="00E46F33" w:rsidRPr="002C6454">
              <w:rPr>
                <w:rFonts w:asciiTheme="majorHAnsi" w:hAnsiTheme="majorHAnsi" w:cstheme="majorHAnsi"/>
                <w:bCs/>
                <w:sz w:val="20"/>
                <w:szCs w:val="20"/>
              </w:rPr>
              <w:t xml:space="preserve">  </w:t>
            </w:r>
            <w:r w:rsidR="00E46F33" w:rsidRPr="00A70450">
              <w:rPr>
                <w:rFonts w:asciiTheme="majorHAnsi" w:hAnsiTheme="majorHAnsi" w:cstheme="majorHAnsi"/>
                <w:bCs/>
                <w:sz w:val="20"/>
                <w:szCs w:val="20"/>
              </w:rPr>
              <w:t>tj. 99,99</w:t>
            </w:r>
            <w:r w:rsidR="00BF1147" w:rsidRPr="00A70450">
              <w:rPr>
                <w:rFonts w:asciiTheme="majorHAnsi" w:hAnsiTheme="majorHAnsi" w:cstheme="majorHAnsi"/>
                <w:bCs/>
                <w:sz w:val="20"/>
                <w:szCs w:val="20"/>
              </w:rPr>
              <w:t xml:space="preserve"> </w:t>
            </w:r>
            <w:r w:rsidR="00E46F33" w:rsidRPr="00A70450">
              <w:rPr>
                <w:rFonts w:asciiTheme="majorHAnsi" w:hAnsiTheme="majorHAnsi" w:cstheme="majorHAnsi"/>
                <w:bCs/>
                <w:sz w:val="20"/>
                <w:szCs w:val="20"/>
              </w:rPr>
              <w:t>zł</w:t>
            </w:r>
            <w:r w:rsidR="005624FE" w:rsidRPr="00A70450">
              <w:rPr>
                <w:rFonts w:asciiTheme="majorHAnsi" w:hAnsiTheme="majorHAnsi" w:cstheme="majorHAnsi"/>
                <w:bCs/>
                <w:sz w:val="20"/>
                <w:szCs w:val="20"/>
              </w:rPr>
              <w:t xml:space="preserve"> dla Części 1 oraz </w:t>
            </w:r>
            <w:r w:rsidR="007E040D" w:rsidRPr="00A70450">
              <w:rPr>
                <w:rFonts w:asciiTheme="majorHAnsi" w:hAnsiTheme="majorHAnsi" w:cstheme="majorHAnsi"/>
                <w:bCs/>
                <w:sz w:val="20"/>
                <w:szCs w:val="20"/>
              </w:rPr>
              <w:t>149</w:t>
            </w:r>
            <w:r w:rsidR="005624FE" w:rsidRPr="00A70450">
              <w:rPr>
                <w:rFonts w:asciiTheme="majorHAnsi" w:hAnsiTheme="majorHAnsi" w:cstheme="majorHAnsi"/>
                <w:bCs/>
                <w:sz w:val="20"/>
                <w:szCs w:val="20"/>
              </w:rPr>
              <w:t>,</w:t>
            </w:r>
            <w:r w:rsidR="00122263" w:rsidRPr="00A70450">
              <w:rPr>
                <w:rFonts w:asciiTheme="majorHAnsi" w:hAnsiTheme="majorHAnsi" w:cstheme="majorHAnsi"/>
                <w:bCs/>
                <w:sz w:val="20"/>
                <w:szCs w:val="20"/>
              </w:rPr>
              <w:t>99 z</w:t>
            </w:r>
            <w:r w:rsidR="005624FE" w:rsidRPr="00A70450">
              <w:rPr>
                <w:rFonts w:asciiTheme="majorHAnsi" w:hAnsiTheme="majorHAnsi" w:cstheme="majorHAnsi"/>
                <w:bCs/>
                <w:sz w:val="20"/>
                <w:szCs w:val="20"/>
              </w:rPr>
              <w:t xml:space="preserve">ł dla Części 2. </w:t>
            </w:r>
          </w:p>
        </w:tc>
      </w:tr>
      <w:tr w:rsidR="00E46F33" w:rsidRPr="00E970D9" w14:paraId="779BDE6E" w14:textId="77777777" w:rsidTr="008F72D8">
        <w:trPr>
          <w:trHeight w:val="425"/>
        </w:trPr>
        <w:tc>
          <w:tcPr>
            <w:tcW w:w="9214" w:type="dxa"/>
          </w:tcPr>
          <w:p w14:paraId="33CDFFE1" w14:textId="77777777" w:rsidR="00E46F33" w:rsidRPr="00E970D9" w:rsidRDefault="00E46F33" w:rsidP="00B76843">
            <w:pPr>
              <w:numPr>
                <w:ilvl w:val="0"/>
                <w:numId w:val="25"/>
              </w:numPr>
              <w:spacing w:after="40"/>
              <w:contextualSpacing/>
              <w:rPr>
                <w:rFonts w:cs="Segoe UI"/>
                <w:b/>
                <w:sz w:val="20"/>
                <w:szCs w:val="20"/>
              </w:rPr>
            </w:pPr>
            <w:r w:rsidRPr="00E970D9">
              <w:rPr>
                <w:rFonts w:cs="Segoe UI"/>
                <w:b/>
                <w:sz w:val="20"/>
                <w:szCs w:val="20"/>
              </w:rPr>
              <w:t>ZOBOWIĄZANIA W PRZYPADKU PRZYZNANIA ZAMÓWIENIA:</w:t>
            </w:r>
          </w:p>
          <w:p w14:paraId="00DE2E10" w14:textId="77777777" w:rsidR="00E46F33" w:rsidRPr="00E970D9" w:rsidRDefault="00E46F33" w:rsidP="00B76843">
            <w:pPr>
              <w:numPr>
                <w:ilvl w:val="0"/>
                <w:numId w:val="23"/>
              </w:numPr>
              <w:tabs>
                <w:tab w:val="num" w:pos="459"/>
              </w:tabs>
              <w:spacing w:after="40"/>
              <w:ind w:left="459" w:hanging="459"/>
              <w:contextualSpacing/>
              <w:jc w:val="both"/>
              <w:rPr>
                <w:rFonts w:cs="Segoe UI"/>
                <w:sz w:val="20"/>
                <w:szCs w:val="20"/>
              </w:rPr>
            </w:pPr>
            <w:r w:rsidRPr="00E970D9">
              <w:rPr>
                <w:rFonts w:cs="Segoe UI"/>
                <w:sz w:val="20"/>
                <w:szCs w:val="20"/>
              </w:rPr>
              <w:t>zobowiązujemy się do zawarcia umowy w miejscu i terminie wyznaczonym przez Zamawiającego;</w:t>
            </w:r>
          </w:p>
          <w:p w14:paraId="6699CEB0" w14:textId="77777777" w:rsidR="00E46F33" w:rsidRPr="00E970D9" w:rsidRDefault="00E46F33" w:rsidP="00B76843">
            <w:pPr>
              <w:numPr>
                <w:ilvl w:val="0"/>
                <w:numId w:val="23"/>
              </w:numPr>
              <w:tabs>
                <w:tab w:val="num" w:pos="459"/>
              </w:tabs>
              <w:spacing w:after="40"/>
              <w:ind w:left="459" w:hanging="459"/>
              <w:contextualSpacing/>
              <w:jc w:val="both"/>
              <w:rPr>
                <w:rFonts w:cs="Segoe UI"/>
                <w:sz w:val="20"/>
                <w:szCs w:val="20"/>
              </w:rPr>
            </w:pPr>
            <w:r w:rsidRPr="00E970D9">
              <w:rPr>
                <w:rFonts w:cs="Segoe UI"/>
                <w:sz w:val="20"/>
                <w:szCs w:val="20"/>
              </w:rPr>
              <w:t>osobą upoważnioną do kontaktów z Zamawiającym w sprawach dotyczących realizacji umowy jest .........................................................................................................................................................................</w:t>
            </w:r>
          </w:p>
          <w:p w14:paraId="359B1C97" w14:textId="77777777" w:rsidR="00E46F33" w:rsidRPr="00E970D9" w:rsidRDefault="00E46F33" w:rsidP="008F72D8">
            <w:pPr>
              <w:tabs>
                <w:tab w:val="num" w:pos="459"/>
              </w:tabs>
              <w:spacing w:after="40"/>
              <w:ind w:left="459"/>
              <w:jc w:val="both"/>
              <w:rPr>
                <w:rFonts w:cs="Segoe UI"/>
                <w:bCs/>
                <w:iCs/>
                <w:sz w:val="20"/>
                <w:szCs w:val="20"/>
              </w:rPr>
            </w:pPr>
            <w:r w:rsidRPr="00E970D9">
              <w:rPr>
                <w:rFonts w:cs="Segoe UI"/>
                <w:bCs/>
                <w:iCs/>
                <w:sz w:val="20"/>
                <w:szCs w:val="20"/>
              </w:rPr>
              <w:t>e-mail: ………...……........………….…………………..……....….tel./fax: .....................................................………………..;</w:t>
            </w:r>
          </w:p>
          <w:p w14:paraId="1AA4AC51" w14:textId="77777777" w:rsidR="00E46F33" w:rsidRPr="00E970D9" w:rsidRDefault="00E46F33" w:rsidP="008F72D8">
            <w:pPr>
              <w:spacing w:after="40"/>
              <w:ind w:left="459"/>
              <w:contextualSpacing/>
              <w:jc w:val="both"/>
              <w:rPr>
                <w:rFonts w:cs="Segoe UI"/>
                <w:bCs/>
                <w:iCs/>
                <w:sz w:val="20"/>
                <w:szCs w:val="20"/>
              </w:rPr>
            </w:pPr>
            <w:r w:rsidRPr="00E970D9">
              <w:rPr>
                <w:rFonts w:cs="Segoe UI"/>
                <w:sz w:val="20"/>
                <w:szCs w:val="20"/>
              </w:rPr>
              <w:t>………………………………………………………………………………………………………………………………………………………………………………...........................................................................................................................................................</w:t>
            </w:r>
          </w:p>
          <w:p w14:paraId="3A7362A3" w14:textId="77777777" w:rsidR="00E46F33" w:rsidRPr="00E970D9" w:rsidRDefault="00E46F33" w:rsidP="008F72D8">
            <w:pPr>
              <w:spacing w:after="40"/>
              <w:jc w:val="both"/>
              <w:rPr>
                <w:rFonts w:cs="Segoe UI"/>
                <w:bCs/>
                <w:iCs/>
                <w:sz w:val="20"/>
                <w:szCs w:val="20"/>
              </w:rPr>
            </w:pPr>
          </w:p>
        </w:tc>
      </w:tr>
      <w:tr w:rsidR="00E46F33" w:rsidRPr="00E970D9" w14:paraId="2D04F5FB" w14:textId="77777777" w:rsidTr="008F72D8">
        <w:trPr>
          <w:trHeight w:val="280"/>
        </w:trPr>
        <w:tc>
          <w:tcPr>
            <w:tcW w:w="9214" w:type="dxa"/>
          </w:tcPr>
          <w:p w14:paraId="31B10C49" w14:textId="77777777" w:rsidR="00E46F33" w:rsidRPr="00E970D9" w:rsidRDefault="00E46F33" w:rsidP="00B76843">
            <w:pPr>
              <w:numPr>
                <w:ilvl w:val="0"/>
                <w:numId w:val="25"/>
              </w:numPr>
              <w:spacing w:after="40"/>
              <w:contextualSpacing/>
              <w:rPr>
                <w:rFonts w:cs="Segoe UI"/>
                <w:b/>
                <w:sz w:val="20"/>
                <w:szCs w:val="20"/>
              </w:rPr>
            </w:pPr>
            <w:r w:rsidRPr="00E970D9">
              <w:rPr>
                <w:rFonts w:cs="Segoe UI"/>
                <w:b/>
                <w:sz w:val="20"/>
                <w:szCs w:val="20"/>
              </w:rPr>
              <w:t>SPIS TREŚCI:</w:t>
            </w:r>
          </w:p>
          <w:p w14:paraId="70311CC4" w14:textId="77777777" w:rsidR="00E46F33" w:rsidRPr="00E970D9" w:rsidRDefault="00E46F33" w:rsidP="008F72D8">
            <w:pPr>
              <w:spacing w:after="40"/>
              <w:jc w:val="both"/>
              <w:rPr>
                <w:rFonts w:cs="Segoe UI"/>
                <w:sz w:val="20"/>
                <w:szCs w:val="20"/>
              </w:rPr>
            </w:pPr>
            <w:r w:rsidRPr="00E970D9">
              <w:rPr>
                <w:rFonts w:cs="Segoe UI"/>
                <w:sz w:val="20"/>
                <w:szCs w:val="20"/>
              </w:rPr>
              <w:t>Integralną część oferty stanowią następujące dokumenty:</w:t>
            </w:r>
          </w:p>
          <w:p w14:paraId="272979A6" w14:textId="77777777" w:rsidR="00E46F33" w:rsidRPr="00E970D9" w:rsidRDefault="00E46F33" w:rsidP="00B76843">
            <w:pPr>
              <w:numPr>
                <w:ilvl w:val="0"/>
                <w:numId w:val="24"/>
              </w:numPr>
              <w:spacing w:after="40"/>
              <w:ind w:left="459" w:hanging="425"/>
              <w:rPr>
                <w:rFonts w:cs="Segoe UI"/>
                <w:sz w:val="20"/>
                <w:szCs w:val="20"/>
              </w:rPr>
            </w:pPr>
            <w:r w:rsidRPr="00E970D9">
              <w:rPr>
                <w:rFonts w:cs="Segoe UI"/>
                <w:sz w:val="20"/>
                <w:szCs w:val="20"/>
              </w:rPr>
              <w:t>.........................................................................................................................................................</w:t>
            </w:r>
          </w:p>
          <w:p w14:paraId="7D2CA540" w14:textId="77777777" w:rsidR="00E46F33" w:rsidRPr="00E970D9" w:rsidRDefault="00E46F33" w:rsidP="00B76843">
            <w:pPr>
              <w:numPr>
                <w:ilvl w:val="0"/>
                <w:numId w:val="24"/>
              </w:numPr>
              <w:spacing w:after="40"/>
              <w:ind w:left="459" w:hanging="425"/>
              <w:rPr>
                <w:rFonts w:cs="Segoe UI"/>
                <w:sz w:val="20"/>
                <w:szCs w:val="20"/>
              </w:rPr>
            </w:pPr>
            <w:r w:rsidRPr="00E970D9">
              <w:rPr>
                <w:rFonts w:cs="Segoe UI"/>
                <w:sz w:val="20"/>
                <w:szCs w:val="20"/>
              </w:rPr>
              <w:t>.........................................................................................................................................................</w:t>
            </w:r>
          </w:p>
          <w:p w14:paraId="34CC812F" w14:textId="77777777" w:rsidR="00E46F33" w:rsidRPr="00E970D9" w:rsidRDefault="00E46F33" w:rsidP="00B76843">
            <w:pPr>
              <w:numPr>
                <w:ilvl w:val="0"/>
                <w:numId w:val="24"/>
              </w:numPr>
              <w:spacing w:after="40"/>
              <w:ind w:left="459" w:hanging="425"/>
              <w:rPr>
                <w:rFonts w:cs="Segoe UI"/>
                <w:sz w:val="20"/>
                <w:szCs w:val="20"/>
              </w:rPr>
            </w:pPr>
            <w:r w:rsidRPr="00E970D9">
              <w:rPr>
                <w:rFonts w:cs="Segoe UI"/>
                <w:sz w:val="20"/>
                <w:szCs w:val="20"/>
              </w:rPr>
              <w:t>.........................................................................................................................................................</w:t>
            </w:r>
          </w:p>
          <w:p w14:paraId="150CF44D" w14:textId="079CB452" w:rsidR="00E46F33" w:rsidRPr="001D1586" w:rsidRDefault="00E46F33" w:rsidP="001D1586">
            <w:pPr>
              <w:numPr>
                <w:ilvl w:val="0"/>
                <w:numId w:val="24"/>
              </w:numPr>
              <w:spacing w:after="40"/>
              <w:ind w:left="459" w:hanging="425"/>
              <w:rPr>
                <w:rFonts w:cs="Segoe UI"/>
                <w:sz w:val="20"/>
                <w:szCs w:val="20"/>
              </w:rPr>
            </w:pPr>
            <w:r w:rsidRPr="00E970D9">
              <w:rPr>
                <w:rFonts w:cs="Segoe UI"/>
                <w:sz w:val="20"/>
                <w:szCs w:val="20"/>
              </w:rPr>
              <w:t>.........................................................................................................................................................</w:t>
            </w:r>
          </w:p>
        </w:tc>
      </w:tr>
    </w:tbl>
    <w:p w14:paraId="325D6704" w14:textId="77777777" w:rsidR="00E46F33" w:rsidRPr="00AD7476" w:rsidRDefault="00E46F33" w:rsidP="00E46F33">
      <w:pPr>
        <w:spacing w:after="40"/>
        <w:ind w:left="567"/>
        <w:jc w:val="both"/>
        <w:rPr>
          <w:rFonts w:eastAsia="Times New Roman" w:cs="Segoe UI"/>
        </w:rPr>
      </w:pPr>
    </w:p>
    <w:p w14:paraId="4445CD35" w14:textId="77777777" w:rsidR="00E46F33" w:rsidRDefault="00E46F33" w:rsidP="00E46F33"/>
    <w:p w14:paraId="1F78FCE1" w14:textId="77777777" w:rsidR="001D626F" w:rsidRDefault="001D626F" w:rsidP="001D626F">
      <w:pPr>
        <w:spacing w:afterAutospacing="1"/>
        <w:rPr>
          <w:rFonts w:asciiTheme="majorHAnsi" w:eastAsia="Times New Roman" w:hAnsiTheme="majorHAnsi"/>
          <w:sz w:val="24"/>
          <w:szCs w:val="24"/>
          <w:u w:val="single"/>
        </w:rPr>
      </w:pPr>
    </w:p>
    <w:p w14:paraId="0A525EE2" w14:textId="77777777" w:rsidR="000509B8" w:rsidRDefault="000509B8" w:rsidP="0005720E">
      <w:pPr>
        <w:spacing w:after="40"/>
        <w:jc w:val="right"/>
        <w:rPr>
          <w:rFonts w:cs="Segoe UI"/>
          <w:b/>
          <w:bCs/>
        </w:rPr>
      </w:pPr>
    </w:p>
    <w:p w14:paraId="2BDFD9CA" w14:textId="77777777" w:rsidR="00BA71D8" w:rsidRDefault="00BA71D8" w:rsidP="0005720E">
      <w:pPr>
        <w:spacing w:after="40"/>
        <w:jc w:val="right"/>
        <w:rPr>
          <w:rFonts w:cs="Segoe UI"/>
          <w:b/>
          <w:bCs/>
        </w:rPr>
      </w:pPr>
    </w:p>
    <w:p w14:paraId="7B5EB6C0" w14:textId="77777777" w:rsidR="00BA71D8" w:rsidRDefault="00BA71D8" w:rsidP="0005720E">
      <w:pPr>
        <w:spacing w:after="40"/>
        <w:jc w:val="right"/>
        <w:rPr>
          <w:rFonts w:cs="Segoe UI"/>
          <w:b/>
          <w:bCs/>
        </w:rPr>
      </w:pPr>
    </w:p>
    <w:p w14:paraId="3DE155A3" w14:textId="77777777" w:rsidR="00BA71D8" w:rsidRDefault="00BA71D8" w:rsidP="0005720E">
      <w:pPr>
        <w:spacing w:after="40"/>
        <w:jc w:val="right"/>
        <w:rPr>
          <w:rFonts w:cs="Segoe UI"/>
          <w:b/>
          <w:bCs/>
        </w:rPr>
      </w:pPr>
    </w:p>
    <w:p w14:paraId="5A0792D4" w14:textId="77777777" w:rsidR="00BA71D8" w:rsidRDefault="00BA71D8" w:rsidP="0005720E">
      <w:pPr>
        <w:spacing w:after="40"/>
        <w:jc w:val="right"/>
        <w:rPr>
          <w:rFonts w:cs="Segoe UI"/>
          <w:b/>
          <w:bCs/>
        </w:rPr>
      </w:pPr>
    </w:p>
    <w:p w14:paraId="52304196" w14:textId="77777777" w:rsidR="00BA71D8" w:rsidRDefault="00BA71D8" w:rsidP="0005720E">
      <w:pPr>
        <w:spacing w:after="40"/>
        <w:jc w:val="right"/>
        <w:rPr>
          <w:rFonts w:cs="Segoe UI"/>
          <w:b/>
          <w:bCs/>
        </w:rPr>
      </w:pPr>
    </w:p>
    <w:p w14:paraId="5E91812B" w14:textId="5BE801AF" w:rsidR="00BA71D8" w:rsidRDefault="00BA71D8" w:rsidP="0005720E">
      <w:pPr>
        <w:spacing w:after="40"/>
        <w:jc w:val="right"/>
        <w:rPr>
          <w:rFonts w:cs="Segoe UI"/>
          <w:b/>
          <w:bCs/>
        </w:rPr>
      </w:pPr>
    </w:p>
    <w:p w14:paraId="6E956D57" w14:textId="7590897B" w:rsidR="006D7939" w:rsidRDefault="006D7939" w:rsidP="0005720E">
      <w:pPr>
        <w:spacing w:after="40"/>
        <w:jc w:val="right"/>
        <w:rPr>
          <w:rFonts w:cs="Segoe UI"/>
          <w:b/>
          <w:bCs/>
        </w:rPr>
      </w:pPr>
    </w:p>
    <w:p w14:paraId="44F71CA8" w14:textId="5713454D" w:rsidR="006D7939" w:rsidRDefault="006D7939" w:rsidP="0005720E">
      <w:pPr>
        <w:spacing w:after="40"/>
        <w:jc w:val="right"/>
        <w:rPr>
          <w:rFonts w:cs="Segoe UI"/>
          <w:b/>
          <w:bCs/>
        </w:rPr>
      </w:pPr>
    </w:p>
    <w:p w14:paraId="195686DF" w14:textId="2780E212" w:rsidR="006D7939" w:rsidRDefault="006D7939" w:rsidP="0005720E">
      <w:pPr>
        <w:spacing w:after="40"/>
        <w:jc w:val="right"/>
        <w:rPr>
          <w:rFonts w:cs="Segoe UI"/>
          <w:b/>
          <w:bCs/>
        </w:rPr>
      </w:pPr>
    </w:p>
    <w:p w14:paraId="166D83D7" w14:textId="77777777" w:rsidR="006D7939" w:rsidRDefault="006D7939" w:rsidP="0005720E">
      <w:pPr>
        <w:spacing w:after="40"/>
        <w:jc w:val="right"/>
        <w:rPr>
          <w:rFonts w:cs="Segoe UI"/>
          <w:b/>
          <w:bCs/>
        </w:rPr>
      </w:pPr>
    </w:p>
    <w:p w14:paraId="4ECE72D7" w14:textId="2CBB3BAA" w:rsidR="005F0D01" w:rsidRDefault="005F0D01" w:rsidP="0005720E">
      <w:pPr>
        <w:spacing w:after="40"/>
        <w:jc w:val="right"/>
        <w:rPr>
          <w:rFonts w:cs="Segoe UI"/>
          <w:b/>
          <w:bCs/>
        </w:rPr>
      </w:pPr>
    </w:p>
    <w:p w14:paraId="25ECAB4C" w14:textId="0374417A" w:rsidR="00A840B7" w:rsidRDefault="00A840B7" w:rsidP="0005720E">
      <w:pPr>
        <w:spacing w:after="40"/>
        <w:jc w:val="right"/>
        <w:rPr>
          <w:rFonts w:cs="Segoe UI"/>
          <w:b/>
          <w:bCs/>
        </w:rPr>
      </w:pPr>
    </w:p>
    <w:p w14:paraId="1E00A802" w14:textId="77777777" w:rsidR="00A840B7" w:rsidRDefault="00A840B7" w:rsidP="0005720E">
      <w:pPr>
        <w:spacing w:after="40"/>
        <w:jc w:val="right"/>
        <w:rPr>
          <w:rFonts w:cs="Segoe UI"/>
          <w:b/>
          <w:bCs/>
        </w:rPr>
      </w:pPr>
    </w:p>
    <w:p w14:paraId="067CA061" w14:textId="77777777" w:rsidR="005F0D01" w:rsidRDefault="005F0D01" w:rsidP="0005720E">
      <w:pPr>
        <w:spacing w:after="40"/>
        <w:jc w:val="right"/>
        <w:rPr>
          <w:rFonts w:cs="Segoe UI"/>
          <w:b/>
          <w:bCs/>
        </w:rPr>
      </w:pPr>
    </w:p>
    <w:p w14:paraId="3A2B43A0" w14:textId="68D2548A" w:rsidR="00BA71D8" w:rsidRDefault="00BA71D8" w:rsidP="0005720E">
      <w:pPr>
        <w:spacing w:after="40"/>
        <w:jc w:val="right"/>
        <w:rPr>
          <w:rFonts w:cs="Segoe UI"/>
          <w:b/>
          <w:bC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BF1147" w:rsidRPr="00FE7460" w14:paraId="58C5A215" w14:textId="77777777" w:rsidTr="00ED296C">
        <w:tc>
          <w:tcPr>
            <w:tcW w:w="9526" w:type="dxa"/>
            <w:shd w:val="clear" w:color="auto" w:fill="D9D9D9"/>
            <w:vAlign w:val="center"/>
          </w:tcPr>
          <w:p w14:paraId="459DFB7C" w14:textId="23F7CC90" w:rsidR="00BF1147" w:rsidRPr="00FE7460" w:rsidRDefault="00BF1147" w:rsidP="00ED296C">
            <w:pPr>
              <w:spacing w:after="40"/>
              <w:jc w:val="right"/>
              <w:rPr>
                <w:rFonts w:eastAsia="Times New Roman" w:cs="Segoe UI"/>
                <w:b/>
                <w:sz w:val="20"/>
                <w:szCs w:val="20"/>
              </w:rPr>
            </w:pPr>
            <w:r w:rsidRPr="00FE7460">
              <w:rPr>
                <w:rFonts w:eastAsia="Times New Roman" w:cs="Segoe UI"/>
                <w:b/>
                <w:sz w:val="20"/>
                <w:szCs w:val="20"/>
              </w:rPr>
              <w:lastRenderedPageBreak/>
              <w:br w:type="page"/>
              <w:t xml:space="preserve">Załącznik nr </w:t>
            </w:r>
            <w:r>
              <w:rPr>
                <w:rFonts w:eastAsia="Times New Roman" w:cs="Segoe UI"/>
                <w:b/>
                <w:sz w:val="20"/>
                <w:szCs w:val="20"/>
              </w:rPr>
              <w:t>3</w:t>
            </w:r>
            <w:r w:rsidRPr="00FE7460">
              <w:rPr>
                <w:rFonts w:eastAsia="Times New Roman" w:cs="Segoe UI"/>
                <w:b/>
                <w:sz w:val="20"/>
                <w:szCs w:val="20"/>
              </w:rPr>
              <w:t xml:space="preserve"> do SWZ</w:t>
            </w:r>
          </w:p>
        </w:tc>
      </w:tr>
      <w:tr w:rsidR="00BF1147" w:rsidRPr="00FE7460" w14:paraId="495244FB" w14:textId="77777777" w:rsidTr="00ED296C">
        <w:trPr>
          <w:trHeight w:val="460"/>
        </w:trPr>
        <w:tc>
          <w:tcPr>
            <w:tcW w:w="9526" w:type="dxa"/>
            <w:shd w:val="clear" w:color="auto" w:fill="D9D9D9"/>
            <w:vAlign w:val="center"/>
          </w:tcPr>
          <w:p w14:paraId="30E7D7E5" w14:textId="77777777" w:rsidR="00BF1147" w:rsidRPr="00FE7460" w:rsidRDefault="00BF1147" w:rsidP="00ED296C">
            <w:pPr>
              <w:keepNext/>
              <w:keepLines/>
              <w:spacing w:after="40"/>
              <w:jc w:val="center"/>
              <w:outlineLvl w:val="0"/>
              <w:rPr>
                <w:rFonts w:cs="Segoe UI"/>
                <w:sz w:val="20"/>
                <w:szCs w:val="20"/>
              </w:rPr>
            </w:pPr>
            <w:r w:rsidRPr="00FE7460">
              <w:rPr>
                <w:rFonts w:cs="Segoe UI"/>
                <w:sz w:val="20"/>
                <w:szCs w:val="20"/>
              </w:rPr>
              <w:t>OŚWIADCZENIE O BRAKU PODSTAW DO WYKLUCZENIA / I SPEŁNIENIA WARUNKÓW UDZIAŁU W POSTĘPOWANIU</w:t>
            </w:r>
          </w:p>
        </w:tc>
      </w:tr>
    </w:tbl>
    <w:p w14:paraId="742D3463" w14:textId="77777777" w:rsidR="00BF1147" w:rsidRPr="00FE7460" w:rsidRDefault="00BF1147" w:rsidP="00BF1147">
      <w:pPr>
        <w:spacing w:after="40"/>
        <w:rPr>
          <w:rFonts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BF1147" w:rsidRPr="00FE7460" w14:paraId="3EE3CBEF" w14:textId="77777777" w:rsidTr="00EF7E35">
        <w:trPr>
          <w:trHeight w:val="429"/>
        </w:trPr>
        <w:tc>
          <w:tcPr>
            <w:tcW w:w="9465" w:type="dxa"/>
            <w:vAlign w:val="center"/>
          </w:tcPr>
          <w:p w14:paraId="053FA6B1" w14:textId="4A3D4BF7" w:rsidR="00BF1147" w:rsidRDefault="00BF1147" w:rsidP="00B76843">
            <w:pPr>
              <w:widowControl w:val="0"/>
              <w:numPr>
                <w:ilvl w:val="5"/>
                <w:numId w:val="22"/>
              </w:numPr>
              <w:tabs>
                <w:tab w:val="left" w:pos="2130"/>
                <w:tab w:val="center" w:pos="7386"/>
                <w:tab w:val="right" w:pos="11922"/>
              </w:tabs>
              <w:suppressAutoHyphens/>
              <w:autoSpaceDE w:val="0"/>
              <w:jc w:val="center"/>
              <w:outlineLvl w:val="0"/>
              <w:rPr>
                <w:rFonts w:cs="Segoe UI"/>
                <w:b/>
                <w:bCs/>
                <w:sz w:val="20"/>
                <w:szCs w:val="20"/>
              </w:rPr>
            </w:pPr>
            <w:r w:rsidRPr="0011218A">
              <w:rPr>
                <w:rFonts w:cs="Segoe UI"/>
                <w:b/>
                <w:bCs/>
                <w:sz w:val="20"/>
                <w:szCs w:val="20"/>
              </w:rPr>
              <w:t xml:space="preserve">Przystępując do postępowania </w:t>
            </w:r>
            <w:proofErr w:type="spellStart"/>
            <w:r w:rsidRPr="0011218A">
              <w:rPr>
                <w:rFonts w:cs="Segoe UI"/>
                <w:b/>
                <w:bCs/>
                <w:sz w:val="20"/>
                <w:szCs w:val="20"/>
              </w:rPr>
              <w:t>pn</w:t>
            </w:r>
            <w:proofErr w:type="spellEnd"/>
            <w:r w:rsidRPr="0011218A">
              <w:rPr>
                <w:rFonts w:cs="Segoe UI"/>
                <w:b/>
                <w:bCs/>
                <w:sz w:val="20"/>
                <w:szCs w:val="20"/>
              </w:rPr>
              <w:t>:</w:t>
            </w:r>
            <w:r>
              <w:rPr>
                <w:rFonts w:cs="Segoe UI"/>
                <w:b/>
                <w:bCs/>
                <w:sz w:val="20"/>
                <w:szCs w:val="20"/>
              </w:rPr>
              <w:t xml:space="preserve"> </w:t>
            </w:r>
          </w:p>
          <w:p w14:paraId="75EA76FD" w14:textId="5A9CFD6D" w:rsidR="00BF1147" w:rsidRPr="00F92648" w:rsidRDefault="00851EA4" w:rsidP="00B76843">
            <w:pPr>
              <w:widowControl w:val="0"/>
              <w:numPr>
                <w:ilvl w:val="5"/>
                <w:numId w:val="22"/>
              </w:numPr>
              <w:tabs>
                <w:tab w:val="left" w:pos="2130"/>
                <w:tab w:val="center" w:pos="7386"/>
                <w:tab w:val="right" w:pos="11922"/>
              </w:tabs>
              <w:suppressAutoHyphens/>
              <w:autoSpaceDE w:val="0"/>
              <w:jc w:val="both"/>
              <w:outlineLvl w:val="0"/>
              <w:rPr>
                <w:rFonts w:asciiTheme="majorHAnsi" w:hAnsiTheme="majorHAnsi" w:cstheme="majorHAnsi"/>
                <w:b/>
                <w:sz w:val="20"/>
                <w:szCs w:val="20"/>
              </w:rPr>
            </w:pPr>
            <w:bookmarkStart w:id="70" w:name="_Hlk116650805"/>
            <w:r w:rsidRPr="00F92648">
              <w:rPr>
                <w:rFonts w:asciiTheme="majorHAnsi" w:hAnsiTheme="majorHAnsi" w:cstheme="majorHAnsi"/>
                <w:b/>
                <w:sz w:val="20"/>
                <w:szCs w:val="20"/>
              </w:rPr>
              <w:t xml:space="preserve">„Świadczenie usług ochrony fizycznej obiektów Miejskiego Ośrodka Sportu i Rekreacji w Zabrzu Sp. z o.o. wraz </w:t>
            </w:r>
            <w:r w:rsidR="00A70450">
              <w:rPr>
                <w:rFonts w:asciiTheme="majorHAnsi" w:hAnsiTheme="majorHAnsi" w:cstheme="majorHAnsi"/>
                <w:b/>
                <w:sz w:val="20"/>
                <w:szCs w:val="20"/>
              </w:rPr>
              <w:br/>
            </w:r>
            <w:r w:rsidRPr="00F92648">
              <w:rPr>
                <w:rFonts w:asciiTheme="majorHAnsi" w:hAnsiTheme="majorHAnsi" w:cstheme="majorHAnsi"/>
                <w:b/>
                <w:sz w:val="20"/>
                <w:szCs w:val="20"/>
              </w:rPr>
              <w:t>z usługami dodatkowymi oraz monitorowanie sygnałów systemu alarmowego”</w:t>
            </w:r>
            <w:r w:rsidR="00BF1147" w:rsidRPr="00F92648">
              <w:rPr>
                <w:rFonts w:asciiTheme="majorHAnsi" w:hAnsiTheme="majorHAnsi" w:cstheme="majorHAnsi"/>
                <w:b/>
                <w:sz w:val="20"/>
                <w:szCs w:val="20"/>
              </w:rPr>
              <w:t xml:space="preserve"> </w:t>
            </w:r>
            <w:bookmarkEnd w:id="70"/>
          </w:p>
        </w:tc>
      </w:tr>
      <w:tr w:rsidR="00BF1147" w:rsidRPr="00FE7460" w14:paraId="378886D2" w14:textId="77777777" w:rsidTr="00EF7E35">
        <w:trPr>
          <w:trHeight w:val="429"/>
        </w:trPr>
        <w:tc>
          <w:tcPr>
            <w:tcW w:w="9465" w:type="dxa"/>
            <w:vAlign w:val="center"/>
          </w:tcPr>
          <w:p w14:paraId="44136BC3" w14:textId="77777777" w:rsidR="00BF1147" w:rsidRPr="00FE7460" w:rsidRDefault="00BF1147" w:rsidP="00ED296C">
            <w:pPr>
              <w:spacing w:after="40"/>
              <w:rPr>
                <w:rFonts w:cs="Segoe UI"/>
                <w:sz w:val="20"/>
                <w:szCs w:val="20"/>
              </w:rPr>
            </w:pPr>
          </w:p>
          <w:p w14:paraId="3819ECCF" w14:textId="77777777" w:rsidR="00BF1147" w:rsidRPr="00FE7460" w:rsidRDefault="00BF1147" w:rsidP="00ED296C">
            <w:pPr>
              <w:spacing w:after="40"/>
              <w:rPr>
                <w:rFonts w:cs="Segoe UI"/>
                <w:sz w:val="20"/>
                <w:szCs w:val="20"/>
              </w:rPr>
            </w:pPr>
            <w:r w:rsidRPr="00FE7460">
              <w:rPr>
                <w:rFonts w:cs="Segoe UI"/>
                <w:sz w:val="20"/>
                <w:szCs w:val="20"/>
              </w:rPr>
              <w:t>działając w imieniu Wykonawcy:…………………………………………………………………………………………………………………………</w:t>
            </w:r>
          </w:p>
          <w:p w14:paraId="559E9A4A" w14:textId="77777777" w:rsidR="00BF1147" w:rsidRPr="00FE7460" w:rsidRDefault="00BF1147" w:rsidP="00ED296C">
            <w:pPr>
              <w:spacing w:after="40"/>
              <w:rPr>
                <w:rFonts w:cs="Segoe UI"/>
                <w:sz w:val="20"/>
                <w:szCs w:val="20"/>
              </w:rPr>
            </w:pPr>
            <w:r w:rsidRPr="00FE7460">
              <w:rPr>
                <w:rFonts w:cs="Segoe UI"/>
                <w:sz w:val="20"/>
                <w:szCs w:val="20"/>
              </w:rPr>
              <w:t>……………………………………………………………………………………………………………………………………………………………………………</w:t>
            </w:r>
          </w:p>
          <w:p w14:paraId="4091E199" w14:textId="77777777" w:rsidR="00BF1147" w:rsidRPr="00FE7460" w:rsidRDefault="00BF1147" w:rsidP="00ED296C">
            <w:pPr>
              <w:spacing w:after="40"/>
              <w:jc w:val="center"/>
              <w:rPr>
                <w:rFonts w:cs="Segoe UI"/>
                <w:sz w:val="20"/>
                <w:szCs w:val="20"/>
              </w:rPr>
            </w:pPr>
            <w:r w:rsidRPr="00FE7460">
              <w:rPr>
                <w:rFonts w:cs="Segoe UI"/>
                <w:sz w:val="20"/>
                <w:szCs w:val="20"/>
              </w:rPr>
              <w:t>(podać nazwę i adres Wykonawcy)</w:t>
            </w:r>
          </w:p>
        </w:tc>
      </w:tr>
      <w:tr w:rsidR="00BF1147" w:rsidRPr="00FE7460" w14:paraId="6B297E2B" w14:textId="77777777" w:rsidTr="00EF7E35">
        <w:trPr>
          <w:trHeight w:val="803"/>
        </w:trPr>
        <w:tc>
          <w:tcPr>
            <w:tcW w:w="9465" w:type="dxa"/>
            <w:vAlign w:val="center"/>
          </w:tcPr>
          <w:p w14:paraId="0BA8F0C5" w14:textId="77777777" w:rsidR="00BF1147" w:rsidRPr="00FE7460" w:rsidRDefault="00BF1147" w:rsidP="00ED296C">
            <w:pPr>
              <w:spacing w:after="40"/>
              <w:jc w:val="center"/>
              <w:rPr>
                <w:rFonts w:cs="Segoe UI"/>
                <w:sz w:val="20"/>
                <w:szCs w:val="20"/>
              </w:rPr>
            </w:pPr>
            <w:r w:rsidRPr="00FE7460">
              <w:rPr>
                <w:rFonts w:cs="Segoe UI"/>
                <w:sz w:val="20"/>
                <w:szCs w:val="20"/>
              </w:rPr>
              <w:t>Oświadczam, że na dzień składania ofert  nie podlegam wykluczeniu z postępowania i spełniam warunki udziału w postępowaniu.</w:t>
            </w:r>
          </w:p>
        </w:tc>
      </w:tr>
      <w:tr w:rsidR="00BF1147" w:rsidRPr="00FE7460" w14:paraId="6B1D5DCD" w14:textId="77777777" w:rsidTr="00EF7E35">
        <w:trPr>
          <w:trHeight w:val="283"/>
        </w:trPr>
        <w:tc>
          <w:tcPr>
            <w:tcW w:w="9465" w:type="dxa"/>
            <w:vAlign w:val="center"/>
          </w:tcPr>
          <w:p w14:paraId="31DA3833" w14:textId="77777777" w:rsidR="00BF1147" w:rsidRPr="00FE7460" w:rsidRDefault="00BF1147" w:rsidP="00ED296C">
            <w:pPr>
              <w:spacing w:after="40"/>
              <w:jc w:val="both"/>
              <w:rPr>
                <w:rFonts w:cs="Segoe UI"/>
                <w:sz w:val="20"/>
                <w:szCs w:val="20"/>
              </w:rPr>
            </w:pPr>
            <w:r w:rsidRPr="00FE7460">
              <w:rPr>
                <w:rFonts w:cs="Segoe UI"/>
                <w:sz w:val="20"/>
                <w:szCs w:val="20"/>
              </w:rPr>
              <w:t>W przedmiotowym postępowaniu Zamawiający zgodnie z art. 108 ust. 1  PZP wykluczy Wykonawcę:</w:t>
            </w:r>
          </w:p>
          <w:p w14:paraId="1BAACAAE"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1) będącego osobą fizyczną, którego prawomocnie skazano za przestępstwo: </w:t>
            </w:r>
          </w:p>
          <w:p w14:paraId="022E3A00"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a) udziału w zorganizowanej grupie przestępczej albo związku mającym na celu popełnienie przestępstwa lub przestępstwa skarbowego, o którym mowa w art. 258 Kodeksu karnego, </w:t>
            </w:r>
          </w:p>
          <w:p w14:paraId="4273BBBC"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b) handlu ludźmi, o którym mowa w art. 189a Kodeksu karnego, </w:t>
            </w:r>
          </w:p>
          <w:p w14:paraId="6CF5FBCE"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c) o którym mowa w art. 228–230a, art. 250a Kodeksu karnego lub w art. 46 lub art. 48 ustawy </w:t>
            </w:r>
            <w:r w:rsidRPr="00FE7460">
              <w:rPr>
                <w:rFonts w:asciiTheme="majorHAnsi" w:hAnsiTheme="majorHAnsi" w:cs="Times New Roman"/>
                <w:color w:val="000000"/>
                <w:sz w:val="23"/>
                <w:szCs w:val="23"/>
              </w:rPr>
              <w:br/>
              <w:t xml:space="preserve">z dnia 25 czerwca 2010 r. o sporcie, </w:t>
            </w:r>
          </w:p>
          <w:p w14:paraId="33C9FCE1"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F72511"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e) o charakterze terrorystycznym, o którym mowa w art. 115 § 20 Kodeksu karnego, lub mające na celu popełnienie tego przestępstwa, </w:t>
            </w:r>
          </w:p>
          <w:p w14:paraId="3255FB82" w14:textId="355D9F0D"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f) </w:t>
            </w:r>
            <w:r w:rsidRPr="00FE7460">
              <w:rPr>
                <w:rFonts w:asciiTheme="majorHAnsi" w:hAnsiTheme="majorHAnsi" w:cs="Times New Roman"/>
                <w:bCs/>
                <w:color w:val="000000"/>
                <w:sz w:val="23"/>
                <w:szCs w:val="23"/>
              </w:rPr>
              <w:t>powierzenia wykonywania pracy małoletniemu cudzoziemcowi,</w:t>
            </w:r>
            <w:r w:rsidRPr="00FE7460">
              <w:rPr>
                <w:rFonts w:asciiTheme="majorHAnsi" w:hAnsiTheme="majorHAnsi" w:cs="Times New Roman"/>
                <w:b/>
                <w:bCs/>
                <w:color w:val="000000"/>
                <w:sz w:val="23"/>
                <w:szCs w:val="23"/>
              </w:rPr>
              <w:t xml:space="preserve"> </w:t>
            </w:r>
            <w:r w:rsidRPr="00FE7460">
              <w:rPr>
                <w:rFonts w:asciiTheme="majorHAnsi" w:hAnsiTheme="majorHAnsi" w:cs="Times New Roman"/>
                <w:color w:val="000000"/>
                <w:sz w:val="23"/>
                <w:szCs w:val="23"/>
              </w:rPr>
              <w:t>o którym mowa w art. 9 ust. 2 ustawy z dnia 15 czerwca 2012 r. o skutkach powierzania wykonywania pracy cudzoziemcom przebywającym wbrew przepisom na terytorium Rzeczypospolitej Polskiej (</w:t>
            </w:r>
            <w:r w:rsidR="00D332C6">
              <w:rPr>
                <w:rFonts w:asciiTheme="majorHAnsi" w:hAnsiTheme="majorHAnsi" w:cs="Times New Roman"/>
                <w:color w:val="000000"/>
                <w:sz w:val="23"/>
                <w:szCs w:val="23"/>
              </w:rPr>
              <w:t>t.j.</w:t>
            </w:r>
            <w:r w:rsidRPr="00FE7460">
              <w:rPr>
                <w:rFonts w:asciiTheme="majorHAnsi" w:hAnsiTheme="majorHAnsi" w:cs="Times New Roman"/>
                <w:color w:val="000000"/>
                <w:sz w:val="23"/>
                <w:szCs w:val="23"/>
              </w:rPr>
              <w:t>Dz.U.</w:t>
            </w:r>
            <w:r w:rsidR="00D332C6">
              <w:rPr>
                <w:rFonts w:asciiTheme="majorHAnsi" w:hAnsiTheme="majorHAnsi" w:cs="Times New Roman"/>
                <w:color w:val="000000"/>
                <w:sz w:val="23"/>
                <w:szCs w:val="23"/>
              </w:rPr>
              <w:t xml:space="preserve">2021.1745 </w:t>
            </w:r>
            <w:r w:rsidR="00D332C6">
              <w:rPr>
                <w:rFonts w:asciiTheme="majorHAnsi" w:hAnsiTheme="majorHAnsi" w:cs="Times New Roman"/>
                <w:color w:val="000000"/>
                <w:sz w:val="23"/>
                <w:szCs w:val="23"/>
              </w:rPr>
              <w:br/>
              <w:t>z późn.zm.</w:t>
            </w:r>
            <w:r w:rsidRPr="00FE7460">
              <w:rPr>
                <w:rFonts w:asciiTheme="majorHAnsi" w:hAnsiTheme="majorHAnsi" w:cs="Times New Roman"/>
                <w:color w:val="000000"/>
                <w:sz w:val="23"/>
                <w:szCs w:val="23"/>
              </w:rPr>
              <w:t xml:space="preserve">), </w:t>
            </w:r>
          </w:p>
          <w:p w14:paraId="279E6725"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E7C3C5"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h) o którym mowa w art. 9 ust. 1 i 3 lub art. 10 ustawy z dnia 15 czerwca 2012 r. o skutkach powierzania wykonywania pracy cudzoziemcom przebywającym wbrew przepisom na terytorium Rzeczypospolitej Polskiej </w:t>
            </w:r>
          </w:p>
          <w:p w14:paraId="104E216E"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 lub za odpowiedni czyn zabroniony określony w przepisach prawa obcego; </w:t>
            </w:r>
          </w:p>
          <w:p w14:paraId="206529AB"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2) jeżeli urzędującego członka jego organu zarządzającego lub nadzorczego, wspólnika spółki </w:t>
            </w:r>
            <w:r w:rsidRPr="00FE7460">
              <w:rPr>
                <w:rFonts w:asciiTheme="majorHAnsi" w:hAnsiTheme="majorHAnsi" w:cs="Times New Roman"/>
                <w:color w:val="000000"/>
                <w:sz w:val="23"/>
                <w:szCs w:val="23"/>
              </w:rPr>
              <w:br/>
              <w:t xml:space="preserve">w spółce jawnej lub partnerskiej albo komplementariusza w spółce komandytowej lub komandytowo-akcyjnej lub prokurenta prawomocnie skazano za przestępstwo, o którym mowa </w:t>
            </w:r>
            <w:r w:rsidRPr="00FE7460">
              <w:rPr>
                <w:rFonts w:asciiTheme="majorHAnsi" w:hAnsiTheme="majorHAnsi" w:cs="Times New Roman"/>
                <w:color w:val="000000"/>
                <w:sz w:val="23"/>
                <w:szCs w:val="23"/>
              </w:rPr>
              <w:br/>
              <w:t xml:space="preserve">w pkt 1; </w:t>
            </w:r>
          </w:p>
          <w:p w14:paraId="63FC5225"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3) wobec którego wydano prawomocny wyrok sądu lub ostateczną decyzję administracyjną </w:t>
            </w:r>
            <w:r w:rsidRPr="00FE7460">
              <w:rPr>
                <w:rFonts w:asciiTheme="majorHAnsi" w:hAnsiTheme="majorHAnsi" w:cs="Times New Roman"/>
                <w:color w:val="000000"/>
                <w:sz w:val="23"/>
                <w:szCs w:val="23"/>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E84B27" w14:textId="77777777" w:rsidR="00BF1147" w:rsidRPr="00FE7460" w:rsidRDefault="00BF1147" w:rsidP="00ED296C">
            <w:pPr>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t xml:space="preserve">4) wobec którego </w:t>
            </w:r>
            <w:r w:rsidRPr="00FE7460">
              <w:rPr>
                <w:rFonts w:asciiTheme="majorHAnsi" w:hAnsiTheme="majorHAnsi" w:cs="Times New Roman"/>
                <w:bCs/>
                <w:color w:val="000000"/>
                <w:sz w:val="23"/>
                <w:szCs w:val="23"/>
              </w:rPr>
              <w:t>prawomocnie</w:t>
            </w:r>
            <w:r w:rsidRPr="00FE7460">
              <w:rPr>
                <w:rFonts w:asciiTheme="majorHAnsi" w:hAnsiTheme="majorHAnsi" w:cs="Times New Roman"/>
                <w:b/>
                <w:bCs/>
                <w:color w:val="000000"/>
                <w:sz w:val="23"/>
                <w:szCs w:val="23"/>
              </w:rPr>
              <w:t xml:space="preserve"> </w:t>
            </w:r>
            <w:r w:rsidRPr="00FE7460">
              <w:rPr>
                <w:rFonts w:asciiTheme="majorHAnsi" w:hAnsiTheme="majorHAnsi" w:cs="Times New Roman"/>
                <w:color w:val="000000"/>
                <w:sz w:val="23"/>
                <w:szCs w:val="23"/>
              </w:rPr>
              <w:t xml:space="preserve">orzeczono zakaz ubiegania się o zamówienia publiczne; </w:t>
            </w:r>
          </w:p>
          <w:p w14:paraId="2797FEB8" w14:textId="77777777" w:rsidR="00BF1147" w:rsidRPr="00FE7460" w:rsidRDefault="00BF1147" w:rsidP="00ED296C">
            <w:pPr>
              <w:pageBreakBefore/>
              <w:autoSpaceDE w:val="0"/>
              <w:autoSpaceDN w:val="0"/>
              <w:adjustRightInd w:val="0"/>
              <w:jc w:val="both"/>
              <w:rPr>
                <w:rFonts w:asciiTheme="majorHAnsi" w:hAnsiTheme="majorHAnsi" w:cs="Times New Roman"/>
                <w:color w:val="000000"/>
                <w:sz w:val="23"/>
                <w:szCs w:val="23"/>
              </w:rPr>
            </w:pPr>
            <w:r w:rsidRPr="00FE7460">
              <w:rPr>
                <w:rFonts w:asciiTheme="majorHAnsi" w:hAnsiTheme="majorHAnsi" w:cs="Times New Roman"/>
                <w:color w:val="000000"/>
                <w:sz w:val="23"/>
                <w:szCs w:val="23"/>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E7460">
              <w:rPr>
                <w:rFonts w:asciiTheme="majorHAnsi" w:hAnsiTheme="majorHAnsi" w:cs="Times New Roman"/>
                <w:color w:val="000000"/>
                <w:sz w:val="23"/>
                <w:szCs w:val="23"/>
              </w:rPr>
              <w:br/>
              <w:t xml:space="preserve">o ochronie konkurencji i konsumentów, złożyli odrębne oferty, oferty częściowe lub wnioski </w:t>
            </w:r>
            <w:r w:rsidRPr="00FE7460">
              <w:rPr>
                <w:rFonts w:asciiTheme="majorHAnsi" w:hAnsiTheme="majorHAnsi" w:cs="Times New Roman"/>
                <w:color w:val="000000"/>
                <w:sz w:val="23"/>
                <w:szCs w:val="23"/>
              </w:rPr>
              <w:br/>
              <w:t xml:space="preserve">o dopuszczenie do udziału w postępowaniu, chyba że wykażą, że przygotowali te oferty lub wnioski niezależnie od siebie; </w:t>
            </w:r>
          </w:p>
          <w:p w14:paraId="0D13B3BC" w14:textId="77777777" w:rsidR="00BF1147" w:rsidRPr="00FE7460" w:rsidRDefault="00BF1147" w:rsidP="00ED296C">
            <w:pPr>
              <w:jc w:val="both"/>
              <w:rPr>
                <w:rFonts w:asciiTheme="majorHAnsi" w:hAnsiTheme="majorHAnsi"/>
              </w:rPr>
            </w:pPr>
            <w:r w:rsidRPr="00FE7460">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FE7460">
              <w:rPr>
                <w:rFonts w:asciiTheme="majorHAnsi" w:hAnsiTheme="majorHAnsi"/>
                <w:sz w:val="23"/>
                <w:szCs w:val="23"/>
              </w:rPr>
              <w:br/>
              <w:t xml:space="preserve">z wykonawcą do tej samej grupy kapitałowej w rozumieniu ustawy z dnia 16 lutego 2007 r. </w:t>
            </w:r>
            <w:r w:rsidRPr="00FE7460">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FE7460">
              <w:rPr>
                <w:rFonts w:asciiTheme="majorHAnsi" w:hAnsiTheme="majorHAnsi"/>
                <w:sz w:val="23"/>
                <w:szCs w:val="23"/>
              </w:rPr>
              <w:br/>
              <w:t>o udzielenie zamówienia.</w:t>
            </w:r>
          </w:p>
          <w:p w14:paraId="0C81E319" w14:textId="77777777" w:rsidR="004B5C32" w:rsidRDefault="004B5C32" w:rsidP="004B5C32">
            <w:pPr>
              <w:tabs>
                <w:tab w:val="left" w:pos="851"/>
              </w:tabs>
              <w:spacing w:after="40"/>
              <w:jc w:val="both"/>
              <w:rPr>
                <w:rFonts w:asciiTheme="majorHAnsi" w:hAnsiTheme="majorHAnsi" w:cstheme="majorHAnsi"/>
                <w:sz w:val="24"/>
                <w:szCs w:val="24"/>
              </w:rPr>
            </w:pPr>
          </w:p>
          <w:p w14:paraId="7C1A2934" w14:textId="029B3A76" w:rsidR="004B5C32" w:rsidRPr="00294B4F" w:rsidRDefault="004B5C32" w:rsidP="004B5C32">
            <w:pPr>
              <w:tabs>
                <w:tab w:val="left" w:pos="851"/>
              </w:tabs>
              <w:spacing w:after="40"/>
              <w:jc w:val="both"/>
              <w:rPr>
                <w:rFonts w:asciiTheme="majorHAnsi" w:hAnsiTheme="majorHAnsi" w:cstheme="majorHAnsi"/>
                <w:sz w:val="24"/>
                <w:szCs w:val="24"/>
              </w:rPr>
            </w:pPr>
            <w:r w:rsidRPr="00294B4F">
              <w:rPr>
                <w:rFonts w:asciiTheme="majorHAnsi" w:hAnsiTheme="majorHAnsi" w:cstheme="majorHAnsi"/>
                <w:sz w:val="24"/>
                <w:szCs w:val="24"/>
              </w:rPr>
              <w:t xml:space="preserve">Oświadczam, że zachodzą w stosunku do mnie podstawy wykluczenia z postępowania na podstawie art. </w:t>
            </w:r>
            <w:r w:rsidRPr="003F0008">
              <w:rPr>
                <w:rFonts w:asciiTheme="majorHAnsi" w:hAnsiTheme="majorHAnsi" w:cstheme="majorHAnsi"/>
                <w:b/>
                <w:bCs/>
                <w:sz w:val="24"/>
                <w:szCs w:val="24"/>
              </w:rPr>
              <w:t>.....................…….......…….</w:t>
            </w:r>
            <w:r w:rsidRPr="00294B4F">
              <w:rPr>
                <w:rFonts w:asciiTheme="majorHAnsi" w:hAnsiTheme="majorHAnsi" w:cstheme="majorHAnsi"/>
                <w:sz w:val="24"/>
                <w:szCs w:val="24"/>
              </w:rPr>
              <w:t xml:space="preserve"> ustawy </w:t>
            </w:r>
            <w:proofErr w:type="spellStart"/>
            <w:r w:rsidRPr="00294B4F">
              <w:rPr>
                <w:rFonts w:asciiTheme="majorHAnsi" w:hAnsiTheme="majorHAnsi" w:cstheme="majorHAnsi"/>
                <w:sz w:val="24"/>
                <w:szCs w:val="24"/>
              </w:rPr>
              <w:t>Pzp</w:t>
            </w:r>
            <w:proofErr w:type="spellEnd"/>
            <w:r w:rsidRPr="00294B4F">
              <w:rPr>
                <w:rFonts w:asciiTheme="majorHAnsi" w:hAnsiTheme="majorHAnsi" w:cstheme="majorHAnsi"/>
                <w:sz w:val="24"/>
                <w:szCs w:val="24"/>
              </w:rPr>
              <w:t xml:space="preserve"> (podać mającą zastosowanie podstawę wykluczenia spośród wymienionych w art. 108 ust. 1 pkt 1</w:t>
            </w:r>
            <w:r w:rsidR="00D12B7D">
              <w:rPr>
                <w:rFonts w:asciiTheme="majorHAnsi" w:hAnsiTheme="majorHAnsi" w:cstheme="majorHAnsi"/>
                <w:sz w:val="24"/>
                <w:szCs w:val="24"/>
              </w:rPr>
              <w:t xml:space="preserve">, </w:t>
            </w:r>
            <w:r w:rsidRPr="00A70450">
              <w:rPr>
                <w:rFonts w:asciiTheme="majorHAnsi" w:hAnsiTheme="majorHAnsi" w:cstheme="majorHAnsi"/>
                <w:sz w:val="24"/>
                <w:szCs w:val="24"/>
              </w:rPr>
              <w:t>2</w:t>
            </w:r>
            <w:r w:rsidR="00D12B7D" w:rsidRPr="00A70450">
              <w:rPr>
                <w:rFonts w:asciiTheme="majorHAnsi" w:hAnsiTheme="majorHAnsi" w:cstheme="majorHAnsi"/>
                <w:sz w:val="24"/>
                <w:szCs w:val="24"/>
              </w:rPr>
              <w:t xml:space="preserve">,5 i 6 </w:t>
            </w:r>
            <w:r w:rsidRPr="00A70450">
              <w:rPr>
                <w:rFonts w:asciiTheme="majorHAnsi" w:hAnsiTheme="majorHAnsi" w:cstheme="majorHAnsi"/>
                <w:sz w:val="24"/>
                <w:szCs w:val="24"/>
              </w:rPr>
              <w:t xml:space="preserve">ustawy </w:t>
            </w:r>
            <w:proofErr w:type="spellStart"/>
            <w:r w:rsidRPr="00294B4F">
              <w:rPr>
                <w:rFonts w:asciiTheme="majorHAnsi" w:hAnsiTheme="majorHAnsi" w:cstheme="majorHAnsi"/>
                <w:sz w:val="24"/>
                <w:szCs w:val="24"/>
              </w:rPr>
              <w:t>Pzp</w:t>
            </w:r>
            <w:proofErr w:type="spellEnd"/>
            <w:r w:rsidRPr="00294B4F">
              <w:rPr>
                <w:rFonts w:asciiTheme="majorHAnsi" w:hAnsiTheme="majorHAnsi" w:cstheme="majorHAnsi"/>
                <w:sz w:val="24"/>
                <w:szCs w:val="24"/>
              </w:rPr>
              <w:t xml:space="preserve">). Jednocześnie oświadczam, że w związku z ww. okolicznością, na podstawie art. 110 ust. 2 ustawy </w:t>
            </w:r>
            <w:proofErr w:type="spellStart"/>
            <w:r w:rsidRPr="00294B4F">
              <w:rPr>
                <w:rFonts w:asciiTheme="majorHAnsi" w:hAnsiTheme="majorHAnsi" w:cstheme="majorHAnsi"/>
                <w:sz w:val="24"/>
                <w:szCs w:val="24"/>
              </w:rPr>
              <w:t>Pzp</w:t>
            </w:r>
            <w:proofErr w:type="spellEnd"/>
            <w:r w:rsidRPr="00294B4F">
              <w:rPr>
                <w:rFonts w:asciiTheme="majorHAnsi" w:hAnsiTheme="majorHAnsi" w:cstheme="majorHAnsi"/>
                <w:sz w:val="24"/>
                <w:szCs w:val="24"/>
              </w:rPr>
              <w:t xml:space="preserve"> podjąłem następujące środki naprawcze i zapobiegawcze: </w:t>
            </w:r>
          </w:p>
          <w:p w14:paraId="12ABBB2F" w14:textId="77777777" w:rsidR="004B5C32" w:rsidRDefault="004B5C32" w:rsidP="004B5C32">
            <w:pPr>
              <w:tabs>
                <w:tab w:val="left" w:pos="851"/>
              </w:tabs>
              <w:spacing w:after="40"/>
              <w:jc w:val="both"/>
              <w:rPr>
                <w:sz w:val="18"/>
                <w:szCs w:val="18"/>
              </w:rPr>
            </w:pPr>
            <w:r>
              <w:rPr>
                <w:sz w:val="18"/>
                <w:szCs w:val="18"/>
              </w:rPr>
              <w:t xml:space="preserve">........................................................................................................................................................................................................ </w:t>
            </w:r>
          </w:p>
          <w:p w14:paraId="6138C753" w14:textId="77777777" w:rsidR="004B5C32" w:rsidRDefault="004B5C32" w:rsidP="004B5C32">
            <w:pPr>
              <w:tabs>
                <w:tab w:val="left" w:pos="851"/>
              </w:tabs>
              <w:spacing w:after="40"/>
              <w:jc w:val="both"/>
              <w:rPr>
                <w:sz w:val="18"/>
                <w:szCs w:val="18"/>
              </w:rPr>
            </w:pPr>
            <w:r>
              <w:rPr>
                <w:sz w:val="18"/>
                <w:szCs w:val="18"/>
              </w:rPr>
              <w:t xml:space="preserve">......................................................................................................................................................................................................... </w:t>
            </w:r>
          </w:p>
          <w:p w14:paraId="5A439F68" w14:textId="77777777" w:rsidR="004B5C32" w:rsidRPr="00FE7460" w:rsidRDefault="004B5C32" w:rsidP="004B5C32">
            <w:pPr>
              <w:tabs>
                <w:tab w:val="left" w:pos="851"/>
              </w:tabs>
              <w:spacing w:after="40"/>
              <w:jc w:val="both"/>
              <w:rPr>
                <w:sz w:val="20"/>
                <w:szCs w:val="20"/>
              </w:rPr>
            </w:pPr>
            <w:r>
              <w:rPr>
                <w:sz w:val="20"/>
                <w:szCs w:val="20"/>
              </w:rPr>
              <w:t>....................................................................................................................................................................................</w:t>
            </w:r>
          </w:p>
          <w:p w14:paraId="6F4733F7" w14:textId="77777777" w:rsidR="004B5C32" w:rsidRDefault="004B5C32" w:rsidP="004B5C32">
            <w:pPr>
              <w:pStyle w:val="NormalnyWeb"/>
              <w:spacing w:before="0" w:beforeAutospacing="0" w:after="0" w:afterAutospacing="0" w:line="360" w:lineRule="auto"/>
              <w:rPr>
                <w:rFonts w:ascii="Arial" w:hAnsi="Arial" w:cs="Arial"/>
                <w:sz w:val="18"/>
                <w:szCs w:val="18"/>
              </w:rPr>
            </w:pPr>
          </w:p>
          <w:p w14:paraId="19A18D1C" w14:textId="2CCD23D1" w:rsidR="004B5C32" w:rsidRPr="003F0008" w:rsidRDefault="004B5C32" w:rsidP="004B5C32">
            <w:pPr>
              <w:pStyle w:val="NormalnyWeb"/>
              <w:spacing w:before="0" w:beforeAutospacing="0" w:after="0" w:afterAutospacing="0"/>
              <w:rPr>
                <w:rFonts w:asciiTheme="majorHAnsi" w:hAnsiTheme="majorHAnsi" w:cstheme="majorHAnsi"/>
                <w:sz w:val="24"/>
                <w:szCs w:val="24"/>
              </w:rPr>
            </w:pPr>
            <w:r w:rsidRPr="003F0008">
              <w:rPr>
                <w:rFonts w:asciiTheme="majorHAnsi" w:hAnsiTheme="majorHAnsi" w:cstheme="majorHAnsi"/>
                <w:sz w:val="24"/>
                <w:szCs w:val="24"/>
              </w:rPr>
              <w:t>Oświadczam, że nie zachodzą w stosunku do mnie przesłanki wykluczenia z postępowania na podstawie art.  7 ust. 1 ustawy z dnia 13 kwietnia 2022 r.</w:t>
            </w:r>
            <w:r w:rsidRPr="003F0008">
              <w:rPr>
                <w:rFonts w:asciiTheme="majorHAnsi" w:hAnsiTheme="majorHAnsi" w:cstheme="majorHAnsi"/>
                <w:i/>
                <w:iCs/>
                <w:sz w:val="24"/>
                <w:szCs w:val="24"/>
              </w:rPr>
              <w:t xml:space="preserve"> </w:t>
            </w:r>
            <w:r w:rsidRPr="003F0008">
              <w:rPr>
                <w:rFonts w:asciiTheme="majorHAnsi" w:hAnsiTheme="majorHAnsi" w:cstheme="majorHAnsi"/>
                <w:i/>
                <w:iCs/>
                <w:color w:val="222222"/>
                <w:sz w:val="24"/>
                <w:szCs w:val="24"/>
              </w:rPr>
              <w:t xml:space="preserve">o szczególnych rozwiązaniach </w:t>
            </w:r>
            <w:r>
              <w:rPr>
                <w:rFonts w:asciiTheme="majorHAnsi" w:hAnsiTheme="majorHAnsi" w:cstheme="majorHAnsi"/>
                <w:i/>
                <w:iCs/>
                <w:color w:val="222222"/>
                <w:sz w:val="24"/>
                <w:szCs w:val="24"/>
              </w:rPr>
              <w:br/>
            </w:r>
            <w:r w:rsidRPr="003F0008">
              <w:rPr>
                <w:rFonts w:asciiTheme="majorHAnsi" w:hAnsiTheme="majorHAnsi" w:cstheme="majorHAnsi"/>
                <w:i/>
                <w:iCs/>
                <w:color w:val="222222"/>
                <w:sz w:val="24"/>
                <w:szCs w:val="24"/>
              </w:rPr>
              <w:t xml:space="preserve">w zakresie przeciwdziałania wspieraniu agresji na Ukrainę oraz służących ochronie bezpieczeństwa narodowego </w:t>
            </w:r>
            <w:r w:rsidRPr="003F0008">
              <w:rPr>
                <w:rFonts w:asciiTheme="majorHAnsi" w:hAnsiTheme="majorHAnsi" w:cstheme="majorHAnsi"/>
                <w:iCs/>
                <w:color w:val="222222"/>
                <w:sz w:val="24"/>
                <w:szCs w:val="24"/>
              </w:rPr>
              <w:t>(Dz.U.2022</w:t>
            </w:r>
            <w:r w:rsidR="00A840B7">
              <w:rPr>
                <w:rFonts w:asciiTheme="majorHAnsi" w:hAnsiTheme="majorHAnsi" w:cstheme="majorHAnsi"/>
                <w:iCs/>
                <w:color w:val="222222"/>
                <w:sz w:val="24"/>
                <w:szCs w:val="24"/>
              </w:rPr>
              <w:t>.</w:t>
            </w:r>
            <w:r w:rsidRPr="003F0008">
              <w:rPr>
                <w:rFonts w:asciiTheme="majorHAnsi" w:hAnsiTheme="majorHAnsi" w:cstheme="majorHAnsi"/>
                <w:iCs/>
                <w:color w:val="222222"/>
                <w:sz w:val="24"/>
                <w:szCs w:val="24"/>
              </w:rPr>
              <w:t>835</w:t>
            </w:r>
            <w:r w:rsidR="00F64E81">
              <w:rPr>
                <w:rFonts w:asciiTheme="majorHAnsi" w:hAnsiTheme="majorHAnsi" w:cstheme="majorHAnsi"/>
                <w:iCs/>
                <w:color w:val="222222"/>
                <w:sz w:val="24"/>
                <w:szCs w:val="24"/>
              </w:rPr>
              <w:t xml:space="preserve"> z późn.zm.</w:t>
            </w:r>
            <w:r w:rsidRPr="003F0008">
              <w:rPr>
                <w:rFonts w:asciiTheme="majorHAnsi" w:hAnsiTheme="majorHAnsi" w:cstheme="majorHAnsi"/>
                <w:iCs/>
                <w:color w:val="222222"/>
                <w:sz w:val="24"/>
                <w:szCs w:val="24"/>
              </w:rPr>
              <w:t>)</w:t>
            </w:r>
            <w:r w:rsidRPr="003F0008">
              <w:rPr>
                <w:rStyle w:val="Odwoanieprzypisudolnego"/>
                <w:rFonts w:asciiTheme="majorHAnsi" w:hAnsiTheme="majorHAnsi" w:cstheme="majorHAnsi"/>
                <w:i/>
                <w:iCs/>
                <w:sz w:val="24"/>
                <w:szCs w:val="24"/>
              </w:rPr>
              <w:footnoteReference w:id="2"/>
            </w:r>
            <w:r w:rsidRPr="003F0008">
              <w:rPr>
                <w:rFonts w:asciiTheme="majorHAnsi" w:hAnsiTheme="majorHAnsi" w:cstheme="majorHAnsi"/>
                <w:i/>
                <w:iCs/>
                <w:sz w:val="24"/>
                <w:szCs w:val="24"/>
              </w:rPr>
              <w:t>.</w:t>
            </w:r>
            <w:r w:rsidRPr="003F0008">
              <w:rPr>
                <w:rFonts w:asciiTheme="majorHAnsi" w:hAnsiTheme="majorHAnsi" w:cstheme="majorHAnsi"/>
                <w:sz w:val="24"/>
                <w:szCs w:val="24"/>
              </w:rPr>
              <w:t xml:space="preserve"> </w:t>
            </w:r>
          </w:p>
          <w:p w14:paraId="65AF20BE" w14:textId="77777777" w:rsidR="004B5C32" w:rsidRPr="003F0008" w:rsidRDefault="004B5C32" w:rsidP="004B5C32">
            <w:pPr>
              <w:tabs>
                <w:tab w:val="left" w:pos="851"/>
              </w:tabs>
              <w:spacing w:after="40"/>
              <w:ind w:left="-79"/>
              <w:jc w:val="both"/>
              <w:rPr>
                <w:sz w:val="24"/>
                <w:szCs w:val="24"/>
              </w:rPr>
            </w:pPr>
          </w:p>
          <w:p w14:paraId="5E388DDA" w14:textId="77777777" w:rsidR="00F73C76" w:rsidRPr="004B5C32" w:rsidRDefault="00F73C76" w:rsidP="00F73C76">
            <w:pPr>
              <w:tabs>
                <w:tab w:val="left" w:pos="851"/>
              </w:tabs>
              <w:spacing w:after="40"/>
              <w:jc w:val="both"/>
              <w:rPr>
                <w:sz w:val="23"/>
                <w:szCs w:val="23"/>
              </w:rPr>
            </w:pPr>
          </w:p>
          <w:p w14:paraId="68A1D5BE" w14:textId="280589BA" w:rsidR="00BF1147" w:rsidRDefault="00F73C76" w:rsidP="00F73C76">
            <w:pPr>
              <w:tabs>
                <w:tab w:val="left" w:pos="851"/>
              </w:tabs>
              <w:spacing w:after="40"/>
              <w:jc w:val="both"/>
              <w:rPr>
                <w:sz w:val="23"/>
                <w:szCs w:val="23"/>
              </w:rPr>
            </w:pPr>
            <w:r>
              <w:rPr>
                <w:sz w:val="23"/>
                <w:szCs w:val="23"/>
              </w:rPr>
              <w:t xml:space="preserve">Spełniam </w:t>
            </w:r>
            <w:r w:rsidR="00BF1147" w:rsidRPr="00FE7460">
              <w:rPr>
                <w:sz w:val="23"/>
                <w:szCs w:val="23"/>
              </w:rPr>
              <w:t>warunki</w:t>
            </w:r>
            <w:r>
              <w:rPr>
                <w:sz w:val="23"/>
                <w:szCs w:val="23"/>
              </w:rPr>
              <w:t xml:space="preserve"> </w:t>
            </w:r>
            <w:r w:rsidR="00BF1147" w:rsidRPr="00FE7460">
              <w:rPr>
                <w:sz w:val="23"/>
                <w:szCs w:val="23"/>
              </w:rPr>
              <w:t>udziału w postępowaniu</w:t>
            </w:r>
            <w:r w:rsidR="00BF1147">
              <w:rPr>
                <w:sz w:val="23"/>
                <w:szCs w:val="23"/>
              </w:rPr>
              <w:t xml:space="preserve">: </w:t>
            </w:r>
          </w:p>
          <w:p w14:paraId="39B8A320" w14:textId="77777777" w:rsidR="00325553" w:rsidRPr="00325553" w:rsidRDefault="00325553" w:rsidP="00325553">
            <w:pPr>
              <w:spacing w:line="360" w:lineRule="auto"/>
              <w:ind w:left="426" w:right="20"/>
              <w:jc w:val="both"/>
              <w:rPr>
                <w:rFonts w:asciiTheme="majorHAnsi" w:hAnsiTheme="majorHAnsi" w:cstheme="majorHAnsi"/>
                <w:b/>
                <w:bCs/>
                <w:sz w:val="20"/>
                <w:szCs w:val="20"/>
                <w:u w:val="single"/>
              </w:rPr>
            </w:pPr>
            <w:r w:rsidRPr="00325553">
              <w:rPr>
                <w:rFonts w:asciiTheme="majorHAnsi" w:hAnsiTheme="majorHAnsi" w:cstheme="majorHAnsi"/>
                <w:b/>
                <w:bCs/>
                <w:sz w:val="20"/>
                <w:szCs w:val="20"/>
                <w:u w:val="single"/>
              </w:rPr>
              <w:t>Część 1</w:t>
            </w:r>
          </w:p>
          <w:p w14:paraId="7B56CE99" w14:textId="7E393D74" w:rsidR="00325553" w:rsidRPr="00957BE1" w:rsidRDefault="00325553" w:rsidP="00B76843">
            <w:pPr>
              <w:pStyle w:val="Akapitzlist"/>
              <w:numPr>
                <w:ilvl w:val="2"/>
                <w:numId w:val="79"/>
              </w:numPr>
              <w:ind w:left="210" w:right="20" w:hanging="210"/>
              <w:jc w:val="both"/>
              <w:rPr>
                <w:rFonts w:asciiTheme="majorHAnsi" w:hAnsiTheme="majorHAnsi" w:cstheme="majorHAnsi"/>
                <w:sz w:val="20"/>
                <w:szCs w:val="20"/>
              </w:rPr>
            </w:pPr>
            <w:r w:rsidRPr="00957BE1">
              <w:rPr>
                <w:rFonts w:asciiTheme="majorHAnsi" w:hAnsiTheme="majorHAnsi" w:cstheme="majorHAnsi"/>
                <w:b/>
                <w:sz w:val="20"/>
                <w:szCs w:val="20"/>
              </w:rPr>
              <w:t>zdolności do występowania w obrocie gospodarczym:</w:t>
            </w:r>
          </w:p>
          <w:p w14:paraId="1A31D7D1" w14:textId="77777777" w:rsidR="00957BE1" w:rsidRDefault="00325553" w:rsidP="00957BE1">
            <w:pPr>
              <w:ind w:right="20"/>
              <w:jc w:val="both"/>
              <w:rPr>
                <w:rFonts w:asciiTheme="majorHAnsi" w:hAnsiTheme="majorHAnsi" w:cstheme="majorHAnsi"/>
                <w:sz w:val="20"/>
                <w:szCs w:val="20"/>
              </w:rPr>
            </w:pPr>
            <w:r w:rsidRPr="00325553">
              <w:rPr>
                <w:rFonts w:asciiTheme="majorHAnsi" w:hAnsiTheme="majorHAnsi" w:cstheme="majorHAnsi"/>
                <w:sz w:val="20"/>
                <w:szCs w:val="20"/>
              </w:rPr>
              <w:t>Zamawiający nie stawia warunku w powyższym zakresie.</w:t>
            </w:r>
            <w:r w:rsidR="00957BE1">
              <w:rPr>
                <w:rFonts w:asciiTheme="majorHAnsi" w:hAnsiTheme="majorHAnsi" w:cstheme="majorHAnsi"/>
                <w:sz w:val="20"/>
                <w:szCs w:val="20"/>
              </w:rPr>
              <w:t xml:space="preserve"> </w:t>
            </w:r>
          </w:p>
          <w:p w14:paraId="6CB1FB9B" w14:textId="54D4EC5C" w:rsidR="00325553" w:rsidRPr="00957BE1" w:rsidRDefault="00325553" w:rsidP="001A34D5">
            <w:pPr>
              <w:pStyle w:val="Akapitzlist"/>
              <w:numPr>
                <w:ilvl w:val="2"/>
                <w:numId w:val="83"/>
              </w:numPr>
              <w:ind w:left="210" w:right="20" w:hanging="210"/>
              <w:jc w:val="both"/>
              <w:rPr>
                <w:rFonts w:asciiTheme="majorHAnsi" w:hAnsiTheme="majorHAnsi" w:cstheme="majorHAnsi"/>
                <w:sz w:val="20"/>
                <w:szCs w:val="20"/>
              </w:rPr>
            </w:pPr>
            <w:r w:rsidRPr="00957BE1">
              <w:rPr>
                <w:rFonts w:asciiTheme="majorHAnsi" w:hAnsiTheme="majorHAnsi" w:cstheme="majorHAnsi"/>
                <w:b/>
                <w:sz w:val="20"/>
                <w:szCs w:val="20"/>
              </w:rPr>
              <w:t>uprawnień do prowadzenia określonej działalności gospodarczej lub zawodowej, o ile wynika to z odrębnych przepisów:</w:t>
            </w:r>
          </w:p>
          <w:p w14:paraId="030E6C4A" w14:textId="460384ED" w:rsidR="00325553" w:rsidRPr="00957BE1" w:rsidRDefault="00325553" w:rsidP="00957BE1">
            <w:pPr>
              <w:tabs>
                <w:tab w:val="left" w:pos="851"/>
              </w:tabs>
              <w:spacing w:after="40"/>
              <w:jc w:val="both"/>
              <w:rPr>
                <w:rFonts w:asciiTheme="majorHAnsi" w:hAnsiTheme="majorHAnsi" w:cstheme="majorHAnsi"/>
                <w:b/>
                <w:bCs/>
                <w:color w:val="FF0000"/>
                <w:sz w:val="20"/>
                <w:szCs w:val="20"/>
              </w:rPr>
            </w:pPr>
            <w:r w:rsidRPr="00957BE1">
              <w:rPr>
                <w:rFonts w:asciiTheme="majorHAnsi" w:hAnsiTheme="majorHAnsi" w:cstheme="majorHAnsi"/>
                <w:sz w:val="20"/>
                <w:szCs w:val="20"/>
              </w:rPr>
              <w:t xml:space="preserve">Wykonawca musi posiadać uprawnienia do prowadzenia działalności w zakresie ochrony fizycznej osób i mienia </w:t>
            </w:r>
            <w:r w:rsidR="00A840B7">
              <w:rPr>
                <w:rFonts w:asciiTheme="majorHAnsi" w:hAnsiTheme="majorHAnsi" w:cstheme="majorHAnsi"/>
                <w:sz w:val="20"/>
                <w:szCs w:val="20"/>
              </w:rPr>
              <w:br/>
            </w:r>
            <w:r w:rsidRPr="00957BE1">
              <w:rPr>
                <w:rFonts w:asciiTheme="majorHAnsi" w:hAnsiTheme="majorHAnsi" w:cstheme="majorHAnsi"/>
                <w:sz w:val="20"/>
                <w:szCs w:val="20"/>
              </w:rPr>
              <w:t xml:space="preserve">w formie bezpośredniej ochrony fizycznej,  zgodnie z ustawą z dnia 22 sierpnia 1997 r. o ochronie osób i mienia. </w:t>
            </w:r>
          </w:p>
          <w:p w14:paraId="5B5CF37A" w14:textId="1A3090C5" w:rsidR="00325553" w:rsidRPr="00957BE1" w:rsidRDefault="00325553" w:rsidP="001A34D5">
            <w:pPr>
              <w:pStyle w:val="Akapitzlist"/>
              <w:numPr>
                <w:ilvl w:val="2"/>
                <w:numId w:val="83"/>
              </w:numPr>
              <w:ind w:left="351" w:right="20" w:hanging="283"/>
              <w:jc w:val="both"/>
              <w:rPr>
                <w:rFonts w:asciiTheme="majorHAnsi" w:hAnsiTheme="majorHAnsi" w:cstheme="majorHAnsi"/>
                <w:sz w:val="20"/>
                <w:szCs w:val="20"/>
              </w:rPr>
            </w:pPr>
            <w:r w:rsidRPr="00957BE1">
              <w:rPr>
                <w:rFonts w:asciiTheme="majorHAnsi" w:hAnsiTheme="majorHAnsi" w:cstheme="majorHAnsi"/>
                <w:b/>
                <w:sz w:val="20"/>
                <w:szCs w:val="20"/>
              </w:rPr>
              <w:lastRenderedPageBreak/>
              <w:t>sytuacji ekonomicznej lub finansowej:</w:t>
            </w:r>
          </w:p>
          <w:p w14:paraId="17F569B0" w14:textId="77777777" w:rsidR="00325553" w:rsidRPr="00325553" w:rsidRDefault="00325553" w:rsidP="00957BE1">
            <w:pPr>
              <w:ind w:right="20"/>
              <w:jc w:val="both"/>
              <w:rPr>
                <w:rFonts w:asciiTheme="majorHAnsi" w:hAnsiTheme="majorHAnsi" w:cstheme="majorHAnsi"/>
                <w:sz w:val="20"/>
                <w:szCs w:val="20"/>
              </w:rPr>
            </w:pPr>
            <w:r w:rsidRPr="00325553">
              <w:rPr>
                <w:rFonts w:asciiTheme="majorHAnsi" w:hAnsiTheme="majorHAnsi" w:cstheme="majorHAnsi"/>
                <w:sz w:val="20"/>
                <w:szCs w:val="20"/>
              </w:rPr>
              <w:t>Zamawiający nie stawia warunku w powyższym zakresie.</w:t>
            </w:r>
          </w:p>
          <w:p w14:paraId="3CE451AA" w14:textId="564085D5" w:rsidR="00325553" w:rsidRPr="00957BE1" w:rsidRDefault="00325553" w:rsidP="001A34D5">
            <w:pPr>
              <w:pStyle w:val="Akapitzlist"/>
              <w:numPr>
                <w:ilvl w:val="2"/>
                <w:numId w:val="83"/>
              </w:numPr>
              <w:ind w:left="210" w:right="20" w:hanging="210"/>
              <w:jc w:val="both"/>
              <w:rPr>
                <w:rFonts w:asciiTheme="majorHAnsi" w:hAnsiTheme="majorHAnsi" w:cstheme="majorHAnsi"/>
                <w:sz w:val="20"/>
                <w:szCs w:val="20"/>
              </w:rPr>
            </w:pPr>
            <w:r w:rsidRPr="00957BE1">
              <w:rPr>
                <w:rFonts w:asciiTheme="majorHAnsi" w:hAnsiTheme="majorHAnsi" w:cstheme="majorHAnsi"/>
                <w:b/>
                <w:sz w:val="20"/>
                <w:szCs w:val="20"/>
              </w:rPr>
              <w:t xml:space="preserve">zdolności technicznej lub zawodowej: </w:t>
            </w:r>
          </w:p>
          <w:p w14:paraId="1E1DC099" w14:textId="77777777" w:rsidR="00325553" w:rsidRPr="00325553" w:rsidRDefault="00325553" w:rsidP="00325553">
            <w:pPr>
              <w:ind w:right="20" w:firstLine="448"/>
              <w:jc w:val="both"/>
              <w:rPr>
                <w:rFonts w:asciiTheme="majorHAnsi" w:hAnsiTheme="majorHAnsi" w:cstheme="majorHAnsi"/>
                <w:sz w:val="20"/>
                <w:szCs w:val="20"/>
              </w:rPr>
            </w:pPr>
            <w:r w:rsidRPr="00325553">
              <w:rPr>
                <w:rFonts w:asciiTheme="majorHAnsi" w:hAnsiTheme="majorHAnsi" w:cstheme="majorHAnsi"/>
                <w:sz w:val="20"/>
                <w:szCs w:val="20"/>
              </w:rPr>
              <w:t xml:space="preserve">Na potwierdzenie spełniania warunku wykonawca jest zobowiązany wykazać się: </w:t>
            </w:r>
          </w:p>
          <w:p w14:paraId="76727F40" w14:textId="7FAA3405" w:rsidR="00325553" w:rsidRPr="00C717EB" w:rsidRDefault="00325553" w:rsidP="00325553">
            <w:pPr>
              <w:ind w:left="426" w:right="20" w:firstLine="22"/>
              <w:jc w:val="both"/>
              <w:rPr>
                <w:rFonts w:asciiTheme="majorHAnsi" w:hAnsiTheme="majorHAnsi" w:cstheme="majorHAnsi"/>
                <w:sz w:val="20"/>
                <w:szCs w:val="20"/>
              </w:rPr>
            </w:pPr>
            <w:r w:rsidRPr="00325553">
              <w:rPr>
                <w:rFonts w:asciiTheme="majorHAnsi" w:hAnsiTheme="majorHAnsi" w:cstheme="majorHAnsi"/>
                <w:sz w:val="20"/>
                <w:szCs w:val="20"/>
                <w:u w:val="single"/>
              </w:rPr>
              <w:t>1)</w:t>
            </w:r>
            <w:r w:rsidRPr="00325553">
              <w:rPr>
                <w:rFonts w:asciiTheme="majorHAnsi" w:hAnsiTheme="majorHAnsi" w:cstheme="majorHAnsi"/>
                <w:b/>
                <w:bCs/>
                <w:sz w:val="20"/>
                <w:szCs w:val="20"/>
                <w:u w:val="single"/>
              </w:rPr>
              <w:t xml:space="preserve"> nie mniej niż dwoma (2) wykonanymi</w:t>
            </w:r>
            <w:r w:rsidRPr="00325553">
              <w:rPr>
                <w:rFonts w:asciiTheme="majorHAnsi" w:hAnsiTheme="majorHAnsi" w:cstheme="majorHAnsi"/>
                <w:sz w:val="20"/>
                <w:szCs w:val="20"/>
              </w:rPr>
              <w:t xml:space="preserve">, a w przypadku świadczeń powtarzających się lub ciągłych również wykonywanymi usługami w okresie ostatnich 3 lat liczonych wstecz od dnia, w którym upływa termin składania ofert, a jeżeli okres prowadzenia działalności jest krótszy – w tym okresie, o wartości </w:t>
            </w:r>
            <w:r w:rsidRPr="00C717EB">
              <w:rPr>
                <w:rFonts w:asciiTheme="majorHAnsi" w:hAnsiTheme="majorHAnsi" w:cstheme="majorHAnsi"/>
                <w:sz w:val="20"/>
                <w:szCs w:val="20"/>
              </w:rPr>
              <w:t xml:space="preserve">co najmniej </w:t>
            </w:r>
            <w:r w:rsidR="009F128C" w:rsidRPr="00C717EB">
              <w:rPr>
                <w:rFonts w:asciiTheme="majorHAnsi" w:hAnsiTheme="majorHAnsi" w:cstheme="majorHAnsi"/>
                <w:b/>
                <w:bCs/>
                <w:sz w:val="20"/>
                <w:szCs w:val="20"/>
              </w:rPr>
              <w:t>8</w:t>
            </w:r>
            <w:r w:rsidRPr="00C717EB">
              <w:rPr>
                <w:rFonts w:asciiTheme="majorHAnsi" w:hAnsiTheme="majorHAnsi" w:cstheme="majorHAnsi"/>
                <w:b/>
                <w:bCs/>
                <w:sz w:val="20"/>
                <w:szCs w:val="20"/>
              </w:rPr>
              <w:t>00 000,00 zł brutto każda usługa</w:t>
            </w:r>
            <w:r w:rsidRPr="00C717EB">
              <w:rPr>
                <w:rFonts w:asciiTheme="majorHAnsi" w:hAnsiTheme="majorHAnsi" w:cstheme="majorHAnsi"/>
                <w:sz w:val="20"/>
                <w:szCs w:val="20"/>
              </w:rPr>
              <w:t xml:space="preserve">, </w:t>
            </w:r>
          </w:p>
          <w:p w14:paraId="1A095D82" w14:textId="77777777" w:rsidR="00957BE1" w:rsidRDefault="00957BE1" w:rsidP="00325553">
            <w:pPr>
              <w:ind w:left="426" w:right="20" w:firstLine="22"/>
              <w:jc w:val="both"/>
              <w:rPr>
                <w:rFonts w:asciiTheme="majorHAnsi" w:hAnsiTheme="majorHAnsi" w:cstheme="majorHAnsi"/>
                <w:b/>
                <w:bCs/>
                <w:sz w:val="20"/>
                <w:szCs w:val="20"/>
                <w:u w:val="single"/>
              </w:rPr>
            </w:pPr>
          </w:p>
          <w:p w14:paraId="2188BA01" w14:textId="51B4A421" w:rsidR="00325553" w:rsidRPr="00325553" w:rsidRDefault="00325553" w:rsidP="00325553">
            <w:pPr>
              <w:ind w:left="426" w:right="20" w:firstLine="22"/>
              <w:jc w:val="both"/>
              <w:rPr>
                <w:rFonts w:asciiTheme="majorHAnsi" w:hAnsiTheme="majorHAnsi" w:cstheme="majorHAnsi"/>
                <w:b/>
                <w:bCs/>
                <w:sz w:val="20"/>
                <w:szCs w:val="20"/>
                <w:u w:val="single"/>
              </w:rPr>
            </w:pPr>
            <w:r w:rsidRPr="00325553">
              <w:rPr>
                <w:rFonts w:asciiTheme="majorHAnsi" w:hAnsiTheme="majorHAnsi" w:cstheme="majorHAnsi"/>
                <w:b/>
                <w:bCs/>
                <w:sz w:val="20"/>
                <w:szCs w:val="20"/>
                <w:u w:val="single"/>
              </w:rPr>
              <w:t xml:space="preserve">Część 2 </w:t>
            </w:r>
          </w:p>
          <w:p w14:paraId="155486AB" w14:textId="351B3593" w:rsidR="00325553" w:rsidRPr="00957BE1" w:rsidRDefault="00325553" w:rsidP="00B76843">
            <w:pPr>
              <w:pStyle w:val="Akapitzlist"/>
              <w:numPr>
                <w:ilvl w:val="4"/>
                <w:numId w:val="71"/>
              </w:numPr>
              <w:ind w:left="351" w:right="20" w:hanging="283"/>
              <w:jc w:val="both"/>
              <w:rPr>
                <w:rFonts w:asciiTheme="majorHAnsi" w:hAnsiTheme="majorHAnsi" w:cstheme="majorHAnsi"/>
                <w:sz w:val="20"/>
                <w:szCs w:val="20"/>
              </w:rPr>
            </w:pPr>
            <w:r w:rsidRPr="00957BE1">
              <w:rPr>
                <w:rFonts w:asciiTheme="majorHAnsi" w:hAnsiTheme="majorHAnsi" w:cstheme="majorHAnsi"/>
                <w:b/>
                <w:sz w:val="20"/>
                <w:szCs w:val="20"/>
              </w:rPr>
              <w:t>zdolności do występowania w obrocie gospodarczym:</w:t>
            </w:r>
          </w:p>
          <w:p w14:paraId="66BEFA7A" w14:textId="77777777" w:rsidR="00325553" w:rsidRPr="00325553" w:rsidRDefault="00325553" w:rsidP="00957BE1">
            <w:pPr>
              <w:ind w:right="20"/>
              <w:jc w:val="both"/>
              <w:rPr>
                <w:rFonts w:asciiTheme="majorHAnsi" w:hAnsiTheme="majorHAnsi" w:cstheme="majorHAnsi"/>
                <w:sz w:val="20"/>
                <w:szCs w:val="20"/>
              </w:rPr>
            </w:pPr>
            <w:r w:rsidRPr="00325553">
              <w:rPr>
                <w:rFonts w:asciiTheme="majorHAnsi" w:hAnsiTheme="majorHAnsi" w:cstheme="majorHAnsi"/>
                <w:sz w:val="20"/>
                <w:szCs w:val="20"/>
              </w:rPr>
              <w:t>Zamawiający nie stawia warunku w powyższym zakresie.</w:t>
            </w:r>
          </w:p>
          <w:p w14:paraId="479C088A" w14:textId="0B1F0770" w:rsidR="00325553" w:rsidRPr="00957BE1" w:rsidRDefault="00325553" w:rsidP="00B76843">
            <w:pPr>
              <w:pStyle w:val="Akapitzlist"/>
              <w:numPr>
                <w:ilvl w:val="4"/>
                <w:numId w:val="71"/>
              </w:numPr>
              <w:ind w:left="351" w:right="20" w:hanging="351"/>
              <w:jc w:val="both"/>
              <w:rPr>
                <w:rFonts w:asciiTheme="majorHAnsi" w:hAnsiTheme="majorHAnsi" w:cstheme="majorHAnsi"/>
                <w:sz w:val="20"/>
                <w:szCs w:val="20"/>
              </w:rPr>
            </w:pPr>
            <w:r w:rsidRPr="00957BE1">
              <w:rPr>
                <w:rFonts w:asciiTheme="majorHAnsi" w:hAnsiTheme="majorHAnsi" w:cstheme="majorHAnsi"/>
                <w:b/>
                <w:sz w:val="20"/>
                <w:szCs w:val="20"/>
              </w:rPr>
              <w:t>uprawnień do prowadzenia określonej działalności gospodarczej lub zawodowej, o ile wynika to z odrębnych przepisów:</w:t>
            </w:r>
          </w:p>
          <w:p w14:paraId="48007764" w14:textId="7D9C1BEB" w:rsidR="00325553" w:rsidRPr="006A4D2C" w:rsidRDefault="00325553" w:rsidP="00A840B7">
            <w:pPr>
              <w:pStyle w:val="Akapitzlist"/>
              <w:numPr>
                <w:ilvl w:val="0"/>
                <w:numId w:val="101"/>
              </w:numPr>
              <w:tabs>
                <w:tab w:val="left" w:pos="210"/>
                <w:tab w:val="left" w:pos="851"/>
              </w:tabs>
              <w:spacing w:after="40"/>
              <w:jc w:val="both"/>
              <w:rPr>
                <w:rFonts w:asciiTheme="majorHAnsi" w:hAnsiTheme="majorHAnsi" w:cstheme="majorHAnsi"/>
                <w:sz w:val="20"/>
                <w:szCs w:val="20"/>
              </w:rPr>
            </w:pPr>
            <w:r w:rsidRPr="006A4D2C">
              <w:rPr>
                <w:rFonts w:asciiTheme="majorHAnsi" w:hAnsiTheme="majorHAnsi" w:cstheme="majorHAnsi"/>
                <w:sz w:val="20"/>
                <w:szCs w:val="20"/>
              </w:rPr>
              <w:t xml:space="preserve">Wykonawca musi posiadać uprawnienia do prowadzenia działalności w zakresie ochrony fizycznej osób i mienia w formie bezpośredniej ochrony fizycznej,  zgodnie z ustawą z dnia 22 sierpnia 1997 r. o ochronie osób i mienia. </w:t>
            </w:r>
          </w:p>
          <w:p w14:paraId="76029ADF" w14:textId="01E132CB" w:rsidR="006A4D2C" w:rsidRPr="00F64E81" w:rsidRDefault="006A4D2C" w:rsidP="00A840B7">
            <w:pPr>
              <w:pStyle w:val="Akapitzlist"/>
              <w:numPr>
                <w:ilvl w:val="0"/>
                <w:numId w:val="101"/>
              </w:numPr>
              <w:tabs>
                <w:tab w:val="left" w:pos="210"/>
                <w:tab w:val="left" w:pos="851"/>
              </w:tabs>
              <w:spacing w:after="40"/>
              <w:jc w:val="both"/>
              <w:rPr>
                <w:rFonts w:asciiTheme="majorHAnsi" w:hAnsiTheme="majorHAnsi" w:cstheme="majorHAnsi"/>
                <w:b/>
                <w:bCs/>
                <w:sz w:val="20"/>
                <w:szCs w:val="20"/>
              </w:rPr>
            </w:pPr>
            <w:r w:rsidRPr="00F64E81">
              <w:rPr>
                <w:rFonts w:asciiTheme="majorHAnsi" w:hAnsiTheme="majorHAnsi" w:cstheme="majorHAnsi"/>
                <w:sz w:val="20"/>
                <w:szCs w:val="20"/>
              </w:rPr>
              <w:t>Wykonawca musi posiadać uprawnienia zawodowe w  zakresie pracowników wykonujących czynności kwalifikowanego pracownika ochrony.</w:t>
            </w:r>
          </w:p>
          <w:p w14:paraId="54F10853" w14:textId="6D6ECB27" w:rsidR="00325553" w:rsidRPr="00957BE1" w:rsidRDefault="00325553" w:rsidP="00B76843">
            <w:pPr>
              <w:pStyle w:val="Akapitzlist"/>
              <w:numPr>
                <w:ilvl w:val="4"/>
                <w:numId w:val="71"/>
              </w:numPr>
              <w:ind w:left="351" w:right="20" w:hanging="283"/>
              <w:jc w:val="both"/>
              <w:rPr>
                <w:rFonts w:asciiTheme="majorHAnsi" w:hAnsiTheme="majorHAnsi" w:cstheme="majorHAnsi"/>
                <w:sz w:val="20"/>
                <w:szCs w:val="20"/>
              </w:rPr>
            </w:pPr>
            <w:r w:rsidRPr="00957BE1">
              <w:rPr>
                <w:rFonts w:asciiTheme="majorHAnsi" w:hAnsiTheme="majorHAnsi" w:cstheme="majorHAnsi"/>
                <w:b/>
                <w:sz w:val="20"/>
                <w:szCs w:val="20"/>
              </w:rPr>
              <w:t>sytuacji ekonomicznej lub finansowej:</w:t>
            </w:r>
          </w:p>
          <w:p w14:paraId="3DD93F8E" w14:textId="77777777" w:rsidR="00325553" w:rsidRPr="00325553" w:rsidRDefault="00325553" w:rsidP="00957BE1">
            <w:pPr>
              <w:ind w:right="20"/>
              <w:jc w:val="both"/>
              <w:rPr>
                <w:rFonts w:asciiTheme="majorHAnsi" w:hAnsiTheme="majorHAnsi" w:cstheme="majorHAnsi"/>
                <w:sz w:val="20"/>
                <w:szCs w:val="20"/>
              </w:rPr>
            </w:pPr>
            <w:r w:rsidRPr="00325553">
              <w:rPr>
                <w:rFonts w:asciiTheme="majorHAnsi" w:hAnsiTheme="majorHAnsi" w:cstheme="majorHAnsi"/>
                <w:sz w:val="20"/>
                <w:szCs w:val="20"/>
              </w:rPr>
              <w:t>Zamawiający nie stawia warunku w powyższym zakresie.</w:t>
            </w:r>
          </w:p>
          <w:p w14:paraId="5267F789" w14:textId="075AE40E" w:rsidR="00325553" w:rsidRPr="00957BE1" w:rsidRDefault="00325553" w:rsidP="00B76843">
            <w:pPr>
              <w:pStyle w:val="Akapitzlist"/>
              <w:numPr>
                <w:ilvl w:val="4"/>
                <w:numId w:val="71"/>
              </w:numPr>
              <w:ind w:left="351" w:right="20" w:hanging="283"/>
              <w:jc w:val="both"/>
              <w:rPr>
                <w:rFonts w:asciiTheme="majorHAnsi" w:hAnsiTheme="majorHAnsi" w:cstheme="majorHAnsi"/>
                <w:sz w:val="20"/>
                <w:szCs w:val="20"/>
              </w:rPr>
            </w:pPr>
            <w:r w:rsidRPr="00957BE1">
              <w:rPr>
                <w:rFonts w:asciiTheme="majorHAnsi" w:hAnsiTheme="majorHAnsi" w:cstheme="majorHAnsi"/>
                <w:b/>
                <w:sz w:val="20"/>
                <w:szCs w:val="20"/>
              </w:rPr>
              <w:t xml:space="preserve">zdolności technicznej lub zawodowej: </w:t>
            </w:r>
          </w:p>
          <w:p w14:paraId="320F80D2" w14:textId="77777777" w:rsidR="006A4D2C" w:rsidRPr="00325553" w:rsidRDefault="006A4D2C" w:rsidP="006A4D2C">
            <w:pPr>
              <w:ind w:right="20"/>
              <w:jc w:val="both"/>
              <w:rPr>
                <w:rFonts w:asciiTheme="majorHAnsi" w:hAnsiTheme="majorHAnsi" w:cstheme="majorHAnsi"/>
                <w:sz w:val="20"/>
                <w:szCs w:val="20"/>
              </w:rPr>
            </w:pPr>
            <w:r w:rsidRPr="00325553">
              <w:rPr>
                <w:rFonts w:asciiTheme="majorHAnsi" w:hAnsiTheme="majorHAnsi" w:cstheme="majorHAnsi"/>
                <w:sz w:val="20"/>
                <w:szCs w:val="20"/>
              </w:rPr>
              <w:t xml:space="preserve">Na potwierdzenie spełniania warunku wykonawca jest zobowiązany wykazać się: </w:t>
            </w:r>
          </w:p>
          <w:p w14:paraId="17CDD607" w14:textId="33FDB77D" w:rsidR="006A4D2C" w:rsidRPr="00C717EB" w:rsidRDefault="006A4D2C" w:rsidP="00A840B7">
            <w:pPr>
              <w:pStyle w:val="Akapitzlist"/>
              <w:numPr>
                <w:ilvl w:val="0"/>
                <w:numId w:val="102"/>
              </w:numPr>
              <w:ind w:right="20"/>
              <w:jc w:val="both"/>
              <w:rPr>
                <w:rFonts w:asciiTheme="majorHAnsi" w:hAnsiTheme="majorHAnsi" w:cstheme="majorHAnsi"/>
                <w:sz w:val="20"/>
                <w:szCs w:val="20"/>
              </w:rPr>
            </w:pPr>
            <w:r w:rsidRPr="00A840B7">
              <w:rPr>
                <w:rFonts w:asciiTheme="majorHAnsi" w:hAnsiTheme="majorHAnsi" w:cstheme="majorHAnsi"/>
                <w:b/>
                <w:bCs/>
                <w:sz w:val="20"/>
                <w:szCs w:val="20"/>
                <w:u w:val="single"/>
              </w:rPr>
              <w:t>nie mniej niż dwoma (2) wykonanymi</w:t>
            </w:r>
            <w:r w:rsidRPr="00A840B7">
              <w:rPr>
                <w:rFonts w:asciiTheme="majorHAnsi" w:hAnsiTheme="majorHAnsi" w:cstheme="majorHAnsi"/>
                <w:sz w:val="20"/>
                <w:szCs w:val="20"/>
              </w:rPr>
              <w:t xml:space="preserve">, a w przypadku świadczeń powtarzających się lub ciągłych również wykonywanymi usługami w okresie ostatnich 3 lat liczonych wstecz od dnia, w którym upływa termin składania ofert, a jeżeli okres prowadzenia działalności jest krótszy – w tym okresie, o wartości </w:t>
            </w:r>
            <w:r w:rsidRPr="00C717EB">
              <w:rPr>
                <w:rFonts w:asciiTheme="majorHAnsi" w:hAnsiTheme="majorHAnsi" w:cstheme="majorHAnsi"/>
                <w:sz w:val="20"/>
                <w:szCs w:val="20"/>
              </w:rPr>
              <w:t xml:space="preserve">co najmniej </w:t>
            </w:r>
            <w:r w:rsidR="002A384D" w:rsidRPr="00C717EB">
              <w:rPr>
                <w:rFonts w:asciiTheme="majorHAnsi" w:hAnsiTheme="majorHAnsi" w:cstheme="majorHAnsi"/>
                <w:b/>
                <w:bCs/>
                <w:sz w:val="20"/>
                <w:szCs w:val="20"/>
              </w:rPr>
              <w:t>12</w:t>
            </w:r>
            <w:r w:rsidRPr="00C717EB">
              <w:rPr>
                <w:rFonts w:asciiTheme="majorHAnsi" w:hAnsiTheme="majorHAnsi" w:cstheme="majorHAnsi"/>
                <w:b/>
                <w:bCs/>
                <w:sz w:val="20"/>
                <w:szCs w:val="20"/>
              </w:rPr>
              <w:t xml:space="preserve">0 000,00 zł brutto każda usługa. </w:t>
            </w:r>
          </w:p>
          <w:p w14:paraId="22D3E700" w14:textId="6A6807B5" w:rsidR="008F38B5" w:rsidRPr="00A840B7" w:rsidRDefault="008F38B5" w:rsidP="00453A93">
            <w:pPr>
              <w:pStyle w:val="Akapitzlist"/>
              <w:ind w:right="20"/>
              <w:jc w:val="both"/>
              <w:rPr>
                <w:rFonts w:asciiTheme="majorHAnsi" w:hAnsiTheme="majorHAnsi" w:cstheme="majorHAnsi"/>
                <w:sz w:val="20"/>
                <w:szCs w:val="20"/>
              </w:rPr>
            </w:pPr>
            <w:r w:rsidRPr="00A840B7">
              <w:rPr>
                <w:rFonts w:asciiTheme="majorHAnsi" w:hAnsiTheme="majorHAnsi" w:cstheme="majorHAnsi"/>
                <w:b/>
                <w:bCs/>
                <w:sz w:val="20"/>
                <w:szCs w:val="20"/>
                <w:u w:val="single"/>
              </w:rPr>
              <w:t>Wykonawca winien wykazać, że usługi były wykonywane przez kwalifikowanych pracowników ochrony</w:t>
            </w:r>
          </w:p>
          <w:p w14:paraId="3651AC43" w14:textId="7757F6EB" w:rsidR="008F38B5" w:rsidRPr="00453A93" w:rsidRDefault="008F38B5" w:rsidP="00453A93">
            <w:pPr>
              <w:pStyle w:val="Akapitzlist"/>
              <w:numPr>
                <w:ilvl w:val="0"/>
                <w:numId w:val="102"/>
              </w:numPr>
              <w:ind w:right="20"/>
              <w:jc w:val="both"/>
              <w:rPr>
                <w:rFonts w:asciiTheme="majorHAnsi" w:hAnsiTheme="majorHAnsi" w:cstheme="majorHAnsi"/>
                <w:b/>
                <w:bCs/>
                <w:sz w:val="20"/>
                <w:szCs w:val="20"/>
                <w:u w:val="single"/>
              </w:rPr>
            </w:pPr>
            <w:r w:rsidRPr="00453A93">
              <w:rPr>
                <w:rFonts w:asciiTheme="majorHAnsi" w:eastAsia="Times New Roman" w:hAnsiTheme="majorHAnsi" w:cstheme="majorHAnsi"/>
                <w:sz w:val="20"/>
                <w:szCs w:val="20"/>
              </w:rPr>
              <w:t>Zamawiający musi wykazać dysponowanie nie mniej niż 3 (trzema) kwalifikowanymi pracownikami ochrony.</w:t>
            </w:r>
            <w:r w:rsidRPr="00453A93">
              <w:rPr>
                <w:rFonts w:asciiTheme="majorHAnsi" w:hAnsiTheme="majorHAnsi" w:cstheme="majorHAnsi"/>
                <w:b/>
                <w:bCs/>
                <w:sz w:val="20"/>
                <w:szCs w:val="20"/>
                <w:u w:val="single"/>
              </w:rPr>
              <w:t xml:space="preserve"> </w:t>
            </w:r>
          </w:p>
          <w:p w14:paraId="7A0D4BAE" w14:textId="53B247BE" w:rsidR="00BF1147" w:rsidRPr="008F38B5" w:rsidRDefault="00BF1147" w:rsidP="008F38B5">
            <w:pPr>
              <w:spacing w:line="360" w:lineRule="auto"/>
              <w:ind w:right="20"/>
              <w:jc w:val="both"/>
              <w:rPr>
                <w:b/>
                <w:sz w:val="20"/>
                <w:szCs w:val="20"/>
              </w:rPr>
            </w:pPr>
          </w:p>
        </w:tc>
      </w:tr>
      <w:tr w:rsidR="00BF1147" w:rsidRPr="00FE7460" w14:paraId="432BE770" w14:textId="77777777" w:rsidTr="00EF7E35">
        <w:trPr>
          <w:trHeight w:val="983"/>
        </w:trPr>
        <w:tc>
          <w:tcPr>
            <w:tcW w:w="9465" w:type="dxa"/>
            <w:vAlign w:val="bottom"/>
          </w:tcPr>
          <w:p w14:paraId="60A46A98" w14:textId="77777777" w:rsidR="00BF1147" w:rsidRPr="00FE7460" w:rsidRDefault="00BF1147" w:rsidP="006C6F51">
            <w:pPr>
              <w:rPr>
                <w:rFonts w:cs="Segoe UI"/>
                <w:i/>
                <w:sz w:val="16"/>
                <w:szCs w:val="16"/>
              </w:rPr>
            </w:pPr>
          </w:p>
          <w:p w14:paraId="1E9A436E" w14:textId="77777777" w:rsidR="00BF1147" w:rsidRPr="00FE7460" w:rsidRDefault="00BF1147" w:rsidP="006C6F51">
            <w:pPr>
              <w:spacing w:line="360" w:lineRule="auto"/>
              <w:jc w:val="center"/>
              <w:rPr>
                <w:i/>
                <w:sz w:val="20"/>
                <w:szCs w:val="20"/>
              </w:rPr>
            </w:pPr>
            <w:r w:rsidRPr="00FE7460">
              <w:rPr>
                <w:b/>
                <w:sz w:val="20"/>
                <w:szCs w:val="20"/>
              </w:rPr>
              <w:t xml:space="preserve">Informacja w związku z poleganiem na zasobach innych podmiotów </w:t>
            </w:r>
            <w:r w:rsidRPr="00FE7460">
              <w:rPr>
                <w:i/>
                <w:sz w:val="20"/>
                <w:szCs w:val="20"/>
              </w:rPr>
              <w:t>(jeśli dotyczy)</w:t>
            </w:r>
          </w:p>
          <w:p w14:paraId="1F199041" w14:textId="77777777" w:rsidR="00BF1147" w:rsidRPr="00FE7460" w:rsidRDefault="00BF1147" w:rsidP="006C6F51">
            <w:pPr>
              <w:jc w:val="center"/>
              <w:rPr>
                <w:rFonts w:cs="Segoe UI"/>
                <w:sz w:val="20"/>
                <w:szCs w:val="20"/>
              </w:rPr>
            </w:pPr>
            <w:r w:rsidRPr="00FE7460">
              <w:rPr>
                <w:sz w:val="20"/>
                <w:szCs w:val="20"/>
              </w:rPr>
              <w:t xml:space="preserve">Oświadczam, że w celu wykazania spełniania warunków udziału w postępowaniu, określonych przez Zamawiającego w rozdz. </w:t>
            </w:r>
            <w:r>
              <w:rPr>
                <w:sz w:val="20"/>
                <w:szCs w:val="20"/>
              </w:rPr>
              <w:t>VIII</w:t>
            </w:r>
            <w:r w:rsidRPr="00FE7460">
              <w:rPr>
                <w:sz w:val="20"/>
                <w:szCs w:val="20"/>
              </w:rPr>
              <w:t xml:space="preserve"> SWZ polegam na zasobach następującego/</w:t>
            </w:r>
            <w:proofErr w:type="spellStart"/>
            <w:r w:rsidRPr="00FE7460">
              <w:rPr>
                <w:sz w:val="20"/>
                <w:szCs w:val="20"/>
              </w:rPr>
              <w:t>ych</w:t>
            </w:r>
            <w:proofErr w:type="spellEnd"/>
            <w:r w:rsidRPr="00FE7460">
              <w:rPr>
                <w:sz w:val="20"/>
                <w:szCs w:val="20"/>
              </w:rPr>
              <w:t xml:space="preserve"> podmiotu/ów: </w:t>
            </w:r>
            <w:r w:rsidRPr="00FE7460">
              <w:rPr>
                <w:rFonts w:cs="Segoe UI"/>
                <w:sz w:val="20"/>
                <w:szCs w:val="20"/>
              </w:rPr>
              <w:t>________________________________________________________________________________________</w:t>
            </w:r>
          </w:p>
          <w:p w14:paraId="32BFD76B" w14:textId="77777777" w:rsidR="00BF1147" w:rsidRPr="00FE7460" w:rsidRDefault="00BF1147" w:rsidP="006C6F51">
            <w:pPr>
              <w:jc w:val="center"/>
              <w:rPr>
                <w:rFonts w:cs="Segoe UI"/>
                <w:sz w:val="20"/>
                <w:szCs w:val="20"/>
              </w:rPr>
            </w:pPr>
            <w:r w:rsidRPr="00FE7460">
              <w:rPr>
                <w:rFonts w:cs="Segoe UI"/>
                <w:sz w:val="20"/>
                <w:szCs w:val="20"/>
              </w:rPr>
              <w:t>________________________________________________________________________________________</w:t>
            </w:r>
          </w:p>
          <w:p w14:paraId="04B7FA7E" w14:textId="77777777" w:rsidR="00BF1147" w:rsidRPr="00FE7460" w:rsidRDefault="00BF1147" w:rsidP="006C6F51">
            <w:pPr>
              <w:jc w:val="center"/>
              <w:rPr>
                <w:rFonts w:cs="Segoe UI"/>
                <w:sz w:val="20"/>
                <w:szCs w:val="20"/>
              </w:rPr>
            </w:pPr>
            <w:r w:rsidRPr="00FE7460">
              <w:rPr>
                <w:rFonts w:cs="Segoe UI"/>
                <w:sz w:val="20"/>
                <w:szCs w:val="20"/>
              </w:rPr>
              <w:t>________________________________________________________________________________________</w:t>
            </w:r>
          </w:p>
          <w:p w14:paraId="2111665A" w14:textId="77777777" w:rsidR="00BF1147" w:rsidRPr="00FE7460" w:rsidRDefault="00BF1147" w:rsidP="006C6F51">
            <w:pPr>
              <w:jc w:val="center"/>
              <w:rPr>
                <w:rFonts w:cs="Segoe UI"/>
                <w:sz w:val="20"/>
                <w:szCs w:val="20"/>
              </w:rPr>
            </w:pPr>
            <w:r w:rsidRPr="00FE7460">
              <w:rPr>
                <w:rFonts w:cs="Segoe UI"/>
                <w:sz w:val="20"/>
                <w:szCs w:val="20"/>
              </w:rPr>
              <w:t>________________________________________________________________________________________</w:t>
            </w:r>
          </w:p>
          <w:p w14:paraId="3390557A" w14:textId="77777777" w:rsidR="00BF1147" w:rsidRPr="00FE7460" w:rsidRDefault="00BF1147" w:rsidP="006C6F51">
            <w:pPr>
              <w:jc w:val="center"/>
              <w:rPr>
                <w:rFonts w:cs="Segoe UI"/>
                <w:sz w:val="16"/>
                <w:szCs w:val="16"/>
              </w:rPr>
            </w:pPr>
            <w:r w:rsidRPr="00FE7460">
              <w:rPr>
                <w:i/>
                <w:sz w:val="16"/>
                <w:szCs w:val="16"/>
              </w:rPr>
              <w:t xml:space="preserve"> (wskazać podmiot i określić odpowiedni zakres dla wskazanego podmiotu)</w:t>
            </w:r>
          </w:p>
        </w:tc>
      </w:tr>
      <w:tr w:rsidR="00BF1147" w:rsidRPr="00FE7460" w14:paraId="4A7E4A94" w14:textId="77777777" w:rsidTr="00FE7F4A">
        <w:trPr>
          <w:trHeight w:val="3392"/>
        </w:trPr>
        <w:tc>
          <w:tcPr>
            <w:tcW w:w="9465" w:type="dxa"/>
            <w:vAlign w:val="bottom"/>
          </w:tcPr>
          <w:p w14:paraId="065A7D6C" w14:textId="77777777" w:rsidR="00BF1147" w:rsidRPr="00DC2A9F" w:rsidRDefault="00BF1147" w:rsidP="00FE7F4A">
            <w:pPr>
              <w:jc w:val="center"/>
              <w:rPr>
                <w:i/>
                <w:color w:val="008000"/>
                <w:sz w:val="20"/>
                <w:szCs w:val="20"/>
              </w:rPr>
            </w:pPr>
            <w:r w:rsidRPr="00DC2A9F">
              <w:rPr>
                <w:b/>
                <w:sz w:val="20"/>
                <w:szCs w:val="20"/>
              </w:rPr>
              <w:lastRenderedPageBreak/>
              <w:t xml:space="preserve">Oświadczenie dotyczące podmiotu, na którego zasoby powołuje się wykonawca </w:t>
            </w:r>
            <w:r w:rsidRPr="00DC2A9F">
              <w:rPr>
                <w:i/>
                <w:sz w:val="20"/>
                <w:szCs w:val="20"/>
              </w:rPr>
              <w:t>(jeśli dotyczy)</w:t>
            </w:r>
          </w:p>
          <w:p w14:paraId="588A4185" w14:textId="77777777" w:rsidR="00BF1147" w:rsidRDefault="00BF1147" w:rsidP="006C6F51">
            <w:pPr>
              <w:shd w:val="clear" w:color="auto" w:fill="FFFFFF"/>
              <w:spacing w:line="360" w:lineRule="auto"/>
              <w:jc w:val="both"/>
              <w:rPr>
                <w:rFonts w:asciiTheme="majorHAnsi" w:hAnsiTheme="majorHAnsi"/>
                <w:sz w:val="20"/>
                <w:szCs w:val="20"/>
              </w:rPr>
            </w:pPr>
            <w:r w:rsidRPr="00DC2A9F">
              <w:rPr>
                <w:sz w:val="20"/>
                <w:szCs w:val="20"/>
              </w:rPr>
              <w:t>Oświadczam, że w stosunku do następującego/</w:t>
            </w:r>
            <w:proofErr w:type="spellStart"/>
            <w:r w:rsidRPr="00DC2A9F">
              <w:rPr>
                <w:sz w:val="20"/>
                <w:szCs w:val="20"/>
              </w:rPr>
              <w:t>ych</w:t>
            </w:r>
            <w:proofErr w:type="spellEnd"/>
            <w:r w:rsidRPr="00DC2A9F">
              <w:rPr>
                <w:sz w:val="20"/>
                <w:szCs w:val="20"/>
              </w:rPr>
              <w:t xml:space="preserve"> podmiotu/</w:t>
            </w:r>
            <w:proofErr w:type="spellStart"/>
            <w:r w:rsidRPr="00DC2A9F">
              <w:rPr>
                <w:sz w:val="20"/>
                <w:szCs w:val="20"/>
              </w:rPr>
              <w:t>tów</w:t>
            </w:r>
            <w:proofErr w:type="spellEnd"/>
            <w:r w:rsidRPr="00DC2A9F">
              <w:rPr>
                <w:sz w:val="20"/>
                <w:szCs w:val="20"/>
              </w:rPr>
              <w:t>, na którego/</w:t>
            </w:r>
            <w:proofErr w:type="spellStart"/>
            <w:r w:rsidRPr="00DC2A9F">
              <w:rPr>
                <w:sz w:val="20"/>
                <w:szCs w:val="20"/>
              </w:rPr>
              <w:t>ych</w:t>
            </w:r>
            <w:proofErr w:type="spellEnd"/>
            <w:r w:rsidRPr="00DC2A9F">
              <w:rPr>
                <w:sz w:val="20"/>
                <w:szCs w:val="20"/>
              </w:rPr>
              <w:t xml:space="preserve"> zasoby powołuję się w niniejszym postępowaniu, tj.: …………………………………………………………… </w:t>
            </w:r>
            <w:r w:rsidRPr="00DC2A9F">
              <w:rPr>
                <w:i/>
                <w:sz w:val="16"/>
                <w:szCs w:val="16"/>
              </w:rPr>
              <w:t xml:space="preserve">(podać pełną nazwę/firmę, adres, </w:t>
            </w:r>
            <w:r w:rsidRPr="00DC2A9F">
              <w:rPr>
                <w:i/>
                <w:sz w:val="16"/>
                <w:szCs w:val="16"/>
              </w:rPr>
              <w:br/>
              <w:t>a także w zależności od podmiotu: NIP/PESEL, KRS/</w:t>
            </w:r>
            <w:proofErr w:type="spellStart"/>
            <w:r w:rsidRPr="00DC2A9F">
              <w:rPr>
                <w:i/>
                <w:sz w:val="16"/>
                <w:szCs w:val="16"/>
              </w:rPr>
              <w:t>CEiDG</w:t>
            </w:r>
            <w:proofErr w:type="spellEnd"/>
            <w:r w:rsidRPr="00DC2A9F">
              <w:rPr>
                <w:i/>
                <w:sz w:val="16"/>
                <w:szCs w:val="16"/>
              </w:rPr>
              <w:t xml:space="preserve">) </w:t>
            </w:r>
            <w:r w:rsidRPr="00DC2A9F">
              <w:rPr>
                <w:sz w:val="20"/>
                <w:szCs w:val="20"/>
              </w:rPr>
              <w:t xml:space="preserve">nie </w:t>
            </w:r>
            <w:r w:rsidRPr="00DC2A9F">
              <w:rPr>
                <w:rFonts w:asciiTheme="majorHAnsi" w:hAnsiTheme="majorHAnsi"/>
                <w:sz w:val="20"/>
                <w:szCs w:val="20"/>
              </w:rPr>
              <w:t>zachodzą podstawy wykluczenia z postępowania o udzielenie zamówienia</w:t>
            </w:r>
            <w:r>
              <w:rPr>
                <w:rFonts w:asciiTheme="majorHAnsi" w:hAnsiTheme="majorHAnsi"/>
                <w:sz w:val="20"/>
                <w:szCs w:val="20"/>
              </w:rPr>
              <w:t xml:space="preserve">. </w:t>
            </w:r>
          </w:p>
          <w:p w14:paraId="4B006861" w14:textId="7F52FC57" w:rsidR="00BF1147" w:rsidRPr="00B044B5" w:rsidRDefault="00BF1147" w:rsidP="006C6F51">
            <w:pPr>
              <w:shd w:val="clear" w:color="auto" w:fill="FFFFFF"/>
              <w:spacing w:line="360" w:lineRule="auto"/>
              <w:jc w:val="both"/>
              <w:rPr>
                <w:rFonts w:asciiTheme="majorHAnsi" w:hAnsiTheme="majorHAnsi"/>
                <w:sz w:val="20"/>
                <w:szCs w:val="20"/>
                <w:u w:val="single"/>
              </w:rPr>
            </w:pPr>
            <w:r w:rsidRPr="00B044B5">
              <w:rPr>
                <w:rFonts w:asciiTheme="majorHAnsi" w:hAnsiTheme="majorHAnsi"/>
                <w:sz w:val="20"/>
                <w:szCs w:val="20"/>
                <w:u w:val="single"/>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69B11BA4" w14:textId="77777777" w:rsidR="00BF1147" w:rsidRPr="00FE7460" w:rsidRDefault="00BF1147" w:rsidP="006C6F51">
            <w:pPr>
              <w:rPr>
                <w:rFonts w:cs="Segoe UI"/>
                <w:color w:val="008000"/>
                <w:sz w:val="16"/>
                <w:szCs w:val="16"/>
              </w:rPr>
            </w:pPr>
          </w:p>
        </w:tc>
      </w:tr>
      <w:tr w:rsidR="00BF1147" w:rsidRPr="00FE7460" w14:paraId="3C702A25" w14:textId="77777777" w:rsidTr="00EF7E35">
        <w:trPr>
          <w:trHeight w:val="700"/>
        </w:trPr>
        <w:tc>
          <w:tcPr>
            <w:tcW w:w="9465" w:type="dxa"/>
            <w:vAlign w:val="bottom"/>
          </w:tcPr>
          <w:p w14:paraId="69FFEE19" w14:textId="77777777" w:rsidR="00BF1147" w:rsidRPr="00FE7460" w:rsidRDefault="00BF1147" w:rsidP="00ED296C">
            <w:pPr>
              <w:jc w:val="center"/>
              <w:rPr>
                <w:rFonts w:asciiTheme="majorHAnsi" w:hAnsiTheme="majorHAnsi"/>
                <w:b/>
                <w:sz w:val="20"/>
                <w:szCs w:val="20"/>
              </w:rPr>
            </w:pPr>
            <w:r w:rsidRPr="00FE7460">
              <w:rPr>
                <w:rFonts w:asciiTheme="majorHAnsi" w:hAnsiTheme="majorHAnsi"/>
                <w:b/>
                <w:sz w:val="20"/>
                <w:szCs w:val="20"/>
              </w:rPr>
              <w:t>Informacja o częściach zamówienia, które zostaną powierzone podwykonawcom</w:t>
            </w:r>
          </w:p>
          <w:p w14:paraId="1A5E2939" w14:textId="77777777" w:rsidR="00BF1147" w:rsidRPr="00FE7460" w:rsidRDefault="00BF1147" w:rsidP="00ED296C">
            <w:pPr>
              <w:jc w:val="center"/>
              <w:rPr>
                <w:rFonts w:asciiTheme="majorHAnsi" w:hAnsiTheme="majorHAnsi"/>
                <w:b/>
                <w:sz w:val="20"/>
                <w:szCs w:val="20"/>
              </w:rPr>
            </w:pPr>
          </w:p>
          <w:p w14:paraId="29603804"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Następujące części zamówienia powierzę podwykonawcom (jeżeli dotyczy):</w:t>
            </w:r>
          </w:p>
          <w:p w14:paraId="6B51AFCB" w14:textId="77777777" w:rsidR="00BF1147" w:rsidRPr="00FE7460" w:rsidRDefault="00BF1147" w:rsidP="00ED296C">
            <w:pPr>
              <w:rPr>
                <w:rFonts w:asciiTheme="majorHAnsi" w:hAnsiTheme="majorHAnsi"/>
                <w:sz w:val="20"/>
                <w:szCs w:val="20"/>
              </w:rPr>
            </w:pPr>
          </w:p>
          <w:p w14:paraId="37D1DD62"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a) część......................................................................................................................................................................</w:t>
            </w:r>
          </w:p>
          <w:p w14:paraId="0926BBF7"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 xml:space="preserve">(opis części zamówienia) </w:t>
            </w:r>
          </w:p>
          <w:p w14:paraId="2E05B186" w14:textId="77777777" w:rsidR="00BF1147" w:rsidRPr="00FE7460" w:rsidRDefault="00BF1147" w:rsidP="00ED296C">
            <w:pPr>
              <w:rPr>
                <w:rFonts w:asciiTheme="majorHAnsi" w:hAnsiTheme="majorHAnsi"/>
                <w:sz w:val="20"/>
                <w:szCs w:val="20"/>
              </w:rPr>
            </w:pPr>
          </w:p>
          <w:p w14:paraId="2B781D66"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b) część.....................................................................................................................................................................</w:t>
            </w:r>
          </w:p>
          <w:p w14:paraId="3A0CA2FA"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11D53142" w14:textId="77777777" w:rsidR="00BF1147" w:rsidRPr="00FE7460" w:rsidRDefault="00BF1147" w:rsidP="00ED296C">
            <w:pPr>
              <w:rPr>
                <w:sz w:val="20"/>
                <w:szCs w:val="20"/>
              </w:rPr>
            </w:pPr>
          </w:p>
          <w:p w14:paraId="3ACF5BB0"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c) część.......................................................................................................................................................................</w:t>
            </w:r>
          </w:p>
          <w:p w14:paraId="3FFD36F2"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7031AABE" w14:textId="77777777" w:rsidR="00BF1147" w:rsidRPr="00FE7460" w:rsidRDefault="00BF1147" w:rsidP="00ED296C">
            <w:pPr>
              <w:spacing w:after="40"/>
              <w:rPr>
                <w:b/>
                <w:sz w:val="20"/>
                <w:szCs w:val="20"/>
              </w:rPr>
            </w:pPr>
          </w:p>
        </w:tc>
      </w:tr>
      <w:tr w:rsidR="00BF1147" w:rsidRPr="00FE7460" w14:paraId="5815F6EB" w14:textId="77777777" w:rsidTr="00EF7E35">
        <w:trPr>
          <w:trHeight w:val="700"/>
        </w:trPr>
        <w:tc>
          <w:tcPr>
            <w:tcW w:w="9465" w:type="dxa"/>
            <w:vAlign w:val="bottom"/>
          </w:tcPr>
          <w:p w14:paraId="360D8F4E" w14:textId="77777777" w:rsidR="00BF1147" w:rsidRPr="00FE7460" w:rsidRDefault="00BF1147" w:rsidP="00ED296C">
            <w:pPr>
              <w:jc w:val="center"/>
              <w:rPr>
                <w:rFonts w:asciiTheme="majorHAnsi" w:eastAsia="Times New Roman" w:hAnsiTheme="majorHAnsi"/>
                <w:b/>
                <w:sz w:val="20"/>
                <w:szCs w:val="20"/>
              </w:rPr>
            </w:pPr>
            <w:r w:rsidRPr="00FE7460">
              <w:rPr>
                <w:rFonts w:asciiTheme="majorHAnsi" w:eastAsia="Times New Roman" w:hAnsiTheme="majorHAnsi"/>
                <w:b/>
                <w:sz w:val="20"/>
                <w:szCs w:val="20"/>
              </w:rPr>
              <w:t xml:space="preserve">Oświadczenie w zakresie wypełnienia obowiązków informacyjnych przewidzianych w art. 13 lub art. 14 RODO </w:t>
            </w:r>
            <w:r w:rsidRPr="00FE7460">
              <w:rPr>
                <w:rFonts w:asciiTheme="majorHAnsi" w:eastAsia="Times New Roman" w:hAnsiTheme="majorHAnsi"/>
                <w:i/>
                <w:sz w:val="24"/>
                <w:szCs w:val="24"/>
                <w:u w:val="single"/>
              </w:rPr>
              <w:t xml:space="preserve"> </w:t>
            </w:r>
          </w:p>
          <w:p w14:paraId="413F7036" w14:textId="77777777" w:rsidR="00BF1147" w:rsidRPr="00FE7460" w:rsidRDefault="00BF1147" w:rsidP="00ED296C">
            <w:pPr>
              <w:ind w:firstLine="567"/>
              <w:jc w:val="both"/>
              <w:rPr>
                <w:rFonts w:asciiTheme="majorHAnsi" w:eastAsia="Times New Roman" w:hAnsiTheme="majorHAnsi"/>
                <w:sz w:val="20"/>
                <w:szCs w:val="20"/>
              </w:rPr>
            </w:pPr>
            <w:r w:rsidRPr="00FE7460">
              <w:rPr>
                <w:rFonts w:asciiTheme="majorHAnsi" w:eastAsia="Times New Roman" w:hAnsiTheme="majorHAnsi"/>
                <w:color w:val="000000"/>
                <w:sz w:val="20"/>
                <w:szCs w:val="20"/>
              </w:rPr>
              <w:t>Oświadczam, że wypełniłem obowiązki informacyjne przewidziane w art. 13 lub art. 14 RODO</w:t>
            </w:r>
            <w:r w:rsidRPr="00FE7460">
              <w:rPr>
                <w:rFonts w:asciiTheme="majorHAnsi" w:eastAsia="Times New Roman" w:hAnsiTheme="majorHAnsi"/>
                <w:color w:val="000000"/>
                <w:sz w:val="20"/>
                <w:szCs w:val="20"/>
                <w:vertAlign w:val="superscript"/>
              </w:rPr>
              <w:t>1)</w:t>
            </w:r>
            <w:r w:rsidRPr="00FE7460">
              <w:rPr>
                <w:rFonts w:asciiTheme="majorHAnsi" w:eastAsia="Times New Roman" w:hAnsiTheme="majorHAnsi"/>
                <w:color w:val="000000"/>
                <w:sz w:val="20"/>
                <w:szCs w:val="20"/>
              </w:rPr>
              <w:t xml:space="preserve"> wobec osób fizycznych, </w:t>
            </w:r>
            <w:r w:rsidRPr="00FE7460">
              <w:rPr>
                <w:rFonts w:asciiTheme="majorHAnsi" w:eastAsia="Times New Roman" w:hAnsiTheme="majorHAnsi"/>
                <w:sz w:val="20"/>
                <w:szCs w:val="20"/>
              </w:rPr>
              <w:t>od których dane osobowe bezpośrednio lub pośrednio pozyskałem</w:t>
            </w:r>
            <w:r w:rsidRPr="00FE7460">
              <w:rPr>
                <w:rFonts w:asciiTheme="majorHAnsi" w:eastAsia="Times New Roman" w:hAnsiTheme="majorHAnsi"/>
                <w:color w:val="000000"/>
                <w:sz w:val="20"/>
                <w:szCs w:val="20"/>
              </w:rPr>
              <w:t xml:space="preserve"> w celu ubiegania się o udzielenie zamówienia publicznego w niniejszym postępowaniu</w:t>
            </w:r>
            <w:r w:rsidRPr="00FE7460">
              <w:rPr>
                <w:rFonts w:asciiTheme="majorHAnsi" w:eastAsia="Times New Roman" w:hAnsiTheme="majorHAnsi"/>
                <w:sz w:val="20"/>
                <w:szCs w:val="20"/>
              </w:rPr>
              <w:t>.*</w:t>
            </w:r>
          </w:p>
          <w:p w14:paraId="39C0AF65" w14:textId="77777777" w:rsidR="00BF1147" w:rsidRPr="00FE7460" w:rsidRDefault="00BF1147" w:rsidP="00ED296C">
            <w:pPr>
              <w:jc w:val="both"/>
              <w:rPr>
                <w:rFonts w:asciiTheme="majorHAnsi" w:eastAsia="Times New Roman" w:hAnsiTheme="majorHAnsi"/>
                <w:sz w:val="20"/>
                <w:szCs w:val="20"/>
              </w:rPr>
            </w:pPr>
            <w:r w:rsidRPr="00FE7460">
              <w:rPr>
                <w:rFonts w:eastAsia="Times New Roman"/>
                <w:color w:val="000000"/>
              </w:rPr>
              <w:t>___________________________</w:t>
            </w:r>
          </w:p>
          <w:p w14:paraId="43BAA267" w14:textId="2041E977" w:rsidR="00BF1147" w:rsidRPr="00FE7F4A" w:rsidRDefault="00BF1147" w:rsidP="00ED296C">
            <w:pPr>
              <w:jc w:val="both"/>
              <w:rPr>
                <w:rFonts w:eastAsia="Times New Roman"/>
                <w:sz w:val="16"/>
                <w:szCs w:val="16"/>
              </w:rPr>
            </w:pPr>
            <w:r w:rsidRPr="00FE7460">
              <w:rPr>
                <w:rFonts w:eastAsia="Times New Roman"/>
                <w:color w:val="000000"/>
                <w:vertAlign w:val="superscript"/>
              </w:rPr>
              <w:t xml:space="preserve">1) </w:t>
            </w:r>
            <w:r w:rsidRPr="00FE7460">
              <w:rPr>
                <w:rFonts w:eastAsia="Times New Roman"/>
                <w:sz w:val="16"/>
                <w:szCs w:val="16"/>
              </w:rPr>
              <w:t xml:space="preserve">rozporządzenie Parlamentu Europejskiego i Rady (UE) 2016/679 z dnia 27 kwietnia 2016 r. w sprawie ochrony osób fizycznych w związku </w:t>
            </w:r>
            <w:r w:rsidR="00EF7E35">
              <w:rPr>
                <w:rFonts w:eastAsia="Times New Roman"/>
                <w:sz w:val="16"/>
                <w:szCs w:val="16"/>
              </w:rPr>
              <w:br/>
            </w:r>
            <w:r w:rsidRPr="00FE7460">
              <w:rPr>
                <w:rFonts w:eastAsia="Times New Roman"/>
                <w:sz w:val="16"/>
                <w:szCs w:val="16"/>
              </w:rPr>
              <w:t xml:space="preserve">z przetwarzaniem danych osobowych i w sprawie swobodnego przepływu takich danych oraz uchylenia dyrektywy 95/46/WE (ogólne rozporządzenie o ochronie danych) (Dz. Urz. UE L 119 z 04.05.2016, str. 1). </w:t>
            </w:r>
          </w:p>
          <w:p w14:paraId="798AACD9" w14:textId="462A5F07" w:rsidR="00BF1147" w:rsidRPr="00FE7460" w:rsidRDefault="00BF1147" w:rsidP="006C6F51">
            <w:pPr>
              <w:spacing w:before="100" w:beforeAutospacing="1" w:after="100" w:afterAutospacing="1"/>
              <w:ind w:left="142" w:hanging="142"/>
              <w:jc w:val="both"/>
              <w:rPr>
                <w:rFonts w:eastAsia="Times New Roman"/>
                <w:sz w:val="16"/>
                <w:szCs w:val="16"/>
              </w:rPr>
            </w:pPr>
            <w:r w:rsidRPr="00FE7460">
              <w:rPr>
                <w:rFonts w:eastAsia="Times New Roman"/>
                <w:color w:val="000000"/>
                <w:sz w:val="16"/>
                <w:szCs w:val="16"/>
              </w:rPr>
              <w:t xml:space="preserve">* W przypadku gdy wykonawca </w:t>
            </w:r>
            <w:r w:rsidRPr="00FE7460">
              <w:rPr>
                <w:rFonts w:eastAsia="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53C48234" w14:textId="7A8847A0" w:rsidR="007108A9" w:rsidRDefault="007108A9" w:rsidP="007108A9">
      <w:pPr>
        <w:rPr>
          <w:rFonts w:cs="Segoe UI"/>
          <w:b/>
          <w:bC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7108A9" w:rsidRPr="007D262A" w14:paraId="0F0C8192" w14:textId="77777777" w:rsidTr="0003733E">
        <w:trPr>
          <w:trHeight w:val="1585"/>
        </w:trPr>
        <w:tc>
          <w:tcPr>
            <w:tcW w:w="9465" w:type="dxa"/>
            <w:vAlign w:val="bottom"/>
          </w:tcPr>
          <w:p w14:paraId="34C3F210" w14:textId="77777777" w:rsidR="007108A9" w:rsidRPr="007D262A" w:rsidRDefault="007108A9" w:rsidP="0003733E">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568A347D" w14:textId="7BB4C904" w:rsidR="007108A9" w:rsidRPr="00FE7F4A" w:rsidRDefault="007108A9" w:rsidP="00FE7F4A">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tc>
      </w:tr>
      <w:tr w:rsidR="007108A9" w:rsidRPr="007D262A" w14:paraId="5B2CDA1F" w14:textId="77777777" w:rsidTr="00EF7E35">
        <w:trPr>
          <w:trHeight w:val="558"/>
        </w:trPr>
        <w:tc>
          <w:tcPr>
            <w:tcW w:w="9465" w:type="dxa"/>
            <w:vAlign w:val="bottom"/>
          </w:tcPr>
          <w:p w14:paraId="6DD36F90" w14:textId="77777777" w:rsidR="007108A9" w:rsidRPr="007D262A" w:rsidRDefault="007108A9" w:rsidP="0003733E">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636BE9FC" w14:textId="77777777" w:rsidR="007108A9" w:rsidRPr="007D262A" w:rsidRDefault="007108A9" w:rsidP="0003733E">
            <w:pPr>
              <w:jc w:val="both"/>
              <w:rPr>
                <w:rFonts w:asciiTheme="majorHAnsi" w:hAnsiTheme="majorHAnsi" w:cstheme="majorHAnsi"/>
              </w:rPr>
            </w:pPr>
            <w:r w:rsidRPr="007D262A">
              <w:rPr>
                <w:rFonts w:asciiTheme="majorHAnsi" w:hAnsiTheme="majorHAnsi" w:cstheme="majorHAnsi"/>
              </w:rPr>
              <w:t xml:space="preserve">Wskazuję następujące podmiotowe środki dowodowe, które można uzyskać za pomocą bezpłatnych </w:t>
            </w:r>
            <w:r>
              <w:rPr>
                <w:rFonts w:asciiTheme="majorHAnsi" w:hAnsiTheme="majorHAnsi" w:cstheme="majorHAnsi"/>
              </w:rPr>
              <w:br/>
            </w:r>
            <w:r w:rsidRPr="007D262A">
              <w:rPr>
                <w:rFonts w:asciiTheme="majorHAnsi" w:hAnsiTheme="majorHAnsi" w:cstheme="majorHAnsi"/>
              </w:rPr>
              <w:t>i ogólnodostępnych baz danych, oraz dane umożliwiające dostęp do tych środków:</w:t>
            </w:r>
          </w:p>
          <w:p w14:paraId="3DFC605C" w14:textId="77777777" w:rsidR="007108A9" w:rsidRPr="007D262A" w:rsidRDefault="007108A9" w:rsidP="0003733E">
            <w:pPr>
              <w:jc w:val="both"/>
              <w:rPr>
                <w:rFonts w:asciiTheme="majorHAnsi" w:hAnsiTheme="majorHAnsi" w:cstheme="majorHAnsi"/>
              </w:rPr>
            </w:pPr>
            <w:r w:rsidRPr="007D262A">
              <w:rPr>
                <w:rFonts w:asciiTheme="majorHAnsi" w:hAnsiTheme="majorHAnsi" w:cstheme="majorHAnsi"/>
              </w:rPr>
              <w:t>1) ......................................................................................................................................................</w:t>
            </w:r>
          </w:p>
          <w:p w14:paraId="16096DE9" w14:textId="77777777" w:rsidR="007108A9" w:rsidRPr="007D262A" w:rsidRDefault="007108A9" w:rsidP="0003733E">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02CA37E0" w14:textId="77777777" w:rsidR="007108A9" w:rsidRPr="007D262A" w:rsidRDefault="007108A9" w:rsidP="0003733E">
            <w:pPr>
              <w:jc w:val="both"/>
              <w:rPr>
                <w:rFonts w:asciiTheme="majorHAnsi" w:hAnsiTheme="majorHAnsi" w:cstheme="majorHAnsi"/>
              </w:rPr>
            </w:pPr>
            <w:r w:rsidRPr="007D262A">
              <w:rPr>
                <w:rFonts w:asciiTheme="majorHAnsi" w:hAnsiTheme="majorHAnsi" w:cstheme="majorHAnsi"/>
              </w:rPr>
              <w:t>2) .......................................................................................................................................................</w:t>
            </w:r>
          </w:p>
          <w:p w14:paraId="22CE30A4" w14:textId="77777777" w:rsidR="007108A9" w:rsidRPr="007D262A" w:rsidRDefault="007108A9" w:rsidP="0003733E">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6E508132" w14:textId="69842885" w:rsidR="004A09BA" w:rsidRPr="007108A9" w:rsidRDefault="004A09BA" w:rsidP="004A09BA">
      <w:pPr>
        <w:spacing w:line="480" w:lineRule="auto"/>
        <w:ind w:left="5246" w:firstLine="708"/>
        <w:jc w:val="right"/>
        <w:rPr>
          <w:rFonts w:asciiTheme="majorHAnsi" w:hAnsiTheme="majorHAnsi" w:cstheme="majorHAnsi"/>
          <w:b/>
          <w:sz w:val="24"/>
          <w:szCs w:val="24"/>
        </w:rPr>
      </w:pPr>
      <w:r w:rsidRPr="007108A9">
        <w:rPr>
          <w:rFonts w:asciiTheme="majorHAnsi" w:hAnsiTheme="majorHAnsi" w:cstheme="majorHAnsi"/>
          <w:b/>
          <w:sz w:val="24"/>
          <w:szCs w:val="24"/>
        </w:rPr>
        <w:lastRenderedPageBreak/>
        <w:t xml:space="preserve">Załącznik nr </w:t>
      </w:r>
      <w:r w:rsidR="00034001" w:rsidRPr="007108A9">
        <w:rPr>
          <w:rFonts w:asciiTheme="majorHAnsi" w:hAnsiTheme="majorHAnsi" w:cstheme="majorHAnsi"/>
          <w:b/>
          <w:sz w:val="24"/>
          <w:szCs w:val="24"/>
        </w:rPr>
        <w:t>3</w:t>
      </w:r>
      <w:r w:rsidRPr="007108A9">
        <w:rPr>
          <w:rFonts w:asciiTheme="majorHAnsi" w:hAnsiTheme="majorHAnsi" w:cstheme="majorHAnsi"/>
          <w:b/>
          <w:sz w:val="24"/>
          <w:szCs w:val="24"/>
        </w:rPr>
        <w:t xml:space="preserve"> do SWZ</w:t>
      </w:r>
    </w:p>
    <w:p w14:paraId="217959CC" w14:textId="77777777" w:rsidR="004A09BA" w:rsidRPr="007108A9" w:rsidRDefault="004A09BA" w:rsidP="004A09BA">
      <w:pPr>
        <w:spacing w:line="480" w:lineRule="auto"/>
        <w:ind w:left="5246" w:firstLine="708"/>
        <w:rPr>
          <w:rFonts w:asciiTheme="majorHAnsi" w:hAnsiTheme="majorHAnsi" w:cstheme="majorHAnsi"/>
          <w:b/>
          <w:sz w:val="24"/>
          <w:szCs w:val="24"/>
        </w:rPr>
      </w:pPr>
      <w:r w:rsidRPr="007108A9">
        <w:rPr>
          <w:rFonts w:asciiTheme="majorHAnsi" w:hAnsiTheme="majorHAnsi" w:cstheme="majorHAnsi"/>
          <w:b/>
          <w:sz w:val="24"/>
          <w:szCs w:val="24"/>
        </w:rPr>
        <w:t>Zamawiający:</w:t>
      </w:r>
    </w:p>
    <w:p w14:paraId="477699B0" w14:textId="77777777" w:rsidR="004A09BA" w:rsidRPr="007108A9" w:rsidRDefault="004A09BA" w:rsidP="004A09BA">
      <w:pPr>
        <w:ind w:left="5954"/>
        <w:rPr>
          <w:rFonts w:asciiTheme="majorHAnsi" w:hAnsiTheme="majorHAnsi" w:cstheme="majorHAnsi"/>
        </w:rPr>
      </w:pPr>
      <w:r w:rsidRPr="007108A9">
        <w:rPr>
          <w:rFonts w:asciiTheme="majorHAnsi" w:hAnsiTheme="majorHAnsi" w:cstheme="majorHAnsi"/>
        </w:rPr>
        <w:t xml:space="preserve">Miejski Ośrodek Sportu i Rekreacji w Zabrzu Sp. z o.o. </w:t>
      </w:r>
    </w:p>
    <w:p w14:paraId="2BF2BFB8" w14:textId="77777777" w:rsidR="004A09BA" w:rsidRPr="007108A9" w:rsidRDefault="004A09BA" w:rsidP="004A09BA">
      <w:pPr>
        <w:ind w:left="5954"/>
        <w:rPr>
          <w:rFonts w:asciiTheme="majorHAnsi" w:hAnsiTheme="majorHAnsi" w:cstheme="majorHAnsi"/>
        </w:rPr>
      </w:pPr>
      <w:r w:rsidRPr="007108A9">
        <w:rPr>
          <w:rFonts w:asciiTheme="majorHAnsi" w:hAnsiTheme="majorHAnsi" w:cstheme="majorHAnsi"/>
        </w:rPr>
        <w:t>ul. Matejki 6, 41-800 Zabrze</w:t>
      </w:r>
    </w:p>
    <w:p w14:paraId="1AB1B3F6" w14:textId="77777777" w:rsidR="004A09BA" w:rsidRPr="007108A9" w:rsidRDefault="004A09BA" w:rsidP="004A09BA">
      <w:pPr>
        <w:ind w:left="5954"/>
        <w:rPr>
          <w:i/>
          <w:sz w:val="16"/>
          <w:szCs w:val="16"/>
        </w:rPr>
      </w:pPr>
      <w:r w:rsidRPr="007108A9">
        <w:rPr>
          <w:i/>
          <w:sz w:val="16"/>
          <w:szCs w:val="16"/>
        </w:rPr>
        <w:t>(pełna nazwa/firma, adres)</w:t>
      </w:r>
    </w:p>
    <w:p w14:paraId="2E51AE19" w14:textId="77777777" w:rsidR="004A09BA" w:rsidRPr="007108A9" w:rsidRDefault="004A09BA" w:rsidP="004A09BA">
      <w:pPr>
        <w:spacing w:line="480" w:lineRule="auto"/>
        <w:rPr>
          <w:rFonts w:asciiTheme="majorHAnsi" w:hAnsiTheme="majorHAnsi" w:cstheme="majorHAnsi"/>
          <w:b/>
          <w:sz w:val="24"/>
          <w:szCs w:val="24"/>
        </w:rPr>
      </w:pPr>
      <w:r w:rsidRPr="007108A9">
        <w:rPr>
          <w:rFonts w:asciiTheme="majorHAnsi" w:hAnsiTheme="majorHAnsi" w:cstheme="majorHAnsi"/>
          <w:b/>
          <w:sz w:val="24"/>
          <w:szCs w:val="24"/>
        </w:rPr>
        <w:t>Podmiot:</w:t>
      </w:r>
    </w:p>
    <w:p w14:paraId="0E90C4BC" w14:textId="77777777" w:rsidR="004A09BA" w:rsidRPr="007108A9" w:rsidRDefault="004A09BA" w:rsidP="004A09BA">
      <w:pPr>
        <w:spacing w:line="480" w:lineRule="auto"/>
        <w:ind w:right="5954"/>
        <w:rPr>
          <w:sz w:val="21"/>
          <w:szCs w:val="21"/>
        </w:rPr>
      </w:pPr>
      <w:r w:rsidRPr="007108A9">
        <w:rPr>
          <w:sz w:val="21"/>
          <w:szCs w:val="21"/>
        </w:rPr>
        <w:t>……………………………………</w:t>
      </w:r>
    </w:p>
    <w:p w14:paraId="62D816FE" w14:textId="77777777" w:rsidR="004A09BA" w:rsidRPr="007108A9" w:rsidRDefault="004A09BA" w:rsidP="004A09BA">
      <w:pPr>
        <w:ind w:right="5953"/>
        <w:rPr>
          <w:i/>
          <w:sz w:val="16"/>
          <w:szCs w:val="16"/>
        </w:rPr>
      </w:pPr>
      <w:r w:rsidRPr="007108A9">
        <w:rPr>
          <w:i/>
          <w:sz w:val="16"/>
          <w:szCs w:val="16"/>
        </w:rPr>
        <w:t>(pełna nazwa/firma, adres, w zależności od podmiotu: NIP/PESEL, KRS/</w:t>
      </w:r>
      <w:proofErr w:type="spellStart"/>
      <w:r w:rsidRPr="007108A9">
        <w:rPr>
          <w:i/>
          <w:sz w:val="16"/>
          <w:szCs w:val="16"/>
        </w:rPr>
        <w:t>CEiDG</w:t>
      </w:r>
      <w:proofErr w:type="spellEnd"/>
      <w:r w:rsidRPr="007108A9">
        <w:rPr>
          <w:i/>
          <w:sz w:val="16"/>
          <w:szCs w:val="16"/>
        </w:rPr>
        <w:t>)</w:t>
      </w:r>
    </w:p>
    <w:p w14:paraId="16F6FF0B" w14:textId="77777777" w:rsidR="004A09BA" w:rsidRPr="007108A9" w:rsidRDefault="004A09BA" w:rsidP="004A09BA">
      <w:pPr>
        <w:spacing w:line="480" w:lineRule="auto"/>
        <w:rPr>
          <w:sz w:val="21"/>
          <w:szCs w:val="21"/>
          <w:u w:val="single"/>
        </w:rPr>
      </w:pPr>
      <w:r w:rsidRPr="007108A9">
        <w:rPr>
          <w:sz w:val="21"/>
          <w:szCs w:val="21"/>
          <w:u w:val="single"/>
        </w:rPr>
        <w:t>reprezentowany przez:</w:t>
      </w:r>
    </w:p>
    <w:p w14:paraId="1CA30AA3" w14:textId="77777777" w:rsidR="004A09BA" w:rsidRPr="007108A9" w:rsidRDefault="004A09BA" w:rsidP="004A09BA">
      <w:pPr>
        <w:spacing w:line="480" w:lineRule="auto"/>
        <w:ind w:right="5954"/>
        <w:rPr>
          <w:sz w:val="21"/>
          <w:szCs w:val="21"/>
        </w:rPr>
      </w:pPr>
      <w:r w:rsidRPr="007108A9">
        <w:rPr>
          <w:sz w:val="21"/>
          <w:szCs w:val="21"/>
        </w:rPr>
        <w:t>……………………………………</w:t>
      </w:r>
    </w:p>
    <w:p w14:paraId="35DBC730" w14:textId="77777777" w:rsidR="004A09BA" w:rsidRPr="007108A9" w:rsidRDefault="004A09BA" w:rsidP="004A09BA">
      <w:pPr>
        <w:ind w:right="5953"/>
        <w:rPr>
          <w:i/>
          <w:sz w:val="16"/>
          <w:szCs w:val="16"/>
        </w:rPr>
      </w:pPr>
      <w:r w:rsidRPr="007108A9">
        <w:rPr>
          <w:i/>
          <w:sz w:val="16"/>
          <w:szCs w:val="16"/>
        </w:rPr>
        <w:t xml:space="preserve">(imię, nazwisko, stanowisko/podstawa do  reprezentacji) </w:t>
      </w:r>
    </w:p>
    <w:p w14:paraId="4B754A36" w14:textId="77777777" w:rsidR="004A09BA" w:rsidRPr="007108A9" w:rsidRDefault="004A09BA" w:rsidP="004A09BA">
      <w:pPr>
        <w:ind w:right="5953"/>
        <w:rPr>
          <w:i/>
          <w:sz w:val="16"/>
          <w:szCs w:val="16"/>
        </w:rPr>
      </w:pPr>
    </w:p>
    <w:p w14:paraId="6DACE849" w14:textId="77777777" w:rsidR="004A09BA" w:rsidRPr="007108A9" w:rsidRDefault="004A09BA" w:rsidP="004A09BA">
      <w:pPr>
        <w:ind w:right="5953"/>
        <w:rPr>
          <w:i/>
          <w:sz w:val="16"/>
          <w:szCs w:val="16"/>
        </w:rPr>
      </w:pPr>
    </w:p>
    <w:p w14:paraId="1D581D3A" w14:textId="77777777" w:rsidR="004A09BA" w:rsidRPr="007108A9" w:rsidRDefault="004A09BA" w:rsidP="004A09BA">
      <w:pPr>
        <w:ind w:right="5953"/>
        <w:rPr>
          <w:i/>
          <w:sz w:val="16"/>
          <w:szCs w:val="16"/>
        </w:rPr>
      </w:pPr>
    </w:p>
    <w:p w14:paraId="5865F257" w14:textId="77777777" w:rsidR="004A09BA" w:rsidRPr="007108A9" w:rsidRDefault="004A09BA" w:rsidP="004A09BA">
      <w:pPr>
        <w:ind w:right="5953"/>
        <w:rPr>
          <w:i/>
          <w:sz w:val="16"/>
          <w:szCs w:val="16"/>
        </w:rPr>
      </w:pPr>
    </w:p>
    <w:p w14:paraId="5A0EDD41" w14:textId="77777777" w:rsidR="004A09BA" w:rsidRPr="007108A9" w:rsidRDefault="004A09BA" w:rsidP="004A09BA">
      <w:pPr>
        <w:ind w:right="5953"/>
        <w:rPr>
          <w:i/>
          <w:sz w:val="16"/>
          <w:szCs w:val="16"/>
        </w:rPr>
      </w:pPr>
    </w:p>
    <w:p w14:paraId="074AE4CD" w14:textId="77777777" w:rsidR="004A09BA" w:rsidRPr="007108A9" w:rsidRDefault="004A09BA" w:rsidP="004A09BA">
      <w:pPr>
        <w:rPr>
          <w:sz w:val="21"/>
          <w:szCs w:val="21"/>
        </w:rPr>
      </w:pPr>
    </w:p>
    <w:p w14:paraId="5F384C4F" w14:textId="77777777" w:rsidR="004A09BA" w:rsidRPr="007108A9" w:rsidRDefault="004A09BA" w:rsidP="004A09BA">
      <w:pPr>
        <w:spacing w:after="120" w:line="360" w:lineRule="auto"/>
        <w:jc w:val="center"/>
        <w:rPr>
          <w:rFonts w:asciiTheme="majorHAnsi" w:hAnsiTheme="majorHAnsi" w:cstheme="majorHAnsi"/>
          <w:b/>
          <w:sz w:val="24"/>
          <w:szCs w:val="24"/>
          <w:u w:val="single"/>
        </w:rPr>
      </w:pPr>
      <w:r w:rsidRPr="007108A9">
        <w:rPr>
          <w:rFonts w:asciiTheme="majorHAnsi" w:hAnsiTheme="majorHAnsi" w:cstheme="majorHAnsi"/>
          <w:b/>
          <w:sz w:val="24"/>
          <w:szCs w:val="24"/>
          <w:u w:val="single"/>
        </w:rPr>
        <w:t>Oświadczenia podmiotu udostępniającego zasoby</w:t>
      </w:r>
    </w:p>
    <w:p w14:paraId="0DD4699D" w14:textId="77777777" w:rsidR="004A09BA" w:rsidRPr="007108A9" w:rsidRDefault="004A09BA" w:rsidP="004A09BA">
      <w:pPr>
        <w:spacing w:after="120" w:line="360" w:lineRule="auto"/>
        <w:jc w:val="center"/>
        <w:rPr>
          <w:rFonts w:asciiTheme="majorHAnsi" w:hAnsiTheme="majorHAnsi" w:cstheme="majorHAnsi"/>
          <w:b/>
          <w:caps/>
          <w:sz w:val="24"/>
          <w:szCs w:val="24"/>
          <w:u w:val="single"/>
        </w:rPr>
      </w:pPr>
      <w:r w:rsidRPr="007108A9">
        <w:rPr>
          <w:rFonts w:asciiTheme="majorHAnsi" w:hAnsiTheme="majorHAnsi" w:cstheme="majorHAnsi"/>
          <w:b/>
          <w:sz w:val="24"/>
          <w:szCs w:val="24"/>
          <w:u w:val="single"/>
        </w:rPr>
        <w:t xml:space="preserve">UWZGLĘDNIAJĄCE PRZESŁANKI WYKLUCZENIA Z ART. 7 UST. 1 USTAWY </w:t>
      </w:r>
      <w:r w:rsidRPr="007108A9">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28E469A1" w14:textId="77777777" w:rsidR="004A09BA" w:rsidRPr="007108A9" w:rsidRDefault="004A09BA" w:rsidP="004A09BA">
      <w:pPr>
        <w:spacing w:after="120" w:line="360" w:lineRule="auto"/>
        <w:jc w:val="center"/>
        <w:rPr>
          <w:rFonts w:asciiTheme="majorHAnsi" w:hAnsiTheme="majorHAnsi" w:cstheme="majorHAnsi"/>
          <w:b/>
          <w:sz w:val="24"/>
          <w:szCs w:val="24"/>
        </w:rPr>
      </w:pPr>
      <w:r w:rsidRPr="007108A9">
        <w:rPr>
          <w:rFonts w:asciiTheme="majorHAnsi" w:hAnsiTheme="majorHAnsi" w:cstheme="majorHAnsi"/>
          <w:b/>
          <w:sz w:val="24"/>
          <w:szCs w:val="24"/>
        </w:rPr>
        <w:t xml:space="preserve">składane na podstawie art. 125 ust. 5 ustawy </w:t>
      </w:r>
      <w:proofErr w:type="spellStart"/>
      <w:r w:rsidRPr="007108A9">
        <w:rPr>
          <w:rFonts w:asciiTheme="majorHAnsi" w:hAnsiTheme="majorHAnsi" w:cstheme="majorHAnsi"/>
          <w:b/>
          <w:sz w:val="24"/>
          <w:szCs w:val="24"/>
        </w:rPr>
        <w:t>Pzp</w:t>
      </w:r>
      <w:proofErr w:type="spellEnd"/>
    </w:p>
    <w:p w14:paraId="5DB504CD" w14:textId="77777777" w:rsidR="004A09BA" w:rsidRPr="007108A9" w:rsidRDefault="004A09BA" w:rsidP="004A09BA">
      <w:pPr>
        <w:jc w:val="both"/>
        <w:rPr>
          <w:rFonts w:asciiTheme="majorHAnsi" w:hAnsiTheme="majorHAnsi" w:cstheme="majorHAnsi"/>
          <w:sz w:val="24"/>
          <w:szCs w:val="24"/>
        </w:rPr>
      </w:pPr>
    </w:p>
    <w:p w14:paraId="048618F9" w14:textId="77777777" w:rsidR="004A09BA" w:rsidRPr="007108A9" w:rsidRDefault="004A09BA" w:rsidP="004A09BA">
      <w:pPr>
        <w:jc w:val="both"/>
        <w:rPr>
          <w:rFonts w:asciiTheme="majorHAnsi" w:hAnsiTheme="majorHAnsi" w:cstheme="majorHAnsi"/>
          <w:sz w:val="24"/>
          <w:szCs w:val="24"/>
        </w:rPr>
      </w:pPr>
    </w:p>
    <w:p w14:paraId="2778BC89" w14:textId="4719CFC9" w:rsidR="004A09BA" w:rsidRPr="005F0D01" w:rsidRDefault="004A09BA" w:rsidP="004A09BA">
      <w:pPr>
        <w:pStyle w:val="Akapitzlist"/>
        <w:numPr>
          <w:ilvl w:val="0"/>
          <w:numId w:val="22"/>
        </w:numPr>
        <w:tabs>
          <w:tab w:val="left" w:pos="6240"/>
        </w:tabs>
        <w:spacing w:line="240" w:lineRule="auto"/>
        <w:contextualSpacing w:val="0"/>
        <w:jc w:val="both"/>
        <w:rPr>
          <w:rFonts w:asciiTheme="majorHAnsi" w:hAnsiTheme="majorHAnsi" w:cstheme="majorHAnsi"/>
          <w:b/>
          <w:sz w:val="24"/>
          <w:szCs w:val="24"/>
        </w:rPr>
      </w:pPr>
      <w:r w:rsidRPr="005F0D01">
        <w:rPr>
          <w:rFonts w:asciiTheme="majorHAnsi" w:hAnsiTheme="majorHAnsi" w:cstheme="majorHAnsi"/>
          <w:sz w:val="24"/>
          <w:szCs w:val="24"/>
        </w:rPr>
        <w:t xml:space="preserve">Na potrzeby postępowania o udzielenie zamówienia publicznego pn. </w:t>
      </w:r>
      <w:r w:rsidRPr="005F0D01">
        <w:rPr>
          <w:rFonts w:asciiTheme="majorHAnsi" w:hAnsiTheme="majorHAnsi" w:cstheme="majorHAnsi"/>
          <w:b/>
          <w:sz w:val="24"/>
          <w:szCs w:val="24"/>
        </w:rPr>
        <w:t xml:space="preserve">„Świadczenie usług ochrony fizycznej obiektów Miejskiego Ośrodka Sportu i Rekreacji w Zabrzu Sp. z o.o. wraz </w:t>
      </w:r>
      <w:r w:rsidRPr="005F0D01">
        <w:rPr>
          <w:rFonts w:asciiTheme="majorHAnsi" w:hAnsiTheme="majorHAnsi" w:cstheme="majorHAnsi"/>
          <w:b/>
          <w:sz w:val="24"/>
          <w:szCs w:val="24"/>
        </w:rPr>
        <w:br/>
        <w:t>z usługami dodatkowymi oraz monitorowanie sygnałów systemu alarmowego”</w:t>
      </w:r>
      <w:r w:rsidRPr="005F0D01">
        <w:rPr>
          <w:rFonts w:asciiTheme="majorHAnsi" w:hAnsiTheme="majorHAnsi" w:cstheme="majorHAnsi"/>
          <w:b/>
          <w:bCs/>
          <w:sz w:val="24"/>
          <w:szCs w:val="24"/>
        </w:rPr>
        <w:t xml:space="preserve"> </w:t>
      </w:r>
      <w:r w:rsidRPr="005F0D01">
        <w:rPr>
          <w:rFonts w:asciiTheme="majorHAnsi" w:hAnsiTheme="majorHAnsi" w:cstheme="majorHAnsi"/>
          <w:sz w:val="24"/>
          <w:szCs w:val="24"/>
        </w:rPr>
        <w:t xml:space="preserve">prowadzonego przez Miejski Ośrodek Sportu i Rekreacji w Zabrzu Sp. z o.o. </w:t>
      </w:r>
      <w:r w:rsidRPr="005F0D01">
        <w:rPr>
          <w:rFonts w:asciiTheme="majorHAnsi" w:hAnsiTheme="majorHAnsi" w:cstheme="majorHAnsi"/>
          <w:i/>
          <w:sz w:val="24"/>
          <w:szCs w:val="24"/>
        </w:rPr>
        <w:t xml:space="preserve">(oznaczenie zamawiającego), </w:t>
      </w:r>
      <w:r w:rsidRPr="005F0D01">
        <w:rPr>
          <w:rFonts w:asciiTheme="majorHAnsi" w:hAnsiTheme="majorHAnsi" w:cstheme="majorHAnsi"/>
          <w:sz w:val="24"/>
          <w:szCs w:val="24"/>
        </w:rPr>
        <w:t>oświadczam, co następuje:</w:t>
      </w:r>
    </w:p>
    <w:p w14:paraId="5DE59076" w14:textId="77777777" w:rsidR="004A09BA" w:rsidRPr="007108A9" w:rsidRDefault="004A09BA" w:rsidP="004A09BA">
      <w:pPr>
        <w:spacing w:line="360" w:lineRule="auto"/>
        <w:jc w:val="both"/>
        <w:rPr>
          <w:sz w:val="21"/>
          <w:szCs w:val="21"/>
        </w:rPr>
      </w:pPr>
    </w:p>
    <w:p w14:paraId="4AE3DDA7" w14:textId="77777777" w:rsidR="004A09BA" w:rsidRPr="007108A9" w:rsidRDefault="004A09BA" w:rsidP="004A09BA">
      <w:pPr>
        <w:shd w:val="clear" w:color="auto" w:fill="BFBFBF" w:themeFill="background1" w:themeFillShade="BF"/>
        <w:spacing w:before="120" w:line="360" w:lineRule="auto"/>
        <w:rPr>
          <w:rFonts w:asciiTheme="majorHAnsi" w:hAnsiTheme="majorHAnsi" w:cstheme="majorHAnsi"/>
          <w:b/>
          <w:sz w:val="24"/>
          <w:szCs w:val="24"/>
        </w:rPr>
      </w:pPr>
      <w:r w:rsidRPr="007108A9">
        <w:rPr>
          <w:rFonts w:asciiTheme="majorHAnsi" w:hAnsiTheme="majorHAnsi" w:cstheme="majorHAnsi"/>
          <w:b/>
          <w:sz w:val="24"/>
          <w:szCs w:val="24"/>
        </w:rPr>
        <w:t>OŚWIADCZENIA DOTYCZĄCE PODSTAW WYKLUCZENIA:</w:t>
      </w:r>
    </w:p>
    <w:p w14:paraId="22BB20E4" w14:textId="410ACFD1" w:rsidR="004A09BA" w:rsidRPr="007108A9" w:rsidRDefault="004A09BA" w:rsidP="004A09BA">
      <w:pPr>
        <w:pStyle w:val="Akapitzlist"/>
        <w:numPr>
          <w:ilvl w:val="0"/>
          <w:numId w:val="95"/>
        </w:numPr>
        <w:spacing w:before="120" w:line="240" w:lineRule="auto"/>
        <w:jc w:val="both"/>
        <w:rPr>
          <w:rFonts w:asciiTheme="majorHAnsi" w:hAnsiTheme="majorHAnsi" w:cstheme="majorHAnsi"/>
          <w:sz w:val="24"/>
          <w:szCs w:val="24"/>
        </w:rPr>
      </w:pPr>
      <w:r w:rsidRPr="007108A9">
        <w:rPr>
          <w:rFonts w:asciiTheme="majorHAnsi" w:hAnsiTheme="majorHAnsi" w:cstheme="majorHAnsi"/>
          <w:sz w:val="24"/>
          <w:szCs w:val="24"/>
        </w:rPr>
        <w:t xml:space="preserve">Oświadczam, że nie zachodzą w stosunku do mnie przesłanki wykluczenia </w:t>
      </w:r>
      <w:r w:rsidRPr="007108A9">
        <w:rPr>
          <w:rFonts w:asciiTheme="majorHAnsi" w:hAnsiTheme="majorHAnsi" w:cstheme="majorHAnsi"/>
          <w:sz w:val="24"/>
          <w:szCs w:val="24"/>
        </w:rPr>
        <w:br/>
        <w:t xml:space="preserve">z postępowania na podstawie  art. 108 ust 1 ustawy </w:t>
      </w:r>
      <w:proofErr w:type="spellStart"/>
      <w:r w:rsidRPr="007108A9">
        <w:rPr>
          <w:rFonts w:asciiTheme="majorHAnsi" w:hAnsiTheme="majorHAnsi" w:cstheme="majorHAnsi"/>
          <w:sz w:val="24"/>
          <w:szCs w:val="24"/>
        </w:rPr>
        <w:t>Pzp</w:t>
      </w:r>
      <w:proofErr w:type="spellEnd"/>
      <w:r w:rsidRPr="007108A9">
        <w:rPr>
          <w:rFonts w:asciiTheme="majorHAnsi" w:hAnsiTheme="majorHAnsi" w:cstheme="majorHAnsi"/>
          <w:sz w:val="24"/>
          <w:szCs w:val="24"/>
        </w:rPr>
        <w:t>.</w:t>
      </w:r>
    </w:p>
    <w:p w14:paraId="7FE9A0C4" w14:textId="77777777" w:rsidR="004A09BA" w:rsidRPr="007108A9" w:rsidRDefault="004A09BA" w:rsidP="004A09BA">
      <w:pPr>
        <w:pStyle w:val="Akapitzlist"/>
        <w:spacing w:line="240" w:lineRule="auto"/>
        <w:jc w:val="both"/>
        <w:rPr>
          <w:rFonts w:asciiTheme="majorHAnsi" w:hAnsiTheme="majorHAnsi" w:cstheme="majorHAnsi"/>
          <w:sz w:val="24"/>
          <w:szCs w:val="24"/>
        </w:rPr>
      </w:pPr>
    </w:p>
    <w:p w14:paraId="40C98C85" w14:textId="77777777" w:rsidR="004A09BA" w:rsidRPr="007108A9" w:rsidRDefault="004A09BA" w:rsidP="004A09BA">
      <w:pPr>
        <w:pStyle w:val="Akapitzlist"/>
        <w:spacing w:line="240" w:lineRule="auto"/>
        <w:jc w:val="both"/>
        <w:rPr>
          <w:rFonts w:asciiTheme="majorHAnsi" w:hAnsiTheme="majorHAnsi" w:cstheme="majorHAnsi"/>
          <w:sz w:val="24"/>
          <w:szCs w:val="24"/>
        </w:rPr>
      </w:pPr>
    </w:p>
    <w:p w14:paraId="06159FE7" w14:textId="01D364EF" w:rsidR="004A09BA" w:rsidRPr="007108A9" w:rsidRDefault="004A09BA" w:rsidP="004A09BA">
      <w:pPr>
        <w:pStyle w:val="NormalnyWeb"/>
        <w:numPr>
          <w:ilvl w:val="0"/>
          <w:numId w:val="95"/>
        </w:numPr>
        <w:spacing w:before="0" w:beforeAutospacing="0" w:after="0" w:afterAutospacing="0"/>
        <w:ind w:left="714" w:hanging="357"/>
        <w:rPr>
          <w:rFonts w:ascii="Arial" w:hAnsi="Arial" w:cs="Arial"/>
          <w:sz w:val="21"/>
          <w:szCs w:val="21"/>
        </w:rPr>
      </w:pPr>
      <w:r w:rsidRPr="007108A9">
        <w:rPr>
          <w:rFonts w:asciiTheme="majorHAnsi" w:hAnsiTheme="majorHAnsi" w:cstheme="majorHAnsi"/>
          <w:sz w:val="24"/>
          <w:szCs w:val="24"/>
        </w:rPr>
        <w:t xml:space="preserve">Oświadczam, że nie zachodzą w stosunku do mnie przesłanki wykluczenia </w:t>
      </w:r>
      <w:r w:rsidRPr="007108A9">
        <w:rPr>
          <w:rFonts w:asciiTheme="majorHAnsi" w:hAnsiTheme="majorHAnsi" w:cstheme="majorHAnsi"/>
          <w:sz w:val="24"/>
          <w:szCs w:val="24"/>
        </w:rPr>
        <w:br/>
        <w:t>z postępowania na podstawie art.  7 ust. 1 ustawy z dnia 13 kwietnia 2022 r.</w:t>
      </w:r>
      <w:r w:rsidRPr="007108A9">
        <w:rPr>
          <w:rFonts w:asciiTheme="majorHAnsi" w:hAnsiTheme="majorHAnsi" w:cstheme="majorHAnsi"/>
          <w:i/>
          <w:iCs/>
          <w:sz w:val="24"/>
          <w:szCs w:val="24"/>
        </w:rPr>
        <w:t xml:space="preserve"> </w:t>
      </w:r>
      <w:r w:rsidRPr="007108A9">
        <w:rPr>
          <w:rFonts w:asciiTheme="majorHAnsi" w:hAnsiTheme="majorHAnsi" w:cstheme="majorHAnsi"/>
          <w:i/>
          <w:iCs/>
          <w:sz w:val="24"/>
          <w:szCs w:val="24"/>
        </w:rPr>
        <w:br/>
      </w:r>
      <w:r w:rsidRPr="007108A9">
        <w:rPr>
          <w:rFonts w:asciiTheme="majorHAnsi" w:hAnsiTheme="majorHAnsi" w:cstheme="majorHAnsi"/>
          <w:iCs/>
          <w:sz w:val="24"/>
          <w:szCs w:val="24"/>
        </w:rPr>
        <w:lastRenderedPageBreak/>
        <w:t>o szczególnych rozwiązaniach w zakresie przeciwdziałania wspieraniu agresji na Ukrainę oraz służących ochronie bezpieczeństwa narodowego (Dz.U.2022</w:t>
      </w:r>
      <w:r w:rsidR="005F0D01">
        <w:rPr>
          <w:rFonts w:asciiTheme="majorHAnsi" w:hAnsiTheme="majorHAnsi" w:cstheme="majorHAnsi"/>
          <w:iCs/>
          <w:sz w:val="24"/>
          <w:szCs w:val="24"/>
        </w:rPr>
        <w:t>.</w:t>
      </w:r>
      <w:r w:rsidRPr="007108A9">
        <w:rPr>
          <w:rFonts w:asciiTheme="majorHAnsi" w:hAnsiTheme="majorHAnsi" w:cstheme="majorHAnsi"/>
          <w:iCs/>
          <w:sz w:val="24"/>
          <w:szCs w:val="24"/>
        </w:rPr>
        <w:t>835</w:t>
      </w:r>
      <w:r w:rsidR="005F0D01">
        <w:rPr>
          <w:rFonts w:asciiTheme="majorHAnsi" w:hAnsiTheme="majorHAnsi" w:cstheme="majorHAnsi"/>
          <w:iCs/>
          <w:sz w:val="24"/>
          <w:szCs w:val="24"/>
        </w:rPr>
        <w:t xml:space="preserve"> z pó</w:t>
      </w:r>
      <w:r w:rsidR="001D3EFE">
        <w:rPr>
          <w:rFonts w:asciiTheme="majorHAnsi" w:hAnsiTheme="majorHAnsi" w:cstheme="majorHAnsi"/>
          <w:iCs/>
          <w:sz w:val="24"/>
          <w:szCs w:val="24"/>
        </w:rPr>
        <w:t>ź</w:t>
      </w:r>
      <w:r w:rsidR="005F0D01">
        <w:rPr>
          <w:rFonts w:asciiTheme="majorHAnsi" w:hAnsiTheme="majorHAnsi" w:cstheme="majorHAnsi"/>
          <w:iCs/>
          <w:sz w:val="24"/>
          <w:szCs w:val="24"/>
        </w:rPr>
        <w:t>n.zm.</w:t>
      </w:r>
      <w:r w:rsidRPr="007108A9">
        <w:rPr>
          <w:rFonts w:asciiTheme="majorHAnsi" w:hAnsiTheme="majorHAnsi" w:cstheme="majorHAnsi"/>
          <w:iCs/>
          <w:sz w:val="24"/>
          <w:szCs w:val="24"/>
        </w:rPr>
        <w:t>)</w:t>
      </w:r>
      <w:r w:rsidRPr="007108A9">
        <w:rPr>
          <w:rStyle w:val="Odwoanieprzypisudolnego"/>
          <w:rFonts w:asciiTheme="majorHAnsi" w:hAnsiTheme="majorHAnsi" w:cstheme="majorHAnsi"/>
          <w:iCs/>
          <w:sz w:val="24"/>
          <w:szCs w:val="24"/>
        </w:rPr>
        <w:footnoteReference w:id="3"/>
      </w:r>
      <w:r w:rsidRPr="007108A9">
        <w:rPr>
          <w:rFonts w:asciiTheme="majorHAnsi" w:hAnsiTheme="majorHAnsi" w:cstheme="majorHAnsi"/>
          <w:iCs/>
          <w:sz w:val="24"/>
          <w:szCs w:val="24"/>
        </w:rPr>
        <w:t>.</w:t>
      </w:r>
      <w:r w:rsidRPr="007108A9">
        <w:rPr>
          <w:rFonts w:ascii="Arial" w:hAnsi="Arial" w:cs="Arial"/>
          <w:sz w:val="21"/>
          <w:szCs w:val="21"/>
        </w:rPr>
        <w:t xml:space="preserve">  </w:t>
      </w:r>
    </w:p>
    <w:p w14:paraId="06A404AA" w14:textId="77777777" w:rsidR="004A09BA" w:rsidRPr="007108A9" w:rsidRDefault="004A09BA" w:rsidP="004A09BA">
      <w:pPr>
        <w:pStyle w:val="NormalnyWeb"/>
        <w:spacing w:before="0" w:beforeAutospacing="0" w:after="0" w:afterAutospacing="0" w:line="360" w:lineRule="auto"/>
        <w:ind w:left="714"/>
        <w:rPr>
          <w:rFonts w:ascii="Arial" w:hAnsi="Arial" w:cs="Arial"/>
          <w:sz w:val="21"/>
          <w:szCs w:val="21"/>
        </w:rPr>
      </w:pPr>
    </w:p>
    <w:p w14:paraId="5D539385" w14:textId="77777777" w:rsidR="004A09BA" w:rsidRPr="007108A9" w:rsidRDefault="004A09BA" w:rsidP="004A09BA">
      <w:pPr>
        <w:shd w:val="clear" w:color="auto" w:fill="BFBFBF" w:themeFill="background1" w:themeFillShade="BF"/>
        <w:spacing w:after="120"/>
        <w:jc w:val="both"/>
        <w:rPr>
          <w:rFonts w:asciiTheme="majorHAnsi" w:hAnsiTheme="majorHAnsi" w:cstheme="majorHAnsi"/>
          <w:b/>
          <w:sz w:val="24"/>
          <w:szCs w:val="24"/>
        </w:rPr>
      </w:pPr>
      <w:r w:rsidRPr="007108A9">
        <w:rPr>
          <w:rFonts w:asciiTheme="majorHAnsi" w:hAnsiTheme="majorHAnsi" w:cstheme="majorHAnsi"/>
          <w:b/>
          <w:sz w:val="24"/>
          <w:szCs w:val="24"/>
        </w:rPr>
        <w:t>OŚWIADCZENIE DOTYCZĄCE WARUNKÓW UDZIAŁU W POSTĘPOWANIU:</w:t>
      </w:r>
    </w:p>
    <w:p w14:paraId="6A4F4422" w14:textId="115277B4" w:rsidR="004A09BA" w:rsidRPr="007108A9" w:rsidRDefault="004A09BA" w:rsidP="004A09BA">
      <w:pPr>
        <w:spacing w:after="120"/>
        <w:jc w:val="both"/>
        <w:rPr>
          <w:rFonts w:asciiTheme="majorHAnsi" w:hAnsiTheme="majorHAnsi" w:cstheme="majorHAnsi"/>
          <w:sz w:val="24"/>
          <w:szCs w:val="24"/>
        </w:rPr>
      </w:pPr>
      <w:r w:rsidRPr="007108A9">
        <w:rPr>
          <w:rFonts w:asciiTheme="majorHAnsi" w:hAnsiTheme="majorHAnsi" w:cstheme="majorHAnsi"/>
          <w:sz w:val="24"/>
          <w:szCs w:val="24"/>
        </w:rPr>
        <w:t xml:space="preserve">Oświadczam, że spełniam warunki udziału w postępowaniu określone przez zamawiającego w  SWZ Nr postępowania </w:t>
      </w:r>
      <w:r w:rsidRPr="00045042">
        <w:rPr>
          <w:rFonts w:asciiTheme="majorHAnsi" w:hAnsiTheme="majorHAnsi" w:cstheme="majorHAnsi"/>
          <w:sz w:val="24"/>
          <w:szCs w:val="24"/>
        </w:rPr>
        <w:t>KZP/1</w:t>
      </w:r>
      <w:r w:rsidR="00034001" w:rsidRPr="00045042">
        <w:rPr>
          <w:rFonts w:asciiTheme="majorHAnsi" w:hAnsiTheme="majorHAnsi" w:cstheme="majorHAnsi"/>
          <w:sz w:val="24"/>
          <w:szCs w:val="24"/>
        </w:rPr>
        <w:t>4</w:t>
      </w:r>
      <w:r w:rsidRPr="00045042">
        <w:rPr>
          <w:rFonts w:asciiTheme="majorHAnsi" w:hAnsiTheme="majorHAnsi" w:cstheme="majorHAnsi"/>
          <w:sz w:val="24"/>
          <w:szCs w:val="24"/>
        </w:rPr>
        <w:t>/</w:t>
      </w:r>
      <w:r w:rsidR="00034001" w:rsidRPr="00045042">
        <w:rPr>
          <w:rFonts w:asciiTheme="majorHAnsi" w:hAnsiTheme="majorHAnsi" w:cstheme="majorHAnsi"/>
          <w:sz w:val="24"/>
          <w:szCs w:val="24"/>
        </w:rPr>
        <w:t>X</w:t>
      </w:r>
      <w:r w:rsidRPr="00045042">
        <w:rPr>
          <w:rFonts w:asciiTheme="majorHAnsi" w:hAnsiTheme="majorHAnsi" w:cstheme="majorHAnsi"/>
          <w:sz w:val="24"/>
          <w:szCs w:val="24"/>
        </w:rPr>
        <w:t xml:space="preserve">/2022 </w:t>
      </w:r>
      <w:r w:rsidRPr="007108A9">
        <w:rPr>
          <w:rFonts w:asciiTheme="majorHAnsi" w:hAnsiTheme="majorHAnsi" w:cstheme="majorHAnsi"/>
          <w:sz w:val="24"/>
          <w:szCs w:val="24"/>
        </w:rPr>
        <w:t xml:space="preserve">w  następującym zakresie: ………………………………………………………………………………….............................................................. </w:t>
      </w:r>
    </w:p>
    <w:p w14:paraId="7DF5BEFD" w14:textId="77777777" w:rsidR="004A09BA" w:rsidRPr="007108A9" w:rsidRDefault="004A09BA" w:rsidP="004A09BA">
      <w:pPr>
        <w:jc w:val="both"/>
        <w:rPr>
          <w:rFonts w:asciiTheme="majorHAnsi" w:hAnsiTheme="majorHAnsi" w:cstheme="majorHAnsi"/>
          <w:sz w:val="24"/>
          <w:szCs w:val="24"/>
        </w:rPr>
      </w:pPr>
      <w:r w:rsidRPr="007108A9">
        <w:rPr>
          <w:rFonts w:asciiTheme="majorHAnsi" w:hAnsiTheme="majorHAnsi" w:cstheme="majorHAnsi"/>
          <w:sz w:val="24"/>
          <w:szCs w:val="24"/>
        </w:rPr>
        <w:t>……..…………………………………………………..………………………………………….........................................</w:t>
      </w:r>
    </w:p>
    <w:p w14:paraId="57ACECAA" w14:textId="77777777" w:rsidR="004A09BA" w:rsidRPr="007108A9" w:rsidRDefault="004A09BA" w:rsidP="004A09BA">
      <w:pPr>
        <w:ind w:left="5664" w:firstLine="708"/>
        <w:jc w:val="both"/>
        <w:rPr>
          <w:rFonts w:asciiTheme="majorHAnsi" w:hAnsiTheme="majorHAnsi" w:cstheme="majorHAnsi"/>
          <w:i/>
          <w:sz w:val="24"/>
          <w:szCs w:val="24"/>
        </w:rPr>
      </w:pPr>
    </w:p>
    <w:p w14:paraId="2000203C" w14:textId="77777777" w:rsidR="004A09BA" w:rsidRPr="007108A9" w:rsidRDefault="004A09BA" w:rsidP="004A09BA">
      <w:pPr>
        <w:shd w:val="clear" w:color="auto" w:fill="BFBFBF" w:themeFill="background1" w:themeFillShade="BF"/>
        <w:spacing w:after="120"/>
        <w:jc w:val="both"/>
        <w:rPr>
          <w:rFonts w:asciiTheme="majorHAnsi" w:hAnsiTheme="majorHAnsi" w:cstheme="majorHAnsi"/>
          <w:b/>
          <w:sz w:val="24"/>
          <w:szCs w:val="24"/>
        </w:rPr>
      </w:pPr>
      <w:r w:rsidRPr="007108A9">
        <w:rPr>
          <w:rFonts w:asciiTheme="majorHAnsi" w:hAnsiTheme="majorHAnsi" w:cstheme="majorHAnsi"/>
          <w:b/>
          <w:sz w:val="24"/>
          <w:szCs w:val="24"/>
        </w:rPr>
        <w:t>OŚWIADCZENIE DOTYCZĄCE PODANYCH INFORMACJI:</w:t>
      </w:r>
    </w:p>
    <w:p w14:paraId="3FE1558B" w14:textId="77777777" w:rsidR="004A09BA" w:rsidRPr="007108A9" w:rsidRDefault="004A09BA" w:rsidP="004A09BA">
      <w:pPr>
        <w:spacing w:before="120" w:after="120"/>
        <w:jc w:val="both"/>
        <w:rPr>
          <w:rFonts w:asciiTheme="majorHAnsi" w:hAnsiTheme="majorHAnsi" w:cstheme="majorHAnsi"/>
          <w:sz w:val="24"/>
          <w:szCs w:val="24"/>
        </w:rPr>
      </w:pPr>
      <w:r w:rsidRPr="007108A9">
        <w:rPr>
          <w:rFonts w:asciiTheme="majorHAnsi" w:hAnsiTheme="majorHAnsi" w:cstheme="majorHAnsi"/>
          <w:sz w:val="24"/>
          <w:szCs w:val="24"/>
        </w:rPr>
        <w:t xml:space="preserve">Oświadczam, że wszystkie informacje podane w powyższych oświadczeniach są aktualne </w:t>
      </w:r>
      <w:r w:rsidRPr="007108A9">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429B94BB" w14:textId="77777777" w:rsidR="004A09BA" w:rsidRPr="007108A9" w:rsidRDefault="004A09BA" w:rsidP="004A09BA">
      <w:pPr>
        <w:spacing w:before="120" w:after="120"/>
        <w:jc w:val="both"/>
        <w:rPr>
          <w:rFonts w:asciiTheme="majorHAnsi" w:hAnsiTheme="majorHAnsi" w:cstheme="majorHAnsi"/>
          <w:sz w:val="24"/>
          <w:szCs w:val="24"/>
        </w:rPr>
      </w:pPr>
    </w:p>
    <w:p w14:paraId="65A59E9A" w14:textId="77777777" w:rsidR="004A09BA" w:rsidRPr="007108A9" w:rsidRDefault="004A09BA" w:rsidP="004A09BA">
      <w:pPr>
        <w:shd w:val="clear" w:color="auto" w:fill="BFBFBF" w:themeFill="background1" w:themeFillShade="BF"/>
        <w:spacing w:after="120"/>
        <w:jc w:val="both"/>
        <w:rPr>
          <w:rFonts w:asciiTheme="majorHAnsi" w:hAnsiTheme="majorHAnsi" w:cstheme="majorHAnsi"/>
          <w:b/>
          <w:sz w:val="24"/>
          <w:szCs w:val="24"/>
        </w:rPr>
      </w:pPr>
      <w:r w:rsidRPr="007108A9">
        <w:rPr>
          <w:rFonts w:asciiTheme="majorHAnsi" w:hAnsiTheme="majorHAnsi" w:cstheme="majorHAnsi"/>
          <w:b/>
          <w:sz w:val="24"/>
          <w:szCs w:val="24"/>
        </w:rPr>
        <w:t>INFORMACJA DOTYCZĄCA DOSTĘPU DO PODMIOTOWYCH ŚRODKÓW DOWODOWYCH:</w:t>
      </w:r>
    </w:p>
    <w:p w14:paraId="1DC25D87" w14:textId="77777777" w:rsidR="004A09BA" w:rsidRPr="007108A9" w:rsidRDefault="004A09BA" w:rsidP="004A09BA">
      <w:pPr>
        <w:spacing w:after="120"/>
        <w:jc w:val="both"/>
        <w:rPr>
          <w:rFonts w:asciiTheme="majorHAnsi" w:hAnsiTheme="majorHAnsi" w:cstheme="majorHAnsi"/>
          <w:sz w:val="24"/>
          <w:szCs w:val="24"/>
        </w:rPr>
      </w:pPr>
      <w:r w:rsidRPr="007108A9">
        <w:rPr>
          <w:rFonts w:asciiTheme="majorHAnsi" w:hAnsiTheme="majorHAnsi" w:cstheme="majorHAnsi"/>
          <w:sz w:val="24"/>
          <w:szCs w:val="24"/>
        </w:rPr>
        <w:t>Wskazuję następujące podmiotowe środki dowodowe, które można uzyskać za pomocą bezpłatnych i ogólnodostępnych baz danych, oraz dane umożliwiające dostęp do tych środków:</w:t>
      </w:r>
    </w:p>
    <w:p w14:paraId="448AC6E1" w14:textId="77777777" w:rsidR="004A09BA" w:rsidRPr="007108A9" w:rsidRDefault="004A09BA" w:rsidP="004A09BA">
      <w:pPr>
        <w:spacing w:line="360" w:lineRule="auto"/>
        <w:jc w:val="both"/>
        <w:rPr>
          <w:sz w:val="21"/>
          <w:szCs w:val="21"/>
        </w:rPr>
      </w:pPr>
      <w:r w:rsidRPr="007108A9">
        <w:rPr>
          <w:rFonts w:asciiTheme="majorHAnsi" w:hAnsiTheme="majorHAnsi" w:cstheme="majorHAnsi"/>
        </w:rPr>
        <w:t>1)</w:t>
      </w:r>
      <w:r w:rsidRPr="007108A9">
        <w:rPr>
          <w:sz w:val="21"/>
          <w:szCs w:val="21"/>
        </w:rPr>
        <w:t xml:space="preserve"> ......................................................................................................................................................</w:t>
      </w:r>
    </w:p>
    <w:p w14:paraId="1AFC807B" w14:textId="77777777" w:rsidR="004A09BA" w:rsidRPr="007108A9" w:rsidRDefault="004A09BA" w:rsidP="004A09BA">
      <w:pPr>
        <w:spacing w:line="360" w:lineRule="auto"/>
        <w:jc w:val="both"/>
        <w:rPr>
          <w:sz w:val="21"/>
          <w:szCs w:val="21"/>
        </w:rPr>
      </w:pPr>
      <w:r w:rsidRPr="007108A9">
        <w:rPr>
          <w:i/>
          <w:sz w:val="16"/>
          <w:szCs w:val="16"/>
        </w:rPr>
        <w:t>(wskazać podmiotowy środek dowodowy, adres internetowy, wydający urząd lub organ, dokładne dane referencyjne dokumentacji)</w:t>
      </w:r>
    </w:p>
    <w:p w14:paraId="63D9A0E2" w14:textId="77777777" w:rsidR="004A09BA" w:rsidRPr="007108A9" w:rsidRDefault="004A09BA" w:rsidP="004A09BA">
      <w:pPr>
        <w:spacing w:line="360" w:lineRule="auto"/>
        <w:jc w:val="both"/>
        <w:rPr>
          <w:sz w:val="21"/>
          <w:szCs w:val="21"/>
        </w:rPr>
      </w:pPr>
      <w:r w:rsidRPr="007108A9">
        <w:rPr>
          <w:rFonts w:asciiTheme="majorHAnsi" w:hAnsiTheme="majorHAnsi" w:cstheme="majorHAnsi"/>
        </w:rPr>
        <w:t>2)</w:t>
      </w:r>
      <w:r w:rsidRPr="007108A9">
        <w:rPr>
          <w:sz w:val="21"/>
          <w:szCs w:val="21"/>
        </w:rPr>
        <w:t>.......................................................................................................................................................</w:t>
      </w:r>
    </w:p>
    <w:p w14:paraId="2EFDF2C4" w14:textId="77777777" w:rsidR="004A09BA" w:rsidRPr="007108A9" w:rsidRDefault="004A09BA" w:rsidP="004A09BA">
      <w:pPr>
        <w:spacing w:line="360" w:lineRule="auto"/>
        <w:jc w:val="both"/>
        <w:rPr>
          <w:sz w:val="21"/>
          <w:szCs w:val="21"/>
        </w:rPr>
      </w:pPr>
      <w:r w:rsidRPr="007108A9">
        <w:rPr>
          <w:i/>
          <w:sz w:val="16"/>
          <w:szCs w:val="16"/>
        </w:rPr>
        <w:t>(wskazać podmiotowy środek dowodowy, adres internetowy, wydający urząd lub organ, dokładne dane referencyjne dokumentacji)</w:t>
      </w:r>
    </w:p>
    <w:p w14:paraId="7631E3E5" w14:textId="39E115C1" w:rsidR="004A09BA" w:rsidRPr="007108A9" w:rsidRDefault="004A09BA" w:rsidP="004A09BA">
      <w:pPr>
        <w:spacing w:line="360" w:lineRule="auto"/>
        <w:jc w:val="both"/>
        <w:rPr>
          <w:sz w:val="21"/>
          <w:szCs w:val="21"/>
        </w:rPr>
      </w:pPr>
      <w:r w:rsidRPr="007108A9">
        <w:rPr>
          <w:sz w:val="21"/>
          <w:szCs w:val="21"/>
        </w:rPr>
        <w:tab/>
        <w:t xml:space="preserve">                                          </w:t>
      </w:r>
    </w:p>
    <w:p w14:paraId="7300BF8D" w14:textId="77777777" w:rsidR="004A09BA" w:rsidRPr="007108A9" w:rsidRDefault="004A09BA" w:rsidP="004A09BA">
      <w:pPr>
        <w:spacing w:line="360" w:lineRule="auto"/>
        <w:jc w:val="both"/>
        <w:rPr>
          <w:i/>
          <w:sz w:val="16"/>
          <w:szCs w:val="16"/>
        </w:rPr>
      </w:pPr>
      <w:r w:rsidRPr="007108A9">
        <w:rPr>
          <w:sz w:val="21"/>
          <w:szCs w:val="21"/>
        </w:rPr>
        <w:tab/>
      </w:r>
      <w:r w:rsidRPr="007108A9">
        <w:rPr>
          <w:sz w:val="21"/>
          <w:szCs w:val="21"/>
        </w:rPr>
        <w:tab/>
      </w:r>
      <w:r w:rsidRPr="007108A9">
        <w:rPr>
          <w:sz w:val="21"/>
          <w:szCs w:val="21"/>
        </w:rPr>
        <w:tab/>
      </w:r>
      <w:r w:rsidRPr="007108A9">
        <w:rPr>
          <w:i/>
          <w:sz w:val="21"/>
          <w:szCs w:val="21"/>
        </w:rPr>
        <w:tab/>
      </w:r>
      <w:r w:rsidRPr="007108A9">
        <w:rPr>
          <w:i/>
          <w:sz w:val="16"/>
          <w:szCs w:val="16"/>
        </w:rPr>
        <w:t xml:space="preserve">Data; kwalifikowany podpis elektroniczny lub podpis zaufany lub podpis osobisty </w:t>
      </w:r>
    </w:p>
    <w:p w14:paraId="0675BD67" w14:textId="77777777" w:rsidR="004A09BA" w:rsidRPr="007108A9" w:rsidRDefault="004A09BA" w:rsidP="0005720E">
      <w:pPr>
        <w:spacing w:after="40"/>
        <w:jc w:val="right"/>
        <w:rPr>
          <w:rFonts w:cs="Segoe UI"/>
          <w:b/>
          <w:bCs/>
        </w:rPr>
      </w:pPr>
    </w:p>
    <w:p w14:paraId="2398FFED" w14:textId="77777777" w:rsidR="004A09BA" w:rsidRPr="007108A9" w:rsidRDefault="004A09BA" w:rsidP="0005720E">
      <w:pPr>
        <w:spacing w:after="40"/>
        <w:jc w:val="right"/>
        <w:rPr>
          <w:rFonts w:cs="Segoe UI"/>
          <w:b/>
          <w:bCs/>
        </w:rPr>
      </w:pPr>
    </w:p>
    <w:p w14:paraId="4E61B1FC" w14:textId="77777777" w:rsidR="004A09BA" w:rsidRPr="007108A9" w:rsidRDefault="004A09BA" w:rsidP="0005720E">
      <w:pPr>
        <w:spacing w:after="40"/>
        <w:jc w:val="right"/>
        <w:rPr>
          <w:rFonts w:cs="Segoe UI"/>
          <w:b/>
          <w:bCs/>
        </w:rPr>
      </w:pPr>
    </w:p>
    <w:p w14:paraId="204CC63D" w14:textId="77777777" w:rsidR="00034001" w:rsidRPr="007108A9" w:rsidRDefault="00034001" w:rsidP="0005720E">
      <w:pPr>
        <w:spacing w:after="40"/>
        <w:jc w:val="right"/>
        <w:rPr>
          <w:rFonts w:cs="Segoe UI"/>
          <w:b/>
          <w:bCs/>
        </w:rPr>
      </w:pPr>
    </w:p>
    <w:p w14:paraId="204A2139" w14:textId="77777777" w:rsidR="004B6096" w:rsidRDefault="004B6096" w:rsidP="0005720E">
      <w:pPr>
        <w:spacing w:after="40"/>
        <w:jc w:val="right"/>
        <w:rPr>
          <w:rFonts w:cs="Segoe UI"/>
          <w:b/>
          <w:bCs/>
          <w:color w:val="FF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4B6096" w:rsidRPr="00A063E9" w14:paraId="0DC316D9" w14:textId="77777777" w:rsidTr="0003733E">
        <w:tc>
          <w:tcPr>
            <w:tcW w:w="9526" w:type="dxa"/>
            <w:shd w:val="clear" w:color="auto" w:fill="D9D9D9"/>
            <w:vAlign w:val="center"/>
          </w:tcPr>
          <w:p w14:paraId="48555C4F" w14:textId="77777777" w:rsidR="004B6096" w:rsidRPr="00A063E9" w:rsidRDefault="004B6096" w:rsidP="0003733E">
            <w:pPr>
              <w:spacing w:after="40"/>
              <w:jc w:val="right"/>
              <w:rPr>
                <w:rFonts w:eastAsia="Times New Roman" w:cs="Segoe UI"/>
                <w:b/>
                <w:sz w:val="20"/>
                <w:szCs w:val="20"/>
              </w:rPr>
            </w:pPr>
            <w:r w:rsidRPr="00A063E9">
              <w:rPr>
                <w:rFonts w:eastAsia="Times New Roman" w:cs="Segoe UI"/>
                <w:b/>
                <w:sz w:val="20"/>
                <w:szCs w:val="20"/>
              </w:rPr>
              <w:lastRenderedPageBreak/>
              <w:br w:type="page"/>
              <w:t xml:space="preserve">Załącznik nr 3 do </w:t>
            </w:r>
            <w:r>
              <w:rPr>
                <w:rFonts w:eastAsia="Times New Roman" w:cs="Segoe UI"/>
                <w:b/>
                <w:sz w:val="20"/>
                <w:szCs w:val="20"/>
              </w:rPr>
              <w:t>SWZ</w:t>
            </w:r>
          </w:p>
        </w:tc>
      </w:tr>
      <w:tr w:rsidR="004B6096" w:rsidRPr="00A063E9" w14:paraId="70266788" w14:textId="77777777" w:rsidTr="0003733E">
        <w:trPr>
          <w:trHeight w:val="460"/>
        </w:trPr>
        <w:tc>
          <w:tcPr>
            <w:tcW w:w="9526" w:type="dxa"/>
            <w:shd w:val="clear" w:color="auto" w:fill="D9D9D9"/>
            <w:vAlign w:val="center"/>
          </w:tcPr>
          <w:p w14:paraId="105035A3" w14:textId="77777777" w:rsidR="004B6096" w:rsidRPr="00A063E9" w:rsidRDefault="004B6096" w:rsidP="0003733E">
            <w:pPr>
              <w:keepNext/>
              <w:spacing w:after="40"/>
              <w:jc w:val="center"/>
              <w:outlineLvl w:val="0"/>
              <w:rPr>
                <w:rFonts w:eastAsia="Times New Roman" w:cs="Segoe UI"/>
                <w:b/>
                <w:bCs/>
                <w:kern w:val="32"/>
                <w:sz w:val="20"/>
                <w:szCs w:val="20"/>
              </w:rPr>
            </w:pPr>
            <w:r w:rsidRPr="00A063E9">
              <w:rPr>
                <w:rFonts w:eastAsia="Times New Roman" w:cs="Segoe UI"/>
                <w:b/>
                <w:bCs/>
                <w:kern w:val="32"/>
                <w:sz w:val="20"/>
                <w:szCs w:val="20"/>
              </w:rPr>
              <w:t>OŚWIADCZENIE O BRAKU PODSTAW DO WYKLUCZENIA PODWYKONAWCY</w:t>
            </w:r>
          </w:p>
        </w:tc>
      </w:tr>
    </w:tbl>
    <w:p w14:paraId="0C5ECAE4" w14:textId="77777777" w:rsidR="004B6096" w:rsidRPr="00A063E9" w:rsidRDefault="004B6096" w:rsidP="004B6096">
      <w:pPr>
        <w:spacing w:after="40"/>
        <w:rPr>
          <w:rFonts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4B6096" w:rsidRPr="00A063E9" w14:paraId="1C39EE95" w14:textId="77777777" w:rsidTr="0003733E">
        <w:trPr>
          <w:trHeight w:val="429"/>
        </w:trPr>
        <w:tc>
          <w:tcPr>
            <w:tcW w:w="9465" w:type="dxa"/>
            <w:vAlign w:val="center"/>
          </w:tcPr>
          <w:p w14:paraId="2B9A3152" w14:textId="77777777" w:rsidR="004B6096" w:rsidRPr="00A063E9" w:rsidRDefault="004B6096" w:rsidP="004B6096">
            <w:pPr>
              <w:pStyle w:val="Akapitzlist"/>
              <w:numPr>
                <w:ilvl w:val="0"/>
                <w:numId w:val="22"/>
              </w:numPr>
              <w:tabs>
                <w:tab w:val="left" w:pos="6240"/>
              </w:tabs>
              <w:spacing w:line="240" w:lineRule="auto"/>
              <w:contextualSpacing w:val="0"/>
              <w:jc w:val="center"/>
              <w:rPr>
                <w:rFonts w:asciiTheme="majorHAnsi" w:hAnsiTheme="majorHAnsi" w:cstheme="majorHAnsi"/>
                <w:b/>
              </w:rPr>
            </w:pPr>
            <w:r w:rsidRPr="00A063E9">
              <w:rPr>
                <w:rFonts w:ascii="Calibri" w:eastAsia="Calibri" w:hAnsi="Calibri" w:cs="Segoe UI"/>
                <w:sz w:val="20"/>
                <w:szCs w:val="20"/>
                <w:lang w:val="pl-PL" w:eastAsia="en-US"/>
              </w:rPr>
              <w:t>W  postępowaniu na świadczenie u</w:t>
            </w:r>
            <w:r w:rsidRPr="00A063E9">
              <w:rPr>
                <w:rFonts w:ascii="Calibri" w:eastAsia="Calibri" w:hAnsi="Calibri" w:cs="Times New Roman"/>
                <w:sz w:val="20"/>
                <w:szCs w:val="20"/>
                <w:lang w:val="pl-PL" w:eastAsia="en-US"/>
              </w:rPr>
              <w:t>sług</w:t>
            </w:r>
            <w:r>
              <w:rPr>
                <w:rFonts w:ascii="Calibri" w:eastAsia="Calibri" w:hAnsi="Calibri" w:cs="Times New Roman"/>
                <w:sz w:val="20"/>
                <w:szCs w:val="20"/>
                <w:lang w:val="pl-PL" w:eastAsia="en-US"/>
              </w:rPr>
              <w:t xml:space="preserve"> </w:t>
            </w:r>
          </w:p>
          <w:p w14:paraId="4718C492" w14:textId="09F212B3" w:rsidR="004B6096" w:rsidRPr="00A063E9" w:rsidRDefault="004B6096" w:rsidP="004B6096">
            <w:pPr>
              <w:tabs>
                <w:tab w:val="left" w:pos="6240"/>
              </w:tabs>
              <w:rPr>
                <w:rFonts w:cs="Times New Roman"/>
                <w:b/>
              </w:rPr>
            </w:pPr>
            <w:r w:rsidRPr="00F92648">
              <w:rPr>
                <w:rFonts w:asciiTheme="majorHAnsi" w:hAnsiTheme="majorHAnsi" w:cstheme="majorHAnsi"/>
                <w:b/>
                <w:sz w:val="20"/>
                <w:szCs w:val="20"/>
              </w:rPr>
              <w:t>„Świadczenie usług ochrony fizycznej obiektów Miejskiego Ośrodka Sportu i Rekreacji w Zabrzu Sp. z o.o. wraz z usługami dodatkowymi oraz monitorowanie sygnałów systemu alarmowego”</w:t>
            </w:r>
          </w:p>
        </w:tc>
      </w:tr>
      <w:tr w:rsidR="004B6096" w:rsidRPr="00A063E9" w14:paraId="5506B592" w14:textId="77777777" w:rsidTr="0003733E">
        <w:trPr>
          <w:trHeight w:val="429"/>
        </w:trPr>
        <w:tc>
          <w:tcPr>
            <w:tcW w:w="9465" w:type="dxa"/>
            <w:vAlign w:val="center"/>
          </w:tcPr>
          <w:p w14:paraId="75827FED" w14:textId="77777777" w:rsidR="004B6096" w:rsidRPr="00A063E9" w:rsidRDefault="004B6096" w:rsidP="0003733E">
            <w:pPr>
              <w:spacing w:after="40"/>
              <w:rPr>
                <w:rFonts w:cs="Segoe UI"/>
                <w:sz w:val="20"/>
                <w:szCs w:val="20"/>
              </w:rPr>
            </w:pPr>
          </w:p>
          <w:p w14:paraId="2A7290F9" w14:textId="77777777" w:rsidR="004B6096" w:rsidRPr="00A063E9" w:rsidRDefault="004B6096" w:rsidP="0003733E">
            <w:pPr>
              <w:spacing w:after="40"/>
              <w:rPr>
                <w:rFonts w:cs="Segoe UI"/>
                <w:sz w:val="20"/>
                <w:szCs w:val="20"/>
              </w:rPr>
            </w:pPr>
            <w:r w:rsidRPr="00A063E9">
              <w:rPr>
                <w:rFonts w:cs="Segoe UI"/>
                <w:sz w:val="20"/>
                <w:szCs w:val="20"/>
              </w:rPr>
              <w:t>działając w imieniu Podwykonawcy……………………………………………………………………………………………………………………</w:t>
            </w:r>
          </w:p>
          <w:p w14:paraId="08306D43" w14:textId="77777777" w:rsidR="004B6096" w:rsidRPr="00A063E9" w:rsidRDefault="004B6096" w:rsidP="0003733E">
            <w:pPr>
              <w:spacing w:after="40"/>
              <w:rPr>
                <w:rFonts w:cs="Segoe UI"/>
                <w:sz w:val="20"/>
                <w:szCs w:val="20"/>
              </w:rPr>
            </w:pPr>
            <w:r w:rsidRPr="00A063E9">
              <w:rPr>
                <w:rFonts w:cs="Segoe UI"/>
                <w:sz w:val="20"/>
                <w:szCs w:val="20"/>
              </w:rPr>
              <w:t>……………………………………………………………………………………………………………………………………………………………………………</w:t>
            </w:r>
          </w:p>
          <w:p w14:paraId="44DC5DC9" w14:textId="77777777" w:rsidR="004B6096" w:rsidRPr="00A063E9" w:rsidRDefault="004B6096" w:rsidP="0003733E">
            <w:pPr>
              <w:spacing w:after="40"/>
              <w:jc w:val="center"/>
              <w:rPr>
                <w:rFonts w:cs="Segoe UI"/>
                <w:sz w:val="20"/>
                <w:szCs w:val="20"/>
              </w:rPr>
            </w:pPr>
            <w:r w:rsidRPr="00A063E9">
              <w:rPr>
                <w:rFonts w:cs="Segoe UI"/>
                <w:sz w:val="20"/>
                <w:szCs w:val="20"/>
              </w:rPr>
              <w:t>(podać nazwę i adres Podwykonawcy)</w:t>
            </w:r>
          </w:p>
        </w:tc>
      </w:tr>
      <w:tr w:rsidR="004B6096" w:rsidRPr="00A063E9" w14:paraId="5F4A588A" w14:textId="77777777" w:rsidTr="0003733E">
        <w:trPr>
          <w:trHeight w:val="803"/>
        </w:trPr>
        <w:tc>
          <w:tcPr>
            <w:tcW w:w="9465" w:type="dxa"/>
            <w:vAlign w:val="center"/>
          </w:tcPr>
          <w:p w14:paraId="7D707BCD" w14:textId="77777777" w:rsidR="004B6096" w:rsidRPr="00A063E9" w:rsidRDefault="004B6096" w:rsidP="0003733E">
            <w:pPr>
              <w:spacing w:after="40"/>
              <w:jc w:val="center"/>
              <w:rPr>
                <w:rFonts w:cs="Segoe UI"/>
                <w:sz w:val="20"/>
                <w:szCs w:val="20"/>
              </w:rPr>
            </w:pPr>
            <w:r w:rsidRPr="00A063E9">
              <w:rPr>
                <w:rFonts w:cs="Segoe UI"/>
                <w:sz w:val="20"/>
                <w:szCs w:val="20"/>
              </w:rPr>
              <w:t>Oświadczam, że na dzień składania ofert  nie podlegam wykluczeniu z postępowania.</w:t>
            </w:r>
          </w:p>
        </w:tc>
      </w:tr>
      <w:tr w:rsidR="004B6096" w:rsidRPr="00A063E9" w14:paraId="53BC8BB5" w14:textId="77777777" w:rsidTr="0003733E">
        <w:trPr>
          <w:trHeight w:val="5245"/>
        </w:trPr>
        <w:tc>
          <w:tcPr>
            <w:tcW w:w="9465" w:type="dxa"/>
            <w:vAlign w:val="center"/>
          </w:tcPr>
          <w:p w14:paraId="423383B8" w14:textId="77777777" w:rsidR="004B6096" w:rsidRPr="00A063E9" w:rsidRDefault="004B6096" w:rsidP="0003733E">
            <w:pPr>
              <w:spacing w:after="40"/>
              <w:jc w:val="both"/>
              <w:rPr>
                <w:rFonts w:cs="Segoe UI"/>
                <w:sz w:val="20"/>
                <w:szCs w:val="20"/>
              </w:rPr>
            </w:pPr>
            <w:r w:rsidRPr="00A063E9">
              <w:rPr>
                <w:rFonts w:cs="Segoe UI"/>
                <w:sz w:val="20"/>
                <w:szCs w:val="20"/>
              </w:rPr>
              <w:t>W przedmiotowym postępowaniu Zamawiający zgodnie z art. 108 ust. 1  PZP wykluczy Podwykonawcę:</w:t>
            </w:r>
          </w:p>
          <w:p w14:paraId="4D50FEA9"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1) będącego osobą fizyczną, którego prawomocnie skazano za przestępstwo: </w:t>
            </w:r>
          </w:p>
          <w:p w14:paraId="37468AE9"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a) udziału w zorganizowanej grupie przestępczej albo związku mającym na celu popełnienie przestępstwa lub przestępstwa skarbowego, o którym mowa w art. 258 Kodeksu karnego, </w:t>
            </w:r>
          </w:p>
          <w:p w14:paraId="284BED9A"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b) handlu ludźmi, o którym mowa w art. 189a Kodeksu karnego, </w:t>
            </w:r>
          </w:p>
          <w:p w14:paraId="03E70870"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c) o którym mowa w art. 228–230a, art. 250a Kodeksu karnego lub w art. 46 lub art. 48 ustawy </w:t>
            </w:r>
            <w:r w:rsidRPr="00A063E9">
              <w:rPr>
                <w:rFonts w:cs="Times New Roman"/>
                <w:color w:val="000000"/>
                <w:sz w:val="20"/>
                <w:szCs w:val="20"/>
              </w:rPr>
              <w:br/>
              <w:t xml:space="preserve">z dnia 25 czerwca 2010 r. o sporcie, </w:t>
            </w:r>
          </w:p>
          <w:p w14:paraId="513B5BD8"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3F5F48"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e) o charakterze terrorystycznym, o którym mowa w art. 115 § 20 Kodeksu karnego, lub mające na celu popełnienie tego przestępstwa, </w:t>
            </w:r>
          </w:p>
          <w:p w14:paraId="333749FD"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f) </w:t>
            </w:r>
            <w:r w:rsidRPr="00A063E9">
              <w:rPr>
                <w:rFonts w:cs="Times New Roman"/>
                <w:bCs/>
                <w:color w:val="000000"/>
                <w:sz w:val="20"/>
                <w:szCs w:val="20"/>
              </w:rPr>
              <w:t>powierzenia wykonywania pracy małoletniemu cudzoziemcowi,</w:t>
            </w:r>
            <w:r w:rsidRPr="00A063E9">
              <w:rPr>
                <w:rFonts w:cs="Times New Roman"/>
                <w:b/>
                <w:bCs/>
                <w:color w:val="000000"/>
                <w:sz w:val="20"/>
                <w:szCs w:val="20"/>
              </w:rPr>
              <w:t xml:space="preserve"> </w:t>
            </w:r>
            <w:r w:rsidRPr="00A063E9">
              <w:rPr>
                <w:rFonts w:cs="Times New Roman"/>
                <w:color w:val="000000"/>
                <w:sz w:val="20"/>
                <w:szCs w:val="20"/>
              </w:rPr>
              <w:t xml:space="preserve">o którym mowa w art. 9 ust. 2 ustawy z dnia 15 czerwca 2012 r. o skutkach powierzania wykonywania pracy cudzoziemcom przebywającym wbrew przepisom na terytorium Rzeczypospolitej Polskiej (Dz. U. poz. 769), </w:t>
            </w:r>
          </w:p>
          <w:p w14:paraId="6B1E3A10"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g) przeciwko obrotowi gospodarczemu, o których mowa w art. 296–307 Kodeksu karnego, przestępstwo oszustwa, o którym mowa w art. 286 Kodeksu karnego, przestępstwo przeciwko wiarygodności dokumentów, </w:t>
            </w:r>
            <w:r w:rsidRPr="00A063E9">
              <w:rPr>
                <w:rFonts w:cs="Times New Roman"/>
                <w:color w:val="000000"/>
                <w:sz w:val="20"/>
                <w:szCs w:val="20"/>
              </w:rPr>
              <w:br/>
              <w:t xml:space="preserve">o których mowa w art. 270–277d Kodeksu karnego, lub przestępstwo skarbowe, </w:t>
            </w:r>
          </w:p>
          <w:p w14:paraId="01A658C6"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h) o którym mowa w art. 9 ust. 1 i 3 lub art. 10 ustawy z dnia 15 czerwca 2012 r. o skutkach powierzania wykonywania pracy cudzoziemcom przebywającym wbrew przepisom na terytorium Rzeczypospolitej Polskiej </w:t>
            </w:r>
          </w:p>
          <w:p w14:paraId="65A85934"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 lub za odpowiedni czyn zabroniony określony w przepisach prawa obcego; </w:t>
            </w:r>
          </w:p>
          <w:p w14:paraId="0672FF5B"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2) jeżeli urzędującego członka jego organu zarządzającego lub nadzorczego, wspólnika spółki </w:t>
            </w:r>
            <w:r w:rsidRPr="00A063E9">
              <w:rPr>
                <w:rFonts w:cs="Times New Roman"/>
                <w:color w:val="000000"/>
                <w:sz w:val="20"/>
                <w:szCs w:val="20"/>
              </w:rPr>
              <w:br/>
              <w:t xml:space="preserve">w spółce jawnej lub partnerskiej albo komplementariusza w spółce komandytowej lub komandytowo-akcyjnej lub prokurenta prawomocnie skazano za przestępstwo, o którym mowa w pkt 1; </w:t>
            </w:r>
          </w:p>
          <w:p w14:paraId="04BAEE60"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3) wobec którego wydano prawomocny wyrok sądu lub ostateczną decyzję administracyjną </w:t>
            </w:r>
            <w:r w:rsidRPr="00A063E9">
              <w:rPr>
                <w:rFonts w:cs="Times New Roman"/>
                <w:color w:val="000000"/>
                <w:sz w:val="20"/>
                <w:szCs w:val="20"/>
              </w:rPr>
              <w:br/>
              <w:t xml:space="preserve">o zaleganiu z uiszczeniem podatków, opłat lub składek na ubezpieczenie społeczne lub zdrowotne, chyba </w:t>
            </w:r>
            <w:r w:rsidRPr="00A063E9">
              <w:rPr>
                <w:rFonts w:cs="Times New Roman"/>
                <w:color w:val="000000"/>
                <w:sz w:val="20"/>
                <w:szCs w:val="20"/>
              </w:rPr>
              <w:br/>
              <w:t xml:space="preserve">że wykonawca odpowiednio przed upływem terminu do składania wniosków o dopuszczenie do udziału </w:t>
            </w:r>
            <w:r w:rsidRPr="00A063E9">
              <w:rPr>
                <w:rFonts w:cs="Times New Roman"/>
                <w:color w:val="000000"/>
                <w:sz w:val="20"/>
                <w:szCs w:val="20"/>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5781B7" w14:textId="77777777" w:rsidR="004B6096" w:rsidRPr="00A063E9" w:rsidRDefault="004B6096" w:rsidP="0003733E">
            <w:pPr>
              <w:autoSpaceDE w:val="0"/>
              <w:autoSpaceDN w:val="0"/>
              <w:adjustRightInd w:val="0"/>
              <w:jc w:val="both"/>
              <w:rPr>
                <w:rFonts w:cs="Times New Roman"/>
                <w:color w:val="000000"/>
                <w:sz w:val="20"/>
                <w:szCs w:val="20"/>
              </w:rPr>
            </w:pPr>
            <w:r w:rsidRPr="00A063E9">
              <w:rPr>
                <w:rFonts w:cs="Times New Roman"/>
                <w:color w:val="000000"/>
                <w:sz w:val="20"/>
                <w:szCs w:val="20"/>
              </w:rPr>
              <w:t xml:space="preserve">4) wobec którego </w:t>
            </w:r>
            <w:r w:rsidRPr="00A063E9">
              <w:rPr>
                <w:rFonts w:cs="Times New Roman"/>
                <w:bCs/>
                <w:color w:val="000000"/>
                <w:sz w:val="20"/>
                <w:szCs w:val="20"/>
              </w:rPr>
              <w:t>prawomocnie</w:t>
            </w:r>
            <w:r w:rsidRPr="00A063E9">
              <w:rPr>
                <w:rFonts w:cs="Times New Roman"/>
                <w:b/>
                <w:bCs/>
                <w:color w:val="000000"/>
                <w:sz w:val="20"/>
                <w:szCs w:val="20"/>
              </w:rPr>
              <w:t xml:space="preserve"> </w:t>
            </w:r>
            <w:r w:rsidRPr="00A063E9">
              <w:rPr>
                <w:rFonts w:cs="Times New Roman"/>
                <w:color w:val="000000"/>
                <w:sz w:val="20"/>
                <w:szCs w:val="20"/>
              </w:rPr>
              <w:t xml:space="preserve">orzeczono zakaz ubiegania się o zamówienia publiczne; </w:t>
            </w:r>
          </w:p>
          <w:p w14:paraId="4217FCBB" w14:textId="77777777" w:rsidR="004B6096" w:rsidRPr="00A063E9" w:rsidRDefault="004B6096" w:rsidP="0003733E">
            <w:pPr>
              <w:pageBreakBefore/>
              <w:autoSpaceDE w:val="0"/>
              <w:autoSpaceDN w:val="0"/>
              <w:adjustRightInd w:val="0"/>
              <w:jc w:val="both"/>
              <w:rPr>
                <w:rFonts w:cs="Times New Roman"/>
                <w:color w:val="000000"/>
                <w:sz w:val="20"/>
                <w:szCs w:val="20"/>
              </w:rPr>
            </w:pPr>
            <w:r w:rsidRPr="00A063E9">
              <w:rPr>
                <w:rFonts w:cs="Times New Roman"/>
                <w:color w:val="000000"/>
                <w:sz w:val="20"/>
                <w:szCs w:val="20"/>
              </w:rPr>
              <w:t xml:space="preserve">5) jeżeli zamawiający może stwierdzić, na podstawie wiarygodnych przesłanek, że </w:t>
            </w:r>
            <w:r w:rsidRPr="00A063E9">
              <w:rPr>
                <w:rFonts w:cs="Times New Roman"/>
                <w:sz w:val="20"/>
                <w:szCs w:val="20"/>
              </w:rPr>
              <w:t>podw</w:t>
            </w:r>
            <w:r w:rsidRPr="00A063E9">
              <w:rPr>
                <w:rFonts w:cs="Times New Roman"/>
                <w:color w:val="000000"/>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A063E9">
              <w:rPr>
                <w:rFonts w:cs="Times New Roman"/>
                <w:color w:val="000000"/>
                <w:sz w:val="20"/>
                <w:szCs w:val="20"/>
              </w:rPr>
              <w:br/>
              <w:t xml:space="preserve">że przygotowali te oferty lub wnioski niezależnie od siebie; </w:t>
            </w:r>
          </w:p>
          <w:p w14:paraId="2D477511" w14:textId="77777777" w:rsidR="004B6096" w:rsidRPr="00A063E9" w:rsidRDefault="004B6096" w:rsidP="0003733E">
            <w:pPr>
              <w:jc w:val="both"/>
              <w:rPr>
                <w:rFonts w:cs="Times New Roman"/>
                <w:sz w:val="20"/>
                <w:szCs w:val="20"/>
              </w:rPr>
            </w:pPr>
            <w:r w:rsidRPr="00A063E9">
              <w:rPr>
                <w:rFonts w:cs="Times New Roman"/>
                <w:sz w:val="20"/>
                <w:szCs w:val="20"/>
              </w:rPr>
              <w:t xml:space="preserve">6) jeżeli, w przypadkach, o których mowa w art. 85 ust. 1, doszło do zakłócenia konkurencji wynikającego </w:t>
            </w:r>
            <w:r w:rsidRPr="00A063E9">
              <w:rPr>
                <w:rFonts w:cs="Times New Roman"/>
                <w:sz w:val="20"/>
                <w:szCs w:val="20"/>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962CC91" w14:textId="5C3837FC" w:rsidR="004B6096" w:rsidRPr="00A063E9" w:rsidRDefault="004B6096" w:rsidP="0003733E">
            <w:pPr>
              <w:spacing w:line="259" w:lineRule="auto"/>
              <w:jc w:val="both"/>
              <w:rPr>
                <w:sz w:val="20"/>
                <w:szCs w:val="20"/>
              </w:rPr>
            </w:pPr>
            <w:r w:rsidRPr="00A063E9">
              <w:rPr>
                <w:sz w:val="20"/>
                <w:szCs w:val="20"/>
              </w:rPr>
              <w:lastRenderedPageBreak/>
              <w:t>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(Dz.U.2022.835</w:t>
            </w:r>
            <w:r w:rsidR="001D3EFE">
              <w:rPr>
                <w:sz w:val="20"/>
                <w:szCs w:val="20"/>
              </w:rPr>
              <w:t xml:space="preserve"> z </w:t>
            </w:r>
            <w:proofErr w:type="spellStart"/>
            <w:r w:rsidR="001D3EFE">
              <w:rPr>
                <w:sz w:val="20"/>
                <w:szCs w:val="20"/>
              </w:rPr>
              <w:t>późn</w:t>
            </w:r>
            <w:proofErr w:type="spellEnd"/>
            <w:r w:rsidR="001D3EFE">
              <w:rPr>
                <w:sz w:val="20"/>
                <w:szCs w:val="20"/>
              </w:rPr>
              <w:t>. zm.</w:t>
            </w:r>
            <w:r w:rsidRPr="00A063E9">
              <w:rPr>
                <w:sz w:val="20"/>
                <w:szCs w:val="20"/>
              </w:rPr>
              <w:t>), gdyż nie jestem:</w:t>
            </w:r>
          </w:p>
          <w:p w14:paraId="4E4EA3C7" w14:textId="77777777" w:rsidR="004B6096" w:rsidRPr="00A063E9" w:rsidRDefault="004B6096" w:rsidP="0003733E">
            <w:pPr>
              <w:spacing w:line="259" w:lineRule="auto"/>
              <w:jc w:val="both"/>
              <w:rPr>
                <w:sz w:val="20"/>
                <w:szCs w:val="20"/>
              </w:rPr>
            </w:pPr>
            <w:r w:rsidRPr="00A063E9">
              <w:rPr>
                <w:sz w:val="20"/>
                <w:szCs w:val="20"/>
              </w:rPr>
              <w:t>7.1)</w:t>
            </w:r>
            <w:r w:rsidRPr="00A063E9">
              <w:rPr>
                <w:sz w:val="20"/>
                <w:szCs w:val="20"/>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39EDDF9C" w14:textId="77777777" w:rsidR="004B6096" w:rsidRPr="00A063E9" w:rsidRDefault="004B6096" w:rsidP="0003733E">
            <w:pPr>
              <w:spacing w:line="259" w:lineRule="auto"/>
              <w:jc w:val="both"/>
              <w:rPr>
                <w:sz w:val="20"/>
                <w:szCs w:val="20"/>
              </w:rPr>
            </w:pPr>
            <w:r w:rsidRPr="00A063E9">
              <w:rPr>
                <w:sz w:val="20"/>
                <w:szCs w:val="20"/>
              </w:rPr>
              <w:t>7.2)</w:t>
            </w:r>
            <w:r w:rsidRPr="00A063E9">
              <w:rPr>
                <w:sz w:val="20"/>
                <w:szCs w:val="20"/>
              </w:rPr>
              <w:tab/>
              <w:t>podwykonawcą,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75A84719" w14:textId="77777777" w:rsidR="004B6096" w:rsidRPr="00A063E9" w:rsidRDefault="004B6096" w:rsidP="0003733E">
            <w:pPr>
              <w:spacing w:after="160" w:line="259" w:lineRule="auto"/>
              <w:jc w:val="both"/>
              <w:rPr>
                <w:sz w:val="20"/>
                <w:szCs w:val="20"/>
              </w:rPr>
            </w:pPr>
            <w:r w:rsidRPr="00A063E9">
              <w:rPr>
                <w:sz w:val="20"/>
                <w:szCs w:val="20"/>
              </w:rPr>
              <w:t>7.3)</w:t>
            </w:r>
            <w:r w:rsidRPr="00A063E9">
              <w:rPr>
                <w:sz w:val="20"/>
                <w:szCs w:val="20"/>
              </w:rPr>
              <w:tab/>
              <w:t xml:space="preserve">podwykonawcą, którego jednostką dominującą w rozumieniu art. 3 ust. 1 pkt 37 ustawy z dnia 29 września 1994 r. o rachunkowości (Dz.U. z 2021r. poz. 217, 2105,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4B6096" w:rsidRPr="00A063E9" w14:paraId="7F4C9E8D" w14:textId="77777777" w:rsidTr="0003733E">
        <w:trPr>
          <w:trHeight w:val="700"/>
        </w:trPr>
        <w:tc>
          <w:tcPr>
            <w:tcW w:w="9465" w:type="dxa"/>
            <w:vAlign w:val="bottom"/>
          </w:tcPr>
          <w:p w14:paraId="034881E3" w14:textId="77777777" w:rsidR="004B6096" w:rsidRPr="00A063E9" w:rsidRDefault="004B6096" w:rsidP="0003733E">
            <w:pPr>
              <w:jc w:val="both"/>
              <w:rPr>
                <w:rFonts w:eastAsia="Times New Roman"/>
                <w:b/>
                <w:sz w:val="20"/>
                <w:szCs w:val="20"/>
              </w:rPr>
            </w:pPr>
            <w:r w:rsidRPr="00A063E9">
              <w:rPr>
                <w:rFonts w:eastAsia="Times New Roman"/>
                <w:b/>
                <w:sz w:val="20"/>
                <w:szCs w:val="20"/>
              </w:rPr>
              <w:lastRenderedPageBreak/>
              <w:t xml:space="preserve">Oświadczenie w zakresie wypełnienia obowiązków informacyjnych przewidzianych w art. 13 lub art. 14 RODO </w:t>
            </w:r>
            <w:r w:rsidRPr="00A063E9">
              <w:rPr>
                <w:rFonts w:eastAsia="Times New Roman"/>
                <w:i/>
                <w:sz w:val="20"/>
                <w:szCs w:val="20"/>
                <w:u w:val="single"/>
              </w:rPr>
              <w:t xml:space="preserve"> </w:t>
            </w:r>
          </w:p>
          <w:p w14:paraId="0FABA0DC" w14:textId="77777777" w:rsidR="004B6096" w:rsidRPr="00A063E9" w:rsidRDefault="004B6096" w:rsidP="0003733E">
            <w:pPr>
              <w:ind w:firstLine="567"/>
              <w:jc w:val="both"/>
              <w:rPr>
                <w:rFonts w:eastAsia="Times New Roman"/>
                <w:sz w:val="20"/>
                <w:szCs w:val="20"/>
              </w:rPr>
            </w:pPr>
            <w:r w:rsidRPr="00A063E9">
              <w:rPr>
                <w:rFonts w:eastAsia="Times New Roman"/>
                <w:color w:val="000000"/>
                <w:sz w:val="20"/>
                <w:szCs w:val="20"/>
              </w:rPr>
              <w:t>Oświadczam, że wypełniłem obowiązki informacyjne przewidziane w art. 13 lub art. 14 RODO</w:t>
            </w:r>
            <w:r w:rsidRPr="00A063E9">
              <w:rPr>
                <w:rFonts w:eastAsia="Times New Roman"/>
                <w:color w:val="000000"/>
                <w:sz w:val="20"/>
                <w:szCs w:val="20"/>
                <w:vertAlign w:val="superscript"/>
              </w:rPr>
              <w:t>1)</w:t>
            </w:r>
            <w:r w:rsidRPr="00A063E9">
              <w:rPr>
                <w:rFonts w:eastAsia="Times New Roman"/>
                <w:color w:val="000000"/>
                <w:sz w:val="20"/>
                <w:szCs w:val="20"/>
              </w:rPr>
              <w:t xml:space="preserve"> wobec osób fizycznych, </w:t>
            </w:r>
            <w:r w:rsidRPr="00A063E9">
              <w:rPr>
                <w:rFonts w:eastAsia="Times New Roman"/>
                <w:sz w:val="20"/>
                <w:szCs w:val="20"/>
              </w:rPr>
              <w:t>od których dane osobowe bezpośrednio lub pośrednio pozyskałem</w:t>
            </w:r>
            <w:r w:rsidRPr="00A063E9">
              <w:rPr>
                <w:rFonts w:eastAsia="Times New Roman"/>
                <w:color w:val="000000"/>
                <w:sz w:val="20"/>
                <w:szCs w:val="20"/>
              </w:rPr>
              <w:t xml:space="preserve"> w celu ubiegania się </w:t>
            </w:r>
            <w:r w:rsidRPr="00A063E9">
              <w:rPr>
                <w:rFonts w:eastAsia="Times New Roman"/>
                <w:color w:val="000000"/>
                <w:sz w:val="20"/>
                <w:szCs w:val="20"/>
              </w:rPr>
              <w:br/>
              <w:t>o udzielenie zamówienia publicznego w niniejszym postępowaniu</w:t>
            </w:r>
            <w:r w:rsidRPr="00A063E9">
              <w:rPr>
                <w:rFonts w:eastAsia="Times New Roman"/>
                <w:sz w:val="20"/>
                <w:szCs w:val="20"/>
              </w:rPr>
              <w:t>.*</w:t>
            </w:r>
          </w:p>
          <w:p w14:paraId="4646BEA9" w14:textId="77777777" w:rsidR="004B6096" w:rsidRPr="00A063E9" w:rsidRDefault="004B6096" w:rsidP="0003733E">
            <w:pPr>
              <w:jc w:val="both"/>
              <w:rPr>
                <w:rFonts w:eastAsia="Times New Roman"/>
                <w:sz w:val="20"/>
                <w:szCs w:val="20"/>
              </w:rPr>
            </w:pPr>
            <w:r w:rsidRPr="00A063E9">
              <w:rPr>
                <w:rFonts w:eastAsia="Times New Roman"/>
                <w:color w:val="000000"/>
                <w:sz w:val="20"/>
                <w:szCs w:val="20"/>
              </w:rPr>
              <w:t>___________________________</w:t>
            </w:r>
          </w:p>
          <w:p w14:paraId="230D46B8" w14:textId="77777777" w:rsidR="004B6096" w:rsidRPr="00A063E9" w:rsidRDefault="004B6096" w:rsidP="0003733E">
            <w:pPr>
              <w:jc w:val="both"/>
              <w:rPr>
                <w:rFonts w:eastAsia="Times New Roman"/>
                <w:sz w:val="20"/>
                <w:szCs w:val="20"/>
              </w:rPr>
            </w:pPr>
            <w:r w:rsidRPr="00A063E9">
              <w:rPr>
                <w:rFonts w:eastAsia="Times New Roman"/>
                <w:color w:val="000000"/>
                <w:sz w:val="20"/>
                <w:szCs w:val="20"/>
                <w:vertAlign w:val="superscript"/>
              </w:rPr>
              <w:t xml:space="preserve">1) </w:t>
            </w:r>
            <w:r w:rsidRPr="00A063E9">
              <w:rPr>
                <w:rFonts w:eastAsia="Times New Roman"/>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063E9">
              <w:rPr>
                <w:rFonts w:eastAsia="Times New Roman"/>
                <w:sz w:val="20"/>
                <w:szCs w:val="20"/>
              </w:rPr>
              <w:br/>
              <w:t xml:space="preserve">z 04.05.2016, str. 1). </w:t>
            </w:r>
          </w:p>
          <w:p w14:paraId="4F5EB4D8" w14:textId="77777777" w:rsidR="004B6096" w:rsidRPr="00A063E9" w:rsidRDefault="004B6096" w:rsidP="0003733E">
            <w:pPr>
              <w:spacing w:before="100" w:beforeAutospacing="1" w:after="100" w:afterAutospacing="1"/>
              <w:ind w:left="142" w:hanging="142"/>
              <w:jc w:val="both"/>
              <w:rPr>
                <w:rFonts w:eastAsia="Times New Roman"/>
                <w:sz w:val="20"/>
                <w:szCs w:val="20"/>
              </w:rPr>
            </w:pPr>
            <w:r w:rsidRPr="00A063E9">
              <w:rPr>
                <w:rFonts w:eastAsia="Times New Roman"/>
                <w:color w:val="000000"/>
                <w:sz w:val="20"/>
                <w:szCs w:val="20"/>
              </w:rPr>
              <w:t xml:space="preserve">* W przypadku gdy wykonawca </w:t>
            </w:r>
            <w:r w:rsidRPr="00A063E9">
              <w:rPr>
                <w:rFonts w:eastAsia="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B6096" w:rsidRPr="00A063E9" w14:paraId="18D8673B" w14:textId="77777777" w:rsidTr="0003733E">
        <w:trPr>
          <w:trHeight w:val="905"/>
        </w:trPr>
        <w:tc>
          <w:tcPr>
            <w:tcW w:w="9465" w:type="dxa"/>
          </w:tcPr>
          <w:p w14:paraId="396B907E" w14:textId="77777777" w:rsidR="004B6096" w:rsidRPr="00A063E9" w:rsidRDefault="004B6096" w:rsidP="0003733E">
            <w:pPr>
              <w:jc w:val="both"/>
              <w:rPr>
                <w:rFonts w:eastAsia="Times New Roman"/>
                <w:b/>
                <w:sz w:val="20"/>
                <w:szCs w:val="20"/>
              </w:rPr>
            </w:pPr>
            <w:r w:rsidRPr="00A063E9">
              <w:rPr>
                <w:rFonts w:eastAsia="Times New Roman"/>
                <w:b/>
                <w:sz w:val="20"/>
                <w:szCs w:val="20"/>
              </w:rPr>
              <w:t xml:space="preserve">OŚWIADCZENIE DOTYCZĄCE PODANYCH INFORMACJI: </w:t>
            </w:r>
          </w:p>
          <w:p w14:paraId="6E93029E" w14:textId="77777777" w:rsidR="004B6096" w:rsidRPr="00A063E9" w:rsidRDefault="004B6096" w:rsidP="0003733E">
            <w:pPr>
              <w:spacing w:after="120"/>
              <w:jc w:val="both"/>
              <w:rPr>
                <w:sz w:val="20"/>
                <w:szCs w:val="20"/>
              </w:rPr>
            </w:pPr>
            <w:r w:rsidRPr="00A063E9">
              <w:rPr>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40FCF16A" w14:textId="77777777" w:rsidR="004B6096" w:rsidRPr="00A063E9" w:rsidRDefault="004B6096" w:rsidP="004B6096">
      <w:pPr>
        <w:spacing w:after="200"/>
        <w:rPr>
          <w:rFonts w:cs="Times New Roman"/>
          <w:b/>
          <w:sz w:val="24"/>
          <w:szCs w:val="24"/>
        </w:rPr>
      </w:pPr>
    </w:p>
    <w:p w14:paraId="4C510E97" w14:textId="77777777" w:rsidR="004B6096" w:rsidRPr="004B6096" w:rsidRDefault="004B6096" w:rsidP="004B6096">
      <w:pPr>
        <w:spacing w:after="40"/>
        <w:rPr>
          <w:rFonts w:cs="Segoe UI"/>
          <w:b/>
          <w:bCs/>
          <w:color w:val="FF0000"/>
        </w:rPr>
      </w:pPr>
    </w:p>
    <w:p w14:paraId="7226370E" w14:textId="77777777" w:rsidR="004B6096" w:rsidRDefault="004B6096" w:rsidP="0005720E">
      <w:pPr>
        <w:spacing w:after="40"/>
        <w:jc w:val="right"/>
        <w:rPr>
          <w:rFonts w:cs="Segoe UI"/>
          <w:b/>
          <w:bCs/>
          <w:color w:val="FF0000"/>
        </w:rPr>
      </w:pPr>
    </w:p>
    <w:p w14:paraId="0AE683A7" w14:textId="77777777" w:rsidR="004B6096" w:rsidRDefault="004B6096" w:rsidP="0005720E">
      <w:pPr>
        <w:spacing w:after="40"/>
        <w:jc w:val="right"/>
        <w:rPr>
          <w:rFonts w:cs="Segoe UI"/>
          <w:b/>
          <w:bCs/>
          <w:color w:val="FF0000"/>
        </w:rPr>
      </w:pPr>
    </w:p>
    <w:p w14:paraId="103CCFA7" w14:textId="77777777" w:rsidR="000E259B" w:rsidRDefault="000E259B" w:rsidP="0005720E">
      <w:pPr>
        <w:spacing w:after="40"/>
        <w:jc w:val="right"/>
        <w:rPr>
          <w:rFonts w:cs="Segoe UI"/>
          <w:b/>
          <w:bCs/>
          <w:color w:val="FF0000"/>
        </w:rPr>
      </w:pPr>
    </w:p>
    <w:p w14:paraId="2A9AAC15" w14:textId="4985C985" w:rsidR="000E259B" w:rsidRDefault="000E259B" w:rsidP="0005720E">
      <w:pPr>
        <w:spacing w:after="40"/>
        <w:jc w:val="right"/>
        <w:rPr>
          <w:rFonts w:cs="Segoe UI"/>
          <w:b/>
          <w:bCs/>
          <w:color w:val="FF0000"/>
        </w:rPr>
      </w:pPr>
    </w:p>
    <w:p w14:paraId="2C90D626" w14:textId="4B7439AF" w:rsidR="00606718" w:rsidRDefault="00606718" w:rsidP="0005720E">
      <w:pPr>
        <w:spacing w:after="40"/>
        <w:jc w:val="right"/>
        <w:rPr>
          <w:rFonts w:cs="Segoe UI"/>
          <w:b/>
          <w:bCs/>
          <w:color w:val="FF0000"/>
        </w:rPr>
      </w:pPr>
    </w:p>
    <w:p w14:paraId="44D5CC29" w14:textId="590615B6" w:rsidR="00606718" w:rsidRDefault="00606718" w:rsidP="0005720E">
      <w:pPr>
        <w:spacing w:after="40"/>
        <w:jc w:val="right"/>
        <w:rPr>
          <w:rFonts w:cs="Segoe UI"/>
          <w:b/>
          <w:bCs/>
          <w:color w:val="FF0000"/>
        </w:rPr>
      </w:pPr>
    </w:p>
    <w:p w14:paraId="597BD8A2" w14:textId="7F329FCE" w:rsidR="00606718" w:rsidRDefault="00606718" w:rsidP="0005720E">
      <w:pPr>
        <w:spacing w:after="40"/>
        <w:jc w:val="right"/>
        <w:rPr>
          <w:rFonts w:cs="Segoe UI"/>
          <w:b/>
          <w:bCs/>
          <w:color w:val="FF0000"/>
        </w:rPr>
      </w:pPr>
    </w:p>
    <w:p w14:paraId="5429A3B0" w14:textId="5C796888" w:rsidR="00606718" w:rsidRDefault="00606718" w:rsidP="0005720E">
      <w:pPr>
        <w:spacing w:after="40"/>
        <w:jc w:val="right"/>
        <w:rPr>
          <w:rFonts w:cs="Segoe UI"/>
          <w:b/>
          <w:bCs/>
          <w:color w:val="FF0000"/>
        </w:rPr>
      </w:pPr>
    </w:p>
    <w:p w14:paraId="38AC2231" w14:textId="77777777" w:rsidR="00606718" w:rsidRDefault="00606718" w:rsidP="0005720E">
      <w:pPr>
        <w:spacing w:after="40"/>
        <w:jc w:val="right"/>
        <w:rPr>
          <w:rFonts w:cs="Segoe UI"/>
          <w:b/>
          <w:bCs/>
          <w:color w:val="FF0000"/>
        </w:rPr>
      </w:pPr>
    </w:p>
    <w:p w14:paraId="48A59739" w14:textId="77777777" w:rsidR="000E259B" w:rsidRDefault="000E259B" w:rsidP="0005720E">
      <w:pPr>
        <w:spacing w:after="40"/>
        <w:jc w:val="right"/>
        <w:rPr>
          <w:rFonts w:cs="Segoe UI"/>
          <w:b/>
          <w:bCs/>
          <w:color w:val="FF0000"/>
        </w:rPr>
      </w:pPr>
    </w:p>
    <w:p w14:paraId="11159CDB" w14:textId="77777777" w:rsidR="000E259B" w:rsidRDefault="000E259B" w:rsidP="0005720E">
      <w:pPr>
        <w:spacing w:after="40"/>
        <w:jc w:val="right"/>
        <w:rPr>
          <w:rFonts w:cs="Segoe UI"/>
          <w:b/>
          <w:bCs/>
          <w:color w:val="FF0000"/>
        </w:rPr>
      </w:pPr>
    </w:p>
    <w:p w14:paraId="13FEC109" w14:textId="13A737D5" w:rsidR="00F178A1" w:rsidRPr="000E259B" w:rsidRDefault="00F178A1" w:rsidP="0005720E">
      <w:pPr>
        <w:spacing w:after="40"/>
        <w:jc w:val="right"/>
        <w:rPr>
          <w:rFonts w:cs="Segoe UI"/>
          <w:b/>
          <w:bCs/>
        </w:rPr>
      </w:pPr>
      <w:r w:rsidRPr="000E259B">
        <w:rPr>
          <w:rFonts w:cs="Segoe UI"/>
          <w:b/>
          <w:bCs/>
        </w:rPr>
        <w:lastRenderedPageBreak/>
        <w:t xml:space="preserve">Załącznik nr </w:t>
      </w:r>
      <w:r w:rsidR="00E7517E" w:rsidRPr="000E259B">
        <w:rPr>
          <w:rFonts w:cs="Segoe UI"/>
          <w:b/>
          <w:bCs/>
        </w:rPr>
        <w:t>4</w:t>
      </w:r>
      <w:r w:rsidRPr="000E259B">
        <w:rPr>
          <w:rFonts w:cs="Segoe UI"/>
          <w:b/>
          <w:bCs/>
        </w:rPr>
        <w:t xml:space="preserve"> do SWZ </w:t>
      </w:r>
    </w:p>
    <w:p w14:paraId="2F403CEE" w14:textId="77777777" w:rsidR="00F178A1" w:rsidRPr="000E259B" w:rsidRDefault="00F178A1" w:rsidP="00F178A1">
      <w:pPr>
        <w:spacing w:after="40"/>
        <w:jc w:val="right"/>
        <w:rPr>
          <w:rFonts w:cs="Segoe UI"/>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0E259B" w:rsidRPr="000E259B" w14:paraId="24B99B19" w14:textId="77777777" w:rsidTr="00182071">
        <w:trPr>
          <w:trHeight w:val="460"/>
        </w:trPr>
        <w:tc>
          <w:tcPr>
            <w:tcW w:w="9327" w:type="dxa"/>
            <w:shd w:val="clear" w:color="auto" w:fill="D9D9D9"/>
            <w:vAlign w:val="center"/>
          </w:tcPr>
          <w:p w14:paraId="4E6E34F3" w14:textId="6EB7EDE0" w:rsidR="00F178A1" w:rsidRDefault="00F178A1" w:rsidP="000E259B">
            <w:pPr>
              <w:pStyle w:val="Tekstpodstawowywcity"/>
              <w:spacing w:after="0"/>
              <w:ind w:left="0"/>
              <w:jc w:val="center"/>
              <w:rPr>
                <w:rFonts w:asciiTheme="majorHAnsi" w:hAnsiTheme="majorHAnsi" w:cs="Arial"/>
                <w:b/>
                <w:bCs/>
                <w:sz w:val="20"/>
                <w:szCs w:val="20"/>
              </w:rPr>
            </w:pPr>
            <w:r w:rsidRPr="000E259B">
              <w:rPr>
                <w:rFonts w:asciiTheme="majorHAnsi" w:hAnsiTheme="majorHAnsi" w:cs="Arial"/>
                <w:b/>
                <w:bCs/>
                <w:sz w:val="20"/>
                <w:szCs w:val="20"/>
              </w:rPr>
              <w:t>WYKAZ  USŁUG WYKONANYCH / WYKONYWANYCH</w:t>
            </w:r>
          </w:p>
          <w:p w14:paraId="0BC8783E" w14:textId="20B584E4" w:rsidR="00F178A1" w:rsidRPr="000E259B" w:rsidRDefault="000E259B" w:rsidP="000E259B">
            <w:pPr>
              <w:pStyle w:val="Tekstpodstawowywcity"/>
              <w:spacing w:after="0"/>
              <w:ind w:left="0"/>
              <w:jc w:val="center"/>
              <w:rPr>
                <w:rFonts w:asciiTheme="majorHAnsi" w:hAnsiTheme="majorHAnsi" w:cs="Arial"/>
                <w:b/>
                <w:bCs/>
                <w:sz w:val="20"/>
                <w:szCs w:val="20"/>
              </w:rPr>
            </w:pPr>
            <w:r>
              <w:rPr>
                <w:rFonts w:asciiTheme="majorHAnsi" w:hAnsiTheme="majorHAnsi" w:cs="Arial"/>
                <w:b/>
                <w:bCs/>
                <w:sz w:val="20"/>
                <w:szCs w:val="20"/>
              </w:rPr>
              <w:t xml:space="preserve">Dot. </w:t>
            </w:r>
            <w:r>
              <w:rPr>
                <w:rFonts w:asciiTheme="majorHAnsi" w:hAnsiTheme="majorHAnsi" w:cs="Arial"/>
                <w:b/>
                <w:bCs/>
                <w:sz w:val="22"/>
                <w:szCs w:val="22"/>
              </w:rPr>
              <w:t>Części ………………………</w:t>
            </w:r>
          </w:p>
        </w:tc>
      </w:tr>
    </w:tbl>
    <w:p w14:paraId="7F7FC6E0" w14:textId="77777777" w:rsidR="00F178A1" w:rsidRPr="000E259B" w:rsidRDefault="00F178A1" w:rsidP="00F178A1">
      <w:pPr>
        <w:pStyle w:val="Tekstpodstawowywcity"/>
        <w:ind w:left="0"/>
        <w:rPr>
          <w:rFonts w:asciiTheme="majorHAnsi" w:hAnsiTheme="majorHAnsi" w:cs="Arial"/>
          <w:b/>
          <w:bCs/>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7054"/>
      </w:tblGrid>
      <w:tr w:rsidR="000E259B" w:rsidRPr="000E259B" w14:paraId="193E418C" w14:textId="77777777" w:rsidTr="00D56AF0">
        <w:trPr>
          <w:cantSplit/>
          <w:trHeight w:hRule="exact" w:val="1345"/>
        </w:trPr>
        <w:tc>
          <w:tcPr>
            <w:tcW w:w="2273" w:type="dxa"/>
            <w:shd w:val="clear" w:color="auto" w:fill="D9D9D9" w:themeFill="background1" w:themeFillShade="D9"/>
          </w:tcPr>
          <w:p w14:paraId="63FD7370" w14:textId="77777777" w:rsidR="00F178A1" w:rsidRPr="000E259B" w:rsidRDefault="00F178A1" w:rsidP="00182071">
            <w:pPr>
              <w:pStyle w:val="Tekstpodstawowy"/>
              <w:tabs>
                <w:tab w:val="center" w:pos="5256"/>
                <w:tab w:val="right" w:pos="9792"/>
              </w:tabs>
              <w:snapToGrid w:val="0"/>
              <w:spacing w:line="360" w:lineRule="auto"/>
              <w:ind w:right="57"/>
              <w:rPr>
                <w:rFonts w:asciiTheme="majorHAnsi" w:hAnsiTheme="majorHAnsi" w:cs="Arial"/>
              </w:rPr>
            </w:pPr>
          </w:p>
          <w:p w14:paraId="0D427777" w14:textId="77777777" w:rsidR="00F178A1" w:rsidRPr="000E259B" w:rsidRDefault="00F178A1" w:rsidP="00182071">
            <w:pPr>
              <w:pStyle w:val="Tekstpodstawowy"/>
              <w:tabs>
                <w:tab w:val="center" w:pos="5256"/>
                <w:tab w:val="right" w:pos="9792"/>
              </w:tabs>
              <w:snapToGrid w:val="0"/>
              <w:spacing w:line="360" w:lineRule="auto"/>
              <w:ind w:right="57"/>
              <w:jc w:val="center"/>
              <w:rPr>
                <w:rFonts w:asciiTheme="majorHAnsi" w:hAnsiTheme="majorHAnsi" w:cs="Arial"/>
              </w:rPr>
            </w:pPr>
            <w:r w:rsidRPr="000E259B">
              <w:rPr>
                <w:rFonts w:asciiTheme="majorHAnsi" w:hAnsiTheme="majorHAnsi" w:cs="Arial"/>
              </w:rPr>
              <w:t>Nazwa zamówienia</w:t>
            </w:r>
          </w:p>
          <w:p w14:paraId="49EDD9A9" w14:textId="77777777" w:rsidR="00F178A1" w:rsidRPr="000E259B" w:rsidRDefault="00F178A1" w:rsidP="00182071">
            <w:pPr>
              <w:pStyle w:val="Tekstpodstawowy"/>
              <w:tabs>
                <w:tab w:val="center" w:pos="5256"/>
                <w:tab w:val="right" w:pos="9792"/>
              </w:tabs>
              <w:snapToGrid w:val="0"/>
              <w:ind w:right="57"/>
              <w:jc w:val="left"/>
              <w:rPr>
                <w:rFonts w:asciiTheme="majorHAnsi" w:hAnsiTheme="majorHAnsi" w:cs="Arial"/>
              </w:rPr>
            </w:pPr>
          </w:p>
        </w:tc>
        <w:tc>
          <w:tcPr>
            <w:tcW w:w="7054" w:type="dxa"/>
            <w:vAlign w:val="bottom"/>
          </w:tcPr>
          <w:p w14:paraId="44C40289" w14:textId="202AB7A9" w:rsidR="00F178A1" w:rsidRPr="000E259B" w:rsidRDefault="00E7517E" w:rsidP="00182071">
            <w:pPr>
              <w:rPr>
                <w:rFonts w:asciiTheme="majorHAnsi" w:hAnsiTheme="majorHAnsi" w:cstheme="majorHAnsi"/>
                <w:b/>
              </w:rPr>
            </w:pPr>
            <w:r w:rsidRPr="000E259B">
              <w:rPr>
                <w:rFonts w:asciiTheme="majorHAnsi" w:hAnsiTheme="majorHAnsi" w:cstheme="majorHAnsi"/>
                <w:b/>
              </w:rPr>
              <w:t xml:space="preserve"> </w:t>
            </w:r>
          </w:p>
          <w:p w14:paraId="1F8A447D" w14:textId="77777777" w:rsidR="00851EA4" w:rsidRPr="000E259B" w:rsidRDefault="00851EA4" w:rsidP="00851EA4">
            <w:pPr>
              <w:pStyle w:val="Akapitzlist"/>
              <w:numPr>
                <w:ilvl w:val="0"/>
                <w:numId w:val="22"/>
              </w:numPr>
              <w:tabs>
                <w:tab w:val="left" w:pos="6240"/>
              </w:tabs>
              <w:spacing w:line="240" w:lineRule="auto"/>
              <w:jc w:val="both"/>
              <w:rPr>
                <w:rFonts w:asciiTheme="majorHAnsi" w:hAnsiTheme="majorHAnsi" w:cstheme="majorHAnsi"/>
                <w:b/>
              </w:rPr>
            </w:pPr>
            <w:r w:rsidRPr="000E259B">
              <w:rPr>
                <w:rFonts w:asciiTheme="majorHAnsi" w:hAnsiTheme="majorHAnsi" w:cstheme="majorHAnsi"/>
                <w:b/>
              </w:rPr>
              <w:t xml:space="preserve">„Świadczenie usług ochrony fizycznej obiektów Miejskiego Ośrodka Sportu </w:t>
            </w:r>
          </w:p>
          <w:p w14:paraId="2EA208F4" w14:textId="16723B64" w:rsidR="00F178A1" w:rsidRPr="000E259B" w:rsidRDefault="00851EA4" w:rsidP="00851EA4">
            <w:pPr>
              <w:pStyle w:val="NormalnyWeb"/>
              <w:numPr>
                <w:ilvl w:val="0"/>
                <w:numId w:val="22"/>
              </w:numPr>
              <w:spacing w:after="0"/>
              <w:rPr>
                <w:rFonts w:asciiTheme="majorHAnsi" w:hAnsiTheme="majorHAnsi" w:cs="Arial"/>
                <w:lang w:val="pl"/>
              </w:rPr>
            </w:pPr>
            <w:r w:rsidRPr="000E259B">
              <w:rPr>
                <w:rFonts w:asciiTheme="majorHAnsi" w:hAnsiTheme="majorHAnsi" w:cstheme="majorHAnsi"/>
                <w:b/>
              </w:rPr>
              <w:t>i Rekreacji w Zabrzu Sp. z o.o. wraz z usługami dodatkowymi oraz monitorowanie sygnałów systemu alarmowego”</w:t>
            </w:r>
          </w:p>
        </w:tc>
      </w:tr>
      <w:tr w:rsidR="00F178A1" w:rsidRPr="00FE2831" w14:paraId="0A4700BA" w14:textId="77777777" w:rsidTr="00182071">
        <w:trPr>
          <w:cantSplit/>
          <w:trHeight w:hRule="exact" w:val="1416"/>
        </w:trPr>
        <w:tc>
          <w:tcPr>
            <w:tcW w:w="2273" w:type="dxa"/>
            <w:shd w:val="clear" w:color="auto" w:fill="D9D9D9" w:themeFill="background1" w:themeFillShade="D9"/>
          </w:tcPr>
          <w:p w14:paraId="04656796" w14:textId="77777777" w:rsidR="00F178A1" w:rsidRPr="00FE2831" w:rsidRDefault="00F178A1" w:rsidP="00182071">
            <w:pPr>
              <w:pStyle w:val="Tekstpodstawowy"/>
              <w:tabs>
                <w:tab w:val="center" w:pos="5256"/>
                <w:tab w:val="right" w:pos="9792"/>
              </w:tabs>
              <w:snapToGrid w:val="0"/>
              <w:spacing w:line="360" w:lineRule="auto"/>
              <w:ind w:right="57"/>
              <w:jc w:val="center"/>
              <w:rPr>
                <w:rFonts w:asciiTheme="majorHAnsi" w:hAnsiTheme="majorHAnsi" w:cs="Arial"/>
              </w:rPr>
            </w:pPr>
            <w:r>
              <w:rPr>
                <w:rFonts w:asciiTheme="majorHAnsi" w:hAnsiTheme="majorHAnsi" w:cs="Arial"/>
              </w:rPr>
              <w:t>Nazwa i adres       Wykonawcy</w:t>
            </w:r>
          </w:p>
        </w:tc>
        <w:tc>
          <w:tcPr>
            <w:tcW w:w="7054" w:type="dxa"/>
            <w:vAlign w:val="bottom"/>
          </w:tcPr>
          <w:p w14:paraId="4143A329" w14:textId="77777777" w:rsidR="00F178A1" w:rsidRDefault="00F178A1" w:rsidP="00182071">
            <w:pPr>
              <w:pStyle w:val="NormalnyWeb"/>
              <w:spacing w:after="0" w:line="276" w:lineRule="auto"/>
              <w:rPr>
                <w:rFonts w:asciiTheme="majorHAnsi" w:hAnsiTheme="majorHAnsi" w:cs="Arial"/>
              </w:rPr>
            </w:pPr>
          </w:p>
          <w:p w14:paraId="5AD7222D" w14:textId="77777777" w:rsidR="00F178A1" w:rsidRPr="00FE2831" w:rsidRDefault="00F178A1" w:rsidP="00182071">
            <w:pPr>
              <w:pStyle w:val="NormalnyWeb"/>
              <w:spacing w:after="0" w:line="276" w:lineRule="auto"/>
              <w:rPr>
                <w:rFonts w:asciiTheme="majorHAnsi" w:hAnsiTheme="majorHAnsi" w:cs="Arial"/>
              </w:rPr>
            </w:pPr>
          </w:p>
        </w:tc>
      </w:tr>
    </w:tbl>
    <w:p w14:paraId="60F39405" w14:textId="77777777" w:rsidR="00F178A1" w:rsidRPr="00FE2831" w:rsidRDefault="00F178A1" w:rsidP="00F178A1">
      <w:pPr>
        <w:pStyle w:val="Podtytu"/>
        <w:spacing w:line="360" w:lineRule="auto"/>
        <w:ind w:left="57" w:right="57"/>
        <w:rPr>
          <w:rFonts w:asciiTheme="majorHAnsi" w:hAnsiTheme="majorHAnsi"/>
          <w:b/>
          <w:bCs/>
          <w:i/>
          <w:iCs/>
          <w:szCs w:val="22"/>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243"/>
        <w:gridCol w:w="1432"/>
        <w:gridCol w:w="2132"/>
        <w:gridCol w:w="1560"/>
        <w:gridCol w:w="1559"/>
      </w:tblGrid>
      <w:tr w:rsidR="00F178A1" w:rsidRPr="00FE2831" w14:paraId="41E3E51D" w14:textId="77777777" w:rsidTr="00182071">
        <w:trPr>
          <w:cantSplit/>
          <w:trHeight w:val="905"/>
        </w:trPr>
        <w:tc>
          <w:tcPr>
            <w:tcW w:w="436" w:type="dxa"/>
          </w:tcPr>
          <w:p w14:paraId="7B826359" w14:textId="77777777" w:rsidR="00F178A1" w:rsidRPr="00FE2831" w:rsidRDefault="00F178A1" w:rsidP="00182071">
            <w:pPr>
              <w:snapToGrid w:val="0"/>
              <w:spacing w:line="360" w:lineRule="auto"/>
              <w:ind w:left="57" w:right="57"/>
              <w:rPr>
                <w:rFonts w:asciiTheme="majorHAnsi" w:hAnsiTheme="majorHAnsi"/>
                <w:sz w:val="20"/>
                <w:szCs w:val="20"/>
              </w:rPr>
            </w:pPr>
            <w:r w:rsidRPr="00FE2831">
              <w:rPr>
                <w:rFonts w:asciiTheme="majorHAnsi" w:hAnsiTheme="majorHAnsi"/>
                <w:sz w:val="20"/>
                <w:szCs w:val="20"/>
              </w:rPr>
              <w:t>Lp.</w:t>
            </w:r>
          </w:p>
        </w:tc>
        <w:tc>
          <w:tcPr>
            <w:tcW w:w="2243" w:type="dxa"/>
          </w:tcPr>
          <w:p w14:paraId="542A3DE0" w14:textId="77777777" w:rsidR="00F178A1" w:rsidRPr="00FE2831" w:rsidRDefault="00F178A1" w:rsidP="00182071">
            <w:pPr>
              <w:ind w:right="57"/>
              <w:jc w:val="center"/>
              <w:rPr>
                <w:rFonts w:asciiTheme="majorHAnsi" w:hAnsiTheme="majorHAnsi"/>
                <w:sz w:val="20"/>
                <w:szCs w:val="20"/>
              </w:rPr>
            </w:pPr>
            <w:r>
              <w:rPr>
                <w:rFonts w:asciiTheme="majorHAnsi" w:hAnsiTheme="majorHAnsi"/>
                <w:sz w:val="20"/>
                <w:szCs w:val="20"/>
              </w:rPr>
              <w:t>P</w:t>
            </w:r>
            <w:r w:rsidRPr="00FE2831">
              <w:rPr>
                <w:rFonts w:asciiTheme="majorHAnsi" w:hAnsiTheme="majorHAnsi"/>
                <w:sz w:val="20"/>
                <w:szCs w:val="20"/>
              </w:rPr>
              <w:t>rzedmiot usługi</w:t>
            </w:r>
          </w:p>
        </w:tc>
        <w:tc>
          <w:tcPr>
            <w:tcW w:w="1432" w:type="dxa"/>
          </w:tcPr>
          <w:p w14:paraId="73948D9E" w14:textId="77777777" w:rsidR="00F178A1" w:rsidRPr="00FE2831" w:rsidRDefault="00F178A1" w:rsidP="00182071">
            <w:pPr>
              <w:snapToGrid w:val="0"/>
              <w:ind w:left="57" w:right="57"/>
              <w:jc w:val="center"/>
              <w:rPr>
                <w:rFonts w:asciiTheme="majorHAnsi" w:hAnsiTheme="majorHAnsi"/>
                <w:sz w:val="20"/>
                <w:szCs w:val="20"/>
              </w:rPr>
            </w:pPr>
            <w:r w:rsidRPr="00FE2831">
              <w:rPr>
                <w:rFonts w:asciiTheme="majorHAnsi" w:hAnsiTheme="majorHAnsi"/>
                <w:sz w:val="20"/>
                <w:szCs w:val="20"/>
              </w:rPr>
              <w:t>Wartość zamówienia</w:t>
            </w:r>
          </w:p>
          <w:p w14:paraId="2509DF09" w14:textId="77777777" w:rsidR="00F178A1" w:rsidRPr="00FE2831" w:rsidRDefault="00F178A1" w:rsidP="00182071">
            <w:pPr>
              <w:snapToGrid w:val="0"/>
              <w:ind w:left="57" w:right="57"/>
              <w:jc w:val="center"/>
              <w:rPr>
                <w:rFonts w:asciiTheme="majorHAnsi" w:hAnsiTheme="majorHAnsi"/>
                <w:sz w:val="20"/>
                <w:szCs w:val="20"/>
              </w:rPr>
            </w:pPr>
            <w:r>
              <w:rPr>
                <w:rFonts w:asciiTheme="majorHAnsi" w:hAnsiTheme="majorHAnsi"/>
                <w:sz w:val="20"/>
                <w:szCs w:val="20"/>
              </w:rPr>
              <w:t>brutto</w:t>
            </w:r>
          </w:p>
        </w:tc>
        <w:tc>
          <w:tcPr>
            <w:tcW w:w="2132" w:type="dxa"/>
          </w:tcPr>
          <w:p w14:paraId="06BE20D5" w14:textId="77777777" w:rsidR="00F178A1" w:rsidRPr="00FE2831" w:rsidRDefault="00F178A1" w:rsidP="00182071">
            <w:pPr>
              <w:snapToGrid w:val="0"/>
              <w:ind w:right="57"/>
              <w:jc w:val="center"/>
              <w:rPr>
                <w:rFonts w:asciiTheme="majorHAnsi" w:hAnsiTheme="majorHAnsi"/>
                <w:sz w:val="20"/>
                <w:szCs w:val="20"/>
              </w:rPr>
            </w:pPr>
            <w:r w:rsidRPr="00FE2831">
              <w:rPr>
                <w:rFonts w:asciiTheme="majorHAnsi" w:hAnsiTheme="majorHAnsi"/>
                <w:sz w:val="20"/>
                <w:szCs w:val="20"/>
              </w:rPr>
              <w:t>Podmiot, na rzecz którego wykonano/</w:t>
            </w:r>
          </w:p>
          <w:p w14:paraId="46FE4692" w14:textId="77777777" w:rsidR="00F178A1" w:rsidRPr="00FE2831" w:rsidRDefault="00F178A1" w:rsidP="00182071">
            <w:pPr>
              <w:snapToGrid w:val="0"/>
              <w:ind w:left="57" w:right="57"/>
              <w:jc w:val="center"/>
              <w:rPr>
                <w:rFonts w:asciiTheme="majorHAnsi" w:hAnsiTheme="majorHAnsi"/>
                <w:sz w:val="20"/>
                <w:szCs w:val="20"/>
              </w:rPr>
            </w:pPr>
            <w:r w:rsidRPr="00FE2831">
              <w:rPr>
                <w:rFonts w:asciiTheme="majorHAnsi" w:hAnsiTheme="majorHAnsi"/>
                <w:sz w:val="20"/>
                <w:szCs w:val="20"/>
              </w:rPr>
              <w:t>wykonywana jest usługa</w:t>
            </w:r>
          </w:p>
        </w:tc>
        <w:tc>
          <w:tcPr>
            <w:tcW w:w="1560" w:type="dxa"/>
          </w:tcPr>
          <w:p w14:paraId="23E63BE9" w14:textId="77777777" w:rsidR="00F178A1" w:rsidRPr="006C1734" w:rsidRDefault="00F178A1" w:rsidP="00182071">
            <w:pPr>
              <w:snapToGrid w:val="0"/>
              <w:ind w:right="57"/>
              <w:jc w:val="center"/>
              <w:rPr>
                <w:rFonts w:asciiTheme="majorHAnsi" w:hAnsiTheme="majorHAnsi"/>
                <w:sz w:val="20"/>
                <w:szCs w:val="20"/>
              </w:rPr>
            </w:pPr>
            <w:r w:rsidRPr="006C1734">
              <w:rPr>
                <w:rFonts w:asciiTheme="majorHAnsi" w:hAnsiTheme="majorHAnsi"/>
                <w:sz w:val="20"/>
                <w:szCs w:val="20"/>
              </w:rPr>
              <w:t xml:space="preserve">Data </w:t>
            </w:r>
          </w:p>
          <w:p w14:paraId="5295308F" w14:textId="77777777" w:rsidR="00F178A1" w:rsidRPr="006C1734" w:rsidRDefault="00F178A1" w:rsidP="00182071">
            <w:pPr>
              <w:ind w:left="57" w:right="57"/>
              <w:jc w:val="center"/>
              <w:rPr>
                <w:rFonts w:asciiTheme="majorHAnsi" w:hAnsiTheme="majorHAnsi"/>
                <w:sz w:val="20"/>
                <w:szCs w:val="20"/>
              </w:rPr>
            </w:pPr>
            <w:r w:rsidRPr="006C1734">
              <w:rPr>
                <w:rFonts w:asciiTheme="majorHAnsi" w:hAnsiTheme="majorHAnsi"/>
                <w:sz w:val="20"/>
                <w:szCs w:val="20"/>
              </w:rPr>
              <w:t>wykonania</w:t>
            </w:r>
          </w:p>
          <w:p w14:paraId="4074D2C3" w14:textId="77777777" w:rsidR="00F178A1" w:rsidRPr="00FE2831" w:rsidRDefault="00F178A1" w:rsidP="00182071">
            <w:pPr>
              <w:ind w:left="57" w:right="57"/>
              <w:jc w:val="center"/>
              <w:rPr>
                <w:rFonts w:asciiTheme="majorHAnsi" w:hAnsiTheme="majorHAnsi"/>
                <w:sz w:val="20"/>
                <w:szCs w:val="20"/>
              </w:rPr>
            </w:pPr>
            <w:r w:rsidRPr="006C1734">
              <w:rPr>
                <w:rFonts w:asciiTheme="majorHAnsi" w:hAnsiTheme="majorHAnsi"/>
                <w:sz w:val="20"/>
                <w:szCs w:val="20"/>
              </w:rPr>
              <w:t>zamówienia</w:t>
            </w:r>
          </w:p>
        </w:tc>
        <w:tc>
          <w:tcPr>
            <w:tcW w:w="1559" w:type="dxa"/>
          </w:tcPr>
          <w:p w14:paraId="5CC6637F" w14:textId="71E9DE84" w:rsidR="00F178A1" w:rsidRPr="00FE2831" w:rsidRDefault="00F178A1" w:rsidP="00182071">
            <w:pPr>
              <w:jc w:val="center"/>
              <w:rPr>
                <w:rFonts w:asciiTheme="majorHAnsi" w:hAnsiTheme="majorHAnsi"/>
                <w:sz w:val="20"/>
                <w:szCs w:val="20"/>
              </w:rPr>
            </w:pPr>
            <w:r>
              <w:rPr>
                <w:rFonts w:asciiTheme="majorHAnsi" w:hAnsiTheme="majorHAnsi"/>
                <w:sz w:val="20"/>
                <w:szCs w:val="20"/>
              </w:rPr>
              <w:t>Uwagi</w:t>
            </w:r>
          </w:p>
        </w:tc>
      </w:tr>
      <w:tr w:rsidR="00F178A1" w:rsidRPr="00FE2831" w14:paraId="0976ABD4" w14:textId="77777777" w:rsidTr="00182071">
        <w:trPr>
          <w:cantSplit/>
          <w:trHeight w:hRule="exact" w:val="2079"/>
        </w:trPr>
        <w:tc>
          <w:tcPr>
            <w:tcW w:w="436" w:type="dxa"/>
          </w:tcPr>
          <w:p w14:paraId="5ED96B8A" w14:textId="77777777" w:rsidR="00F178A1" w:rsidRPr="00FE2831" w:rsidRDefault="00F178A1" w:rsidP="00182071">
            <w:pPr>
              <w:snapToGrid w:val="0"/>
              <w:spacing w:line="360" w:lineRule="auto"/>
              <w:ind w:left="57" w:right="57"/>
              <w:rPr>
                <w:rFonts w:asciiTheme="majorHAnsi" w:hAnsiTheme="majorHAnsi"/>
                <w:b/>
              </w:rPr>
            </w:pPr>
            <w:r>
              <w:rPr>
                <w:rFonts w:asciiTheme="majorHAnsi" w:hAnsiTheme="majorHAnsi"/>
                <w:b/>
              </w:rPr>
              <w:t>1.</w:t>
            </w:r>
          </w:p>
          <w:p w14:paraId="55FF7D73" w14:textId="77777777" w:rsidR="00F178A1" w:rsidRPr="00FE2831" w:rsidRDefault="00F178A1" w:rsidP="00182071">
            <w:pPr>
              <w:spacing w:line="360" w:lineRule="auto"/>
              <w:ind w:left="57" w:right="57"/>
              <w:rPr>
                <w:rFonts w:asciiTheme="majorHAnsi" w:hAnsiTheme="majorHAnsi"/>
                <w:b/>
              </w:rPr>
            </w:pPr>
          </w:p>
          <w:p w14:paraId="457C8955" w14:textId="77777777" w:rsidR="00F178A1" w:rsidRPr="00FE2831" w:rsidRDefault="00F178A1" w:rsidP="00182071">
            <w:pPr>
              <w:spacing w:line="360" w:lineRule="auto"/>
              <w:ind w:left="57" w:right="57"/>
              <w:rPr>
                <w:rFonts w:asciiTheme="majorHAnsi" w:hAnsiTheme="majorHAnsi"/>
                <w:b/>
              </w:rPr>
            </w:pPr>
          </w:p>
        </w:tc>
        <w:tc>
          <w:tcPr>
            <w:tcW w:w="2243" w:type="dxa"/>
          </w:tcPr>
          <w:p w14:paraId="55AD5293" w14:textId="77777777" w:rsidR="00F178A1" w:rsidRDefault="00F178A1" w:rsidP="00182071">
            <w:pPr>
              <w:spacing w:line="360" w:lineRule="auto"/>
              <w:ind w:right="57"/>
              <w:rPr>
                <w:rFonts w:asciiTheme="majorHAnsi" w:hAnsiTheme="majorHAnsi"/>
                <w:b/>
                <w:sz w:val="28"/>
              </w:rPr>
            </w:pPr>
          </w:p>
          <w:p w14:paraId="7545C34A" w14:textId="77777777" w:rsidR="00F178A1" w:rsidRDefault="00F178A1" w:rsidP="00182071">
            <w:pPr>
              <w:spacing w:line="360" w:lineRule="auto"/>
              <w:ind w:right="57"/>
              <w:rPr>
                <w:rFonts w:asciiTheme="majorHAnsi" w:hAnsiTheme="majorHAnsi"/>
                <w:b/>
                <w:sz w:val="28"/>
              </w:rPr>
            </w:pPr>
          </w:p>
          <w:p w14:paraId="1061F1AF" w14:textId="77777777" w:rsidR="00F178A1" w:rsidRDefault="00F178A1" w:rsidP="00182071">
            <w:pPr>
              <w:spacing w:line="360" w:lineRule="auto"/>
              <w:ind w:right="57"/>
              <w:rPr>
                <w:rFonts w:asciiTheme="majorHAnsi" w:hAnsiTheme="majorHAnsi"/>
                <w:b/>
                <w:sz w:val="28"/>
              </w:rPr>
            </w:pPr>
          </w:p>
          <w:p w14:paraId="18818D89" w14:textId="77777777" w:rsidR="00F178A1" w:rsidRPr="00FE2831" w:rsidRDefault="00F178A1" w:rsidP="00182071">
            <w:pPr>
              <w:spacing w:line="360" w:lineRule="auto"/>
              <w:ind w:right="57"/>
              <w:rPr>
                <w:rFonts w:asciiTheme="majorHAnsi" w:hAnsiTheme="majorHAnsi"/>
                <w:b/>
                <w:sz w:val="28"/>
              </w:rPr>
            </w:pPr>
          </w:p>
          <w:p w14:paraId="3D1F74C5" w14:textId="77777777" w:rsidR="00F178A1" w:rsidRPr="00FE2831" w:rsidRDefault="00F178A1" w:rsidP="00182071">
            <w:pPr>
              <w:spacing w:line="360" w:lineRule="auto"/>
              <w:ind w:left="57" w:right="57"/>
              <w:rPr>
                <w:rFonts w:asciiTheme="majorHAnsi" w:hAnsiTheme="majorHAnsi"/>
                <w:b/>
                <w:sz w:val="28"/>
              </w:rPr>
            </w:pPr>
          </w:p>
        </w:tc>
        <w:tc>
          <w:tcPr>
            <w:tcW w:w="1432" w:type="dxa"/>
          </w:tcPr>
          <w:p w14:paraId="7ACF85A6" w14:textId="77777777" w:rsidR="00F178A1" w:rsidRPr="00FE2831" w:rsidRDefault="00F178A1" w:rsidP="00182071">
            <w:pPr>
              <w:snapToGrid w:val="0"/>
              <w:spacing w:line="360" w:lineRule="auto"/>
              <w:ind w:left="57" w:right="57"/>
              <w:rPr>
                <w:rFonts w:asciiTheme="majorHAnsi" w:hAnsiTheme="majorHAnsi"/>
                <w:b/>
              </w:rPr>
            </w:pPr>
          </w:p>
        </w:tc>
        <w:tc>
          <w:tcPr>
            <w:tcW w:w="2132" w:type="dxa"/>
          </w:tcPr>
          <w:p w14:paraId="06473A94" w14:textId="77777777" w:rsidR="00F178A1" w:rsidRPr="00FE2831" w:rsidRDefault="00F178A1" w:rsidP="00182071">
            <w:pPr>
              <w:snapToGrid w:val="0"/>
              <w:spacing w:line="360" w:lineRule="auto"/>
              <w:ind w:right="57"/>
              <w:rPr>
                <w:rFonts w:asciiTheme="majorHAnsi" w:hAnsiTheme="majorHAnsi"/>
                <w:b/>
              </w:rPr>
            </w:pPr>
          </w:p>
        </w:tc>
        <w:tc>
          <w:tcPr>
            <w:tcW w:w="1560" w:type="dxa"/>
          </w:tcPr>
          <w:p w14:paraId="759EEA3F" w14:textId="77777777" w:rsidR="00F178A1" w:rsidRPr="00FE2831" w:rsidRDefault="00F178A1" w:rsidP="00182071">
            <w:pPr>
              <w:snapToGrid w:val="0"/>
              <w:spacing w:line="360" w:lineRule="auto"/>
              <w:ind w:left="57" w:right="57"/>
              <w:rPr>
                <w:rFonts w:asciiTheme="majorHAnsi" w:hAnsiTheme="majorHAnsi"/>
                <w:b/>
                <w:sz w:val="28"/>
              </w:rPr>
            </w:pPr>
          </w:p>
        </w:tc>
        <w:tc>
          <w:tcPr>
            <w:tcW w:w="1559" w:type="dxa"/>
          </w:tcPr>
          <w:p w14:paraId="6C8D72B6" w14:textId="77777777" w:rsidR="00F178A1" w:rsidRPr="00FE2831" w:rsidRDefault="00F178A1" w:rsidP="00182071">
            <w:pPr>
              <w:snapToGrid w:val="0"/>
              <w:spacing w:line="360" w:lineRule="auto"/>
              <w:ind w:left="57" w:right="57"/>
              <w:rPr>
                <w:rFonts w:asciiTheme="majorHAnsi" w:hAnsiTheme="majorHAnsi"/>
                <w:b/>
                <w:sz w:val="28"/>
              </w:rPr>
            </w:pPr>
          </w:p>
        </w:tc>
      </w:tr>
      <w:tr w:rsidR="00F178A1" w:rsidRPr="00FE2831" w14:paraId="26E70054" w14:textId="77777777" w:rsidTr="00182071">
        <w:trPr>
          <w:cantSplit/>
          <w:trHeight w:hRule="exact" w:val="2690"/>
        </w:trPr>
        <w:tc>
          <w:tcPr>
            <w:tcW w:w="436" w:type="dxa"/>
          </w:tcPr>
          <w:p w14:paraId="28AA934C" w14:textId="77777777" w:rsidR="00F178A1" w:rsidRPr="00FE2831" w:rsidRDefault="00F178A1" w:rsidP="00182071">
            <w:pPr>
              <w:snapToGrid w:val="0"/>
              <w:spacing w:line="360" w:lineRule="auto"/>
              <w:ind w:left="57" w:right="57"/>
              <w:rPr>
                <w:rFonts w:asciiTheme="majorHAnsi" w:hAnsiTheme="majorHAnsi"/>
                <w:b/>
              </w:rPr>
            </w:pPr>
            <w:r>
              <w:rPr>
                <w:rFonts w:asciiTheme="majorHAnsi" w:hAnsiTheme="majorHAnsi"/>
                <w:b/>
              </w:rPr>
              <w:t>2.</w:t>
            </w:r>
          </w:p>
          <w:p w14:paraId="32E195B0" w14:textId="77777777" w:rsidR="00F178A1" w:rsidRPr="00FE2831" w:rsidRDefault="00F178A1" w:rsidP="00182071">
            <w:pPr>
              <w:spacing w:line="360" w:lineRule="auto"/>
              <w:ind w:left="57" w:right="57"/>
              <w:rPr>
                <w:rFonts w:asciiTheme="majorHAnsi" w:hAnsiTheme="majorHAnsi"/>
                <w:b/>
              </w:rPr>
            </w:pPr>
          </w:p>
          <w:p w14:paraId="13385AEE" w14:textId="77777777" w:rsidR="00F178A1" w:rsidRPr="00FE2831" w:rsidRDefault="00F178A1" w:rsidP="00182071">
            <w:pPr>
              <w:spacing w:line="360" w:lineRule="auto"/>
              <w:ind w:left="57" w:right="57"/>
              <w:rPr>
                <w:rFonts w:asciiTheme="majorHAnsi" w:hAnsiTheme="majorHAnsi"/>
                <w:b/>
              </w:rPr>
            </w:pPr>
          </w:p>
        </w:tc>
        <w:tc>
          <w:tcPr>
            <w:tcW w:w="2243" w:type="dxa"/>
          </w:tcPr>
          <w:p w14:paraId="740515B4" w14:textId="77777777" w:rsidR="00F178A1" w:rsidRPr="00FE2831" w:rsidRDefault="00F178A1" w:rsidP="00182071">
            <w:pPr>
              <w:snapToGrid w:val="0"/>
              <w:spacing w:line="360" w:lineRule="auto"/>
              <w:ind w:left="57" w:right="57"/>
              <w:rPr>
                <w:rFonts w:asciiTheme="majorHAnsi" w:hAnsiTheme="majorHAnsi"/>
                <w:b/>
                <w:sz w:val="28"/>
              </w:rPr>
            </w:pPr>
          </w:p>
          <w:p w14:paraId="021E91E8" w14:textId="77777777" w:rsidR="00F178A1" w:rsidRPr="00FE2831" w:rsidRDefault="00F178A1" w:rsidP="00182071">
            <w:pPr>
              <w:spacing w:line="360" w:lineRule="auto"/>
              <w:ind w:left="57" w:right="57"/>
              <w:rPr>
                <w:rFonts w:asciiTheme="majorHAnsi" w:hAnsiTheme="majorHAnsi"/>
                <w:b/>
                <w:sz w:val="28"/>
              </w:rPr>
            </w:pPr>
          </w:p>
          <w:p w14:paraId="69D019F7" w14:textId="77777777" w:rsidR="00F178A1" w:rsidRPr="00FE2831" w:rsidRDefault="00F178A1" w:rsidP="00182071">
            <w:pPr>
              <w:spacing w:line="360" w:lineRule="auto"/>
              <w:ind w:left="57" w:right="57"/>
              <w:rPr>
                <w:rFonts w:asciiTheme="majorHAnsi" w:hAnsiTheme="majorHAnsi"/>
                <w:b/>
                <w:sz w:val="28"/>
              </w:rPr>
            </w:pPr>
          </w:p>
        </w:tc>
        <w:tc>
          <w:tcPr>
            <w:tcW w:w="1432" w:type="dxa"/>
          </w:tcPr>
          <w:p w14:paraId="6F810AC5" w14:textId="77777777" w:rsidR="00F178A1" w:rsidRPr="00FE2831" w:rsidRDefault="00F178A1" w:rsidP="00182071">
            <w:pPr>
              <w:snapToGrid w:val="0"/>
              <w:spacing w:line="360" w:lineRule="auto"/>
              <w:ind w:left="57" w:right="57"/>
              <w:rPr>
                <w:rFonts w:asciiTheme="majorHAnsi" w:hAnsiTheme="majorHAnsi"/>
                <w:b/>
                <w:sz w:val="28"/>
              </w:rPr>
            </w:pPr>
          </w:p>
        </w:tc>
        <w:tc>
          <w:tcPr>
            <w:tcW w:w="2132" w:type="dxa"/>
          </w:tcPr>
          <w:p w14:paraId="448729F1" w14:textId="77777777" w:rsidR="00F178A1" w:rsidRPr="00FE2831" w:rsidRDefault="00F178A1" w:rsidP="00182071">
            <w:pPr>
              <w:snapToGrid w:val="0"/>
              <w:spacing w:line="360" w:lineRule="auto"/>
              <w:ind w:left="57" w:right="57"/>
              <w:rPr>
                <w:rFonts w:asciiTheme="majorHAnsi" w:hAnsiTheme="majorHAnsi"/>
                <w:b/>
                <w:sz w:val="28"/>
              </w:rPr>
            </w:pPr>
          </w:p>
        </w:tc>
        <w:tc>
          <w:tcPr>
            <w:tcW w:w="1560" w:type="dxa"/>
          </w:tcPr>
          <w:p w14:paraId="1060DE7E" w14:textId="77777777" w:rsidR="00F178A1" w:rsidRPr="00FE2831" w:rsidRDefault="00F178A1" w:rsidP="00182071">
            <w:pPr>
              <w:snapToGrid w:val="0"/>
              <w:spacing w:line="360" w:lineRule="auto"/>
              <w:ind w:left="57" w:right="57"/>
              <w:rPr>
                <w:rFonts w:asciiTheme="majorHAnsi" w:hAnsiTheme="majorHAnsi"/>
                <w:b/>
                <w:sz w:val="28"/>
              </w:rPr>
            </w:pPr>
          </w:p>
        </w:tc>
        <w:tc>
          <w:tcPr>
            <w:tcW w:w="1559" w:type="dxa"/>
          </w:tcPr>
          <w:p w14:paraId="6F443660" w14:textId="77777777" w:rsidR="00F178A1" w:rsidRPr="00FE2831" w:rsidRDefault="00F178A1" w:rsidP="00182071">
            <w:pPr>
              <w:snapToGrid w:val="0"/>
              <w:spacing w:line="360" w:lineRule="auto"/>
              <w:ind w:left="57" w:right="57"/>
              <w:rPr>
                <w:rFonts w:asciiTheme="majorHAnsi" w:hAnsiTheme="majorHAnsi"/>
                <w:b/>
                <w:sz w:val="28"/>
              </w:rPr>
            </w:pPr>
          </w:p>
        </w:tc>
      </w:tr>
    </w:tbl>
    <w:p w14:paraId="07046F4F" w14:textId="69586F0D" w:rsidR="00F178A1" w:rsidRDefault="00F178A1" w:rsidP="00F178A1">
      <w:pPr>
        <w:pStyle w:val="Tekstpodstawowywcity"/>
        <w:spacing w:line="360" w:lineRule="auto"/>
        <w:ind w:left="0" w:right="57"/>
        <w:rPr>
          <w:rFonts w:asciiTheme="majorHAnsi" w:hAnsiTheme="majorHAnsi" w:cs="Arial"/>
        </w:rPr>
      </w:pPr>
    </w:p>
    <w:p w14:paraId="00A92E8D" w14:textId="756B8F1E" w:rsidR="009C4E74" w:rsidRDefault="009C4E74" w:rsidP="00F178A1">
      <w:pPr>
        <w:pStyle w:val="Tekstpodstawowywcity"/>
        <w:spacing w:line="360" w:lineRule="auto"/>
        <w:ind w:left="0" w:right="57"/>
        <w:rPr>
          <w:rFonts w:asciiTheme="majorHAnsi" w:hAnsiTheme="majorHAnsi" w:cs="Arial"/>
        </w:rPr>
      </w:pPr>
    </w:p>
    <w:p w14:paraId="24655EB4" w14:textId="34F725B2" w:rsidR="00D95712" w:rsidRDefault="00D95712" w:rsidP="00D95712">
      <w:pPr>
        <w:rPr>
          <w:sz w:val="24"/>
          <w:szCs w:val="24"/>
        </w:rPr>
      </w:pPr>
    </w:p>
    <w:p w14:paraId="086DDD22" w14:textId="79C90F0E" w:rsidR="00B7178B" w:rsidRDefault="00B7178B" w:rsidP="00D95712">
      <w:pPr>
        <w:rPr>
          <w:sz w:val="24"/>
          <w:szCs w:val="24"/>
        </w:rPr>
      </w:pPr>
    </w:p>
    <w:p w14:paraId="315384A6" w14:textId="6C1491D2" w:rsidR="00B7178B" w:rsidRDefault="00B7178B" w:rsidP="00D95712">
      <w:pPr>
        <w:rPr>
          <w:sz w:val="24"/>
          <w:szCs w:val="24"/>
        </w:rPr>
      </w:pPr>
    </w:p>
    <w:p w14:paraId="6C2B03FF" w14:textId="49453E41" w:rsidR="00B7178B" w:rsidRDefault="00B7178B" w:rsidP="00D95712">
      <w:pPr>
        <w:rPr>
          <w:sz w:val="24"/>
          <w:szCs w:val="24"/>
        </w:rPr>
      </w:pPr>
    </w:p>
    <w:p w14:paraId="00721DC2" w14:textId="34EC3C4C" w:rsidR="00B7178B" w:rsidRDefault="00B7178B" w:rsidP="00D95712">
      <w:pPr>
        <w:rPr>
          <w:sz w:val="24"/>
          <w:szCs w:val="24"/>
        </w:rPr>
      </w:pPr>
    </w:p>
    <w:p w14:paraId="61E2712E" w14:textId="77777777" w:rsidR="00606718" w:rsidRDefault="00606718" w:rsidP="00B7178B">
      <w:pPr>
        <w:spacing w:after="40"/>
        <w:jc w:val="right"/>
        <w:rPr>
          <w:rFonts w:cs="Segoe UI"/>
          <w:b/>
          <w:bCs/>
        </w:rPr>
      </w:pPr>
    </w:p>
    <w:p w14:paraId="3AECC187" w14:textId="77777777" w:rsidR="00606718" w:rsidRDefault="00606718" w:rsidP="00B7178B">
      <w:pPr>
        <w:spacing w:after="40"/>
        <w:jc w:val="right"/>
        <w:rPr>
          <w:rFonts w:cs="Segoe UI"/>
          <w:b/>
          <w:bCs/>
        </w:rPr>
      </w:pPr>
    </w:p>
    <w:p w14:paraId="4E4A834D" w14:textId="471CE793" w:rsidR="00B7178B" w:rsidRPr="00607FF4" w:rsidRDefault="00B7178B" w:rsidP="00B7178B">
      <w:pPr>
        <w:spacing w:after="40"/>
        <w:jc w:val="right"/>
        <w:rPr>
          <w:rFonts w:cs="Segoe UI"/>
          <w:b/>
          <w:bCs/>
        </w:rPr>
      </w:pPr>
      <w:r w:rsidRPr="00997579">
        <w:rPr>
          <w:rFonts w:cs="Segoe UI"/>
          <w:b/>
          <w:bCs/>
        </w:rPr>
        <w:t xml:space="preserve">Załącznik nr </w:t>
      </w:r>
      <w:r>
        <w:rPr>
          <w:rFonts w:cs="Segoe UI"/>
          <w:b/>
          <w:bCs/>
        </w:rPr>
        <w:t xml:space="preserve">5 </w:t>
      </w:r>
      <w:r w:rsidRPr="00997579">
        <w:rPr>
          <w:rFonts w:cs="Segoe UI"/>
          <w:b/>
          <w:bCs/>
        </w:rPr>
        <w:t xml:space="preserve">do SWZ </w:t>
      </w:r>
    </w:p>
    <w:tbl>
      <w:tblPr>
        <w:tblpPr w:leftFromText="141" w:rightFromText="141" w:vertAnchor="text" w:horzAnchor="margin" w:tblpXSpec="center" w:tblpY="102"/>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4"/>
      </w:tblGrid>
      <w:tr w:rsidR="00B7178B" w:rsidRPr="009C4E74" w14:paraId="68D168B1" w14:textId="77777777" w:rsidTr="00417BD9">
        <w:trPr>
          <w:trHeight w:val="460"/>
        </w:trPr>
        <w:tc>
          <w:tcPr>
            <w:tcW w:w="11314" w:type="dxa"/>
            <w:shd w:val="clear" w:color="auto" w:fill="D9D9D9"/>
            <w:vAlign w:val="center"/>
          </w:tcPr>
          <w:p w14:paraId="467DB728" w14:textId="71C1736D" w:rsidR="00034001" w:rsidRPr="00034001" w:rsidRDefault="00034001" w:rsidP="00417BD9">
            <w:pPr>
              <w:suppressAutoHyphens/>
              <w:jc w:val="center"/>
              <w:rPr>
                <w:rFonts w:eastAsia="Times New Roman" w:cs="Times New Roman"/>
                <w:b/>
                <w:bCs/>
                <w:sz w:val="24"/>
                <w:lang w:eastAsia="ar-SA"/>
              </w:rPr>
            </w:pPr>
            <w:r w:rsidRPr="00034001">
              <w:rPr>
                <w:rFonts w:eastAsia="Times New Roman" w:cs="Times New Roman"/>
                <w:b/>
                <w:bCs/>
                <w:sz w:val="24"/>
                <w:lang w:eastAsia="ar-SA"/>
              </w:rPr>
              <w:t>WYKAZ OSÓB</w:t>
            </w:r>
            <w:r w:rsidR="00B7178B" w:rsidRPr="00034001">
              <w:rPr>
                <w:rFonts w:eastAsia="Times New Roman" w:cs="Times New Roman"/>
                <w:b/>
                <w:bCs/>
                <w:sz w:val="24"/>
                <w:lang w:eastAsia="ar-SA"/>
              </w:rPr>
              <w:t xml:space="preserve">, </w:t>
            </w:r>
          </w:p>
          <w:p w14:paraId="1B9C0B60" w14:textId="1BE1F4EC" w:rsidR="00B7178B" w:rsidRPr="009C4E74" w:rsidRDefault="00B7178B" w:rsidP="00417BD9">
            <w:pPr>
              <w:suppressAutoHyphens/>
              <w:jc w:val="center"/>
              <w:rPr>
                <w:rFonts w:eastAsia="Times New Roman" w:cs="Times New Roman"/>
                <w:sz w:val="24"/>
                <w:lang w:eastAsia="ar-SA"/>
              </w:rPr>
            </w:pPr>
            <w:r w:rsidRPr="009C4E74">
              <w:rPr>
                <w:rFonts w:eastAsia="Times New Roman" w:cs="Times New Roman"/>
                <w:sz w:val="24"/>
                <w:lang w:eastAsia="ar-SA"/>
              </w:rPr>
              <w:t>którymi dysponuje lub będzie dysponował Wykonawca</w:t>
            </w:r>
          </w:p>
          <w:p w14:paraId="4C6D12A7" w14:textId="77777777" w:rsidR="00B7178B" w:rsidRPr="009C4E74" w:rsidRDefault="00B7178B" w:rsidP="00417BD9">
            <w:pPr>
              <w:suppressAutoHyphens/>
              <w:jc w:val="center"/>
              <w:rPr>
                <w:rFonts w:eastAsia="Times New Roman" w:cs="Times New Roman"/>
                <w:sz w:val="24"/>
                <w:lang w:eastAsia="ar-SA"/>
              </w:rPr>
            </w:pPr>
            <w:r w:rsidRPr="009C4E74">
              <w:rPr>
                <w:rFonts w:eastAsia="Times New Roman" w:cs="Times New Roman"/>
                <w:sz w:val="24"/>
                <w:lang w:eastAsia="ar-SA"/>
              </w:rPr>
              <w:t>i które będą uczestniczyć w wykonaniu zamówienia,</w:t>
            </w:r>
          </w:p>
          <w:p w14:paraId="0F717407" w14:textId="77777777" w:rsidR="00B7178B" w:rsidRPr="009C4E74" w:rsidRDefault="00B7178B" w:rsidP="00417BD9">
            <w:pPr>
              <w:suppressAutoHyphens/>
              <w:jc w:val="center"/>
              <w:rPr>
                <w:rFonts w:eastAsia="Times New Roman" w:cs="Times New Roman"/>
                <w:b/>
                <w:sz w:val="24"/>
                <w:lang w:eastAsia="ar-SA"/>
              </w:rPr>
            </w:pPr>
            <w:r w:rsidRPr="009C4E74">
              <w:rPr>
                <w:rFonts w:eastAsia="Times New Roman" w:cs="Times New Roman"/>
                <w:sz w:val="24"/>
                <w:lang w:eastAsia="ar-SA"/>
              </w:rPr>
              <w:t>wraz z informacjami na temat ich kwalifikacji zawodowych, doświadczenia i wykształcenia niezbędnych do wykonania zamówienia, a także zakresu wykonywanych przez nich czynności</w:t>
            </w:r>
          </w:p>
          <w:p w14:paraId="676FAF0E" w14:textId="77777777" w:rsidR="00B7178B" w:rsidRPr="009C4E74" w:rsidRDefault="00B7178B" w:rsidP="00417BD9">
            <w:pPr>
              <w:jc w:val="center"/>
              <w:rPr>
                <w:rFonts w:asciiTheme="majorHAnsi" w:eastAsia="Times New Roman" w:hAnsiTheme="majorHAnsi"/>
                <w:b/>
                <w:bCs/>
                <w:sz w:val="20"/>
                <w:szCs w:val="20"/>
              </w:rPr>
            </w:pPr>
          </w:p>
          <w:p w14:paraId="429BA9E4" w14:textId="77777777" w:rsidR="00B7178B" w:rsidRPr="009C4E74" w:rsidRDefault="00B7178B" w:rsidP="00417BD9">
            <w:pPr>
              <w:jc w:val="center"/>
              <w:rPr>
                <w:rFonts w:asciiTheme="majorHAnsi" w:eastAsia="Times New Roman" w:hAnsiTheme="majorHAnsi"/>
                <w:b/>
                <w:bCs/>
                <w:sz w:val="20"/>
                <w:szCs w:val="20"/>
              </w:rPr>
            </w:pPr>
            <w:r w:rsidRPr="009C4E74">
              <w:rPr>
                <w:rFonts w:asciiTheme="majorHAnsi" w:eastAsia="Times New Roman" w:hAnsiTheme="majorHAnsi"/>
                <w:b/>
                <w:bCs/>
              </w:rPr>
              <w:t xml:space="preserve">Dot. </w:t>
            </w:r>
            <w:r>
              <w:rPr>
                <w:rFonts w:asciiTheme="majorHAnsi" w:eastAsia="Times New Roman" w:hAnsiTheme="majorHAnsi"/>
                <w:b/>
                <w:bCs/>
              </w:rPr>
              <w:t>Część 2</w:t>
            </w:r>
          </w:p>
        </w:tc>
      </w:tr>
    </w:tbl>
    <w:p w14:paraId="44AA3879" w14:textId="77777777" w:rsidR="00B7178B" w:rsidRPr="009C4E74" w:rsidRDefault="00B7178B" w:rsidP="00B7178B">
      <w:pPr>
        <w:jc w:val="right"/>
        <w:rPr>
          <w:rFonts w:asciiTheme="majorHAnsi" w:hAnsiTheme="majorHAnsi"/>
          <w:b/>
          <w:bCs/>
        </w:rPr>
      </w:pPr>
    </w:p>
    <w:p w14:paraId="5145628E" w14:textId="77777777" w:rsidR="00B7178B" w:rsidRPr="009C4E74" w:rsidRDefault="00B7178B" w:rsidP="00B7178B">
      <w:pPr>
        <w:jc w:val="right"/>
        <w:rPr>
          <w:rFonts w:asciiTheme="majorHAnsi" w:hAnsiTheme="majorHAnsi"/>
          <w:b/>
          <w:bCs/>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7933"/>
      </w:tblGrid>
      <w:tr w:rsidR="00B7178B" w:rsidRPr="009C4E74" w14:paraId="1DD45D99" w14:textId="77777777" w:rsidTr="00417BD9">
        <w:trPr>
          <w:cantSplit/>
          <w:trHeight w:hRule="exact" w:val="1249"/>
        </w:trPr>
        <w:tc>
          <w:tcPr>
            <w:tcW w:w="3407" w:type="dxa"/>
            <w:shd w:val="clear" w:color="auto" w:fill="D9D9D9" w:themeFill="background1" w:themeFillShade="D9"/>
          </w:tcPr>
          <w:p w14:paraId="6DE2D14D" w14:textId="77777777" w:rsidR="00B7178B" w:rsidRPr="009C4E74" w:rsidRDefault="00B7178B" w:rsidP="00417BD9">
            <w:pPr>
              <w:tabs>
                <w:tab w:val="center" w:pos="5256"/>
                <w:tab w:val="right" w:pos="9792"/>
              </w:tabs>
              <w:suppressAutoHyphens/>
              <w:snapToGrid w:val="0"/>
              <w:spacing w:line="360" w:lineRule="auto"/>
              <w:ind w:right="57"/>
              <w:jc w:val="both"/>
              <w:rPr>
                <w:rFonts w:asciiTheme="majorHAnsi" w:eastAsia="Times New Roman" w:hAnsiTheme="majorHAnsi"/>
                <w:sz w:val="24"/>
                <w:szCs w:val="24"/>
                <w:lang w:eastAsia="ar-SA"/>
              </w:rPr>
            </w:pPr>
          </w:p>
          <w:p w14:paraId="31847082" w14:textId="77777777" w:rsidR="00B7178B" w:rsidRPr="009C4E74" w:rsidRDefault="00B7178B" w:rsidP="00417BD9">
            <w:pPr>
              <w:tabs>
                <w:tab w:val="center" w:pos="5256"/>
                <w:tab w:val="right" w:pos="9792"/>
              </w:tabs>
              <w:suppressAutoHyphens/>
              <w:snapToGrid w:val="0"/>
              <w:spacing w:line="360" w:lineRule="auto"/>
              <w:ind w:right="57"/>
              <w:jc w:val="center"/>
              <w:rPr>
                <w:rFonts w:asciiTheme="majorHAnsi" w:eastAsia="Times New Roman" w:hAnsiTheme="majorHAnsi"/>
                <w:sz w:val="24"/>
                <w:szCs w:val="24"/>
                <w:lang w:eastAsia="ar-SA"/>
              </w:rPr>
            </w:pPr>
            <w:r w:rsidRPr="009C4E74">
              <w:rPr>
                <w:rFonts w:asciiTheme="majorHAnsi" w:eastAsia="Times New Roman" w:hAnsiTheme="majorHAnsi"/>
                <w:sz w:val="24"/>
                <w:szCs w:val="24"/>
                <w:lang w:eastAsia="ar-SA"/>
              </w:rPr>
              <w:t>Nazwa zamówienia</w:t>
            </w:r>
          </w:p>
          <w:p w14:paraId="40DCF6AE" w14:textId="77777777" w:rsidR="00B7178B" w:rsidRPr="009C4E74" w:rsidRDefault="00B7178B" w:rsidP="00417BD9">
            <w:pPr>
              <w:tabs>
                <w:tab w:val="center" w:pos="5256"/>
                <w:tab w:val="right" w:pos="9792"/>
              </w:tabs>
              <w:suppressAutoHyphens/>
              <w:snapToGrid w:val="0"/>
              <w:ind w:right="57"/>
              <w:rPr>
                <w:rFonts w:asciiTheme="majorHAnsi" w:eastAsia="Times New Roman" w:hAnsiTheme="majorHAnsi"/>
                <w:sz w:val="24"/>
                <w:szCs w:val="24"/>
                <w:lang w:eastAsia="ar-SA"/>
              </w:rPr>
            </w:pPr>
          </w:p>
        </w:tc>
        <w:tc>
          <w:tcPr>
            <w:tcW w:w="7933" w:type="dxa"/>
            <w:vAlign w:val="bottom"/>
          </w:tcPr>
          <w:p w14:paraId="77F047AD" w14:textId="77777777" w:rsidR="00B7178B" w:rsidRDefault="00B7178B" w:rsidP="00B7178B">
            <w:pPr>
              <w:pStyle w:val="Akapitzlist"/>
              <w:numPr>
                <w:ilvl w:val="0"/>
                <w:numId w:val="22"/>
              </w:numPr>
              <w:tabs>
                <w:tab w:val="left" w:pos="6240"/>
              </w:tabs>
              <w:spacing w:line="240" w:lineRule="auto"/>
              <w:contextualSpacing w:val="0"/>
              <w:jc w:val="both"/>
              <w:rPr>
                <w:rFonts w:asciiTheme="majorHAnsi" w:hAnsiTheme="majorHAnsi" w:cstheme="majorHAnsi"/>
                <w:b/>
              </w:rPr>
            </w:pPr>
          </w:p>
          <w:p w14:paraId="1490E757" w14:textId="77777777" w:rsidR="00B7178B" w:rsidRPr="00131E86" w:rsidRDefault="00B7178B" w:rsidP="00B7178B">
            <w:pPr>
              <w:pStyle w:val="Akapitzlist"/>
              <w:numPr>
                <w:ilvl w:val="0"/>
                <w:numId w:val="22"/>
              </w:numPr>
              <w:tabs>
                <w:tab w:val="left" w:pos="6240"/>
              </w:tabs>
              <w:spacing w:line="240" w:lineRule="auto"/>
              <w:jc w:val="both"/>
              <w:rPr>
                <w:rFonts w:asciiTheme="majorHAnsi" w:hAnsiTheme="majorHAnsi" w:cstheme="majorHAnsi"/>
                <w:b/>
              </w:rPr>
            </w:pPr>
            <w:r w:rsidRPr="00851EA4">
              <w:rPr>
                <w:rFonts w:asciiTheme="majorHAnsi" w:hAnsiTheme="majorHAnsi" w:cstheme="majorHAnsi"/>
                <w:b/>
              </w:rPr>
              <w:t>„</w:t>
            </w:r>
            <w:r w:rsidRPr="00131E86">
              <w:rPr>
                <w:rFonts w:asciiTheme="majorHAnsi" w:hAnsiTheme="majorHAnsi" w:cstheme="majorHAnsi"/>
                <w:b/>
              </w:rPr>
              <w:t xml:space="preserve">Świadczenie usług ochrony fizycznej obiektów Miejskiego Ośrodka Sportu </w:t>
            </w:r>
          </w:p>
          <w:p w14:paraId="463A7613" w14:textId="1607A1F1" w:rsidR="00B7178B" w:rsidRPr="00131E86" w:rsidRDefault="00B7178B" w:rsidP="00B7178B">
            <w:pPr>
              <w:rPr>
                <w:rFonts w:asciiTheme="majorHAnsi" w:hAnsiTheme="majorHAnsi" w:cstheme="majorHAnsi"/>
                <w:b/>
              </w:rPr>
            </w:pPr>
            <w:r w:rsidRPr="00131E86">
              <w:rPr>
                <w:rFonts w:asciiTheme="majorHAnsi" w:hAnsiTheme="majorHAnsi" w:cstheme="majorHAnsi"/>
                <w:b/>
              </w:rPr>
              <w:t>i Rekreacji w Zabrzu Sp. z o.o. wraz z usługami dodatkowymi oraz monitorowanie sygnałów systemu alarmowego”</w:t>
            </w:r>
          </w:p>
          <w:p w14:paraId="4BD0A19A" w14:textId="77777777" w:rsidR="00B7178B" w:rsidRPr="009C4E74" w:rsidRDefault="00B7178B" w:rsidP="00417BD9">
            <w:pPr>
              <w:spacing w:before="100" w:beforeAutospacing="1" w:afterAutospacing="1"/>
              <w:ind w:left="-2108"/>
              <w:jc w:val="both"/>
              <w:rPr>
                <w:rFonts w:asciiTheme="majorHAnsi" w:eastAsia="Times New Roman" w:hAnsiTheme="majorHAnsi"/>
                <w:sz w:val="20"/>
                <w:szCs w:val="20"/>
              </w:rPr>
            </w:pPr>
          </w:p>
        </w:tc>
      </w:tr>
      <w:tr w:rsidR="00B7178B" w:rsidRPr="009C4E74" w14:paraId="78C52AB8" w14:textId="77777777" w:rsidTr="00417BD9">
        <w:trPr>
          <w:cantSplit/>
          <w:trHeight w:hRule="exact" w:val="1108"/>
        </w:trPr>
        <w:tc>
          <w:tcPr>
            <w:tcW w:w="3407" w:type="dxa"/>
            <w:shd w:val="clear" w:color="auto" w:fill="D9D9D9" w:themeFill="background1" w:themeFillShade="D9"/>
          </w:tcPr>
          <w:p w14:paraId="77178973" w14:textId="77777777" w:rsidR="00B7178B" w:rsidRPr="009C4E74" w:rsidRDefault="00B7178B" w:rsidP="00417BD9">
            <w:pPr>
              <w:tabs>
                <w:tab w:val="center" w:pos="5256"/>
                <w:tab w:val="right" w:pos="9792"/>
              </w:tabs>
              <w:suppressAutoHyphens/>
              <w:snapToGrid w:val="0"/>
              <w:spacing w:line="360" w:lineRule="auto"/>
              <w:ind w:right="57"/>
              <w:jc w:val="center"/>
              <w:rPr>
                <w:rFonts w:asciiTheme="majorHAnsi" w:eastAsia="Times New Roman" w:hAnsiTheme="majorHAnsi"/>
                <w:sz w:val="24"/>
                <w:szCs w:val="24"/>
                <w:lang w:eastAsia="ar-SA"/>
              </w:rPr>
            </w:pPr>
            <w:r w:rsidRPr="009C4E74">
              <w:rPr>
                <w:rFonts w:asciiTheme="majorHAnsi" w:eastAsia="Times New Roman" w:hAnsiTheme="majorHAnsi"/>
                <w:sz w:val="24"/>
                <w:szCs w:val="24"/>
                <w:lang w:eastAsia="ar-SA"/>
              </w:rPr>
              <w:t>Nazwa i adres       Wykonawcy</w:t>
            </w:r>
          </w:p>
        </w:tc>
        <w:tc>
          <w:tcPr>
            <w:tcW w:w="7933" w:type="dxa"/>
            <w:vAlign w:val="bottom"/>
          </w:tcPr>
          <w:p w14:paraId="5D00FCEF" w14:textId="77777777" w:rsidR="00B7178B" w:rsidRPr="009C4E74" w:rsidRDefault="00B7178B" w:rsidP="00417BD9">
            <w:pPr>
              <w:spacing w:before="100" w:beforeAutospacing="1" w:afterAutospacing="1"/>
              <w:jc w:val="both"/>
              <w:rPr>
                <w:rFonts w:asciiTheme="majorHAnsi" w:eastAsia="Times New Roman" w:hAnsiTheme="majorHAnsi"/>
                <w:sz w:val="20"/>
                <w:szCs w:val="20"/>
              </w:rPr>
            </w:pPr>
          </w:p>
          <w:p w14:paraId="09F435EB" w14:textId="77777777" w:rsidR="00B7178B" w:rsidRPr="009C4E74" w:rsidRDefault="00B7178B" w:rsidP="00417BD9">
            <w:pPr>
              <w:spacing w:before="100" w:beforeAutospacing="1" w:afterAutospacing="1"/>
              <w:jc w:val="both"/>
              <w:rPr>
                <w:rFonts w:asciiTheme="majorHAnsi" w:eastAsia="Times New Roman" w:hAnsiTheme="majorHAnsi"/>
                <w:sz w:val="20"/>
                <w:szCs w:val="20"/>
              </w:rPr>
            </w:pPr>
          </w:p>
        </w:tc>
      </w:tr>
    </w:tbl>
    <w:p w14:paraId="3F04D772" w14:textId="77777777" w:rsidR="00B7178B" w:rsidRPr="009C4E74" w:rsidRDefault="00B7178B" w:rsidP="00B7178B">
      <w:pPr>
        <w:rPr>
          <w:rFonts w:asciiTheme="majorHAnsi" w:hAnsiTheme="majorHAnsi"/>
          <w:b/>
          <w:bCs/>
        </w:rPr>
      </w:pPr>
    </w:p>
    <w:tbl>
      <w:tblPr>
        <w:tblpPr w:leftFromText="141" w:rightFromText="141" w:vertAnchor="text" w:horzAnchor="margin" w:tblpXSpec="center" w:tblpY="2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62"/>
        <w:gridCol w:w="2694"/>
        <w:gridCol w:w="1842"/>
        <w:gridCol w:w="2374"/>
        <w:gridCol w:w="1701"/>
      </w:tblGrid>
      <w:tr w:rsidR="00B7178B" w:rsidRPr="009C4E74" w14:paraId="521EB915" w14:textId="77777777" w:rsidTr="00417BD9">
        <w:tc>
          <w:tcPr>
            <w:tcW w:w="421" w:type="dxa"/>
            <w:vAlign w:val="center"/>
          </w:tcPr>
          <w:p w14:paraId="37C9FAF8" w14:textId="77777777" w:rsidR="00B7178B" w:rsidRPr="009C4E74" w:rsidRDefault="00B7178B" w:rsidP="00417BD9">
            <w:pPr>
              <w:jc w:val="center"/>
              <w:rPr>
                <w:b/>
              </w:rPr>
            </w:pPr>
            <w:r w:rsidRPr="009C4E74">
              <w:rPr>
                <w:b/>
              </w:rPr>
              <w:t>LP</w:t>
            </w:r>
          </w:p>
        </w:tc>
        <w:tc>
          <w:tcPr>
            <w:tcW w:w="2162" w:type="dxa"/>
            <w:vAlign w:val="center"/>
          </w:tcPr>
          <w:p w14:paraId="5AADCBAB" w14:textId="77777777" w:rsidR="00B7178B" w:rsidRPr="009C4E74" w:rsidRDefault="00B7178B" w:rsidP="00417BD9">
            <w:pPr>
              <w:jc w:val="center"/>
              <w:rPr>
                <w:b/>
              </w:rPr>
            </w:pPr>
            <w:r w:rsidRPr="009C4E74">
              <w:rPr>
                <w:b/>
              </w:rPr>
              <w:t>Nazwisko i imię</w:t>
            </w:r>
          </w:p>
        </w:tc>
        <w:tc>
          <w:tcPr>
            <w:tcW w:w="2694" w:type="dxa"/>
            <w:vAlign w:val="center"/>
          </w:tcPr>
          <w:p w14:paraId="586B3536" w14:textId="77777777" w:rsidR="00B7178B" w:rsidRPr="009C4E74" w:rsidRDefault="00B7178B" w:rsidP="00417BD9">
            <w:pPr>
              <w:jc w:val="center"/>
              <w:rPr>
                <w:b/>
              </w:rPr>
            </w:pPr>
            <w:r w:rsidRPr="009C4E74">
              <w:rPr>
                <w:b/>
              </w:rPr>
              <w:t>Funkcja w realizacji zamówienia</w:t>
            </w:r>
          </w:p>
        </w:tc>
        <w:tc>
          <w:tcPr>
            <w:tcW w:w="1842" w:type="dxa"/>
            <w:vAlign w:val="center"/>
          </w:tcPr>
          <w:p w14:paraId="23E54D82" w14:textId="77777777" w:rsidR="00B7178B" w:rsidRPr="009C4E74" w:rsidRDefault="00B7178B" w:rsidP="00417BD9">
            <w:pPr>
              <w:jc w:val="center"/>
              <w:rPr>
                <w:b/>
              </w:rPr>
            </w:pPr>
            <w:r w:rsidRPr="009C4E74">
              <w:rPr>
                <w:b/>
              </w:rPr>
              <w:t>Zakres i okres doświadczenia</w:t>
            </w:r>
          </w:p>
        </w:tc>
        <w:tc>
          <w:tcPr>
            <w:tcW w:w="2374" w:type="dxa"/>
            <w:vAlign w:val="center"/>
          </w:tcPr>
          <w:p w14:paraId="2EDB357E" w14:textId="77777777" w:rsidR="00B7178B" w:rsidRPr="009C4E74" w:rsidRDefault="00B7178B" w:rsidP="00417BD9">
            <w:pPr>
              <w:jc w:val="center"/>
              <w:rPr>
                <w:b/>
              </w:rPr>
            </w:pPr>
            <w:r w:rsidRPr="009C4E74">
              <w:rPr>
                <w:b/>
              </w:rPr>
              <w:t>Opis posiadanych kwalifikacji zawodowych/  wykształcenie</w:t>
            </w:r>
          </w:p>
        </w:tc>
        <w:tc>
          <w:tcPr>
            <w:tcW w:w="1701" w:type="dxa"/>
          </w:tcPr>
          <w:p w14:paraId="2A9FDE45" w14:textId="77777777" w:rsidR="00B7178B" w:rsidRPr="009C4E74" w:rsidRDefault="00B7178B" w:rsidP="00417BD9">
            <w:pPr>
              <w:tabs>
                <w:tab w:val="left" w:pos="375"/>
                <w:tab w:val="center" w:pos="1119"/>
              </w:tabs>
              <w:jc w:val="center"/>
              <w:rPr>
                <w:b/>
              </w:rPr>
            </w:pPr>
            <w:r w:rsidRPr="009C4E74">
              <w:rPr>
                <w:b/>
              </w:rPr>
              <w:t>Podstawa dysponowania</w:t>
            </w:r>
          </w:p>
        </w:tc>
      </w:tr>
      <w:tr w:rsidR="00B7178B" w:rsidRPr="009C4E74" w14:paraId="4B720488" w14:textId="77777777" w:rsidTr="00417BD9">
        <w:trPr>
          <w:trHeight w:val="723"/>
        </w:trPr>
        <w:tc>
          <w:tcPr>
            <w:tcW w:w="421" w:type="dxa"/>
          </w:tcPr>
          <w:p w14:paraId="7FAF476C" w14:textId="77777777" w:rsidR="00B7178B" w:rsidRPr="009C4E74" w:rsidRDefault="00B7178B" w:rsidP="00417BD9"/>
          <w:p w14:paraId="0253F08D" w14:textId="77777777" w:rsidR="00B7178B" w:rsidRPr="009C4E74" w:rsidRDefault="00B7178B" w:rsidP="00417BD9"/>
          <w:p w14:paraId="693FFD81" w14:textId="77777777" w:rsidR="00B7178B" w:rsidRPr="009C4E74" w:rsidRDefault="00B7178B" w:rsidP="00417BD9"/>
          <w:p w14:paraId="56ED251E" w14:textId="77777777" w:rsidR="00B7178B" w:rsidRPr="009C4E74" w:rsidRDefault="00B7178B" w:rsidP="00417BD9"/>
        </w:tc>
        <w:tc>
          <w:tcPr>
            <w:tcW w:w="2162" w:type="dxa"/>
          </w:tcPr>
          <w:p w14:paraId="62B5C5EA" w14:textId="77777777" w:rsidR="00B7178B" w:rsidRPr="009C4E74" w:rsidRDefault="00B7178B" w:rsidP="00417BD9"/>
        </w:tc>
        <w:tc>
          <w:tcPr>
            <w:tcW w:w="2694" w:type="dxa"/>
          </w:tcPr>
          <w:p w14:paraId="72768FED" w14:textId="77777777" w:rsidR="00B7178B" w:rsidRPr="009C4E74" w:rsidRDefault="00B7178B" w:rsidP="00417BD9"/>
        </w:tc>
        <w:tc>
          <w:tcPr>
            <w:tcW w:w="1842" w:type="dxa"/>
          </w:tcPr>
          <w:p w14:paraId="497C62D8" w14:textId="77777777" w:rsidR="00B7178B" w:rsidRPr="009C4E74" w:rsidRDefault="00B7178B" w:rsidP="00417BD9"/>
        </w:tc>
        <w:tc>
          <w:tcPr>
            <w:tcW w:w="2374" w:type="dxa"/>
          </w:tcPr>
          <w:p w14:paraId="43E8DA1A" w14:textId="77777777" w:rsidR="00B7178B" w:rsidRPr="009C4E74" w:rsidRDefault="00B7178B" w:rsidP="00417BD9"/>
        </w:tc>
        <w:tc>
          <w:tcPr>
            <w:tcW w:w="1701" w:type="dxa"/>
          </w:tcPr>
          <w:p w14:paraId="5703E4EC" w14:textId="77777777" w:rsidR="00B7178B" w:rsidRPr="009C4E74" w:rsidRDefault="00B7178B" w:rsidP="00417BD9"/>
        </w:tc>
      </w:tr>
      <w:tr w:rsidR="00B7178B" w:rsidRPr="009C4E74" w14:paraId="4FF2D993" w14:textId="77777777" w:rsidTr="00417BD9">
        <w:tc>
          <w:tcPr>
            <w:tcW w:w="421" w:type="dxa"/>
          </w:tcPr>
          <w:p w14:paraId="7024A43A" w14:textId="77777777" w:rsidR="00B7178B" w:rsidRPr="009C4E74" w:rsidRDefault="00B7178B" w:rsidP="00417BD9"/>
          <w:p w14:paraId="48BD4892" w14:textId="77777777" w:rsidR="00B7178B" w:rsidRPr="009C4E74" w:rsidRDefault="00B7178B" w:rsidP="00417BD9"/>
          <w:p w14:paraId="2095DA7D" w14:textId="77777777" w:rsidR="00B7178B" w:rsidRPr="009C4E74" w:rsidRDefault="00B7178B" w:rsidP="00417BD9"/>
          <w:p w14:paraId="2FEBB1E5" w14:textId="77777777" w:rsidR="00B7178B" w:rsidRPr="009C4E74" w:rsidRDefault="00B7178B" w:rsidP="00417BD9"/>
        </w:tc>
        <w:tc>
          <w:tcPr>
            <w:tcW w:w="2162" w:type="dxa"/>
          </w:tcPr>
          <w:p w14:paraId="001478C9" w14:textId="77777777" w:rsidR="00B7178B" w:rsidRPr="009C4E74" w:rsidRDefault="00B7178B" w:rsidP="00417BD9"/>
        </w:tc>
        <w:tc>
          <w:tcPr>
            <w:tcW w:w="2694" w:type="dxa"/>
          </w:tcPr>
          <w:p w14:paraId="2C6A5B49" w14:textId="77777777" w:rsidR="00B7178B" w:rsidRPr="009C4E74" w:rsidRDefault="00B7178B" w:rsidP="00417BD9"/>
        </w:tc>
        <w:tc>
          <w:tcPr>
            <w:tcW w:w="1842" w:type="dxa"/>
          </w:tcPr>
          <w:p w14:paraId="073CD611" w14:textId="77777777" w:rsidR="00B7178B" w:rsidRPr="009C4E74" w:rsidRDefault="00B7178B" w:rsidP="00417BD9"/>
        </w:tc>
        <w:tc>
          <w:tcPr>
            <w:tcW w:w="2374" w:type="dxa"/>
          </w:tcPr>
          <w:p w14:paraId="43ED036C" w14:textId="77777777" w:rsidR="00B7178B" w:rsidRPr="009C4E74" w:rsidRDefault="00B7178B" w:rsidP="00417BD9"/>
        </w:tc>
        <w:tc>
          <w:tcPr>
            <w:tcW w:w="1701" w:type="dxa"/>
          </w:tcPr>
          <w:p w14:paraId="76A91761" w14:textId="77777777" w:rsidR="00B7178B" w:rsidRPr="009C4E74" w:rsidRDefault="00B7178B" w:rsidP="00417BD9"/>
        </w:tc>
      </w:tr>
      <w:tr w:rsidR="00B7178B" w:rsidRPr="009C4E74" w14:paraId="33D46F3F" w14:textId="77777777" w:rsidTr="00417BD9">
        <w:tc>
          <w:tcPr>
            <w:tcW w:w="421" w:type="dxa"/>
          </w:tcPr>
          <w:p w14:paraId="3291C7A0" w14:textId="77777777" w:rsidR="00B7178B" w:rsidRPr="009C4E74" w:rsidRDefault="00B7178B" w:rsidP="00417BD9"/>
          <w:p w14:paraId="1DA41C32" w14:textId="77777777" w:rsidR="00B7178B" w:rsidRPr="009C4E74" w:rsidRDefault="00B7178B" w:rsidP="00417BD9"/>
          <w:p w14:paraId="3BDA6030" w14:textId="77777777" w:rsidR="00B7178B" w:rsidRPr="009C4E74" w:rsidRDefault="00B7178B" w:rsidP="00417BD9"/>
          <w:p w14:paraId="43A8E9DA" w14:textId="77777777" w:rsidR="00B7178B" w:rsidRPr="009C4E74" w:rsidRDefault="00B7178B" w:rsidP="00417BD9"/>
        </w:tc>
        <w:tc>
          <w:tcPr>
            <w:tcW w:w="2162" w:type="dxa"/>
          </w:tcPr>
          <w:p w14:paraId="422036EC" w14:textId="77777777" w:rsidR="00B7178B" w:rsidRPr="009C4E74" w:rsidRDefault="00B7178B" w:rsidP="00417BD9"/>
        </w:tc>
        <w:tc>
          <w:tcPr>
            <w:tcW w:w="2694" w:type="dxa"/>
          </w:tcPr>
          <w:p w14:paraId="68E7D6B2" w14:textId="77777777" w:rsidR="00B7178B" w:rsidRPr="009C4E74" w:rsidRDefault="00B7178B" w:rsidP="00417BD9"/>
        </w:tc>
        <w:tc>
          <w:tcPr>
            <w:tcW w:w="1842" w:type="dxa"/>
          </w:tcPr>
          <w:p w14:paraId="21245823" w14:textId="77777777" w:rsidR="00B7178B" w:rsidRPr="009C4E74" w:rsidRDefault="00B7178B" w:rsidP="00417BD9"/>
        </w:tc>
        <w:tc>
          <w:tcPr>
            <w:tcW w:w="2374" w:type="dxa"/>
          </w:tcPr>
          <w:p w14:paraId="0A55F8A8" w14:textId="77777777" w:rsidR="00B7178B" w:rsidRPr="009C4E74" w:rsidRDefault="00B7178B" w:rsidP="00417BD9"/>
        </w:tc>
        <w:tc>
          <w:tcPr>
            <w:tcW w:w="1701" w:type="dxa"/>
          </w:tcPr>
          <w:p w14:paraId="1F30F284" w14:textId="77777777" w:rsidR="00B7178B" w:rsidRPr="009C4E74" w:rsidRDefault="00B7178B" w:rsidP="00417BD9"/>
        </w:tc>
      </w:tr>
      <w:tr w:rsidR="00B7178B" w:rsidRPr="009C4E74" w14:paraId="2C3FB221" w14:textId="77777777" w:rsidTr="00417BD9">
        <w:tc>
          <w:tcPr>
            <w:tcW w:w="421" w:type="dxa"/>
          </w:tcPr>
          <w:p w14:paraId="77BC8DB0" w14:textId="77777777" w:rsidR="00B7178B" w:rsidRPr="009C4E74" w:rsidRDefault="00B7178B" w:rsidP="00417BD9"/>
          <w:p w14:paraId="179495EC" w14:textId="77777777" w:rsidR="00B7178B" w:rsidRPr="009C4E74" w:rsidRDefault="00B7178B" w:rsidP="00417BD9"/>
          <w:p w14:paraId="3A483150" w14:textId="77777777" w:rsidR="00B7178B" w:rsidRPr="009C4E74" w:rsidRDefault="00B7178B" w:rsidP="00417BD9"/>
          <w:p w14:paraId="7E9894D6" w14:textId="77777777" w:rsidR="00B7178B" w:rsidRPr="009C4E74" w:rsidRDefault="00B7178B" w:rsidP="00417BD9"/>
        </w:tc>
        <w:tc>
          <w:tcPr>
            <w:tcW w:w="2162" w:type="dxa"/>
          </w:tcPr>
          <w:p w14:paraId="3E92E096" w14:textId="77777777" w:rsidR="00B7178B" w:rsidRPr="009C4E74" w:rsidRDefault="00B7178B" w:rsidP="00417BD9"/>
        </w:tc>
        <w:tc>
          <w:tcPr>
            <w:tcW w:w="2694" w:type="dxa"/>
          </w:tcPr>
          <w:p w14:paraId="23BEA44C" w14:textId="77777777" w:rsidR="00B7178B" w:rsidRPr="009C4E74" w:rsidRDefault="00B7178B" w:rsidP="00417BD9"/>
        </w:tc>
        <w:tc>
          <w:tcPr>
            <w:tcW w:w="1842" w:type="dxa"/>
          </w:tcPr>
          <w:p w14:paraId="63B1CE3A" w14:textId="77777777" w:rsidR="00B7178B" w:rsidRPr="009C4E74" w:rsidRDefault="00B7178B" w:rsidP="00417BD9"/>
        </w:tc>
        <w:tc>
          <w:tcPr>
            <w:tcW w:w="2374" w:type="dxa"/>
          </w:tcPr>
          <w:p w14:paraId="37416003" w14:textId="77777777" w:rsidR="00B7178B" w:rsidRPr="009C4E74" w:rsidRDefault="00B7178B" w:rsidP="00417BD9"/>
        </w:tc>
        <w:tc>
          <w:tcPr>
            <w:tcW w:w="1701" w:type="dxa"/>
          </w:tcPr>
          <w:p w14:paraId="620D1DDE" w14:textId="77777777" w:rsidR="00B7178B" w:rsidRPr="009C4E74" w:rsidRDefault="00B7178B" w:rsidP="00417BD9"/>
        </w:tc>
      </w:tr>
    </w:tbl>
    <w:p w14:paraId="4C149FFD" w14:textId="623DF006" w:rsidR="00B7178B" w:rsidRDefault="00B7178B" w:rsidP="00D95712">
      <w:pPr>
        <w:rPr>
          <w:sz w:val="24"/>
          <w:szCs w:val="24"/>
        </w:rPr>
      </w:pPr>
    </w:p>
    <w:p w14:paraId="7D2DF410" w14:textId="66F8FA81" w:rsidR="008016CF" w:rsidRDefault="008016CF" w:rsidP="00D95712">
      <w:pPr>
        <w:rPr>
          <w:sz w:val="24"/>
          <w:szCs w:val="24"/>
        </w:rPr>
      </w:pPr>
    </w:p>
    <w:p w14:paraId="78AF07E4" w14:textId="6DCEBEA5" w:rsidR="008016CF" w:rsidRDefault="008016CF" w:rsidP="00D95712">
      <w:pPr>
        <w:rPr>
          <w:sz w:val="24"/>
          <w:szCs w:val="24"/>
        </w:rPr>
      </w:pPr>
    </w:p>
    <w:p w14:paraId="2F74B3DB" w14:textId="2B24B266" w:rsidR="008016CF" w:rsidRDefault="008016CF" w:rsidP="00D95712">
      <w:pPr>
        <w:rPr>
          <w:sz w:val="24"/>
          <w:szCs w:val="24"/>
        </w:rPr>
      </w:pPr>
    </w:p>
    <w:p w14:paraId="39DCC4BA" w14:textId="6573ECF5" w:rsidR="008016CF" w:rsidRDefault="008016CF" w:rsidP="00D95712">
      <w:pPr>
        <w:rPr>
          <w:sz w:val="24"/>
          <w:szCs w:val="24"/>
        </w:rPr>
      </w:pPr>
    </w:p>
    <w:sectPr w:rsidR="008016CF">
      <w:headerReference w:type="default" r:id="rId48"/>
      <w:footerReference w:type="default" r:id="rId4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0F79" w14:textId="77777777" w:rsidR="00F57E1F" w:rsidRDefault="00F57E1F">
      <w:r>
        <w:separator/>
      </w:r>
    </w:p>
  </w:endnote>
  <w:endnote w:type="continuationSeparator" w:id="0">
    <w:p w14:paraId="6C2D3EC4" w14:textId="77777777" w:rsidR="00F57E1F" w:rsidRDefault="00F5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Condensed">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4A03AE" w:rsidRDefault="004A03AE">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6462" w14:textId="77777777" w:rsidR="00F57E1F" w:rsidRDefault="00F57E1F">
      <w:r>
        <w:separator/>
      </w:r>
    </w:p>
  </w:footnote>
  <w:footnote w:type="continuationSeparator" w:id="0">
    <w:p w14:paraId="394462D0" w14:textId="77777777" w:rsidR="00F57E1F" w:rsidRDefault="00F57E1F">
      <w:r>
        <w:continuationSeparator/>
      </w:r>
    </w:p>
  </w:footnote>
  <w:footnote w:id="1">
    <w:p w14:paraId="13FE1858" w14:textId="1FF36EE0" w:rsidR="007821E7" w:rsidRPr="00613627" w:rsidRDefault="007821E7" w:rsidP="003F7C78">
      <w:pPr>
        <w:pStyle w:val="Akapitzlist"/>
        <w:spacing w:line="360" w:lineRule="auto"/>
        <w:ind w:left="0" w:right="20"/>
        <w:jc w:val="both"/>
        <w:rPr>
          <w:b/>
          <w:bCs/>
          <w:sz w:val="18"/>
          <w:szCs w:val="18"/>
          <w:u w:val="single"/>
        </w:rPr>
      </w:pPr>
      <w:r>
        <w:rPr>
          <w:rStyle w:val="Odwoanieprzypisudolnego"/>
        </w:rPr>
        <w:footnoteRef/>
      </w:r>
      <w:r>
        <w:t xml:space="preserve"> </w:t>
      </w:r>
      <w:r w:rsidRPr="009978F5">
        <w:rPr>
          <w:sz w:val="18"/>
          <w:szCs w:val="18"/>
        </w:rPr>
        <w:t xml:space="preserve">Przez kwalifikowanego pracownika ochrony w niniejszym SWZ należy </w:t>
      </w:r>
      <w:r w:rsidRPr="00613627">
        <w:rPr>
          <w:rFonts w:eastAsia="Times New Roman"/>
          <w:sz w:val="18"/>
          <w:szCs w:val="18"/>
        </w:rPr>
        <w:t xml:space="preserve">rozumieć  </w:t>
      </w:r>
      <w:r w:rsidRPr="00613627">
        <w:rPr>
          <w:sz w:val="18"/>
          <w:szCs w:val="18"/>
        </w:rPr>
        <w:t xml:space="preserve">kwalifikowanego pracownika ochrony zgodnie z </w:t>
      </w:r>
      <w:r w:rsidRPr="00613627">
        <w:rPr>
          <w:rFonts w:eastAsia="Times New Roman"/>
          <w:sz w:val="18"/>
          <w:szCs w:val="18"/>
        </w:rPr>
        <w:t xml:space="preserve">art. 26 Ustawy z dnia 22.08.1997 r. o ochronie osób i mienia (tj. </w:t>
      </w:r>
      <w:r w:rsidR="00307275">
        <w:rPr>
          <w:rFonts w:eastAsia="Times New Roman"/>
          <w:sz w:val="18"/>
          <w:szCs w:val="18"/>
        </w:rPr>
        <w:t>Dz.U.</w:t>
      </w:r>
      <w:r w:rsidRPr="00613627">
        <w:rPr>
          <w:rFonts w:eastAsia="Times New Roman"/>
          <w:sz w:val="18"/>
          <w:szCs w:val="18"/>
        </w:rPr>
        <w:t>2020.838 z późn.zm.).</w:t>
      </w:r>
    </w:p>
    <w:p w14:paraId="15F8A1E4" w14:textId="77777777" w:rsidR="007821E7" w:rsidRPr="00613627" w:rsidRDefault="007821E7" w:rsidP="007821E7">
      <w:pPr>
        <w:pStyle w:val="Tekstprzypisudolnego"/>
        <w:rPr>
          <w:lang w:val="pl"/>
        </w:rPr>
      </w:pPr>
    </w:p>
  </w:footnote>
  <w:footnote w:id="2">
    <w:p w14:paraId="0A88145C" w14:textId="54E3E636" w:rsidR="004B5C32" w:rsidRPr="00A82964" w:rsidRDefault="004B5C32" w:rsidP="004B5C32">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 xml:space="preserve">postępowania o udzielenie zamówienia publicznego lub konkursu prowadzonego na podstawie ustawy </w:t>
      </w:r>
      <w:proofErr w:type="spellStart"/>
      <w:r w:rsidRPr="00A82964">
        <w:rPr>
          <w:rFonts w:eastAsia="Times New Roman"/>
          <w:color w:val="222222"/>
          <w:sz w:val="16"/>
          <w:szCs w:val="16"/>
        </w:rPr>
        <w:t>Pzp</w:t>
      </w:r>
      <w:proofErr w:type="spellEnd"/>
      <w:r w:rsidRPr="00A82964">
        <w:rPr>
          <w:rFonts w:eastAsia="Times New Roman"/>
          <w:color w:val="222222"/>
          <w:sz w:val="16"/>
          <w:szCs w:val="16"/>
        </w:rPr>
        <w:t xml:space="preserve"> wyklucza się:</w:t>
      </w:r>
    </w:p>
    <w:p w14:paraId="2181C027" w14:textId="77777777" w:rsidR="004B5C32" w:rsidRPr="00A82964" w:rsidRDefault="004B5C32" w:rsidP="004B5C32">
      <w:pPr>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B54A86" w14:textId="100F53BD" w:rsidR="004B5C32" w:rsidRPr="00A82964" w:rsidRDefault="004B5C32" w:rsidP="004B5C32">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 xml:space="preserve">o przeciwdziałaniu praniu pieniędzy oraz finansowaniu terroryzmu (Dz. U. z 2022 r. poz. 593 i 655) jest osoba wymieniona </w:t>
      </w:r>
      <w:r>
        <w:rPr>
          <w:rFonts w:eastAsia="Times New Roman"/>
          <w:color w:val="222222"/>
          <w:sz w:val="16"/>
          <w:szCs w:val="16"/>
        </w:rPr>
        <w:br/>
      </w:r>
      <w:r w:rsidRPr="00A82964">
        <w:rPr>
          <w:rFonts w:eastAsia="Times New Roman"/>
          <w:color w:val="222222"/>
          <w:sz w:val="16"/>
          <w:szCs w:val="16"/>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A840B7">
        <w:rPr>
          <w:rFonts w:eastAsia="Times New Roman"/>
          <w:color w:val="222222"/>
          <w:sz w:val="16"/>
          <w:szCs w:val="16"/>
        </w:rPr>
        <w:br/>
      </w:r>
      <w:r w:rsidRPr="00A82964">
        <w:rPr>
          <w:rFonts w:eastAsia="Times New Roman"/>
          <w:color w:val="222222"/>
          <w:sz w:val="16"/>
          <w:szCs w:val="16"/>
        </w:rPr>
        <w:t>o zastosowaniu środka, o którym mowa w art. 1 pkt 3 ustawy;</w:t>
      </w:r>
    </w:p>
    <w:p w14:paraId="0AF8AC8F" w14:textId="370C32C2" w:rsidR="004B5C32" w:rsidRPr="00761CEB" w:rsidRDefault="004B5C32" w:rsidP="004B5C32">
      <w:pPr>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eastAsia="Times New Roman"/>
          <w:color w:val="222222"/>
          <w:sz w:val="16"/>
          <w:szCs w:val="16"/>
        </w:rPr>
        <w:br/>
      </w:r>
      <w:r w:rsidRPr="00A82964">
        <w:rPr>
          <w:rFonts w:eastAsia="Times New Roman"/>
          <w:color w:val="222222"/>
          <w:sz w:val="16"/>
          <w:szCs w:val="16"/>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A840B7">
        <w:rPr>
          <w:rFonts w:eastAsia="Times New Roman"/>
          <w:color w:val="222222"/>
          <w:sz w:val="16"/>
          <w:szCs w:val="16"/>
        </w:rPr>
        <w:br/>
      </w:r>
      <w:r w:rsidRPr="00A82964">
        <w:rPr>
          <w:rFonts w:eastAsia="Times New Roman"/>
          <w:color w:val="222222"/>
          <w:sz w:val="16"/>
          <w:szCs w:val="16"/>
        </w:rPr>
        <w:t>w art. 1 pkt 3 ustawy.</w:t>
      </w:r>
    </w:p>
  </w:footnote>
  <w:footnote w:id="3">
    <w:p w14:paraId="7EC16BB2" w14:textId="6C066E90" w:rsidR="004A09BA" w:rsidRPr="00AF583E" w:rsidRDefault="004A09BA" w:rsidP="004A09BA">
      <w:pPr>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w:t>
      </w:r>
      <w:r w:rsidRPr="00AF583E">
        <w:rPr>
          <w:rFonts w:eastAsia="Times New Roman"/>
          <w:sz w:val="16"/>
          <w:szCs w:val="16"/>
        </w:rPr>
        <w:t xml:space="preserve">postępowania </w:t>
      </w:r>
      <w:r w:rsidR="00B82C58">
        <w:rPr>
          <w:rFonts w:eastAsia="Times New Roman"/>
          <w:sz w:val="16"/>
          <w:szCs w:val="16"/>
        </w:rPr>
        <w:br/>
      </w:r>
      <w:r w:rsidRPr="00AF583E">
        <w:rPr>
          <w:rFonts w:eastAsia="Times New Roman"/>
          <w:sz w:val="16"/>
          <w:szCs w:val="16"/>
        </w:rPr>
        <w:t xml:space="preserve">o udzielenie zamówienia publicznego lub konkursu prowadzonego na podstawie ustawy </w:t>
      </w:r>
      <w:proofErr w:type="spellStart"/>
      <w:r w:rsidRPr="00AF583E">
        <w:rPr>
          <w:rFonts w:eastAsia="Times New Roman"/>
          <w:sz w:val="16"/>
          <w:szCs w:val="16"/>
        </w:rPr>
        <w:t>Pzp</w:t>
      </w:r>
      <w:proofErr w:type="spellEnd"/>
      <w:r w:rsidRPr="00AF583E">
        <w:rPr>
          <w:rFonts w:eastAsia="Times New Roman"/>
          <w:sz w:val="16"/>
          <w:szCs w:val="16"/>
        </w:rPr>
        <w:t xml:space="preserve"> wyklucza się:</w:t>
      </w:r>
    </w:p>
    <w:p w14:paraId="5D4D8605" w14:textId="77777777" w:rsidR="004A09BA" w:rsidRPr="00A82964" w:rsidRDefault="004A09BA" w:rsidP="004A09BA">
      <w:pPr>
        <w:jc w:val="both"/>
        <w:rPr>
          <w:rFonts w:eastAsia="Times New Roman"/>
          <w:color w:val="222222"/>
          <w:sz w:val="16"/>
          <w:szCs w:val="16"/>
        </w:rPr>
      </w:pPr>
      <w:r w:rsidRPr="00AF583E">
        <w:rPr>
          <w:rFonts w:eastAsia="Times New Roman"/>
          <w:sz w:val="16"/>
          <w:szCs w:val="16"/>
        </w:rPr>
        <w:t xml:space="preserve">1) wykonawcę </w:t>
      </w:r>
      <w:r w:rsidRPr="00A82964">
        <w:rPr>
          <w:rFonts w:eastAsia="Times New Roman"/>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1B5F7D" w14:textId="39DF67CE" w:rsidR="004A09BA" w:rsidRPr="00A82964" w:rsidRDefault="004A09BA" w:rsidP="004A09BA">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sidR="00B82C58">
        <w:rPr>
          <w:rFonts w:eastAsia="Times New Roman"/>
          <w:color w:val="222222"/>
          <w:sz w:val="16"/>
          <w:szCs w:val="16"/>
        </w:rPr>
        <w:br/>
      </w:r>
      <w:r w:rsidRPr="00A82964">
        <w:rPr>
          <w:rFonts w:eastAsia="Times New Roman"/>
          <w:color w:val="222222"/>
          <w:sz w:val="16"/>
          <w:szCs w:val="16"/>
        </w:rPr>
        <w:t xml:space="preserve">o przeciwdziałaniu praniu pieniędzy oraz finansowaniu terroryzmu (Dz. U. z 2022 r. poz. 593 i 655) jest osoba wymieniona </w:t>
      </w:r>
      <w:r w:rsidR="00B82C58">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2AE093" w14:textId="4A9E0A6C" w:rsidR="004A09BA" w:rsidRPr="00A82964" w:rsidRDefault="004A09BA" w:rsidP="004A09BA">
      <w:pPr>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sidR="00B82C58">
        <w:rPr>
          <w:rFonts w:eastAsia="Times New Roman"/>
          <w:color w:val="222222"/>
          <w:sz w:val="16"/>
          <w:szCs w:val="16"/>
        </w:rPr>
        <w:br/>
      </w:r>
      <w:r w:rsidRPr="00A82964">
        <w:rPr>
          <w:rFonts w:eastAsia="Times New Roman"/>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F66103" w14:textId="77777777" w:rsidR="004A09BA" w:rsidRPr="00896587" w:rsidRDefault="004A09BA" w:rsidP="004A09B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E6D299E" w:rsidR="004A03AE" w:rsidRPr="00046178" w:rsidRDefault="004A03AE">
    <w:pPr>
      <w:rPr>
        <w:b/>
        <w:bCs/>
      </w:rPr>
    </w:pPr>
    <w:r w:rsidRPr="00046178">
      <w:rPr>
        <w:b/>
        <w:bCs/>
      </w:rPr>
      <w:t>Nr postępowania</w:t>
    </w:r>
    <w:r w:rsidRPr="00130297">
      <w:rPr>
        <w:b/>
        <w:bCs/>
      </w:rPr>
      <w:t>: KZP/</w:t>
    </w:r>
    <w:r w:rsidR="00411465">
      <w:rPr>
        <w:b/>
        <w:bCs/>
      </w:rPr>
      <w:t>14</w:t>
    </w:r>
    <w:r w:rsidRPr="00130297">
      <w:rPr>
        <w:b/>
        <w:bCs/>
      </w:rPr>
      <w:t>/</w:t>
    </w:r>
    <w:r w:rsidR="008B7CCB" w:rsidRPr="00130297">
      <w:rPr>
        <w:b/>
        <w:bCs/>
      </w:rPr>
      <w:t>X</w:t>
    </w:r>
    <w:r w:rsidRPr="00130297">
      <w:rPr>
        <w:b/>
        <w:bCs/>
      </w:rPr>
      <w:t>/202</w:t>
    </w:r>
    <w:r w:rsidR="00411465">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2758"/>
        </w:tabs>
        <w:ind w:left="275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00000002"/>
    <w:name w:val="WW8Num3"/>
    <w:lvl w:ilvl="0">
      <w:start w:val="1"/>
      <w:numFmt w:val="bullet"/>
      <w:lvlText w:val="●"/>
      <w:lvlJc w:val="left"/>
      <w:pPr>
        <w:tabs>
          <w:tab w:val="num" w:pos="420"/>
        </w:tabs>
        <w:ind w:left="420" w:hanging="360"/>
      </w:pPr>
      <w:rPr>
        <w:rFonts w:ascii="StarSymbol" w:hAnsi="StarSymbol" w:cs="StarSymbol"/>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StarSymbol" w:hAnsi="StarSymbol"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StarSymbol" w:hAnsi="StarSymbol"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5"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6" w15:restartNumberingAfterBreak="0">
    <w:nsid w:val="00000009"/>
    <w:multiLevelType w:val="multilevel"/>
    <w:tmpl w:val="D9A641E0"/>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B"/>
    <w:multiLevelType w:val="singleLevel"/>
    <w:tmpl w:val="0000000B"/>
    <w:name w:val="WW8Num27"/>
    <w:lvl w:ilvl="0">
      <w:start w:val="1"/>
      <w:numFmt w:val="decimal"/>
      <w:lvlText w:val="%1."/>
      <w:lvlJc w:val="left"/>
      <w:pPr>
        <w:tabs>
          <w:tab w:val="num" w:pos="390"/>
        </w:tabs>
        <w:ind w:left="390" w:hanging="390"/>
      </w:pPr>
    </w:lvl>
  </w:abstractNum>
  <w:abstractNum w:abstractNumId="8" w15:restartNumberingAfterBreak="0">
    <w:nsid w:val="057515AF"/>
    <w:multiLevelType w:val="multilevel"/>
    <w:tmpl w:val="92CE7FD8"/>
    <w:lvl w:ilvl="0">
      <w:start w:val="9"/>
      <w:numFmt w:val="decimal"/>
      <w:lvlText w:val="%1."/>
      <w:lvlJc w:val="left"/>
      <w:pPr>
        <w:tabs>
          <w:tab w:val="num" w:pos="0"/>
        </w:tabs>
        <w:ind w:left="567" w:hanging="454"/>
      </w:pPr>
      <w:rPr>
        <w:b w:val="0"/>
        <w:bCs/>
        <w:color w:val="auto"/>
        <w:sz w:val="24"/>
        <w:szCs w:val="24"/>
      </w:rPr>
    </w:lvl>
    <w:lvl w:ilvl="1">
      <w:start w:val="1"/>
      <w:numFmt w:val="decimal"/>
      <w:lvlText w:val="%2)"/>
      <w:lvlJc w:val="left"/>
      <w:pPr>
        <w:tabs>
          <w:tab w:val="num" w:pos="0"/>
        </w:tabs>
        <w:ind w:left="1440" w:hanging="360"/>
      </w:pPr>
      <w:rPr>
        <w:rFonts w:ascii="Calibri" w:eastAsia="Times New Roman" w:hAnsi="Calibri" w:cs="Calibri"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76A1570"/>
    <w:multiLevelType w:val="hybridMultilevel"/>
    <w:tmpl w:val="26ACF080"/>
    <w:lvl w:ilvl="0" w:tplc="87BEE6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8E85568"/>
    <w:multiLevelType w:val="hybridMultilevel"/>
    <w:tmpl w:val="8E860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00C04"/>
    <w:multiLevelType w:val="hybridMultilevel"/>
    <w:tmpl w:val="05D89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B0D86"/>
    <w:multiLevelType w:val="hybridMultilevel"/>
    <w:tmpl w:val="9790EFD6"/>
    <w:lvl w:ilvl="0" w:tplc="ABFEB356">
      <w:start w:val="1"/>
      <w:numFmt w:val="decimal"/>
      <w:lvlText w:val="%1."/>
      <w:lvlJc w:val="left"/>
      <w:pPr>
        <w:tabs>
          <w:tab w:val="num" w:pos="360"/>
        </w:tabs>
        <w:ind w:left="360" w:hanging="360"/>
      </w:pPr>
      <w:rPr>
        <w:rFonts w:asciiTheme="majorHAnsi" w:hAnsiTheme="majorHAnsi" w:cs="Aria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C91575E"/>
    <w:multiLevelType w:val="hybridMultilevel"/>
    <w:tmpl w:val="233C1224"/>
    <w:lvl w:ilvl="0" w:tplc="52061A6A">
      <w:start w:val="1"/>
      <w:numFmt w:val="decimal"/>
      <w:lvlText w:val="%1."/>
      <w:lvlJc w:val="left"/>
      <w:pPr>
        <w:tabs>
          <w:tab w:val="num" w:pos="2340"/>
        </w:tabs>
        <w:ind w:left="2340" w:hanging="363"/>
      </w:pPr>
      <w:rPr>
        <w:rFonts w:hint="default"/>
        <w:b/>
        <w:bCs/>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0E9804F5"/>
    <w:multiLevelType w:val="hybridMultilevel"/>
    <w:tmpl w:val="16B0DA9A"/>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3C47B63"/>
    <w:multiLevelType w:val="hybridMultilevel"/>
    <w:tmpl w:val="03AEA174"/>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8041670"/>
    <w:multiLevelType w:val="hybridMultilevel"/>
    <w:tmpl w:val="850A69DC"/>
    <w:lvl w:ilvl="0" w:tplc="87BEE6F2">
      <w:start w:val="1"/>
      <w:numFmt w:val="bullet"/>
      <w:lvlText w:val=""/>
      <w:lvlJc w:val="left"/>
      <w:pPr>
        <w:ind w:left="1080" w:hanging="360"/>
      </w:pPr>
      <w:rPr>
        <w:rFonts w:ascii="Symbol" w:hAnsi="Symbol" w:hint="default"/>
      </w:rPr>
    </w:lvl>
    <w:lvl w:ilvl="1" w:tplc="A22E68DC">
      <w:numFmt w:val="bullet"/>
      <w:lvlText w:val="•"/>
      <w:lvlJc w:val="left"/>
      <w:pPr>
        <w:ind w:left="1800" w:hanging="360"/>
      </w:pPr>
      <w:rPr>
        <w:rFonts w:ascii="Times New Roman" w:eastAsia="Calibri"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8466303"/>
    <w:multiLevelType w:val="multilevel"/>
    <w:tmpl w:val="90B63C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8064B4"/>
    <w:multiLevelType w:val="multilevel"/>
    <w:tmpl w:val="235C0494"/>
    <w:lvl w:ilvl="0">
      <w:start w:val="1"/>
      <w:numFmt w:val="decimal"/>
      <w:lvlText w:val="%1."/>
      <w:lvlJc w:val="left"/>
      <w:pPr>
        <w:tabs>
          <w:tab w:val="num" w:pos="720"/>
        </w:tabs>
        <w:ind w:left="720" w:hanging="360"/>
      </w:pPr>
      <w:rPr>
        <w:b w:val="0"/>
        <w:bCs w:val="0"/>
        <w:strike w:val="0"/>
        <w:color w:val="auto"/>
      </w:rPr>
    </w:lvl>
    <w:lvl w:ilvl="1">
      <w:start w:val="1"/>
      <w:numFmt w:val="lowerLetter"/>
      <w:lvlText w:val="%2)"/>
      <w:lvlJc w:val="left"/>
      <w:pPr>
        <w:tabs>
          <w:tab w:val="num" w:pos="1440"/>
        </w:tabs>
        <w:ind w:left="1440" w:hanging="360"/>
      </w:pPr>
      <w:rPr>
        <w:rFonts w:ascii="Calibri" w:eastAsia="Times New Roman" w:hAnsi="Calibri" w:cs="Calibri" w:hint="default"/>
        <w:i w:val="0"/>
        <w:iCs/>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color w:val="auto"/>
      </w:rPr>
    </w:lvl>
    <w:lvl w:ilvl="4">
      <w:start w:val="1"/>
      <w:numFmt w:val="upperLetter"/>
      <w:lvlText w:val="%5."/>
      <w:lvlJc w:val="left"/>
      <w:pPr>
        <w:ind w:left="3600" w:hanging="360"/>
      </w:pPr>
      <w:rPr>
        <w:rFonts w:hint="default"/>
        <w:b/>
        <w:bCs/>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A73F03"/>
    <w:multiLevelType w:val="multilevel"/>
    <w:tmpl w:val="EBEEA99E"/>
    <w:lvl w:ilvl="0">
      <w:start w:val="1"/>
      <w:numFmt w:val="decimal"/>
      <w:lvlText w:val="%1."/>
      <w:lvlJc w:val="left"/>
      <w:pPr>
        <w:ind w:left="453" w:hanging="453"/>
      </w:pPr>
      <w:rPr>
        <w:b/>
        <w:strike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1DF91AC9"/>
    <w:multiLevelType w:val="multilevel"/>
    <w:tmpl w:val="22A202B2"/>
    <w:lvl w:ilvl="0">
      <w:start w:val="1"/>
      <w:numFmt w:val="decimal"/>
      <w:lvlText w:val="%1."/>
      <w:lvlJc w:val="left"/>
      <w:pPr>
        <w:tabs>
          <w:tab w:val="num" w:pos="720"/>
        </w:tabs>
        <w:ind w:left="720" w:hanging="360"/>
      </w:pPr>
      <w:rPr>
        <w:b/>
        <w:bCs/>
        <w:strike w:val="0"/>
        <w:color w:val="auto"/>
      </w:rPr>
    </w:lvl>
    <w:lvl w:ilvl="1">
      <w:start w:val="1"/>
      <w:numFmt w:val="lowerLetter"/>
      <w:lvlText w:val="%2)"/>
      <w:lvlJc w:val="left"/>
      <w:pPr>
        <w:tabs>
          <w:tab w:val="num" w:pos="1440"/>
        </w:tabs>
        <w:ind w:left="1440" w:hanging="360"/>
      </w:pPr>
      <w:rPr>
        <w:rFonts w:asciiTheme="majorHAnsi" w:eastAsia="Times New Roman" w:hAnsiTheme="majorHAnsi" w:cstheme="majorHAnsi" w:hint="default"/>
        <w:i w:val="0"/>
        <w:iCs/>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color w:val="auto"/>
      </w:rPr>
    </w:lvl>
    <w:lvl w:ilvl="4">
      <w:start w:val="1"/>
      <w:numFmt w:val="upperLetter"/>
      <w:lvlText w:val="%5."/>
      <w:lvlJc w:val="left"/>
      <w:pPr>
        <w:ind w:left="3600" w:hanging="360"/>
      </w:pPr>
      <w:rPr>
        <w:rFonts w:hint="default"/>
        <w:b/>
        <w:bCs/>
      </w:rPr>
    </w:lvl>
    <w:lvl w:ilvl="5">
      <w:start w:val="3"/>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AB45E4"/>
    <w:multiLevelType w:val="multilevel"/>
    <w:tmpl w:val="5EA451EA"/>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1FE13658"/>
    <w:multiLevelType w:val="hybridMultilevel"/>
    <w:tmpl w:val="F430841C"/>
    <w:lvl w:ilvl="0" w:tplc="9118DCD2">
      <w:start w:val="1"/>
      <w:numFmt w:val="upp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53C96"/>
    <w:multiLevelType w:val="multilevel"/>
    <w:tmpl w:val="0B3C5A46"/>
    <w:lvl w:ilvl="0">
      <w:start w:val="1"/>
      <w:numFmt w:val="lowerLetter"/>
      <w:lvlText w:val="%1)"/>
      <w:lvlJc w:val="left"/>
      <w:pPr>
        <w:tabs>
          <w:tab w:val="num" w:pos="0"/>
        </w:tabs>
        <w:ind w:left="1146" w:hanging="360"/>
      </w:pPr>
      <w:rPr>
        <w:rFonts w:ascii="Calibri" w:eastAsia="Arial" w:hAnsi="Calibri" w:cs="Calibri"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15:restartNumberingAfterBreak="0">
    <w:nsid w:val="200B0B72"/>
    <w:multiLevelType w:val="multilevel"/>
    <w:tmpl w:val="F0962CA0"/>
    <w:lvl w:ilvl="0">
      <w:start w:val="1"/>
      <w:numFmt w:val="decimal"/>
      <w:lvlText w:val="%1)"/>
      <w:lvlJc w:val="left"/>
      <w:pPr>
        <w:ind w:left="2340" w:hanging="360"/>
      </w:pPr>
      <w:rPr>
        <w:color w:val="auto"/>
      </w:rPr>
    </w:lvl>
    <w:lvl w:ilvl="1">
      <w:start w:val="1"/>
      <w:numFmt w:val="lowerLetter"/>
      <w:lvlText w:val="%2)"/>
      <w:lvlJc w:val="left"/>
      <w:pPr>
        <w:ind w:left="2668" w:hanging="360"/>
      </w:pPr>
      <w:rPr>
        <w:rFonts w:hint="default"/>
        <w:b w:val="0"/>
        <w:bCs/>
        <w:i w:val="0"/>
      </w:rPr>
    </w:lvl>
    <w:lvl w:ilvl="2">
      <w:start w:val="1"/>
      <w:numFmt w:val="lowerRoman"/>
      <w:lvlText w:val="%3."/>
      <w:lvlJc w:val="right"/>
      <w:pPr>
        <w:ind w:left="3388" w:hanging="180"/>
      </w:pPr>
    </w:lvl>
    <w:lvl w:ilvl="3" w:tentative="1">
      <w:start w:val="1"/>
      <w:numFmt w:val="decimal"/>
      <w:lvlText w:val="%4."/>
      <w:lvlJc w:val="left"/>
      <w:pPr>
        <w:ind w:left="4108" w:hanging="360"/>
      </w:pPr>
    </w:lvl>
    <w:lvl w:ilvl="4" w:tentative="1">
      <w:start w:val="1"/>
      <w:numFmt w:val="lowerLetter"/>
      <w:lvlText w:val="%5."/>
      <w:lvlJc w:val="left"/>
      <w:pPr>
        <w:ind w:left="4828" w:hanging="360"/>
      </w:pPr>
    </w:lvl>
    <w:lvl w:ilvl="5" w:tentative="1">
      <w:start w:val="1"/>
      <w:numFmt w:val="lowerRoman"/>
      <w:lvlText w:val="%6."/>
      <w:lvlJc w:val="right"/>
      <w:pPr>
        <w:ind w:left="5548" w:hanging="180"/>
      </w:pPr>
    </w:lvl>
    <w:lvl w:ilvl="6" w:tentative="1">
      <w:start w:val="1"/>
      <w:numFmt w:val="decimal"/>
      <w:lvlText w:val="%7."/>
      <w:lvlJc w:val="left"/>
      <w:pPr>
        <w:ind w:left="6268" w:hanging="360"/>
      </w:pPr>
    </w:lvl>
    <w:lvl w:ilvl="7" w:tentative="1">
      <w:start w:val="1"/>
      <w:numFmt w:val="lowerLetter"/>
      <w:lvlText w:val="%8."/>
      <w:lvlJc w:val="left"/>
      <w:pPr>
        <w:ind w:left="6988" w:hanging="360"/>
      </w:pPr>
    </w:lvl>
    <w:lvl w:ilvl="8" w:tentative="1">
      <w:start w:val="1"/>
      <w:numFmt w:val="lowerRoman"/>
      <w:lvlText w:val="%9."/>
      <w:lvlJc w:val="right"/>
      <w:pPr>
        <w:ind w:left="7708" w:hanging="180"/>
      </w:pPr>
    </w:lvl>
  </w:abstractNum>
  <w:abstractNum w:abstractNumId="29"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2FD7B40"/>
    <w:multiLevelType w:val="multilevel"/>
    <w:tmpl w:val="3E70CD48"/>
    <w:lvl w:ilvl="0">
      <w:start w:val="1"/>
      <w:numFmt w:val="decimal"/>
      <w:lvlText w:val="%1."/>
      <w:lvlJc w:val="left"/>
      <w:pPr>
        <w:ind w:left="360" w:hanging="360"/>
      </w:pPr>
      <w:rPr>
        <w:rFonts w:ascii="Arial" w:eastAsia="Arial" w:hAnsi="Arial" w:cs="Arial"/>
        <w:b/>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color w:val="auto"/>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3A6537C"/>
    <w:multiLevelType w:val="multilevel"/>
    <w:tmpl w:val="788E5352"/>
    <w:lvl w:ilvl="0">
      <w:start w:val="5"/>
      <w:numFmt w:val="decimal"/>
      <w:lvlText w:val="%1)"/>
      <w:lvlJc w:val="left"/>
      <w:pPr>
        <w:ind w:left="2340" w:hanging="360"/>
      </w:pPr>
      <w:rPr>
        <w:rFonts w:hint="default"/>
        <w:strike w:val="0"/>
        <w:color w:val="auto"/>
      </w:rPr>
    </w:lvl>
    <w:lvl w:ilvl="1">
      <w:start w:val="1"/>
      <w:numFmt w:val="lowerLetter"/>
      <w:lvlText w:val="%2)"/>
      <w:lvlJc w:val="left"/>
      <w:pPr>
        <w:ind w:left="2668" w:hanging="360"/>
      </w:pPr>
      <w:rPr>
        <w:rFonts w:hint="default"/>
        <w:b w:val="0"/>
        <w:bCs/>
        <w:i w:val="0"/>
      </w:rPr>
    </w:lvl>
    <w:lvl w:ilvl="2">
      <w:start w:val="1"/>
      <w:numFmt w:val="lowerRoman"/>
      <w:lvlText w:val="%3."/>
      <w:lvlJc w:val="right"/>
      <w:pPr>
        <w:ind w:left="3388" w:hanging="180"/>
      </w:pPr>
      <w:rPr>
        <w:rFonts w:hint="default"/>
      </w:rPr>
    </w:lvl>
    <w:lvl w:ilvl="3">
      <w:start w:val="1"/>
      <w:numFmt w:val="decimal"/>
      <w:lvlText w:val="%4."/>
      <w:lvlJc w:val="left"/>
      <w:pPr>
        <w:ind w:left="4108" w:hanging="360"/>
      </w:pPr>
      <w:rPr>
        <w:rFonts w:hint="default"/>
      </w:rPr>
    </w:lvl>
    <w:lvl w:ilvl="4">
      <w:start w:val="1"/>
      <w:numFmt w:val="lowerLetter"/>
      <w:lvlText w:val="%5."/>
      <w:lvlJc w:val="left"/>
      <w:pPr>
        <w:ind w:left="4828" w:hanging="360"/>
      </w:pPr>
      <w:rPr>
        <w:rFonts w:hint="default"/>
      </w:rPr>
    </w:lvl>
    <w:lvl w:ilvl="5">
      <w:start w:val="1"/>
      <w:numFmt w:val="lowerRoman"/>
      <w:lvlText w:val="%6."/>
      <w:lvlJc w:val="right"/>
      <w:pPr>
        <w:ind w:left="5548" w:hanging="180"/>
      </w:pPr>
      <w:rPr>
        <w:rFonts w:hint="default"/>
      </w:rPr>
    </w:lvl>
    <w:lvl w:ilvl="6">
      <w:start w:val="1"/>
      <w:numFmt w:val="decimal"/>
      <w:lvlText w:val="%7."/>
      <w:lvlJc w:val="left"/>
      <w:pPr>
        <w:ind w:left="6268" w:hanging="360"/>
      </w:pPr>
      <w:rPr>
        <w:rFonts w:hint="default"/>
      </w:rPr>
    </w:lvl>
    <w:lvl w:ilvl="7">
      <w:start w:val="1"/>
      <w:numFmt w:val="lowerLetter"/>
      <w:lvlText w:val="%8."/>
      <w:lvlJc w:val="left"/>
      <w:pPr>
        <w:ind w:left="6988" w:hanging="360"/>
      </w:pPr>
      <w:rPr>
        <w:rFonts w:hint="default"/>
      </w:rPr>
    </w:lvl>
    <w:lvl w:ilvl="8">
      <w:start w:val="1"/>
      <w:numFmt w:val="lowerRoman"/>
      <w:lvlText w:val="%9."/>
      <w:lvlJc w:val="right"/>
      <w:pPr>
        <w:ind w:left="7708" w:hanging="180"/>
      </w:pPr>
      <w:rPr>
        <w:rFonts w:hint="default"/>
      </w:rPr>
    </w:lvl>
  </w:abstractNum>
  <w:abstractNum w:abstractNumId="33" w15:restartNumberingAfterBreak="0">
    <w:nsid w:val="24422F9B"/>
    <w:multiLevelType w:val="hybridMultilevel"/>
    <w:tmpl w:val="C8B0BD56"/>
    <w:lvl w:ilvl="0" w:tplc="38F8ECEC">
      <w:start w:val="1"/>
      <w:numFmt w:val="decimal"/>
      <w:lvlText w:val="%1)"/>
      <w:lvlJc w:val="left"/>
      <w:pPr>
        <w:ind w:left="2880" w:hanging="360"/>
      </w:pPr>
      <w:rPr>
        <w:rFonts w:ascii="Arial" w:eastAsia="Arial" w:hAnsi="Arial" w:cs="Arial"/>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3C68C7C6">
      <w:start w:val="1"/>
      <w:numFmt w:val="decimal"/>
      <w:lvlText w:val="%4."/>
      <w:lvlJc w:val="left"/>
      <w:pPr>
        <w:ind w:left="5040" w:hanging="360"/>
      </w:pPr>
      <w:rPr>
        <w:b/>
        <w:bCs/>
      </w:rPr>
    </w:lvl>
    <w:lvl w:ilvl="4" w:tplc="04150019" w:tentative="1">
      <w:start w:val="1"/>
      <w:numFmt w:val="lowerLetter"/>
      <w:lvlText w:val="%5."/>
      <w:lvlJc w:val="left"/>
      <w:pPr>
        <w:ind w:left="5760" w:hanging="360"/>
      </w:pPr>
    </w:lvl>
    <w:lvl w:ilvl="5" w:tplc="0415001B">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24435289"/>
    <w:multiLevelType w:val="multilevel"/>
    <w:tmpl w:val="28780C3E"/>
    <w:lvl w:ilvl="0">
      <w:start w:val="1"/>
      <w:numFmt w:val="decimal"/>
      <w:lvlText w:val="%1."/>
      <w:lvlJc w:val="left"/>
      <w:pPr>
        <w:ind w:left="1004" w:hanging="360"/>
      </w:pPr>
      <w:rPr>
        <w:b/>
        <w:strike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24C55257"/>
    <w:multiLevelType w:val="hybridMultilevel"/>
    <w:tmpl w:val="988A7F12"/>
    <w:lvl w:ilvl="0" w:tplc="CFB00B0E">
      <w:start w:val="1"/>
      <w:numFmt w:val="upperLetter"/>
      <w:lvlText w:val="%1."/>
      <w:lvlJc w:val="left"/>
      <w:pPr>
        <w:tabs>
          <w:tab w:val="num" w:pos="1080"/>
        </w:tabs>
        <w:ind w:left="1080" w:hanging="360"/>
      </w:pPr>
      <w:rPr>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24E10D3A"/>
    <w:multiLevelType w:val="hybridMultilevel"/>
    <w:tmpl w:val="46B86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B4040A"/>
    <w:multiLevelType w:val="hybridMultilevel"/>
    <w:tmpl w:val="9286B114"/>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2C3794"/>
    <w:multiLevelType w:val="multilevel"/>
    <w:tmpl w:val="0B3C5A46"/>
    <w:lvl w:ilvl="0">
      <w:start w:val="1"/>
      <w:numFmt w:val="lowerLetter"/>
      <w:lvlText w:val="%1)"/>
      <w:lvlJc w:val="left"/>
      <w:pPr>
        <w:tabs>
          <w:tab w:val="num" w:pos="0"/>
        </w:tabs>
        <w:ind w:left="1146" w:hanging="360"/>
      </w:pPr>
      <w:rPr>
        <w:rFonts w:ascii="Calibri" w:eastAsia="Arial" w:hAnsi="Calibri" w:cs="Calibri"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9" w15:restartNumberingAfterBreak="0">
    <w:nsid w:val="2E263246"/>
    <w:multiLevelType w:val="hybridMultilevel"/>
    <w:tmpl w:val="9BA23F84"/>
    <w:lvl w:ilvl="0" w:tplc="3B72F67A">
      <w:numFmt w:val="bullet"/>
      <w:lvlText w:val="-"/>
      <w:lvlJc w:val="left"/>
      <w:pPr>
        <w:ind w:left="1080" w:hanging="360"/>
      </w:pPr>
      <w:rPr>
        <w:rFonts w:asciiTheme="majorHAnsi" w:eastAsia="Arial" w:hAnsiTheme="majorHAnsi" w:cstheme="majorHAnsi" w:hint="default"/>
        <w:b w:val="0"/>
        <w:bCs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EE5526A"/>
    <w:multiLevelType w:val="multilevel"/>
    <w:tmpl w:val="4F2CA452"/>
    <w:lvl w:ilvl="0">
      <w:start w:val="1"/>
      <w:numFmt w:val="decimal"/>
      <w:lvlText w:val="%1."/>
      <w:lvlJc w:val="left"/>
      <w:pPr>
        <w:ind w:left="595" w:hanging="453"/>
      </w:pPr>
      <w:rPr>
        <w:b/>
        <w:i w:val="0"/>
        <w:iCs w:val="0"/>
        <w:strike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65233DF"/>
    <w:multiLevelType w:val="multilevel"/>
    <w:tmpl w:val="30FA4BE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6900035"/>
    <w:multiLevelType w:val="multilevel"/>
    <w:tmpl w:val="7E6A1BE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color w:val="auto"/>
        <w:vertAlign w:val="baseline"/>
      </w:rPr>
    </w:lvl>
    <w:lvl w:ilvl="2">
      <w:start w:val="2"/>
      <w:numFmt w:val="decimal"/>
      <w:lvlText w:val="%3)"/>
      <w:lvlJc w:val="left"/>
      <w:pPr>
        <w:ind w:left="1784" w:hanging="360"/>
      </w:pPr>
      <w:rPr>
        <w:rFonts w:asciiTheme="majorHAnsi" w:eastAsia="Arial" w:hAnsiTheme="majorHAnsi" w:cstheme="majorHAnsi" w:hint="default"/>
        <w:b w:val="0"/>
        <w:color w:val="auto"/>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5" w15:restartNumberingAfterBreak="0">
    <w:nsid w:val="3694105A"/>
    <w:multiLevelType w:val="hybridMultilevel"/>
    <w:tmpl w:val="17F0B64E"/>
    <w:lvl w:ilvl="0" w:tplc="AB1A8D2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46" w15:restartNumberingAfterBreak="0">
    <w:nsid w:val="36AC2AD3"/>
    <w:multiLevelType w:val="hybridMultilevel"/>
    <w:tmpl w:val="8E444FB8"/>
    <w:lvl w:ilvl="0" w:tplc="D19C05FE">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7742946"/>
    <w:multiLevelType w:val="multilevel"/>
    <w:tmpl w:val="570866A0"/>
    <w:styleLink w:val="WW8Num37"/>
    <w:lvl w:ilvl="0">
      <w:start w:val="1"/>
      <w:numFmt w:val="decimal"/>
      <w:lvlText w:val="%1."/>
      <w:lvlJc w:val="left"/>
      <w:pPr>
        <w:ind w:left="0" w:firstLine="0"/>
      </w:pPr>
      <w:rPr>
        <w:rFonts w:ascii="Arial" w:hAnsi="Arial" w:cs="Arial"/>
        <w:color w:val="000000"/>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37B67856"/>
    <w:multiLevelType w:val="hybridMultilevel"/>
    <w:tmpl w:val="05D89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652A00"/>
    <w:multiLevelType w:val="hybridMultilevel"/>
    <w:tmpl w:val="9286B114"/>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1BD33F8"/>
    <w:multiLevelType w:val="hybridMultilevel"/>
    <w:tmpl w:val="05666F28"/>
    <w:lvl w:ilvl="0" w:tplc="C39258C8">
      <w:start w:val="3"/>
      <w:numFmt w:val="decimal"/>
      <w:lvlText w:val="%1."/>
      <w:lvlJc w:val="left"/>
      <w:pPr>
        <w:ind w:left="149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C7385C"/>
    <w:multiLevelType w:val="multilevel"/>
    <w:tmpl w:val="27066C5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2027CF7"/>
    <w:multiLevelType w:val="multilevel"/>
    <w:tmpl w:val="C308C026"/>
    <w:lvl w:ilvl="0">
      <w:start w:val="1"/>
      <w:numFmt w:val="decimal"/>
      <w:lvlText w:val="%1."/>
      <w:lvlJc w:val="left"/>
      <w:pPr>
        <w:tabs>
          <w:tab w:val="num" w:pos="360"/>
        </w:tabs>
        <w:ind w:left="360" w:hanging="360"/>
      </w:pPr>
      <w:rPr>
        <w:b w:val="0"/>
        <w:bCs w:val="0"/>
        <w:strike w:val="0"/>
        <w:color w:val="auto"/>
      </w:rPr>
    </w:lvl>
    <w:lvl w:ilvl="1">
      <w:start w:val="1"/>
      <w:numFmt w:val="lowerLetter"/>
      <w:lvlText w:val="%2)"/>
      <w:lvlJc w:val="left"/>
      <w:pPr>
        <w:tabs>
          <w:tab w:val="num" w:pos="1080"/>
        </w:tabs>
        <w:ind w:left="1080" w:hanging="360"/>
      </w:pPr>
      <w:rPr>
        <w:rFonts w:ascii="Calibri" w:eastAsia="Times New Roman" w:hAnsi="Calibri" w:cs="Calibri" w:hint="default"/>
        <w:i w:val="0"/>
        <w:iCs/>
      </w:rPr>
    </w:lvl>
    <w:lvl w:ilvl="2">
      <w:start w:val="1"/>
      <w:numFmt w:val="decimal"/>
      <w:lvlText w:val="%3."/>
      <w:lvlJc w:val="left"/>
      <w:pPr>
        <w:ind w:left="1800" w:hanging="360"/>
      </w:pPr>
      <w:rPr>
        <w:rFonts w:ascii="Cambria" w:eastAsia="Arial" w:hAnsi="Cambria" w:cs="Arial"/>
      </w:rPr>
    </w:lvl>
    <w:lvl w:ilvl="3">
      <w:start w:val="1"/>
      <w:numFmt w:val="decimal"/>
      <w:lvlText w:val="%4)"/>
      <w:lvlJc w:val="left"/>
      <w:pPr>
        <w:ind w:left="2520" w:hanging="360"/>
      </w:pPr>
      <w:rPr>
        <w:rFonts w:hint="default"/>
        <w:color w:val="auto"/>
      </w:rPr>
    </w:lvl>
    <w:lvl w:ilvl="4">
      <w:start w:val="1"/>
      <w:numFmt w:val="upperLetter"/>
      <w:lvlText w:val="%5."/>
      <w:lvlJc w:val="left"/>
      <w:pPr>
        <w:ind w:left="3240" w:hanging="360"/>
      </w:pPr>
      <w:rPr>
        <w:rFonts w:hint="default"/>
        <w:b/>
        <w:bCs/>
      </w:rPr>
    </w:lvl>
    <w:lvl w:ilvl="5" w:tentative="1">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1C05BB"/>
    <w:multiLevelType w:val="multilevel"/>
    <w:tmpl w:val="1B1C8658"/>
    <w:styleLink w:val="WW8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68D4555"/>
    <w:multiLevelType w:val="hybridMultilevel"/>
    <w:tmpl w:val="56940508"/>
    <w:lvl w:ilvl="0" w:tplc="604225B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AB616E"/>
    <w:multiLevelType w:val="hybridMultilevel"/>
    <w:tmpl w:val="260294B2"/>
    <w:lvl w:ilvl="0" w:tplc="666EFC9C">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8441099"/>
    <w:multiLevelType w:val="hybridMultilevel"/>
    <w:tmpl w:val="08EC9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241536"/>
    <w:multiLevelType w:val="hybridMultilevel"/>
    <w:tmpl w:val="0D1423E4"/>
    <w:lvl w:ilvl="0" w:tplc="0415000F">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1495" w:hanging="360"/>
      </w:pPr>
    </w:lvl>
    <w:lvl w:ilvl="4" w:tplc="4EAA594C">
      <w:start w:val="1"/>
      <w:numFmt w:val="decimal"/>
      <w:lvlText w:val="%5)"/>
      <w:lvlJc w:val="left"/>
      <w:pPr>
        <w:ind w:left="4054" w:hanging="360"/>
      </w:pPr>
      <w:rPr>
        <w:rFonts w:hint="default"/>
        <w:b w:val="0"/>
        <w:bCs/>
      </w:rPr>
    </w:lvl>
    <w:lvl w:ilvl="5" w:tplc="0415001B" w:tentative="1">
      <w:start w:val="1"/>
      <w:numFmt w:val="lowerRoman"/>
      <w:lvlText w:val="%6."/>
      <w:lvlJc w:val="right"/>
      <w:pPr>
        <w:ind w:left="4774" w:hanging="180"/>
      </w:pPr>
    </w:lvl>
    <w:lvl w:ilvl="6" w:tplc="0415000F">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3" w15:restartNumberingAfterBreak="0">
    <w:nsid w:val="4A2A7393"/>
    <w:multiLevelType w:val="hybridMultilevel"/>
    <w:tmpl w:val="70503F66"/>
    <w:styleLink w:val="WW8Num2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4C7904EE"/>
    <w:multiLevelType w:val="multilevel"/>
    <w:tmpl w:val="3E70CD48"/>
    <w:lvl w:ilvl="0">
      <w:start w:val="1"/>
      <w:numFmt w:val="decimal"/>
      <w:lvlText w:val="%1."/>
      <w:lvlJc w:val="left"/>
      <w:pPr>
        <w:ind w:left="360" w:hanging="360"/>
      </w:pPr>
      <w:rPr>
        <w:rFonts w:ascii="Arial" w:eastAsia="Arial" w:hAnsi="Arial" w:cs="Arial"/>
        <w:b/>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color w:val="auto"/>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C8D026A"/>
    <w:multiLevelType w:val="hybridMultilevel"/>
    <w:tmpl w:val="1EC86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073F35"/>
    <w:multiLevelType w:val="hybridMultilevel"/>
    <w:tmpl w:val="F90615C0"/>
    <w:lvl w:ilvl="0" w:tplc="E070E460">
      <w:start w:val="1"/>
      <w:numFmt w:val="decimal"/>
      <w:lvlText w:val="%1."/>
      <w:lvlJc w:val="left"/>
      <w:pPr>
        <w:ind w:left="1495"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AA3D98"/>
    <w:multiLevelType w:val="hybridMultilevel"/>
    <w:tmpl w:val="A96ABE3E"/>
    <w:lvl w:ilvl="0" w:tplc="CF06D6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DD52F62"/>
    <w:multiLevelType w:val="hybridMultilevel"/>
    <w:tmpl w:val="6C80E9FA"/>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69"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11901B9"/>
    <w:multiLevelType w:val="multilevel"/>
    <w:tmpl w:val="2EBC44E6"/>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1A853A5"/>
    <w:multiLevelType w:val="multilevel"/>
    <w:tmpl w:val="94D074A8"/>
    <w:lvl w:ilvl="0">
      <w:start w:val="1"/>
      <w:numFmt w:val="decimal"/>
      <w:lvlText w:val="%1."/>
      <w:lvlJc w:val="left"/>
      <w:pPr>
        <w:ind w:left="711" w:hanging="360"/>
      </w:pPr>
      <w:rPr>
        <w:b w:val="0"/>
        <w:bCs/>
        <w:vertAlign w:val="baseline"/>
      </w:rPr>
    </w:lvl>
    <w:lvl w:ilvl="1">
      <w:start w:val="1"/>
      <w:numFmt w:val="lowerLetter"/>
      <w:lvlText w:val="%2."/>
      <w:lvlJc w:val="left"/>
      <w:pPr>
        <w:ind w:left="1431" w:hanging="360"/>
      </w:pPr>
      <w:rPr>
        <w:vertAlign w:val="baseline"/>
      </w:rPr>
    </w:lvl>
    <w:lvl w:ilvl="2">
      <w:start w:val="1"/>
      <w:numFmt w:val="decimal"/>
      <w:lvlText w:val="%3)"/>
      <w:lvlJc w:val="left"/>
      <w:pPr>
        <w:ind w:left="2331" w:hanging="360"/>
      </w:pPr>
      <w:rPr>
        <w:b w:val="0"/>
        <w:bCs w:val="0"/>
      </w:rPr>
    </w:lvl>
    <w:lvl w:ilvl="3">
      <w:start w:val="1"/>
      <w:numFmt w:val="decimal"/>
      <w:lvlText w:val="%4."/>
      <w:lvlJc w:val="left"/>
      <w:pPr>
        <w:ind w:left="2871" w:hanging="360"/>
      </w:pPr>
      <w:rPr>
        <w:vertAlign w:val="baseline"/>
      </w:rPr>
    </w:lvl>
    <w:lvl w:ilvl="4">
      <w:start w:val="1"/>
      <w:numFmt w:val="lowerLetter"/>
      <w:lvlText w:val="%5."/>
      <w:lvlJc w:val="left"/>
      <w:pPr>
        <w:ind w:left="3591" w:hanging="360"/>
      </w:pPr>
      <w:rPr>
        <w:vertAlign w:val="baseline"/>
      </w:rPr>
    </w:lvl>
    <w:lvl w:ilvl="5">
      <w:start w:val="1"/>
      <w:numFmt w:val="lowerRoman"/>
      <w:lvlText w:val="%6."/>
      <w:lvlJc w:val="right"/>
      <w:pPr>
        <w:ind w:left="4311" w:hanging="180"/>
      </w:pPr>
      <w:rPr>
        <w:vertAlign w:val="baseline"/>
      </w:rPr>
    </w:lvl>
    <w:lvl w:ilvl="6">
      <w:start w:val="1"/>
      <w:numFmt w:val="decimal"/>
      <w:lvlText w:val="%7."/>
      <w:lvlJc w:val="left"/>
      <w:pPr>
        <w:ind w:left="5031" w:hanging="360"/>
      </w:pPr>
      <w:rPr>
        <w:vertAlign w:val="baseline"/>
      </w:rPr>
    </w:lvl>
    <w:lvl w:ilvl="7">
      <w:start w:val="1"/>
      <w:numFmt w:val="lowerLetter"/>
      <w:lvlText w:val="%8."/>
      <w:lvlJc w:val="left"/>
      <w:pPr>
        <w:ind w:left="5751" w:hanging="360"/>
      </w:pPr>
      <w:rPr>
        <w:vertAlign w:val="baseline"/>
      </w:rPr>
    </w:lvl>
    <w:lvl w:ilvl="8">
      <w:start w:val="1"/>
      <w:numFmt w:val="lowerRoman"/>
      <w:lvlText w:val="%9."/>
      <w:lvlJc w:val="right"/>
      <w:pPr>
        <w:ind w:left="6471" w:hanging="180"/>
      </w:pPr>
      <w:rPr>
        <w:vertAlign w:val="baseline"/>
      </w:rPr>
    </w:lvl>
  </w:abstractNum>
  <w:abstractNum w:abstractNumId="72"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53400AC3"/>
    <w:multiLevelType w:val="multilevel"/>
    <w:tmpl w:val="F39C47F2"/>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15:restartNumberingAfterBreak="0">
    <w:nsid w:val="53CB6BC2"/>
    <w:multiLevelType w:val="multilevel"/>
    <w:tmpl w:val="0130D53A"/>
    <w:lvl w:ilvl="0">
      <w:start w:val="6"/>
      <w:numFmt w:val="decimal"/>
      <w:lvlText w:val="%1)"/>
      <w:lvlJc w:val="left"/>
      <w:pPr>
        <w:ind w:left="360" w:hanging="360"/>
      </w:pPr>
      <w:rPr>
        <w:rFonts w:hint="default"/>
        <w:color w:val="auto"/>
      </w:rPr>
    </w:lvl>
    <w:lvl w:ilvl="1">
      <w:start w:val="1"/>
      <w:numFmt w:val="lowerLetter"/>
      <w:lvlText w:val="%2)"/>
      <w:lvlJc w:val="left"/>
      <w:pPr>
        <w:ind w:left="688" w:hanging="360"/>
      </w:pPr>
      <w:rPr>
        <w:rFonts w:hint="default"/>
        <w:b w:val="0"/>
        <w:bCs/>
        <w:i w:val="0"/>
      </w:rPr>
    </w:lvl>
    <w:lvl w:ilvl="2">
      <w:start w:val="1"/>
      <w:numFmt w:val="lowerRoman"/>
      <w:lvlText w:val="%3."/>
      <w:lvlJc w:val="right"/>
      <w:pPr>
        <w:ind w:left="1408" w:hanging="180"/>
      </w:pPr>
      <w:rPr>
        <w:rFonts w:hint="default"/>
      </w:rPr>
    </w:lvl>
    <w:lvl w:ilvl="3">
      <w:start w:val="1"/>
      <w:numFmt w:val="decimal"/>
      <w:lvlText w:val="%4."/>
      <w:lvlJc w:val="left"/>
      <w:pPr>
        <w:ind w:left="2128" w:hanging="360"/>
      </w:pPr>
      <w:rPr>
        <w:rFonts w:hint="default"/>
      </w:rPr>
    </w:lvl>
    <w:lvl w:ilvl="4">
      <w:start w:val="1"/>
      <w:numFmt w:val="lowerLetter"/>
      <w:lvlText w:val="%5."/>
      <w:lvlJc w:val="left"/>
      <w:pPr>
        <w:ind w:left="2848" w:hanging="360"/>
      </w:pPr>
      <w:rPr>
        <w:rFonts w:hint="default"/>
      </w:rPr>
    </w:lvl>
    <w:lvl w:ilvl="5">
      <w:start w:val="1"/>
      <w:numFmt w:val="lowerRoman"/>
      <w:lvlText w:val="%6."/>
      <w:lvlJc w:val="right"/>
      <w:pPr>
        <w:ind w:left="3568" w:hanging="180"/>
      </w:pPr>
      <w:rPr>
        <w:rFonts w:hint="default"/>
      </w:rPr>
    </w:lvl>
    <w:lvl w:ilvl="6">
      <w:start w:val="1"/>
      <w:numFmt w:val="decimal"/>
      <w:lvlText w:val="%7."/>
      <w:lvlJc w:val="left"/>
      <w:pPr>
        <w:ind w:left="4288" w:hanging="360"/>
      </w:pPr>
      <w:rPr>
        <w:rFonts w:hint="default"/>
      </w:rPr>
    </w:lvl>
    <w:lvl w:ilvl="7">
      <w:start w:val="1"/>
      <w:numFmt w:val="lowerLetter"/>
      <w:lvlText w:val="%8."/>
      <w:lvlJc w:val="left"/>
      <w:pPr>
        <w:ind w:left="5008" w:hanging="360"/>
      </w:pPr>
      <w:rPr>
        <w:rFonts w:hint="default"/>
      </w:rPr>
    </w:lvl>
    <w:lvl w:ilvl="8">
      <w:start w:val="1"/>
      <w:numFmt w:val="lowerRoman"/>
      <w:lvlText w:val="%9."/>
      <w:lvlJc w:val="right"/>
      <w:pPr>
        <w:ind w:left="5728" w:hanging="180"/>
      </w:pPr>
      <w:rPr>
        <w:rFonts w:hint="default"/>
      </w:rPr>
    </w:lvl>
  </w:abstractNum>
  <w:abstractNum w:abstractNumId="75" w15:restartNumberingAfterBreak="0">
    <w:nsid w:val="544C3114"/>
    <w:multiLevelType w:val="hybridMultilevel"/>
    <w:tmpl w:val="AFE43A78"/>
    <w:lvl w:ilvl="0" w:tplc="DACA2056">
      <w:start w:val="7"/>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0D896BC">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F404FC8">
      <w:start w:val="1"/>
      <w:numFmt w:val="decimal"/>
      <w:lvlText w:val="%7."/>
      <w:lvlJc w:val="left"/>
      <w:pPr>
        <w:ind w:left="1070" w:hanging="360"/>
      </w:pPr>
      <w:rPr>
        <w:color w:val="auto"/>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5500C9"/>
    <w:multiLevelType w:val="hybridMultilevel"/>
    <w:tmpl w:val="B0B0BE6C"/>
    <w:lvl w:ilvl="0" w:tplc="87BEE6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54550BF5"/>
    <w:multiLevelType w:val="multilevel"/>
    <w:tmpl w:val="2B884584"/>
    <w:lvl w:ilvl="0">
      <w:start w:val="1"/>
      <w:numFmt w:val="decimal"/>
      <w:lvlText w:val="%1)"/>
      <w:lvlJc w:val="left"/>
      <w:pPr>
        <w:tabs>
          <w:tab w:val="num" w:pos="360"/>
        </w:tabs>
        <w:ind w:left="360" w:hanging="360"/>
      </w:pPr>
      <w:rPr>
        <w:b w:val="0"/>
        <w:bCs w:val="0"/>
        <w:strike w:val="0"/>
        <w:color w:val="auto"/>
      </w:rPr>
    </w:lvl>
    <w:lvl w:ilvl="1">
      <w:start w:val="1"/>
      <w:numFmt w:val="lowerLetter"/>
      <w:lvlText w:val="%2)"/>
      <w:lvlJc w:val="left"/>
      <w:pPr>
        <w:tabs>
          <w:tab w:val="num" w:pos="1080"/>
        </w:tabs>
        <w:ind w:left="1080" w:hanging="360"/>
      </w:pPr>
      <w:rPr>
        <w:rFonts w:ascii="Calibri" w:eastAsia="Times New Roman" w:hAnsi="Calibri" w:cs="Calibri" w:hint="default"/>
        <w:i w:val="0"/>
        <w:iCs/>
      </w:rPr>
    </w:lvl>
    <w:lvl w:ilvl="2">
      <w:start w:val="1"/>
      <w:numFmt w:val="decimal"/>
      <w:lvlText w:val="%3."/>
      <w:lvlJc w:val="left"/>
      <w:pPr>
        <w:ind w:left="1800" w:hanging="360"/>
      </w:pPr>
      <w:rPr>
        <w:rFonts w:ascii="Cambria" w:eastAsia="Arial" w:hAnsi="Cambria" w:cs="Arial"/>
      </w:rPr>
    </w:lvl>
    <w:lvl w:ilvl="3">
      <w:start w:val="1"/>
      <w:numFmt w:val="decimal"/>
      <w:lvlText w:val="%4)"/>
      <w:lvlJc w:val="left"/>
      <w:pPr>
        <w:ind w:left="2520" w:hanging="360"/>
      </w:pPr>
      <w:rPr>
        <w:rFonts w:hint="default"/>
        <w:color w:val="auto"/>
      </w:rPr>
    </w:lvl>
    <w:lvl w:ilvl="4">
      <w:start w:val="1"/>
      <w:numFmt w:val="upperLetter"/>
      <w:lvlText w:val="%5."/>
      <w:lvlJc w:val="left"/>
      <w:pPr>
        <w:ind w:left="3240" w:hanging="360"/>
      </w:pPr>
      <w:rPr>
        <w:rFonts w:hint="default"/>
        <w:b/>
        <w:bCs/>
      </w:rPr>
    </w:lvl>
    <w:lvl w:ilvl="5" w:tentative="1">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8" w15:restartNumberingAfterBreak="0">
    <w:nsid w:val="54BE4AA9"/>
    <w:multiLevelType w:val="hybridMultilevel"/>
    <w:tmpl w:val="8670218C"/>
    <w:lvl w:ilvl="0" w:tplc="04150017">
      <w:start w:val="1"/>
      <w:numFmt w:val="lowerLetter"/>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79" w15:restartNumberingAfterBreak="0">
    <w:nsid w:val="551C4B0F"/>
    <w:multiLevelType w:val="hybridMultilevel"/>
    <w:tmpl w:val="94D65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705CD0"/>
    <w:multiLevelType w:val="multilevel"/>
    <w:tmpl w:val="8640CFE8"/>
    <w:lvl w:ilvl="0">
      <w:start w:val="2"/>
      <w:numFmt w:val="decimal"/>
      <w:lvlText w:val="%1."/>
      <w:lvlJc w:val="left"/>
      <w:pPr>
        <w:ind w:left="454" w:hanging="454"/>
      </w:pPr>
      <w:rPr>
        <w:rFonts w:hint="default"/>
        <w:b w:val="0"/>
        <w:bCs/>
        <w:color w:val="auto"/>
        <w:vertAlign w:val="baseline"/>
      </w:rPr>
    </w:lvl>
    <w:lvl w:ilvl="1">
      <w:start w:val="1"/>
      <w:numFmt w:val="lowerLetter"/>
      <w:lvlText w:val="%2)"/>
      <w:lvlJc w:val="left"/>
      <w:pPr>
        <w:ind w:left="884" w:hanging="360"/>
      </w:pPr>
      <w:rPr>
        <w:rFonts w:hint="default"/>
        <w:color w:val="auto"/>
        <w:vertAlign w:val="baseline"/>
      </w:rPr>
    </w:lvl>
    <w:lvl w:ilvl="2">
      <w:start w:val="1"/>
      <w:numFmt w:val="decimal"/>
      <w:lvlText w:val="%3)"/>
      <w:lvlJc w:val="left"/>
      <w:pPr>
        <w:ind w:left="1784" w:hanging="360"/>
      </w:pPr>
      <w:rPr>
        <w:rFonts w:ascii="Arial" w:eastAsia="Arial" w:hAnsi="Arial" w:cs="Arial" w:hint="default"/>
        <w:b w:val="0"/>
        <w:color w:val="auto"/>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81" w15:restartNumberingAfterBreak="0">
    <w:nsid w:val="57536639"/>
    <w:multiLevelType w:val="multilevel"/>
    <w:tmpl w:val="3ED6EB2E"/>
    <w:lvl w:ilvl="0">
      <w:start w:val="1"/>
      <w:numFmt w:val="decimal"/>
      <w:lvlText w:val="%1."/>
      <w:lvlJc w:val="left"/>
      <w:pPr>
        <w:tabs>
          <w:tab w:val="num" w:pos="4973"/>
        </w:tabs>
        <w:ind w:left="4973" w:hanging="720"/>
      </w:pPr>
    </w:lvl>
    <w:lvl w:ilvl="1">
      <w:start w:val="1"/>
      <w:numFmt w:val="lowerLetter"/>
      <w:lvlText w:val="%2)"/>
      <w:lvlJc w:val="left"/>
      <w:pPr>
        <w:tabs>
          <w:tab w:val="num" w:pos="5693"/>
        </w:tabs>
        <w:ind w:left="5693" w:hanging="720"/>
      </w:pPr>
      <w:rPr>
        <w:rFonts w:ascii="Calibri" w:eastAsia="Times New Roman" w:hAnsi="Calibri" w:cs="Segoe UI"/>
      </w:rPr>
    </w:lvl>
    <w:lvl w:ilvl="2">
      <w:start w:val="1"/>
      <w:numFmt w:val="decimal"/>
      <w:lvlText w:val="%3."/>
      <w:lvlJc w:val="left"/>
      <w:pPr>
        <w:tabs>
          <w:tab w:val="num" w:pos="6413"/>
        </w:tabs>
        <w:ind w:left="6413" w:hanging="720"/>
      </w:pPr>
    </w:lvl>
    <w:lvl w:ilvl="3">
      <w:start w:val="1"/>
      <w:numFmt w:val="decimal"/>
      <w:lvlText w:val="%4."/>
      <w:lvlJc w:val="left"/>
      <w:pPr>
        <w:tabs>
          <w:tab w:val="num" w:pos="7133"/>
        </w:tabs>
        <w:ind w:left="7133" w:hanging="720"/>
      </w:pPr>
    </w:lvl>
    <w:lvl w:ilvl="4">
      <w:start w:val="1"/>
      <w:numFmt w:val="decimal"/>
      <w:lvlText w:val="%5."/>
      <w:lvlJc w:val="left"/>
      <w:pPr>
        <w:tabs>
          <w:tab w:val="num" w:pos="7853"/>
        </w:tabs>
        <w:ind w:left="7853" w:hanging="720"/>
      </w:pPr>
    </w:lvl>
    <w:lvl w:ilvl="5">
      <w:start w:val="1"/>
      <w:numFmt w:val="decimal"/>
      <w:lvlText w:val="%6."/>
      <w:lvlJc w:val="left"/>
      <w:pPr>
        <w:tabs>
          <w:tab w:val="num" w:pos="8573"/>
        </w:tabs>
        <w:ind w:left="8573" w:hanging="720"/>
      </w:pPr>
    </w:lvl>
    <w:lvl w:ilvl="6">
      <w:start w:val="1"/>
      <w:numFmt w:val="decimal"/>
      <w:lvlText w:val="%7."/>
      <w:lvlJc w:val="left"/>
      <w:pPr>
        <w:tabs>
          <w:tab w:val="num" w:pos="9293"/>
        </w:tabs>
        <w:ind w:left="9293" w:hanging="720"/>
      </w:pPr>
    </w:lvl>
    <w:lvl w:ilvl="7">
      <w:start w:val="1"/>
      <w:numFmt w:val="decimal"/>
      <w:lvlText w:val="%8."/>
      <w:lvlJc w:val="left"/>
      <w:pPr>
        <w:tabs>
          <w:tab w:val="num" w:pos="10013"/>
        </w:tabs>
        <w:ind w:left="10013" w:hanging="720"/>
      </w:pPr>
    </w:lvl>
    <w:lvl w:ilvl="8">
      <w:start w:val="1"/>
      <w:numFmt w:val="decimal"/>
      <w:lvlText w:val="%9."/>
      <w:lvlJc w:val="left"/>
      <w:pPr>
        <w:tabs>
          <w:tab w:val="num" w:pos="10733"/>
        </w:tabs>
        <w:ind w:left="10733" w:hanging="72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15:restartNumberingAfterBreak="0">
    <w:nsid w:val="62510D20"/>
    <w:multiLevelType w:val="multilevel"/>
    <w:tmpl w:val="9FD416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left"/>
      <w:pPr>
        <w:ind w:left="2624" w:hanging="360"/>
      </w:pPr>
      <w:rPr>
        <w:b w:val="0"/>
        <w:bCs w:val="0"/>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7" w15:restartNumberingAfterBreak="0">
    <w:nsid w:val="65890AD3"/>
    <w:multiLevelType w:val="hybridMultilevel"/>
    <w:tmpl w:val="E0D8816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67D778B1"/>
    <w:multiLevelType w:val="hybridMultilevel"/>
    <w:tmpl w:val="F9BC56C6"/>
    <w:lvl w:ilvl="0" w:tplc="E3222B48">
      <w:start w:val="1"/>
      <w:numFmt w:val="decimal"/>
      <w:lvlText w:val="%1)"/>
      <w:lvlJc w:val="left"/>
      <w:pPr>
        <w:ind w:left="288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E0D3B32"/>
    <w:multiLevelType w:val="multilevel"/>
    <w:tmpl w:val="C32AA5FE"/>
    <w:lvl w:ilvl="0">
      <w:start w:val="1"/>
      <w:numFmt w:val="decimal"/>
      <w:lvlText w:val="%1."/>
      <w:lvlJc w:val="left"/>
      <w:pPr>
        <w:ind w:left="1800" w:hanging="363"/>
      </w:pPr>
      <w:rPr>
        <w:rFonts w:ascii="Arial" w:eastAsia="Arial" w:hAnsi="Arial" w:cs="Arial"/>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6EFF7B3C"/>
    <w:multiLevelType w:val="multilevel"/>
    <w:tmpl w:val="A0044E7A"/>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color w:val="auto"/>
        <w:vertAlign w:val="baseline"/>
        <w:lang w:val="pl-PL"/>
      </w:rPr>
    </w:lvl>
    <w:lvl w:ilvl="2">
      <w:start w:val="1"/>
      <w:numFmt w:val="lowerLetter"/>
      <w:lvlText w:val="%3)"/>
      <w:lvlJc w:val="left"/>
      <w:pPr>
        <w:ind w:left="1784" w:hanging="360"/>
      </w:pPr>
    </w:lvl>
    <w:lvl w:ilvl="3">
      <w:start w:val="1"/>
      <w:numFmt w:val="decimal"/>
      <w:lvlText w:val="%4."/>
      <w:lvlJc w:val="left"/>
      <w:pPr>
        <w:ind w:left="2324" w:hanging="360"/>
      </w:pPr>
      <w:rPr>
        <w:b w:val="0"/>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28D5AB8"/>
    <w:multiLevelType w:val="multilevel"/>
    <w:tmpl w:val="CE2AD2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73F00518"/>
    <w:multiLevelType w:val="hybridMultilevel"/>
    <w:tmpl w:val="20B4E028"/>
    <w:lvl w:ilvl="0" w:tplc="B7782BC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152200"/>
    <w:multiLevelType w:val="multilevel"/>
    <w:tmpl w:val="14EAD508"/>
    <w:lvl w:ilvl="0">
      <w:start w:val="1"/>
      <w:numFmt w:val="decimal"/>
      <w:lvlText w:val="%1)"/>
      <w:lvlJc w:val="left"/>
      <w:pPr>
        <w:ind w:left="1068" w:hanging="360"/>
      </w:pPr>
      <w:rPr>
        <w:rFonts w:asciiTheme="majorHAnsi" w:eastAsia="Arial" w:hAnsiTheme="majorHAnsi" w:cstheme="majorHAnsi" w:hint="default"/>
        <w:b w:val="0"/>
        <w:bCs/>
        <w:sz w:val="20"/>
        <w:szCs w:val="2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196" w:hanging="360"/>
      </w:pPr>
      <w:rPr>
        <w:rFonts w:ascii="Arial" w:hAnsi="Arial" w:cs="Arial" w:hint="default"/>
        <w:b/>
        <w:bCs/>
        <w:vertAlign w:val="baseline"/>
        <w:lang w:val="pl-PL"/>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8" w15:restartNumberingAfterBreak="0">
    <w:nsid w:val="77764BA5"/>
    <w:multiLevelType w:val="hybridMultilevel"/>
    <w:tmpl w:val="E17A83AE"/>
    <w:lvl w:ilvl="0" w:tplc="666EFC9C">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9F33348"/>
    <w:multiLevelType w:val="hybridMultilevel"/>
    <w:tmpl w:val="430CACDA"/>
    <w:lvl w:ilvl="0" w:tplc="D52CAD10">
      <w:start w:val="1"/>
      <w:numFmt w:val="decimal"/>
      <w:lvlText w:val="%1."/>
      <w:lvlJc w:val="left"/>
      <w:pPr>
        <w:tabs>
          <w:tab w:val="num" w:pos="360"/>
        </w:tabs>
        <w:ind w:left="360" w:hanging="360"/>
      </w:pPr>
      <w:rPr>
        <w:rFonts w:asciiTheme="majorHAnsi" w:hAnsiTheme="majorHAnsi" w:cs="Arial"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7A9D3185"/>
    <w:multiLevelType w:val="hybridMultilevel"/>
    <w:tmpl w:val="BCD0EBDE"/>
    <w:lvl w:ilvl="0" w:tplc="666EFC9C">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C9C3BC9"/>
    <w:multiLevelType w:val="hybridMultilevel"/>
    <w:tmpl w:val="F9F61B12"/>
    <w:lvl w:ilvl="0" w:tplc="666EFC9C">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D4D48F5"/>
    <w:multiLevelType w:val="hybridMultilevel"/>
    <w:tmpl w:val="9286B114"/>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8077724">
    <w:abstractNumId w:val="40"/>
  </w:num>
  <w:num w:numId="2" w16cid:durableId="1514301036">
    <w:abstractNumId w:val="43"/>
  </w:num>
  <w:num w:numId="3" w16cid:durableId="2097827322">
    <w:abstractNumId w:val="95"/>
  </w:num>
  <w:num w:numId="4" w16cid:durableId="1064259307">
    <w:abstractNumId w:val="86"/>
  </w:num>
  <w:num w:numId="5" w16cid:durableId="1326468557">
    <w:abstractNumId w:val="18"/>
  </w:num>
  <w:num w:numId="6" w16cid:durableId="230967665">
    <w:abstractNumId w:val="20"/>
  </w:num>
  <w:num w:numId="7" w16cid:durableId="866060799">
    <w:abstractNumId w:val="23"/>
  </w:num>
  <w:num w:numId="8" w16cid:durableId="763578700">
    <w:abstractNumId w:val="92"/>
  </w:num>
  <w:num w:numId="9" w16cid:durableId="483543675">
    <w:abstractNumId w:val="85"/>
  </w:num>
  <w:num w:numId="10" w16cid:durableId="492645477">
    <w:abstractNumId w:val="64"/>
  </w:num>
  <w:num w:numId="11" w16cid:durableId="1858733042">
    <w:abstractNumId w:val="72"/>
  </w:num>
  <w:num w:numId="12" w16cid:durableId="585188861">
    <w:abstractNumId w:val="93"/>
  </w:num>
  <w:num w:numId="13" w16cid:durableId="1617591438">
    <w:abstractNumId w:val="70"/>
  </w:num>
  <w:num w:numId="14" w16cid:durableId="1491142826">
    <w:abstractNumId w:val="21"/>
  </w:num>
  <w:num w:numId="15" w16cid:durableId="1334647255">
    <w:abstractNumId w:val="34"/>
  </w:num>
  <w:num w:numId="16" w16cid:durableId="2088962373">
    <w:abstractNumId w:val="50"/>
  </w:num>
  <w:num w:numId="17" w16cid:durableId="843207803">
    <w:abstractNumId w:val="52"/>
  </w:num>
  <w:num w:numId="18" w16cid:durableId="997809124">
    <w:abstractNumId w:val="88"/>
  </w:num>
  <w:num w:numId="19" w16cid:durableId="1746106171">
    <w:abstractNumId w:val="39"/>
  </w:num>
  <w:num w:numId="20" w16cid:durableId="1005666043">
    <w:abstractNumId w:val="29"/>
  </w:num>
  <w:num w:numId="21" w16cid:durableId="2067364719">
    <w:abstractNumId w:val="69"/>
  </w:num>
  <w:num w:numId="22" w16cid:durableId="1694646779">
    <w:abstractNumId w:val="3"/>
  </w:num>
  <w:num w:numId="23" w16cid:durableId="125320930">
    <w:abstractNumId w:val="90"/>
  </w:num>
  <w:num w:numId="24" w16cid:durableId="1674142355">
    <w:abstractNumId w:val="28"/>
  </w:num>
  <w:num w:numId="25" w16cid:durableId="152379149">
    <w:abstractNumId w:val="26"/>
  </w:num>
  <w:num w:numId="26" w16cid:durableId="2145921852">
    <w:abstractNumId w:val="24"/>
  </w:num>
  <w:num w:numId="27" w16cid:durableId="1494880436">
    <w:abstractNumId w:val="63"/>
  </w:num>
  <w:num w:numId="28" w16cid:durableId="1843668402">
    <w:abstractNumId w:val="47"/>
  </w:num>
  <w:num w:numId="29" w16cid:durableId="1615745893">
    <w:abstractNumId w:val="57"/>
  </w:num>
  <w:num w:numId="30" w16cid:durableId="1298102411">
    <w:abstractNumId w:val="73"/>
  </w:num>
  <w:num w:numId="31" w16cid:durableId="559710204">
    <w:abstractNumId w:val="94"/>
  </w:num>
  <w:num w:numId="32" w16cid:durableId="914239328">
    <w:abstractNumId w:val="56"/>
  </w:num>
  <w:num w:numId="33" w16cid:durableId="39284914">
    <w:abstractNumId w:val="2"/>
  </w:num>
  <w:num w:numId="34" w16cid:durableId="1108890682">
    <w:abstractNumId w:val="1"/>
  </w:num>
  <w:num w:numId="35" w16cid:durableId="2018075166">
    <w:abstractNumId w:val="0"/>
  </w:num>
  <w:num w:numId="36" w16cid:durableId="1118717481">
    <w:abstractNumId w:val="91"/>
  </w:num>
  <w:num w:numId="37" w16cid:durableId="992220438">
    <w:abstractNumId w:val="84"/>
  </w:num>
  <w:num w:numId="38" w16cid:durableId="1715306279">
    <w:abstractNumId w:val="82"/>
    <w:lvlOverride w:ilvl="0">
      <w:startOverride w:val="1"/>
    </w:lvlOverride>
  </w:num>
  <w:num w:numId="39" w16cid:durableId="876702969">
    <w:abstractNumId w:val="54"/>
    <w:lvlOverride w:ilvl="0">
      <w:startOverride w:val="1"/>
    </w:lvlOverride>
  </w:num>
  <w:num w:numId="40" w16cid:durableId="213128020">
    <w:abstractNumId w:val="30"/>
  </w:num>
  <w:num w:numId="41" w16cid:durableId="50152838">
    <w:abstractNumId w:val="35"/>
  </w:num>
  <w:num w:numId="42" w16cid:durableId="627052371">
    <w:abstractNumId w:val="48"/>
  </w:num>
  <w:num w:numId="43" w16cid:durableId="1620407562">
    <w:abstractNumId w:val="58"/>
  </w:num>
  <w:num w:numId="44" w16cid:durableId="1632130265">
    <w:abstractNumId w:val="41"/>
  </w:num>
  <w:num w:numId="45" w16cid:durableId="1405642012">
    <w:abstractNumId w:val="42"/>
  </w:num>
  <w:num w:numId="46" w16cid:durableId="367226083">
    <w:abstractNumId w:val="81"/>
  </w:num>
  <w:num w:numId="47" w16cid:durableId="1429304578">
    <w:abstractNumId w:val="83"/>
  </w:num>
  <w:num w:numId="48" w16cid:durableId="1050955363">
    <w:abstractNumId w:val="76"/>
  </w:num>
  <w:num w:numId="49" w16cid:durableId="482088731">
    <w:abstractNumId w:val="19"/>
  </w:num>
  <w:num w:numId="50" w16cid:durableId="18689094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68948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4017123">
    <w:abstractNumId w:val="15"/>
  </w:num>
  <w:num w:numId="53" w16cid:durableId="129827461">
    <w:abstractNumId w:val="13"/>
  </w:num>
  <w:num w:numId="54" w16cid:durableId="1725374909">
    <w:abstractNumId w:val="9"/>
  </w:num>
  <w:num w:numId="55" w16cid:durableId="1048798694">
    <w:abstractNumId w:val="38"/>
  </w:num>
  <w:num w:numId="56" w16cid:durableId="443352653">
    <w:abstractNumId w:val="8"/>
  </w:num>
  <w:num w:numId="57" w16cid:durableId="239558367">
    <w:abstractNumId w:val="99"/>
  </w:num>
  <w:num w:numId="58" w16cid:durableId="1818647269">
    <w:abstractNumId w:val="12"/>
  </w:num>
  <w:num w:numId="59" w16cid:durableId="1483110244">
    <w:abstractNumId w:val="68"/>
  </w:num>
  <w:num w:numId="60" w16cid:durableId="1287392574">
    <w:abstractNumId w:val="61"/>
  </w:num>
  <w:num w:numId="61" w16cid:durableId="1001547394">
    <w:abstractNumId w:val="32"/>
  </w:num>
  <w:num w:numId="62" w16cid:durableId="617686559">
    <w:abstractNumId w:val="74"/>
  </w:num>
  <w:num w:numId="63" w16cid:durableId="1052770377">
    <w:abstractNumId w:val="45"/>
  </w:num>
  <w:num w:numId="64" w16cid:durableId="314725749">
    <w:abstractNumId w:val="16"/>
  </w:num>
  <w:num w:numId="65" w16cid:durableId="1259602689">
    <w:abstractNumId w:val="101"/>
  </w:num>
  <w:num w:numId="66" w16cid:durableId="1542936937">
    <w:abstractNumId w:val="100"/>
  </w:num>
  <w:num w:numId="67" w16cid:durableId="1560289873">
    <w:abstractNumId w:val="60"/>
  </w:num>
  <w:num w:numId="68" w16cid:durableId="1518815042">
    <w:abstractNumId w:val="98"/>
  </w:num>
  <w:num w:numId="69" w16cid:durableId="1659110135">
    <w:abstractNumId w:val="46"/>
  </w:num>
  <w:num w:numId="70" w16cid:durableId="1895195290">
    <w:abstractNumId w:val="75"/>
  </w:num>
  <w:num w:numId="71" w16cid:durableId="119419226">
    <w:abstractNumId w:val="62"/>
  </w:num>
  <w:num w:numId="72" w16cid:durableId="759065458">
    <w:abstractNumId w:val="65"/>
  </w:num>
  <w:num w:numId="73" w16cid:durableId="1837109809">
    <w:abstractNumId w:val="78"/>
  </w:num>
  <w:num w:numId="74" w16cid:durableId="2068988885">
    <w:abstractNumId w:val="27"/>
  </w:num>
  <w:num w:numId="75" w16cid:durableId="1062295305">
    <w:abstractNumId w:val="51"/>
  </w:num>
  <w:num w:numId="76" w16cid:durableId="824858173">
    <w:abstractNumId w:val="66"/>
  </w:num>
  <w:num w:numId="77" w16cid:durableId="1939367733">
    <w:abstractNumId w:val="11"/>
  </w:num>
  <w:num w:numId="78" w16cid:durableId="2031294670">
    <w:abstractNumId w:val="80"/>
  </w:num>
  <w:num w:numId="79" w16cid:durableId="2137486687">
    <w:abstractNumId w:val="102"/>
  </w:num>
  <w:num w:numId="80" w16cid:durableId="1088771652">
    <w:abstractNumId w:val="25"/>
  </w:num>
  <w:num w:numId="81" w16cid:durableId="1805351503">
    <w:abstractNumId w:val="33"/>
  </w:num>
  <w:num w:numId="82" w16cid:durableId="1300456611">
    <w:abstractNumId w:val="89"/>
  </w:num>
  <w:num w:numId="83" w16cid:durableId="2089384299">
    <w:abstractNumId w:val="44"/>
  </w:num>
  <w:num w:numId="84" w16cid:durableId="2005433810">
    <w:abstractNumId w:val="10"/>
  </w:num>
  <w:num w:numId="85" w16cid:durableId="921643871">
    <w:abstractNumId w:val="37"/>
  </w:num>
  <w:num w:numId="86" w16cid:durableId="437798538">
    <w:abstractNumId w:val="87"/>
  </w:num>
  <w:num w:numId="87" w16cid:durableId="1801066732">
    <w:abstractNumId w:val="49"/>
  </w:num>
  <w:num w:numId="88" w16cid:durableId="1483111584">
    <w:abstractNumId w:val="96"/>
  </w:num>
  <w:num w:numId="89" w16cid:durableId="1252423839">
    <w:abstractNumId w:val="14"/>
  </w:num>
  <w:num w:numId="90" w16cid:durableId="1075784195">
    <w:abstractNumId w:val="79"/>
  </w:num>
  <w:num w:numId="91" w16cid:durableId="1849710735">
    <w:abstractNumId w:val="22"/>
  </w:num>
  <w:num w:numId="92" w16cid:durableId="721289617">
    <w:abstractNumId w:val="36"/>
  </w:num>
  <w:num w:numId="93" w16cid:durableId="1174346938">
    <w:abstractNumId w:val="53"/>
  </w:num>
  <w:num w:numId="94" w16cid:durableId="187530424">
    <w:abstractNumId w:val="97"/>
  </w:num>
  <w:num w:numId="95" w16cid:durableId="1335451505">
    <w:abstractNumId w:val="55"/>
  </w:num>
  <w:num w:numId="96" w16cid:durableId="17828021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535835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55169061">
    <w:abstractNumId w:val="17"/>
  </w:num>
  <w:num w:numId="99" w16cid:durableId="460923531">
    <w:abstractNumId w:val="31"/>
  </w:num>
  <w:num w:numId="100" w16cid:durableId="1871335698">
    <w:abstractNumId w:val="77"/>
  </w:num>
  <w:num w:numId="101" w16cid:durableId="996420287">
    <w:abstractNumId w:val="71"/>
  </w:num>
  <w:num w:numId="102" w16cid:durableId="484049264">
    <w:abstractNumId w:val="59"/>
  </w:num>
  <w:num w:numId="103" w16cid:durableId="1434398513">
    <w:abstractNumId w:val="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0ECF"/>
    <w:rsid w:val="0000192E"/>
    <w:rsid w:val="00001939"/>
    <w:rsid w:val="00002CB0"/>
    <w:rsid w:val="00002EB9"/>
    <w:rsid w:val="00004004"/>
    <w:rsid w:val="000049CB"/>
    <w:rsid w:val="00006025"/>
    <w:rsid w:val="00006312"/>
    <w:rsid w:val="000075CE"/>
    <w:rsid w:val="00013EA8"/>
    <w:rsid w:val="00015644"/>
    <w:rsid w:val="000165EA"/>
    <w:rsid w:val="000222F4"/>
    <w:rsid w:val="00023A98"/>
    <w:rsid w:val="00024C34"/>
    <w:rsid w:val="00025340"/>
    <w:rsid w:val="00026DB9"/>
    <w:rsid w:val="00031F06"/>
    <w:rsid w:val="00032C47"/>
    <w:rsid w:val="00033D0F"/>
    <w:rsid w:val="00034001"/>
    <w:rsid w:val="00040EF9"/>
    <w:rsid w:val="00042642"/>
    <w:rsid w:val="00042C43"/>
    <w:rsid w:val="0004399E"/>
    <w:rsid w:val="00045042"/>
    <w:rsid w:val="00045204"/>
    <w:rsid w:val="00045DF0"/>
    <w:rsid w:val="00046178"/>
    <w:rsid w:val="00050086"/>
    <w:rsid w:val="000509B8"/>
    <w:rsid w:val="0005185C"/>
    <w:rsid w:val="00052540"/>
    <w:rsid w:val="00053062"/>
    <w:rsid w:val="000541D8"/>
    <w:rsid w:val="00056138"/>
    <w:rsid w:val="00056F3A"/>
    <w:rsid w:val="0005720E"/>
    <w:rsid w:val="000610DE"/>
    <w:rsid w:val="00062155"/>
    <w:rsid w:val="00063126"/>
    <w:rsid w:val="00063B23"/>
    <w:rsid w:val="0006410C"/>
    <w:rsid w:val="0006464C"/>
    <w:rsid w:val="000649A3"/>
    <w:rsid w:val="00066468"/>
    <w:rsid w:val="00067443"/>
    <w:rsid w:val="00067C67"/>
    <w:rsid w:val="00070056"/>
    <w:rsid w:val="00073815"/>
    <w:rsid w:val="00073F7B"/>
    <w:rsid w:val="00074F55"/>
    <w:rsid w:val="00080F69"/>
    <w:rsid w:val="000821FA"/>
    <w:rsid w:val="00084246"/>
    <w:rsid w:val="00087A01"/>
    <w:rsid w:val="00087EED"/>
    <w:rsid w:val="00090582"/>
    <w:rsid w:val="00091078"/>
    <w:rsid w:val="00092C88"/>
    <w:rsid w:val="00094FDE"/>
    <w:rsid w:val="00095634"/>
    <w:rsid w:val="0009795F"/>
    <w:rsid w:val="000A04E0"/>
    <w:rsid w:val="000A1A13"/>
    <w:rsid w:val="000A4A23"/>
    <w:rsid w:val="000A4B16"/>
    <w:rsid w:val="000A4FCF"/>
    <w:rsid w:val="000A5AD1"/>
    <w:rsid w:val="000A7554"/>
    <w:rsid w:val="000B12F0"/>
    <w:rsid w:val="000B2D14"/>
    <w:rsid w:val="000B2E6D"/>
    <w:rsid w:val="000B61E9"/>
    <w:rsid w:val="000B660B"/>
    <w:rsid w:val="000B6892"/>
    <w:rsid w:val="000B6E96"/>
    <w:rsid w:val="000B715D"/>
    <w:rsid w:val="000C10FE"/>
    <w:rsid w:val="000C142D"/>
    <w:rsid w:val="000C2E1D"/>
    <w:rsid w:val="000C3DFF"/>
    <w:rsid w:val="000C47B0"/>
    <w:rsid w:val="000C4D91"/>
    <w:rsid w:val="000C5056"/>
    <w:rsid w:val="000C6071"/>
    <w:rsid w:val="000D0D8E"/>
    <w:rsid w:val="000D42D3"/>
    <w:rsid w:val="000D591D"/>
    <w:rsid w:val="000D6DCD"/>
    <w:rsid w:val="000E1C7A"/>
    <w:rsid w:val="000E2356"/>
    <w:rsid w:val="000E259B"/>
    <w:rsid w:val="000F1789"/>
    <w:rsid w:val="000F24F4"/>
    <w:rsid w:val="000F37E1"/>
    <w:rsid w:val="000F3CD1"/>
    <w:rsid w:val="000F4C29"/>
    <w:rsid w:val="000F4ED4"/>
    <w:rsid w:val="000F5793"/>
    <w:rsid w:val="000F7375"/>
    <w:rsid w:val="00100629"/>
    <w:rsid w:val="00100F3D"/>
    <w:rsid w:val="00105534"/>
    <w:rsid w:val="00110260"/>
    <w:rsid w:val="00111C9F"/>
    <w:rsid w:val="0011297A"/>
    <w:rsid w:val="00112F1E"/>
    <w:rsid w:val="00120623"/>
    <w:rsid w:val="00121390"/>
    <w:rsid w:val="00122263"/>
    <w:rsid w:val="00123395"/>
    <w:rsid w:val="00125168"/>
    <w:rsid w:val="001266F1"/>
    <w:rsid w:val="00126B68"/>
    <w:rsid w:val="0012700D"/>
    <w:rsid w:val="001300A4"/>
    <w:rsid w:val="00130297"/>
    <w:rsid w:val="001304EC"/>
    <w:rsid w:val="00131E86"/>
    <w:rsid w:val="0013207D"/>
    <w:rsid w:val="00132B91"/>
    <w:rsid w:val="00134077"/>
    <w:rsid w:val="001368C0"/>
    <w:rsid w:val="00137794"/>
    <w:rsid w:val="00140624"/>
    <w:rsid w:val="00141925"/>
    <w:rsid w:val="00142676"/>
    <w:rsid w:val="00144F71"/>
    <w:rsid w:val="00146378"/>
    <w:rsid w:val="00146C93"/>
    <w:rsid w:val="00150E6F"/>
    <w:rsid w:val="00153B40"/>
    <w:rsid w:val="00153FFB"/>
    <w:rsid w:val="001544B9"/>
    <w:rsid w:val="00154DFE"/>
    <w:rsid w:val="001555F9"/>
    <w:rsid w:val="00160325"/>
    <w:rsid w:val="00160759"/>
    <w:rsid w:val="00161485"/>
    <w:rsid w:val="001641AF"/>
    <w:rsid w:val="0016662A"/>
    <w:rsid w:val="00167A8F"/>
    <w:rsid w:val="001725B9"/>
    <w:rsid w:val="0017370F"/>
    <w:rsid w:val="00173AD5"/>
    <w:rsid w:val="00175802"/>
    <w:rsid w:val="00175AFE"/>
    <w:rsid w:val="00177C2F"/>
    <w:rsid w:val="00177D53"/>
    <w:rsid w:val="001812AF"/>
    <w:rsid w:val="001824CD"/>
    <w:rsid w:val="00182738"/>
    <w:rsid w:val="00183CD2"/>
    <w:rsid w:val="0018511D"/>
    <w:rsid w:val="001859BF"/>
    <w:rsid w:val="00186021"/>
    <w:rsid w:val="001879A6"/>
    <w:rsid w:val="00191BEC"/>
    <w:rsid w:val="00192068"/>
    <w:rsid w:val="00193017"/>
    <w:rsid w:val="00194964"/>
    <w:rsid w:val="00196100"/>
    <w:rsid w:val="0019783C"/>
    <w:rsid w:val="00197A1C"/>
    <w:rsid w:val="001A04E5"/>
    <w:rsid w:val="001A1A3B"/>
    <w:rsid w:val="001A34D5"/>
    <w:rsid w:val="001A55A0"/>
    <w:rsid w:val="001A7796"/>
    <w:rsid w:val="001A79B6"/>
    <w:rsid w:val="001B19BF"/>
    <w:rsid w:val="001B4A83"/>
    <w:rsid w:val="001B5355"/>
    <w:rsid w:val="001B7190"/>
    <w:rsid w:val="001C0A24"/>
    <w:rsid w:val="001C3F77"/>
    <w:rsid w:val="001C4579"/>
    <w:rsid w:val="001C49D6"/>
    <w:rsid w:val="001D00FA"/>
    <w:rsid w:val="001D1586"/>
    <w:rsid w:val="001D2340"/>
    <w:rsid w:val="001D262F"/>
    <w:rsid w:val="001D3EFE"/>
    <w:rsid w:val="001D4190"/>
    <w:rsid w:val="001D5E67"/>
    <w:rsid w:val="001D626F"/>
    <w:rsid w:val="001E32A6"/>
    <w:rsid w:val="001E5E20"/>
    <w:rsid w:val="001E65A9"/>
    <w:rsid w:val="001E7BE0"/>
    <w:rsid w:val="001F0D5D"/>
    <w:rsid w:val="001F54F0"/>
    <w:rsid w:val="001F70EA"/>
    <w:rsid w:val="00200DBB"/>
    <w:rsid w:val="00201636"/>
    <w:rsid w:val="002023A9"/>
    <w:rsid w:val="002030DA"/>
    <w:rsid w:val="002047E0"/>
    <w:rsid w:val="00204CA9"/>
    <w:rsid w:val="00206F54"/>
    <w:rsid w:val="002071C5"/>
    <w:rsid w:val="0020773A"/>
    <w:rsid w:val="00212365"/>
    <w:rsid w:val="002167B9"/>
    <w:rsid w:val="00221022"/>
    <w:rsid w:val="00221099"/>
    <w:rsid w:val="00224C1E"/>
    <w:rsid w:val="00227CFF"/>
    <w:rsid w:val="00230078"/>
    <w:rsid w:val="002308BB"/>
    <w:rsid w:val="0023220B"/>
    <w:rsid w:val="00232D0E"/>
    <w:rsid w:val="00233B4E"/>
    <w:rsid w:val="00234569"/>
    <w:rsid w:val="0023499C"/>
    <w:rsid w:val="00236BC4"/>
    <w:rsid w:val="00240F9D"/>
    <w:rsid w:val="002420C4"/>
    <w:rsid w:val="00242FC4"/>
    <w:rsid w:val="002441D5"/>
    <w:rsid w:val="002456A6"/>
    <w:rsid w:val="0024656E"/>
    <w:rsid w:val="00246A8B"/>
    <w:rsid w:val="00246CF8"/>
    <w:rsid w:val="00250361"/>
    <w:rsid w:val="0025481F"/>
    <w:rsid w:val="002575B5"/>
    <w:rsid w:val="00260F0B"/>
    <w:rsid w:val="00260F1C"/>
    <w:rsid w:val="002624BE"/>
    <w:rsid w:val="002634EE"/>
    <w:rsid w:val="002659FF"/>
    <w:rsid w:val="00265A17"/>
    <w:rsid w:val="00265A5F"/>
    <w:rsid w:val="00267DA3"/>
    <w:rsid w:val="0027022B"/>
    <w:rsid w:val="0027147A"/>
    <w:rsid w:val="002716D7"/>
    <w:rsid w:val="00280438"/>
    <w:rsid w:val="0028171A"/>
    <w:rsid w:val="00281757"/>
    <w:rsid w:val="00282C24"/>
    <w:rsid w:val="0028392D"/>
    <w:rsid w:val="00283CCD"/>
    <w:rsid w:val="00285F86"/>
    <w:rsid w:val="002871E9"/>
    <w:rsid w:val="00294615"/>
    <w:rsid w:val="002A0F6D"/>
    <w:rsid w:val="002A1DFD"/>
    <w:rsid w:val="002A384D"/>
    <w:rsid w:val="002A442C"/>
    <w:rsid w:val="002A6795"/>
    <w:rsid w:val="002A6F5F"/>
    <w:rsid w:val="002B0916"/>
    <w:rsid w:val="002B1117"/>
    <w:rsid w:val="002B2197"/>
    <w:rsid w:val="002B4E46"/>
    <w:rsid w:val="002B53D2"/>
    <w:rsid w:val="002B6856"/>
    <w:rsid w:val="002B688A"/>
    <w:rsid w:val="002B7F78"/>
    <w:rsid w:val="002C0F82"/>
    <w:rsid w:val="002C22B4"/>
    <w:rsid w:val="002C6454"/>
    <w:rsid w:val="002C7EEE"/>
    <w:rsid w:val="002D202E"/>
    <w:rsid w:val="002D2429"/>
    <w:rsid w:val="002D2CAA"/>
    <w:rsid w:val="002D3367"/>
    <w:rsid w:val="002D552E"/>
    <w:rsid w:val="002D57AD"/>
    <w:rsid w:val="002D616D"/>
    <w:rsid w:val="002D6599"/>
    <w:rsid w:val="002D67B2"/>
    <w:rsid w:val="002D70F3"/>
    <w:rsid w:val="002D7D6E"/>
    <w:rsid w:val="002E1DE5"/>
    <w:rsid w:val="002E2021"/>
    <w:rsid w:val="002E21DF"/>
    <w:rsid w:val="002E2868"/>
    <w:rsid w:val="002E5643"/>
    <w:rsid w:val="002E60D2"/>
    <w:rsid w:val="002E620C"/>
    <w:rsid w:val="002E7133"/>
    <w:rsid w:val="002E72AE"/>
    <w:rsid w:val="002F2578"/>
    <w:rsid w:val="002F5DBA"/>
    <w:rsid w:val="002F5E0B"/>
    <w:rsid w:val="002F6C53"/>
    <w:rsid w:val="003011FB"/>
    <w:rsid w:val="0030163C"/>
    <w:rsid w:val="00307107"/>
    <w:rsid w:val="00307275"/>
    <w:rsid w:val="00307D82"/>
    <w:rsid w:val="003109E2"/>
    <w:rsid w:val="00310C34"/>
    <w:rsid w:val="00312290"/>
    <w:rsid w:val="003124BE"/>
    <w:rsid w:val="00313B8B"/>
    <w:rsid w:val="00313E9E"/>
    <w:rsid w:val="003159E6"/>
    <w:rsid w:val="00315DFE"/>
    <w:rsid w:val="00317A6E"/>
    <w:rsid w:val="00321A7B"/>
    <w:rsid w:val="00321E2F"/>
    <w:rsid w:val="00322547"/>
    <w:rsid w:val="003228F6"/>
    <w:rsid w:val="0032504E"/>
    <w:rsid w:val="00325553"/>
    <w:rsid w:val="00326077"/>
    <w:rsid w:val="0032699E"/>
    <w:rsid w:val="0032790C"/>
    <w:rsid w:val="00331E96"/>
    <w:rsid w:val="0033474C"/>
    <w:rsid w:val="00337206"/>
    <w:rsid w:val="0034141E"/>
    <w:rsid w:val="00342D31"/>
    <w:rsid w:val="00344434"/>
    <w:rsid w:val="003444C9"/>
    <w:rsid w:val="00344A0D"/>
    <w:rsid w:val="00346795"/>
    <w:rsid w:val="00347588"/>
    <w:rsid w:val="00347FD8"/>
    <w:rsid w:val="00350992"/>
    <w:rsid w:val="00351410"/>
    <w:rsid w:val="00351B0B"/>
    <w:rsid w:val="00352DF2"/>
    <w:rsid w:val="00353EED"/>
    <w:rsid w:val="00357234"/>
    <w:rsid w:val="00357F88"/>
    <w:rsid w:val="0036021F"/>
    <w:rsid w:val="003609F4"/>
    <w:rsid w:val="0036379E"/>
    <w:rsid w:val="00363DBE"/>
    <w:rsid w:val="00365E5D"/>
    <w:rsid w:val="00366404"/>
    <w:rsid w:val="00366E62"/>
    <w:rsid w:val="0036738D"/>
    <w:rsid w:val="00367B43"/>
    <w:rsid w:val="003702F6"/>
    <w:rsid w:val="003761CD"/>
    <w:rsid w:val="00376926"/>
    <w:rsid w:val="003864E6"/>
    <w:rsid w:val="003868C3"/>
    <w:rsid w:val="00390152"/>
    <w:rsid w:val="00391BF3"/>
    <w:rsid w:val="00391C4A"/>
    <w:rsid w:val="00395303"/>
    <w:rsid w:val="00397974"/>
    <w:rsid w:val="003A0C3C"/>
    <w:rsid w:val="003A1FC2"/>
    <w:rsid w:val="003A271D"/>
    <w:rsid w:val="003A572C"/>
    <w:rsid w:val="003A5CD1"/>
    <w:rsid w:val="003B1234"/>
    <w:rsid w:val="003B1D89"/>
    <w:rsid w:val="003B2C21"/>
    <w:rsid w:val="003B2C8C"/>
    <w:rsid w:val="003B418D"/>
    <w:rsid w:val="003B64D1"/>
    <w:rsid w:val="003B764C"/>
    <w:rsid w:val="003C01F2"/>
    <w:rsid w:val="003C1394"/>
    <w:rsid w:val="003C367C"/>
    <w:rsid w:val="003C63FE"/>
    <w:rsid w:val="003C6A13"/>
    <w:rsid w:val="003D0E25"/>
    <w:rsid w:val="003D119F"/>
    <w:rsid w:val="003D149F"/>
    <w:rsid w:val="003D1B76"/>
    <w:rsid w:val="003D1C3C"/>
    <w:rsid w:val="003D56E0"/>
    <w:rsid w:val="003D59B5"/>
    <w:rsid w:val="003D5F09"/>
    <w:rsid w:val="003D707C"/>
    <w:rsid w:val="003D77AB"/>
    <w:rsid w:val="003E10CA"/>
    <w:rsid w:val="003E131B"/>
    <w:rsid w:val="003E3284"/>
    <w:rsid w:val="003E4466"/>
    <w:rsid w:val="003E586A"/>
    <w:rsid w:val="003F0367"/>
    <w:rsid w:val="003F0CD0"/>
    <w:rsid w:val="003F0FC9"/>
    <w:rsid w:val="003F5A21"/>
    <w:rsid w:val="003F6987"/>
    <w:rsid w:val="003F6B1B"/>
    <w:rsid w:val="003F7C78"/>
    <w:rsid w:val="004006BE"/>
    <w:rsid w:val="00405437"/>
    <w:rsid w:val="00410232"/>
    <w:rsid w:val="0041108E"/>
    <w:rsid w:val="00411465"/>
    <w:rsid w:val="004131C4"/>
    <w:rsid w:val="00415161"/>
    <w:rsid w:val="0041643D"/>
    <w:rsid w:val="00416B83"/>
    <w:rsid w:val="004171F9"/>
    <w:rsid w:val="0042066C"/>
    <w:rsid w:val="00421BA4"/>
    <w:rsid w:val="004236EA"/>
    <w:rsid w:val="00425D16"/>
    <w:rsid w:val="0042606E"/>
    <w:rsid w:val="00426155"/>
    <w:rsid w:val="004303D1"/>
    <w:rsid w:val="00432F3C"/>
    <w:rsid w:val="0043318C"/>
    <w:rsid w:val="00434927"/>
    <w:rsid w:val="00436663"/>
    <w:rsid w:val="00436FF1"/>
    <w:rsid w:val="0044014B"/>
    <w:rsid w:val="00440B88"/>
    <w:rsid w:val="00444452"/>
    <w:rsid w:val="004453A2"/>
    <w:rsid w:val="004458AE"/>
    <w:rsid w:val="0044762D"/>
    <w:rsid w:val="0044769F"/>
    <w:rsid w:val="00447A2D"/>
    <w:rsid w:val="00450FBE"/>
    <w:rsid w:val="00450FC2"/>
    <w:rsid w:val="004512B8"/>
    <w:rsid w:val="00451937"/>
    <w:rsid w:val="0045204F"/>
    <w:rsid w:val="00453A93"/>
    <w:rsid w:val="00454848"/>
    <w:rsid w:val="00455379"/>
    <w:rsid w:val="00455913"/>
    <w:rsid w:val="00460BDD"/>
    <w:rsid w:val="0046311E"/>
    <w:rsid w:val="00464145"/>
    <w:rsid w:val="0046624D"/>
    <w:rsid w:val="00467B10"/>
    <w:rsid w:val="004703B1"/>
    <w:rsid w:val="00471EBD"/>
    <w:rsid w:val="00477742"/>
    <w:rsid w:val="00481390"/>
    <w:rsid w:val="004817A6"/>
    <w:rsid w:val="0048199E"/>
    <w:rsid w:val="0048674A"/>
    <w:rsid w:val="00490624"/>
    <w:rsid w:val="004931B7"/>
    <w:rsid w:val="00493ABE"/>
    <w:rsid w:val="00494D17"/>
    <w:rsid w:val="00495364"/>
    <w:rsid w:val="00496263"/>
    <w:rsid w:val="00496F30"/>
    <w:rsid w:val="004A03AE"/>
    <w:rsid w:val="004A09BA"/>
    <w:rsid w:val="004A1227"/>
    <w:rsid w:val="004A2B99"/>
    <w:rsid w:val="004A2CFA"/>
    <w:rsid w:val="004A2E2B"/>
    <w:rsid w:val="004A356E"/>
    <w:rsid w:val="004A7999"/>
    <w:rsid w:val="004B10AA"/>
    <w:rsid w:val="004B195F"/>
    <w:rsid w:val="004B1E37"/>
    <w:rsid w:val="004B380A"/>
    <w:rsid w:val="004B3997"/>
    <w:rsid w:val="004B480E"/>
    <w:rsid w:val="004B542C"/>
    <w:rsid w:val="004B58E4"/>
    <w:rsid w:val="004B5C32"/>
    <w:rsid w:val="004B6096"/>
    <w:rsid w:val="004B6DF1"/>
    <w:rsid w:val="004B71D3"/>
    <w:rsid w:val="004B7B57"/>
    <w:rsid w:val="004B7D7D"/>
    <w:rsid w:val="004C152F"/>
    <w:rsid w:val="004C15F2"/>
    <w:rsid w:val="004C6F39"/>
    <w:rsid w:val="004C73D8"/>
    <w:rsid w:val="004C7B76"/>
    <w:rsid w:val="004D11F0"/>
    <w:rsid w:val="004D270F"/>
    <w:rsid w:val="004D4761"/>
    <w:rsid w:val="004E1EF0"/>
    <w:rsid w:val="004E4239"/>
    <w:rsid w:val="004E5718"/>
    <w:rsid w:val="004E5839"/>
    <w:rsid w:val="004E6999"/>
    <w:rsid w:val="004E779F"/>
    <w:rsid w:val="004F241B"/>
    <w:rsid w:val="004F256E"/>
    <w:rsid w:val="004F3E68"/>
    <w:rsid w:val="004F7E4C"/>
    <w:rsid w:val="00502A51"/>
    <w:rsid w:val="005030A6"/>
    <w:rsid w:val="005032DC"/>
    <w:rsid w:val="00504076"/>
    <w:rsid w:val="005116AA"/>
    <w:rsid w:val="00511929"/>
    <w:rsid w:val="00512261"/>
    <w:rsid w:val="00512266"/>
    <w:rsid w:val="00512739"/>
    <w:rsid w:val="00512C1D"/>
    <w:rsid w:val="00514265"/>
    <w:rsid w:val="00514FBB"/>
    <w:rsid w:val="005150EB"/>
    <w:rsid w:val="0051619B"/>
    <w:rsid w:val="005165DD"/>
    <w:rsid w:val="00520B4E"/>
    <w:rsid w:val="005241D2"/>
    <w:rsid w:val="00525B10"/>
    <w:rsid w:val="00525E10"/>
    <w:rsid w:val="00526532"/>
    <w:rsid w:val="005269B6"/>
    <w:rsid w:val="00526A65"/>
    <w:rsid w:val="00526AB5"/>
    <w:rsid w:val="00527724"/>
    <w:rsid w:val="0053046B"/>
    <w:rsid w:val="00532815"/>
    <w:rsid w:val="00534D01"/>
    <w:rsid w:val="00535DC5"/>
    <w:rsid w:val="0053604F"/>
    <w:rsid w:val="00536228"/>
    <w:rsid w:val="00537B5F"/>
    <w:rsid w:val="0054225C"/>
    <w:rsid w:val="00544657"/>
    <w:rsid w:val="00546602"/>
    <w:rsid w:val="00550B65"/>
    <w:rsid w:val="00551FBC"/>
    <w:rsid w:val="00555658"/>
    <w:rsid w:val="0055705B"/>
    <w:rsid w:val="005574EC"/>
    <w:rsid w:val="00560A38"/>
    <w:rsid w:val="00560B53"/>
    <w:rsid w:val="00560FF0"/>
    <w:rsid w:val="005611C1"/>
    <w:rsid w:val="005624FE"/>
    <w:rsid w:val="005640F0"/>
    <w:rsid w:val="0056420C"/>
    <w:rsid w:val="00565ADE"/>
    <w:rsid w:val="00567E23"/>
    <w:rsid w:val="00572BE5"/>
    <w:rsid w:val="00573D9C"/>
    <w:rsid w:val="00580E00"/>
    <w:rsid w:val="005826AC"/>
    <w:rsid w:val="005853F8"/>
    <w:rsid w:val="00595466"/>
    <w:rsid w:val="00596ECE"/>
    <w:rsid w:val="005A20B9"/>
    <w:rsid w:val="005A2942"/>
    <w:rsid w:val="005A7538"/>
    <w:rsid w:val="005B0BEC"/>
    <w:rsid w:val="005B1A3D"/>
    <w:rsid w:val="005B2001"/>
    <w:rsid w:val="005B2767"/>
    <w:rsid w:val="005B2795"/>
    <w:rsid w:val="005B2F96"/>
    <w:rsid w:val="005B3F10"/>
    <w:rsid w:val="005B4828"/>
    <w:rsid w:val="005B4B23"/>
    <w:rsid w:val="005B4EC8"/>
    <w:rsid w:val="005B4F45"/>
    <w:rsid w:val="005B70AB"/>
    <w:rsid w:val="005B75D3"/>
    <w:rsid w:val="005B7A2D"/>
    <w:rsid w:val="005C0DE4"/>
    <w:rsid w:val="005C20F0"/>
    <w:rsid w:val="005C26DB"/>
    <w:rsid w:val="005C5110"/>
    <w:rsid w:val="005C6E31"/>
    <w:rsid w:val="005C6E7E"/>
    <w:rsid w:val="005C7164"/>
    <w:rsid w:val="005D00FC"/>
    <w:rsid w:val="005D0EBF"/>
    <w:rsid w:val="005D19DA"/>
    <w:rsid w:val="005D3B24"/>
    <w:rsid w:val="005D46B9"/>
    <w:rsid w:val="005D571D"/>
    <w:rsid w:val="005D5F6B"/>
    <w:rsid w:val="005D6959"/>
    <w:rsid w:val="005E2070"/>
    <w:rsid w:val="005E212B"/>
    <w:rsid w:val="005E262B"/>
    <w:rsid w:val="005E2CA0"/>
    <w:rsid w:val="005E3413"/>
    <w:rsid w:val="005E43A3"/>
    <w:rsid w:val="005E7619"/>
    <w:rsid w:val="005F04A4"/>
    <w:rsid w:val="005F0706"/>
    <w:rsid w:val="005F0D01"/>
    <w:rsid w:val="005F7440"/>
    <w:rsid w:val="005F776C"/>
    <w:rsid w:val="006007D6"/>
    <w:rsid w:val="00602BCC"/>
    <w:rsid w:val="00606718"/>
    <w:rsid w:val="00607FF4"/>
    <w:rsid w:val="006106B0"/>
    <w:rsid w:val="00611226"/>
    <w:rsid w:val="00613627"/>
    <w:rsid w:val="006147DD"/>
    <w:rsid w:val="00614E30"/>
    <w:rsid w:val="0061516F"/>
    <w:rsid w:val="006159DE"/>
    <w:rsid w:val="00616561"/>
    <w:rsid w:val="00617B70"/>
    <w:rsid w:val="00617CCB"/>
    <w:rsid w:val="00623682"/>
    <w:rsid w:val="0062413E"/>
    <w:rsid w:val="0062505C"/>
    <w:rsid w:val="00632D80"/>
    <w:rsid w:val="0063319C"/>
    <w:rsid w:val="00634BA1"/>
    <w:rsid w:val="00635997"/>
    <w:rsid w:val="00635CF5"/>
    <w:rsid w:val="006373FA"/>
    <w:rsid w:val="00642CCD"/>
    <w:rsid w:val="00643998"/>
    <w:rsid w:val="00644A05"/>
    <w:rsid w:val="00644B24"/>
    <w:rsid w:val="006458DF"/>
    <w:rsid w:val="006459B9"/>
    <w:rsid w:val="006467F3"/>
    <w:rsid w:val="006478FA"/>
    <w:rsid w:val="00647B49"/>
    <w:rsid w:val="006517EA"/>
    <w:rsid w:val="00652858"/>
    <w:rsid w:val="00653198"/>
    <w:rsid w:val="006543D9"/>
    <w:rsid w:val="0065540D"/>
    <w:rsid w:val="0065553F"/>
    <w:rsid w:val="00662E60"/>
    <w:rsid w:val="006639AF"/>
    <w:rsid w:val="00663E68"/>
    <w:rsid w:val="00665531"/>
    <w:rsid w:val="00667B87"/>
    <w:rsid w:val="00670A3E"/>
    <w:rsid w:val="00671FDA"/>
    <w:rsid w:val="00672532"/>
    <w:rsid w:val="00672596"/>
    <w:rsid w:val="0067299F"/>
    <w:rsid w:val="00673177"/>
    <w:rsid w:val="006742E8"/>
    <w:rsid w:val="00674754"/>
    <w:rsid w:val="00674AA1"/>
    <w:rsid w:val="00675334"/>
    <w:rsid w:val="00675389"/>
    <w:rsid w:val="00675431"/>
    <w:rsid w:val="006756A6"/>
    <w:rsid w:val="00675CC2"/>
    <w:rsid w:val="00676FB5"/>
    <w:rsid w:val="006770A1"/>
    <w:rsid w:val="00681753"/>
    <w:rsid w:val="00682673"/>
    <w:rsid w:val="00683660"/>
    <w:rsid w:val="00683C58"/>
    <w:rsid w:val="0068551A"/>
    <w:rsid w:val="00685BBC"/>
    <w:rsid w:val="0068643B"/>
    <w:rsid w:val="00687C66"/>
    <w:rsid w:val="0069130B"/>
    <w:rsid w:val="00691682"/>
    <w:rsid w:val="00692E4A"/>
    <w:rsid w:val="0069464F"/>
    <w:rsid w:val="00695349"/>
    <w:rsid w:val="00695386"/>
    <w:rsid w:val="006A0F25"/>
    <w:rsid w:val="006A0FEC"/>
    <w:rsid w:val="006A1B8C"/>
    <w:rsid w:val="006A28EC"/>
    <w:rsid w:val="006A33EA"/>
    <w:rsid w:val="006A3D05"/>
    <w:rsid w:val="006A4B1F"/>
    <w:rsid w:val="006A4D2C"/>
    <w:rsid w:val="006A7877"/>
    <w:rsid w:val="006B033E"/>
    <w:rsid w:val="006B03EB"/>
    <w:rsid w:val="006B3045"/>
    <w:rsid w:val="006B7099"/>
    <w:rsid w:val="006C0C4A"/>
    <w:rsid w:val="006C0E6F"/>
    <w:rsid w:val="006C1734"/>
    <w:rsid w:val="006C3810"/>
    <w:rsid w:val="006C3C29"/>
    <w:rsid w:val="006C6F51"/>
    <w:rsid w:val="006C799A"/>
    <w:rsid w:val="006D0F48"/>
    <w:rsid w:val="006D1EBF"/>
    <w:rsid w:val="006D31B8"/>
    <w:rsid w:val="006D31D7"/>
    <w:rsid w:val="006D3434"/>
    <w:rsid w:val="006D41C6"/>
    <w:rsid w:val="006D4727"/>
    <w:rsid w:val="006D4F7A"/>
    <w:rsid w:val="006D5862"/>
    <w:rsid w:val="006D63C1"/>
    <w:rsid w:val="006D67ED"/>
    <w:rsid w:val="006D6F77"/>
    <w:rsid w:val="006D7939"/>
    <w:rsid w:val="006E2F61"/>
    <w:rsid w:val="006E317C"/>
    <w:rsid w:val="006E4E4F"/>
    <w:rsid w:val="006E5EA5"/>
    <w:rsid w:val="006E71AE"/>
    <w:rsid w:val="006F14A4"/>
    <w:rsid w:val="006F1BDE"/>
    <w:rsid w:val="006F2639"/>
    <w:rsid w:val="006F3CAF"/>
    <w:rsid w:val="006F42B7"/>
    <w:rsid w:val="006F43A2"/>
    <w:rsid w:val="006F459B"/>
    <w:rsid w:val="006F5845"/>
    <w:rsid w:val="006F618A"/>
    <w:rsid w:val="00701589"/>
    <w:rsid w:val="00701BBB"/>
    <w:rsid w:val="0071015D"/>
    <w:rsid w:val="007108A9"/>
    <w:rsid w:val="00712431"/>
    <w:rsid w:val="00713485"/>
    <w:rsid w:val="007135C0"/>
    <w:rsid w:val="00713B09"/>
    <w:rsid w:val="00714C56"/>
    <w:rsid w:val="0071604B"/>
    <w:rsid w:val="00716E16"/>
    <w:rsid w:val="00717DAF"/>
    <w:rsid w:val="0072214F"/>
    <w:rsid w:val="00727BA9"/>
    <w:rsid w:val="00732C18"/>
    <w:rsid w:val="00734F85"/>
    <w:rsid w:val="00736DC2"/>
    <w:rsid w:val="00737524"/>
    <w:rsid w:val="00737E2C"/>
    <w:rsid w:val="00740F41"/>
    <w:rsid w:val="007421FC"/>
    <w:rsid w:val="0074539A"/>
    <w:rsid w:val="00745DC3"/>
    <w:rsid w:val="00750BC1"/>
    <w:rsid w:val="007538F2"/>
    <w:rsid w:val="00755CCA"/>
    <w:rsid w:val="00763E4D"/>
    <w:rsid w:val="007642E6"/>
    <w:rsid w:val="007652A7"/>
    <w:rsid w:val="007652E3"/>
    <w:rsid w:val="00765840"/>
    <w:rsid w:val="00766932"/>
    <w:rsid w:val="00767183"/>
    <w:rsid w:val="00767E06"/>
    <w:rsid w:val="007720F7"/>
    <w:rsid w:val="007722A5"/>
    <w:rsid w:val="007731F2"/>
    <w:rsid w:val="00774D08"/>
    <w:rsid w:val="00776DAD"/>
    <w:rsid w:val="00777AD8"/>
    <w:rsid w:val="00780A65"/>
    <w:rsid w:val="007821E7"/>
    <w:rsid w:val="00785249"/>
    <w:rsid w:val="007919F1"/>
    <w:rsid w:val="00792632"/>
    <w:rsid w:val="00792DAB"/>
    <w:rsid w:val="00795344"/>
    <w:rsid w:val="007A0405"/>
    <w:rsid w:val="007A2110"/>
    <w:rsid w:val="007B109F"/>
    <w:rsid w:val="007B1329"/>
    <w:rsid w:val="007B21BA"/>
    <w:rsid w:val="007B2D82"/>
    <w:rsid w:val="007B3424"/>
    <w:rsid w:val="007B3AC8"/>
    <w:rsid w:val="007B4685"/>
    <w:rsid w:val="007B4D0D"/>
    <w:rsid w:val="007B4DD4"/>
    <w:rsid w:val="007B54CF"/>
    <w:rsid w:val="007B57BF"/>
    <w:rsid w:val="007C2F48"/>
    <w:rsid w:val="007C4D2F"/>
    <w:rsid w:val="007D01E8"/>
    <w:rsid w:val="007D1474"/>
    <w:rsid w:val="007D1BA5"/>
    <w:rsid w:val="007D581F"/>
    <w:rsid w:val="007D74C8"/>
    <w:rsid w:val="007E0306"/>
    <w:rsid w:val="007E040D"/>
    <w:rsid w:val="007E07C0"/>
    <w:rsid w:val="007E2364"/>
    <w:rsid w:val="007E3592"/>
    <w:rsid w:val="007E3C2C"/>
    <w:rsid w:val="007E4628"/>
    <w:rsid w:val="007E4D86"/>
    <w:rsid w:val="007E618A"/>
    <w:rsid w:val="007E7EA7"/>
    <w:rsid w:val="007F0174"/>
    <w:rsid w:val="007F3DA2"/>
    <w:rsid w:val="007F57CF"/>
    <w:rsid w:val="007F5A1A"/>
    <w:rsid w:val="0080062F"/>
    <w:rsid w:val="00800787"/>
    <w:rsid w:val="008010C2"/>
    <w:rsid w:val="008016CF"/>
    <w:rsid w:val="0081118B"/>
    <w:rsid w:val="00812546"/>
    <w:rsid w:val="00813353"/>
    <w:rsid w:val="00813DCF"/>
    <w:rsid w:val="00815C35"/>
    <w:rsid w:val="00815DB7"/>
    <w:rsid w:val="0081706E"/>
    <w:rsid w:val="00817B8B"/>
    <w:rsid w:val="00820526"/>
    <w:rsid w:val="0082310C"/>
    <w:rsid w:val="00823E67"/>
    <w:rsid w:val="00823F8F"/>
    <w:rsid w:val="008242E7"/>
    <w:rsid w:val="008318DB"/>
    <w:rsid w:val="00832795"/>
    <w:rsid w:val="008348FB"/>
    <w:rsid w:val="00836D1A"/>
    <w:rsid w:val="00840DC8"/>
    <w:rsid w:val="008465E8"/>
    <w:rsid w:val="00846F16"/>
    <w:rsid w:val="0084777C"/>
    <w:rsid w:val="00850C2A"/>
    <w:rsid w:val="00851EA4"/>
    <w:rsid w:val="00853BC7"/>
    <w:rsid w:val="008557C4"/>
    <w:rsid w:val="00856190"/>
    <w:rsid w:val="00862892"/>
    <w:rsid w:val="00863D16"/>
    <w:rsid w:val="00864133"/>
    <w:rsid w:val="008641B5"/>
    <w:rsid w:val="00870E2D"/>
    <w:rsid w:val="0087206D"/>
    <w:rsid w:val="00872618"/>
    <w:rsid w:val="00872E44"/>
    <w:rsid w:val="0087596E"/>
    <w:rsid w:val="00875A2E"/>
    <w:rsid w:val="00882E4A"/>
    <w:rsid w:val="00883247"/>
    <w:rsid w:val="00886BE5"/>
    <w:rsid w:val="00890307"/>
    <w:rsid w:val="00891747"/>
    <w:rsid w:val="008922DD"/>
    <w:rsid w:val="0089525B"/>
    <w:rsid w:val="008959F5"/>
    <w:rsid w:val="00896A58"/>
    <w:rsid w:val="008A07F0"/>
    <w:rsid w:val="008A487C"/>
    <w:rsid w:val="008A5A45"/>
    <w:rsid w:val="008A749B"/>
    <w:rsid w:val="008B1BEC"/>
    <w:rsid w:val="008B44F4"/>
    <w:rsid w:val="008B64EA"/>
    <w:rsid w:val="008B7ACA"/>
    <w:rsid w:val="008B7CCB"/>
    <w:rsid w:val="008B7FD2"/>
    <w:rsid w:val="008C05D7"/>
    <w:rsid w:val="008C1095"/>
    <w:rsid w:val="008C301B"/>
    <w:rsid w:val="008C5AE1"/>
    <w:rsid w:val="008D2500"/>
    <w:rsid w:val="008D2E59"/>
    <w:rsid w:val="008D46D3"/>
    <w:rsid w:val="008D6D64"/>
    <w:rsid w:val="008E3F78"/>
    <w:rsid w:val="008E545F"/>
    <w:rsid w:val="008E6ED5"/>
    <w:rsid w:val="008F2302"/>
    <w:rsid w:val="008F29D9"/>
    <w:rsid w:val="008F38B5"/>
    <w:rsid w:val="008F420B"/>
    <w:rsid w:val="008F6088"/>
    <w:rsid w:val="008F758D"/>
    <w:rsid w:val="0090038D"/>
    <w:rsid w:val="00901335"/>
    <w:rsid w:val="009019E8"/>
    <w:rsid w:val="00903A92"/>
    <w:rsid w:val="00904E55"/>
    <w:rsid w:val="009055E3"/>
    <w:rsid w:val="00912BD0"/>
    <w:rsid w:val="00916040"/>
    <w:rsid w:val="0091653A"/>
    <w:rsid w:val="00921C23"/>
    <w:rsid w:val="0092203E"/>
    <w:rsid w:val="0092304C"/>
    <w:rsid w:val="00924DC7"/>
    <w:rsid w:val="00926E3B"/>
    <w:rsid w:val="00930F57"/>
    <w:rsid w:val="0093193C"/>
    <w:rsid w:val="00941EFA"/>
    <w:rsid w:val="0094559B"/>
    <w:rsid w:val="00945747"/>
    <w:rsid w:val="00946514"/>
    <w:rsid w:val="00947F62"/>
    <w:rsid w:val="00951838"/>
    <w:rsid w:val="00956247"/>
    <w:rsid w:val="009572A1"/>
    <w:rsid w:val="00957BE1"/>
    <w:rsid w:val="00964B18"/>
    <w:rsid w:val="00964F81"/>
    <w:rsid w:val="00965283"/>
    <w:rsid w:val="0096644F"/>
    <w:rsid w:val="00966BEC"/>
    <w:rsid w:val="00967D40"/>
    <w:rsid w:val="00970610"/>
    <w:rsid w:val="009716B5"/>
    <w:rsid w:val="00972AB8"/>
    <w:rsid w:val="009751BF"/>
    <w:rsid w:val="0097614A"/>
    <w:rsid w:val="00976360"/>
    <w:rsid w:val="009771E4"/>
    <w:rsid w:val="00982412"/>
    <w:rsid w:val="00983193"/>
    <w:rsid w:val="00985B9E"/>
    <w:rsid w:val="00985FC5"/>
    <w:rsid w:val="00987097"/>
    <w:rsid w:val="009904CA"/>
    <w:rsid w:val="00990869"/>
    <w:rsid w:val="00992908"/>
    <w:rsid w:val="009930CB"/>
    <w:rsid w:val="00993B30"/>
    <w:rsid w:val="009948BA"/>
    <w:rsid w:val="0099569B"/>
    <w:rsid w:val="00995936"/>
    <w:rsid w:val="00995BBD"/>
    <w:rsid w:val="00995DE5"/>
    <w:rsid w:val="00996F43"/>
    <w:rsid w:val="009978F5"/>
    <w:rsid w:val="009A153C"/>
    <w:rsid w:val="009A27B2"/>
    <w:rsid w:val="009A2AF3"/>
    <w:rsid w:val="009A3BF5"/>
    <w:rsid w:val="009A540D"/>
    <w:rsid w:val="009B2C08"/>
    <w:rsid w:val="009B354F"/>
    <w:rsid w:val="009B3D7C"/>
    <w:rsid w:val="009B54C1"/>
    <w:rsid w:val="009B57ED"/>
    <w:rsid w:val="009C4107"/>
    <w:rsid w:val="009C4E74"/>
    <w:rsid w:val="009C5550"/>
    <w:rsid w:val="009C59D4"/>
    <w:rsid w:val="009C5C42"/>
    <w:rsid w:val="009C60ED"/>
    <w:rsid w:val="009C6A21"/>
    <w:rsid w:val="009D0598"/>
    <w:rsid w:val="009D2049"/>
    <w:rsid w:val="009D2E80"/>
    <w:rsid w:val="009D2FC6"/>
    <w:rsid w:val="009D3346"/>
    <w:rsid w:val="009D44BF"/>
    <w:rsid w:val="009D582D"/>
    <w:rsid w:val="009D5C25"/>
    <w:rsid w:val="009D61E5"/>
    <w:rsid w:val="009D7D60"/>
    <w:rsid w:val="009E1E0E"/>
    <w:rsid w:val="009E2D8B"/>
    <w:rsid w:val="009E34DA"/>
    <w:rsid w:val="009E4360"/>
    <w:rsid w:val="009E6883"/>
    <w:rsid w:val="009E7DB9"/>
    <w:rsid w:val="009F0605"/>
    <w:rsid w:val="009F128C"/>
    <w:rsid w:val="009F22F9"/>
    <w:rsid w:val="009F389E"/>
    <w:rsid w:val="009F3A57"/>
    <w:rsid w:val="00A025F4"/>
    <w:rsid w:val="00A026C0"/>
    <w:rsid w:val="00A02DED"/>
    <w:rsid w:val="00A02FA8"/>
    <w:rsid w:val="00A04B4B"/>
    <w:rsid w:val="00A10A69"/>
    <w:rsid w:val="00A123A6"/>
    <w:rsid w:val="00A14C6C"/>
    <w:rsid w:val="00A16596"/>
    <w:rsid w:val="00A166B6"/>
    <w:rsid w:val="00A2026F"/>
    <w:rsid w:val="00A208D9"/>
    <w:rsid w:val="00A21425"/>
    <w:rsid w:val="00A21588"/>
    <w:rsid w:val="00A21A95"/>
    <w:rsid w:val="00A21F07"/>
    <w:rsid w:val="00A24034"/>
    <w:rsid w:val="00A24EFD"/>
    <w:rsid w:val="00A25976"/>
    <w:rsid w:val="00A26EBB"/>
    <w:rsid w:val="00A272E1"/>
    <w:rsid w:val="00A306F0"/>
    <w:rsid w:val="00A30E48"/>
    <w:rsid w:val="00A339E9"/>
    <w:rsid w:val="00A34111"/>
    <w:rsid w:val="00A34553"/>
    <w:rsid w:val="00A35D2C"/>
    <w:rsid w:val="00A366B0"/>
    <w:rsid w:val="00A37446"/>
    <w:rsid w:val="00A37659"/>
    <w:rsid w:val="00A379E1"/>
    <w:rsid w:val="00A42932"/>
    <w:rsid w:val="00A44FE4"/>
    <w:rsid w:val="00A47173"/>
    <w:rsid w:val="00A47CDA"/>
    <w:rsid w:val="00A50A82"/>
    <w:rsid w:val="00A526CE"/>
    <w:rsid w:val="00A56AA8"/>
    <w:rsid w:val="00A6045D"/>
    <w:rsid w:val="00A61625"/>
    <w:rsid w:val="00A646B6"/>
    <w:rsid w:val="00A648AB"/>
    <w:rsid w:val="00A66E1A"/>
    <w:rsid w:val="00A67CB6"/>
    <w:rsid w:val="00A70450"/>
    <w:rsid w:val="00A70A3B"/>
    <w:rsid w:val="00A70AA1"/>
    <w:rsid w:val="00A711EC"/>
    <w:rsid w:val="00A73B46"/>
    <w:rsid w:val="00A742E6"/>
    <w:rsid w:val="00A75EBD"/>
    <w:rsid w:val="00A81CE1"/>
    <w:rsid w:val="00A81DB7"/>
    <w:rsid w:val="00A82BC9"/>
    <w:rsid w:val="00A82F7C"/>
    <w:rsid w:val="00A83525"/>
    <w:rsid w:val="00A83775"/>
    <w:rsid w:val="00A840B7"/>
    <w:rsid w:val="00A846ED"/>
    <w:rsid w:val="00A8580E"/>
    <w:rsid w:val="00A90C57"/>
    <w:rsid w:val="00A93F4F"/>
    <w:rsid w:val="00A94E30"/>
    <w:rsid w:val="00A958CF"/>
    <w:rsid w:val="00A95F56"/>
    <w:rsid w:val="00A96160"/>
    <w:rsid w:val="00A96D36"/>
    <w:rsid w:val="00A96F9F"/>
    <w:rsid w:val="00A97067"/>
    <w:rsid w:val="00A97F4D"/>
    <w:rsid w:val="00AA22E3"/>
    <w:rsid w:val="00AA3153"/>
    <w:rsid w:val="00AA3ADA"/>
    <w:rsid w:val="00AA4446"/>
    <w:rsid w:val="00AA51B3"/>
    <w:rsid w:val="00AA7C31"/>
    <w:rsid w:val="00AA7F37"/>
    <w:rsid w:val="00AB01A1"/>
    <w:rsid w:val="00AB03A0"/>
    <w:rsid w:val="00AB3DEC"/>
    <w:rsid w:val="00AB59B8"/>
    <w:rsid w:val="00AB62F3"/>
    <w:rsid w:val="00AB6DB3"/>
    <w:rsid w:val="00AB7EDC"/>
    <w:rsid w:val="00AC2136"/>
    <w:rsid w:val="00AC4E85"/>
    <w:rsid w:val="00AC626D"/>
    <w:rsid w:val="00AC734C"/>
    <w:rsid w:val="00AD0789"/>
    <w:rsid w:val="00AD2A17"/>
    <w:rsid w:val="00AD3E73"/>
    <w:rsid w:val="00AD4F44"/>
    <w:rsid w:val="00AD55FC"/>
    <w:rsid w:val="00AD698B"/>
    <w:rsid w:val="00AD7476"/>
    <w:rsid w:val="00AE1463"/>
    <w:rsid w:val="00AE1A81"/>
    <w:rsid w:val="00AE3766"/>
    <w:rsid w:val="00AE4A70"/>
    <w:rsid w:val="00AE5679"/>
    <w:rsid w:val="00AE5B95"/>
    <w:rsid w:val="00AE5C7A"/>
    <w:rsid w:val="00AE6809"/>
    <w:rsid w:val="00AE7D0F"/>
    <w:rsid w:val="00AF1CD5"/>
    <w:rsid w:val="00AF6B11"/>
    <w:rsid w:val="00B01750"/>
    <w:rsid w:val="00B02737"/>
    <w:rsid w:val="00B04943"/>
    <w:rsid w:val="00B06D1F"/>
    <w:rsid w:val="00B07572"/>
    <w:rsid w:val="00B07C3B"/>
    <w:rsid w:val="00B110B5"/>
    <w:rsid w:val="00B110F7"/>
    <w:rsid w:val="00B121AA"/>
    <w:rsid w:val="00B1250D"/>
    <w:rsid w:val="00B128CC"/>
    <w:rsid w:val="00B14F32"/>
    <w:rsid w:val="00B22A3C"/>
    <w:rsid w:val="00B22ABC"/>
    <w:rsid w:val="00B233EE"/>
    <w:rsid w:val="00B26FF2"/>
    <w:rsid w:val="00B30CCC"/>
    <w:rsid w:val="00B32EBD"/>
    <w:rsid w:val="00B33779"/>
    <w:rsid w:val="00B33BD4"/>
    <w:rsid w:val="00B34818"/>
    <w:rsid w:val="00B35F88"/>
    <w:rsid w:val="00B3692F"/>
    <w:rsid w:val="00B36F82"/>
    <w:rsid w:val="00B42D4C"/>
    <w:rsid w:val="00B433EE"/>
    <w:rsid w:val="00B44697"/>
    <w:rsid w:val="00B44C57"/>
    <w:rsid w:val="00B45BFE"/>
    <w:rsid w:val="00B46CCE"/>
    <w:rsid w:val="00B47942"/>
    <w:rsid w:val="00B532EA"/>
    <w:rsid w:val="00B54286"/>
    <w:rsid w:val="00B54AB2"/>
    <w:rsid w:val="00B55787"/>
    <w:rsid w:val="00B562B5"/>
    <w:rsid w:val="00B606F3"/>
    <w:rsid w:val="00B6128B"/>
    <w:rsid w:val="00B614EB"/>
    <w:rsid w:val="00B61F4C"/>
    <w:rsid w:val="00B639C7"/>
    <w:rsid w:val="00B6561F"/>
    <w:rsid w:val="00B65F17"/>
    <w:rsid w:val="00B6666F"/>
    <w:rsid w:val="00B7178B"/>
    <w:rsid w:val="00B73A3F"/>
    <w:rsid w:val="00B7522E"/>
    <w:rsid w:val="00B7664C"/>
    <w:rsid w:val="00B76843"/>
    <w:rsid w:val="00B76FEB"/>
    <w:rsid w:val="00B77D02"/>
    <w:rsid w:val="00B80311"/>
    <w:rsid w:val="00B81323"/>
    <w:rsid w:val="00B82C58"/>
    <w:rsid w:val="00B8319F"/>
    <w:rsid w:val="00B858BB"/>
    <w:rsid w:val="00B86515"/>
    <w:rsid w:val="00B87B82"/>
    <w:rsid w:val="00B90676"/>
    <w:rsid w:val="00B90E17"/>
    <w:rsid w:val="00B916A5"/>
    <w:rsid w:val="00B945A0"/>
    <w:rsid w:val="00B96162"/>
    <w:rsid w:val="00B97172"/>
    <w:rsid w:val="00B97830"/>
    <w:rsid w:val="00BA08F1"/>
    <w:rsid w:val="00BA23BF"/>
    <w:rsid w:val="00BA4059"/>
    <w:rsid w:val="00BA505F"/>
    <w:rsid w:val="00BA5B4F"/>
    <w:rsid w:val="00BA71D8"/>
    <w:rsid w:val="00BB22D5"/>
    <w:rsid w:val="00BB245F"/>
    <w:rsid w:val="00BB369A"/>
    <w:rsid w:val="00BB473F"/>
    <w:rsid w:val="00BB5628"/>
    <w:rsid w:val="00BC0D06"/>
    <w:rsid w:val="00BC1FAE"/>
    <w:rsid w:val="00BC36FE"/>
    <w:rsid w:val="00BC3F55"/>
    <w:rsid w:val="00BC7776"/>
    <w:rsid w:val="00BD09C9"/>
    <w:rsid w:val="00BD2B91"/>
    <w:rsid w:val="00BD2EB8"/>
    <w:rsid w:val="00BD5536"/>
    <w:rsid w:val="00BD7448"/>
    <w:rsid w:val="00BE10BF"/>
    <w:rsid w:val="00BE1E05"/>
    <w:rsid w:val="00BE22C8"/>
    <w:rsid w:val="00BE25AA"/>
    <w:rsid w:val="00BE2ABE"/>
    <w:rsid w:val="00BE2C3B"/>
    <w:rsid w:val="00BE387E"/>
    <w:rsid w:val="00BE504E"/>
    <w:rsid w:val="00BE60E5"/>
    <w:rsid w:val="00BE6A7B"/>
    <w:rsid w:val="00BE6BF8"/>
    <w:rsid w:val="00BE6D9C"/>
    <w:rsid w:val="00BE7FC4"/>
    <w:rsid w:val="00BF0D75"/>
    <w:rsid w:val="00BF1147"/>
    <w:rsid w:val="00BF17FE"/>
    <w:rsid w:val="00BF1DD4"/>
    <w:rsid w:val="00BF55F5"/>
    <w:rsid w:val="00BF6D8C"/>
    <w:rsid w:val="00BF79CD"/>
    <w:rsid w:val="00C01050"/>
    <w:rsid w:val="00C03E13"/>
    <w:rsid w:val="00C04660"/>
    <w:rsid w:val="00C04F52"/>
    <w:rsid w:val="00C0569C"/>
    <w:rsid w:val="00C07BFC"/>
    <w:rsid w:val="00C128C4"/>
    <w:rsid w:val="00C139DC"/>
    <w:rsid w:val="00C146BD"/>
    <w:rsid w:val="00C159C3"/>
    <w:rsid w:val="00C15C56"/>
    <w:rsid w:val="00C15E6D"/>
    <w:rsid w:val="00C21033"/>
    <w:rsid w:val="00C21A4B"/>
    <w:rsid w:val="00C21FF8"/>
    <w:rsid w:val="00C2302E"/>
    <w:rsid w:val="00C2334D"/>
    <w:rsid w:val="00C23C2D"/>
    <w:rsid w:val="00C257E0"/>
    <w:rsid w:val="00C258CB"/>
    <w:rsid w:val="00C2609A"/>
    <w:rsid w:val="00C30E27"/>
    <w:rsid w:val="00C33FFE"/>
    <w:rsid w:val="00C340CE"/>
    <w:rsid w:val="00C341D1"/>
    <w:rsid w:val="00C34473"/>
    <w:rsid w:val="00C36755"/>
    <w:rsid w:val="00C40543"/>
    <w:rsid w:val="00C41526"/>
    <w:rsid w:val="00C41EB3"/>
    <w:rsid w:val="00C427AE"/>
    <w:rsid w:val="00C46666"/>
    <w:rsid w:val="00C51501"/>
    <w:rsid w:val="00C52AA6"/>
    <w:rsid w:val="00C56A0E"/>
    <w:rsid w:val="00C60855"/>
    <w:rsid w:val="00C60F82"/>
    <w:rsid w:val="00C66CB8"/>
    <w:rsid w:val="00C67EB5"/>
    <w:rsid w:val="00C70883"/>
    <w:rsid w:val="00C70D64"/>
    <w:rsid w:val="00C717EB"/>
    <w:rsid w:val="00C728FE"/>
    <w:rsid w:val="00C73713"/>
    <w:rsid w:val="00C74D31"/>
    <w:rsid w:val="00C75B36"/>
    <w:rsid w:val="00C75EBE"/>
    <w:rsid w:val="00C77170"/>
    <w:rsid w:val="00C80110"/>
    <w:rsid w:val="00C80331"/>
    <w:rsid w:val="00C803C8"/>
    <w:rsid w:val="00C827FE"/>
    <w:rsid w:val="00C85F9B"/>
    <w:rsid w:val="00C863AA"/>
    <w:rsid w:val="00C86613"/>
    <w:rsid w:val="00C8679B"/>
    <w:rsid w:val="00C86D41"/>
    <w:rsid w:val="00C90258"/>
    <w:rsid w:val="00C930C4"/>
    <w:rsid w:val="00C93B4F"/>
    <w:rsid w:val="00C944B3"/>
    <w:rsid w:val="00C9585A"/>
    <w:rsid w:val="00CA0F1B"/>
    <w:rsid w:val="00CA730E"/>
    <w:rsid w:val="00CB1AC9"/>
    <w:rsid w:val="00CB2C84"/>
    <w:rsid w:val="00CB4035"/>
    <w:rsid w:val="00CC0157"/>
    <w:rsid w:val="00CC0E51"/>
    <w:rsid w:val="00CC29CE"/>
    <w:rsid w:val="00CC3750"/>
    <w:rsid w:val="00CC39AF"/>
    <w:rsid w:val="00CC5345"/>
    <w:rsid w:val="00CC5BF7"/>
    <w:rsid w:val="00CC673D"/>
    <w:rsid w:val="00CD36BA"/>
    <w:rsid w:val="00CD4A18"/>
    <w:rsid w:val="00CD541E"/>
    <w:rsid w:val="00CD632E"/>
    <w:rsid w:val="00CD7168"/>
    <w:rsid w:val="00CD77BA"/>
    <w:rsid w:val="00CD7AAC"/>
    <w:rsid w:val="00CE22F2"/>
    <w:rsid w:val="00CE2DEA"/>
    <w:rsid w:val="00CE536E"/>
    <w:rsid w:val="00CE6F13"/>
    <w:rsid w:val="00CE7C1F"/>
    <w:rsid w:val="00CF2086"/>
    <w:rsid w:val="00CF5C3A"/>
    <w:rsid w:val="00CF71E6"/>
    <w:rsid w:val="00CF77E3"/>
    <w:rsid w:val="00D000DE"/>
    <w:rsid w:val="00D006F1"/>
    <w:rsid w:val="00D00AC2"/>
    <w:rsid w:val="00D01046"/>
    <w:rsid w:val="00D025B2"/>
    <w:rsid w:val="00D02618"/>
    <w:rsid w:val="00D03CB4"/>
    <w:rsid w:val="00D03D96"/>
    <w:rsid w:val="00D03DA9"/>
    <w:rsid w:val="00D04221"/>
    <w:rsid w:val="00D04A32"/>
    <w:rsid w:val="00D06400"/>
    <w:rsid w:val="00D06C12"/>
    <w:rsid w:val="00D078CC"/>
    <w:rsid w:val="00D10AF3"/>
    <w:rsid w:val="00D1291A"/>
    <w:rsid w:val="00D12B7D"/>
    <w:rsid w:val="00D14CF5"/>
    <w:rsid w:val="00D1525F"/>
    <w:rsid w:val="00D1558C"/>
    <w:rsid w:val="00D15E49"/>
    <w:rsid w:val="00D16B8C"/>
    <w:rsid w:val="00D203EC"/>
    <w:rsid w:val="00D21DE9"/>
    <w:rsid w:val="00D2484B"/>
    <w:rsid w:val="00D25801"/>
    <w:rsid w:val="00D264CC"/>
    <w:rsid w:val="00D274DB"/>
    <w:rsid w:val="00D278F2"/>
    <w:rsid w:val="00D27C80"/>
    <w:rsid w:val="00D30CCE"/>
    <w:rsid w:val="00D30FB3"/>
    <w:rsid w:val="00D3269B"/>
    <w:rsid w:val="00D332C6"/>
    <w:rsid w:val="00D35E10"/>
    <w:rsid w:val="00D36CE0"/>
    <w:rsid w:val="00D404F8"/>
    <w:rsid w:val="00D4132C"/>
    <w:rsid w:val="00D43DC6"/>
    <w:rsid w:val="00D44CBB"/>
    <w:rsid w:val="00D46709"/>
    <w:rsid w:val="00D47C49"/>
    <w:rsid w:val="00D51480"/>
    <w:rsid w:val="00D51CE8"/>
    <w:rsid w:val="00D51F1C"/>
    <w:rsid w:val="00D53D3D"/>
    <w:rsid w:val="00D56802"/>
    <w:rsid w:val="00D56AF0"/>
    <w:rsid w:val="00D573D5"/>
    <w:rsid w:val="00D60379"/>
    <w:rsid w:val="00D60A0F"/>
    <w:rsid w:val="00D60C1D"/>
    <w:rsid w:val="00D626A3"/>
    <w:rsid w:val="00D6339E"/>
    <w:rsid w:val="00D644BB"/>
    <w:rsid w:val="00D67D65"/>
    <w:rsid w:val="00D705D1"/>
    <w:rsid w:val="00D70E84"/>
    <w:rsid w:val="00D7103D"/>
    <w:rsid w:val="00D72237"/>
    <w:rsid w:val="00D72291"/>
    <w:rsid w:val="00D72B83"/>
    <w:rsid w:val="00D7478A"/>
    <w:rsid w:val="00D75179"/>
    <w:rsid w:val="00D7528A"/>
    <w:rsid w:val="00D759A4"/>
    <w:rsid w:val="00D75DDC"/>
    <w:rsid w:val="00D766DD"/>
    <w:rsid w:val="00D77243"/>
    <w:rsid w:val="00D779BB"/>
    <w:rsid w:val="00D80E42"/>
    <w:rsid w:val="00D8283E"/>
    <w:rsid w:val="00D82A04"/>
    <w:rsid w:val="00D910DB"/>
    <w:rsid w:val="00D93931"/>
    <w:rsid w:val="00D9518E"/>
    <w:rsid w:val="00D95712"/>
    <w:rsid w:val="00DA1667"/>
    <w:rsid w:val="00DA1A58"/>
    <w:rsid w:val="00DA55F4"/>
    <w:rsid w:val="00DA6B64"/>
    <w:rsid w:val="00DA7607"/>
    <w:rsid w:val="00DA76A8"/>
    <w:rsid w:val="00DA7AC0"/>
    <w:rsid w:val="00DB0711"/>
    <w:rsid w:val="00DB08F4"/>
    <w:rsid w:val="00DB15D4"/>
    <w:rsid w:val="00DB1FAC"/>
    <w:rsid w:val="00DB44E3"/>
    <w:rsid w:val="00DB6971"/>
    <w:rsid w:val="00DC223D"/>
    <w:rsid w:val="00DC2A9F"/>
    <w:rsid w:val="00DC65BC"/>
    <w:rsid w:val="00DC66A5"/>
    <w:rsid w:val="00DC786A"/>
    <w:rsid w:val="00DD07A1"/>
    <w:rsid w:val="00DD140B"/>
    <w:rsid w:val="00DD298C"/>
    <w:rsid w:val="00DD4096"/>
    <w:rsid w:val="00DD4B39"/>
    <w:rsid w:val="00DD64F9"/>
    <w:rsid w:val="00DE069B"/>
    <w:rsid w:val="00DE4976"/>
    <w:rsid w:val="00DE69FC"/>
    <w:rsid w:val="00DE6F1C"/>
    <w:rsid w:val="00DE7398"/>
    <w:rsid w:val="00DE77EF"/>
    <w:rsid w:val="00DF1CE8"/>
    <w:rsid w:val="00DF51A6"/>
    <w:rsid w:val="00DF5972"/>
    <w:rsid w:val="00DF6AF9"/>
    <w:rsid w:val="00DF731B"/>
    <w:rsid w:val="00E01AD5"/>
    <w:rsid w:val="00E01D08"/>
    <w:rsid w:val="00E022E6"/>
    <w:rsid w:val="00E03F05"/>
    <w:rsid w:val="00E0688E"/>
    <w:rsid w:val="00E154A1"/>
    <w:rsid w:val="00E15B0F"/>
    <w:rsid w:val="00E1619C"/>
    <w:rsid w:val="00E21A64"/>
    <w:rsid w:val="00E23E81"/>
    <w:rsid w:val="00E255EF"/>
    <w:rsid w:val="00E25EB1"/>
    <w:rsid w:val="00E26259"/>
    <w:rsid w:val="00E277E9"/>
    <w:rsid w:val="00E27BC5"/>
    <w:rsid w:val="00E32A39"/>
    <w:rsid w:val="00E3482A"/>
    <w:rsid w:val="00E34E00"/>
    <w:rsid w:val="00E37576"/>
    <w:rsid w:val="00E41020"/>
    <w:rsid w:val="00E4284F"/>
    <w:rsid w:val="00E4293F"/>
    <w:rsid w:val="00E43D62"/>
    <w:rsid w:val="00E444D6"/>
    <w:rsid w:val="00E46F33"/>
    <w:rsid w:val="00E47DC0"/>
    <w:rsid w:val="00E517D3"/>
    <w:rsid w:val="00E557A8"/>
    <w:rsid w:val="00E605FE"/>
    <w:rsid w:val="00E650D4"/>
    <w:rsid w:val="00E671B1"/>
    <w:rsid w:val="00E67C5F"/>
    <w:rsid w:val="00E703EB"/>
    <w:rsid w:val="00E71474"/>
    <w:rsid w:val="00E71EB5"/>
    <w:rsid w:val="00E72D46"/>
    <w:rsid w:val="00E73391"/>
    <w:rsid w:val="00E7387A"/>
    <w:rsid w:val="00E73CEC"/>
    <w:rsid w:val="00E73E5C"/>
    <w:rsid w:val="00E74842"/>
    <w:rsid w:val="00E7517E"/>
    <w:rsid w:val="00E75F96"/>
    <w:rsid w:val="00E77DFB"/>
    <w:rsid w:val="00E8105F"/>
    <w:rsid w:val="00E9190A"/>
    <w:rsid w:val="00E9618D"/>
    <w:rsid w:val="00E96837"/>
    <w:rsid w:val="00E96A85"/>
    <w:rsid w:val="00E970D9"/>
    <w:rsid w:val="00EA03D4"/>
    <w:rsid w:val="00EA5083"/>
    <w:rsid w:val="00EA76CA"/>
    <w:rsid w:val="00EA7CB1"/>
    <w:rsid w:val="00EB05E9"/>
    <w:rsid w:val="00EB1203"/>
    <w:rsid w:val="00EB1CF4"/>
    <w:rsid w:val="00EB2213"/>
    <w:rsid w:val="00EB237B"/>
    <w:rsid w:val="00EB37C6"/>
    <w:rsid w:val="00EC07E1"/>
    <w:rsid w:val="00EC0A53"/>
    <w:rsid w:val="00EC233E"/>
    <w:rsid w:val="00EC3B01"/>
    <w:rsid w:val="00EC4761"/>
    <w:rsid w:val="00EC6A24"/>
    <w:rsid w:val="00EC742B"/>
    <w:rsid w:val="00ED05DC"/>
    <w:rsid w:val="00ED0FDF"/>
    <w:rsid w:val="00ED12FD"/>
    <w:rsid w:val="00ED38BF"/>
    <w:rsid w:val="00ED3CA5"/>
    <w:rsid w:val="00ED3F6F"/>
    <w:rsid w:val="00ED6EC0"/>
    <w:rsid w:val="00ED7322"/>
    <w:rsid w:val="00EE007C"/>
    <w:rsid w:val="00EE0F7E"/>
    <w:rsid w:val="00EE1C98"/>
    <w:rsid w:val="00EE4306"/>
    <w:rsid w:val="00EF117F"/>
    <w:rsid w:val="00EF20F1"/>
    <w:rsid w:val="00EF21B0"/>
    <w:rsid w:val="00EF31B4"/>
    <w:rsid w:val="00EF4F38"/>
    <w:rsid w:val="00EF658B"/>
    <w:rsid w:val="00EF6A09"/>
    <w:rsid w:val="00EF7E35"/>
    <w:rsid w:val="00F061EC"/>
    <w:rsid w:val="00F147B3"/>
    <w:rsid w:val="00F15CFB"/>
    <w:rsid w:val="00F178A1"/>
    <w:rsid w:val="00F203E3"/>
    <w:rsid w:val="00F21554"/>
    <w:rsid w:val="00F21B5D"/>
    <w:rsid w:val="00F21B87"/>
    <w:rsid w:val="00F2213E"/>
    <w:rsid w:val="00F22817"/>
    <w:rsid w:val="00F2409A"/>
    <w:rsid w:val="00F25376"/>
    <w:rsid w:val="00F3052A"/>
    <w:rsid w:val="00F34E1E"/>
    <w:rsid w:val="00F35322"/>
    <w:rsid w:val="00F42B2A"/>
    <w:rsid w:val="00F47A6F"/>
    <w:rsid w:val="00F47AE0"/>
    <w:rsid w:val="00F503E8"/>
    <w:rsid w:val="00F54A4E"/>
    <w:rsid w:val="00F56C3F"/>
    <w:rsid w:val="00F57E1F"/>
    <w:rsid w:val="00F617DB"/>
    <w:rsid w:val="00F61DF6"/>
    <w:rsid w:val="00F64E81"/>
    <w:rsid w:val="00F65BF0"/>
    <w:rsid w:val="00F6605E"/>
    <w:rsid w:val="00F66953"/>
    <w:rsid w:val="00F66B9B"/>
    <w:rsid w:val="00F73C76"/>
    <w:rsid w:val="00F76F44"/>
    <w:rsid w:val="00F77259"/>
    <w:rsid w:val="00F77F6E"/>
    <w:rsid w:val="00F804AF"/>
    <w:rsid w:val="00F82528"/>
    <w:rsid w:val="00F82C06"/>
    <w:rsid w:val="00F834B3"/>
    <w:rsid w:val="00F8537F"/>
    <w:rsid w:val="00F85A46"/>
    <w:rsid w:val="00F85D78"/>
    <w:rsid w:val="00F86140"/>
    <w:rsid w:val="00F909E2"/>
    <w:rsid w:val="00F91336"/>
    <w:rsid w:val="00F92648"/>
    <w:rsid w:val="00F93C71"/>
    <w:rsid w:val="00FA03AA"/>
    <w:rsid w:val="00FA2924"/>
    <w:rsid w:val="00FA2B11"/>
    <w:rsid w:val="00FA4530"/>
    <w:rsid w:val="00FA60B8"/>
    <w:rsid w:val="00FA697D"/>
    <w:rsid w:val="00FB123B"/>
    <w:rsid w:val="00FB17A2"/>
    <w:rsid w:val="00FB187E"/>
    <w:rsid w:val="00FB27BA"/>
    <w:rsid w:val="00FB3ADD"/>
    <w:rsid w:val="00FB3CD7"/>
    <w:rsid w:val="00FB4EA5"/>
    <w:rsid w:val="00FB6F82"/>
    <w:rsid w:val="00FB76E8"/>
    <w:rsid w:val="00FC130D"/>
    <w:rsid w:val="00FC1509"/>
    <w:rsid w:val="00FC15A5"/>
    <w:rsid w:val="00FC1EDB"/>
    <w:rsid w:val="00FC2ADF"/>
    <w:rsid w:val="00FC670C"/>
    <w:rsid w:val="00FC7C11"/>
    <w:rsid w:val="00FD0944"/>
    <w:rsid w:val="00FD101C"/>
    <w:rsid w:val="00FD16C6"/>
    <w:rsid w:val="00FD50F3"/>
    <w:rsid w:val="00FD5B8C"/>
    <w:rsid w:val="00FD6563"/>
    <w:rsid w:val="00FD7F23"/>
    <w:rsid w:val="00FE0A86"/>
    <w:rsid w:val="00FE1F5D"/>
    <w:rsid w:val="00FE29B4"/>
    <w:rsid w:val="00FE31A8"/>
    <w:rsid w:val="00FE68EA"/>
    <w:rsid w:val="00FE711D"/>
    <w:rsid w:val="00FE7358"/>
    <w:rsid w:val="00FE7460"/>
    <w:rsid w:val="00FE7D78"/>
    <w:rsid w:val="00FE7F4A"/>
    <w:rsid w:val="00FF0266"/>
    <w:rsid w:val="00FF05A9"/>
    <w:rsid w:val="00FF0B03"/>
    <w:rsid w:val="00FF1596"/>
    <w:rsid w:val="00FF1BF0"/>
    <w:rsid w:val="00FF5CA4"/>
    <w:rsid w:val="00FF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EEE"/>
    <w:pPr>
      <w:spacing w:line="240" w:lineRule="auto"/>
    </w:pPr>
    <w:rPr>
      <w:rFonts w:ascii="Calibri" w:eastAsiaTheme="minorHAnsi" w:hAnsi="Calibri" w:cs="Calibri"/>
      <w:lang w:val="pl-PL" w:eastAsia="en-US"/>
    </w:rPr>
  </w:style>
  <w:style w:type="paragraph" w:styleId="Nagwek1">
    <w:name w:val="heading 1"/>
    <w:aliases w:val=" Znak2"/>
    <w:basedOn w:val="Normalny"/>
    <w:next w:val="Normalny"/>
    <w:link w:val="Nagwek1Znak"/>
    <w:qFormat/>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nhideWhenUsed/>
    <w:qFormat/>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nhideWhenUsed/>
    <w:qFormat/>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nhideWhenUsed/>
    <w:qFormat/>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nhideWhenUsed/>
    <w:qFormat/>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pPr>
      <w:keepNext/>
      <w:keepLines/>
      <w:spacing w:before="240" w:after="80" w:line="276" w:lineRule="auto"/>
      <w:outlineLvl w:val="5"/>
    </w:pPr>
    <w:rPr>
      <w:rFonts w:ascii="Arial" w:eastAsia="Arial" w:hAnsi="Arial" w:cs="Arial"/>
      <w:i/>
      <w:color w:val="666666"/>
      <w:lang w:val="pl" w:eastAsia="pl-PL"/>
    </w:rPr>
  </w:style>
  <w:style w:type="paragraph" w:styleId="Nagwek7">
    <w:name w:val="heading 7"/>
    <w:basedOn w:val="Normalny"/>
    <w:next w:val="Normalny"/>
    <w:link w:val="Nagwek7Znak"/>
    <w:qFormat/>
    <w:rsid w:val="00674AA1"/>
    <w:pPr>
      <w:keepNext/>
      <w:pBdr>
        <w:bottom w:val="single" w:sz="4" w:space="1" w:color="auto"/>
      </w:pBdr>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674AA1"/>
    <w:pPr>
      <w:spacing w:before="240" w:after="60"/>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line="276" w:lineRule="auto"/>
    </w:pPr>
    <w:rPr>
      <w:rFonts w:ascii="Arial" w:eastAsia="Arial" w:hAnsi="Arial" w:cs="Arial"/>
      <w:sz w:val="52"/>
      <w:szCs w:val="52"/>
      <w:lang w:val="pl" w:eastAsia="pl-PL"/>
    </w:rPr>
  </w:style>
  <w:style w:type="paragraph" w:styleId="Podtytu">
    <w:name w:val="Subtitle"/>
    <w:basedOn w:val="Normalny"/>
    <w:next w:val="Normalny"/>
    <w:link w:val="PodtytuZnak"/>
    <w:qFormat/>
    <w:pPr>
      <w:keepNext/>
      <w:keepLines/>
      <w:spacing w:after="320" w:line="276" w:lineRule="auto"/>
    </w:pPr>
    <w:rPr>
      <w:rFonts w:ascii="Arial" w:eastAsia="Arial" w:hAnsi="Arial" w:cs="Arial"/>
      <w:color w:val="666666"/>
      <w:sz w:val="30"/>
      <w:szCs w:val="30"/>
      <w:lang w:val="pl" w:eastAsia="pl-PL"/>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spacing w:line="276" w:lineRule="auto"/>
      <w:ind w:left="720"/>
      <w:contextualSpacing/>
    </w:pPr>
    <w:rPr>
      <w:rFonts w:ascii="Arial" w:eastAsia="Arial" w:hAnsi="Arial" w:cs="Arial"/>
      <w:lang w:val="pl" w:eastAsia="pl-PL"/>
    </w:rPr>
  </w:style>
  <w:style w:type="paragraph" w:styleId="Nagwek">
    <w:name w:val="header"/>
    <w:basedOn w:val="Normalny"/>
    <w:link w:val="NagwekZnak"/>
    <w:unhideWhenUsed/>
    <w:rsid w:val="00471EBD"/>
    <w:pPr>
      <w:tabs>
        <w:tab w:val="center" w:pos="4536"/>
        <w:tab w:val="right" w:pos="9072"/>
      </w:tabs>
    </w:pPr>
    <w:rPr>
      <w:rFonts w:ascii="Arial" w:eastAsia="Arial" w:hAnsi="Arial" w:cs="Arial"/>
      <w:lang w:val="pl" w:eastAsia="pl-PL"/>
    </w:rPr>
  </w:style>
  <w:style w:type="character" w:customStyle="1" w:styleId="NagwekZnak">
    <w:name w:val="Nagłówek Znak"/>
    <w:basedOn w:val="Domylnaczcionkaakapitu"/>
    <w:link w:val="Nagwek"/>
    <w:rsid w:val="00471EBD"/>
  </w:style>
  <w:style w:type="paragraph" w:styleId="Stopka">
    <w:name w:val="footer"/>
    <w:basedOn w:val="Normalny"/>
    <w:link w:val="StopkaZnak"/>
    <w:uiPriority w:val="99"/>
    <w:unhideWhenUsed/>
    <w:rsid w:val="00471EBD"/>
    <w:pPr>
      <w:tabs>
        <w:tab w:val="center" w:pos="4536"/>
        <w:tab w:val="right" w:pos="9072"/>
      </w:tabs>
    </w:pPr>
    <w:rPr>
      <w:rFonts w:ascii="Arial" w:eastAsia="Arial" w:hAnsi="Arial" w:cs="Arial"/>
      <w:lang w:val="pl" w:eastAsia="pl-PL"/>
    </w:r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uiPriority w:val="99"/>
    <w:rsid w:val="00310C34"/>
    <w:pPr>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E970D9"/>
    <w:pPr>
      <w:spacing w:after="120" w:line="480" w:lineRule="auto"/>
      <w:ind w:left="283"/>
    </w:pPr>
    <w:rPr>
      <w:rFonts w:ascii="Arial" w:eastAsia="Arial" w:hAnsi="Arial" w:cs="Arial"/>
      <w:lang w:val="pl" w:eastAsia="pl-PL"/>
    </w:rPr>
  </w:style>
  <w:style w:type="character" w:customStyle="1" w:styleId="Tekstpodstawowywcity2Znak">
    <w:name w:val="Tekst podstawowy wcięty 2 Znak"/>
    <w:basedOn w:val="Domylnaczcionkaakapitu"/>
    <w:link w:val="Tekstpodstawowywcity2"/>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rPr>
      <w:rFonts w:ascii="Arial" w:eastAsia="Arial" w:hAnsi="Arial" w:cs="Arial"/>
      <w:sz w:val="20"/>
      <w:szCs w:val="20"/>
      <w:lang w:val="pl" w:eastAsia="pl-PL"/>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aliases w:val=" Znak Znak"/>
    <w:basedOn w:val="Normalny"/>
    <w:link w:val="TekstdymkaZnak"/>
    <w:uiPriority w:val="99"/>
    <w:semiHidden/>
    <w:unhideWhenUsed/>
    <w:rsid w:val="004F241B"/>
    <w:rPr>
      <w:rFonts w:ascii="Segoe UI" w:eastAsia="Arial" w:hAnsi="Segoe UI" w:cs="Segoe UI"/>
      <w:sz w:val="18"/>
      <w:szCs w:val="18"/>
      <w:lang w:val="pl" w:eastAsia="pl-PL"/>
    </w:rPr>
  </w:style>
  <w:style w:type="character" w:customStyle="1" w:styleId="TekstdymkaZnak">
    <w:name w:val="Tekst dymka Znak"/>
    <w:aliases w:val=" Znak Znak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uiPriority w:val="99"/>
    <w:unhideWhenUsed/>
    <w:rsid w:val="00D47C49"/>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rsid w:val="00D47C49"/>
  </w:style>
  <w:style w:type="paragraph" w:styleId="Spistreci1">
    <w:name w:val="toc 1"/>
    <w:basedOn w:val="Normalny"/>
    <w:next w:val="Normalny"/>
    <w:autoRedefine/>
    <w:uiPriority w:val="39"/>
    <w:unhideWhenUsed/>
    <w:rsid w:val="002F6C53"/>
    <w:pPr>
      <w:spacing w:after="100" w:line="276" w:lineRule="auto"/>
    </w:pPr>
    <w:rPr>
      <w:rFonts w:ascii="Arial" w:eastAsia="Arial" w:hAnsi="Arial" w:cs="Arial"/>
      <w:lang w:val="pl" w:eastAsia="pl-PL"/>
    </w:rPr>
  </w:style>
  <w:style w:type="paragraph" w:styleId="Spistreci2">
    <w:name w:val="toc 2"/>
    <w:basedOn w:val="Normalny"/>
    <w:next w:val="Normalny"/>
    <w:autoRedefine/>
    <w:uiPriority w:val="39"/>
    <w:unhideWhenUsed/>
    <w:rsid w:val="002F6C53"/>
    <w:pPr>
      <w:spacing w:after="100" w:line="276" w:lineRule="auto"/>
      <w:ind w:left="220"/>
    </w:pPr>
    <w:rPr>
      <w:rFonts w:ascii="Arial" w:eastAsia="Arial" w:hAnsi="Arial" w:cs="Arial"/>
      <w:lang w:val="pl" w:eastAsia="pl-PL"/>
    </w:rPr>
  </w:style>
  <w:style w:type="paragraph" w:customStyle="1" w:styleId="ust">
    <w:name w:val="ust"/>
    <w:rsid w:val="00E9190A"/>
    <w:pPr>
      <w:spacing w:before="60" w:after="60" w:line="240" w:lineRule="auto"/>
      <w:ind w:left="426" w:hanging="284"/>
      <w:jc w:val="both"/>
    </w:pPr>
    <w:rPr>
      <w:rFonts w:ascii="Times New Roman" w:eastAsia="Times New Roman" w:hAnsi="Times New Roman" w:cs="Times New Roman"/>
      <w:sz w:val="24"/>
      <w:szCs w:val="20"/>
      <w:lang w:val="pl-PL"/>
    </w:rPr>
  </w:style>
  <w:style w:type="character" w:customStyle="1" w:styleId="Nagwek7Znak">
    <w:name w:val="Nagłówek 7 Znak"/>
    <w:basedOn w:val="Domylnaczcionkaakapitu"/>
    <w:link w:val="Nagwek7"/>
    <w:rsid w:val="00674AA1"/>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674AA1"/>
    <w:rPr>
      <w:rFonts w:ascii="Times New Roman" w:eastAsia="Times New Roman" w:hAnsi="Times New Roman" w:cs="Times New Roman"/>
      <w:i/>
      <w:iCs/>
      <w:sz w:val="24"/>
      <w:szCs w:val="24"/>
      <w:lang w:val="pl-PL"/>
    </w:rPr>
  </w:style>
  <w:style w:type="character" w:customStyle="1" w:styleId="Nagwek1Znak">
    <w:name w:val="Nagłówek 1 Znak"/>
    <w:aliases w:val=" Znak2 Znak"/>
    <w:basedOn w:val="Domylnaczcionkaakapitu"/>
    <w:link w:val="Nagwek1"/>
    <w:rsid w:val="00674AA1"/>
    <w:rPr>
      <w:sz w:val="40"/>
      <w:szCs w:val="40"/>
    </w:rPr>
  </w:style>
  <w:style w:type="character" w:customStyle="1" w:styleId="Nagwek2Znak">
    <w:name w:val="Nagłówek 2 Znak"/>
    <w:basedOn w:val="Domylnaczcionkaakapitu"/>
    <w:link w:val="Nagwek2"/>
    <w:rsid w:val="00674AA1"/>
    <w:rPr>
      <w:sz w:val="32"/>
      <w:szCs w:val="32"/>
    </w:rPr>
  </w:style>
  <w:style w:type="character" w:customStyle="1" w:styleId="Nagwek3Znak">
    <w:name w:val="Nagłówek 3 Znak"/>
    <w:basedOn w:val="Domylnaczcionkaakapitu"/>
    <w:link w:val="Nagwek3"/>
    <w:rsid w:val="00674AA1"/>
    <w:rPr>
      <w:color w:val="434343"/>
      <w:sz w:val="28"/>
      <w:szCs w:val="28"/>
    </w:rPr>
  </w:style>
  <w:style w:type="numbering" w:customStyle="1" w:styleId="WW8Num231">
    <w:name w:val="WW8Num231"/>
    <w:rsid w:val="00674AA1"/>
    <w:pPr>
      <w:numPr>
        <w:numId w:val="27"/>
      </w:numPr>
    </w:pPr>
  </w:style>
  <w:style w:type="paragraph" w:styleId="Tekstpodstawowywcity">
    <w:name w:val="Body Text Indent"/>
    <w:basedOn w:val="Normalny"/>
    <w:link w:val="TekstpodstawowywcityZnak"/>
    <w:rsid w:val="00674AA1"/>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74AA1"/>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674AA1"/>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74AA1"/>
    <w:rPr>
      <w:rFonts w:ascii="Tahoma" w:eastAsia="Times New Roman" w:hAnsi="Tahoma" w:cs="Times New Roman"/>
      <w:sz w:val="20"/>
      <w:szCs w:val="20"/>
      <w:lang w:val="pl-PL"/>
    </w:rPr>
  </w:style>
  <w:style w:type="character" w:customStyle="1" w:styleId="PodtytuZnak">
    <w:name w:val="Podtytuł Znak"/>
    <w:basedOn w:val="Domylnaczcionkaakapitu"/>
    <w:link w:val="Podtytu"/>
    <w:rsid w:val="00674AA1"/>
    <w:rPr>
      <w:color w:val="666666"/>
      <w:sz w:val="30"/>
      <w:szCs w:val="30"/>
    </w:rPr>
  </w:style>
  <w:style w:type="paragraph" w:styleId="Tekstpodstawowy3">
    <w:name w:val="Body Text 3"/>
    <w:basedOn w:val="Normalny"/>
    <w:link w:val="Tekstpodstawowy3Znak"/>
    <w:unhideWhenUsed/>
    <w:rsid w:val="00674AA1"/>
    <w:pPr>
      <w:spacing w:after="120" w:line="259" w:lineRule="auto"/>
    </w:pPr>
    <w:rPr>
      <w:rFonts w:asciiTheme="minorHAnsi" w:hAnsiTheme="minorHAnsi" w:cstheme="minorBidi"/>
      <w:sz w:val="16"/>
      <w:szCs w:val="16"/>
    </w:rPr>
  </w:style>
  <w:style w:type="character" w:customStyle="1" w:styleId="Tekstpodstawowy3Znak">
    <w:name w:val="Tekst podstawowy 3 Znak"/>
    <w:basedOn w:val="Domylnaczcionkaakapitu"/>
    <w:link w:val="Tekstpodstawowy3"/>
    <w:rsid w:val="00674AA1"/>
    <w:rPr>
      <w:rFonts w:asciiTheme="minorHAnsi" w:eastAsiaTheme="minorHAnsi" w:hAnsiTheme="minorHAnsi" w:cstheme="minorBidi"/>
      <w:sz w:val="16"/>
      <w:szCs w:val="16"/>
      <w:lang w:val="pl-PL" w:eastAsia="en-US"/>
    </w:rPr>
  </w:style>
  <w:style w:type="numbering" w:customStyle="1" w:styleId="WW8Num37">
    <w:name w:val="WW8Num37"/>
    <w:rsid w:val="00674AA1"/>
    <w:pPr>
      <w:numPr>
        <w:numId w:val="28"/>
      </w:numPr>
    </w:pPr>
  </w:style>
  <w:style w:type="numbering" w:customStyle="1" w:styleId="WW8Num21">
    <w:name w:val="WW8Num21"/>
    <w:rsid w:val="00674AA1"/>
    <w:pPr>
      <w:numPr>
        <w:numId w:val="29"/>
      </w:numPr>
    </w:pPr>
  </w:style>
  <w:style w:type="numbering" w:customStyle="1" w:styleId="WW8Num6">
    <w:name w:val="WW8Num6"/>
    <w:rsid w:val="00674AA1"/>
    <w:pPr>
      <w:numPr>
        <w:numId w:val="30"/>
      </w:numPr>
    </w:pPr>
  </w:style>
  <w:style w:type="character" w:customStyle="1" w:styleId="Nagwek4Znak">
    <w:name w:val="Nagłówek 4 Znak"/>
    <w:basedOn w:val="Domylnaczcionkaakapitu"/>
    <w:link w:val="Nagwek4"/>
    <w:rsid w:val="00674AA1"/>
    <w:rPr>
      <w:color w:val="666666"/>
      <w:sz w:val="24"/>
      <w:szCs w:val="24"/>
    </w:rPr>
  </w:style>
  <w:style w:type="character" w:customStyle="1" w:styleId="Nagwek5Znak">
    <w:name w:val="Nagłówek 5 Znak"/>
    <w:basedOn w:val="Domylnaczcionkaakapitu"/>
    <w:link w:val="Nagwek5"/>
    <w:rsid w:val="00674AA1"/>
    <w:rPr>
      <w:color w:val="666666"/>
    </w:rPr>
  </w:style>
  <w:style w:type="paragraph" w:customStyle="1" w:styleId="Style">
    <w:name w:val="Style"/>
    <w:rsid w:val="00674AA1"/>
    <w:pPr>
      <w:widowControl w:val="0"/>
      <w:autoSpaceDE w:val="0"/>
      <w:autoSpaceDN w:val="0"/>
      <w:adjustRightInd w:val="0"/>
      <w:spacing w:line="240" w:lineRule="auto"/>
    </w:pPr>
    <w:rPr>
      <w:rFonts w:ascii="TimesNewRomanPSMT" w:eastAsia="Times New Roman" w:hAnsi="TimesNewRomanPSMT" w:cs="TimesNewRomanPSMT"/>
      <w:sz w:val="24"/>
      <w:szCs w:val="24"/>
      <w:lang w:eastAsia="zh-CN"/>
    </w:rPr>
  </w:style>
  <w:style w:type="paragraph" w:customStyle="1" w:styleId="pkt1">
    <w:name w:val="pkt1"/>
    <w:basedOn w:val="Normalny"/>
    <w:rsid w:val="00674AA1"/>
    <w:pPr>
      <w:spacing w:before="60" w:after="60"/>
      <w:ind w:left="850" w:hanging="425"/>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674AA1"/>
    <w:pPr>
      <w:spacing w:before="60" w:after="60"/>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74AA1"/>
    <w:rPr>
      <w:rFonts w:ascii="Times New Roman" w:eastAsia="Times New Roman" w:hAnsi="Times New Roman" w:cs="Times New Roman"/>
      <w:sz w:val="24"/>
      <w:szCs w:val="20"/>
      <w:lang w:val="pl-PL"/>
    </w:rPr>
  </w:style>
  <w:style w:type="character" w:customStyle="1" w:styleId="TytuZnak">
    <w:name w:val="Tytuł Znak"/>
    <w:basedOn w:val="Domylnaczcionkaakapitu"/>
    <w:link w:val="Tytu"/>
    <w:rsid w:val="00674AA1"/>
    <w:rPr>
      <w:sz w:val="52"/>
      <w:szCs w:val="52"/>
    </w:rPr>
  </w:style>
  <w:style w:type="character" w:customStyle="1" w:styleId="WW8Num2z0">
    <w:name w:val="WW8Num2z0"/>
    <w:rsid w:val="00674AA1"/>
    <w:rPr>
      <w:rFonts w:ascii="Times New Roman" w:hAnsi="Times New Roman" w:cs="Times New Roman"/>
    </w:rPr>
  </w:style>
  <w:style w:type="paragraph" w:styleId="Zwykytekst">
    <w:name w:val="Plain Text"/>
    <w:basedOn w:val="Normalny"/>
    <w:link w:val="ZwykytekstZnak"/>
    <w:uiPriority w:val="99"/>
    <w:rsid w:val="00674AA1"/>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74AA1"/>
    <w:rPr>
      <w:rFonts w:ascii="Courier New" w:eastAsia="Times New Roman" w:hAnsi="Courier New" w:cs="Courier New"/>
      <w:sz w:val="20"/>
      <w:szCs w:val="20"/>
      <w:lang w:val="pl-PL"/>
    </w:rPr>
  </w:style>
  <w:style w:type="paragraph" w:customStyle="1" w:styleId="wypunkt">
    <w:name w:val="wypunkt"/>
    <w:basedOn w:val="Normalny"/>
    <w:rsid w:val="00674AA1"/>
    <w:pPr>
      <w:numPr>
        <w:numId w:val="31"/>
      </w:numPr>
      <w:tabs>
        <w:tab w:val="left" w:pos="0"/>
      </w:tabs>
      <w:spacing w:line="360" w:lineRule="auto"/>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674AA1"/>
  </w:style>
  <w:style w:type="paragraph" w:customStyle="1" w:styleId="ustp">
    <w:name w:val="ustęp"/>
    <w:basedOn w:val="Normalny"/>
    <w:rsid w:val="00674AA1"/>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74AA1"/>
    <w:pPr>
      <w:spacing w:before="100" w:beforeAutospacing="1" w:after="100" w:afterAutospacing="1"/>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674AA1"/>
    <w:pPr>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674AA1"/>
    <w:rPr>
      <w:rFonts w:ascii="Times New Roman" w:eastAsia="Times New Roman" w:hAnsi="Times New Roman" w:cs="Times New Roman"/>
      <w:b/>
      <w:bCs/>
      <w:i/>
      <w:iCs/>
      <w:sz w:val="24"/>
      <w:szCs w:val="24"/>
      <w:lang w:val="pl-PL"/>
    </w:rPr>
  </w:style>
  <w:style w:type="paragraph" w:customStyle="1" w:styleId="ust1art">
    <w:name w:val="ust1 art"/>
    <w:rsid w:val="00674AA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val="pl-PL"/>
    </w:rPr>
  </w:style>
  <w:style w:type="paragraph" w:styleId="Tekstpodstawowywcity3">
    <w:name w:val="Body Text Indent 3"/>
    <w:basedOn w:val="Normalny"/>
    <w:link w:val="Tekstpodstawowywcity3Znak"/>
    <w:rsid w:val="00674AA1"/>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74AA1"/>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674AA1"/>
    <w:rPr>
      <w:rFonts w:ascii="Times New Roman" w:eastAsia="Times New Roman" w:hAnsi="Times New Roman" w:cs="Times New Roman"/>
      <w:sz w:val="24"/>
      <w:szCs w:val="24"/>
      <w:lang w:eastAsia="pl-PL"/>
    </w:rPr>
  </w:style>
  <w:style w:type="paragraph" w:styleId="Lista">
    <w:name w:val="List"/>
    <w:basedOn w:val="Normalny"/>
    <w:rsid w:val="00674AA1"/>
    <w:pPr>
      <w:ind w:left="283" w:hanging="283"/>
    </w:pPr>
    <w:rPr>
      <w:rFonts w:ascii="Times New Roman" w:eastAsia="Times New Roman" w:hAnsi="Times New Roman" w:cs="Times New Roman"/>
      <w:sz w:val="24"/>
      <w:szCs w:val="24"/>
      <w:lang w:eastAsia="pl-PL"/>
    </w:rPr>
  </w:style>
  <w:style w:type="paragraph" w:styleId="Lista2">
    <w:name w:val="List 2"/>
    <w:basedOn w:val="Normalny"/>
    <w:rsid w:val="00674AA1"/>
    <w:pPr>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674AA1"/>
    <w:pPr>
      <w:numPr>
        <w:numId w:val="33"/>
      </w:numPr>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674AA1"/>
    <w:pPr>
      <w:numPr>
        <w:numId w:val="34"/>
      </w:numPr>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674AA1"/>
    <w:pPr>
      <w:numPr>
        <w:numId w:val="35"/>
      </w:numPr>
    </w:pPr>
    <w:rPr>
      <w:rFonts w:ascii="Times New Roman" w:eastAsia="Times New Roman" w:hAnsi="Times New Roman" w:cs="Times New Roman"/>
      <w:sz w:val="24"/>
      <w:szCs w:val="24"/>
      <w:lang w:eastAsia="pl-PL"/>
    </w:rPr>
  </w:style>
  <w:style w:type="paragraph" w:styleId="Lista-kontynuacja">
    <w:name w:val="List Continue"/>
    <w:basedOn w:val="Normalny"/>
    <w:rsid w:val="00674AA1"/>
    <w:pPr>
      <w:spacing w:after="120"/>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674AA1"/>
    <w:pPr>
      <w:spacing w:after="120"/>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74AA1"/>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74AA1"/>
    <w:rPr>
      <w:rFonts w:ascii="Times New Roman" w:eastAsia="Times New Roman" w:hAnsi="Times New Roman" w:cs="Times New Roman"/>
      <w:sz w:val="24"/>
      <w:szCs w:val="24"/>
      <w:lang w:eastAsia="pl-PL"/>
    </w:rPr>
  </w:style>
  <w:style w:type="paragraph" w:customStyle="1" w:styleId="Default">
    <w:name w:val="Default"/>
    <w:rsid w:val="00674AA1"/>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apple-style-span">
    <w:name w:val="apple-style-span"/>
    <w:basedOn w:val="Domylnaczcionkaakapitu"/>
    <w:rsid w:val="00674AA1"/>
  </w:style>
  <w:style w:type="paragraph" w:customStyle="1" w:styleId="Tekstpodstawowy21">
    <w:name w:val="Tekst podstawowy 21"/>
    <w:basedOn w:val="Normalny"/>
    <w:rsid w:val="00674AA1"/>
    <w:pPr>
      <w:overflowPunct w:val="0"/>
      <w:autoSpaceDE w:val="0"/>
      <w:autoSpaceDN w:val="0"/>
      <w:adjustRightInd w:val="0"/>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rsid w:val="00674AA1"/>
    <w:pPr>
      <w:suppressAutoHyphens/>
      <w:ind w:left="360"/>
    </w:pPr>
    <w:rPr>
      <w:rFonts w:ascii="Arial" w:eastAsia="Times New Roman" w:hAnsi="Arial" w:cs="Arial"/>
      <w:szCs w:val="20"/>
      <w:lang w:eastAsia="ar-SA"/>
    </w:rPr>
  </w:style>
  <w:style w:type="paragraph" w:customStyle="1" w:styleId="Tekstpodstawowywcity31">
    <w:name w:val="Tekst podstawowy wcięty 31"/>
    <w:basedOn w:val="Normalny"/>
    <w:rsid w:val="00674AA1"/>
    <w:pPr>
      <w:suppressAutoHyphens/>
      <w:autoSpaceDE w:val="0"/>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74AA1"/>
    <w:pPr>
      <w:suppressAutoHyphens/>
      <w:autoSpaceDE w:val="0"/>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74AA1"/>
    <w:rPr>
      <w:rFonts w:ascii="Arial" w:hAnsi="Arial"/>
      <w:color w:val="auto"/>
    </w:rPr>
  </w:style>
  <w:style w:type="paragraph" w:customStyle="1" w:styleId="Tekstpodstawowy23">
    <w:name w:val="Tekst podstawowy 2+3"/>
    <w:basedOn w:val="Default"/>
    <w:next w:val="Default"/>
    <w:rsid w:val="00674AA1"/>
    <w:rPr>
      <w:rFonts w:ascii="Arial" w:hAnsi="Arial"/>
      <w:color w:val="auto"/>
    </w:rPr>
  </w:style>
  <w:style w:type="paragraph" w:customStyle="1" w:styleId="Tytu0">
    <w:name w:val="Tytu?"/>
    <w:basedOn w:val="Normalny"/>
    <w:rsid w:val="00674AA1"/>
    <w:pPr>
      <w:overflowPunct w:val="0"/>
      <w:autoSpaceDE w:val="0"/>
      <w:autoSpaceDN w:val="0"/>
      <w:adjustRightInd w:val="0"/>
      <w:jc w:val="center"/>
    </w:pPr>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674AA1"/>
    <w:pPr>
      <w:numPr>
        <w:numId w:val="36"/>
      </w:numPr>
      <w:tabs>
        <w:tab w:val="clear" w:pos="360"/>
      </w:tabs>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74AA1"/>
    <w:rPr>
      <w:rFonts w:ascii="Times New Roman" w:eastAsia="Times New Roman" w:hAnsi="Times New Roman" w:cs="Times New Roman"/>
      <w:sz w:val="20"/>
      <w:szCs w:val="20"/>
      <w:lang w:val="pl-PL"/>
    </w:rPr>
  </w:style>
  <w:style w:type="paragraph" w:customStyle="1" w:styleId="paragraf">
    <w:name w:val="paragraf"/>
    <w:basedOn w:val="Normalny"/>
    <w:rsid w:val="00674AA1"/>
    <w:pPr>
      <w:keepNext/>
      <w:numPr>
        <w:numId w:val="3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74AA1"/>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74AA1"/>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74AA1"/>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74AA1"/>
    <w:pPr>
      <w:spacing w:after="200" w:line="276" w:lineRule="auto"/>
      <w:ind w:left="720"/>
      <w:contextualSpacing/>
    </w:pPr>
    <w:rPr>
      <w:rFonts w:eastAsia="Times New Roman" w:cs="Times New Roman"/>
    </w:rPr>
  </w:style>
  <w:style w:type="paragraph" w:styleId="Mapadokumentu">
    <w:name w:val="Document Map"/>
    <w:basedOn w:val="Normalny"/>
    <w:link w:val="MapadokumentuZnak"/>
    <w:rsid w:val="00674AA1"/>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674AA1"/>
    <w:rPr>
      <w:rFonts w:ascii="Tahoma" w:eastAsia="Times New Roman" w:hAnsi="Tahoma" w:cs="Tahoma"/>
      <w:sz w:val="16"/>
      <w:szCs w:val="16"/>
      <w:lang w:val="pl-PL"/>
    </w:rPr>
  </w:style>
  <w:style w:type="paragraph" w:customStyle="1" w:styleId="ZnakZnak1">
    <w:name w:val="Znak Znak1"/>
    <w:basedOn w:val="Normalny"/>
    <w:uiPriority w:val="99"/>
    <w:rsid w:val="00674AA1"/>
    <w:rPr>
      <w:rFonts w:ascii="Arial" w:eastAsia="Times New Roman" w:hAnsi="Arial" w:cs="Arial"/>
      <w:sz w:val="24"/>
      <w:szCs w:val="24"/>
      <w:lang w:eastAsia="pl-PL"/>
    </w:rPr>
  </w:style>
  <w:style w:type="paragraph" w:customStyle="1" w:styleId="xl53">
    <w:name w:val="xl53"/>
    <w:basedOn w:val="Normalny"/>
    <w:rsid w:val="00674AA1"/>
    <w:pPr>
      <w:spacing w:before="100" w:beforeAutospacing="1" w:after="100" w:afterAutospacing="1"/>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74AA1"/>
    <w:rPr>
      <w:rFonts w:ascii="Arial" w:hAnsi="Arial"/>
      <w:b/>
      <w:sz w:val="22"/>
      <w:lang w:val="pl-PL" w:eastAsia="pl-PL" w:bidi="ar-SA"/>
    </w:rPr>
  </w:style>
  <w:style w:type="character" w:customStyle="1" w:styleId="ZnakZnak8">
    <w:name w:val="Znak Znak8"/>
    <w:locked/>
    <w:rsid w:val="00674AA1"/>
    <w:rPr>
      <w:sz w:val="24"/>
      <w:szCs w:val="24"/>
      <w:lang w:val="pl-PL" w:eastAsia="pl-PL" w:bidi="ar-SA"/>
    </w:rPr>
  </w:style>
  <w:style w:type="paragraph" w:customStyle="1" w:styleId="wt-listawielopoziomowa">
    <w:name w:val="wt-lista_wielopoziomowa"/>
    <w:basedOn w:val="Normalny"/>
    <w:rsid w:val="00674AA1"/>
    <w:pPr>
      <w:numPr>
        <w:numId w:val="37"/>
      </w:numPr>
      <w:spacing w:before="120" w:after="120"/>
    </w:pPr>
    <w:rPr>
      <w:rFonts w:ascii="Arial" w:eastAsia="Times New Roman" w:hAnsi="Arial" w:cs="Arial"/>
      <w:szCs w:val="24"/>
      <w:lang w:eastAsia="pl-PL"/>
    </w:rPr>
  </w:style>
  <w:style w:type="paragraph" w:customStyle="1" w:styleId="Zawartotabeli">
    <w:name w:val="Zawartość tabeli"/>
    <w:basedOn w:val="Normalny"/>
    <w:rsid w:val="00674AA1"/>
    <w:pPr>
      <w:suppressLineNumbers/>
      <w:suppressAutoHyphens/>
    </w:pPr>
    <w:rPr>
      <w:rFonts w:ascii="Times New Roman" w:eastAsia="MS Mincho" w:hAnsi="Times New Roman" w:cs="Times New Roman"/>
      <w:sz w:val="20"/>
      <w:szCs w:val="20"/>
      <w:lang w:eastAsia="ar-SA"/>
    </w:rPr>
  </w:style>
  <w:style w:type="character" w:customStyle="1" w:styleId="FontStyle17">
    <w:name w:val="Font Style17"/>
    <w:rsid w:val="00674AA1"/>
    <w:rPr>
      <w:rFonts w:ascii="Arial Unicode MS" w:eastAsia="Arial Unicode MS" w:cs="Arial Unicode MS"/>
      <w:sz w:val="18"/>
      <w:szCs w:val="18"/>
    </w:rPr>
  </w:style>
  <w:style w:type="paragraph" w:customStyle="1" w:styleId="wylicz">
    <w:name w:val="wylicz"/>
    <w:basedOn w:val="Normalny"/>
    <w:rsid w:val="00674AA1"/>
    <w:pPr>
      <w:ind w:left="993" w:hanging="426"/>
    </w:pPr>
    <w:rPr>
      <w:rFonts w:ascii="Arial" w:eastAsia="Times New Roman" w:hAnsi="Arial" w:cs="Times New Roman"/>
      <w:szCs w:val="20"/>
      <w:lang w:val="de-DE" w:eastAsia="pl-PL"/>
    </w:rPr>
  </w:style>
  <w:style w:type="paragraph" w:customStyle="1" w:styleId="podpunkt">
    <w:name w:val="podpunkt"/>
    <w:basedOn w:val="Normalny"/>
    <w:rsid w:val="00674AA1"/>
    <w:pPr>
      <w:ind w:left="567"/>
    </w:pPr>
    <w:rPr>
      <w:rFonts w:ascii="Arial" w:eastAsia="Times New Roman" w:hAnsi="Arial" w:cs="Times New Roman"/>
      <w:b/>
      <w:szCs w:val="20"/>
      <w:lang w:val="de-DE" w:eastAsia="pl-PL"/>
    </w:rPr>
  </w:style>
  <w:style w:type="paragraph" w:styleId="Bezodstpw">
    <w:name w:val="No Spacing"/>
    <w:qFormat/>
    <w:rsid w:val="00674AA1"/>
    <w:pPr>
      <w:spacing w:line="240" w:lineRule="auto"/>
    </w:pPr>
    <w:rPr>
      <w:rFonts w:ascii="Times New Roman" w:eastAsia="SimSun" w:hAnsi="Times New Roman" w:cs="Times New Roman"/>
      <w:sz w:val="24"/>
      <w:szCs w:val="24"/>
      <w:lang w:val="pl-PL" w:eastAsia="zh-CN"/>
    </w:rPr>
  </w:style>
  <w:style w:type="paragraph" w:customStyle="1" w:styleId="AbsatzTableFormat">
    <w:name w:val="AbsatzTableFormat"/>
    <w:basedOn w:val="Normalny"/>
    <w:rsid w:val="00674AA1"/>
    <w:pPr>
      <w:suppressAutoHyphens/>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674AA1"/>
    <w:pPr>
      <w:widowControl w:val="0"/>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74AA1"/>
    <w:rPr>
      <w:rFonts w:ascii="Times New Roman" w:eastAsia="Times New Roman" w:hAnsi="Times New Roman" w:cs="Times New Roman"/>
      <w:b/>
      <w:sz w:val="24"/>
      <w:lang w:val="pl-PL" w:eastAsia="en-GB"/>
    </w:rPr>
  </w:style>
  <w:style w:type="character" w:customStyle="1" w:styleId="DeltaViewInsertion">
    <w:name w:val="DeltaView Insertion"/>
    <w:rsid w:val="00674AA1"/>
    <w:rPr>
      <w:b/>
      <w:i/>
      <w:spacing w:val="0"/>
    </w:rPr>
  </w:style>
  <w:style w:type="paragraph" w:customStyle="1" w:styleId="Text1">
    <w:name w:val="Text 1"/>
    <w:basedOn w:val="Normalny"/>
    <w:rsid w:val="00674AA1"/>
    <w:pPr>
      <w:spacing w:before="120" w:after="120"/>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74AA1"/>
    <w:pPr>
      <w:spacing w:before="120" w:after="120"/>
    </w:pPr>
    <w:rPr>
      <w:rFonts w:ascii="Times New Roman" w:eastAsia="Calibri" w:hAnsi="Times New Roman" w:cs="Times New Roman"/>
      <w:sz w:val="24"/>
      <w:lang w:eastAsia="en-GB"/>
    </w:rPr>
  </w:style>
  <w:style w:type="paragraph" w:customStyle="1" w:styleId="Tiret0">
    <w:name w:val="Tiret 0"/>
    <w:basedOn w:val="Normalny"/>
    <w:rsid w:val="00674AA1"/>
    <w:pPr>
      <w:numPr>
        <w:numId w:val="38"/>
      </w:numPr>
      <w:spacing w:before="120" w:after="120"/>
      <w:jc w:val="both"/>
    </w:pPr>
    <w:rPr>
      <w:rFonts w:ascii="Times New Roman" w:eastAsia="Calibri" w:hAnsi="Times New Roman" w:cs="Times New Roman"/>
      <w:sz w:val="24"/>
      <w:lang w:eastAsia="en-GB"/>
    </w:rPr>
  </w:style>
  <w:style w:type="paragraph" w:customStyle="1" w:styleId="Tiret1">
    <w:name w:val="Tiret 1"/>
    <w:basedOn w:val="Normalny"/>
    <w:rsid w:val="00674AA1"/>
    <w:pPr>
      <w:numPr>
        <w:numId w:val="39"/>
      </w:numPr>
      <w:spacing w:before="120" w:after="120"/>
      <w:jc w:val="both"/>
    </w:pPr>
    <w:rPr>
      <w:rFonts w:ascii="Times New Roman" w:eastAsia="Calibri" w:hAnsi="Times New Roman" w:cs="Times New Roman"/>
      <w:sz w:val="24"/>
      <w:lang w:eastAsia="en-GB"/>
    </w:rPr>
  </w:style>
  <w:style w:type="paragraph" w:customStyle="1" w:styleId="NumPar1">
    <w:name w:val="NumPar 1"/>
    <w:basedOn w:val="Normalny"/>
    <w:next w:val="Text1"/>
    <w:rsid w:val="00674AA1"/>
    <w:pPr>
      <w:numPr>
        <w:numId w:val="40"/>
      </w:numPr>
      <w:spacing w:before="120" w:after="120"/>
      <w:jc w:val="both"/>
    </w:pPr>
    <w:rPr>
      <w:rFonts w:ascii="Times New Roman" w:eastAsia="Calibri" w:hAnsi="Times New Roman" w:cs="Times New Roman"/>
      <w:sz w:val="24"/>
      <w:lang w:eastAsia="en-GB"/>
    </w:rPr>
  </w:style>
  <w:style w:type="paragraph" w:customStyle="1" w:styleId="NumPar2">
    <w:name w:val="NumPar 2"/>
    <w:basedOn w:val="Normalny"/>
    <w:next w:val="Text1"/>
    <w:rsid w:val="00674AA1"/>
    <w:pPr>
      <w:numPr>
        <w:ilvl w:val="1"/>
        <w:numId w:val="40"/>
      </w:numPr>
      <w:spacing w:before="120" w:after="120"/>
      <w:jc w:val="both"/>
    </w:pPr>
    <w:rPr>
      <w:rFonts w:ascii="Times New Roman" w:eastAsia="Calibri" w:hAnsi="Times New Roman" w:cs="Times New Roman"/>
      <w:sz w:val="24"/>
      <w:lang w:eastAsia="en-GB"/>
    </w:rPr>
  </w:style>
  <w:style w:type="paragraph" w:customStyle="1" w:styleId="NumPar3">
    <w:name w:val="NumPar 3"/>
    <w:basedOn w:val="Normalny"/>
    <w:next w:val="Text1"/>
    <w:rsid w:val="00674AA1"/>
    <w:pPr>
      <w:numPr>
        <w:ilvl w:val="2"/>
        <w:numId w:val="40"/>
      </w:numPr>
      <w:spacing w:before="120" w:after="120"/>
      <w:jc w:val="both"/>
    </w:pPr>
    <w:rPr>
      <w:rFonts w:ascii="Times New Roman" w:eastAsia="Calibri" w:hAnsi="Times New Roman" w:cs="Times New Roman"/>
      <w:sz w:val="24"/>
      <w:lang w:eastAsia="en-GB"/>
    </w:rPr>
  </w:style>
  <w:style w:type="paragraph" w:customStyle="1" w:styleId="NumPar4">
    <w:name w:val="NumPar 4"/>
    <w:basedOn w:val="Normalny"/>
    <w:next w:val="Text1"/>
    <w:rsid w:val="00674AA1"/>
    <w:pPr>
      <w:numPr>
        <w:ilvl w:val="3"/>
        <w:numId w:val="40"/>
      </w:numPr>
      <w:spacing w:before="120" w:after="12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74AA1"/>
    <w:pPr>
      <w:keepNext/>
      <w:spacing w:before="120" w:after="360"/>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74AA1"/>
    <w:pPr>
      <w:keepNext/>
      <w:spacing w:before="120" w:after="360"/>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74AA1"/>
    <w:pPr>
      <w:spacing w:before="120" w:after="120"/>
      <w:jc w:val="center"/>
    </w:pPr>
    <w:rPr>
      <w:rFonts w:ascii="Times New Roman" w:eastAsia="Calibri" w:hAnsi="Times New Roman" w:cs="Times New Roman"/>
      <w:b/>
      <w:sz w:val="24"/>
      <w:u w:val="single"/>
      <w:lang w:eastAsia="en-GB"/>
    </w:rPr>
  </w:style>
  <w:style w:type="character" w:customStyle="1" w:styleId="WW8Num31z1">
    <w:name w:val="WW8Num31z1"/>
    <w:rsid w:val="00674AA1"/>
    <w:rPr>
      <w:rFonts w:ascii="Courier New" w:hAnsi="Courier New" w:cs="Courier New"/>
    </w:rPr>
  </w:style>
  <w:style w:type="character" w:styleId="Pogrubienie">
    <w:name w:val="Strong"/>
    <w:basedOn w:val="Domylnaczcionkaakapitu"/>
    <w:uiPriority w:val="22"/>
    <w:qFormat/>
    <w:rsid w:val="00674AA1"/>
    <w:rPr>
      <w:b/>
      <w:bCs/>
    </w:rPr>
  </w:style>
  <w:style w:type="character" w:customStyle="1" w:styleId="apple-converted-space">
    <w:name w:val="apple-converted-space"/>
    <w:basedOn w:val="Domylnaczcionkaakapitu"/>
    <w:rsid w:val="00674AA1"/>
  </w:style>
  <w:style w:type="paragraph" w:customStyle="1" w:styleId="WW-Lista2">
    <w:name w:val="WW-Lista 2"/>
    <w:basedOn w:val="Normalny"/>
    <w:rsid w:val="00674AA1"/>
    <w:pPr>
      <w:suppressAutoHyphens/>
      <w:ind w:left="566" w:hanging="283"/>
    </w:pPr>
    <w:rPr>
      <w:rFonts w:ascii="Times New Roman" w:eastAsia="Times New Roman" w:hAnsi="Times New Roman" w:cs="Times New Roman"/>
      <w:sz w:val="24"/>
      <w:szCs w:val="24"/>
      <w:lang w:eastAsia="ar-SA"/>
    </w:rPr>
  </w:style>
  <w:style w:type="paragraph" w:customStyle="1" w:styleId="WW-Lista3">
    <w:name w:val="WW-Lista 3"/>
    <w:basedOn w:val="Normalny"/>
    <w:rsid w:val="00674AA1"/>
    <w:pPr>
      <w:widowControl w:val="0"/>
      <w:suppressAutoHyphens/>
      <w:ind w:left="849" w:hanging="283"/>
    </w:pPr>
    <w:rPr>
      <w:rFonts w:ascii="Times New Roman" w:eastAsia="Tahoma" w:hAnsi="Times New Roman" w:cs="Times New Roman"/>
      <w:sz w:val="24"/>
      <w:szCs w:val="24"/>
      <w:lang w:eastAsia="ar-SA"/>
    </w:rPr>
  </w:style>
  <w:style w:type="character" w:styleId="Odwoanieprzypisukocowego">
    <w:name w:val="endnote reference"/>
    <w:basedOn w:val="Domylnaczcionkaakapitu"/>
    <w:uiPriority w:val="99"/>
    <w:semiHidden/>
    <w:unhideWhenUsed/>
    <w:rsid w:val="00D203EC"/>
    <w:rPr>
      <w:vertAlign w:val="superscript"/>
    </w:rPr>
  </w:style>
  <w:style w:type="character" w:styleId="Nierozpoznanawzmianka">
    <w:name w:val="Unresolved Mention"/>
    <w:basedOn w:val="Domylnaczcionkaakapitu"/>
    <w:uiPriority w:val="99"/>
    <w:semiHidden/>
    <w:unhideWhenUsed/>
    <w:rsid w:val="004D270F"/>
    <w:rPr>
      <w:color w:val="605E5C"/>
      <w:shd w:val="clear" w:color="auto" w:fill="E1DFDD"/>
    </w:rPr>
  </w:style>
  <w:style w:type="character" w:styleId="Odwoanieprzypisudolnego">
    <w:name w:val="footnote reference"/>
    <w:uiPriority w:val="99"/>
    <w:rsid w:val="004D11F0"/>
    <w:rPr>
      <w:sz w:val="20"/>
      <w:vertAlign w:val="superscript"/>
    </w:rPr>
  </w:style>
  <w:style w:type="character" w:styleId="UyteHipercze">
    <w:name w:val="FollowedHyperlink"/>
    <w:basedOn w:val="Domylnaczcionkaakapitu"/>
    <w:uiPriority w:val="99"/>
    <w:semiHidden/>
    <w:unhideWhenUsed/>
    <w:rsid w:val="00F15CFB"/>
    <w:rPr>
      <w:color w:val="800080" w:themeColor="followedHyperlink"/>
      <w:u w:val="single"/>
    </w:rPr>
  </w:style>
  <w:style w:type="paragraph" w:customStyle="1" w:styleId="Styl">
    <w:name w:val="Styl"/>
    <w:uiPriority w:val="99"/>
    <w:rsid w:val="00FD0944"/>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BodyTextIndentChar">
    <w:name w:val="Body Text Indent Char"/>
    <w:basedOn w:val="Domylnaczcionkaakapitu"/>
    <w:link w:val="Tekstpodstawowywcity1"/>
    <w:uiPriority w:val="99"/>
    <w:locked/>
    <w:rsid w:val="00031F06"/>
    <w:rPr>
      <w:rFonts w:ascii="Univers Condensed" w:hAnsi="Univers Condensed" w:cs="Times New Roman"/>
      <w:sz w:val="24"/>
    </w:rPr>
  </w:style>
  <w:style w:type="paragraph" w:customStyle="1" w:styleId="Tekstpodstawowywcity1">
    <w:name w:val="Tekst podstawowy wcięty1"/>
    <w:basedOn w:val="Normalny"/>
    <w:link w:val="BodyTextIndentChar"/>
    <w:uiPriority w:val="99"/>
    <w:rsid w:val="00031F06"/>
    <w:pPr>
      <w:ind w:left="360"/>
      <w:jc w:val="both"/>
    </w:pPr>
    <w:rPr>
      <w:rFonts w:ascii="Univers Condensed" w:eastAsia="Arial" w:hAnsi="Univers Condensed" w:cs="Times New Roman"/>
      <w:sz w:val="24"/>
      <w:lang w:val="pl" w:eastAsia="pl-PL"/>
    </w:rPr>
  </w:style>
  <w:style w:type="character" w:styleId="Uwydatnienie">
    <w:name w:val="Emphasis"/>
    <w:basedOn w:val="Domylnaczcionkaakapitu"/>
    <w:uiPriority w:val="20"/>
    <w:qFormat/>
    <w:rsid w:val="006D63C1"/>
    <w:rPr>
      <w:i/>
      <w:iCs/>
    </w:rPr>
  </w:style>
  <w:style w:type="character" w:customStyle="1" w:styleId="Nagwek6Znak">
    <w:name w:val="Nagłówek 6 Znak"/>
    <w:basedOn w:val="Domylnaczcionkaakapitu"/>
    <w:link w:val="Nagwek6"/>
    <w:uiPriority w:val="9"/>
    <w:semiHidden/>
    <w:rsid w:val="00173AD5"/>
    <w:rPr>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192">
      <w:bodyDiv w:val="1"/>
      <w:marLeft w:val="0"/>
      <w:marRight w:val="0"/>
      <w:marTop w:val="0"/>
      <w:marBottom w:val="0"/>
      <w:divBdr>
        <w:top w:val="none" w:sz="0" w:space="0" w:color="auto"/>
        <w:left w:val="none" w:sz="0" w:space="0" w:color="auto"/>
        <w:bottom w:val="none" w:sz="0" w:space="0" w:color="auto"/>
        <w:right w:val="none" w:sz="0" w:space="0" w:color="auto"/>
      </w:divBdr>
      <w:divsChild>
        <w:div w:id="1505362362">
          <w:marLeft w:val="360"/>
          <w:marRight w:val="0"/>
          <w:marTop w:val="72"/>
          <w:marBottom w:val="72"/>
          <w:divBdr>
            <w:top w:val="none" w:sz="0" w:space="0" w:color="auto"/>
            <w:left w:val="none" w:sz="0" w:space="0" w:color="auto"/>
            <w:bottom w:val="none" w:sz="0" w:space="0" w:color="auto"/>
            <w:right w:val="none" w:sz="0" w:space="0" w:color="auto"/>
          </w:divBdr>
          <w:divsChild>
            <w:div w:id="1646396545">
              <w:marLeft w:val="0"/>
              <w:marRight w:val="0"/>
              <w:marTop w:val="0"/>
              <w:marBottom w:val="0"/>
              <w:divBdr>
                <w:top w:val="none" w:sz="0" w:space="0" w:color="auto"/>
                <w:left w:val="none" w:sz="0" w:space="0" w:color="auto"/>
                <w:bottom w:val="none" w:sz="0" w:space="0" w:color="auto"/>
                <w:right w:val="none" w:sz="0" w:space="0" w:color="auto"/>
              </w:divBdr>
            </w:div>
          </w:divsChild>
        </w:div>
        <w:div w:id="437332414">
          <w:marLeft w:val="360"/>
          <w:marRight w:val="0"/>
          <w:marTop w:val="0"/>
          <w:marBottom w:val="72"/>
          <w:divBdr>
            <w:top w:val="none" w:sz="0" w:space="0" w:color="auto"/>
            <w:left w:val="none" w:sz="0" w:space="0" w:color="auto"/>
            <w:bottom w:val="none" w:sz="0" w:space="0" w:color="auto"/>
            <w:right w:val="none" w:sz="0" w:space="0" w:color="auto"/>
          </w:divBdr>
          <w:divsChild>
            <w:div w:id="1472790719">
              <w:marLeft w:val="0"/>
              <w:marRight w:val="0"/>
              <w:marTop w:val="0"/>
              <w:marBottom w:val="0"/>
              <w:divBdr>
                <w:top w:val="none" w:sz="0" w:space="0" w:color="auto"/>
                <w:left w:val="none" w:sz="0" w:space="0" w:color="auto"/>
                <w:bottom w:val="none" w:sz="0" w:space="0" w:color="auto"/>
                <w:right w:val="none" w:sz="0" w:space="0" w:color="auto"/>
              </w:divBdr>
            </w:div>
          </w:divsChild>
        </w:div>
        <w:div w:id="438648476">
          <w:marLeft w:val="360"/>
          <w:marRight w:val="0"/>
          <w:marTop w:val="0"/>
          <w:marBottom w:val="72"/>
          <w:divBdr>
            <w:top w:val="none" w:sz="0" w:space="0" w:color="auto"/>
            <w:left w:val="none" w:sz="0" w:space="0" w:color="auto"/>
            <w:bottom w:val="none" w:sz="0" w:space="0" w:color="auto"/>
            <w:right w:val="none" w:sz="0" w:space="0" w:color="auto"/>
          </w:divBdr>
          <w:divsChild>
            <w:div w:id="1753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0217">
      <w:bodyDiv w:val="1"/>
      <w:marLeft w:val="0"/>
      <w:marRight w:val="0"/>
      <w:marTop w:val="0"/>
      <w:marBottom w:val="0"/>
      <w:divBdr>
        <w:top w:val="none" w:sz="0" w:space="0" w:color="auto"/>
        <w:left w:val="none" w:sz="0" w:space="0" w:color="auto"/>
        <w:bottom w:val="none" w:sz="0" w:space="0" w:color="auto"/>
        <w:right w:val="none" w:sz="0" w:space="0" w:color="auto"/>
      </w:divBdr>
    </w:div>
    <w:div w:id="376439720">
      <w:bodyDiv w:val="1"/>
      <w:marLeft w:val="0"/>
      <w:marRight w:val="0"/>
      <w:marTop w:val="0"/>
      <w:marBottom w:val="0"/>
      <w:divBdr>
        <w:top w:val="none" w:sz="0" w:space="0" w:color="auto"/>
        <w:left w:val="none" w:sz="0" w:space="0" w:color="auto"/>
        <w:bottom w:val="none" w:sz="0" w:space="0" w:color="auto"/>
        <w:right w:val="none" w:sz="0" w:space="0" w:color="auto"/>
      </w:divBdr>
    </w:div>
    <w:div w:id="508494236">
      <w:bodyDiv w:val="1"/>
      <w:marLeft w:val="0"/>
      <w:marRight w:val="0"/>
      <w:marTop w:val="0"/>
      <w:marBottom w:val="0"/>
      <w:divBdr>
        <w:top w:val="none" w:sz="0" w:space="0" w:color="auto"/>
        <w:left w:val="none" w:sz="0" w:space="0" w:color="auto"/>
        <w:bottom w:val="none" w:sz="0" w:space="0" w:color="auto"/>
        <w:right w:val="none" w:sz="0" w:space="0" w:color="auto"/>
      </w:divBdr>
    </w:div>
    <w:div w:id="535509058">
      <w:bodyDiv w:val="1"/>
      <w:marLeft w:val="0"/>
      <w:marRight w:val="0"/>
      <w:marTop w:val="0"/>
      <w:marBottom w:val="0"/>
      <w:divBdr>
        <w:top w:val="none" w:sz="0" w:space="0" w:color="auto"/>
        <w:left w:val="none" w:sz="0" w:space="0" w:color="auto"/>
        <w:bottom w:val="none" w:sz="0" w:space="0" w:color="auto"/>
        <w:right w:val="none" w:sz="0" w:space="0" w:color="auto"/>
      </w:divBdr>
      <w:divsChild>
        <w:div w:id="588662340">
          <w:marLeft w:val="360"/>
          <w:marRight w:val="0"/>
          <w:marTop w:val="72"/>
          <w:marBottom w:val="72"/>
          <w:divBdr>
            <w:top w:val="none" w:sz="0" w:space="0" w:color="auto"/>
            <w:left w:val="none" w:sz="0" w:space="0" w:color="auto"/>
            <w:bottom w:val="none" w:sz="0" w:space="0" w:color="auto"/>
            <w:right w:val="none" w:sz="0" w:space="0" w:color="auto"/>
          </w:divBdr>
          <w:divsChild>
            <w:div w:id="1339843962">
              <w:marLeft w:val="0"/>
              <w:marRight w:val="0"/>
              <w:marTop w:val="0"/>
              <w:marBottom w:val="0"/>
              <w:divBdr>
                <w:top w:val="none" w:sz="0" w:space="0" w:color="auto"/>
                <w:left w:val="none" w:sz="0" w:space="0" w:color="auto"/>
                <w:bottom w:val="none" w:sz="0" w:space="0" w:color="auto"/>
                <w:right w:val="none" w:sz="0" w:space="0" w:color="auto"/>
              </w:divBdr>
            </w:div>
          </w:divsChild>
        </w:div>
        <w:div w:id="138419619">
          <w:marLeft w:val="360"/>
          <w:marRight w:val="0"/>
          <w:marTop w:val="0"/>
          <w:marBottom w:val="72"/>
          <w:divBdr>
            <w:top w:val="none" w:sz="0" w:space="0" w:color="auto"/>
            <w:left w:val="none" w:sz="0" w:space="0" w:color="auto"/>
            <w:bottom w:val="none" w:sz="0" w:space="0" w:color="auto"/>
            <w:right w:val="none" w:sz="0" w:space="0" w:color="auto"/>
          </w:divBdr>
          <w:divsChild>
            <w:div w:id="874855432">
              <w:marLeft w:val="0"/>
              <w:marRight w:val="0"/>
              <w:marTop w:val="0"/>
              <w:marBottom w:val="0"/>
              <w:divBdr>
                <w:top w:val="none" w:sz="0" w:space="0" w:color="auto"/>
                <w:left w:val="none" w:sz="0" w:space="0" w:color="auto"/>
                <w:bottom w:val="none" w:sz="0" w:space="0" w:color="auto"/>
                <w:right w:val="none" w:sz="0" w:space="0" w:color="auto"/>
              </w:divBdr>
            </w:div>
          </w:divsChild>
        </w:div>
        <w:div w:id="1947493974">
          <w:marLeft w:val="360"/>
          <w:marRight w:val="0"/>
          <w:marTop w:val="0"/>
          <w:marBottom w:val="72"/>
          <w:divBdr>
            <w:top w:val="none" w:sz="0" w:space="0" w:color="auto"/>
            <w:left w:val="none" w:sz="0" w:space="0" w:color="auto"/>
            <w:bottom w:val="none" w:sz="0" w:space="0" w:color="auto"/>
            <w:right w:val="none" w:sz="0" w:space="0" w:color="auto"/>
          </w:divBdr>
          <w:divsChild>
            <w:div w:id="144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551507184">
      <w:bodyDiv w:val="1"/>
      <w:marLeft w:val="0"/>
      <w:marRight w:val="0"/>
      <w:marTop w:val="0"/>
      <w:marBottom w:val="0"/>
      <w:divBdr>
        <w:top w:val="none" w:sz="0" w:space="0" w:color="auto"/>
        <w:left w:val="none" w:sz="0" w:space="0" w:color="auto"/>
        <w:bottom w:val="none" w:sz="0" w:space="0" w:color="auto"/>
        <w:right w:val="none" w:sz="0" w:space="0" w:color="auto"/>
      </w:divBdr>
    </w:div>
    <w:div w:id="790974605">
      <w:bodyDiv w:val="1"/>
      <w:marLeft w:val="0"/>
      <w:marRight w:val="0"/>
      <w:marTop w:val="0"/>
      <w:marBottom w:val="0"/>
      <w:divBdr>
        <w:top w:val="none" w:sz="0" w:space="0" w:color="auto"/>
        <w:left w:val="none" w:sz="0" w:space="0" w:color="auto"/>
        <w:bottom w:val="none" w:sz="0" w:space="0" w:color="auto"/>
        <w:right w:val="none" w:sz="0" w:space="0" w:color="auto"/>
      </w:divBdr>
    </w:div>
    <w:div w:id="1139954616">
      <w:bodyDiv w:val="1"/>
      <w:marLeft w:val="0"/>
      <w:marRight w:val="0"/>
      <w:marTop w:val="0"/>
      <w:marBottom w:val="0"/>
      <w:divBdr>
        <w:top w:val="none" w:sz="0" w:space="0" w:color="auto"/>
        <w:left w:val="none" w:sz="0" w:space="0" w:color="auto"/>
        <w:bottom w:val="none" w:sz="0" w:space="0" w:color="auto"/>
        <w:right w:val="none" w:sz="0" w:space="0" w:color="auto"/>
      </w:divBdr>
    </w:div>
    <w:div w:id="1303581116">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700163587">
      <w:bodyDiv w:val="1"/>
      <w:marLeft w:val="0"/>
      <w:marRight w:val="0"/>
      <w:marTop w:val="0"/>
      <w:marBottom w:val="0"/>
      <w:divBdr>
        <w:top w:val="none" w:sz="0" w:space="0" w:color="auto"/>
        <w:left w:val="none" w:sz="0" w:space="0" w:color="auto"/>
        <w:bottom w:val="none" w:sz="0" w:space="0" w:color="auto"/>
        <w:right w:val="none" w:sz="0" w:space="0" w:color="auto"/>
      </w:divBdr>
    </w:div>
    <w:div w:id="1717193230">
      <w:bodyDiv w:val="1"/>
      <w:marLeft w:val="0"/>
      <w:marRight w:val="0"/>
      <w:marTop w:val="0"/>
      <w:marBottom w:val="0"/>
      <w:divBdr>
        <w:top w:val="none" w:sz="0" w:space="0" w:color="auto"/>
        <w:left w:val="none" w:sz="0" w:space="0" w:color="auto"/>
        <w:bottom w:val="none" w:sz="0" w:space="0" w:color="auto"/>
        <w:right w:val="none" w:sz="0" w:space="0" w:color="auto"/>
      </w:divBdr>
    </w:div>
    <w:div w:id="2102749691">
      <w:bodyDiv w:val="1"/>
      <w:marLeft w:val="0"/>
      <w:marRight w:val="0"/>
      <w:marTop w:val="0"/>
      <w:marBottom w:val="0"/>
      <w:divBdr>
        <w:top w:val="none" w:sz="0" w:space="0" w:color="auto"/>
        <w:left w:val="none" w:sz="0" w:space="0" w:color="auto"/>
        <w:bottom w:val="none" w:sz="0" w:space="0" w:color="auto"/>
        <w:right w:val="none" w:sz="0" w:space="0" w:color="auto"/>
      </w:divBdr>
    </w:div>
    <w:div w:id="212260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2-polityka-prywatnosci" TargetMode="External"/><Relationship Id="rId47" Type="http://schemas.openxmlformats.org/officeDocument/2006/relationships/image" Target="media/image2.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sekretariat@mosir.zabrze.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faktury@mosir.zabrz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mosir_zabrze" TargetMode="External"/><Relationship Id="rId49" Type="http://schemas.openxmlformats.org/officeDocument/2006/relationships/footer" Target="footer1.xml"/><Relationship Id="rId10" Type="http://schemas.openxmlformats.org/officeDocument/2006/relationships/hyperlink" Target="http://www.mosir.zabrze.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amowienia.publiczne@mosir.zabrze.pl" TargetMode="External"/><Relationship Id="rId14" Type="http://schemas.openxmlformats.org/officeDocument/2006/relationships/hyperlink" Target="https://platformazakupowa.pl/pn/mosir_zabrz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yperlink" Target="mailto:faktury@mosir.zabrze.pl" TargetMode="External"/><Relationship Id="rId48" Type="http://schemas.openxmlformats.org/officeDocument/2006/relationships/header" Target="header1.xml"/><Relationship Id="rId8" Type="http://schemas.openxmlformats.org/officeDocument/2006/relationships/hyperlink" Target="mailto:sekretariat@mosir.zabrze.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aneosobowe@mosir.zabrze.pl" TargetMode="External"/><Relationship Id="rId17" Type="http://schemas.openxmlformats.org/officeDocument/2006/relationships/hyperlink" Target="mailto:zamowienia.publiczne@mosir.zabrze.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mailto:sekretariat@mosir.zabrze.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83</Pages>
  <Words>29353</Words>
  <Characters>176122</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Agnieszka Misiak</cp:lastModifiedBy>
  <cp:revision>162</cp:revision>
  <cp:lastPrinted>2022-11-08T13:17:00Z</cp:lastPrinted>
  <dcterms:created xsi:type="dcterms:W3CDTF">2021-12-13T13:40:00Z</dcterms:created>
  <dcterms:modified xsi:type="dcterms:W3CDTF">2022-11-08T13:18:00Z</dcterms:modified>
</cp:coreProperties>
</file>