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63" w:rsidRDefault="002E5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61BAD" w:rsidRPr="00A61BAD" w:rsidRDefault="00A61BAD" w:rsidP="00A61BAD">
      <w:pPr>
        <w:suppressAutoHyphens/>
        <w:spacing w:after="0" w:line="480" w:lineRule="auto"/>
        <w:ind w:left="6382" w:firstLine="70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i/>
          <w:sz w:val="21"/>
          <w:szCs w:val="21"/>
        </w:rPr>
        <w:t>Załącznik nr 1</w:t>
      </w:r>
    </w:p>
    <w:p w:rsidR="00A61BAD" w:rsidRPr="00A61BAD" w:rsidRDefault="00A61BAD" w:rsidP="00A61BA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b/>
          <w:sz w:val="21"/>
          <w:szCs w:val="21"/>
        </w:rPr>
        <w:t>Wykonawca:</w:t>
      </w:r>
    </w:p>
    <w:p w:rsidR="00A61BAD" w:rsidRPr="00A61BAD" w:rsidRDefault="00A61BAD" w:rsidP="00A61BAD">
      <w:pPr>
        <w:suppressAutoHyphens/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A61BAD" w:rsidRPr="00A61BAD" w:rsidRDefault="00A61BAD" w:rsidP="00A61BAD">
      <w:pPr>
        <w:suppressAutoHyphens/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sz w:val="21"/>
          <w:szCs w:val="21"/>
        </w:rPr>
        <w:t>e-mail:…………………………..</w:t>
      </w:r>
    </w:p>
    <w:p w:rsidR="00A61BAD" w:rsidRPr="00A61BAD" w:rsidRDefault="00A61BAD" w:rsidP="00A61BAD">
      <w:pPr>
        <w:suppressAutoHyphens/>
        <w:ind w:right="5953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i/>
          <w:sz w:val="16"/>
          <w:szCs w:val="16"/>
        </w:rPr>
        <w:t xml:space="preserve">(pełna nazwa/firma, adres, w zależności od </w:t>
      </w:r>
      <w:bookmarkStart w:id="0" w:name="_GoBack"/>
      <w:bookmarkEnd w:id="0"/>
      <w:r w:rsidRPr="00A61BAD">
        <w:rPr>
          <w:rFonts w:ascii="Arial" w:eastAsia="Calibri" w:hAnsi="Arial" w:cs="Arial"/>
          <w:i/>
          <w:sz w:val="16"/>
          <w:szCs w:val="16"/>
        </w:rPr>
        <w:t>podmiotu: NIP/PESEL, KRS/</w:t>
      </w:r>
      <w:proofErr w:type="spellStart"/>
      <w:r w:rsidRPr="00A61BAD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A61BAD">
        <w:rPr>
          <w:rFonts w:ascii="Arial" w:eastAsia="Calibri" w:hAnsi="Arial" w:cs="Arial"/>
          <w:i/>
          <w:sz w:val="16"/>
          <w:szCs w:val="16"/>
        </w:rPr>
        <w:t>)</w:t>
      </w:r>
    </w:p>
    <w:p w:rsidR="00A61BAD" w:rsidRPr="00A61BAD" w:rsidRDefault="00A61BAD" w:rsidP="00A61BAD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A61BAD" w:rsidRPr="00A61BAD" w:rsidRDefault="00A61BAD" w:rsidP="00A61BAD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A61BAD" w:rsidRPr="00A61BAD" w:rsidRDefault="00A61BAD" w:rsidP="00A61BAD">
      <w:pPr>
        <w:suppressAutoHyphens/>
        <w:spacing w:after="0"/>
        <w:ind w:right="5953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  <w:r w:rsidRPr="00A61BAD">
        <w:rPr>
          <w:rFonts w:ascii="Arial" w:eastAsia="Calibri" w:hAnsi="Arial" w:cs="Arial"/>
          <w:i/>
          <w:sz w:val="21"/>
          <w:szCs w:val="21"/>
        </w:rPr>
        <w:t xml:space="preserve">       </w:t>
      </w:r>
      <w:r w:rsidRPr="00A61BAD">
        <w:rPr>
          <w:rFonts w:ascii="Arial" w:eastAsia="Arial" w:hAnsi="Arial" w:cs="Arial"/>
          <w:i/>
          <w:sz w:val="21"/>
          <w:szCs w:val="21"/>
        </w:rPr>
        <w:t xml:space="preserve">   </w:t>
      </w:r>
    </w:p>
    <w:p w:rsidR="00A61BAD" w:rsidRPr="00A61BAD" w:rsidRDefault="00A61BAD" w:rsidP="00A61BA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OFERTA</w:t>
      </w:r>
    </w:p>
    <w:p w:rsidR="00A61BAD" w:rsidRPr="00A61BAD" w:rsidRDefault="00A61BAD" w:rsidP="00A6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61BAD" w:rsidRPr="00A61BAD" w:rsidRDefault="00A61BAD" w:rsidP="00A61BAD">
      <w:pPr>
        <w:numPr>
          <w:ilvl w:val="2"/>
          <w:numId w:val="32"/>
        </w:numPr>
        <w:tabs>
          <w:tab w:val="left" w:pos="284"/>
        </w:tabs>
        <w:suppressAutoHyphens/>
        <w:spacing w:after="0" w:line="240" w:lineRule="auto"/>
        <w:ind w:left="567" w:right="289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Oferujemy wykonanie zamówienia publicznego zgodnie z załącznikiem nr 1 do SWZ </w:t>
      </w:r>
    </w:p>
    <w:p w:rsidR="00A61BAD" w:rsidRPr="00A61BAD" w:rsidRDefault="00027B73" w:rsidP="00027B7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I</w:t>
      </w:r>
    </w:p>
    <w:p w:rsidR="00A61BAD" w:rsidRPr="00A61BAD" w:rsidRDefault="00B75903" w:rsidP="00A61BA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="00A61BAD"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="00A61BAD"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A61BAD" w:rsidRDefault="00A61BAD" w:rsidP="00A61BA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B75903" w:rsidRPr="00A61BAD" w:rsidRDefault="00B75903" w:rsidP="00A61BA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A61BAD" w:rsidRPr="00A61BAD" w:rsidRDefault="00B75903" w:rsidP="00A61BA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C81DBE" w:rsidRDefault="00027B73" w:rsidP="00027B7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</w:p>
    <w:p w:rsidR="00027B73" w:rsidRPr="00A61BAD" w:rsidRDefault="00027B73" w:rsidP="00027B7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Pakiet II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027B73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7B73" w:rsidRPr="00A61BAD" w:rsidRDefault="00027B73" w:rsidP="00027B7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III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027B73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7B73" w:rsidRPr="00A61BAD" w:rsidRDefault="00027B73" w:rsidP="00027B7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IV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027B73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7B73" w:rsidRPr="00A61BAD" w:rsidRDefault="00027B73" w:rsidP="00027B7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V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027B73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8754A" w:rsidRDefault="0048754A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1DBE" w:rsidRDefault="00C81DBE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8754A" w:rsidRDefault="0048754A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8754A" w:rsidRPr="00A61BAD" w:rsidRDefault="0048754A" w:rsidP="0048754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Pakiet V</w:t>
      </w:r>
      <w:r w:rsidR="00C81D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</w:t>
      </w:r>
    </w:p>
    <w:p w:rsidR="0048754A" w:rsidRPr="00A61BAD" w:rsidRDefault="0048754A" w:rsidP="0048754A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48754A" w:rsidRDefault="0048754A" w:rsidP="0048754A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48754A" w:rsidRPr="00A61BAD" w:rsidRDefault="0048754A" w:rsidP="0048754A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48754A" w:rsidRPr="00A61BAD" w:rsidRDefault="0048754A" w:rsidP="0048754A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48754A" w:rsidRDefault="0048754A" w:rsidP="0048754A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E22AE" w:rsidRPr="00A61BAD" w:rsidRDefault="00DE22AE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7387" w:rsidRPr="00A61BAD" w:rsidRDefault="00027B73" w:rsidP="00DE22A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</w:t>
      </w:r>
    </w:p>
    <w:p w:rsidR="00A61BAD" w:rsidRPr="00A61BAD" w:rsidRDefault="00A61BAD" w:rsidP="00A61BAD">
      <w:pPr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Termin płatności ………… dni.</w:t>
      </w:r>
    </w:p>
    <w:p w:rsidR="00A61BAD" w:rsidRPr="00A61BAD" w:rsidRDefault="00A61BAD" w:rsidP="00A61BA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:rsidR="00A61BAD" w:rsidRPr="00A61BAD" w:rsidRDefault="00A61BAD" w:rsidP="00A61BAD">
      <w:pPr>
        <w:numPr>
          <w:ilvl w:val="0"/>
          <w:numId w:val="32"/>
        </w:numPr>
        <w:tabs>
          <w:tab w:val="left" w:pos="284"/>
        </w:tabs>
        <w:suppressAutoHyphens/>
        <w:spacing w:after="0" w:line="360" w:lineRule="auto"/>
        <w:ind w:left="284" w:right="289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Oświadczamy, że jesteśmy: </w:t>
      </w:r>
    </w:p>
    <w:p w:rsidR="00A61BAD" w:rsidRPr="00A61BAD" w:rsidRDefault="00A61BAD" w:rsidP="00A61BAD">
      <w:pPr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- mikro przedsiębiorstwem</w:t>
      </w:r>
    </w:p>
    <w:p w:rsidR="00A61BAD" w:rsidRPr="00A61BAD" w:rsidRDefault="00A61BAD" w:rsidP="00A61BAD">
      <w:pPr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- małym przedsiębiorstwem</w:t>
      </w:r>
    </w:p>
    <w:p w:rsidR="00A61BAD" w:rsidRPr="00A61BAD" w:rsidRDefault="00A61BAD" w:rsidP="00A61BAD">
      <w:pPr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- średnim przedsiębiorstwem</w:t>
      </w:r>
    </w:p>
    <w:p w:rsidR="00A61BAD" w:rsidRPr="00A61BAD" w:rsidRDefault="00A61BAD" w:rsidP="00A61BAD">
      <w:pPr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- dużym przedsiębiorstwem</w:t>
      </w:r>
      <w:r w:rsidRPr="00A61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*</w:t>
      </w:r>
    </w:p>
    <w:p w:rsidR="00A61BAD" w:rsidRPr="00A61BAD" w:rsidRDefault="00A61BAD" w:rsidP="00A61BAD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* 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właściwe zakreślić</w:t>
      </w:r>
    </w:p>
    <w:p w:rsidR="00A61BAD" w:rsidRPr="00A61BAD" w:rsidRDefault="00A61BAD" w:rsidP="00A61BAD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A61BAD" w:rsidRPr="00A61BAD" w:rsidRDefault="00A61BAD" w:rsidP="00A61BAD">
      <w:pPr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Uważamy się za związanych niniejszą ofertą przez okres do dnia </w:t>
      </w:r>
      <w:r w:rsidR="00FE452D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726B69">
        <w:rPr>
          <w:rFonts w:ascii="Times New Roman" w:eastAsia="Times New Roman" w:hAnsi="Times New Roman" w:cs="Times New Roman"/>
          <w:sz w:val="24"/>
          <w:szCs w:val="24"/>
          <w:lang w:eastAsia="zh-CN"/>
        </w:rPr>
        <w:t>.1</w:t>
      </w:r>
      <w:r w:rsidR="00FE452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DE22AE">
        <w:rPr>
          <w:rFonts w:ascii="Times New Roman" w:eastAsia="Times New Roman" w:hAnsi="Times New Roman" w:cs="Times New Roman"/>
          <w:sz w:val="24"/>
          <w:szCs w:val="24"/>
          <w:lang w:eastAsia="zh-CN"/>
        </w:rPr>
        <w:t>.2023</w:t>
      </w:r>
      <w:r w:rsidR="00DB6D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r .</w:t>
      </w:r>
    </w:p>
    <w:p w:rsidR="00A61BAD" w:rsidRPr="00A61BAD" w:rsidRDefault="00A61BAD" w:rsidP="00A61BAD">
      <w:pPr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W razie wybrania naszej oferty zobowiązujemy się do podpisania umowy na warunkach zawartych w dokumentacji oraz w miejscu i terminie określonym przez Zamawiającego.</w:t>
      </w:r>
    </w:p>
    <w:p w:rsidR="00A61BAD" w:rsidRPr="00A61BAD" w:rsidRDefault="00A61BAD" w:rsidP="00A61BAD">
      <w:pPr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ind w:right="289"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Cena ofertowa zawiera wszystkie koszty związane z real</w:t>
      </w:r>
      <w:r w:rsidR="00DA3D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izacją przedmiotu zamówienia. </w:t>
      </w:r>
    </w:p>
    <w:p w:rsidR="00A61BAD" w:rsidRPr="00A61BAD" w:rsidRDefault="00A61BAD" w:rsidP="00A61BA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Batang" w:hAnsi="Times New Roman" w:cs="Times New Roman"/>
          <w:b/>
          <w:i/>
          <w:sz w:val="28"/>
          <w:szCs w:val="24"/>
          <w:lang w:eastAsia="zh-CN"/>
        </w:rPr>
      </w:pPr>
    </w:p>
    <w:p w:rsidR="00DB6D71" w:rsidRDefault="00DB6D71" w:rsidP="00DB6D71">
      <w:pPr>
        <w:spacing w:line="240" w:lineRule="auto"/>
        <w:rPr>
          <w:rFonts w:ascii="Times New Roman" w:eastAsia="Calibri" w:hAnsi="Times New Roman" w:cs="Arial"/>
          <w:b/>
        </w:rPr>
      </w:pPr>
    </w:p>
    <w:p w:rsidR="00DB6D71" w:rsidRDefault="00DB6D71" w:rsidP="00DB6D7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                          </w:t>
      </w:r>
      <w:r w:rsidR="00A722BD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</w:t>
      </w:r>
      <w:r w:rsidR="00A722BD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............................................</w:t>
      </w:r>
    </w:p>
    <w:p w:rsidR="00DB6D71" w:rsidRDefault="00DB6D71" w:rsidP="00DB6D71">
      <w:pPr>
        <w:pStyle w:val="Stopka"/>
        <w:tabs>
          <w:tab w:val="clear" w:pos="4536"/>
          <w:tab w:val="center" w:pos="6379"/>
        </w:tabs>
        <w:ind w:left="1416" w:hanging="1416"/>
        <w:jc w:val="center"/>
        <w:rPr>
          <w:i/>
          <w:sz w:val="22"/>
        </w:rPr>
      </w:pPr>
      <w:r>
        <w:rPr>
          <w:i/>
          <w:sz w:val="22"/>
        </w:rPr>
        <w:tab/>
        <w:t xml:space="preserve">        </w:t>
      </w:r>
      <w:r>
        <w:rPr>
          <w:i/>
          <w:sz w:val="22"/>
          <w:szCs w:val="22"/>
        </w:rPr>
        <w:t xml:space="preserve">    </w:t>
      </w:r>
      <w:r w:rsidR="00A722BD">
        <w:rPr>
          <w:i/>
          <w:sz w:val="22"/>
          <w:szCs w:val="22"/>
        </w:rPr>
        <w:t xml:space="preserve">                                                              </w:t>
      </w:r>
      <w:r>
        <w:rPr>
          <w:i/>
          <w:sz w:val="22"/>
          <w:szCs w:val="22"/>
        </w:rPr>
        <w:t xml:space="preserve"> podpis Wykonawcy lub    </w:t>
      </w:r>
    </w:p>
    <w:p w:rsidR="00DB6D71" w:rsidRDefault="00DB6D71" w:rsidP="00DB6D71">
      <w:pPr>
        <w:pStyle w:val="Stopka"/>
        <w:widowControl w:val="0"/>
        <w:tabs>
          <w:tab w:val="clear" w:pos="4536"/>
          <w:tab w:val="center" w:pos="6379"/>
        </w:tabs>
        <w:ind w:left="1416" w:hanging="1416"/>
        <w:jc w:val="right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 xml:space="preserve">  upoważnionego przedstawiciel</w:t>
      </w:r>
    </w:p>
    <w:p w:rsidR="00A61BAD" w:rsidRDefault="00A61BAD" w:rsidP="00A61BAD">
      <w:pPr>
        <w:suppressAutoHyphens/>
        <w:spacing w:after="0" w:line="480" w:lineRule="auto"/>
        <w:ind w:left="709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E5563" w:rsidRDefault="002E5563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C07387" w:rsidRDefault="00C07387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C07387" w:rsidRDefault="00C07387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C07387" w:rsidRDefault="00C07387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C07387" w:rsidRDefault="00C07387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C07387" w:rsidRDefault="00C07387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C07387" w:rsidRDefault="00C07387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C07387" w:rsidRDefault="00C07387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C07387" w:rsidRDefault="00C07387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DE22AE" w:rsidRDefault="00DE22AE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DE22AE" w:rsidRDefault="00DE22AE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4B5481" w:rsidRDefault="004B5481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4B5481" w:rsidRDefault="004B5481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DE22AE" w:rsidRDefault="00DE22AE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1321DC" w:rsidRDefault="001321DC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1321DC" w:rsidRDefault="001321DC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1321DC" w:rsidRDefault="001321DC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1321DC" w:rsidRDefault="001321DC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1321DC" w:rsidRDefault="001321DC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A722BD" w:rsidRDefault="00A722BD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2E5563" w:rsidRDefault="002407B5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eastAsia="Calibri" w:hAnsi="Times New Roman"/>
          <w:i/>
          <w:sz w:val="20"/>
          <w:szCs w:val="20"/>
        </w:rPr>
        <w:t>Załącznik  Nr 3 do SWZ</w:t>
      </w:r>
    </w:p>
    <w:p w:rsidR="002E5563" w:rsidRDefault="002407B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>Wykonawca:</w:t>
      </w:r>
    </w:p>
    <w:p w:rsidR="002E5563" w:rsidRDefault="002407B5">
      <w:pPr>
        <w:spacing w:line="240" w:lineRule="auto"/>
        <w:ind w:left="709" w:right="5954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………………………………………………………………………………</w:t>
      </w:r>
    </w:p>
    <w:p w:rsidR="002E5563" w:rsidRDefault="002407B5">
      <w:pPr>
        <w:spacing w:line="240" w:lineRule="auto"/>
        <w:ind w:left="709" w:right="5953"/>
        <w:rPr>
          <w:rFonts w:ascii="Times New Roman" w:hAnsi="Times New Roman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Arial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Arial"/>
          <w:i/>
          <w:sz w:val="16"/>
          <w:szCs w:val="16"/>
        </w:rPr>
        <w:t>)</w:t>
      </w:r>
    </w:p>
    <w:p w:rsidR="002E5563" w:rsidRDefault="002407B5">
      <w:pPr>
        <w:spacing w:line="240" w:lineRule="auto"/>
        <w:rPr>
          <w:rFonts w:ascii="Times New Roman" w:hAnsi="Times New Roman" w:cs="Arial"/>
          <w:u w:val="single"/>
        </w:rPr>
      </w:pPr>
      <w:r>
        <w:rPr>
          <w:rFonts w:ascii="Times New Roman" w:hAnsi="Times New Roman" w:cs="Arial"/>
          <w:u w:val="single"/>
        </w:rPr>
        <w:t>reprezentowany przez:</w:t>
      </w:r>
    </w:p>
    <w:p w:rsidR="002E5563" w:rsidRDefault="002407B5">
      <w:pPr>
        <w:spacing w:line="240" w:lineRule="auto"/>
        <w:ind w:left="709" w:right="5954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………………………………………………………………………………</w:t>
      </w:r>
    </w:p>
    <w:p w:rsidR="002E5563" w:rsidRDefault="002407B5">
      <w:pPr>
        <w:spacing w:line="240" w:lineRule="auto"/>
        <w:ind w:left="737" w:right="5953" w:hanging="737"/>
        <w:rPr>
          <w:rFonts w:ascii="Times New Roman" w:hAnsi="Times New Roman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>(imię, nazwisko, stanowisko/podstawa do reprezentacji)</w:t>
      </w:r>
    </w:p>
    <w:tbl>
      <w:tblPr>
        <w:tblW w:w="8845" w:type="dxa"/>
        <w:tblInd w:w="387" w:type="dxa"/>
        <w:tblLook w:val="04A0" w:firstRow="1" w:lastRow="0" w:firstColumn="1" w:lastColumn="0" w:noHBand="0" w:noVBand="1"/>
      </w:tblPr>
      <w:tblGrid>
        <w:gridCol w:w="8845"/>
      </w:tblGrid>
      <w:tr w:rsidR="002E5563">
        <w:trPr>
          <w:trHeight w:val="1923"/>
        </w:trPr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5563" w:rsidRDefault="002E5563">
            <w:pPr>
              <w:snapToGrid w:val="0"/>
              <w:spacing w:line="240" w:lineRule="auto"/>
              <w:jc w:val="center"/>
              <w:rPr>
                <w:rFonts w:ascii="Times New Roman" w:hAnsi="Times New Roman" w:cs="Arial"/>
                <w:b/>
                <w:kern w:val="2"/>
                <w:lang w:eastAsia="ar-SA"/>
              </w:rPr>
            </w:pPr>
          </w:p>
          <w:p w:rsidR="002E5563" w:rsidRDefault="002407B5">
            <w:pPr>
              <w:spacing w:line="240" w:lineRule="auto"/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 xml:space="preserve">Oświadczenia Wykonawcy </w:t>
            </w:r>
          </w:p>
          <w:p w:rsidR="002E5563" w:rsidRDefault="002407B5">
            <w:pPr>
              <w:spacing w:line="240" w:lineRule="auto"/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składane na podstawie art. 125 ust. 1 ustawy z dnia 11 września 2019 r. Prawo zamówień publicznych dotyczące spełnienia warunków udziału w postępowaniu</w:t>
            </w:r>
          </w:p>
        </w:tc>
      </w:tr>
    </w:tbl>
    <w:p w:rsidR="002E5563" w:rsidRDefault="002E5563">
      <w:pPr>
        <w:spacing w:line="240" w:lineRule="auto"/>
        <w:rPr>
          <w:rFonts w:ascii="Times New Roman" w:eastAsia="Calibri" w:hAnsi="Times New Roman" w:cs="Arial"/>
          <w:kern w:val="2"/>
          <w:lang w:eastAsia="ar-SA"/>
        </w:rPr>
      </w:pPr>
    </w:p>
    <w:p w:rsidR="002E5563" w:rsidRDefault="002407B5">
      <w:pPr>
        <w:spacing w:line="240" w:lineRule="auto"/>
        <w:ind w:left="284" w:right="289"/>
        <w:jc w:val="both"/>
      </w:pPr>
      <w:r>
        <w:rPr>
          <w:rFonts w:ascii="Times New Roman" w:hAnsi="Times New Roman" w:cs="Arial"/>
        </w:rPr>
        <w:t>Na potrzeby postępowania o udzielenie zamówienia publicznego prowadzonego przez                                      SPZZOZ w Przasnyszu pn.</w:t>
      </w:r>
    </w:p>
    <w:p w:rsidR="002E5563" w:rsidRDefault="002407B5">
      <w:pPr>
        <w:spacing w:line="240" w:lineRule="auto"/>
        <w:ind w:left="284" w:right="289"/>
        <w:jc w:val="center"/>
      </w:pPr>
      <w:r>
        <w:rPr>
          <w:rFonts w:ascii="Times New Roman" w:hAnsi="Times New Roman" w:cs="Arial"/>
          <w:b/>
          <w:bCs/>
          <w:sz w:val="24"/>
          <w:szCs w:val="24"/>
        </w:rPr>
        <w:t>„ Dostawa</w:t>
      </w:r>
      <w:r w:rsidR="00B75903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C07387">
        <w:rPr>
          <w:rFonts w:ascii="Times New Roman" w:hAnsi="Times New Roman" w:cs="Arial"/>
          <w:b/>
          <w:bCs/>
          <w:sz w:val="24"/>
          <w:szCs w:val="24"/>
        </w:rPr>
        <w:t xml:space="preserve">środków </w:t>
      </w:r>
      <w:r w:rsidR="00DE22AE">
        <w:rPr>
          <w:rFonts w:ascii="Times New Roman" w:hAnsi="Times New Roman" w:cs="Arial"/>
          <w:b/>
          <w:bCs/>
          <w:sz w:val="24"/>
          <w:szCs w:val="24"/>
        </w:rPr>
        <w:t>czystościowych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dla </w:t>
      </w:r>
      <w:r>
        <w:rPr>
          <w:rFonts w:ascii="Times New Roman" w:hAnsi="Times New Roman"/>
          <w:b/>
          <w:bCs/>
          <w:sz w:val="24"/>
          <w:szCs w:val="24"/>
        </w:rPr>
        <w:t>Samodzielnego  Publicznego  Zespołu Zakładów Opieki Zdrowotnej w Przasnyszu.”</w:t>
      </w:r>
    </w:p>
    <w:p w:rsidR="002E5563" w:rsidRDefault="002E5563">
      <w:pPr>
        <w:spacing w:line="240" w:lineRule="auto"/>
        <w:ind w:left="284" w:right="289"/>
        <w:jc w:val="center"/>
        <w:rPr>
          <w:rFonts w:eastAsia="Calibri" w:cs="Arial"/>
          <w:b/>
          <w:color w:val="000000"/>
        </w:rPr>
      </w:pPr>
    </w:p>
    <w:p w:rsidR="002E5563" w:rsidRDefault="002407B5">
      <w:pPr>
        <w:spacing w:line="240" w:lineRule="auto"/>
        <w:ind w:left="284" w:right="289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Arial"/>
          <w:b/>
          <w:color w:val="000000"/>
        </w:rPr>
        <w:t>Oświadczam/my</w:t>
      </w:r>
      <w:r>
        <w:rPr>
          <w:rFonts w:ascii="Times New Roman" w:eastAsia="Calibri" w:hAnsi="Times New Roman" w:cs="Arial"/>
          <w:color w:val="000000"/>
        </w:rPr>
        <w:t xml:space="preserve">*, że </w:t>
      </w:r>
      <w:r>
        <w:rPr>
          <w:rFonts w:ascii="Times New Roman" w:eastAsia="Calibri" w:hAnsi="Times New Roman" w:cs="Arial"/>
          <w:b/>
          <w:color w:val="000000"/>
        </w:rPr>
        <w:t>spełniam/my*</w:t>
      </w:r>
      <w:r>
        <w:rPr>
          <w:rFonts w:ascii="Times New Roman" w:eastAsia="Calibri" w:hAnsi="Times New Roman" w:cs="Arial"/>
          <w:color w:val="000000"/>
        </w:rPr>
        <w:t xml:space="preserve"> warunki udziału w postępowaniu określone przez Zamawiającego w rozdziale ………. SWZ, dotyczące ………………………………., o ile wynika to z odrębnych przepisów.</w:t>
      </w:r>
    </w:p>
    <w:p w:rsidR="002E5563" w:rsidRDefault="002407B5">
      <w:pPr>
        <w:spacing w:line="240" w:lineRule="auto"/>
        <w:ind w:left="284" w:right="28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Oświadczam, że wszystkie informacje podane w powyższych oświadczeniach są aktualne </w:t>
      </w:r>
      <w:r>
        <w:rPr>
          <w:rFonts w:ascii="Times New Roman" w:hAnsi="Times New Roman" w:cs="Arial"/>
        </w:rPr>
        <w:br/>
        <w:t>i zgodne z prawdą oraz zostały przedstawione z pełną świadomością konsekwencji wprowadzenia zamawiającego w błąd przy przedstawieniu informacji.</w:t>
      </w:r>
    </w:p>
    <w:p w:rsidR="002E5563" w:rsidRDefault="002E5563">
      <w:pPr>
        <w:spacing w:line="240" w:lineRule="auto"/>
        <w:rPr>
          <w:rFonts w:ascii="Times New Roman" w:hAnsi="Times New Roman" w:cs="Arial"/>
        </w:rPr>
      </w:pPr>
    </w:p>
    <w:p w:rsidR="002E5563" w:rsidRDefault="002E5563">
      <w:pPr>
        <w:spacing w:line="240" w:lineRule="auto"/>
        <w:rPr>
          <w:rFonts w:ascii="Times New Roman" w:hAnsi="Times New Roman" w:cs="Arial"/>
        </w:rPr>
      </w:pPr>
    </w:p>
    <w:p w:rsidR="002E5563" w:rsidRDefault="002407B5">
      <w:pPr>
        <w:spacing w:line="240" w:lineRule="auto"/>
        <w:rPr>
          <w:rFonts w:ascii="Times New Roman" w:hAnsi="Times New Roman" w:cs="Arial"/>
          <w:sz w:val="18"/>
        </w:rPr>
      </w:pPr>
      <w:r>
        <w:rPr>
          <w:rFonts w:ascii="Times New Roman" w:hAnsi="Times New Roman" w:cs="Arial"/>
          <w:sz w:val="18"/>
        </w:rPr>
        <w:t>* jeżeli nie dotyczy proszę przekreślić</w:t>
      </w:r>
    </w:p>
    <w:p w:rsidR="002E5563" w:rsidRDefault="002E5563">
      <w:pPr>
        <w:spacing w:line="240" w:lineRule="auto"/>
        <w:rPr>
          <w:rFonts w:ascii="Times New Roman" w:eastAsia="Calibri" w:hAnsi="Times New Roman" w:cs="Arial"/>
          <w:b/>
        </w:rPr>
      </w:pPr>
    </w:p>
    <w:p w:rsidR="002E5563" w:rsidRDefault="002407B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                           </w:t>
      </w:r>
      <w:r w:rsidR="00A722BD"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 xml:space="preserve"> ............................................</w:t>
      </w:r>
    </w:p>
    <w:p w:rsidR="002E5563" w:rsidRDefault="002407B5">
      <w:pPr>
        <w:pStyle w:val="Stopka"/>
        <w:tabs>
          <w:tab w:val="clear" w:pos="4536"/>
          <w:tab w:val="center" w:pos="6379"/>
        </w:tabs>
        <w:ind w:left="1416" w:hanging="1416"/>
        <w:jc w:val="center"/>
        <w:rPr>
          <w:i/>
          <w:sz w:val="22"/>
        </w:rPr>
      </w:pPr>
      <w:r>
        <w:rPr>
          <w:i/>
          <w:sz w:val="22"/>
        </w:rPr>
        <w:tab/>
        <w:t xml:space="preserve">        </w:t>
      </w:r>
      <w:r>
        <w:rPr>
          <w:i/>
          <w:sz w:val="22"/>
          <w:szCs w:val="22"/>
        </w:rPr>
        <w:t xml:space="preserve"> </w:t>
      </w:r>
      <w:r w:rsidR="00A722BD">
        <w:rPr>
          <w:i/>
          <w:sz w:val="22"/>
          <w:szCs w:val="22"/>
        </w:rPr>
        <w:t xml:space="preserve">                                                                      </w:t>
      </w:r>
      <w:r>
        <w:rPr>
          <w:i/>
          <w:sz w:val="22"/>
          <w:szCs w:val="22"/>
        </w:rPr>
        <w:t xml:space="preserve">    podpis Wykonawcy lub    </w:t>
      </w:r>
    </w:p>
    <w:p w:rsidR="002E5563" w:rsidRDefault="002407B5">
      <w:pPr>
        <w:pStyle w:val="Stopka"/>
        <w:widowControl w:val="0"/>
        <w:tabs>
          <w:tab w:val="clear" w:pos="4536"/>
          <w:tab w:val="center" w:pos="6379"/>
        </w:tabs>
        <w:ind w:left="1416" w:hanging="1416"/>
        <w:jc w:val="right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 xml:space="preserve">  upoważnionego przedstawiciel</w:t>
      </w:r>
    </w:p>
    <w:p w:rsidR="002E5563" w:rsidRDefault="002407B5">
      <w:pPr>
        <w:spacing w:after="0" w:line="480" w:lineRule="auto"/>
        <w:ind w:left="5246" w:firstLine="708"/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</w:p>
    <w:p w:rsidR="002E5563" w:rsidRDefault="002E5563">
      <w:pPr>
        <w:spacing w:after="0" w:line="480" w:lineRule="auto"/>
        <w:ind w:left="5246" w:firstLine="708"/>
        <w:rPr>
          <w:rFonts w:ascii="Arial" w:hAnsi="Arial" w:cs="Arial"/>
          <w:b/>
          <w:i/>
          <w:sz w:val="21"/>
          <w:szCs w:val="21"/>
        </w:rPr>
      </w:pPr>
    </w:p>
    <w:p w:rsidR="002E5563" w:rsidRDefault="002407B5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eastAsia="Calibri" w:hAnsi="Times New Roman"/>
          <w:i/>
          <w:sz w:val="20"/>
          <w:szCs w:val="20"/>
        </w:rPr>
        <w:t>Załącznik Nr 4 do SWZ</w:t>
      </w:r>
    </w:p>
    <w:p w:rsidR="002E5563" w:rsidRDefault="002407B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2E5563" w:rsidRDefault="002407B5">
      <w:pPr>
        <w:spacing w:line="240" w:lineRule="auto"/>
        <w:ind w:left="709"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:rsidR="002E5563" w:rsidRDefault="002407B5">
      <w:pPr>
        <w:spacing w:line="240" w:lineRule="auto"/>
        <w:ind w:left="170"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2E5563" w:rsidRDefault="002407B5">
      <w:pPr>
        <w:spacing w:after="24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2E5563" w:rsidRDefault="002407B5">
      <w:pPr>
        <w:spacing w:line="240" w:lineRule="auto"/>
        <w:ind w:left="624" w:right="595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2E5563" w:rsidRDefault="002407B5">
      <w:pPr>
        <w:spacing w:after="0" w:line="240" w:lineRule="auto"/>
        <w:ind w:left="567" w:right="5953" w:hanging="39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</w:p>
    <w:p w:rsidR="002E5563" w:rsidRDefault="002407B5">
      <w:pPr>
        <w:spacing w:after="0" w:line="240" w:lineRule="auto"/>
        <w:ind w:left="567" w:right="5953" w:hanging="39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do reprezentacji)</w:t>
      </w:r>
    </w:p>
    <w:p w:rsidR="002E5563" w:rsidRDefault="002E5563">
      <w:pPr>
        <w:spacing w:line="240" w:lineRule="auto"/>
        <w:rPr>
          <w:rFonts w:ascii="Arial" w:hAnsi="Arial" w:cs="Arial"/>
        </w:rPr>
      </w:pPr>
    </w:p>
    <w:tbl>
      <w:tblPr>
        <w:tblW w:w="8703" w:type="dxa"/>
        <w:tblInd w:w="529" w:type="dxa"/>
        <w:tblLook w:val="04A0" w:firstRow="1" w:lastRow="0" w:firstColumn="1" w:lastColumn="0" w:noHBand="0" w:noVBand="1"/>
      </w:tblPr>
      <w:tblGrid>
        <w:gridCol w:w="8703"/>
      </w:tblGrid>
      <w:tr w:rsidR="002E5563">
        <w:tc>
          <w:tcPr>
            <w:tcW w:w="8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2E5563" w:rsidRDefault="002407B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Oświadczenia Wykonawcy </w:t>
            </w:r>
          </w:p>
          <w:p w:rsidR="002E5563" w:rsidRDefault="002407B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składane na podstawie art. 125 ust. 1 ustawy z dnia 11 września 2019 r. Prawo zamówień publicznych dotyczące podstaw do wykluczenia z postępowania</w:t>
            </w:r>
          </w:p>
        </w:tc>
      </w:tr>
    </w:tbl>
    <w:p w:rsidR="002E5563" w:rsidRDefault="002E5563">
      <w:pPr>
        <w:spacing w:line="240" w:lineRule="auto"/>
        <w:rPr>
          <w:kern w:val="2"/>
          <w:lang w:eastAsia="ar-SA"/>
        </w:rPr>
      </w:pPr>
    </w:p>
    <w:p w:rsidR="002E5563" w:rsidRDefault="002407B5">
      <w:pPr>
        <w:spacing w:line="240" w:lineRule="auto"/>
        <w:ind w:left="426" w:right="2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postępowania o udzielenie zamówienia publicznego prowadzonego przez SPZZOZ w Przasnyszu pn. </w:t>
      </w:r>
    </w:p>
    <w:p w:rsidR="002E5563" w:rsidRDefault="002407B5">
      <w:pPr>
        <w:spacing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„ Dostawa  </w:t>
      </w:r>
      <w:r w:rsidR="00327AB3">
        <w:rPr>
          <w:rFonts w:ascii="Arial" w:hAnsi="Arial" w:cs="Arial"/>
          <w:b/>
          <w:bCs/>
          <w:sz w:val="24"/>
          <w:szCs w:val="24"/>
        </w:rPr>
        <w:t xml:space="preserve">środków czystościowych </w:t>
      </w:r>
      <w:r>
        <w:rPr>
          <w:rFonts w:ascii="Arial" w:hAnsi="Arial" w:cs="Arial"/>
          <w:b/>
          <w:bCs/>
          <w:sz w:val="24"/>
          <w:szCs w:val="24"/>
        </w:rPr>
        <w:t xml:space="preserve"> dla </w:t>
      </w:r>
      <w:r>
        <w:rPr>
          <w:rFonts w:ascii="Arial" w:hAnsi="Arial"/>
          <w:b/>
          <w:bCs/>
          <w:sz w:val="24"/>
          <w:szCs w:val="24"/>
        </w:rPr>
        <w:t>Samodzielnego  Publicznego  Zespołu Zakładów Opieki Zdrowotnej w Przasnyszu.”</w:t>
      </w:r>
    </w:p>
    <w:p w:rsidR="002E5563" w:rsidRDefault="002407B5">
      <w:pPr>
        <w:spacing w:line="240" w:lineRule="auto"/>
        <w:ind w:left="426" w:right="289"/>
        <w:jc w:val="both"/>
      </w:pPr>
      <w:r>
        <w:rPr>
          <w:rFonts w:ascii="Arial" w:hAnsi="Arial" w:cs="Arial"/>
        </w:rPr>
        <w:t xml:space="preserve">oświadczam/my, że </w:t>
      </w:r>
      <w:r>
        <w:rPr>
          <w:rFonts w:ascii="Arial" w:hAnsi="Arial" w:cs="Arial"/>
          <w:b/>
        </w:rPr>
        <w:t>nie podlegam wykluczeniu</w:t>
      </w:r>
      <w:r>
        <w:rPr>
          <w:rFonts w:ascii="Arial" w:hAnsi="Arial" w:cs="Arial"/>
        </w:rPr>
        <w:t xml:space="preserve"> z postępowania na podstawie art. 108 i 109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2E5563" w:rsidRDefault="002407B5">
      <w:pPr>
        <w:spacing w:line="240" w:lineRule="auto"/>
        <w:ind w:left="426" w:right="289"/>
        <w:jc w:val="both"/>
      </w:pPr>
      <w:r>
        <w:rPr>
          <w:rFonts w:ascii="Arial" w:hAnsi="Arial" w:cs="Arial"/>
        </w:rPr>
        <w:t xml:space="preserve">*Oświadczam/y, że </w:t>
      </w:r>
      <w:r>
        <w:rPr>
          <w:rFonts w:ascii="Arial" w:hAnsi="Arial" w:cs="Arial"/>
          <w:b/>
        </w:rPr>
        <w:t>zachodzą w stosunku do mnie podstawy wykluczenia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z postępowania na podstawie art. ……..…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8"/>
          <w:szCs w:val="18"/>
        </w:rPr>
        <w:t>(podać mającą zastosowanie podstawę wykluczenia spośród wymienionych w art. 108 ust. 1 pkt. 1,2 i 5).</w:t>
      </w:r>
      <w:r>
        <w:rPr>
          <w:rFonts w:ascii="Arial" w:hAnsi="Arial" w:cs="Arial"/>
        </w:rPr>
        <w:t xml:space="preserve"> </w:t>
      </w:r>
    </w:p>
    <w:p w:rsidR="002E5563" w:rsidRDefault="002407B5">
      <w:pPr>
        <w:spacing w:line="240" w:lineRule="auto"/>
        <w:ind w:left="426" w:right="289"/>
        <w:jc w:val="both"/>
      </w:pPr>
      <w:r>
        <w:rPr>
          <w:rFonts w:ascii="Arial" w:hAnsi="Arial" w:cs="Arial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</w:rPr>
        <w:t>* jeżeli nie dotyczy proszę przekreślić</w:t>
      </w:r>
    </w:p>
    <w:p w:rsidR="002E5563" w:rsidRDefault="002407B5">
      <w:pPr>
        <w:spacing w:line="240" w:lineRule="auto"/>
        <w:ind w:left="426" w:right="2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:rsidR="002E5563" w:rsidRDefault="002E5563">
      <w:pPr>
        <w:spacing w:line="240" w:lineRule="auto"/>
        <w:ind w:left="426" w:right="289"/>
        <w:jc w:val="both"/>
        <w:rPr>
          <w:rFonts w:ascii="Arial" w:hAnsi="Arial" w:cs="Arial"/>
        </w:rPr>
      </w:pPr>
    </w:p>
    <w:p w:rsidR="002E5563" w:rsidRDefault="002E5563">
      <w:pPr>
        <w:spacing w:line="240" w:lineRule="auto"/>
        <w:ind w:left="426" w:right="289"/>
        <w:jc w:val="both"/>
        <w:rPr>
          <w:rFonts w:ascii="Arial" w:hAnsi="Arial" w:cs="Arial"/>
        </w:rPr>
      </w:pPr>
    </w:p>
    <w:p w:rsidR="002E5563" w:rsidRDefault="002407B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                                  </w:t>
      </w:r>
      <w:r w:rsidR="00A722BD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  ............................................</w:t>
      </w:r>
    </w:p>
    <w:p w:rsidR="002E5563" w:rsidRDefault="002407B5">
      <w:pPr>
        <w:pStyle w:val="Stopka"/>
        <w:tabs>
          <w:tab w:val="clear" w:pos="4536"/>
          <w:tab w:val="center" w:pos="6379"/>
        </w:tabs>
        <w:ind w:left="1416" w:hanging="1416"/>
        <w:jc w:val="center"/>
        <w:rPr>
          <w:i/>
          <w:sz w:val="22"/>
        </w:rPr>
      </w:pPr>
      <w:r>
        <w:rPr>
          <w:i/>
          <w:sz w:val="22"/>
        </w:rPr>
        <w:tab/>
        <w:t xml:space="preserve">        </w:t>
      </w:r>
      <w:r>
        <w:rPr>
          <w:i/>
          <w:sz w:val="22"/>
          <w:szCs w:val="22"/>
        </w:rPr>
        <w:t xml:space="preserve"> </w:t>
      </w:r>
      <w:r w:rsidR="00A722BD">
        <w:rPr>
          <w:i/>
          <w:sz w:val="22"/>
          <w:szCs w:val="22"/>
        </w:rPr>
        <w:t xml:space="preserve">                                                                     </w:t>
      </w:r>
      <w:r>
        <w:rPr>
          <w:i/>
          <w:sz w:val="22"/>
          <w:szCs w:val="22"/>
        </w:rPr>
        <w:t xml:space="preserve">    podpis Wykonawcy lub    </w:t>
      </w:r>
    </w:p>
    <w:p w:rsidR="002E5563" w:rsidRDefault="002407B5">
      <w:pPr>
        <w:pStyle w:val="Stopka"/>
        <w:widowControl w:val="0"/>
        <w:tabs>
          <w:tab w:val="clear" w:pos="4536"/>
          <w:tab w:val="center" w:pos="6379"/>
        </w:tabs>
        <w:ind w:left="1416" w:hanging="1416"/>
        <w:jc w:val="right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 xml:space="preserve">  upoważnionego przedstawiciel</w:t>
      </w:r>
    </w:p>
    <w:p w:rsidR="00C1023F" w:rsidRDefault="00C1023F">
      <w:pPr>
        <w:pStyle w:val="Stopka"/>
        <w:widowControl w:val="0"/>
        <w:tabs>
          <w:tab w:val="clear" w:pos="4536"/>
          <w:tab w:val="center" w:pos="6379"/>
        </w:tabs>
        <w:ind w:left="1416" w:hanging="1416"/>
        <w:jc w:val="right"/>
        <w:rPr>
          <w:i/>
          <w:sz w:val="22"/>
          <w:szCs w:val="22"/>
          <w:lang w:eastAsia="pl-PL"/>
        </w:rPr>
      </w:pPr>
    </w:p>
    <w:p w:rsidR="00C1023F" w:rsidRDefault="00C1023F">
      <w:pPr>
        <w:pStyle w:val="Stopka"/>
        <w:widowControl w:val="0"/>
        <w:tabs>
          <w:tab w:val="clear" w:pos="4536"/>
          <w:tab w:val="center" w:pos="6379"/>
        </w:tabs>
        <w:ind w:left="1416" w:hanging="1416"/>
        <w:jc w:val="right"/>
        <w:rPr>
          <w:i/>
          <w:sz w:val="22"/>
          <w:szCs w:val="22"/>
          <w:lang w:eastAsia="pl-PL"/>
        </w:rPr>
      </w:pPr>
    </w:p>
    <w:p w:rsidR="00DB6D71" w:rsidRDefault="00DB6D7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5563" w:rsidRDefault="002E556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5563" w:rsidRDefault="00BF5523">
      <w:pPr>
        <w:ind w:left="1418" w:right="289" w:hanging="1418"/>
        <w:jc w:val="right"/>
        <w:rPr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Załącznik Nr 5</w:t>
      </w:r>
      <w:r w:rsidR="002407B5">
        <w:rPr>
          <w:rFonts w:ascii="Times New Roman" w:hAnsi="Times New Roman"/>
          <w:i/>
          <w:iCs/>
          <w:color w:val="000000"/>
          <w:sz w:val="20"/>
          <w:szCs w:val="20"/>
        </w:rPr>
        <w:t xml:space="preserve"> do SWZ</w:t>
      </w:r>
    </w:p>
    <w:p w:rsidR="002E5563" w:rsidRDefault="002E5563">
      <w:pPr>
        <w:pStyle w:val="NormalnyWeb"/>
        <w:spacing w:after="0" w:line="240" w:lineRule="auto"/>
        <w:jc w:val="right"/>
        <w:rPr>
          <w:rFonts w:ascii="Times New Roman" w:hAnsi="Times New Roman"/>
        </w:rPr>
      </w:pPr>
    </w:p>
    <w:p w:rsidR="002E5563" w:rsidRDefault="002407B5">
      <w:pPr>
        <w:pStyle w:val="NormalnyWeb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Wykonawca:</w:t>
      </w:r>
    </w:p>
    <w:p w:rsidR="002E5563" w:rsidRDefault="002407B5">
      <w:pPr>
        <w:pStyle w:val="NormalnyWeb"/>
        <w:spacing w:before="0" w:after="0" w:line="240" w:lineRule="auto"/>
        <w:ind w:right="595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…………………………………............................................</w:t>
      </w:r>
    </w:p>
    <w:p w:rsidR="002E5563" w:rsidRDefault="002407B5">
      <w:pPr>
        <w:pStyle w:val="NormalnyWeb"/>
        <w:spacing w:before="0" w:after="170" w:line="240" w:lineRule="auto"/>
        <w:ind w:right="595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…............................................</w:t>
      </w:r>
    </w:p>
    <w:p w:rsidR="002E5563" w:rsidRDefault="002407B5">
      <w:pPr>
        <w:pStyle w:val="NormalnyWeb"/>
        <w:spacing w:after="284" w:line="240" w:lineRule="auto"/>
        <w:ind w:right="5954"/>
        <w:rPr>
          <w:rFonts w:ascii="Times New Roman" w:hAnsi="Times New Roman" w:cs="Arial"/>
          <w:color w:val="000000"/>
          <w:sz w:val="20"/>
          <w:szCs w:val="20"/>
        </w:rPr>
      </w:pPr>
      <w:r>
        <w:rPr>
          <w:rFonts w:ascii="Times New Roman" w:hAnsi="Times New Roman" w:cs="Arial"/>
          <w:color w:val="000000"/>
          <w:sz w:val="20"/>
          <w:szCs w:val="20"/>
        </w:rPr>
        <w:t>e-mail: …………………………….</w:t>
      </w:r>
    </w:p>
    <w:p w:rsidR="002E5563" w:rsidRDefault="002407B5">
      <w:pPr>
        <w:pStyle w:val="NormalnyWeb"/>
        <w:spacing w:after="198" w:line="240" w:lineRule="auto"/>
        <w:ind w:right="5954"/>
        <w:rPr>
          <w:rFonts w:ascii="Times New Roman" w:hAnsi="Times New Roman" w:cs="Arial"/>
          <w:i/>
          <w:iCs/>
          <w:color w:val="000000"/>
          <w:sz w:val="16"/>
          <w:szCs w:val="16"/>
        </w:rPr>
      </w:pPr>
      <w:r>
        <w:rPr>
          <w:rFonts w:ascii="Times New Roman" w:hAnsi="Times New Roman" w:cs="Arial"/>
          <w:i/>
          <w:iCs/>
          <w:color w:val="000000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Arial"/>
          <w:i/>
          <w:iCs/>
          <w:color w:val="000000"/>
          <w:sz w:val="16"/>
          <w:szCs w:val="16"/>
        </w:rPr>
        <w:t>CEiDG</w:t>
      </w:r>
      <w:proofErr w:type="spellEnd"/>
      <w:r>
        <w:rPr>
          <w:rFonts w:ascii="Times New Roman" w:hAnsi="Times New Roman" w:cs="Arial"/>
          <w:i/>
          <w:iCs/>
          <w:color w:val="000000"/>
          <w:sz w:val="16"/>
          <w:szCs w:val="16"/>
        </w:rPr>
        <w:t>)</w:t>
      </w:r>
    </w:p>
    <w:p w:rsidR="002E5563" w:rsidRDefault="002407B5">
      <w:pPr>
        <w:pStyle w:val="NormalnyWeb"/>
        <w:spacing w:after="284" w:line="240" w:lineRule="auto"/>
        <w:rPr>
          <w:rFonts w:ascii="Times New Roman" w:hAnsi="Times New Roman" w:cs="Arial"/>
          <w:color w:val="000000"/>
          <w:sz w:val="20"/>
          <w:szCs w:val="20"/>
          <w:u w:val="single"/>
        </w:rPr>
      </w:pPr>
      <w:r>
        <w:rPr>
          <w:rFonts w:ascii="Times New Roman" w:hAnsi="Times New Roman" w:cs="Arial"/>
          <w:color w:val="000000"/>
          <w:sz w:val="20"/>
          <w:szCs w:val="20"/>
          <w:u w:val="single"/>
        </w:rPr>
        <w:t>reprezentowany przez:</w:t>
      </w:r>
    </w:p>
    <w:p w:rsidR="002E5563" w:rsidRDefault="002407B5">
      <w:pPr>
        <w:pStyle w:val="NormalnyWeb"/>
        <w:spacing w:after="284" w:line="240" w:lineRule="auto"/>
        <w:ind w:right="595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</w:t>
      </w:r>
    </w:p>
    <w:p w:rsidR="002E5563" w:rsidRDefault="002407B5">
      <w:pPr>
        <w:pStyle w:val="NormalnyWeb"/>
        <w:spacing w:after="284" w:line="240" w:lineRule="auto"/>
        <w:ind w:right="5954"/>
        <w:rPr>
          <w:rFonts w:ascii="Times New Roman" w:hAnsi="Times New Roman" w:cs="Arial"/>
          <w:i/>
          <w:iCs/>
          <w:color w:val="000000"/>
          <w:sz w:val="16"/>
          <w:szCs w:val="16"/>
        </w:rPr>
      </w:pPr>
      <w:r>
        <w:rPr>
          <w:rFonts w:ascii="Times New Roman" w:hAnsi="Times New Roman" w:cs="Arial"/>
          <w:i/>
          <w:iCs/>
          <w:color w:val="000000"/>
          <w:sz w:val="16"/>
          <w:szCs w:val="16"/>
        </w:rPr>
        <w:t>(imię, nazwisko, stanowisko/podstawa do reprezentacji)</w:t>
      </w:r>
    </w:p>
    <w:p w:rsidR="002E5563" w:rsidRDefault="002407B5">
      <w:pPr>
        <w:pStyle w:val="NormalnyWeb"/>
        <w:spacing w:after="284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Oświadczenie od wykonawcy w zakresie wypełnienia obowiązków informacyjnych</w:t>
      </w:r>
    </w:p>
    <w:p w:rsidR="002E5563" w:rsidRDefault="002407B5">
      <w:pPr>
        <w:pStyle w:val="NormalnyWeb"/>
        <w:spacing w:after="284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przewidzianych w art. 13 lub art. 14 RODO</w:t>
      </w:r>
    </w:p>
    <w:p w:rsidR="002E5563" w:rsidRDefault="002407B5">
      <w:pPr>
        <w:pStyle w:val="NormalnyWeb"/>
        <w:spacing w:after="284" w:line="36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Na potrzeby postępowania o udzielenie zamówienia publicznego </w:t>
      </w:r>
      <w:r>
        <w:rPr>
          <w:rFonts w:ascii="Times New Roman" w:hAnsi="Times New Roman"/>
          <w:color w:val="000000"/>
        </w:rPr>
        <w:br/>
        <w:t xml:space="preserve">pn. </w:t>
      </w:r>
      <w:r>
        <w:rPr>
          <w:rFonts w:ascii="Times New Roman" w:hAnsi="Times New Roman" w:cs="Arial"/>
          <w:b/>
          <w:bCs/>
          <w:color w:val="000000"/>
        </w:rPr>
        <w:t xml:space="preserve">„ Dostawa </w:t>
      </w:r>
      <w:r w:rsidR="00C07387">
        <w:rPr>
          <w:rFonts w:ascii="Times New Roman" w:hAnsi="Times New Roman" w:cs="Arial"/>
          <w:b/>
          <w:bCs/>
          <w:color w:val="000000"/>
        </w:rPr>
        <w:t xml:space="preserve">środków </w:t>
      </w:r>
      <w:r w:rsidR="00327AB3">
        <w:rPr>
          <w:rFonts w:ascii="Times New Roman" w:hAnsi="Times New Roman" w:cs="Arial"/>
          <w:b/>
          <w:bCs/>
          <w:color w:val="000000"/>
        </w:rPr>
        <w:t>czystościowych</w:t>
      </w:r>
      <w:r>
        <w:rPr>
          <w:rFonts w:ascii="Times New Roman" w:hAnsi="Times New Roman" w:cs="Arial"/>
          <w:b/>
          <w:bCs/>
          <w:color w:val="000000"/>
        </w:rPr>
        <w:t xml:space="preserve"> dla </w:t>
      </w:r>
      <w:r>
        <w:rPr>
          <w:rFonts w:ascii="Times New Roman" w:hAnsi="Times New Roman"/>
          <w:b/>
          <w:bCs/>
        </w:rPr>
        <w:t xml:space="preserve">Samodzielnego  Publicznego  Zespołu Zakładów Opieki Zdrowotnej  </w:t>
      </w:r>
      <w:r>
        <w:rPr>
          <w:rFonts w:ascii="Times New Roman" w:hAnsi="Times New Roman"/>
          <w:b/>
          <w:bCs/>
          <w:color w:val="000000"/>
        </w:rPr>
        <w:t xml:space="preserve">w Przasnyszu.” </w:t>
      </w:r>
      <w:r>
        <w:rPr>
          <w:rFonts w:ascii="Times New Roman" w:hAnsi="Times New Roman"/>
          <w:color w:val="000000"/>
        </w:rPr>
        <w:t xml:space="preserve">, prowadzonego przez </w:t>
      </w:r>
      <w:r>
        <w:rPr>
          <w:rFonts w:ascii="Times New Roman" w:hAnsi="Times New Roman"/>
          <w:i/>
          <w:iCs/>
          <w:color w:val="000000"/>
        </w:rPr>
        <w:t>Samodzielny Publiczny Zespół Zakładów Opieki Zdrowotnej w Przasnyszu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(oznaczenie zamawiającego),</w:t>
      </w:r>
      <w:r>
        <w:rPr>
          <w:rFonts w:ascii="Times New Roman" w:hAnsi="Times New Roman"/>
          <w:color w:val="000000"/>
        </w:rPr>
        <w:t xml:space="preserve"> oświadczam, co następuje:</w:t>
      </w:r>
    </w:p>
    <w:p w:rsidR="002E5563" w:rsidRDefault="002407B5">
      <w:pPr>
        <w:pStyle w:val="NormalnyWeb"/>
        <w:spacing w:after="284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E5563" w:rsidRDefault="002407B5">
      <w:pPr>
        <w:pStyle w:val="NormalnyWeb"/>
        <w:spacing w:after="284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......</w:t>
      </w:r>
      <w:r>
        <w:rPr>
          <w:rFonts w:ascii="Times New Roman" w:hAnsi="Times New Roman"/>
          <w:color w:val="000000"/>
          <w:sz w:val="26"/>
          <w:szCs w:val="26"/>
        </w:rPr>
        <w:t>...........................................................................</w:t>
      </w:r>
    </w:p>
    <w:p w:rsidR="00A722BD" w:rsidRDefault="002407B5">
      <w:pPr>
        <w:pStyle w:val="NormalnyWeb"/>
        <w:spacing w:after="284" w:line="360" w:lineRule="auto"/>
        <w:jc w:val="center"/>
        <w:rPr>
          <w:rFonts w:ascii="Times New Roman" w:hAnsi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                                                                                          (data, podpis i pieczątka  uprawnionego przedstawiciela </w:t>
      </w:r>
      <w:r w:rsidR="00A722BD">
        <w:rPr>
          <w:rFonts w:ascii="Times New Roman" w:hAnsi="Times New Roman"/>
          <w:i/>
          <w:iCs/>
          <w:color w:val="000000"/>
          <w:sz w:val="18"/>
          <w:szCs w:val="18"/>
        </w:rPr>
        <w:t xml:space="preserve">   </w:t>
      </w:r>
    </w:p>
    <w:p w:rsidR="002E5563" w:rsidRDefault="00A722BD">
      <w:pPr>
        <w:pStyle w:val="NormalnyWeb"/>
        <w:spacing w:after="284" w:line="360" w:lineRule="auto"/>
        <w:jc w:val="center"/>
        <w:rPr>
          <w:rFonts w:ascii="Times New Roman" w:hAnsi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                                                         </w:t>
      </w:r>
      <w:r w:rsidR="002407B5">
        <w:rPr>
          <w:rFonts w:ascii="Times New Roman" w:hAnsi="Times New Roman"/>
          <w:i/>
          <w:iCs/>
          <w:color w:val="000000"/>
          <w:sz w:val="18"/>
          <w:szCs w:val="18"/>
        </w:rPr>
        <w:t>firmy  Wykonawcy)</w:t>
      </w:r>
    </w:p>
    <w:p w:rsidR="002E5563" w:rsidRDefault="002407B5">
      <w:pPr>
        <w:pStyle w:val="NormalnyWeb"/>
        <w:spacing w:after="284" w:line="360" w:lineRule="auto"/>
        <w:rPr>
          <w:rFonts w:ascii="Times New Roman" w:eastAsia="Times New Roman" w:hAnsi="Times New Roman" w:cs="Calibri"/>
          <w:b/>
          <w:bCs/>
          <w:i/>
          <w:color w:val="0000F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lang w:eastAsia="pl-PL"/>
        </w:rPr>
        <w:t> </w:t>
      </w:r>
      <w:r>
        <w:rPr>
          <w:rFonts w:ascii="Times New Roman" w:eastAsia="Times New Roman" w:hAnsi="Times New Roman" w:cs="Calibri Light"/>
          <w:i/>
          <w:color w:val="000000"/>
          <w:sz w:val="16"/>
          <w:szCs w:val="16"/>
          <w:lang w:eastAsia="pl-PL"/>
        </w:rPr>
        <w:t xml:space="preserve">* </w:t>
      </w:r>
      <w:r>
        <w:rPr>
          <w:rFonts w:ascii="Times New Roman" w:eastAsia="Times New Roman" w:hAnsi="Times New Roman" w:cs="Calibri"/>
          <w:b/>
          <w:bCs/>
          <w:i/>
          <w:color w:val="0000FF"/>
          <w:sz w:val="16"/>
          <w:szCs w:val="16"/>
          <w:lang w:eastAsia="pl-PL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składa  oświadczenie z adnotacją </w:t>
      </w:r>
      <w:r>
        <w:rPr>
          <w:rFonts w:ascii="Times New Roman" w:eastAsia="Times New Roman" w:hAnsi="Times New Roman" w:cs="Times New Roman"/>
          <w:i/>
          <w:color w:val="0000FF"/>
          <w:sz w:val="26"/>
          <w:szCs w:val="26"/>
          <w:lang w:eastAsia="pl-PL"/>
        </w:rPr>
        <w:t>„</w:t>
      </w:r>
      <w:r>
        <w:rPr>
          <w:rFonts w:ascii="Times New Roman" w:eastAsia="Times New Roman" w:hAnsi="Times New Roman" w:cs="Calibri"/>
          <w:b/>
          <w:bCs/>
          <w:i/>
          <w:color w:val="0000FF"/>
          <w:sz w:val="20"/>
          <w:szCs w:val="20"/>
          <w:lang w:eastAsia="pl-PL"/>
        </w:rPr>
        <w:t>nie dotyczy”</w:t>
      </w:r>
    </w:p>
    <w:p w:rsidR="00BF5523" w:rsidRDefault="00BF5523">
      <w:pPr>
        <w:pStyle w:val="NormalnyWeb"/>
        <w:spacing w:after="284" w:line="360" w:lineRule="auto"/>
        <w:rPr>
          <w:rFonts w:ascii="Times New Roman" w:eastAsia="Times New Roman" w:hAnsi="Times New Roman" w:cs="Times New Roman"/>
          <w:i/>
          <w:szCs w:val="20"/>
          <w:lang w:eastAsia="pl-PL"/>
        </w:rPr>
      </w:pPr>
    </w:p>
    <w:sectPr w:rsidR="00BF5523">
      <w:footerReference w:type="default" r:id="rId9"/>
      <w:pgSz w:w="11906" w:h="16838"/>
      <w:pgMar w:top="1134" w:right="1418" w:bottom="766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718" w:rsidRDefault="00535718">
      <w:pPr>
        <w:spacing w:after="0" w:line="240" w:lineRule="auto"/>
      </w:pPr>
      <w:r>
        <w:separator/>
      </w:r>
    </w:p>
  </w:endnote>
  <w:endnote w:type="continuationSeparator" w:id="0">
    <w:p w:rsidR="00535718" w:rsidRDefault="0053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;msmincho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;Gentium Basic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644" w:rsidRDefault="00525644">
    <w:pPr>
      <w:pStyle w:val="Stopka"/>
      <w:jc w:val="right"/>
    </w:pPr>
    <w:r>
      <w:rPr>
        <w:rFonts w:ascii="Cambria" w:hAnsi="Cambria"/>
      </w:rPr>
      <w:t xml:space="preserve">str. </w:t>
    </w:r>
    <w:r>
      <w:fldChar w:fldCharType="begin"/>
    </w:r>
    <w:r>
      <w:instrText>PAGE</w:instrText>
    </w:r>
    <w:r>
      <w:fldChar w:fldCharType="separate"/>
    </w:r>
    <w:r w:rsidR="004B5481">
      <w:rPr>
        <w:noProof/>
      </w:rPr>
      <w:t>1</w:t>
    </w:r>
    <w:r>
      <w:fldChar w:fldCharType="end"/>
    </w:r>
  </w:p>
  <w:p w:rsidR="00525644" w:rsidRDefault="005256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718" w:rsidRDefault="00535718">
      <w:pPr>
        <w:spacing w:after="0" w:line="240" w:lineRule="auto"/>
      </w:pPr>
      <w:r>
        <w:separator/>
      </w:r>
    </w:p>
  </w:footnote>
  <w:footnote w:type="continuationSeparator" w:id="0">
    <w:p w:rsidR="00535718" w:rsidRDefault="00535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6">
    <w:nsid w:val="0000000F"/>
    <w:multiLevelType w:val="multilevel"/>
    <w:tmpl w:val="F3EEB5E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89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lowerLetter"/>
      <w:lvlText w:val="%4)"/>
      <w:lvlJc w:val="left"/>
      <w:pPr>
        <w:tabs>
          <w:tab w:val="num" w:pos="70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7">
    <w:nsid w:val="00000010"/>
    <w:multiLevelType w:val="multilevel"/>
    <w:tmpl w:val="120CBAF4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89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00000015"/>
    <w:multiLevelType w:val="singleLevel"/>
    <w:tmpl w:val="00000015"/>
    <w:name w:val="WW8Num2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/>
      </w:rPr>
    </w:lvl>
  </w:abstractNum>
  <w:abstractNum w:abstractNumId="11">
    <w:nsid w:val="00000017"/>
    <w:multiLevelType w:val="singleLevel"/>
    <w:tmpl w:val="00000017"/>
    <w:name w:val="WW8Num2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2">
    <w:nsid w:val="00000019"/>
    <w:multiLevelType w:val="multilevel"/>
    <w:tmpl w:val="0000001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12F0EC4"/>
    <w:multiLevelType w:val="multilevel"/>
    <w:tmpl w:val="42C88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3B901D8"/>
    <w:multiLevelType w:val="multilevel"/>
    <w:tmpl w:val="DEDACD48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7811DF2"/>
    <w:multiLevelType w:val="multilevel"/>
    <w:tmpl w:val="FBE2B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C82898"/>
    <w:multiLevelType w:val="multilevel"/>
    <w:tmpl w:val="1A769D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13251551"/>
    <w:multiLevelType w:val="multilevel"/>
    <w:tmpl w:val="0292FB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39321B0"/>
    <w:multiLevelType w:val="multilevel"/>
    <w:tmpl w:val="1A6024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E43006"/>
    <w:multiLevelType w:val="multilevel"/>
    <w:tmpl w:val="235C07B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2"/>
      <w:numFmt w:val="decimal"/>
      <w:lvlText w:val="%3)"/>
      <w:lvlJc w:val="left"/>
      <w:pPr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16125E01"/>
    <w:multiLevelType w:val="multilevel"/>
    <w:tmpl w:val="170449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95678A"/>
    <w:multiLevelType w:val="multilevel"/>
    <w:tmpl w:val="D45C880E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1E4E5F44"/>
    <w:multiLevelType w:val="multilevel"/>
    <w:tmpl w:val="E39A0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1F4D7F93"/>
    <w:multiLevelType w:val="multilevel"/>
    <w:tmpl w:val="D90C5A32"/>
    <w:lvl w:ilvl="0">
      <w:start w:val="10"/>
      <w:numFmt w:val="bullet"/>
      <w:lvlText w:val="-"/>
      <w:lvlJc w:val="left"/>
      <w:pPr>
        <w:tabs>
          <w:tab w:val="num" w:pos="2495"/>
        </w:tabs>
        <w:ind w:left="2495" w:hanging="360"/>
      </w:pPr>
      <w:rPr>
        <w:rFonts w:ascii="OpenSymbol" w:hAnsi="OpenSymbol" w:cs="Open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175"/>
        </w:tabs>
        <w:ind w:left="7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895"/>
        </w:tabs>
        <w:ind w:left="7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15"/>
        </w:tabs>
        <w:ind w:left="8615" w:hanging="360"/>
      </w:pPr>
      <w:rPr>
        <w:rFonts w:ascii="Wingdings" w:hAnsi="Wingdings" w:cs="Wingdings" w:hint="default"/>
      </w:rPr>
    </w:lvl>
  </w:abstractNum>
  <w:abstractNum w:abstractNumId="24">
    <w:nsid w:val="23315152"/>
    <w:multiLevelType w:val="multilevel"/>
    <w:tmpl w:val="205A7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i w:val="0"/>
      </w:rPr>
    </w:lvl>
    <w:lvl w:ilvl="2">
      <w:start w:val="2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ascii="Times New Roman" w:hAnsi="Times New Roman"/>
        <w:i w:val="0"/>
        <w:sz w:val="24"/>
      </w:rPr>
    </w:lvl>
    <w:lvl w:ilvl="3">
      <w:start w:val="1"/>
      <w:numFmt w:val="decimal"/>
      <w:lvlText w:val="%4)"/>
      <w:lvlJc w:val="left"/>
      <w:pPr>
        <w:ind w:left="3217" w:hanging="555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2E56652D"/>
    <w:multiLevelType w:val="multilevel"/>
    <w:tmpl w:val="731C60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48C17E9"/>
    <w:multiLevelType w:val="multilevel"/>
    <w:tmpl w:val="EFCC121C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D502F1"/>
    <w:multiLevelType w:val="multilevel"/>
    <w:tmpl w:val="16D07BF0"/>
    <w:lvl w:ilvl="0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8">
    <w:nsid w:val="3CE5629B"/>
    <w:multiLevelType w:val="multilevel"/>
    <w:tmpl w:val="27DA5324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4B344F32"/>
    <w:multiLevelType w:val="multilevel"/>
    <w:tmpl w:val="FB50CF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4D061176"/>
    <w:multiLevelType w:val="multilevel"/>
    <w:tmpl w:val="FCB40AD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54910C18"/>
    <w:multiLevelType w:val="multilevel"/>
    <w:tmpl w:val="29121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59375670"/>
    <w:multiLevelType w:val="multilevel"/>
    <w:tmpl w:val="8FBA4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382058"/>
    <w:multiLevelType w:val="multilevel"/>
    <w:tmpl w:val="254C5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B42FC"/>
    <w:multiLevelType w:val="multilevel"/>
    <w:tmpl w:val="DCF425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60E76C5"/>
    <w:multiLevelType w:val="multilevel"/>
    <w:tmpl w:val="73F87DF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6">
    <w:nsid w:val="68C05FD3"/>
    <w:multiLevelType w:val="multilevel"/>
    <w:tmpl w:val="C9705F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D818F7"/>
    <w:multiLevelType w:val="multilevel"/>
    <w:tmpl w:val="DFBE1F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/>
        <w:b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01D6875"/>
    <w:multiLevelType w:val="multilevel"/>
    <w:tmpl w:val="42341276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3624E9C"/>
    <w:multiLevelType w:val="multilevel"/>
    <w:tmpl w:val="05F839FC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/>
        <w:i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FC0192"/>
    <w:multiLevelType w:val="multilevel"/>
    <w:tmpl w:val="BD842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9091FD8"/>
    <w:multiLevelType w:val="multilevel"/>
    <w:tmpl w:val="D7708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43138"/>
    <w:multiLevelType w:val="multilevel"/>
    <w:tmpl w:val="B6B6E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0E3328"/>
    <w:multiLevelType w:val="multilevel"/>
    <w:tmpl w:val="BD08536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813C12"/>
    <w:multiLevelType w:val="multilevel"/>
    <w:tmpl w:val="A12E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934CE6"/>
    <w:multiLevelType w:val="multilevel"/>
    <w:tmpl w:val="C2BE6C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3"/>
  </w:num>
  <w:num w:numId="3">
    <w:abstractNumId w:val="33"/>
  </w:num>
  <w:num w:numId="4">
    <w:abstractNumId w:val="45"/>
  </w:num>
  <w:num w:numId="5">
    <w:abstractNumId w:val="41"/>
  </w:num>
  <w:num w:numId="6">
    <w:abstractNumId w:val="32"/>
  </w:num>
  <w:num w:numId="7">
    <w:abstractNumId w:val="40"/>
  </w:num>
  <w:num w:numId="8">
    <w:abstractNumId w:val="18"/>
  </w:num>
  <w:num w:numId="9">
    <w:abstractNumId w:val="35"/>
  </w:num>
  <w:num w:numId="10">
    <w:abstractNumId w:val="27"/>
  </w:num>
  <w:num w:numId="11">
    <w:abstractNumId w:val="23"/>
  </w:num>
  <w:num w:numId="12">
    <w:abstractNumId w:val="34"/>
  </w:num>
  <w:num w:numId="13">
    <w:abstractNumId w:val="24"/>
  </w:num>
  <w:num w:numId="14">
    <w:abstractNumId w:val="26"/>
  </w:num>
  <w:num w:numId="15">
    <w:abstractNumId w:val="14"/>
  </w:num>
  <w:num w:numId="16">
    <w:abstractNumId w:val="38"/>
  </w:num>
  <w:num w:numId="17">
    <w:abstractNumId w:val="28"/>
  </w:num>
  <w:num w:numId="18">
    <w:abstractNumId w:val="39"/>
  </w:num>
  <w:num w:numId="19">
    <w:abstractNumId w:val="42"/>
  </w:num>
  <w:num w:numId="20">
    <w:abstractNumId w:val="36"/>
  </w:num>
  <w:num w:numId="21">
    <w:abstractNumId w:val="19"/>
  </w:num>
  <w:num w:numId="22">
    <w:abstractNumId w:val="20"/>
  </w:num>
  <w:num w:numId="23">
    <w:abstractNumId w:val="25"/>
  </w:num>
  <w:num w:numId="24">
    <w:abstractNumId w:val="22"/>
  </w:num>
  <w:num w:numId="25">
    <w:abstractNumId w:val="16"/>
  </w:num>
  <w:num w:numId="26">
    <w:abstractNumId w:val="21"/>
  </w:num>
  <w:num w:numId="27">
    <w:abstractNumId w:val="17"/>
  </w:num>
  <w:num w:numId="28">
    <w:abstractNumId w:val="37"/>
  </w:num>
  <w:num w:numId="29">
    <w:abstractNumId w:val="31"/>
  </w:num>
  <w:num w:numId="30">
    <w:abstractNumId w:val="29"/>
  </w:num>
  <w:num w:numId="31">
    <w:abstractNumId w:val="11"/>
  </w:num>
  <w:num w:numId="32">
    <w:abstractNumId w:val="2"/>
  </w:num>
  <w:num w:numId="33">
    <w:abstractNumId w:val="1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10"/>
  </w:num>
  <w:num w:numId="4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3">
    <w:abstractNumId w:val="13"/>
  </w:num>
  <w:num w:numId="44">
    <w:abstractNumId w:val="15"/>
  </w:num>
  <w:num w:numId="45">
    <w:abstractNumId w:val="44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63"/>
    <w:rsid w:val="00027B73"/>
    <w:rsid w:val="00044C53"/>
    <w:rsid w:val="000978C4"/>
    <w:rsid w:val="00115D72"/>
    <w:rsid w:val="001321DC"/>
    <w:rsid w:val="00134C3C"/>
    <w:rsid w:val="00191CF5"/>
    <w:rsid w:val="001B15B0"/>
    <w:rsid w:val="001E427F"/>
    <w:rsid w:val="0022637B"/>
    <w:rsid w:val="002407B5"/>
    <w:rsid w:val="002910C9"/>
    <w:rsid w:val="002C586A"/>
    <w:rsid w:val="002E5563"/>
    <w:rsid w:val="00315DCB"/>
    <w:rsid w:val="00327AB3"/>
    <w:rsid w:val="00351236"/>
    <w:rsid w:val="00365257"/>
    <w:rsid w:val="00370AE5"/>
    <w:rsid w:val="00376E4D"/>
    <w:rsid w:val="00384FFC"/>
    <w:rsid w:val="003856FA"/>
    <w:rsid w:val="003A276C"/>
    <w:rsid w:val="003E063D"/>
    <w:rsid w:val="0040156A"/>
    <w:rsid w:val="004408B2"/>
    <w:rsid w:val="004542A6"/>
    <w:rsid w:val="00477D9D"/>
    <w:rsid w:val="0048754A"/>
    <w:rsid w:val="004B5481"/>
    <w:rsid w:val="004F2137"/>
    <w:rsid w:val="005147D2"/>
    <w:rsid w:val="00525644"/>
    <w:rsid w:val="00535718"/>
    <w:rsid w:val="00553990"/>
    <w:rsid w:val="005610AF"/>
    <w:rsid w:val="005B3C38"/>
    <w:rsid w:val="00640E73"/>
    <w:rsid w:val="00661950"/>
    <w:rsid w:val="006710CB"/>
    <w:rsid w:val="006C0587"/>
    <w:rsid w:val="006E1C3B"/>
    <w:rsid w:val="00725F65"/>
    <w:rsid w:val="00726B69"/>
    <w:rsid w:val="007F29CB"/>
    <w:rsid w:val="00836533"/>
    <w:rsid w:val="00850373"/>
    <w:rsid w:val="00893C16"/>
    <w:rsid w:val="008B1139"/>
    <w:rsid w:val="00924B80"/>
    <w:rsid w:val="00983314"/>
    <w:rsid w:val="00990194"/>
    <w:rsid w:val="00995496"/>
    <w:rsid w:val="009B70FB"/>
    <w:rsid w:val="00A36673"/>
    <w:rsid w:val="00A56CD2"/>
    <w:rsid w:val="00A61BAD"/>
    <w:rsid w:val="00A722BD"/>
    <w:rsid w:val="00AC24EF"/>
    <w:rsid w:val="00AD0B4E"/>
    <w:rsid w:val="00AD2433"/>
    <w:rsid w:val="00B56C72"/>
    <w:rsid w:val="00B75903"/>
    <w:rsid w:val="00BB2E37"/>
    <w:rsid w:val="00BF5523"/>
    <w:rsid w:val="00C07387"/>
    <w:rsid w:val="00C1023F"/>
    <w:rsid w:val="00C431EF"/>
    <w:rsid w:val="00C62AB9"/>
    <w:rsid w:val="00C81DBE"/>
    <w:rsid w:val="00CB2936"/>
    <w:rsid w:val="00CF3746"/>
    <w:rsid w:val="00D07366"/>
    <w:rsid w:val="00D144F4"/>
    <w:rsid w:val="00D25CF4"/>
    <w:rsid w:val="00D303EF"/>
    <w:rsid w:val="00D65534"/>
    <w:rsid w:val="00DA3D35"/>
    <w:rsid w:val="00DB6D71"/>
    <w:rsid w:val="00DE22AE"/>
    <w:rsid w:val="00E041C4"/>
    <w:rsid w:val="00E2122F"/>
    <w:rsid w:val="00E730F9"/>
    <w:rsid w:val="00EB0443"/>
    <w:rsid w:val="00EE65F2"/>
    <w:rsid w:val="00F22DC1"/>
    <w:rsid w:val="00F62B3A"/>
    <w:rsid w:val="00F92284"/>
    <w:rsid w:val="00FB1116"/>
    <w:rsid w:val="00FE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63C"/>
    <w:pPr>
      <w:spacing w:after="200" w:line="276" w:lineRule="auto"/>
    </w:pPr>
    <w:rPr>
      <w:sz w:val="22"/>
    </w:rPr>
  </w:style>
  <w:style w:type="paragraph" w:styleId="Nagwek2">
    <w:name w:val="heading 2"/>
    <w:basedOn w:val="Normalny"/>
    <w:link w:val="Nagwek2Znak"/>
    <w:uiPriority w:val="9"/>
    <w:qFormat/>
    <w:rsid w:val="00AD0B4E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31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31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E31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2C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E4AB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D35540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czeinternetowe">
    <w:name w:val="Łącze internetowe"/>
    <w:semiHidden/>
    <w:rsid w:val="00D35540"/>
    <w:rPr>
      <w:color w:val="0000FF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C92C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topkaZnak">
    <w:name w:val="Stopka Znak"/>
    <w:basedOn w:val="Domylnaczcionkaakapitu"/>
    <w:link w:val="Stopka"/>
    <w:qFormat/>
    <w:rsid w:val="001D3A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33F9E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2C2728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0E5C"/>
    <w:rPr>
      <w:rFonts w:ascii="Tahoma" w:hAnsi="Tahoma" w:cs="Tahoma"/>
      <w:sz w:val="16"/>
      <w:szCs w:val="16"/>
    </w:rPr>
  </w:style>
  <w:style w:type="character" w:customStyle="1" w:styleId="WW8Num1z0">
    <w:name w:val="WW8Num1z0"/>
    <w:qFormat/>
    <w:rsid w:val="006A12B9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535A05"/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AE31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AE31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AE31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Numerstrony">
    <w:name w:val="page number"/>
    <w:basedOn w:val="Domylnaczcionkaakapitu"/>
    <w:semiHidden/>
    <w:qFormat/>
    <w:rsid w:val="000A6333"/>
  </w:style>
  <w:style w:type="character" w:customStyle="1" w:styleId="Znakinumeracji">
    <w:name w:val="Znaki numeracji"/>
    <w:qFormat/>
  </w:style>
  <w:style w:type="character" w:customStyle="1" w:styleId="WW8Num4z0">
    <w:name w:val="WW8Num4z0"/>
    <w:qFormat/>
    <w:rPr>
      <w:rFonts w:eastAsia="Calibri"/>
      <w:b/>
      <w:sz w:val="24"/>
      <w:szCs w:val="24"/>
      <w:lang w:eastAsia="en-US"/>
    </w:rPr>
  </w:style>
  <w:style w:type="paragraph" w:styleId="Nagwek">
    <w:name w:val="header"/>
    <w:basedOn w:val="Normalny"/>
    <w:next w:val="Tekstpodstawowy"/>
    <w:link w:val="NagwekZnak"/>
    <w:rsid w:val="003E4A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D35540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Lista">
    <w:name w:val="List"/>
    <w:basedOn w:val="Tekstpodstawowy"/>
    <w:rPr>
      <w:rFonts w:eastAsia="HG Mincho Light J;msmincho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eastAsia="HG Mincho Light J;msmincho" w:hAnsi="Times New Roman" w:cs="Tahoma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eastAsia="HG Mincho Light J;msmincho" w:hAnsi="Times New Roman" w:cs="Times New Roman"/>
    </w:rPr>
  </w:style>
  <w:style w:type="paragraph" w:styleId="Akapitzlist">
    <w:name w:val="List Paragraph"/>
    <w:aliases w:val="Bullet List,FooterText,numbered,List Paragraph1,Paragraphe de liste1,lp1,Numerowanie,L1,Akapit z listą5,normalny tekst,Preambuła,Akapit z listą1,CW_Lista,Wypunktowanie,Akapit z listą BS,List Paragraph2,List Paragraph,Akapit normalny,lp11"/>
    <w:basedOn w:val="Normalny"/>
    <w:link w:val="AkapitzlistZnak"/>
    <w:uiPriority w:val="34"/>
    <w:qFormat/>
    <w:rsid w:val="00134E8F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customStyle="1" w:styleId="Tekstpodstawowy32">
    <w:name w:val="Tekst podstawowy 32"/>
    <w:basedOn w:val="Normalny"/>
    <w:qFormat/>
    <w:rsid w:val="001510F9"/>
    <w:pPr>
      <w:widowControl w:val="0"/>
      <w:suppressAutoHyphens/>
      <w:spacing w:after="0" w:line="240" w:lineRule="auto"/>
      <w:jc w:val="righ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Podpis1">
    <w:name w:val="Podpis1"/>
    <w:basedOn w:val="Normalny"/>
    <w:qFormat/>
    <w:rsid w:val="00C92CA5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2"/>
      <w:sz w:val="24"/>
      <w:szCs w:val="24"/>
      <w:lang w:eastAsia="hi-IN" w:bidi="hi-IN"/>
    </w:rPr>
  </w:style>
  <w:style w:type="paragraph" w:customStyle="1" w:styleId="Blockquote">
    <w:name w:val="Blockquote"/>
    <w:basedOn w:val="Normalny"/>
    <w:qFormat/>
    <w:rsid w:val="00BF4C51"/>
    <w:pPr>
      <w:widowControl w:val="0"/>
      <w:suppressAutoHyphens/>
      <w:spacing w:before="100" w:after="100" w:line="240" w:lineRule="auto"/>
      <w:ind w:left="360" w:right="36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rsid w:val="001D3A2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33F9E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2C272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0E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5A05"/>
    <w:pPr>
      <w:spacing w:after="120"/>
      <w:ind w:left="283"/>
    </w:pPr>
  </w:style>
  <w:style w:type="paragraph" w:customStyle="1" w:styleId="Zawartoramki">
    <w:name w:val="Zawartość ramki"/>
    <w:basedOn w:val="Normalny"/>
    <w:qFormat/>
  </w:style>
  <w:style w:type="paragraph" w:styleId="Bezodstpw">
    <w:name w:val="No Spacing"/>
    <w:qFormat/>
    <w:pPr>
      <w:suppressAutoHyphens/>
      <w:ind w:left="1418" w:right="289" w:hanging="709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Nagwek3">
    <w:name w:val="Nagłówek3"/>
    <w:basedOn w:val="Normalny"/>
    <w:next w:val="Tekstpodstawowy"/>
    <w:qFormat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;Gentium Basic"/>
      <w:sz w:val="28"/>
      <w:szCs w:val="28"/>
    </w:rPr>
  </w:style>
  <w:style w:type="paragraph" w:styleId="NormalnyWeb">
    <w:name w:val="Normal (Web)"/>
    <w:basedOn w:val="Normalny"/>
    <w:uiPriority w:val="99"/>
    <w:qFormat/>
    <w:pPr>
      <w:spacing w:before="100" w:after="142"/>
    </w:pPr>
    <w:rPr>
      <w:sz w:val="24"/>
      <w:szCs w:val="24"/>
    </w:rPr>
  </w:style>
  <w:style w:type="numbering" w:customStyle="1" w:styleId="WW8Num5">
    <w:name w:val="WW8Num5"/>
    <w:qFormat/>
  </w:style>
  <w:style w:type="numbering" w:customStyle="1" w:styleId="WW8Num11">
    <w:name w:val="WW8Num11"/>
    <w:qFormat/>
  </w:style>
  <w:style w:type="numbering" w:customStyle="1" w:styleId="WW8Num6">
    <w:name w:val="WW8Num6"/>
    <w:qFormat/>
  </w:style>
  <w:style w:type="numbering" w:customStyle="1" w:styleId="WW8Num9">
    <w:name w:val="WW8Num9"/>
    <w:qFormat/>
  </w:style>
  <w:style w:type="numbering" w:customStyle="1" w:styleId="WW8Num4">
    <w:name w:val="WW8Num4"/>
    <w:qFormat/>
  </w:style>
  <w:style w:type="table" w:styleId="Tabela-Siatka">
    <w:name w:val="Table Grid"/>
    <w:basedOn w:val="Standardowy"/>
    <w:uiPriority w:val="59"/>
    <w:rsid w:val="009B0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D0B4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kapitzlistZnak">
    <w:name w:val="Akapit z listą Znak"/>
    <w:aliases w:val="Bullet List Znak,FooterText Znak,numbered Znak,List Paragraph1 Znak,Paragraphe de liste1 Znak,lp1 Znak,Numerowanie Znak,L1 Znak,Akapit z listą5 Znak,normalny tekst Znak,Preambuła Znak,Akapit z listą1 Znak,CW_Lista Znak,lp11 Znak"/>
    <w:link w:val="Akapitzlist"/>
    <w:uiPriority w:val="34"/>
    <w:qFormat/>
    <w:locked/>
    <w:rsid w:val="00370AE5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63C"/>
    <w:pPr>
      <w:spacing w:after="200" w:line="276" w:lineRule="auto"/>
    </w:pPr>
    <w:rPr>
      <w:sz w:val="22"/>
    </w:rPr>
  </w:style>
  <w:style w:type="paragraph" w:styleId="Nagwek2">
    <w:name w:val="heading 2"/>
    <w:basedOn w:val="Normalny"/>
    <w:link w:val="Nagwek2Znak"/>
    <w:uiPriority w:val="9"/>
    <w:qFormat/>
    <w:rsid w:val="00AD0B4E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31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31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E31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2C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E4AB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D35540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czeinternetowe">
    <w:name w:val="Łącze internetowe"/>
    <w:semiHidden/>
    <w:rsid w:val="00D35540"/>
    <w:rPr>
      <w:color w:val="0000FF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C92C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topkaZnak">
    <w:name w:val="Stopka Znak"/>
    <w:basedOn w:val="Domylnaczcionkaakapitu"/>
    <w:link w:val="Stopka"/>
    <w:qFormat/>
    <w:rsid w:val="001D3A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33F9E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2C2728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0E5C"/>
    <w:rPr>
      <w:rFonts w:ascii="Tahoma" w:hAnsi="Tahoma" w:cs="Tahoma"/>
      <w:sz w:val="16"/>
      <w:szCs w:val="16"/>
    </w:rPr>
  </w:style>
  <w:style w:type="character" w:customStyle="1" w:styleId="WW8Num1z0">
    <w:name w:val="WW8Num1z0"/>
    <w:qFormat/>
    <w:rsid w:val="006A12B9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535A05"/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AE31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AE31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AE31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Numerstrony">
    <w:name w:val="page number"/>
    <w:basedOn w:val="Domylnaczcionkaakapitu"/>
    <w:semiHidden/>
    <w:qFormat/>
    <w:rsid w:val="000A6333"/>
  </w:style>
  <w:style w:type="character" w:customStyle="1" w:styleId="Znakinumeracji">
    <w:name w:val="Znaki numeracji"/>
    <w:qFormat/>
  </w:style>
  <w:style w:type="character" w:customStyle="1" w:styleId="WW8Num4z0">
    <w:name w:val="WW8Num4z0"/>
    <w:qFormat/>
    <w:rPr>
      <w:rFonts w:eastAsia="Calibri"/>
      <w:b/>
      <w:sz w:val="24"/>
      <w:szCs w:val="24"/>
      <w:lang w:eastAsia="en-US"/>
    </w:rPr>
  </w:style>
  <w:style w:type="paragraph" w:styleId="Nagwek">
    <w:name w:val="header"/>
    <w:basedOn w:val="Normalny"/>
    <w:next w:val="Tekstpodstawowy"/>
    <w:link w:val="NagwekZnak"/>
    <w:rsid w:val="003E4A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D35540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Lista">
    <w:name w:val="List"/>
    <w:basedOn w:val="Tekstpodstawowy"/>
    <w:rPr>
      <w:rFonts w:eastAsia="HG Mincho Light J;msmincho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eastAsia="HG Mincho Light J;msmincho" w:hAnsi="Times New Roman" w:cs="Tahoma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eastAsia="HG Mincho Light J;msmincho" w:hAnsi="Times New Roman" w:cs="Times New Roman"/>
    </w:rPr>
  </w:style>
  <w:style w:type="paragraph" w:styleId="Akapitzlist">
    <w:name w:val="List Paragraph"/>
    <w:aliases w:val="Bullet List,FooterText,numbered,List Paragraph1,Paragraphe de liste1,lp1,Numerowanie,L1,Akapit z listą5,normalny tekst,Preambuła,Akapit z listą1,CW_Lista,Wypunktowanie,Akapit z listą BS,List Paragraph2,List Paragraph,Akapit normalny,lp11"/>
    <w:basedOn w:val="Normalny"/>
    <w:link w:val="AkapitzlistZnak"/>
    <w:uiPriority w:val="34"/>
    <w:qFormat/>
    <w:rsid w:val="00134E8F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customStyle="1" w:styleId="Tekstpodstawowy32">
    <w:name w:val="Tekst podstawowy 32"/>
    <w:basedOn w:val="Normalny"/>
    <w:qFormat/>
    <w:rsid w:val="001510F9"/>
    <w:pPr>
      <w:widowControl w:val="0"/>
      <w:suppressAutoHyphens/>
      <w:spacing w:after="0" w:line="240" w:lineRule="auto"/>
      <w:jc w:val="righ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Podpis1">
    <w:name w:val="Podpis1"/>
    <w:basedOn w:val="Normalny"/>
    <w:qFormat/>
    <w:rsid w:val="00C92CA5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2"/>
      <w:sz w:val="24"/>
      <w:szCs w:val="24"/>
      <w:lang w:eastAsia="hi-IN" w:bidi="hi-IN"/>
    </w:rPr>
  </w:style>
  <w:style w:type="paragraph" w:customStyle="1" w:styleId="Blockquote">
    <w:name w:val="Blockquote"/>
    <w:basedOn w:val="Normalny"/>
    <w:qFormat/>
    <w:rsid w:val="00BF4C51"/>
    <w:pPr>
      <w:widowControl w:val="0"/>
      <w:suppressAutoHyphens/>
      <w:spacing w:before="100" w:after="100" w:line="240" w:lineRule="auto"/>
      <w:ind w:left="360" w:right="36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rsid w:val="001D3A2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33F9E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2C272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0E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5A05"/>
    <w:pPr>
      <w:spacing w:after="120"/>
      <w:ind w:left="283"/>
    </w:pPr>
  </w:style>
  <w:style w:type="paragraph" w:customStyle="1" w:styleId="Zawartoramki">
    <w:name w:val="Zawartość ramki"/>
    <w:basedOn w:val="Normalny"/>
    <w:qFormat/>
  </w:style>
  <w:style w:type="paragraph" w:styleId="Bezodstpw">
    <w:name w:val="No Spacing"/>
    <w:qFormat/>
    <w:pPr>
      <w:suppressAutoHyphens/>
      <w:ind w:left="1418" w:right="289" w:hanging="709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Nagwek3">
    <w:name w:val="Nagłówek3"/>
    <w:basedOn w:val="Normalny"/>
    <w:next w:val="Tekstpodstawowy"/>
    <w:qFormat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;Gentium Basic"/>
      <w:sz w:val="28"/>
      <w:szCs w:val="28"/>
    </w:rPr>
  </w:style>
  <w:style w:type="paragraph" w:styleId="NormalnyWeb">
    <w:name w:val="Normal (Web)"/>
    <w:basedOn w:val="Normalny"/>
    <w:uiPriority w:val="99"/>
    <w:qFormat/>
    <w:pPr>
      <w:spacing w:before="100" w:after="142"/>
    </w:pPr>
    <w:rPr>
      <w:sz w:val="24"/>
      <w:szCs w:val="24"/>
    </w:rPr>
  </w:style>
  <w:style w:type="numbering" w:customStyle="1" w:styleId="WW8Num5">
    <w:name w:val="WW8Num5"/>
    <w:qFormat/>
  </w:style>
  <w:style w:type="numbering" w:customStyle="1" w:styleId="WW8Num11">
    <w:name w:val="WW8Num11"/>
    <w:qFormat/>
  </w:style>
  <w:style w:type="numbering" w:customStyle="1" w:styleId="WW8Num6">
    <w:name w:val="WW8Num6"/>
    <w:qFormat/>
  </w:style>
  <w:style w:type="numbering" w:customStyle="1" w:styleId="WW8Num9">
    <w:name w:val="WW8Num9"/>
    <w:qFormat/>
  </w:style>
  <w:style w:type="numbering" w:customStyle="1" w:styleId="WW8Num4">
    <w:name w:val="WW8Num4"/>
    <w:qFormat/>
  </w:style>
  <w:style w:type="table" w:styleId="Tabela-Siatka">
    <w:name w:val="Table Grid"/>
    <w:basedOn w:val="Standardowy"/>
    <w:uiPriority w:val="59"/>
    <w:rsid w:val="009B0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D0B4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kapitzlistZnak">
    <w:name w:val="Akapit z listą Znak"/>
    <w:aliases w:val="Bullet List Znak,FooterText Znak,numbered Znak,List Paragraph1 Znak,Paragraphe de liste1 Znak,lp1 Znak,Numerowanie Znak,L1 Znak,Akapit z listą5 Znak,normalny tekst Znak,Preambuła Znak,Akapit z listą1 Znak,CW_Lista Znak,lp11 Znak"/>
    <w:link w:val="Akapitzlist"/>
    <w:uiPriority w:val="34"/>
    <w:qFormat/>
    <w:locked/>
    <w:rsid w:val="00370AE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613F0-D299-4936-A431-23864CA9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1170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start</cp:lastModifiedBy>
  <cp:revision>42</cp:revision>
  <cp:lastPrinted>2023-11-02T13:54:00Z</cp:lastPrinted>
  <dcterms:created xsi:type="dcterms:W3CDTF">2022-01-05T09:51:00Z</dcterms:created>
  <dcterms:modified xsi:type="dcterms:W3CDTF">2023-11-07T10:22:00Z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