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C57" w14:textId="36931696" w:rsidR="00661BA7" w:rsidRPr="00852AE4" w:rsidRDefault="00852AE4" w:rsidP="00852AE4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14:paraId="07B01B52" w14:textId="77777777" w:rsidR="00CC3D42" w:rsidRDefault="00CC3D42" w:rsidP="00BD46B2">
      <w:pPr>
        <w:rPr>
          <w:rFonts w:ascii="Arial" w:hAnsi="Arial" w:cs="Arial"/>
        </w:rPr>
      </w:pPr>
    </w:p>
    <w:p w14:paraId="4F6CD03A" w14:textId="1115AD90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1A1A35D6" w:rsidR="00BD46B2" w:rsidRPr="002126C9" w:rsidRDefault="00BD46B2" w:rsidP="002126C9">
      <w:pPr>
        <w:jc w:val="both"/>
        <w:rPr>
          <w:rFonts w:ascii="Arial" w:eastAsia="SimSun" w:hAnsi="Arial" w:cs="Arial"/>
          <w:b/>
          <w:lang w:eastAsia="zh-CN"/>
        </w:rPr>
      </w:pPr>
      <w:bookmarkStart w:id="0" w:name="_Hlk67571209"/>
      <w:r w:rsidRPr="002126C9">
        <w:rPr>
          <w:rFonts w:ascii="Arial" w:hAnsi="Arial" w:cs="Arial"/>
        </w:rPr>
        <w:t>Na potrzeby postępowania o udzielenie zamówienia publicznego</w:t>
      </w:r>
      <w:r w:rsidR="003B41BC" w:rsidRPr="002126C9">
        <w:rPr>
          <w:rFonts w:ascii="Arial" w:hAnsi="Arial" w:cs="Arial"/>
        </w:rPr>
        <w:t xml:space="preserve"> </w:t>
      </w:r>
      <w:r w:rsidRPr="002126C9">
        <w:rPr>
          <w:rFonts w:ascii="Arial" w:hAnsi="Arial" w:cs="Arial"/>
        </w:rPr>
        <w:t>pn</w:t>
      </w:r>
      <w:r w:rsidR="00DE6670" w:rsidRPr="002126C9">
        <w:rPr>
          <w:rFonts w:ascii="Arial" w:hAnsi="Arial" w:cs="Arial"/>
        </w:rPr>
        <w:t xml:space="preserve">. </w:t>
      </w:r>
      <w:bookmarkStart w:id="1" w:name="_Hlk68697949"/>
      <w:r w:rsidR="002126C9" w:rsidRPr="006277FF">
        <w:rPr>
          <w:rFonts w:ascii="Arial" w:eastAsia="SimSun" w:hAnsi="Arial" w:cs="Arial"/>
          <w:b/>
          <w:lang w:eastAsia="zh-CN"/>
        </w:rPr>
        <w:t xml:space="preserve">„Przebudowa drogi powiatowej nr 3103 G DK </w:t>
      </w:r>
      <w:r w:rsidR="00A85DB2">
        <w:rPr>
          <w:rFonts w:ascii="Arial" w:eastAsia="SimSun" w:hAnsi="Arial" w:cs="Arial"/>
          <w:b/>
          <w:lang w:eastAsia="zh-CN"/>
        </w:rPr>
        <w:t xml:space="preserve">55 </w:t>
      </w:r>
      <w:r w:rsidR="002126C9" w:rsidRPr="006277FF">
        <w:rPr>
          <w:rFonts w:ascii="Arial" w:eastAsia="SimSun" w:hAnsi="Arial" w:cs="Arial"/>
          <w:b/>
          <w:lang w:eastAsia="zh-CN"/>
        </w:rPr>
        <w:t>Stacja kolejowa Sztumska Wieś od km 0+000 do km 0+567,50; długość odcinka 0,567,50 km”</w:t>
      </w:r>
      <w:bookmarkEnd w:id="1"/>
      <w:r w:rsidRPr="00CC3D42">
        <w:rPr>
          <w:rFonts w:ascii="Arial" w:hAnsi="Arial" w:cs="Arial"/>
        </w:rPr>
        <w:t xml:space="preserve">, prowadzonego przez </w:t>
      </w:r>
      <w:r w:rsidR="000D0DCB" w:rsidRPr="00CC3D42">
        <w:rPr>
          <w:rFonts w:ascii="Arial" w:hAnsi="Arial" w:cs="Arial"/>
          <w:b/>
        </w:rPr>
        <w:t>Powiat Sztumski</w:t>
      </w:r>
      <w:r w:rsidR="003B41BC" w:rsidRPr="00CC3D42">
        <w:rPr>
          <w:rFonts w:ascii="Arial" w:hAnsi="Arial" w:cs="Arial"/>
          <w:b/>
        </w:rPr>
        <w:t xml:space="preserve">, ul. </w:t>
      </w:r>
      <w:r w:rsidR="000D0DCB" w:rsidRPr="00CC3D42">
        <w:rPr>
          <w:rFonts w:ascii="Arial" w:hAnsi="Arial" w:cs="Arial"/>
          <w:b/>
        </w:rPr>
        <w:t>Mickiewicza</w:t>
      </w:r>
      <w:r w:rsidR="003B41BC" w:rsidRPr="00CC3D42">
        <w:rPr>
          <w:rFonts w:ascii="Arial" w:hAnsi="Arial" w:cs="Arial"/>
          <w:b/>
        </w:rPr>
        <w:t xml:space="preserve"> </w:t>
      </w:r>
      <w:r w:rsidR="000D0DCB" w:rsidRPr="00CC3D42">
        <w:rPr>
          <w:rFonts w:ascii="Arial" w:hAnsi="Arial" w:cs="Arial"/>
          <w:b/>
        </w:rPr>
        <w:t>3</w:t>
      </w:r>
      <w:r w:rsidR="003B41BC" w:rsidRPr="00CC3D42">
        <w:rPr>
          <w:rFonts w:ascii="Arial" w:hAnsi="Arial" w:cs="Arial"/>
          <w:b/>
        </w:rPr>
        <w:t>1</w:t>
      </w:r>
      <w:r w:rsidR="003B41BC" w:rsidRPr="00CC3D42">
        <w:rPr>
          <w:rFonts w:ascii="Arial" w:hAnsi="Arial" w:cs="Arial"/>
        </w:rPr>
        <w:t xml:space="preserve">, </w:t>
      </w:r>
      <w:r w:rsidR="003B41BC" w:rsidRPr="00CC3D42">
        <w:rPr>
          <w:rFonts w:ascii="Arial" w:hAnsi="Arial" w:cs="Arial"/>
          <w:b/>
        </w:rPr>
        <w:t>82-4</w:t>
      </w:r>
      <w:r w:rsidR="000D0DCB" w:rsidRPr="00CC3D42">
        <w:rPr>
          <w:rFonts w:ascii="Arial" w:hAnsi="Arial" w:cs="Arial"/>
          <w:b/>
        </w:rPr>
        <w:t>0</w:t>
      </w:r>
      <w:r w:rsidR="003B41BC" w:rsidRPr="00CC3D42">
        <w:rPr>
          <w:rFonts w:ascii="Arial" w:hAnsi="Arial" w:cs="Arial"/>
          <w:b/>
        </w:rPr>
        <w:t xml:space="preserve">0 </w:t>
      </w:r>
      <w:r w:rsidR="000D0DCB" w:rsidRPr="00CC3D42">
        <w:rPr>
          <w:rFonts w:ascii="Arial" w:hAnsi="Arial" w:cs="Arial"/>
          <w:b/>
        </w:rPr>
        <w:t>Sztum</w:t>
      </w:r>
      <w:r w:rsidRPr="00CC3D42">
        <w:rPr>
          <w:rFonts w:ascii="Arial" w:hAnsi="Arial" w:cs="Arial"/>
          <w:i/>
        </w:rPr>
        <w:t xml:space="preserve">, </w:t>
      </w:r>
      <w:r w:rsidRPr="00CC3D42">
        <w:rPr>
          <w:rFonts w:ascii="Arial" w:hAnsi="Arial" w:cs="Arial"/>
        </w:rPr>
        <w:t>oświadczam, co następuje:</w:t>
      </w:r>
    </w:p>
    <w:bookmarkEnd w:id="0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295EB36C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2126C9">
        <w:rPr>
          <w:rFonts w:ascii="Arial" w:hAnsi="Arial" w:cs="Arial"/>
          <w:b/>
        </w:rPr>
        <w:t>5</w:t>
      </w:r>
      <w:r w:rsidR="000D0DCB">
        <w:rPr>
          <w:rFonts w:ascii="Arial" w:hAnsi="Arial" w:cs="Arial"/>
          <w:b/>
        </w:rPr>
        <w:t>.2021.</w:t>
      </w:r>
      <w:r w:rsidR="00CC3D42">
        <w:rPr>
          <w:rFonts w:ascii="Arial" w:hAnsi="Arial" w:cs="Arial"/>
          <w:b/>
        </w:rPr>
        <w:t>RR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3542C849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2126C9">
        <w:rPr>
          <w:rFonts w:ascii="Arial" w:hAnsi="Arial" w:cs="Arial"/>
          <w:b/>
        </w:rPr>
        <w:t>5</w:t>
      </w:r>
      <w:r w:rsidR="003B41BC" w:rsidRPr="00DE6670">
        <w:rPr>
          <w:rFonts w:ascii="Arial" w:hAnsi="Arial" w:cs="Arial"/>
          <w:b/>
        </w:rPr>
        <w:t>.20</w:t>
      </w:r>
      <w:r w:rsidR="00FC4570" w:rsidRPr="00DE6670">
        <w:rPr>
          <w:rFonts w:ascii="Arial" w:hAnsi="Arial" w:cs="Arial"/>
          <w:b/>
        </w:rPr>
        <w:t>2</w:t>
      </w:r>
      <w:r w:rsidR="001A1D08">
        <w:rPr>
          <w:rFonts w:ascii="Arial" w:hAnsi="Arial" w:cs="Arial"/>
          <w:b/>
        </w:rPr>
        <w:t>1</w:t>
      </w:r>
      <w:r w:rsidR="000D0DCB">
        <w:rPr>
          <w:rFonts w:ascii="Arial" w:hAnsi="Arial" w:cs="Arial"/>
          <w:b/>
        </w:rPr>
        <w:t>.</w:t>
      </w:r>
      <w:r w:rsidR="00CC3D42">
        <w:rPr>
          <w:rFonts w:ascii="Arial" w:hAnsi="Arial" w:cs="Arial"/>
          <w:b/>
        </w:rPr>
        <w:t>RR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03761ED4" w:rsidR="000D0DCB" w:rsidRPr="00CC3D42" w:rsidRDefault="000D0DCB" w:rsidP="00CC3D4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D4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126C9" w:rsidRPr="006277FF">
        <w:rPr>
          <w:rFonts w:ascii="Arial" w:hAnsi="Arial" w:cs="Arial"/>
          <w:b/>
          <w:sz w:val="20"/>
          <w:szCs w:val="20"/>
        </w:rPr>
        <w:t xml:space="preserve">„Przebudowa drogi powiatowej nr 3103 G DK </w:t>
      </w:r>
      <w:r w:rsidR="00590D8F">
        <w:rPr>
          <w:rFonts w:ascii="Arial" w:hAnsi="Arial" w:cs="Arial"/>
          <w:b/>
          <w:sz w:val="20"/>
          <w:szCs w:val="20"/>
        </w:rPr>
        <w:t xml:space="preserve">55 </w:t>
      </w:r>
      <w:bookmarkStart w:id="2" w:name="_GoBack"/>
      <w:bookmarkEnd w:id="2"/>
      <w:r w:rsidR="002126C9" w:rsidRPr="006277FF">
        <w:rPr>
          <w:rFonts w:ascii="Arial" w:hAnsi="Arial" w:cs="Arial"/>
          <w:b/>
          <w:sz w:val="20"/>
          <w:szCs w:val="20"/>
        </w:rPr>
        <w:t>Stacja kolejowa Sztumska Wieś od km 0+000 do km 0+567,50; długość odcinka 0,567,50 km”</w:t>
      </w:r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>Powiat Sztumski, 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p w14:paraId="79D8ACAE" w14:textId="3C096900" w:rsidR="008D22C2" w:rsidRDefault="008D22C2" w:rsidP="00CC3D42">
      <w:pPr>
        <w:spacing w:line="360" w:lineRule="auto"/>
        <w:rPr>
          <w:rFonts w:ascii="Arial" w:hAnsi="Arial" w:cs="Arial"/>
          <w:b/>
        </w:rPr>
      </w:pPr>
    </w:p>
    <w:p w14:paraId="500DED15" w14:textId="77777777" w:rsidR="00CC3D42" w:rsidRPr="00CC3D42" w:rsidRDefault="00CC3D42" w:rsidP="00CC3D42">
      <w:pPr>
        <w:spacing w:line="360" w:lineRule="auto"/>
        <w:rPr>
          <w:rFonts w:ascii="Arial" w:hAnsi="Arial" w:cs="Arial"/>
          <w:b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414D0E6E" w:rsidR="008D22C2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</w:t>
      </w:r>
      <w:r w:rsidRPr="0086532A">
        <w:rPr>
          <w:rFonts w:ascii="Arial" w:hAnsi="Arial" w:cs="Arial"/>
        </w:rPr>
        <w:t xml:space="preserve">ustawy </w:t>
      </w:r>
      <w:bookmarkStart w:id="3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3"/>
      <w:r w:rsidRPr="0086532A">
        <w:rPr>
          <w:rFonts w:ascii="Arial" w:hAnsi="Arial" w:cs="Arial"/>
        </w:rPr>
        <w:t>.</w:t>
      </w:r>
    </w:p>
    <w:p w14:paraId="442F5698" w14:textId="77777777" w:rsidR="00CC3D42" w:rsidRPr="0086532A" w:rsidRDefault="00CC3D42" w:rsidP="00CC3D42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</w:rPr>
      </w:pPr>
    </w:p>
    <w:p w14:paraId="4139E63F" w14:textId="533AF7AC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</w:t>
      </w:r>
      <w:r w:rsidRPr="0086532A">
        <w:rPr>
          <w:rFonts w:ascii="Arial" w:hAnsi="Arial" w:cs="Arial"/>
          <w:i/>
          <w:sz w:val="16"/>
          <w:szCs w:val="16"/>
        </w:rPr>
        <w:t xml:space="preserve">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6719EDBE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68C27AC5" w14:textId="77777777" w:rsidR="00CC3D42" w:rsidRDefault="00CC3D4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183C74A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3E51C" w14:textId="07ECD53A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BCB6A3" w14:textId="77777777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C7D1" w14:textId="77777777" w:rsidR="0058787B" w:rsidRDefault="0058787B">
      <w:r>
        <w:separator/>
      </w:r>
    </w:p>
  </w:endnote>
  <w:endnote w:type="continuationSeparator" w:id="0">
    <w:p w14:paraId="746FA203" w14:textId="77777777" w:rsidR="0058787B" w:rsidRDefault="005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78F2" w14:textId="77777777" w:rsidR="0058787B" w:rsidRDefault="0058787B">
      <w:r>
        <w:separator/>
      </w:r>
    </w:p>
  </w:footnote>
  <w:footnote w:type="continuationSeparator" w:id="0">
    <w:p w14:paraId="199B6A18" w14:textId="77777777" w:rsidR="0058787B" w:rsidRDefault="0058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4470D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0742C"/>
    <w:rsid w:val="002126C9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8787B"/>
    <w:rsid w:val="00590D8F"/>
    <w:rsid w:val="005B50F7"/>
    <w:rsid w:val="005B5797"/>
    <w:rsid w:val="005C1E9C"/>
    <w:rsid w:val="005E365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A3101"/>
    <w:rsid w:val="006B1195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0B26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85DB2"/>
    <w:rsid w:val="00A97407"/>
    <w:rsid w:val="00AC5263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C3916"/>
    <w:rsid w:val="00CC3D42"/>
    <w:rsid w:val="00CC5BB1"/>
    <w:rsid w:val="00CF65A8"/>
    <w:rsid w:val="00D719E5"/>
    <w:rsid w:val="00D71FB6"/>
    <w:rsid w:val="00D85824"/>
    <w:rsid w:val="00DB0E5E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6</cp:revision>
  <cp:lastPrinted>2018-02-07T13:32:00Z</cp:lastPrinted>
  <dcterms:created xsi:type="dcterms:W3CDTF">2021-04-08T08:02:00Z</dcterms:created>
  <dcterms:modified xsi:type="dcterms:W3CDTF">2021-05-25T10:56:00Z</dcterms:modified>
</cp:coreProperties>
</file>