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B7245" w14:textId="6C473797" w:rsidR="00D15911" w:rsidRPr="008D5A78" w:rsidRDefault="00D15911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8D5A7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1D508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D5A78">
        <w:rPr>
          <w:rFonts w:ascii="Times New Roman" w:hAnsi="Times New Roman" w:cs="Times New Roman"/>
          <w:sz w:val="22"/>
          <w:szCs w:val="22"/>
        </w:rPr>
        <w:t xml:space="preserve">  Nowy Targ </w:t>
      </w:r>
      <w:r w:rsidR="00450214">
        <w:rPr>
          <w:rFonts w:ascii="Times New Roman" w:hAnsi="Times New Roman" w:cs="Times New Roman"/>
          <w:sz w:val="22"/>
          <w:szCs w:val="22"/>
        </w:rPr>
        <w:t>24.05</w:t>
      </w:r>
      <w:r w:rsidRPr="008D5A78">
        <w:rPr>
          <w:rFonts w:ascii="Times New Roman" w:hAnsi="Times New Roman" w:cs="Times New Roman"/>
          <w:sz w:val="22"/>
          <w:szCs w:val="22"/>
        </w:rPr>
        <w:t>.202</w:t>
      </w:r>
      <w:r w:rsidR="005C2AC5">
        <w:rPr>
          <w:rFonts w:ascii="Times New Roman" w:hAnsi="Times New Roman" w:cs="Times New Roman"/>
          <w:sz w:val="22"/>
          <w:szCs w:val="22"/>
        </w:rPr>
        <w:t>4</w:t>
      </w:r>
      <w:r w:rsidR="001D508A">
        <w:rPr>
          <w:rFonts w:ascii="Times New Roman" w:hAnsi="Times New Roman" w:cs="Times New Roman"/>
          <w:sz w:val="22"/>
          <w:szCs w:val="22"/>
        </w:rPr>
        <w:t xml:space="preserve"> </w:t>
      </w:r>
      <w:r w:rsidRPr="008D5A78">
        <w:rPr>
          <w:rFonts w:ascii="Times New Roman" w:hAnsi="Times New Roman" w:cs="Times New Roman"/>
          <w:sz w:val="22"/>
          <w:szCs w:val="22"/>
        </w:rPr>
        <w:t>r.</w:t>
      </w:r>
    </w:p>
    <w:p w14:paraId="21BC501D" w14:textId="77777777" w:rsidR="00406939" w:rsidRDefault="00406939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59B994" w14:textId="77777777" w:rsidR="00406939" w:rsidRPr="00D32BDB" w:rsidRDefault="00406939" w:rsidP="00D32BDB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7BA4F2" w14:textId="444CBD23" w:rsidR="00D15911" w:rsidRPr="00D15911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5911">
        <w:rPr>
          <w:rFonts w:ascii="Times New Roman" w:hAnsi="Times New Roman" w:cs="Times New Roman"/>
          <w:b/>
          <w:bCs/>
          <w:sz w:val="22"/>
          <w:szCs w:val="22"/>
        </w:rPr>
        <w:t>Sprawa numer:  DL-271-</w:t>
      </w:r>
      <w:r w:rsidR="00450214">
        <w:rPr>
          <w:rFonts w:ascii="Times New Roman" w:hAnsi="Times New Roman" w:cs="Times New Roman"/>
          <w:b/>
          <w:bCs/>
          <w:sz w:val="22"/>
          <w:szCs w:val="22"/>
        </w:rPr>
        <w:t xml:space="preserve"> 19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>/2</w:t>
      </w:r>
      <w:r w:rsidR="005C2AC5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617EBF7" w14:textId="3E5B7520" w:rsidR="004B55FB" w:rsidRPr="007E4C0E" w:rsidRDefault="004B55FB" w:rsidP="004B55FB">
      <w:pPr>
        <w:pStyle w:val="Nagwek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14:paraId="449A5528" w14:textId="0C5107DA" w:rsidR="004B55FB" w:rsidRPr="00864A01" w:rsidRDefault="004B55FB" w:rsidP="004B55FB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864A0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</w:t>
      </w:r>
      <w:r w:rsidRPr="00864A01">
        <w:rPr>
          <w:rFonts w:ascii="Times New Roman" w:hAnsi="Times New Roman" w:cs="Times New Roman"/>
          <w:b/>
          <w:bCs/>
        </w:rPr>
        <w:t>Wszyscy Wykonawcy</w:t>
      </w:r>
    </w:p>
    <w:p w14:paraId="5131E261" w14:textId="77777777" w:rsidR="00D15911" w:rsidRDefault="00D15911" w:rsidP="00D15911">
      <w:pPr>
        <w:rPr>
          <w:rFonts w:ascii="Times New Roman" w:hAnsi="Times New Roman" w:cs="Times New Roman"/>
          <w:sz w:val="24"/>
        </w:rPr>
      </w:pPr>
    </w:p>
    <w:p w14:paraId="732A2D0F" w14:textId="77777777" w:rsidR="00A13D7F" w:rsidRPr="00D15911" w:rsidRDefault="00A13D7F" w:rsidP="00D15911">
      <w:pPr>
        <w:rPr>
          <w:rFonts w:ascii="Times New Roman" w:hAnsi="Times New Roman" w:cs="Times New Roman"/>
          <w:sz w:val="24"/>
        </w:rPr>
      </w:pPr>
    </w:p>
    <w:p w14:paraId="4CCE34E8" w14:textId="76302D76" w:rsidR="005C2AC5" w:rsidRDefault="00CF74CE" w:rsidP="00A13D7F">
      <w:pPr>
        <w:pStyle w:val="Nagwek1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Informacja o złożonych ofertach</w:t>
      </w:r>
    </w:p>
    <w:p w14:paraId="3D0CAB9E" w14:textId="77777777" w:rsidR="005757E4" w:rsidRPr="005757E4" w:rsidRDefault="005757E4" w:rsidP="005757E4"/>
    <w:p w14:paraId="01C67D62" w14:textId="76797719" w:rsidR="00D15911" w:rsidRPr="001D508A" w:rsidRDefault="00843221" w:rsidP="00D15911">
      <w:pPr>
        <w:pStyle w:val="Nagwek1"/>
        <w:jc w:val="both"/>
        <w:rPr>
          <w:rFonts w:ascii="Times New Roman" w:hAnsi="Times New Roman" w:cs="Times New Roman"/>
          <w:sz w:val="24"/>
        </w:rPr>
      </w:pPr>
      <w:r w:rsidRPr="001D508A">
        <w:rPr>
          <w:rFonts w:ascii="Times New Roman" w:hAnsi="Times New Roman" w:cs="Times New Roman"/>
          <w:sz w:val="24"/>
        </w:rPr>
        <w:t>Przedmiot zamówienia</w:t>
      </w:r>
      <w:r w:rsidR="005C2AC5" w:rsidRPr="001D508A">
        <w:rPr>
          <w:rFonts w:ascii="Times New Roman" w:hAnsi="Times New Roman" w:cs="Times New Roman"/>
          <w:sz w:val="24"/>
        </w:rPr>
        <w:t>:</w:t>
      </w:r>
      <w:r w:rsidR="005757E4" w:rsidRPr="001D508A">
        <w:t xml:space="preserve"> </w:t>
      </w:r>
      <w:r w:rsidR="000262D6" w:rsidRPr="001D508A">
        <w:rPr>
          <w:rFonts w:ascii="Times New Roman" w:hAnsi="Times New Roman" w:cs="Times New Roman"/>
          <w:sz w:val="24"/>
          <w:u w:val="single"/>
        </w:rPr>
        <w:t xml:space="preserve">jest </w:t>
      </w:r>
      <w:r w:rsidR="005757E4" w:rsidRPr="001D508A">
        <w:rPr>
          <w:rFonts w:ascii="Times New Roman" w:hAnsi="Times New Roman" w:cs="Times New Roman"/>
          <w:sz w:val="24"/>
          <w:u w:val="single"/>
        </w:rPr>
        <w:t xml:space="preserve">wykonanie usługi doradztwa w zakresie </w:t>
      </w:r>
      <w:proofErr w:type="spellStart"/>
      <w:r w:rsidR="005757E4" w:rsidRPr="001D508A">
        <w:rPr>
          <w:rFonts w:ascii="Times New Roman" w:hAnsi="Times New Roman" w:cs="Times New Roman"/>
          <w:sz w:val="24"/>
          <w:u w:val="single"/>
        </w:rPr>
        <w:t>cyberbezpieczeństwa</w:t>
      </w:r>
      <w:proofErr w:type="spellEnd"/>
      <w:r w:rsidR="005757E4" w:rsidRPr="001D508A">
        <w:rPr>
          <w:rFonts w:ascii="Times New Roman" w:hAnsi="Times New Roman" w:cs="Times New Roman"/>
          <w:sz w:val="24"/>
          <w:u w:val="single"/>
        </w:rPr>
        <w:t xml:space="preserve"> dla operatora usługi kluczowej.</w:t>
      </w:r>
    </w:p>
    <w:p w14:paraId="1537C865" w14:textId="77777777" w:rsidR="005757E4" w:rsidRPr="005757E4" w:rsidRDefault="005757E4" w:rsidP="005757E4"/>
    <w:p w14:paraId="405C68E2" w14:textId="3B638714" w:rsidR="00864A01" w:rsidRPr="00B83F87" w:rsidRDefault="00A13D7F" w:rsidP="00D15911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83F87" w:rsidRPr="00B83F87">
        <w:rPr>
          <w:rFonts w:ascii="Times New Roman" w:hAnsi="Times New Roman" w:cs="Times New Roman"/>
          <w:sz w:val="22"/>
          <w:szCs w:val="22"/>
        </w:rPr>
        <w:t>Do niniejszego postępowania nie mają zastosowania przepisy i procedury określone ustawą z dnia 11 września 2019 r. Prawo Zamówień Publicznych (Dz. U. z 202</w:t>
      </w:r>
      <w:r w:rsidR="005C2AC5">
        <w:rPr>
          <w:rFonts w:ascii="Times New Roman" w:hAnsi="Times New Roman" w:cs="Times New Roman"/>
          <w:sz w:val="22"/>
          <w:szCs w:val="22"/>
        </w:rPr>
        <w:t>3</w:t>
      </w:r>
      <w:r w:rsidR="00B83F87" w:rsidRPr="00B83F87">
        <w:rPr>
          <w:rFonts w:ascii="Times New Roman" w:hAnsi="Times New Roman" w:cs="Times New Roman"/>
          <w:sz w:val="22"/>
          <w:szCs w:val="22"/>
        </w:rPr>
        <w:t xml:space="preserve"> r. poz. </w:t>
      </w:r>
      <w:r w:rsidR="005C2AC5">
        <w:rPr>
          <w:rFonts w:ascii="Times New Roman" w:hAnsi="Times New Roman" w:cs="Times New Roman"/>
          <w:sz w:val="22"/>
          <w:szCs w:val="22"/>
        </w:rPr>
        <w:t>1605,</w:t>
      </w:r>
      <w:r w:rsidR="00B83F87" w:rsidRPr="00B83F87">
        <w:rPr>
          <w:rFonts w:ascii="Times New Roman" w:hAnsi="Times New Roman" w:cs="Times New Roman"/>
          <w:sz w:val="22"/>
          <w:szCs w:val="22"/>
        </w:rPr>
        <w:t>17</w:t>
      </w:r>
      <w:r w:rsidR="005C2AC5">
        <w:rPr>
          <w:rFonts w:ascii="Times New Roman" w:hAnsi="Times New Roman" w:cs="Times New Roman"/>
          <w:sz w:val="22"/>
          <w:szCs w:val="22"/>
        </w:rPr>
        <w:t>2</w:t>
      </w:r>
      <w:r w:rsidR="00B83F87" w:rsidRPr="00B83F87">
        <w:rPr>
          <w:rFonts w:ascii="Times New Roman" w:hAnsi="Times New Roman" w:cs="Times New Roman"/>
          <w:sz w:val="22"/>
          <w:szCs w:val="22"/>
        </w:rPr>
        <w:t xml:space="preserve">0) zwaną dalej ustawą. Zamówienie zgodne z regulaminem udzielania zamówień publicznych do wartości nie przekraczającej 130 000,00 zł w </w:t>
      </w:r>
      <w:proofErr w:type="spellStart"/>
      <w:r w:rsidR="00B83F87" w:rsidRPr="00B83F87">
        <w:rPr>
          <w:rFonts w:ascii="Times New Roman" w:hAnsi="Times New Roman" w:cs="Times New Roman"/>
          <w:sz w:val="22"/>
          <w:szCs w:val="22"/>
        </w:rPr>
        <w:t>PSzS</w:t>
      </w:r>
      <w:proofErr w:type="spellEnd"/>
      <w:r w:rsidR="00B83F87" w:rsidRPr="00B83F87">
        <w:rPr>
          <w:rFonts w:ascii="Times New Roman" w:hAnsi="Times New Roman" w:cs="Times New Roman"/>
          <w:sz w:val="22"/>
          <w:szCs w:val="22"/>
        </w:rPr>
        <w:t xml:space="preserve"> im. Jana Pawła II   w Nowym Targu.</w:t>
      </w:r>
    </w:p>
    <w:p w14:paraId="5965169E" w14:textId="77777777" w:rsidR="00B83F87" w:rsidRDefault="00B83F87" w:rsidP="00D15911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0572A4CF" w14:textId="54764C97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  <w:u w:val="single"/>
        </w:rPr>
      </w:pPr>
      <w:r w:rsidRPr="00D15911">
        <w:rPr>
          <w:rFonts w:ascii="Times New Roman" w:hAnsi="Times New Roman" w:cs="Times New Roman"/>
          <w:sz w:val="24"/>
          <w:u w:val="single"/>
        </w:rPr>
        <w:t>Kryteria wyboru najkorzystniejszej oferty:</w:t>
      </w:r>
    </w:p>
    <w:p w14:paraId="6232C05C" w14:textId="77777777" w:rsidR="004B55FB" w:rsidRPr="004B55FB" w:rsidRDefault="00D15911" w:rsidP="004B55FB">
      <w:pPr>
        <w:pStyle w:val="Tekstpodstawowywcity"/>
        <w:ind w:left="64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D32BDB">
        <w:rPr>
          <w:rFonts w:ascii="Times New Roman" w:hAnsi="Times New Roman" w:cs="Times New Roman"/>
          <w:b/>
          <w:bCs/>
          <w:sz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</w:p>
    <w:p w14:paraId="7A501930" w14:textId="2FA48507" w:rsidR="004B55FB" w:rsidRPr="007E4C0E" w:rsidRDefault="004B55FB" w:rsidP="007E4C0E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4B55FB">
        <w:rPr>
          <w:rFonts w:ascii="Times New Roman" w:hAnsi="Times New Roman" w:cs="Times New Roman"/>
          <w:b/>
          <w:bCs/>
          <w:sz w:val="24"/>
        </w:rPr>
        <w:t xml:space="preserve">Cena – </w:t>
      </w:r>
      <w:r w:rsidR="004469AC">
        <w:rPr>
          <w:rFonts w:ascii="Times New Roman" w:hAnsi="Times New Roman" w:cs="Times New Roman"/>
          <w:b/>
          <w:bCs/>
          <w:sz w:val="24"/>
        </w:rPr>
        <w:t>10</w:t>
      </w:r>
      <w:r w:rsidRPr="004B55FB">
        <w:rPr>
          <w:rFonts w:ascii="Times New Roman" w:hAnsi="Times New Roman" w:cs="Times New Roman"/>
          <w:b/>
          <w:bCs/>
          <w:sz w:val="24"/>
        </w:rPr>
        <w:t xml:space="preserve">0% = </w:t>
      </w:r>
      <w:r w:rsidR="004469AC">
        <w:rPr>
          <w:rFonts w:ascii="Times New Roman" w:hAnsi="Times New Roman" w:cs="Times New Roman"/>
          <w:b/>
          <w:bCs/>
          <w:sz w:val="24"/>
        </w:rPr>
        <w:t>10</w:t>
      </w:r>
      <w:r w:rsidRPr="004B55FB">
        <w:rPr>
          <w:rFonts w:ascii="Times New Roman" w:hAnsi="Times New Roman" w:cs="Times New Roman"/>
          <w:b/>
          <w:bCs/>
          <w:sz w:val="24"/>
        </w:rPr>
        <w:t>0 pk</w:t>
      </w:r>
      <w:r w:rsidR="00B84883">
        <w:rPr>
          <w:rFonts w:ascii="Times New Roman" w:hAnsi="Times New Roman" w:cs="Times New Roman"/>
          <w:b/>
          <w:bCs/>
          <w:sz w:val="24"/>
        </w:rPr>
        <w:t>t</w:t>
      </w:r>
      <w:r w:rsidR="004479DF" w:rsidRPr="007E4C0E">
        <w:rPr>
          <w:rFonts w:ascii="Times New Roman" w:hAnsi="Times New Roman" w:cs="Times New Roman"/>
          <w:b/>
          <w:bCs/>
          <w:sz w:val="24"/>
        </w:rPr>
        <w:t xml:space="preserve">            </w:t>
      </w:r>
    </w:p>
    <w:p w14:paraId="4D0D9984" w14:textId="5B8959AA" w:rsidR="00784D33" w:rsidRPr="00D15911" w:rsidRDefault="00784D33" w:rsidP="004B55FB">
      <w:pPr>
        <w:pStyle w:val="Tekstpodstawowywcity"/>
        <w:ind w:left="643"/>
        <w:jc w:val="both"/>
        <w:rPr>
          <w:rFonts w:ascii="Times New Roman" w:hAnsi="Times New Roman" w:cs="Times New Roman"/>
          <w:sz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2694"/>
      </w:tblGrid>
      <w:tr w:rsidR="00C21143" w:rsidRPr="00D15911" w14:paraId="434C6C31" w14:textId="77777777" w:rsidTr="005757E4">
        <w:trPr>
          <w:cantSplit/>
          <w:trHeight w:val="734"/>
        </w:trPr>
        <w:tc>
          <w:tcPr>
            <w:tcW w:w="851" w:type="dxa"/>
            <w:vAlign w:val="center"/>
          </w:tcPr>
          <w:p w14:paraId="1CF29606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5386" w:type="dxa"/>
            <w:vAlign w:val="center"/>
          </w:tcPr>
          <w:p w14:paraId="21722179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14:paraId="327AE8C3" w14:textId="77777777" w:rsidR="00C21143" w:rsidRPr="00D15911" w:rsidRDefault="00C21143" w:rsidP="00996F2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911">
              <w:rPr>
                <w:rFonts w:ascii="Times New Roman" w:hAnsi="Times New Roman" w:cs="Times New Roman"/>
                <w:b/>
                <w:bCs/>
              </w:rPr>
              <w:t xml:space="preserve">Cena/ wartość </w:t>
            </w:r>
          </w:p>
        </w:tc>
      </w:tr>
      <w:tr w:rsidR="00C21143" w:rsidRPr="00D15911" w14:paraId="44914423" w14:textId="77777777" w:rsidTr="005757E4">
        <w:trPr>
          <w:cantSplit/>
          <w:trHeight w:val="522"/>
        </w:trPr>
        <w:tc>
          <w:tcPr>
            <w:tcW w:w="851" w:type="dxa"/>
          </w:tcPr>
          <w:p w14:paraId="65DF7847" w14:textId="77777777" w:rsidR="00C21143" w:rsidRPr="00703B6C" w:rsidRDefault="00C21143" w:rsidP="001D50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14:paraId="7DCE3CF8" w14:textId="77777777" w:rsidR="00DC15B7" w:rsidRPr="00724391" w:rsidRDefault="00DC15B7" w:rsidP="001D508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49162BE3" w14:textId="1620771D" w:rsidR="001D508A" w:rsidRPr="00724391" w:rsidRDefault="00724391" w:rsidP="001D508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24391">
              <w:rPr>
                <w:rFonts w:ascii="Times New Roman" w:hAnsi="Times New Roman" w:cs="Times New Roman"/>
                <w:sz w:val="22"/>
                <w:szCs w:val="20"/>
              </w:rPr>
              <w:t xml:space="preserve">Radosław </w:t>
            </w:r>
            <w:proofErr w:type="spellStart"/>
            <w:r w:rsidRPr="00724391">
              <w:rPr>
                <w:rFonts w:ascii="Times New Roman" w:hAnsi="Times New Roman" w:cs="Times New Roman"/>
                <w:sz w:val="22"/>
                <w:szCs w:val="20"/>
              </w:rPr>
              <w:t>Szymaszek</w:t>
            </w:r>
            <w:proofErr w:type="spellEnd"/>
            <w:r w:rsidRPr="00724391">
              <w:rPr>
                <w:rFonts w:ascii="Times New Roman" w:hAnsi="Times New Roman" w:cs="Times New Roman"/>
                <w:sz w:val="22"/>
                <w:szCs w:val="20"/>
              </w:rPr>
              <w:t xml:space="preserve"> Centrum Bezpieczeństwa Informatycznego</w:t>
            </w:r>
            <w:r w:rsidRPr="00724391">
              <w:rPr>
                <w:rFonts w:ascii="Times New Roman" w:hAnsi="Times New Roman" w:cs="Times New Roman"/>
                <w:sz w:val="22"/>
                <w:szCs w:val="20"/>
              </w:rPr>
              <w:br/>
              <w:t>22-300 Krasnystaw, Okrzei 15/9e</w:t>
            </w:r>
          </w:p>
        </w:tc>
        <w:tc>
          <w:tcPr>
            <w:tcW w:w="2694" w:type="dxa"/>
          </w:tcPr>
          <w:p w14:paraId="7B19EDB9" w14:textId="77777777" w:rsidR="00C2397F" w:rsidRDefault="00C2397F" w:rsidP="001D50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29E731C" w14:textId="6F92C690" w:rsidR="00C21143" w:rsidRPr="00785855" w:rsidRDefault="00C2397F" w:rsidP="001D50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C239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88 560,00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zł</w:t>
            </w:r>
            <w:proofErr w:type="spellEnd"/>
          </w:p>
        </w:tc>
      </w:tr>
    </w:tbl>
    <w:p w14:paraId="7EBBD958" w14:textId="77777777" w:rsidR="00784D33" w:rsidRDefault="00784D33" w:rsidP="00D15911">
      <w:pPr>
        <w:jc w:val="both"/>
        <w:rPr>
          <w:rFonts w:ascii="Times New Roman" w:hAnsi="Times New Roman" w:cs="Times New Roman"/>
          <w:sz w:val="24"/>
        </w:rPr>
      </w:pPr>
    </w:p>
    <w:p w14:paraId="530E6332" w14:textId="77777777" w:rsidR="00EE1E88" w:rsidRDefault="00EE1E88" w:rsidP="00D15911">
      <w:pPr>
        <w:jc w:val="both"/>
        <w:rPr>
          <w:rFonts w:ascii="Times New Roman" w:hAnsi="Times New Roman" w:cs="Times New Roman"/>
          <w:sz w:val="24"/>
        </w:rPr>
      </w:pPr>
    </w:p>
    <w:p w14:paraId="77B15D77" w14:textId="47988945" w:rsidR="00D15911" w:rsidRPr="005757E4" w:rsidRDefault="005757E4" w:rsidP="00D159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77FC0">
        <w:rPr>
          <w:rFonts w:ascii="Times New Roman" w:hAnsi="Times New Roman" w:cs="Times New Roman"/>
          <w:sz w:val="20"/>
          <w:szCs w:val="20"/>
        </w:rPr>
        <w:t>Krystyna Sztur</w:t>
      </w:r>
      <w:r w:rsidR="00D15911" w:rsidRPr="00D15911">
        <w:rPr>
          <w:rFonts w:ascii="Times New Roman" w:hAnsi="Times New Roman" w:cs="Times New Roman"/>
          <w:sz w:val="24"/>
        </w:rPr>
        <w:t xml:space="preserve"> </w:t>
      </w:r>
      <w:r w:rsidR="00EE1E88">
        <w:rPr>
          <w:rFonts w:ascii="Times New Roman" w:hAnsi="Times New Roman" w:cs="Times New Roman"/>
          <w:sz w:val="24"/>
        </w:rPr>
        <w:t>..................</w:t>
      </w:r>
    </w:p>
    <w:p w14:paraId="6A5B8987" w14:textId="3901D9C3" w:rsidR="00D15911" w:rsidRPr="00D15911" w:rsidRDefault="005757E4" w:rsidP="00D159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15911" w:rsidRPr="00F41223">
        <w:rPr>
          <w:rFonts w:ascii="Times New Roman" w:hAnsi="Times New Roman" w:cs="Times New Roman"/>
          <w:i/>
          <w:sz w:val="18"/>
          <w:szCs w:val="18"/>
        </w:rPr>
        <w:t>(podpis osoby sporządzającej protokół</w:t>
      </w:r>
      <w:r w:rsidR="00D15911" w:rsidRPr="00F41223">
        <w:rPr>
          <w:rFonts w:ascii="Times New Roman" w:hAnsi="Times New Roman" w:cs="Times New Roman"/>
          <w:sz w:val="22"/>
          <w:szCs w:val="22"/>
        </w:rPr>
        <w:t>)</w:t>
      </w:r>
      <w:r w:rsidR="00D15911" w:rsidRPr="00F41223">
        <w:rPr>
          <w:rFonts w:ascii="Times New Roman" w:hAnsi="Times New Roman" w:cs="Times New Roman"/>
          <w:sz w:val="22"/>
          <w:szCs w:val="22"/>
        </w:rPr>
        <w:tab/>
      </w:r>
      <w:r w:rsidR="00D15911" w:rsidRPr="00D15911">
        <w:rPr>
          <w:rFonts w:ascii="Times New Roman" w:hAnsi="Times New Roman" w:cs="Times New Roman"/>
          <w:sz w:val="24"/>
        </w:rPr>
        <w:tab/>
      </w:r>
      <w:r w:rsidR="00D15911" w:rsidRPr="00D15911">
        <w:rPr>
          <w:rFonts w:ascii="Times New Roman" w:hAnsi="Times New Roman" w:cs="Times New Roman"/>
          <w:sz w:val="24"/>
        </w:rPr>
        <w:tab/>
      </w:r>
      <w:r w:rsidR="00D15911" w:rsidRPr="00D15911">
        <w:rPr>
          <w:rFonts w:ascii="Times New Roman" w:hAnsi="Times New Roman" w:cs="Times New Roman"/>
          <w:sz w:val="24"/>
        </w:rPr>
        <w:tab/>
      </w:r>
      <w:r w:rsidR="00D15911" w:rsidRPr="00D15911">
        <w:rPr>
          <w:rFonts w:ascii="Times New Roman" w:hAnsi="Times New Roman" w:cs="Times New Roman"/>
          <w:sz w:val="24"/>
        </w:rPr>
        <w:tab/>
      </w:r>
      <w:r w:rsidR="00D15911" w:rsidRPr="00D15911">
        <w:rPr>
          <w:rFonts w:ascii="Times New Roman" w:hAnsi="Times New Roman" w:cs="Times New Roman"/>
          <w:sz w:val="24"/>
        </w:rPr>
        <w:tab/>
        <w:t xml:space="preserve">    </w:t>
      </w:r>
    </w:p>
    <w:p w14:paraId="05F4985F" w14:textId="77777777" w:rsidR="00D15911" w:rsidRPr="00D15911" w:rsidRDefault="00D15911" w:rsidP="00D32BDB">
      <w:pPr>
        <w:jc w:val="both"/>
        <w:rPr>
          <w:rFonts w:ascii="Times New Roman" w:hAnsi="Times New Roman" w:cs="Times New Roman"/>
          <w:sz w:val="24"/>
        </w:rPr>
      </w:pPr>
    </w:p>
    <w:p w14:paraId="56C502ED" w14:textId="77777777" w:rsidR="007E4C0E" w:rsidRDefault="00D15911" w:rsidP="00D15911">
      <w:pPr>
        <w:ind w:left="2124" w:firstLine="708"/>
        <w:jc w:val="both"/>
        <w:rPr>
          <w:rFonts w:ascii="Times New Roman" w:hAnsi="Times New Roman" w:cs="Times New Roman"/>
          <w:sz w:val="24"/>
        </w:rPr>
      </w:pPr>
      <w:r w:rsidRPr="00D15911">
        <w:rPr>
          <w:rFonts w:ascii="Times New Roman" w:hAnsi="Times New Roman" w:cs="Times New Roman"/>
          <w:sz w:val="24"/>
        </w:rPr>
        <w:t xml:space="preserve">         </w:t>
      </w:r>
    </w:p>
    <w:p w14:paraId="3B0C801C" w14:textId="77777777" w:rsidR="007E4C0E" w:rsidRDefault="007E4C0E" w:rsidP="00D15911">
      <w:pPr>
        <w:ind w:left="2124" w:firstLine="708"/>
        <w:jc w:val="both"/>
        <w:rPr>
          <w:rFonts w:ascii="Times New Roman" w:hAnsi="Times New Roman" w:cs="Times New Roman"/>
          <w:sz w:val="24"/>
        </w:rPr>
      </w:pPr>
    </w:p>
    <w:p w14:paraId="728D5E2A" w14:textId="77777777" w:rsidR="005757E4" w:rsidRDefault="005757E4" w:rsidP="00D15911">
      <w:pPr>
        <w:ind w:left="2124" w:firstLine="708"/>
        <w:jc w:val="both"/>
        <w:rPr>
          <w:rFonts w:ascii="Times New Roman" w:hAnsi="Times New Roman" w:cs="Times New Roman"/>
          <w:sz w:val="24"/>
        </w:rPr>
      </w:pPr>
    </w:p>
    <w:p w14:paraId="0379EC5C" w14:textId="3DA3C67F" w:rsidR="007E4C0E" w:rsidRDefault="007E4C0E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15911" w:rsidRPr="00D15911">
        <w:rPr>
          <w:rFonts w:ascii="Times New Roman" w:hAnsi="Times New Roman" w:cs="Times New Roman"/>
          <w:sz w:val="24"/>
        </w:rPr>
        <w:t xml:space="preserve">          </w:t>
      </w:r>
      <w:r w:rsidR="00A13D7F">
        <w:rPr>
          <w:rFonts w:ascii="Times New Roman" w:hAnsi="Times New Roman" w:cs="Times New Roman"/>
          <w:sz w:val="24"/>
        </w:rPr>
        <w:t xml:space="preserve">  </w:t>
      </w:r>
      <w:r w:rsidR="00450214">
        <w:rPr>
          <w:rFonts w:ascii="Times New Roman" w:hAnsi="Times New Roman" w:cs="Times New Roman"/>
          <w:sz w:val="24"/>
        </w:rPr>
        <w:t>24.05.</w:t>
      </w:r>
      <w:r w:rsidR="00D15911" w:rsidRPr="00D15911">
        <w:rPr>
          <w:rFonts w:ascii="Times New Roman" w:hAnsi="Times New Roman" w:cs="Times New Roman"/>
          <w:sz w:val="22"/>
          <w:szCs w:val="22"/>
        </w:rPr>
        <w:t>20</w:t>
      </w:r>
      <w:r w:rsidR="005757E4">
        <w:rPr>
          <w:rFonts w:ascii="Times New Roman" w:hAnsi="Times New Roman" w:cs="Times New Roman"/>
          <w:sz w:val="22"/>
          <w:szCs w:val="22"/>
        </w:rPr>
        <w:t>2</w:t>
      </w:r>
      <w:r w:rsidR="005C2AC5">
        <w:rPr>
          <w:rFonts w:ascii="Times New Roman" w:hAnsi="Times New Roman" w:cs="Times New Roman"/>
          <w:sz w:val="22"/>
          <w:szCs w:val="22"/>
        </w:rPr>
        <w:t>4</w:t>
      </w:r>
      <w:r w:rsidR="00D15911" w:rsidRPr="00D15911">
        <w:rPr>
          <w:rFonts w:ascii="Times New Roman" w:hAnsi="Times New Roman" w:cs="Times New Roman"/>
          <w:sz w:val="22"/>
          <w:szCs w:val="22"/>
        </w:rPr>
        <w:t xml:space="preserve"> r.</w:t>
      </w:r>
      <w:r w:rsidR="005757E4">
        <w:rPr>
          <w:rFonts w:ascii="Times New Roman" w:hAnsi="Times New Roman" w:cs="Times New Roman"/>
          <w:sz w:val="22"/>
          <w:szCs w:val="22"/>
        </w:rPr>
        <w:t xml:space="preserve"> </w:t>
      </w:r>
      <w:r w:rsidR="00D15911" w:rsidRPr="00D15911">
        <w:rPr>
          <w:rFonts w:ascii="Times New Roman" w:hAnsi="Times New Roman" w:cs="Times New Roman"/>
          <w:sz w:val="22"/>
          <w:szCs w:val="22"/>
        </w:rPr>
        <w:t xml:space="preserve">Dyrektor </w:t>
      </w:r>
      <w:r>
        <w:rPr>
          <w:rFonts w:ascii="Times New Roman" w:hAnsi="Times New Roman" w:cs="Times New Roman"/>
          <w:sz w:val="22"/>
          <w:szCs w:val="22"/>
        </w:rPr>
        <w:t>............</w:t>
      </w:r>
      <w:r w:rsidR="005757E4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....</w:t>
      </w:r>
    </w:p>
    <w:p w14:paraId="13863ADF" w14:textId="3B04DD2E" w:rsidR="00D15911" w:rsidRPr="00D15911" w:rsidRDefault="007E4C0E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spellStart"/>
      <w:r w:rsidR="00D15911" w:rsidRPr="00D15911">
        <w:rPr>
          <w:rFonts w:ascii="Times New Roman" w:hAnsi="Times New Roman" w:cs="Times New Roman"/>
          <w:sz w:val="22"/>
          <w:szCs w:val="22"/>
        </w:rPr>
        <w:t>PSzS</w:t>
      </w:r>
      <w:proofErr w:type="spellEnd"/>
      <w:r w:rsidR="00D15911" w:rsidRPr="00D15911">
        <w:rPr>
          <w:rFonts w:ascii="Times New Roman" w:hAnsi="Times New Roman" w:cs="Times New Roman"/>
          <w:sz w:val="22"/>
          <w:szCs w:val="22"/>
        </w:rPr>
        <w:t xml:space="preserve"> im. Jana Pawła II</w:t>
      </w:r>
    </w:p>
    <w:p w14:paraId="1F8D45FF" w14:textId="77777777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w Nowym Targu</w:t>
      </w:r>
    </w:p>
    <w:p w14:paraId="09C2F7F8" w14:textId="77777777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Marek Wierzba</w:t>
      </w:r>
    </w:p>
    <w:p w14:paraId="17AF9EA4" w14:textId="77777777" w:rsidR="00D15911" w:rsidRPr="00F41223" w:rsidRDefault="00D15911" w:rsidP="00D15911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 xml:space="preserve">              (data i podpis kierownika zamawiającego lub osoby upoważnionej)</w:t>
      </w:r>
    </w:p>
    <w:p w14:paraId="7DE8B3AE" w14:textId="77777777" w:rsidR="00287536" w:rsidRPr="00D15911" w:rsidRDefault="00287536" w:rsidP="00D15911">
      <w:pPr>
        <w:rPr>
          <w:rFonts w:ascii="Times New Roman" w:hAnsi="Times New Roman" w:cs="Times New Roman"/>
          <w:sz w:val="24"/>
        </w:rPr>
      </w:pPr>
    </w:p>
    <w:sectPr w:rsidR="00287536" w:rsidRPr="00D15911" w:rsidSect="00542D08">
      <w:headerReference w:type="default" r:id="rId8"/>
      <w:footerReference w:type="default" r:id="rId9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D670A" w14:textId="77777777" w:rsidR="00EA47CD" w:rsidRDefault="00EA47CD" w:rsidP="004446B1">
      <w:r>
        <w:separator/>
      </w:r>
    </w:p>
  </w:endnote>
  <w:endnote w:type="continuationSeparator" w:id="0">
    <w:p w14:paraId="691ADE00" w14:textId="77777777" w:rsidR="00EA47CD" w:rsidRDefault="00EA47CD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8D06C" w14:textId="77777777" w:rsidR="00EC5964" w:rsidRDefault="00EC5964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52807A34" w14:textId="15464E70" w:rsidR="00287536" w:rsidRPr="007209DF" w:rsidRDefault="0075049F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</w:t>
    </w:r>
    <w:r w:rsidR="005419BD" w:rsidRPr="007209DF">
      <w:rPr>
        <w:rFonts w:ascii="Myriad Pro" w:hAnsi="Myriad Pro" w:cs="Myriad Arabic"/>
        <w:b/>
        <w:sz w:val="16"/>
        <w:szCs w:val="16"/>
        <w:lang w:val="de-DE"/>
      </w:rPr>
      <w:t>.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="00287536"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="00287536"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</w:t>
    </w:r>
    <w:r w:rsidR="00287536" w:rsidRPr="007209DF">
      <w:rPr>
        <w:rFonts w:ascii="Myriad Pro" w:hAnsi="Myriad Pro" w:cs="Myriad Arabic"/>
        <w:b/>
        <w:sz w:val="16"/>
        <w:szCs w:val="16"/>
        <w:lang w:val="en-US"/>
      </w:rPr>
      <w:t>:</w:t>
    </w:r>
    <w:r w:rsidR="00287536" w:rsidRPr="007209DF">
      <w:rPr>
        <w:rFonts w:ascii="Myriad Pro" w:hAnsi="Myriad Pro" w:cs="Myriad Arabic"/>
        <w:sz w:val="16"/>
        <w:szCs w:val="16"/>
        <w:lang w:val="en-US"/>
      </w:rPr>
      <w:t xml:space="preserve"> </w:t>
    </w:r>
    <w:r w:rsidR="00377FC0">
      <w:rPr>
        <w:rFonts w:ascii="Myriad Pro" w:hAnsi="Myriad Pro" w:cs="Myriad Arabic"/>
        <w:sz w:val="16"/>
        <w:szCs w:val="16"/>
        <w:lang w:val="en-US"/>
      </w:rPr>
      <w:t xml:space="preserve"> K.S  DL</w:t>
    </w:r>
    <w:r w:rsidR="00542D08">
      <w:rPr>
        <w:rFonts w:ascii="Myriad Pro" w:hAnsi="Myriad Pro" w:cs="Myriad Arabic"/>
        <w:sz w:val="16"/>
        <w:szCs w:val="16"/>
        <w:lang w:val="en-US"/>
      </w:rPr>
      <w:t xml:space="preserve">  </w:t>
    </w:r>
  </w:p>
  <w:p w14:paraId="25DCF4DC" w14:textId="77777777" w:rsidR="00287536" w:rsidRPr="00A6396F" w:rsidRDefault="00287536" w:rsidP="00287536">
    <w:pPr>
      <w:pStyle w:val="Stopka"/>
      <w:rPr>
        <w:rFonts w:ascii="Times New Roman" w:hAnsi="Times New Roman" w:cs="Times New Roman"/>
      </w:rPr>
    </w:pPr>
  </w:p>
  <w:p w14:paraId="28AA58D7" w14:textId="77777777" w:rsidR="00287536" w:rsidRDefault="0028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C438E" w14:textId="77777777" w:rsidR="00EA47CD" w:rsidRDefault="00EA47CD" w:rsidP="004446B1">
      <w:r>
        <w:separator/>
      </w:r>
    </w:p>
  </w:footnote>
  <w:footnote w:type="continuationSeparator" w:id="0">
    <w:p w14:paraId="5431E389" w14:textId="77777777" w:rsidR="00EA47CD" w:rsidRDefault="00EA47CD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DB066" w14:textId="1FE1BC8F" w:rsidR="00DC15B7" w:rsidRPr="00DC15B7" w:rsidRDefault="00DC15B7" w:rsidP="00DC15B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E3B14" wp14:editId="19D70BFE">
          <wp:simplePos x="0" y="0"/>
          <wp:positionH relativeFrom="margin">
            <wp:posOffset>-824865</wp:posOffset>
          </wp:positionH>
          <wp:positionV relativeFrom="paragraph">
            <wp:posOffset>-1133475</wp:posOffset>
          </wp:positionV>
          <wp:extent cx="7058025" cy="11906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  <w:p w14:paraId="6B97CFA7" w14:textId="59D1E257" w:rsidR="00DC15B7" w:rsidRPr="00DC15B7" w:rsidRDefault="00DC15B7" w:rsidP="00DC15B7">
    <w:pPr>
      <w:pStyle w:val="Stopka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____________________________________________________________________________________________________________________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5B0EA1E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670"/>
        </w:tabs>
        <w:ind w:left="1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02D54"/>
    <w:multiLevelType w:val="hybridMultilevel"/>
    <w:tmpl w:val="4B8C8702"/>
    <w:lvl w:ilvl="0" w:tplc="FF82C6F6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C5E"/>
    <w:multiLevelType w:val="hybridMultilevel"/>
    <w:tmpl w:val="003690B0"/>
    <w:lvl w:ilvl="0" w:tplc="3D2E6416">
      <w:start w:val="1"/>
      <w:numFmt w:val="lowerLetter"/>
      <w:lvlText w:val="%1)"/>
      <w:lvlJc w:val="left"/>
      <w:pPr>
        <w:ind w:left="10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0954"/>
    <w:multiLevelType w:val="hybridMultilevel"/>
    <w:tmpl w:val="325EC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454FC"/>
    <w:multiLevelType w:val="hybridMultilevel"/>
    <w:tmpl w:val="1F16E446"/>
    <w:lvl w:ilvl="0" w:tplc="09429F0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085C"/>
    <w:multiLevelType w:val="hybridMultilevel"/>
    <w:tmpl w:val="E3CA5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1845AF"/>
    <w:multiLevelType w:val="hybridMultilevel"/>
    <w:tmpl w:val="19D8B9EA"/>
    <w:lvl w:ilvl="0" w:tplc="04150017">
      <w:start w:val="1"/>
      <w:numFmt w:val="lowerLetter"/>
      <w:lvlText w:val="%1)"/>
      <w:lvlJc w:val="left"/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923"/>
    <w:multiLevelType w:val="hybridMultilevel"/>
    <w:tmpl w:val="21369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DF25F0"/>
    <w:multiLevelType w:val="hybridMultilevel"/>
    <w:tmpl w:val="602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57F2"/>
    <w:multiLevelType w:val="hybridMultilevel"/>
    <w:tmpl w:val="3976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7E5114"/>
    <w:multiLevelType w:val="hybridMultilevel"/>
    <w:tmpl w:val="160E7EB8"/>
    <w:lvl w:ilvl="0" w:tplc="D91A3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EB7"/>
    <w:multiLevelType w:val="hybridMultilevel"/>
    <w:tmpl w:val="0DE2F71E"/>
    <w:lvl w:ilvl="0" w:tplc="563E0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F424F"/>
    <w:multiLevelType w:val="hybridMultilevel"/>
    <w:tmpl w:val="2BBAE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613F1"/>
    <w:multiLevelType w:val="hybridMultilevel"/>
    <w:tmpl w:val="533C9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C311A"/>
    <w:multiLevelType w:val="multilevel"/>
    <w:tmpl w:val="C8DA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F31BA8"/>
    <w:multiLevelType w:val="hybridMultilevel"/>
    <w:tmpl w:val="82767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80CDA"/>
    <w:multiLevelType w:val="hybridMultilevel"/>
    <w:tmpl w:val="58D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 w15:restartNumberingAfterBreak="0">
    <w:nsid w:val="4A9333B8"/>
    <w:multiLevelType w:val="hybridMultilevel"/>
    <w:tmpl w:val="C234D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345AD"/>
    <w:multiLevelType w:val="hybridMultilevel"/>
    <w:tmpl w:val="A3E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E22BA"/>
    <w:multiLevelType w:val="hybridMultilevel"/>
    <w:tmpl w:val="EA729C56"/>
    <w:lvl w:ilvl="0" w:tplc="E60C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345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F74D08"/>
    <w:multiLevelType w:val="hybridMultilevel"/>
    <w:tmpl w:val="D6E25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908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4254"/>
    <w:multiLevelType w:val="hybridMultilevel"/>
    <w:tmpl w:val="C65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93D45"/>
    <w:multiLevelType w:val="hybridMultilevel"/>
    <w:tmpl w:val="A36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12BCB"/>
    <w:multiLevelType w:val="hybridMultilevel"/>
    <w:tmpl w:val="A64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9238E3"/>
    <w:multiLevelType w:val="hybridMultilevel"/>
    <w:tmpl w:val="1FC089B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64A60434"/>
    <w:multiLevelType w:val="hybridMultilevel"/>
    <w:tmpl w:val="B8C86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C49D5"/>
    <w:multiLevelType w:val="multilevel"/>
    <w:tmpl w:val="6C0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F260A4"/>
    <w:multiLevelType w:val="hybridMultilevel"/>
    <w:tmpl w:val="84842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204C8C"/>
    <w:multiLevelType w:val="hybridMultilevel"/>
    <w:tmpl w:val="91969E54"/>
    <w:lvl w:ilvl="0" w:tplc="62ACD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2C4006">
      <w:start w:val="1"/>
      <w:numFmt w:val="decimal"/>
      <w:lvlText w:val="%2)"/>
      <w:lvlJc w:val="left"/>
      <w:pPr>
        <w:ind w:left="1560" w:hanging="48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697C"/>
    <w:multiLevelType w:val="hybridMultilevel"/>
    <w:tmpl w:val="D188DC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7911FC"/>
    <w:multiLevelType w:val="multilevel"/>
    <w:tmpl w:val="393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D26968"/>
    <w:multiLevelType w:val="hybridMultilevel"/>
    <w:tmpl w:val="A97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65483"/>
    <w:multiLevelType w:val="hybridMultilevel"/>
    <w:tmpl w:val="B5B09518"/>
    <w:lvl w:ilvl="0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2997584">
    <w:abstractNumId w:val="0"/>
  </w:num>
  <w:num w:numId="2" w16cid:durableId="1805848232">
    <w:abstractNumId w:val="50"/>
  </w:num>
  <w:num w:numId="3" w16cid:durableId="35201737">
    <w:abstractNumId w:val="32"/>
  </w:num>
  <w:num w:numId="4" w16cid:durableId="687951504">
    <w:abstractNumId w:val="45"/>
  </w:num>
  <w:num w:numId="5" w16cid:durableId="1449355153">
    <w:abstractNumId w:val="26"/>
  </w:num>
  <w:num w:numId="6" w16cid:durableId="1432319797">
    <w:abstractNumId w:val="34"/>
  </w:num>
  <w:num w:numId="7" w16cid:durableId="54086028">
    <w:abstractNumId w:val="24"/>
  </w:num>
  <w:num w:numId="8" w16cid:durableId="595985300">
    <w:abstractNumId w:val="48"/>
  </w:num>
  <w:num w:numId="9" w16cid:durableId="1065181619">
    <w:abstractNumId w:val="28"/>
  </w:num>
  <w:num w:numId="10" w16cid:durableId="751588811">
    <w:abstractNumId w:val="23"/>
  </w:num>
  <w:num w:numId="11" w16cid:durableId="446122946">
    <w:abstractNumId w:val="33"/>
  </w:num>
  <w:num w:numId="12" w16cid:durableId="76290141">
    <w:abstractNumId w:val="41"/>
  </w:num>
  <w:num w:numId="13" w16cid:durableId="1882285892">
    <w:abstractNumId w:val="20"/>
  </w:num>
  <w:num w:numId="14" w16cid:durableId="1159954430">
    <w:abstractNumId w:val="42"/>
  </w:num>
  <w:num w:numId="15" w16cid:durableId="673604940">
    <w:abstractNumId w:val="38"/>
  </w:num>
  <w:num w:numId="16" w16cid:durableId="1872644424">
    <w:abstractNumId w:val="39"/>
  </w:num>
  <w:num w:numId="17" w16cid:durableId="841237764">
    <w:abstractNumId w:val="29"/>
  </w:num>
  <w:num w:numId="18" w16cid:durableId="855776334">
    <w:abstractNumId w:val="19"/>
  </w:num>
  <w:num w:numId="19" w16cid:durableId="767850779">
    <w:abstractNumId w:val="25"/>
  </w:num>
  <w:num w:numId="20" w16cid:durableId="1460488271">
    <w:abstractNumId w:val="27"/>
  </w:num>
  <w:num w:numId="21" w16cid:durableId="167713446">
    <w:abstractNumId w:val="18"/>
  </w:num>
  <w:num w:numId="22" w16cid:durableId="1597055970">
    <w:abstractNumId w:val="11"/>
  </w:num>
  <w:num w:numId="23" w16cid:durableId="481459920">
    <w:abstractNumId w:val="44"/>
  </w:num>
  <w:num w:numId="24" w16cid:durableId="153573347">
    <w:abstractNumId w:val="47"/>
  </w:num>
  <w:num w:numId="25" w16cid:durableId="1144543752">
    <w:abstractNumId w:val="37"/>
  </w:num>
  <w:num w:numId="26" w16cid:durableId="970282863">
    <w:abstractNumId w:val="40"/>
  </w:num>
  <w:num w:numId="27" w16cid:durableId="42562828">
    <w:abstractNumId w:val="21"/>
  </w:num>
  <w:num w:numId="28" w16cid:durableId="1646349598">
    <w:abstractNumId w:val="15"/>
  </w:num>
  <w:num w:numId="29" w16cid:durableId="275602433">
    <w:abstractNumId w:val="31"/>
  </w:num>
  <w:num w:numId="30" w16cid:durableId="1887797053">
    <w:abstractNumId w:val="30"/>
  </w:num>
  <w:num w:numId="31" w16cid:durableId="424231154">
    <w:abstractNumId w:val="51"/>
  </w:num>
  <w:num w:numId="32" w16cid:durableId="2060274804">
    <w:abstractNumId w:val="46"/>
  </w:num>
  <w:num w:numId="33" w16cid:durableId="1753119182">
    <w:abstractNumId w:val="17"/>
  </w:num>
  <w:num w:numId="34" w16cid:durableId="1313295368">
    <w:abstractNumId w:val="10"/>
  </w:num>
  <w:num w:numId="35" w16cid:durableId="333579787">
    <w:abstractNumId w:val="14"/>
  </w:num>
  <w:num w:numId="36" w16cid:durableId="591085612">
    <w:abstractNumId w:val="49"/>
  </w:num>
  <w:num w:numId="37" w16cid:durableId="208228173">
    <w:abstractNumId w:val="12"/>
  </w:num>
  <w:num w:numId="38" w16cid:durableId="2126926983">
    <w:abstractNumId w:val="52"/>
  </w:num>
  <w:num w:numId="39" w16cid:durableId="968053403">
    <w:abstractNumId w:val="13"/>
  </w:num>
  <w:num w:numId="40" w16cid:durableId="1268805037">
    <w:abstractNumId w:val="35"/>
  </w:num>
  <w:num w:numId="41" w16cid:durableId="412707651">
    <w:abstractNumId w:val="22"/>
  </w:num>
  <w:num w:numId="42" w16cid:durableId="1016543474">
    <w:abstractNumId w:val="16"/>
  </w:num>
  <w:num w:numId="43" w16cid:durableId="183895959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1"/>
    <w:rsid w:val="00000F2A"/>
    <w:rsid w:val="00003DFE"/>
    <w:rsid w:val="000154C2"/>
    <w:rsid w:val="000262D6"/>
    <w:rsid w:val="00037E2D"/>
    <w:rsid w:val="00041493"/>
    <w:rsid w:val="00043630"/>
    <w:rsid w:val="00046B75"/>
    <w:rsid w:val="00050730"/>
    <w:rsid w:val="00052156"/>
    <w:rsid w:val="000545AD"/>
    <w:rsid w:val="000763C4"/>
    <w:rsid w:val="00082C95"/>
    <w:rsid w:val="00091336"/>
    <w:rsid w:val="0009521F"/>
    <w:rsid w:val="00097220"/>
    <w:rsid w:val="000C1427"/>
    <w:rsid w:val="000C266E"/>
    <w:rsid w:val="000C341F"/>
    <w:rsid w:val="000D50F6"/>
    <w:rsid w:val="000E21A1"/>
    <w:rsid w:val="000E47DF"/>
    <w:rsid w:val="000F3D77"/>
    <w:rsid w:val="000F6511"/>
    <w:rsid w:val="00131CEB"/>
    <w:rsid w:val="00135477"/>
    <w:rsid w:val="001375E7"/>
    <w:rsid w:val="00173AF8"/>
    <w:rsid w:val="00176737"/>
    <w:rsid w:val="00193A3F"/>
    <w:rsid w:val="00194E61"/>
    <w:rsid w:val="001A5CF4"/>
    <w:rsid w:val="001A7DE3"/>
    <w:rsid w:val="001D42BD"/>
    <w:rsid w:val="001D508A"/>
    <w:rsid w:val="001D7F95"/>
    <w:rsid w:val="001E4A05"/>
    <w:rsid w:val="00220D7D"/>
    <w:rsid w:val="002210B2"/>
    <w:rsid w:val="00221C61"/>
    <w:rsid w:val="00224167"/>
    <w:rsid w:val="00242069"/>
    <w:rsid w:val="00246B15"/>
    <w:rsid w:val="00273F0A"/>
    <w:rsid w:val="002753E8"/>
    <w:rsid w:val="00275A4D"/>
    <w:rsid w:val="0028535C"/>
    <w:rsid w:val="00287536"/>
    <w:rsid w:val="00293ED4"/>
    <w:rsid w:val="002A0179"/>
    <w:rsid w:val="002B6A10"/>
    <w:rsid w:val="002D11A9"/>
    <w:rsid w:val="002D5FB4"/>
    <w:rsid w:val="0031526C"/>
    <w:rsid w:val="0033184F"/>
    <w:rsid w:val="00334550"/>
    <w:rsid w:val="00334BE9"/>
    <w:rsid w:val="0035063F"/>
    <w:rsid w:val="00350F5A"/>
    <w:rsid w:val="00351E5C"/>
    <w:rsid w:val="003608C8"/>
    <w:rsid w:val="00360D07"/>
    <w:rsid w:val="003730EF"/>
    <w:rsid w:val="00377FC0"/>
    <w:rsid w:val="003C3C4F"/>
    <w:rsid w:val="003C7C33"/>
    <w:rsid w:val="003D4C02"/>
    <w:rsid w:val="003E2C36"/>
    <w:rsid w:val="003F75D1"/>
    <w:rsid w:val="00406939"/>
    <w:rsid w:val="00416A3A"/>
    <w:rsid w:val="00421AC0"/>
    <w:rsid w:val="004277D1"/>
    <w:rsid w:val="004364AD"/>
    <w:rsid w:val="004446B1"/>
    <w:rsid w:val="004467FD"/>
    <w:rsid w:val="004469AC"/>
    <w:rsid w:val="004479DF"/>
    <w:rsid w:val="00450214"/>
    <w:rsid w:val="0045083B"/>
    <w:rsid w:val="00451DA6"/>
    <w:rsid w:val="00455C0E"/>
    <w:rsid w:val="004A2365"/>
    <w:rsid w:val="004A63E4"/>
    <w:rsid w:val="004B55FB"/>
    <w:rsid w:val="004C0DB6"/>
    <w:rsid w:val="004D670C"/>
    <w:rsid w:val="004E3FE1"/>
    <w:rsid w:val="004F13F1"/>
    <w:rsid w:val="004F4645"/>
    <w:rsid w:val="004F7A5B"/>
    <w:rsid w:val="005072E7"/>
    <w:rsid w:val="00523E6A"/>
    <w:rsid w:val="005252FD"/>
    <w:rsid w:val="005271D2"/>
    <w:rsid w:val="00536225"/>
    <w:rsid w:val="005419BD"/>
    <w:rsid w:val="00542D08"/>
    <w:rsid w:val="00543134"/>
    <w:rsid w:val="00546D58"/>
    <w:rsid w:val="005757E4"/>
    <w:rsid w:val="00597307"/>
    <w:rsid w:val="005A2A00"/>
    <w:rsid w:val="005A53E9"/>
    <w:rsid w:val="005C0066"/>
    <w:rsid w:val="005C2AC5"/>
    <w:rsid w:val="005C53CC"/>
    <w:rsid w:val="005D25D4"/>
    <w:rsid w:val="005D6A6A"/>
    <w:rsid w:val="005E065D"/>
    <w:rsid w:val="006003C5"/>
    <w:rsid w:val="00611836"/>
    <w:rsid w:val="00617982"/>
    <w:rsid w:val="006209A3"/>
    <w:rsid w:val="00625ADB"/>
    <w:rsid w:val="00645095"/>
    <w:rsid w:val="0065036C"/>
    <w:rsid w:val="00674F55"/>
    <w:rsid w:val="00676A1C"/>
    <w:rsid w:val="006C63FA"/>
    <w:rsid w:val="006C704B"/>
    <w:rsid w:val="006E3D76"/>
    <w:rsid w:val="006F0718"/>
    <w:rsid w:val="0070140A"/>
    <w:rsid w:val="00703B6C"/>
    <w:rsid w:val="0070673D"/>
    <w:rsid w:val="007209DF"/>
    <w:rsid w:val="00724109"/>
    <w:rsid w:val="00724391"/>
    <w:rsid w:val="00733ACC"/>
    <w:rsid w:val="00740F56"/>
    <w:rsid w:val="00745360"/>
    <w:rsid w:val="00745549"/>
    <w:rsid w:val="0075049F"/>
    <w:rsid w:val="007570B1"/>
    <w:rsid w:val="00777AB3"/>
    <w:rsid w:val="00777ECA"/>
    <w:rsid w:val="00784D33"/>
    <w:rsid w:val="00785855"/>
    <w:rsid w:val="00787903"/>
    <w:rsid w:val="007A20C7"/>
    <w:rsid w:val="007A68C9"/>
    <w:rsid w:val="007B4255"/>
    <w:rsid w:val="007B4821"/>
    <w:rsid w:val="007C1D8A"/>
    <w:rsid w:val="007E4C0E"/>
    <w:rsid w:val="007F0E59"/>
    <w:rsid w:val="007F449B"/>
    <w:rsid w:val="007F7D6C"/>
    <w:rsid w:val="00801D03"/>
    <w:rsid w:val="008035BB"/>
    <w:rsid w:val="00811F05"/>
    <w:rsid w:val="00813F88"/>
    <w:rsid w:val="00821A0C"/>
    <w:rsid w:val="008415D2"/>
    <w:rsid w:val="00842461"/>
    <w:rsid w:val="00843221"/>
    <w:rsid w:val="008620C4"/>
    <w:rsid w:val="00864A01"/>
    <w:rsid w:val="0086579C"/>
    <w:rsid w:val="00871EEC"/>
    <w:rsid w:val="008747A1"/>
    <w:rsid w:val="00875CE2"/>
    <w:rsid w:val="00881295"/>
    <w:rsid w:val="00890C3A"/>
    <w:rsid w:val="0089731B"/>
    <w:rsid w:val="008A20F1"/>
    <w:rsid w:val="008A5C1C"/>
    <w:rsid w:val="008B4437"/>
    <w:rsid w:val="008B5536"/>
    <w:rsid w:val="008B7E38"/>
    <w:rsid w:val="008C00F8"/>
    <w:rsid w:val="008C3578"/>
    <w:rsid w:val="008C7F0C"/>
    <w:rsid w:val="008D352C"/>
    <w:rsid w:val="008D3F55"/>
    <w:rsid w:val="008D5A78"/>
    <w:rsid w:val="008D7E29"/>
    <w:rsid w:val="008F7F76"/>
    <w:rsid w:val="00900C6A"/>
    <w:rsid w:val="00904694"/>
    <w:rsid w:val="009120CF"/>
    <w:rsid w:val="00922F10"/>
    <w:rsid w:val="00946147"/>
    <w:rsid w:val="009631E3"/>
    <w:rsid w:val="00974A60"/>
    <w:rsid w:val="009758DD"/>
    <w:rsid w:val="009763DB"/>
    <w:rsid w:val="009826D6"/>
    <w:rsid w:val="009A02C7"/>
    <w:rsid w:val="009A41BD"/>
    <w:rsid w:val="009B119C"/>
    <w:rsid w:val="009B4D68"/>
    <w:rsid w:val="009C34E8"/>
    <w:rsid w:val="009C6FF1"/>
    <w:rsid w:val="009D730A"/>
    <w:rsid w:val="009E2CFA"/>
    <w:rsid w:val="00A13D7F"/>
    <w:rsid w:val="00A27257"/>
    <w:rsid w:val="00A34AB9"/>
    <w:rsid w:val="00A416C4"/>
    <w:rsid w:val="00A43C84"/>
    <w:rsid w:val="00A55585"/>
    <w:rsid w:val="00A6396F"/>
    <w:rsid w:val="00A752D9"/>
    <w:rsid w:val="00A75D5B"/>
    <w:rsid w:val="00A774E8"/>
    <w:rsid w:val="00A83348"/>
    <w:rsid w:val="00A8798C"/>
    <w:rsid w:val="00AC16E6"/>
    <w:rsid w:val="00AC6FB0"/>
    <w:rsid w:val="00AD0025"/>
    <w:rsid w:val="00AD3167"/>
    <w:rsid w:val="00AF2345"/>
    <w:rsid w:val="00B1333C"/>
    <w:rsid w:val="00B40FC8"/>
    <w:rsid w:val="00B422A3"/>
    <w:rsid w:val="00B50F2D"/>
    <w:rsid w:val="00B50F52"/>
    <w:rsid w:val="00B5642B"/>
    <w:rsid w:val="00B618B2"/>
    <w:rsid w:val="00B70CE8"/>
    <w:rsid w:val="00B835A8"/>
    <w:rsid w:val="00B8392F"/>
    <w:rsid w:val="00B83F87"/>
    <w:rsid w:val="00B84883"/>
    <w:rsid w:val="00B87776"/>
    <w:rsid w:val="00B979E8"/>
    <w:rsid w:val="00BB1DD4"/>
    <w:rsid w:val="00BD2D3A"/>
    <w:rsid w:val="00BD4E71"/>
    <w:rsid w:val="00BD5665"/>
    <w:rsid w:val="00BE6E49"/>
    <w:rsid w:val="00BF1C2C"/>
    <w:rsid w:val="00BF47AC"/>
    <w:rsid w:val="00C06259"/>
    <w:rsid w:val="00C101F7"/>
    <w:rsid w:val="00C10D6A"/>
    <w:rsid w:val="00C160DF"/>
    <w:rsid w:val="00C21143"/>
    <w:rsid w:val="00C2397F"/>
    <w:rsid w:val="00C26329"/>
    <w:rsid w:val="00C81401"/>
    <w:rsid w:val="00CA35A7"/>
    <w:rsid w:val="00CA3734"/>
    <w:rsid w:val="00CC5EC7"/>
    <w:rsid w:val="00CC7C33"/>
    <w:rsid w:val="00CE06B4"/>
    <w:rsid w:val="00CF5DD0"/>
    <w:rsid w:val="00CF74CE"/>
    <w:rsid w:val="00CF7F1C"/>
    <w:rsid w:val="00D15911"/>
    <w:rsid w:val="00D200DB"/>
    <w:rsid w:val="00D21B72"/>
    <w:rsid w:val="00D32BDB"/>
    <w:rsid w:val="00D812C1"/>
    <w:rsid w:val="00D93C22"/>
    <w:rsid w:val="00DA3406"/>
    <w:rsid w:val="00DB6D4A"/>
    <w:rsid w:val="00DC15B7"/>
    <w:rsid w:val="00DD265B"/>
    <w:rsid w:val="00DD3455"/>
    <w:rsid w:val="00DE4972"/>
    <w:rsid w:val="00E1684F"/>
    <w:rsid w:val="00E22DC4"/>
    <w:rsid w:val="00E33674"/>
    <w:rsid w:val="00E33A87"/>
    <w:rsid w:val="00E51D02"/>
    <w:rsid w:val="00E52C75"/>
    <w:rsid w:val="00E62B2B"/>
    <w:rsid w:val="00E6576B"/>
    <w:rsid w:val="00E721AD"/>
    <w:rsid w:val="00E7405A"/>
    <w:rsid w:val="00E83706"/>
    <w:rsid w:val="00E84843"/>
    <w:rsid w:val="00E855EF"/>
    <w:rsid w:val="00EA47CD"/>
    <w:rsid w:val="00EC3DB6"/>
    <w:rsid w:val="00EC5964"/>
    <w:rsid w:val="00ED63C3"/>
    <w:rsid w:val="00EE1E88"/>
    <w:rsid w:val="00EF6A88"/>
    <w:rsid w:val="00F1091B"/>
    <w:rsid w:val="00F146FA"/>
    <w:rsid w:val="00F14B76"/>
    <w:rsid w:val="00F15765"/>
    <w:rsid w:val="00F16BA1"/>
    <w:rsid w:val="00F218AB"/>
    <w:rsid w:val="00F41223"/>
    <w:rsid w:val="00F41240"/>
    <w:rsid w:val="00F5013D"/>
    <w:rsid w:val="00F514C0"/>
    <w:rsid w:val="00F55939"/>
    <w:rsid w:val="00F57905"/>
    <w:rsid w:val="00F66313"/>
    <w:rsid w:val="00F81ADE"/>
    <w:rsid w:val="00FB60BD"/>
    <w:rsid w:val="00FC2890"/>
    <w:rsid w:val="00FC4325"/>
    <w:rsid w:val="00FC76DC"/>
    <w:rsid w:val="00FD2420"/>
    <w:rsid w:val="00FD2761"/>
    <w:rsid w:val="00FE5DF5"/>
    <w:rsid w:val="00FE6B67"/>
    <w:rsid w:val="00FF3C7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DAAB"/>
  <w15:docId w15:val="{D0DAA65C-9050-4E46-B376-C00A655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link w:val="AkapitzlistZnak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2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D08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42D08"/>
    <w:rPr>
      <w:rFonts w:ascii="Times New Roman" w:hAnsi="Times New Roman" w:cs="Times New Roman"/>
      <w:b/>
      <w:sz w:val="24"/>
      <w:szCs w:val="20"/>
    </w:rPr>
  </w:style>
  <w:style w:type="paragraph" w:customStyle="1" w:styleId="Tekstpodstawowywcity3">
    <w:name w:val="Tekst podstawowy wci?ty 3"/>
    <w:basedOn w:val="Normalny"/>
    <w:rsid w:val="00542D08"/>
    <w:pPr>
      <w:widowControl w:val="0"/>
      <w:tabs>
        <w:tab w:val="left" w:pos="993"/>
        <w:tab w:val="left" w:pos="1277"/>
      </w:tabs>
      <w:ind w:left="284" w:hanging="284"/>
    </w:pPr>
    <w:rPr>
      <w:rFonts w:ascii="Times New Roman" w:hAnsi="Times New Roman" w:cs="Times New Roman"/>
      <w:b/>
      <w:szCs w:val="20"/>
    </w:rPr>
  </w:style>
  <w:style w:type="paragraph" w:customStyle="1" w:styleId="scfbrieftext">
    <w:name w:val="scfbrieftext"/>
    <w:basedOn w:val="Normalny"/>
    <w:rsid w:val="00542D08"/>
    <w:pPr>
      <w:suppressAutoHyphens w:val="0"/>
    </w:pPr>
    <w:rPr>
      <w:rFonts w:eastAsia="Calibri" w:cs="Times New Roman"/>
      <w:sz w:val="20"/>
      <w:szCs w:val="20"/>
      <w:lang w:val="de-DE"/>
    </w:rPr>
  </w:style>
  <w:style w:type="paragraph" w:styleId="Tekstpodstawowywcity2">
    <w:name w:val="Body Text Indent 2"/>
    <w:basedOn w:val="Normalny"/>
    <w:link w:val="Tekstpodstawowywcity2Znak"/>
    <w:unhideWhenUsed/>
    <w:rsid w:val="00676A1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2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21AD"/>
    <w:rPr>
      <w:rFonts w:ascii="Arial" w:eastAsia="Times New Roman" w:hAnsi="Arial" w:cs="Arial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2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2BD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1D42BD"/>
  </w:style>
  <w:style w:type="paragraph" w:customStyle="1" w:styleId="pkt">
    <w:name w:val="pkt"/>
    <w:basedOn w:val="Normalny"/>
    <w:rsid w:val="001D42B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lb">
    <w:name w:val="a_lb"/>
    <w:rsid w:val="001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A11C-250F-4DA9-83DD-132D9FD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Krystyna Sztur</cp:lastModifiedBy>
  <cp:revision>53</cp:revision>
  <cp:lastPrinted>2022-07-29T09:01:00Z</cp:lastPrinted>
  <dcterms:created xsi:type="dcterms:W3CDTF">2022-01-25T10:34:00Z</dcterms:created>
  <dcterms:modified xsi:type="dcterms:W3CDTF">2024-05-24T08:48:00Z</dcterms:modified>
</cp:coreProperties>
</file>