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E3DA" w14:textId="1FB48EC6" w:rsidR="00A14982" w:rsidRPr="00A14982" w:rsidRDefault="005540A4" w:rsidP="00A1498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b/>
          <w:sz w:val="18"/>
          <w:szCs w:val="18"/>
        </w:rPr>
        <w:t xml:space="preserve">Załącznik nr </w:t>
      </w:r>
      <w:r w:rsidR="00F327B4">
        <w:rPr>
          <w:rFonts w:ascii="Times New Roman" w:hAnsi="Times New Roman"/>
          <w:b/>
          <w:sz w:val="18"/>
          <w:szCs w:val="18"/>
        </w:rPr>
        <w:t>1a</w:t>
      </w:r>
      <w:r w:rsidRPr="00372199">
        <w:rPr>
          <w:rFonts w:ascii="Times New Roman" w:hAnsi="Times New Roman"/>
          <w:b/>
          <w:sz w:val="18"/>
          <w:szCs w:val="18"/>
        </w:rPr>
        <w:t xml:space="preserve"> do </w:t>
      </w:r>
      <w:proofErr w:type="spellStart"/>
      <w:r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Pr="00372199">
        <w:rPr>
          <w:rFonts w:ascii="Times New Roman" w:hAnsi="Times New Roman"/>
          <w:b/>
          <w:sz w:val="18"/>
          <w:szCs w:val="18"/>
        </w:rPr>
        <w:br/>
      </w:r>
      <w:bookmarkStart w:id="0" w:name="_Hlk79395372"/>
      <w:bookmarkStart w:id="1" w:name="_Hlk72320432"/>
      <w:bookmarkStart w:id="2" w:name="_Hlk65480936"/>
      <w:r w:rsidR="00531CCC">
        <w:rPr>
          <w:rFonts w:ascii="Times New Roman" w:hAnsi="Times New Roman"/>
          <w:b/>
          <w:bCs/>
          <w:sz w:val="18"/>
          <w:szCs w:val="18"/>
        </w:rPr>
        <w:t xml:space="preserve">na </w:t>
      </w:r>
      <w:bookmarkEnd w:id="0"/>
      <w:bookmarkEnd w:id="1"/>
      <w:bookmarkEnd w:id="2"/>
      <w:r w:rsidR="00A14982">
        <w:rPr>
          <w:rFonts w:ascii="Times New Roman" w:hAnsi="Times New Roman"/>
          <w:b/>
          <w:bCs/>
          <w:sz w:val="18"/>
          <w:szCs w:val="18"/>
        </w:rPr>
        <w:t>z</w:t>
      </w:r>
      <w:r w:rsidR="00A14982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A14982">
        <w:rPr>
          <w:rFonts w:ascii="Times New Roman" w:hAnsi="Times New Roman"/>
          <w:b/>
          <w:bCs/>
          <w:sz w:val="18"/>
          <w:szCs w:val="18"/>
        </w:rPr>
        <w:br/>
      </w:r>
      <w:r w:rsidR="00A14982"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2021-2022.</w:t>
      </w:r>
    </w:p>
    <w:p w14:paraId="4E48D62D" w14:textId="37341450" w:rsidR="005540A4" w:rsidRPr="00372199" w:rsidRDefault="005540A4" w:rsidP="00A1498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5B4D6B51" w14:textId="77C6D1AE" w:rsidR="005540A4" w:rsidRPr="00372199" w:rsidRDefault="005540A4" w:rsidP="0052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 w:rsidR="00A14982">
        <w:rPr>
          <w:rFonts w:ascii="Times New Roman" w:hAnsi="Times New Roman"/>
          <w:b/>
          <w:sz w:val="24"/>
          <w:szCs w:val="24"/>
        </w:rPr>
        <w:br/>
        <w:t>NA CZĘŚĆ I ZAMÓWIENIA</w:t>
      </w:r>
    </w:p>
    <w:p w14:paraId="441ADCA4" w14:textId="77777777" w:rsidR="005540A4" w:rsidRPr="00372199" w:rsidRDefault="005540A4" w:rsidP="0052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F4DBA" w14:textId="5B4B6DF9" w:rsidR="005540A4" w:rsidRPr="00372199" w:rsidRDefault="005540A4" w:rsidP="000B5C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="00A14982" w:rsidRPr="00A14982">
        <w:rPr>
          <w:rFonts w:ascii="Times New Roman" w:hAnsi="Times New Roman"/>
          <w:b/>
          <w:bCs/>
          <w:sz w:val="24"/>
          <w:szCs w:val="24"/>
        </w:rPr>
        <w:t>Zimowe</w:t>
      </w:r>
      <w:r w:rsidR="00A14982">
        <w:rPr>
          <w:rFonts w:ascii="Times New Roman" w:hAnsi="Times New Roman"/>
          <w:b/>
          <w:bCs/>
          <w:sz w:val="24"/>
          <w:szCs w:val="24"/>
        </w:rPr>
        <w:t>go</w:t>
      </w:r>
      <w:r w:rsidR="00A14982"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powiatu stargardzkiego w latach 2021-2022</w:t>
      </w:r>
      <w:r w:rsidR="00A14982">
        <w:rPr>
          <w:rFonts w:ascii="Times New Roman" w:hAnsi="Times New Roman"/>
          <w:b/>
          <w:bCs/>
          <w:sz w:val="24"/>
          <w:szCs w:val="24"/>
        </w:rPr>
        <w:t xml:space="preserve"> – część I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 w:rsidR="00A14982"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75A5C3B7" w14:textId="77777777" w:rsidR="005540A4" w:rsidRPr="00372199" w:rsidRDefault="005540A4" w:rsidP="00524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5239F0" w14:textId="6E2CB5C0" w:rsidR="005540A4" w:rsidRPr="003A5B3B" w:rsidRDefault="005540A4" w:rsidP="003A5B3B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 w:rsidR="00145860"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3485B322" w14:textId="77777777" w:rsidR="005540A4" w:rsidRPr="003A5B3B" w:rsidRDefault="005540A4" w:rsidP="003A5B3B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0835FE70" w14:textId="77777777" w:rsidR="005540A4" w:rsidRPr="00372199" w:rsidRDefault="005540A4" w:rsidP="00524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6ED56C" w14:textId="77777777" w:rsidR="005540A4" w:rsidRPr="003A5B3B" w:rsidRDefault="005540A4" w:rsidP="003A5B3B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28FE55B2" w14:textId="77777777" w:rsidR="005540A4" w:rsidRPr="00372199" w:rsidRDefault="005540A4" w:rsidP="003A5B3B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402A4FC0" w14:textId="77777777" w:rsidR="005540A4" w:rsidRPr="00372199" w:rsidRDefault="005540A4" w:rsidP="003A5B3B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32425A88" w14:textId="77777777" w:rsidR="005540A4" w:rsidRPr="00372199" w:rsidRDefault="005540A4" w:rsidP="003A5B3B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3697EED2" w14:textId="77777777" w:rsidR="005540A4" w:rsidRPr="00372199" w:rsidRDefault="005540A4" w:rsidP="003A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7DB1B8D7" w14:textId="77777777" w:rsidR="005540A4" w:rsidRPr="00372199" w:rsidRDefault="005540A4" w:rsidP="00524FCA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260D060B" w14:textId="77777777" w:rsidR="005540A4" w:rsidRPr="00372199" w:rsidRDefault="005540A4" w:rsidP="00524FCA">
      <w:pPr>
        <w:pStyle w:val="Tekstpodstawowy"/>
        <w:jc w:val="left"/>
        <w:rPr>
          <w:szCs w:val="24"/>
        </w:rPr>
      </w:pPr>
    </w:p>
    <w:p w14:paraId="5CADAA3D" w14:textId="77777777" w:rsidR="005540A4" w:rsidRPr="00372199" w:rsidRDefault="005540A4" w:rsidP="00524FCA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0D68C2A0" w14:textId="77777777" w:rsidR="005540A4" w:rsidRPr="00372199" w:rsidRDefault="005540A4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FF2D26" w14:textId="77777777" w:rsidR="005540A4" w:rsidRPr="00372199" w:rsidRDefault="005540A4" w:rsidP="00345A2F">
      <w:pPr>
        <w:numPr>
          <w:ilvl w:val="0"/>
          <w:numId w:val="7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0673C70D" w14:textId="77777777" w:rsidR="005540A4" w:rsidRPr="00372199" w:rsidRDefault="005540A4" w:rsidP="00EA4858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2A7F2B3" w14:textId="77777777" w:rsidR="005540A4" w:rsidRPr="00372199" w:rsidRDefault="005540A4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2016809D" w14:textId="77777777" w:rsidR="005540A4" w:rsidRPr="00372199" w:rsidRDefault="005540A4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1A50DABC" w14:textId="77777777" w:rsidR="005540A4" w:rsidRPr="00372199" w:rsidRDefault="005540A4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2AE40DA7" w14:textId="2C96F6B9"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 xml:space="preserve">ą </w:t>
      </w:r>
      <w:r w:rsidR="00AE3EC3">
        <w:rPr>
          <w:rFonts w:ascii="Times New Roman" w:hAnsi="Times New Roman"/>
          <w:b/>
          <w:sz w:val="20"/>
          <w:szCs w:val="20"/>
        </w:rPr>
        <w:t>brutto</w:t>
      </w:r>
      <w:r>
        <w:rPr>
          <w:rFonts w:ascii="Times New Roman" w:hAnsi="Times New Roman"/>
          <w:b/>
          <w:sz w:val="20"/>
          <w:szCs w:val="20"/>
        </w:rPr>
        <w:t xml:space="preserve"> wynikającą z </w:t>
      </w:r>
      <w:r w:rsidR="00A14982">
        <w:rPr>
          <w:rFonts w:ascii="Times New Roman" w:hAnsi="Times New Roman"/>
          <w:b/>
          <w:sz w:val="20"/>
          <w:szCs w:val="20"/>
        </w:rPr>
        <w:t>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 xml:space="preserve">wartość wynikającą z </w:t>
      </w:r>
      <w:r w:rsidR="00A14982">
        <w:rPr>
          <w:rFonts w:ascii="Times New Roman" w:hAnsi="Times New Roman"/>
          <w:b/>
          <w:sz w:val="20"/>
          <w:szCs w:val="20"/>
        </w:rPr>
        <w:t>zestawienia tabelarycznego.</w:t>
      </w:r>
    </w:p>
    <w:tbl>
      <w:tblPr>
        <w:tblW w:w="1075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45"/>
        <w:gridCol w:w="2821"/>
      </w:tblGrid>
      <w:tr w:rsidR="00A14982" w:rsidRPr="00145860" w14:paraId="2D9BBD86" w14:textId="77777777" w:rsidTr="00086F5F">
        <w:trPr>
          <w:cantSplit/>
        </w:trPr>
        <w:tc>
          <w:tcPr>
            <w:tcW w:w="426" w:type="dxa"/>
            <w:vAlign w:val="center"/>
          </w:tcPr>
          <w:p w14:paraId="1B5DC288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76FC8B48" w14:textId="653EB2DD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</w:t>
            </w:r>
            <w:r w:rsidR="00845740" w:rsidRPr="00145860">
              <w:rPr>
                <w:rFonts w:ascii="Times New Roman" w:hAnsi="Times New Roman"/>
                <w:sz w:val="18"/>
                <w:szCs w:val="18"/>
              </w:rPr>
              <w:t xml:space="preserve"> prac</w:t>
            </w:r>
          </w:p>
        </w:tc>
        <w:tc>
          <w:tcPr>
            <w:tcW w:w="1417" w:type="dxa"/>
            <w:vAlign w:val="center"/>
          </w:tcPr>
          <w:p w14:paraId="51784BFB" w14:textId="323AF1D3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[km]</w:t>
            </w:r>
          </w:p>
        </w:tc>
        <w:tc>
          <w:tcPr>
            <w:tcW w:w="1134" w:type="dxa"/>
            <w:vAlign w:val="center"/>
          </w:tcPr>
          <w:p w14:paraId="0F07BBB8" w14:textId="2D6688DE" w:rsidR="00A14982" w:rsidRPr="00145860" w:rsidRDefault="00145860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</w:t>
            </w:r>
            <w:r w:rsidR="00A14982" w:rsidRPr="00145860">
              <w:rPr>
                <w:rFonts w:ascii="Times New Roman" w:hAnsi="Times New Roman"/>
                <w:sz w:val="18"/>
                <w:szCs w:val="18"/>
              </w:rPr>
              <w:t xml:space="preserve"> ilość w </w:t>
            </w:r>
            <w:r w:rsidRPr="00145860">
              <w:rPr>
                <w:rFonts w:ascii="Times New Roman" w:hAnsi="Times New Roman"/>
                <w:sz w:val="18"/>
                <w:szCs w:val="18"/>
              </w:rPr>
              <w:t>miesiącu</w:t>
            </w:r>
          </w:p>
        </w:tc>
        <w:tc>
          <w:tcPr>
            <w:tcW w:w="1701" w:type="dxa"/>
            <w:vAlign w:val="center"/>
          </w:tcPr>
          <w:p w14:paraId="36B94C0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45" w:type="dxa"/>
            <w:vAlign w:val="center"/>
          </w:tcPr>
          <w:p w14:paraId="7DA6554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821" w:type="dxa"/>
            <w:vAlign w:val="center"/>
          </w:tcPr>
          <w:p w14:paraId="71224920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4B5C43A4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A14982" w:rsidRPr="00145860" w14:paraId="6418D219" w14:textId="77777777" w:rsidTr="00086F5F">
        <w:trPr>
          <w:cantSplit/>
        </w:trPr>
        <w:tc>
          <w:tcPr>
            <w:tcW w:w="426" w:type="dxa"/>
            <w:vAlign w:val="center"/>
          </w:tcPr>
          <w:p w14:paraId="4AC29A71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6ABB5F2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246FD70A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7199511A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1C954AC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EEECE1"/>
            <w:vAlign w:val="center"/>
          </w:tcPr>
          <w:p w14:paraId="43C218A2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1" w:type="dxa"/>
          </w:tcPr>
          <w:p w14:paraId="0837EA01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464A05B3" w14:textId="77777777" w:rsidTr="00086F5F">
        <w:trPr>
          <w:cantSplit/>
          <w:trHeight w:val="574"/>
        </w:trPr>
        <w:tc>
          <w:tcPr>
            <w:tcW w:w="426" w:type="dxa"/>
            <w:vAlign w:val="center"/>
          </w:tcPr>
          <w:p w14:paraId="2740E99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04E1DE7" w14:textId="7C1B1C2A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4FDDC470" w14:textId="522405B0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51,000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09C5EC4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0905739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45" w:type="dxa"/>
            <w:shd w:val="clear" w:color="auto" w:fill="EEECE1"/>
            <w:vAlign w:val="center"/>
          </w:tcPr>
          <w:p w14:paraId="3130835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1" w:type="dxa"/>
            <w:vAlign w:val="bottom"/>
          </w:tcPr>
          <w:p w14:paraId="2D2B2A0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8E3D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242F094F" w14:textId="77777777" w:rsidTr="00086F5F">
        <w:trPr>
          <w:cantSplit/>
          <w:trHeight w:val="574"/>
        </w:trPr>
        <w:tc>
          <w:tcPr>
            <w:tcW w:w="426" w:type="dxa"/>
            <w:vAlign w:val="center"/>
          </w:tcPr>
          <w:p w14:paraId="20C9864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6E3070D5" w14:textId="3714681A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36599EF" w14:textId="43B4B75D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7,520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7BCF37B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57997C2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45" w:type="dxa"/>
            <w:shd w:val="clear" w:color="auto" w:fill="EEECE1"/>
            <w:vAlign w:val="center"/>
          </w:tcPr>
          <w:p w14:paraId="363C32F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1" w:type="dxa"/>
            <w:vAlign w:val="bottom"/>
          </w:tcPr>
          <w:p w14:paraId="3E7B146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B816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D244BB6" w14:textId="77777777" w:rsidTr="00086F5F">
        <w:trPr>
          <w:cantSplit/>
          <w:trHeight w:val="574"/>
        </w:trPr>
        <w:tc>
          <w:tcPr>
            <w:tcW w:w="426" w:type="dxa"/>
            <w:vAlign w:val="center"/>
          </w:tcPr>
          <w:p w14:paraId="3B84CF7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71184280" w14:textId="24EA7634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4ABC17C5" w14:textId="384C0C3D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157,92</w:t>
            </w:r>
            <w:r w:rsidR="00DB1D71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2CE8B05E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75C2CAC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45" w:type="dxa"/>
            <w:shd w:val="clear" w:color="auto" w:fill="EEECE1"/>
            <w:vAlign w:val="center"/>
          </w:tcPr>
          <w:p w14:paraId="4CEA432E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1" w:type="dxa"/>
            <w:vAlign w:val="bottom"/>
          </w:tcPr>
          <w:p w14:paraId="5220248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67A0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CF3DE77" w14:textId="77777777" w:rsidTr="00086F5F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738B51" w14:textId="42D22D3E" w:rsidR="00145860" w:rsidRPr="00145860" w:rsidRDefault="00086F5F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EB4A6D4" w14:textId="45A679CC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370C4FE" w14:textId="71629439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842240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C6D25F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257480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bottom"/>
          </w:tcPr>
          <w:p w14:paraId="69723A2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2F058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A14982" w:rsidRPr="00145860" w14:paraId="2D4C44F1" w14:textId="77777777" w:rsidTr="00086F5F">
        <w:trPr>
          <w:cantSplit/>
          <w:trHeight w:val="574"/>
        </w:trPr>
        <w:tc>
          <w:tcPr>
            <w:tcW w:w="7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A4D94" w14:textId="1F4EBC94" w:rsidR="00A14982" w:rsidRPr="00145860" w:rsidRDefault="00A14982" w:rsidP="00A149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Razem poz. od 1 do </w:t>
            </w:r>
            <w:r w:rsidR="00086F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EF225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A14982" w:rsidRPr="00145860" w14:paraId="73E46079" w14:textId="77777777" w:rsidTr="00086F5F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DA0AC" w14:textId="71126693" w:rsidR="00A14982" w:rsidRPr="00145860" w:rsidRDefault="00086F5F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4982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DF7E" w14:textId="77777777" w:rsidR="00A14982" w:rsidRPr="00145860" w:rsidRDefault="00A14982" w:rsidP="00A14982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7CFCC0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9D2E790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A2992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E9B0F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AEFF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A14982" w:rsidRPr="00145860" w14:paraId="7C97453A" w14:textId="77777777" w:rsidTr="00086F5F">
        <w:trPr>
          <w:cantSplit/>
          <w:trHeight w:val="574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5FB1E" w14:textId="4A9C44C1" w:rsidR="00A14982" w:rsidRPr="00145860" w:rsidRDefault="00A14982" w:rsidP="00A149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Suma ( ∑ ) poz. od 1 do </w:t>
            </w:r>
            <w:r w:rsidR="00086F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oraz poz. </w:t>
            </w:r>
            <w:r w:rsidR="00086F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CCC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38237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09EC91B8" w14:textId="77777777" w:rsidR="005540A4" w:rsidRPr="003A5B3B" w:rsidRDefault="005540A4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1A981B8" w14:textId="241768E1" w:rsidR="00A14982" w:rsidRDefault="00A14982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 w:rsidR="00145860"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4D20E27B" w14:textId="7F6DC848" w:rsidR="00A14982" w:rsidRPr="00A14982" w:rsidRDefault="00A14982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5A540EB1" w14:textId="77777777" w:rsidR="00A14982" w:rsidRPr="00584DE5" w:rsidRDefault="00A14982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A41A8FC" w14:textId="158E16FE" w:rsidR="00A14982" w:rsidRPr="00AE3EC3" w:rsidRDefault="00AE3EC3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 w:rsidR="00145860"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 w:rsidR="00145860"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 w:rsidR="00145860"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 w:rsidR="00145860"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 w:rsidR="00145860"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 w:rsidR="00145860"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 w:rsidR="00145860"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 w:rsidR="00145860"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 w:rsidR="00145860"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 w:rsidR="00145860"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2E6A14E6" w14:textId="77777777" w:rsidR="00AE3EC3" w:rsidRPr="00584DE5" w:rsidRDefault="00AE3EC3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539EEF59" w14:textId="7829AD1E" w:rsidR="005540A4" w:rsidRPr="00A14982" w:rsidRDefault="005540A4" w:rsidP="00345A2F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4259A311" w14:textId="77777777" w:rsidR="005540A4" w:rsidRPr="00584DE5" w:rsidRDefault="005540A4" w:rsidP="00524FCA">
      <w:pPr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3D1A436" w14:textId="77777777" w:rsidR="005540A4" w:rsidRDefault="005540A4" w:rsidP="00345A2F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1C9567B6" w14:textId="77777777" w:rsidR="005540A4" w:rsidRPr="00584DE5" w:rsidRDefault="005540A4" w:rsidP="003A5B3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2AB87E85" w14:textId="1969FED7" w:rsidR="005540A4" w:rsidRDefault="005540A4" w:rsidP="00345A2F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Zobowiązujemy się do wniesienia zabezpieczenia należytego wykonania umowy najpóźniej w dniu zawarcia umowy, w wysokości 5% ceny ofertowej brutto zaokrąglone do pełnych tysięcy w dół, w następ</w:t>
      </w:r>
      <w:r>
        <w:rPr>
          <w:rFonts w:ascii="Times New Roman" w:hAnsi="Times New Roman"/>
          <w:sz w:val="24"/>
          <w:szCs w:val="24"/>
        </w:rPr>
        <w:t>ującej formie: …………………………………………</w:t>
      </w:r>
    </w:p>
    <w:p w14:paraId="12623A33" w14:textId="77777777" w:rsidR="00584DE5" w:rsidRPr="00584DE5" w:rsidRDefault="00584DE5" w:rsidP="00584DE5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372DE64" w14:textId="77777777" w:rsidR="005540A4" w:rsidRPr="00372199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38CA58BB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45BAC378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28E99BA7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25050CF8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4DCF3B84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222B245A" w14:textId="77777777" w:rsidR="005540A4" w:rsidRDefault="005540A4" w:rsidP="003A5B3B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614990B9" w14:textId="77777777" w:rsidR="005540A4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5E41ECA3" w14:textId="77777777" w:rsidR="005540A4" w:rsidRPr="00372199" w:rsidRDefault="005540A4" w:rsidP="003A5B3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20047B" w14:textId="77777777" w:rsidR="005540A4" w:rsidRPr="00372199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Oświadczenie wymagane od wykonawcy w zakresie wypełnienia obowiązków informacyjnych wynikających z </w:t>
      </w:r>
      <w:proofErr w:type="spellStart"/>
      <w:r w:rsidRPr="00372199">
        <w:rPr>
          <w:rFonts w:ascii="Times New Roman" w:hAnsi="Times New Roman"/>
          <w:b/>
          <w:sz w:val="24"/>
          <w:szCs w:val="24"/>
        </w:rPr>
        <w:t>RODO</w:t>
      </w:r>
      <w:proofErr w:type="spellEnd"/>
      <w:r w:rsidRPr="00372199">
        <w:rPr>
          <w:rFonts w:ascii="Times New Roman" w:hAnsi="Times New Roman"/>
          <w:b/>
          <w:sz w:val="24"/>
          <w:szCs w:val="24"/>
        </w:rPr>
        <w:t>.</w:t>
      </w:r>
    </w:p>
    <w:p w14:paraId="41589F4D" w14:textId="77777777" w:rsidR="005540A4" w:rsidRDefault="005540A4" w:rsidP="00BC7EB1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FE424C9" w14:textId="77777777" w:rsidR="005540A4" w:rsidRPr="00372199" w:rsidRDefault="005540A4" w:rsidP="00BC7EB1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6E642EB9" w14:textId="77777777" w:rsidR="005540A4" w:rsidRPr="00372199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14616B37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 xml:space="preserve">w postępowaniu – stanowiące złącznik nr 2 do </w:t>
      </w:r>
      <w:proofErr w:type="spellStart"/>
      <w:r w:rsidRPr="00372199">
        <w:rPr>
          <w:szCs w:val="24"/>
          <w:shd w:val="clear" w:color="auto" w:fill="FFFFFF"/>
        </w:rPr>
        <w:t>SWZ</w:t>
      </w:r>
      <w:proofErr w:type="spellEnd"/>
      <w:r w:rsidRPr="00372199">
        <w:rPr>
          <w:szCs w:val="24"/>
          <w:shd w:val="clear" w:color="auto" w:fill="FFFFFF"/>
        </w:rPr>
        <w:t>.</w:t>
      </w:r>
    </w:p>
    <w:p w14:paraId="785AE821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5288414F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503E4F56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017675B4" w14:textId="77777777" w:rsidR="005540A4" w:rsidRPr="00372199" w:rsidRDefault="005540A4" w:rsidP="00524F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8E3D9A" w14:textId="77777777" w:rsidR="005540A4" w:rsidRPr="00372199" w:rsidRDefault="005540A4" w:rsidP="00524F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43DE142A" w14:textId="06112470" w:rsidR="005540A4" w:rsidRDefault="005540A4" w:rsidP="00433C45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372199">
        <w:rPr>
          <w:sz w:val="18"/>
          <w:szCs w:val="18"/>
        </w:rPr>
        <w:t>RODO</w:t>
      </w:r>
      <w:proofErr w:type="spellEnd"/>
      <w:r w:rsidRPr="00372199">
        <w:rPr>
          <w:sz w:val="18"/>
          <w:szCs w:val="18"/>
        </w:rPr>
        <w:t xml:space="preserve"> treści oświadczenia wykonawca nie składa (usunięcie treści oświadczenia np. przez jego wykreślenie).</w:t>
      </w:r>
    </w:p>
    <w:p w14:paraId="029DF68E" w14:textId="6ACE3DBE" w:rsidR="00DE27BD" w:rsidRPr="00A14982" w:rsidRDefault="00DE27BD" w:rsidP="00DE27BD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  <w:r w:rsidRPr="00372199">
        <w:rPr>
          <w:rFonts w:ascii="Times New Roman" w:hAnsi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/>
          <w:b/>
          <w:sz w:val="18"/>
          <w:szCs w:val="18"/>
        </w:rPr>
        <w:t>b</w:t>
      </w:r>
      <w:r w:rsidRPr="00372199">
        <w:rPr>
          <w:rFonts w:ascii="Times New Roman" w:hAnsi="Times New Roman"/>
          <w:b/>
          <w:sz w:val="18"/>
          <w:szCs w:val="18"/>
        </w:rPr>
        <w:t xml:space="preserve"> do </w:t>
      </w:r>
      <w:proofErr w:type="spellStart"/>
      <w:r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Pr="00372199"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na z</w:t>
      </w:r>
      <w:r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2021-2022.</w:t>
      </w:r>
    </w:p>
    <w:p w14:paraId="010863B5" w14:textId="77777777" w:rsidR="00DE27BD" w:rsidRPr="00372199" w:rsidRDefault="00DE27BD" w:rsidP="00DE27B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39E5BA20" w14:textId="62B98A0D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>
        <w:rPr>
          <w:rFonts w:ascii="Times New Roman" w:hAnsi="Times New Roman"/>
          <w:b/>
          <w:sz w:val="24"/>
          <w:szCs w:val="24"/>
        </w:rPr>
        <w:br/>
        <w:t>NA CZĘŚĆ II ZAMÓWIENIA</w:t>
      </w:r>
    </w:p>
    <w:p w14:paraId="3D221DE8" w14:textId="77777777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E23488" w14:textId="0523A11B" w:rsidR="00DE27BD" w:rsidRPr="00372199" w:rsidRDefault="00DE27BD" w:rsidP="00DE27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Pr="00A14982">
        <w:rPr>
          <w:rFonts w:ascii="Times New Roman" w:hAnsi="Times New Roman"/>
          <w:b/>
          <w:bCs/>
          <w:sz w:val="24"/>
          <w:szCs w:val="24"/>
        </w:rPr>
        <w:t>Zimowe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powiatu stargardzkiego w latach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– część II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61062AC8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A431A4" w14:textId="42E83EAF" w:rsidR="00DE27BD" w:rsidRPr="003A5B3B" w:rsidRDefault="00DE27BD" w:rsidP="00DE27BD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6A114B80" w14:textId="77777777" w:rsidR="00DE27BD" w:rsidRPr="003A5B3B" w:rsidRDefault="00DE27BD" w:rsidP="00DE27BD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348A4F0F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07B8F5" w14:textId="77777777" w:rsidR="00DE27BD" w:rsidRPr="003A5B3B" w:rsidRDefault="00DE27BD" w:rsidP="00DE27BD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784F65EB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1905DD30" w14:textId="77777777" w:rsidR="00DE27BD" w:rsidRPr="00372199" w:rsidRDefault="00DE27BD" w:rsidP="00DE27BD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110334CF" w14:textId="77777777" w:rsidR="00DE27BD" w:rsidRPr="00372199" w:rsidRDefault="00DE27BD" w:rsidP="00DE27BD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430DAFC8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7F1D698A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2666C3D4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</w:p>
    <w:p w14:paraId="4F7356AF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6D15A08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7B24E" w14:textId="77777777" w:rsidR="00DE27BD" w:rsidRPr="00372199" w:rsidRDefault="00DE27BD" w:rsidP="00345A2F">
      <w:pPr>
        <w:numPr>
          <w:ilvl w:val="0"/>
          <w:numId w:val="49"/>
        </w:numPr>
        <w:tabs>
          <w:tab w:val="clear" w:pos="720"/>
          <w:tab w:val="num" w:pos="426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23004C87" w14:textId="77777777" w:rsidR="00DE27BD" w:rsidRPr="00372199" w:rsidRDefault="00DE27BD" w:rsidP="00DE27BD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D84A9FD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457A2BAC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7AEA3A60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06CE6D5D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>ą brutto wynikającą z 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>wartość wynikającą z zestawienia tabelarycznego.</w:t>
      </w:r>
    </w:p>
    <w:tbl>
      <w:tblPr>
        <w:tblW w:w="107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65"/>
        <w:gridCol w:w="2825"/>
      </w:tblGrid>
      <w:tr w:rsidR="00145860" w:rsidRPr="00145860" w14:paraId="62C0EDD2" w14:textId="77777777" w:rsidTr="00145860">
        <w:trPr>
          <w:cantSplit/>
        </w:trPr>
        <w:tc>
          <w:tcPr>
            <w:tcW w:w="426" w:type="dxa"/>
            <w:vAlign w:val="center"/>
          </w:tcPr>
          <w:p w14:paraId="6780A839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4DC28306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 prac</w:t>
            </w:r>
          </w:p>
        </w:tc>
        <w:tc>
          <w:tcPr>
            <w:tcW w:w="1417" w:type="dxa"/>
            <w:vAlign w:val="center"/>
          </w:tcPr>
          <w:p w14:paraId="3A2961BC" w14:textId="2BF6AA9B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[km]</w:t>
            </w:r>
          </w:p>
        </w:tc>
        <w:tc>
          <w:tcPr>
            <w:tcW w:w="1134" w:type="dxa"/>
            <w:vAlign w:val="center"/>
          </w:tcPr>
          <w:p w14:paraId="609739FE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 ilość w miesiącu</w:t>
            </w:r>
          </w:p>
        </w:tc>
        <w:tc>
          <w:tcPr>
            <w:tcW w:w="1701" w:type="dxa"/>
            <w:vAlign w:val="center"/>
          </w:tcPr>
          <w:p w14:paraId="2498B72B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65" w:type="dxa"/>
            <w:vAlign w:val="center"/>
          </w:tcPr>
          <w:p w14:paraId="11B7A3B2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825" w:type="dxa"/>
            <w:vAlign w:val="center"/>
          </w:tcPr>
          <w:p w14:paraId="4D0FAA8C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6D0E9041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145860" w:rsidRPr="00145860" w14:paraId="66D28131" w14:textId="77777777" w:rsidTr="00145860">
        <w:trPr>
          <w:cantSplit/>
        </w:trPr>
        <w:tc>
          <w:tcPr>
            <w:tcW w:w="426" w:type="dxa"/>
            <w:vAlign w:val="center"/>
          </w:tcPr>
          <w:p w14:paraId="1E7073D2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5B1813A8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45B7021A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18D872C5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2B7A271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9DFAFB5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14:paraId="35646063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018A6BD7" w14:textId="77777777" w:rsidTr="00145860">
        <w:trPr>
          <w:cantSplit/>
          <w:trHeight w:val="574"/>
        </w:trPr>
        <w:tc>
          <w:tcPr>
            <w:tcW w:w="426" w:type="dxa"/>
            <w:vAlign w:val="center"/>
          </w:tcPr>
          <w:p w14:paraId="34B31CB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5661E2F0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044BE317" w14:textId="29163500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45,86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6E538AE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160567F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6872155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7BA8B32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E644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1FA318A" w14:textId="77777777" w:rsidTr="00145860">
        <w:trPr>
          <w:cantSplit/>
          <w:trHeight w:val="574"/>
        </w:trPr>
        <w:tc>
          <w:tcPr>
            <w:tcW w:w="426" w:type="dxa"/>
            <w:vAlign w:val="center"/>
          </w:tcPr>
          <w:p w14:paraId="3657BB5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5EBC020E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6DA7B085" w14:textId="7B21BED3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78,92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52BCB9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0C2D26D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3B388DB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03A10CA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70445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392A3233" w14:textId="77777777" w:rsidTr="00145860">
        <w:trPr>
          <w:cantSplit/>
          <w:trHeight w:val="574"/>
        </w:trPr>
        <w:tc>
          <w:tcPr>
            <w:tcW w:w="426" w:type="dxa"/>
            <w:vAlign w:val="center"/>
          </w:tcPr>
          <w:p w14:paraId="264B71F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3760143B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7BF4ECCD" w14:textId="4681966D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13,32</w:t>
            </w:r>
            <w:r w:rsidR="00DB1D71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7E2D7EB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3263114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D9A2F0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3F09EFE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45A07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57DA97A0" w14:textId="77777777" w:rsidTr="00145860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A560E1" w14:textId="341FB375" w:rsidR="00145860" w:rsidRPr="00145860" w:rsidRDefault="00584DE5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828908" w14:textId="77777777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8CFC3F5" w14:textId="751D5D60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59D75D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4BF22F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3ACE70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bottom"/>
          </w:tcPr>
          <w:p w14:paraId="6B2798B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B500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3A33CFF1" w14:textId="77777777" w:rsidTr="00145860">
        <w:trPr>
          <w:cantSplit/>
          <w:trHeight w:val="574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7C8F6" w14:textId="73A682F6" w:rsidR="00145860" w:rsidRPr="00145860" w:rsidRDefault="00145860" w:rsidP="006E32D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Razem poz. od 1 do </w:t>
            </w:r>
            <w:r w:rsidR="00584D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57E86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25FCBB00" w14:textId="77777777" w:rsidTr="00145860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34BA" w14:textId="55A969F2" w:rsidR="00145860" w:rsidRPr="00145860" w:rsidRDefault="00584DE5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BE28" w14:textId="77777777" w:rsidR="00145860" w:rsidRPr="00145860" w:rsidRDefault="00145860" w:rsidP="006E32D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937BE4E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A8C6B89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63F43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B5B4AB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10153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69E7D5BB" w14:textId="77777777" w:rsidTr="00145860">
        <w:trPr>
          <w:cantSplit/>
          <w:trHeight w:val="57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EAD90" w14:textId="4A946566" w:rsidR="00145860" w:rsidRPr="00145860" w:rsidRDefault="00145860" w:rsidP="006E32D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Suma ( ∑ ) poz. od 1 do </w:t>
            </w:r>
            <w:r w:rsidR="00584D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oraz poz. </w:t>
            </w:r>
            <w:r w:rsidR="00584D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560DA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168A1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1758D09C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50E440C" w14:textId="77777777" w:rsidR="00145860" w:rsidRDefault="00145860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1F55564E" w14:textId="77777777" w:rsidR="00145860" w:rsidRPr="00A14982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27DCAEED" w14:textId="77777777" w:rsidR="00145860" w:rsidRPr="00584DE5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2F839A" w14:textId="77777777" w:rsidR="00145860" w:rsidRPr="00AE3EC3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637B544D" w14:textId="77777777" w:rsidR="00DE27BD" w:rsidRPr="00584DE5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D5DE92A" w14:textId="77777777" w:rsidR="00DE27BD" w:rsidRPr="00A14982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66C6A5E8" w14:textId="19E6A599" w:rsidR="00DE27BD" w:rsidRPr="00584DE5" w:rsidRDefault="00DE27BD" w:rsidP="00DE27BD">
      <w:pPr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DD79137" w14:textId="77777777" w:rsidR="00DE27BD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01EAE651" w14:textId="77777777" w:rsidR="00DE27BD" w:rsidRPr="00584DE5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2B92644E" w14:textId="77777777" w:rsidR="00DE27BD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Zobowiązujemy się do wniesienia zabezpieczenia należytego wykonania umowy najpóźniej w dniu zawarcia umowy, w wysokości 5% ceny ofertowej brutto zaokrąglone do pełnych tysięcy w dół, w następ</w:t>
      </w:r>
      <w:r>
        <w:rPr>
          <w:rFonts w:ascii="Times New Roman" w:hAnsi="Times New Roman"/>
          <w:sz w:val="24"/>
          <w:szCs w:val="24"/>
        </w:rPr>
        <w:t>ującej formie: …………………………………………</w:t>
      </w:r>
    </w:p>
    <w:p w14:paraId="2A1EC4A1" w14:textId="3B252136" w:rsidR="00DE27BD" w:rsidRDefault="00DE27BD" w:rsidP="00DE27B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91F" w14:textId="77777777" w:rsidR="00DE27BD" w:rsidRPr="00372199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7652A2C9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5B3BE1D8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2353F9CE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67A3219C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784D4C56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48768A4F" w14:textId="77777777" w:rsidR="00DE27BD" w:rsidRDefault="00DE27BD" w:rsidP="00DE27BD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7CE5C186" w14:textId="77777777" w:rsidR="00DE27BD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153E363B" w14:textId="77777777" w:rsidR="00DE27BD" w:rsidRPr="00372199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EB3355A" w14:textId="77777777" w:rsidR="00DE27BD" w:rsidRPr="00372199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Oświadczenie wymagane od wykonawcy w zakresie wypełnienia obowiązków informacyjnych wynikających z </w:t>
      </w:r>
      <w:proofErr w:type="spellStart"/>
      <w:r w:rsidRPr="00372199">
        <w:rPr>
          <w:rFonts w:ascii="Times New Roman" w:hAnsi="Times New Roman"/>
          <w:b/>
          <w:sz w:val="24"/>
          <w:szCs w:val="24"/>
        </w:rPr>
        <w:t>RODO</w:t>
      </w:r>
      <w:proofErr w:type="spellEnd"/>
      <w:r w:rsidRPr="00372199">
        <w:rPr>
          <w:rFonts w:ascii="Times New Roman" w:hAnsi="Times New Roman"/>
          <w:b/>
          <w:sz w:val="24"/>
          <w:szCs w:val="24"/>
        </w:rPr>
        <w:t>.</w:t>
      </w:r>
    </w:p>
    <w:p w14:paraId="0C126EDA" w14:textId="77777777" w:rsidR="00DE27BD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335AAA" w14:textId="77777777" w:rsidR="00DE27BD" w:rsidRPr="00372199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5F2A11CF" w14:textId="77777777" w:rsidR="00DE27BD" w:rsidRPr="00372199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6BFA1B2C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 xml:space="preserve">w postępowaniu – stanowiące złącznik nr 2 do </w:t>
      </w:r>
      <w:proofErr w:type="spellStart"/>
      <w:r w:rsidRPr="00372199">
        <w:rPr>
          <w:szCs w:val="24"/>
          <w:shd w:val="clear" w:color="auto" w:fill="FFFFFF"/>
        </w:rPr>
        <w:t>SWZ</w:t>
      </w:r>
      <w:proofErr w:type="spellEnd"/>
      <w:r w:rsidRPr="00372199">
        <w:rPr>
          <w:szCs w:val="24"/>
          <w:shd w:val="clear" w:color="auto" w:fill="FFFFFF"/>
        </w:rPr>
        <w:t>.</w:t>
      </w:r>
    </w:p>
    <w:p w14:paraId="74F1532E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6910F0A3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49EC90D4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137CF946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C73A741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3BE444A0" w14:textId="09E9D11C" w:rsidR="00DE27BD" w:rsidRDefault="00DE27BD" w:rsidP="00DE27BD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372199">
        <w:rPr>
          <w:sz w:val="18"/>
          <w:szCs w:val="18"/>
        </w:rPr>
        <w:t>RODO</w:t>
      </w:r>
      <w:proofErr w:type="spellEnd"/>
      <w:r w:rsidRPr="00372199">
        <w:rPr>
          <w:sz w:val="18"/>
          <w:szCs w:val="18"/>
        </w:rPr>
        <w:t xml:space="preserve"> treści oświadczenia wykonawca nie składa (usunięcie treści oświadczenia np. przez jego wykreślenie).</w:t>
      </w:r>
    </w:p>
    <w:p w14:paraId="6A07D498" w14:textId="4973B89D" w:rsidR="00DE27BD" w:rsidRDefault="00DE27BD" w:rsidP="00DE27BD">
      <w:pPr>
        <w:pStyle w:val="NormalnyWeb"/>
        <w:spacing w:line="276" w:lineRule="auto"/>
        <w:jc w:val="both"/>
        <w:rPr>
          <w:sz w:val="18"/>
          <w:szCs w:val="18"/>
        </w:rPr>
      </w:pPr>
    </w:p>
    <w:p w14:paraId="3A8DF1F7" w14:textId="0458C8B3" w:rsidR="00DE27BD" w:rsidRPr="00A14982" w:rsidRDefault="00DE27BD" w:rsidP="00DE27BD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  <w:r w:rsidRPr="00372199">
        <w:rPr>
          <w:rFonts w:ascii="Times New Roman" w:hAnsi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/>
          <w:b/>
          <w:sz w:val="18"/>
          <w:szCs w:val="18"/>
        </w:rPr>
        <w:t>c</w:t>
      </w:r>
      <w:r w:rsidRPr="00372199">
        <w:rPr>
          <w:rFonts w:ascii="Times New Roman" w:hAnsi="Times New Roman"/>
          <w:b/>
          <w:sz w:val="18"/>
          <w:szCs w:val="18"/>
        </w:rPr>
        <w:t xml:space="preserve"> do </w:t>
      </w:r>
      <w:proofErr w:type="spellStart"/>
      <w:r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Pr="00372199"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na z</w:t>
      </w:r>
      <w:r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2021-2022.</w:t>
      </w:r>
    </w:p>
    <w:p w14:paraId="72886BFE" w14:textId="77777777" w:rsidR="00DE27BD" w:rsidRPr="00372199" w:rsidRDefault="00DE27BD" w:rsidP="00DE27B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76A3D240" w14:textId="5F1CAB4F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>
        <w:rPr>
          <w:rFonts w:ascii="Times New Roman" w:hAnsi="Times New Roman"/>
          <w:b/>
          <w:sz w:val="24"/>
          <w:szCs w:val="24"/>
        </w:rPr>
        <w:br/>
        <w:t>NA CZĘŚĆ III ZAMÓWIENIA</w:t>
      </w:r>
    </w:p>
    <w:p w14:paraId="05C5DF82" w14:textId="77777777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C3441" w14:textId="03B15D0E" w:rsidR="00DE27BD" w:rsidRPr="00372199" w:rsidRDefault="00DE27BD" w:rsidP="00DE27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Pr="00A14982">
        <w:rPr>
          <w:rFonts w:ascii="Times New Roman" w:hAnsi="Times New Roman"/>
          <w:b/>
          <w:bCs/>
          <w:sz w:val="24"/>
          <w:szCs w:val="24"/>
        </w:rPr>
        <w:t>Zimowe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powiatu stargardzkiego w latach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– część III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3C0D53AA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64F877C" w14:textId="0F387FDA" w:rsidR="00DE27BD" w:rsidRPr="003A5B3B" w:rsidRDefault="00DE27BD" w:rsidP="00DE27BD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 w:rsidR="00145860"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140D7B03" w14:textId="77777777" w:rsidR="00DE27BD" w:rsidRPr="003A5B3B" w:rsidRDefault="00DE27BD" w:rsidP="00DE27BD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6434E932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30B76" w14:textId="77777777" w:rsidR="00DE27BD" w:rsidRPr="003A5B3B" w:rsidRDefault="00DE27BD" w:rsidP="00DE27BD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0D3BA814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44ABC48F" w14:textId="77777777" w:rsidR="00DE27BD" w:rsidRPr="00372199" w:rsidRDefault="00DE27BD" w:rsidP="00DE27BD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0CA06BC2" w14:textId="77777777" w:rsidR="00DE27BD" w:rsidRPr="00372199" w:rsidRDefault="00DE27BD" w:rsidP="00DE27BD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0152A1BC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5A135BDF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33B86B28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</w:p>
    <w:p w14:paraId="44F3A71C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25EC53F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C1E731" w14:textId="77777777" w:rsidR="00DE27BD" w:rsidRPr="00372199" w:rsidRDefault="00DE27BD" w:rsidP="00345A2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61CF0C74" w14:textId="77777777" w:rsidR="00DE27BD" w:rsidRPr="00372199" w:rsidRDefault="00DE27BD" w:rsidP="00DE27BD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F1DAD2F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1089C542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10613F02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7DBAF4E2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>ą brutto wynikającą z 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>wartość wynikającą z zestawienia tabelarycznego.</w:t>
      </w:r>
    </w:p>
    <w:tbl>
      <w:tblPr>
        <w:tblW w:w="107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65"/>
        <w:gridCol w:w="2825"/>
      </w:tblGrid>
      <w:tr w:rsidR="00145860" w:rsidRPr="00145860" w14:paraId="25283912" w14:textId="77777777" w:rsidTr="006E32DB">
        <w:trPr>
          <w:cantSplit/>
        </w:trPr>
        <w:tc>
          <w:tcPr>
            <w:tcW w:w="426" w:type="dxa"/>
            <w:vAlign w:val="center"/>
          </w:tcPr>
          <w:p w14:paraId="058D91B6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231B997C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 prac</w:t>
            </w:r>
          </w:p>
        </w:tc>
        <w:tc>
          <w:tcPr>
            <w:tcW w:w="1417" w:type="dxa"/>
            <w:vAlign w:val="center"/>
          </w:tcPr>
          <w:p w14:paraId="74DBDD85" w14:textId="028C15AD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[km]</w:t>
            </w:r>
          </w:p>
        </w:tc>
        <w:tc>
          <w:tcPr>
            <w:tcW w:w="1134" w:type="dxa"/>
            <w:vAlign w:val="center"/>
          </w:tcPr>
          <w:p w14:paraId="31CE2F5A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 ilość w miesiącu</w:t>
            </w:r>
          </w:p>
        </w:tc>
        <w:tc>
          <w:tcPr>
            <w:tcW w:w="1701" w:type="dxa"/>
            <w:vAlign w:val="center"/>
          </w:tcPr>
          <w:p w14:paraId="4DFB693C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65" w:type="dxa"/>
            <w:vAlign w:val="center"/>
          </w:tcPr>
          <w:p w14:paraId="4100FEF5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825" w:type="dxa"/>
            <w:vAlign w:val="center"/>
          </w:tcPr>
          <w:p w14:paraId="5E41E6E0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21431278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145860" w:rsidRPr="00145860" w14:paraId="43E7BFEA" w14:textId="77777777" w:rsidTr="006E32DB">
        <w:trPr>
          <w:cantSplit/>
        </w:trPr>
        <w:tc>
          <w:tcPr>
            <w:tcW w:w="426" w:type="dxa"/>
            <w:vAlign w:val="center"/>
          </w:tcPr>
          <w:p w14:paraId="13223937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2F9A602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E6268F3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00612466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9BE02AC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79793B00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14:paraId="3AD97845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11679B31" w14:textId="77777777" w:rsidTr="006E32DB">
        <w:trPr>
          <w:cantSplit/>
          <w:trHeight w:val="574"/>
        </w:trPr>
        <w:tc>
          <w:tcPr>
            <w:tcW w:w="426" w:type="dxa"/>
            <w:vAlign w:val="center"/>
          </w:tcPr>
          <w:p w14:paraId="2CBA4D7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23AF028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2A1BCFCD" w14:textId="3A107303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62,89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07FFB7D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783C0E0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32F28CA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1E0B2E1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454D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C5DDC6F" w14:textId="77777777" w:rsidTr="006E32DB">
        <w:trPr>
          <w:cantSplit/>
          <w:trHeight w:val="574"/>
        </w:trPr>
        <w:tc>
          <w:tcPr>
            <w:tcW w:w="426" w:type="dxa"/>
            <w:vAlign w:val="center"/>
          </w:tcPr>
          <w:p w14:paraId="4EB96D8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3AABE63B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6FAC2785" w14:textId="2C89AEA3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43,22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3A74FB1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34D1C992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6F2EB78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6E44DAC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8967BE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8728D71" w14:textId="77777777" w:rsidTr="006E32DB">
        <w:trPr>
          <w:cantSplit/>
          <w:trHeight w:val="574"/>
        </w:trPr>
        <w:tc>
          <w:tcPr>
            <w:tcW w:w="426" w:type="dxa"/>
            <w:vAlign w:val="center"/>
          </w:tcPr>
          <w:p w14:paraId="47DE643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39B68BC9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2B1D6BA6" w14:textId="1E8A4AC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39,90</w:t>
            </w:r>
            <w:r w:rsidR="00DB1D71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22B779A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73C3A86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342161D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7FB38C3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7C1C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4007739" w14:textId="77777777" w:rsidTr="006E32DB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09BFE3A" w14:textId="481484A7" w:rsidR="00145860" w:rsidRPr="00145860" w:rsidRDefault="00BF256A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74F39A" w14:textId="77777777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0B23097" w14:textId="7E6A3EC1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EFEDBF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24839D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7DEC02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bottom"/>
          </w:tcPr>
          <w:p w14:paraId="077F292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59CC5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58C7B832" w14:textId="77777777" w:rsidTr="006E32DB">
        <w:trPr>
          <w:cantSplit/>
          <w:trHeight w:val="574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AB533" w14:textId="7628DDEA" w:rsidR="00145860" w:rsidRPr="00145860" w:rsidRDefault="00145860" w:rsidP="006E32D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Razem poz. od 1 do </w:t>
            </w:r>
            <w:r w:rsidR="00BF256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64A28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888D17D" w14:textId="77777777" w:rsidTr="006E32DB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243F0" w14:textId="523C1F2E" w:rsidR="00145860" w:rsidRPr="00145860" w:rsidRDefault="00BF256A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505A2" w14:textId="77777777" w:rsidR="00145860" w:rsidRPr="00145860" w:rsidRDefault="00145860" w:rsidP="006E32D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C560193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A875506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57AE1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D7F051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2074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D7C1BF5" w14:textId="77777777" w:rsidTr="006E32DB">
        <w:trPr>
          <w:cantSplit/>
          <w:trHeight w:val="57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8FF6" w14:textId="0AFE44B0" w:rsidR="00145860" w:rsidRPr="00145860" w:rsidRDefault="00145860" w:rsidP="006E32D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Suma ( ∑ ) poz. od 1 do </w:t>
            </w:r>
            <w:r w:rsidR="00BF256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oraz poz. </w:t>
            </w:r>
            <w:r w:rsidR="00BF256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AB42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DAC31D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68D2CCDA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5A4F473" w14:textId="77777777" w:rsidR="00145860" w:rsidRDefault="00145860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24428159" w14:textId="77777777" w:rsidR="00145860" w:rsidRPr="00A14982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2668F532" w14:textId="77777777" w:rsidR="00145860" w:rsidRPr="00BF256A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934C0B" w14:textId="77777777" w:rsidR="00145860" w:rsidRPr="00AE3EC3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6D38C348" w14:textId="77777777" w:rsidR="00DE27BD" w:rsidRPr="00BF256A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35A89A77" w14:textId="77777777" w:rsidR="00DE27BD" w:rsidRPr="00A14982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203AA412" w14:textId="77777777" w:rsidR="00DE27BD" w:rsidRPr="00BF256A" w:rsidRDefault="00DE27BD" w:rsidP="00DE27BD">
      <w:pPr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4B4FC0B" w14:textId="77777777" w:rsidR="00DE27BD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2E35D9A2" w14:textId="77777777" w:rsidR="00DE27BD" w:rsidRPr="00BF256A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62EAF910" w14:textId="77777777" w:rsidR="00DE27BD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Zobowiązujemy się do wniesienia zabezpieczenia należytego wykonania umowy najpóźniej w dniu zawarcia umowy, w wysokości 5% ceny ofertowej brutto zaokrąglone do pełnych tysięcy w dół, w następ</w:t>
      </w:r>
      <w:r>
        <w:rPr>
          <w:rFonts w:ascii="Times New Roman" w:hAnsi="Times New Roman"/>
          <w:sz w:val="24"/>
          <w:szCs w:val="24"/>
        </w:rPr>
        <w:t>ującej formie: …………………………………………</w:t>
      </w:r>
    </w:p>
    <w:p w14:paraId="3A05E05E" w14:textId="77777777" w:rsidR="00145860" w:rsidRPr="00BF256A" w:rsidRDefault="00145860" w:rsidP="00DE27BD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E22BEEE" w14:textId="77777777" w:rsidR="00DE27BD" w:rsidRPr="00372199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36036955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3BECB68C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0323FC71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16983DE4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698B0834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15C6A276" w14:textId="53284046" w:rsidR="00DE27BD" w:rsidRDefault="00DE27BD" w:rsidP="00DE27BD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4A36A0A3" w14:textId="77777777" w:rsidR="00DB1D71" w:rsidRDefault="00DB1D71" w:rsidP="00DE27BD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14:paraId="16E80EFE" w14:textId="77777777" w:rsidR="00DE27BD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5F93EE0E" w14:textId="77777777" w:rsidR="00DE27BD" w:rsidRPr="00372199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2077BE" w14:textId="77777777" w:rsidR="00DE27BD" w:rsidRPr="00372199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Oświadczenie wymagane od wykonawcy w zakresie wypełnienia obowiązków informacyjnych wynikających z </w:t>
      </w:r>
      <w:proofErr w:type="spellStart"/>
      <w:r w:rsidRPr="00372199">
        <w:rPr>
          <w:rFonts w:ascii="Times New Roman" w:hAnsi="Times New Roman"/>
          <w:b/>
          <w:sz w:val="24"/>
          <w:szCs w:val="24"/>
        </w:rPr>
        <w:t>RODO</w:t>
      </w:r>
      <w:proofErr w:type="spellEnd"/>
      <w:r w:rsidRPr="00372199">
        <w:rPr>
          <w:rFonts w:ascii="Times New Roman" w:hAnsi="Times New Roman"/>
          <w:b/>
          <w:sz w:val="24"/>
          <w:szCs w:val="24"/>
        </w:rPr>
        <w:t>.</w:t>
      </w:r>
    </w:p>
    <w:p w14:paraId="7D9E8C36" w14:textId="77777777" w:rsidR="00DE27BD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675EBCD" w14:textId="77777777" w:rsidR="00DE27BD" w:rsidRPr="00372199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34E3FECD" w14:textId="77777777" w:rsidR="00DE27BD" w:rsidRPr="00372199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29B2C475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 xml:space="preserve">w postępowaniu – stanowiące złącznik nr 2 do </w:t>
      </w:r>
      <w:proofErr w:type="spellStart"/>
      <w:r w:rsidRPr="00372199">
        <w:rPr>
          <w:szCs w:val="24"/>
          <w:shd w:val="clear" w:color="auto" w:fill="FFFFFF"/>
        </w:rPr>
        <w:t>SWZ</w:t>
      </w:r>
      <w:proofErr w:type="spellEnd"/>
      <w:r w:rsidRPr="00372199">
        <w:rPr>
          <w:szCs w:val="24"/>
          <w:shd w:val="clear" w:color="auto" w:fill="FFFFFF"/>
        </w:rPr>
        <w:t>.</w:t>
      </w:r>
    </w:p>
    <w:p w14:paraId="4A278901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69BFD6A9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7F9AEF6D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75E02739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4DB503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4725FEF1" w14:textId="69E4CF89" w:rsidR="00DE27BD" w:rsidRDefault="00DE27BD" w:rsidP="00DE27BD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372199">
        <w:rPr>
          <w:sz w:val="18"/>
          <w:szCs w:val="18"/>
        </w:rPr>
        <w:t>RODO</w:t>
      </w:r>
      <w:proofErr w:type="spellEnd"/>
      <w:r w:rsidRPr="00372199">
        <w:rPr>
          <w:sz w:val="18"/>
          <w:szCs w:val="18"/>
        </w:rPr>
        <w:t xml:space="preserve"> treści oświadczenia wykonawca nie składa (usunięcie treści oświadczenia np. przez jego wykreślenie).</w:t>
      </w:r>
    </w:p>
    <w:p w14:paraId="4FF455DB" w14:textId="5D7387C6" w:rsidR="00F46A3F" w:rsidRPr="00A14982" w:rsidRDefault="00DE27BD" w:rsidP="00F46A3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  <w:r w:rsidR="00F46A3F" w:rsidRPr="00372199">
        <w:rPr>
          <w:rFonts w:ascii="Times New Roman" w:hAnsi="Times New Roman"/>
          <w:b/>
          <w:sz w:val="18"/>
          <w:szCs w:val="18"/>
        </w:rPr>
        <w:lastRenderedPageBreak/>
        <w:t>Załącznik nr 1</w:t>
      </w:r>
      <w:r w:rsidR="00F46A3F">
        <w:rPr>
          <w:rFonts w:ascii="Times New Roman" w:hAnsi="Times New Roman"/>
          <w:b/>
          <w:sz w:val="18"/>
          <w:szCs w:val="18"/>
        </w:rPr>
        <w:t>d</w:t>
      </w:r>
      <w:r w:rsidR="00F46A3F" w:rsidRPr="00372199">
        <w:rPr>
          <w:rFonts w:ascii="Times New Roman" w:hAnsi="Times New Roman"/>
          <w:b/>
          <w:sz w:val="18"/>
          <w:szCs w:val="18"/>
        </w:rPr>
        <w:t xml:space="preserve"> do </w:t>
      </w:r>
      <w:proofErr w:type="spellStart"/>
      <w:r w:rsidR="00F46A3F"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="00F46A3F" w:rsidRPr="00372199">
        <w:rPr>
          <w:rFonts w:ascii="Times New Roman" w:hAnsi="Times New Roman"/>
          <w:b/>
          <w:sz w:val="18"/>
          <w:szCs w:val="18"/>
        </w:rPr>
        <w:br/>
      </w:r>
      <w:r w:rsidR="00F46A3F">
        <w:rPr>
          <w:rFonts w:ascii="Times New Roman" w:hAnsi="Times New Roman"/>
          <w:b/>
          <w:bCs/>
          <w:sz w:val="18"/>
          <w:szCs w:val="18"/>
        </w:rPr>
        <w:t>na z</w:t>
      </w:r>
      <w:r w:rsidR="00F46A3F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F46A3F">
        <w:rPr>
          <w:rFonts w:ascii="Times New Roman" w:hAnsi="Times New Roman"/>
          <w:b/>
          <w:bCs/>
          <w:sz w:val="18"/>
          <w:szCs w:val="18"/>
        </w:rPr>
        <w:br/>
      </w:r>
      <w:r w:rsidR="00F46A3F"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2021-2022.</w:t>
      </w:r>
    </w:p>
    <w:p w14:paraId="6B8E9696" w14:textId="77777777" w:rsidR="00F46A3F" w:rsidRPr="00372199" w:rsidRDefault="00F46A3F" w:rsidP="00F46A3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5833E523" w14:textId="45B0AFB8" w:rsidR="00F46A3F" w:rsidRPr="00372199" w:rsidRDefault="00F46A3F" w:rsidP="00F46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>
        <w:rPr>
          <w:rFonts w:ascii="Times New Roman" w:hAnsi="Times New Roman"/>
          <w:b/>
          <w:sz w:val="24"/>
          <w:szCs w:val="24"/>
        </w:rPr>
        <w:br/>
        <w:t>NA CZĘŚĆ IV ZAMÓWIENIA</w:t>
      </w:r>
    </w:p>
    <w:p w14:paraId="59EA583D" w14:textId="77777777" w:rsidR="00F46A3F" w:rsidRPr="00372199" w:rsidRDefault="00F46A3F" w:rsidP="00F46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804EA" w14:textId="342C8FF3" w:rsidR="00F46A3F" w:rsidRPr="00372199" w:rsidRDefault="00F46A3F" w:rsidP="00F46A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Pr="00A14982">
        <w:rPr>
          <w:rFonts w:ascii="Times New Roman" w:hAnsi="Times New Roman"/>
          <w:b/>
          <w:bCs/>
          <w:sz w:val="24"/>
          <w:szCs w:val="24"/>
        </w:rPr>
        <w:t>Zimowe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powiatu stargardzkiego w latach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– część IV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7BF135EF" w14:textId="77777777" w:rsidR="00F46A3F" w:rsidRPr="00372199" w:rsidRDefault="00F46A3F" w:rsidP="00F46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AF031D" w14:textId="2C9B1FAA" w:rsidR="00F46A3F" w:rsidRPr="003A5B3B" w:rsidRDefault="00F46A3F" w:rsidP="00F46A3F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281761F4" w14:textId="77777777" w:rsidR="00F46A3F" w:rsidRPr="003A5B3B" w:rsidRDefault="00F46A3F" w:rsidP="00F46A3F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24158F34" w14:textId="77777777" w:rsidR="00F46A3F" w:rsidRPr="00372199" w:rsidRDefault="00F46A3F" w:rsidP="00F46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39541" w14:textId="77777777" w:rsidR="00F46A3F" w:rsidRPr="003A5B3B" w:rsidRDefault="00F46A3F" w:rsidP="00F46A3F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7221D6DF" w14:textId="77777777" w:rsidR="00F46A3F" w:rsidRPr="00372199" w:rsidRDefault="00F46A3F" w:rsidP="00F46A3F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173D174F" w14:textId="77777777" w:rsidR="00F46A3F" w:rsidRPr="00372199" w:rsidRDefault="00F46A3F" w:rsidP="00F46A3F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1DB3F390" w14:textId="77777777" w:rsidR="00F46A3F" w:rsidRPr="00372199" w:rsidRDefault="00F46A3F" w:rsidP="00F46A3F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1B93A831" w14:textId="77777777" w:rsidR="00F46A3F" w:rsidRPr="00372199" w:rsidRDefault="00F46A3F" w:rsidP="00F46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0AA82137" w14:textId="77777777" w:rsidR="00F46A3F" w:rsidRPr="00372199" w:rsidRDefault="00F46A3F" w:rsidP="00F46A3F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6F0F0468" w14:textId="77777777" w:rsidR="00F46A3F" w:rsidRPr="00372199" w:rsidRDefault="00F46A3F" w:rsidP="00F46A3F">
      <w:pPr>
        <w:pStyle w:val="Tekstpodstawowy"/>
        <w:jc w:val="left"/>
        <w:rPr>
          <w:szCs w:val="24"/>
        </w:rPr>
      </w:pPr>
    </w:p>
    <w:p w14:paraId="2E290A49" w14:textId="77777777" w:rsidR="00F46A3F" w:rsidRPr="00372199" w:rsidRDefault="00F46A3F" w:rsidP="00F46A3F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77C59C6" w14:textId="77777777" w:rsidR="00F46A3F" w:rsidRPr="00372199" w:rsidRDefault="00F46A3F" w:rsidP="00F46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8CF72A" w14:textId="77777777" w:rsidR="00F46A3F" w:rsidRPr="00372199" w:rsidRDefault="00F46A3F" w:rsidP="00345A2F">
      <w:pPr>
        <w:numPr>
          <w:ilvl w:val="0"/>
          <w:numId w:val="5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52F2F85F" w14:textId="77777777" w:rsidR="00F46A3F" w:rsidRPr="00372199" w:rsidRDefault="00F46A3F" w:rsidP="00F46A3F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E2F46ED" w14:textId="77777777" w:rsidR="00F46A3F" w:rsidRPr="00372199" w:rsidRDefault="00F46A3F" w:rsidP="00F46A3F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06C0D9F4" w14:textId="77777777" w:rsidR="00F46A3F" w:rsidRPr="00372199" w:rsidRDefault="00F46A3F" w:rsidP="00F46A3F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2F760FAD" w14:textId="77777777" w:rsidR="00F46A3F" w:rsidRPr="00372199" w:rsidRDefault="00F46A3F" w:rsidP="00F46A3F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5F4435DD" w14:textId="77777777" w:rsidR="00F46A3F" w:rsidRDefault="00F46A3F" w:rsidP="00F46A3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>ą brutto wynikającą z 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>wartość wynikającą z zestawienia tabelarycznego.</w:t>
      </w:r>
    </w:p>
    <w:tbl>
      <w:tblPr>
        <w:tblW w:w="107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65"/>
        <w:gridCol w:w="2825"/>
      </w:tblGrid>
      <w:tr w:rsidR="00145860" w:rsidRPr="00145860" w14:paraId="6AD4E7D8" w14:textId="77777777" w:rsidTr="006E32DB">
        <w:trPr>
          <w:cantSplit/>
        </w:trPr>
        <w:tc>
          <w:tcPr>
            <w:tcW w:w="426" w:type="dxa"/>
            <w:vAlign w:val="center"/>
          </w:tcPr>
          <w:p w14:paraId="4545985A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19F28073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 prac</w:t>
            </w:r>
          </w:p>
        </w:tc>
        <w:tc>
          <w:tcPr>
            <w:tcW w:w="1417" w:type="dxa"/>
            <w:vAlign w:val="center"/>
          </w:tcPr>
          <w:p w14:paraId="073687C2" w14:textId="3922BFDF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[km]</w:t>
            </w:r>
          </w:p>
        </w:tc>
        <w:tc>
          <w:tcPr>
            <w:tcW w:w="1134" w:type="dxa"/>
            <w:vAlign w:val="center"/>
          </w:tcPr>
          <w:p w14:paraId="5202D7FF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 ilość w miesiącu</w:t>
            </w:r>
          </w:p>
        </w:tc>
        <w:tc>
          <w:tcPr>
            <w:tcW w:w="1701" w:type="dxa"/>
            <w:vAlign w:val="center"/>
          </w:tcPr>
          <w:p w14:paraId="52252628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65" w:type="dxa"/>
            <w:vAlign w:val="center"/>
          </w:tcPr>
          <w:p w14:paraId="7635A22C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825" w:type="dxa"/>
            <w:vAlign w:val="center"/>
          </w:tcPr>
          <w:p w14:paraId="029B636E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1E4226BD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145860" w:rsidRPr="00145860" w14:paraId="394C0A87" w14:textId="77777777" w:rsidTr="006E32DB">
        <w:trPr>
          <w:cantSplit/>
        </w:trPr>
        <w:tc>
          <w:tcPr>
            <w:tcW w:w="426" w:type="dxa"/>
            <w:vAlign w:val="center"/>
          </w:tcPr>
          <w:p w14:paraId="04CF2962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A7334E6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0C11A0B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1B110492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6E91014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661AD490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14:paraId="2E59778C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3DAD6D2F" w14:textId="77777777" w:rsidTr="006E32DB">
        <w:trPr>
          <w:cantSplit/>
          <w:trHeight w:val="574"/>
        </w:trPr>
        <w:tc>
          <w:tcPr>
            <w:tcW w:w="426" w:type="dxa"/>
            <w:vAlign w:val="center"/>
          </w:tcPr>
          <w:p w14:paraId="353CC0A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76B67CF5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1E4C41B" w14:textId="05F2046D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94,39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044187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5F6AC90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EAF9FF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5298689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F1935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1068B675" w14:textId="77777777" w:rsidTr="006E32DB">
        <w:trPr>
          <w:cantSplit/>
          <w:trHeight w:val="574"/>
        </w:trPr>
        <w:tc>
          <w:tcPr>
            <w:tcW w:w="426" w:type="dxa"/>
            <w:vAlign w:val="center"/>
          </w:tcPr>
          <w:p w14:paraId="414266F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2B75B341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D6A990E" w14:textId="224FDCB5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48,30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D7EA31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5E44D1D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132654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5563C4D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3052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2D73F2DB" w14:textId="77777777" w:rsidTr="006E32DB">
        <w:trPr>
          <w:cantSplit/>
          <w:trHeight w:val="574"/>
        </w:trPr>
        <w:tc>
          <w:tcPr>
            <w:tcW w:w="426" w:type="dxa"/>
            <w:vAlign w:val="center"/>
          </w:tcPr>
          <w:p w14:paraId="1C2C568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6C0089CD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6BB37AFA" w14:textId="79AE6FAD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30,82</w:t>
            </w:r>
            <w:r w:rsidR="00DB1D71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F81AC4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0CB9EE9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5402DA7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14:paraId="0C82F4C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F4191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3AF61615" w14:textId="77777777" w:rsidTr="006E32DB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5A8B6C" w14:textId="71A05E0B" w:rsidR="00145860" w:rsidRPr="00145860" w:rsidRDefault="00545BB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A3B40F" w14:textId="77777777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03F66D0" w14:textId="7E391021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B57F85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8DF76C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FDC813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bottom"/>
          </w:tcPr>
          <w:p w14:paraId="7955FB6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AE2A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65D064A5" w14:textId="77777777" w:rsidTr="006E32DB">
        <w:trPr>
          <w:cantSplit/>
          <w:trHeight w:val="574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9EF63" w14:textId="65916F18" w:rsidR="00145860" w:rsidRPr="00145860" w:rsidRDefault="00145860" w:rsidP="006E32D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Razem poz. od 1 do </w:t>
            </w:r>
            <w:r w:rsidR="00545B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14E95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14517AA4" w14:textId="77777777" w:rsidTr="006E32DB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08D4" w14:textId="57F36DF3" w:rsidR="00145860" w:rsidRPr="00145860" w:rsidRDefault="00545BB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5C4B" w14:textId="77777777" w:rsidR="00145860" w:rsidRPr="00145860" w:rsidRDefault="00145860" w:rsidP="006E32D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D269AB0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D092C14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ECC273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EC7EAF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CF4C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1061CBC5" w14:textId="77777777" w:rsidTr="006E32DB">
        <w:trPr>
          <w:cantSplit/>
          <w:trHeight w:val="57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AABDD" w14:textId="0B12DD34" w:rsidR="00145860" w:rsidRPr="00145860" w:rsidRDefault="00145860" w:rsidP="006E32D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Suma ( ∑ ) poz. od 1 do </w:t>
            </w:r>
            <w:r w:rsidR="00545B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oraz poz. </w:t>
            </w:r>
            <w:r w:rsidR="00545B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FF4D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F1E16D" w14:textId="77777777" w:rsidR="00145860" w:rsidRPr="00145860" w:rsidRDefault="00145860" w:rsidP="006E3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00BC6D52" w14:textId="77777777" w:rsidR="00F46A3F" w:rsidRDefault="00F46A3F" w:rsidP="00F46A3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E7D5623" w14:textId="77777777" w:rsidR="00145860" w:rsidRDefault="00145860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795E23F9" w14:textId="77777777" w:rsidR="00145860" w:rsidRPr="00A14982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2B970E8E" w14:textId="77777777" w:rsidR="00145860" w:rsidRPr="00545BB0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D16243E" w14:textId="77777777" w:rsidR="00145860" w:rsidRPr="00AE3EC3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2CAF625E" w14:textId="77777777" w:rsidR="00F46A3F" w:rsidRPr="00545BB0" w:rsidRDefault="00F46A3F" w:rsidP="00F46A3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5F5D7707" w14:textId="77777777" w:rsidR="00F46A3F" w:rsidRPr="00A14982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1FAC414E" w14:textId="77777777" w:rsidR="00F46A3F" w:rsidRPr="00545BB0" w:rsidRDefault="00F46A3F" w:rsidP="00F46A3F">
      <w:pPr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E52072F" w14:textId="6DBCCCAF" w:rsidR="00F46A3F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7F0549A2" w14:textId="77777777" w:rsidR="00545BB0" w:rsidRPr="00545BB0" w:rsidRDefault="00545BB0" w:rsidP="00545BB0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761E8E5" w14:textId="77777777" w:rsidR="00F46A3F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Zobowiązujemy się do wniesienia zabezpieczenia należytego wykonania umowy najpóźniej w dniu zawarcia umowy, w wysokości 5% ceny ofertowej brutto zaokrąglone do pełnych tysięcy w dół, w następ</w:t>
      </w:r>
      <w:r>
        <w:rPr>
          <w:rFonts w:ascii="Times New Roman" w:hAnsi="Times New Roman"/>
          <w:sz w:val="24"/>
          <w:szCs w:val="24"/>
        </w:rPr>
        <w:t>ującej formie: …………………………………………</w:t>
      </w:r>
    </w:p>
    <w:p w14:paraId="523060E6" w14:textId="08645B05" w:rsidR="00F46A3F" w:rsidRPr="00545BB0" w:rsidRDefault="00F46A3F" w:rsidP="00F46A3F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5022AE0" w14:textId="77777777" w:rsidR="00F46A3F" w:rsidRPr="00372199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5F33AC9D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5C71E9AF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191ED8EF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4F75140D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598F1EA6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62979DAB" w14:textId="0527B2F2" w:rsidR="00F46A3F" w:rsidRDefault="00F46A3F" w:rsidP="00F46A3F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5F0894BA" w14:textId="77777777" w:rsidR="00DB1D71" w:rsidRDefault="00DB1D71" w:rsidP="00F46A3F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14:paraId="2DA3F489" w14:textId="77777777" w:rsidR="00F46A3F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05E8EDA3" w14:textId="77777777" w:rsidR="00F46A3F" w:rsidRPr="00372199" w:rsidRDefault="00F46A3F" w:rsidP="00F46A3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F12CBA" w14:textId="77777777" w:rsidR="00F46A3F" w:rsidRPr="00372199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Oświadczenie wymagane od wykonawcy w zakresie wypełnienia obowiązków informacyjnych wynikających z </w:t>
      </w:r>
      <w:proofErr w:type="spellStart"/>
      <w:r w:rsidRPr="00372199">
        <w:rPr>
          <w:rFonts w:ascii="Times New Roman" w:hAnsi="Times New Roman"/>
          <w:b/>
          <w:sz w:val="24"/>
          <w:szCs w:val="24"/>
        </w:rPr>
        <w:t>RODO</w:t>
      </w:r>
      <w:proofErr w:type="spellEnd"/>
      <w:r w:rsidRPr="00372199">
        <w:rPr>
          <w:rFonts w:ascii="Times New Roman" w:hAnsi="Times New Roman"/>
          <w:b/>
          <w:sz w:val="24"/>
          <w:szCs w:val="24"/>
        </w:rPr>
        <w:t>.</w:t>
      </w:r>
    </w:p>
    <w:p w14:paraId="664DC358" w14:textId="77777777" w:rsidR="00F46A3F" w:rsidRDefault="00F46A3F" w:rsidP="00F46A3F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4BF6C3" w14:textId="77777777" w:rsidR="00F46A3F" w:rsidRPr="00372199" w:rsidRDefault="00F46A3F" w:rsidP="00F46A3F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0D4670FB" w14:textId="77777777" w:rsidR="00F46A3F" w:rsidRPr="00372199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6269145D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 xml:space="preserve">w postępowaniu – stanowiące złącznik nr 2 do </w:t>
      </w:r>
      <w:proofErr w:type="spellStart"/>
      <w:r w:rsidRPr="00372199">
        <w:rPr>
          <w:szCs w:val="24"/>
          <w:shd w:val="clear" w:color="auto" w:fill="FFFFFF"/>
        </w:rPr>
        <w:t>SWZ</w:t>
      </w:r>
      <w:proofErr w:type="spellEnd"/>
      <w:r w:rsidRPr="00372199">
        <w:rPr>
          <w:szCs w:val="24"/>
          <w:shd w:val="clear" w:color="auto" w:fill="FFFFFF"/>
        </w:rPr>
        <w:t>.</w:t>
      </w:r>
    </w:p>
    <w:p w14:paraId="743F230D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35309FD0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256FAC3B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482F19B7" w14:textId="77777777" w:rsidR="00F46A3F" w:rsidRPr="00372199" w:rsidRDefault="00F46A3F" w:rsidP="00F46A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FA69DB" w14:textId="77777777" w:rsidR="00F46A3F" w:rsidRPr="00372199" w:rsidRDefault="00F46A3F" w:rsidP="00F46A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5AAF8CF1" w14:textId="3793168E" w:rsidR="00DE27BD" w:rsidRPr="00372199" w:rsidRDefault="00F46A3F" w:rsidP="00DE27BD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372199">
        <w:rPr>
          <w:sz w:val="18"/>
          <w:szCs w:val="18"/>
        </w:rPr>
        <w:t>RODO</w:t>
      </w:r>
      <w:proofErr w:type="spellEnd"/>
      <w:r w:rsidRPr="00372199">
        <w:rPr>
          <w:sz w:val="18"/>
          <w:szCs w:val="18"/>
        </w:rPr>
        <w:t xml:space="preserve"> treści oświadczenia wykonawca nie składa (usunięcie treści oświadczenia np. przez jego wykreślenie).</w:t>
      </w:r>
    </w:p>
    <w:p w14:paraId="5BDB2688" w14:textId="5EF073AC" w:rsidR="00793470" w:rsidRPr="00A14982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sz w:val="18"/>
          <w:szCs w:val="18"/>
        </w:rPr>
        <w:br w:type="page"/>
      </w:r>
      <w:bookmarkStart w:id="3" w:name="_Hlk83721251"/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2 </w:t>
      </w:r>
      <w:r w:rsidR="00793470" w:rsidRPr="00372199">
        <w:rPr>
          <w:rFonts w:ascii="Times New Roman" w:hAnsi="Times New Roman"/>
          <w:b/>
          <w:sz w:val="18"/>
          <w:szCs w:val="18"/>
        </w:rPr>
        <w:t xml:space="preserve">do </w:t>
      </w:r>
      <w:proofErr w:type="spellStart"/>
      <w:r w:rsidR="00793470"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 xml:space="preserve">na </w:t>
      </w:r>
      <w:bookmarkStart w:id="4" w:name="_Hlk83721051"/>
      <w:r w:rsidR="00793470">
        <w:rPr>
          <w:rFonts w:ascii="Times New Roman" w:hAnsi="Times New Roman"/>
          <w:b/>
          <w:bCs/>
          <w:sz w:val="18"/>
          <w:szCs w:val="18"/>
        </w:rPr>
        <w:t>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</w:t>
      </w:r>
      <w:bookmarkEnd w:id="4"/>
      <w:bookmarkEnd w:id="3"/>
      <w:r w:rsidR="00793470" w:rsidRPr="00A14982">
        <w:rPr>
          <w:rFonts w:ascii="Times New Roman" w:hAnsi="Times New Roman"/>
          <w:b/>
          <w:bCs/>
          <w:sz w:val="18"/>
          <w:szCs w:val="18"/>
        </w:rPr>
        <w:t>.</w:t>
      </w:r>
    </w:p>
    <w:p w14:paraId="711527BA" w14:textId="01620A00" w:rsidR="005540A4" w:rsidRPr="00194CD9" w:rsidRDefault="005540A4" w:rsidP="00793470">
      <w:pPr>
        <w:spacing w:after="0" w:line="240" w:lineRule="auto"/>
        <w:jc w:val="right"/>
        <w:rPr>
          <w:b/>
          <w:sz w:val="18"/>
          <w:szCs w:val="18"/>
        </w:rPr>
      </w:pPr>
    </w:p>
    <w:p w14:paraId="53A207B3" w14:textId="77777777" w:rsidR="005540A4" w:rsidRPr="00372199" w:rsidRDefault="005540A4" w:rsidP="00994E1E">
      <w:pPr>
        <w:pStyle w:val="NormalnyWeb"/>
        <w:spacing w:line="276" w:lineRule="auto"/>
        <w:jc w:val="right"/>
      </w:pPr>
    </w:p>
    <w:p w14:paraId="0A0E450F" w14:textId="77777777" w:rsidR="005540A4" w:rsidRPr="003A5B3B" w:rsidRDefault="005540A4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b/>
          <w:szCs w:val="24"/>
        </w:rPr>
      </w:pPr>
      <w:r w:rsidRPr="003A5B3B">
        <w:rPr>
          <w:szCs w:val="24"/>
        </w:rPr>
        <w:t>OŚWIADCZENIA  WYKONAWCY</w:t>
      </w:r>
    </w:p>
    <w:p w14:paraId="607BFA8F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481CF0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Nazwa i siedziba wykonawcy: </w:t>
      </w:r>
    </w:p>
    <w:p w14:paraId="5C8AE69F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BE4DE2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ABEB510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4F81C" w14:textId="1269DF25" w:rsidR="005540A4" w:rsidRPr="003A5B3B" w:rsidRDefault="005540A4" w:rsidP="008D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Działając w imieniu Wykonawcy, będąc należycie upoważnionym(mi) do jego reprezentowania, w związku z postępowaniem o udzielenie zamówienia publicznego </w:t>
      </w:r>
      <w:r w:rsidRPr="003A5B3B">
        <w:rPr>
          <w:rFonts w:ascii="Times New Roman" w:hAnsi="Times New Roman"/>
          <w:sz w:val="24"/>
          <w:szCs w:val="24"/>
        </w:rPr>
        <w:br/>
        <w:t xml:space="preserve">na </w:t>
      </w:r>
      <w:bookmarkStart w:id="5" w:name="_Hlk83721263"/>
      <w:r w:rsidR="00793470" w:rsidRPr="0079347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zimowe utrzymanie dróg powiatowych na terenie powiatu stargardzkiego w latach 2021-2022</w:t>
      </w:r>
      <w:r w:rsidR="0079347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bookmarkEnd w:id="5"/>
      <w:r w:rsidR="008D2000">
        <w:rPr>
          <w:rFonts w:ascii="Times New Roman" w:hAnsi="Times New Roman"/>
          <w:bCs/>
          <w:sz w:val="24"/>
          <w:szCs w:val="24"/>
        </w:rPr>
        <w:t>o</w:t>
      </w:r>
      <w:r w:rsidRPr="003A5B3B">
        <w:rPr>
          <w:rFonts w:ascii="Times New Roman" w:hAnsi="Times New Roman"/>
          <w:sz w:val="24"/>
          <w:szCs w:val="24"/>
        </w:rPr>
        <w:t>świadczam(my), że wykonawca, którego reprezentuję(jemy):</w:t>
      </w:r>
    </w:p>
    <w:p w14:paraId="281F2716" w14:textId="41BF80E2" w:rsidR="005540A4" w:rsidRDefault="005540A4" w:rsidP="00345A2F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nie podlega wykluczeniu na podstawie art. 108 ust. 1 oraz art. 109 ust.1 pkt 1</w:t>
      </w:r>
      <w:r w:rsidR="00C20D52">
        <w:rPr>
          <w:rFonts w:ascii="Times New Roman" w:hAnsi="Times New Roman"/>
          <w:sz w:val="24"/>
          <w:szCs w:val="24"/>
        </w:rPr>
        <w:t xml:space="preserve">, </w:t>
      </w:r>
      <w:r w:rsidRPr="003A5B3B">
        <w:rPr>
          <w:rFonts w:ascii="Times New Roman" w:hAnsi="Times New Roman"/>
          <w:sz w:val="24"/>
          <w:szCs w:val="24"/>
        </w:rPr>
        <w:t xml:space="preserve">4 </w:t>
      </w:r>
      <w:r w:rsidR="00C20D52">
        <w:rPr>
          <w:rFonts w:ascii="Times New Roman" w:hAnsi="Times New Roman"/>
          <w:sz w:val="24"/>
          <w:szCs w:val="24"/>
        </w:rPr>
        <w:t xml:space="preserve">i 5 </w:t>
      </w:r>
      <w:r w:rsidRPr="003A5B3B">
        <w:rPr>
          <w:rFonts w:ascii="Times New Roman" w:hAnsi="Times New Roman"/>
          <w:sz w:val="24"/>
          <w:szCs w:val="24"/>
        </w:rPr>
        <w:t>ustawy Prawo zamówień publicznych;</w:t>
      </w:r>
    </w:p>
    <w:p w14:paraId="4E2B3375" w14:textId="77777777" w:rsidR="005540A4" w:rsidRPr="003A5B3B" w:rsidRDefault="005540A4" w:rsidP="00345A2F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spełnia warunki udziału w postępowaniu dotyczące:</w:t>
      </w:r>
    </w:p>
    <w:p w14:paraId="6A61FFBF" w14:textId="77777777" w:rsidR="005540A4" w:rsidRPr="003A5B3B" w:rsidRDefault="005540A4" w:rsidP="00345A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  <w:shd w:val="clear" w:color="auto" w:fill="FFFFFF"/>
        </w:rPr>
        <w:t>znajdowania się w sytuacji ekonomicznej lub finansowej umożliwiającej realizację zamówienia,</w:t>
      </w:r>
    </w:p>
    <w:p w14:paraId="4C9D1FF9" w14:textId="77777777" w:rsidR="005540A4" w:rsidRPr="003A5B3B" w:rsidRDefault="005540A4" w:rsidP="00345A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posiadania zdolności technicznej i zawodowej do wykonania przedmiotu zamówienia.</w:t>
      </w:r>
    </w:p>
    <w:p w14:paraId="42E06847" w14:textId="77777777" w:rsidR="005540A4" w:rsidRPr="003A5B3B" w:rsidRDefault="005540A4" w:rsidP="00345A2F">
      <w:pPr>
        <w:pStyle w:val="Tekstpodstawowy"/>
        <w:numPr>
          <w:ilvl w:val="2"/>
          <w:numId w:val="2"/>
        </w:numPr>
        <w:rPr>
          <w:szCs w:val="24"/>
        </w:rPr>
      </w:pPr>
      <w:r w:rsidRPr="003A5B3B">
        <w:rPr>
          <w:szCs w:val="24"/>
        </w:rPr>
        <w:t xml:space="preserve">zamówienie wykona w całości samodzielnie.* </w:t>
      </w:r>
    </w:p>
    <w:p w14:paraId="360D36F2" w14:textId="77777777" w:rsidR="005540A4" w:rsidRPr="003A5B3B" w:rsidRDefault="005540A4" w:rsidP="00345A2F">
      <w:pPr>
        <w:pStyle w:val="Tekstpodstawowy"/>
        <w:numPr>
          <w:ilvl w:val="2"/>
          <w:numId w:val="2"/>
        </w:numPr>
        <w:rPr>
          <w:szCs w:val="24"/>
        </w:rPr>
      </w:pPr>
      <w:r w:rsidRPr="003A5B3B">
        <w:rPr>
          <w:szCs w:val="24"/>
        </w:rPr>
        <w:t xml:space="preserve">podwykonawcom powierzy do wykonania następujące części zamówienia:* </w:t>
      </w:r>
    </w:p>
    <w:p w14:paraId="3401C2DF" w14:textId="77777777" w:rsidR="005540A4" w:rsidRPr="003A5B3B" w:rsidRDefault="005540A4" w:rsidP="00345A2F">
      <w:pPr>
        <w:pStyle w:val="Tekstpodstawowy"/>
        <w:numPr>
          <w:ilvl w:val="0"/>
          <w:numId w:val="5"/>
        </w:num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5540A4" w:rsidRPr="003A5B3B" w14:paraId="440D7B14" w14:textId="77777777" w:rsidTr="00947EC8">
        <w:tc>
          <w:tcPr>
            <w:tcW w:w="564" w:type="dxa"/>
            <w:vAlign w:val="center"/>
          </w:tcPr>
          <w:p w14:paraId="429DC080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4273" w:type="dxa"/>
            <w:vAlign w:val="bottom"/>
          </w:tcPr>
          <w:p w14:paraId="38EEC006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  <w:p w14:paraId="3A4971A2" w14:textId="77777777" w:rsidR="005540A4" w:rsidRPr="003A5B3B" w:rsidRDefault="005540A4" w:rsidP="00160CE5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Część zamówienia, którą Wykonawca zamierza zlecić Podwykonawcy, należy wskazać opisując zakres i udział procentowy.</w:t>
            </w:r>
          </w:p>
          <w:p w14:paraId="2E992A52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44F956CB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podwykonawcy:</w:t>
            </w:r>
          </w:p>
          <w:p w14:paraId="2C837CC5" w14:textId="77777777" w:rsidR="005540A4" w:rsidRPr="003A5B3B" w:rsidRDefault="005540A4" w:rsidP="00345A2F">
            <w:pPr>
              <w:pStyle w:val="Tekstpodstawowy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Nazwa podwykonawcy</w:t>
            </w:r>
          </w:p>
          <w:p w14:paraId="4B564EEF" w14:textId="77777777" w:rsidR="005540A4" w:rsidRPr="003A5B3B" w:rsidRDefault="005540A4" w:rsidP="00345A2F">
            <w:pPr>
              <w:pStyle w:val="Tekstpodstawowy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adresowe i telefoniczne</w:t>
            </w:r>
          </w:p>
          <w:p w14:paraId="491EF799" w14:textId="77777777" w:rsidR="005540A4" w:rsidRPr="003A5B3B" w:rsidRDefault="005540A4" w:rsidP="00345A2F">
            <w:pPr>
              <w:pStyle w:val="Tekstpodstawowy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Wskazanie osoby do kontaktu</w:t>
            </w:r>
          </w:p>
        </w:tc>
      </w:tr>
      <w:tr w:rsidR="005540A4" w:rsidRPr="003A5B3B" w14:paraId="66E3A234" w14:textId="77777777" w:rsidTr="00947EC8">
        <w:tc>
          <w:tcPr>
            <w:tcW w:w="564" w:type="dxa"/>
          </w:tcPr>
          <w:p w14:paraId="54378794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73" w:type="dxa"/>
          </w:tcPr>
          <w:p w14:paraId="71592662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042273D8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01" w:type="dxa"/>
          </w:tcPr>
          <w:p w14:paraId="38C2CADC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23ED25E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5BD3C970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  <w:tr w:rsidR="005540A4" w:rsidRPr="003A5B3B" w14:paraId="0DBC4CAF" w14:textId="77777777" w:rsidTr="00947EC8">
        <w:tc>
          <w:tcPr>
            <w:tcW w:w="564" w:type="dxa"/>
          </w:tcPr>
          <w:p w14:paraId="45D2A0E6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3C7362A2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319BBAD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73" w:type="dxa"/>
          </w:tcPr>
          <w:p w14:paraId="3E5BA9B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01" w:type="dxa"/>
          </w:tcPr>
          <w:p w14:paraId="5D8AA2A0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2A8DC97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1C769EF1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0BD693D8" w14:textId="77777777" w:rsidR="005540A4" w:rsidRPr="003A5B3B" w:rsidRDefault="005540A4" w:rsidP="00524FCA">
      <w:pPr>
        <w:pStyle w:val="Tekstpodstawowy"/>
        <w:jc w:val="left"/>
        <w:rPr>
          <w:szCs w:val="24"/>
        </w:rPr>
      </w:pPr>
    </w:p>
    <w:p w14:paraId="41F276C6" w14:textId="77777777" w:rsidR="005540A4" w:rsidRPr="003A5B3B" w:rsidRDefault="005540A4" w:rsidP="00524FCA">
      <w:pPr>
        <w:pStyle w:val="Tekstpodstawowy"/>
        <w:ind w:left="426"/>
        <w:jc w:val="left"/>
        <w:rPr>
          <w:szCs w:val="24"/>
        </w:rPr>
      </w:pPr>
      <w:r w:rsidRPr="003A5B3B">
        <w:rPr>
          <w:b/>
          <w:szCs w:val="24"/>
        </w:rPr>
        <w:t>b</w:t>
      </w:r>
      <w:r w:rsidRPr="003A5B3B">
        <w:rPr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5540A4" w:rsidRPr="003A5B3B" w14:paraId="6E8E10C1" w14:textId="77777777" w:rsidTr="00923B7B">
        <w:tc>
          <w:tcPr>
            <w:tcW w:w="563" w:type="dxa"/>
            <w:vAlign w:val="center"/>
          </w:tcPr>
          <w:p w14:paraId="0DC35157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8476" w:type="dxa"/>
            <w:vAlign w:val="bottom"/>
          </w:tcPr>
          <w:p w14:paraId="19142E0E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  <w:p w14:paraId="36379273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Część zamówienia,  którą  Wykonawca zamierza wykonać własnymi siłami</w:t>
            </w:r>
          </w:p>
          <w:p w14:paraId="0CFA0492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5540A4" w:rsidRPr="003A5B3B" w14:paraId="6EC386EA" w14:textId="77777777" w:rsidTr="00923B7B">
        <w:tc>
          <w:tcPr>
            <w:tcW w:w="563" w:type="dxa"/>
          </w:tcPr>
          <w:p w14:paraId="5B25B366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8476" w:type="dxa"/>
          </w:tcPr>
          <w:p w14:paraId="5060307D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1530FC7C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1352E90E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365F1D13" w14:textId="700E3C9D" w:rsidR="005540A4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i/>
        </w:rPr>
        <w:br w:type="page"/>
      </w:r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3 </w:t>
      </w:r>
      <w:r w:rsidR="00793470" w:rsidRPr="00372199">
        <w:rPr>
          <w:rFonts w:ascii="Times New Roman" w:hAnsi="Times New Roman"/>
          <w:b/>
          <w:sz w:val="18"/>
          <w:szCs w:val="18"/>
        </w:rPr>
        <w:t xml:space="preserve">do </w:t>
      </w:r>
      <w:proofErr w:type="spellStart"/>
      <w:r w:rsidR="00793470"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>na 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</w:t>
      </w:r>
    </w:p>
    <w:p w14:paraId="205E2EFE" w14:textId="77777777" w:rsidR="00793470" w:rsidRPr="00372199" w:rsidRDefault="00793470" w:rsidP="0079347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79EB2350" w14:textId="77777777" w:rsidR="005540A4" w:rsidRPr="003A5B3B" w:rsidRDefault="005540A4" w:rsidP="002106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B3B">
        <w:rPr>
          <w:rFonts w:ascii="Times New Roman" w:hAnsi="Times New Roman"/>
          <w:b/>
          <w:sz w:val="24"/>
          <w:szCs w:val="24"/>
        </w:rPr>
        <w:t>ZOBOWIĄZANIE</w:t>
      </w:r>
    </w:p>
    <w:p w14:paraId="4CB6A3DB" w14:textId="77777777" w:rsidR="005540A4" w:rsidRPr="00372199" w:rsidRDefault="005540A4" w:rsidP="0021063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72199">
        <w:rPr>
          <w:rFonts w:ascii="Times New Roman" w:hAnsi="Times New Roman"/>
          <w:sz w:val="16"/>
          <w:szCs w:val="16"/>
        </w:rPr>
        <w:t>(wypełnia podmiot, na którego zasobach wykonawca polega dla wykazania spełnienia warunków udziału w postępowaniu)</w:t>
      </w:r>
    </w:p>
    <w:p w14:paraId="15B8E2B3" w14:textId="77777777" w:rsidR="005540A4" w:rsidRPr="00372199" w:rsidRDefault="005540A4" w:rsidP="0021063A">
      <w:pPr>
        <w:tabs>
          <w:tab w:val="left" w:pos="993"/>
        </w:tabs>
        <w:spacing w:after="0"/>
        <w:ind w:right="-39"/>
        <w:jc w:val="both"/>
        <w:rPr>
          <w:rFonts w:ascii="Times New Roman" w:hAnsi="Times New Roman"/>
        </w:rPr>
      </w:pPr>
    </w:p>
    <w:p w14:paraId="70DDB435" w14:textId="2436EA6A" w:rsidR="005540A4" w:rsidRPr="003A5B3B" w:rsidRDefault="005540A4" w:rsidP="00B6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Niniejszym oświadczam, że w przypadku wybrania w postępowaniu o udzielenie zamówienia publicznego </w:t>
      </w:r>
      <w:r w:rsidRPr="003A5B3B">
        <w:rPr>
          <w:rFonts w:ascii="Times New Roman" w:hAnsi="Times New Roman"/>
          <w:bCs/>
          <w:sz w:val="24"/>
          <w:szCs w:val="24"/>
        </w:rPr>
        <w:t xml:space="preserve">na </w:t>
      </w:r>
      <w:r w:rsidRPr="003A5B3B">
        <w:rPr>
          <w:rFonts w:ascii="Times New Roman" w:hAnsi="Times New Roman"/>
          <w:b/>
          <w:sz w:val="24"/>
          <w:szCs w:val="24"/>
        </w:rPr>
        <w:t>„</w:t>
      </w:r>
      <w:r w:rsidR="00793470" w:rsidRPr="0079347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zimowe utrzymanie dróg powiatowych na terenie powiatu stargardzkiego w latach 2021-2022</w:t>
      </w:r>
      <w:r w:rsidRPr="003A5B3B">
        <w:rPr>
          <w:rFonts w:ascii="Times New Roman" w:hAnsi="Times New Roman"/>
          <w:b/>
          <w:sz w:val="24"/>
          <w:szCs w:val="24"/>
        </w:rPr>
        <w:t>”</w:t>
      </w:r>
      <w:r w:rsidRPr="003A5B3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A5B3B">
        <w:rPr>
          <w:rFonts w:ascii="Times New Roman" w:hAnsi="Times New Roman"/>
          <w:sz w:val="24"/>
          <w:szCs w:val="24"/>
        </w:rPr>
        <w:t>jako najkorzystniejszej oferty Wykonawcy:</w:t>
      </w:r>
    </w:p>
    <w:p w14:paraId="04574487" w14:textId="77777777" w:rsidR="005540A4" w:rsidRPr="00372199" w:rsidRDefault="005540A4" w:rsidP="0021063A">
      <w:pPr>
        <w:spacing w:after="0"/>
        <w:jc w:val="both"/>
        <w:rPr>
          <w:rFonts w:ascii="Times New Roman" w:hAnsi="Times New Roman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EC987B" w14:textId="77777777" w:rsidR="005540A4" w:rsidRPr="003A5B3B" w:rsidRDefault="005540A4" w:rsidP="0021063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A5B3B">
        <w:rPr>
          <w:rFonts w:ascii="Times New Roman" w:hAnsi="Times New Roman"/>
          <w:sz w:val="16"/>
          <w:szCs w:val="16"/>
        </w:rPr>
        <w:t>(należy podać pełną nazwę i adres Wykonawcy)</w:t>
      </w:r>
    </w:p>
    <w:p w14:paraId="69A26B51" w14:textId="77777777" w:rsidR="005540A4" w:rsidRPr="00372199" w:rsidRDefault="005540A4" w:rsidP="0021063A">
      <w:pPr>
        <w:spacing w:after="0"/>
        <w:jc w:val="center"/>
        <w:rPr>
          <w:rFonts w:ascii="Times New Roman" w:hAnsi="Times New Roman"/>
        </w:rPr>
      </w:pPr>
    </w:p>
    <w:p w14:paraId="16FBEAF4" w14:textId="0012F3EA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A5B3B">
        <w:rPr>
          <w:rFonts w:ascii="Times New Roman" w:hAnsi="Times New Roman"/>
          <w:sz w:val="24"/>
          <w:szCs w:val="24"/>
        </w:rPr>
        <w:t xml:space="preserve">jako podmiot, na którego </w:t>
      </w: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zdolnościach technicznych lub zawodowych lub sytuacji finansowej lub ekonomicznej </w:t>
      </w:r>
      <w:r w:rsidRPr="003A5B3B">
        <w:rPr>
          <w:rFonts w:ascii="Times New Roman" w:hAnsi="Times New Roman"/>
          <w:sz w:val="24"/>
          <w:szCs w:val="24"/>
        </w:rPr>
        <w:t>polega Wykonawca dla wykazania spełnieniu warunku sytuacji ekonomicznej lub finansowej bądź zdolności technicznej lub zawodowej prowadzonego postępowania</w:t>
      </w:r>
      <w:r w:rsidR="00145860">
        <w:rPr>
          <w:rFonts w:ascii="Times New Roman" w:hAnsi="Times New Roman"/>
          <w:sz w:val="24"/>
          <w:szCs w:val="24"/>
        </w:rPr>
        <w:t xml:space="preserve"> </w:t>
      </w:r>
      <w:r w:rsidRPr="003A5B3B">
        <w:rPr>
          <w:rFonts w:ascii="Times New Roman" w:hAnsi="Times New Roman"/>
          <w:b/>
          <w:sz w:val="24"/>
          <w:szCs w:val="24"/>
          <w:shd w:val="clear" w:color="auto" w:fill="FFFFFF"/>
        </w:rPr>
        <w:t>zobowiązuję się do oddania Wykonawcy do dyspozycji niezbędnych zasobów na potrzeby realizacji przedmiotowego zamówienia.</w:t>
      </w:r>
    </w:p>
    <w:p w14:paraId="59715507" w14:textId="77777777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BD7C4D5" w14:textId="77777777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W celu oceny, czy wykonawca polegając na zdolnościach lub sytuacji innych podmiotów na zasadach określonych w </w:t>
      </w:r>
      <w:r w:rsidRPr="003A5B3B">
        <w:rPr>
          <w:rFonts w:ascii="Times New Roman" w:hAnsi="Times New Roman"/>
          <w:sz w:val="24"/>
          <w:szCs w:val="24"/>
        </w:rPr>
        <w:t>art. 118</w:t>
      </w: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3A5B3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A5B3B">
        <w:rPr>
          <w:rFonts w:ascii="Times New Roman" w:hAnsi="Times New Roman"/>
          <w:sz w:val="24"/>
          <w:szCs w:val="24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4FA710AB" w14:textId="77777777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376289" w14:textId="77777777" w:rsidR="005540A4" w:rsidRPr="003A5B3B" w:rsidRDefault="005540A4" w:rsidP="00345A2F">
      <w:pPr>
        <w:numPr>
          <w:ilvl w:val="0"/>
          <w:numId w:val="15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zakres dostępnych wykonawcy zasobów podmiotu udostępniającego zasoby;</w:t>
      </w:r>
    </w:p>
    <w:p w14:paraId="02CC09A0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899E928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3929FE9" w14:textId="77777777" w:rsidR="005540A4" w:rsidRPr="003A5B3B" w:rsidRDefault="005540A4" w:rsidP="00345A2F">
      <w:pPr>
        <w:numPr>
          <w:ilvl w:val="0"/>
          <w:numId w:val="15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5B0DB291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7884782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22C101C" w14:textId="77777777" w:rsidR="005540A4" w:rsidRPr="003A5B3B" w:rsidRDefault="005540A4" w:rsidP="00345A2F">
      <w:pPr>
        <w:numPr>
          <w:ilvl w:val="0"/>
          <w:numId w:val="15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F72B964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F3F2C84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59B7FD2" w14:textId="77777777" w:rsidR="005540A4" w:rsidRPr="00372199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</w:rPr>
      </w:pPr>
    </w:p>
    <w:p w14:paraId="0C6019A9" w14:textId="059558E6" w:rsidR="00793470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i/>
        </w:rPr>
        <w:br w:type="page"/>
      </w:r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4 </w:t>
      </w:r>
      <w:r w:rsidR="00793470" w:rsidRPr="00372199">
        <w:rPr>
          <w:rFonts w:ascii="Times New Roman" w:hAnsi="Times New Roman"/>
          <w:b/>
          <w:sz w:val="18"/>
          <w:szCs w:val="18"/>
        </w:rPr>
        <w:t xml:space="preserve">do </w:t>
      </w:r>
      <w:proofErr w:type="spellStart"/>
      <w:r w:rsidR="00793470"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>na 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</w:t>
      </w:r>
    </w:p>
    <w:p w14:paraId="60C80873" w14:textId="5DC52BAE" w:rsidR="005540A4" w:rsidRPr="00372199" w:rsidRDefault="005540A4" w:rsidP="0079347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74F913A4" w14:textId="77777777" w:rsidR="005540A4" w:rsidRPr="00372199" w:rsidRDefault="005540A4" w:rsidP="00716FC0">
      <w:pPr>
        <w:spacing w:after="0" w:line="240" w:lineRule="auto"/>
        <w:ind w:left="3828"/>
        <w:jc w:val="right"/>
        <w:rPr>
          <w:rFonts w:ascii="Times New Roman" w:hAnsi="Times New Roman"/>
          <w:b/>
          <w:sz w:val="18"/>
          <w:szCs w:val="18"/>
        </w:rPr>
      </w:pPr>
    </w:p>
    <w:p w14:paraId="1273820D" w14:textId="77777777" w:rsidR="005540A4" w:rsidRPr="00372199" w:rsidRDefault="005540A4" w:rsidP="00524FCA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7450EFC8" w14:textId="430C774E" w:rsidR="005540A4" w:rsidRPr="00372199" w:rsidRDefault="005540A4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  <w:r w:rsidRPr="00372199">
        <w:rPr>
          <w:rStyle w:val="FontStyle36"/>
          <w:b/>
          <w:sz w:val="22"/>
          <w:szCs w:val="22"/>
        </w:rPr>
        <w:t xml:space="preserve">WYKAZ WYKONANYCH </w:t>
      </w:r>
      <w:r w:rsidR="006776D3">
        <w:rPr>
          <w:rStyle w:val="FontStyle36"/>
          <w:b/>
          <w:sz w:val="22"/>
          <w:szCs w:val="22"/>
        </w:rPr>
        <w:t>USŁUG</w:t>
      </w:r>
    </w:p>
    <w:p w14:paraId="600BBB4C" w14:textId="77777777" w:rsidR="005540A4" w:rsidRPr="00372199" w:rsidRDefault="005540A4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14:paraId="26F95E84" w14:textId="2C7B77A4" w:rsidR="005540A4" w:rsidRDefault="00793470" w:rsidP="00524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470">
        <w:rPr>
          <w:rFonts w:ascii="Times New Roman" w:hAnsi="Times New Roman"/>
          <w:sz w:val="18"/>
          <w:szCs w:val="18"/>
        </w:rPr>
        <w:t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3470">
        <w:rPr>
          <w:rFonts w:ascii="Times New Roman" w:hAnsi="Times New Roman"/>
          <w:sz w:val="18"/>
          <w:szCs w:val="18"/>
        </w:rPr>
        <w:t>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7A9A5F3" w14:textId="77777777" w:rsidR="00793470" w:rsidRPr="00793470" w:rsidRDefault="00793470" w:rsidP="00524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ABADDE" w14:textId="7801AA96" w:rsidR="005540A4" w:rsidRPr="00793470" w:rsidRDefault="005540A4" w:rsidP="00524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470">
        <w:rPr>
          <w:rFonts w:ascii="Times New Roman" w:hAnsi="Times New Roman"/>
          <w:sz w:val="18"/>
          <w:szCs w:val="18"/>
        </w:rPr>
        <w:t xml:space="preserve">Na wykazie należy wskazać jedynie te </w:t>
      </w:r>
      <w:r w:rsidR="00793470">
        <w:rPr>
          <w:rFonts w:ascii="Times New Roman" w:hAnsi="Times New Roman"/>
          <w:sz w:val="18"/>
          <w:szCs w:val="18"/>
        </w:rPr>
        <w:t>usługi</w:t>
      </w:r>
      <w:r w:rsidRPr="00793470">
        <w:rPr>
          <w:rFonts w:ascii="Times New Roman" w:hAnsi="Times New Roman"/>
          <w:sz w:val="18"/>
          <w:szCs w:val="18"/>
        </w:rPr>
        <w:t xml:space="preserve">, które odpowiadają rodzajowo i wartościowo określonym powyżej </w:t>
      </w:r>
      <w:r w:rsidR="00D72C4C">
        <w:rPr>
          <w:rFonts w:ascii="Times New Roman" w:hAnsi="Times New Roman"/>
          <w:sz w:val="18"/>
          <w:szCs w:val="18"/>
        </w:rPr>
        <w:t>pracom</w:t>
      </w:r>
      <w:r w:rsidRPr="00793470">
        <w:rPr>
          <w:rFonts w:ascii="Times New Roman" w:hAnsi="Times New Roman"/>
          <w:sz w:val="18"/>
          <w:szCs w:val="18"/>
        </w:rPr>
        <w:t xml:space="preserve"> wykazywanym dla spełnienia warunku wiedzy i doświadczenia. W wykazie należy wskazać, co </w:t>
      </w:r>
      <w:r w:rsidR="00C20D52" w:rsidRPr="00793470">
        <w:rPr>
          <w:rFonts w:ascii="Times New Roman" w:hAnsi="Times New Roman"/>
          <w:sz w:val="18"/>
          <w:szCs w:val="18"/>
        </w:rPr>
        <w:t xml:space="preserve">najmniej jedną </w:t>
      </w:r>
      <w:r w:rsidR="00793470">
        <w:rPr>
          <w:rFonts w:ascii="Times New Roman" w:hAnsi="Times New Roman"/>
          <w:sz w:val="18"/>
          <w:szCs w:val="18"/>
        </w:rPr>
        <w:t>usługę</w:t>
      </w:r>
      <w:r w:rsidRPr="00793470">
        <w:rPr>
          <w:rFonts w:ascii="Times New Roman" w:hAnsi="Times New Roman"/>
          <w:sz w:val="18"/>
          <w:szCs w:val="18"/>
        </w:rPr>
        <w:t xml:space="preserve"> spełniając</w:t>
      </w:r>
      <w:r w:rsidR="00C20D52" w:rsidRPr="00793470">
        <w:rPr>
          <w:rFonts w:ascii="Times New Roman" w:hAnsi="Times New Roman"/>
          <w:sz w:val="18"/>
          <w:szCs w:val="18"/>
        </w:rPr>
        <w:t>ą</w:t>
      </w:r>
      <w:r w:rsidRPr="00793470">
        <w:rPr>
          <w:rFonts w:ascii="Times New Roman" w:hAnsi="Times New Roman"/>
          <w:sz w:val="18"/>
          <w:szCs w:val="18"/>
        </w:rPr>
        <w:t xml:space="preserve"> warunek wiedzy i doświadczenia wykonan</w:t>
      </w:r>
      <w:r w:rsidR="00C20D52" w:rsidRPr="00793470">
        <w:rPr>
          <w:rFonts w:ascii="Times New Roman" w:hAnsi="Times New Roman"/>
          <w:sz w:val="18"/>
          <w:szCs w:val="18"/>
        </w:rPr>
        <w:t>ą</w:t>
      </w:r>
      <w:r w:rsidRPr="00793470">
        <w:rPr>
          <w:rFonts w:ascii="Times New Roman" w:hAnsi="Times New Roman"/>
          <w:sz w:val="18"/>
          <w:szCs w:val="18"/>
        </w:rPr>
        <w:t xml:space="preserve"> przez Wykonawcę składającego ofertę. Zamawiający wymaga, aby do wykazu załączyć dowody (poświadczenia) do co najmniej </w:t>
      </w:r>
      <w:r w:rsidR="00C20D52" w:rsidRPr="00793470">
        <w:rPr>
          <w:rFonts w:ascii="Times New Roman" w:hAnsi="Times New Roman"/>
          <w:sz w:val="18"/>
          <w:szCs w:val="18"/>
        </w:rPr>
        <w:t xml:space="preserve">jednej powyższej </w:t>
      </w:r>
      <w:r w:rsidR="006776D3">
        <w:rPr>
          <w:rFonts w:ascii="Times New Roman" w:hAnsi="Times New Roman"/>
          <w:sz w:val="18"/>
          <w:szCs w:val="18"/>
        </w:rPr>
        <w:t>usługi</w:t>
      </w:r>
      <w:r w:rsidRPr="00793470">
        <w:rPr>
          <w:rFonts w:ascii="Times New Roman" w:hAnsi="Times New Roman"/>
          <w:sz w:val="18"/>
          <w:szCs w:val="18"/>
        </w:rPr>
        <w:t xml:space="preserve">. Zamawiający nie wymaga wskazywania w wykazie informacji o </w:t>
      </w:r>
      <w:r w:rsidR="006776D3">
        <w:rPr>
          <w:rFonts w:ascii="Times New Roman" w:hAnsi="Times New Roman"/>
          <w:sz w:val="18"/>
          <w:szCs w:val="18"/>
        </w:rPr>
        <w:t xml:space="preserve">usługach </w:t>
      </w:r>
      <w:r w:rsidRPr="00793470">
        <w:rPr>
          <w:rFonts w:ascii="Times New Roman" w:hAnsi="Times New Roman"/>
          <w:sz w:val="18"/>
          <w:szCs w:val="18"/>
        </w:rPr>
        <w:t>niewykonanych lub wykonanych nienależycie.</w:t>
      </w:r>
    </w:p>
    <w:p w14:paraId="2039F52B" w14:textId="77777777" w:rsidR="005540A4" w:rsidRPr="00372199" w:rsidRDefault="005540A4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5540A4" w:rsidRPr="00372199" w14:paraId="7459C5A0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7F2C17" w14:textId="77777777" w:rsidR="005540A4" w:rsidRPr="00372199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 xml:space="preserve">Zamawiający </w:t>
            </w:r>
            <w:r w:rsidRPr="00372199">
              <w:rPr>
                <w:rStyle w:val="FontStyle37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B5469" w14:textId="29EF1410" w:rsidR="005540A4" w:rsidRPr="00372199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 xml:space="preserve">Przedmiot </w:t>
            </w:r>
            <w:r w:rsidR="006776D3">
              <w:rPr>
                <w:rStyle w:val="FontStyle37"/>
                <w:bCs/>
                <w:sz w:val="22"/>
                <w:szCs w:val="22"/>
              </w:rPr>
              <w:t>usług</w:t>
            </w:r>
            <w:r>
              <w:rPr>
                <w:rStyle w:val="FontStyle37"/>
                <w:bCs/>
                <w:sz w:val="22"/>
                <w:szCs w:val="22"/>
              </w:rPr>
              <w:br/>
              <w:t>(zawierający co najmniej nazwę zadania</w:t>
            </w:r>
            <w:r w:rsidR="000D5472">
              <w:rPr>
                <w:rStyle w:val="FontStyle37"/>
                <w:bCs/>
                <w:sz w:val="22"/>
                <w:szCs w:val="22"/>
              </w:rPr>
              <w:t xml:space="preserve"> i ogólny</w:t>
            </w:r>
            <w:r>
              <w:rPr>
                <w:rStyle w:val="FontStyle37"/>
                <w:bCs/>
                <w:sz w:val="22"/>
                <w:szCs w:val="22"/>
              </w:rPr>
              <w:t xml:space="preserve"> </w:t>
            </w:r>
            <w:r w:rsidR="000D5472">
              <w:rPr>
                <w:rStyle w:val="FontStyle37"/>
                <w:bCs/>
                <w:sz w:val="22"/>
                <w:szCs w:val="22"/>
              </w:rPr>
              <w:t>zakres czynności objętych umową</w:t>
            </w:r>
            <w:r>
              <w:rPr>
                <w:rStyle w:val="FontStyle37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7202C2" w14:textId="6CF84DA4" w:rsidR="005540A4" w:rsidRPr="00372199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 xml:space="preserve">Wartość </w:t>
            </w:r>
            <w:r w:rsidR="000D5472">
              <w:rPr>
                <w:rStyle w:val="FontStyle37"/>
                <w:bCs/>
                <w:sz w:val="22"/>
                <w:szCs w:val="22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924F" w14:textId="77777777" w:rsidR="005540A4" w:rsidRPr="00372199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Terminy realizacji</w:t>
            </w:r>
          </w:p>
        </w:tc>
      </w:tr>
      <w:tr w:rsidR="005540A4" w:rsidRPr="00372199" w14:paraId="07192553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7EAA" w14:textId="77777777" w:rsidR="005540A4" w:rsidRPr="00372199" w:rsidRDefault="005540A4" w:rsidP="00524FCA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1D32" w14:textId="77777777" w:rsidR="005540A4" w:rsidRPr="00372199" w:rsidRDefault="005540A4" w:rsidP="00524FCA">
            <w:pPr>
              <w:spacing w:after="0" w:line="240" w:lineRule="auto"/>
              <w:rPr>
                <w:rStyle w:val="FontStyle37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CE0C" w14:textId="77777777" w:rsidR="005540A4" w:rsidRPr="00372199" w:rsidRDefault="005540A4" w:rsidP="00524FCA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75C1" w14:textId="77777777" w:rsidR="005540A4" w:rsidRPr="00372199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4D53" w14:textId="77777777" w:rsidR="005540A4" w:rsidRPr="00372199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zakończenia</w:t>
            </w:r>
          </w:p>
        </w:tc>
      </w:tr>
      <w:tr w:rsidR="005540A4" w:rsidRPr="00372199" w14:paraId="1BCEC176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8F28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6BB5DF99" w14:textId="77777777" w:rsidR="005540A4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B4FEA44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03DB0BF2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05660335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595B5E3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B6F90B1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BE3B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8E6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3095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26C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5540A4" w:rsidRPr="00372199" w14:paraId="6440089B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98D1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745378AB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14923CB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2DEEFD56" w14:textId="77777777" w:rsidR="005540A4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47996D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079DBF8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9CA7C8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48D8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90E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1470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F105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</w:tbl>
    <w:p w14:paraId="07972091" w14:textId="77777777" w:rsidR="005540A4" w:rsidRPr="00372199" w:rsidRDefault="005540A4" w:rsidP="00524FCA">
      <w:pPr>
        <w:pStyle w:val="Tekstpodstawowy"/>
        <w:rPr>
          <w:sz w:val="22"/>
          <w:szCs w:val="22"/>
        </w:rPr>
      </w:pPr>
    </w:p>
    <w:p w14:paraId="4BC910A0" w14:textId="77777777" w:rsidR="005540A4" w:rsidRPr="00372199" w:rsidRDefault="005540A4" w:rsidP="00524FCA">
      <w:pPr>
        <w:pStyle w:val="Tekstpodstawowy"/>
        <w:ind w:left="4248" w:firstLine="5"/>
        <w:rPr>
          <w:b/>
          <w:sz w:val="18"/>
          <w:szCs w:val="18"/>
        </w:rPr>
      </w:pPr>
    </w:p>
    <w:p w14:paraId="7B8F9B92" w14:textId="77777777" w:rsidR="005540A4" w:rsidRPr="00372199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6684B9D" w14:textId="6320CE79" w:rsidR="00793470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b/>
          <w:sz w:val="18"/>
          <w:szCs w:val="18"/>
        </w:rPr>
        <w:br w:type="page"/>
      </w:r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5 </w:t>
      </w:r>
      <w:r w:rsidR="00793470" w:rsidRPr="00372199">
        <w:rPr>
          <w:rFonts w:ascii="Times New Roman" w:hAnsi="Times New Roman"/>
          <w:b/>
          <w:sz w:val="18"/>
          <w:szCs w:val="18"/>
        </w:rPr>
        <w:t xml:space="preserve">do </w:t>
      </w:r>
      <w:proofErr w:type="spellStart"/>
      <w:r w:rsidR="00793470" w:rsidRPr="00372199">
        <w:rPr>
          <w:rFonts w:ascii="Times New Roman" w:hAnsi="Times New Roman"/>
          <w:b/>
          <w:sz w:val="18"/>
          <w:szCs w:val="18"/>
        </w:rPr>
        <w:t>SWZ</w:t>
      </w:r>
      <w:proofErr w:type="spellEnd"/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>na 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na terenie powiatu stargardzkiego w latach 2021-2022</w:t>
      </w:r>
    </w:p>
    <w:p w14:paraId="4F245134" w14:textId="2A29ABB7" w:rsidR="005540A4" w:rsidRPr="00372199" w:rsidRDefault="005540A4" w:rsidP="0079347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3F4C1075" w14:textId="77777777" w:rsidR="005540A4" w:rsidRPr="00372199" w:rsidRDefault="005540A4" w:rsidP="007A7C5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07D7F8F" w14:textId="581148A8" w:rsidR="005540A4" w:rsidRPr="000D5472" w:rsidRDefault="000D5472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D54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WYKAZ NARZĘDZI, WYPOSAŻENIA ZAKŁADU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0D54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LUB URZĄDZEŃ TECHNICZNYCH</w:t>
      </w:r>
    </w:p>
    <w:p w14:paraId="54522CF6" w14:textId="77777777" w:rsidR="000D5472" w:rsidRPr="00372199" w:rsidRDefault="000D5472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14:paraId="0A3CFCEA" w14:textId="692E4DCB" w:rsidR="000D5472" w:rsidRPr="000D5472" w:rsidRDefault="000D5472" w:rsidP="000D5472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bookmarkStart w:id="6" w:name="_Hlk83722697"/>
      <w:r>
        <w:rPr>
          <w:rFonts w:ascii="Times New Roman" w:hAnsi="Times New Roman"/>
          <w:sz w:val="18"/>
          <w:szCs w:val="18"/>
          <w:shd w:val="clear" w:color="auto" w:fill="FFFFFF"/>
        </w:rPr>
        <w:t>W</w:t>
      </w:r>
      <w:r w:rsidRPr="000D5472">
        <w:rPr>
          <w:rFonts w:ascii="Times New Roman" w:hAnsi="Times New Roman"/>
          <w:sz w:val="18"/>
          <w:szCs w:val="18"/>
          <w:shd w:val="clear" w:color="auto" w:fill="FFFFFF"/>
        </w:rPr>
        <w:t xml:space="preserve">ykaz narzędzi, wyposażenia zakładu lub urządzeń technicznych </w:t>
      </w:r>
      <w:bookmarkEnd w:id="6"/>
      <w:r w:rsidRPr="000D5472">
        <w:rPr>
          <w:rFonts w:ascii="Times New Roman" w:hAnsi="Times New Roman"/>
          <w:sz w:val="18"/>
          <w:szCs w:val="18"/>
          <w:shd w:val="clear" w:color="auto" w:fill="FFFFFF"/>
        </w:rPr>
        <w:t>dostępnych wykonawcy w celu wykonania zamówienia publicznego wraz z informacją o podstawie do dysponowania tymi zasobami</w:t>
      </w:r>
      <w:r w:rsidR="008829ED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14C2B819" w14:textId="77777777" w:rsidR="005540A4" w:rsidRPr="000D5472" w:rsidRDefault="005540A4" w:rsidP="00524F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31E603" w14:textId="52AEBF10" w:rsidR="008829ED" w:rsidRDefault="008829ED" w:rsidP="008829ED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829ED">
        <w:rPr>
          <w:rFonts w:ascii="Times New Roman" w:hAnsi="Times New Roman"/>
          <w:b/>
          <w:sz w:val="24"/>
          <w:szCs w:val="24"/>
          <w:lang w:val="x-none"/>
        </w:rPr>
        <w:t xml:space="preserve">POTENCJAŁ SPRZĘTOWY </w:t>
      </w:r>
      <w:r w:rsidRPr="008829ED">
        <w:rPr>
          <w:rFonts w:ascii="Times New Roman" w:hAnsi="Times New Roman"/>
          <w:b/>
          <w:sz w:val="24"/>
          <w:szCs w:val="24"/>
        </w:rPr>
        <w:t xml:space="preserve">PRZEZNACZONY DO ŚWIADCZENIA USŁUGI   </w:t>
      </w:r>
      <w:r w:rsidRPr="008829ED">
        <w:rPr>
          <w:rFonts w:ascii="Times New Roman" w:hAnsi="Times New Roman"/>
          <w:b/>
          <w:bCs/>
          <w:sz w:val="24"/>
          <w:szCs w:val="24"/>
        </w:rPr>
        <w:t>ZIMOWEGO UTRZYMANIE DRÓG POWIATOWYCH  NA TERENIE POWIATU STARGARDZKIEGO W LATACH 2021-2022</w:t>
      </w:r>
    </w:p>
    <w:p w14:paraId="14E49970" w14:textId="43132F42" w:rsidR="008829ED" w:rsidRPr="008829ED" w:rsidRDefault="008829ED" w:rsidP="008829ED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…..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34"/>
        <w:gridCol w:w="1819"/>
        <w:gridCol w:w="3304"/>
      </w:tblGrid>
      <w:tr w:rsidR="008829ED" w:rsidRPr="008829ED" w14:paraId="05D5393C" w14:textId="77777777" w:rsidTr="00545BB0">
        <w:tc>
          <w:tcPr>
            <w:tcW w:w="669" w:type="dxa"/>
          </w:tcPr>
          <w:p w14:paraId="2CD1694B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  <w:lang w:val="x-none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lang w:val="x-none"/>
              </w:rPr>
              <w:t>Lp.</w:t>
            </w:r>
          </w:p>
        </w:tc>
        <w:tc>
          <w:tcPr>
            <w:tcW w:w="3834" w:type="dxa"/>
          </w:tcPr>
          <w:p w14:paraId="78C13B8F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Opis sprzętu</w:t>
            </w:r>
          </w:p>
          <w:p w14:paraId="2816CA92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(numer rejestracyjny pojazdu lub nr ewidencyjny) </w:t>
            </w:r>
          </w:p>
        </w:tc>
        <w:tc>
          <w:tcPr>
            <w:tcW w:w="1819" w:type="dxa"/>
          </w:tcPr>
          <w:p w14:paraId="0D6612FE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poj. naczynia roboczego/</w:t>
            </w:r>
          </w:p>
          <w:p w14:paraId="1FF3467C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moc silnika</w:t>
            </w:r>
          </w:p>
        </w:tc>
        <w:tc>
          <w:tcPr>
            <w:tcW w:w="3304" w:type="dxa"/>
          </w:tcPr>
          <w:p w14:paraId="52E3BCF7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Podstawa dysponowania</w:t>
            </w:r>
          </w:p>
        </w:tc>
      </w:tr>
      <w:tr w:rsidR="008829ED" w:rsidRPr="008829ED" w14:paraId="0370B87C" w14:textId="77777777" w:rsidTr="00545BB0">
        <w:tc>
          <w:tcPr>
            <w:tcW w:w="669" w:type="dxa"/>
          </w:tcPr>
          <w:p w14:paraId="60015CAE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1.</w:t>
            </w:r>
          </w:p>
          <w:p w14:paraId="2F4D6DA8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87495D4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BA4D104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1)</w:t>
            </w:r>
          </w:p>
          <w:p w14:paraId="3CF3489E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C3597C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F0CD150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9C6B4FD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2)</w:t>
            </w:r>
          </w:p>
          <w:p w14:paraId="571A4053" w14:textId="77777777" w:rsidR="008829ED" w:rsidRPr="008829ED" w:rsidRDefault="008829ED" w:rsidP="00345A2F">
            <w:pPr>
              <w:numPr>
                <w:ilvl w:val="0"/>
                <w:numId w:val="5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834" w:type="dxa"/>
          </w:tcPr>
          <w:p w14:paraId="293E4E33" w14:textId="46918396" w:rsidR="00545BB0" w:rsidRPr="00545BB0" w:rsidRDefault="00545BB0" w:rsidP="00545BB0">
            <w:pPr>
              <w:pStyle w:val="Stopka"/>
              <w:tabs>
                <w:tab w:val="clear" w:pos="4536"/>
                <w:tab w:val="clear" w:pos="9072"/>
                <w:tab w:val="left" w:pos="851"/>
                <w:tab w:val="center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7" w:name="_Hlk45177756"/>
            <w:bookmarkStart w:id="8" w:name="_Hlk84501751"/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zestaw </w:t>
            </w:r>
            <w:proofErr w:type="spellStart"/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>pługosolarek</w:t>
            </w:r>
            <w:proofErr w:type="spellEnd"/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składający się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proofErr w:type="spellStart"/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>rozsypywarki</w:t>
            </w:r>
            <w:proofErr w:type="spellEnd"/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(piaskarki, solarki) wraz z nośnikiem, z zasobnikiem na materiał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>o pojemności min. 2,6 m</w:t>
            </w:r>
            <w:r w:rsidRPr="00545BB0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545B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oraz  pługa  odśnieżnego lemieszowego o rozpiętości 3,25 m</w:t>
            </w:r>
          </w:p>
          <w:bookmarkEnd w:id="7"/>
          <w:p w14:paraId="3B310EA2" w14:textId="1AE74223" w:rsidR="008829ED" w:rsidRPr="008829ED" w:rsidRDefault="008829ED" w:rsidP="008829ED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 xml:space="preserve">(min. </w:t>
            </w:r>
            <w:r w:rsidR="008C55A2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>1</w:t>
            </w:r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 xml:space="preserve"> szt.)</w:t>
            </w:r>
          </w:p>
          <w:bookmarkEnd w:id="8"/>
          <w:p w14:paraId="640B2EBF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C0D43AF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43EA5270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F695F91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5883FF16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ADDDEC9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0CB89F29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1BEAF14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2B4F5B2C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819" w:type="dxa"/>
          </w:tcPr>
          <w:p w14:paraId="1E6976B6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EFBE1C8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011A24E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F8C4C5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…..…..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</w:p>
          <w:p w14:paraId="3459CD25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(min. 2,60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14:paraId="741FE3F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679B801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694AB40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…..…..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</w:p>
          <w:p w14:paraId="107A622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(min. 2,60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</w:tc>
        <w:tc>
          <w:tcPr>
            <w:tcW w:w="3304" w:type="dxa"/>
          </w:tcPr>
          <w:p w14:paraId="4214834E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7FE1AF5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A5CF7C1" w14:textId="77777777" w:rsidR="008829ED" w:rsidRPr="008829ED" w:rsidRDefault="008829ED" w:rsidP="008829ED">
            <w:pPr>
              <w:spacing w:after="0"/>
              <w:ind w:left="317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B997D48" w14:textId="77777777" w:rsidR="008829ED" w:rsidRPr="008829ED" w:rsidRDefault="008829ED" w:rsidP="00345A2F">
            <w:pPr>
              <w:numPr>
                <w:ilvl w:val="3"/>
                <w:numId w:val="55"/>
              </w:numPr>
              <w:tabs>
                <w:tab w:val="clear" w:pos="2880"/>
                <w:tab w:val="num" w:pos="317"/>
              </w:tabs>
              <w:suppressAutoHyphens/>
              <w:spacing w:after="0" w:line="240" w:lineRule="auto"/>
              <w:ind w:left="317" w:hanging="283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</w:t>
            </w:r>
          </w:p>
          <w:p w14:paraId="0A6808A7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420ABCF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46C066F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F3F88D2" w14:textId="77777777" w:rsidR="008829ED" w:rsidRPr="008829ED" w:rsidRDefault="008829ED" w:rsidP="00345A2F">
            <w:pPr>
              <w:numPr>
                <w:ilvl w:val="3"/>
                <w:numId w:val="55"/>
              </w:numPr>
              <w:tabs>
                <w:tab w:val="clear" w:pos="2880"/>
              </w:tabs>
              <w:suppressAutoHyphens/>
              <w:spacing w:after="0" w:line="240" w:lineRule="auto"/>
              <w:ind w:left="459" w:hanging="425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………………………….</w:t>
            </w:r>
          </w:p>
        </w:tc>
      </w:tr>
    </w:tbl>
    <w:p w14:paraId="6838179B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4AEE8806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3BE52B8A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61C43368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3EF51AA9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5C0CA53A" w14:textId="77777777" w:rsidR="005540A4" w:rsidRPr="00372199" w:rsidRDefault="005540A4" w:rsidP="00524FCA">
      <w:pPr>
        <w:pStyle w:val="Tekstpodstawowy"/>
        <w:rPr>
          <w:sz w:val="22"/>
          <w:szCs w:val="22"/>
        </w:rPr>
      </w:pPr>
    </w:p>
    <w:p w14:paraId="6C2B881F" w14:textId="77777777" w:rsidR="005540A4" w:rsidRPr="00372199" w:rsidRDefault="005540A4" w:rsidP="00524FCA">
      <w:pPr>
        <w:pStyle w:val="Tekstpodstawowy"/>
        <w:rPr>
          <w:sz w:val="22"/>
          <w:szCs w:val="22"/>
        </w:rPr>
      </w:pPr>
    </w:p>
    <w:p w14:paraId="5D11F63C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5EFEC1F5" w14:textId="07BEE5FF" w:rsidR="005540A4" w:rsidRPr="00DB1D71" w:rsidRDefault="005540A4" w:rsidP="008829ED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DB1D71">
        <w:rPr>
          <w:rFonts w:ascii="Times New Roman" w:hAnsi="Times New Roman"/>
        </w:rPr>
        <w:br w:type="page"/>
      </w:r>
      <w:r w:rsidR="008829ED" w:rsidRPr="00DB1D71">
        <w:rPr>
          <w:rFonts w:ascii="Times New Roman" w:hAnsi="Times New Roman"/>
          <w:b/>
          <w:sz w:val="18"/>
          <w:szCs w:val="18"/>
        </w:rPr>
        <w:lastRenderedPageBreak/>
        <w:t xml:space="preserve">Załącznik nr 6 do </w:t>
      </w:r>
      <w:proofErr w:type="spellStart"/>
      <w:r w:rsidR="008829ED" w:rsidRPr="00DB1D71">
        <w:rPr>
          <w:rFonts w:ascii="Times New Roman" w:hAnsi="Times New Roman"/>
          <w:b/>
          <w:sz w:val="18"/>
          <w:szCs w:val="18"/>
        </w:rPr>
        <w:t>SWZ</w:t>
      </w:r>
      <w:proofErr w:type="spellEnd"/>
      <w:r w:rsidR="008829ED" w:rsidRPr="00DB1D71">
        <w:rPr>
          <w:rFonts w:ascii="Times New Roman" w:hAnsi="Times New Roman"/>
          <w:b/>
          <w:sz w:val="18"/>
          <w:szCs w:val="18"/>
        </w:rPr>
        <w:br/>
      </w:r>
      <w:r w:rsidR="008829ED" w:rsidRPr="00DB1D71">
        <w:rPr>
          <w:rFonts w:ascii="Times New Roman" w:hAnsi="Times New Roman"/>
          <w:b/>
          <w:bCs/>
          <w:sz w:val="18"/>
          <w:szCs w:val="18"/>
        </w:rPr>
        <w:t xml:space="preserve">na zimowe utrzymanie dróg powiatowych </w:t>
      </w:r>
      <w:r w:rsidR="008829ED" w:rsidRPr="00DB1D71">
        <w:rPr>
          <w:rFonts w:ascii="Times New Roman" w:hAnsi="Times New Roman"/>
          <w:b/>
          <w:bCs/>
          <w:sz w:val="18"/>
          <w:szCs w:val="18"/>
        </w:rPr>
        <w:br/>
        <w:t>na terenie powiatu stargardzkiego w latach 2021-2022</w:t>
      </w:r>
    </w:p>
    <w:p w14:paraId="74DB4DCB" w14:textId="77777777" w:rsidR="008829ED" w:rsidRPr="00DB1D71" w:rsidRDefault="008829ED" w:rsidP="008829ED">
      <w:pPr>
        <w:spacing w:after="0" w:line="240" w:lineRule="auto"/>
        <w:jc w:val="right"/>
        <w:rPr>
          <w:rFonts w:ascii="Times New Roman" w:hAnsi="Times New Roman"/>
        </w:rPr>
      </w:pPr>
    </w:p>
    <w:p w14:paraId="6E63B1A9" w14:textId="77777777" w:rsidR="005540A4" w:rsidRPr="00DB1D71" w:rsidRDefault="005540A4" w:rsidP="0068167D">
      <w:pPr>
        <w:keepNext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DB1D71">
        <w:rPr>
          <w:rFonts w:ascii="Times New Roman" w:hAnsi="Times New Roman"/>
          <w:b/>
          <w:sz w:val="26"/>
          <w:szCs w:val="26"/>
          <w:lang w:eastAsia="ar-SA"/>
        </w:rPr>
        <w:t>UMOWA Nr …/P/2021</w:t>
      </w:r>
    </w:p>
    <w:p w14:paraId="01A3A28D" w14:textId="2CECD2AA" w:rsidR="00883CF7" w:rsidRPr="00DB1D71" w:rsidRDefault="005540A4" w:rsidP="00883CF7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B1D71">
        <w:rPr>
          <w:rFonts w:ascii="Times New Roman" w:hAnsi="Times New Roman"/>
          <w:b/>
          <w:sz w:val="26"/>
          <w:szCs w:val="26"/>
          <w:lang w:eastAsia="ar-SA"/>
        </w:rPr>
        <w:t xml:space="preserve">Na zadanie pn.: </w:t>
      </w:r>
      <w:r w:rsidR="008829ED" w:rsidRPr="00DB1D71">
        <w:rPr>
          <w:rFonts w:ascii="Times New Roman" w:hAnsi="Times New Roman"/>
          <w:b/>
          <w:bCs/>
          <w:sz w:val="26"/>
          <w:szCs w:val="26"/>
        </w:rPr>
        <w:t xml:space="preserve">Zimowe utrzymanie dróg powiatowych na terenie powiatu stargardzkiego w latach 2021-2022 </w:t>
      </w:r>
      <w:r w:rsidR="008829ED" w:rsidRPr="00DB1D71">
        <w:rPr>
          <w:rFonts w:ascii="Times New Roman" w:hAnsi="Times New Roman"/>
          <w:b/>
          <w:bCs/>
          <w:sz w:val="26"/>
          <w:szCs w:val="26"/>
        </w:rPr>
        <w:br/>
        <w:t>– część ….</w:t>
      </w:r>
    </w:p>
    <w:p w14:paraId="7D9F9BF7" w14:textId="77777777" w:rsidR="005540A4" w:rsidRPr="00DB1D71" w:rsidRDefault="005540A4" w:rsidP="00681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F8814B" w14:textId="77777777" w:rsidR="005540A4" w:rsidRPr="00DB1D71" w:rsidRDefault="005540A4" w:rsidP="008829ED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>zawarta w dniu ……………………….pomiędzy :</w:t>
      </w:r>
    </w:p>
    <w:p w14:paraId="6A03D9B9" w14:textId="77777777" w:rsidR="008C55A2" w:rsidRPr="00DB1D71" w:rsidRDefault="008C55A2" w:rsidP="008829ED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14:paraId="3584D690" w14:textId="45A87100" w:rsidR="005540A4" w:rsidRPr="00DB1D71" w:rsidRDefault="005540A4" w:rsidP="008829E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b/>
          <w:sz w:val="24"/>
          <w:szCs w:val="24"/>
          <w:lang w:eastAsia="ar-SA"/>
        </w:rPr>
        <w:t xml:space="preserve">Powiatem Stargardzkim, </w:t>
      </w:r>
      <w:r w:rsidRPr="00DB1D71">
        <w:rPr>
          <w:rFonts w:ascii="Times New Roman" w:hAnsi="Times New Roman"/>
          <w:sz w:val="24"/>
          <w:szCs w:val="24"/>
          <w:lang w:eastAsia="ar-SA"/>
        </w:rPr>
        <w:t xml:space="preserve">ul. Skarbowa 1, 73-110 Stargard, NIP 854-222-86-20, </w:t>
      </w:r>
      <w:r w:rsidRPr="00DB1D71">
        <w:rPr>
          <w:rFonts w:ascii="Times New Roman" w:hAnsi="Times New Roman"/>
          <w:sz w:val="24"/>
          <w:szCs w:val="24"/>
          <w:lang w:eastAsia="ar-SA"/>
        </w:rPr>
        <w:br/>
        <w:t>- Zarządem Dróg Powiatowych ul. Bydgoska 13/15, 73-110 Stargard</w:t>
      </w:r>
    </w:p>
    <w:p w14:paraId="4428349F" w14:textId="77777777" w:rsidR="005540A4" w:rsidRPr="00DB1D71" w:rsidRDefault="005540A4" w:rsidP="008829E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>którego reprezentują:</w:t>
      </w:r>
    </w:p>
    <w:p w14:paraId="2D9EF1A1" w14:textId="77777777" w:rsidR="008C55A2" w:rsidRPr="00DB1D71" w:rsidRDefault="008C55A2" w:rsidP="008C55A2">
      <w:pPr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B1D71">
        <w:rPr>
          <w:rFonts w:ascii="Times New Roman" w:hAnsi="Times New Roman"/>
          <w:b/>
          <w:bCs/>
          <w:sz w:val="24"/>
          <w:szCs w:val="24"/>
          <w:lang w:eastAsia="ar-SA"/>
        </w:rPr>
        <w:t>…………………………      -    …………………………..,</w:t>
      </w:r>
    </w:p>
    <w:p w14:paraId="10C74A7D" w14:textId="77777777" w:rsidR="005540A4" w:rsidRPr="00DB1D71" w:rsidRDefault="005540A4" w:rsidP="008829ED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 xml:space="preserve">zwanym dalej </w:t>
      </w:r>
      <w:r w:rsidRPr="00DB1D71">
        <w:rPr>
          <w:rFonts w:ascii="Times New Roman" w:hAnsi="Times New Roman"/>
          <w:b/>
          <w:sz w:val="24"/>
          <w:szCs w:val="24"/>
          <w:lang w:eastAsia="ar-SA"/>
        </w:rPr>
        <w:t>Zamawiającym,</w:t>
      </w:r>
    </w:p>
    <w:p w14:paraId="488147E5" w14:textId="77777777" w:rsidR="005540A4" w:rsidRPr="00DB1D71" w:rsidRDefault="005540A4" w:rsidP="008829E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br/>
        <w:t>a</w:t>
      </w:r>
    </w:p>
    <w:p w14:paraId="22AFF5A8" w14:textId="77777777" w:rsidR="005540A4" w:rsidRPr="00DB1D71" w:rsidRDefault="005540A4" w:rsidP="008829ED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………………………………………………………………………………………….., </w:t>
      </w:r>
      <w:r w:rsidRPr="00DB1D71">
        <w:rPr>
          <w:rFonts w:ascii="Times New Roman" w:hAnsi="Times New Roman"/>
          <w:sz w:val="24"/>
          <w:szCs w:val="24"/>
          <w:lang w:eastAsia="ar-SA"/>
        </w:rPr>
        <w:br/>
        <w:t xml:space="preserve">NIP……………………, REGON……………………, zwanym dalej </w:t>
      </w:r>
      <w:r w:rsidRPr="00DB1D71">
        <w:rPr>
          <w:rFonts w:ascii="Times New Roman" w:hAnsi="Times New Roman"/>
          <w:b/>
          <w:sz w:val="24"/>
          <w:szCs w:val="24"/>
          <w:lang w:eastAsia="ar-SA"/>
        </w:rPr>
        <w:t>Wykonawcą</w:t>
      </w:r>
      <w:r w:rsidRPr="00DB1D71">
        <w:rPr>
          <w:rFonts w:ascii="Times New Roman" w:hAnsi="Times New Roman"/>
          <w:sz w:val="24"/>
          <w:szCs w:val="24"/>
          <w:lang w:eastAsia="ar-SA"/>
        </w:rPr>
        <w:t>, którego reprezentuje:</w:t>
      </w:r>
    </w:p>
    <w:p w14:paraId="53700339" w14:textId="77777777" w:rsidR="005540A4" w:rsidRPr="00DB1D71" w:rsidRDefault="005540A4" w:rsidP="008829ED">
      <w:pPr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B1D71">
        <w:rPr>
          <w:rFonts w:ascii="Times New Roman" w:hAnsi="Times New Roman"/>
          <w:b/>
          <w:bCs/>
          <w:sz w:val="24"/>
          <w:szCs w:val="24"/>
          <w:lang w:eastAsia="ar-SA"/>
        </w:rPr>
        <w:t>…………………………      -    …………………………..,</w:t>
      </w:r>
    </w:p>
    <w:p w14:paraId="0B388FB5" w14:textId="77777777" w:rsidR="005540A4" w:rsidRPr="00DB1D71" w:rsidRDefault="005540A4" w:rsidP="008829ED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EDB8BF" w14:textId="77777777" w:rsidR="005540A4" w:rsidRPr="00DB1D71" w:rsidRDefault="005540A4" w:rsidP="008829ED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>łącznie zwanymi Stronami.</w:t>
      </w:r>
    </w:p>
    <w:p w14:paraId="21D52E63" w14:textId="77777777" w:rsidR="005540A4" w:rsidRPr="00DB1D71" w:rsidRDefault="005540A4" w:rsidP="008829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614BE2" w14:textId="30C48E69" w:rsidR="005540A4" w:rsidRPr="00DB1D71" w:rsidRDefault="005540A4" w:rsidP="00882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 wyniku przeprowadzonego postępowania o udzielenie zamówienia publicznego zgodnie</w:t>
      </w:r>
      <w:r w:rsidRPr="00DB1D71">
        <w:rPr>
          <w:rFonts w:ascii="Times New Roman" w:hAnsi="Times New Roman"/>
          <w:sz w:val="24"/>
          <w:szCs w:val="24"/>
        </w:rPr>
        <w:br/>
        <w:t>z ustawą z dnia 11 września 2019 r. prawo zamówień publicznych (</w:t>
      </w:r>
      <w:r w:rsidR="00681FB2" w:rsidRPr="00DB1D71">
        <w:rPr>
          <w:rFonts w:ascii="Times New Roman" w:hAnsi="Times New Roman"/>
          <w:sz w:val="24"/>
          <w:szCs w:val="24"/>
        </w:rPr>
        <w:t>Dz. U. z 2021 r. poz. 1129 ze zmianami</w:t>
      </w:r>
      <w:r w:rsidRPr="00DB1D71">
        <w:rPr>
          <w:rFonts w:ascii="Times New Roman" w:hAnsi="Times New Roman"/>
          <w:sz w:val="24"/>
          <w:szCs w:val="24"/>
        </w:rPr>
        <w:t>)</w:t>
      </w:r>
      <w:r w:rsidR="00481FE7" w:rsidRPr="00DB1D71">
        <w:rPr>
          <w:rFonts w:ascii="Times New Roman" w:hAnsi="Times New Roman"/>
          <w:sz w:val="24"/>
          <w:szCs w:val="24"/>
        </w:rPr>
        <w:t xml:space="preserve"> </w:t>
      </w:r>
      <w:r w:rsidRPr="00DB1D71">
        <w:rPr>
          <w:rFonts w:ascii="Times New Roman" w:hAnsi="Times New Roman"/>
          <w:sz w:val="24"/>
          <w:szCs w:val="24"/>
        </w:rPr>
        <w:t xml:space="preserve">(dalej prawo zamówień publicznych lub </w:t>
      </w:r>
      <w:proofErr w:type="spellStart"/>
      <w:r w:rsidRPr="00DB1D71">
        <w:rPr>
          <w:rFonts w:ascii="Times New Roman" w:hAnsi="Times New Roman"/>
          <w:sz w:val="24"/>
          <w:szCs w:val="24"/>
        </w:rPr>
        <w:t>pzp</w:t>
      </w:r>
      <w:proofErr w:type="spellEnd"/>
      <w:r w:rsidRPr="00DB1D71">
        <w:rPr>
          <w:rFonts w:ascii="Times New Roman" w:hAnsi="Times New Roman"/>
          <w:sz w:val="24"/>
          <w:szCs w:val="24"/>
        </w:rPr>
        <w:t xml:space="preserve">) i dokonania przez Zamawiającego wyboru oferty Wykonawcy w trybie </w:t>
      </w:r>
      <w:r w:rsidRPr="00DB1D71">
        <w:rPr>
          <w:rFonts w:ascii="Times New Roman" w:hAnsi="Times New Roman"/>
          <w:bCs/>
          <w:sz w:val="24"/>
          <w:szCs w:val="24"/>
          <w:shd w:val="clear" w:color="auto" w:fill="FFFFFF"/>
        </w:rPr>
        <w:t>zamówienia klasycznego o wartości mniejszej niż progi unijne, zgodnie z przepisami Prawa zamówień publicznych</w:t>
      </w:r>
      <w:r w:rsidR="008C55A2" w:rsidRPr="00DB1D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B1D71">
        <w:rPr>
          <w:rFonts w:ascii="Times New Roman" w:hAnsi="Times New Roman"/>
          <w:sz w:val="24"/>
          <w:szCs w:val="24"/>
        </w:rPr>
        <w:t>na realizację zadania została zawarta umowa o następującej treści:</w:t>
      </w:r>
    </w:p>
    <w:p w14:paraId="51C7470E" w14:textId="77777777" w:rsidR="008829ED" w:rsidRPr="00DB1D71" w:rsidRDefault="008829ED" w:rsidP="008829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CFF84B" w14:textId="21A9DEDA" w:rsidR="008829ED" w:rsidRPr="00DB1D71" w:rsidRDefault="008829ED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§1</w:t>
      </w:r>
      <w:r w:rsidRPr="00DB1D71">
        <w:rPr>
          <w:rFonts w:ascii="Times New Roman" w:hAnsi="Times New Roman"/>
          <w:b/>
          <w:sz w:val="24"/>
          <w:szCs w:val="24"/>
        </w:rPr>
        <w:br/>
        <w:t>PRZEDMIOT ZAMÓWIENIA</w:t>
      </w:r>
    </w:p>
    <w:p w14:paraId="0CD71934" w14:textId="77777777" w:rsidR="008829ED" w:rsidRPr="00DB1D71" w:rsidRDefault="008829ED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B35B97" w14:textId="77777777" w:rsidR="008829ED" w:rsidRPr="00DB1D71" w:rsidRDefault="008829ED" w:rsidP="00345A2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Zamawiający zleca, a Wykonawca przyjmuje do wykonania zadanie </w:t>
      </w:r>
      <w:proofErr w:type="spellStart"/>
      <w:r w:rsidRPr="00DB1D71">
        <w:rPr>
          <w:rFonts w:ascii="Times New Roman" w:hAnsi="Times New Roman"/>
          <w:sz w:val="24"/>
          <w:szCs w:val="24"/>
        </w:rPr>
        <w:t>pn</w:t>
      </w:r>
      <w:proofErr w:type="spellEnd"/>
      <w:r w:rsidRPr="00DB1D71">
        <w:rPr>
          <w:rFonts w:ascii="Times New Roman" w:hAnsi="Times New Roman"/>
          <w:sz w:val="24"/>
          <w:szCs w:val="24"/>
        </w:rPr>
        <w:t xml:space="preserve"> - </w:t>
      </w:r>
      <w:r w:rsidRPr="00DB1D71">
        <w:rPr>
          <w:rFonts w:ascii="Times New Roman" w:hAnsi="Times New Roman"/>
          <w:b/>
          <w:sz w:val="24"/>
          <w:szCs w:val="24"/>
        </w:rPr>
        <w:t xml:space="preserve">zimowe utrzymanie dróg powiatowych na terenie powiatu stargardzkiego w sezonie 2020/2021 – zadanie ..... </w:t>
      </w:r>
      <w:r w:rsidRPr="00DB1D71">
        <w:rPr>
          <w:rFonts w:ascii="Times New Roman" w:hAnsi="Times New Roman"/>
          <w:i/>
          <w:sz w:val="24"/>
          <w:szCs w:val="24"/>
        </w:rPr>
        <w:t xml:space="preserve">(odpowiednio zad. 1 lub zad. 2 lub zad. 3 lub zad. 4) </w:t>
      </w:r>
      <w:r w:rsidRPr="00DB1D71">
        <w:rPr>
          <w:rFonts w:ascii="Times New Roman" w:hAnsi="Times New Roman"/>
          <w:sz w:val="24"/>
          <w:szCs w:val="24"/>
        </w:rPr>
        <w:t xml:space="preserve">polegające na oczyszczaniu ze śniegu, lodu i błota pośniegowego. </w:t>
      </w:r>
    </w:p>
    <w:p w14:paraId="7569E68E" w14:textId="77777777" w:rsidR="00345A2F" w:rsidRPr="00DB1D71" w:rsidRDefault="008829ED" w:rsidP="00345A2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Szczegółowe prowadzenie prac, harmonogram oraz zakres odśnieżania i zwalczania śliskości zimowej, standardy zimowego utrzymania - określa Specyfikacja Techniczna (ST) stanowiąca integralną część umowy. </w:t>
      </w:r>
    </w:p>
    <w:p w14:paraId="7472A912" w14:textId="380256E8" w:rsidR="00345A2F" w:rsidRPr="00DB1D71" w:rsidRDefault="00345A2F" w:rsidP="00345A2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Integralną częścią umowy jest również oferta wykonawcy z dnia ……….., wraz z ofertą dodatkową z dnia …………</w:t>
      </w:r>
    </w:p>
    <w:p w14:paraId="63F25681" w14:textId="5ABB1B1D" w:rsidR="008829ED" w:rsidRPr="00DB1D71" w:rsidRDefault="008829ED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lastRenderedPageBreak/>
        <w:t>§2</w:t>
      </w:r>
      <w:r w:rsidR="00345A2F" w:rsidRPr="00DB1D71">
        <w:rPr>
          <w:rFonts w:ascii="Times New Roman" w:hAnsi="Times New Roman"/>
          <w:b/>
          <w:sz w:val="24"/>
          <w:szCs w:val="24"/>
        </w:rPr>
        <w:br/>
        <w:t>SZCZEGÓŁOWE WARUNKI REALIZACJI UMOWY</w:t>
      </w:r>
    </w:p>
    <w:p w14:paraId="570BFD2D" w14:textId="77777777" w:rsidR="00345A2F" w:rsidRPr="00DB1D71" w:rsidRDefault="00345A2F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ED7E15" w14:textId="77777777" w:rsidR="008829ED" w:rsidRPr="00DB1D71" w:rsidRDefault="008829ED" w:rsidP="00345A2F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Wykonawca zobowiązuje się wykonać zakres prac określonych w §1 zgodnie ze Specyfikacją Techniczną oraz przepisami bezpieczeństwa i higieny pracy.</w:t>
      </w:r>
    </w:p>
    <w:p w14:paraId="4C0AE90F" w14:textId="77777777" w:rsidR="008829ED" w:rsidRPr="00DB1D71" w:rsidRDefault="008829ED" w:rsidP="00345A2F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Wykonawca jest zobowiązany do zapewnienia:</w:t>
      </w:r>
    </w:p>
    <w:p w14:paraId="599BC0D6" w14:textId="77777777" w:rsidR="008829ED" w:rsidRPr="00DB1D71" w:rsidRDefault="008829ED" w:rsidP="00345A2F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niezbędnej ilości sprzętu do wykonania usług objętych niniejszą umową tj. zadanie ……</w:t>
      </w:r>
    </w:p>
    <w:p w14:paraId="44863434" w14:textId="2DC2549F" w:rsidR="00946043" w:rsidRPr="00946043" w:rsidRDefault="00946043" w:rsidP="00946043">
      <w:pPr>
        <w:numPr>
          <w:ilvl w:val="0"/>
          <w:numId w:val="78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946043">
        <w:rPr>
          <w:rFonts w:ascii="Times New Roman" w:hAnsi="Times New Roman"/>
          <w:sz w:val="24"/>
          <w:szCs w:val="24"/>
        </w:rPr>
        <w:t xml:space="preserve">zestaw </w:t>
      </w:r>
      <w:proofErr w:type="spellStart"/>
      <w:r w:rsidRPr="00946043">
        <w:rPr>
          <w:rFonts w:ascii="Times New Roman" w:hAnsi="Times New Roman"/>
          <w:sz w:val="24"/>
          <w:szCs w:val="24"/>
        </w:rPr>
        <w:t>pługosolarek</w:t>
      </w:r>
      <w:proofErr w:type="spellEnd"/>
      <w:r w:rsidRPr="00946043">
        <w:rPr>
          <w:rFonts w:ascii="Times New Roman" w:hAnsi="Times New Roman"/>
          <w:sz w:val="24"/>
          <w:szCs w:val="24"/>
        </w:rPr>
        <w:t>, składający się z r</w:t>
      </w:r>
      <w:proofErr w:type="spellStart"/>
      <w:r w:rsidRPr="00946043">
        <w:rPr>
          <w:rFonts w:ascii="Times New Roman" w:hAnsi="Times New Roman"/>
          <w:sz w:val="24"/>
          <w:szCs w:val="24"/>
        </w:rPr>
        <w:t>ozsypywarki</w:t>
      </w:r>
      <w:proofErr w:type="spellEnd"/>
      <w:r w:rsidRPr="00946043">
        <w:rPr>
          <w:rFonts w:ascii="Times New Roman" w:hAnsi="Times New Roman"/>
          <w:sz w:val="24"/>
          <w:szCs w:val="24"/>
        </w:rPr>
        <w:t xml:space="preserve"> (piaskarki, solarki) wraz z nośnikiem, z zasobnikiem na materiał o pojemności min. 2,6 m</w:t>
      </w:r>
      <w:r w:rsidRPr="00946043">
        <w:rPr>
          <w:rFonts w:ascii="Times New Roman" w:hAnsi="Times New Roman"/>
          <w:sz w:val="24"/>
          <w:szCs w:val="24"/>
          <w:vertAlign w:val="superscript"/>
        </w:rPr>
        <w:t>3</w:t>
      </w:r>
      <w:r w:rsidRPr="00946043">
        <w:rPr>
          <w:rFonts w:ascii="Times New Roman" w:hAnsi="Times New Roman"/>
          <w:sz w:val="24"/>
          <w:szCs w:val="24"/>
        </w:rPr>
        <w:t xml:space="preserve"> oraz  pługa  odśnieżnego lemieszowego o rozpiętości 3,25 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043">
        <w:rPr>
          <w:rFonts w:ascii="Times New Roman" w:hAnsi="Times New Roman"/>
          <w:iCs/>
          <w:sz w:val="24"/>
          <w:szCs w:val="24"/>
          <w:u w:val="single"/>
        </w:rPr>
        <w:t>(min. 1 szt.)</w:t>
      </w:r>
    </w:p>
    <w:p w14:paraId="31A709A9" w14:textId="77777777" w:rsidR="008829ED" w:rsidRPr="00DB1D71" w:rsidRDefault="008829ED" w:rsidP="00345A2F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pełnej dyspozycyjności osób i sprzętu o każdej porze, bez względu na dni wolne od pracy oraz święta, w tym również prowadzenie prac w godzinach nocnych,</w:t>
      </w:r>
    </w:p>
    <w:p w14:paraId="702A5A55" w14:textId="77777777" w:rsidR="008829ED" w:rsidRPr="00DB1D71" w:rsidRDefault="008829ED" w:rsidP="00345A2F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własnego materiału do wykonania usług,</w:t>
      </w:r>
    </w:p>
    <w:p w14:paraId="23D859BB" w14:textId="77777777" w:rsidR="008829ED" w:rsidRPr="00DB1D71" w:rsidRDefault="008829ED" w:rsidP="00345A2F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własnego składowiska materiałów,</w:t>
      </w:r>
    </w:p>
    <w:p w14:paraId="3DF70F4F" w14:textId="77777777" w:rsidR="008829ED" w:rsidRPr="00DB1D71" w:rsidRDefault="008829ED" w:rsidP="00345A2F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bezprzewodowej łączności tj. telefony komórkowe ze stanowiskiem pogotowia zimowego oraz z każdym pracującym sprzętem,</w:t>
      </w:r>
    </w:p>
    <w:p w14:paraId="4A132244" w14:textId="77777777" w:rsidR="008829ED" w:rsidRPr="00DB1D71" w:rsidRDefault="008829ED" w:rsidP="00345A2F">
      <w:pPr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monitoringu </w:t>
      </w:r>
      <w:proofErr w:type="spellStart"/>
      <w:r w:rsidRPr="00DB1D71">
        <w:rPr>
          <w:rFonts w:ascii="Times New Roman" w:hAnsi="Times New Roman"/>
          <w:sz w:val="24"/>
          <w:szCs w:val="24"/>
        </w:rPr>
        <w:t>GPS</w:t>
      </w:r>
      <w:proofErr w:type="spellEnd"/>
      <w:r w:rsidRPr="00DB1D71">
        <w:rPr>
          <w:rFonts w:ascii="Times New Roman" w:hAnsi="Times New Roman"/>
          <w:sz w:val="24"/>
          <w:szCs w:val="24"/>
        </w:rPr>
        <w:t>, wraz z czujnikami zamontowanymi na sprzęcie oraz dostępem do portalu on-line.</w:t>
      </w:r>
    </w:p>
    <w:p w14:paraId="5B165900" w14:textId="229F5487" w:rsidR="008829ED" w:rsidRPr="00DB1D71" w:rsidRDefault="008829ED" w:rsidP="00345A2F">
      <w:pPr>
        <w:pStyle w:val="Zwykytek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Wykonawca zobowiązuje się do: </w:t>
      </w:r>
    </w:p>
    <w:p w14:paraId="5E688C58" w14:textId="77777777" w:rsidR="00DB1D71" w:rsidRPr="00DB1D71" w:rsidRDefault="00DB1D71" w:rsidP="00DB1D71">
      <w:pPr>
        <w:pStyle w:val="Zwykytekst"/>
        <w:numPr>
          <w:ilvl w:val="0"/>
          <w:numId w:val="8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wskazania </w:t>
      </w:r>
      <w:r w:rsidR="008829ED" w:rsidRPr="00DB1D71">
        <w:rPr>
          <w:rFonts w:ascii="Times New Roman" w:hAnsi="Times New Roman" w:cs="Times New Roman"/>
          <w:sz w:val="24"/>
          <w:szCs w:val="24"/>
        </w:rPr>
        <w:t xml:space="preserve">numeru telefonu kontaktowego - ………………………………………….. nr telefonu dyspozytora, koordynatora </w:t>
      </w:r>
      <w:proofErr w:type="spellStart"/>
      <w:r w:rsidR="008829ED" w:rsidRPr="00DB1D71">
        <w:rPr>
          <w:rFonts w:ascii="Times New Roman" w:hAnsi="Times New Roman" w:cs="Times New Roman"/>
          <w:sz w:val="24"/>
          <w:szCs w:val="24"/>
        </w:rPr>
        <w:t>ZUD</w:t>
      </w:r>
      <w:proofErr w:type="spellEnd"/>
      <w:r w:rsidR="008829ED" w:rsidRPr="00DB1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B7E2C" w14:textId="77777777" w:rsidR="00DB1D71" w:rsidRPr="00DB1D71" w:rsidRDefault="00DB1D71" w:rsidP="00DB1D71">
      <w:pPr>
        <w:pStyle w:val="Zwykytekst"/>
        <w:numPr>
          <w:ilvl w:val="0"/>
          <w:numId w:val="8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wskazania </w:t>
      </w:r>
      <w:r w:rsidR="008829ED" w:rsidRPr="00DB1D71">
        <w:rPr>
          <w:rFonts w:ascii="Times New Roman" w:hAnsi="Times New Roman" w:cs="Times New Roman"/>
          <w:sz w:val="24"/>
          <w:szCs w:val="24"/>
        </w:rPr>
        <w:t xml:space="preserve">adresu poczty elektronicznej - ………………………………………………  e-mail Wykonawcy (dyspozytora, koordynatora </w:t>
      </w:r>
      <w:proofErr w:type="spellStart"/>
      <w:r w:rsidR="008829ED" w:rsidRPr="00DB1D71">
        <w:rPr>
          <w:rFonts w:ascii="Times New Roman" w:hAnsi="Times New Roman" w:cs="Times New Roman"/>
          <w:sz w:val="24"/>
          <w:szCs w:val="24"/>
        </w:rPr>
        <w:t>ZUD</w:t>
      </w:r>
      <w:proofErr w:type="spellEnd"/>
      <w:r w:rsidR="008829ED" w:rsidRPr="00DB1D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E2DE19" w14:textId="45B0D254" w:rsidR="008829ED" w:rsidRPr="00DB1D71" w:rsidRDefault="008829ED" w:rsidP="00DB1D71">
      <w:pPr>
        <w:pStyle w:val="Zwykytekst"/>
        <w:numPr>
          <w:ilvl w:val="0"/>
          <w:numId w:val="8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odbioru korespondencji przekazanej w formie </w:t>
      </w:r>
      <w:proofErr w:type="spellStart"/>
      <w:r w:rsidRPr="00DB1D71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B1D71">
        <w:rPr>
          <w:rFonts w:ascii="Times New Roman" w:hAnsi="Times New Roman" w:cs="Times New Roman"/>
          <w:sz w:val="24"/>
          <w:szCs w:val="24"/>
        </w:rPr>
        <w:t>. w celu spełnienia wymagań Zamawiającego w zakresie „czasu reakcji”</w:t>
      </w:r>
      <w:r w:rsidR="00DB1D71" w:rsidRPr="00DB1D71">
        <w:rPr>
          <w:rFonts w:ascii="Times New Roman" w:hAnsi="Times New Roman" w:cs="Times New Roman"/>
          <w:sz w:val="24"/>
          <w:szCs w:val="24"/>
        </w:rPr>
        <w:t>.</w:t>
      </w:r>
    </w:p>
    <w:p w14:paraId="29ACEB71" w14:textId="69D104E5" w:rsidR="00301A43" w:rsidRPr="00DB1D71" w:rsidRDefault="008829ED" w:rsidP="00301A43">
      <w:pPr>
        <w:pStyle w:val="Zwykytek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Zamawiający będzie wydawał polecenie wykonania </w:t>
      </w:r>
      <w:r w:rsidR="00845740" w:rsidRPr="00DB1D71">
        <w:rPr>
          <w:rFonts w:ascii="Times New Roman" w:hAnsi="Times New Roman" w:cs="Times New Roman"/>
          <w:sz w:val="24"/>
          <w:szCs w:val="24"/>
        </w:rPr>
        <w:t>prac</w:t>
      </w:r>
      <w:r w:rsidRPr="00DB1D71">
        <w:rPr>
          <w:rFonts w:ascii="Times New Roman" w:hAnsi="Times New Roman" w:cs="Times New Roman"/>
          <w:sz w:val="24"/>
          <w:szCs w:val="24"/>
        </w:rPr>
        <w:t xml:space="preserve"> telefonicznie, potwierdzając zlecenie  </w:t>
      </w:r>
      <w:proofErr w:type="spellStart"/>
      <w:r w:rsidRPr="00DB1D71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Pr="00DB1D71">
        <w:rPr>
          <w:rFonts w:ascii="Times New Roman" w:hAnsi="Times New Roman" w:cs="Times New Roman"/>
          <w:sz w:val="24"/>
          <w:szCs w:val="24"/>
        </w:rPr>
        <w:t>, lub e-mailem na numer telefonu i adres e-mail wskazany w ust. 3 niniejszego paragrafu z określeniem zakresu wykonania usługi.</w:t>
      </w:r>
    </w:p>
    <w:p w14:paraId="6A880C02" w14:textId="77777777" w:rsidR="00301A43" w:rsidRPr="00DB1D71" w:rsidRDefault="008829ED" w:rsidP="00301A43">
      <w:pPr>
        <w:pStyle w:val="Zwykytek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Wykonawca jest zobowiązany do poinformowania Zamawiającego telefonicznie </w:t>
      </w:r>
      <w:r w:rsidR="00301A43" w:rsidRPr="00DB1D71">
        <w:rPr>
          <w:rFonts w:ascii="Times New Roman" w:hAnsi="Times New Roman" w:cs="Times New Roman"/>
          <w:sz w:val="24"/>
          <w:szCs w:val="24"/>
        </w:rPr>
        <w:br/>
      </w:r>
      <w:r w:rsidRPr="00DB1D71">
        <w:rPr>
          <w:rFonts w:ascii="Times New Roman" w:hAnsi="Times New Roman" w:cs="Times New Roman"/>
          <w:sz w:val="24"/>
          <w:szCs w:val="24"/>
        </w:rPr>
        <w:t xml:space="preserve">i e-mailowo o wystąpieniu awarii sprzętu (dane kontaktowe - zgodnie z §5, ust.1) </w:t>
      </w:r>
    </w:p>
    <w:p w14:paraId="1421EF5D" w14:textId="74E87A27" w:rsidR="00301A43" w:rsidRPr="00DB1D71" w:rsidRDefault="008829ED" w:rsidP="00301A43">
      <w:pPr>
        <w:pStyle w:val="Zwykytek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Wykonanie prac nie uzgodnionych z przedstawicielem Zamawiającego będzie traktowane jako prace  nie zlecone i Wykonawca nie będzie mógł rościć sobie prawa do wynagrodzenia z tego tytułu</w:t>
      </w:r>
      <w:r w:rsidR="00301A43" w:rsidRPr="00DB1D71">
        <w:rPr>
          <w:rFonts w:ascii="Times New Roman" w:hAnsi="Times New Roman" w:cs="Times New Roman"/>
          <w:sz w:val="24"/>
          <w:szCs w:val="24"/>
        </w:rPr>
        <w:t>.</w:t>
      </w:r>
    </w:p>
    <w:p w14:paraId="03442196" w14:textId="74B30DB6" w:rsidR="008829ED" w:rsidRPr="00DB1D71" w:rsidRDefault="008829ED" w:rsidP="00301A43">
      <w:pPr>
        <w:pStyle w:val="Zwykytek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Zamawiający żąda, aby po przystąpieniu do </w:t>
      </w:r>
      <w:r w:rsidR="00845740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w wymaganym czasie reakcji, prace  te były realizowane w sposób ciągły, aż do chwili zakończenia zleconego zakresu. </w:t>
      </w:r>
    </w:p>
    <w:p w14:paraId="2841D872" w14:textId="77777777" w:rsidR="00DB1D71" w:rsidRPr="00DB1D71" w:rsidRDefault="00DB1D71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E6ADBC" w14:textId="5FBBB14A" w:rsidR="008829ED" w:rsidRPr="00DB1D71" w:rsidRDefault="008829ED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§3</w:t>
      </w:r>
      <w:r w:rsidR="00345A2F" w:rsidRPr="00DB1D71">
        <w:rPr>
          <w:rFonts w:ascii="Times New Roman" w:hAnsi="Times New Roman"/>
          <w:b/>
          <w:sz w:val="24"/>
          <w:szCs w:val="24"/>
        </w:rPr>
        <w:br/>
      </w:r>
      <w:r w:rsidR="00345A2F" w:rsidRPr="00DB1D71">
        <w:rPr>
          <w:rFonts w:ascii="Times New Roman" w:hAnsi="Times New Roman"/>
          <w:b/>
          <w:sz w:val="24"/>
          <w:szCs w:val="24"/>
          <w:lang w:eastAsia="ar-SA"/>
        </w:rPr>
        <w:t>TERMIN REALIZACJI</w:t>
      </w:r>
    </w:p>
    <w:p w14:paraId="28A3C30A" w14:textId="77777777" w:rsidR="008829ED" w:rsidRPr="00DB1D71" w:rsidRDefault="008829ED" w:rsidP="00345A2F">
      <w:pPr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Termin realizacji zamówienia: </w:t>
      </w:r>
    </w:p>
    <w:p w14:paraId="2D7E23E3" w14:textId="527E575F" w:rsidR="008829ED" w:rsidRPr="00DB1D71" w:rsidRDefault="008829ED" w:rsidP="00345A2F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rozpoczęcie - </w:t>
      </w:r>
      <w:r w:rsidRPr="00DB1D71">
        <w:rPr>
          <w:rFonts w:ascii="Times New Roman" w:hAnsi="Times New Roman"/>
          <w:b/>
          <w:sz w:val="24"/>
          <w:szCs w:val="24"/>
        </w:rPr>
        <w:t>1 listopada 202</w:t>
      </w:r>
      <w:r w:rsidR="00345A2F" w:rsidRPr="00DB1D71">
        <w:rPr>
          <w:rFonts w:ascii="Times New Roman" w:hAnsi="Times New Roman"/>
          <w:b/>
          <w:sz w:val="24"/>
          <w:szCs w:val="24"/>
        </w:rPr>
        <w:t>1</w:t>
      </w:r>
      <w:r w:rsidRPr="00DB1D71">
        <w:rPr>
          <w:rFonts w:ascii="Times New Roman" w:hAnsi="Times New Roman"/>
          <w:b/>
          <w:sz w:val="24"/>
          <w:szCs w:val="24"/>
        </w:rPr>
        <w:t xml:space="preserve"> r.</w:t>
      </w:r>
      <w:r w:rsidRPr="00DB1D71">
        <w:rPr>
          <w:rFonts w:ascii="Times New Roman" w:hAnsi="Times New Roman"/>
          <w:sz w:val="24"/>
          <w:szCs w:val="24"/>
        </w:rPr>
        <w:t xml:space="preserve"> </w:t>
      </w:r>
    </w:p>
    <w:p w14:paraId="5B33795B" w14:textId="6E800869" w:rsidR="008829ED" w:rsidRPr="00DB1D71" w:rsidRDefault="008829ED" w:rsidP="00345A2F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zakończenie - </w:t>
      </w:r>
      <w:r w:rsidRPr="00DB1D71">
        <w:rPr>
          <w:rFonts w:ascii="Times New Roman" w:hAnsi="Times New Roman"/>
          <w:b/>
          <w:sz w:val="24"/>
          <w:szCs w:val="24"/>
        </w:rPr>
        <w:t>31 marca 202</w:t>
      </w:r>
      <w:r w:rsidR="00345A2F" w:rsidRPr="00DB1D71">
        <w:rPr>
          <w:rFonts w:ascii="Times New Roman" w:hAnsi="Times New Roman"/>
          <w:b/>
          <w:sz w:val="24"/>
          <w:szCs w:val="24"/>
        </w:rPr>
        <w:t>2</w:t>
      </w:r>
      <w:r w:rsidRPr="00DB1D71">
        <w:rPr>
          <w:rFonts w:ascii="Times New Roman" w:hAnsi="Times New Roman"/>
          <w:b/>
          <w:sz w:val="24"/>
          <w:szCs w:val="24"/>
        </w:rPr>
        <w:t xml:space="preserve"> r.</w:t>
      </w:r>
      <w:r w:rsidRPr="00DB1D71">
        <w:rPr>
          <w:rFonts w:ascii="Times New Roman" w:hAnsi="Times New Roman"/>
          <w:sz w:val="24"/>
          <w:szCs w:val="24"/>
        </w:rPr>
        <w:t xml:space="preserve"> </w:t>
      </w:r>
    </w:p>
    <w:p w14:paraId="60C3733F" w14:textId="44D7C4A4" w:rsidR="008829ED" w:rsidRPr="00DB1D71" w:rsidRDefault="008829ED" w:rsidP="00345A2F">
      <w:pPr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Czas reakcji </w:t>
      </w:r>
      <w:r w:rsidR="00345A2F" w:rsidRPr="00DB1D71">
        <w:rPr>
          <w:rFonts w:ascii="Times New Roman" w:hAnsi="Times New Roman"/>
          <w:sz w:val="24"/>
          <w:szCs w:val="24"/>
        </w:rPr>
        <w:t>–</w:t>
      </w:r>
      <w:r w:rsidRPr="00DB1D71">
        <w:rPr>
          <w:rFonts w:ascii="Times New Roman" w:hAnsi="Times New Roman"/>
          <w:sz w:val="24"/>
          <w:szCs w:val="24"/>
        </w:rPr>
        <w:t xml:space="preserve"> </w:t>
      </w:r>
      <w:r w:rsidR="00345A2F" w:rsidRPr="00DB1D71">
        <w:rPr>
          <w:rFonts w:ascii="Times New Roman" w:hAnsi="Times New Roman"/>
          <w:b/>
          <w:bCs/>
          <w:sz w:val="24"/>
          <w:szCs w:val="24"/>
        </w:rPr>
        <w:t xml:space="preserve">do 60 </w:t>
      </w:r>
      <w:r w:rsidRPr="00DB1D71">
        <w:rPr>
          <w:rFonts w:ascii="Times New Roman" w:hAnsi="Times New Roman"/>
          <w:b/>
          <w:bCs/>
          <w:sz w:val="24"/>
          <w:szCs w:val="24"/>
        </w:rPr>
        <w:t>minut</w:t>
      </w:r>
      <w:r w:rsidR="00EA0440" w:rsidRPr="00DB1D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440" w:rsidRPr="00DB1D71">
        <w:rPr>
          <w:rFonts w:ascii="Times New Roman" w:hAnsi="Times New Roman"/>
          <w:sz w:val="24"/>
          <w:szCs w:val="24"/>
        </w:rPr>
        <w:t xml:space="preserve">od chwili otrzymania dyspozycji od </w:t>
      </w:r>
      <w:r w:rsidR="00DB1D71" w:rsidRPr="00DB1D71">
        <w:rPr>
          <w:rFonts w:ascii="Times New Roman" w:hAnsi="Times New Roman"/>
          <w:sz w:val="24"/>
          <w:szCs w:val="24"/>
        </w:rPr>
        <w:t>Zamawiającego</w:t>
      </w:r>
      <w:r w:rsidR="00EA0440" w:rsidRPr="00DB1D71">
        <w:rPr>
          <w:rFonts w:ascii="Times New Roman" w:hAnsi="Times New Roman"/>
          <w:sz w:val="24"/>
          <w:szCs w:val="24"/>
        </w:rPr>
        <w:t xml:space="preserve"> </w:t>
      </w:r>
      <w:r w:rsidR="00EA0440" w:rsidRPr="00DB1D71">
        <w:rPr>
          <w:rFonts w:ascii="Times New Roman" w:hAnsi="Times New Roman"/>
          <w:sz w:val="24"/>
          <w:szCs w:val="24"/>
        </w:rPr>
        <w:br/>
        <w:t>o konieczności podjęcia akcji na drodze</w:t>
      </w:r>
      <w:r w:rsidRPr="00DB1D71">
        <w:rPr>
          <w:rFonts w:ascii="Times New Roman" w:hAnsi="Times New Roman"/>
          <w:b/>
          <w:bCs/>
          <w:sz w:val="24"/>
          <w:szCs w:val="24"/>
        </w:rPr>
        <w:t>.</w:t>
      </w:r>
      <w:r w:rsidR="00345A2F" w:rsidRPr="00DB1D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E9C8BE" w14:textId="189609C7" w:rsidR="008829ED" w:rsidRPr="00DB1D71" w:rsidRDefault="008829ED" w:rsidP="008829ED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lastRenderedPageBreak/>
        <w:t>§4</w:t>
      </w:r>
      <w:r w:rsidR="00345A2F" w:rsidRPr="00DB1D71">
        <w:rPr>
          <w:rFonts w:ascii="Times New Roman" w:hAnsi="Times New Roman"/>
          <w:noProof/>
          <w:sz w:val="24"/>
          <w:szCs w:val="24"/>
        </w:rPr>
        <w:br/>
      </w:r>
      <w:r w:rsidR="00345A2F" w:rsidRPr="00DB1D71">
        <w:rPr>
          <w:rFonts w:ascii="Times New Roman" w:hAnsi="Times New Roman"/>
          <w:b/>
          <w:bCs/>
          <w:noProof/>
          <w:sz w:val="24"/>
          <w:szCs w:val="24"/>
        </w:rPr>
        <w:t>ODPOWIEDZIALNOŚĆ WYKONAWCY</w:t>
      </w:r>
    </w:p>
    <w:p w14:paraId="4F01CAB1" w14:textId="77777777" w:rsidR="00345A2F" w:rsidRPr="00DB1D71" w:rsidRDefault="00345A2F" w:rsidP="008829E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C6FA1C" w14:textId="77777777" w:rsidR="008829ED" w:rsidRPr="00DB1D71" w:rsidRDefault="008829ED" w:rsidP="00345A2F">
      <w:pPr>
        <w:pStyle w:val="Tekstpodstawowy"/>
        <w:numPr>
          <w:ilvl w:val="0"/>
          <w:numId w:val="66"/>
        </w:numPr>
        <w:suppressAutoHyphens/>
        <w:spacing w:line="276" w:lineRule="auto"/>
        <w:ind w:left="426" w:hanging="426"/>
        <w:rPr>
          <w:b/>
          <w:szCs w:val="24"/>
        </w:rPr>
      </w:pPr>
      <w:r w:rsidRPr="00DB1D71">
        <w:rPr>
          <w:b/>
          <w:szCs w:val="24"/>
        </w:rPr>
        <w:t xml:space="preserve">Wykonawca ponosi pełną </w:t>
      </w:r>
      <w:bookmarkStart w:id="9" w:name="_Hlk83731601"/>
      <w:r w:rsidRPr="00DB1D71">
        <w:rPr>
          <w:b/>
          <w:szCs w:val="24"/>
        </w:rPr>
        <w:t>odpowiedzialność za ewentualne szkody wynikłe w trakcie wykonywania prac</w:t>
      </w:r>
      <w:bookmarkEnd w:id="9"/>
      <w:r w:rsidRPr="00DB1D71">
        <w:rPr>
          <w:b/>
          <w:szCs w:val="24"/>
        </w:rPr>
        <w:t>, zarówno w stosunku do osób trzecich jak w stosunku do Zamawiającego</w:t>
      </w:r>
    </w:p>
    <w:p w14:paraId="2A38A7E4" w14:textId="431BB665" w:rsidR="008829ED" w:rsidRPr="00DB1D71" w:rsidRDefault="008829ED" w:rsidP="00345A2F">
      <w:pPr>
        <w:numPr>
          <w:ilvl w:val="0"/>
          <w:numId w:val="66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Wykonawca ma obowiązek posiadać polisę lub inny dokument potwierdzający, że jest ubezpieczony od odpowiedzialności cywilnej w zakresie prowadzonej działalności związanej z przedmiotem zamówienia przez okres obowiązywania umowy, na kwotę nie mniejszą niż </w:t>
      </w:r>
      <w:r w:rsidR="00345A2F" w:rsidRPr="00DB1D71">
        <w:rPr>
          <w:rFonts w:ascii="Times New Roman" w:hAnsi="Times New Roman"/>
          <w:sz w:val="24"/>
          <w:szCs w:val="24"/>
        </w:rPr>
        <w:t>200 000,00 zł</w:t>
      </w:r>
      <w:r w:rsidRPr="00DB1D71">
        <w:rPr>
          <w:rFonts w:ascii="Times New Roman" w:hAnsi="Times New Roman"/>
          <w:sz w:val="24"/>
          <w:szCs w:val="24"/>
        </w:rPr>
        <w:t>.</w:t>
      </w:r>
      <w:r w:rsidR="00345A2F" w:rsidRPr="00DB1D71">
        <w:rPr>
          <w:rFonts w:ascii="Times New Roman" w:hAnsi="Times New Roman"/>
          <w:sz w:val="24"/>
          <w:szCs w:val="24"/>
        </w:rPr>
        <w:t xml:space="preserve"> </w:t>
      </w:r>
    </w:p>
    <w:p w14:paraId="5A8D9E6F" w14:textId="1931167D" w:rsidR="008829ED" w:rsidRPr="00DB1D71" w:rsidRDefault="008829ED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§5</w:t>
      </w:r>
    </w:p>
    <w:p w14:paraId="0B386C11" w14:textId="673F8038" w:rsidR="00345A2F" w:rsidRPr="00DB1D71" w:rsidRDefault="00345A2F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OSOBY ODPOWIEDZIALNE ZA REALIZACJĘ ZAMÓWIENIA</w:t>
      </w:r>
    </w:p>
    <w:p w14:paraId="0A26DE8E" w14:textId="77777777" w:rsidR="00345A2F" w:rsidRPr="00DB1D71" w:rsidRDefault="00345A2F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03E28B" w14:textId="5D4F5A0E" w:rsidR="008829ED" w:rsidRPr="00DB1D71" w:rsidRDefault="008829ED" w:rsidP="00345A2F">
      <w:pPr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Przedstawicielami Zamawiającego w odniesieniu do </w:t>
      </w:r>
      <w:r w:rsidR="00845740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objętych umową są dyżurni Zimowego Utrzymania Dróg (</w:t>
      </w:r>
      <w:proofErr w:type="spellStart"/>
      <w:r w:rsidRPr="00DB1D71">
        <w:rPr>
          <w:rFonts w:ascii="Times New Roman" w:hAnsi="Times New Roman"/>
          <w:sz w:val="24"/>
          <w:szCs w:val="24"/>
        </w:rPr>
        <w:t>ZUD</w:t>
      </w:r>
      <w:proofErr w:type="spellEnd"/>
      <w:r w:rsidRPr="00DB1D71">
        <w:rPr>
          <w:rFonts w:ascii="Times New Roman" w:hAnsi="Times New Roman"/>
          <w:sz w:val="24"/>
          <w:szCs w:val="24"/>
        </w:rPr>
        <w:t xml:space="preserve">). </w:t>
      </w:r>
    </w:p>
    <w:p w14:paraId="2390334E" w14:textId="28FB6245" w:rsidR="008829ED" w:rsidRPr="00DB1D71" w:rsidRDefault="008829ED" w:rsidP="00C1247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Szczegółowy wykaz dyżurnych </w:t>
      </w:r>
      <w:proofErr w:type="spellStart"/>
      <w:r w:rsidRPr="00DB1D71">
        <w:rPr>
          <w:rFonts w:ascii="Times New Roman" w:hAnsi="Times New Roman"/>
          <w:sz w:val="24"/>
          <w:szCs w:val="24"/>
        </w:rPr>
        <w:t>ZUD</w:t>
      </w:r>
      <w:proofErr w:type="spellEnd"/>
      <w:r w:rsidRPr="00DB1D71">
        <w:rPr>
          <w:rFonts w:ascii="Times New Roman" w:hAnsi="Times New Roman"/>
          <w:sz w:val="24"/>
          <w:szCs w:val="24"/>
        </w:rPr>
        <w:t xml:space="preserve"> wraz z numerami telefonów, adresami poczty elektronicznej (e-mail) oraz harmonogram dyżurów zostanie przekazany Wykonawcy najpóźniej do dnia 01.11.202</w:t>
      </w:r>
      <w:r w:rsidR="00C12471" w:rsidRPr="00DB1D71">
        <w:rPr>
          <w:rFonts w:ascii="Times New Roman" w:hAnsi="Times New Roman"/>
          <w:sz w:val="24"/>
          <w:szCs w:val="24"/>
        </w:rPr>
        <w:t>1 r.</w:t>
      </w:r>
      <w:r w:rsidRPr="00DB1D71">
        <w:rPr>
          <w:rFonts w:ascii="Times New Roman" w:hAnsi="Times New Roman"/>
          <w:sz w:val="24"/>
          <w:szCs w:val="24"/>
        </w:rPr>
        <w:t xml:space="preserve">, tj. przed rozpoczęciem sezonu zimowego utrzymania. Przedstawicielem Wykonawcy w odniesieniu do </w:t>
      </w:r>
      <w:r w:rsidR="00845740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objętych umową jest: </w:t>
      </w:r>
      <w:r w:rsidRPr="00DB1D71">
        <w:rPr>
          <w:rFonts w:ascii="Times New Roman" w:hAnsi="Times New Roman"/>
          <w:sz w:val="24"/>
          <w:szCs w:val="24"/>
        </w:rPr>
        <w:br/>
        <w:t>- ............................. - …………………………… tel. ………………………</w:t>
      </w:r>
    </w:p>
    <w:p w14:paraId="6E0D076F" w14:textId="77777777" w:rsidR="008829ED" w:rsidRPr="00DB1D71" w:rsidRDefault="008829ED" w:rsidP="008829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4E30DD6" w14:textId="35921BF4" w:rsidR="008829ED" w:rsidRPr="00DB1D71" w:rsidRDefault="008829ED" w:rsidP="008829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§6</w:t>
      </w:r>
    </w:p>
    <w:p w14:paraId="414734FC" w14:textId="5B1B79F6" w:rsidR="00EA0440" w:rsidRPr="00DB1D71" w:rsidRDefault="00EA0440" w:rsidP="008829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WYNAGRODZENIE</w:t>
      </w:r>
    </w:p>
    <w:p w14:paraId="78329910" w14:textId="77777777" w:rsidR="00EA0440" w:rsidRPr="00DB1D71" w:rsidRDefault="00EA0440" w:rsidP="008829E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5967C6C" w14:textId="306F2BE8" w:rsidR="008829ED" w:rsidRPr="00DB1D71" w:rsidRDefault="008829ED" w:rsidP="00345A2F">
      <w:pPr>
        <w:pStyle w:val="Tekstpodstawowy32"/>
        <w:numPr>
          <w:ilvl w:val="0"/>
          <w:numId w:val="62"/>
        </w:numPr>
        <w:spacing w:after="0" w:line="276" w:lineRule="auto"/>
        <w:jc w:val="both"/>
        <w:rPr>
          <w:sz w:val="24"/>
          <w:szCs w:val="24"/>
        </w:rPr>
      </w:pPr>
      <w:r w:rsidRPr="00DB1D71">
        <w:rPr>
          <w:sz w:val="24"/>
          <w:szCs w:val="24"/>
        </w:rPr>
        <w:t xml:space="preserve">Wynagrodzenie za wykonanie przedmiotu umowy określonego w §1 w oparciu </w:t>
      </w:r>
      <w:r w:rsidRPr="00DB1D71">
        <w:rPr>
          <w:sz w:val="24"/>
          <w:szCs w:val="24"/>
        </w:rPr>
        <w:br/>
        <w:t>o</w:t>
      </w:r>
      <w:r w:rsidR="00967717" w:rsidRPr="00DB1D71">
        <w:rPr>
          <w:sz w:val="24"/>
          <w:szCs w:val="24"/>
        </w:rPr>
        <w:t xml:space="preserve"> o</w:t>
      </w:r>
      <w:r w:rsidRPr="00DB1D71">
        <w:rPr>
          <w:sz w:val="24"/>
          <w:szCs w:val="24"/>
        </w:rPr>
        <w:t>fertę Wykonawcy wynosi: …………..…</w:t>
      </w:r>
      <w:r w:rsidRPr="00DB1D71">
        <w:rPr>
          <w:b/>
          <w:sz w:val="24"/>
          <w:szCs w:val="24"/>
        </w:rPr>
        <w:t xml:space="preserve"> zł</w:t>
      </w:r>
      <w:r w:rsidRPr="00DB1D71">
        <w:rPr>
          <w:sz w:val="24"/>
          <w:szCs w:val="24"/>
        </w:rPr>
        <w:t xml:space="preserve"> brutto, słownie: ……….………….</w:t>
      </w:r>
    </w:p>
    <w:p w14:paraId="515B1177" w14:textId="332837AE" w:rsidR="008829ED" w:rsidRPr="00DB1D71" w:rsidRDefault="008829ED" w:rsidP="00DA00CA">
      <w:pPr>
        <w:numPr>
          <w:ilvl w:val="0"/>
          <w:numId w:val="6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Za wykonanie przedmiotu umowy określonego w </w:t>
      </w:r>
      <w:r w:rsidRPr="00DB1D71">
        <w:rPr>
          <w:rFonts w:ascii="Times New Roman" w:hAnsi="Times New Roman"/>
          <w:sz w:val="24"/>
          <w:szCs w:val="24"/>
        </w:rPr>
        <w:sym w:font="Times New Roman" w:char="00A7"/>
      </w:r>
      <w:r w:rsidRPr="00DB1D71">
        <w:rPr>
          <w:rFonts w:ascii="Times New Roman" w:hAnsi="Times New Roman"/>
          <w:sz w:val="24"/>
          <w:szCs w:val="24"/>
        </w:rPr>
        <w:t>1 umowy, Wykonawca otrzyma wynagrodzenie będące iloczynem cen jednostkowych usługi brutto i rzeczowego zakresu wykonanych usług (długość odśnieżonych lub posypanych ulic, ilość godzin pracy sprzętu) potwierdzonych przez przedstawiciela Zamawiającego.</w:t>
      </w:r>
    </w:p>
    <w:p w14:paraId="2DB9EDD4" w14:textId="27E0F405" w:rsidR="008829ED" w:rsidRPr="00DB1D71" w:rsidRDefault="008829ED" w:rsidP="00345A2F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Ceny jednostkowe poszczególnych </w:t>
      </w:r>
      <w:r w:rsidR="00845740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zawarte są na FORMULARZU OFERTOWYM </w:t>
      </w:r>
      <w:r w:rsidR="008C55A2" w:rsidRPr="00DB1D71">
        <w:rPr>
          <w:rFonts w:ascii="Times New Roman" w:hAnsi="Times New Roman"/>
          <w:sz w:val="24"/>
          <w:szCs w:val="24"/>
        </w:rPr>
        <w:br/>
      </w:r>
      <w:r w:rsidRPr="00DB1D71">
        <w:rPr>
          <w:rFonts w:ascii="Times New Roman" w:hAnsi="Times New Roman"/>
          <w:sz w:val="24"/>
          <w:szCs w:val="24"/>
        </w:rPr>
        <w:t>z dnia .................... stanowiąc</w:t>
      </w:r>
      <w:r w:rsidR="008C55A2" w:rsidRPr="00DB1D71">
        <w:rPr>
          <w:rFonts w:ascii="Times New Roman" w:hAnsi="Times New Roman"/>
          <w:sz w:val="24"/>
          <w:szCs w:val="24"/>
        </w:rPr>
        <w:t>ym</w:t>
      </w:r>
      <w:r w:rsidRPr="00DB1D71">
        <w:rPr>
          <w:rFonts w:ascii="Times New Roman" w:hAnsi="Times New Roman"/>
          <w:sz w:val="24"/>
          <w:szCs w:val="24"/>
        </w:rPr>
        <w:t xml:space="preserve"> załącznik do umowy.</w:t>
      </w:r>
    </w:p>
    <w:p w14:paraId="50E5B18F" w14:textId="77777777" w:rsidR="008829ED" w:rsidRPr="00DB1D71" w:rsidRDefault="008829ED" w:rsidP="00345A2F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Wynagrodzenie za utrzymanie stanu gotowości ustalane będzie w skali miesięcznej, pomniejszone proporcjonalnie o ilość dni, w których wykonywane będą czynności utrzymania zimowego. </w:t>
      </w:r>
    </w:p>
    <w:p w14:paraId="16D9A919" w14:textId="77777777" w:rsidR="008829ED" w:rsidRPr="00DB1D71" w:rsidRDefault="008829ED" w:rsidP="008829E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738D802" w14:textId="33F429B7" w:rsidR="008829ED" w:rsidRPr="00DB1D71" w:rsidRDefault="008829ED" w:rsidP="008829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 xml:space="preserve">§7 </w:t>
      </w:r>
    </w:p>
    <w:p w14:paraId="38F1216E" w14:textId="5124AF65" w:rsidR="00967717" w:rsidRPr="00DB1D71" w:rsidRDefault="00967717" w:rsidP="008829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PŁATNOŚCI</w:t>
      </w:r>
    </w:p>
    <w:p w14:paraId="0769A424" w14:textId="77777777" w:rsidR="00967717" w:rsidRPr="00DB1D71" w:rsidRDefault="00967717" w:rsidP="008829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AC399D9" w14:textId="20281395" w:rsidR="008829ED" w:rsidRPr="00DB1D71" w:rsidRDefault="008829ED" w:rsidP="00345A2F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Prace stanowiące przedmiot niniejszej umowy będą rozliczane na podstawie faktury VAT - przesyłanej najpóźniej do 5-go każdego miesiąca za </w:t>
      </w:r>
      <w:r w:rsidR="00D72C4C" w:rsidRPr="00DB1D71">
        <w:rPr>
          <w:rFonts w:ascii="Times New Roman" w:hAnsi="Times New Roman"/>
          <w:sz w:val="24"/>
          <w:szCs w:val="24"/>
        </w:rPr>
        <w:t>prace</w:t>
      </w:r>
      <w:r w:rsidRPr="00DB1D71">
        <w:rPr>
          <w:rFonts w:ascii="Times New Roman" w:hAnsi="Times New Roman"/>
          <w:sz w:val="24"/>
          <w:szCs w:val="24"/>
        </w:rPr>
        <w:t xml:space="preserve"> wykonane w poprzednim miesiącu, sporządzonej na podstawie protokołu odbioru prac zatwierdzonego przez przedstawiciela Zamawiającego.</w:t>
      </w:r>
    </w:p>
    <w:p w14:paraId="5CF1DA7E" w14:textId="77777777" w:rsidR="008829ED" w:rsidRPr="00DB1D71" w:rsidRDefault="008829ED" w:rsidP="00345A2F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lastRenderedPageBreak/>
        <w:t>Wykonawca przed przesłaniem faktury winien przedłożyć do zatwierdzenia zestawienie prac  wykonanych przy zimowym utrzymaniu i/lub* raport pracy sprzętu.</w:t>
      </w:r>
    </w:p>
    <w:p w14:paraId="45580A9C" w14:textId="77777777" w:rsidR="008829ED" w:rsidRPr="00DB1D71" w:rsidRDefault="008829ED" w:rsidP="00345A2F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 zestawieniu winna być ujęta zarówno ilość jak i wartość wykonanych prac . </w:t>
      </w:r>
    </w:p>
    <w:p w14:paraId="5D9BDFA8" w14:textId="77777777" w:rsidR="008829ED" w:rsidRPr="00DB1D71" w:rsidRDefault="008829ED" w:rsidP="00345A2F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 raporcie pracy sprzętu winna być ujęta zarówno ilość jak i data, czas oraz lokalizacja dróg na których prowadzono prace.</w:t>
      </w:r>
    </w:p>
    <w:p w14:paraId="3FE019D5" w14:textId="77777777" w:rsidR="008829ED" w:rsidRPr="00DB1D71" w:rsidRDefault="008829ED" w:rsidP="00345A2F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Podstawą wystawienia faktury będzie zatwierdzone przez przedstawiciela Zamawiającego zestawienie wykonanych prac  i/lub* raport pracy sprzętu. </w:t>
      </w:r>
    </w:p>
    <w:p w14:paraId="134BC624" w14:textId="77777777" w:rsidR="008829ED" w:rsidRPr="00DB1D71" w:rsidRDefault="008829ED" w:rsidP="00345A2F">
      <w:pPr>
        <w:pStyle w:val="Tekstpodstawowy"/>
        <w:numPr>
          <w:ilvl w:val="0"/>
          <w:numId w:val="58"/>
        </w:numPr>
        <w:tabs>
          <w:tab w:val="left" w:pos="426"/>
        </w:tabs>
        <w:suppressAutoHyphens/>
        <w:spacing w:line="276" w:lineRule="auto"/>
        <w:rPr>
          <w:szCs w:val="24"/>
        </w:rPr>
      </w:pPr>
      <w:r w:rsidRPr="00DB1D71">
        <w:rPr>
          <w:b/>
          <w:szCs w:val="24"/>
        </w:rPr>
        <w:t>Fakturę Wykonawca wystawi na:</w:t>
      </w:r>
      <w:r w:rsidRPr="00DB1D71">
        <w:rPr>
          <w:szCs w:val="24"/>
        </w:rPr>
        <w:t xml:space="preserve"> </w:t>
      </w:r>
    </w:p>
    <w:p w14:paraId="5CFD0AAC" w14:textId="77777777" w:rsidR="008829ED" w:rsidRPr="00DB1D71" w:rsidRDefault="008829ED" w:rsidP="008829ED">
      <w:pPr>
        <w:pStyle w:val="Tekstpodstawowy"/>
        <w:tabs>
          <w:tab w:val="left" w:pos="426"/>
        </w:tabs>
        <w:suppressAutoHyphens/>
        <w:spacing w:line="276" w:lineRule="auto"/>
        <w:rPr>
          <w:szCs w:val="24"/>
        </w:rPr>
      </w:pPr>
      <w:r w:rsidRPr="00DB1D71">
        <w:rPr>
          <w:szCs w:val="24"/>
        </w:rPr>
        <w:t xml:space="preserve">      Nabywca: </w:t>
      </w:r>
    </w:p>
    <w:p w14:paraId="728F6024" w14:textId="77777777" w:rsidR="008829ED" w:rsidRPr="00DB1D71" w:rsidRDefault="008829ED" w:rsidP="008829ED">
      <w:pPr>
        <w:pStyle w:val="Tekstpodstawowy"/>
        <w:tabs>
          <w:tab w:val="left" w:pos="426"/>
        </w:tabs>
        <w:suppressAutoHyphens/>
        <w:spacing w:line="276" w:lineRule="auto"/>
        <w:rPr>
          <w:szCs w:val="24"/>
        </w:rPr>
      </w:pPr>
      <w:r w:rsidRPr="00DB1D71">
        <w:rPr>
          <w:szCs w:val="24"/>
        </w:rPr>
        <w:t xml:space="preserve">      Powiat Stargardzki </w:t>
      </w:r>
    </w:p>
    <w:p w14:paraId="0168485B" w14:textId="77777777" w:rsidR="008829ED" w:rsidRPr="00DB1D71" w:rsidRDefault="008829ED" w:rsidP="008829ED">
      <w:pPr>
        <w:pStyle w:val="Tekstpodstawowy"/>
        <w:tabs>
          <w:tab w:val="left" w:pos="426"/>
        </w:tabs>
        <w:suppressAutoHyphens/>
        <w:spacing w:line="276" w:lineRule="auto"/>
        <w:rPr>
          <w:szCs w:val="24"/>
        </w:rPr>
      </w:pPr>
      <w:r w:rsidRPr="00DB1D71">
        <w:rPr>
          <w:szCs w:val="24"/>
        </w:rPr>
        <w:t xml:space="preserve">      ul. Skarbowa 1, 73-110 Stargard </w:t>
      </w:r>
    </w:p>
    <w:p w14:paraId="18AC8787" w14:textId="77777777" w:rsidR="008829ED" w:rsidRPr="00DB1D71" w:rsidRDefault="008829ED" w:rsidP="008829ED">
      <w:pPr>
        <w:pStyle w:val="Tekstpodstawowy"/>
        <w:tabs>
          <w:tab w:val="left" w:pos="426"/>
        </w:tabs>
        <w:suppressAutoHyphens/>
        <w:spacing w:line="276" w:lineRule="auto"/>
        <w:rPr>
          <w:szCs w:val="24"/>
        </w:rPr>
      </w:pPr>
      <w:r w:rsidRPr="00DB1D71">
        <w:rPr>
          <w:szCs w:val="24"/>
        </w:rPr>
        <w:t xml:space="preserve">      NIP 854-222-86-20; </w:t>
      </w:r>
    </w:p>
    <w:p w14:paraId="2DD80FED" w14:textId="77777777" w:rsidR="008829ED" w:rsidRPr="00DB1D71" w:rsidRDefault="008829ED" w:rsidP="008829ED">
      <w:pPr>
        <w:pStyle w:val="Tekstpodstawowy"/>
        <w:tabs>
          <w:tab w:val="left" w:pos="426"/>
        </w:tabs>
        <w:spacing w:line="276" w:lineRule="auto"/>
        <w:ind w:left="284" w:hanging="284"/>
        <w:rPr>
          <w:szCs w:val="24"/>
        </w:rPr>
      </w:pPr>
      <w:r w:rsidRPr="00DB1D71">
        <w:rPr>
          <w:szCs w:val="24"/>
        </w:rPr>
        <w:t xml:space="preserve">      </w:t>
      </w:r>
      <w:r w:rsidRPr="00DB1D71">
        <w:rPr>
          <w:b/>
          <w:szCs w:val="24"/>
        </w:rPr>
        <w:t>Płatnik:</w:t>
      </w:r>
      <w:r w:rsidRPr="00DB1D71">
        <w:rPr>
          <w:szCs w:val="24"/>
        </w:rPr>
        <w:t xml:space="preserve"> Zarząd Dróg Powiatowych, </w:t>
      </w:r>
    </w:p>
    <w:p w14:paraId="54E7B9D2" w14:textId="77777777" w:rsidR="008829ED" w:rsidRPr="00DB1D71" w:rsidRDefault="008829ED" w:rsidP="008829ED">
      <w:pPr>
        <w:pStyle w:val="Tekstpodstawowy"/>
        <w:tabs>
          <w:tab w:val="left" w:pos="426"/>
        </w:tabs>
        <w:spacing w:line="276" w:lineRule="auto"/>
        <w:ind w:left="284" w:hanging="284"/>
        <w:rPr>
          <w:b/>
          <w:szCs w:val="24"/>
        </w:rPr>
      </w:pPr>
      <w:r w:rsidRPr="00DB1D71">
        <w:rPr>
          <w:szCs w:val="24"/>
        </w:rPr>
        <w:t xml:space="preserve">      ul. Bydgoska 13/15, 73-110 Stargard</w:t>
      </w:r>
      <w:r w:rsidRPr="00DB1D71">
        <w:rPr>
          <w:b/>
          <w:szCs w:val="24"/>
        </w:rPr>
        <w:t xml:space="preserve">, </w:t>
      </w:r>
    </w:p>
    <w:p w14:paraId="58D090C1" w14:textId="77777777" w:rsidR="008829ED" w:rsidRPr="00DB1D71" w:rsidRDefault="008829ED" w:rsidP="008829ED">
      <w:pPr>
        <w:pStyle w:val="Tekstpodstawowy"/>
        <w:tabs>
          <w:tab w:val="left" w:pos="426"/>
        </w:tabs>
        <w:spacing w:line="276" w:lineRule="auto"/>
        <w:ind w:left="284" w:hanging="284"/>
        <w:rPr>
          <w:b/>
          <w:szCs w:val="24"/>
        </w:rPr>
      </w:pPr>
      <w:r w:rsidRPr="00DB1D71">
        <w:rPr>
          <w:szCs w:val="24"/>
        </w:rPr>
        <w:t xml:space="preserve">      </w:t>
      </w:r>
      <w:r w:rsidRPr="00DB1D71">
        <w:rPr>
          <w:b/>
          <w:szCs w:val="24"/>
        </w:rPr>
        <w:t xml:space="preserve">fakturę należy wysłać na adres płatnika. </w:t>
      </w:r>
    </w:p>
    <w:p w14:paraId="1ADD735A" w14:textId="77777777" w:rsidR="001A4769" w:rsidRPr="00DB1D71" w:rsidRDefault="008829ED" w:rsidP="001A4769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Termin płatności – faktura płatna w terminie do 21 dni licząc od daty otrzymania faktury przez Zamawiającego. </w:t>
      </w:r>
    </w:p>
    <w:p w14:paraId="068195F9" w14:textId="77777777" w:rsidR="001A4769" w:rsidRPr="00DB1D71" w:rsidRDefault="001A4769" w:rsidP="001A4769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>Wynagrodzenie Wykonawcy zostanie przekazane przez Zamawiającego przelewem z rachunku bankowego Zamawiającego na rachunek bankowy Wykonawcy podany na fakturze.</w:t>
      </w:r>
    </w:p>
    <w:p w14:paraId="0DBB885A" w14:textId="77777777" w:rsidR="001A4769" w:rsidRPr="00DB1D71" w:rsidRDefault="001A4769" w:rsidP="001A4769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Zapłata należnego wynagrodzenia za wykonane i odebrane prace nastąpi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 xml:space="preserve">po przedłożeniu dowodów zapłaty wymagalnego wynagrodzenia Podwykonawcom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>i dalszym Podwykonawcom, z którymi zawarto umowy zaakceptowane przez Zamawiającego.</w:t>
      </w:r>
    </w:p>
    <w:p w14:paraId="7259E784" w14:textId="7E13A271" w:rsidR="001A4769" w:rsidRPr="00DB1D71" w:rsidRDefault="001A4769" w:rsidP="001A4769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W przypadku uchylania się od obowiązku zapłaty przez Wykonawcę, Podwykonawcę lub dalszego Podwykonawcę, Zamawiający dokona zapłaty bezpośrednio na rachunek Podwykonawcy lub dalszego Podwykonawcy, który zawarł zaakceptowaną przez Zamawiającego umowę o podwykonawstwo, odliczając tą kwotę od wynagrodzenia Wykonawcy.</w:t>
      </w:r>
    </w:p>
    <w:p w14:paraId="3AABA3B1" w14:textId="77777777" w:rsidR="001A4769" w:rsidRPr="00DB1D71" w:rsidRDefault="001A4769" w:rsidP="001A4769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Przed dokonaniem bezpośredniej zapłaty na rachunek Podwykonawcy lub dalszego Podwykonawcy, Zamawiający poinformuje Wykonawcę o powodach będących podstawą bezpośredniej zapłaty.</w:t>
      </w:r>
    </w:p>
    <w:p w14:paraId="19B9DEE8" w14:textId="77777777" w:rsidR="001A4769" w:rsidRPr="00DB1D71" w:rsidRDefault="001A4769" w:rsidP="001A4769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Czynność, o której mowa w ust. 10 nie będzie miała miejsca, jeżeli Wykonawca w formie pisemnej w terminie 7 dni od daty otrzymania informacji o wstrzymaniu zapłaty, wniesie umotywowane uwagi dotyczące zasadności niedokonania zapłaty. </w:t>
      </w: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W uwagach nie można powoływać się na potrącenie roszczeń wykonawcy względem podwykonawcy niezwiązanych z realizacją umowy o podwykonawstwo.</w:t>
      </w:r>
    </w:p>
    <w:p w14:paraId="04C0413A" w14:textId="38F13CE5" w:rsidR="001A4769" w:rsidRPr="00DB1D71" w:rsidRDefault="001A4769" w:rsidP="001A4769">
      <w:pPr>
        <w:numPr>
          <w:ilvl w:val="0"/>
          <w:numId w:val="5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W przypadku zgłoszenia przez Wykonawcę uwag dotyczących zasadności niedokonania zapłaty dla Podwykonawcy lub dalszego Podwykonawcy Zamawiający może:</w:t>
      </w:r>
    </w:p>
    <w:p w14:paraId="5E92F8C7" w14:textId="0AA92939" w:rsidR="001A4769" w:rsidRPr="00DB1D71" w:rsidRDefault="001A4769" w:rsidP="001A4769">
      <w:pPr>
        <w:numPr>
          <w:ilvl w:val="0"/>
          <w:numId w:val="26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nie dokonać bezpośredniej zapłaty wynagrodzenia Podwykonawcy lub dalszego Podwykonawcy, jeżeli wykonawca wykaże niezasadność takiej zapłaty albo,</w:t>
      </w:r>
    </w:p>
    <w:p w14:paraId="475ED8AA" w14:textId="169F395D" w:rsidR="001A4769" w:rsidRPr="00DB1D71" w:rsidRDefault="001A4769" w:rsidP="001A4769">
      <w:pPr>
        <w:numPr>
          <w:ilvl w:val="0"/>
          <w:numId w:val="26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złożyć do depozytu sądowego kwotę na pokrycie wynagrodzenia Podwykonawcy lub dalszemu Podwykonawcy w przypadku zaistnienia wątpliwości Zamawiającego co do wysokości należnej zapłaty lub podmiotu, któremu płatność się należy albo,</w:t>
      </w:r>
    </w:p>
    <w:p w14:paraId="1CAABA97" w14:textId="77777777" w:rsidR="001A4769" w:rsidRPr="00DB1D71" w:rsidRDefault="001A4769" w:rsidP="001A4769">
      <w:pPr>
        <w:numPr>
          <w:ilvl w:val="0"/>
          <w:numId w:val="26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lastRenderedPageBreak/>
        <w:t xml:space="preserve">dokonać zapłaty bezpośrednio na rachunek Podwykonawcy lub dalszego Podwykonawcy, który zawarł zaakceptowaną przez Zamawiającego umowę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>o podwykonawstwo, jeżeli Podwykonawca lub dalszy Podwykonawca wykaże zasadność takiej zapłaty.</w:t>
      </w:r>
    </w:p>
    <w:p w14:paraId="36962EBF" w14:textId="77777777" w:rsidR="001A4769" w:rsidRPr="00DB1D71" w:rsidRDefault="001A4769" w:rsidP="001A4769">
      <w:pPr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W przypadku dokonania bezpośredniej zapłaty dla Podwykonawcy lub dalszego Podwykonawcy, który zawarł zaakceptowaną przez Zamawiającego umowę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 xml:space="preserve">o podwykonawstwo, Zamawiający potrąca kwotę wypłaconego wynagrodzenia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 xml:space="preserve">z wynagrodzenia należnego Wykonawcy. </w:t>
      </w: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Bezpośrednia zapłata obejmuje wyłącznie należne wynagrodzenie, bez odsetek, należnych podwykonawcy lub dalszemu podwykonawcy.</w:t>
      </w:r>
    </w:p>
    <w:p w14:paraId="24355D91" w14:textId="77777777" w:rsidR="001A4769" w:rsidRPr="00DB1D71" w:rsidRDefault="001A4769" w:rsidP="001A4769">
      <w:pPr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</w:rPr>
        <w:t>W rozliczeniach z Wykonawcą, Zamawiający będzie stosował mechanizm podzielonej płatności wynikający z art. 108 a – 108 d ustawy z dnia 11 marca 2004 r. o podatku od towarów i usług (Dz.U. z 2021 r. poz. 685 z późniejszymi zmianami).</w:t>
      </w:r>
    </w:p>
    <w:p w14:paraId="502F5DD8" w14:textId="77777777" w:rsidR="001A4769" w:rsidRPr="00DB1D71" w:rsidRDefault="001A4769" w:rsidP="001A4769">
      <w:pPr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</w:rPr>
        <w:t xml:space="preserve">Rachunek bankowy podany przez Wykonawcę musi być rachunkiem zgłoszonym </w:t>
      </w:r>
      <w:r w:rsidRPr="00DB1D71">
        <w:rPr>
          <w:rFonts w:ascii="Times New Roman" w:hAnsi="Times New Roman"/>
          <w:sz w:val="24"/>
          <w:szCs w:val="24"/>
        </w:rPr>
        <w:br/>
        <w:t xml:space="preserve">w organie podatkowym i wymienionym w rejestrze podatników VAT na tzw. „białej liście”. W przypadku braku numeru rachunku w rejestrze podatników Zamawiający uprawniony jest do wstrzymania się ze spełnieniem świadczenia do momentu ujawnienia rachunku bankowego Wykonawcy w rejestrze podatników VAT. Powyższe nie stanowi zwłoki ani opóźnienia  Zamawiającego, ani nie niesie skutków, jakie ustawa wiąże </w:t>
      </w:r>
      <w:r w:rsidRPr="00DB1D71">
        <w:rPr>
          <w:rFonts w:ascii="Times New Roman" w:hAnsi="Times New Roman"/>
          <w:sz w:val="24"/>
          <w:szCs w:val="24"/>
        </w:rPr>
        <w:br/>
        <w:t>z niespełnieniem świadczenia w terminie.</w:t>
      </w:r>
    </w:p>
    <w:p w14:paraId="18AFB45C" w14:textId="5A56D4D2" w:rsidR="008829ED" w:rsidRPr="00DB1D71" w:rsidRDefault="008829ED" w:rsidP="001A4769">
      <w:pPr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</w:rPr>
        <w:t xml:space="preserve"> </w:t>
      </w:r>
    </w:p>
    <w:p w14:paraId="27A6DA75" w14:textId="7ACAA283" w:rsidR="008829ED" w:rsidRPr="00DB1D71" w:rsidRDefault="008829ED" w:rsidP="008829ED">
      <w:pPr>
        <w:spacing w:after="0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* dokument, w zależności od wykonywanych prac</w:t>
      </w:r>
    </w:p>
    <w:p w14:paraId="4AC96696" w14:textId="77777777" w:rsidR="00967717" w:rsidRPr="00DB1D71" w:rsidRDefault="00967717" w:rsidP="008829ED">
      <w:pPr>
        <w:spacing w:after="0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05A8C1" w14:textId="77777777" w:rsidR="00967717" w:rsidRPr="00DB1D71" w:rsidRDefault="00967717" w:rsidP="009677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  <w:lang w:eastAsia="ar-SA"/>
        </w:rPr>
        <w:t>§ 8</w:t>
      </w:r>
      <w:r w:rsidRPr="00DB1D71">
        <w:rPr>
          <w:rFonts w:ascii="Times New Roman" w:hAnsi="Times New Roman"/>
          <w:b/>
          <w:sz w:val="24"/>
          <w:szCs w:val="24"/>
          <w:lang w:eastAsia="ar-SA"/>
        </w:rPr>
        <w:br/>
      </w:r>
      <w:r w:rsidRPr="00DB1D71">
        <w:rPr>
          <w:rFonts w:ascii="Times New Roman" w:hAnsi="Times New Roman"/>
          <w:b/>
          <w:sz w:val="24"/>
          <w:szCs w:val="24"/>
        </w:rPr>
        <w:t xml:space="preserve">Klauzula społeczna, o której mowa w art. 95 ustawy </w:t>
      </w:r>
      <w:proofErr w:type="spellStart"/>
      <w:r w:rsidRPr="00DB1D71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14:paraId="2727C497" w14:textId="77777777" w:rsidR="00967717" w:rsidRPr="00DB1D71" w:rsidRDefault="00967717" w:rsidP="00967717">
      <w:pPr>
        <w:suppressAutoHyphens/>
        <w:spacing w:after="0"/>
        <w:jc w:val="both"/>
        <w:rPr>
          <w:rFonts w:ascii="Times New Roman" w:hAnsi="Times New Roman"/>
          <w:strike/>
          <w:sz w:val="24"/>
          <w:szCs w:val="24"/>
          <w:lang w:eastAsia="ar-SA"/>
        </w:rPr>
      </w:pPr>
    </w:p>
    <w:p w14:paraId="3BAD8B7B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Zamawiający przewiduje wymagania, o których mowa w art. 95 Prawa zamówień publicznych i określa je, stosownie do art. 281 ust. 2 pkt 7 tej ustawy.</w:t>
      </w:r>
    </w:p>
    <w:p w14:paraId="0BCCB11F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Obowiązek, o którym mowa w ust. 1, zostanie spełniony, jeżeli wykonawca oraz – w sytuacji powierzenia przez wykonawcę realizacji części zamówienia zgodnie z art. 409 ust. 1 pkt 1 </w:t>
      </w:r>
      <w:proofErr w:type="spellStart"/>
      <w:r w:rsidRPr="00DB1D71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DB1D71">
        <w:rPr>
          <w:rFonts w:ascii="Times New Roman" w:hAnsi="Times New Roman"/>
          <w:sz w:val="24"/>
          <w:szCs w:val="24"/>
          <w:lang w:eastAsia="en-US"/>
        </w:rPr>
        <w:t xml:space="preserve"> – również podwykonawca zatrudnia na podstawie umowy o pracę wszystkie osoby wykonujące czynności, o których mowa w ust. 3 lit. a.</w:t>
      </w:r>
    </w:p>
    <w:p w14:paraId="46B3B805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W celu realizacji obowiązku, o którym mowa w ust. 2 umowy wykonawca jest zobowiązany do:</w:t>
      </w:r>
    </w:p>
    <w:p w14:paraId="770D54F0" w14:textId="59AA3A94" w:rsidR="00C12471" w:rsidRPr="00DB1D71" w:rsidRDefault="00967717" w:rsidP="00C12471">
      <w:pPr>
        <w:numPr>
          <w:ilvl w:val="1"/>
          <w:numId w:val="12"/>
        </w:numPr>
        <w:tabs>
          <w:tab w:val="num" w:pos="851"/>
        </w:tabs>
        <w:spacing w:after="0"/>
        <w:ind w:left="851"/>
        <w:contextualSpacing/>
        <w:jc w:val="both"/>
        <w:rPr>
          <w:rFonts w:ascii="Times New Roman" w:hAnsi="Times New Roman"/>
          <w:sz w:val="24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zatrudniania na podstawie umowy o pracę</w:t>
      </w:r>
      <w:r w:rsidR="00C12471" w:rsidRPr="00DB1D71">
        <w:rPr>
          <w:rFonts w:ascii="Times New Roman" w:hAnsi="Times New Roman"/>
          <w:sz w:val="24"/>
          <w:szCs w:val="24"/>
          <w:lang w:eastAsia="en-US"/>
        </w:rPr>
        <w:t xml:space="preserve">, przez cały okres realizacji zamówienia, 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osób, które wykonują czynności w zakresie realizacji zamówienia bezpośrednio związane </w:t>
      </w:r>
      <w:r w:rsidR="00C12471" w:rsidRPr="00DB1D71">
        <w:rPr>
          <w:rFonts w:ascii="Times New Roman" w:hAnsi="Times New Roman"/>
          <w:sz w:val="24"/>
          <w:szCs w:val="24"/>
          <w:lang w:eastAsia="en-US"/>
        </w:rPr>
        <w:t>z</w:t>
      </w:r>
      <w:r w:rsidR="00C12471" w:rsidRPr="00DB1D71">
        <w:rPr>
          <w:rFonts w:ascii="Times New Roman" w:hAnsi="Times New Roman"/>
          <w:sz w:val="24"/>
        </w:rPr>
        <w:t xml:space="preserve"> obsługą sprzętów (operatorzy:  </w:t>
      </w:r>
      <w:proofErr w:type="spellStart"/>
      <w:r w:rsidR="00C12471" w:rsidRPr="00DB1D71">
        <w:rPr>
          <w:rFonts w:ascii="Times New Roman" w:hAnsi="Times New Roman"/>
          <w:sz w:val="24"/>
        </w:rPr>
        <w:t>pługosolarki</w:t>
      </w:r>
      <w:proofErr w:type="spellEnd"/>
      <w:r w:rsidR="00C12471" w:rsidRPr="00DB1D71">
        <w:rPr>
          <w:rFonts w:ascii="Times New Roman" w:hAnsi="Times New Roman"/>
          <w:sz w:val="24"/>
        </w:rPr>
        <w:t>, koparko-ładowarki, pługa typu ciężkiego) oraz sprawowaniem nadzoru nad pracami związanymi z zimowym utrzymaniem (dyspozytor).</w:t>
      </w:r>
    </w:p>
    <w:p w14:paraId="6E5E2496" w14:textId="77777777" w:rsidR="00967717" w:rsidRPr="00DB1D71" w:rsidRDefault="00967717" w:rsidP="00967717">
      <w:pPr>
        <w:numPr>
          <w:ilvl w:val="1"/>
          <w:numId w:val="12"/>
        </w:numPr>
        <w:tabs>
          <w:tab w:val="num" w:pos="851"/>
        </w:tabs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Jeżeli czynności, o których mowa w lit. a wykonuje osoba, która działa w imieniu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 xml:space="preserve">i na rzecz podwykonawcy, także do zobowiązania podwykonawcy do zatrudniania tej osoby na podstawie umowy o pracę oraz zapewnienia zamawiającemu możliwości przeprowadzenia kontroli spełniania przez podwykonawcę wymagań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>w tym zakresie w sposób, o którym mowa a ust. 4.</w:t>
      </w:r>
    </w:p>
    <w:p w14:paraId="2CAE91D8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celu weryfikacji zatrudniania, przez wykonawcę lub podwykonawcę, na podstawie umowy o pracę, osób wykonujących wskazane przez zamawiającego czynności </w:t>
      </w:r>
      <w:r w:rsidRPr="00DB1D71">
        <w:rPr>
          <w:rFonts w:ascii="Times New Roman" w:hAnsi="Times New Roman"/>
          <w:sz w:val="24"/>
          <w:szCs w:val="24"/>
          <w:shd w:val="clear" w:color="auto" w:fill="FFFFFF"/>
        </w:rPr>
        <w:br/>
        <w:t>w zakresie realizacji zamówienia, Zamawiający może żądać w szczególności:</w:t>
      </w:r>
    </w:p>
    <w:p w14:paraId="401DCEFB" w14:textId="77777777" w:rsidR="00967717" w:rsidRPr="00DB1D71" w:rsidRDefault="00967717" w:rsidP="00967717">
      <w:pPr>
        <w:numPr>
          <w:ilvl w:val="0"/>
          <w:numId w:val="16"/>
        </w:numPr>
        <w:shd w:val="clear" w:color="auto" w:fill="FFFFFF"/>
        <w:tabs>
          <w:tab w:val="clear" w:pos="2880"/>
          <w:tab w:val="num" w:pos="851"/>
        </w:tabs>
        <w:spacing w:after="0"/>
        <w:ind w:left="851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oświadczenia zatrudnionego pracownika,</w:t>
      </w:r>
    </w:p>
    <w:p w14:paraId="529A3FE9" w14:textId="77777777" w:rsidR="00967717" w:rsidRPr="00DB1D71" w:rsidRDefault="00967717" w:rsidP="00967717">
      <w:pPr>
        <w:numPr>
          <w:ilvl w:val="0"/>
          <w:numId w:val="16"/>
        </w:numPr>
        <w:shd w:val="clear" w:color="auto" w:fill="FFFFFF"/>
        <w:tabs>
          <w:tab w:val="clear" w:pos="2880"/>
          <w:tab w:val="num" w:pos="851"/>
        </w:tabs>
        <w:spacing w:after="0"/>
        <w:ind w:left="851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oświadczenia wykonawcy lub podwykonawcy o zatrudnieniu pracownika na podstawie umowy o pracę,</w:t>
      </w:r>
    </w:p>
    <w:p w14:paraId="0292A77D" w14:textId="77777777" w:rsidR="00967717" w:rsidRPr="00DB1D71" w:rsidRDefault="00967717" w:rsidP="00967717">
      <w:pPr>
        <w:numPr>
          <w:ilvl w:val="0"/>
          <w:numId w:val="16"/>
        </w:numPr>
        <w:shd w:val="clear" w:color="auto" w:fill="FFFFFF"/>
        <w:tabs>
          <w:tab w:val="clear" w:pos="2880"/>
          <w:tab w:val="num" w:pos="851"/>
        </w:tabs>
        <w:spacing w:after="0"/>
        <w:ind w:left="851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poświadczonej za zgodność z oryginałem kopii umowy o pracę zatrudnionego pracownika,</w:t>
      </w:r>
    </w:p>
    <w:p w14:paraId="4F3011B8" w14:textId="77777777" w:rsidR="00967717" w:rsidRPr="00DB1D71" w:rsidRDefault="00967717" w:rsidP="00967717">
      <w:pPr>
        <w:numPr>
          <w:ilvl w:val="0"/>
          <w:numId w:val="16"/>
        </w:numPr>
        <w:shd w:val="clear" w:color="auto" w:fill="FFFFFF"/>
        <w:tabs>
          <w:tab w:val="clear" w:pos="2880"/>
          <w:tab w:val="num" w:pos="851"/>
        </w:tabs>
        <w:spacing w:after="0"/>
        <w:ind w:left="851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innych dokumentów</w:t>
      </w:r>
    </w:p>
    <w:p w14:paraId="0224993D" w14:textId="77777777" w:rsidR="00967717" w:rsidRPr="00DB1D71" w:rsidRDefault="00967717" w:rsidP="00967717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1177806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83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bCs/>
          <w:sz w:val="24"/>
          <w:szCs w:val="24"/>
          <w:lang w:eastAsia="en-US"/>
        </w:rPr>
        <w:t xml:space="preserve">Wykonawca 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każdorazowo na żądanie </w:t>
      </w:r>
      <w:r w:rsidRPr="00DB1D71">
        <w:rPr>
          <w:rFonts w:ascii="Times New Roman" w:hAnsi="Times New Roman"/>
          <w:bCs/>
          <w:sz w:val="24"/>
          <w:szCs w:val="24"/>
          <w:lang w:eastAsia="en-US"/>
        </w:rPr>
        <w:t>Zamawiającego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, jest zobowiązany w terminie nie dłuższym niż 5 dni od dnia przekazania wezwania przez </w:t>
      </w:r>
      <w:r w:rsidRPr="00DB1D71">
        <w:rPr>
          <w:rFonts w:ascii="Times New Roman" w:hAnsi="Times New Roman"/>
          <w:bCs/>
          <w:sz w:val="24"/>
          <w:szCs w:val="24"/>
          <w:lang w:eastAsia="en-US"/>
        </w:rPr>
        <w:t xml:space="preserve">Zamawiającego 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przedstawić dowody zatrudnienia na podstawie umowy o pracę osób wskazanych w wykazach, o których mowa w ust. 4. </w:t>
      </w:r>
    </w:p>
    <w:p w14:paraId="0C64673C" w14:textId="6BD1DEB6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83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bCs/>
          <w:sz w:val="24"/>
          <w:szCs w:val="24"/>
          <w:lang w:eastAsia="en-US"/>
        </w:rPr>
        <w:t xml:space="preserve">Zamawiający 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zastrzega sobie prawo przeprowadzenia kontroli na miejscu wykonywania </w:t>
      </w:r>
      <w:r w:rsidR="00D72C4C" w:rsidRPr="00DB1D71">
        <w:rPr>
          <w:rFonts w:ascii="Times New Roman" w:hAnsi="Times New Roman"/>
          <w:sz w:val="24"/>
          <w:szCs w:val="24"/>
          <w:lang w:eastAsia="en-US"/>
        </w:rPr>
        <w:t>prac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 w celu zweryfikowania faktu, czy osoby wykonujące określone w ust. 2 czynności są osobami wskazanymi w wykazach osób, o którym mowa w ust. 4. </w:t>
      </w:r>
    </w:p>
    <w:p w14:paraId="02D9263E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Zamawiający zastrzega sobie prawo do naliczenia kar umownych w przypadku niezatrudniania przez wykonawcę lub podwykonawcę osób wykonujących czynności, o których mowa w ust. 3 lit. a na podstawie umowy o pracę. W takim przypadku wykonawca zapłaci zamawiającemu karę umowną w wysokości </w:t>
      </w:r>
      <w:r w:rsidRPr="00DB1D71">
        <w:rPr>
          <w:rFonts w:ascii="Times New Roman" w:hAnsi="Times New Roman"/>
          <w:b/>
          <w:sz w:val="24"/>
          <w:szCs w:val="24"/>
          <w:lang w:eastAsia="en-US"/>
        </w:rPr>
        <w:t xml:space="preserve">1.000,00zł </w:t>
      </w:r>
      <w:r w:rsidRPr="00DB1D71">
        <w:rPr>
          <w:rFonts w:ascii="Times New Roman" w:hAnsi="Times New Roman"/>
          <w:sz w:val="24"/>
          <w:szCs w:val="24"/>
          <w:lang w:eastAsia="en-US"/>
        </w:rPr>
        <w:t>za każdy taki przypadek.</w:t>
      </w:r>
    </w:p>
    <w:p w14:paraId="5F9CC9E6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Kara, o której mowa w ust. 7 umowy zostanie naliczona w przypadku:</w:t>
      </w:r>
    </w:p>
    <w:p w14:paraId="1CFA714C" w14:textId="77777777" w:rsidR="00967717" w:rsidRPr="00DB1D71" w:rsidRDefault="00967717" w:rsidP="00967717">
      <w:pPr>
        <w:numPr>
          <w:ilvl w:val="2"/>
          <w:numId w:val="17"/>
        </w:numPr>
        <w:tabs>
          <w:tab w:val="clear" w:pos="4320"/>
          <w:tab w:val="num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nieprzedstawienia Zamawiającemu dokumentów, o których mowa w ust. 4 w terminie określonym w ust. 5,</w:t>
      </w:r>
    </w:p>
    <w:p w14:paraId="4ED93AF0" w14:textId="77777777" w:rsidR="00967717" w:rsidRPr="00DB1D71" w:rsidRDefault="00967717" w:rsidP="00967717">
      <w:pPr>
        <w:numPr>
          <w:ilvl w:val="2"/>
          <w:numId w:val="17"/>
        </w:numPr>
        <w:tabs>
          <w:tab w:val="clear" w:pos="4320"/>
          <w:tab w:val="num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wykazania w trakcie kontroli, o której mowa w ust. 6, przebywania na terenie budowy osób niewykazanych na wykazach, o których mowa w ust. 4, wykonujących czynności, o których mowa w ust. 3 lit. a, </w:t>
      </w:r>
    </w:p>
    <w:p w14:paraId="7EB6EA37" w14:textId="77777777" w:rsidR="00967717" w:rsidRPr="00DB1D71" w:rsidRDefault="00967717" w:rsidP="00967717">
      <w:pPr>
        <w:numPr>
          <w:ilvl w:val="0"/>
          <w:numId w:val="14"/>
        </w:numPr>
        <w:tabs>
          <w:tab w:val="clear" w:pos="2880"/>
          <w:tab w:val="num" w:pos="360"/>
          <w:tab w:val="num" w:pos="426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Obowiązek, o którym mowa w ust. 2, nie dotyczy osób, które wykonują czynności, o których mowa w ust. 3 lit. a będących jednocześnie:</w:t>
      </w:r>
    </w:p>
    <w:p w14:paraId="4A4448CD" w14:textId="77777777" w:rsidR="00967717" w:rsidRPr="00DB1D71" w:rsidRDefault="00967717" w:rsidP="00967717">
      <w:pPr>
        <w:numPr>
          <w:ilvl w:val="0"/>
          <w:numId w:val="13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osobą fizyczną, prowadzącą działalność gospodarczą,</w:t>
      </w:r>
    </w:p>
    <w:p w14:paraId="38A9AE06" w14:textId="77777777" w:rsidR="00967717" w:rsidRPr="00DB1D71" w:rsidRDefault="00967717" w:rsidP="00967717">
      <w:pPr>
        <w:numPr>
          <w:ilvl w:val="0"/>
          <w:numId w:val="13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urzędującym członkiem organu zarządzającego lub nadzorczego wykonawcy,</w:t>
      </w:r>
    </w:p>
    <w:p w14:paraId="6085F5F1" w14:textId="77777777" w:rsidR="00967717" w:rsidRPr="00DB1D71" w:rsidRDefault="00967717" w:rsidP="00967717">
      <w:pPr>
        <w:numPr>
          <w:ilvl w:val="0"/>
          <w:numId w:val="13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wspólnikiem spółki w spółce jawnej lub partnerskiej,</w:t>
      </w:r>
    </w:p>
    <w:p w14:paraId="0E390F9F" w14:textId="77777777" w:rsidR="00967717" w:rsidRPr="00DB1D71" w:rsidRDefault="00967717" w:rsidP="00967717">
      <w:pPr>
        <w:numPr>
          <w:ilvl w:val="0"/>
          <w:numId w:val="13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podwykonawcą, któremu wykonawca powierzył realizację części zamówienia w trybie art. 409 ust. 1 pkt 1 ustawy </w:t>
      </w:r>
      <w:proofErr w:type="spellStart"/>
      <w:r w:rsidRPr="00DB1D71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DB1D71">
        <w:rPr>
          <w:rFonts w:ascii="Times New Roman" w:hAnsi="Times New Roman"/>
          <w:sz w:val="24"/>
          <w:szCs w:val="24"/>
          <w:lang w:eastAsia="en-US"/>
        </w:rPr>
        <w:t>.</w:t>
      </w:r>
    </w:p>
    <w:p w14:paraId="6DF93F0B" w14:textId="77777777" w:rsidR="00967717" w:rsidRPr="00DB1D71" w:rsidRDefault="00967717" w:rsidP="008829ED">
      <w:pPr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0EB56D" w14:textId="66520172" w:rsidR="00C12471" w:rsidRPr="00DB1D71" w:rsidRDefault="00C12471" w:rsidP="00C12471">
      <w:pPr>
        <w:tabs>
          <w:tab w:val="left" w:pos="0"/>
          <w:tab w:val="left" w:pos="2764"/>
          <w:tab w:val="center" w:pos="4536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B1D71">
        <w:rPr>
          <w:rFonts w:ascii="Times New Roman" w:hAnsi="Times New Roman"/>
          <w:b/>
          <w:sz w:val="24"/>
          <w:szCs w:val="24"/>
          <w:lang w:eastAsia="ar-SA"/>
        </w:rPr>
        <w:t>§ 9</w:t>
      </w:r>
      <w:r w:rsidRPr="00DB1D71">
        <w:rPr>
          <w:rFonts w:ascii="Times New Roman" w:hAnsi="Times New Roman"/>
          <w:b/>
          <w:sz w:val="24"/>
          <w:szCs w:val="24"/>
          <w:lang w:eastAsia="ar-SA"/>
        </w:rPr>
        <w:br/>
        <w:t xml:space="preserve">PODWYKONAWSTWO </w:t>
      </w:r>
    </w:p>
    <w:p w14:paraId="3052F383" w14:textId="77777777" w:rsidR="00C12471" w:rsidRPr="00DB1D71" w:rsidRDefault="00C12471" w:rsidP="00C12471">
      <w:pPr>
        <w:numPr>
          <w:ilvl w:val="6"/>
          <w:numId w:val="44"/>
        </w:numPr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Wykonawca może powierzyć wykonywanie części zamówienia Podwykonawcom na następujących zasadach:</w:t>
      </w:r>
    </w:p>
    <w:p w14:paraId="7954A50E" w14:textId="2E43A99B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lastRenderedPageBreak/>
        <w:t>Zamawiający wymaga od Wykonawcy, Podwykonawcy lub dalszego Podwykonawcy, aby przed zawarciem umowy o podwykonawstwo, której przedmiotem są usługi, przedstawiony został projekt tej umowy, a także projekt jej zmiany do akceptacji. Dodatkowo Podwykonawca lub dalszy Podwykonawca są zobowiązani dołączyć zgodę Wykonawcy na zawarcie umowy o podwykonawstwo o treści zgodnej z projektem umowy.</w:t>
      </w:r>
    </w:p>
    <w:p w14:paraId="3F4CFA54" w14:textId="3D833144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Zamawiający, w terminie 14 dni, zgłasza w formie pisemnej, pod rygorem nieważności, zastrzeżenia do projektu umowy o podwykonawstwo, której przedmiotem są usługi, w przypadku gdy:</w:t>
      </w:r>
    </w:p>
    <w:p w14:paraId="072C4641" w14:textId="77777777" w:rsidR="00C12471" w:rsidRPr="00DB1D71" w:rsidRDefault="00C12471" w:rsidP="00C12471">
      <w:pPr>
        <w:numPr>
          <w:ilvl w:val="7"/>
          <w:numId w:val="44"/>
        </w:numPr>
        <w:shd w:val="clear" w:color="auto" w:fill="FFFFFF"/>
        <w:spacing w:after="0"/>
        <w:ind w:left="1276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nie spełnia ona wymagań określonych w dokumentach zamówienia;</w:t>
      </w:r>
    </w:p>
    <w:p w14:paraId="488FE801" w14:textId="77777777" w:rsidR="00C12471" w:rsidRPr="00DB1D71" w:rsidRDefault="00C12471" w:rsidP="00C12471">
      <w:pPr>
        <w:numPr>
          <w:ilvl w:val="7"/>
          <w:numId w:val="44"/>
        </w:numPr>
        <w:shd w:val="clear" w:color="auto" w:fill="FFFFFF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przewiduje ona termin zapłaty wynagrodzenia dłuższy niż określony w ust. 2 pkt. 2;</w:t>
      </w:r>
    </w:p>
    <w:p w14:paraId="53C457A3" w14:textId="77777777" w:rsidR="00C12471" w:rsidRPr="00DB1D71" w:rsidRDefault="00C12471" w:rsidP="00C12471">
      <w:pPr>
        <w:numPr>
          <w:ilvl w:val="7"/>
          <w:numId w:val="44"/>
        </w:numPr>
        <w:shd w:val="clear" w:color="auto" w:fill="FFFFFF"/>
        <w:spacing w:after="0"/>
        <w:ind w:left="1276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zawiera ona postanowienia niezgodne z ust. 3.</w:t>
      </w:r>
    </w:p>
    <w:p w14:paraId="2E62E9EC" w14:textId="77777777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W przypadku zgłoszenia przez Zamawiającego zastrzeżeń do projektu umowy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 xml:space="preserve">o podwykonawstwo, w terminie określonym w pkt 2), Wykonawca przedłoży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 xml:space="preserve">w terminie 7 dni, zmieniony projekt umowy o podwykonawstwo, uwzględniający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>w całości zastrzeżenia Zamawiającego.</w:t>
      </w:r>
    </w:p>
    <w:p w14:paraId="23B4D72E" w14:textId="02C17EB0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Niezgłoszenie zastrzeżeń, o których mowa w ust. 3, do przedłożonego projektu umowy o podwykonawstwo, której przedmiotem są usługi, w terminie określonym zgodnie z art. 437 ust. 1 pkt 2, uważa się za akceptację projektu umowy przez zamawiającego.</w:t>
      </w:r>
    </w:p>
    <w:p w14:paraId="6BAFCE62" w14:textId="7F88ED7B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Po akceptacji projektu Umowy o podwykonawstwo, bądź jej zmiany, której przedmiotem są </w:t>
      </w:r>
      <w:r w:rsidR="00972952" w:rsidRPr="00DB1D71">
        <w:rPr>
          <w:rFonts w:ascii="Times New Roman" w:hAnsi="Times New Roman"/>
          <w:sz w:val="24"/>
          <w:szCs w:val="24"/>
          <w:lang w:eastAsia="en-US"/>
        </w:rPr>
        <w:t>usługi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 lub po upływie terminu na zgłoszenie przez Zamawiającego zastrzeżeń do tego projektu, Wykonawca, Podwykonawca lub dalszy Podwykonawca będzie zobowiązany do przedłożenia Zamawiającemu potwierdzonej za zgodność z oryginałem, kopii zawartej umowy o podwykonawstwo oraz kopii zmiany do umowy, w terminie</w:t>
      </w:r>
      <w:r w:rsidRPr="00DB1D71">
        <w:rPr>
          <w:rFonts w:ascii="Times New Roman" w:hAnsi="Times New Roman"/>
          <w:b/>
          <w:sz w:val="24"/>
          <w:szCs w:val="24"/>
          <w:lang w:eastAsia="en-US"/>
        </w:rPr>
        <w:t xml:space="preserve"> 7 dni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 od jej zawarcia. Poświadczenia za zgodność z oryginałem może dokonać przedkładający.</w:t>
      </w:r>
    </w:p>
    <w:p w14:paraId="528D7B2A" w14:textId="249F920F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Zamawiający w terminie 7 dni od daty otrzymania kopii zawartej umowy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 xml:space="preserve">o podwykonawstwo, której przedmiotem są </w:t>
      </w:r>
      <w:r w:rsidR="00972952" w:rsidRPr="00DB1D71">
        <w:rPr>
          <w:rFonts w:ascii="Times New Roman" w:hAnsi="Times New Roman"/>
          <w:sz w:val="24"/>
          <w:szCs w:val="24"/>
          <w:lang w:eastAsia="en-US"/>
        </w:rPr>
        <w:t>usługi</w:t>
      </w:r>
      <w:r w:rsidRPr="00DB1D71">
        <w:rPr>
          <w:rFonts w:ascii="Times New Roman" w:hAnsi="Times New Roman"/>
          <w:sz w:val="24"/>
          <w:szCs w:val="24"/>
          <w:lang w:eastAsia="en-US"/>
        </w:rPr>
        <w:t>, będzie miał prawo wniesienia w formie pisemnej sprzeciwu do umowy o podwykonawstwo niespełniającej wymagań określonych w ust. 2, wzywając Wykonawcę do wprowadzenia stosownych zmian. Niedoprowadzenie do zmiany umowy powoduje, że umowa o podwykonawstwo zawarta została bez zgody Zamawiającego.</w:t>
      </w:r>
      <w:r w:rsidR="00972952" w:rsidRPr="00DB1D7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1D71">
        <w:rPr>
          <w:rFonts w:ascii="Times New Roman" w:hAnsi="Times New Roman"/>
          <w:sz w:val="24"/>
          <w:szCs w:val="24"/>
          <w:lang w:eastAsia="en-US"/>
        </w:rPr>
        <w:t>Jeżeli w ciągu 7 dni Zamawiający nie wniesie sprzeciwu do umowy, uważać się będzie za ich akceptację.</w:t>
      </w:r>
    </w:p>
    <w:p w14:paraId="18BAD3F3" w14:textId="327CB2BE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 xml:space="preserve">Niezgłoszenie sprzeciwu, o którym mowa w pkt 6, do przedłożonej umowy </w:t>
      </w:r>
      <w:r w:rsidRPr="00DB1D71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o podwykonawstwo, której przedmiotem są </w:t>
      </w:r>
      <w:r w:rsidR="00972952" w:rsidRPr="00DB1D71">
        <w:rPr>
          <w:rFonts w:ascii="Times New Roman" w:hAnsi="Times New Roman"/>
          <w:sz w:val="24"/>
          <w:szCs w:val="24"/>
          <w:shd w:val="clear" w:color="auto" w:fill="FFFFFF"/>
        </w:rPr>
        <w:t>usługi</w:t>
      </w: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, w terminie 14 dni, uważa się za akceptację umowy przez zamawiającego.</w:t>
      </w:r>
    </w:p>
    <w:p w14:paraId="3D8947AF" w14:textId="74E1F48B" w:rsidR="00C12471" w:rsidRPr="00DB1D71" w:rsidRDefault="00C12471" w:rsidP="00C12471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W przypadku usług, przy których zwyczajowo nie sporządza się szczegółowych umów, a jedynie zamówienie (zlecenie) Wykonawca będzie zobowiązany do przedłożenia każdorazowo Zamawiającemu potwierdzonej za zgodność z oryginałem kopii zawartego zamówienia (zlecenia) w terminie 7 dni od daty jego zawarcia.</w:t>
      </w:r>
    </w:p>
    <w:p w14:paraId="568FD75E" w14:textId="77777777" w:rsidR="00C12471" w:rsidRPr="00DB1D71" w:rsidRDefault="00C12471" w:rsidP="00C12471">
      <w:pPr>
        <w:numPr>
          <w:ilvl w:val="6"/>
          <w:numId w:val="44"/>
        </w:numPr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Umowa o podwykonawstwo zawarta pomiędzy Wykonawcą, a Podwykonawcą lub dalszym Podwykonawcą musi zawierać co najmniej:</w:t>
      </w:r>
    </w:p>
    <w:p w14:paraId="67462656" w14:textId="3A7CD12F" w:rsidR="00C12471" w:rsidRPr="00DB1D71" w:rsidRDefault="00C12471" w:rsidP="00972952">
      <w:pPr>
        <w:numPr>
          <w:ilvl w:val="0"/>
          <w:numId w:val="36"/>
        </w:numPr>
        <w:ind w:left="993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lastRenderedPageBreak/>
        <w:t xml:space="preserve">oznaczenie zakresu </w:t>
      </w:r>
      <w:r w:rsidR="00DF2C3A" w:rsidRPr="00DB1D71">
        <w:rPr>
          <w:rFonts w:ascii="Times New Roman" w:hAnsi="Times New Roman"/>
          <w:sz w:val="24"/>
          <w:szCs w:val="24"/>
          <w:lang w:eastAsia="en-US"/>
        </w:rPr>
        <w:t>prac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 powierzonych do wykonania;</w:t>
      </w:r>
    </w:p>
    <w:p w14:paraId="09398E62" w14:textId="0436ED49" w:rsidR="00C12471" w:rsidRPr="00DB1D71" w:rsidRDefault="00C12471" w:rsidP="00972952">
      <w:pPr>
        <w:numPr>
          <w:ilvl w:val="0"/>
          <w:numId w:val="36"/>
        </w:numPr>
        <w:ind w:left="993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terminy zapłaty należności nie mogą być dłuższe niż </w:t>
      </w:r>
      <w:r w:rsidR="00972952" w:rsidRPr="00DB1D71">
        <w:rPr>
          <w:rFonts w:ascii="Times New Roman" w:hAnsi="Times New Roman"/>
          <w:sz w:val="24"/>
          <w:szCs w:val="24"/>
          <w:lang w:eastAsia="en-US"/>
        </w:rPr>
        <w:t>21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 dni od daty dostarczenia faktury Wykonawcy, Podwykonawcy lub dalszemu Podwykonawcy; </w:t>
      </w:r>
    </w:p>
    <w:p w14:paraId="0017F09D" w14:textId="77777777" w:rsidR="00C12471" w:rsidRPr="00DB1D71" w:rsidRDefault="00C12471" w:rsidP="00972952">
      <w:pPr>
        <w:numPr>
          <w:ilvl w:val="0"/>
          <w:numId w:val="36"/>
        </w:numPr>
        <w:ind w:left="993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wysokości kar umownych nie mogą być wyższe niż kary umowne zastosowane </w:t>
      </w:r>
      <w:r w:rsidRPr="00DB1D71">
        <w:rPr>
          <w:rFonts w:ascii="Times New Roman" w:hAnsi="Times New Roman"/>
          <w:sz w:val="24"/>
          <w:szCs w:val="24"/>
          <w:lang w:eastAsia="en-US"/>
        </w:rPr>
        <w:br/>
        <w:t>w umowie zawartej pomiędzy Wykonawcą, a Zamawiającym;</w:t>
      </w:r>
    </w:p>
    <w:p w14:paraId="3176748D" w14:textId="08841A09" w:rsidR="00C12471" w:rsidRPr="00DB1D71" w:rsidRDefault="00C12471" w:rsidP="00972952">
      <w:pPr>
        <w:numPr>
          <w:ilvl w:val="0"/>
          <w:numId w:val="36"/>
        </w:numPr>
        <w:ind w:left="993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umowa musi określać szczegółowe zasady </w:t>
      </w:r>
      <w:r w:rsidR="00972952" w:rsidRPr="00DB1D71">
        <w:rPr>
          <w:rFonts w:ascii="Times New Roman" w:hAnsi="Times New Roman"/>
          <w:sz w:val="24"/>
          <w:szCs w:val="24"/>
          <w:lang w:eastAsia="en-US"/>
        </w:rPr>
        <w:t xml:space="preserve">realizacji i odbioru </w:t>
      </w:r>
      <w:r w:rsidR="00DF2C3A" w:rsidRPr="00DB1D71">
        <w:rPr>
          <w:rFonts w:ascii="Times New Roman" w:hAnsi="Times New Roman"/>
          <w:sz w:val="24"/>
          <w:szCs w:val="24"/>
          <w:lang w:eastAsia="en-US"/>
        </w:rPr>
        <w:t>prac</w:t>
      </w:r>
      <w:r w:rsidRPr="00DB1D71">
        <w:rPr>
          <w:rFonts w:ascii="Times New Roman" w:hAnsi="Times New Roman"/>
          <w:sz w:val="24"/>
          <w:szCs w:val="24"/>
          <w:lang w:eastAsia="en-US"/>
        </w:rPr>
        <w:t>;</w:t>
      </w:r>
    </w:p>
    <w:p w14:paraId="286223EF" w14:textId="3BBEAA95" w:rsidR="00C12471" w:rsidRPr="00DB1D71" w:rsidRDefault="00C12471" w:rsidP="00972952">
      <w:pPr>
        <w:numPr>
          <w:ilvl w:val="0"/>
          <w:numId w:val="36"/>
        </w:numPr>
        <w:ind w:left="993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zobowiązanie Podwykonawcy do obowiązku zatrudnienia na podstawie umowy o pracę pracowników wykonujących czynności w zakresie realizacji zamówienia wskazanych przez Zamawiającego</w:t>
      </w:r>
      <w:r w:rsidR="00972952" w:rsidRPr="00DB1D7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1D71">
        <w:rPr>
          <w:rFonts w:ascii="Times New Roman" w:hAnsi="Times New Roman"/>
          <w:sz w:val="24"/>
          <w:szCs w:val="24"/>
          <w:lang w:eastAsia="en-US"/>
        </w:rPr>
        <w:t>w § 8 ust. 3 lit. a niniejszej umowy,</w:t>
      </w:r>
    </w:p>
    <w:p w14:paraId="58095FB7" w14:textId="627615C6" w:rsidR="00C12471" w:rsidRPr="00DB1D71" w:rsidRDefault="00C12471" w:rsidP="00972952">
      <w:pPr>
        <w:numPr>
          <w:ilvl w:val="0"/>
          <w:numId w:val="36"/>
        </w:numPr>
        <w:ind w:left="993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umowa musi określać zasady </w:t>
      </w:r>
      <w:r w:rsidR="00DF2C3A" w:rsidRPr="00DB1D71">
        <w:rPr>
          <w:rFonts w:ascii="Times New Roman" w:hAnsi="Times New Roman"/>
          <w:sz w:val="24"/>
          <w:szCs w:val="24"/>
          <w:lang w:eastAsia="en-US"/>
        </w:rPr>
        <w:t>odpowiedzialności za ewentualne szkody wynikłe w trakcie wykonywania prac</w:t>
      </w:r>
      <w:r w:rsidRPr="00DB1D71">
        <w:rPr>
          <w:rFonts w:ascii="Times New Roman" w:hAnsi="Times New Roman"/>
          <w:sz w:val="24"/>
          <w:szCs w:val="24"/>
          <w:lang w:eastAsia="en-US"/>
        </w:rPr>
        <w:t>.</w:t>
      </w:r>
    </w:p>
    <w:p w14:paraId="7AA9CBCA" w14:textId="77777777" w:rsidR="00C12471" w:rsidRPr="00DB1D71" w:rsidRDefault="00C12471" w:rsidP="00C12471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3. Umowa o podwykonawstwo nie może zawierać postanowień:</w:t>
      </w:r>
    </w:p>
    <w:p w14:paraId="5EFBFC31" w14:textId="7571C9D9" w:rsidR="00C12471" w:rsidRPr="00DB1D71" w:rsidRDefault="00C12471" w:rsidP="00C12471">
      <w:pPr>
        <w:numPr>
          <w:ilvl w:val="0"/>
          <w:numId w:val="29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uzależniających zapłatę wynagrodzenia przez Wykonawcę lub Podwykonawcę za wykonane </w:t>
      </w:r>
      <w:r w:rsidR="00DF2C3A" w:rsidRPr="00DB1D71">
        <w:rPr>
          <w:rFonts w:ascii="Times New Roman" w:hAnsi="Times New Roman"/>
          <w:sz w:val="24"/>
          <w:szCs w:val="24"/>
          <w:lang w:eastAsia="en-US"/>
        </w:rPr>
        <w:t>prace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 w ramach podwykonawstwa, od zapłaty przez Zamawiającego wynagrodzenia Wykonawcy lub odpowiednio od zapłaty przez Wykonawcę wynagrodzenia Podwykonawcy;</w:t>
      </w:r>
    </w:p>
    <w:p w14:paraId="0406CEBA" w14:textId="77777777" w:rsidR="00C12471" w:rsidRPr="00DB1D71" w:rsidRDefault="00C12471" w:rsidP="00C12471">
      <w:pPr>
        <w:numPr>
          <w:ilvl w:val="0"/>
          <w:numId w:val="29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uzależniających zwrot kwot zabezpieczenia wniesionego przez Podwykonawcę, od zwrotu zabezpieczenia należytego wykonania umowy Wykonawcy przez Zamawiającego;</w:t>
      </w:r>
    </w:p>
    <w:p w14:paraId="143570C4" w14:textId="77777777" w:rsidR="00C12471" w:rsidRPr="00DB1D71" w:rsidRDefault="00C12471" w:rsidP="00C12471">
      <w:pPr>
        <w:numPr>
          <w:ilvl w:val="0"/>
          <w:numId w:val="29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shd w:val="clear" w:color="auto" w:fill="FFFFFF"/>
        </w:rPr>
        <w:t>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133D5B5" w14:textId="3F455F9C" w:rsidR="00C12471" w:rsidRPr="00DB1D71" w:rsidRDefault="00C12471" w:rsidP="00C12471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 xml:space="preserve">4. Wykonawca ponosi pełną odpowiedzialność za efekty </w:t>
      </w:r>
      <w:r w:rsidR="00DF2C3A" w:rsidRPr="00DB1D71">
        <w:rPr>
          <w:rFonts w:ascii="Times New Roman" w:hAnsi="Times New Roman"/>
          <w:sz w:val="24"/>
          <w:szCs w:val="24"/>
          <w:lang w:eastAsia="en-US"/>
        </w:rPr>
        <w:t>prac</w:t>
      </w:r>
      <w:r w:rsidRPr="00DB1D71">
        <w:rPr>
          <w:rFonts w:ascii="Times New Roman" w:hAnsi="Times New Roman"/>
          <w:sz w:val="24"/>
          <w:szCs w:val="24"/>
          <w:lang w:eastAsia="en-US"/>
        </w:rPr>
        <w:t xml:space="preserve"> Podwykonawcy zatrudnionego przez Wykonawcę, wszelkie zaniedbania, wady i usterki wynikające z jego pracy oraz szkody związane z jego pracą, poniesione przez Zamawiającego oraz osoby trzecie. </w:t>
      </w:r>
    </w:p>
    <w:p w14:paraId="1C9A7E09" w14:textId="77777777" w:rsidR="00C12471" w:rsidRPr="00DB1D71" w:rsidRDefault="00C12471" w:rsidP="00C12471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D71">
        <w:rPr>
          <w:rFonts w:ascii="Times New Roman" w:hAnsi="Times New Roman"/>
          <w:sz w:val="24"/>
          <w:szCs w:val="24"/>
          <w:lang w:eastAsia="en-US"/>
        </w:rPr>
        <w:t>5. Do umów o podwykonawstwo zawieranych z dalszym Podwykonawca mają odpowiednio zastosowanie zasady dotyczące Podwykonawcy zawarte w niniejszym paragrafie.</w:t>
      </w:r>
    </w:p>
    <w:p w14:paraId="240CEDEB" w14:textId="77777777" w:rsidR="008829ED" w:rsidRPr="00DB1D71" w:rsidRDefault="008829ED" w:rsidP="008829E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A290D04" w14:textId="77777777" w:rsidR="008829ED" w:rsidRPr="00DB1D71" w:rsidRDefault="008829ED" w:rsidP="008829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 xml:space="preserve">§10 </w:t>
      </w:r>
    </w:p>
    <w:p w14:paraId="63E50780" w14:textId="77777777" w:rsidR="008829ED" w:rsidRPr="00DB1D71" w:rsidRDefault="008829ED" w:rsidP="00345A2F">
      <w:pPr>
        <w:numPr>
          <w:ilvl w:val="1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Wykonawca zapłaci Zamawiającemu kary umowne z tytułu:: </w:t>
      </w:r>
    </w:p>
    <w:p w14:paraId="645DAA6A" w14:textId="22508E78" w:rsidR="008829ED" w:rsidRPr="00DB1D71" w:rsidRDefault="008829ED" w:rsidP="00345A2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odstąpienia od umowy z przyczyn leżących po stronie Wykonawcy w wysokości </w:t>
      </w:r>
      <w:r w:rsidR="00DF2C3A" w:rsidRPr="00DB1D71">
        <w:rPr>
          <w:rFonts w:ascii="Times New Roman" w:hAnsi="Times New Roman"/>
          <w:sz w:val="24"/>
          <w:szCs w:val="24"/>
        </w:rPr>
        <w:br/>
      </w:r>
      <w:r w:rsidRPr="00DB1D71">
        <w:rPr>
          <w:rFonts w:ascii="Times New Roman" w:hAnsi="Times New Roman"/>
          <w:sz w:val="24"/>
          <w:szCs w:val="24"/>
        </w:rPr>
        <w:t>20</w:t>
      </w:r>
      <w:r w:rsidR="00DF2C3A" w:rsidRPr="00DB1D71">
        <w:rPr>
          <w:rFonts w:ascii="Times New Roman" w:hAnsi="Times New Roman"/>
          <w:sz w:val="24"/>
          <w:szCs w:val="24"/>
        </w:rPr>
        <w:t xml:space="preserve"> </w:t>
      </w:r>
      <w:r w:rsidRPr="00DB1D71">
        <w:rPr>
          <w:rFonts w:ascii="Times New Roman" w:hAnsi="Times New Roman"/>
          <w:sz w:val="24"/>
          <w:szCs w:val="24"/>
        </w:rPr>
        <w:t xml:space="preserve">000,00 zł </w:t>
      </w:r>
      <w:r w:rsidR="00DF2C3A" w:rsidRPr="00DB1D71">
        <w:rPr>
          <w:rFonts w:ascii="Times New Roman" w:hAnsi="Times New Roman"/>
          <w:sz w:val="24"/>
          <w:szCs w:val="24"/>
        </w:rPr>
        <w:t>(</w:t>
      </w:r>
      <w:r w:rsidRPr="00DB1D71">
        <w:rPr>
          <w:rFonts w:ascii="Times New Roman" w:hAnsi="Times New Roman"/>
          <w:sz w:val="24"/>
          <w:szCs w:val="24"/>
        </w:rPr>
        <w:t>słownie: dwadzieścia tysięcy zł</w:t>
      </w:r>
      <w:r w:rsidR="00E177D1" w:rsidRPr="00DB1D71">
        <w:rPr>
          <w:rFonts w:ascii="Times New Roman" w:hAnsi="Times New Roman"/>
          <w:sz w:val="24"/>
          <w:szCs w:val="24"/>
        </w:rPr>
        <w:t>otych</w:t>
      </w:r>
      <w:r w:rsidR="00DF2C3A" w:rsidRPr="00DB1D71">
        <w:rPr>
          <w:rFonts w:ascii="Times New Roman" w:hAnsi="Times New Roman"/>
          <w:sz w:val="24"/>
          <w:szCs w:val="24"/>
        </w:rPr>
        <w:t>)</w:t>
      </w:r>
      <w:r w:rsidRPr="00DB1D71">
        <w:rPr>
          <w:rFonts w:ascii="Times New Roman" w:hAnsi="Times New Roman"/>
          <w:sz w:val="24"/>
          <w:szCs w:val="24"/>
        </w:rPr>
        <w:t xml:space="preserve">; </w:t>
      </w:r>
    </w:p>
    <w:p w14:paraId="06B4DD83" w14:textId="72CFBF52" w:rsidR="008829ED" w:rsidRPr="00DB1D71" w:rsidRDefault="008829ED" w:rsidP="00345A2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niezgodnego z umową wykonania prac w wysokości 2</w:t>
      </w:r>
      <w:r w:rsidR="00E177D1" w:rsidRPr="00DB1D71">
        <w:rPr>
          <w:rFonts w:ascii="Times New Roman" w:hAnsi="Times New Roman"/>
          <w:sz w:val="24"/>
          <w:szCs w:val="24"/>
        </w:rPr>
        <w:t xml:space="preserve"> </w:t>
      </w:r>
      <w:r w:rsidRPr="00DB1D71">
        <w:rPr>
          <w:rFonts w:ascii="Times New Roman" w:hAnsi="Times New Roman"/>
          <w:sz w:val="24"/>
          <w:szCs w:val="24"/>
        </w:rPr>
        <w:t xml:space="preserve">000,00 zł </w:t>
      </w:r>
      <w:r w:rsidRPr="00DB1D71">
        <w:rPr>
          <w:rFonts w:ascii="Times New Roman" w:hAnsi="Times New Roman"/>
          <w:snapToGrid w:val="0"/>
          <w:sz w:val="24"/>
          <w:szCs w:val="24"/>
        </w:rPr>
        <w:t>(</w:t>
      </w:r>
      <w:r w:rsidR="00E177D1" w:rsidRPr="00DB1D71">
        <w:rPr>
          <w:rFonts w:ascii="Times New Roman" w:hAnsi="Times New Roman"/>
          <w:snapToGrid w:val="0"/>
          <w:sz w:val="24"/>
          <w:szCs w:val="24"/>
        </w:rPr>
        <w:t xml:space="preserve">słownie: </w:t>
      </w:r>
      <w:r w:rsidRPr="00DB1D71">
        <w:rPr>
          <w:rFonts w:ascii="Times New Roman" w:hAnsi="Times New Roman"/>
          <w:snapToGrid w:val="0"/>
          <w:sz w:val="24"/>
          <w:szCs w:val="24"/>
        </w:rPr>
        <w:t>dwa tysiące</w:t>
      </w:r>
      <w:r w:rsidR="00E177D1" w:rsidRPr="00DB1D71">
        <w:rPr>
          <w:rFonts w:ascii="Times New Roman" w:hAnsi="Times New Roman"/>
          <w:snapToGrid w:val="0"/>
          <w:sz w:val="24"/>
          <w:szCs w:val="24"/>
        </w:rPr>
        <w:t xml:space="preserve"> złotych</w:t>
      </w:r>
      <w:r w:rsidRPr="00DB1D71">
        <w:rPr>
          <w:rFonts w:ascii="Times New Roman" w:hAnsi="Times New Roman"/>
          <w:snapToGrid w:val="0"/>
          <w:sz w:val="24"/>
          <w:szCs w:val="24"/>
        </w:rPr>
        <w:t xml:space="preserve">) </w:t>
      </w:r>
      <w:r w:rsidRPr="00DB1D71">
        <w:rPr>
          <w:rFonts w:ascii="Times New Roman" w:hAnsi="Times New Roman"/>
          <w:sz w:val="24"/>
          <w:szCs w:val="24"/>
        </w:rPr>
        <w:t>za każdy udokumentowany przypadek;</w:t>
      </w:r>
    </w:p>
    <w:p w14:paraId="63A292D3" w14:textId="515A7441" w:rsidR="008829ED" w:rsidRPr="00DB1D71" w:rsidRDefault="008829ED" w:rsidP="00345A2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napToGrid w:val="0"/>
          <w:sz w:val="24"/>
          <w:szCs w:val="24"/>
        </w:rPr>
        <w:t xml:space="preserve">niedotrzymania </w:t>
      </w:r>
      <w:r w:rsidR="00E177D1" w:rsidRPr="00DB1D71">
        <w:rPr>
          <w:rFonts w:ascii="Times New Roman" w:hAnsi="Times New Roman"/>
          <w:snapToGrid w:val="0"/>
          <w:sz w:val="24"/>
          <w:szCs w:val="24"/>
        </w:rPr>
        <w:t>terminu określonego</w:t>
      </w:r>
      <w:r w:rsidRPr="00DB1D71">
        <w:rPr>
          <w:rFonts w:ascii="Times New Roman" w:hAnsi="Times New Roman"/>
          <w:snapToGrid w:val="0"/>
          <w:sz w:val="24"/>
          <w:szCs w:val="24"/>
        </w:rPr>
        <w:t xml:space="preserve"> w §3 ust. 2</w:t>
      </w:r>
      <w:r w:rsidR="00E177D1" w:rsidRPr="00DB1D71">
        <w:rPr>
          <w:rFonts w:ascii="Times New Roman" w:hAnsi="Times New Roman"/>
          <w:snapToGrid w:val="0"/>
          <w:sz w:val="24"/>
          <w:szCs w:val="24"/>
        </w:rPr>
        <w:t xml:space="preserve"> tj.</w:t>
      </w:r>
      <w:r w:rsidRPr="00DB1D71">
        <w:rPr>
          <w:rFonts w:ascii="Times New Roman" w:hAnsi="Times New Roman"/>
          <w:snapToGrid w:val="0"/>
          <w:sz w:val="24"/>
          <w:szCs w:val="24"/>
        </w:rPr>
        <w:t xml:space="preserve"> czasu reakcji </w:t>
      </w:r>
      <w:r w:rsidR="00E177D1" w:rsidRPr="00DB1D71">
        <w:rPr>
          <w:rFonts w:ascii="Times New Roman" w:hAnsi="Times New Roman"/>
          <w:snapToGrid w:val="0"/>
          <w:sz w:val="24"/>
          <w:szCs w:val="24"/>
        </w:rPr>
        <w:t>–</w:t>
      </w:r>
      <w:r w:rsidRPr="00DB1D7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177D1" w:rsidRPr="00DB1D71">
        <w:rPr>
          <w:rFonts w:ascii="Times New Roman" w:hAnsi="Times New Roman"/>
          <w:snapToGrid w:val="0"/>
          <w:sz w:val="24"/>
          <w:szCs w:val="24"/>
        </w:rPr>
        <w:t xml:space="preserve">….. </w:t>
      </w:r>
      <w:r w:rsidRPr="00DB1D71">
        <w:rPr>
          <w:rFonts w:ascii="Times New Roman" w:hAnsi="Times New Roman"/>
          <w:snapToGrid w:val="0"/>
          <w:sz w:val="24"/>
          <w:szCs w:val="24"/>
        </w:rPr>
        <w:t>(</w:t>
      </w:r>
      <w:r w:rsidR="00E177D1" w:rsidRPr="00DB1D71">
        <w:rPr>
          <w:rFonts w:ascii="Times New Roman" w:hAnsi="Times New Roman"/>
          <w:snapToGrid w:val="0"/>
          <w:sz w:val="24"/>
          <w:szCs w:val="24"/>
        </w:rPr>
        <w:t>słownie:</w:t>
      </w:r>
      <w:r w:rsidR="008C55A2" w:rsidRPr="00DB1D71">
        <w:rPr>
          <w:rFonts w:ascii="Times New Roman" w:hAnsi="Times New Roman"/>
          <w:snapToGrid w:val="0"/>
          <w:sz w:val="24"/>
          <w:szCs w:val="24"/>
        </w:rPr>
        <w:t xml:space="preserve"> …</w:t>
      </w:r>
      <w:r w:rsidRPr="00DB1D71">
        <w:rPr>
          <w:rFonts w:ascii="Times New Roman" w:hAnsi="Times New Roman"/>
          <w:snapToGrid w:val="0"/>
          <w:sz w:val="24"/>
          <w:szCs w:val="24"/>
        </w:rPr>
        <w:t xml:space="preserve">) za </w:t>
      </w:r>
      <w:r w:rsidR="008C55A2" w:rsidRPr="00DB1D71">
        <w:rPr>
          <w:rFonts w:ascii="Times New Roman" w:hAnsi="Times New Roman"/>
          <w:snapToGrid w:val="0"/>
          <w:sz w:val="24"/>
          <w:szCs w:val="24"/>
        </w:rPr>
        <w:t>każdą rozpoczętą godzinę opóźnienia</w:t>
      </w:r>
      <w:r w:rsidRPr="00DB1D71">
        <w:rPr>
          <w:rFonts w:ascii="Times New Roman" w:hAnsi="Times New Roman"/>
          <w:snapToGrid w:val="0"/>
          <w:sz w:val="24"/>
          <w:szCs w:val="24"/>
        </w:rPr>
        <w:t>;</w:t>
      </w:r>
    </w:p>
    <w:p w14:paraId="45A2299F" w14:textId="06EECA7D" w:rsidR="008829ED" w:rsidRPr="00DB1D71" w:rsidRDefault="008829ED" w:rsidP="00345A2F">
      <w:pPr>
        <w:pStyle w:val="Tekstpodstawowy"/>
        <w:numPr>
          <w:ilvl w:val="0"/>
          <w:numId w:val="64"/>
        </w:numPr>
        <w:suppressAutoHyphens/>
        <w:spacing w:line="276" w:lineRule="auto"/>
        <w:rPr>
          <w:b/>
          <w:szCs w:val="24"/>
        </w:rPr>
      </w:pPr>
      <w:r w:rsidRPr="00DB1D71">
        <w:rPr>
          <w:b/>
          <w:szCs w:val="24"/>
        </w:rPr>
        <w:t>niedopełnienia wymogu zatrudnienia osób wykonujących czynności w zakresie realizacji zamówienia na podstawie umowy o pracę w rozumieniu przepisów Kodeksu pracy – w wysokości 2</w:t>
      </w:r>
      <w:r w:rsidR="00E177D1" w:rsidRPr="00DB1D71">
        <w:rPr>
          <w:b/>
          <w:szCs w:val="24"/>
        </w:rPr>
        <w:t xml:space="preserve"> </w:t>
      </w:r>
      <w:r w:rsidRPr="00DB1D71">
        <w:rPr>
          <w:b/>
          <w:szCs w:val="24"/>
        </w:rPr>
        <w:t>000,00 zł (</w:t>
      </w:r>
      <w:r w:rsidR="00E177D1" w:rsidRPr="00DB1D71">
        <w:rPr>
          <w:b/>
          <w:szCs w:val="24"/>
        </w:rPr>
        <w:t xml:space="preserve">słownie: </w:t>
      </w:r>
      <w:r w:rsidRPr="00DB1D71">
        <w:rPr>
          <w:b/>
          <w:szCs w:val="24"/>
        </w:rPr>
        <w:t xml:space="preserve">dwa tysiące </w:t>
      </w:r>
      <w:r w:rsidR="00E177D1" w:rsidRPr="00DB1D71">
        <w:rPr>
          <w:b/>
          <w:szCs w:val="24"/>
        </w:rPr>
        <w:t>złotych</w:t>
      </w:r>
      <w:r w:rsidRPr="00DB1D71">
        <w:rPr>
          <w:b/>
          <w:szCs w:val="24"/>
        </w:rPr>
        <w:t>) za każdy stwierdzony przypadek,</w:t>
      </w:r>
    </w:p>
    <w:p w14:paraId="79239B97" w14:textId="408D6BEA" w:rsidR="008829ED" w:rsidRPr="00DB1D71" w:rsidRDefault="008829ED" w:rsidP="00345A2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nieudostępnienia Zamawiającemu dostępu do portalu monitoringu sprzętu poprzez </w:t>
      </w:r>
      <w:proofErr w:type="spellStart"/>
      <w:r w:rsidRPr="00DB1D71">
        <w:rPr>
          <w:rFonts w:ascii="Times New Roman" w:hAnsi="Times New Roman"/>
          <w:sz w:val="24"/>
          <w:szCs w:val="24"/>
        </w:rPr>
        <w:t>GPS</w:t>
      </w:r>
      <w:proofErr w:type="spellEnd"/>
      <w:r w:rsidRPr="00DB1D71">
        <w:rPr>
          <w:rFonts w:ascii="Times New Roman" w:hAnsi="Times New Roman"/>
          <w:sz w:val="24"/>
          <w:szCs w:val="24"/>
        </w:rPr>
        <w:t>,– 100,00 zł (</w:t>
      </w:r>
      <w:r w:rsidR="00E177D1" w:rsidRPr="00DB1D71">
        <w:rPr>
          <w:rFonts w:ascii="Times New Roman" w:hAnsi="Times New Roman"/>
          <w:sz w:val="24"/>
          <w:szCs w:val="24"/>
        </w:rPr>
        <w:t xml:space="preserve">słownie: </w:t>
      </w:r>
      <w:r w:rsidRPr="00DB1D71">
        <w:rPr>
          <w:rFonts w:ascii="Times New Roman" w:hAnsi="Times New Roman"/>
          <w:sz w:val="24"/>
          <w:szCs w:val="24"/>
        </w:rPr>
        <w:t xml:space="preserve">sto </w:t>
      </w:r>
      <w:r w:rsidR="00E177D1" w:rsidRPr="00DB1D71">
        <w:rPr>
          <w:rFonts w:ascii="Times New Roman" w:hAnsi="Times New Roman"/>
          <w:sz w:val="24"/>
          <w:szCs w:val="24"/>
        </w:rPr>
        <w:t>złotych</w:t>
      </w:r>
      <w:r w:rsidRPr="00DB1D71">
        <w:rPr>
          <w:rFonts w:ascii="Times New Roman" w:hAnsi="Times New Roman"/>
          <w:sz w:val="24"/>
          <w:szCs w:val="24"/>
        </w:rPr>
        <w:t>) za każdy dzień licząc od 01 listopada 2020 r.;</w:t>
      </w:r>
    </w:p>
    <w:p w14:paraId="6614E019" w14:textId="77777777" w:rsidR="008829ED" w:rsidRPr="00DB1D71" w:rsidRDefault="008829ED" w:rsidP="00345A2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lastRenderedPageBreak/>
        <w:t xml:space="preserve">powtarzających się przerw w widoczności sprzętu podczas trwania akcji czynnej </w:t>
      </w:r>
      <w:proofErr w:type="spellStart"/>
      <w:r w:rsidRPr="00DB1D71">
        <w:rPr>
          <w:rFonts w:ascii="Times New Roman" w:hAnsi="Times New Roman"/>
          <w:sz w:val="24"/>
          <w:szCs w:val="24"/>
        </w:rPr>
        <w:t>ZUD</w:t>
      </w:r>
      <w:proofErr w:type="spellEnd"/>
      <w:r w:rsidRPr="00DB1D71">
        <w:rPr>
          <w:rFonts w:ascii="Times New Roman" w:hAnsi="Times New Roman"/>
          <w:sz w:val="24"/>
          <w:szCs w:val="24"/>
        </w:rPr>
        <w:t xml:space="preserve"> - 10% pełnej wartości gotowości w danym okresie rozliczeniowym;</w:t>
      </w:r>
    </w:p>
    <w:p w14:paraId="1720C0AF" w14:textId="6371C767" w:rsidR="008829ED" w:rsidRPr="00DB1D71" w:rsidRDefault="008829ED" w:rsidP="00345A2F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Wykonawca oświadcza, iż upoważnia Zamawiającego do potrącenia z należnego mu wynagrodzenia kar umownych i innych płatności naliczonych przez Zamawiającego.</w:t>
      </w:r>
    </w:p>
    <w:p w14:paraId="1C49525D" w14:textId="761C23A9" w:rsidR="00DF2C3A" w:rsidRPr="00DB1D71" w:rsidRDefault="00DF2C3A" w:rsidP="00DF2C3A">
      <w:pPr>
        <w:numPr>
          <w:ilvl w:val="0"/>
          <w:numId w:val="61"/>
        </w:num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 xml:space="preserve">Zapłata kary przez Wykonawcę lub potrącenie przez Zamawiającego kwoty kary z płatności należnej Wykonawcy nie zwalnia Wykonawcy z obowiązku ukończenia </w:t>
      </w:r>
      <w:r w:rsidR="00D72C4C" w:rsidRPr="00DB1D71">
        <w:rPr>
          <w:rFonts w:ascii="Times New Roman" w:hAnsi="Times New Roman"/>
          <w:sz w:val="24"/>
          <w:szCs w:val="24"/>
          <w:lang w:eastAsia="ar-SA"/>
        </w:rPr>
        <w:t>prac</w:t>
      </w:r>
      <w:r w:rsidRPr="00DB1D71">
        <w:rPr>
          <w:rFonts w:ascii="Times New Roman" w:hAnsi="Times New Roman"/>
          <w:sz w:val="24"/>
          <w:szCs w:val="24"/>
          <w:lang w:eastAsia="ar-SA"/>
        </w:rPr>
        <w:t xml:space="preserve"> lub jakichkolwiek innych obowiązków i zobowiązań wynikających z umowy. </w:t>
      </w:r>
    </w:p>
    <w:p w14:paraId="43E96B76" w14:textId="77777777" w:rsidR="00DF2C3A" w:rsidRPr="00DB1D71" w:rsidRDefault="00DF2C3A" w:rsidP="00DF2C3A">
      <w:pPr>
        <w:numPr>
          <w:ilvl w:val="0"/>
          <w:numId w:val="61"/>
        </w:num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>W przypadku uchylania się od odbioru korespondencji, uchylania się od nawiązania kontaktu lub nie reagowania na wezwania Zamawiającego, Zamawiający może odstąpić od umowy w trybie natychmiastowym bez wyznaczania dodatkowego terminu do usunięcia uchybień Wykonawcy, ust. 1 pkt 2) niniejszego paragrafu stosuje się odpowiednio.</w:t>
      </w:r>
    </w:p>
    <w:p w14:paraId="6CCC781D" w14:textId="77777777" w:rsidR="00DF2C3A" w:rsidRPr="00DB1D71" w:rsidRDefault="00DF2C3A" w:rsidP="00DF2C3A">
      <w:pPr>
        <w:numPr>
          <w:ilvl w:val="0"/>
          <w:numId w:val="61"/>
        </w:num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 xml:space="preserve">Dwukrotnie awizowane pisma uważa się za doręczone. </w:t>
      </w:r>
    </w:p>
    <w:p w14:paraId="7B28E01A" w14:textId="27A0D522" w:rsidR="00DF2C3A" w:rsidRPr="00DB1D71" w:rsidRDefault="00DF2C3A" w:rsidP="00DF2C3A">
      <w:pPr>
        <w:numPr>
          <w:ilvl w:val="0"/>
          <w:numId w:val="61"/>
        </w:num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 xml:space="preserve">W przypadku niewykonania lub nienależytego wykonania przedmiotu umowy, strony ustalają, że Zamawiający na koszt i ryzyko Wykonawcy (Podwykonawcy) ma uprawnienie do zastępczego wykonania </w:t>
      </w:r>
      <w:r w:rsidR="00D72C4C" w:rsidRPr="00DB1D71">
        <w:rPr>
          <w:rFonts w:ascii="Times New Roman" w:hAnsi="Times New Roman"/>
          <w:sz w:val="24"/>
          <w:szCs w:val="24"/>
          <w:lang w:eastAsia="ar-SA"/>
        </w:rPr>
        <w:t>prac</w:t>
      </w:r>
      <w:r w:rsidRPr="00DB1D71">
        <w:rPr>
          <w:rFonts w:ascii="Times New Roman" w:hAnsi="Times New Roman"/>
          <w:sz w:val="24"/>
          <w:szCs w:val="24"/>
          <w:lang w:eastAsia="ar-SA"/>
        </w:rPr>
        <w:t xml:space="preserve"> oraz usunięcia wad i usterek bez konieczności ubiegania się o zgodę Sądu na dokonanie tych czynności.</w:t>
      </w:r>
    </w:p>
    <w:p w14:paraId="6A2A311D" w14:textId="4D3E64F8" w:rsidR="00DF2C3A" w:rsidRPr="00DB1D71" w:rsidRDefault="00DF2C3A" w:rsidP="00DF2C3A">
      <w:pPr>
        <w:numPr>
          <w:ilvl w:val="0"/>
          <w:numId w:val="6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Strony ustalają, że łączna maksymalna wysokość kar umownych, o których mowa </w:t>
      </w:r>
      <w:r w:rsidRPr="00DB1D71">
        <w:rPr>
          <w:rFonts w:ascii="Times New Roman" w:hAnsi="Times New Roman"/>
          <w:sz w:val="24"/>
          <w:szCs w:val="24"/>
        </w:rPr>
        <w:br/>
        <w:t xml:space="preserve">w niniejszej umowie nie przekroczy 30% wartości wynagrodzenia, o którym mowa w § </w:t>
      </w:r>
      <w:r w:rsidR="00301A43" w:rsidRPr="00DB1D71">
        <w:rPr>
          <w:rFonts w:ascii="Times New Roman" w:hAnsi="Times New Roman"/>
          <w:sz w:val="24"/>
          <w:szCs w:val="24"/>
        </w:rPr>
        <w:t>6</w:t>
      </w:r>
      <w:r w:rsidRPr="00DB1D71">
        <w:rPr>
          <w:rFonts w:ascii="Times New Roman" w:hAnsi="Times New Roman"/>
          <w:sz w:val="24"/>
          <w:szCs w:val="24"/>
        </w:rPr>
        <w:t xml:space="preserve"> ust. 1</w:t>
      </w:r>
      <w:r w:rsidR="00301A43" w:rsidRPr="00DB1D71">
        <w:rPr>
          <w:rFonts w:ascii="Times New Roman" w:hAnsi="Times New Roman"/>
          <w:sz w:val="24"/>
          <w:szCs w:val="24"/>
        </w:rPr>
        <w:t>.</w:t>
      </w:r>
    </w:p>
    <w:p w14:paraId="59FE4617" w14:textId="0C71D0BE" w:rsidR="00DF2C3A" w:rsidRPr="00DB1D71" w:rsidRDefault="008829ED" w:rsidP="00DF2C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§11</w:t>
      </w:r>
    </w:p>
    <w:p w14:paraId="1597313E" w14:textId="771C6786" w:rsidR="00DF2C3A" w:rsidRPr="00DB1D71" w:rsidRDefault="00DF2C3A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DOCHODZENIE ODSZKODOWANIA</w:t>
      </w:r>
    </w:p>
    <w:p w14:paraId="17BC74F2" w14:textId="77777777" w:rsidR="00DF2C3A" w:rsidRPr="00DB1D71" w:rsidRDefault="00DF2C3A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673A90" w14:textId="54684D70" w:rsidR="008829ED" w:rsidRPr="00DB1D71" w:rsidRDefault="008829ED" w:rsidP="008829ED">
      <w:pPr>
        <w:pStyle w:val="Tekstpodstawowy"/>
        <w:tabs>
          <w:tab w:val="left" w:pos="284"/>
        </w:tabs>
        <w:spacing w:line="276" w:lineRule="auto"/>
        <w:rPr>
          <w:b/>
          <w:szCs w:val="24"/>
        </w:rPr>
      </w:pPr>
      <w:r w:rsidRPr="00DB1D71">
        <w:rPr>
          <w:b/>
          <w:szCs w:val="24"/>
        </w:rPr>
        <w:t xml:space="preserve">Zamawiający zastrzega sobie prawo do </w:t>
      </w:r>
      <w:r w:rsidR="00DF2C3A" w:rsidRPr="00DB1D71">
        <w:rPr>
          <w:b/>
          <w:szCs w:val="24"/>
        </w:rPr>
        <w:t xml:space="preserve">dochodzenia </w:t>
      </w:r>
      <w:r w:rsidRPr="00DB1D71">
        <w:rPr>
          <w:b/>
          <w:szCs w:val="24"/>
        </w:rPr>
        <w:t>odszkodowania do wysokości rzeczywiście poniesionej szkody.</w:t>
      </w:r>
    </w:p>
    <w:p w14:paraId="12B74B28" w14:textId="77777777" w:rsidR="00DF2C3A" w:rsidRPr="00DB1D71" w:rsidRDefault="00DF2C3A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3E4E9F" w14:textId="1CCAF74E" w:rsidR="008829ED" w:rsidRPr="00DB1D71" w:rsidRDefault="008829ED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 xml:space="preserve">§12 </w:t>
      </w:r>
    </w:p>
    <w:p w14:paraId="317E2089" w14:textId="67289447" w:rsidR="00DF2C3A" w:rsidRPr="00DB1D71" w:rsidRDefault="00DF2C3A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ROZWIĄZANIE UMOWY</w:t>
      </w:r>
      <w:r w:rsidRPr="00DB1D71">
        <w:rPr>
          <w:rFonts w:ascii="Times New Roman" w:hAnsi="Times New Roman"/>
          <w:b/>
          <w:sz w:val="24"/>
          <w:szCs w:val="24"/>
        </w:rPr>
        <w:br/>
      </w:r>
    </w:p>
    <w:p w14:paraId="205B1F54" w14:textId="77777777" w:rsidR="008829ED" w:rsidRPr="00DB1D71" w:rsidRDefault="008829ED" w:rsidP="00345A2F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Zamawiający może rozwiązać umowę z zachowaniem 1-miesięcznego okresu wypowiedzenia. Bieg terminu wypowiedzenia rozpoczyna się od pierwszego dnia miesiąca następującego po miesiącu, w którym wypowiedzenie zostało złożone.</w:t>
      </w:r>
    </w:p>
    <w:p w14:paraId="62CD8CD7" w14:textId="6DB44FFD" w:rsidR="008829ED" w:rsidRPr="00DB1D71" w:rsidRDefault="008829ED" w:rsidP="00345A2F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Rozwiązanie umowy winno nastąpić w formie pisemnej pod rygorem nieważności </w:t>
      </w:r>
      <w:r w:rsidR="00301A43" w:rsidRPr="00DB1D71">
        <w:rPr>
          <w:rFonts w:ascii="Times New Roman" w:hAnsi="Times New Roman"/>
          <w:sz w:val="24"/>
          <w:szCs w:val="24"/>
        </w:rPr>
        <w:br/>
      </w:r>
      <w:r w:rsidRPr="00DB1D71">
        <w:rPr>
          <w:rFonts w:ascii="Times New Roman" w:hAnsi="Times New Roman"/>
          <w:sz w:val="24"/>
          <w:szCs w:val="24"/>
        </w:rPr>
        <w:t>i powinno zawierać uzasadnienie.</w:t>
      </w:r>
    </w:p>
    <w:p w14:paraId="7544F285" w14:textId="77777777" w:rsidR="008829ED" w:rsidRPr="00DB1D71" w:rsidRDefault="008829ED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 xml:space="preserve">§13 </w:t>
      </w:r>
    </w:p>
    <w:p w14:paraId="7118CC28" w14:textId="77777777" w:rsidR="008829ED" w:rsidRPr="00DB1D71" w:rsidRDefault="008829ED" w:rsidP="008829ED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1D71">
        <w:rPr>
          <w:rFonts w:ascii="Times New Roman" w:hAnsi="Times New Roman"/>
          <w:i/>
          <w:sz w:val="24"/>
          <w:szCs w:val="24"/>
        </w:rPr>
        <w:t>W przypadku osób fizycznych i spółek osób fizycznych:</w:t>
      </w:r>
    </w:p>
    <w:p w14:paraId="5F5D0467" w14:textId="77777777" w:rsidR="008829ED" w:rsidRPr="00DB1D71" w:rsidRDefault="008829ED" w:rsidP="00345A2F">
      <w:pPr>
        <w:widowControl w:val="0"/>
        <w:numPr>
          <w:ilvl w:val="0"/>
          <w:numId w:val="68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Wykonawca oświadcza, że siedziba przedsiębiorcy odpowiada jego miejscu zamieszkania z zamiarem pobytu stałego. </w:t>
      </w:r>
    </w:p>
    <w:p w14:paraId="0E7ED696" w14:textId="77777777" w:rsidR="008829ED" w:rsidRPr="00DB1D71" w:rsidRDefault="008829ED" w:rsidP="00345A2F">
      <w:pPr>
        <w:widowControl w:val="0"/>
        <w:numPr>
          <w:ilvl w:val="0"/>
          <w:numId w:val="68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Wykonawca zobowiązuje się do systematycznego aktualizowania adresu zamieszkania. </w:t>
      </w:r>
    </w:p>
    <w:p w14:paraId="32FAF2F0" w14:textId="77777777" w:rsidR="008829ED" w:rsidRPr="00DB1D71" w:rsidRDefault="008829ED" w:rsidP="008829ED">
      <w:pPr>
        <w:widowControl w:val="0"/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 przypadku uchybienia temu obowiązkowi, każdą przesyłkę przesłaną przez Zamawiającego na ostatni, znany Zamawiającemu adres, uważa się za doręczoną.</w:t>
      </w:r>
    </w:p>
    <w:p w14:paraId="6046AEBD" w14:textId="77777777" w:rsidR="008829ED" w:rsidRPr="00DB1D71" w:rsidRDefault="008829ED" w:rsidP="00345A2F">
      <w:pPr>
        <w:widowControl w:val="0"/>
        <w:numPr>
          <w:ilvl w:val="0"/>
          <w:numId w:val="68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Dwukrotnie awizowane </w:t>
      </w:r>
      <w:r w:rsidRPr="00DB1D71">
        <w:rPr>
          <w:rFonts w:ascii="Times New Roman" w:hAnsi="Times New Roman"/>
          <w:sz w:val="24"/>
          <w:szCs w:val="24"/>
          <w:lang w:eastAsia="ar-SA"/>
        </w:rPr>
        <w:t xml:space="preserve">pisma uważa się za doręczone. </w:t>
      </w:r>
    </w:p>
    <w:p w14:paraId="12AA626D" w14:textId="77777777" w:rsidR="008829ED" w:rsidRPr="00DB1D71" w:rsidRDefault="008829ED" w:rsidP="008829ED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1D71">
        <w:rPr>
          <w:rFonts w:ascii="Times New Roman" w:hAnsi="Times New Roman"/>
          <w:i/>
          <w:sz w:val="24"/>
          <w:szCs w:val="24"/>
        </w:rPr>
        <w:t>lub</w:t>
      </w:r>
    </w:p>
    <w:p w14:paraId="2D8EBA4D" w14:textId="77777777" w:rsidR="008829ED" w:rsidRPr="00DB1D71" w:rsidRDefault="008829ED" w:rsidP="008829E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1. Wykonawca podaje aktualny adres zamieszkania: …………………………………………</w:t>
      </w:r>
    </w:p>
    <w:p w14:paraId="578DF97B" w14:textId="77777777" w:rsidR="008829ED" w:rsidRPr="00DB1D71" w:rsidRDefault="008829ED" w:rsidP="008829ED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lastRenderedPageBreak/>
        <w:t xml:space="preserve">2. Wykonawca zobowiązuje się do systematycznego aktualizowania adresu zamieszkania. </w:t>
      </w:r>
      <w:r w:rsidRPr="00DB1D71">
        <w:rPr>
          <w:rFonts w:ascii="Times New Roman" w:hAnsi="Times New Roman"/>
          <w:sz w:val="24"/>
          <w:szCs w:val="24"/>
        </w:rPr>
        <w:br/>
        <w:t>W przypadku uchybienia temu obowiązkowi, każdą przesyłkę przesłaną przez Zamawiającego na ostatni, znany Zamawiającemu adres, uważa się za doręczoną.</w:t>
      </w:r>
      <w:r w:rsidRPr="00DB1D71">
        <w:rPr>
          <w:rFonts w:ascii="Times New Roman" w:hAnsi="Times New Roman"/>
          <w:b/>
          <w:sz w:val="24"/>
          <w:szCs w:val="24"/>
        </w:rPr>
        <w:t xml:space="preserve"> </w:t>
      </w:r>
    </w:p>
    <w:p w14:paraId="7CA8D7E5" w14:textId="77777777" w:rsidR="008829ED" w:rsidRPr="00DB1D71" w:rsidRDefault="008829ED" w:rsidP="008829ED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3. Dwukrotnie awizowane pisma uważa się za doręczone.</w:t>
      </w:r>
    </w:p>
    <w:p w14:paraId="746F61D3" w14:textId="77777777" w:rsidR="008829ED" w:rsidRPr="00DB1D71" w:rsidRDefault="008829ED" w:rsidP="008829ED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008E2BF" w14:textId="1ACD496D" w:rsidR="008829ED" w:rsidRPr="00DB1D71" w:rsidRDefault="008829ED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 xml:space="preserve">§14 </w:t>
      </w:r>
    </w:p>
    <w:p w14:paraId="5086A813" w14:textId="14664B32" w:rsidR="00DF2C3A" w:rsidRPr="00DB1D71" w:rsidRDefault="00DF2C3A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ODSTĄPIENIE OD UMOWY</w:t>
      </w:r>
    </w:p>
    <w:p w14:paraId="335F877E" w14:textId="77777777" w:rsidR="00E177D1" w:rsidRPr="00DB1D71" w:rsidRDefault="00E177D1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EFA669" w14:textId="77777777" w:rsidR="008829ED" w:rsidRPr="00DB1D71" w:rsidRDefault="008829ED" w:rsidP="008829ED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1D71">
        <w:rPr>
          <w:rFonts w:ascii="Times New Roman" w:hAnsi="Times New Roman"/>
          <w:sz w:val="24"/>
          <w:szCs w:val="24"/>
          <w:lang w:eastAsia="ar-SA"/>
        </w:rPr>
        <w:t xml:space="preserve">Zamawiający zastrzega sobie prawo do odstąpienia od umowy zgodnie z przepisami Kodeksu Cywilnego, a ponadto w następujących przypadkach: </w:t>
      </w:r>
    </w:p>
    <w:p w14:paraId="47CFC8B6" w14:textId="42A3BADE" w:rsidR="008829ED" w:rsidRPr="00DB1D71" w:rsidRDefault="008829ED" w:rsidP="001A4769">
      <w:pPr>
        <w:widowControl w:val="0"/>
        <w:numPr>
          <w:ilvl w:val="1"/>
          <w:numId w:val="81"/>
        </w:num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Wykonawca zaniechał wykonywani</w:t>
      </w:r>
      <w:r w:rsidR="00D72C4C" w:rsidRPr="00DB1D71">
        <w:rPr>
          <w:rFonts w:ascii="Times New Roman" w:hAnsi="Times New Roman"/>
          <w:sz w:val="24"/>
          <w:szCs w:val="24"/>
        </w:rPr>
        <w:t>a</w:t>
      </w:r>
      <w:r w:rsidRPr="00DB1D71">
        <w:rPr>
          <w:rFonts w:ascii="Times New Roman" w:hAnsi="Times New Roman"/>
          <w:sz w:val="24"/>
          <w:szCs w:val="24"/>
        </w:rPr>
        <w:t xml:space="preserve"> </w:t>
      </w:r>
      <w:r w:rsidR="00D72C4C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z przyczyn leżących po jego stronie</w:t>
      </w:r>
      <w:r w:rsidR="001A4769" w:rsidRPr="00DB1D71">
        <w:rPr>
          <w:rFonts w:ascii="Times New Roman" w:hAnsi="Times New Roman"/>
          <w:sz w:val="24"/>
          <w:szCs w:val="24"/>
        </w:rPr>
        <w:t>.</w:t>
      </w:r>
    </w:p>
    <w:p w14:paraId="0953BB4C" w14:textId="6A56E039" w:rsidR="008829ED" w:rsidRPr="00DB1D71" w:rsidRDefault="00E177D1" w:rsidP="001A4769">
      <w:pPr>
        <w:widowControl w:val="0"/>
        <w:numPr>
          <w:ilvl w:val="1"/>
          <w:numId w:val="81"/>
        </w:num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I</w:t>
      </w:r>
      <w:r w:rsidR="008829ED" w:rsidRPr="00DB1D71">
        <w:rPr>
          <w:rFonts w:ascii="Times New Roman" w:hAnsi="Times New Roman"/>
          <w:sz w:val="24"/>
          <w:szCs w:val="24"/>
        </w:rPr>
        <w:t>stotnego naruszenia postanowień umowy, a zwłaszcza wykon</w:t>
      </w:r>
      <w:r w:rsidR="00D72C4C" w:rsidRPr="00DB1D71">
        <w:rPr>
          <w:rFonts w:ascii="Times New Roman" w:hAnsi="Times New Roman"/>
          <w:sz w:val="24"/>
          <w:szCs w:val="24"/>
        </w:rPr>
        <w:t>yw</w:t>
      </w:r>
      <w:r w:rsidR="008829ED" w:rsidRPr="00DB1D71">
        <w:rPr>
          <w:rFonts w:ascii="Times New Roman" w:hAnsi="Times New Roman"/>
          <w:sz w:val="24"/>
          <w:szCs w:val="24"/>
        </w:rPr>
        <w:t xml:space="preserve">ania </w:t>
      </w:r>
      <w:r w:rsidR="00D72C4C" w:rsidRPr="00DB1D71">
        <w:rPr>
          <w:rFonts w:ascii="Times New Roman" w:hAnsi="Times New Roman"/>
          <w:sz w:val="24"/>
          <w:szCs w:val="24"/>
        </w:rPr>
        <w:t>prac</w:t>
      </w:r>
      <w:r w:rsidR="008829ED" w:rsidRPr="00DB1D71">
        <w:rPr>
          <w:rFonts w:ascii="Times New Roman" w:hAnsi="Times New Roman"/>
          <w:sz w:val="24"/>
          <w:szCs w:val="24"/>
        </w:rPr>
        <w:t xml:space="preserve"> niezgodnie </w:t>
      </w:r>
      <w:r w:rsidR="008829ED" w:rsidRPr="00DB1D71">
        <w:rPr>
          <w:rFonts w:ascii="Times New Roman" w:hAnsi="Times New Roman"/>
          <w:sz w:val="24"/>
          <w:szCs w:val="24"/>
        </w:rPr>
        <w:br/>
        <w:t>ze Specyfikacją Techniczną, przy zastosowaniu niewłaściwych materiałów lub w sposób rażący zagraża bezpieczeństwu pracowników</w:t>
      </w:r>
      <w:r w:rsidR="001A4769" w:rsidRPr="00DB1D71">
        <w:rPr>
          <w:rFonts w:ascii="Times New Roman" w:hAnsi="Times New Roman"/>
          <w:sz w:val="24"/>
          <w:szCs w:val="24"/>
        </w:rPr>
        <w:t>.</w:t>
      </w:r>
    </w:p>
    <w:p w14:paraId="6C450988" w14:textId="7D3CCA8B" w:rsidR="008829ED" w:rsidRPr="00DB1D71" w:rsidRDefault="00E177D1" w:rsidP="001A4769">
      <w:pPr>
        <w:widowControl w:val="0"/>
        <w:numPr>
          <w:ilvl w:val="1"/>
          <w:numId w:val="81"/>
        </w:num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P</w:t>
      </w:r>
      <w:r w:rsidR="008829ED" w:rsidRPr="00DB1D71">
        <w:rPr>
          <w:rFonts w:ascii="Times New Roman" w:hAnsi="Times New Roman"/>
          <w:sz w:val="24"/>
          <w:szCs w:val="24"/>
        </w:rPr>
        <w:t>owierzenia przez Wykonawcę realizacji umowy lub części umowy osobie trzeciej bez zgody Zamawiającego, o której mowa w §9</w:t>
      </w:r>
      <w:r w:rsidR="001A4769" w:rsidRPr="00DB1D71">
        <w:rPr>
          <w:rFonts w:ascii="Times New Roman" w:hAnsi="Times New Roman"/>
          <w:sz w:val="24"/>
          <w:szCs w:val="24"/>
        </w:rPr>
        <w:t>.</w:t>
      </w:r>
    </w:p>
    <w:p w14:paraId="2F8B85B7" w14:textId="68057FED" w:rsidR="008829ED" w:rsidRPr="00DB1D71" w:rsidRDefault="00E177D1" w:rsidP="001A4769">
      <w:pPr>
        <w:widowControl w:val="0"/>
        <w:numPr>
          <w:ilvl w:val="1"/>
          <w:numId w:val="81"/>
        </w:num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</w:t>
      </w:r>
      <w:r w:rsidR="008829ED" w:rsidRPr="00DB1D71">
        <w:rPr>
          <w:rFonts w:ascii="Times New Roman" w:hAnsi="Times New Roman"/>
          <w:sz w:val="24"/>
          <w:szCs w:val="24"/>
        </w:rPr>
        <w:t>ostanie złożony wniosek o ogłoszenie upadłość Wykonawcy lub rozwiązanie podmiotu będącego Wykonawcą</w:t>
      </w:r>
      <w:r w:rsidR="001A4769" w:rsidRPr="00DB1D71">
        <w:rPr>
          <w:rFonts w:ascii="Times New Roman" w:hAnsi="Times New Roman"/>
          <w:sz w:val="24"/>
          <w:szCs w:val="24"/>
        </w:rPr>
        <w:t>.</w:t>
      </w:r>
    </w:p>
    <w:p w14:paraId="1695991F" w14:textId="36099FE2" w:rsidR="008829ED" w:rsidRPr="00DB1D71" w:rsidRDefault="00E177D1" w:rsidP="001A4769">
      <w:pPr>
        <w:widowControl w:val="0"/>
        <w:numPr>
          <w:ilvl w:val="1"/>
          <w:numId w:val="81"/>
        </w:num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</w:t>
      </w:r>
      <w:r w:rsidR="008829ED" w:rsidRPr="00DB1D71">
        <w:rPr>
          <w:rFonts w:ascii="Times New Roman" w:hAnsi="Times New Roman"/>
          <w:sz w:val="24"/>
          <w:szCs w:val="24"/>
        </w:rPr>
        <w:t xml:space="preserve"> przypadku uchylania przez Wykonawcę się od odbioru korespondencji, uchylania się od nawiązania kontaktu lub nie reagowania na wezwania Zamawiającego, nie podejmowania czynności pomimo wezwań</w:t>
      </w:r>
      <w:r w:rsidR="001A4769" w:rsidRPr="00DB1D71">
        <w:rPr>
          <w:rFonts w:ascii="Times New Roman" w:hAnsi="Times New Roman"/>
          <w:sz w:val="24"/>
          <w:szCs w:val="24"/>
        </w:rPr>
        <w:t>.</w:t>
      </w:r>
    </w:p>
    <w:p w14:paraId="041FF35C" w14:textId="6E608ED2" w:rsidR="008829ED" w:rsidRPr="00DB1D71" w:rsidRDefault="00E177D1" w:rsidP="001A4769">
      <w:pPr>
        <w:widowControl w:val="0"/>
        <w:numPr>
          <w:ilvl w:val="1"/>
          <w:numId w:val="81"/>
        </w:num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</w:t>
      </w:r>
      <w:r w:rsidR="008829ED" w:rsidRPr="00DB1D71">
        <w:rPr>
          <w:rFonts w:ascii="Times New Roman" w:hAnsi="Times New Roman"/>
          <w:sz w:val="24"/>
          <w:szCs w:val="24"/>
        </w:rPr>
        <w:t>ostanie wydany nakaz zajęcia majątku, przychodów lub wynagrodzenia Wykonawcy.</w:t>
      </w:r>
    </w:p>
    <w:p w14:paraId="58C7D3A2" w14:textId="77777777" w:rsidR="008829ED" w:rsidRPr="00DB1D71" w:rsidRDefault="008829ED" w:rsidP="001A4769">
      <w:pPr>
        <w:widowControl w:val="0"/>
        <w:numPr>
          <w:ilvl w:val="1"/>
          <w:numId w:val="81"/>
        </w:numPr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Wykonawca realizuje zamówienia niezgodnie z regulacjami zawartymi w §8 ust. 1, gdy pomimo wezwania pod rygorem odstąpienia od umowy z przyczyn leżących po stronie Wykonawcy, w terminie 5 dni od dnia doręczenia wezwania nie spełnił swoich obowiązków wynikających z niniejszej umowy.  </w:t>
      </w:r>
    </w:p>
    <w:p w14:paraId="050EC512" w14:textId="5C28634C" w:rsidR="008829ED" w:rsidRPr="00DB1D71" w:rsidRDefault="008829ED" w:rsidP="008829ED">
      <w:pPr>
        <w:spacing w:after="0"/>
        <w:rPr>
          <w:rFonts w:ascii="Times New Roman" w:hAnsi="Times New Roman"/>
          <w:sz w:val="24"/>
          <w:szCs w:val="24"/>
        </w:rPr>
      </w:pPr>
    </w:p>
    <w:p w14:paraId="1229F887" w14:textId="0BCF2A52" w:rsidR="00DF2C3A" w:rsidRPr="00DB1D71" w:rsidRDefault="00DF2C3A" w:rsidP="00DF2C3A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B1D71">
        <w:rPr>
          <w:rFonts w:ascii="Times New Roman" w:hAnsi="Times New Roman"/>
          <w:b/>
          <w:sz w:val="24"/>
          <w:szCs w:val="24"/>
          <w:lang w:eastAsia="ar-SA"/>
        </w:rPr>
        <w:t>§ 15</w:t>
      </w:r>
      <w:r w:rsidRPr="00DB1D71">
        <w:rPr>
          <w:rFonts w:ascii="Times New Roman" w:hAnsi="Times New Roman"/>
          <w:b/>
          <w:sz w:val="24"/>
          <w:szCs w:val="24"/>
          <w:lang w:eastAsia="ar-SA"/>
        </w:rPr>
        <w:br/>
        <w:t>ZMIANA UMOWY</w:t>
      </w:r>
    </w:p>
    <w:p w14:paraId="25973E98" w14:textId="77777777" w:rsidR="00DF2C3A" w:rsidRPr="00DB1D71" w:rsidRDefault="00DF2C3A" w:rsidP="00DF2C3A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9F738C8" w14:textId="77777777" w:rsidR="00DF2C3A" w:rsidRPr="00DB1D71" w:rsidRDefault="00DF2C3A" w:rsidP="00DF2C3A">
      <w:pPr>
        <w:numPr>
          <w:ilvl w:val="3"/>
          <w:numId w:val="23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Zgodnie z postanowieniami </w:t>
      </w:r>
      <w:proofErr w:type="spellStart"/>
      <w:r w:rsidRPr="00DB1D71">
        <w:rPr>
          <w:rFonts w:ascii="Times New Roman" w:hAnsi="Times New Roman"/>
          <w:sz w:val="24"/>
          <w:szCs w:val="24"/>
        </w:rPr>
        <w:t>SWZ</w:t>
      </w:r>
      <w:proofErr w:type="spellEnd"/>
      <w:r w:rsidRPr="00DB1D71">
        <w:rPr>
          <w:rFonts w:ascii="Times New Roman" w:hAnsi="Times New Roman"/>
          <w:sz w:val="24"/>
          <w:szCs w:val="24"/>
        </w:rPr>
        <w:t xml:space="preserve"> Zamawiający dopuszcza zmiany postanowień zawartej umowy, zgodnie z treścią art. 454 ustawy </w:t>
      </w:r>
      <w:proofErr w:type="spellStart"/>
      <w:r w:rsidRPr="00DB1D71">
        <w:rPr>
          <w:rFonts w:ascii="Times New Roman" w:hAnsi="Times New Roman"/>
          <w:sz w:val="24"/>
          <w:szCs w:val="24"/>
        </w:rPr>
        <w:t>Pzp</w:t>
      </w:r>
      <w:proofErr w:type="spellEnd"/>
      <w:r w:rsidRPr="00DB1D71">
        <w:rPr>
          <w:rFonts w:ascii="Times New Roman" w:hAnsi="Times New Roman"/>
          <w:sz w:val="24"/>
          <w:szCs w:val="24"/>
        </w:rPr>
        <w:t xml:space="preserve">, których wprowadzenie nie jest sprzeczne </w:t>
      </w:r>
      <w:r w:rsidRPr="00DB1D71">
        <w:rPr>
          <w:rFonts w:ascii="Times New Roman" w:hAnsi="Times New Roman"/>
          <w:sz w:val="24"/>
          <w:szCs w:val="24"/>
        </w:rPr>
        <w:br/>
        <w:t>z treścią oferty na podstawie, której dokonano wyboru Wykonawcy oraz nie narusza zasad uczciwej konkurencji i równego traktowania.</w:t>
      </w:r>
    </w:p>
    <w:p w14:paraId="3FAA5457" w14:textId="0C4A2794" w:rsidR="00DF2C3A" w:rsidRPr="00DB1D71" w:rsidRDefault="00DF2C3A" w:rsidP="00DF2C3A">
      <w:pPr>
        <w:numPr>
          <w:ilvl w:val="3"/>
          <w:numId w:val="23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Zmiany rzutujące na wynagrodzenie:</w:t>
      </w:r>
    </w:p>
    <w:p w14:paraId="04725311" w14:textId="39682393" w:rsidR="00DF2C3A" w:rsidRPr="00DB1D71" w:rsidRDefault="00DF2C3A" w:rsidP="00DF2C3A">
      <w:pPr>
        <w:numPr>
          <w:ilvl w:val="1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zmiana dotycząca rzeczywistego końcowego wynagrodzenia – ze względu na konieczność wykonania </w:t>
      </w:r>
      <w:r w:rsidR="001A4769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niewykraczających swym zakresem poza przedmiot umowy, których ilość jednostek przedmiarowych wskazana przez Zamawiającego </w:t>
      </w:r>
      <w:r w:rsidR="00D72C4C" w:rsidRPr="00DB1D71">
        <w:rPr>
          <w:rFonts w:ascii="Times New Roman" w:hAnsi="Times New Roman"/>
          <w:sz w:val="24"/>
          <w:szCs w:val="24"/>
        </w:rPr>
        <w:t xml:space="preserve">na formularzu ofertowym </w:t>
      </w:r>
      <w:r w:rsidRPr="00DB1D71">
        <w:rPr>
          <w:rFonts w:ascii="Times New Roman" w:hAnsi="Times New Roman"/>
          <w:sz w:val="24"/>
          <w:szCs w:val="24"/>
        </w:rPr>
        <w:t xml:space="preserve">została zaniżona - w odniesieniu do faktycznej ilości jednostek przedmiarowych, którą należy wykonać celem zrealizowania przedmiotu umowy; </w:t>
      </w:r>
    </w:p>
    <w:p w14:paraId="30E97544" w14:textId="49201409" w:rsidR="00DF2C3A" w:rsidRPr="00DB1D71" w:rsidRDefault="00DF2C3A" w:rsidP="00DF2C3A">
      <w:pPr>
        <w:numPr>
          <w:ilvl w:val="1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 przypadku gdy założona na etapie określenia przedmiotu zamówienia technologia wykonania i zabezpieczenia </w:t>
      </w:r>
      <w:r w:rsidR="001A4769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nie będzie mogła być zastosowana z przyczyn niezależnych od Zamawiającego lub Wykonawcy;</w:t>
      </w:r>
    </w:p>
    <w:p w14:paraId="07446D20" w14:textId="036394F2" w:rsidR="00DF2C3A" w:rsidRPr="00DB1D71" w:rsidRDefault="00DF2C3A" w:rsidP="00DF2C3A">
      <w:pPr>
        <w:numPr>
          <w:ilvl w:val="1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lastRenderedPageBreak/>
        <w:t xml:space="preserve">w przypadku, gdy zostanie ograniczony przedmiot zamówienia, tzn. rezygnacji </w:t>
      </w:r>
      <w:r w:rsidRPr="00DB1D71">
        <w:rPr>
          <w:rFonts w:ascii="Times New Roman" w:hAnsi="Times New Roman"/>
          <w:sz w:val="24"/>
          <w:szCs w:val="24"/>
        </w:rPr>
        <w:br/>
        <w:t xml:space="preserve">z wykonywania wybranych </w:t>
      </w:r>
      <w:r w:rsidR="00D72C4C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lub ich części, które były pierwotnie przewidziane </w:t>
      </w:r>
      <w:r w:rsidRPr="00DB1D71">
        <w:rPr>
          <w:rFonts w:ascii="Times New Roman" w:hAnsi="Times New Roman"/>
          <w:sz w:val="24"/>
          <w:szCs w:val="24"/>
        </w:rPr>
        <w:br/>
      </w:r>
      <w:r w:rsidR="00D72C4C" w:rsidRPr="00DB1D71">
        <w:rPr>
          <w:rFonts w:ascii="Times New Roman" w:hAnsi="Times New Roman"/>
          <w:sz w:val="24"/>
          <w:szCs w:val="24"/>
        </w:rPr>
        <w:t>na formularzu ofertowym</w:t>
      </w:r>
      <w:r w:rsidRPr="00DB1D71">
        <w:rPr>
          <w:rFonts w:ascii="Times New Roman" w:hAnsi="Times New Roman"/>
          <w:sz w:val="24"/>
          <w:szCs w:val="24"/>
        </w:rPr>
        <w:t xml:space="preserve"> i innych dokumentach zamówienia, w sytuacji, gdy wykonanie danych </w:t>
      </w:r>
      <w:r w:rsidR="00D72C4C" w:rsidRPr="00DB1D71">
        <w:rPr>
          <w:rFonts w:ascii="Times New Roman" w:hAnsi="Times New Roman"/>
          <w:sz w:val="24"/>
          <w:szCs w:val="24"/>
        </w:rPr>
        <w:t>prac,</w:t>
      </w:r>
      <w:r w:rsidRPr="00DB1D71">
        <w:rPr>
          <w:rFonts w:ascii="Times New Roman" w:hAnsi="Times New Roman"/>
          <w:sz w:val="24"/>
          <w:szCs w:val="24"/>
        </w:rPr>
        <w:t xml:space="preserve"> zwanych dalej </w:t>
      </w:r>
      <w:r w:rsidR="00D72C4C" w:rsidRPr="00DB1D71">
        <w:rPr>
          <w:rFonts w:ascii="Times New Roman" w:hAnsi="Times New Roman"/>
          <w:sz w:val="24"/>
          <w:szCs w:val="24"/>
        </w:rPr>
        <w:t>pracami</w:t>
      </w:r>
      <w:r w:rsidRPr="00DB1D71">
        <w:rPr>
          <w:rFonts w:ascii="Times New Roman" w:hAnsi="Times New Roman"/>
          <w:sz w:val="24"/>
          <w:szCs w:val="24"/>
        </w:rPr>
        <w:t xml:space="preserve"> zaniechanymi, będzie w sposób oczywisty zbędne do prawidłowego wykonania przedmiotu zamówienia.</w:t>
      </w:r>
    </w:p>
    <w:p w14:paraId="671B19AC" w14:textId="3233C398" w:rsidR="00DF2C3A" w:rsidRPr="00DB1D71" w:rsidRDefault="00DF2C3A" w:rsidP="00DF2C3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Przyczyny dokonania zmian, o których mowa ust. 2 pkt. 1) ÷ </w:t>
      </w:r>
      <w:r w:rsidR="001A4769" w:rsidRPr="00DB1D71">
        <w:rPr>
          <w:rFonts w:ascii="Times New Roman" w:hAnsi="Times New Roman"/>
          <w:sz w:val="24"/>
          <w:szCs w:val="24"/>
        </w:rPr>
        <w:t>3</w:t>
      </w:r>
      <w:r w:rsidRPr="00DB1D71">
        <w:rPr>
          <w:rFonts w:ascii="Times New Roman" w:hAnsi="Times New Roman"/>
          <w:sz w:val="24"/>
          <w:szCs w:val="24"/>
        </w:rPr>
        <w:t xml:space="preserve">) wraz z uzasadnieniem należy opisać w stosownych dokumentach np. notatka służbowa, pismo Wykonawcy </w:t>
      </w:r>
      <w:r w:rsidRPr="00DB1D71">
        <w:rPr>
          <w:rFonts w:ascii="Times New Roman" w:hAnsi="Times New Roman"/>
          <w:sz w:val="24"/>
          <w:szCs w:val="24"/>
        </w:rPr>
        <w:br/>
        <w:t>lub Zamawiającego, itp.</w:t>
      </w:r>
    </w:p>
    <w:p w14:paraId="15B4CC67" w14:textId="2CAA32FF" w:rsidR="00DF2C3A" w:rsidRPr="00DB1D71" w:rsidRDefault="00DF2C3A" w:rsidP="00DF2C3A">
      <w:pPr>
        <w:numPr>
          <w:ilvl w:val="0"/>
          <w:numId w:val="48"/>
        </w:numPr>
        <w:tabs>
          <w:tab w:val="left" w:pos="0"/>
        </w:tabs>
        <w:suppressAutoHyphens/>
        <w:spacing w:after="0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Zmiany wynikające z konieczności wykonania </w:t>
      </w:r>
      <w:r w:rsidR="001A4769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 zamiennych, zamiany materiałów i urządzeń opisanych w dokumentach zamówienia, pod warunkiem, że zmiany te będą korzystne dla Zamawiającego.</w:t>
      </w:r>
      <w:r w:rsidR="001A4769" w:rsidRPr="00DB1D71">
        <w:rPr>
          <w:rFonts w:ascii="Times New Roman" w:hAnsi="Times New Roman"/>
          <w:sz w:val="24"/>
          <w:szCs w:val="24"/>
        </w:rPr>
        <w:t xml:space="preserve"> B</w:t>
      </w:r>
      <w:r w:rsidRPr="00DB1D71">
        <w:rPr>
          <w:rFonts w:ascii="Times New Roman" w:hAnsi="Times New Roman"/>
          <w:sz w:val="24"/>
          <w:szCs w:val="24"/>
        </w:rPr>
        <w:t>ędą to np. okoliczności:</w:t>
      </w:r>
    </w:p>
    <w:p w14:paraId="54125AFE" w14:textId="77777777" w:rsidR="00DF2C3A" w:rsidRPr="00DB1D71" w:rsidRDefault="00DF2C3A" w:rsidP="00DF2C3A">
      <w:pPr>
        <w:numPr>
          <w:ilvl w:val="1"/>
          <w:numId w:val="40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powodujące obniżenie kosztu ponoszonego przez Zamawiającego na eksploatację i konserwację wykonanego przedmiotu umowy;</w:t>
      </w:r>
    </w:p>
    <w:p w14:paraId="5F39985D" w14:textId="77777777" w:rsidR="00DF2C3A" w:rsidRPr="00DB1D71" w:rsidRDefault="00DF2C3A" w:rsidP="00DF2C3A">
      <w:pPr>
        <w:numPr>
          <w:ilvl w:val="1"/>
          <w:numId w:val="40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powodujące poprawienie parametrów technicznych;</w:t>
      </w:r>
    </w:p>
    <w:p w14:paraId="3F971CAC" w14:textId="77777777" w:rsidR="00DF2C3A" w:rsidRPr="00DB1D71" w:rsidRDefault="00DF2C3A" w:rsidP="00DF2C3A">
      <w:pPr>
        <w:numPr>
          <w:ilvl w:val="1"/>
          <w:numId w:val="40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wynikające z aktualizacji rozwiązań z uwagi na postęp technologiczny lub zmiany obowiązujących przepisów;</w:t>
      </w:r>
    </w:p>
    <w:p w14:paraId="2333DA1D" w14:textId="39B77579" w:rsidR="00DF2C3A" w:rsidRPr="00DB1D71" w:rsidRDefault="00DF2C3A" w:rsidP="00DF2C3A">
      <w:pPr>
        <w:numPr>
          <w:ilvl w:val="1"/>
          <w:numId w:val="40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konieczność zrealizowania jakiejkolwiek części </w:t>
      </w:r>
      <w:r w:rsidR="00D72C4C" w:rsidRPr="00DB1D71">
        <w:rPr>
          <w:rFonts w:ascii="Times New Roman" w:hAnsi="Times New Roman"/>
          <w:sz w:val="24"/>
          <w:szCs w:val="24"/>
        </w:rPr>
        <w:t>prac</w:t>
      </w:r>
      <w:r w:rsidRPr="00DB1D71">
        <w:rPr>
          <w:rFonts w:ascii="Times New Roman" w:hAnsi="Times New Roman"/>
          <w:sz w:val="24"/>
          <w:szCs w:val="24"/>
        </w:rPr>
        <w:t xml:space="preserve">, objętej przedmiotem umowy, przy zastosowaniu odmiennych rozwiązać technicznych lub technologicznych, </w:t>
      </w:r>
      <w:r w:rsidRPr="00DB1D71">
        <w:rPr>
          <w:rFonts w:ascii="Times New Roman" w:hAnsi="Times New Roman"/>
          <w:sz w:val="24"/>
          <w:szCs w:val="24"/>
        </w:rPr>
        <w:br/>
        <w:t>niż wskazane w dokumentach zamówienia, a wynikające ze stwierdzonych wad w tych dokumentach gdyby zastosowanie przewidzianych rozwiązań groziło niewykonaniem lub nienależytym wykonaniem przedmiotu umowy;</w:t>
      </w:r>
    </w:p>
    <w:p w14:paraId="17434608" w14:textId="7D929B0F" w:rsidR="00DF2C3A" w:rsidRPr="00DB1D71" w:rsidRDefault="00DF2C3A" w:rsidP="00DF2C3A">
      <w:pPr>
        <w:numPr>
          <w:ilvl w:val="1"/>
          <w:numId w:val="40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konieczność realizacji </w:t>
      </w:r>
      <w:r w:rsidR="00D72C4C" w:rsidRPr="00DB1D71">
        <w:rPr>
          <w:rFonts w:ascii="Times New Roman" w:hAnsi="Times New Roman"/>
          <w:sz w:val="24"/>
          <w:szCs w:val="24"/>
        </w:rPr>
        <w:t xml:space="preserve">prac </w:t>
      </w:r>
      <w:r w:rsidRPr="00DB1D71">
        <w:rPr>
          <w:rFonts w:ascii="Times New Roman" w:hAnsi="Times New Roman"/>
          <w:sz w:val="24"/>
          <w:szCs w:val="24"/>
        </w:rPr>
        <w:t>wynikających z wprowadzenia w dokumentach zamówienia zmian uznanych za nieistotne odstępstwo;</w:t>
      </w:r>
    </w:p>
    <w:p w14:paraId="0AE25CED" w14:textId="77777777" w:rsidR="00DF2C3A" w:rsidRPr="00DB1D71" w:rsidRDefault="00DF2C3A" w:rsidP="00DF2C3A">
      <w:pPr>
        <w:numPr>
          <w:ilvl w:val="1"/>
          <w:numId w:val="40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wystąpienia warunków terenowych odbiegających w sposób istotny od przyjętych </w:t>
      </w:r>
      <w:r w:rsidRPr="00DB1D71">
        <w:rPr>
          <w:rFonts w:ascii="Times New Roman" w:hAnsi="Times New Roman"/>
          <w:sz w:val="24"/>
          <w:szCs w:val="24"/>
        </w:rPr>
        <w:br/>
        <w:t xml:space="preserve">w dokumentach zamówienia, w szczególności napotkania niezinwentaryzowanej </w:t>
      </w:r>
      <w:r w:rsidRPr="00DB1D71">
        <w:rPr>
          <w:rFonts w:ascii="Times New Roman" w:hAnsi="Times New Roman"/>
          <w:sz w:val="24"/>
          <w:szCs w:val="24"/>
        </w:rPr>
        <w:br/>
        <w:t>lub błędnie zinwentaryzowanej sieci uzbrojenia terenu, warunków gruntowo – wodnych.</w:t>
      </w:r>
    </w:p>
    <w:p w14:paraId="2913B688" w14:textId="77777777" w:rsidR="00DF2C3A" w:rsidRPr="00DB1D71" w:rsidRDefault="00DF2C3A" w:rsidP="00DF2C3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(Zmiana wynikająca z ust. 3 pkt. 1) ÷ 6) musi być poprzedzona wnioskiem Wykonawcy lub Zamawiającego zawierającym stosowne uzasadnienie.)</w:t>
      </w:r>
    </w:p>
    <w:p w14:paraId="2C03AA25" w14:textId="2FA99F38" w:rsidR="008829ED" w:rsidRPr="00DB1D71" w:rsidRDefault="001A4769" w:rsidP="001A4769">
      <w:pPr>
        <w:numPr>
          <w:ilvl w:val="0"/>
          <w:numId w:val="48"/>
        </w:numPr>
        <w:suppressAutoHyphens/>
        <w:spacing w:after="0"/>
        <w:ind w:left="284" w:right="-5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</w:t>
      </w:r>
      <w:r w:rsidR="008829ED" w:rsidRPr="00DB1D71">
        <w:rPr>
          <w:rFonts w:ascii="Times New Roman" w:hAnsi="Times New Roman"/>
          <w:sz w:val="24"/>
          <w:szCs w:val="24"/>
        </w:rPr>
        <w:t>miany wysokości wynagrodzenia należnego wykonawcy, w przypadku zmiany:</w:t>
      </w:r>
    </w:p>
    <w:p w14:paraId="23DEA927" w14:textId="77777777" w:rsidR="001A4769" w:rsidRPr="00DB1D71" w:rsidRDefault="008829ED" w:rsidP="001A4769">
      <w:pPr>
        <w:numPr>
          <w:ilvl w:val="7"/>
          <w:numId w:val="82"/>
        </w:numPr>
        <w:suppressAutoHyphens/>
        <w:spacing w:after="0"/>
        <w:ind w:left="567" w:right="-5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stawki podatku od towarów i usług; </w:t>
      </w:r>
    </w:p>
    <w:p w14:paraId="0297B314" w14:textId="77777777" w:rsidR="001A4769" w:rsidRPr="00DB1D71" w:rsidRDefault="008829ED" w:rsidP="001A4769">
      <w:pPr>
        <w:numPr>
          <w:ilvl w:val="7"/>
          <w:numId w:val="82"/>
        </w:numPr>
        <w:suppressAutoHyphens/>
        <w:spacing w:after="0"/>
        <w:ind w:left="567" w:right="-5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 na podstawie przepisów ustawy z dnia 10 października 2002 r. o minimalnym wynagrodzeniu za pracę,</w:t>
      </w:r>
    </w:p>
    <w:p w14:paraId="1BA947D2" w14:textId="10A41A75" w:rsidR="008829ED" w:rsidRPr="00DB1D71" w:rsidRDefault="008829ED" w:rsidP="001A4769">
      <w:pPr>
        <w:numPr>
          <w:ilvl w:val="7"/>
          <w:numId w:val="82"/>
        </w:numPr>
        <w:suppressAutoHyphens/>
        <w:spacing w:after="0"/>
        <w:ind w:left="567" w:right="-57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14:paraId="4834F976" w14:textId="77777777" w:rsidR="008829ED" w:rsidRPr="00DB1D71" w:rsidRDefault="008829ED" w:rsidP="008829ED">
      <w:pPr>
        <w:shd w:val="clear" w:color="auto" w:fill="FFFFFF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- jeżeli zmiany te będą miały wpływ na koszty wykonania zamówienia przez wykonawcę.</w:t>
      </w:r>
    </w:p>
    <w:p w14:paraId="73069B8C" w14:textId="77777777" w:rsidR="001A4769" w:rsidRPr="00DB1D71" w:rsidRDefault="008829ED" w:rsidP="001A4769">
      <w:pPr>
        <w:numPr>
          <w:ilvl w:val="0"/>
          <w:numId w:val="4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Zmiana, o której mowa w </w:t>
      </w:r>
      <w:r w:rsidR="001A4769" w:rsidRPr="00DB1D71">
        <w:rPr>
          <w:rFonts w:ascii="Times New Roman" w:hAnsi="Times New Roman"/>
          <w:sz w:val="24"/>
          <w:szCs w:val="24"/>
        </w:rPr>
        <w:t>ust. 4 pkt 2 i 3</w:t>
      </w:r>
      <w:r w:rsidRPr="00DB1D71">
        <w:rPr>
          <w:rFonts w:ascii="Times New Roman" w:hAnsi="Times New Roman"/>
          <w:sz w:val="24"/>
          <w:szCs w:val="24"/>
        </w:rPr>
        <w:t xml:space="preserve"> nastąpi na uzasadniony wniosek Wykonawcy. Wykonawca załącza do wniosku szczegółową kalkulację wpływu tych zmian na dotychczasową wysokość ceny określoną w Formularzu cenowym i szczegółowe wyliczenie proponowanej nowej wysokości tej ceny wraz z dokumentami poświadczającymi dokonane kalkulacje i wyliczenia. Zamawiający może wnieść uwagi do przedstawionego wyliczenia oraz może żądać od Wykonawcy przedstawienia dodatkowych wyliczeń i dokumentów, jeżeli przedstawione przez Wykonawcę dokumenty </w:t>
      </w:r>
      <w:r w:rsidRPr="00DB1D71">
        <w:rPr>
          <w:rFonts w:ascii="Times New Roman" w:hAnsi="Times New Roman"/>
          <w:sz w:val="24"/>
          <w:szCs w:val="24"/>
        </w:rPr>
        <w:lastRenderedPageBreak/>
        <w:t xml:space="preserve">uzna za niewystarczające. W przypadku uznania za zasadne wyliczenie kosztów przez Wykonawcę, Zamawiający dokonuje zmiany umowy w zakresie wysokości wynagrodzenia należnego Wykonawcy. </w:t>
      </w:r>
    </w:p>
    <w:p w14:paraId="6BF8E9FF" w14:textId="64D17FB8" w:rsidR="008829ED" w:rsidRPr="00DB1D71" w:rsidRDefault="008829ED" w:rsidP="001A4769">
      <w:pPr>
        <w:numPr>
          <w:ilvl w:val="0"/>
          <w:numId w:val="4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 xml:space="preserve">W przypadku zaistnienia okoliczności wskazanych w </w:t>
      </w:r>
      <w:r w:rsidR="001A4769" w:rsidRPr="00DB1D71">
        <w:rPr>
          <w:rFonts w:ascii="Times New Roman" w:hAnsi="Times New Roman"/>
          <w:sz w:val="24"/>
          <w:szCs w:val="24"/>
        </w:rPr>
        <w:t xml:space="preserve">ust. 4 pkt 1 </w:t>
      </w:r>
      <w:r w:rsidRPr="00DB1D71">
        <w:rPr>
          <w:rFonts w:ascii="Times New Roman" w:hAnsi="Times New Roman"/>
          <w:sz w:val="24"/>
          <w:szCs w:val="24"/>
        </w:rPr>
        <w:t xml:space="preserve">wynagrodzenie brutto zostanie odpowiednio zmienione - Zamawiający dopuszcza możliwość zmniejszenia lub zwiększenia wynagrodzenia o kwotę równą różnicy w kwocie podatku VAT. Zmiana </w:t>
      </w:r>
      <w:r w:rsidR="001A4769" w:rsidRPr="00DB1D71">
        <w:rPr>
          <w:rFonts w:ascii="Times New Roman" w:hAnsi="Times New Roman"/>
          <w:sz w:val="24"/>
          <w:szCs w:val="24"/>
        </w:rPr>
        <w:br/>
      </w:r>
      <w:r w:rsidRPr="00DB1D71">
        <w:rPr>
          <w:rFonts w:ascii="Times New Roman" w:hAnsi="Times New Roman"/>
          <w:sz w:val="24"/>
          <w:szCs w:val="24"/>
        </w:rPr>
        <w:t xml:space="preserve">w tym zakresie  może nastąpić jednie na uzasadniony wniosek Wykonawcy.  </w:t>
      </w:r>
    </w:p>
    <w:p w14:paraId="4735C117" w14:textId="77777777" w:rsidR="008829ED" w:rsidRPr="00DB1D71" w:rsidRDefault="008829ED" w:rsidP="008829ED">
      <w:pPr>
        <w:tabs>
          <w:tab w:val="left" w:pos="284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14:paraId="72A8F874" w14:textId="541DA350" w:rsidR="008829ED" w:rsidRPr="00DB1D71" w:rsidRDefault="008829ED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§16</w:t>
      </w:r>
    </w:p>
    <w:p w14:paraId="100F1C5E" w14:textId="0CC2540F" w:rsidR="001A4769" w:rsidRPr="00DB1D71" w:rsidRDefault="001A4769" w:rsidP="00882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D71">
        <w:rPr>
          <w:rFonts w:ascii="Times New Roman" w:hAnsi="Times New Roman"/>
          <w:b/>
          <w:sz w:val="24"/>
          <w:szCs w:val="24"/>
        </w:rPr>
        <w:t>POSTANOWIENIA</w:t>
      </w:r>
      <w:r w:rsidR="000106EB" w:rsidRPr="00DB1D71">
        <w:rPr>
          <w:rFonts w:ascii="Times New Roman" w:hAnsi="Times New Roman"/>
          <w:b/>
          <w:sz w:val="24"/>
          <w:szCs w:val="24"/>
        </w:rPr>
        <w:t xml:space="preserve"> KOŃCOWE</w:t>
      </w:r>
    </w:p>
    <w:p w14:paraId="420AF543" w14:textId="77777777" w:rsidR="001A4769" w:rsidRPr="00DB1D71" w:rsidRDefault="001A4769" w:rsidP="00882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507A58" w14:textId="77777777" w:rsidR="008829ED" w:rsidRPr="00DB1D71" w:rsidRDefault="008829ED" w:rsidP="00345A2F">
      <w:pPr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 razie powstania sporu na tle wykonania niniejszej umowy w sprawie zamówienia publicznego Wykonawca jest zobowiązany przede wszystkim do wyczerpania drogi postępowania reklamacyjnego.</w:t>
      </w:r>
    </w:p>
    <w:p w14:paraId="457253B7" w14:textId="77777777" w:rsidR="008829ED" w:rsidRPr="00DB1D71" w:rsidRDefault="008829ED" w:rsidP="00345A2F">
      <w:pPr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Reklamację realizuje się poprzez skierowanie konkretnego roszczenia do Zamawiającego.</w:t>
      </w:r>
    </w:p>
    <w:p w14:paraId="4E0273D6" w14:textId="77777777" w:rsidR="008829ED" w:rsidRPr="00DB1D71" w:rsidRDefault="008829ED" w:rsidP="00345A2F">
      <w:pPr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Zamawiający ma obowiązek do pisemnego ustosunkowania się do zgłoszonego przez Wykonawcę roszczenia w terminie 7 dni od daty zgłoszenia roszczenia.</w:t>
      </w:r>
    </w:p>
    <w:p w14:paraId="4F22C935" w14:textId="77777777" w:rsidR="008829ED" w:rsidRPr="00DB1D71" w:rsidRDefault="008829ED" w:rsidP="00345A2F">
      <w:pPr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 razie odmowy przez Zamawiającego uznania roszczenia Wykonawcy, względnie nie udzielenia odpowiedzi na roszczenie w terminie, o którym mowa w ust. 3 niniejszego paragrafu, Wykonawca uprawniony jest do wystąpienia na drogę sądową.</w:t>
      </w:r>
    </w:p>
    <w:p w14:paraId="048DE8C0" w14:textId="77777777" w:rsidR="008829ED" w:rsidRPr="00DB1D71" w:rsidRDefault="008829ED" w:rsidP="00345A2F">
      <w:pPr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Spory wynikłe na tle niniejszej umowy będzie rozstrzygał sąd właściwy dla</w:t>
      </w:r>
      <w:r w:rsidRPr="00DB1D71">
        <w:rPr>
          <w:rFonts w:ascii="Times New Roman" w:hAnsi="Times New Roman"/>
          <w:sz w:val="24"/>
          <w:szCs w:val="24"/>
        </w:rPr>
        <w:br/>
        <w:t>siedziby Zamawiającego.</w:t>
      </w:r>
    </w:p>
    <w:p w14:paraId="10716AEF" w14:textId="77777777" w:rsidR="008C55A2" w:rsidRPr="00DB1D71" w:rsidRDefault="008829ED" w:rsidP="008C55A2">
      <w:pPr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W sprawach nie uregulowanych w niniejszej umowie będą miały zastosowanie właściwe</w:t>
      </w:r>
      <w:r w:rsidRPr="00DB1D71">
        <w:rPr>
          <w:rFonts w:ascii="Times New Roman" w:hAnsi="Times New Roman"/>
          <w:sz w:val="24"/>
          <w:szCs w:val="24"/>
        </w:rPr>
        <w:br/>
        <w:t>przepisy Kodeksu Cywilnego oraz Ustawy - Prawo zamówień publicznych.</w:t>
      </w:r>
    </w:p>
    <w:p w14:paraId="028A3702" w14:textId="169C979F" w:rsidR="008829ED" w:rsidRPr="00DB1D71" w:rsidRDefault="008829ED" w:rsidP="008C55A2">
      <w:pPr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D71">
        <w:rPr>
          <w:rFonts w:ascii="Times New Roman" w:hAnsi="Times New Roman"/>
          <w:sz w:val="24"/>
          <w:szCs w:val="24"/>
        </w:rPr>
        <w:t>Umowę niniejszą sporządzono w 3 jednobrzmiących egzemplarzach, 2 egzemplarze dla Zamawiającego, 1 egzemplarz dla Wykonawcy.</w:t>
      </w:r>
    </w:p>
    <w:p w14:paraId="0B6CF8CF" w14:textId="6A2000D4" w:rsidR="008829ED" w:rsidRPr="00DB1D71" w:rsidRDefault="008829ED" w:rsidP="008829ED">
      <w:pPr>
        <w:spacing w:after="0"/>
        <w:jc w:val="both"/>
        <w:rPr>
          <w:b/>
          <w:bCs/>
          <w:sz w:val="24"/>
        </w:rPr>
      </w:pPr>
    </w:p>
    <w:p w14:paraId="7EB9EB66" w14:textId="56DE3753" w:rsidR="005540A4" w:rsidRPr="00DB1D71" w:rsidRDefault="000106EB" w:rsidP="000106EB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B1D71">
        <w:rPr>
          <w:rFonts w:ascii="Times New Roman" w:hAnsi="Times New Roman"/>
          <w:b/>
          <w:bCs/>
          <w:sz w:val="24"/>
          <w:szCs w:val="24"/>
        </w:rPr>
        <w:t>ZA</w:t>
      </w:r>
      <w:r w:rsidR="005540A4" w:rsidRPr="00DB1D7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MAWIAJĄCY                    </w:t>
      </w:r>
      <w:r w:rsidR="005540A4" w:rsidRPr="00DB1D71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="005540A4" w:rsidRPr="00DB1D71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="005540A4" w:rsidRPr="00DB1D71">
        <w:rPr>
          <w:rFonts w:ascii="Times New Roman" w:hAnsi="Times New Roman"/>
          <w:b/>
          <w:bCs/>
          <w:sz w:val="24"/>
          <w:szCs w:val="24"/>
          <w:lang w:eastAsia="ar-SA"/>
        </w:rPr>
        <w:tab/>
        <w:t xml:space="preserve">  WYKONAWCA</w:t>
      </w:r>
    </w:p>
    <w:sectPr w:rsidR="005540A4" w:rsidRPr="00DB1D71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93DE" w14:textId="77777777" w:rsidR="00A815E8" w:rsidRDefault="00A815E8" w:rsidP="00C75B80">
      <w:pPr>
        <w:spacing w:after="0" w:line="240" w:lineRule="auto"/>
      </w:pPr>
      <w:r>
        <w:separator/>
      </w:r>
    </w:p>
  </w:endnote>
  <w:endnote w:type="continuationSeparator" w:id="0">
    <w:p w14:paraId="5866C1FA" w14:textId="77777777" w:rsidR="00A815E8" w:rsidRDefault="00A815E8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FA41" w14:textId="77777777" w:rsidR="00A815E8" w:rsidRDefault="002F64E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A815E8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722C5B">
      <w:rPr>
        <w:rFonts w:ascii="Times New Roman" w:hAnsi="Times New Roman"/>
        <w:noProof/>
      </w:rPr>
      <w:t>7</w:t>
    </w:r>
    <w:r w:rsidRPr="00441DC0">
      <w:rPr>
        <w:rFonts w:ascii="Times New Roman" w:hAnsi="Times New Roman"/>
      </w:rPr>
      <w:fldChar w:fldCharType="end"/>
    </w:r>
  </w:p>
  <w:p w14:paraId="57E1633B" w14:textId="77777777" w:rsidR="00A815E8" w:rsidRDefault="00A815E8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836E" w14:textId="77777777" w:rsidR="00A815E8" w:rsidRDefault="00A815E8" w:rsidP="00C75B80">
      <w:pPr>
        <w:spacing w:after="0" w:line="240" w:lineRule="auto"/>
      </w:pPr>
      <w:r>
        <w:separator/>
      </w:r>
    </w:p>
  </w:footnote>
  <w:footnote w:type="continuationSeparator" w:id="0">
    <w:p w14:paraId="776E103B" w14:textId="77777777" w:rsidR="00A815E8" w:rsidRDefault="00A815E8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0497" w14:textId="77777777" w:rsidR="00A815E8" w:rsidRDefault="00A815E8">
    <w:pPr>
      <w:pStyle w:val="Nagwek"/>
    </w:pPr>
  </w:p>
  <w:p w14:paraId="40F2E81A" w14:textId="77777777" w:rsidR="00A815E8" w:rsidRDefault="00A81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5D30D3"/>
    <w:multiLevelType w:val="singleLevel"/>
    <w:tmpl w:val="E0B03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" w15:restartNumberingAfterBreak="0">
    <w:nsid w:val="01B06B6D"/>
    <w:multiLevelType w:val="singleLevel"/>
    <w:tmpl w:val="6BAE5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AE4ED5"/>
    <w:multiLevelType w:val="hybridMultilevel"/>
    <w:tmpl w:val="29FC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5418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7333E8"/>
    <w:multiLevelType w:val="hybridMultilevel"/>
    <w:tmpl w:val="F50E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60803"/>
    <w:multiLevelType w:val="hybridMultilevel"/>
    <w:tmpl w:val="305A701A"/>
    <w:lvl w:ilvl="0" w:tplc="5270E39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29124C"/>
    <w:multiLevelType w:val="multilevel"/>
    <w:tmpl w:val="4D58A3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 w15:restartNumberingAfterBreak="0">
    <w:nsid w:val="16C9539F"/>
    <w:multiLevelType w:val="hybridMultilevel"/>
    <w:tmpl w:val="91EA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214BA"/>
    <w:multiLevelType w:val="hybridMultilevel"/>
    <w:tmpl w:val="902C795E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EF788B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AC1E51"/>
    <w:multiLevelType w:val="hybridMultilevel"/>
    <w:tmpl w:val="87FC7918"/>
    <w:lvl w:ilvl="0" w:tplc="785CCE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18325C"/>
    <w:multiLevelType w:val="hybridMultilevel"/>
    <w:tmpl w:val="AE72FA38"/>
    <w:lvl w:ilvl="0" w:tplc="004832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4C2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65134E3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8544F28"/>
    <w:multiLevelType w:val="multilevel"/>
    <w:tmpl w:val="E09656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46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78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30" w15:restartNumberingAfterBreak="0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1" w15:restartNumberingAfterBreak="0">
    <w:nsid w:val="28E765AB"/>
    <w:multiLevelType w:val="hybridMultilevel"/>
    <w:tmpl w:val="203615A0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2" w15:restartNumberingAfterBreak="0">
    <w:nsid w:val="2CCA77BB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EC9030B"/>
    <w:multiLevelType w:val="hybridMultilevel"/>
    <w:tmpl w:val="E23E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FF685B"/>
    <w:multiLevelType w:val="hybridMultilevel"/>
    <w:tmpl w:val="734E107E"/>
    <w:lvl w:ilvl="0" w:tplc="114C0B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E24E51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6B156D"/>
    <w:multiLevelType w:val="hybridMultilevel"/>
    <w:tmpl w:val="373EB43A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8" w15:restartNumberingAfterBreak="0">
    <w:nsid w:val="35180C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0" w15:restartNumberingAfterBreak="0">
    <w:nsid w:val="37421CA1"/>
    <w:multiLevelType w:val="hybridMultilevel"/>
    <w:tmpl w:val="5C46675C"/>
    <w:lvl w:ilvl="0" w:tplc="A510D93E">
      <w:start w:val="1"/>
      <w:numFmt w:val="decimal"/>
      <w:lvlText w:val="%1."/>
      <w:lvlJc w:val="left"/>
      <w:pPr>
        <w:ind w:left="675" w:hanging="37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 w15:restartNumberingAfterBreak="0">
    <w:nsid w:val="37CB201D"/>
    <w:multiLevelType w:val="multilevel"/>
    <w:tmpl w:val="7A78AD1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46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678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42" w15:restartNumberingAfterBreak="0">
    <w:nsid w:val="38334C06"/>
    <w:multiLevelType w:val="multilevel"/>
    <w:tmpl w:val="A584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B83A97"/>
    <w:multiLevelType w:val="hybridMultilevel"/>
    <w:tmpl w:val="C548D710"/>
    <w:lvl w:ilvl="0" w:tplc="F8AC6A26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BA56D88"/>
    <w:multiLevelType w:val="hybridMultilevel"/>
    <w:tmpl w:val="D70EBA24"/>
    <w:lvl w:ilvl="0" w:tplc="448E6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9965D2"/>
    <w:multiLevelType w:val="multilevel"/>
    <w:tmpl w:val="EDF42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3939BB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FFA2663"/>
    <w:multiLevelType w:val="hybridMultilevel"/>
    <w:tmpl w:val="AAA89988"/>
    <w:lvl w:ilvl="0" w:tplc="EF8C8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1BD38CE"/>
    <w:multiLevelType w:val="hybridMultilevel"/>
    <w:tmpl w:val="F72020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1ED554C"/>
    <w:multiLevelType w:val="singleLevel"/>
    <w:tmpl w:val="4486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 w15:restartNumberingAfterBreak="0">
    <w:nsid w:val="42212EEA"/>
    <w:multiLevelType w:val="hybridMultilevel"/>
    <w:tmpl w:val="0D8E5D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4370595B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43F5D4A"/>
    <w:multiLevelType w:val="hybridMultilevel"/>
    <w:tmpl w:val="752E04EA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5A92DF8"/>
    <w:multiLevelType w:val="hybridMultilevel"/>
    <w:tmpl w:val="58C6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7820F6F"/>
    <w:multiLevelType w:val="hybridMultilevel"/>
    <w:tmpl w:val="85F45DF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6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94A5E15"/>
    <w:multiLevelType w:val="hybridMultilevel"/>
    <w:tmpl w:val="4AB09DE4"/>
    <w:lvl w:ilvl="0" w:tplc="25708DB4">
      <w:start w:val="1"/>
      <w:numFmt w:val="decimal"/>
      <w:lvlText w:val="%1)"/>
      <w:lvlJc w:val="left"/>
      <w:pPr>
        <w:ind w:left="675" w:hanging="37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8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B356D62"/>
    <w:multiLevelType w:val="hybridMultilevel"/>
    <w:tmpl w:val="E222E9E0"/>
    <w:lvl w:ilvl="0" w:tplc="A1A00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BEA098A"/>
    <w:multiLevelType w:val="multilevel"/>
    <w:tmpl w:val="8032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E9A3903"/>
    <w:multiLevelType w:val="hybridMultilevel"/>
    <w:tmpl w:val="C0481C30"/>
    <w:lvl w:ilvl="0" w:tplc="F172497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FAD788C"/>
    <w:multiLevelType w:val="hybridMultilevel"/>
    <w:tmpl w:val="B7083C74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4" w15:restartNumberingAfterBreak="0">
    <w:nsid w:val="54330186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54D44AA"/>
    <w:multiLevelType w:val="hybridMultilevel"/>
    <w:tmpl w:val="D646D36E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5AC70BA"/>
    <w:multiLevelType w:val="hybridMultilevel"/>
    <w:tmpl w:val="B232B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74A0BB8"/>
    <w:multiLevelType w:val="multilevel"/>
    <w:tmpl w:val="1B1A2B0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78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68" w15:restartNumberingAfterBreak="0">
    <w:nsid w:val="57DD0070"/>
    <w:multiLevelType w:val="hybridMultilevel"/>
    <w:tmpl w:val="EB34D3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B116EC3"/>
    <w:multiLevelType w:val="hybridMultilevel"/>
    <w:tmpl w:val="E10A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303CC1"/>
    <w:multiLevelType w:val="hybridMultilevel"/>
    <w:tmpl w:val="036EF44A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1" w15:restartNumberingAfterBreak="0">
    <w:nsid w:val="5EBB79EC"/>
    <w:multiLevelType w:val="hybridMultilevel"/>
    <w:tmpl w:val="A87A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2A079D"/>
    <w:multiLevelType w:val="multilevel"/>
    <w:tmpl w:val="E09656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46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78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73" w15:restartNumberingAfterBreak="0">
    <w:nsid w:val="617B02C7"/>
    <w:multiLevelType w:val="hybridMultilevel"/>
    <w:tmpl w:val="4B8E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120504"/>
    <w:multiLevelType w:val="hybridMultilevel"/>
    <w:tmpl w:val="005E7E9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F3F20AF8">
      <w:start w:val="1"/>
      <w:numFmt w:val="decimal"/>
      <w:lvlText w:val="%2)"/>
      <w:lvlJc w:val="left"/>
      <w:pPr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5" w15:restartNumberingAfterBreak="0">
    <w:nsid w:val="63F210C8"/>
    <w:multiLevelType w:val="hybridMultilevel"/>
    <w:tmpl w:val="FDE4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A53ECF"/>
    <w:multiLevelType w:val="hybridMultilevel"/>
    <w:tmpl w:val="99922404"/>
    <w:lvl w:ilvl="0" w:tplc="93F0C4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7" w15:restartNumberingAfterBreak="0">
    <w:nsid w:val="68A71FC0"/>
    <w:multiLevelType w:val="hybridMultilevel"/>
    <w:tmpl w:val="A47230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 w15:restartNumberingAfterBreak="0">
    <w:nsid w:val="695C4AC3"/>
    <w:multiLevelType w:val="hybridMultilevel"/>
    <w:tmpl w:val="CF2E8E56"/>
    <w:lvl w:ilvl="0" w:tplc="D45EA1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2A410D"/>
    <w:multiLevelType w:val="hybridMultilevel"/>
    <w:tmpl w:val="A1EED216"/>
    <w:lvl w:ilvl="0" w:tplc="114C0B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DCD10E0"/>
    <w:multiLevelType w:val="hybridMultilevel"/>
    <w:tmpl w:val="39F83E4E"/>
    <w:lvl w:ilvl="0" w:tplc="EDC2ED0E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0745FC4"/>
    <w:multiLevelType w:val="singleLevel"/>
    <w:tmpl w:val="38D812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2" w15:restartNumberingAfterBreak="0">
    <w:nsid w:val="715C285C"/>
    <w:multiLevelType w:val="singleLevel"/>
    <w:tmpl w:val="2BDA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41F197C"/>
    <w:multiLevelType w:val="hybridMultilevel"/>
    <w:tmpl w:val="D4CE7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5F4224"/>
    <w:multiLevelType w:val="hybridMultilevel"/>
    <w:tmpl w:val="33849DB0"/>
    <w:lvl w:ilvl="0" w:tplc="65F614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C05609"/>
    <w:multiLevelType w:val="multilevel"/>
    <w:tmpl w:val="A2FAE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C34075"/>
    <w:multiLevelType w:val="hybridMultilevel"/>
    <w:tmpl w:val="F2D475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7FAB24D5"/>
    <w:multiLevelType w:val="hybridMultilevel"/>
    <w:tmpl w:val="73BC5324"/>
    <w:lvl w:ilvl="0" w:tplc="6D4C81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77B4AD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65"/>
  </w:num>
  <w:num w:numId="3">
    <w:abstractNumId w:val="83"/>
  </w:num>
  <w:num w:numId="4">
    <w:abstractNumId w:val="48"/>
  </w:num>
  <w:num w:numId="5">
    <w:abstractNumId w:val="15"/>
  </w:num>
  <w:num w:numId="6">
    <w:abstractNumId w:val="87"/>
  </w:num>
  <w:num w:numId="7">
    <w:abstractNumId w:val="58"/>
  </w:num>
  <w:num w:numId="8">
    <w:abstractNumId w:val="56"/>
  </w:num>
  <w:num w:numId="9">
    <w:abstractNumId w:val="28"/>
  </w:num>
  <w:num w:numId="10">
    <w:abstractNumId w:val="16"/>
  </w:num>
  <w:num w:numId="11">
    <w:abstractNumId w:val="10"/>
  </w:num>
  <w:num w:numId="12">
    <w:abstractNumId w:val="37"/>
  </w:num>
  <w:num w:numId="13">
    <w:abstractNumId w:val="86"/>
  </w:num>
  <w:num w:numId="14">
    <w:abstractNumId w:val="39"/>
  </w:num>
  <w:num w:numId="15">
    <w:abstractNumId w:val="25"/>
  </w:num>
  <w:num w:numId="16">
    <w:abstractNumId w:val="19"/>
  </w:num>
  <w:num w:numId="17">
    <w:abstractNumId w:val="3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70"/>
  </w:num>
  <w:num w:numId="26">
    <w:abstractNumId w:val="55"/>
  </w:num>
  <w:num w:numId="27">
    <w:abstractNumId w:val="54"/>
  </w:num>
  <w:num w:numId="28">
    <w:abstractNumId w:val="89"/>
  </w:num>
  <w:num w:numId="29">
    <w:abstractNumId w:val="31"/>
  </w:num>
  <w:num w:numId="30">
    <w:abstractNumId w:val="11"/>
  </w:num>
  <w:num w:numId="31">
    <w:abstractNumId w:val="43"/>
  </w:num>
  <w:num w:numId="32">
    <w:abstractNumId w:val="67"/>
  </w:num>
  <w:num w:numId="33">
    <w:abstractNumId w:val="74"/>
  </w:num>
  <w:num w:numId="34">
    <w:abstractNumId w:val="63"/>
  </w:num>
  <w:num w:numId="35">
    <w:abstractNumId w:val="40"/>
  </w:num>
  <w:num w:numId="36">
    <w:abstractNumId w:val="80"/>
  </w:num>
  <w:num w:numId="37">
    <w:abstractNumId w:val="24"/>
  </w:num>
  <w:num w:numId="38">
    <w:abstractNumId w:val="34"/>
  </w:num>
  <w:num w:numId="39">
    <w:abstractNumId w:val="90"/>
  </w:num>
  <w:num w:numId="40">
    <w:abstractNumId w:val="79"/>
  </w:num>
  <w:num w:numId="41">
    <w:abstractNumId w:val="66"/>
  </w:num>
  <w:num w:numId="42">
    <w:abstractNumId w:val="17"/>
  </w:num>
  <w:num w:numId="43">
    <w:abstractNumId w:val="23"/>
  </w:num>
  <w:num w:numId="44">
    <w:abstractNumId w:val="29"/>
  </w:num>
  <w:num w:numId="45">
    <w:abstractNumId w:val="78"/>
  </w:num>
  <w:num w:numId="46">
    <w:abstractNumId w:val="68"/>
  </w:num>
  <w:num w:numId="47">
    <w:abstractNumId w:val="57"/>
  </w:num>
  <w:num w:numId="48">
    <w:abstractNumId w:val="85"/>
  </w:num>
  <w:num w:numId="49">
    <w:abstractNumId w:val="27"/>
  </w:num>
  <w:num w:numId="50">
    <w:abstractNumId w:val="64"/>
  </w:num>
  <w:num w:numId="51">
    <w:abstractNumId w:val="32"/>
  </w:num>
  <w:num w:numId="52">
    <w:abstractNumId w:val="22"/>
  </w:num>
  <w:num w:numId="53">
    <w:abstractNumId w:val="52"/>
  </w:num>
  <w:num w:numId="54">
    <w:abstractNumId w:val="46"/>
  </w:num>
  <w:num w:numId="55">
    <w:abstractNumId w:val="42"/>
  </w:num>
  <w:num w:numId="56">
    <w:abstractNumId w:val="62"/>
  </w:num>
  <w:num w:numId="57">
    <w:abstractNumId w:val="12"/>
  </w:num>
  <w:num w:numId="58">
    <w:abstractNumId w:val="60"/>
  </w:num>
  <w:num w:numId="59">
    <w:abstractNumId w:val="50"/>
  </w:num>
  <w:num w:numId="60">
    <w:abstractNumId w:val="9"/>
  </w:num>
  <w:num w:numId="61">
    <w:abstractNumId w:val="18"/>
  </w:num>
  <w:num w:numId="62">
    <w:abstractNumId w:val="26"/>
  </w:num>
  <w:num w:numId="63">
    <w:abstractNumId w:val="82"/>
  </w:num>
  <w:num w:numId="64">
    <w:abstractNumId w:val="81"/>
  </w:num>
  <w:num w:numId="65">
    <w:abstractNumId w:val="8"/>
  </w:num>
  <w:num w:numId="66">
    <w:abstractNumId w:val="75"/>
  </w:num>
  <w:num w:numId="67">
    <w:abstractNumId w:val="77"/>
  </w:num>
  <w:num w:numId="68">
    <w:abstractNumId w:val="20"/>
  </w:num>
  <w:num w:numId="69">
    <w:abstractNumId w:val="69"/>
  </w:num>
  <w:num w:numId="70">
    <w:abstractNumId w:val="71"/>
  </w:num>
  <w:num w:numId="71">
    <w:abstractNumId w:val="84"/>
  </w:num>
  <w:num w:numId="72">
    <w:abstractNumId w:val="6"/>
  </w:num>
  <w:num w:numId="73">
    <w:abstractNumId w:val="49"/>
  </w:num>
  <w:num w:numId="74">
    <w:abstractNumId w:val="51"/>
  </w:num>
  <w:num w:numId="75">
    <w:abstractNumId w:val="45"/>
  </w:num>
  <w:num w:numId="76">
    <w:abstractNumId w:val="73"/>
  </w:num>
  <w:num w:numId="77">
    <w:abstractNumId w:val="44"/>
  </w:num>
  <w:num w:numId="78">
    <w:abstractNumId w:val="47"/>
  </w:num>
  <w:num w:numId="79">
    <w:abstractNumId w:val="38"/>
  </w:num>
  <w:num w:numId="80">
    <w:abstractNumId w:val="72"/>
  </w:num>
  <w:num w:numId="81">
    <w:abstractNumId w:val="88"/>
  </w:num>
  <w:num w:numId="82">
    <w:abstractNumId w:val="41"/>
  </w:num>
  <w:num w:numId="83">
    <w:abstractNumId w:val="14"/>
  </w:num>
  <w:num w:numId="84">
    <w:abstractNumId w:val="21"/>
  </w:num>
  <w:num w:numId="85">
    <w:abstractNumId w:val="53"/>
  </w:num>
  <w:num w:numId="86">
    <w:abstractNumId w:val="35"/>
  </w:num>
  <w:num w:numId="87">
    <w:abstractNumId w:val="76"/>
  </w:num>
  <w:num w:numId="88">
    <w:abstractNumId w:val="5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21A6E"/>
    <w:rsid w:val="00025E6E"/>
    <w:rsid w:val="00043B26"/>
    <w:rsid w:val="000504C9"/>
    <w:rsid w:val="00054F9C"/>
    <w:rsid w:val="00056A0C"/>
    <w:rsid w:val="000654BE"/>
    <w:rsid w:val="00086F5F"/>
    <w:rsid w:val="00090284"/>
    <w:rsid w:val="000929ED"/>
    <w:rsid w:val="000944E2"/>
    <w:rsid w:val="000B5CB3"/>
    <w:rsid w:val="000C1731"/>
    <w:rsid w:val="000D2D4B"/>
    <w:rsid w:val="000D5472"/>
    <w:rsid w:val="000E021B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60CE5"/>
    <w:rsid w:val="00161A16"/>
    <w:rsid w:val="001673F0"/>
    <w:rsid w:val="00174892"/>
    <w:rsid w:val="00186C7A"/>
    <w:rsid w:val="001900FC"/>
    <w:rsid w:val="00194CD9"/>
    <w:rsid w:val="001A4769"/>
    <w:rsid w:val="001E0C2F"/>
    <w:rsid w:val="0021063A"/>
    <w:rsid w:val="0021598D"/>
    <w:rsid w:val="00226B96"/>
    <w:rsid w:val="002441D0"/>
    <w:rsid w:val="002447C2"/>
    <w:rsid w:val="002902E3"/>
    <w:rsid w:val="00292360"/>
    <w:rsid w:val="00294B6B"/>
    <w:rsid w:val="002A642D"/>
    <w:rsid w:val="002B6458"/>
    <w:rsid w:val="002E5950"/>
    <w:rsid w:val="002F0DF5"/>
    <w:rsid w:val="002F37E6"/>
    <w:rsid w:val="002F64EC"/>
    <w:rsid w:val="00301A43"/>
    <w:rsid w:val="00302B2F"/>
    <w:rsid w:val="0030703F"/>
    <w:rsid w:val="00335476"/>
    <w:rsid w:val="003434A9"/>
    <w:rsid w:val="00343818"/>
    <w:rsid w:val="00345A2F"/>
    <w:rsid w:val="0035163D"/>
    <w:rsid w:val="00353950"/>
    <w:rsid w:val="00353971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81FE7"/>
    <w:rsid w:val="00485958"/>
    <w:rsid w:val="004905D1"/>
    <w:rsid w:val="004C5312"/>
    <w:rsid w:val="004D0452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4290E"/>
    <w:rsid w:val="006516E0"/>
    <w:rsid w:val="00656EFA"/>
    <w:rsid w:val="006631C8"/>
    <w:rsid w:val="00675E6F"/>
    <w:rsid w:val="006776D3"/>
    <w:rsid w:val="0068167D"/>
    <w:rsid w:val="00681FB2"/>
    <w:rsid w:val="006A28D8"/>
    <w:rsid w:val="006A53E2"/>
    <w:rsid w:val="006A689F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D5A"/>
    <w:rsid w:val="007D218B"/>
    <w:rsid w:val="007D5F60"/>
    <w:rsid w:val="007F67D9"/>
    <w:rsid w:val="008031B7"/>
    <w:rsid w:val="00826CEE"/>
    <w:rsid w:val="00826DF8"/>
    <w:rsid w:val="008303ED"/>
    <w:rsid w:val="00845740"/>
    <w:rsid w:val="008549EF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E91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6A3F"/>
    <w:rsid w:val="009C774B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815E8"/>
    <w:rsid w:val="00A93F16"/>
    <w:rsid w:val="00A9671C"/>
    <w:rsid w:val="00A9717C"/>
    <w:rsid w:val="00AB06FB"/>
    <w:rsid w:val="00AD3B7F"/>
    <w:rsid w:val="00AD6034"/>
    <w:rsid w:val="00AE26E0"/>
    <w:rsid w:val="00AE3EC3"/>
    <w:rsid w:val="00AF35E9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37F2"/>
    <w:rsid w:val="00D34F8E"/>
    <w:rsid w:val="00D52D60"/>
    <w:rsid w:val="00D56F1E"/>
    <w:rsid w:val="00D6692E"/>
    <w:rsid w:val="00D72C4C"/>
    <w:rsid w:val="00D736CF"/>
    <w:rsid w:val="00D94B7F"/>
    <w:rsid w:val="00DA7A8F"/>
    <w:rsid w:val="00DB1D71"/>
    <w:rsid w:val="00DB24A3"/>
    <w:rsid w:val="00DB4DCB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327B4"/>
    <w:rsid w:val="00F45A7C"/>
    <w:rsid w:val="00F46A3F"/>
    <w:rsid w:val="00F55636"/>
    <w:rsid w:val="00F656F6"/>
    <w:rsid w:val="00F84BD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7F823"/>
  <w15:docId w15:val="{1C55D6C7-234F-400C-8B88-A20098C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10"/>
      </w:numPr>
    </w:pPr>
  </w:style>
  <w:style w:type="numbering" w:customStyle="1" w:styleId="WWNum2">
    <w:name w:val="WWNum2"/>
    <w:rsid w:val="008C26AC"/>
    <w:pPr>
      <w:numPr>
        <w:numId w:val="9"/>
      </w:numPr>
    </w:pPr>
  </w:style>
  <w:style w:type="numbering" w:customStyle="1" w:styleId="WWNum13">
    <w:name w:val="WWNum13"/>
    <w:rsid w:val="008C26AC"/>
    <w:pPr>
      <w:numPr>
        <w:numId w:val="8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811B-3AA9-42C1-B3A2-D3C226C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28</Pages>
  <Words>8501</Words>
  <Characters>51009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Siry Jabłońska, Honorata</cp:lastModifiedBy>
  <cp:revision>59</cp:revision>
  <dcterms:created xsi:type="dcterms:W3CDTF">2021-06-13T10:01:00Z</dcterms:created>
  <dcterms:modified xsi:type="dcterms:W3CDTF">2021-10-07T10:22:00Z</dcterms:modified>
</cp:coreProperties>
</file>