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A13D" w14:textId="77777777" w:rsidR="00F13742" w:rsidRPr="006B4C4B" w:rsidRDefault="00F13742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77EB64BE" w14:textId="77777777" w:rsidR="00F13742" w:rsidRDefault="00F13742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1C84C716" w14:textId="77777777" w:rsidR="00F13742" w:rsidRDefault="00F13742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2CD65D5A" w14:textId="77777777" w:rsidR="00F13742" w:rsidRDefault="00F13742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36C80EAD" w14:textId="77777777" w:rsidR="00F13742" w:rsidRDefault="00F13742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3E7D98A" w14:textId="77777777" w:rsidR="00F13742" w:rsidRPr="00074FAA" w:rsidRDefault="00F13742" w:rsidP="00074FAA"/>
    <w:p w14:paraId="6091630A" w14:textId="77777777" w:rsidR="00F13742" w:rsidRPr="006B4C4B" w:rsidRDefault="00F13742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449163A7" w14:textId="77777777" w:rsidR="00F13742" w:rsidRPr="006B4C4B" w:rsidRDefault="00F13742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18A8E286" w14:textId="77777777" w:rsidR="00F13742" w:rsidRDefault="00F13742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2206F4E4" w14:textId="77777777" w:rsidR="00F13742" w:rsidRDefault="00F13742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13742" w:rsidRPr="00C513EE" w14:paraId="3F063B79" w14:textId="77777777" w:rsidTr="00304D7A">
        <w:tc>
          <w:tcPr>
            <w:tcW w:w="2235" w:type="dxa"/>
          </w:tcPr>
          <w:p w14:paraId="7FED89DE" w14:textId="77777777" w:rsidR="00F13742" w:rsidRPr="00C513EE" w:rsidRDefault="00F13742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56CF0EF2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607D3925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742" w:rsidRPr="00C513EE" w14:paraId="2E376BF2" w14:textId="77777777" w:rsidTr="00304D7A">
        <w:tc>
          <w:tcPr>
            <w:tcW w:w="2235" w:type="dxa"/>
          </w:tcPr>
          <w:p w14:paraId="6D247489" w14:textId="77777777" w:rsidR="00F13742" w:rsidRPr="00C513EE" w:rsidRDefault="00F13742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A9794F8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143AC8D6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742" w:rsidRPr="00C513EE" w14:paraId="77ACCA3E" w14:textId="77777777" w:rsidTr="00304D7A">
        <w:tc>
          <w:tcPr>
            <w:tcW w:w="2235" w:type="dxa"/>
          </w:tcPr>
          <w:p w14:paraId="1F34F137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4D169DB3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742" w:rsidRPr="00C513EE" w14:paraId="33B2C317" w14:textId="77777777" w:rsidTr="00304D7A">
        <w:tc>
          <w:tcPr>
            <w:tcW w:w="2235" w:type="dxa"/>
          </w:tcPr>
          <w:p w14:paraId="3AD7B425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26C098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69B72FD4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742" w:rsidRPr="00C513EE" w14:paraId="59672529" w14:textId="77777777" w:rsidTr="00304D7A">
        <w:tc>
          <w:tcPr>
            <w:tcW w:w="2235" w:type="dxa"/>
          </w:tcPr>
          <w:p w14:paraId="6BF320DF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40EAD8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7A7E4698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742" w:rsidRPr="00C513EE" w14:paraId="5FCE7E7D" w14:textId="77777777" w:rsidTr="00304D7A">
        <w:tc>
          <w:tcPr>
            <w:tcW w:w="2235" w:type="dxa"/>
          </w:tcPr>
          <w:p w14:paraId="65097E1E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38383824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742" w:rsidRPr="00C513EE" w14:paraId="4FA0A416" w14:textId="77777777" w:rsidTr="00304D7A">
        <w:tc>
          <w:tcPr>
            <w:tcW w:w="2235" w:type="dxa"/>
          </w:tcPr>
          <w:p w14:paraId="0FD77135" w14:textId="77777777" w:rsidR="00F13742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571EB207" w14:textId="77777777" w:rsidR="00F13742" w:rsidRPr="00C513EE" w:rsidRDefault="00F13742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C3CF42" w14:textId="77777777" w:rsidR="00F13742" w:rsidRPr="00D83AF4" w:rsidRDefault="00F13742" w:rsidP="00E70214">
      <w:pPr>
        <w:rPr>
          <w:rFonts w:ascii="Arial Narrow" w:hAnsi="Arial Narrow"/>
          <w:sz w:val="16"/>
          <w:szCs w:val="16"/>
        </w:rPr>
      </w:pPr>
    </w:p>
    <w:p w14:paraId="52F30D10" w14:textId="77777777" w:rsidR="00F13742" w:rsidRDefault="00F13742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514902D7" w14:textId="77777777" w:rsidR="00F13742" w:rsidRPr="006B4C4B" w:rsidRDefault="00F13742" w:rsidP="00E70214">
      <w:pPr>
        <w:jc w:val="center"/>
        <w:rPr>
          <w:rFonts w:ascii="Arial Narrow" w:hAnsi="Arial Narrow"/>
          <w:sz w:val="24"/>
          <w:szCs w:val="24"/>
        </w:rPr>
      </w:pPr>
    </w:p>
    <w:p w14:paraId="78FEDEC0" w14:textId="77777777" w:rsidR="00F13742" w:rsidRDefault="00F13742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7D3929">
        <w:rPr>
          <w:rFonts w:ascii="Arial Narrow" w:hAnsi="Arial Narrow" w:cs="Arial"/>
          <w:b/>
          <w:noProof/>
          <w:sz w:val="32"/>
          <w:szCs w:val="32"/>
        </w:rPr>
        <w:t>Modernizacja drogi śródpolnej w Szumlesiu Szlacheckim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64B45420" w14:textId="77777777" w:rsidR="00F13742" w:rsidRDefault="00F13742" w:rsidP="00E70214">
      <w:pPr>
        <w:rPr>
          <w:rFonts w:ascii="Arial Narrow" w:hAnsi="Arial Narrow"/>
          <w:sz w:val="24"/>
          <w:szCs w:val="24"/>
        </w:rPr>
      </w:pPr>
    </w:p>
    <w:p w14:paraId="750C2A83" w14:textId="77777777" w:rsidR="00F13742" w:rsidRPr="0041122B" w:rsidRDefault="00F13742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6EC7CA17" w14:textId="77777777" w:rsidR="00F13742" w:rsidRPr="0041122B" w:rsidRDefault="00F1374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01A0C0C8" w14:textId="77777777" w:rsidR="00F13742" w:rsidRPr="0041122B" w:rsidRDefault="00F1374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0F1065D7" w14:textId="77777777" w:rsidR="00F13742" w:rsidRDefault="00F1374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031FB0E4" w14:textId="77777777" w:rsidR="00F13742" w:rsidRPr="0041122B" w:rsidRDefault="00F13742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F13742" w:rsidRPr="00316B6E" w14:paraId="7C3FF390" w14:textId="77777777" w:rsidTr="00E915B4">
        <w:tc>
          <w:tcPr>
            <w:tcW w:w="7655" w:type="dxa"/>
          </w:tcPr>
          <w:p w14:paraId="71D1DA41" w14:textId="77777777" w:rsidR="00F13742" w:rsidRDefault="00F13742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1AAED363" w14:textId="77777777" w:rsidR="00F13742" w:rsidRPr="00316B6E" w:rsidRDefault="00F13742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F02ECB" w14:textId="77777777" w:rsidR="00F13742" w:rsidRPr="00316B6E" w:rsidRDefault="00F13742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742" w:rsidRPr="00316B6E" w14:paraId="45967391" w14:textId="77777777" w:rsidTr="00E915B4">
        <w:tc>
          <w:tcPr>
            <w:tcW w:w="7655" w:type="dxa"/>
          </w:tcPr>
          <w:p w14:paraId="3C6FE901" w14:textId="77777777" w:rsidR="00F13742" w:rsidRDefault="00F13742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następnej komórce wpisać stawkę (%)</w:t>
            </w:r>
          </w:p>
          <w:p w14:paraId="2C4A916C" w14:textId="77777777" w:rsidR="00F13742" w:rsidRPr="00316B6E" w:rsidRDefault="00F13742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9AFB4" w14:textId="77777777" w:rsidR="00F13742" w:rsidRPr="00316B6E" w:rsidRDefault="00F13742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742" w:rsidRPr="00316B6E" w14:paraId="7BF5418B" w14:textId="77777777" w:rsidTr="00E915B4">
        <w:tc>
          <w:tcPr>
            <w:tcW w:w="7655" w:type="dxa"/>
          </w:tcPr>
          <w:p w14:paraId="37DC6016" w14:textId="77777777" w:rsidR="00F13742" w:rsidRDefault="00F13742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1C5F00BD" w14:textId="77777777" w:rsidR="00F13742" w:rsidRPr="00316B6E" w:rsidRDefault="00F13742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03AC16D9" w14:textId="77777777" w:rsidR="00F13742" w:rsidRPr="00316B6E" w:rsidRDefault="00F13742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AE072FA" w14:textId="77777777" w:rsidR="00F13742" w:rsidRDefault="00F13742" w:rsidP="00F159F5">
      <w:pPr>
        <w:keepNext/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5FA78F80" w14:textId="77777777" w:rsidR="00F13742" w:rsidRDefault="00F13742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3A39018F" w14:textId="77777777" w:rsidR="00F13742" w:rsidRDefault="00F13742" w:rsidP="00DB2E25">
      <w:pPr>
        <w:ind w:left="567"/>
        <w:rPr>
          <w:rFonts w:ascii="Arial Narrow" w:hAnsi="Arial Narrow"/>
          <w:sz w:val="24"/>
          <w:szCs w:val="24"/>
        </w:rPr>
      </w:pPr>
    </w:p>
    <w:p w14:paraId="37FD9F8B" w14:textId="77777777" w:rsidR="00F13742" w:rsidRPr="0041122B" w:rsidRDefault="00F13742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17DE741C" w14:textId="77777777" w:rsidR="00F13742" w:rsidRPr="0041122B" w:rsidRDefault="00F13742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4C191D21" w14:textId="77777777" w:rsidR="00F13742" w:rsidRPr="0041122B" w:rsidRDefault="00F1374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7A7F5559" w14:textId="77777777" w:rsidR="00F13742" w:rsidRPr="0041122B" w:rsidRDefault="00F1374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01FA39C9" w14:textId="77777777" w:rsidR="00F13742" w:rsidRPr="0041122B" w:rsidRDefault="00F1374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778790A2" w14:textId="77777777" w:rsidR="00F13742" w:rsidRPr="0041122B" w:rsidRDefault="00F1374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F13742" w:rsidRPr="0041122B" w14:paraId="452EA9FC" w14:textId="77777777" w:rsidTr="009C5B29">
        <w:tc>
          <w:tcPr>
            <w:tcW w:w="4678" w:type="dxa"/>
          </w:tcPr>
          <w:p w14:paraId="26C49509" w14:textId="77777777" w:rsidR="00F13742" w:rsidRPr="0041122B" w:rsidRDefault="00F13742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5E964053" w14:textId="77777777" w:rsidR="00F13742" w:rsidRPr="0041122B" w:rsidRDefault="00F1374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F13742" w:rsidRPr="0041122B" w14:paraId="71DF63A0" w14:textId="77777777" w:rsidTr="009C5B29">
        <w:trPr>
          <w:trHeight w:val="329"/>
        </w:trPr>
        <w:tc>
          <w:tcPr>
            <w:tcW w:w="4678" w:type="dxa"/>
          </w:tcPr>
          <w:p w14:paraId="2A3C0FBA" w14:textId="77777777" w:rsidR="00F13742" w:rsidRPr="0041122B" w:rsidRDefault="00F1374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5D340A9D" w14:textId="77777777" w:rsidR="00F13742" w:rsidRPr="0041122B" w:rsidRDefault="00F1374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882425" w14:textId="77777777" w:rsidR="00F13742" w:rsidRPr="0041122B" w:rsidRDefault="00F1374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FDD635" w14:textId="77777777" w:rsidR="00F13742" w:rsidRPr="0041122B" w:rsidRDefault="00F13742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220F6415" w14:textId="77777777" w:rsidR="00F13742" w:rsidRPr="0041122B" w:rsidRDefault="00F13742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F13742" w:rsidRPr="0041122B" w14:paraId="53CC4B02" w14:textId="77777777" w:rsidTr="009C5B29">
        <w:tc>
          <w:tcPr>
            <w:tcW w:w="3686" w:type="dxa"/>
          </w:tcPr>
          <w:p w14:paraId="437F2F47" w14:textId="77777777" w:rsidR="00F13742" w:rsidRPr="0041122B" w:rsidRDefault="00F1374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014592BC" w14:textId="77777777" w:rsidR="00F13742" w:rsidRPr="0041122B" w:rsidRDefault="00F1374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651AE4E6" w14:textId="77777777" w:rsidR="00F13742" w:rsidRPr="0041122B" w:rsidRDefault="00F1374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F13742" w:rsidRPr="0041122B" w14:paraId="5B2189DE" w14:textId="77777777" w:rsidTr="009C5B29">
        <w:tc>
          <w:tcPr>
            <w:tcW w:w="3686" w:type="dxa"/>
          </w:tcPr>
          <w:p w14:paraId="5F666FE7" w14:textId="77777777" w:rsidR="00F13742" w:rsidRPr="0041122B" w:rsidRDefault="00F1374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7DFEB7F" w14:textId="77777777" w:rsidR="00F13742" w:rsidRPr="0041122B" w:rsidRDefault="00F1374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5A6DA2" w14:textId="77777777" w:rsidR="00F13742" w:rsidRPr="0041122B" w:rsidRDefault="00F1374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CBB7C" w14:textId="77777777" w:rsidR="00F13742" w:rsidRPr="0041122B" w:rsidRDefault="00F1374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0B2F360" w14:textId="77777777" w:rsidR="00F13742" w:rsidRPr="0041122B" w:rsidRDefault="00F13742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F13742" w:rsidRPr="0041122B" w14:paraId="794B9D5B" w14:textId="77777777" w:rsidTr="0041122B">
        <w:tc>
          <w:tcPr>
            <w:tcW w:w="1560" w:type="dxa"/>
          </w:tcPr>
          <w:p w14:paraId="5C2F68AA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21CF23D7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229EC008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3F39ACFA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22ADC3E5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7F40F032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F13742" w:rsidRPr="0041122B" w14:paraId="1E746A8E" w14:textId="77777777" w:rsidTr="0041122B">
        <w:tc>
          <w:tcPr>
            <w:tcW w:w="1560" w:type="dxa"/>
          </w:tcPr>
          <w:p w14:paraId="64E09B2D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DF593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2D548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CEC91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FC6677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3F3E3BB" w14:textId="77777777" w:rsidR="00F13742" w:rsidRPr="0041122B" w:rsidRDefault="00F1374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73289975" w14:textId="77777777" w:rsidR="00F13742" w:rsidRPr="00467827" w:rsidRDefault="00F13742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7940F77" w14:textId="77777777" w:rsidR="00F13742" w:rsidRPr="006B4C4B" w:rsidRDefault="00F13742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06225314" w14:textId="77777777" w:rsidR="00F13742" w:rsidRPr="006B4C4B" w:rsidRDefault="00F13742" w:rsidP="00E70214">
      <w:pPr>
        <w:ind w:left="1134" w:hanging="1134"/>
        <w:rPr>
          <w:rFonts w:ascii="Arial Narrow" w:hAnsi="Arial Narrow" w:cs="Arial"/>
        </w:rPr>
      </w:pPr>
    </w:p>
    <w:p w14:paraId="6DD9C9B4" w14:textId="77777777" w:rsidR="00F13742" w:rsidRDefault="00F13742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F13742" w14:paraId="52167BD9" w14:textId="77777777" w:rsidTr="00017A61">
        <w:tc>
          <w:tcPr>
            <w:tcW w:w="2552" w:type="dxa"/>
          </w:tcPr>
          <w:p w14:paraId="571BFB5F" w14:textId="77777777" w:rsidR="00F13742" w:rsidRDefault="00F13742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67874473" w14:textId="77777777" w:rsidR="00F13742" w:rsidRPr="00017A61" w:rsidRDefault="00F1374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4B59E0EB" w14:textId="77777777" w:rsidR="00F13742" w:rsidRDefault="00F13742" w:rsidP="00017A61">
            <w:pPr>
              <w:rPr>
                <w:rFonts w:ascii="Arial Narrow" w:hAnsi="Arial Narrow" w:cs="Arial"/>
              </w:rPr>
            </w:pPr>
          </w:p>
        </w:tc>
      </w:tr>
      <w:tr w:rsidR="00F13742" w14:paraId="2B2AEC2F" w14:textId="77777777" w:rsidTr="00017A61">
        <w:tc>
          <w:tcPr>
            <w:tcW w:w="2552" w:type="dxa"/>
          </w:tcPr>
          <w:p w14:paraId="439A23ED" w14:textId="77777777" w:rsidR="00F13742" w:rsidRDefault="00F13742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0B610AC0" w14:textId="77777777" w:rsidR="00F13742" w:rsidRPr="00017A61" w:rsidRDefault="00F1374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24E61E73" w14:textId="77777777" w:rsidR="00F13742" w:rsidRDefault="00F13742" w:rsidP="00017A61">
            <w:pPr>
              <w:rPr>
                <w:rFonts w:ascii="Arial Narrow" w:hAnsi="Arial Narrow" w:cs="Arial"/>
              </w:rPr>
            </w:pPr>
          </w:p>
        </w:tc>
      </w:tr>
      <w:tr w:rsidR="00F13742" w14:paraId="66690BEA" w14:textId="77777777" w:rsidTr="00017A61">
        <w:tc>
          <w:tcPr>
            <w:tcW w:w="2552" w:type="dxa"/>
          </w:tcPr>
          <w:p w14:paraId="28B388B7" w14:textId="77777777" w:rsidR="00F13742" w:rsidRPr="00017A61" w:rsidRDefault="00F1374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0A908C75" w14:textId="77777777" w:rsidR="00F13742" w:rsidRDefault="00F13742" w:rsidP="00017A61">
            <w:pPr>
              <w:rPr>
                <w:rFonts w:ascii="Arial Narrow" w:hAnsi="Arial Narrow" w:cs="Arial"/>
              </w:rPr>
            </w:pPr>
          </w:p>
        </w:tc>
      </w:tr>
    </w:tbl>
    <w:p w14:paraId="66FAFEAD" w14:textId="77777777" w:rsidR="00F13742" w:rsidRPr="006B4C4B" w:rsidRDefault="00F13742" w:rsidP="00E70214">
      <w:pPr>
        <w:ind w:left="1134" w:hanging="1134"/>
        <w:rPr>
          <w:rFonts w:ascii="Arial Narrow" w:hAnsi="Arial Narrow" w:cs="Arial"/>
        </w:rPr>
      </w:pPr>
    </w:p>
    <w:p w14:paraId="4609178D" w14:textId="77777777" w:rsidR="00F13742" w:rsidRDefault="00F13742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65D95ADB" w14:textId="77777777" w:rsidR="00F13742" w:rsidRPr="006B4C4B" w:rsidRDefault="00F13742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5E7F6D35" w14:textId="77777777" w:rsidR="00F13742" w:rsidRDefault="00F13742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7D3929">
        <w:rPr>
          <w:rFonts w:ascii="Arial Narrow" w:hAnsi="Arial Narrow"/>
          <w:b/>
          <w:bCs/>
          <w:noProof/>
          <w:szCs w:val="24"/>
        </w:rPr>
        <w:t>Modernizacja drogi śródpolnej w Szumlesiu Szlacheckim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98D6870" w14:textId="77777777" w:rsidR="00F13742" w:rsidRDefault="00F13742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20EC76E4" w14:textId="77777777" w:rsidR="00F13742" w:rsidRDefault="00F13742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2A99D961" w14:textId="77777777" w:rsidR="00F13742" w:rsidRDefault="00F1374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B351BD4" w14:textId="77777777" w:rsidR="00F13742" w:rsidRDefault="00F13742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6F7979B1" w14:textId="77777777" w:rsidR="00F13742" w:rsidRPr="00052B20" w:rsidRDefault="00F1374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23E67E0" w14:textId="77777777" w:rsidR="00F13742" w:rsidRPr="00074FAA" w:rsidRDefault="00F13742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F23B77E" w14:textId="77777777" w:rsidR="00F13742" w:rsidRDefault="00F13742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284342AD" w14:textId="77777777" w:rsidR="00F13742" w:rsidRDefault="00F1374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761C1E3" w14:textId="77777777" w:rsidR="00F13742" w:rsidRPr="00CA0B4B" w:rsidRDefault="00F13742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3C57EF8A" w14:textId="77777777" w:rsidR="00F13742" w:rsidRPr="00467827" w:rsidRDefault="00F13742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48D6551" w14:textId="77777777" w:rsidR="00F13742" w:rsidRDefault="00F13742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0F748249" w14:textId="77777777" w:rsidR="00F13742" w:rsidRPr="00CA0B4B" w:rsidRDefault="00F13742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03B6E44B" w14:textId="77777777" w:rsidR="00F13742" w:rsidRPr="00512ED8" w:rsidRDefault="00F13742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1A60C673" w14:textId="77777777" w:rsidR="00F13742" w:rsidRDefault="00F13742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0DA9DBE8" w14:textId="77777777" w:rsidR="00F13742" w:rsidRPr="006B4C4B" w:rsidRDefault="00F13742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48661A9D" w14:textId="77777777" w:rsidR="00F13742" w:rsidRDefault="00F13742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F13742" w14:paraId="0E16D1F1" w14:textId="77777777" w:rsidTr="00EF2CEA">
        <w:tc>
          <w:tcPr>
            <w:tcW w:w="2410" w:type="dxa"/>
          </w:tcPr>
          <w:p w14:paraId="1017CFE1" w14:textId="77777777" w:rsidR="00F13742" w:rsidRDefault="00F13742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7C8EB237" w14:textId="77777777" w:rsidR="00F13742" w:rsidRDefault="00F1374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0957F320" w14:textId="77777777" w:rsidR="00F13742" w:rsidRDefault="00F13742" w:rsidP="00EF2CEA">
            <w:pPr>
              <w:rPr>
                <w:rFonts w:ascii="Arial Narrow" w:hAnsi="Arial Narrow" w:cs="Arial"/>
              </w:rPr>
            </w:pPr>
          </w:p>
        </w:tc>
      </w:tr>
      <w:tr w:rsidR="00F13742" w14:paraId="22256C3A" w14:textId="77777777" w:rsidTr="00EF2CEA">
        <w:tc>
          <w:tcPr>
            <w:tcW w:w="2410" w:type="dxa"/>
          </w:tcPr>
          <w:p w14:paraId="1C80D0B0" w14:textId="77777777" w:rsidR="00F13742" w:rsidRDefault="00F13742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14D2A404" w14:textId="77777777" w:rsidR="00F13742" w:rsidRDefault="00F1374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6FEAEA24" w14:textId="77777777" w:rsidR="00F13742" w:rsidRDefault="00F13742" w:rsidP="00EF2CEA">
            <w:pPr>
              <w:rPr>
                <w:rFonts w:ascii="Arial Narrow" w:hAnsi="Arial Narrow" w:cs="Arial"/>
              </w:rPr>
            </w:pPr>
          </w:p>
        </w:tc>
      </w:tr>
      <w:tr w:rsidR="00F13742" w14:paraId="01E39749" w14:textId="77777777" w:rsidTr="00EF2CEA">
        <w:tc>
          <w:tcPr>
            <w:tcW w:w="2410" w:type="dxa"/>
          </w:tcPr>
          <w:p w14:paraId="10B5BE5F" w14:textId="77777777" w:rsidR="00F13742" w:rsidRDefault="00F1374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2754F910" w14:textId="77777777" w:rsidR="00F13742" w:rsidRDefault="00F13742" w:rsidP="00EF2CEA">
            <w:pPr>
              <w:rPr>
                <w:rFonts w:ascii="Arial Narrow" w:hAnsi="Arial Narrow" w:cs="Arial"/>
              </w:rPr>
            </w:pPr>
          </w:p>
        </w:tc>
      </w:tr>
    </w:tbl>
    <w:p w14:paraId="132F6F0A" w14:textId="77777777" w:rsidR="00F13742" w:rsidRPr="006B4C4B" w:rsidRDefault="00F13742" w:rsidP="00E70214">
      <w:pPr>
        <w:ind w:left="1134" w:hanging="1134"/>
        <w:rPr>
          <w:rFonts w:ascii="Arial Narrow" w:hAnsi="Arial Narrow" w:cs="Arial"/>
        </w:rPr>
      </w:pPr>
    </w:p>
    <w:p w14:paraId="1DC389DC" w14:textId="77777777" w:rsidR="00F13742" w:rsidRDefault="00F13742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718C8261" w14:textId="77777777" w:rsidR="00F13742" w:rsidRDefault="00F13742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7D3929">
        <w:rPr>
          <w:rFonts w:ascii="Arial Narrow" w:hAnsi="Arial Narrow"/>
          <w:b/>
          <w:bCs/>
          <w:noProof/>
          <w:szCs w:val="24"/>
        </w:rPr>
        <w:t>Modernizacja drogi śródpolnej w Szumlesiu Szlacheckim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672ABB0" w14:textId="77777777" w:rsidR="00F13742" w:rsidRDefault="00F13742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683160DE" w14:textId="77777777" w:rsidR="00F13742" w:rsidRPr="006B1EC6" w:rsidRDefault="00F13742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495E0DFF" w14:textId="77777777" w:rsidR="00F13742" w:rsidRPr="006B1EC6" w:rsidRDefault="00F13742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384BD850" w14:textId="77777777" w:rsidR="00F13742" w:rsidRDefault="00F13742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0B64563" w14:textId="77777777" w:rsidR="00F13742" w:rsidRPr="00647ED0" w:rsidRDefault="00F13742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7B90B603" w14:textId="77777777" w:rsidR="00F13742" w:rsidRPr="00647ED0" w:rsidRDefault="00F13742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79A38321" w14:textId="77777777" w:rsidR="00F13742" w:rsidRPr="00CA0B4B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10EA7483" w14:textId="77777777" w:rsidR="00F13742" w:rsidRPr="00CA0B4B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D84923F" w14:textId="77777777" w:rsidR="00F13742" w:rsidRPr="00CA0B4B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1EB2765" w14:textId="77777777" w:rsidR="00F13742" w:rsidRPr="00CA0B4B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2553237C" w14:textId="77777777" w:rsidR="00F13742" w:rsidRPr="00CA0B4B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01852511" w14:textId="77777777" w:rsidR="00F13742" w:rsidRPr="00CA0B4B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6BEBA88F" w14:textId="77777777" w:rsidR="00F13742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AAE564F" w14:textId="77777777" w:rsidR="00F13742" w:rsidRPr="00647ED0" w:rsidRDefault="00F13742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D31EA58" w14:textId="77777777" w:rsidR="00F13742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1EF7FD0D" w14:textId="77777777" w:rsidR="00F13742" w:rsidRPr="00647ED0" w:rsidRDefault="00F13742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2AB38F5A" w14:textId="77777777" w:rsidR="00F13742" w:rsidRDefault="00F1374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458F28F1" w14:textId="77777777" w:rsidR="00F13742" w:rsidRPr="00647ED0" w:rsidRDefault="00F13742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202276B3" w14:textId="77777777" w:rsidR="00F13742" w:rsidRPr="00647ED0" w:rsidRDefault="00F13742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65308000" w14:textId="77777777" w:rsidR="00F13742" w:rsidRDefault="00F13742" w:rsidP="00EF2CEA">
      <w:pPr>
        <w:ind w:left="142" w:hanging="141"/>
        <w:jc w:val="both"/>
        <w:rPr>
          <w:rFonts w:ascii="Arial Narrow" w:hAnsi="Arial Narrow" w:cs="Arial"/>
        </w:rPr>
        <w:sectPr w:rsidR="00F13742" w:rsidSect="00F13742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10AB6B13" w14:textId="77777777" w:rsidR="00F13742" w:rsidRPr="008A5268" w:rsidRDefault="00F13742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F13742" w:rsidRPr="008A5268" w:rsidSect="00F13742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2187" w14:textId="77777777" w:rsidR="00F13742" w:rsidRDefault="00F13742">
      <w:r>
        <w:separator/>
      </w:r>
    </w:p>
  </w:endnote>
  <w:endnote w:type="continuationSeparator" w:id="0">
    <w:p w14:paraId="634D415B" w14:textId="77777777" w:rsidR="00F13742" w:rsidRDefault="00F1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F13742" w:rsidRPr="003D0C04" w14:paraId="7ADAE365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179000" w14:textId="77777777" w:rsidR="00F13742" w:rsidRPr="003D0C04" w:rsidRDefault="00F13742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D3929">
            <w:rPr>
              <w:rFonts w:ascii="Arial Narrow" w:hAnsi="Arial Narrow"/>
              <w:noProof/>
              <w:sz w:val="16"/>
              <w:szCs w:val="16"/>
            </w:rPr>
            <w:t>Modernizacja drogi śródpolnej w Szumlesiu Szlacheckim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FC306F" w14:textId="77777777" w:rsidR="00F13742" w:rsidRPr="003D0C04" w:rsidRDefault="00F13742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D3929">
            <w:rPr>
              <w:rFonts w:ascii="Arial Narrow" w:hAnsi="Arial Narrow"/>
              <w:noProof/>
              <w:sz w:val="16"/>
              <w:szCs w:val="16"/>
            </w:rPr>
            <w:t>RRG.271.10.2023.RJ</w:t>
          </w:r>
        </w:p>
      </w:tc>
    </w:tr>
    <w:tr w:rsidR="00F13742" w:rsidRPr="00157DF5" w14:paraId="61B4E091" w14:textId="77777777" w:rsidTr="00BC60CF">
      <w:tc>
        <w:tcPr>
          <w:tcW w:w="7905" w:type="dxa"/>
        </w:tcPr>
        <w:p w14:paraId="3A528810" w14:textId="77777777" w:rsidR="00F13742" w:rsidRPr="00157DF5" w:rsidRDefault="00F13742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0B3A96B9" w14:textId="77777777" w:rsidR="00F13742" w:rsidRPr="00157DF5" w:rsidRDefault="00F13742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317FEB4" w14:textId="77777777" w:rsidR="00F13742" w:rsidRDefault="00F13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F13742" w:rsidRPr="003D0C04" w14:paraId="7A43A6F8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C62860" w14:textId="77777777" w:rsidR="00F13742" w:rsidRPr="003D0C04" w:rsidRDefault="00F13742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D3929">
            <w:rPr>
              <w:rFonts w:ascii="Arial Narrow" w:hAnsi="Arial Narrow"/>
              <w:noProof/>
              <w:sz w:val="16"/>
              <w:szCs w:val="16"/>
            </w:rPr>
            <w:t>Modernizacja drogi śródpolnej w Szumlesiu Szlacheckim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07B8A7" w14:textId="77777777" w:rsidR="00F13742" w:rsidRPr="003D0C04" w:rsidRDefault="00F13742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D3929">
            <w:rPr>
              <w:rFonts w:ascii="Arial Narrow" w:hAnsi="Arial Narrow"/>
              <w:noProof/>
              <w:sz w:val="16"/>
              <w:szCs w:val="16"/>
            </w:rPr>
            <w:t>RRG.271.10.2023.RJ</w:t>
          </w:r>
        </w:p>
      </w:tc>
    </w:tr>
    <w:tr w:rsidR="00F13742" w:rsidRPr="00157DF5" w14:paraId="490A16B1" w14:textId="77777777" w:rsidTr="00CD67D6">
      <w:tc>
        <w:tcPr>
          <w:tcW w:w="7905" w:type="dxa"/>
        </w:tcPr>
        <w:p w14:paraId="1069832A" w14:textId="77777777" w:rsidR="00F13742" w:rsidRPr="00157DF5" w:rsidRDefault="00F13742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3AD99A88" w14:textId="77777777" w:rsidR="00F13742" w:rsidRPr="00157DF5" w:rsidRDefault="00F13742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315627D" w14:textId="77777777" w:rsidR="00F13742" w:rsidRPr="00AD6FAF" w:rsidRDefault="00F13742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1497717E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EC08CD" w14:textId="77777777" w:rsidR="00BC60CF" w:rsidRPr="003D0C04" w:rsidRDefault="00BF74F8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D3929">
            <w:rPr>
              <w:rFonts w:ascii="Arial Narrow" w:hAnsi="Arial Narrow"/>
              <w:noProof/>
              <w:sz w:val="16"/>
              <w:szCs w:val="16"/>
            </w:rPr>
            <w:t>Modernizacja drogi śródpolnej w Szumlesiu Szlacheckim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1A5E10" w14:textId="77777777" w:rsidR="00BC60CF" w:rsidRPr="003D0C04" w:rsidRDefault="00BF74F8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D3929">
            <w:rPr>
              <w:rFonts w:ascii="Arial Narrow" w:hAnsi="Arial Narrow"/>
              <w:noProof/>
              <w:sz w:val="16"/>
              <w:szCs w:val="16"/>
            </w:rPr>
            <w:t>RRG.271.10.2023.RJ</w:t>
          </w:r>
        </w:p>
      </w:tc>
    </w:tr>
    <w:tr w:rsidR="003B20A5" w:rsidRPr="00157DF5" w14:paraId="2A4B2FE7" w14:textId="77777777" w:rsidTr="00BC60CF">
      <w:tc>
        <w:tcPr>
          <w:tcW w:w="7905" w:type="dxa"/>
        </w:tcPr>
        <w:p w14:paraId="10E9B4E9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70CE02B8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179697E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683BF09C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AD1D3F" w14:textId="77777777" w:rsidR="00CD67D6" w:rsidRPr="003D0C04" w:rsidRDefault="00BF74F8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D3929">
            <w:rPr>
              <w:rFonts w:ascii="Arial Narrow" w:hAnsi="Arial Narrow"/>
              <w:noProof/>
              <w:sz w:val="16"/>
              <w:szCs w:val="16"/>
            </w:rPr>
            <w:t>Modernizacja drogi śródpolnej w Szumlesiu Szlacheckim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47D826" w14:textId="77777777" w:rsidR="00CD67D6" w:rsidRPr="003D0C04" w:rsidRDefault="00BF74F8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D3929">
            <w:rPr>
              <w:rFonts w:ascii="Arial Narrow" w:hAnsi="Arial Narrow"/>
              <w:noProof/>
              <w:sz w:val="16"/>
              <w:szCs w:val="16"/>
            </w:rPr>
            <w:t>RRG.271.10.2023.RJ</w:t>
          </w:r>
        </w:p>
      </w:tc>
    </w:tr>
    <w:tr w:rsidR="00BA4A4B" w:rsidRPr="00157DF5" w14:paraId="3979A252" w14:textId="77777777" w:rsidTr="00CD67D6">
      <w:tc>
        <w:tcPr>
          <w:tcW w:w="7905" w:type="dxa"/>
        </w:tcPr>
        <w:p w14:paraId="5E8A8376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02E22A33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A54FBB0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8109" w14:textId="77777777" w:rsidR="00F13742" w:rsidRDefault="00F13742">
      <w:r>
        <w:separator/>
      </w:r>
    </w:p>
  </w:footnote>
  <w:footnote w:type="continuationSeparator" w:id="0">
    <w:p w14:paraId="1E7B0370" w14:textId="77777777" w:rsidR="00F13742" w:rsidRDefault="00F1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3DCB" w14:textId="77777777" w:rsidR="00F13742" w:rsidRDefault="00F13742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705FCF0E" wp14:editId="2697348A">
          <wp:extent cx="5489334" cy="831850"/>
          <wp:effectExtent l="0" t="0" r="0" b="0"/>
          <wp:docPr id="336749793" name="Obraz 336749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11BD" w14:textId="77777777" w:rsidR="00CF47C0" w:rsidRDefault="0084355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1C74DB4" wp14:editId="25FCB561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785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6097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55C5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1B7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4F8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742"/>
    <w:rsid w:val="00F1398B"/>
    <w:rsid w:val="00F1434B"/>
    <w:rsid w:val="00F146EB"/>
    <w:rsid w:val="00F14A7F"/>
    <w:rsid w:val="00F1514D"/>
    <w:rsid w:val="00F1526E"/>
    <w:rsid w:val="00F159F5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1394D8B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9630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2023-07-26T11:16:00Z</cp:lastPrinted>
  <dcterms:created xsi:type="dcterms:W3CDTF">2023-07-26T11:15:00Z</dcterms:created>
  <dcterms:modified xsi:type="dcterms:W3CDTF">2023-07-26T11:16:00Z</dcterms:modified>
</cp:coreProperties>
</file>