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AE6FFE" w:rsidRPr="007453A7" w14:paraId="444B365E" w14:textId="77777777" w:rsidTr="005D1129">
        <w:trPr>
          <w:trHeight w:val="3096"/>
          <w:jc w:val="center"/>
        </w:trPr>
        <w:tc>
          <w:tcPr>
            <w:tcW w:w="9928" w:type="dxa"/>
            <w:shd w:val="clear" w:color="auto" w:fill="auto"/>
            <w:vAlign w:val="center"/>
            <w:hideMark/>
          </w:tcPr>
          <w:p w14:paraId="6A9C2A2D" w14:textId="2DE0C546" w:rsidR="000A28BD" w:rsidRPr="007453A7" w:rsidRDefault="00AE6FFE" w:rsidP="00A927ED">
            <w:pPr>
              <w:spacing w:after="40"/>
              <w:rPr>
                <w:rFonts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7453A7">
              <w:rPr>
                <w:rFonts w:cs="Arial"/>
                <w:sz w:val="22"/>
                <w:szCs w:val="22"/>
              </w:rPr>
              <w:br w:type="page"/>
            </w:r>
            <w:r w:rsidRPr="007453A7">
              <w:rPr>
                <w:rFonts w:cs="Arial"/>
                <w:b/>
                <w:sz w:val="22"/>
                <w:szCs w:val="22"/>
              </w:rPr>
              <w:t>DAZ-Z.272</w:t>
            </w:r>
            <w:r w:rsidR="005D1129" w:rsidRPr="007453A7">
              <w:rPr>
                <w:rFonts w:cs="Arial"/>
                <w:b/>
                <w:sz w:val="22"/>
                <w:szCs w:val="22"/>
              </w:rPr>
              <w:t>.</w:t>
            </w:r>
            <w:r w:rsidR="00891320">
              <w:rPr>
                <w:rFonts w:cs="Arial"/>
                <w:b/>
                <w:sz w:val="22"/>
                <w:szCs w:val="22"/>
              </w:rPr>
              <w:t>18</w:t>
            </w:r>
            <w:r w:rsidR="005D1129" w:rsidRPr="007453A7">
              <w:rPr>
                <w:rFonts w:cs="Arial"/>
                <w:b/>
                <w:sz w:val="22"/>
                <w:szCs w:val="22"/>
              </w:rPr>
              <w:t>.</w:t>
            </w:r>
            <w:r w:rsidR="007256D8">
              <w:rPr>
                <w:rFonts w:cs="Arial"/>
                <w:b/>
                <w:sz w:val="22"/>
                <w:szCs w:val="22"/>
              </w:rPr>
              <w:t>2023</w:t>
            </w:r>
          </w:p>
          <w:p w14:paraId="040ADE03" w14:textId="77777777" w:rsidR="00AE6FFE" w:rsidRPr="007453A7" w:rsidRDefault="00AE6FFE" w:rsidP="000A28BD">
            <w:pPr>
              <w:spacing w:after="40"/>
              <w:jc w:val="right"/>
              <w:rPr>
                <w:rFonts w:cs="Arial"/>
                <w:b/>
                <w:i/>
                <w:sz w:val="22"/>
                <w:szCs w:val="22"/>
              </w:rPr>
            </w:pPr>
            <w:r w:rsidRPr="007453A7">
              <w:rPr>
                <w:rFonts w:cs="Arial"/>
                <w:b/>
                <w:i/>
                <w:sz w:val="22"/>
                <w:szCs w:val="22"/>
              </w:rPr>
              <w:t xml:space="preserve">Załącznik nr </w:t>
            </w:r>
            <w:r w:rsidR="006328AE" w:rsidRPr="007453A7">
              <w:rPr>
                <w:rFonts w:cs="Arial"/>
                <w:b/>
                <w:i/>
                <w:sz w:val="22"/>
                <w:szCs w:val="22"/>
              </w:rPr>
              <w:t>3</w:t>
            </w:r>
            <w:r w:rsidRPr="007453A7">
              <w:rPr>
                <w:rFonts w:cs="Arial"/>
                <w:b/>
                <w:i/>
                <w:sz w:val="22"/>
                <w:szCs w:val="22"/>
              </w:rPr>
              <w:t xml:space="preserve"> do SWZ</w:t>
            </w:r>
          </w:p>
          <w:p w14:paraId="2FF3CE84" w14:textId="77777777" w:rsidR="00AE6FFE" w:rsidRPr="007453A7" w:rsidRDefault="00AE6FFE" w:rsidP="00DE692F">
            <w:pPr>
              <w:pStyle w:val="Nagwek1"/>
              <w:rPr>
                <w:rFonts w:ascii="Arial" w:hAnsi="Arial" w:cs="Arial"/>
              </w:rPr>
            </w:pPr>
            <w:r w:rsidRPr="007453A7">
              <w:rPr>
                <w:rFonts w:ascii="Arial" w:hAnsi="Arial" w:cs="Arial"/>
              </w:rPr>
              <w:t>FORMULARZ OFERTOWY</w:t>
            </w:r>
          </w:p>
          <w:p w14:paraId="374664FC" w14:textId="77777777" w:rsidR="00AE6FFE" w:rsidRPr="007453A7" w:rsidRDefault="00AE6FFE" w:rsidP="00A02094">
            <w:pPr>
              <w:spacing w:before="240" w:line="276" w:lineRule="auto"/>
              <w:ind w:left="6268"/>
              <w:rPr>
                <w:rFonts w:cs="Arial"/>
                <w:sz w:val="22"/>
                <w:szCs w:val="22"/>
              </w:rPr>
            </w:pPr>
            <w:r w:rsidRPr="007453A7">
              <w:rPr>
                <w:rFonts w:cs="Arial"/>
                <w:sz w:val="22"/>
                <w:szCs w:val="22"/>
              </w:rPr>
              <w:t>Zamawiający:</w:t>
            </w:r>
          </w:p>
          <w:p w14:paraId="229CF8E1" w14:textId="77777777" w:rsidR="00AE6FFE" w:rsidRPr="007453A7" w:rsidRDefault="00AE6FFE" w:rsidP="00A02094">
            <w:pPr>
              <w:spacing w:line="276" w:lineRule="auto"/>
              <w:ind w:left="6268"/>
              <w:rPr>
                <w:rFonts w:cs="Arial"/>
                <w:b/>
                <w:sz w:val="22"/>
                <w:szCs w:val="22"/>
              </w:rPr>
            </w:pPr>
            <w:r w:rsidRPr="007453A7">
              <w:rPr>
                <w:rFonts w:cs="Arial"/>
                <w:b/>
                <w:sz w:val="22"/>
                <w:szCs w:val="22"/>
              </w:rPr>
              <w:t>WOJEWÓDZTWO POMORSKIE</w:t>
            </w:r>
          </w:p>
          <w:p w14:paraId="7B04A7B3" w14:textId="77777777" w:rsidR="00AE6FFE" w:rsidRPr="007453A7" w:rsidRDefault="00AE6FFE" w:rsidP="00A02094">
            <w:pPr>
              <w:spacing w:line="276" w:lineRule="auto"/>
              <w:ind w:left="6268"/>
              <w:rPr>
                <w:rFonts w:cs="Arial"/>
                <w:sz w:val="22"/>
                <w:szCs w:val="22"/>
              </w:rPr>
            </w:pPr>
            <w:r w:rsidRPr="007453A7">
              <w:rPr>
                <w:rFonts w:cs="Arial"/>
                <w:sz w:val="22"/>
                <w:szCs w:val="22"/>
              </w:rPr>
              <w:t>ul. Okopowa 21/27</w:t>
            </w:r>
          </w:p>
          <w:p w14:paraId="7CA287AB" w14:textId="77777777" w:rsidR="00AE6FFE" w:rsidRPr="007453A7" w:rsidRDefault="00AE6FFE" w:rsidP="00A02094">
            <w:pPr>
              <w:spacing w:after="120" w:line="276" w:lineRule="auto"/>
              <w:ind w:left="6268"/>
              <w:jc w:val="both"/>
              <w:rPr>
                <w:rFonts w:cs="Arial"/>
                <w:sz w:val="22"/>
                <w:szCs w:val="22"/>
              </w:rPr>
            </w:pPr>
            <w:r w:rsidRPr="007453A7">
              <w:rPr>
                <w:rFonts w:cs="Arial"/>
                <w:sz w:val="22"/>
                <w:szCs w:val="22"/>
              </w:rPr>
              <w:t xml:space="preserve">80-810 GDAŃSK </w:t>
            </w:r>
          </w:p>
          <w:p w14:paraId="023B9EE4" w14:textId="2291306A" w:rsidR="00AE6FFE" w:rsidRPr="007453A7" w:rsidRDefault="00AE6FFE" w:rsidP="00B02A06">
            <w:pPr>
              <w:spacing w:after="40"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7453A7">
              <w:rPr>
                <w:rFonts w:cs="Arial"/>
                <w:sz w:val="22"/>
                <w:szCs w:val="22"/>
              </w:rPr>
              <w:t xml:space="preserve">W postępowaniu </w:t>
            </w:r>
            <w:r w:rsidR="00A359E8" w:rsidRPr="007453A7">
              <w:rPr>
                <w:rFonts w:cs="Arial"/>
                <w:sz w:val="22"/>
                <w:szCs w:val="22"/>
              </w:rPr>
              <w:t>o udzielenie zamówienia publicznego prowadzonego z zastosowaniem procedury właściwej dla zamówienia o wartości równej lub przekraczającej progi unijne,</w:t>
            </w:r>
            <w:r w:rsidR="00A359E8" w:rsidRPr="007453A7">
              <w:rPr>
                <w:rFonts w:cs="Arial"/>
                <w:sz w:val="22"/>
                <w:szCs w:val="22"/>
                <w:lang w:val="pl"/>
              </w:rPr>
              <w:t xml:space="preserve"> o jakich stanowi art. 3</w:t>
            </w:r>
            <w:r w:rsidR="00A359E8" w:rsidRPr="007453A7">
              <w:rPr>
                <w:rFonts w:cs="Arial"/>
                <w:sz w:val="22"/>
                <w:szCs w:val="22"/>
              </w:rPr>
              <w:t xml:space="preserve"> ustawy z dnia 11 września 2019 r. - Prawo zamówień publicznych (</w:t>
            </w:r>
            <w:proofErr w:type="spellStart"/>
            <w:r w:rsidR="007E01CC" w:rsidRPr="007453A7">
              <w:rPr>
                <w:rFonts w:cs="Arial"/>
                <w:sz w:val="22"/>
                <w:szCs w:val="22"/>
              </w:rPr>
              <w:t>t.j</w:t>
            </w:r>
            <w:proofErr w:type="spellEnd"/>
            <w:r w:rsidR="007E01CC" w:rsidRPr="007453A7">
              <w:rPr>
                <w:rFonts w:cs="Arial"/>
                <w:sz w:val="22"/>
                <w:szCs w:val="22"/>
              </w:rPr>
              <w:t xml:space="preserve">. Dz.U. </w:t>
            </w:r>
            <w:r w:rsidR="007B3825" w:rsidRPr="007453A7">
              <w:rPr>
                <w:rFonts w:cs="Arial"/>
                <w:sz w:val="22"/>
                <w:szCs w:val="22"/>
              </w:rPr>
              <w:t xml:space="preserve">z </w:t>
            </w:r>
            <w:r w:rsidR="007E01CC" w:rsidRPr="007453A7">
              <w:rPr>
                <w:rFonts w:cs="Arial"/>
                <w:sz w:val="22"/>
                <w:szCs w:val="22"/>
              </w:rPr>
              <w:t>202</w:t>
            </w:r>
            <w:r w:rsidR="004F4BED">
              <w:rPr>
                <w:rFonts w:cs="Arial"/>
                <w:sz w:val="22"/>
                <w:szCs w:val="22"/>
              </w:rPr>
              <w:t>2</w:t>
            </w:r>
            <w:r w:rsidR="007B3825" w:rsidRPr="007453A7">
              <w:rPr>
                <w:rFonts w:cs="Arial"/>
                <w:sz w:val="22"/>
                <w:szCs w:val="22"/>
              </w:rPr>
              <w:t xml:space="preserve"> r.</w:t>
            </w:r>
            <w:r w:rsidR="004F4BED">
              <w:rPr>
                <w:rFonts w:cs="Arial"/>
                <w:sz w:val="22"/>
                <w:szCs w:val="22"/>
              </w:rPr>
              <w:t xml:space="preserve"> poz. 1710</w:t>
            </w:r>
            <w:r w:rsidR="007B3825" w:rsidRPr="007453A7">
              <w:rPr>
                <w:rFonts w:cs="Arial"/>
                <w:sz w:val="22"/>
                <w:szCs w:val="22"/>
              </w:rPr>
              <w:t xml:space="preserve"> ze zm.</w:t>
            </w:r>
            <w:r w:rsidR="00A359E8" w:rsidRPr="007453A7">
              <w:rPr>
                <w:rFonts w:cs="Arial"/>
                <w:sz w:val="22"/>
                <w:szCs w:val="22"/>
              </w:rPr>
              <w:t xml:space="preserve">) [zwanej dalej także „ustawą </w:t>
            </w:r>
            <w:proofErr w:type="spellStart"/>
            <w:r w:rsidR="00A359E8" w:rsidRPr="007453A7">
              <w:rPr>
                <w:rFonts w:cs="Arial"/>
                <w:sz w:val="22"/>
                <w:szCs w:val="22"/>
              </w:rPr>
              <w:t>Pzp</w:t>
            </w:r>
            <w:proofErr w:type="spellEnd"/>
            <w:r w:rsidR="00A359E8" w:rsidRPr="007453A7">
              <w:rPr>
                <w:rFonts w:cs="Arial"/>
                <w:sz w:val="22"/>
                <w:szCs w:val="22"/>
              </w:rPr>
              <w:t xml:space="preserve">”], tj. postępowania prowadzonego w </w:t>
            </w:r>
            <w:r w:rsidR="00A359E8" w:rsidRPr="007453A7">
              <w:rPr>
                <w:rFonts w:cs="Arial"/>
                <w:b/>
                <w:sz w:val="22"/>
                <w:szCs w:val="22"/>
              </w:rPr>
              <w:t>trybie</w:t>
            </w:r>
            <w:r w:rsidR="00A359E8" w:rsidRPr="007453A7">
              <w:rPr>
                <w:rFonts w:cs="Arial"/>
                <w:sz w:val="22"/>
                <w:szCs w:val="22"/>
              </w:rPr>
              <w:t xml:space="preserve"> </w:t>
            </w:r>
            <w:r w:rsidR="00A359E8" w:rsidRPr="007453A7">
              <w:rPr>
                <w:rFonts w:cs="Arial"/>
                <w:b/>
                <w:sz w:val="22"/>
                <w:szCs w:val="22"/>
              </w:rPr>
              <w:t xml:space="preserve">przetargu nieograniczonego </w:t>
            </w:r>
            <w:r w:rsidR="00A359E8" w:rsidRPr="007453A7">
              <w:rPr>
                <w:rFonts w:cs="Arial"/>
                <w:sz w:val="22"/>
                <w:szCs w:val="22"/>
              </w:rPr>
              <w:t xml:space="preserve">na podstawie art. 132 ustawy </w:t>
            </w:r>
            <w:proofErr w:type="spellStart"/>
            <w:r w:rsidR="00A359E8" w:rsidRPr="007453A7">
              <w:rPr>
                <w:rFonts w:cs="Arial"/>
                <w:sz w:val="22"/>
                <w:szCs w:val="22"/>
              </w:rPr>
              <w:t>Pzp</w:t>
            </w:r>
            <w:proofErr w:type="spellEnd"/>
            <w:r w:rsidR="00A359E8" w:rsidRPr="007453A7">
              <w:rPr>
                <w:rFonts w:cs="Arial"/>
                <w:sz w:val="22"/>
                <w:szCs w:val="22"/>
              </w:rPr>
              <w:t>, pn.</w:t>
            </w:r>
            <w:r w:rsidR="005D1129" w:rsidRPr="007453A7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 </w:t>
            </w:r>
            <w:r w:rsidR="004F4BED" w:rsidRPr="007453A7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Wykonanie badania ewaluacyjnego pt. „Ocena </w:t>
            </w:r>
            <w:r w:rsidR="004F4BED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efektów </w:t>
            </w:r>
            <w:r w:rsidR="00B02A06">
              <w:rPr>
                <w:rFonts w:eastAsiaTheme="minorHAnsi" w:cs="Arial"/>
                <w:b/>
                <w:sz w:val="22"/>
                <w:szCs w:val="22"/>
                <w:lang w:eastAsia="en-US"/>
              </w:rPr>
              <w:t>wsparcia realizowanego w ramach działania 5.4. Zdrowie na rynku pracy</w:t>
            </w:r>
            <w:r w:rsidR="004F4BED" w:rsidRPr="007453A7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 Regionalnego Programu Operacyjnego Województwa Pomorskiego na lata 2014-2020”</w:t>
            </w:r>
          </w:p>
        </w:tc>
      </w:tr>
      <w:tr w:rsidR="00AE6FFE" w:rsidRPr="007453A7" w14:paraId="0573FCF7" w14:textId="77777777" w:rsidTr="00A02094">
        <w:trPr>
          <w:trHeight w:val="430"/>
          <w:jc w:val="center"/>
        </w:trPr>
        <w:tc>
          <w:tcPr>
            <w:tcW w:w="9928" w:type="dxa"/>
            <w:hideMark/>
          </w:tcPr>
          <w:p w14:paraId="14718E11" w14:textId="77777777" w:rsidR="00AE6FFE" w:rsidRPr="007453A7" w:rsidRDefault="00AE6FFE" w:rsidP="00A02094">
            <w:pPr>
              <w:tabs>
                <w:tab w:val="left" w:pos="459"/>
              </w:tabs>
              <w:spacing w:before="240" w:after="40" w:line="276" w:lineRule="auto"/>
              <w:rPr>
                <w:rFonts w:cs="Arial"/>
                <w:b/>
                <w:sz w:val="22"/>
                <w:szCs w:val="22"/>
              </w:rPr>
            </w:pPr>
            <w:r w:rsidRPr="007453A7">
              <w:rPr>
                <w:rFonts w:cs="Arial"/>
                <w:b/>
                <w:sz w:val="22"/>
                <w:szCs w:val="22"/>
              </w:rPr>
              <w:t>DANE WYKONAWCY:</w:t>
            </w:r>
          </w:p>
          <w:p w14:paraId="6363EB74" w14:textId="77777777" w:rsidR="00AE6FFE" w:rsidRPr="007453A7" w:rsidRDefault="00AE6FFE" w:rsidP="00A02094">
            <w:pPr>
              <w:spacing w:after="40" w:line="276" w:lineRule="auto"/>
              <w:rPr>
                <w:rFonts w:cs="Arial"/>
                <w:sz w:val="22"/>
                <w:szCs w:val="22"/>
              </w:rPr>
            </w:pPr>
            <w:r w:rsidRPr="007453A7">
              <w:rPr>
                <w:rFonts w:cs="Arial"/>
                <w:sz w:val="22"/>
                <w:szCs w:val="22"/>
              </w:rPr>
              <w:t>Wykonawca/Wykonawcy:……………..……………..………………………………………….……….……..………...….………...............................................................................................................................................................................................</w:t>
            </w:r>
            <w:r w:rsidR="00EE152C">
              <w:rPr>
                <w:rFonts w:cs="Arial"/>
                <w:sz w:val="22"/>
                <w:szCs w:val="22"/>
              </w:rPr>
              <w:t>..............................................................................................</w:t>
            </w:r>
          </w:p>
          <w:p w14:paraId="0B4CB3B6" w14:textId="2681F99D" w:rsidR="00AE6FFE" w:rsidRPr="007453A7" w:rsidRDefault="00AE6FFE" w:rsidP="00A02094">
            <w:pPr>
              <w:spacing w:after="40" w:line="276" w:lineRule="auto"/>
              <w:rPr>
                <w:rFonts w:cs="Arial"/>
                <w:sz w:val="22"/>
                <w:szCs w:val="22"/>
              </w:rPr>
            </w:pPr>
            <w:r w:rsidRPr="007453A7">
              <w:rPr>
                <w:rFonts w:cs="Arial"/>
                <w:sz w:val="22"/>
                <w:szCs w:val="22"/>
              </w:rPr>
              <w:t>Adres:…………………………………………………………………………………………..…….…………………..……………………..……..….……</w:t>
            </w:r>
            <w:r w:rsidRPr="007453A7">
              <w:rPr>
                <w:rFonts w:cs="Arial"/>
                <w:vanish/>
                <w:sz w:val="22"/>
                <w:szCs w:val="22"/>
              </w:rPr>
              <w:t xml:space="preserve"> …….………………………………</w:t>
            </w:r>
            <w:r w:rsidRPr="007453A7">
              <w:rPr>
                <w:rFonts w:cs="Arial"/>
                <w:sz w:val="22"/>
                <w:szCs w:val="22"/>
              </w:rPr>
              <w:t>.………………………………………………………………</w:t>
            </w:r>
            <w:r w:rsidR="00EE152C">
              <w:rPr>
                <w:rFonts w:cs="Arial"/>
                <w:sz w:val="22"/>
                <w:szCs w:val="22"/>
              </w:rPr>
              <w:t>..</w:t>
            </w:r>
            <w:r w:rsidRPr="007453A7">
              <w:rPr>
                <w:rFonts w:cs="Arial"/>
                <w:sz w:val="22"/>
                <w:szCs w:val="22"/>
              </w:rPr>
              <w:t>…</w:t>
            </w:r>
          </w:p>
          <w:p w14:paraId="1896F62E" w14:textId="77777777" w:rsidR="00AE6FFE" w:rsidRPr="007453A7" w:rsidRDefault="00AE6FFE" w:rsidP="00A02094">
            <w:pPr>
              <w:spacing w:after="40" w:line="276" w:lineRule="auto"/>
              <w:rPr>
                <w:rFonts w:cs="Arial"/>
                <w:sz w:val="22"/>
                <w:szCs w:val="22"/>
              </w:rPr>
            </w:pPr>
            <w:r w:rsidRPr="007453A7">
              <w:rPr>
                <w:rFonts w:cs="Arial"/>
                <w:sz w:val="22"/>
                <w:szCs w:val="22"/>
              </w:rPr>
              <w:t>Osoba odpowiedzialna za kontakty z Zamawiającym: .…………………………………………..…………………………………………………………………………………………………………………………</w:t>
            </w:r>
            <w:r w:rsidR="00EE152C">
              <w:rPr>
                <w:rFonts w:cs="Arial"/>
                <w:sz w:val="22"/>
                <w:szCs w:val="22"/>
              </w:rPr>
              <w:t>…………………………………………………………………</w:t>
            </w:r>
          </w:p>
          <w:p w14:paraId="726F0ADD" w14:textId="77777777" w:rsidR="00AE6FFE" w:rsidRPr="007453A7" w:rsidRDefault="00AE6FFE" w:rsidP="00A02094">
            <w:pPr>
              <w:spacing w:before="240" w:after="120" w:line="276" w:lineRule="auto"/>
              <w:jc w:val="both"/>
              <w:rPr>
                <w:rFonts w:cs="Arial"/>
                <w:sz w:val="22"/>
                <w:szCs w:val="22"/>
              </w:rPr>
            </w:pPr>
            <w:r w:rsidRPr="007453A7">
              <w:rPr>
                <w:rFonts w:cs="Arial"/>
                <w:sz w:val="22"/>
                <w:szCs w:val="22"/>
              </w:rPr>
              <w:t>Dane teleadresowe</w:t>
            </w:r>
            <w:r w:rsidR="0065405F" w:rsidRPr="007453A7">
              <w:rPr>
                <w:rFonts w:cs="Arial"/>
                <w:sz w:val="22"/>
                <w:szCs w:val="22"/>
              </w:rPr>
              <w:t>,</w:t>
            </w:r>
            <w:r w:rsidRPr="007453A7">
              <w:rPr>
                <w:rFonts w:cs="Arial"/>
                <w:sz w:val="22"/>
                <w:szCs w:val="22"/>
              </w:rPr>
              <w:t xml:space="preserve"> na które należy przekazywać korespondencję związaną z niniejszym postępowaniem:</w:t>
            </w:r>
          </w:p>
          <w:p w14:paraId="1C6F7289" w14:textId="14B358A1" w:rsidR="00AE6FFE" w:rsidRPr="007453A7" w:rsidRDefault="00AE6FFE" w:rsidP="00A02094">
            <w:pPr>
              <w:spacing w:after="120" w:line="276" w:lineRule="auto"/>
              <w:rPr>
                <w:rFonts w:cs="Arial"/>
                <w:sz w:val="22"/>
                <w:szCs w:val="22"/>
              </w:rPr>
            </w:pPr>
            <w:r w:rsidRPr="007453A7">
              <w:rPr>
                <w:rFonts w:cs="Arial"/>
                <w:sz w:val="22"/>
                <w:szCs w:val="22"/>
              </w:rPr>
              <w:t>e-mail: …………………….…………</w:t>
            </w:r>
            <w:r w:rsidR="00FC3C3D">
              <w:rPr>
                <w:rFonts w:cs="Arial"/>
                <w:sz w:val="22"/>
                <w:szCs w:val="22"/>
              </w:rPr>
              <w:t>………………………………………………………………………….</w:t>
            </w:r>
            <w:r w:rsidRPr="007453A7">
              <w:rPr>
                <w:rFonts w:cs="Arial"/>
                <w:vanish/>
                <w:sz w:val="22"/>
                <w:szCs w:val="22"/>
              </w:rPr>
              <w:t xml:space="preserve">……………………………………………… </w:t>
            </w:r>
          </w:p>
          <w:p w14:paraId="7A89C23D" w14:textId="77777777" w:rsidR="00AE6FFE" w:rsidRPr="007453A7" w:rsidRDefault="00AE6FFE" w:rsidP="00A02094">
            <w:pPr>
              <w:spacing w:after="40" w:line="276" w:lineRule="auto"/>
              <w:rPr>
                <w:rFonts w:cs="Arial"/>
                <w:sz w:val="22"/>
                <w:szCs w:val="22"/>
              </w:rPr>
            </w:pPr>
            <w:r w:rsidRPr="007453A7">
              <w:rPr>
                <w:rFonts w:cs="Arial"/>
                <w:sz w:val="22"/>
                <w:szCs w:val="22"/>
              </w:rPr>
              <w:t>Adres do korespondencji (jeżeli inny niż adres siedziby): ……………………………………………………….</w:t>
            </w:r>
            <w:r w:rsidR="00EE152C">
              <w:rPr>
                <w:rFonts w:cs="Arial"/>
                <w:sz w:val="22"/>
                <w:szCs w:val="22"/>
              </w:rPr>
              <w:t>…………………………………………………………..</w:t>
            </w:r>
          </w:p>
          <w:p w14:paraId="11EDA183" w14:textId="77777777" w:rsidR="007D0D73" w:rsidRPr="007453A7" w:rsidRDefault="007D0D73" w:rsidP="00A02094">
            <w:pPr>
              <w:autoSpaceDE w:val="0"/>
              <w:autoSpaceDN w:val="0"/>
              <w:adjustRightInd w:val="0"/>
              <w:spacing w:before="240"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7453A7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Rodzaj Wykonawcy (zaznaczyć właściwe): </w:t>
            </w:r>
          </w:p>
          <w:p w14:paraId="6459E219" w14:textId="77777777" w:rsidR="007D0D73" w:rsidRPr="007453A7" w:rsidRDefault="007D0D73" w:rsidP="00A02094">
            <w:pPr>
              <w:autoSpaceDE w:val="0"/>
              <w:autoSpaceDN w:val="0"/>
              <w:adjustRightInd w:val="0"/>
              <w:spacing w:after="68"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7453A7">
              <w:rPr>
                <w:rFonts w:cs="Arial"/>
              </w:rPr>
              <w:sym w:font="Courier New" w:char="007F"/>
            </w:r>
            <w:r w:rsidRPr="007453A7">
              <w:rPr>
                <w:rFonts w:cs="Arial"/>
                <w:sz w:val="22"/>
              </w:rPr>
              <w:t xml:space="preserve"> </w:t>
            </w:r>
            <w:r w:rsidRPr="007453A7">
              <w:rPr>
                <w:rFonts w:cs="Arial"/>
                <w:color w:val="000000"/>
                <w:sz w:val="22"/>
                <w:szCs w:val="22"/>
              </w:rPr>
              <w:t xml:space="preserve">mikroprzedsiębiorstwo </w:t>
            </w:r>
          </w:p>
          <w:p w14:paraId="6743CC2B" w14:textId="77777777" w:rsidR="007D0D73" w:rsidRPr="007453A7" w:rsidRDefault="007D0D73" w:rsidP="00A02094">
            <w:pPr>
              <w:autoSpaceDE w:val="0"/>
              <w:autoSpaceDN w:val="0"/>
              <w:adjustRightInd w:val="0"/>
              <w:spacing w:after="68"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7453A7">
              <w:rPr>
                <w:rFonts w:cs="Arial"/>
              </w:rPr>
              <w:sym w:font="Courier New" w:char="007F"/>
            </w:r>
            <w:r w:rsidRPr="007453A7">
              <w:rPr>
                <w:rFonts w:cs="Arial"/>
                <w:color w:val="000000"/>
                <w:sz w:val="22"/>
                <w:szCs w:val="22"/>
              </w:rPr>
              <w:t xml:space="preserve"> małe przedsiębiorstwo </w:t>
            </w:r>
          </w:p>
          <w:p w14:paraId="2EFC8DD3" w14:textId="77777777" w:rsidR="007D0D73" w:rsidRPr="007453A7" w:rsidRDefault="004523D1" w:rsidP="00A02094">
            <w:pPr>
              <w:autoSpaceDE w:val="0"/>
              <w:autoSpaceDN w:val="0"/>
              <w:adjustRightInd w:val="0"/>
              <w:spacing w:after="68"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7453A7">
              <w:rPr>
                <w:rFonts w:cs="Arial"/>
              </w:rPr>
              <w:sym w:font="Courier New" w:char="007F"/>
            </w:r>
            <w:r w:rsidR="007D0D73" w:rsidRPr="007453A7">
              <w:rPr>
                <w:rFonts w:cs="Arial"/>
                <w:color w:val="000000"/>
                <w:sz w:val="22"/>
                <w:szCs w:val="22"/>
              </w:rPr>
              <w:t xml:space="preserve"> średnie przedsiębiorstwo </w:t>
            </w:r>
          </w:p>
          <w:p w14:paraId="29D9A953" w14:textId="77777777" w:rsidR="007D0D73" w:rsidRPr="007453A7" w:rsidRDefault="004523D1" w:rsidP="00A02094">
            <w:pPr>
              <w:autoSpaceDE w:val="0"/>
              <w:autoSpaceDN w:val="0"/>
              <w:adjustRightInd w:val="0"/>
              <w:spacing w:after="68"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7453A7">
              <w:rPr>
                <w:rFonts w:cs="Arial"/>
              </w:rPr>
              <w:sym w:font="Courier New" w:char="007F"/>
            </w:r>
            <w:r w:rsidR="007D0D73" w:rsidRPr="007453A7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7D0D73" w:rsidRPr="007453A7">
              <w:rPr>
                <w:rFonts w:cs="Arial"/>
                <w:iCs/>
                <w:color w:val="000000"/>
                <w:sz w:val="22"/>
                <w:szCs w:val="22"/>
              </w:rPr>
              <w:t xml:space="preserve">jednoosobowa działalność gospodarcza </w:t>
            </w:r>
          </w:p>
          <w:p w14:paraId="1E41AE8B" w14:textId="77777777" w:rsidR="007D0D73" w:rsidRPr="007453A7" w:rsidRDefault="004523D1" w:rsidP="00A02094">
            <w:pPr>
              <w:autoSpaceDE w:val="0"/>
              <w:autoSpaceDN w:val="0"/>
              <w:adjustRightInd w:val="0"/>
              <w:spacing w:after="68"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7453A7">
              <w:rPr>
                <w:rFonts w:cs="Arial"/>
              </w:rPr>
              <w:sym w:font="Courier New" w:char="007F"/>
            </w:r>
            <w:r w:rsidR="007D0D73" w:rsidRPr="007453A7">
              <w:rPr>
                <w:rFonts w:cs="Arial"/>
                <w:color w:val="000000"/>
                <w:sz w:val="22"/>
                <w:szCs w:val="22"/>
              </w:rPr>
              <w:t xml:space="preserve"> osoba fizyczna nieprowadząca działalności gospodarczej </w:t>
            </w:r>
          </w:p>
          <w:p w14:paraId="58D1D8B8" w14:textId="77777777" w:rsidR="007D0D73" w:rsidRPr="007453A7" w:rsidRDefault="004523D1" w:rsidP="00A02094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7453A7">
              <w:rPr>
                <w:rFonts w:cs="Arial"/>
              </w:rPr>
              <w:sym w:font="Courier New" w:char="007F"/>
            </w:r>
            <w:r w:rsidR="007D0D73" w:rsidRPr="007453A7">
              <w:rPr>
                <w:rFonts w:cs="Arial"/>
                <w:color w:val="000000"/>
                <w:sz w:val="22"/>
                <w:szCs w:val="22"/>
              </w:rPr>
              <w:t xml:space="preserve"> inny rodzaj </w:t>
            </w:r>
          </w:p>
        </w:tc>
      </w:tr>
      <w:tr w:rsidR="00AE6FFE" w:rsidRPr="007453A7" w14:paraId="2EDD7C0E" w14:textId="77777777" w:rsidTr="00A927ED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14:paraId="4DBC3558" w14:textId="77777777" w:rsidR="00AE6FFE" w:rsidRPr="007453A7" w:rsidRDefault="00AE6FFE" w:rsidP="009C4516">
            <w:pPr>
              <w:numPr>
                <w:ilvl w:val="0"/>
                <w:numId w:val="37"/>
              </w:numPr>
              <w:spacing w:before="240" w:after="240"/>
              <w:ind w:left="312" w:hanging="357"/>
              <w:rPr>
                <w:rFonts w:cs="Arial"/>
                <w:i/>
                <w:sz w:val="22"/>
                <w:szCs w:val="22"/>
                <w:u w:val="single"/>
              </w:rPr>
            </w:pPr>
            <w:r w:rsidRPr="007453A7">
              <w:rPr>
                <w:rFonts w:cs="Arial"/>
                <w:b/>
                <w:sz w:val="22"/>
                <w:szCs w:val="22"/>
              </w:rPr>
              <w:t>ŁĄCZNA CENA OFERTOWA</w:t>
            </w:r>
            <w:r w:rsidR="007E1D5E" w:rsidRPr="007453A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E1D5E" w:rsidRPr="007453A7">
              <w:rPr>
                <w:rFonts w:cs="Arial"/>
                <w:b/>
                <w:sz w:val="22"/>
                <w:szCs w:val="22"/>
              </w:rPr>
              <w:t>ZAMÓWIENIA</w:t>
            </w:r>
            <w:r w:rsidRPr="007453A7">
              <w:rPr>
                <w:rFonts w:cs="Arial"/>
                <w:b/>
                <w:sz w:val="22"/>
                <w:szCs w:val="22"/>
              </w:rPr>
              <w:t>:</w:t>
            </w:r>
            <w:r w:rsidRPr="007453A7">
              <w:rPr>
                <w:rFonts w:cs="Arial"/>
                <w:i/>
                <w:sz w:val="22"/>
                <w:szCs w:val="22"/>
                <w:u w:val="single"/>
              </w:rPr>
              <w:t xml:space="preserve"> </w:t>
            </w:r>
          </w:p>
          <w:p w14:paraId="485751DA" w14:textId="77777777" w:rsidR="00373BE9" w:rsidRPr="007453A7" w:rsidRDefault="00373BE9" w:rsidP="00373BE9">
            <w:pPr>
              <w:spacing w:before="120"/>
              <w:rPr>
                <w:rFonts w:cs="Arial"/>
                <w:sz w:val="22"/>
              </w:rPr>
            </w:pPr>
            <w:r w:rsidRPr="007453A7">
              <w:rPr>
                <w:rFonts w:cs="Arial"/>
                <w:sz w:val="22"/>
                <w:szCs w:val="20"/>
              </w:rPr>
              <w:t xml:space="preserve">Niniejszym oferuję/oferujemy realizację przedmiotu zamówienia za </w:t>
            </w:r>
            <w:r w:rsidRPr="007453A7">
              <w:rPr>
                <w:rFonts w:cs="Arial"/>
                <w:b/>
                <w:sz w:val="22"/>
              </w:rPr>
              <w:t>ŁĄCZNĄ CENĘ OFERTOWĄ</w:t>
            </w:r>
            <w:r w:rsidRPr="007453A7">
              <w:rPr>
                <w:rFonts w:cs="Arial"/>
                <w:b/>
                <w:vanish/>
                <w:sz w:val="22"/>
              </w:rPr>
              <w:t>** za ŁĄCZNĄ CENĘ OFERTOWĄ**</w:t>
            </w:r>
            <w:r w:rsidRPr="007453A7">
              <w:rPr>
                <w:rFonts w:cs="Arial"/>
                <w:b/>
                <w:sz w:val="22"/>
              </w:rPr>
              <w:t>:</w:t>
            </w:r>
          </w:p>
          <w:p w14:paraId="58EBECB7" w14:textId="66BCDAF6" w:rsidR="00915747" w:rsidRPr="007453A7" w:rsidRDefault="00915747" w:rsidP="00712CA7">
            <w:pPr>
              <w:spacing w:before="240" w:after="240"/>
              <w:rPr>
                <w:rFonts w:cs="Arial"/>
                <w:sz w:val="22"/>
                <w:szCs w:val="20"/>
              </w:rPr>
            </w:pPr>
            <w:r w:rsidRPr="007453A7">
              <w:rPr>
                <w:rFonts w:cs="Arial"/>
                <w:b/>
                <w:sz w:val="22"/>
                <w:szCs w:val="22"/>
              </w:rPr>
              <w:t>Kwota brutto ………………………………………</w:t>
            </w:r>
            <w:r w:rsidR="00FC3C3D">
              <w:rPr>
                <w:rFonts w:cs="Arial"/>
                <w:b/>
                <w:sz w:val="22"/>
                <w:szCs w:val="22"/>
              </w:rPr>
              <w:t>…………………………………………………………</w:t>
            </w:r>
          </w:p>
          <w:p w14:paraId="6DE4FE1F" w14:textId="77777777" w:rsidR="00373BE9" w:rsidRPr="007453A7" w:rsidRDefault="000D4F3A" w:rsidP="00A02094">
            <w:pPr>
              <w:spacing w:before="120" w:line="276" w:lineRule="auto"/>
              <w:rPr>
                <w:rFonts w:cs="Arial"/>
                <w:sz w:val="22"/>
                <w:szCs w:val="22"/>
              </w:rPr>
            </w:pPr>
            <w:r w:rsidRPr="007453A7">
              <w:rPr>
                <w:rFonts w:cs="Arial"/>
                <w:sz w:val="22"/>
                <w:szCs w:val="22"/>
              </w:rPr>
              <w:lastRenderedPageBreak/>
              <w:t xml:space="preserve">* </w:t>
            </w:r>
            <w:r w:rsidRPr="007453A7">
              <w:rPr>
                <w:rFonts w:cs="Arial"/>
                <w:b/>
                <w:sz w:val="22"/>
                <w:szCs w:val="22"/>
              </w:rPr>
              <w:t>ŁĄCZNA CENA OFERTOWA</w:t>
            </w:r>
            <w:r w:rsidRPr="007453A7">
              <w:rPr>
                <w:rFonts w:cs="Arial"/>
                <w:sz w:val="22"/>
                <w:szCs w:val="22"/>
              </w:rPr>
              <w:t xml:space="preserve"> stanowi całkowite wynagrodzenie Wykonawcy, uwzględniające wszystkie koszty związane z realizacją przedmiotu zamówienia zgodnie z niniejszą SWZ.</w:t>
            </w:r>
          </w:p>
          <w:p w14:paraId="04F5DCB5" w14:textId="77777777" w:rsidR="00BA6375" w:rsidRPr="007453A7" w:rsidRDefault="00BA6375" w:rsidP="008A72CF">
            <w:pPr>
              <w:spacing w:before="120" w:after="120" w:line="276" w:lineRule="auto"/>
              <w:ind w:left="33"/>
              <w:rPr>
                <w:rFonts w:cs="Arial"/>
                <w:b/>
                <w:sz w:val="22"/>
                <w:szCs w:val="22"/>
              </w:rPr>
            </w:pPr>
            <w:r w:rsidRPr="007453A7">
              <w:rPr>
                <w:rFonts w:cs="Arial"/>
                <w:b/>
                <w:sz w:val="22"/>
                <w:szCs w:val="22"/>
              </w:rPr>
              <w:t>UWAGA!</w:t>
            </w:r>
          </w:p>
          <w:p w14:paraId="6720BF87" w14:textId="77777777" w:rsidR="00BA6375" w:rsidRPr="007453A7" w:rsidRDefault="00BA6375" w:rsidP="008A72CF">
            <w:pPr>
              <w:spacing w:before="120" w:after="120" w:line="276" w:lineRule="auto"/>
              <w:ind w:left="33"/>
              <w:rPr>
                <w:rFonts w:cs="Arial"/>
                <w:b/>
                <w:sz w:val="22"/>
              </w:rPr>
            </w:pPr>
            <w:r w:rsidRPr="007453A7">
              <w:rPr>
                <w:rFonts w:cs="Arial"/>
                <w:b/>
                <w:sz w:val="22"/>
                <w:szCs w:val="22"/>
              </w:rPr>
              <w:t xml:space="preserve">Niezłożenie </w:t>
            </w:r>
            <w:r w:rsidRPr="007453A7">
              <w:rPr>
                <w:rFonts w:cs="Arial"/>
                <w:b/>
                <w:sz w:val="22"/>
                <w:szCs w:val="22"/>
                <w:u w:val="single"/>
              </w:rPr>
              <w:t>wraz z ofertą</w:t>
            </w:r>
            <w:r w:rsidRPr="007453A7">
              <w:rPr>
                <w:rFonts w:cs="Arial"/>
                <w:b/>
                <w:sz w:val="22"/>
                <w:szCs w:val="22"/>
              </w:rPr>
              <w:t xml:space="preserve"> Koncepcji i metodologii badania niezbędnej do dokonania oceny w zakresie kryterium „Koncepcja i metodologia badania” skutkować będzie odrzuceniem oferty na podstawie art. 226 ust. 1 pkt 5) ustawy </w:t>
            </w:r>
            <w:proofErr w:type="spellStart"/>
            <w:r w:rsidRPr="007453A7">
              <w:rPr>
                <w:rFonts w:cs="Arial"/>
                <w:b/>
                <w:sz w:val="22"/>
                <w:szCs w:val="22"/>
              </w:rPr>
              <w:t>Pzp</w:t>
            </w:r>
            <w:proofErr w:type="spellEnd"/>
            <w:r w:rsidRPr="007453A7">
              <w:rPr>
                <w:rFonts w:cs="Arial"/>
                <w:b/>
                <w:sz w:val="22"/>
                <w:szCs w:val="22"/>
              </w:rPr>
              <w:t>.</w:t>
            </w:r>
          </w:p>
          <w:p w14:paraId="6E608B96" w14:textId="77777777" w:rsidR="00AE6FFE" w:rsidRPr="007453A7" w:rsidRDefault="00AE6FFE" w:rsidP="009C4516">
            <w:pPr>
              <w:numPr>
                <w:ilvl w:val="0"/>
                <w:numId w:val="37"/>
              </w:numPr>
              <w:tabs>
                <w:tab w:val="left" w:pos="441"/>
              </w:tabs>
              <w:suppressAutoHyphens/>
              <w:spacing w:after="40" w:line="276" w:lineRule="auto"/>
              <w:ind w:left="315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7453A7">
              <w:rPr>
                <w:rFonts w:cs="Arial"/>
                <w:b/>
                <w:sz w:val="22"/>
                <w:szCs w:val="22"/>
                <w:u w:val="single"/>
              </w:rPr>
              <w:t>OŚWIADCZAMY, ŻE</w:t>
            </w:r>
          </w:p>
          <w:p w14:paraId="08D7E8C4" w14:textId="77777777" w:rsidR="00AE6FFE" w:rsidRPr="007453A7" w:rsidRDefault="00AE6FFE" w:rsidP="00BA04B1">
            <w:pPr>
              <w:numPr>
                <w:ilvl w:val="0"/>
                <w:numId w:val="38"/>
              </w:num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cs="Arial"/>
                <w:sz w:val="22"/>
              </w:rPr>
            </w:pPr>
            <w:r w:rsidRPr="007453A7">
              <w:rPr>
                <w:rFonts w:cs="Arial"/>
                <w:sz w:val="22"/>
              </w:rPr>
              <w:t>wskazana cena w Formularzu Ofertowym obejmuje cały zakres przedmiotu zamówienia wskazanego przez Zamawiającego w SWZ, uwzględnia wszystkie wymagane opłaty i koszty niezbędne do zrealizowania całości przedmiotu zamówienia, bez względu na okolicz</w:t>
            </w:r>
            <w:r w:rsidR="00346968" w:rsidRPr="007453A7">
              <w:rPr>
                <w:rFonts w:cs="Arial"/>
                <w:sz w:val="22"/>
              </w:rPr>
              <w:t xml:space="preserve">ności i źródła ich powstania.  </w:t>
            </w:r>
          </w:p>
          <w:p w14:paraId="5E0950A3" w14:textId="77777777" w:rsidR="00346968" w:rsidRPr="007453A7" w:rsidRDefault="00346968" w:rsidP="009C4516">
            <w:pPr>
              <w:pStyle w:val="Akapitzlist1"/>
              <w:widowControl/>
              <w:numPr>
                <w:ilvl w:val="0"/>
                <w:numId w:val="38"/>
              </w:numPr>
              <w:tabs>
                <w:tab w:val="left" w:pos="-8789"/>
                <w:tab w:val="left" w:pos="426"/>
                <w:tab w:val="left" w:pos="9000"/>
              </w:tabs>
              <w:suppressAutoHyphens/>
              <w:spacing w:before="40" w:line="276" w:lineRule="auto"/>
              <w:ind w:left="315"/>
              <w:contextualSpacing w:val="0"/>
              <w:rPr>
                <w:rFonts w:ascii="Arial" w:hAnsi="Arial" w:cs="Arial"/>
                <w:sz w:val="22"/>
              </w:rPr>
            </w:pPr>
            <w:r w:rsidRPr="007453A7">
              <w:rPr>
                <w:rFonts w:ascii="Arial" w:hAnsi="Arial" w:cs="Arial"/>
                <w:sz w:val="22"/>
              </w:rPr>
              <w:t xml:space="preserve">Zgodnie z treścią art. 225 </w:t>
            </w:r>
            <w:proofErr w:type="spellStart"/>
            <w:r w:rsidRPr="007453A7">
              <w:rPr>
                <w:rFonts w:ascii="Arial" w:hAnsi="Arial" w:cs="Arial"/>
                <w:sz w:val="22"/>
              </w:rPr>
              <w:t>Pzp</w:t>
            </w:r>
            <w:proofErr w:type="spellEnd"/>
            <w:r w:rsidRPr="007453A7">
              <w:rPr>
                <w:rFonts w:ascii="Arial" w:hAnsi="Arial" w:cs="Arial"/>
                <w:sz w:val="22"/>
              </w:rPr>
              <w:t xml:space="preserve"> oświadczamy, że wybór przedmiotowej oferty będzie prowadzić do powstania u </w:t>
            </w:r>
            <w:r w:rsidR="00995D75" w:rsidRPr="007453A7">
              <w:rPr>
                <w:rFonts w:ascii="Arial" w:hAnsi="Arial" w:cs="Arial"/>
                <w:sz w:val="22"/>
                <w:szCs w:val="22"/>
              </w:rPr>
              <w:t>Z</w:t>
            </w:r>
            <w:r w:rsidRPr="007453A7">
              <w:rPr>
                <w:rFonts w:ascii="Arial" w:hAnsi="Arial" w:cs="Arial"/>
                <w:sz w:val="22"/>
              </w:rPr>
              <w:t>amawiającego obowiązku podatkowego w zakresie i wartości</w:t>
            </w:r>
            <w:r w:rsidRPr="007453A7">
              <w:rPr>
                <w:rStyle w:val="Odwoanieprzypisudolnego"/>
                <w:rFonts w:ascii="Arial" w:hAnsi="Arial" w:cs="Arial"/>
                <w:sz w:val="22"/>
              </w:rPr>
              <w:footnoteReference w:id="2"/>
            </w:r>
            <w:r w:rsidRPr="007453A7">
              <w:rPr>
                <w:rFonts w:ascii="Arial" w:hAnsi="Arial" w:cs="Arial"/>
                <w:sz w:val="22"/>
              </w:rPr>
              <w:t xml:space="preserve">:  </w:t>
            </w:r>
          </w:p>
          <w:p w14:paraId="26676837" w14:textId="3D96C0E0" w:rsidR="00346968" w:rsidRPr="007453A7" w:rsidRDefault="00346968" w:rsidP="00346968">
            <w:pPr>
              <w:pStyle w:val="Akapitzlist1"/>
              <w:tabs>
                <w:tab w:val="left" w:pos="-8789"/>
                <w:tab w:val="left" w:pos="426"/>
                <w:tab w:val="left" w:pos="9000"/>
              </w:tabs>
              <w:spacing w:before="40"/>
              <w:ind w:left="248"/>
              <w:rPr>
                <w:rFonts w:ascii="Arial" w:hAnsi="Arial" w:cs="Arial"/>
                <w:sz w:val="18"/>
              </w:rPr>
            </w:pPr>
            <w:r w:rsidRPr="007453A7">
              <w:rPr>
                <w:rFonts w:ascii="Arial" w:hAnsi="Arial" w:cs="Arial"/>
                <w:sz w:val="18"/>
              </w:rPr>
              <w:t>………………………………………………………………………………………………………………………………………………………………..…………….…………..………………………...………………………………………………………………………………………………………………………...…………..…………..………………………….………..……………………………………………………………………………………...………..……..……………………………..………</w:t>
            </w:r>
            <w:r w:rsidR="004958FA" w:rsidRPr="007453A7">
              <w:rPr>
                <w:rFonts w:ascii="Arial" w:hAnsi="Arial" w:cs="Arial"/>
                <w:sz w:val="18"/>
              </w:rPr>
              <w:t>………………</w:t>
            </w:r>
          </w:p>
          <w:p w14:paraId="26ABF5D4" w14:textId="4E59E73E" w:rsidR="00346968" w:rsidRPr="007453A7" w:rsidRDefault="00346968" w:rsidP="00BA04B1">
            <w:pPr>
              <w:pStyle w:val="Style67"/>
              <w:shd w:val="clear" w:color="auto" w:fill="auto"/>
              <w:tabs>
                <w:tab w:val="right" w:pos="9348"/>
              </w:tabs>
              <w:spacing w:before="60" w:after="0" w:line="276" w:lineRule="auto"/>
              <w:jc w:val="left"/>
              <w:rPr>
                <w:rFonts w:ascii="Arial" w:hAnsi="Arial" w:cs="Arial"/>
                <w:b w:val="0"/>
              </w:rPr>
            </w:pPr>
            <w:r w:rsidRPr="007453A7">
              <w:rPr>
                <w:rFonts w:ascii="Arial" w:hAnsi="Arial" w:cs="Arial"/>
                <w:b w:val="0"/>
              </w:rPr>
              <w:t>(należy wskazać: nazwę (rodzaj) towaru/usługi, których dostawa/świadczenie będzie prowadzić do jego powstania oraz ich wartość bez kwoty podatku od towarów i usług)</w:t>
            </w:r>
          </w:p>
          <w:p w14:paraId="2E029D4F" w14:textId="77777777" w:rsidR="00500284" w:rsidRPr="007453A7" w:rsidRDefault="00346968" w:rsidP="00500284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ind w:left="248"/>
              <w:jc w:val="center"/>
              <w:rPr>
                <w:rFonts w:ascii="Arial" w:hAnsi="Arial" w:cs="Arial"/>
                <w:sz w:val="22"/>
              </w:rPr>
            </w:pPr>
            <w:r w:rsidRPr="007453A7">
              <w:rPr>
                <w:rFonts w:ascii="Arial" w:hAnsi="Arial" w:cs="Arial"/>
                <w:sz w:val="22"/>
              </w:rPr>
              <w:t>Uwaga:</w:t>
            </w:r>
          </w:p>
          <w:p w14:paraId="3559AAA1" w14:textId="77777777" w:rsidR="00346968" w:rsidRPr="007453A7" w:rsidRDefault="00346968" w:rsidP="00A02094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ind w:left="248"/>
              <w:jc w:val="left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7453A7">
              <w:rPr>
                <w:rFonts w:ascii="Arial" w:hAnsi="Arial" w:cs="Arial"/>
                <w:sz w:val="22"/>
              </w:rPr>
              <w:t xml:space="preserve">Uzupełnić jeżeli dotyczy. Brak uzupełnienia oznacza, iż wybór przedmiotowej oferty nie będzie prowadzić do powstania u </w:t>
            </w:r>
            <w:r w:rsidR="00995D75" w:rsidRPr="007453A7">
              <w:rPr>
                <w:rFonts w:ascii="Arial" w:hAnsi="Arial" w:cs="Arial"/>
                <w:sz w:val="22"/>
                <w:szCs w:val="22"/>
              </w:rPr>
              <w:t>Z</w:t>
            </w:r>
            <w:r w:rsidRPr="007453A7">
              <w:rPr>
                <w:rFonts w:ascii="Arial" w:hAnsi="Arial" w:cs="Arial"/>
                <w:sz w:val="22"/>
              </w:rPr>
              <w:t>amawiającego obowiązku podatkowego.</w:t>
            </w:r>
          </w:p>
          <w:p w14:paraId="4BF3AE8A" w14:textId="77777777" w:rsidR="00AE6FFE" w:rsidRPr="007453A7" w:rsidRDefault="00AE6FFE" w:rsidP="009C4516">
            <w:pPr>
              <w:numPr>
                <w:ilvl w:val="0"/>
                <w:numId w:val="38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cs="Arial"/>
                <w:sz w:val="22"/>
              </w:rPr>
            </w:pPr>
            <w:r w:rsidRPr="007453A7">
              <w:rPr>
                <w:rFonts w:cs="Arial"/>
                <w:sz w:val="22"/>
              </w:rPr>
              <w:t>akceptuję/-</w:t>
            </w:r>
            <w:proofErr w:type="spellStart"/>
            <w:r w:rsidRPr="007453A7">
              <w:rPr>
                <w:rFonts w:cs="Arial"/>
                <w:sz w:val="22"/>
              </w:rPr>
              <w:t>emy</w:t>
            </w:r>
            <w:proofErr w:type="spellEnd"/>
            <w:r w:rsidRPr="007453A7">
              <w:rPr>
                <w:rFonts w:cs="Arial"/>
                <w:sz w:val="22"/>
              </w:rPr>
              <w:t>* warunki wskazane w SWZ wraz z projektem umowy</w:t>
            </w:r>
            <w:r w:rsidR="004958FA" w:rsidRPr="007453A7">
              <w:rPr>
                <w:rFonts w:cs="Arial"/>
                <w:sz w:val="22"/>
              </w:rPr>
              <w:t>.</w:t>
            </w:r>
          </w:p>
          <w:p w14:paraId="5E7BCBFB" w14:textId="77777777" w:rsidR="00AE6FFE" w:rsidRPr="007453A7" w:rsidRDefault="00AE6FFE" w:rsidP="009C4516">
            <w:pPr>
              <w:numPr>
                <w:ilvl w:val="0"/>
                <w:numId w:val="38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cs="Arial"/>
                <w:sz w:val="22"/>
              </w:rPr>
            </w:pPr>
            <w:r w:rsidRPr="007453A7">
              <w:rPr>
                <w:rFonts w:cs="Arial"/>
                <w:sz w:val="22"/>
              </w:rPr>
              <w:t>zapoznałem/-liśmy* się ze SWZ i nie wnosimy do niej zastrzeżeń oraz zdobyliśmy konieczne informacje do przygotowania oferty.</w:t>
            </w:r>
          </w:p>
          <w:p w14:paraId="4E4D52F2" w14:textId="77777777" w:rsidR="00AE6FFE" w:rsidRPr="007453A7" w:rsidRDefault="00AE6FFE" w:rsidP="009C4516">
            <w:pPr>
              <w:numPr>
                <w:ilvl w:val="0"/>
                <w:numId w:val="38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cs="Arial"/>
                <w:sz w:val="22"/>
              </w:rPr>
            </w:pPr>
            <w:r w:rsidRPr="007453A7">
              <w:rPr>
                <w:rFonts w:cs="Arial"/>
                <w:sz w:val="22"/>
              </w:rPr>
              <w:t>jestem/-</w:t>
            </w:r>
            <w:proofErr w:type="spellStart"/>
            <w:r w:rsidRPr="007453A7">
              <w:rPr>
                <w:rFonts w:cs="Arial"/>
                <w:sz w:val="22"/>
              </w:rPr>
              <w:t>eśmy</w:t>
            </w:r>
            <w:proofErr w:type="spellEnd"/>
            <w:r w:rsidRPr="007453A7">
              <w:rPr>
                <w:rFonts w:cs="Arial"/>
                <w:sz w:val="22"/>
              </w:rPr>
              <w:t>*  związ</w:t>
            </w:r>
            <w:r w:rsidR="004958FA" w:rsidRPr="007453A7">
              <w:rPr>
                <w:rFonts w:cs="Arial"/>
                <w:sz w:val="22"/>
              </w:rPr>
              <w:t>ani złożoną ofertą przez okres 9</w:t>
            </w:r>
            <w:r w:rsidRPr="007453A7">
              <w:rPr>
                <w:rFonts w:cs="Arial"/>
                <w:sz w:val="22"/>
              </w:rPr>
              <w:t>0 dni - bieg terminu związania ofertą rozpoczyna się wraz z</w:t>
            </w:r>
            <w:r w:rsidR="004958FA" w:rsidRPr="007453A7">
              <w:rPr>
                <w:rFonts w:cs="Arial"/>
                <w:sz w:val="22"/>
              </w:rPr>
              <w:t> </w:t>
            </w:r>
            <w:r w:rsidRPr="007453A7">
              <w:rPr>
                <w:rFonts w:cs="Arial"/>
                <w:sz w:val="22"/>
              </w:rPr>
              <w:t>upływem terminu składania ofert.</w:t>
            </w:r>
          </w:p>
          <w:p w14:paraId="0773E3EF" w14:textId="77777777" w:rsidR="00AE6FFE" w:rsidRPr="007453A7" w:rsidRDefault="00AE6FFE" w:rsidP="009C4516">
            <w:pPr>
              <w:numPr>
                <w:ilvl w:val="0"/>
                <w:numId w:val="38"/>
              </w:numPr>
              <w:tabs>
                <w:tab w:val="left" w:pos="9000"/>
              </w:tabs>
              <w:suppressAutoHyphens/>
              <w:spacing w:after="40" w:line="276" w:lineRule="auto"/>
              <w:ind w:left="312" w:hanging="357"/>
              <w:rPr>
                <w:rFonts w:cs="Arial"/>
                <w:sz w:val="22"/>
              </w:rPr>
            </w:pPr>
            <w:r w:rsidRPr="007453A7">
              <w:rPr>
                <w:rFonts w:cs="Arial"/>
                <w:sz w:val="22"/>
              </w:rPr>
              <w:t>akceptuję/-</w:t>
            </w:r>
            <w:proofErr w:type="spellStart"/>
            <w:r w:rsidRPr="007453A7">
              <w:rPr>
                <w:rFonts w:cs="Arial"/>
                <w:sz w:val="22"/>
              </w:rPr>
              <w:t>emy</w:t>
            </w:r>
            <w:proofErr w:type="spellEnd"/>
            <w:r w:rsidRPr="007453A7">
              <w:rPr>
                <w:rFonts w:cs="Arial"/>
                <w:sz w:val="22"/>
              </w:rPr>
              <w:t>* przedstawione w SWZ postanowienia umowy i we wskazanym przez Zamawiającego terminie zobowiązuje/-</w:t>
            </w:r>
            <w:proofErr w:type="spellStart"/>
            <w:r w:rsidRPr="007453A7">
              <w:rPr>
                <w:rFonts w:cs="Arial"/>
                <w:sz w:val="22"/>
              </w:rPr>
              <w:t>emy</w:t>
            </w:r>
            <w:proofErr w:type="spellEnd"/>
            <w:r w:rsidRPr="007453A7">
              <w:rPr>
                <w:rFonts w:cs="Arial"/>
                <w:sz w:val="22"/>
              </w:rPr>
              <w:t>* się do podpisania umowy, na określonych w SWZ warunkach, w miejscu i terminie wyznaczonym przez Zamawiającego.</w:t>
            </w:r>
          </w:p>
          <w:p w14:paraId="03FC0F62" w14:textId="77777777" w:rsidR="00AE6FFE" w:rsidRPr="007453A7" w:rsidRDefault="00AE6FFE" w:rsidP="009C4516">
            <w:pPr>
              <w:numPr>
                <w:ilvl w:val="0"/>
                <w:numId w:val="38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cs="Arial"/>
                <w:sz w:val="22"/>
              </w:rPr>
            </w:pPr>
            <w:r w:rsidRPr="007453A7">
              <w:rPr>
                <w:rFonts w:cs="Arial"/>
                <w:sz w:val="22"/>
              </w:rPr>
              <w:t>zapoznałem/-liśmy* się ze wszystkimi warunkami zamówienia oraz dokumentami dotyczącymi przedmiotu zamówienia i akceptujemy je bez zastrzeżeń.</w:t>
            </w:r>
          </w:p>
          <w:p w14:paraId="77E6E7FB" w14:textId="0CE0CB40" w:rsidR="00AE6FFE" w:rsidRPr="007453A7" w:rsidRDefault="00AE6FFE" w:rsidP="009C4516">
            <w:pPr>
              <w:numPr>
                <w:ilvl w:val="0"/>
                <w:numId w:val="38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cs="Arial"/>
                <w:sz w:val="22"/>
              </w:rPr>
            </w:pPr>
            <w:r w:rsidRPr="007453A7">
              <w:rPr>
                <w:rFonts w:cs="Arial"/>
                <w:sz w:val="22"/>
              </w:rPr>
              <w:t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      </w:r>
          </w:p>
          <w:p w14:paraId="705E9007" w14:textId="77777777" w:rsidR="00AE6FFE" w:rsidRPr="007453A7" w:rsidRDefault="00AE6FFE" w:rsidP="009C4516">
            <w:pPr>
              <w:numPr>
                <w:ilvl w:val="0"/>
                <w:numId w:val="38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cs="Arial"/>
                <w:sz w:val="22"/>
              </w:rPr>
            </w:pPr>
            <w:r w:rsidRPr="007453A7">
              <w:rPr>
                <w:rFonts w:cs="Arial"/>
                <w:sz w:val="22"/>
              </w:rPr>
              <w:t xml:space="preserve">zostałem/-liśmy* poinformowani, że możemy wydzielić z oferty informacje stanowiące tajemnicę przedsiębiorstwa w rozumieniu przepisów o zwalczaniu nieuczciwej konkurencji jednocześnie </w:t>
            </w:r>
            <w:r w:rsidRPr="007453A7">
              <w:rPr>
                <w:rFonts w:cs="Arial"/>
                <w:sz w:val="22"/>
              </w:rPr>
              <w:lastRenderedPageBreak/>
              <w:t>wykazując, iż zastrzeżone informację stanowią tajemnice przedsiębiorstwa oraz zastrzec w odniesieniu do tych informacji, aby nie były one udostępnione innym uczestnikom postępowania.</w:t>
            </w:r>
          </w:p>
          <w:p w14:paraId="76C84284" w14:textId="77777777" w:rsidR="009B1CEE" w:rsidRPr="007453A7" w:rsidRDefault="00AE6FFE" w:rsidP="009C4516">
            <w:pPr>
              <w:numPr>
                <w:ilvl w:val="0"/>
                <w:numId w:val="38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cs="Arial"/>
                <w:sz w:val="22"/>
              </w:rPr>
            </w:pPr>
            <w:r w:rsidRPr="007453A7">
              <w:rPr>
                <w:rFonts w:cs="Arial"/>
                <w:sz w:val="22"/>
              </w:rPr>
              <w:t>Oświadczam/-y</w:t>
            </w:r>
            <w:r w:rsidR="000F31F8" w:rsidRPr="007453A7">
              <w:rPr>
                <w:rFonts w:cs="Arial"/>
                <w:sz w:val="22"/>
              </w:rPr>
              <w:t>*</w:t>
            </w:r>
            <w:r w:rsidRPr="007453A7">
              <w:rPr>
                <w:rFonts w:cs="Arial"/>
                <w:sz w:val="22"/>
              </w:rPr>
              <w:t>, że wypełniłem/-liśmy obowiązki informacyjne przewidziane w art. 13 lub art. 14 RODO[1] wobec osób fizycznych, od których dane osobowe bezpośrednio lub pośrednio pozyskałem w celu ubiegania się o udzielenie zamówienia publiczn</w:t>
            </w:r>
            <w:r w:rsidR="000F31F8" w:rsidRPr="007453A7">
              <w:rPr>
                <w:rFonts w:cs="Arial"/>
                <w:sz w:val="22"/>
              </w:rPr>
              <w:t>ego w niniejszym postępowaniu</w:t>
            </w:r>
            <w:r w:rsidR="000F31F8" w:rsidRPr="007453A7">
              <w:rPr>
                <w:rStyle w:val="Odwoanieprzypisudolnego"/>
                <w:rFonts w:cs="Arial"/>
                <w:sz w:val="22"/>
              </w:rPr>
              <w:footnoteReference w:id="3"/>
            </w:r>
            <w:r w:rsidR="000F31F8" w:rsidRPr="007453A7">
              <w:rPr>
                <w:rFonts w:cs="Arial"/>
                <w:sz w:val="22"/>
              </w:rPr>
              <w:t>.</w:t>
            </w:r>
          </w:p>
          <w:p w14:paraId="7BACCA65" w14:textId="77777777" w:rsidR="00AE6FFE" w:rsidRPr="007453A7" w:rsidRDefault="00AE6FFE" w:rsidP="00A02094">
            <w:pPr>
              <w:tabs>
                <w:tab w:val="left" w:pos="374"/>
                <w:tab w:val="left" w:pos="9000"/>
              </w:tabs>
              <w:spacing w:before="80" w:after="80" w:line="276" w:lineRule="auto"/>
              <w:rPr>
                <w:rFonts w:cs="Arial"/>
                <w:i/>
                <w:sz w:val="22"/>
                <w:szCs w:val="22"/>
                <w:u w:val="single"/>
              </w:rPr>
            </w:pPr>
            <w:r w:rsidRPr="007453A7">
              <w:rPr>
                <w:rFonts w:cs="Arial"/>
                <w:i/>
                <w:sz w:val="22"/>
                <w:szCs w:val="22"/>
                <w:u w:val="single"/>
              </w:rPr>
              <w:t>*  niepotrzebne skreślić</w:t>
            </w:r>
          </w:p>
        </w:tc>
      </w:tr>
      <w:tr w:rsidR="00AE6FFE" w:rsidRPr="007453A7" w14:paraId="0DB19FAC" w14:textId="77777777" w:rsidTr="00500284">
        <w:tblPrEx>
          <w:jc w:val="left"/>
        </w:tblPrEx>
        <w:trPr>
          <w:trHeight w:val="891"/>
        </w:trPr>
        <w:tc>
          <w:tcPr>
            <w:tcW w:w="9928" w:type="dxa"/>
          </w:tcPr>
          <w:p w14:paraId="01ECE634" w14:textId="77777777" w:rsidR="00AE6FFE" w:rsidRPr="007453A7" w:rsidRDefault="00AE6FFE" w:rsidP="009C4516">
            <w:pPr>
              <w:numPr>
                <w:ilvl w:val="0"/>
                <w:numId w:val="37"/>
              </w:numPr>
              <w:spacing w:before="120" w:after="40" w:line="276" w:lineRule="auto"/>
              <w:ind w:left="318" w:hanging="318"/>
              <w:rPr>
                <w:rFonts w:cs="Arial"/>
                <w:b/>
                <w:bCs/>
                <w:sz w:val="22"/>
                <w:szCs w:val="22"/>
              </w:rPr>
            </w:pPr>
            <w:r w:rsidRPr="007453A7">
              <w:rPr>
                <w:rFonts w:cs="Arial"/>
                <w:b/>
                <w:sz w:val="22"/>
                <w:szCs w:val="22"/>
              </w:rPr>
              <w:lastRenderedPageBreak/>
              <w:t xml:space="preserve">PODWYKONAWCY </w:t>
            </w:r>
            <w:r w:rsidRPr="007453A7">
              <w:rPr>
                <w:rFonts w:cs="Arial"/>
                <w:i/>
                <w:iCs/>
                <w:sz w:val="22"/>
                <w:szCs w:val="22"/>
              </w:rPr>
              <w:t>(wypełnić, jeżeli dotyczy)*</w:t>
            </w:r>
          </w:p>
          <w:p w14:paraId="78480672" w14:textId="77777777" w:rsidR="00915747" w:rsidRPr="007453A7" w:rsidRDefault="00915747" w:rsidP="009C4516">
            <w:pPr>
              <w:pStyle w:val="Akapitzlist"/>
              <w:numPr>
                <w:ilvl w:val="1"/>
                <w:numId w:val="37"/>
              </w:numPr>
              <w:tabs>
                <w:tab w:val="clear" w:pos="1440"/>
              </w:tabs>
              <w:spacing w:before="120" w:after="40" w:line="276" w:lineRule="auto"/>
              <w:ind w:left="459" w:hanging="283"/>
              <w:rPr>
                <w:rFonts w:cs="Arial"/>
                <w:bCs/>
                <w:sz w:val="22"/>
                <w:szCs w:val="22"/>
              </w:rPr>
            </w:pPr>
            <w:r w:rsidRPr="007453A7">
              <w:rPr>
                <w:rFonts w:cs="Arial"/>
                <w:bCs/>
                <w:sz w:val="22"/>
                <w:szCs w:val="22"/>
              </w:rPr>
              <w:t>(</w:t>
            </w:r>
            <w:r w:rsidRPr="007453A7">
              <w:rPr>
                <w:rFonts w:cs="Arial"/>
                <w:sz w:val="22"/>
                <w:szCs w:val="22"/>
              </w:rPr>
              <w:t xml:space="preserve">Części zamówienia) </w:t>
            </w:r>
            <w:r w:rsidRPr="007453A7">
              <w:rPr>
                <w:rFonts w:cs="Arial"/>
                <w:bCs/>
                <w:sz w:val="22"/>
                <w:szCs w:val="22"/>
              </w:rPr>
              <w:t>…… – (</w:t>
            </w:r>
            <w:r w:rsidRPr="007453A7">
              <w:rPr>
                <w:rFonts w:cs="Arial"/>
                <w:sz w:val="22"/>
                <w:szCs w:val="22"/>
              </w:rPr>
              <w:t xml:space="preserve">nazwa firmy </w:t>
            </w:r>
            <w:r w:rsidR="00927594" w:rsidRPr="007453A7">
              <w:rPr>
                <w:rFonts w:cs="Arial"/>
                <w:sz w:val="22"/>
                <w:szCs w:val="22"/>
              </w:rPr>
              <w:t>P</w:t>
            </w:r>
            <w:r w:rsidRPr="007453A7">
              <w:rPr>
                <w:rFonts w:cs="Arial"/>
                <w:sz w:val="22"/>
                <w:szCs w:val="22"/>
              </w:rPr>
              <w:t>odwykonawcy)</w:t>
            </w:r>
            <w:r w:rsidRPr="007453A7">
              <w:rPr>
                <w:rFonts w:cs="Arial"/>
                <w:bCs/>
                <w:sz w:val="22"/>
                <w:szCs w:val="22"/>
              </w:rPr>
              <w:t xml:space="preserve"> ……. </w:t>
            </w:r>
          </w:p>
          <w:p w14:paraId="7E2C2E09" w14:textId="77777777" w:rsidR="00915747" w:rsidRPr="007453A7" w:rsidRDefault="00915747" w:rsidP="009C4516">
            <w:pPr>
              <w:pStyle w:val="Akapitzlist"/>
              <w:numPr>
                <w:ilvl w:val="1"/>
                <w:numId w:val="37"/>
              </w:numPr>
              <w:tabs>
                <w:tab w:val="clear" w:pos="1440"/>
              </w:tabs>
              <w:spacing w:before="120" w:after="40" w:line="276" w:lineRule="auto"/>
              <w:ind w:left="459" w:hanging="283"/>
              <w:rPr>
                <w:rFonts w:cs="Arial"/>
                <w:bCs/>
                <w:sz w:val="22"/>
                <w:szCs w:val="22"/>
              </w:rPr>
            </w:pPr>
            <w:r w:rsidRPr="007453A7">
              <w:rPr>
                <w:rFonts w:cs="Arial"/>
                <w:bCs/>
                <w:sz w:val="22"/>
                <w:szCs w:val="22"/>
              </w:rPr>
              <w:t>(</w:t>
            </w:r>
            <w:r w:rsidRPr="007453A7">
              <w:rPr>
                <w:rFonts w:cs="Arial"/>
                <w:sz w:val="22"/>
                <w:szCs w:val="22"/>
              </w:rPr>
              <w:t xml:space="preserve">Części zamówienia) </w:t>
            </w:r>
            <w:r w:rsidRPr="007453A7">
              <w:rPr>
                <w:rFonts w:cs="Arial"/>
                <w:bCs/>
                <w:sz w:val="22"/>
                <w:szCs w:val="22"/>
              </w:rPr>
              <w:t>…… – (</w:t>
            </w:r>
            <w:r w:rsidRPr="007453A7">
              <w:rPr>
                <w:rFonts w:cs="Arial"/>
                <w:sz w:val="22"/>
                <w:szCs w:val="22"/>
              </w:rPr>
              <w:t xml:space="preserve">nazwa firmy </w:t>
            </w:r>
            <w:r w:rsidR="00927594" w:rsidRPr="007453A7">
              <w:rPr>
                <w:rFonts w:cs="Arial"/>
                <w:sz w:val="22"/>
                <w:szCs w:val="22"/>
              </w:rPr>
              <w:t>P</w:t>
            </w:r>
            <w:r w:rsidRPr="007453A7">
              <w:rPr>
                <w:rFonts w:cs="Arial"/>
                <w:sz w:val="22"/>
                <w:szCs w:val="22"/>
              </w:rPr>
              <w:t>odwykonawcy)</w:t>
            </w:r>
            <w:r w:rsidRPr="007453A7">
              <w:rPr>
                <w:rFonts w:cs="Arial"/>
                <w:bCs/>
                <w:sz w:val="22"/>
                <w:szCs w:val="22"/>
              </w:rPr>
              <w:t xml:space="preserve"> ……. </w:t>
            </w:r>
          </w:p>
          <w:p w14:paraId="7FEF1251" w14:textId="77777777" w:rsidR="00915747" w:rsidRPr="007453A7" w:rsidRDefault="00915747" w:rsidP="009C4516">
            <w:pPr>
              <w:pStyle w:val="Akapitzlist"/>
              <w:numPr>
                <w:ilvl w:val="1"/>
                <w:numId w:val="37"/>
              </w:numPr>
              <w:tabs>
                <w:tab w:val="clear" w:pos="1440"/>
              </w:tabs>
              <w:spacing w:before="120" w:after="40" w:line="276" w:lineRule="auto"/>
              <w:ind w:left="459" w:hanging="283"/>
              <w:rPr>
                <w:rFonts w:cs="Arial"/>
                <w:bCs/>
                <w:sz w:val="22"/>
                <w:szCs w:val="22"/>
              </w:rPr>
            </w:pPr>
            <w:r w:rsidRPr="007453A7">
              <w:rPr>
                <w:rFonts w:cs="Arial"/>
                <w:bCs/>
                <w:sz w:val="22"/>
                <w:szCs w:val="22"/>
              </w:rPr>
              <w:t>(</w:t>
            </w:r>
            <w:r w:rsidRPr="007453A7">
              <w:rPr>
                <w:rFonts w:cs="Arial"/>
                <w:sz w:val="22"/>
                <w:szCs w:val="22"/>
              </w:rPr>
              <w:t xml:space="preserve">Części zamówienia) </w:t>
            </w:r>
            <w:r w:rsidRPr="007453A7">
              <w:rPr>
                <w:rFonts w:cs="Arial"/>
                <w:bCs/>
                <w:sz w:val="22"/>
                <w:szCs w:val="22"/>
              </w:rPr>
              <w:t>…… – (</w:t>
            </w:r>
            <w:r w:rsidRPr="007453A7">
              <w:rPr>
                <w:rFonts w:cs="Arial"/>
                <w:sz w:val="22"/>
                <w:szCs w:val="22"/>
              </w:rPr>
              <w:t xml:space="preserve">nazwa firmy </w:t>
            </w:r>
            <w:r w:rsidR="00927594" w:rsidRPr="007453A7">
              <w:rPr>
                <w:rFonts w:cs="Arial"/>
                <w:sz w:val="22"/>
                <w:szCs w:val="22"/>
              </w:rPr>
              <w:t>P</w:t>
            </w:r>
            <w:r w:rsidRPr="007453A7">
              <w:rPr>
                <w:rFonts w:cs="Arial"/>
                <w:sz w:val="22"/>
                <w:szCs w:val="22"/>
              </w:rPr>
              <w:t>odwykonawcy)</w:t>
            </w:r>
            <w:r w:rsidRPr="007453A7">
              <w:rPr>
                <w:rFonts w:cs="Arial"/>
                <w:bCs/>
                <w:sz w:val="22"/>
                <w:szCs w:val="22"/>
              </w:rPr>
              <w:t xml:space="preserve"> ……. </w:t>
            </w:r>
          </w:p>
          <w:p w14:paraId="119EA1CB" w14:textId="77777777" w:rsidR="00AE6FFE" w:rsidRPr="007453A7" w:rsidRDefault="00AE6FFE" w:rsidP="00A02094">
            <w:pPr>
              <w:widowControl w:val="0"/>
              <w:tabs>
                <w:tab w:val="left" w:pos="962"/>
              </w:tabs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 w:rsidRPr="007453A7">
              <w:rPr>
                <w:rFonts w:cs="Arial"/>
                <w:bCs/>
                <w:sz w:val="22"/>
                <w:szCs w:val="22"/>
              </w:rPr>
              <w:t xml:space="preserve">* W przypadku powierzenia części zamówienia </w:t>
            </w:r>
            <w:r w:rsidR="00927594" w:rsidRPr="007453A7">
              <w:rPr>
                <w:rFonts w:cs="Arial"/>
                <w:bCs/>
                <w:sz w:val="22"/>
                <w:szCs w:val="22"/>
              </w:rPr>
              <w:t>P</w:t>
            </w:r>
            <w:r w:rsidRPr="007453A7">
              <w:rPr>
                <w:rFonts w:cs="Arial"/>
                <w:bCs/>
                <w:sz w:val="22"/>
                <w:szCs w:val="22"/>
              </w:rPr>
              <w:t xml:space="preserve">odwykonawcom, należy podać nazwy firm </w:t>
            </w:r>
            <w:r w:rsidR="00927594" w:rsidRPr="007453A7">
              <w:rPr>
                <w:rFonts w:cs="Arial"/>
                <w:bCs/>
                <w:sz w:val="22"/>
                <w:szCs w:val="22"/>
              </w:rPr>
              <w:t>P</w:t>
            </w:r>
            <w:r w:rsidRPr="007453A7">
              <w:rPr>
                <w:rFonts w:cs="Arial"/>
                <w:bCs/>
                <w:sz w:val="22"/>
                <w:szCs w:val="22"/>
              </w:rPr>
              <w:t>odwykonawców (o ile są znane)</w:t>
            </w:r>
          </w:p>
        </w:tc>
      </w:tr>
      <w:tr w:rsidR="00AE6FFE" w:rsidRPr="007453A7" w14:paraId="6F88FBCA" w14:textId="77777777" w:rsidTr="001950F3">
        <w:tblPrEx>
          <w:jc w:val="left"/>
        </w:tblPrEx>
        <w:trPr>
          <w:trHeight w:val="340"/>
        </w:trPr>
        <w:tc>
          <w:tcPr>
            <w:tcW w:w="9928" w:type="dxa"/>
          </w:tcPr>
          <w:p w14:paraId="7247426D" w14:textId="77777777" w:rsidR="00AE6FFE" w:rsidRPr="007453A7" w:rsidRDefault="00AE6FFE" w:rsidP="009C4516">
            <w:pPr>
              <w:numPr>
                <w:ilvl w:val="0"/>
                <w:numId w:val="37"/>
              </w:numPr>
              <w:spacing w:before="120" w:after="40" w:line="276" w:lineRule="auto"/>
              <w:ind w:left="318" w:hanging="318"/>
              <w:rPr>
                <w:rFonts w:cs="Arial"/>
                <w:b/>
                <w:sz w:val="22"/>
                <w:szCs w:val="22"/>
              </w:rPr>
            </w:pPr>
            <w:r w:rsidRPr="007453A7">
              <w:rPr>
                <w:rFonts w:cs="Arial"/>
                <w:b/>
                <w:sz w:val="22"/>
                <w:szCs w:val="22"/>
              </w:rPr>
              <w:t>SPIS TREŚCI:</w:t>
            </w:r>
          </w:p>
          <w:p w14:paraId="32CC5199" w14:textId="77777777" w:rsidR="00AE6FFE" w:rsidRPr="007453A7" w:rsidRDefault="00AE6FFE" w:rsidP="00A02094">
            <w:pPr>
              <w:spacing w:after="40" w:line="276" w:lineRule="auto"/>
              <w:jc w:val="both"/>
              <w:rPr>
                <w:rFonts w:cs="Arial"/>
                <w:sz w:val="22"/>
                <w:szCs w:val="22"/>
              </w:rPr>
            </w:pPr>
            <w:r w:rsidRPr="007453A7">
              <w:rPr>
                <w:rFonts w:cs="Arial"/>
                <w:sz w:val="22"/>
                <w:szCs w:val="22"/>
              </w:rPr>
              <w:t>Integralną część oferty stanowią następujące dokumenty:</w:t>
            </w:r>
          </w:p>
          <w:p w14:paraId="63633A1D" w14:textId="77777777" w:rsidR="00AE6FFE" w:rsidRPr="007453A7" w:rsidRDefault="00AE6FFE" w:rsidP="009C4516">
            <w:pPr>
              <w:numPr>
                <w:ilvl w:val="0"/>
                <w:numId w:val="20"/>
              </w:numPr>
              <w:spacing w:after="40" w:line="276" w:lineRule="auto"/>
              <w:ind w:left="459" w:hanging="425"/>
              <w:rPr>
                <w:rFonts w:cs="Arial"/>
                <w:sz w:val="22"/>
                <w:szCs w:val="22"/>
              </w:rPr>
            </w:pPr>
            <w:r w:rsidRPr="007453A7"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70B95B13" w14:textId="77777777" w:rsidR="00AE6FFE" w:rsidRPr="007453A7" w:rsidRDefault="00AE6FFE" w:rsidP="009C4516">
            <w:pPr>
              <w:numPr>
                <w:ilvl w:val="0"/>
                <w:numId w:val="20"/>
              </w:numPr>
              <w:spacing w:after="40" w:line="276" w:lineRule="auto"/>
              <w:ind w:left="459" w:hanging="425"/>
              <w:rPr>
                <w:rFonts w:cs="Arial"/>
                <w:sz w:val="22"/>
                <w:szCs w:val="22"/>
              </w:rPr>
            </w:pPr>
            <w:r w:rsidRPr="007453A7">
              <w:rPr>
                <w:rFonts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</w:t>
            </w:r>
          </w:p>
          <w:p w14:paraId="11E7E15D" w14:textId="77777777" w:rsidR="00AE6FFE" w:rsidRDefault="00AE6FFE" w:rsidP="009C4516">
            <w:pPr>
              <w:numPr>
                <w:ilvl w:val="0"/>
                <w:numId w:val="20"/>
              </w:numPr>
              <w:spacing w:after="40" w:line="276" w:lineRule="auto"/>
              <w:ind w:left="459" w:hanging="425"/>
              <w:rPr>
                <w:rFonts w:cs="Arial"/>
                <w:sz w:val="22"/>
                <w:szCs w:val="22"/>
              </w:rPr>
            </w:pPr>
            <w:r w:rsidRPr="007453A7">
              <w:rPr>
                <w:rFonts w:cs="Arial"/>
                <w:sz w:val="22"/>
                <w:szCs w:val="22"/>
              </w:rPr>
              <w:t>.........................................................................................................................</w:t>
            </w:r>
            <w:r w:rsidR="00EE152C">
              <w:rPr>
                <w:rFonts w:cs="Arial"/>
                <w:sz w:val="22"/>
                <w:szCs w:val="22"/>
              </w:rPr>
              <w:t>..............................</w:t>
            </w:r>
          </w:p>
          <w:p w14:paraId="07BD7133" w14:textId="77777777" w:rsidR="00EE152C" w:rsidRPr="007453A7" w:rsidRDefault="00EE152C" w:rsidP="009C4516">
            <w:pPr>
              <w:numPr>
                <w:ilvl w:val="0"/>
                <w:numId w:val="20"/>
              </w:numPr>
              <w:spacing w:after="40" w:line="276" w:lineRule="auto"/>
              <w:ind w:left="459" w:hanging="425"/>
              <w:rPr>
                <w:rFonts w:cs="Arial"/>
                <w:sz w:val="22"/>
                <w:szCs w:val="22"/>
              </w:rPr>
            </w:pPr>
          </w:p>
          <w:p w14:paraId="09AC5ECA" w14:textId="77777777" w:rsidR="00EE152C" w:rsidRDefault="00EE152C" w:rsidP="00A02094">
            <w:pPr>
              <w:spacing w:after="40" w:line="276" w:lineRule="auto"/>
              <w:ind w:left="318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14:paraId="34BD13C5" w14:textId="77777777" w:rsidR="00EE152C" w:rsidRDefault="00EE152C" w:rsidP="00A02094">
            <w:pPr>
              <w:spacing w:after="40" w:line="276" w:lineRule="auto"/>
              <w:ind w:left="318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14:paraId="54AC42BC" w14:textId="77777777" w:rsidR="00AE6FFE" w:rsidRPr="007453A7" w:rsidRDefault="00AE6FFE" w:rsidP="00A02094">
            <w:pPr>
              <w:spacing w:after="40" w:line="276" w:lineRule="auto"/>
              <w:ind w:left="318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7453A7">
              <w:rPr>
                <w:rFonts w:cs="Arial"/>
                <w:i/>
                <w:sz w:val="22"/>
                <w:szCs w:val="22"/>
              </w:rPr>
              <w:t>Kwalifikowany podp</w:t>
            </w:r>
            <w:r w:rsidR="001950F3" w:rsidRPr="007453A7">
              <w:rPr>
                <w:rFonts w:cs="Arial"/>
                <w:i/>
                <w:sz w:val="22"/>
                <w:szCs w:val="22"/>
              </w:rPr>
              <w:t xml:space="preserve">is elektroniczny </w:t>
            </w:r>
            <w:r w:rsidRPr="007453A7">
              <w:rPr>
                <w:rFonts w:cs="Arial"/>
                <w:i/>
                <w:sz w:val="22"/>
                <w:szCs w:val="22"/>
              </w:rPr>
              <w:t>osoby upoważnionej do reprezentowania Wykonawcy</w:t>
            </w:r>
          </w:p>
        </w:tc>
      </w:tr>
    </w:tbl>
    <w:p w14:paraId="753057E2" w14:textId="77777777" w:rsidR="00061213" w:rsidRPr="007453A7" w:rsidRDefault="00061213" w:rsidP="00AE6FFE">
      <w:pPr>
        <w:rPr>
          <w:rFonts w:cs="Arial"/>
          <w:sz w:val="22"/>
          <w:szCs w:val="22"/>
        </w:rPr>
        <w:sectPr w:rsidR="00061213" w:rsidRPr="007453A7" w:rsidSect="00822ABC">
          <w:headerReference w:type="default" r:id="rId9"/>
          <w:pgSz w:w="11906" w:h="16838"/>
          <w:pgMar w:top="1418" w:right="1418" w:bottom="1135" w:left="1418" w:header="284" w:footer="354" w:gutter="0"/>
          <w:cols w:space="708"/>
          <w:docGrid w:linePitch="360"/>
        </w:sectPr>
      </w:pPr>
    </w:p>
    <w:p w14:paraId="5AA881B2" w14:textId="77AFFADA" w:rsidR="00B772ED" w:rsidRPr="007453A7" w:rsidRDefault="00F53ACD" w:rsidP="00F53ACD">
      <w:pPr>
        <w:tabs>
          <w:tab w:val="left" w:pos="284"/>
        </w:tabs>
        <w:suppressAutoHyphens/>
        <w:spacing w:after="240" w:line="276" w:lineRule="auto"/>
        <w:rPr>
          <w:rFonts w:cs="Arial"/>
          <w:b/>
          <w:sz w:val="22"/>
          <w:szCs w:val="22"/>
          <w:lang w:eastAsia="zh-CN"/>
        </w:rPr>
      </w:pPr>
      <w:r w:rsidRPr="007453A7">
        <w:rPr>
          <w:rFonts w:cs="Arial"/>
          <w:b/>
          <w:sz w:val="22"/>
          <w:szCs w:val="22"/>
          <w:lang w:eastAsia="zh-CN"/>
        </w:rPr>
        <w:lastRenderedPageBreak/>
        <w:t>DAZ-Z.272</w:t>
      </w:r>
      <w:r w:rsidR="00210D9B" w:rsidRPr="007453A7">
        <w:rPr>
          <w:rFonts w:cs="Arial"/>
          <w:b/>
          <w:sz w:val="22"/>
          <w:szCs w:val="22"/>
          <w:lang w:eastAsia="zh-CN"/>
        </w:rPr>
        <w:t>.</w:t>
      </w:r>
      <w:r w:rsidR="00657B91">
        <w:rPr>
          <w:rFonts w:cs="Arial"/>
          <w:b/>
          <w:sz w:val="22"/>
          <w:szCs w:val="22"/>
          <w:lang w:eastAsia="zh-CN"/>
        </w:rPr>
        <w:t>1</w:t>
      </w:r>
      <w:r w:rsidR="00E5089E">
        <w:rPr>
          <w:rFonts w:cs="Arial"/>
          <w:b/>
          <w:sz w:val="22"/>
          <w:szCs w:val="22"/>
          <w:lang w:eastAsia="zh-CN"/>
        </w:rPr>
        <w:t>8</w:t>
      </w:r>
      <w:r w:rsidR="00657B91">
        <w:rPr>
          <w:rFonts w:cs="Arial"/>
          <w:b/>
          <w:sz w:val="22"/>
          <w:szCs w:val="22"/>
          <w:lang w:eastAsia="zh-CN"/>
        </w:rPr>
        <w:t>.2023</w:t>
      </w:r>
      <w:r w:rsidR="00915C73" w:rsidRPr="007453A7">
        <w:rPr>
          <w:rFonts w:cs="Arial"/>
          <w:b/>
          <w:sz w:val="22"/>
          <w:szCs w:val="22"/>
          <w:lang w:eastAsia="zh-CN"/>
        </w:rPr>
        <w:tab/>
      </w:r>
      <w:r w:rsidR="00915C73" w:rsidRPr="007453A7">
        <w:rPr>
          <w:rFonts w:cs="Arial"/>
          <w:b/>
          <w:sz w:val="22"/>
          <w:szCs w:val="22"/>
          <w:lang w:eastAsia="zh-CN"/>
        </w:rPr>
        <w:tab/>
      </w:r>
      <w:r w:rsidR="00915C73" w:rsidRPr="007453A7">
        <w:rPr>
          <w:rFonts w:cs="Arial"/>
          <w:b/>
          <w:sz w:val="22"/>
          <w:szCs w:val="22"/>
          <w:lang w:eastAsia="zh-CN"/>
        </w:rPr>
        <w:tab/>
      </w:r>
      <w:r w:rsidR="00915C73" w:rsidRPr="007453A7">
        <w:rPr>
          <w:rFonts w:cs="Arial"/>
          <w:b/>
          <w:sz w:val="22"/>
          <w:szCs w:val="22"/>
          <w:lang w:eastAsia="zh-CN"/>
        </w:rPr>
        <w:tab/>
      </w:r>
      <w:r w:rsidR="00915C73" w:rsidRPr="007453A7">
        <w:rPr>
          <w:rFonts w:cs="Arial"/>
          <w:b/>
          <w:sz w:val="22"/>
          <w:szCs w:val="22"/>
          <w:lang w:eastAsia="zh-CN"/>
        </w:rPr>
        <w:tab/>
      </w:r>
      <w:r w:rsidR="00915C73" w:rsidRPr="007453A7">
        <w:rPr>
          <w:rFonts w:cs="Arial"/>
          <w:b/>
          <w:sz w:val="22"/>
          <w:szCs w:val="22"/>
          <w:lang w:eastAsia="zh-CN"/>
        </w:rPr>
        <w:tab/>
      </w:r>
      <w:r w:rsidR="00915C73" w:rsidRPr="007453A7">
        <w:rPr>
          <w:rFonts w:cs="Arial"/>
          <w:b/>
          <w:sz w:val="22"/>
          <w:szCs w:val="22"/>
          <w:lang w:eastAsia="zh-CN"/>
        </w:rPr>
        <w:tab/>
      </w:r>
      <w:r w:rsidR="00915C73" w:rsidRPr="007453A7">
        <w:rPr>
          <w:rFonts w:cs="Arial"/>
          <w:b/>
          <w:i/>
          <w:sz w:val="22"/>
          <w:szCs w:val="22"/>
          <w:lang w:eastAsia="zh-CN"/>
        </w:rPr>
        <w:t>Załącznik nr 5 do SWZ</w:t>
      </w:r>
    </w:p>
    <w:p w14:paraId="0D84689A" w14:textId="77777777" w:rsidR="00AD3FE1" w:rsidRPr="007453A7" w:rsidRDefault="00F53ACD" w:rsidP="00DE692F">
      <w:pPr>
        <w:pStyle w:val="Nagwek1"/>
        <w:rPr>
          <w:rFonts w:ascii="Arial" w:hAnsi="Arial" w:cs="Arial"/>
          <w:i/>
        </w:rPr>
      </w:pPr>
      <w:r w:rsidRPr="007453A7">
        <w:rPr>
          <w:rFonts w:ascii="Arial" w:hAnsi="Arial" w:cs="Arial"/>
          <w:spacing w:val="4"/>
        </w:rPr>
        <w:t xml:space="preserve">Wykaz </w:t>
      </w:r>
      <w:r w:rsidRPr="007453A7">
        <w:rPr>
          <w:rFonts w:ascii="Arial" w:hAnsi="Arial" w:cs="Arial"/>
        </w:rPr>
        <w:t xml:space="preserve">należycie wykonanych </w:t>
      </w:r>
      <w:r w:rsidR="00C7153C" w:rsidRPr="007453A7">
        <w:rPr>
          <w:rFonts w:ascii="Arial" w:hAnsi="Arial" w:cs="Arial"/>
        </w:rPr>
        <w:t>usług</w:t>
      </w:r>
      <w:r w:rsidR="000518E9" w:rsidRPr="007453A7">
        <w:rPr>
          <w:rFonts w:ascii="Arial" w:hAnsi="Arial" w:cs="Arial"/>
        </w:rPr>
        <w:t xml:space="preserve"> </w:t>
      </w:r>
    </w:p>
    <w:p w14:paraId="2BAD94BE" w14:textId="77777777" w:rsidR="00F53ACD" w:rsidRPr="007453A7" w:rsidRDefault="00F53ACD" w:rsidP="00BE641F">
      <w:pPr>
        <w:pStyle w:val="Pzp-nagowek5"/>
        <w:ind w:left="0"/>
        <w:jc w:val="center"/>
        <w:rPr>
          <w:rFonts w:ascii="Arial" w:hAnsi="Arial" w:cs="Arial"/>
        </w:rPr>
      </w:pPr>
      <w:r w:rsidRPr="007453A7">
        <w:rPr>
          <w:rFonts w:ascii="Arial" w:hAnsi="Arial" w:cs="Arial"/>
          <w:b/>
        </w:rPr>
        <w:t>Wykonawca / Podmiot udostępniający zasoby</w:t>
      </w:r>
      <w:r w:rsidR="002D621B" w:rsidRPr="007453A7">
        <w:rPr>
          <w:rFonts w:ascii="Arial" w:hAnsi="Arial" w:cs="Arial"/>
          <w:b/>
        </w:rPr>
        <w:t xml:space="preserve"> </w:t>
      </w:r>
      <w:r w:rsidRPr="007453A7">
        <w:rPr>
          <w:rStyle w:val="Odwoanieprzypisudolnego"/>
          <w:rFonts w:ascii="Arial" w:hAnsi="Arial" w:cs="Arial"/>
          <w:b/>
        </w:rPr>
        <w:footnoteReference w:id="4"/>
      </w:r>
      <w:r w:rsidRPr="007453A7">
        <w:rPr>
          <w:rFonts w:ascii="Arial" w:hAnsi="Arial" w:cs="Arial"/>
        </w:rPr>
        <w:t>:</w:t>
      </w:r>
    </w:p>
    <w:p w14:paraId="3D300AB9" w14:textId="77777777" w:rsidR="00F53ACD" w:rsidRPr="007453A7" w:rsidRDefault="00F53ACD" w:rsidP="00F53ACD">
      <w:pPr>
        <w:spacing w:line="276" w:lineRule="auto"/>
        <w:rPr>
          <w:rFonts w:cs="Arial"/>
          <w:sz w:val="22"/>
          <w:szCs w:val="22"/>
        </w:rPr>
      </w:pPr>
      <w:r w:rsidRPr="007453A7">
        <w:rPr>
          <w:rFonts w:cs="Arial"/>
          <w:sz w:val="22"/>
          <w:szCs w:val="22"/>
        </w:rPr>
        <w:t>………………………………………………………………………...............………</w:t>
      </w:r>
    </w:p>
    <w:p w14:paraId="771842E8" w14:textId="77777777" w:rsidR="00F53ACD" w:rsidRPr="007453A7" w:rsidRDefault="00F53ACD" w:rsidP="00F53ACD">
      <w:pPr>
        <w:spacing w:line="276" w:lineRule="auto"/>
        <w:rPr>
          <w:rFonts w:cs="Arial"/>
          <w:sz w:val="22"/>
          <w:szCs w:val="22"/>
        </w:rPr>
      </w:pPr>
      <w:r w:rsidRPr="007453A7">
        <w:rPr>
          <w:rFonts w:cs="Arial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7453A7">
        <w:rPr>
          <w:rFonts w:cs="Arial"/>
          <w:i/>
          <w:iCs/>
          <w:sz w:val="22"/>
          <w:szCs w:val="22"/>
        </w:rPr>
        <w:t>CEiDG</w:t>
      </w:r>
      <w:proofErr w:type="spellEnd"/>
      <w:r w:rsidRPr="007453A7">
        <w:rPr>
          <w:rFonts w:cs="Arial"/>
          <w:i/>
          <w:iCs/>
          <w:sz w:val="22"/>
          <w:szCs w:val="22"/>
        </w:rPr>
        <w:t>)</w:t>
      </w:r>
    </w:p>
    <w:p w14:paraId="78CBA71A" w14:textId="77777777" w:rsidR="00F53ACD" w:rsidRPr="007453A7" w:rsidRDefault="00F53ACD" w:rsidP="00A02094">
      <w:pPr>
        <w:spacing w:before="120" w:line="276" w:lineRule="auto"/>
        <w:rPr>
          <w:rFonts w:cs="Arial"/>
          <w:sz w:val="22"/>
          <w:szCs w:val="22"/>
          <w:u w:val="single"/>
        </w:rPr>
      </w:pPr>
      <w:r w:rsidRPr="007453A7">
        <w:rPr>
          <w:rFonts w:cs="Arial"/>
          <w:sz w:val="22"/>
          <w:szCs w:val="22"/>
          <w:u w:val="single"/>
        </w:rPr>
        <w:t xml:space="preserve">reprezentowany przez: </w:t>
      </w:r>
    </w:p>
    <w:p w14:paraId="37D69525" w14:textId="77777777" w:rsidR="00F53ACD" w:rsidRPr="007453A7" w:rsidRDefault="00F53ACD" w:rsidP="00F53ACD">
      <w:pPr>
        <w:spacing w:line="276" w:lineRule="auto"/>
        <w:rPr>
          <w:rFonts w:cs="Arial"/>
          <w:sz w:val="22"/>
          <w:szCs w:val="22"/>
        </w:rPr>
      </w:pPr>
      <w:r w:rsidRPr="007453A7">
        <w:rPr>
          <w:rFonts w:cs="Arial"/>
          <w:sz w:val="22"/>
          <w:szCs w:val="22"/>
        </w:rPr>
        <w:t xml:space="preserve">………………………………………………………………………...............……… </w:t>
      </w:r>
    </w:p>
    <w:p w14:paraId="3E247A4B" w14:textId="77777777" w:rsidR="00F53ACD" w:rsidRPr="007453A7" w:rsidRDefault="00F53ACD" w:rsidP="00F53ACD">
      <w:pPr>
        <w:spacing w:line="276" w:lineRule="auto"/>
        <w:rPr>
          <w:rFonts w:cs="Arial"/>
          <w:sz w:val="22"/>
          <w:szCs w:val="22"/>
        </w:rPr>
      </w:pPr>
      <w:r w:rsidRPr="007453A7">
        <w:rPr>
          <w:rFonts w:cs="Arial"/>
          <w:i/>
          <w:iCs/>
          <w:sz w:val="22"/>
          <w:szCs w:val="22"/>
        </w:rPr>
        <w:t xml:space="preserve">(imię, nazwisko, stanowisko/podstawa do reprezentacji) </w:t>
      </w:r>
    </w:p>
    <w:p w14:paraId="18745E86" w14:textId="11EA867C" w:rsidR="00F53ACD" w:rsidRPr="007453A7" w:rsidRDefault="00F53ACD" w:rsidP="00A02094">
      <w:pPr>
        <w:suppressAutoHyphens/>
        <w:spacing w:before="240" w:after="240" w:line="276" w:lineRule="auto"/>
        <w:rPr>
          <w:rFonts w:eastAsia="Arial" w:cs="Arial"/>
          <w:sz w:val="22"/>
          <w:szCs w:val="22"/>
          <w:lang w:eastAsia="zh-CN"/>
        </w:rPr>
      </w:pPr>
      <w:r w:rsidRPr="007453A7">
        <w:rPr>
          <w:rFonts w:cs="Arial"/>
          <w:sz w:val="22"/>
          <w:szCs w:val="22"/>
          <w:lang w:eastAsia="zh-CN"/>
        </w:rPr>
        <w:t>Na potrzeby postępowania o udzielenie zamówienia publicznego pn.</w:t>
      </w:r>
      <w:r w:rsidRPr="007453A7">
        <w:rPr>
          <w:rFonts w:cs="Arial"/>
          <w:sz w:val="22"/>
          <w:szCs w:val="22"/>
        </w:rPr>
        <w:t xml:space="preserve"> </w:t>
      </w:r>
      <w:r w:rsidR="00E71FF1" w:rsidRPr="007453A7">
        <w:rPr>
          <w:rFonts w:eastAsiaTheme="minorHAnsi" w:cs="Arial"/>
          <w:b/>
          <w:sz w:val="22"/>
          <w:szCs w:val="22"/>
          <w:lang w:eastAsia="en-US"/>
        </w:rPr>
        <w:t xml:space="preserve">Wykonanie badania ewaluacyjnego pt. „Ocena </w:t>
      </w:r>
      <w:r w:rsidR="00E71FF1">
        <w:rPr>
          <w:rFonts w:eastAsiaTheme="minorHAnsi" w:cs="Arial"/>
          <w:b/>
          <w:sz w:val="22"/>
          <w:szCs w:val="22"/>
          <w:lang w:eastAsia="en-US"/>
        </w:rPr>
        <w:t>efektów wsparcia realizowanego w ramach działania 5.4. Zdrowie na rynku pracy</w:t>
      </w:r>
      <w:r w:rsidR="00E71FF1" w:rsidRPr="007453A7">
        <w:rPr>
          <w:rFonts w:eastAsiaTheme="minorHAnsi" w:cs="Arial"/>
          <w:b/>
          <w:sz w:val="22"/>
          <w:szCs w:val="22"/>
          <w:lang w:eastAsia="en-US"/>
        </w:rPr>
        <w:t xml:space="preserve"> Regionalnego Programu Operacyjnego Województwa Pomorskiego na lata 2014-2020”</w:t>
      </w:r>
      <w:r w:rsidR="00E71FF1">
        <w:rPr>
          <w:rFonts w:eastAsiaTheme="minorHAnsi" w:cs="Arial"/>
          <w:b/>
          <w:sz w:val="22"/>
          <w:szCs w:val="22"/>
          <w:lang w:eastAsia="en-US"/>
        </w:rPr>
        <w:t xml:space="preserve"> </w:t>
      </w:r>
      <w:r w:rsidRPr="007453A7">
        <w:rPr>
          <w:rFonts w:cs="Arial"/>
          <w:color w:val="000000"/>
          <w:sz w:val="22"/>
          <w:szCs w:val="22"/>
        </w:rPr>
        <w:t>prowadzonego przez Zamawiającego – Województwo Pomorskie</w:t>
      </w:r>
      <w:r w:rsidRPr="007453A7">
        <w:rPr>
          <w:rFonts w:cs="Arial"/>
          <w:sz w:val="22"/>
          <w:szCs w:val="22"/>
        </w:rPr>
        <w:t xml:space="preserve"> </w:t>
      </w:r>
      <w:r w:rsidRPr="007453A7">
        <w:rPr>
          <w:rFonts w:cs="Arial"/>
          <w:sz w:val="22"/>
          <w:szCs w:val="22"/>
          <w:lang w:eastAsia="zh-CN"/>
        </w:rPr>
        <w:t>o</w:t>
      </w:r>
      <w:r w:rsidRPr="007453A7">
        <w:rPr>
          <w:rFonts w:cs="Arial"/>
          <w:bCs/>
          <w:sz w:val="22"/>
          <w:szCs w:val="22"/>
        </w:rPr>
        <w:t>świadczam (</w:t>
      </w:r>
      <w:r w:rsidR="0058595C" w:rsidRPr="007453A7">
        <w:rPr>
          <w:rFonts w:cs="Arial"/>
          <w:bCs/>
          <w:sz w:val="22"/>
          <w:szCs w:val="22"/>
        </w:rPr>
        <w:t>-</w:t>
      </w:r>
      <w:r w:rsidRPr="007453A7">
        <w:rPr>
          <w:rFonts w:cs="Arial"/>
          <w:bCs/>
          <w:sz w:val="22"/>
          <w:szCs w:val="22"/>
        </w:rPr>
        <w:t xml:space="preserve">y), że w okresie ostatnich </w:t>
      </w:r>
      <w:r w:rsidR="003F0479" w:rsidRPr="007453A7">
        <w:rPr>
          <w:rFonts w:cs="Arial"/>
          <w:bCs/>
          <w:sz w:val="22"/>
          <w:szCs w:val="22"/>
        </w:rPr>
        <w:t xml:space="preserve">pięciu </w:t>
      </w:r>
      <w:r w:rsidRPr="007453A7">
        <w:rPr>
          <w:rFonts w:cs="Arial"/>
          <w:bCs/>
          <w:sz w:val="22"/>
          <w:szCs w:val="22"/>
        </w:rPr>
        <w:t>lat (</w:t>
      </w:r>
      <w:r w:rsidR="00657B91">
        <w:rPr>
          <w:rFonts w:cs="Arial"/>
          <w:bCs/>
          <w:sz w:val="22"/>
          <w:szCs w:val="22"/>
        </w:rPr>
        <w:t xml:space="preserve">licząc wstecz od dnia, </w:t>
      </w:r>
      <w:r w:rsidR="0058595C" w:rsidRPr="007453A7">
        <w:rPr>
          <w:rFonts w:cs="Arial"/>
          <w:bCs/>
          <w:sz w:val="22"/>
          <w:szCs w:val="22"/>
        </w:rPr>
        <w:t>w</w:t>
      </w:r>
      <w:r w:rsidR="00227A7F">
        <w:rPr>
          <w:rFonts w:cs="Arial"/>
          <w:bCs/>
          <w:sz w:val="22"/>
          <w:szCs w:val="22"/>
        </w:rPr>
        <w:t> </w:t>
      </w:r>
      <w:r w:rsidR="0058595C" w:rsidRPr="007453A7">
        <w:rPr>
          <w:rFonts w:cs="Arial"/>
          <w:bCs/>
          <w:sz w:val="22"/>
          <w:szCs w:val="22"/>
        </w:rPr>
        <w:t>którym upłynął termin składania ofert w niniejszym postępowaniu</w:t>
      </w:r>
      <w:r w:rsidRPr="007453A7">
        <w:rPr>
          <w:rFonts w:cs="Arial"/>
          <w:bCs/>
          <w:sz w:val="22"/>
          <w:szCs w:val="22"/>
        </w:rPr>
        <w:t>), a jeżeli okres prowadzenia działalności jest krótszy w tym okresie, wykonałem (wykonaliśmy) należycie:</w:t>
      </w: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785"/>
        <w:gridCol w:w="2268"/>
        <w:gridCol w:w="1449"/>
        <w:gridCol w:w="1355"/>
        <w:gridCol w:w="1417"/>
      </w:tblGrid>
      <w:tr w:rsidR="009D0C77" w:rsidRPr="007453A7" w14:paraId="19D05837" w14:textId="77777777" w:rsidTr="009D0C77">
        <w:trPr>
          <w:trHeight w:val="756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435AF4E6" w14:textId="77777777" w:rsidR="009D0C77" w:rsidRPr="007453A7" w:rsidRDefault="009D0C77" w:rsidP="00685ACC">
            <w:pPr>
              <w:widowControl w:val="0"/>
              <w:suppressAutoHyphens/>
              <w:rPr>
                <w:rFonts w:eastAsia="Lucida Sans Unicode" w:cs="Arial"/>
                <w:kern w:val="1"/>
                <w:sz w:val="20"/>
              </w:rPr>
            </w:pPr>
            <w:r w:rsidRPr="007453A7">
              <w:rPr>
                <w:rFonts w:eastAsia="Lucida Sans Unicode" w:cs="Arial"/>
                <w:kern w:val="1"/>
                <w:sz w:val="20"/>
              </w:rPr>
              <w:t>Lp.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16A64C71" w14:textId="4B4A9853" w:rsidR="009D0C77" w:rsidRPr="007453A7" w:rsidRDefault="009D0C77" w:rsidP="00685ACC">
            <w:pPr>
              <w:widowControl w:val="0"/>
              <w:suppressAutoHyphens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7453A7">
              <w:rPr>
                <w:rFonts w:eastAsia="Lucida Sans Unicode" w:cs="Arial"/>
                <w:kern w:val="1"/>
                <w:sz w:val="20"/>
              </w:rPr>
              <w:t>Opis przedmiotu usługi,</w:t>
            </w:r>
            <w:r w:rsidR="00227A7F">
              <w:rPr>
                <w:rFonts w:cs="Arial"/>
                <w:bCs/>
                <w:sz w:val="20"/>
                <w:szCs w:val="20"/>
                <w:lang w:eastAsia="ar-SA"/>
              </w:rPr>
              <w:t xml:space="preserve"> </w:t>
            </w:r>
            <w:r w:rsidRPr="007453A7">
              <w:rPr>
                <w:rFonts w:cs="Arial"/>
                <w:bCs/>
                <w:sz w:val="20"/>
                <w:szCs w:val="20"/>
                <w:lang w:eastAsia="ar-SA"/>
              </w:rPr>
              <w:t>w</w:t>
            </w:r>
            <w:r w:rsidR="00227A7F">
              <w:rPr>
                <w:rFonts w:cs="Arial"/>
                <w:bCs/>
                <w:sz w:val="20"/>
                <w:szCs w:val="20"/>
                <w:lang w:eastAsia="ar-SA"/>
              </w:rPr>
              <w:t> </w:t>
            </w:r>
            <w:r w:rsidRPr="007453A7">
              <w:rPr>
                <w:rFonts w:cs="Arial"/>
                <w:bCs/>
                <w:sz w:val="20"/>
                <w:szCs w:val="20"/>
                <w:lang w:eastAsia="ar-SA"/>
              </w:rPr>
              <w:t>tym nazwa zrealizowanego badania i/lub analizy i/lub ewaluacji.</w:t>
            </w:r>
          </w:p>
          <w:p w14:paraId="04CF54A2" w14:textId="7A07234D" w:rsidR="009D0C77" w:rsidRPr="007453A7" w:rsidRDefault="009D0C77" w:rsidP="00685ACC">
            <w:pPr>
              <w:widowControl w:val="0"/>
              <w:suppressAutoHyphens/>
              <w:rPr>
                <w:rFonts w:eastAsia="Lucida Sans Unicode" w:cs="Arial"/>
                <w:kern w:val="1"/>
                <w:sz w:val="20"/>
              </w:rPr>
            </w:pPr>
            <w:r w:rsidRPr="007453A7">
              <w:rPr>
                <w:rFonts w:cs="Arial"/>
                <w:bCs/>
                <w:sz w:val="20"/>
                <w:szCs w:val="20"/>
                <w:lang w:eastAsia="ar-SA"/>
              </w:rPr>
              <w:t>Opis musi potwierdzać warunek udziału w</w:t>
            </w:r>
            <w:r w:rsidR="00227A7F">
              <w:rPr>
                <w:rFonts w:cs="Arial"/>
                <w:bCs/>
                <w:sz w:val="20"/>
                <w:szCs w:val="20"/>
                <w:lang w:eastAsia="ar-SA"/>
              </w:rPr>
              <w:t> </w:t>
            </w:r>
            <w:r w:rsidRPr="007453A7">
              <w:rPr>
                <w:rFonts w:cs="Arial"/>
                <w:bCs/>
                <w:sz w:val="20"/>
                <w:szCs w:val="20"/>
                <w:lang w:eastAsia="ar-SA"/>
              </w:rPr>
              <w:t>postępowaniu określony w</w:t>
            </w:r>
            <w:r w:rsidR="00227A7F">
              <w:rPr>
                <w:rFonts w:cs="Arial"/>
                <w:bCs/>
                <w:sz w:val="20"/>
                <w:szCs w:val="20"/>
                <w:lang w:eastAsia="ar-SA"/>
              </w:rPr>
              <w:t> </w:t>
            </w:r>
            <w:r w:rsidRPr="007453A7">
              <w:rPr>
                <w:rFonts w:cs="Arial"/>
                <w:bCs/>
                <w:sz w:val="20"/>
                <w:szCs w:val="20"/>
                <w:lang w:eastAsia="ar-SA"/>
              </w:rPr>
              <w:t>rozdz. VIII ust. 2 pkt 1 SWZ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EE8C91" w14:textId="77777777" w:rsidR="009D0C77" w:rsidRPr="007453A7" w:rsidRDefault="009D0C77" w:rsidP="00685ACC">
            <w:pPr>
              <w:widowControl w:val="0"/>
              <w:suppressAutoHyphens/>
              <w:rPr>
                <w:rFonts w:eastAsia="Lucida Sans Unicode" w:cs="Arial"/>
                <w:kern w:val="1"/>
                <w:sz w:val="20"/>
              </w:rPr>
            </w:pPr>
            <w:r w:rsidRPr="007453A7">
              <w:rPr>
                <w:rFonts w:eastAsia="Lucida Sans Unicode" w:cs="Arial"/>
                <w:kern w:val="1"/>
                <w:sz w:val="20"/>
              </w:rPr>
              <w:t>Czy przedmiotowa usługa obejmowała swoim zakresem interwencję publiczną*?</w:t>
            </w:r>
            <w:r w:rsidRPr="007453A7">
              <w:rPr>
                <w:rFonts w:eastAsia="Lucida Sans Unicode" w:cs="Arial"/>
                <w:kern w:val="1"/>
                <w:sz w:val="20"/>
              </w:rPr>
              <w:br/>
              <w:t xml:space="preserve">Wpisać </w:t>
            </w:r>
            <w:r w:rsidRPr="007453A7">
              <w:rPr>
                <w:rFonts w:eastAsia="Lucida Sans Unicode" w:cs="Arial"/>
                <w:kern w:val="1"/>
                <w:sz w:val="20"/>
              </w:rPr>
              <w:br/>
              <w:t>TAK lub NIE</w:t>
            </w:r>
          </w:p>
        </w:tc>
        <w:tc>
          <w:tcPr>
            <w:tcW w:w="1449" w:type="dxa"/>
            <w:vAlign w:val="center"/>
          </w:tcPr>
          <w:p w14:paraId="7A93559D" w14:textId="77777777" w:rsidR="009D0C77" w:rsidRPr="007453A7" w:rsidRDefault="009D0C77" w:rsidP="00685ACC">
            <w:pPr>
              <w:widowControl w:val="0"/>
              <w:suppressAutoHyphens/>
              <w:rPr>
                <w:rFonts w:eastAsia="Lucida Sans Unicode" w:cs="Arial"/>
                <w:kern w:val="1"/>
                <w:sz w:val="20"/>
                <w:szCs w:val="20"/>
              </w:rPr>
            </w:pPr>
            <w:r w:rsidRPr="007453A7">
              <w:rPr>
                <w:rFonts w:eastAsia="Lucida Sans Unicode" w:cs="Arial"/>
                <w:kern w:val="1"/>
                <w:sz w:val="20"/>
              </w:rPr>
              <w:t>Wartość brutto usługi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148580F" w14:textId="77777777" w:rsidR="009D0C77" w:rsidRPr="007453A7" w:rsidRDefault="009D0C77" w:rsidP="00685ACC">
            <w:pPr>
              <w:widowControl w:val="0"/>
              <w:suppressAutoHyphens/>
              <w:spacing w:after="120"/>
              <w:rPr>
                <w:rFonts w:eastAsia="Lucida Sans Unicode" w:cs="Arial"/>
                <w:kern w:val="1"/>
                <w:sz w:val="20"/>
              </w:rPr>
            </w:pPr>
            <w:r w:rsidRPr="007453A7">
              <w:rPr>
                <w:rFonts w:eastAsia="Lucida Sans Unicode" w:cs="Arial"/>
                <w:kern w:val="1"/>
                <w:sz w:val="20"/>
              </w:rPr>
              <w:t>Daty realizacji usługi</w:t>
            </w:r>
          </w:p>
          <w:p w14:paraId="4F66D9D7" w14:textId="77777777" w:rsidR="009D0C77" w:rsidRPr="007453A7" w:rsidRDefault="009D0C77" w:rsidP="00685ACC">
            <w:pPr>
              <w:widowControl w:val="0"/>
              <w:suppressAutoHyphens/>
              <w:spacing w:after="120"/>
              <w:rPr>
                <w:rFonts w:eastAsia="Lucida Sans Unicode" w:cs="Arial"/>
                <w:kern w:val="1"/>
                <w:sz w:val="20"/>
              </w:rPr>
            </w:pPr>
            <w:r w:rsidRPr="007453A7">
              <w:rPr>
                <w:rFonts w:eastAsia="Lucida Sans Unicode" w:cs="Arial"/>
                <w:kern w:val="1"/>
                <w:sz w:val="20"/>
              </w:rPr>
              <w:t>Od…..do…..</w:t>
            </w:r>
          </w:p>
          <w:p w14:paraId="37BFF542" w14:textId="77777777" w:rsidR="009D0C77" w:rsidRPr="007453A7" w:rsidRDefault="009D0C77" w:rsidP="00685ACC">
            <w:pPr>
              <w:widowControl w:val="0"/>
              <w:suppressAutoHyphens/>
              <w:rPr>
                <w:rFonts w:eastAsia="Lucida Sans Unicode" w:cs="Arial"/>
                <w:kern w:val="1"/>
                <w:sz w:val="20"/>
              </w:rPr>
            </w:pPr>
            <w:r w:rsidRPr="007453A7">
              <w:rPr>
                <w:rFonts w:eastAsia="Lucida Sans Unicode" w:cs="Arial"/>
                <w:kern w:val="1"/>
                <w:sz w:val="20"/>
              </w:rPr>
              <w:t>[dzień-miesiąc-rok]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30B659" w14:textId="77777777" w:rsidR="009D0C77" w:rsidRPr="007453A7" w:rsidRDefault="009D0C77" w:rsidP="00685ACC">
            <w:pPr>
              <w:widowControl w:val="0"/>
              <w:suppressAutoHyphens/>
              <w:rPr>
                <w:rFonts w:eastAsia="Lucida Sans Unicode" w:cs="Arial"/>
                <w:kern w:val="1"/>
                <w:sz w:val="20"/>
              </w:rPr>
            </w:pPr>
            <w:r w:rsidRPr="007453A7">
              <w:rPr>
                <w:rFonts w:eastAsia="Lucida Sans Unicode" w:cs="Arial"/>
                <w:kern w:val="1"/>
                <w:sz w:val="20"/>
              </w:rPr>
              <w:t>Nazwa i adres podmiotu,</w:t>
            </w:r>
            <w:r w:rsidRPr="007453A7">
              <w:rPr>
                <w:rFonts w:eastAsia="Lucida Sans Unicode" w:cs="Arial"/>
                <w:kern w:val="1"/>
                <w:sz w:val="20"/>
              </w:rPr>
              <w:br/>
              <w:t>na rzecz którego wykonano usługę</w:t>
            </w:r>
          </w:p>
        </w:tc>
      </w:tr>
      <w:tr w:rsidR="009D0C77" w:rsidRPr="007453A7" w14:paraId="2C5AAECA" w14:textId="77777777" w:rsidTr="009D0C77">
        <w:trPr>
          <w:trHeight w:val="594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68D4EE53" w14:textId="77777777" w:rsidR="009D0C77" w:rsidRPr="007453A7" w:rsidRDefault="009D0C77" w:rsidP="00685ACC">
            <w:pPr>
              <w:widowControl w:val="0"/>
              <w:suppressAutoHyphens/>
              <w:rPr>
                <w:rFonts w:eastAsia="Lucida Sans Unicode" w:cs="Arial"/>
                <w:kern w:val="1"/>
                <w:sz w:val="20"/>
              </w:rPr>
            </w:pPr>
            <w:r w:rsidRPr="007453A7">
              <w:rPr>
                <w:rFonts w:eastAsia="Lucida Sans Unicode" w:cs="Arial"/>
                <w:kern w:val="1"/>
                <w:sz w:val="20"/>
              </w:rPr>
              <w:t>1.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4BC7D6C5" w14:textId="77777777" w:rsidR="009D0C77" w:rsidRPr="007453A7" w:rsidRDefault="009D0C77" w:rsidP="00685ACC">
            <w:pPr>
              <w:widowControl w:val="0"/>
              <w:suppressAutoHyphens/>
              <w:rPr>
                <w:rFonts w:eastAsia="Lucida Sans Unicode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C871DA1" w14:textId="77777777" w:rsidR="009D0C77" w:rsidRPr="007453A7" w:rsidRDefault="009D0C77" w:rsidP="00685ACC">
            <w:pPr>
              <w:widowControl w:val="0"/>
              <w:suppressAutoHyphens/>
              <w:rPr>
                <w:rFonts w:eastAsia="Lucida Sans Unicode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76889010" w14:textId="77777777" w:rsidR="009D0C77" w:rsidRPr="007453A7" w:rsidRDefault="009D0C77" w:rsidP="00685ACC">
            <w:pPr>
              <w:widowControl w:val="0"/>
              <w:suppressAutoHyphens/>
              <w:rPr>
                <w:rFonts w:eastAsia="Lucida Sans Unicode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700BA933" w14:textId="77777777" w:rsidR="009D0C77" w:rsidRPr="007453A7" w:rsidRDefault="009D0C77" w:rsidP="00685ACC">
            <w:pPr>
              <w:widowControl w:val="0"/>
              <w:suppressAutoHyphens/>
              <w:rPr>
                <w:rFonts w:eastAsia="Lucida Sans Unicode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A66FF3E" w14:textId="77777777" w:rsidR="009D0C77" w:rsidRPr="007453A7" w:rsidRDefault="009D0C77" w:rsidP="00685ACC">
            <w:pPr>
              <w:widowControl w:val="0"/>
              <w:suppressAutoHyphens/>
              <w:rPr>
                <w:rFonts w:eastAsia="Lucida Sans Unicode" w:cs="Arial"/>
                <w:b/>
                <w:kern w:val="1"/>
                <w:sz w:val="20"/>
                <w:szCs w:val="20"/>
              </w:rPr>
            </w:pPr>
          </w:p>
        </w:tc>
      </w:tr>
      <w:tr w:rsidR="009D0C77" w:rsidRPr="007453A7" w14:paraId="6852AC54" w14:textId="77777777" w:rsidTr="009D0C77">
        <w:trPr>
          <w:trHeight w:val="560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2DF036E1" w14:textId="77777777" w:rsidR="009D0C77" w:rsidRPr="007453A7" w:rsidRDefault="009D0C77" w:rsidP="00685ACC">
            <w:pPr>
              <w:widowControl w:val="0"/>
              <w:suppressAutoHyphens/>
              <w:rPr>
                <w:rFonts w:eastAsia="Lucida Sans Unicode" w:cs="Arial"/>
                <w:kern w:val="1"/>
                <w:sz w:val="20"/>
              </w:rPr>
            </w:pPr>
            <w:r w:rsidRPr="007453A7">
              <w:rPr>
                <w:rFonts w:eastAsia="Lucida Sans Unicode" w:cs="Arial"/>
                <w:kern w:val="1"/>
                <w:sz w:val="20"/>
              </w:rPr>
              <w:t>2.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737611C1" w14:textId="77777777" w:rsidR="009D0C77" w:rsidRPr="007453A7" w:rsidRDefault="009D0C77" w:rsidP="00685ACC">
            <w:pPr>
              <w:widowControl w:val="0"/>
              <w:suppressAutoHyphens/>
              <w:rPr>
                <w:rFonts w:eastAsia="Lucida Sans Unicode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39405EA" w14:textId="77777777" w:rsidR="009D0C77" w:rsidRPr="007453A7" w:rsidRDefault="009D0C77" w:rsidP="00685ACC">
            <w:pPr>
              <w:widowControl w:val="0"/>
              <w:suppressAutoHyphens/>
              <w:rPr>
                <w:rFonts w:eastAsia="Lucida Sans Unicode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30B38B98" w14:textId="77777777" w:rsidR="009D0C77" w:rsidRPr="007453A7" w:rsidRDefault="009D0C77" w:rsidP="00685ACC">
            <w:pPr>
              <w:widowControl w:val="0"/>
              <w:suppressAutoHyphens/>
              <w:rPr>
                <w:rFonts w:eastAsia="Lucida Sans Unicode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72FF18C9" w14:textId="77777777" w:rsidR="009D0C77" w:rsidRPr="007453A7" w:rsidRDefault="009D0C77" w:rsidP="00685ACC">
            <w:pPr>
              <w:widowControl w:val="0"/>
              <w:suppressAutoHyphens/>
              <w:rPr>
                <w:rFonts w:eastAsia="Lucida Sans Unicode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F66DDAB" w14:textId="77777777" w:rsidR="009D0C77" w:rsidRPr="007453A7" w:rsidRDefault="009D0C77" w:rsidP="00685ACC">
            <w:pPr>
              <w:widowControl w:val="0"/>
              <w:suppressAutoHyphens/>
              <w:rPr>
                <w:rFonts w:eastAsia="Lucida Sans Unicode" w:cs="Arial"/>
                <w:b/>
                <w:kern w:val="1"/>
                <w:sz w:val="20"/>
                <w:szCs w:val="20"/>
              </w:rPr>
            </w:pPr>
          </w:p>
        </w:tc>
      </w:tr>
      <w:tr w:rsidR="009D0C77" w:rsidRPr="007453A7" w14:paraId="476616CF" w14:textId="77777777" w:rsidTr="009D0C77">
        <w:trPr>
          <w:trHeight w:val="560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46AA1018" w14:textId="77777777" w:rsidR="009D0C77" w:rsidRPr="007453A7" w:rsidRDefault="009D0C77" w:rsidP="00685ACC">
            <w:pPr>
              <w:widowControl w:val="0"/>
              <w:suppressAutoHyphens/>
              <w:rPr>
                <w:rFonts w:eastAsia="Lucida Sans Unicode" w:cs="Arial"/>
                <w:kern w:val="1"/>
                <w:sz w:val="20"/>
              </w:rPr>
            </w:pPr>
            <w:r w:rsidRPr="007453A7">
              <w:rPr>
                <w:rFonts w:eastAsia="Lucida Sans Unicode" w:cs="Arial"/>
                <w:kern w:val="1"/>
                <w:sz w:val="20"/>
              </w:rPr>
              <w:t>3.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0538530C" w14:textId="77777777" w:rsidR="009D0C77" w:rsidRPr="007453A7" w:rsidRDefault="009D0C77" w:rsidP="00685ACC">
            <w:pPr>
              <w:widowControl w:val="0"/>
              <w:suppressAutoHyphens/>
              <w:rPr>
                <w:rFonts w:eastAsia="Lucida Sans Unicode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CD69D2B" w14:textId="77777777" w:rsidR="009D0C77" w:rsidRPr="007453A7" w:rsidRDefault="009D0C77" w:rsidP="00685ACC">
            <w:pPr>
              <w:widowControl w:val="0"/>
              <w:suppressAutoHyphens/>
              <w:rPr>
                <w:rFonts w:eastAsia="Lucida Sans Unicode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30586219" w14:textId="77777777" w:rsidR="009D0C77" w:rsidRPr="007453A7" w:rsidRDefault="009D0C77" w:rsidP="00685ACC">
            <w:pPr>
              <w:widowControl w:val="0"/>
              <w:suppressAutoHyphens/>
              <w:rPr>
                <w:rFonts w:eastAsia="Lucida Sans Unicode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49B82D00" w14:textId="77777777" w:rsidR="009D0C77" w:rsidRPr="007453A7" w:rsidRDefault="009D0C77" w:rsidP="00685ACC">
            <w:pPr>
              <w:widowControl w:val="0"/>
              <w:suppressAutoHyphens/>
              <w:rPr>
                <w:rFonts w:eastAsia="Lucida Sans Unicode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A343A0" w14:textId="77777777" w:rsidR="009D0C77" w:rsidRPr="007453A7" w:rsidRDefault="009D0C77" w:rsidP="00685ACC">
            <w:pPr>
              <w:widowControl w:val="0"/>
              <w:suppressAutoHyphens/>
              <w:rPr>
                <w:rFonts w:eastAsia="Lucida Sans Unicode" w:cs="Arial"/>
                <w:b/>
                <w:kern w:val="1"/>
                <w:sz w:val="20"/>
                <w:szCs w:val="20"/>
              </w:rPr>
            </w:pPr>
          </w:p>
        </w:tc>
      </w:tr>
    </w:tbl>
    <w:p w14:paraId="3285DA31" w14:textId="77777777" w:rsidR="00685ACC" w:rsidRPr="007453A7" w:rsidRDefault="00685ACC" w:rsidP="002338E2">
      <w:pPr>
        <w:suppressAutoHyphens/>
        <w:rPr>
          <w:rFonts w:cs="Arial"/>
          <w:sz w:val="22"/>
          <w:szCs w:val="22"/>
          <w:lang w:eastAsia="ar-SA"/>
        </w:rPr>
      </w:pPr>
      <w:r w:rsidRPr="007453A7">
        <w:rPr>
          <w:rFonts w:cs="Arial"/>
          <w:sz w:val="22"/>
          <w:szCs w:val="22"/>
          <w:lang w:eastAsia="ar-SA"/>
        </w:rPr>
        <w:t xml:space="preserve">* Definicja interwencji publicznej została zawarta </w:t>
      </w:r>
      <w:r w:rsidR="0002243F" w:rsidRPr="007453A7">
        <w:rPr>
          <w:rFonts w:cs="Arial"/>
          <w:bCs/>
          <w:sz w:val="22"/>
          <w:szCs w:val="22"/>
          <w:lang w:eastAsia="ar-SA"/>
        </w:rPr>
        <w:t>w rozdz. VIII ust. 2 pkt 1 SWZ</w:t>
      </w:r>
      <w:r w:rsidRPr="007453A7">
        <w:rPr>
          <w:rFonts w:cs="Arial"/>
          <w:bCs/>
          <w:sz w:val="22"/>
          <w:szCs w:val="22"/>
          <w:lang w:eastAsia="ar-SA"/>
        </w:rPr>
        <w:t>.</w:t>
      </w:r>
    </w:p>
    <w:p w14:paraId="54105F38" w14:textId="77777777" w:rsidR="00B827D4" w:rsidRPr="007453A7" w:rsidRDefault="00F53ACD" w:rsidP="002338E2">
      <w:pPr>
        <w:autoSpaceDE w:val="0"/>
        <w:autoSpaceDN w:val="0"/>
        <w:adjustRightInd w:val="0"/>
        <w:jc w:val="both"/>
        <w:rPr>
          <w:rFonts w:cs="Arial"/>
          <w:b/>
          <w:spacing w:val="4"/>
          <w:sz w:val="20"/>
          <w:szCs w:val="20"/>
        </w:rPr>
      </w:pPr>
      <w:r w:rsidRPr="007453A7">
        <w:rPr>
          <w:rFonts w:cs="Arial"/>
          <w:b/>
          <w:spacing w:val="4"/>
          <w:sz w:val="20"/>
          <w:szCs w:val="20"/>
        </w:rPr>
        <w:t xml:space="preserve">UWAGA: </w:t>
      </w:r>
    </w:p>
    <w:p w14:paraId="1321C3E2" w14:textId="77777777" w:rsidR="00F53ACD" w:rsidRPr="007453A7" w:rsidRDefault="00F53ACD" w:rsidP="00AE5513">
      <w:pPr>
        <w:pStyle w:val="Akapitzlist"/>
        <w:numPr>
          <w:ilvl w:val="0"/>
          <w:numId w:val="69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7453A7">
        <w:rPr>
          <w:rFonts w:cs="Arial"/>
          <w:spacing w:val="4"/>
          <w:sz w:val="20"/>
          <w:szCs w:val="20"/>
        </w:rPr>
        <w:t xml:space="preserve">Do wykazu należy załączyć dowody dotyczące każdej z wymienionych powyżej </w:t>
      </w:r>
      <w:r w:rsidR="00C7153C" w:rsidRPr="007453A7">
        <w:rPr>
          <w:rFonts w:cs="Arial"/>
          <w:spacing w:val="4"/>
          <w:sz w:val="20"/>
          <w:szCs w:val="20"/>
        </w:rPr>
        <w:t>usług</w:t>
      </w:r>
      <w:r w:rsidRPr="007453A7">
        <w:rPr>
          <w:rFonts w:cs="Arial"/>
          <w:sz w:val="20"/>
          <w:szCs w:val="20"/>
        </w:rPr>
        <w:t xml:space="preserve"> określające, czy </w:t>
      </w:r>
      <w:r w:rsidR="00C7153C" w:rsidRPr="007453A7">
        <w:rPr>
          <w:rFonts w:cs="Arial"/>
          <w:sz w:val="20"/>
          <w:szCs w:val="20"/>
        </w:rPr>
        <w:t>usługi</w:t>
      </w:r>
      <w:r w:rsidRPr="007453A7">
        <w:rPr>
          <w:rFonts w:cs="Arial"/>
          <w:sz w:val="20"/>
          <w:szCs w:val="20"/>
        </w:rPr>
        <w:t xml:space="preserve"> te zostały </w:t>
      </w:r>
      <w:r w:rsidR="0002243F" w:rsidRPr="007453A7">
        <w:rPr>
          <w:rFonts w:cs="Arial"/>
          <w:sz w:val="20"/>
          <w:szCs w:val="20"/>
        </w:rPr>
        <w:t xml:space="preserve">wykonane </w:t>
      </w:r>
      <w:r w:rsidRPr="007453A7">
        <w:rPr>
          <w:rFonts w:cs="Arial"/>
          <w:sz w:val="20"/>
          <w:szCs w:val="20"/>
        </w:rPr>
        <w:t>w sposób należyty.</w:t>
      </w:r>
    </w:p>
    <w:p w14:paraId="11647518" w14:textId="77777777" w:rsidR="009D0C77" w:rsidRPr="00553D1B" w:rsidRDefault="00B827D4" w:rsidP="00AE5513">
      <w:pPr>
        <w:pStyle w:val="Akapitzlist"/>
        <w:numPr>
          <w:ilvl w:val="0"/>
          <w:numId w:val="69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7453A7">
        <w:rPr>
          <w:rFonts w:cs="Arial"/>
          <w:sz w:val="20"/>
          <w:szCs w:val="20"/>
        </w:rPr>
        <w:t>Jeżeli Wykonawca powołuje się na doświadczenie w realizacji usług wykonywanych wspólnie z</w:t>
      </w:r>
      <w:r w:rsidR="00927594" w:rsidRPr="007453A7">
        <w:rPr>
          <w:rFonts w:cs="Arial"/>
          <w:sz w:val="20"/>
          <w:szCs w:val="20"/>
        </w:rPr>
        <w:t xml:space="preserve"> </w:t>
      </w:r>
      <w:r w:rsidRPr="007453A7">
        <w:rPr>
          <w:rFonts w:cs="Arial"/>
          <w:sz w:val="20"/>
          <w:szCs w:val="20"/>
        </w:rPr>
        <w:t xml:space="preserve">innymi </w:t>
      </w:r>
      <w:r w:rsidR="00927594" w:rsidRPr="007453A7">
        <w:rPr>
          <w:rFonts w:cs="Arial"/>
          <w:sz w:val="20"/>
          <w:szCs w:val="20"/>
        </w:rPr>
        <w:t>W</w:t>
      </w:r>
      <w:r w:rsidRPr="007453A7">
        <w:rPr>
          <w:rFonts w:cs="Arial"/>
          <w:sz w:val="20"/>
          <w:szCs w:val="20"/>
        </w:rPr>
        <w:t>ykonawcami, wykaz winien dotyczyć usług, w których wykonywaniu Wykonawca bezpośrednio uczestniczył.</w:t>
      </w:r>
    </w:p>
    <w:p w14:paraId="55ECD1D7" w14:textId="77777777" w:rsidR="00AD34FF" w:rsidRPr="007453A7" w:rsidRDefault="00AD34FF" w:rsidP="00AD34FF">
      <w:pPr>
        <w:tabs>
          <w:tab w:val="left" w:pos="284"/>
        </w:tabs>
        <w:spacing w:before="360" w:line="20" w:lineRule="atLeast"/>
        <w:ind w:left="360"/>
        <w:jc w:val="center"/>
        <w:rPr>
          <w:rFonts w:cs="Arial"/>
          <w:sz w:val="22"/>
          <w:szCs w:val="22"/>
        </w:rPr>
      </w:pPr>
      <w:r w:rsidRPr="007453A7">
        <w:rPr>
          <w:rFonts w:cs="Arial"/>
          <w:sz w:val="22"/>
          <w:szCs w:val="22"/>
        </w:rPr>
        <w:t>………………………………………………………………………………………………………</w:t>
      </w:r>
    </w:p>
    <w:p w14:paraId="793B00D1" w14:textId="77777777" w:rsidR="00E62B0C" w:rsidRPr="007453A7" w:rsidRDefault="0073661C" w:rsidP="00915C73">
      <w:pPr>
        <w:spacing w:line="276" w:lineRule="auto"/>
        <w:jc w:val="center"/>
        <w:rPr>
          <w:rFonts w:cs="Arial"/>
          <w:i/>
          <w:sz w:val="22"/>
          <w:szCs w:val="22"/>
          <w:lang w:eastAsia="zh-CN"/>
        </w:rPr>
      </w:pPr>
      <w:r w:rsidRPr="007453A7">
        <w:rPr>
          <w:rFonts w:cs="Arial"/>
          <w:i/>
          <w:sz w:val="22"/>
          <w:szCs w:val="22"/>
          <w:lang w:eastAsia="zh-CN"/>
        </w:rPr>
        <w:t>Kwalifikowany podpis elektroniczny</w:t>
      </w:r>
      <w:r w:rsidR="00C7127A" w:rsidRPr="007453A7">
        <w:rPr>
          <w:rFonts w:cs="Arial"/>
          <w:i/>
          <w:sz w:val="22"/>
          <w:szCs w:val="22"/>
          <w:lang w:eastAsia="zh-CN"/>
        </w:rPr>
        <w:t xml:space="preserve"> osoby </w:t>
      </w:r>
      <w:r w:rsidRPr="007453A7">
        <w:rPr>
          <w:rFonts w:cs="Arial"/>
          <w:i/>
          <w:sz w:val="22"/>
          <w:szCs w:val="22"/>
          <w:lang w:eastAsia="zh-CN"/>
        </w:rPr>
        <w:t>upoważnionej do reprezentowania Wykonawcy/</w:t>
      </w:r>
      <w:r w:rsidR="00B5324B" w:rsidRPr="007453A7">
        <w:rPr>
          <w:rFonts w:cs="Arial"/>
          <w:i/>
          <w:sz w:val="22"/>
          <w:szCs w:val="22"/>
          <w:lang w:eastAsia="zh-CN"/>
        </w:rPr>
        <w:t>Podmiotu</w:t>
      </w:r>
      <w:r w:rsidR="00AD34FF" w:rsidRPr="007453A7">
        <w:rPr>
          <w:rFonts w:cs="Arial"/>
          <w:i/>
          <w:sz w:val="22"/>
          <w:szCs w:val="22"/>
          <w:lang w:eastAsia="zh-CN"/>
        </w:rPr>
        <w:t> </w:t>
      </w:r>
      <w:r w:rsidR="00B5324B" w:rsidRPr="007453A7">
        <w:rPr>
          <w:rFonts w:cs="Arial"/>
          <w:i/>
          <w:sz w:val="22"/>
          <w:szCs w:val="22"/>
          <w:lang w:eastAsia="zh-CN"/>
        </w:rPr>
        <w:t>udostępniającego zasoby</w:t>
      </w:r>
      <w:r w:rsidR="00E62B0C" w:rsidRPr="007453A7">
        <w:rPr>
          <w:rFonts w:cs="Arial"/>
          <w:i/>
          <w:sz w:val="22"/>
          <w:szCs w:val="22"/>
          <w:lang w:eastAsia="zh-CN"/>
        </w:rPr>
        <w:br w:type="page"/>
      </w:r>
    </w:p>
    <w:p w14:paraId="679B385A" w14:textId="491E82E9" w:rsidR="00E62B0C" w:rsidRPr="007453A7" w:rsidRDefault="00E62B0C" w:rsidP="00E62B0C">
      <w:pPr>
        <w:spacing w:after="40"/>
        <w:rPr>
          <w:rFonts w:cs="Arial"/>
          <w:b/>
          <w:sz w:val="22"/>
          <w:szCs w:val="20"/>
          <w:lang w:eastAsia="ar-SA"/>
        </w:rPr>
      </w:pPr>
      <w:r w:rsidRPr="007453A7">
        <w:rPr>
          <w:rFonts w:cs="Arial"/>
          <w:b/>
          <w:sz w:val="22"/>
          <w:szCs w:val="20"/>
          <w:lang w:eastAsia="ar-SA"/>
        </w:rPr>
        <w:lastRenderedPageBreak/>
        <w:t>DAZ-Z.272.</w:t>
      </w:r>
      <w:r w:rsidR="0041653F">
        <w:rPr>
          <w:rFonts w:cs="Arial"/>
          <w:b/>
          <w:sz w:val="22"/>
          <w:szCs w:val="20"/>
          <w:lang w:eastAsia="ar-SA"/>
        </w:rPr>
        <w:t>1</w:t>
      </w:r>
      <w:r w:rsidR="00F16A92">
        <w:rPr>
          <w:rFonts w:cs="Arial"/>
          <w:b/>
          <w:sz w:val="22"/>
          <w:szCs w:val="20"/>
          <w:lang w:eastAsia="ar-SA"/>
        </w:rPr>
        <w:t>8</w:t>
      </w:r>
      <w:r w:rsidRPr="007453A7">
        <w:rPr>
          <w:rFonts w:cs="Arial"/>
          <w:b/>
          <w:sz w:val="22"/>
          <w:szCs w:val="20"/>
          <w:lang w:eastAsia="ar-SA"/>
        </w:rPr>
        <w:t>.202</w:t>
      </w:r>
      <w:r w:rsidR="0041653F">
        <w:rPr>
          <w:rFonts w:cs="Arial"/>
          <w:b/>
          <w:sz w:val="22"/>
          <w:szCs w:val="20"/>
          <w:lang w:eastAsia="ar-SA"/>
        </w:rPr>
        <w:t>3</w:t>
      </w:r>
      <w:r w:rsidR="00DB02C1" w:rsidRPr="007453A7">
        <w:rPr>
          <w:rFonts w:cs="Arial"/>
          <w:b/>
          <w:sz w:val="22"/>
          <w:szCs w:val="20"/>
          <w:lang w:eastAsia="ar-SA"/>
        </w:rPr>
        <w:tab/>
      </w:r>
      <w:r w:rsidR="00DB02C1" w:rsidRPr="007453A7">
        <w:rPr>
          <w:rFonts w:cs="Arial"/>
          <w:b/>
          <w:sz w:val="22"/>
          <w:szCs w:val="20"/>
          <w:lang w:eastAsia="ar-SA"/>
        </w:rPr>
        <w:tab/>
      </w:r>
      <w:r w:rsidR="00DB02C1" w:rsidRPr="007453A7">
        <w:rPr>
          <w:rFonts w:cs="Arial"/>
          <w:b/>
          <w:sz w:val="22"/>
          <w:szCs w:val="20"/>
          <w:lang w:eastAsia="ar-SA"/>
        </w:rPr>
        <w:tab/>
      </w:r>
      <w:r w:rsidRPr="007453A7">
        <w:rPr>
          <w:rFonts w:cs="Arial"/>
          <w:b/>
          <w:sz w:val="22"/>
          <w:szCs w:val="20"/>
          <w:lang w:eastAsia="ar-SA"/>
        </w:rPr>
        <w:tab/>
      </w:r>
      <w:r w:rsidRPr="007453A7">
        <w:rPr>
          <w:rFonts w:cs="Arial"/>
          <w:b/>
          <w:sz w:val="22"/>
          <w:szCs w:val="20"/>
          <w:lang w:eastAsia="ar-SA"/>
        </w:rPr>
        <w:tab/>
      </w:r>
      <w:r w:rsidRPr="007453A7">
        <w:rPr>
          <w:rFonts w:cs="Arial"/>
          <w:b/>
          <w:sz w:val="22"/>
          <w:szCs w:val="20"/>
          <w:lang w:eastAsia="ar-SA"/>
        </w:rPr>
        <w:tab/>
      </w:r>
      <w:r w:rsidRPr="007453A7">
        <w:rPr>
          <w:rFonts w:cs="Arial"/>
          <w:b/>
          <w:sz w:val="22"/>
          <w:szCs w:val="20"/>
          <w:lang w:eastAsia="ar-SA"/>
        </w:rPr>
        <w:tab/>
      </w:r>
      <w:r w:rsidRPr="007453A7">
        <w:rPr>
          <w:rFonts w:cs="Arial"/>
          <w:b/>
          <w:i/>
          <w:sz w:val="22"/>
          <w:szCs w:val="20"/>
          <w:lang w:eastAsia="ar-SA"/>
        </w:rPr>
        <w:t>Załącznik nr 6 do SWZ</w:t>
      </w:r>
    </w:p>
    <w:p w14:paraId="48CDBA39" w14:textId="77777777" w:rsidR="009D1417" w:rsidRPr="007453A7" w:rsidRDefault="009D1417" w:rsidP="00317200">
      <w:pPr>
        <w:pStyle w:val="Nagwek1"/>
        <w:rPr>
          <w:rFonts w:ascii="Arial" w:hAnsi="Arial" w:cs="Arial"/>
          <w:bCs/>
          <w:sz w:val="22"/>
          <w:szCs w:val="20"/>
        </w:rPr>
      </w:pPr>
      <w:r w:rsidRPr="007453A7">
        <w:rPr>
          <w:rFonts w:ascii="Arial" w:hAnsi="Arial" w:cs="Arial"/>
          <w:spacing w:val="20"/>
        </w:rPr>
        <w:t xml:space="preserve">Wykaz osób </w:t>
      </w:r>
    </w:p>
    <w:p w14:paraId="176DFB45" w14:textId="77777777" w:rsidR="00E62B0C" w:rsidRPr="007453A7" w:rsidRDefault="00E62B0C" w:rsidP="00E62B0C">
      <w:pPr>
        <w:rPr>
          <w:rFonts w:cs="Arial"/>
          <w:sz w:val="22"/>
          <w:szCs w:val="20"/>
        </w:rPr>
      </w:pPr>
      <w:r w:rsidRPr="007453A7">
        <w:rPr>
          <w:rFonts w:cs="Arial"/>
          <w:b/>
          <w:bCs/>
          <w:sz w:val="22"/>
          <w:szCs w:val="20"/>
        </w:rPr>
        <w:t xml:space="preserve">Wykonawca / Podmiot udostępniający zasoby </w:t>
      </w:r>
      <w:r w:rsidRPr="007453A7">
        <w:rPr>
          <w:rFonts w:cs="Arial"/>
          <w:b/>
          <w:sz w:val="22"/>
          <w:vertAlign w:val="superscript"/>
        </w:rPr>
        <w:footnoteReference w:id="5"/>
      </w:r>
      <w:r w:rsidRPr="007453A7">
        <w:rPr>
          <w:rFonts w:cs="Arial"/>
          <w:b/>
          <w:bCs/>
          <w:sz w:val="22"/>
          <w:szCs w:val="20"/>
        </w:rPr>
        <w:t>:</w:t>
      </w:r>
    </w:p>
    <w:p w14:paraId="714D4262" w14:textId="77777777" w:rsidR="00E62B0C" w:rsidRPr="007453A7" w:rsidRDefault="00E62B0C" w:rsidP="00A02094">
      <w:pPr>
        <w:spacing w:before="240"/>
        <w:rPr>
          <w:rFonts w:cs="Arial"/>
          <w:sz w:val="22"/>
          <w:szCs w:val="20"/>
        </w:rPr>
      </w:pPr>
      <w:r w:rsidRPr="007453A7">
        <w:rPr>
          <w:rFonts w:cs="Arial"/>
          <w:sz w:val="22"/>
          <w:szCs w:val="20"/>
        </w:rPr>
        <w:t>………………………………………………………………………...............………</w:t>
      </w:r>
    </w:p>
    <w:p w14:paraId="3BF88BE8" w14:textId="77777777" w:rsidR="00E62B0C" w:rsidRPr="007453A7" w:rsidRDefault="00E62B0C" w:rsidP="00E62B0C">
      <w:pPr>
        <w:rPr>
          <w:rFonts w:cs="Arial"/>
          <w:sz w:val="22"/>
          <w:szCs w:val="20"/>
        </w:rPr>
      </w:pPr>
      <w:r w:rsidRPr="007453A7">
        <w:rPr>
          <w:rFonts w:cs="Arial"/>
          <w:i/>
          <w:iCs/>
          <w:sz w:val="22"/>
          <w:szCs w:val="20"/>
        </w:rPr>
        <w:t>(pełna nazwa/imię i nazwisko/ adres/ w zależności od podmiotu: NIP/PESEL, KRS/</w:t>
      </w:r>
      <w:proofErr w:type="spellStart"/>
      <w:r w:rsidRPr="007453A7">
        <w:rPr>
          <w:rFonts w:cs="Arial"/>
          <w:i/>
          <w:iCs/>
          <w:sz w:val="22"/>
          <w:szCs w:val="20"/>
        </w:rPr>
        <w:t>CEiDG</w:t>
      </w:r>
      <w:proofErr w:type="spellEnd"/>
      <w:r w:rsidRPr="007453A7">
        <w:rPr>
          <w:rFonts w:cs="Arial"/>
          <w:i/>
          <w:iCs/>
          <w:sz w:val="22"/>
          <w:szCs w:val="20"/>
        </w:rPr>
        <w:t>)</w:t>
      </w:r>
    </w:p>
    <w:p w14:paraId="491C291C" w14:textId="77777777" w:rsidR="00E62B0C" w:rsidRPr="007453A7" w:rsidRDefault="00E62B0C" w:rsidP="00A02094">
      <w:pPr>
        <w:spacing w:before="240"/>
        <w:rPr>
          <w:rFonts w:cs="Arial"/>
          <w:sz w:val="22"/>
          <w:szCs w:val="20"/>
          <w:u w:val="single"/>
        </w:rPr>
      </w:pPr>
      <w:r w:rsidRPr="007453A7">
        <w:rPr>
          <w:rFonts w:cs="Arial"/>
          <w:sz w:val="22"/>
          <w:szCs w:val="20"/>
          <w:u w:val="single"/>
        </w:rPr>
        <w:t>reprezentowany przez:</w:t>
      </w:r>
    </w:p>
    <w:p w14:paraId="5861EB3E" w14:textId="77777777" w:rsidR="00E62B0C" w:rsidRPr="007453A7" w:rsidRDefault="00E62B0C" w:rsidP="00A02094">
      <w:pPr>
        <w:spacing w:before="240"/>
        <w:rPr>
          <w:rFonts w:cs="Arial"/>
          <w:sz w:val="22"/>
          <w:szCs w:val="20"/>
        </w:rPr>
      </w:pPr>
      <w:r w:rsidRPr="007453A7">
        <w:rPr>
          <w:rFonts w:cs="Arial"/>
          <w:sz w:val="22"/>
          <w:szCs w:val="20"/>
        </w:rPr>
        <w:t>………………………………………………………………………...............………</w:t>
      </w:r>
    </w:p>
    <w:p w14:paraId="3F8A7BB8" w14:textId="77777777" w:rsidR="00E62B0C" w:rsidRPr="007453A7" w:rsidRDefault="00E62B0C" w:rsidP="00E62B0C">
      <w:pPr>
        <w:rPr>
          <w:rFonts w:cs="Arial"/>
          <w:sz w:val="22"/>
          <w:szCs w:val="20"/>
        </w:rPr>
      </w:pPr>
      <w:r w:rsidRPr="007453A7">
        <w:rPr>
          <w:rFonts w:cs="Arial"/>
          <w:i/>
          <w:iCs/>
          <w:sz w:val="22"/>
          <w:szCs w:val="20"/>
        </w:rPr>
        <w:t>(imię, nazwisko, stanowisko/podstawa do reprezentacji)</w:t>
      </w:r>
    </w:p>
    <w:p w14:paraId="3EB925A6" w14:textId="41838E98" w:rsidR="00E62B0C" w:rsidRPr="00F16A92" w:rsidRDefault="00E62B0C" w:rsidP="00A02094">
      <w:pPr>
        <w:pStyle w:val="NormalnyWeb"/>
        <w:spacing w:before="240" w:after="240"/>
        <w:jc w:val="left"/>
        <w:rPr>
          <w:rFonts w:ascii="Arial" w:hAnsi="Arial" w:cs="Arial"/>
        </w:rPr>
      </w:pPr>
      <w:r w:rsidRPr="00F16A92">
        <w:rPr>
          <w:rFonts w:ascii="Arial" w:hAnsi="Arial" w:cs="Arial"/>
        </w:rPr>
        <w:t xml:space="preserve">Na potrzeby postępowania o udzielenie zamówienia publicznego pn. </w:t>
      </w:r>
      <w:r w:rsidR="00F16A92" w:rsidRPr="00F16A92">
        <w:rPr>
          <w:rFonts w:ascii="Arial" w:eastAsiaTheme="minorHAnsi" w:hAnsi="Arial" w:cs="Arial"/>
          <w:b/>
          <w:szCs w:val="22"/>
          <w:lang w:eastAsia="en-US"/>
        </w:rPr>
        <w:t xml:space="preserve">Wykonanie badania ewaluacyjnego pt. „Ocena efektów wsparcia realizowanego w ramach działania 5.4. Zdrowie na rynku pracy Regionalnego Programu Operacyjnego Województwa Pomorskiego na lata 2014-2020” </w:t>
      </w:r>
      <w:r w:rsidR="00915C73" w:rsidRPr="00F16A92">
        <w:rPr>
          <w:rFonts w:ascii="Arial" w:hAnsi="Arial" w:cs="Arial"/>
        </w:rPr>
        <w:t>oświadczam, że niżej wymienione</w:t>
      </w:r>
      <w:r w:rsidR="00BE7852" w:rsidRPr="00F16A92">
        <w:rPr>
          <w:rFonts w:ascii="Arial" w:hAnsi="Arial" w:cs="Arial"/>
        </w:rPr>
        <w:t xml:space="preserve"> </w:t>
      </w:r>
      <w:r w:rsidR="00915C73" w:rsidRPr="00F16A92">
        <w:rPr>
          <w:rFonts w:ascii="Arial" w:hAnsi="Arial" w:cs="Arial"/>
        </w:rPr>
        <w:t>osoby skieruję do</w:t>
      </w:r>
      <w:r w:rsidR="00BE7852" w:rsidRPr="00F16A92">
        <w:rPr>
          <w:rFonts w:ascii="Arial" w:hAnsi="Arial" w:cs="Arial"/>
        </w:rPr>
        <w:t xml:space="preserve"> realizacji przedmiotu zamówienia:</w:t>
      </w:r>
    </w:p>
    <w:p w14:paraId="5FE6290B" w14:textId="6884B529" w:rsidR="000167CD" w:rsidRPr="0017651E" w:rsidRDefault="00D40C66" w:rsidP="00AE5513">
      <w:pPr>
        <w:numPr>
          <w:ilvl w:val="3"/>
          <w:numId w:val="68"/>
        </w:numPr>
        <w:autoSpaceDE w:val="0"/>
        <w:spacing w:before="360" w:after="200" w:line="276" w:lineRule="auto"/>
        <w:ind w:left="284" w:hanging="284"/>
        <w:contextualSpacing/>
        <w:rPr>
          <w:rFonts w:cs="Arial"/>
          <w:sz w:val="22"/>
          <w:szCs w:val="22"/>
        </w:rPr>
      </w:pPr>
      <w:r w:rsidRPr="007453A7">
        <w:rPr>
          <w:rFonts w:eastAsia="Calibri" w:cs="Arial"/>
          <w:b/>
          <w:bCs/>
          <w:sz w:val="22"/>
          <w:szCs w:val="22"/>
          <w:lang w:eastAsia="en-US"/>
        </w:rPr>
        <w:t>Koordynator zespołu</w:t>
      </w:r>
      <w:r w:rsidR="00B069C6">
        <w:rPr>
          <w:rFonts w:eastAsia="Calibri" w:cs="Arial"/>
          <w:b/>
          <w:bCs/>
          <w:sz w:val="22"/>
          <w:szCs w:val="22"/>
          <w:lang w:eastAsia="en-US"/>
        </w:rPr>
        <w:t xml:space="preserve"> badawczego</w:t>
      </w:r>
      <w:r w:rsidRPr="007453A7">
        <w:rPr>
          <w:rFonts w:eastAsia="Calibri" w:cs="Arial"/>
          <w:bCs/>
          <w:sz w:val="22"/>
          <w:szCs w:val="22"/>
          <w:lang w:eastAsia="en-US"/>
        </w:rPr>
        <w:t xml:space="preserve"> </w:t>
      </w:r>
    </w:p>
    <w:p w14:paraId="1BC17FBD" w14:textId="77777777" w:rsidR="0017651E" w:rsidRPr="000167CD" w:rsidRDefault="0017651E" w:rsidP="0017651E">
      <w:pPr>
        <w:autoSpaceDE w:val="0"/>
        <w:spacing w:before="360" w:after="200" w:line="276" w:lineRule="auto"/>
        <w:ind w:left="284"/>
        <w:contextualSpacing/>
        <w:rPr>
          <w:rFonts w:cs="Arial"/>
          <w:sz w:val="22"/>
          <w:szCs w:val="22"/>
        </w:rPr>
      </w:pPr>
    </w:p>
    <w:p w14:paraId="694E28FC" w14:textId="77777777" w:rsidR="00D40C66" w:rsidRPr="007453A7" w:rsidRDefault="00D40C66" w:rsidP="000167CD">
      <w:pPr>
        <w:autoSpaceDE w:val="0"/>
        <w:spacing w:before="360" w:after="200" w:line="276" w:lineRule="auto"/>
        <w:ind w:left="284"/>
        <w:contextualSpacing/>
        <w:rPr>
          <w:rFonts w:cs="Arial"/>
          <w:sz w:val="22"/>
          <w:szCs w:val="22"/>
        </w:rPr>
      </w:pPr>
      <w:r w:rsidRPr="007453A7">
        <w:rPr>
          <w:rFonts w:cs="Arial"/>
          <w:b/>
          <w:sz w:val="22"/>
          <w:szCs w:val="22"/>
        </w:rPr>
        <w:t>Imię i nazwisko</w:t>
      </w:r>
      <w:r w:rsidRPr="007453A7">
        <w:rPr>
          <w:rFonts w:cs="Arial"/>
          <w:sz w:val="22"/>
          <w:szCs w:val="22"/>
        </w:rPr>
        <w:t>:</w:t>
      </w:r>
      <w:r w:rsidR="000167CD">
        <w:rPr>
          <w:rFonts w:cs="Arial"/>
          <w:sz w:val="22"/>
          <w:szCs w:val="22"/>
        </w:rPr>
        <w:t xml:space="preserve"> </w:t>
      </w:r>
      <w:r w:rsidR="000167CD" w:rsidRPr="000167CD">
        <w:rPr>
          <w:rFonts w:cs="Arial"/>
          <w:b/>
          <w:sz w:val="22"/>
          <w:szCs w:val="22"/>
        </w:rPr>
        <w:t>……………………………………………………………………………………</w:t>
      </w:r>
    </w:p>
    <w:p w14:paraId="768735A4" w14:textId="77777777" w:rsidR="00D40C66" w:rsidRPr="007453A7" w:rsidRDefault="00D40C66" w:rsidP="00D40C66">
      <w:pPr>
        <w:ind w:left="284"/>
        <w:rPr>
          <w:rFonts w:cs="Arial"/>
          <w:b/>
          <w:bCs/>
          <w:sz w:val="22"/>
          <w:szCs w:val="22"/>
        </w:rPr>
      </w:pPr>
      <w:r w:rsidRPr="007453A7">
        <w:rPr>
          <w:rFonts w:cs="Arial"/>
          <w:b/>
          <w:bCs/>
          <w:sz w:val="22"/>
          <w:szCs w:val="22"/>
        </w:rPr>
        <w:t>Podstawa do dysponowania:</w:t>
      </w:r>
      <w:r w:rsidR="000167CD">
        <w:rPr>
          <w:rFonts w:cs="Arial"/>
          <w:b/>
          <w:bCs/>
          <w:sz w:val="22"/>
          <w:szCs w:val="22"/>
        </w:rPr>
        <w:t xml:space="preserve"> …………………………………………………………………..</w:t>
      </w:r>
    </w:p>
    <w:p w14:paraId="3C21DC93" w14:textId="69FD33D3" w:rsidR="00D40C66" w:rsidRPr="007453A7" w:rsidRDefault="00D40C66" w:rsidP="00D40C66">
      <w:pPr>
        <w:spacing w:before="360" w:after="120"/>
        <w:rPr>
          <w:rFonts w:cs="Arial"/>
          <w:spacing w:val="4"/>
          <w:sz w:val="22"/>
          <w:szCs w:val="22"/>
        </w:rPr>
      </w:pPr>
      <w:r w:rsidRPr="007453A7">
        <w:rPr>
          <w:rFonts w:cs="Arial"/>
          <w:bCs/>
          <w:sz w:val="22"/>
          <w:szCs w:val="22"/>
        </w:rPr>
        <w:t>Tabela nr 1. Doświadczenie Koordynatora zespołu</w:t>
      </w:r>
      <w:r w:rsidR="00B069C6">
        <w:rPr>
          <w:rFonts w:cs="Arial"/>
          <w:bCs/>
          <w:sz w:val="22"/>
          <w:szCs w:val="22"/>
        </w:rPr>
        <w:t xml:space="preserve"> badawczego</w:t>
      </w: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853"/>
        <w:gridCol w:w="2126"/>
        <w:gridCol w:w="2404"/>
        <w:gridCol w:w="1276"/>
        <w:gridCol w:w="1423"/>
      </w:tblGrid>
      <w:tr w:rsidR="001A3F5E" w:rsidRPr="007453A7" w14:paraId="110186EF" w14:textId="77777777" w:rsidTr="00BA04B1">
        <w:trPr>
          <w:trHeight w:val="530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7C0F3" w14:textId="77777777" w:rsidR="001A3F5E" w:rsidRPr="007453A7" w:rsidRDefault="001A3F5E" w:rsidP="00D40C66">
            <w:pPr>
              <w:autoSpaceDE w:val="0"/>
              <w:snapToGrid w:val="0"/>
              <w:spacing w:before="120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7453A7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1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22A67" w14:textId="77777777" w:rsidR="001A3F5E" w:rsidRPr="007453A7" w:rsidRDefault="001A3F5E" w:rsidP="00D40C66">
            <w:pPr>
              <w:autoSpaceDE w:val="0"/>
              <w:snapToGrid w:val="0"/>
              <w:spacing w:before="120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7453A7">
              <w:rPr>
                <w:rFonts w:cs="Arial"/>
                <w:sz w:val="20"/>
                <w:szCs w:val="20"/>
              </w:rPr>
              <w:t>Nazwa zrealizowanego badania i/lub analizy i/lub ewaluacji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1A2A2" w14:textId="7EE2358F" w:rsidR="001A3F5E" w:rsidRPr="007453A7" w:rsidRDefault="001A3F5E">
            <w:pPr>
              <w:spacing w:before="120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7453A7">
              <w:rPr>
                <w:rFonts w:cs="Arial"/>
                <w:sz w:val="20"/>
                <w:szCs w:val="20"/>
              </w:rPr>
              <w:t>Funkcja pełniona w zrealizowanym badaniu i/lub analizie i/lub ewaluacji</w:t>
            </w:r>
            <w:r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2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90C60" w14:textId="0BDC20BA" w:rsidR="001A3F5E" w:rsidRPr="007453A7" w:rsidRDefault="001A3F5E" w:rsidP="00D40C66">
            <w:pPr>
              <w:spacing w:before="120"/>
              <w:rPr>
                <w:rFonts w:cs="Arial"/>
                <w:sz w:val="20"/>
                <w:szCs w:val="20"/>
              </w:rPr>
            </w:pPr>
            <w:r w:rsidRPr="007453A7">
              <w:rPr>
                <w:rFonts w:cs="Arial"/>
                <w:sz w:val="20"/>
                <w:szCs w:val="20"/>
              </w:rPr>
              <w:t>Czy zrealizowane badanie i/lub analiza i/lub ewaluacja obejmowało swoim zakresem interwencję publiczną</w:t>
            </w:r>
            <w:r>
              <w:rPr>
                <w:rFonts w:cs="Arial"/>
                <w:sz w:val="20"/>
                <w:szCs w:val="20"/>
              </w:rPr>
              <w:t>**</w:t>
            </w:r>
            <w:r w:rsidRPr="007453A7">
              <w:rPr>
                <w:rFonts w:cs="Arial"/>
                <w:sz w:val="20"/>
                <w:szCs w:val="20"/>
              </w:rPr>
              <w:t>?</w:t>
            </w:r>
          </w:p>
          <w:p w14:paraId="159C8B88" w14:textId="77777777" w:rsidR="001A3F5E" w:rsidRPr="007453A7" w:rsidRDefault="001A3F5E" w:rsidP="00D40C66">
            <w:pPr>
              <w:spacing w:before="120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7453A7">
              <w:rPr>
                <w:rFonts w:cs="Arial"/>
                <w:sz w:val="20"/>
                <w:szCs w:val="20"/>
              </w:rPr>
              <w:t>Wpisać TAK lub NIE</w:t>
            </w:r>
          </w:p>
        </w:tc>
        <w:tc>
          <w:tcPr>
            <w:tcW w:w="1276" w:type="dxa"/>
            <w:vAlign w:val="center"/>
          </w:tcPr>
          <w:p w14:paraId="31A18CEA" w14:textId="472DA111" w:rsidR="001A3F5E" w:rsidRPr="007453A7" w:rsidRDefault="001A3F5E" w:rsidP="00D40C66">
            <w:pPr>
              <w:spacing w:before="120"/>
              <w:ind w:left="57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7453A7">
              <w:rPr>
                <w:rFonts w:eastAsiaTheme="minorHAnsi" w:cs="Arial"/>
                <w:sz w:val="20"/>
                <w:szCs w:val="20"/>
                <w:lang w:eastAsia="en-US"/>
              </w:rPr>
              <w:t xml:space="preserve">Odbiorca 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raportu końcowego lub tytuł czasopisma naukowego lub tytuł książki z</w:t>
            </w:r>
            <w:r w:rsidR="00227A7F">
              <w:rPr>
                <w:rFonts w:eastAsiaTheme="minorHAnsi" w:cs="Arial"/>
                <w:sz w:val="20"/>
                <w:szCs w:val="20"/>
                <w:lang w:eastAsia="en-US"/>
              </w:rPr>
              <w:t> 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nadanym ISBN/ISSN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7C2CE" w14:textId="77777777" w:rsidR="001A3F5E" w:rsidRPr="007453A7" w:rsidRDefault="001A3F5E" w:rsidP="00D40C66">
            <w:pPr>
              <w:spacing w:before="120"/>
              <w:ind w:left="31"/>
              <w:rPr>
                <w:rFonts w:cs="Arial"/>
                <w:sz w:val="20"/>
                <w:szCs w:val="20"/>
              </w:rPr>
            </w:pPr>
            <w:r w:rsidRPr="007453A7">
              <w:rPr>
                <w:rFonts w:cs="Arial"/>
                <w:sz w:val="20"/>
                <w:szCs w:val="20"/>
              </w:rPr>
              <w:t>Data wykonania</w:t>
            </w:r>
          </w:p>
          <w:p w14:paraId="47E90B7D" w14:textId="77777777" w:rsidR="001A3F5E" w:rsidRPr="007453A7" w:rsidRDefault="001A3F5E" w:rsidP="00D40C66">
            <w:pPr>
              <w:spacing w:before="120"/>
              <w:ind w:left="31"/>
              <w:rPr>
                <w:rFonts w:cs="Arial"/>
                <w:sz w:val="20"/>
                <w:szCs w:val="20"/>
              </w:rPr>
            </w:pPr>
            <w:r w:rsidRPr="007453A7">
              <w:rPr>
                <w:rFonts w:cs="Arial"/>
                <w:sz w:val="20"/>
                <w:szCs w:val="20"/>
              </w:rPr>
              <w:t>(od-do)</w:t>
            </w:r>
          </w:p>
          <w:p w14:paraId="526A8C28" w14:textId="77777777" w:rsidR="001A3F5E" w:rsidRPr="007453A7" w:rsidRDefault="001A3F5E" w:rsidP="00D40C66">
            <w:pPr>
              <w:spacing w:before="120"/>
              <w:ind w:left="31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7453A7">
              <w:rPr>
                <w:rFonts w:eastAsia="Lucida Sans Unicode" w:cs="Arial"/>
                <w:kern w:val="1"/>
                <w:sz w:val="20"/>
                <w:szCs w:val="20"/>
              </w:rPr>
              <w:t>[miesiąc-rok]</w:t>
            </w:r>
          </w:p>
        </w:tc>
      </w:tr>
      <w:tr w:rsidR="001A3F5E" w:rsidRPr="007453A7" w14:paraId="044B92C9" w14:textId="77777777" w:rsidTr="00BA04B1">
        <w:trPr>
          <w:trHeight w:val="481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24AF5" w14:textId="77777777" w:rsidR="001A3F5E" w:rsidRPr="007453A7" w:rsidRDefault="001A3F5E" w:rsidP="00D40C66">
            <w:pPr>
              <w:autoSpaceDE w:val="0"/>
              <w:snapToGri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7453A7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18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23B19" w14:textId="77777777" w:rsidR="001A3F5E" w:rsidRPr="007453A7" w:rsidRDefault="001A3F5E" w:rsidP="00D40C66">
            <w:pPr>
              <w:autoSpaceDE w:val="0"/>
              <w:snapToGrid w:val="0"/>
              <w:spacing w:line="360" w:lineRule="auto"/>
              <w:rPr>
                <w:rFonts w:eastAsiaTheme="minorHAns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1FA5C" w14:textId="77777777" w:rsidR="001A3F5E" w:rsidRPr="007453A7" w:rsidRDefault="001A3F5E" w:rsidP="00D40C66">
            <w:pPr>
              <w:autoSpaceDE w:val="0"/>
              <w:snapToGrid w:val="0"/>
              <w:spacing w:line="36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24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E88D1" w14:textId="77777777" w:rsidR="001A3F5E" w:rsidRPr="007453A7" w:rsidRDefault="001A3F5E" w:rsidP="00D40C66">
            <w:pPr>
              <w:autoSpaceDE w:val="0"/>
              <w:snapToGrid w:val="0"/>
              <w:spacing w:line="360" w:lineRule="auto"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39439B42" w14:textId="77777777" w:rsidR="001A3F5E" w:rsidRPr="007453A7" w:rsidRDefault="001A3F5E" w:rsidP="00D40C66">
            <w:pPr>
              <w:autoSpaceDE w:val="0"/>
              <w:snapToGrid w:val="0"/>
              <w:spacing w:line="360" w:lineRule="auto"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80AF1" w14:textId="77777777" w:rsidR="001A3F5E" w:rsidRPr="007453A7" w:rsidRDefault="001A3F5E" w:rsidP="00D40C66">
            <w:pPr>
              <w:autoSpaceDE w:val="0"/>
              <w:snapToGrid w:val="0"/>
              <w:spacing w:line="36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</w:tr>
      <w:tr w:rsidR="001A3F5E" w:rsidRPr="007453A7" w14:paraId="536DD2F1" w14:textId="77777777" w:rsidTr="00BA04B1">
        <w:trPr>
          <w:trHeight w:val="429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ACE7B" w14:textId="77777777" w:rsidR="001A3F5E" w:rsidRPr="007453A7" w:rsidRDefault="001A3F5E" w:rsidP="00D40C66">
            <w:pPr>
              <w:autoSpaceDE w:val="0"/>
              <w:snapToGrid w:val="0"/>
              <w:spacing w:line="36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7453A7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18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03DFD" w14:textId="77777777" w:rsidR="001A3F5E" w:rsidRPr="007453A7" w:rsidRDefault="001A3F5E" w:rsidP="00D40C66">
            <w:pPr>
              <w:autoSpaceDE w:val="0"/>
              <w:snapToGrid w:val="0"/>
              <w:spacing w:line="360" w:lineRule="auto"/>
              <w:rPr>
                <w:rFonts w:eastAsiaTheme="minorHAns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71609" w14:textId="77777777" w:rsidR="001A3F5E" w:rsidRPr="007453A7" w:rsidRDefault="001A3F5E" w:rsidP="00D40C66">
            <w:pPr>
              <w:autoSpaceDE w:val="0"/>
              <w:snapToGrid w:val="0"/>
              <w:spacing w:line="36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24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52C51" w14:textId="77777777" w:rsidR="001A3F5E" w:rsidRPr="007453A7" w:rsidRDefault="001A3F5E" w:rsidP="00D40C66">
            <w:pPr>
              <w:autoSpaceDE w:val="0"/>
              <w:snapToGrid w:val="0"/>
              <w:spacing w:line="360" w:lineRule="auto"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5E11D91E" w14:textId="77777777" w:rsidR="001A3F5E" w:rsidRPr="007453A7" w:rsidRDefault="001A3F5E" w:rsidP="00D40C66">
            <w:pPr>
              <w:autoSpaceDE w:val="0"/>
              <w:snapToGrid w:val="0"/>
              <w:spacing w:line="360" w:lineRule="auto"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34EDA" w14:textId="77777777" w:rsidR="001A3F5E" w:rsidRPr="007453A7" w:rsidRDefault="001A3F5E" w:rsidP="00D40C66">
            <w:pPr>
              <w:autoSpaceDE w:val="0"/>
              <w:snapToGrid w:val="0"/>
              <w:spacing w:line="36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</w:tr>
      <w:tr w:rsidR="001A3F5E" w:rsidRPr="007453A7" w14:paraId="630ACDFE" w14:textId="77777777" w:rsidTr="00BA04B1">
        <w:trPr>
          <w:trHeight w:val="55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241FD" w14:textId="338237A2" w:rsidR="001A3F5E" w:rsidRPr="007453A7" w:rsidRDefault="001A3F5E" w:rsidP="00D40C66">
            <w:pPr>
              <w:autoSpaceDE w:val="0"/>
              <w:snapToGri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7453A7">
              <w:rPr>
                <w:rFonts w:cs="Arial"/>
                <w:sz w:val="20"/>
                <w:szCs w:val="20"/>
              </w:rPr>
              <w:t>(…)</w:t>
            </w:r>
          </w:p>
        </w:tc>
        <w:tc>
          <w:tcPr>
            <w:tcW w:w="18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A69F8" w14:textId="77777777" w:rsidR="001A3F5E" w:rsidRPr="007453A7" w:rsidRDefault="001A3F5E" w:rsidP="00D40C66">
            <w:pPr>
              <w:autoSpaceDE w:val="0"/>
              <w:snapToGrid w:val="0"/>
              <w:spacing w:line="360" w:lineRule="auto"/>
              <w:rPr>
                <w:rFonts w:eastAsiaTheme="minorHAns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00784" w14:textId="77777777" w:rsidR="001A3F5E" w:rsidRPr="007453A7" w:rsidRDefault="001A3F5E" w:rsidP="00D40C66">
            <w:pPr>
              <w:autoSpaceDE w:val="0"/>
              <w:snapToGrid w:val="0"/>
              <w:spacing w:line="36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24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D242D" w14:textId="77777777" w:rsidR="001A3F5E" w:rsidRPr="007453A7" w:rsidRDefault="001A3F5E" w:rsidP="00D40C66">
            <w:pPr>
              <w:autoSpaceDE w:val="0"/>
              <w:snapToGrid w:val="0"/>
              <w:spacing w:line="360" w:lineRule="auto"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5941A84A" w14:textId="77777777" w:rsidR="001A3F5E" w:rsidRPr="007453A7" w:rsidRDefault="001A3F5E" w:rsidP="00D40C66">
            <w:pPr>
              <w:autoSpaceDE w:val="0"/>
              <w:snapToGrid w:val="0"/>
              <w:spacing w:line="360" w:lineRule="auto"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205D6" w14:textId="77777777" w:rsidR="001A3F5E" w:rsidRPr="007453A7" w:rsidRDefault="001A3F5E" w:rsidP="00D40C66">
            <w:pPr>
              <w:autoSpaceDE w:val="0"/>
              <w:snapToGrid w:val="0"/>
              <w:spacing w:line="36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</w:tr>
    </w:tbl>
    <w:p w14:paraId="03CFE7BF" w14:textId="2E3B050A" w:rsidR="00B069C6" w:rsidRDefault="00B069C6" w:rsidP="00BA04B1">
      <w:pPr>
        <w:suppressAutoHyphens/>
        <w:spacing w:line="276" w:lineRule="auto"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 xml:space="preserve">* </w:t>
      </w:r>
      <w:r w:rsidRPr="00B069C6">
        <w:rPr>
          <w:rFonts w:cs="Arial"/>
          <w:sz w:val="22"/>
          <w:szCs w:val="22"/>
          <w:lang w:eastAsia="ar-SA"/>
        </w:rPr>
        <w:t>Proszę o podanie, czy wskazana osoba pełniła funkcję Koordynatora zespołu badawczego czy członka zespołu badawczego</w:t>
      </w:r>
      <w:r>
        <w:rPr>
          <w:rFonts w:cs="Arial"/>
          <w:sz w:val="22"/>
          <w:szCs w:val="22"/>
          <w:lang w:eastAsia="ar-SA"/>
        </w:rPr>
        <w:t>.</w:t>
      </w:r>
    </w:p>
    <w:p w14:paraId="29B5D0F1" w14:textId="0064DC38" w:rsidR="00B069C6" w:rsidRPr="007453A7" w:rsidRDefault="00B069C6" w:rsidP="00BA04B1">
      <w:pPr>
        <w:suppressAutoHyphens/>
        <w:spacing w:line="276" w:lineRule="auto"/>
        <w:rPr>
          <w:rFonts w:cs="Arial"/>
          <w:sz w:val="22"/>
          <w:szCs w:val="22"/>
          <w:lang w:eastAsia="ar-SA"/>
        </w:rPr>
      </w:pPr>
      <w:r w:rsidRPr="007453A7">
        <w:rPr>
          <w:rFonts w:cs="Arial"/>
          <w:sz w:val="22"/>
          <w:szCs w:val="22"/>
          <w:lang w:eastAsia="ar-SA"/>
        </w:rPr>
        <w:t>*</w:t>
      </w:r>
      <w:r>
        <w:rPr>
          <w:rFonts w:cs="Arial"/>
          <w:sz w:val="22"/>
          <w:szCs w:val="22"/>
          <w:lang w:eastAsia="ar-SA"/>
        </w:rPr>
        <w:t>*</w:t>
      </w:r>
      <w:r w:rsidRPr="007453A7">
        <w:rPr>
          <w:rFonts w:cs="Arial"/>
          <w:sz w:val="22"/>
          <w:szCs w:val="22"/>
          <w:lang w:eastAsia="ar-SA"/>
        </w:rPr>
        <w:t xml:space="preserve"> Definicja interwencji publicznej została zawarta </w:t>
      </w:r>
      <w:r w:rsidRPr="007453A7">
        <w:rPr>
          <w:rFonts w:cs="Arial"/>
          <w:bCs/>
          <w:sz w:val="22"/>
          <w:szCs w:val="22"/>
          <w:lang w:eastAsia="ar-SA"/>
        </w:rPr>
        <w:t>w rozdz. VIII ust. 2 pkt 1 SWZ.</w:t>
      </w:r>
    </w:p>
    <w:p w14:paraId="308D72B3" w14:textId="079F6F72" w:rsidR="00D40C66" w:rsidRPr="007453A7" w:rsidRDefault="00D40C66" w:rsidP="00AE5513">
      <w:pPr>
        <w:numPr>
          <w:ilvl w:val="3"/>
          <w:numId w:val="68"/>
        </w:numPr>
        <w:autoSpaceDE w:val="0"/>
        <w:spacing w:before="240" w:after="200" w:line="276" w:lineRule="auto"/>
        <w:ind w:left="284" w:hanging="284"/>
        <w:rPr>
          <w:rFonts w:eastAsia="Calibri" w:cs="Arial"/>
          <w:sz w:val="22"/>
        </w:rPr>
      </w:pPr>
      <w:r w:rsidRPr="007453A7">
        <w:rPr>
          <w:rFonts w:eastAsia="Calibri" w:cs="Arial"/>
          <w:b/>
          <w:sz w:val="22"/>
        </w:rPr>
        <w:t>Pierwszy członek zespołu</w:t>
      </w:r>
      <w:r w:rsidR="00B069C6">
        <w:rPr>
          <w:rFonts w:eastAsia="Calibri" w:cs="Arial"/>
          <w:b/>
          <w:sz w:val="22"/>
        </w:rPr>
        <w:t xml:space="preserve"> badawczego</w:t>
      </w:r>
      <w:r w:rsidRPr="007453A7">
        <w:rPr>
          <w:rFonts w:eastAsia="Calibri" w:cs="Arial"/>
          <w:sz w:val="22"/>
        </w:rPr>
        <w:t xml:space="preserve"> </w:t>
      </w:r>
    </w:p>
    <w:p w14:paraId="3D76064F" w14:textId="77777777" w:rsidR="00D40C66" w:rsidRPr="000C44A2" w:rsidRDefault="00D40C66" w:rsidP="00A02094">
      <w:pPr>
        <w:spacing w:before="240" w:after="120"/>
        <w:ind w:firstLine="284"/>
        <w:rPr>
          <w:rFonts w:cs="Arial"/>
          <w:b/>
          <w:sz w:val="22"/>
        </w:rPr>
      </w:pPr>
      <w:r w:rsidRPr="007453A7">
        <w:rPr>
          <w:rFonts w:cs="Arial"/>
          <w:b/>
          <w:sz w:val="22"/>
        </w:rPr>
        <w:t>Imię i nazwisko</w:t>
      </w:r>
      <w:r w:rsidRPr="007453A7">
        <w:rPr>
          <w:rFonts w:cs="Arial"/>
          <w:sz w:val="22"/>
        </w:rPr>
        <w:t>:</w:t>
      </w:r>
      <w:r w:rsidR="000C44A2">
        <w:rPr>
          <w:rFonts w:cs="Arial"/>
          <w:sz w:val="22"/>
        </w:rPr>
        <w:t xml:space="preserve"> </w:t>
      </w:r>
      <w:r w:rsidR="000C44A2">
        <w:rPr>
          <w:rFonts w:cs="Arial"/>
          <w:b/>
          <w:sz w:val="22"/>
        </w:rPr>
        <w:t>……………………………………………………………………………………</w:t>
      </w:r>
    </w:p>
    <w:p w14:paraId="73DCD0E6" w14:textId="77777777" w:rsidR="00D40C66" w:rsidRPr="007453A7" w:rsidRDefault="00D40C66" w:rsidP="00D40C66">
      <w:pPr>
        <w:ind w:firstLine="284"/>
        <w:rPr>
          <w:rFonts w:cs="Arial"/>
          <w:b/>
          <w:sz w:val="22"/>
        </w:rPr>
      </w:pPr>
      <w:r w:rsidRPr="007453A7">
        <w:rPr>
          <w:rFonts w:cs="Arial"/>
          <w:b/>
          <w:sz w:val="22"/>
        </w:rPr>
        <w:lastRenderedPageBreak/>
        <w:t>Podstawa do dysponowania:</w:t>
      </w:r>
      <w:r w:rsidR="000C44A2">
        <w:rPr>
          <w:rFonts w:cs="Arial"/>
          <w:b/>
          <w:sz w:val="22"/>
        </w:rPr>
        <w:t xml:space="preserve"> …………………………………………………………………...</w:t>
      </w:r>
    </w:p>
    <w:p w14:paraId="7946FD57" w14:textId="2D1DA829" w:rsidR="00D40C66" w:rsidRPr="007453A7" w:rsidRDefault="00D40C66" w:rsidP="00D40C66">
      <w:pPr>
        <w:spacing w:before="360" w:after="120" w:line="276" w:lineRule="auto"/>
        <w:rPr>
          <w:rFonts w:cs="Arial"/>
          <w:spacing w:val="4"/>
          <w:sz w:val="22"/>
        </w:rPr>
      </w:pPr>
      <w:r w:rsidRPr="007453A7">
        <w:rPr>
          <w:rFonts w:cs="Arial"/>
          <w:sz w:val="22"/>
        </w:rPr>
        <w:t xml:space="preserve">Tabela nr 2. Doświadczenie Pierwszego członka zespołu </w:t>
      </w:r>
      <w:r w:rsidR="00B069C6">
        <w:rPr>
          <w:rFonts w:cs="Arial"/>
          <w:sz w:val="22"/>
        </w:rPr>
        <w:t>badawczego</w:t>
      </w:r>
    </w:p>
    <w:tbl>
      <w:tblPr>
        <w:tblW w:w="9072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712"/>
        <w:gridCol w:w="1984"/>
        <w:gridCol w:w="2126"/>
        <w:gridCol w:w="1418"/>
        <w:gridCol w:w="1275"/>
      </w:tblGrid>
      <w:tr w:rsidR="00D40C66" w:rsidRPr="007453A7" w14:paraId="1FCE315A" w14:textId="77777777" w:rsidTr="00A02094">
        <w:trPr>
          <w:trHeight w:val="530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1E120" w14:textId="77777777" w:rsidR="00D40C66" w:rsidRPr="007453A7" w:rsidRDefault="00D40C66" w:rsidP="00D40C66">
            <w:pPr>
              <w:autoSpaceDE w:val="0"/>
              <w:snapToGrid w:val="0"/>
              <w:spacing w:before="120"/>
              <w:rPr>
                <w:rFonts w:eastAsiaTheme="minorHAnsi" w:cs="Arial"/>
                <w:sz w:val="20"/>
              </w:rPr>
            </w:pPr>
            <w:r w:rsidRPr="007453A7">
              <w:rPr>
                <w:rFonts w:cs="Arial"/>
                <w:sz w:val="20"/>
              </w:rPr>
              <w:t>Lp.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65F78" w14:textId="77777777" w:rsidR="00D40C66" w:rsidRPr="007453A7" w:rsidRDefault="00581F07" w:rsidP="00D40C66">
            <w:pPr>
              <w:autoSpaceDE w:val="0"/>
              <w:snapToGrid w:val="0"/>
              <w:spacing w:before="12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7453A7">
              <w:rPr>
                <w:rFonts w:cs="Arial"/>
                <w:sz w:val="20"/>
                <w:szCs w:val="20"/>
              </w:rPr>
              <w:t>Nazwa zrealizowanego</w:t>
            </w:r>
            <w:r w:rsidR="00C1069A" w:rsidRPr="007453A7">
              <w:rPr>
                <w:rFonts w:cs="Arial"/>
                <w:sz w:val="20"/>
                <w:szCs w:val="20"/>
              </w:rPr>
              <w:t xml:space="preserve"> </w:t>
            </w:r>
            <w:r w:rsidRPr="007453A7">
              <w:rPr>
                <w:rFonts w:cs="Arial"/>
                <w:sz w:val="20"/>
                <w:szCs w:val="20"/>
              </w:rPr>
              <w:t>badania i/lub analizy i/lub ewaluacji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94613" w14:textId="6F0DF688" w:rsidR="00D40C66" w:rsidRPr="007453A7" w:rsidRDefault="00581F07" w:rsidP="00D40C66">
            <w:pPr>
              <w:spacing w:before="12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7453A7">
              <w:rPr>
                <w:rFonts w:cs="Arial"/>
                <w:sz w:val="20"/>
                <w:szCs w:val="20"/>
              </w:rPr>
              <w:t>Funkcja pełniona w</w:t>
            </w:r>
            <w:r w:rsidR="00DB02C1" w:rsidRPr="007453A7">
              <w:rPr>
                <w:rFonts w:cs="Arial"/>
                <w:sz w:val="20"/>
                <w:szCs w:val="20"/>
              </w:rPr>
              <w:t> </w:t>
            </w:r>
            <w:r w:rsidRPr="007453A7">
              <w:rPr>
                <w:rFonts w:cs="Arial"/>
                <w:sz w:val="20"/>
                <w:szCs w:val="20"/>
              </w:rPr>
              <w:t>zrealizowanym badaniu i/lub analizie i/lub ewaluacji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22BAF" w14:textId="3C88D53B" w:rsidR="00581F07" w:rsidRPr="007453A7" w:rsidRDefault="00581F07" w:rsidP="00581F07">
            <w:pPr>
              <w:spacing w:before="120"/>
              <w:ind w:left="57"/>
              <w:rPr>
                <w:rFonts w:cs="Arial"/>
                <w:sz w:val="20"/>
                <w:szCs w:val="20"/>
              </w:rPr>
            </w:pPr>
            <w:r w:rsidRPr="007453A7">
              <w:rPr>
                <w:rFonts w:eastAsiaTheme="minorHAnsi" w:cs="Arial"/>
                <w:sz w:val="20"/>
                <w:szCs w:val="20"/>
                <w:lang w:eastAsia="en-US"/>
              </w:rPr>
              <w:t xml:space="preserve">Czy przedmiotowe </w:t>
            </w:r>
            <w:r w:rsidRPr="007453A7">
              <w:rPr>
                <w:rFonts w:cs="Arial"/>
                <w:sz w:val="20"/>
                <w:szCs w:val="20"/>
              </w:rPr>
              <w:t xml:space="preserve">badanie i/lub analiza i/lub ewaluacja dotyczyła obszaru </w:t>
            </w:r>
            <w:r w:rsidR="00AE1534">
              <w:rPr>
                <w:rFonts w:cs="Arial"/>
                <w:sz w:val="20"/>
                <w:szCs w:val="20"/>
              </w:rPr>
              <w:t>polityki zdrowotnej (decyzje, plany i</w:t>
            </w:r>
            <w:r w:rsidR="00227A7F">
              <w:rPr>
                <w:rFonts w:cs="Arial"/>
                <w:sz w:val="20"/>
                <w:szCs w:val="20"/>
              </w:rPr>
              <w:t> </w:t>
            </w:r>
            <w:r w:rsidR="00AE1534">
              <w:rPr>
                <w:rFonts w:cs="Arial"/>
                <w:sz w:val="20"/>
                <w:szCs w:val="20"/>
              </w:rPr>
              <w:t>działania w ramach systemu opieki zdrowotnej)</w:t>
            </w:r>
            <w:r w:rsidRPr="007453A7">
              <w:rPr>
                <w:rFonts w:cs="Arial"/>
                <w:sz w:val="20"/>
                <w:szCs w:val="20"/>
              </w:rPr>
              <w:t>?</w:t>
            </w:r>
          </w:p>
          <w:p w14:paraId="097297D1" w14:textId="77777777" w:rsidR="00D40C66" w:rsidRPr="007453A7" w:rsidRDefault="00581F07" w:rsidP="00D40C66">
            <w:pPr>
              <w:spacing w:before="12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7453A7">
              <w:rPr>
                <w:rFonts w:cs="Arial"/>
                <w:sz w:val="20"/>
                <w:szCs w:val="20"/>
              </w:rPr>
              <w:t>Wpisać TAK lub NIE</w:t>
            </w:r>
          </w:p>
        </w:tc>
        <w:tc>
          <w:tcPr>
            <w:tcW w:w="1418" w:type="dxa"/>
            <w:vAlign w:val="center"/>
          </w:tcPr>
          <w:p w14:paraId="0C36EC18" w14:textId="6868F9EB" w:rsidR="00D40C66" w:rsidRPr="007453A7" w:rsidRDefault="001F0DF8" w:rsidP="00D40C66">
            <w:pPr>
              <w:spacing w:before="120"/>
              <w:ind w:left="57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7453A7">
              <w:rPr>
                <w:rFonts w:eastAsiaTheme="minorHAnsi" w:cs="Arial"/>
                <w:sz w:val="20"/>
                <w:szCs w:val="20"/>
                <w:lang w:eastAsia="en-US"/>
              </w:rPr>
              <w:t xml:space="preserve">Odbiorca </w:t>
            </w:r>
            <w:r w:rsidR="001A3F5E">
              <w:rPr>
                <w:rFonts w:eastAsiaTheme="minorHAnsi" w:cs="Arial"/>
                <w:sz w:val="20"/>
                <w:szCs w:val="20"/>
                <w:lang w:eastAsia="en-US"/>
              </w:rPr>
              <w:t>raportu końcowego lub tytuł czasopisma naukowego lub tytuł książki z</w:t>
            </w:r>
            <w:r w:rsidR="00227A7F">
              <w:rPr>
                <w:rFonts w:eastAsiaTheme="minorHAnsi" w:cs="Arial"/>
                <w:sz w:val="20"/>
                <w:szCs w:val="20"/>
                <w:lang w:eastAsia="en-US"/>
              </w:rPr>
              <w:t> </w:t>
            </w:r>
            <w:r w:rsidR="001A3F5E">
              <w:rPr>
                <w:rFonts w:eastAsiaTheme="minorHAnsi" w:cs="Arial"/>
                <w:sz w:val="20"/>
                <w:szCs w:val="20"/>
                <w:lang w:eastAsia="en-US"/>
              </w:rPr>
              <w:t>nadanym ISBN/ISSN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C0CEB" w14:textId="77777777" w:rsidR="00D40C66" w:rsidRPr="007453A7" w:rsidRDefault="00D40C66" w:rsidP="00D40C66">
            <w:pPr>
              <w:spacing w:before="120"/>
              <w:ind w:left="31"/>
              <w:rPr>
                <w:rFonts w:cs="Arial"/>
                <w:sz w:val="20"/>
              </w:rPr>
            </w:pPr>
            <w:r w:rsidRPr="007453A7">
              <w:rPr>
                <w:rFonts w:cs="Arial"/>
                <w:sz w:val="20"/>
              </w:rPr>
              <w:t>Data wykonania</w:t>
            </w:r>
          </w:p>
          <w:p w14:paraId="13584FB1" w14:textId="77777777" w:rsidR="00581F07" w:rsidRPr="007453A7" w:rsidRDefault="00581F07" w:rsidP="00D40C66">
            <w:pPr>
              <w:spacing w:before="120"/>
              <w:ind w:left="31"/>
              <w:rPr>
                <w:rFonts w:cs="Arial"/>
                <w:sz w:val="20"/>
                <w:szCs w:val="20"/>
              </w:rPr>
            </w:pPr>
            <w:r w:rsidRPr="007453A7">
              <w:rPr>
                <w:rFonts w:cs="Arial"/>
                <w:sz w:val="20"/>
              </w:rPr>
              <w:t>(od-do)</w:t>
            </w:r>
          </w:p>
          <w:p w14:paraId="3DF5F53E" w14:textId="77777777" w:rsidR="00581F07" w:rsidRPr="007453A7" w:rsidRDefault="001D7D87" w:rsidP="00D40C66">
            <w:pPr>
              <w:spacing w:before="120"/>
              <w:ind w:left="31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7453A7">
              <w:rPr>
                <w:rFonts w:eastAsia="Lucida Sans Unicode" w:cs="Arial"/>
                <w:kern w:val="1"/>
                <w:sz w:val="20"/>
                <w:szCs w:val="20"/>
              </w:rPr>
              <w:t>[miesiąc-rok]</w:t>
            </w:r>
          </w:p>
        </w:tc>
      </w:tr>
      <w:tr w:rsidR="00D40C66" w:rsidRPr="007453A7" w14:paraId="10AD04CF" w14:textId="77777777" w:rsidTr="00A02094">
        <w:trPr>
          <w:trHeight w:val="58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81DC4" w14:textId="77777777" w:rsidR="00D40C66" w:rsidRPr="007453A7" w:rsidRDefault="00D40C66" w:rsidP="00D40C66">
            <w:pPr>
              <w:autoSpaceDE w:val="0"/>
              <w:snapToGrid w:val="0"/>
              <w:spacing w:line="360" w:lineRule="auto"/>
              <w:rPr>
                <w:rFonts w:cs="Arial"/>
                <w:sz w:val="20"/>
              </w:rPr>
            </w:pPr>
            <w:r w:rsidRPr="007453A7">
              <w:rPr>
                <w:rFonts w:cs="Arial"/>
                <w:sz w:val="20"/>
              </w:rPr>
              <w:t>1.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ABA67" w14:textId="77777777" w:rsidR="00D40C66" w:rsidRPr="007453A7" w:rsidRDefault="00D40C66" w:rsidP="00D40C66">
            <w:pPr>
              <w:autoSpaceDE w:val="0"/>
              <w:snapToGrid w:val="0"/>
              <w:spacing w:line="360" w:lineRule="auto"/>
              <w:rPr>
                <w:rFonts w:eastAsiaTheme="minorHAns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DBEDC" w14:textId="77777777" w:rsidR="00D40C66" w:rsidRPr="007453A7" w:rsidRDefault="00D40C66" w:rsidP="00D40C66">
            <w:pPr>
              <w:autoSpaceDE w:val="0"/>
              <w:snapToGrid w:val="0"/>
              <w:spacing w:line="36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FD5AA" w14:textId="77777777" w:rsidR="00D40C66" w:rsidRPr="007453A7" w:rsidRDefault="00D40C66" w:rsidP="00D40C66">
            <w:pPr>
              <w:autoSpaceDE w:val="0"/>
              <w:snapToGrid w:val="0"/>
              <w:spacing w:line="360" w:lineRule="auto"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74C4A921" w14:textId="77777777" w:rsidR="00D40C66" w:rsidRPr="007453A7" w:rsidRDefault="00D40C66" w:rsidP="00D40C66">
            <w:pPr>
              <w:autoSpaceDE w:val="0"/>
              <w:snapToGrid w:val="0"/>
              <w:spacing w:line="360" w:lineRule="auto"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9570B" w14:textId="77777777" w:rsidR="00D40C66" w:rsidRPr="007453A7" w:rsidRDefault="00D40C66" w:rsidP="00D40C66">
            <w:pPr>
              <w:autoSpaceDE w:val="0"/>
              <w:snapToGrid w:val="0"/>
              <w:spacing w:line="36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</w:tr>
      <w:tr w:rsidR="00D40C66" w:rsidRPr="007453A7" w14:paraId="206AD392" w14:textId="77777777" w:rsidTr="00A02094">
        <w:trPr>
          <w:trHeight w:val="564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E3B6F" w14:textId="77777777" w:rsidR="00D40C66" w:rsidRPr="007453A7" w:rsidRDefault="00D40C66" w:rsidP="00D40C66">
            <w:pPr>
              <w:autoSpaceDE w:val="0"/>
              <w:snapToGrid w:val="0"/>
              <w:spacing w:line="360" w:lineRule="auto"/>
              <w:rPr>
                <w:rFonts w:eastAsiaTheme="minorHAnsi" w:cs="Arial"/>
                <w:sz w:val="20"/>
              </w:rPr>
            </w:pPr>
            <w:r w:rsidRPr="007453A7">
              <w:rPr>
                <w:rFonts w:cs="Arial"/>
                <w:sz w:val="20"/>
              </w:rPr>
              <w:t>2.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B010B" w14:textId="77777777" w:rsidR="00D40C66" w:rsidRPr="007453A7" w:rsidRDefault="00D40C66" w:rsidP="00D40C66">
            <w:pPr>
              <w:autoSpaceDE w:val="0"/>
              <w:snapToGrid w:val="0"/>
              <w:spacing w:line="360" w:lineRule="auto"/>
              <w:rPr>
                <w:rFonts w:eastAsiaTheme="minorHAns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3D62B" w14:textId="77777777" w:rsidR="00D40C66" w:rsidRPr="007453A7" w:rsidRDefault="00D40C66" w:rsidP="00D40C66">
            <w:pPr>
              <w:autoSpaceDE w:val="0"/>
              <w:snapToGrid w:val="0"/>
              <w:spacing w:line="36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BFAED" w14:textId="77777777" w:rsidR="00D40C66" w:rsidRPr="007453A7" w:rsidRDefault="00D40C66" w:rsidP="00D40C66">
            <w:pPr>
              <w:autoSpaceDE w:val="0"/>
              <w:snapToGrid w:val="0"/>
              <w:spacing w:line="360" w:lineRule="auto"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5B561EA0" w14:textId="77777777" w:rsidR="00D40C66" w:rsidRPr="007453A7" w:rsidRDefault="00D40C66" w:rsidP="00D40C66">
            <w:pPr>
              <w:autoSpaceDE w:val="0"/>
              <w:snapToGrid w:val="0"/>
              <w:spacing w:line="360" w:lineRule="auto"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1D9BD" w14:textId="77777777" w:rsidR="00D40C66" w:rsidRPr="007453A7" w:rsidRDefault="00D40C66" w:rsidP="00D40C66">
            <w:pPr>
              <w:autoSpaceDE w:val="0"/>
              <w:snapToGrid w:val="0"/>
              <w:spacing w:line="36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</w:tr>
      <w:tr w:rsidR="00D40C66" w:rsidRPr="007453A7" w14:paraId="0BA4BB0C" w14:textId="77777777" w:rsidTr="00A02094">
        <w:trPr>
          <w:trHeight w:val="55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34C73" w14:textId="18309643" w:rsidR="00D40C66" w:rsidRPr="007453A7" w:rsidRDefault="00D40C66" w:rsidP="00D40C66">
            <w:pPr>
              <w:autoSpaceDE w:val="0"/>
              <w:snapToGrid w:val="0"/>
              <w:spacing w:line="360" w:lineRule="auto"/>
              <w:rPr>
                <w:rFonts w:cs="Arial"/>
                <w:sz w:val="20"/>
              </w:rPr>
            </w:pPr>
            <w:r w:rsidRPr="007453A7">
              <w:rPr>
                <w:rFonts w:cs="Arial"/>
                <w:sz w:val="20"/>
              </w:rPr>
              <w:t>(…)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8AB65" w14:textId="77777777" w:rsidR="00D40C66" w:rsidRPr="007453A7" w:rsidRDefault="00D40C66" w:rsidP="00D40C66">
            <w:pPr>
              <w:autoSpaceDE w:val="0"/>
              <w:snapToGrid w:val="0"/>
              <w:spacing w:line="360" w:lineRule="auto"/>
              <w:rPr>
                <w:rFonts w:eastAsiaTheme="minorHAns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436CD" w14:textId="77777777" w:rsidR="00D40C66" w:rsidRPr="007453A7" w:rsidRDefault="00D40C66" w:rsidP="00D40C66">
            <w:pPr>
              <w:autoSpaceDE w:val="0"/>
              <w:snapToGrid w:val="0"/>
              <w:spacing w:line="36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75301" w14:textId="77777777" w:rsidR="00D40C66" w:rsidRPr="007453A7" w:rsidRDefault="00D40C66" w:rsidP="00D40C66">
            <w:pPr>
              <w:autoSpaceDE w:val="0"/>
              <w:snapToGrid w:val="0"/>
              <w:spacing w:line="360" w:lineRule="auto"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1DA822DC" w14:textId="77777777" w:rsidR="00D40C66" w:rsidRPr="007453A7" w:rsidRDefault="00D40C66" w:rsidP="00D40C66">
            <w:pPr>
              <w:autoSpaceDE w:val="0"/>
              <w:snapToGrid w:val="0"/>
              <w:spacing w:line="360" w:lineRule="auto"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E0F10" w14:textId="77777777" w:rsidR="00D40C66" w:rsidRPr="007453A7" w:rsidRDefault="00D40C66" w:rsidP="00D40C66">
            <w:pPr>
              <w:autoSpaceDE w:val="0"/>
              <w:snapToGrid w:val="0"/>
              <w:spacing w:line="36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</w:tr>
    </w:tbl>
    <w:p w14:paraId="49A873DB" w14:textId="77777777" w:rsidR="006A27FA" w:rsidRDefault="006A27FA" w:rsidP="006A27FA">
      <w:pPr>
        <w:spacing w:after="160" w:line="259" w:lineRule="auto"/>
        <w:rPr>
          <w:rFonts w:eastAsiaTheme="minorHAnsi" w:cs="Arial"/>
          <w:sz w:val="20"/>
          <w:szCs w:val="20"/>
          <w:lang w:eastAsia="ar-SA"/>
        </w:rPr>
      </w:pPr>
    </w:p>
    <w:p w14:paraId="5E7170BF" w14:textId="5822C35E" w:rsidR="00D40C66" w:rsidRPr="006A27FA" w:rsidRDefault="00D40C66" w:rsidP="00AE5513">
      <w:pPr>
        <w:pStyle w:val="Akapitzlist"/>
        <w:numPr>
          <w:ilvl w:val="3"/>
          <w:numId w:val="68"/>
        </w:numPr>
        <w:spacing w:after="160" w:line="259" w:lineRule="auto"/>
        <w:ind w:left="0" w:firstLine="0"/>
        <w:rPr>
          <w:rFonts w:eastAsiaTheme="minorHAnsi" w:cs="Arial"/>
          <w:sz w:val="20"/>
          <w:szCs w:val="20"/>
        </w:rPr>
      </w:pPr>
      <w:r w:rsidRPr="006A27FA">
        <w:rPr>
          <w:rFonts w:eastAsia="Calibri" w:cs="Arial"/>
          <w:b/>
          <w:sz w:val="22"/>
        </w:rPr>
        <w:t>Drugi członek zespołu</w:t>
      </w:r>
      <w:r w:rsidR="00B069C6">
        <w:rPr>
          <w:rFonts w:eastAsia="Calibri" w:cs="Arial"/>
          <w:b/>
          <w:sz w:val="22"/>
        </w:rPr>
        <w:t xml:space="preserve"> badawczego</w:t>
      </w:r>
    </w:p>
    <w:p w14:paraId="40FF4792" w14:textId="77777777" w:rsidR="00D40C66" w:rsidRPr="006A27FA" w:rsidRDefault="00D40C66" w:rsidP="00A02094">
      <w:pPr>
        <w:spacing w:before="240" w:after="120"/>
        <w:ind w:firstLine="284"/>
        <w:rPr>
          <w:rFonts w:cs="Arial"/>
          <w:b/>
          <w:sz w:val="22"/>
        </w:rPr>
      </w:pPr>
      <w:r w:rsidRPr="007453A7">
        <w:rPr>
          <w:rFonts w:cs="Arial"/>
          <w:b/>
          <w:sz w:val="22"/>
        </w:rPr>
        <w:t>Imię i nazwisko</w:t>
      </w:r>
      <w:r w:rsidRPr="006A27FA">
        <w:rPr>
          <w:rFonts w:cs="Arial"/>
          <w:b/>
          <w:sz w:val="22"/>
        </w:rPr>
        <w:t>:</w:t>
      </w:r>
      <w:r w:rsidR="006A27FA">
        <w:rPr>
          <w:rFonts w:cs="Arial"/>
          <w:sz w:val="22"/>
        </w:rPr>
        <w:t xml:space="preserve"> </w:t>
      </w:r>
      <w:r w:rsidR="006A27FA">
        <w:rPr>
          <w:rFonts w:cs="Arial"/>
          <w:b/>
          <w:sz w:val="22"/>
        </w:rPr>
        <w:t>……………………………………………………………………………………</w:t>
      </w:r>
    </w:p>
    <w:p w14:paraId="1C69935E" w14:textId="77777777" w:rsidR="00D40C66" w:rsidRPr="007453A7" w:rsidRDefault="00D40C66" w:rsidP="00D40C66">
      <w:pPr>
        <w:ind w:firstLine="284"/>
        <w:rPr>
          <w:rFonts w:cs="Arial"/>
          <w:b/>
          <w:sz w:val="22"/>
        </w:rPr>
      </w:pPr>
      <w:r w:rsidRPr="007453A7">
        <w:rPr>
          <w:rFonts w:cs="Arial"/>
          <w:b/>
          <w:sz w:val="22"/>
        </w:rPr>
        <w:t>Podstawa do dysponowania:</w:t>
      </w:r>
      <w:r w:rsidR="006A27FA">
        <w:rPr>
          <w:rFonts w:cs="Arial"/>
          <w:b/>
          <w:sz w:val="22"/>
        </w:rPr>
        <w:t xml:space="preserve"> …………………………………………………………………...</w:t>
      </w:r>
    </w:p>
    <w:p w14:paraId="19474322" w14:textId="24AC1008" w:rsidR="00D40C66" w:rsidRPr="007453A7" w:rsidRDefault="00D40C66" w:rsidP="00D40C66">
      <w:pPr>
        <w:spacing w:before="360" w:after="120"/>
        <w:rPr>
          <w:rFonts w:cs="Arial"/>
          <w:spacing w:val="4"/>
          <w:sz w:val="22"/>
        </w:rPr>
      </w:pPr>
      <w:r w:rsidRPr="007453A7">
        <w:rPr>
          <w:rFonts w:cs="Arial"/>
          <w:sz w:val="22"/>
        </w:rPr>
        <w:t>Tabela nr 3. Doświadczenie Drugiego członka zespołu</w:t>
      </w:r>
      <w:r w:rsidR="00B069C6">
        <w:rPr>
          <w:rFonts w:cs="Arial"/>
          <w:sz w:val="22"/>
        </w:rPr>
        <w:t xml:space="preserve"> badawczego</w:t>
      </w:r>
    </w:p>
    <w:tbl>
      <w:tblPr>
        <w:tblW w:w="9219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712"/>
        <w:gridCol w:w="1984"/>
        <w:gridCol w:w="2273"/>
        <w:gridCol w:w="1418"/>
        <w:gridCol w:w="1275"/>
      </w:tblGrid>
      <w:tr w:rsidR="00581F07" w:rsidRPr="007453A7" w14:paraId="4DCF66DE" w14:textId="77777777" w:rsidTr="00784AEF">
        <w:trPr>
          <w:trHeight w:val="530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73BDA" w14:textId="77777777" w:rsidR="00581F07" w:rsidRPr="007453A7" w:rsidRDefault="00581F07" w:rsidP="00C0072D">
            <w:pPr>
              <w:autoSpaceDE w:val="0"/>
              <w:snapToGrid w:val="0"/>
              <w:spacing w:before="120"/>
              <w:rPr>
                <w:rFonts w:eastAsiaTheme="minorHAnsi" w:cs="Arial"/>
                <w:sz w:val="20"/>
              </w:rPr>
            </w:pPr>
            <w:r w:rsidRPr="007453A7">
              <w:rPr>
                <w:rFonts w:cs="Arial"/>
                <w:sz w:val="20"/>
              </w:rPr>
              <w:t>Lp.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0057F" w14:textId="77777777" w:rsidR="00581F07" w:rsidRPr="007453A7" w:rsidRDefault="00581F07" w:rsidP="00C0072D">
            <w:pPr>
              <w:autoSpaceDE w:val="0"/>
              <w:snapToGrid w:val="0"/>
              <w:spacing w:before="120"/>
              <w:rPr>
                <w:rFonts w:eastAsiaTheme="minorHAnsi" w:cs="Arial"/>
                <w:sz w:val="20"/>
              </w:rPr>
            </w:pPr>
            <w:r w:rsidRPr="007453A7">
              <w:rPr>
                <w:rFonts w:cs="Arial"/>
                <w:sz w:val="20"/>
                <w:szCs w:val="20"/>
              </w:rPr>
              <w:t>Nazwa zrealizowanego</w:t>
            </w:r>
            <w:r w:rsidR="006E0336" w:rsidRPr="007453A7">
              <w:rPr>
                <w:rFonts w:cs="Arial"/>
                <w:sz w:val="20"/>
                <w:szCs w:val="20"/>
              </w:rPr>
              <w:t xml:space="preserve"> </w:t>
            </w:r>
            <w:r w:rsidRPr="007453A7">
              <w:rPr>
                <w:rFonts w:cs="Arial"/>
                <w:sz w:val="20"/>
                <w:szCs w:val="20"/>
              </w:rPr>
              <w:t>badania i/lub analizy i/lub ewaluacji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F90CF" w14:textId="63A7255E" w:rsidR="00581F07" w:rsidRPr="007453A7" w:rsidRDefault="00581F07" w:rsidP="00C0072D">
            <w:pPr>
              <w:spacing w:before="120"/>
              <w:rPr>
                <w:rFonts w:eastAsiaTheme="minorHAnsi" w:cs="Arial"/>
                <w:sz w:val="20"/>
              </w:rPr>
            </w:pPr>
            <w:r w:rsidRPr="007453A7">
              <w:rPr>
                <w:rFonts w:cs="Arial"/>
                <w:sz w:val="20"/>
                <w:szCs w:val="20"/>
              </w:rPr>
              <w:t>Funkcja pełniona w</w:t>
            </w:r>
            <w:r w:rsidR="00227A7F">
              <w:rPr>
                <w:rFonts w:cs="Arial"/>
                <w:sz w:val="20"/>
                <w:szCs w:val="20"/>
              </w:rPr>
              <w:t> </w:t>
            </w:r>
            <w:r w:rsidRPr="007453A7">
              <w:rPr>
                <w:rFonts w:cs="Arial"/>
                <w:sz w:val="20"/>
                <w:szCs w:val="20"/>
              </w:rPr>
              <w:t>zrealizowanym badaniu i/lub analizie i/lub ewaluacji</w:t>
            </w:r>
          </w:p>
        </w:tc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04BE4" w14:textId="1E517512" w:rsidR="00AE1534" w:rsidRPr="007453A7" w:rsidRDefault="00AE1534" w:rsidP="00AE1534">
            <w:pPr>
              <w:spacing w:before="120"/>
              <w:ind w:left="57"/>
              <w:rPr>
                <w:rFonts w:cs="Arial"/>
                <w:sz w:val="20"/>
                <w:szCs w:val="20"/>
              </w:rPr>
            </w:pPr>
            <w:r w:rsidRPr="007453A7">
              <w:rPr>
                <w:rFonts w:eastAsiaTheme="minorHAnsi" w:cs="Arial"/>
                <w:sz w:val="20"/>
                <w:szCs w:val="20"/>
                <w:lang w:eastAsia="en-US"/>
              </w:rPr>
              <w:t xml:space="preserve">Czy przedmiotowe </w:t>
            </w:r>
            <w:r w:rsidRPr="007453A7">
              <w:rPr>
                <w:rFonts w:cs="Arial"/>
                <w:sz w:val="20"/>
                <w:szCs w:val="20"/>
              </w:rPr>
              <w:t xml:space="preserve">badanie i/lub analiza i/lub ewaluacja dotyczyła obszaru </w:t>
            </w:r>
            <w:r>
              <w:rPr>
                <w:rFonts w:cs="Arial"/>
                <w:sz w:val="20"/>
                <w:szCs w:val="20"/>
              </w:rPr>
              <w:t>polityki zdrowotnej (decyzje, plany i</w:t>
            </w:r>
            <w:r w:rsidR="00227A7F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działania w ramach systemu opieki zdrowotnej)</w:t>
            </w:r>
            <w:r w:rsidRPr="007453A7">
              <w:rPr>
                <w:rFonts w:cs="Arial"/>
                <w:sz w:val="20"/>
                <w:szCs w:val="20"/>
              </w:rPr>
              <w:t>?</w:t>
            </w:r>
          </w:p>
          <w:p w14:paraId="13640706" w14:textId="5367C7BF" w:rsidR="00581F07" w:rsidRPr="007453A7" w:rsidRDefault="00AE1534" w:rsidP="00C0072D">
            <w:pPr>
              <w:spacing w:before="120"/>
              <w:rPr>
                <w:rFonts w:eastAsiaTheme="minorHAnsi" w:cs="Arial"/>
                <w:sz w:val="20"/>
              </w:rPr>
            </w:pPr>
            <w:r w:rsidRPr="007453A7">
              <w:rPr>
                <w:rFonts w:cs="Arial"/>
                <w:sz w:val="20"/>
                <w:szCs w:val="20"/>
              </w:rPr>
              <w:t>Wpisać TAK lub NIE</w:t>
            </w:r>
          </w:p>
        </w:tc>
        <w:tc>
          <w:tcPr>
            <w:tcW w:w="1418" w:type="dxa"/>
            <w:vAlign w:val="center"/>
          </w:tcPr>
          <w:p w14:paraId="7F6E2E05" w14:textId="3604F8EC" w:rsidR="00581F07" w:rsidRPr="007453A7" w:rsidRDefault="00784AEF" w:rsidP="00C0072D">
            <w:pPr>
              <w:spacing w:before="120"/>
              <w:ind w:left="57"/>
              <w:rPr>
                <w:rFonts w:eastAsiaTheme="minorHAnsi" w:cs="Arial"/>
                <w:sz w:val="20"/>
              </w:rPr>
            </w:pPr>
            <w:r w:rsidRPr="007453A7">
              <w:rPr>
                <w:rFonts w:eastAsiaTheme="minorHAnsi" w:cs="Arial"/>
                <w:sz w:val="20"/>
                <w:szCs w:val="20"/>
                <w:lang w:eastAsia="en-US"/>
              </w:rPr>
              <w:t xml:space="preserve">Odbiorca </w:t>
            </w:r>
            <w:r w:rsidR="001A3F5E">
              <w:rPr>
                <w:rFonts w:eastAsiaTheme="minorHAnsi" w:cs="Arial"/>
                <w:sz w:val="20"/>
                <w:szCs w:val="20"/>
                <w:lang w:eastAsia="en-US"/>
              </w:rPr>
              <w:t>raportu końcowego lub tytuł czasopisma naukowego lub tytuł książki z</w:t>
            </w:r>
            <w:r w:rsidR="00227A7F">
              <w:rPr>
                <w:rFonts w:eastAsiaTheme="minorHAnsi" w:cs="Arial"/>
                <w:sz w:val="20"/>
                <w:szCs w:val="20"/>
                <w:lang w:eastAsia="en-US"/>
              </w:rPr>
              <w:t> </w:t>
            </w:r>
            <w:r w:rsidR="001A3F5E">
              <w:rPr>
                <w:rFonts w:eastAsiaTheme="minorHAnsi" w:cs="Arial"/>
                <w:sz w:val="20"/>
                <w:szCs w:val="20"/>
                <w:lang w:eastAsia="en-US"/>
              </w:rPr>
              <w:t>nadanym ISBN/ISSN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8628A" w14:textId="77777777" w:rsidR="00581F07" w:rsidRPr="007453A7" w:rsidRDefault="00581F07" w:rsidP="00C0072D">
            <w:pPr>
              <w:spacing w:before="120"/>
              <w:ind w:left="31"/>
              <w:rPr>
                <w:rFonts w:cs="Arial"/>
                <w:sz w:val="20"/>
              </w:rPr>
            </w:pPr>
            <w:r w:rsidRPr="007453A7">
              <w:rPr>
                <w:rFonts w:cs="Arial"/>
                <w:sz w:val="20"/>
              </w:rPr>
              <w:t>Data wykonania</w:t>
            </w:r>
          </w:p>
          <w:p w14:paraId="2E191130" w14:textId="77777777" w:rsidR="00581F07" w:rsidRPr="007453A7" w:rsidRDefault="00581F07" w:rsidP="00C0072D">
            <w:pPr>
              <w:spacing w:before="120"/>
              <w:ind w:left="31"/>
              <w:rPr>
                <w:rFonts w:cs="Arial"/>
                <w:sz w:val="20"/>
                <w:szCs w:val="20"/>
              </w:rPr>
            </w:pPr>
            <w:r w:rsidRPr="007453A7">
              <w:rPr>
                <w:rFonts w:cs="Arial"/>
                <w:sz w:val="20"/>
              </w:rPr>
              <w:t>(od-do)</w:t>
            </w:r>
          </w:p>
          <w:p w14:paraId="12B53C1A" w14:textId="77777777" w:rsidR="00581F07" w:rsidRPr="007453A7" w:rsidRDefault="001D7D87" w:rsidP="00C0072D">
            <w:pPr>
              <w:spacing w:before="120"/>
              <w:ind w:left="31"/>
              <w:rPr>
                <w:rFonts w:eastAsiaTheme="minorHAnsi" w:cs="Arial"/>
                <w:sz w:val="20"/>
              </w:rPr>
            </w:pPr>
            <w:r w:rsidRPr="007453A7">
              <w:rPr>
                <w:rFonts w:eastAsia="Lucida Sans Unicode" w:cs="Arial"/>
                <w:kern w:val="1"/>
                <w:sz w:val="20"/>
                <w:szCs w:val="20"/>
              </w:rPr>
              <w:t>[miesiąc-rok]</w:t>
            </w:r>
          </w:p>
        </w:tc>
      </w:tr>
      <w:tr w:rsidR="00581F07" w:rsidRPr="007453A7" w14:paraId="0BF92288" w14:textId="77777777" w:rsidTr="00784AEF">
        <w:trPr>
          <w:trHeight w:val="58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A400C" w14:textId="77777777" w:rsidR="00581F07" w:rsidRPr="007453A7" w:rsidRDefault="00581F07" w:rsidP="00C0072D">
            <w:pPr>
              <w:autoSpaceDE w:val="0"/>
              <w:snapToGrid w:val="0"/>
              <w:spacing w:line="360" w:lineRule="auto"/>
              <w:rPr>
                <w:rFonts w:cs="Arial"/>
                <w:sz w:val="20"/>
              </w:rPr>
            </w:pPr>
            <w:r w:rsidRPr="007453A7">
              <w:rPr>
                <w:rFonts w:cs="Arial"/>
                <w:sz w:val="20"/>
              </w:rPr>
              <w:t>1.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7C754" w14:textId="77777777" w:rsidR="00581F07" w:rsidRPr="007453A7" w:rsidRDefault="00581F07" w:rsidP="00C0072D">
            <w:pPr>
              <w:autoSpaceDE w:val="0"/>
              <w:snapToGrid w:val="0"/>
              <w:spacing w:line="360" w:lineRule="auto"/>
              <w:rPr>
                <w:rFonts w:eastAsiaTheme="minorHAns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6B97A" w14:textId="77777777" w:rsidR="00581F07" w:rsidRPr="007453A7" w:rsidRDefault="00581F07" w:rsidP="00C0072D">
            <w:pPr>
              <w:autoSpaceDE w:val="0"/>
              <w:snapToGrid w:val="0"/>
              <w:spacing w:line="36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686F6" w14:textId="77777777" w:rsidR="00581F07" w:rsidRPr="007453A7" w:rsidRDefault="00581F07" w:rsidP="00C0072D">
            <w:pPr>
              <w:autoSpaceDE w:val="0"/>
              <w:snapToGrid w:val="0"/>
              <w:spacing w:line="360" w:lineRule="auto"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13447F22" w14:textId="77777777" w:rsidR="00581F07" w:rsidRPr="007453A7" w:rsidRDefault="00581F07" w:rsidP="00C0072D">
            <w:pPr>
              <w:autoSpaceDE w:val="0"/>
              <w:snapToGrid w:val="0"/>
              <w:spacing w:line="360" w:lineRule="auto"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E0741" w14:textId="77777777" w:rsidR="00581F07" w:rsidRPr="007453A7" w:rsidRDefault="00581F07" w:rsidP="00C0072D">
            <w:pPr>
              <w:autoSpaceDE w:val="0"/>
              <w:snapToGrid w:val="0"/>
              <w:spacing w:line="36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</w:tr>
      <w:tr w:rsidR="00581F07" w:rsidRPr="007453A7" w14:paraId="5D532895" w14:textId="77777777" w:rsidTr="00784AEF">
        <w:trPr>
          <w:trHeight w:val="564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E6DAE" w14:textId="77777777" w:rsidR="00581F07" w:rsidRPr="007453A7" w:rsidRDefault="00581F07" w:rsidP="00C0072D">
            <w:pPr>
              <w:autoSpaceDE w:val="0"/>
              <w:snapToGrid w:val="0"/>
              <w:spacing w:line="360" w:lineRule="auto"/>
              <w:rPr>
                <w:rFonts w:eastAsiaTheme="minorHAnsi" w:cs="Arial"/>
                <w:sz w:val="20"/>
              </w:rPr>
            </w:pPr>
            <w:r w:rsidRPr="007453A7">
              <w:rPr>
                <w:rFonts w:cs="Arial"/>
                <w:sz w:val="20"/>
              </w:rPr>
              <w:t>2.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A7D9" w14:textId="77777777" w:rsidR="00581F07" w:rsidRPr="007453A7" w:rsidRDefault="00581F07" w:rsidP="00C0072D">
            <w:pPr>
              <w:autoSpaceDE w:val="0"/>
              <w:snapToGrid w:val="0"/>
              <w:spacing w:line="360" w:lineRule="auto"/>
              <w:rPr>
                <w:rFonts w:eastAsiaTheme="minorHAns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DD839" w14:textId="77777777" w:rsidR="00581F07" w:rsidRPr="007453A7" w:rsidRDefault="00581F07" w:rsidP="00C0072D">
            <w:pPr>
              <w:autoSpaceDE w:val="0"/>
              <w:snapToGrid w:val="0"/>
              <w:spacing w:line="36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CB284" w14:textId="77777777" w:rsidR="00581F07" w:rsidRPr="007453A7" w:rsidRDefault="00581F07" w:rsidP="00C0072D">
            <w:pPr>
              <w:autoSpaceDE w:val="0"/>
              <w:snapToGrid w:val="0"/>
              <w:spacing w:line="360" w:lineRule="auto"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6C192115" w14:textId="77777777" w:rsidR="00581F07" w:rsidRPr="007453A7" w:rsidRDefault="00581F07" w:rsidP="00C0072D">
            <w:pPr>
              <w:autoSpaceDE w:val="0"/>
              <w:snapToGrid w:val="0"/>
              <w:spacing w:line="360" w:lineRule="auto"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70623" w14:textId="77777777" w:rsidR="00581F07" w:rsidRPr="007453A7" w:rsidRDefault="00581F07" w:rsidP="00C0072D">
            <w:pPr>
              <w:autoSpaceDE w:val="0"/>
              <w:snapToGrid w:val="0"/>
              <w:spacing w:line="36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</w:tr>
      <w:tr w:rsidR="00581F07" w:rsidRPr="007453A7" w14:paraId="710C97CF" w14:textId="77777777" w:rsidTr="00784AEF">
        <w:trPr>
          <w:trHeight w:val="55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8BAFD" w14:textId="113F924C" w:rsidR="00581F07" w:rsidRPr="007453A7" w:rsidRDefault="00581F07" w:rsidP="00C0072D">
            <w:pPr>
              <w:autoSpaceDE w:val="0"/>
              <w:snapToGrid w:val="0"/>
              <w:spacing w:line="360" w:lineRule="auto"/>
              <w:rPr>
                <w:rFonts w:cs="Arial"/>
                <w:sz w:val="20"/>
              </w:rPr>
            </w:pPr>
            <w:r w:rsidRPr="007453A7">
              <w:rPr>
                <w:rFonts w:cs="Arial"/>
                <w:sz w:val="20"/>
              </w:rPr>
              <w:t>(…)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A541A" w14:textId="77777777" w:rsidR="00581F07" w:rsidRPr="007453A7" w:rsidRDefault="00581F07" w:rsidP="00C0072D">
            <w:pPr>
              <w:autoSpaceDE w:val="0"/>
              <w:snapToGrid w:val="0"/>
              <w:spacing w:line="360" w:lineRule="auto"/>
              <w:rPr>
                <w:rFonts w:eastAsiaTheme="minorHAns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93B44" w14:textId="77777777" w:rsidR="00581F07" w:rsidRPr="007453A7" w:rsidRDefault="00581F07" w:rsidP="00C0072D">
            <w:pPr>
              <w:autoSpaceDE w:val="0"/>
              <w:snapToGrid w:val="0"/>
              <w:spacing w:line="36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38707" w14:textId="77777777" w:rsidR="00581F07" w:rsidRPr="007453A7" w:rsidRDefault="00581F07" w:rsidP="00C0072D">
            <w:pPr>
              <w:autoSpaceDE w:val="0"/>
              <w:snapToGrid w:val="0"/>
              <w:spacing w:line="360" w:lineRule="auto"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4E0003E4" w14:textId="77777777" w:rsidR="00581F07" w:rsidRPr="007453A7" w:rsidRDefault="00581F07" w:rsidP="00C0072D">
            <w:pPr>
              <w:autoSpaceDE w:val="0"/>
              <w:snapToGrid w:val="0"/>
              <w:spacing w:line="360" w:lineRule="auto"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20E54" w14:textId="77777777" w:rsidR="00581F07" w:rsidRPr="007453A7" w:rsidRDefault="00581F07" w:rsidP="00C0072D">
            <w:pPr>
              <w:autoSpaceDE w:val="0"/>
              <w:snapToGrid w:val="0"/>
              <w:spacing w:line="36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</w:tr>
    </w:tbl>
    <w:p w14:paraId="0B28E49A" w14:textId="77777777" w:rsidR="0033321B" w:rsidRDefault="0033321B" w:rsidP="0033321B">
      <w:pPr>
        <w:spacing w:after="160" w:line="259" w:lineRule="auto"/>
        <w:rPr>
          <w:rFonts w:cs="Arial"/>
          <w:spacing w:val="4"/>
          <w:sz w:val="20"/>
          <w:szCs w:val="20"/>
        </w:rPr>
      </w:pPr>
    </w:p>
    <w:p w14:paraId="3AD699EC" w14:textId="2553E10D" w:rsidR="00D40C66" w:rsidRPr="0033321B" w:rsidRDefault="00D40C66" w:rsidP="00AE5513">
      <w:pPr>
        <w:pStyle w:val="Akapitzlist"/>
        <w:numPr>
          <w:ilvl w:val="3"/>
          <w:numId w:val="68"/>
        </w:numPr>
        <w:spacing w:after="160" w:line="259" w:lineRule="auto"/>
        <w:ind w:left="0" w:firstLine="0"/>
        <w:rPr>
          <w:rFonts w:cs="Arial"/>
          <w:spacing w:val="4"/>
          <w:sz w:val="20"/>
          <w:szCs w:val="20"/>
        </w:rPr>
      </w:pPr>
      <w:r w:rsidRPr="0033321B">
        <w:rPr>
          <w:rFonts w:eastAsia="Calibri" w:cs="Arial"/>
          <w:b/>
          <w:sz w:val="22"/>
        </w:rPr>
        <w:t>Trzeci członek zespołu</w:t>
      </w:r>
      <w:r w:rsidR="00B069C6">
        <w:rPr>
          <w:rFonts w:eastAsia="Calibri" w:cs="Arial"/>
          <w:b/>
          <w:sz w:val="22"/>
        </w:rPr>
        <w:t xml:space="preserve"> badawczego</w:t>
      </w:r>
      <w:r w:rsidR="0033321B">
        <w:rPr>
          <w:rFonts w:eastAsia="Calibri" w:cs="Arial"/>
          <w:sz w:val="22"/>
        </w:rPr>
        <w:t xml:space="preserve"> </w:t>
      </w:r>
    </w:p>
    <w:p w14:paraId="55DBD27E" w14:textId="77777777" w:rsidR="00D40C66" w:rsidRPr="007453A7" w:rsidRDefault="00D40C66" w:rsidP="00D40C66">
      <w:pPr>
        <w:spacing w:before="120" w:after="120"/>
        <w:ind w:firstLine="284"/>
        <w:rPr>
          <w:rFonts w:cs="Arial"/>
          <w:sz w:val="22"/>
        </w:rPr>
      </w:pPr>
      <w:r w:rsidRPr="007453A7">
        <w:rPr>
          <w:rFonts w:cs="Arial"/>
          <w:b/>
          <w:sz w:val="22"/>
        </w:rPr>
        <w:t>Imię i nazwisko</w:t>
      </w:r>
      <w:r w:rsidRPr="0033321B">
        <w:rPr>
          <w:rFonts w:cs="Arial"/>
          <w:b/>
          <w:sz w:val="22"/>
        </w:rPr>
        <w:t>:</w:t>
      </w:r>
      <w:r w:rsidR="0033321B">
        <w:rPr>
          <w:rFonts w:cs="Arial"/>
          <w:b/>
          <w:sz w:val="22"/>
        </w:rPr>
        <w:t xml:space="preserve"> ……………………………………………………………………………………</w:t>
      </w:r>
    </w:p>
    <w:p w14:paraId="6D270ADB" w14:textId="77777777" w:rsidR="00D40C66" w:rsidRPr="007453A7" w:rsidRDefault="00D40C66" w:rsidP="00D40C66">
      <w:pPr>
        <w:ind w:firstLine="284"/>
        <w:rPr>
          <w:rFonts w:cs="Arial"/>
          <w:b/>
          <w:sz w:val="22"/>
        </w:rPr>
      </w:pPr>
      <w:r w:rsidRPr="007453A7">
        <w:rPr>
          <w:rFonts w:cs="Arial"/>
          <w:b/>
          <w:sz w:val="22"/>
        </w:rPr>
        <w:t>Podstawa do dysponowania:</w:t>
      </w:r>
      <w:r w:rsidR="0033321B">
        <w:rPr>
          <w:rFonts w:cs="Arial"/>
          <w:b/>
          <w:sz w:val="22"/>
        </w:rPr>
        <w:t xml:space="preserve"> …………………………………………………………………</w:t>
      </w:r>
    </w:p>
    <w:p w14:paraId="3F6525EC" w14:textId="77777777" w:rsidR="001A158E" w:rsidRDefault="001A158E">
      <w:pPr>
        <w:rPr>
          <w:rFonts w:cs="Arial"/>
          <w:bCs/>
        </w:rPr>
      </w:pPr>
      <w:r>
        <w:rPr>
          <w:rFonts w:cs="Arial"/>
          <w:bCs/>
        </w:rPr>
        <w:br w:type="page"/>
      </w:r>
    </w:p>
    <w:p w14:paraId="0DD860A8" w14:textId="4E5F7700" w:rsidR="00D40C66" w:rsidRPr="007453A7" w:rsidRDefault="00D40C66" w:rsidP="00D40C66">
      <w:pPr>
        <w:spacing w:before="360" w:after="120"/>
        <w:rPr>
          <w:rFonts w:cs="Arial"/>
          <w:bCs/>
        </w:rPr>
      </w:pPr>
      <w:r w:rsidRPr="007453A7">
        <w:rPr>
          <w:rFonts w:cs="Arial"/>
          <w:bCs/>
        </w:rPr>
        <w:lastRenderedPageBreak/>
        <w:t>Tabela nr 4. Doświadczenie Trzeciego członka zespołu</w:t>
      </w:r>
      <w:r w:rsidR="00B069C6">
        <w:rPr>
          <w:rFonts w:cs="Arial"/>
          <w:bCs/>
        </w:rPr>
        <w:t xml:space="preserve"> badawczego</w:t>
      </w:r>
    </w:p>
    <w:tbl>
      <w:tblPr>
        <w:tblW w:w="9072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712"/>
        <w:gridCol w:w="1984"/>
        <w:gridCol w:w="2126"/>
        <w:gridCol w:w="1418"/>
        <w:gridCol w:w="1275"/>
      </w:tblGrid>
      <w:tr w:rsidR="00C173F0" w:rsidRPr="007453A7" w14:paraId="14EF3641" w14:textId="77777777" w:rsidTr="00A02094">
        <w:trPr>
          <w:trHeight w:val="530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0D27D" w14:textId="77777777" w:rsidR="00C173F0" w:rsidRPr="007453A7" w:rsidRDefault="00C173F0" w:rsidP="00C0072D">
            <w:pPr>
              <w:autoSpaceDE w:val="0"/>
              <w:snapToGrid w:val="0"/>
              <w:spacing w:before="12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7453A7">
              <w:rPr>
                <w:rFonts w:cs="Arial"/>
                <w:sz w:val="22"/>
                <w:szCs w:val="22"/>
              </w:rPr>
              <w:t>Lp.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7EDDC" w14:textId="77777777" w:rsidR="00C173F0" w:rsidRPr="007453A7" w:rsidRDefault="00C173F0" w:rsidP="00C0072D">
            <w:pPr>
              <w:autoSpaceDE w:val="0"/>
              <w:snapToGrid w:val="0"/>
              <w:spacing w:before="12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7453A7">
              <w:rPr>
                <w:rFonts w:cs="Arial"/>
                <w:sz w:val="20"/>
                <w:szCs w:val="20"/>
              </w:rPr>
              <w:t>Nazwa zrealizowanego badania i/lub analizy i/lub ewaluacji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CF2B3" w14:textId="77777777" w:rsidR="00C173F0" w:rsidRPr="007453A7" w:rsidRDefault="00C173F0" w:rsidP="00C0072D">
            <w:pPr>
              <w:spacing w:before="12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7453A7">
              <w:rPr>
                <w:rFonts w:cs="Arial"/>
                <w:sz w:val="20"/>
                <w:szCs w:val="20"/>
              </w:rPr>
              <w:t>Funkcja pełniona w</w:t>
            </w:r>
            <w:r w:rsidR="00DB02C1" w:rsidRPr="007453A7">
              <w:rPr>
                <w:rFonts w:cs="Arial"/>
                <w:sz w:val="20"/>
                <w:szCs w:val="20"/>
              </w:rPr>
              <w:t> </w:t>
            </w:r>
            <w:r w:rsidRPr="007453A7">
              <w:rPr>
                <w:rFonts w:cs="Arial"/>
                <w:sz w:val="20"/>
                <w:szCs w:val="20"/>
              </w:rPr>
              <w:t>zrealizowanym badaniu i/lub analizie i/lub ewaluacji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7BECE" w14:textId="7945DF22" w:rsidR="00C173F0" w:rsidRPr="007453A7" w:rsidRDefault="00C173F0" w:rsidP="00C0072D">
            <w:pPr>
              <w:spacing w:before="120"/>
              <w:ind w:left="57"/>
              <w:rPr>
                <w:rFonts w:cs="Arial"/>
                <w:sz w:val="20"/>
                <w:szCs w:val="20"/>
              </w:rPr>
            </w:pPr>
            <w:r w:rsidRPr="007453A7">
              <w:rPr>
                <w:rFonts w:eastAsiaTheme="minorHAnsi" w:cs="Arial"/>
                <w:sz w:val="20"/>
                <w:szCs w:val="20"/>
                <w:lang w:eastAsia="en-US"/>
              </w:rPr>
              <w:t xml:space="preserve">Czy przedmiotowe </w:t>
            </w:r>
            <w:r w:rsidRPr="007453A7">
              <w:rPr>
                <w:rFonts w:cs="Arial"/>
                <w:sz w:val="20"/>
                <w:szCs w:val="20"/>
              </w:rPr>
              <w:t xml:space="preserve">badanie i/lub analiza i/lub ewaluacja dotyczyła obszaru </w:t>
            </w:r>
            <w:r w:rsidR="00AD6F60">
              <w:rPr>
                <w:rFonts w:cs="Arial"/>
                <w:sz w:val="20"/>
                <w:szCs w:val="20"/>
              </w:rPr>
              <w:t>programów polityki zdrowotnej i/lub programów zdrowotnych</w:t>
            </w:r>
            <w:r w:rsidRPr="007453A7">
              <w:rPr>
                <w:rFonts w:cs="Arial"/>
                <w:sz w:val="20"/>
                <w:szCs w:val="20"/>
              </w:rPr>
              <w:t>?</w:t>
            </w:r>
          </w:p>
          <w:p w14:paraId="376FAF64" w14:textId="77777777" w:rsidR="00C173F0" w:rsidRPr="007453A7" w:rsidRDefault="00C173F0" w:rsidP="00C0072D">
            <w:pPr>
              <w:spacing w:before="12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7453A7">
              <w:rPr>
                <w:rFonts w:cs="Arial"/>
                <w:sz w:val="20"/>
                <w:szCs w:val="20"/>
              </w:rPr>
              <w:t>Wpisać TAK lub NIE</w:t>
            </w:r>
          </w:p>
        </w:tc>
        <w:tc>
          <w:tcPr>
            <w:tcW w:w="1418" w:type="dxa"/>
            <w:vAlign w:val="center"/>
          </w:tcPr>
          <w:p w14:paraId="52A85EE7" w14:textId="77CE5737" w:rsidR="00C173F0" w:rsidRPr="007453A7" w:rsidRDefault="00407ED2" w:rsidP="00C0072D">
            <w:pPr>
              <w:spacing w:before="120"/>
              <w:ind w:left="57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7453A7">
              <w:rPr>
                <w:rFonts w:eastAsiaTheme="minorHAnsi" w:cs="Arial"/>
                <w:sz w:val="20"/>
                <w:szCs w:val="20"/>
                <w:lang w:eastAsia="en-US"/>
              </w:rPr>
              <w:t xml:space="preserve">Odbiorca </w:t>
            </w:r>
            <w:r w:rsidR="001A3F5E">
              <w:rPr>
                <w:rFonts w:eastAsiaTheme="minorHAnsi" w:cs="Arial"/>
                <w:sz w:val="20"/>
                <w:szCs w:val="20"/>
                <w:lang w:eastAsia="en-US"/>
              </w:rPr>
              <w:t>raportu końcowego lub tytuł czasopisma naukowego lub tytuł książki z</w:t>
            </w:r>
            <w:r w:rsidR="00227A7F">
              <w:rPr>
                <w:rFonts w:eastAsiaTheme="minorHAnsi" w:cs="Arial"/>
                <w:sz w:val="20"/>
                <w:szCs w:val="20"/>
                <w:lang w:eastAsia="en-US"/>
              </w:rPr>
              <w:t> </w:t>
            </w:r>
            <w:r w:rsidR="001A3F5E">
              <w:rPr>
                <w:rFonts w:eastAsiaTheme="minorHAnsi" w:cs="Arial"/>
                <w:sz w:val="20"/>
                <w:szCs w:val="20"/>
                <w:lang w:eastAsia="en-US"/>
              </w:rPr>
              <w:t>nadanym ISBN/ISSN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D9A03" w14:textId="77777777" w:rsidR="00C173F0" w:rsidRPr="00407ED2" w:rsidRDefault="00C173F0" w:rsidP="00C0072D">
            <w:pPr>
              <w:spacing w:before="120"/>
              <w:ind w:left="31"/>
              <w:rPr>
                <w:rFonts w:cs="Arial"/>
                <w:sz w:val="20"/>
                <w:szCs w:val="20"/>
              </w:rPr>
            </w:pPr>
            <w:r w:rsidRPr="00407ED2">
              <w:rPr>
                <w:rFonts w:cs="Arial"/>
                <w:sz w:val="20"/>
                <w:szCs w:val="20"/>
              </w:rPr>
              <w:t>Data wykonania</w:t>
            </w:r>
          </w:p>
          <w:p w14:paraId="5C1A339D" w14:textId="77777777" w:rsidR="00C173F0" w:rsidRPr="00407ED2" w:rsidRDefault="00C173F0" w:rsidP="00C0072D">
            <w:pPr>
              <w:spacing w:before="120"/>
              <w:ind w:left="31"/>
              <w:rPr>
                <w:rFonts w:cs="Arial"/>
                <w:sz w:val="20"/>
                <w:szCs w:val="20"/>
              </w:rPr>
            </w:pPr>
            <w:r w:rsidRPr="00407ED2">
              <w:rPr>
                <w:rFonts w:cs="Arial"/>
                <w:sz w:val="20"/>
                <w:szCs w:val="20"/>
              </w:rPr>
              <w:t>(od-do)</w:t>
            </w:r>
          </w:p>
          <w:p w14:paraId="743AF5A8" w14:textId="77777777" w:rsidR="00C173F0" w:rsidRPr="007453A7" w:rsidRDefault="001D7D87" w:rsidP="00C0072D">
            <w:pPr>
              <w:spacing w:before="120"/>
              <w:ind w:left="31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407ED2">
              <w:rPr>
                <w:rFonts w:eastAsia="Lucida Sans Unicode" w:cs="Arial"/>
                <w:kern w:val="1"/>
                <w:sz w:val="20"/>
                <w:szCs w:val="20"/>
              </w:rPr>
              <w:t>[miesiąc-rok]</w:t>
            </w:r>
          </w:p>
        </w:tc>
      </w:tr>
      <w:tr w:rsidR="00C173F0" w:rsidRPr="007453A7" w14:paraId="708A4368" w14:textId="77777777" w:rsidTr="00A02094">
        <w:trPr>
          <w:trHeight w:val="58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117C8" w14:textId="77777777" w:rsidR="00C173F0" w:rsidRPr="007453A7" w:rsidRDefault="00C173F0" w:rsidP="00C0072D">
            <w:pPr>
              <w:autoSpaceDE w:val="0"/>
              <w:snapToGrid w:val="0"/>
              <w:spacing w:line="360" w:lineRule="auto"/>
              <w:rPr>
                <w:rFonts w:cs="Arial"/>
                <w:sz w:val="20"/>
              </w:rPr>
            </w:pPr>
            <w:r w:rsidRPr="007453A7">
              <w:rPr>
                <w:rFonts w:cs="Arial"/>
                <w:sz w:val="20"/>
              </w:rPr>
              <w:t>1.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2807" w14:textId="77777777" w:rsidR="00C173F0" w:rsidRPr="007453A7" w:rsidRDefault="00C173F0" w:rsidP="00C0072D">
            <w:pPr>
              <w:autoSpaceDE w:val="0"/>
              <w:snapToGrid w:val="0"/>
              <w:spacing w:line="360" w:lineRule="auto"/>
              <w:rPr>
                <w:rFonts w:eastAsiaTheme="minorHAns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E5C40" w14:textId="77777777" w:rsidR="00C173F0" w:rsidRPr="007453A7" w:rsidRDefault="00C173F0" w:rsidP="00C0072D">
            <w:pPr>
              <w:autoSpaceDE w:val="0"/>
              <w:snapToGrid w:val="0"/>
              <w:spacing w:line="36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5D692" w14:textId="77777777" w:rsidR="00C173F0" w:rsidRPr="007453A7" w:rsidRDefault="00C173F0" w:rsidP="00C0072D">
            <w:pPr>
              <w:autoSpaceDE w:val="0"/>
              <w:snapToGrid w:val="0"/>
              <w:spacing w:line="360" w:lineRule="auto"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5D857847" w14:textId="77777777" w:rsidR="00C173F0" w:rsidRPr="007453A7" w:rsidRDefault="00C173F0" w:rsidP="00C0072D">
            <w:pPr>
              <w:autoSpaceDE w:val="0"/>
              <w:snapToGrid w:val="0"/>
              <w:spacing w:line="360" w:lineRule="auto"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42271" w14:textId="77777777" w:rsidR="00C173F0" w:rsidRPr="007453A7" w:rsidRDefault="00C173F0" w:rsidP="00C0072D">
            <w:pPr>
              <w:autoSpaceDE w:val="0"/>
              <w:snapToGrid w:val="0"/>
              <w:spacing w:line="36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</w:tr>
      <w:tr w:rsidR="00C173F0" w:rsidRPr="007453A7" w14:paraId="3012C284" w14:textId="77777777" w:rsidTr="00A02094">
        <w:trPr>
          <w:trHeight w:val="55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6D786" w14:textId="0D0C010B" w:rsidR="00C173F0" w:rsidRPr="007453A7" w:rsidRDefault="00C173F0" w:rsidP="00C0072D">
            <w:pPr>
              <w:autoSpaceDE w:val="0"/>
              <w:snapToGrid w:val="0"/>
              <w:spacing w:line="360" w:lineRule="auto"/>
              <w:rPr>
                <w:rFonts w:cs="Arial"/>
                <w:sz w:val="20"/>
              </w:rPr>
            </w:pPr>
            <w:r w:rsidRPr="007453A7">
              <w:rPr>
                <w:rFonts w:cs="Arial"/>
                <w:sz w:val="20"/>
              </w:rPr>
              <w:t>(…)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70B9D" w14:textId="77777777" w:rsidR="00C173F0" w:rsidRPr="007453A7" w:rsidRDefault="00C173F0" w:rsidP="00C0072D">
            <w:pPr>
              <w:autoSpaceDE w:val="0"/>
              <w:snapToGrid w:val="0"/>
              <w:spacing w:line="360" w:lineRule="auto"/>
              <w:rPr>
                <w:rFonts w:eastAsiaTheme="minorHAns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5815E" w14:textId="77777777" w:rsidR="00C173F0" w:rsidRPr="007453A7" w:rsidRDefault="00C173F0" w:rsidP="00C0072D">
            <w:pPr>
              <w:autoSpaceDE w:val="0"/>
              <w:snapToGrid w:val="0"/>
              <w:spacing w:line="36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0CC3C" w14:textId="77777777" w:rsidR="00C173F0" w:rsidRPr="007453A7" w:rsidRDefault="00C173F0" w:rsidP="00C0072D">
            <w:pPr>
              <w:autoSpaceDE w:val="0"/>
              <w:snapToGrid w:val="0"/>
              <w:spacing w:line="360" w:lineRule="auto"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4A5818E0" w14:textId="77777777" w:rsidR="00C173F0" w:rsidRPr="007453A7" w:rsidRDefault="00C173F0" w:rsidP="00C0072D">
            <w:pPr>
              <w:autoSpaceDE w:val="0"/>
              <w:snapToGrid w:val="0"/>
              <w:spacing w:line="360" w:lineRule="auto"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F259D" w14:textId="77777777" w:rsidR="00C173F0" w:rsidRPr="007453A7" w:rsidRDefault="00C173F0" w:rsidP="00C0072D">
            <w:pPr>
              <w:autoSpaceDE w:val="0"/>
              <w:snapToGrid w:val="0"/>
              <w:spacing w:line="360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</w:tr>
    </w:tbl>
    <w:p w14:paraId="6C970009" w14:textId="77777777" w:rsidR="00AD6F60" w:rsidRDefault="00AD6F60" w:rsidP="00553D1B">
      <w:pPr>
        <w:tabs>
          <w:tab w:val="left" w:pos="284"/>
        </w:tabs>
        <w:spacing w:before="360" w:line="20" w:lineRule="atLeast"/>
        <w:jc w:val="center"/>
        <w:rPr>
          <w:rFonts w:cs="Arial"/>
          <w:i/>
          <w:sz w:val="22"/>
          <w:szCs w:val="22"/>
        </w:rPr>
      </w:pPr>
    </w:p>
    <w:p w14:paraId="5ABD0A8F" w14:textId="2A752EF4" w:rsidR="009D1417" w:rsidRPr="00553D1B" w:rsidRDefault="009D1417" w:rsidP="00553D1B">
      <w:pPr>
        <w:tabs>
          <w:tab w:val="left" w:pos="284"/>
        </w:tabs>
        <w:spacing w:before="360" w:line="20" w:lineRule="atLeast"/>
        <w:jc w:val="center"/>
        <w:rPr>
          <w:rFonts w:cs="Arial"/>
          <w:i/>
          <w:sz w:val="22"/>
          <w:szCs w:val="22"/>
        </w:rPr>
      </w:pPr>
      <w:r w:rsidRPr="007453A7">
        <w:rPr>
          <w:rFonts w:cs="Arial"/>
          <w:i/>
          <w:sz w:val="22"/>
          <w:szCs w:val="22"/>
        </w:rPr>
        <w:t>Kwalifikowany podpis elektroniczny osoby upoważnionej do reprezentowania Wykonawcy</w:t>
      </w:r>
    </w:p>
    <w:p w14:paraId="214AEA2A" w14:textId="77777777" w:rsidR="009D1417" w:rsidRPr="007453A7" w:rsidRDefault="009D1417" w:rsidP="009D1417">
      <w:pPr>
        <w:spacing w:line="276" w:lineRule="auto"/>
        <w:jc w:val="center"/>
        <w:rPr>
          <w:rFonts w:cs="Arial"/>
          <w:sz w:val="22"/>
          <w:szCs w:val="22"/>
          <w:lang w:eastAsia="zh-CN"/>
        </w:rPr>
        <w:sectPr w:rsidR="009D1417" w:rsidRPr="007453A7" w:rsidSect="00A02094">
          <w:footerReference w:type="first" r:id="rId10"/>
          <w:pgSz w:w="11906" w:h="16838"/>
          <w:pgMar w:top="1418" w:right="1418" w:bottom="1418" w:left="1418" w:header="709" w:footer="494" w:gutter="0"/>
          <w:cols w:space="708"/>
          <w:docGrid w:linePitch="360"/>
        </w:sectPr>
      </w:pPr>
    </w:p>
    <w:p w14:paraId="52061B68" w14:textId="11D86B60" w:rsidR="00153851" w:rsidRPr="007453A7" w:rsidRDefault="00C7153C" w:rsidP="00153851">
      <w:pPr>
        <w:rPr>
          <w:rFonts w:cs="Arial"/>
          <w:b/>
          <w:spacing w:val="-1"/>
          <w:sz w:val="22"/>
          <w:szCs w:val="22"/>
        </w:rPr>
      </w:pPr>
      <w:r w:rsidRPr="007453A7">
        <w:rPr>
          <w:rFonts w:cs="Arial"/>
          <w:b/>
          <w:spacing w:val="-1"/>
          <w:sz w:val="22"/>
          <w:szCs w:val="22"/>
        </w:rPr>
        <w:lastRenderedPageBreak/>
        <w:t>DAZ-Z.27</w:t>
      </w:r>
      <w:r w:rsidR="0022774D">
        <w:rPr>
          <w:rFonts w:cs="Arial"/>
          <w:b/>
          <w:spacing w:val="-1"/>
          <w:sz w:val="22"/>
          <w:szCs w:val="22"/>
        </w:rPr>
        <w:t>2</w:t>
      </w:r>
      <w:r w:rsidRPr="007453A7">
        <w:rPr>
          <w:rFonts w:cs="Arial"/>
          <w:b/>
          <w:spacing w:val="-1"/>
          <w:sz w:val="22"/>
          <w:szCs w:val="22"/>
        </w:rPr>
        <w:t>.</w:t>
      </w:r>
      <w:r w:rsidR="00AD6F60">
        <w:rPr>
          <w:rFonts w:cs="Arial"/>
          <w:b/>
          <w:spacing w:val="-1"/>
          <w:sz w:val="22"/>
          <w:szCs w:val="22"/>
        </w:rPr>
        <w:t>18</w:t>
      </w:r>
      <w:r w:rsidR="00153851" w:rsidRPr="007453A7">
        <w:rPr>
          <w:rFonts w:cs="Arial"/>
          <w:b/>
          <w:spacing w:val="-1"/>
          <w:sz w:val="22"/>
          <w:szCs w:val="22"/>
        </w:rPr>
        <w:t>.</w:t>
      </w:r>
      <w:r w:rsidR="0022774D">
        <w:rPr>
          <w:rFonts w:cs="Arial"/>
          <w:b/>
          <w:spacing w:val="-1"/>
          <w:sz w:val="22"/>
          <w:szCs w:val="22"/>
        </w:rPr>
        <w:t>2023</w:t>
      </w:r>
    </w:p>
    <w:p w14:paraId="4F564FEE" w14:textId="77777777" w:rsidR="00153851" w:rsidRPr="007453A7" w:rsidRDefault="00153851" w:rsidP="00153851">
      <w:pPr>
        <w:jc w:val="right"/>
        <w:rPr>
          <w:rFonts w:cs="Arial"/>
          <w:b/>
          <w:i/>
          <w:sz w:val="22"/>
          <w:szCs w:val="22"/>
        </w:rPr>
      </w:pPr>
      <w:r w:rsidRPr="007453A7">
        <w:rPr>
          <w:rFonts w:cs="Arial"/>
          <w:b/>
          <w:i/>
          <w:sz w:val="22"/>
          <w:szCs w:val="22"/>
        </w:rPr>
        <w:t xml:space="preserve">Załącznik nr </w:t>
      </w:r>
      <w:r w:rsidR="00BE641F" w:rsidRPr="007453A7">
        <w:rPr>
          <w:rFonts w:cs="Arial"/>
          <w:b/>
          <w:i/>
          <w:sz w:val="22"/>
          <w:szCs w:val="22"/>
        </w:rPr>
        <w:t>7</w:t>
      </w:r>
      <w:r w:rsidRPr="007453A7">
        <w:rPr>
          <w:rFonts w:cs="Arial"/>
          <w:b/>
          <w:i/>
          <w:sz w:val="22"/>
          <w:szCs w:val="22"/>
        </w:rPr>
        <w:t xml:space="preserve"> do SWZ</w:t>
      </w:r>
    </w:p>
    <w:p w14:paraId="3D452D8F" w14:textId="41F4BEE2" w:rsidR="00153851" w:rsidRPr="007453A7" w:rsidRDefault="00153851" w:rsidP="00030577">
      <w:pPr>
        <w:pStyle w:val="Nagwek1"/>
        <w:rPr>
          <w:rFonts w:ascii="Arial" w:hAnsi="Arial" w:cs="Arial"/>
        </w:rPr>
      </w:pPr>
      <w:r w:rsidRPr="007453A7">
        <w:rPr>
          <w:rFonts w:ascii="Arial" w:hAnsi="Arial" w:cs="Arial"/>
        </w:rPr>
        <w:t>OŚWIADCZENIE O PRZYNALEŻNOŚCI LUB BRAKU PRZYNALEŻNOŚCI DO GRUPY KAPITAŁOWEJ - składane w</w:t>
      </w:r>
      <w:r w:rsidR="00227A7F">
        <w:rPr>
          <w:rFonts w:ascii="Arial" w:hAnsi="Arial" w:cs="Arial"/>
        </w:rPr>
        <w:t> </w:t>
      </w:r>
      <w:r w:rsidRPr="007453A7">
        <w:rPr>
          <w:rFonts w:ascii="Arial" w:hAnsi="Arial" w:cs="Arial"/>
        </w:rPr>
        <w:t xml:space="preserve">zakresie art. 108 ust. 1 pkt. 5 z dnia 11.09.2019 r. Prawo zamówień publicznych (dalej: ustawa </w:t>
      </w:r>
      <w:proofErr w:type="spellStart"/>
      <w:r w:rsidRPr="007453A7">
        <w:rPr>
          <w:rFonts w:ascii="Arial" w:hAnsi="Arial" w:cs="Arial"/>
        </w:rPr>
        <w:t>Pzp</w:t>
      </w:r>
      <w:proofErr w:type="spellEnd"/>
      <w:r w:rsidRPr="007453A7">
        <w:rPr>
          <w:rFonts w:ascii="Arial" w:hAnsi="Arial" w:cs="Arial"/>
        </w:rPr>
        <w:t>)</w:t>
      </w:r>
    </w:p>
    <w:p w14:paraId="21F1A776" w14:textId="77777777" w:rsidR="00153851" w:rsidRPr="007453A7" w:rsidRDefault="00153851" w:rsidP="00153851">
      <w:pPr>
        <w:rPr>
          <w:rFonts w:cs="Arial"/>
          <w:sz w:val="22"/>
          <w:szCs w:val="22"/>
        </w:rPr>
      </w:pPr>
      <w:r w:rsidRPr="007453A7">
        <w:rPr>
          <w:rFonts w:cs="Arial"/>
          <w:b/>
          <w:bCs/>
          <w:sz w:val="22"/>
          <w:szCs w:val="22"/>
        </w:rPr>
        <w:t>Wykonawca:</w:t>
      </w:r>
    </w:p>
    <w:p w14:paraId="4EB20B8B" w14:textId="77777777" w:rsidR="00153851" w:rsidRPr="007453A7" w:rsidRDefault="00153851" w:rsidP="00A02094">
      <w:pPr>
        <w:spacing w:before="240"/>
        <w:rPr>
          <w:rFonts w:cs="Arial"/>
          <w:sz w:val="22"/>
          <w:szCs w:val="22"/>
        </w:rPr>
      </w:pPr>
      <w:r w:rsidRPr="007453A7">
        <w:rPr>
          <w:rFonts w:cs="Arial"/>
          <w:sz w:val="22"/>
          <w:szCs w:val="22"/>
        </w:rPr>
        <w:t>………………………………………………………………………...............………</w:t>
      </w:r>
    </w:p>
    <w:p w14:paraId="1F71BDBF" w14:textId="77777777" w:rsidR="00153851" w:rsidRPr="007453A7" w:rsidRDefault="00153851" w:rsidP="00153851">
      <w:pPr>
        <w:rPr>
          <w:rFonts w:cs="Arial"/>
          <w:sz w:val="22"/>
          <w:szCs w:val="22"/>
        </w:rPr>
      </w:pPr>
      <w:r w:rsidRPr="007453A7">
        <w:rPr>
          <w:rFonts w:cs="Arial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7453A7">
        <w:rPr>
          <w:rFonts w:cs="Arial"/>
          <w:i/>
          <w:iCs/>
          <w:sz w:val="22"/>
          <w:szCs w:val="22"/>
        </w:rPr>
        <w:t>CEiDG</w:t>
      </w:r>
      <w:proofErr w:type="spellEnd"/>
      <w:r w:rsidRPr="007453A7">
        <w:rPr>
          <w:rFonts w:cs="Arial"/>
          <w:i/>
          <w:iCs/>
          <w:sz w:val="22"/>
          <w:szCs w:val="22"/>
        </w:rPr>
        <w:t xml:space="preserve">) </w:t>
      </w:r>
    </w:p>
    <w:p w14:paraId="69891197" w14:textId="77777777" w:rsidR="00153851" w:rsidRPr="007453A7" w:rsidRDefault="00153851" w:rsidP="00A02094">
      <w:pPr>
        <w:spacing w:before="240"/>
        <w:rPr>
          <w:rFonts w:cs="Arial"/>
          <w:sz w:val="22"/>
          <w:szCs w:val="22"/>
          <w:u w:val="single"/>
        </w:rPr>
      </w:pPr>
      <w:r w:rsidRPr="007453A7">
        <w:rPr>
          <w:rFonts w:cs="Arial"/>
          <w:sz w:val="22"/>
          <w:szCs w:val="22"/>
          <w:u w:val="single"/>
        </w:rPr>
        <w:t>reprezentowany przez:</w:t>
      </w:r>
    </w:p>
    <w:p w14:paraId="4A74B974" w14:textId="77777777" w:rsidR="00153851" w:rsidRPr="007453A7" w:rsidRDefault="00153851" w:rsidP="00A02094">
      <w:pPr>
        <w:spacing w:before="240"/>
        <w:rPr>
          <w:rFonts w:cs="Arial"/>
          <w:b/>
          <w:sz w:val="22"/>
          <w:szCs w:val="22"/>
        </w:rPr>
      </w:pPr>
      <w:r w:rsidRPr="007453A7">
        <w:rPr>
          <w:rFonts w:cs="Arial"/>
          <w:sz w:val="22"/>
          <w:szCs w:val="22"/>
        </w:rPr>
        <w:t>………………………………………………………………………...............………</w:t>
      </w:r>
    </w:p>
    <w:p w14:paraId="7AFB6AAF" w14:textId="3CD49EB4" w:rsidR="00153851" w:rsidRPr="007453A7" w:rsidRDefault="00153851" w:rsidP="00A02094">
      <w:pPr>
        <w:spacing w:before="120" w:after="240" w:line="276" w:lineRule="auto"/>
        <w:rPr>
          <w:rFonts w:cs="Arial"/>
          <w:sz w:val="22"/>
          <w:szCs w:val="22"/>
        </w:rPr>
      </w:pPr>
      <w:r w:rsidRPr="007453A7">
        <w:rPr>
          <w:rFonts w:cs="Arial"/>
          <w:sz w:val="22"/>
          <w:szCs w:val="22"/>
        </w:rPr>
        <w:t xml:space="preserve">Na potrzeby postępowania o udzielenie zamówienia publicznego pn. </w:t>
      </w:r>
      <w:r w:rsidR="00AD6F60" w:rsidRPr="00F16A92">
        <w:rPr>
          <w:rFonts w:eastAsiaTheme="minorHAnsi" w:cs="Arial"/>
          <w:b/>
          <w:sz w:val="22"/>
          <w:szCs w:val="22"/>
          <w:lang w:eastAsia="en-US"/>
        </w:rPr>
        <w:t>Wykonanie badania ewaluacyjnego pt. „Ocena efektów wsparcia realizowanego w ramach działania 5.4. Zdrowie na rynku pracy Regionalnego Programu Operacyjnego Województwa Pomorskiego na lata 2014-2020”</w:t>
      </w:r>
      <w:r w:rsidR="00AD6F60">
        <w:rPr>
          <w:rFonts w:eastAsiaTheme="minorHAnsi" w:cs="Arial"/>
          <w:b/>
          <w:sz w:val="22"/>
          <w:szCs w:val="22"/>
          <w:lang w:eastAsia="en-US"/>
        </w:rPr>
        <w:t xml:space="preserve"> </w:t>
      </w:r>
      <w:r w:rsidRPr="007453A7">
        <w:rPr>
          <w:rFonts w:cs="Arial"/>
          <w:color w:val="000000"/>
          <w:sz w:val="22"/>
          <w:szCs w:val="22"/>
        </w:rPr>
        <w:t>prowadzonego przez Województwo Pomorskie</w:t>
      </w:r>
      <w:r w:rsidRPr="007453A7">
        <w:rPr>
          <w:rFonts w:cs="Arial"/>
          <w:sz w:val="22"/>
          <w:szCs w:val="22"/>
        </w:rPr>
        <w:t xml:space="preserve"> oświadczam, co następuje:</w:t>
      </w:r>
    </w:p>
    <w:p w14:paraId="1A38A9B9" w14:textId="77777777" w:rsidR="00153851" w:rsidRPr="007453A7" w:rsidRDefault="00153851" w:rsidP="00153851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7453A7">
        <w:rPr>
          <w:rFonts w:cs="Arial"/>
          <w:b/>
          <w:sz w:val="22"/>
          <w:szCs w:val="22"/>
        </w:rPr>
        <w:t>INFORMACJA DOTYCZĄCA WYKONAWCY:</w:t>
      </w:r>
    </w:p>
    <w:p w14:paraId="0AD3D249" w14:textId="77777777" w:rsidR="00153851" w:rsidRPr="007453A7" w:rsidRDefault="00153851" w:rsidP="00A02094">
      <w:pPr>
        <w:rPr>
          <w:rFonts w:cs="Arial"/>
          <w:bCs/>
          <w:sz w:val="22"/>
          <w:szCs w:val="22"/>
        </w:rPr>
      </w:pPr>
      <w:r w:rsidRPr="007453A7">
        <w:rPr>
          <w:rFonts w:cs="Arial"/>
          <w:bCs/>
          <w:sz w:val="22"/>
          <w:szCs w:val="22"/>
        </w:rPr>
        <w:t>przedkładam informację, w zakresie art. 108 ust. 1 pkt. 5 ustawy PZP o tym, że na dzień składania ofert:</w:t>
      </w:r>
    </w:p>
    <w:p w14:paraId="7B36F735" w14:textId="77777777" w:rsidR="00153851" w:rsidRPr="007453A7" w:rsidRDefault="00153851" w:rsidP="00AE5513">
      <w:pPr>
        <w:pStyle w:val="Akapitzlist"/>
        <w:numPr>
          <w:ilvl w:val="0"/>
          <w:numId w:val="48"/>
        </w:numPr>
        <w:suppressAutoHyphens w:val="0"/>
        <w:spacing w:before="240"/>
        <w:ind w:left="765" w:hanging="357"/>
        <w:rPr>
          <w:rFonts w:cs="Arial"/>
          <w:bCs/>
          <w:sz w:val="22"/>
          <w:szCs w:val="22"/>
        </w:rPr>
      </w:pPr>
      <w:r w:rsidRPr="007453A7">
        <w:rPr>
          <w:rFonts w:cs="Arial"/>
          <w:b/>
          <w:sz w:val="22"/>
          <w:szCs w:val="22"/>
        </w:rPr>
        <w:t>nie należę do grupy kapitałowej</w:t>
      </w:r>
      <w:r w:rsidRPr="007453A7">
        <w:rPr>
          <w:rFonts w:cs="Arial"/>
          <w:bCs/>
          <w:sz w:val="22"/>
          <w:szCs w:val="22"/>
        </w:rPr>
        <w:t>, o której mowa w art</w:t>
      </w:r>
      <w:r w:rsidR="007D0E26">
        <w:rPr>
          <w:rFonts w:cs="Arial"/>
          <w:bCs/>
          <w:sz w:val="22"/>
          <w:szCs w:val="22"/>
        </w:rPr>
        <w:t xml:space="preserve">. 108 ust. 1 pkt. 5 ustawy </w:t>
      </w:r>
      <w:proofErr w:type="spellStart"/>
      <w:r w:rsidR="007D0E26">
        <w:rPr>
          <w:rFonts w:cs="Arial"/>
          <w:bCs/>
          <w:sz w:val="22"/>
          <w:szCs w:val="22"/>
        </w:rPr>
        <w:t>Pzp</w:t>
      </w:r>
      <w:proofErr w:type="spellEnd"/>
      <w:r w:rsidR="007D0E26">
        <w:rPr>
          <w:rFonts w:cs="Arial"/>
          <w:bCs/>
          <w:sz w:val="22"/>
          <w:szCs w:val="22"/>
        </w:rPr>
        <w:t xml:space="preserve"> </w:t>
      </w:r>
    </w:p>
    <w:p w14:paraId="06B6B168" w14:textId="77777777" w:rsidR="00153851" w:rsidRPr="007453A7" w:rsidRDefault="00153851" w:rsidP="00AE5513">
      <w:pPr>
        <w:pStyle w:val="Akapitzlist"/>
        <w:numPr>
          <w:ilvl w:val="0"/>
          <w:numId w:val="48"/>
        </w:numPr>
        <w:suppressAutoHyphens w:val="0"/>
        <w:spacing w:before="240"/>
        <w:ind w:left="765" w:hanging="357"/>
        <w:rPr>
          <w:rFonts w:cs="Arial"/>
          <w:bCs/>
          <w:sz w:val="22"/>
          <w:szCs w:val="22"/>
        </w:rPr>
      </w:pPr>
      <w:r w:rsidRPr="007453A7">
        <w:rPr>
          <w:rFonts w:cs="Arial"/>
          <w:b/>
          <w:sz w:val="22"/>
          <w:szCs w:val="22"/>
        </w:rPr>
        <w:t>należę do grupy kapitałowej</w:t>
      </w:r>
      <w:r w:rsidRPr="007453A7">
        <w:rPr>
          <w:rFonts w:cs="Arial"/>
          <w:bCs/>
          <w:sz w:val="22"/>
          <w:szCs w:val="22"/>
        </w:rPr>
        <w:t xml:space="preserve">, o której mowa w art. 108 ust. 1 pkt. 5 ustawy </w:t>
      </w:r>
      <w:proofErr w:type="spellStart"/>
      <w:r w:rsidRPr="007453A7">
        <w:rPr>
          <w:rFonts w:cs="Arial"/>
          <w:bCs/>
          <w:sz w:val="22"/>
          <w:szCs w:val="22"/>
        </w:rPr>
        <w:t>Pzp</w:t>
      </w:r>
      <w:proofErr w:type="spellEnd"/>
      <w:r w:rsidRPr="007453A7">
        <w:rPr>
          <w:rFonts w:cs="Arial"/>
          <w:bCs/>
          <w:sz w:val="22"/>
          <w:szCs w:val="22"/>
        </w:rPr>
        <w:t xml:space="preserve"> * - odrębną ofertę w niniejszym postępowaniu złożył/li następujący </w:t>
      </w:r>
      <w:r w:rsidR="00927594" w:rsidRPr="007453A7">
        <w:rPr>
          <w:rFonts w:cs="Arial"/>
          <w:bCs/>
          <w:sz w:val="22"/>
          <w:szCs w:val="22"/>
        </w:rPr>
        <w:t>W</w:t>
      </w:r>
      <w:r w:rsidRPr="007453A7">
        <w:rPr>
          <w:rFonts w:cs="Arial"/>
          <w:bCs/>
          <w:sz w:val="22"/>
          <w:szCs w:val="22"/>
        </w:rPr>
        <w:t>ykonawca/</w:t>
      </w:r>
      <w:proofErr w:type="spellStart"/>
      <w:r w:rsidRPr="007453A7">
        <w:rPr>
          <w:rFonts w:cs="Arial"/>
          <w:bCs/>
          <w:sz w:val="22"/>
          <w:szCs w:val="22"/>
        </w:rPr>
        <w:t>cy</w:t>
      </w:r>
      <w:proofErr w:type="spellEnd"/>
      <w:r w:rsidRPr="007453A7">
        <w:rPr>
          <w:rFonts w:cs="Arial"/>
          <w:bCs/>
          <w:sz w:val="22"/>
          <w:szCs w:val="22"/>
        </w:rPr>
        <w:t xml:space="preserve">: </w:t>
      </w:r>
    </w:p>
    <w:p w14:paraId="29C08DB8" w14:textId="7D8E304A" w:rsidR="00153851" w:rsidRPr="007453A7" w:rsidRDefault="00153851" w:rsidP="00A02094">
      <w:pPr>
        <w:spacing w:before="360"/>
        <w:ind w:left="567" w:firstLine="284"/>
        <w:rPr>
          <w:rFonts w:cs="Arial"/>
          <w:bCs/>
          <w:sz w:val="22"/>
          <w:szCs w:val="22"/>
        </w:rPr>
      </w:pPr>
      <w:r w:rsidRPr="007453A7">
        <w:rPr>
          <w:rFonts w:cs="Arial"/>
          <w:bCs/>
          <w:sz w:val="22"/>
          <w:szCs w:val="22"/>
        </w:rPr>
        <w:t>…………………………………………………………………………………………………</w:t>
      </w:r>
    </w:p>
    <w:p w14:paraId="5B098264" w14:textId="77777777" w:rsidR="00153851" w:rsidRPr="007453A7" w:rsidRDefault="00153851" w:rsidP="00153851">
      <w:pPr>
        <w:jc w:val="center"/>
        <w:rPr>
          <w:rFonts w:cs="Arial"/>
          <w:bCs/>
          <w:sz w:val="22"/>
          <w:szCs w:val="22"/>
        </w:rPr>
      </w:pPr>
      <w:r w:rsidRPr="007453A7">
        <w:rPr>
          <w:rFonts w:cs="Arial"/>
          <w:bCs/>
          <w:sz w:val="22"/>
          <w:szCs w:val="22"/>
        </w:rPr>
        <w:t>(pełna nazwa podmiotu)</w:t>
      </w:r>
    </w:p>
    <w:p w14:paraId="16DC1929" w14:textId="131C9DB7" w:rsidR="00153851" w:rsidRPr="007453A7" w:rsidRDefault="00153851" w:rsidP="00A02094">
      <w:pPr>
        <w:spacing w:before="240" w:after="240"/>
        <w:rPr>
          <w:rFonts w:cs="Arial"/>
          <w:bCs/>
          <w:sz w:val="22"/>
          <w:szCs w:val="22"/>
        </w:rPr>
      </w:pPr>
      <w:r w:rsidRPr="007453A7">
        <w:rPr>
          <w:rFonts w:cs="Arial"/>
          <w:bCs/>
          <w:sz w:val="22"/>
          <w:szCs w:val="22"/>
        </w:rPr>
        <w:t>z którym/mi należę do tej samej grupy kapitałowej w rozumieniu u</w:t>
      </w:r>
      <w:r w:rsidR="007D0E26">
        <w:rPr>
          <w:rFonts w:cs="Arial"/>
          <w:bCs/>
          <w:sz w:val="22"/>
          <w:szCs w:val="22"/>
        </w:rPr>
        <w:t xml:space="preserve">stawy z dnia 16 lutego 2007 r. </w:t>
      </w:r>
      <w:r w:rsidRPr="007453A7">
        <w:rPr>
          <w:rFonts w:cs="Arial"/>
          <w:bCs/>
          <w:sz w:val="22"/>
          <w:szCs w:val="22"/>
        </w:rPr>
        <w:t>o ochronie konkurencji i konsumentów.</w:t>
      </w:r>
    </w:p>
    <w:p w14:paraId="14BE03C7" w14:textId="77777777" w:rsidR="00153851" w:rsidRPr="007453A7" w:rsidRDefault="00153851" w:rsidP="00A02094">
      <w:pPr>
        <w:rPr>
          <w:rFonts w:cs="Arial"/>
          <w:sz w:val="22"/>
        </w:rPr>
      </w:pPr>
      <w:r w:rsidRPr="007453A7">
        <w:rPr>
          <w:rFonts w:cs="Arial"/>
          <w:bCs/>
          <w:sz w:val="22"/>
          <w:szCs w:val="22"/>
        </w:rPr>
        <w:t xml:space="preserve">W załączeniu – dowody, że powiązania z innym/i </w:t>
      </w:r>
      <w:r w:rsidR="00927594" w:rsidRPr="007453A7">
        <w:rPr>
          <w:rFonts w:cs="Arial"/>
          <w:bCs/>
          <w:sz w:val="22"/>
          <w:szCs w:val="22"/>
        </w:rPr>
        <w:t>W</w:t>
      </w:r>
      <w:r w:rsidRPr="007453A7">
        <w:rPr>
          <w:rFonts w:cs="Arial"/>
          <w:bCs/>
          <w:sz w:val="22"/>
          <w:szCs w:val="22"/>
        </w:rPr>
        <w:t>ykonawcą/mi nie prowadzą do zakłócenia konkurencji w postępowaniu o udzielenie zamówienia.</w:t>
      </w:r>
    </w:p>
    <w:p w14:paraId="58A3A084" w14:textId="77777777" w:rsidR="00153851" w:rsidRPr="007453A7" w:rsidRDefault="00153851" w:rsidP="00553D1B">
      <w:pPr>
        <w:spacing w:before="840"/>
        <w:jc w:val="both"/>
        <w:rPr>
          <w:rFonts w:cs="Arial"/>
          <w:bCs/>
          <w:sz w:val="22"/>
          <w:szCs w:val="22"/>
        </w:rPr>
      </w:pPr>
      <w:r w:rsidRPr="007453A7">
        <w:rPr>
          <w:rFonts w:cs="Arial"/>
          <w:i/>
          <w:sz w:val="22"/>
          <w:szCs w:val="22"/>
        </w:rPr>
        <w:t>Kwalifikowany podpis elektroniczny osoby upoważnionej do reprezentowania Wykonawcy</w:t>
      </w:r>
    </w:p>
    <w:p w14:paraId="1851BCC6" w14:textId="77777777" w:rsidR="00153851" w:rsidRPr="007453A7" w:rsidRDefault="00153851" w:rsidP="00553D1B">
      <w:pPr>
        <w:spacing w:before="960"/>
        <w:jc w:val="both"/>
        <w:rPr>
          <w:rFonts w:cs="Arial"/>
          <w:i/>
          <w:sz w:val="20"/>
        </w:rPr>
      </w:pPr>
      <w:r w:rsidRPr="007453A7">
        <w:rPr>
          <w:rFonts w:cs="Arial"/>
          <w:i/>
          <w:sz w:val="20"/>
        </w:rPr>
        <w:t>* Odpowiednie zaznaczyć</w:t>
      </w:r>
      <w:r w:rsidRPr="007453A7">
        <w:rPr>
          <w:rFonts w:cs="Arial"/>
          <w:i/>
          <w:sz w:val="20"/>
        </w:rPr>
        <w:br w:type="page"/>
      </w:r>
    </w:p>
    <w:p w14:paraId="12C3C316" w14:textId="2535492C" w:rsidR="00BE641F" w:rsidRPr="007453A7" w:rsidRDefault="00BE641F" w:rsidP="00BE641F">
      <w:pPr>
        <w:rPr>
          <w:rFonts w:cs="Arial"/>
          <w:b/>
          <w:spacing w:val="-1"/>
          <w:sz w:val="22"/>
          <w:szCs w:val="22"/>
        </w:rPr>
      </w:pPr>
      <w:r w:rsidRPr="007453A7">
        <w:rPr>
          <w:rFonts w:cs="Arial"/>
          <w:b/>
          <w:spacing w:val="-1"/>
          <w:sz w:val="22"/>
          <w:szCs w:val="22"/>
        </w:rPr>
        <w:lastRenderedPageBreak/>
        <w:t>DAZ-Z.272</w:t>
      </w:r>
      <w:r w:rsidR="00C7153C" w:rsidRPr="007453A7">
        <w:rPr>
          <w:rFonts w:cs="Arial"/>
          <w:b/>
          <w:spacing w:val="-1"/>
          <w:sz w:val="22"/>
          <w:szCs w:val="22"/>
        </w:rPr>
        <w:t>.</w:t>
      </w:r>
      <w:r w:rsidR="00AD6F60">
        <w:rPr>
          <w:rFonts w:cs="Arial"/>
          <w:b/>
          <w:spacing w:val="-1"/>
          <w:sz w:val="22"/>
          <w:szCs w:val="22"/>
        </w:rPr>
        <w:t>18</w:t>
      </w:r>
      <w:r w:rsidR="00C7153C" w:rsidRPr="007453A7">
        <w:rPr>
          <w:rFonts w:cs="Arial"/>
          <w:b/>
          <w:spacing w:val="-1"/>
          <w:sz w:val="22"/>
          <w:szCs w:val="22"/>
        </w:rPr>
        <w:t>.</w:t>
      </w:r>
      <w:r w:rsidR="003447CC">
        <w:rPr>
          <w:rFonts w:cs="Arial"/>
          <w:b/>
          <w:spacing w:val="-1"/>
          <w:sz w:val="22"/>
          <w:szCs w:val="22"/>
        </w:rPr>
        <w:t>2023</w:t>
      </w:r>
    </w:p>
    <w:p w14:paraId="7B1FDD95" w14:textId="77777777" w:rsidR="00BE641F" w:rsidRPr="007453A7" w:rsidRDefault="00BE641F" w:rsidP="00BE641F">
      <w:pPr>
        <w:jc w:val="right"/>
        <w:rPr>
          <w:rFonts w:cs="Arial"/>
          <w:b/>
          <w:i/>
          <w:sz w:val="22"/>
          <w:szCs w:val="22"/>
        </w:rPr>
      </w:pPr>
      <w:r w:rsidRPr="007453A7">
        <w:rPr>
          <w:rFonts w:cs="Arial"/>
          <w:b/>
          <w:i/>
          <w:sz w:val="22"/>
          <w:szCs w:val="22"/>
        </w:rPr>
        <w:t>Załącznik nr 8 do SWZ</w:t>
      </w:r>
    </w:p>
    <w:p w14:paraId="10849EFC" w14:textId="77777777" w:rsidR="00BE641F" w:rsidRPr="007453A7" w:rsidRDefault="00BE641F" w:rsidP="00BE641F">
      <w:pPr>
        <w:pStyle w:val="Nagwek1"/>
        <w:rPr>
          <w:rFonts w:ascii="Arial" w:hAnsi="Arial" w:cs="Arial"/>
          <w:sz w:val="22"/>
        </w:rPr>
      </w:pPr>
      <w:r w:rsidRPr="007453A7">
        <w:rPr>
          <w:rFonts w:ascii="Arial" w:hAnsi="Arial" w:cs="Arial"/>
          <w:sz w:val="22"/>
        </w:rPr>
        <w:t>OŚWIADCZENIE WYKONAWCY O AKTUALNOŚCI INFORMACJI ZAWARTYCH W</w:t>
      </w:r>
      <w:r w:rsidR="00D35797" w:rsidRPr="007453A7">
        <w:rPr>
          <w:rFonts w:ascii="Arial" w:hAnsi="Arial" w:cs="Arial"/>
          <w:sz w:val="22"/>
        </w:rPr>
        <w:t> </w:t>
      </w:r>
      <w:r w:rsidRPr="007453A7">
        <w:rPr>
          <w:rFonts w:ascii="Arial" w:hAnsi="Arial" w:cs="Arial"/>
          <w:sz w:val="22"/>
        </w:rPr>
        <w:t>OŚWIADCZENIU, O KTÓRYM MOWA W ART. 125 UST. 1 USTAWY PZP – JEDZ</w:t>
      </w:r>
    </w:p>
    <w:p w14:paraId="4AD3D4C8" w14:textId="77777777" w:rsidR="00BE641F" w:rsidRPr="007453A7" w:rsidRDefault="00BE641F" w:rsidP="00844E51">
      <w:pPr>
        <w:spacing w:after="240" w:line="276" w:lineRule="auto"/>
        <w:rPr>
          <w:rFonts w:cs="Arial"/>
          <w:sz w:val="22"/>
          <w:szCs w:val="22"/>
        </w:rPr>
      </w:pPr>
      <w:r w:rsidRPr="007453A7">
        <w:rPr>
          <w:rFonts w:cs="Arial"/>
          <w:b/>
          <w:bCs/>
          <w:sz w:val="22"/>
          <w:szCs w:val="22"/>
        </w:rPr>
        <w:t>Wykonawca:</w:t>
      </w:r>
    </w:p>
    <w:p w14:paraId="3B96CF14" w14:textId="77777777" w:rsidR="00BE641F" w:rsidRPr="007453A7" w:rsidRDefault="00BE641F" w:rsidP="00844E51">
      <w:pPr>
        <w:spacing w:line="276" w:lineRule="auto"/>
        <w:rPr>
          <w:rFonts w:cs="Arial"/>
          <w:sz w:val="22"/>
          <w:szCs w:val="22"/>
        </w:rPr>
      </w:pPr>
      <w:r w:rsidRPr="007453A7">
        <w:rPr>
          <w:rFonts w:cs="Arial"/>
          <w:sz w:val="22"/>
          <w:szCs w:val="22"/>
        </w:rPr>
        <w:t>………………………………………………………………………...............………</w:t>
      </w:r>
    </w:p>
    <w:p w14:paraId="2393049D" w14:textId="77777777" w:rsidR="00BE641F" w:rsidRPr="007453A7" w:rsidRDefault="00BE641F" w:rsidP="00844E51">
      <w:pPr>
        <w:spacing w:line="276" w:lineRule="auto"/>
        <w:rPr>
          <w:rFonts w:cs="Arial"/>
          <w:sz w:val="22"/>
          <w:szCs w:val="22"/>
        </w:rPr>
      </w:pPr>
      <w:r w:rsidRPr="007453A7">
        <w:rPr>
          <w:rFonts w:cs="Arial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7453A7">
        <w:rPr>
          <w:rFonts w:cs="Arial"/>
          <w:i/>
          <w:iCs/>
          <w:sz w:val="22"/>
          <w:szCs w:val="22"/>
        </w:rPr>
        <w:t>CEiDG</w:t>
      </w:r>
      <w:proofErr w:type="spellEnd"/>
      <w:r w:rsidRPr="007453A7">
        <w:rPr>
          <w:rFonts w:cs="Arial"/>
          <w:i/>
          <w:iCs/>
          <w:sz w:val="22"/>
          <w:szCs w:val="22"/>
        </w:rPr>
        <w:t xml:space="preserve">) </w:t>
      </w:r>
    </w:p>
    <w:p w14:paraId="5A24C669" w14:textId="77777777" w:rsidR="00BE641F" w:rsidRPr="007453A7" w:rsidRDefault="00BE641F" w:rsidP="00A02094">
      <w:pPr>
        <w:spacing w:before="240" w:after="240" w:line="276" w:lineRule="auto"/>
        <w:rPr>
          <w:rFonts w:cs="Arial"/>
          <w:sz w:val="22"/>
          <w:szCs w:val="22"/>
          <w:u w:val="single"/>
        </w:rPr>
      </w:pPr>
      <w:r w:rsidRPr="007453A7">
        <w:rPr>
          <w:rFonts w:cs="Arial"/>
          <w:sz w:val="22"/>
          <w:szCs w:val="22"/>
          <w:u w:val="single"/>
        </w:rPr>
        <w:t xml:space="preserve">reprezentowany przez: </w:t>
      </w:r>
    </w:p>
    <w:p w14:paraId="4FDCA002" w14:textId="77777777" w:rsidR="00BE641F" w:rsidRPr="007453A7" w:rsidRDefault="00BE641F" w:rsidP="00844E51">
      <w:pPr>
        <w:spacing w:after="240" w:line="276" w:lineRule="auto"/>
        <w:rPr>
          <w:rFonts w:cs="Arial"/>
          <w:sz w:val="22"/>
          <w:szCs w:val="22"/>
        </w:rPr>
      </w:pPr>
      <w:r w:rsidRPr="007453A7">
        <w:rPr>
          <w:rFonts w:cs="Arial"/>
          <w:sz w:val="22"/>
          <w:szCs w:val="22"/>
        </w:rPr>
        <w:t>………………………………………………………………………...............………</w:t>
      </w:r>
    </w:p>
    <w:p w14:paraId="5DF33BD9" w14:textId="6DDE6EE1" w:rsidR="00BE641F" w:rsidRPr="007453A7" w:rsidRDefault="00BE641F" w:rsidP="00A02094">
      <w:pPr>
        <w:spacing w:before="120" w:after="480" w:line="276" w:lineRule="auto"/>
        <w:rPr>
          <w:rFonts w:cs="Arial"/>
          <w:sz w:val="22"/>
          <w:szCs w:val="22"/>
        </w:rPr>
      </w:pPr>
      <w:r w:rsidRPr="007453A7">
        <w:rPr>
          <w:rFonts w:cs="Arial"/>
          <w:sz w:val="22"/>
          <w:szCs w:val="22"/>
        </w:rPr>
        <w:t xml:space="preserve">Na potrzeby postępowania o udzielenie zamówienia publicznego pn. </w:t>
      </w:r>
      <w:r w:rsidR="00AD6F60" w:rsidRPr="00F16A92">
        <w:rPr>
          <w:rFonts w:eastAsiaTheme="minorHAnsi" w:cs="Arial"/>
          <w:b/>
          <w:sz w:val="22"/>
          <w:szCs w:val="22"/>
          <w:lang w:eastAsia="en-US"/>
        </w:rPr>
        <w:t>Wykonanie badania ewaluacyjnego pt. „Ocena efektów wsparcia realizowanego w ramach działania 5.4. Zdrowie na rynku pracy Regionalnego Programu Operacyjnego Województwa Pomorskiego na lata 2014-2020”</w:t>
      </w:r>
      <w:r w:rsidR="00AD6F60">
        <w:rPr>
          <w:rFonts w:eastAsiaTheme="minorHAnsi" w:cs="Arial"/>
          <w:b/>
          <w:sz w:val="22"/>
          <w:szCs w:val="22"/>
          <w:lang w:eastAsia="en-US"/>
        </w:rPr>
        <w:t xml:space="preserve"> </w:t>
      </w:r>
      <w:r w:rsidRPr="007453A7">
        <w:rPr>
          <w:rFonts w:cs="Arial"/>
          <w:color w:val="000000"/>
          <w:sz w:val="22"/>
          <w:szCs w:val="22"/>
        </w:rPr>
        <w:t>prowadzonego przez Województwo Pomorskie</w:t>
      </w:r>
      <w:r w:rsidRPr="007453A7">
        <w:rPr>
          <w:rFonts w:cs="Arial"/>
          <w:sz w:val="22"/>
          <w:szCs w:val="22"/>
        </w:rPr>
        <w:t xml:space="preserve"> oświadczam, co następuje:</w:t>
      </w:r>
    </w:p>
    <w:p w14:paraId="574BECD7" w14:textId="77777777" w:rsidR="00BE641F" w:rsidRPr="007453A7" w:rsidRDefault="00BE641F" w:rsidP="00A02094">
      <w:pPr>
        <w:tabs>
          <w:tab w:val="left" w:pos="567"/>
        </w:tabs>
        <w:spacing w:before="120" w:after="120" w:line="276" w:lineRule="auto"/>
        <w:rPr>
          <w:rFonts w:cs="Arial"/>
          <w:sz w:val="22"/>
          <w:szCs w:val="22"/>
        </w:rPr>
      </w:pPr>
      <w:r w:rsidRPr="007453A7">
        <w:rPr>
          <w:rFonts w:cs="Arial"/>
          <w:sz w:val="22"/>
          <w:szCs w:val="22"/>
        </w:rPr>
        <w:t>Oświadczam, że są aktualne informacje zawarte w oświadczeniu, o którym mowa w art. 125 ust</w:t>
      </w:r>
      <w:r w:rsidR="00844E51" w:rsidRPr="007453A7">
        <w:rPr>
          <w:rFonts w:cs="Arial"/>
          <w:sz w:val="22"/>
          <w:szCs w:val="22"/>
        </w:rPr>
        <w:t>.</w:t>
      </w:r>
      <w:r w:rsidRPr="007453A7">
        <w:rPr>
          <w:rFonts w:cs="Arial"/>
          <w:sz w:val="22"/>
          <w:szCs w:val="22"/>
        </w:rPr>
        <w:t xml:space="preserve"> 1 ustawy </w:t>
      </w:r>
      <w:proofErr w:type="spellStart"/>
      <w:r w:rsidRPr="007453A7">
        <w:rPr>
          <w:rFonts w:cs="Arial"/>
          <w:sz w:val="22"/>
          <w:szCs w:val="22"/>
        </w:rPr>
        <w:t>Pzp</w:t>
      </w:r>
      <w:proofErr w:type="spellEnd"/>
      <w:r w:rsidRPr="007453A7">
        <w:rPr>
          <w:rFonts w:cs="Arial"/>
          <w:sz w:val="22"/>
          <w:szCs w:val="22"/>
        </w:rPr>
        <w:t xml:space="preserve"> o niepodleganiu wykluczeniu, spełnianiu warunków udziału w postępowaniu (JEDZ), w zakresie podstaw wykluczenia z postępowania wskazanych przez Zamawiającego, o których mowa w:</w:t>
      </w:r>
    </w:p>
    <w:p w14:paraId="16C9DB5C" w14:textId="77777777" w:rsidR="00BE641F" w:rsidRPr="007453A7" w:rsidRDefault="00BE641F" w:rsidP="00AE5513">
      <w:pPr>
        <w:numPr>
          <w:ilvl w:val="0"/>
          <w:numId w:val="49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cs="Arial"/>
          <w:sz w:val="22"/>
          <w:szCs w:val="22"/>
        </w:rPr>
      </w:pPr>
      <w:r w:rsidRPr="007453A7">
        <w:rPr>
          <w:rFonts w:cs="Arial"/>
          <w:sz w:val="22"/>
          <w:szCs w:val="22"/>
        </w:rPr>
        <w:t>art. 108 ust. 1 pkt 3 ustawy,</w:t>
      </w:r>
    </w:p>
    <w:p w14:paraId="58F1176F" w14:textId="77777777" w:rsidR="00BE641F" w:rsidRPr="007453A7" w:rsidRDefault="00BE641F" w:rsidP="00AE5513">
      <w:pPr>
        <w:numPr>
          <w:ilvl w:val="0"/>
          <w:numId w:val="49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cs="Arial"/>
          <w:sz w:val="22"/>
          <w:szCs w:val="22"/>
        </w:rPr>
      </w:pPr>
      <w:r w:rsidRPr="007453A7">
        <w:rPr>
          <w:rFonts w:cs="Arial"/>
          <w:sz w:val="22"/>
          <w:szCs w:val="22"/>
        </w:rPr>
        <w:t>art. 108 ust. 1 pkt 4 ustawy, dotyczących orzeczenia zakazu ubiegania się o zamówienie publiczne tytułem środka zapobiegawczego,</w:t>
      </w:r>
    </w:p>
    <w:p w14:paraId="341CF450" w14:textId="77777777" w:rsidR="00BE641F" w:rsidRPr="007453A7" w:rsidRDefault="00BE641F" w:rsidP="00AE5513">
      <w:pPr>
        <w:numPr>
          <w:ilvl w:val="0"/>
          <w:numId w:val="49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cs="Arial"/>
          <w:sz w:val="22"/>
          <w:szCs w:val="22"/>
        </w:rPr>
      </w:pPr>
      <w:r w:rsidRPr="007453A7">
        <w:rPr>
          <w:rFonts w:cs="Arial"/>
          <w:sz w:val="22"/>
          <w:szCs w:val="22"/>
        </w:rPr>
        <w:t xml:space="preserve">art. 108 ust. 1 pkt 5 ustawy, dotyczących zawarcia z innymi </w:t>
      </w:r>
      <w:r w:rsidR="00927594" w:rsidRPr="007453A7">
        <w:rPr>
          <w:rFonts w:cs="Arial"/>
          <w:sz w:val="22"/>
          <w:szCs w:val="22"/>
        </w:rPr>
        <w:t>W</w:t>
      </w:r>
      <w:r w:rsidRPr="007453A7">
        <w:rPr>
          <w:rFonts w:cs="Arial"/>
          <w:sz w:val="22"/>
          <w:szCs w:val="22"/>
        </w:rPr>
        <w:t>ykonawcami porozumienia mającego na celu zakłócenie konkurencji,</w:t>
      </w:r>
    </w:p>
    <w:p w14:paraId="55D5659F" w14:textId="77777777" w:rsidR="00BE641F" w:rsidRPr="007453A7" w:rsidRDefault="00BE641F" w:rsidP="00AE5513">
      <w:pPr>
        <w:numPr>
          <w:ilvl w:val="0"/>
          <w:numId w:val="49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cs="Arial"/>
          <w:sz w:val="22"/>
          <w:szCs w:val="22"/>
        </w:rPr>
      </w:pPr>
      <w:r w:rsidRPr="007453A7">
        <w:rPr>
          <w:rFonts w:cs="Arial"/>
          <w:sz w:val="22"/>
          <w:szCs w:val="22"/>
        </w:rPr>
        <w:t>art. 108 ust. 1 pkt 6 ustawy</w:t>
      </w:r>
      <w:r w:rsidR="00781AB6" w:rsidRPr="007453A7">
        <w:rPr>
          <w:rFonts w:cs="Arial"/>
          <w:sz w:val="22"/>
          <w:szCs w:val="22"/>
        </w:rPr>
        <w:t>.</w:t>
      </w:r>
    </w:p>
    <w:p w14:paraId="76A86651" w14:textId="77777777" w:rsidR="00D07DBD" w:rsidRDefault="00D07DBD" w:rsidP="00844E51">
      <w:pPr>
        <w:tabs>
          <w:tab w:val="left" w:pos="284"/>
        </w:tabs>
        <w:spacing w:line="276" w:lineRule="auto"/>
        <w:jc w:val="center"/>
        <w:rPr>
          <w:rFonts w:cs="Arial"/>
          <w:sz w:val="22"/>
          <w:szCs w:val="22"/>
        </w:rPr>
      </w:pPr>
    </w:p>
    <w:p w14:paraId="356A1E4C" w14:textId="77777777" w:rsidR="00D07DBD" w:rsidRDefault="00D07DBD" w:rsidP="00844E51">
      <w:pPr>
        <w:tabs>
          <w:tab w:val="left" w:pos="284"/>
        </w:tabs>
        <w:spacing w:line="276" w:lineRule="auto"/>
        <w:jc w:val="center"/>
        <w:rPr>
          <w:rFonts w:cs="Arial"/>
          <w:sz w:val="22"/>
          <w:szCs w:val="22"/>
        </w:rPr>
      </w:pPr>
    </w:p>
    <w:p w14:paraId="4319209A" w14:textId="77777777" w:rsidR="00AD2FD4" w:rsidRPr="007453A7" w:rsidRDefault="00BE641F" w:rsidP="00844E51">
      <w:pPr>
        <w:tabs>
          <w:tab w:val="left" w:pos="284"/>
        </w:tabs>
        <w:spacing w:line="276" w:lineRule="auto"/>
        <w:jc w:val="center"/>
        <w:rPr>
          <w:rFonts w:cs="Arial"/>
          <w:i/>
          <w:sz w:val="22"/>
          <w:szCs w:val="22"/>
        </w:rPr>
      </w:pPr>
      <w:r w:rsidRPr="007453A7">
        <w:rPr>
          <w:rFonts w:cs="Arial"/>
          <w:i/>
          <w:sz w:val="22"/>
          <w:szCs w:val="22"/>
        </w:rPr>
        <w:t>Kwalifikowany podpis elektroniczny osoby upoważnionej do reprezentowania Wykonawcy/ Podmiot udostępniający zasoby</w:t>
      </w:r>
    </w:p>
    <w:p w14:paraId="3604895D" w14:textId="77777777" w:rsidR="00AD2FD4" w:rsidRPr="007453A7" w:rsidRDefault="00AD2FD4">
      <w:pPr>
        <w:rPr>
          <w:rFonts w:cs="Arial"/>
          <w:i/>
          <w:sz w:val="22"/>
          <w:szCs w:val="22"/>
        </w:rPr>
      </w:pPr>
      <w:r w:rsidRPr="007453A7">
        <w:rPr>
          <w:rFonts w:cs="Arial"/>
          <w:i/>
          <w:sz w:val="22"/>
          <w:szCs w:val="22"/>
        </w:rPr>
        <w:br w:type="page"/>
      </w:r>
    </w:p>
    <w:p w14:paraId="67169152" w14:textId="3EE09BA1" w:rsidR="00C403AF" w:rsidRPr="007453A7" w:rsidRDefault="00C403AF" w:rsidP="00C403AF">
      <w:pPr>
        <w:rPr>
          <w:rFonts w:cs="Arial"/>
          <w:b/>
          <w:spacing w:val="-1"/>
          <w:sz w:val="22"/>
          <w:szCs w:val="22"/>
        </w:rPr>
      </w:pPr>
      <w:r w:rsidRPr="007453A7">
        <w:rPr>
          <w:rFonts w:cs="Arial"/>
          <w:b/>
          <w:spacing w:val="-1"/>
          <w:sz w:val="22"/>
          <w:szCs w:val="22"/>
        </w:rPr>
        <w:lastRenderedPageBreak/>
        <w:t>DAZ-Z.272.</w:t>
      </w:r>
      <w:r w:rsidR="00E85284">
        <w:rPr>
          <w:rFonts w:cs="Arial"/>
          <w:b/>
          <w:spacing w:val="-1"/>
          <w:sz w:val="22"/>
          <w:szCs w:val="22"/>
        </w:rPr>
        <w:t>18</w:t>
      </w:r>
      <w:r w:rsidRPr="007453A7">
        <w:rPr>
          <w:rFonts w:cs="Arial"/>
          <w:b/>
          <w:spacing w:val="-1"/>
          <w:sz w:val="22"/>
          <w:szCs w:val="22"/>
        </w:rPr>
        <w:t>.</w:t>
      </w:r>
      <w:r w:rsidR="00E070E1">
        <w:rPr>
          <w:rFonts w:cs="Arial"/>
          <w:b/>
          <w:spacing w:val="-1"/>
          <w:sz w:val="22"/>
          <w:szCs w:val="22"/>
        </w:rPr>
        <w:t>2023</w:t>
      </w:r>
    </w:p>
    <w:p w14:paraId="67D1DD24" w14:textId="77777777" w:rsidR="00AD2FD4" w:rsidRPr="007453A7" w:rsidRDefault="00AD2FD4" w:rsidP="00AD2FD4">
      <w:pPr>
        <w:spacing w:after="160" w:line="259" w:lineRule="auto"/>
        <w:jc w:val="right"/>
        <w:rPr>
          <w:rFonts w:eastAsiaTheme="minorHAnsi" w:cs="Arial"/>
          <w:b/>
          <w:bCs/>
          <w:i/>
          <w:sz w:val="22"/>
          <w:szCs w:val="22"/>
          <w:lang w:eastAsia="en-US"/>
        </w:rPr>
      </w:pPr>
      <w:r w:rsidRPr="007453A7">
        <w:rPr>
          <w:rFonts w:eastAsiaTheme="minorHAnsi" w:cs="Arial"/>
          <w:b/>
          <w:bCs/>
          <w:i/>
          <w:sz w:val="22"/>
          <w:szCs w:val="22"/>
          <w:lang w:eastAsia="en-US"/>
        </w:rPr>
        <w:t>Załącznik nr 9 do SWZ</w:t>
      </w:r>
    </w:p>
    <w:p w14:paraId="791D8C8F" w14:textId="77777777" w:rsidR="00AD2FD4" w:rsidRPr="007453A7" w:rsidRDefault="00AD2FD4" w:rsidP="00A02094">
      <w:pPr>
        <w:spacing w:before="360" w:after="160" w:line="259" w:lineRule="auto"/>
        <w:rPr>
          <w:rFonts w:eastAsiaTheme="minorHAnsi" w:cs="Arial"/>
          <w:sz w:val="22"/>
          <w:szCs w:val="22"/>
          <w:lang w:eastAsia="en-US"/>
        </w:rPr>
      </w:pPr>
      <w:r w:rsidRPr="007453A7">
        <w:rPr>
          <w:rFonts w:eastAsiaTheme="minorHAnsi" w:cs="Arial"/>
          <w:b/>
          <w:bCs/>
          <w:sz w:val="22"/>
          <w:szCs w:val="22"/>
          <w:lang w:eastAsia="en-US"/>
        </w:rPr>
        <w:t>Wykonawcy wspólnie</w:t>
      </w:r>
      <w:r w:rsidRPr="007453A7">
        <w:rPr>
          <w:rFonts w:eastAsiaTheme="minorHAnsi" w:cs="Arial"/>
          <w:sz w:val="22"/>
          <w:szCs w:val="22"/>
          <w:lang w:eastAsia="en-US"/>
        </w:rPr>
        <w:t xml:space="preserve"> </w:t>
      </w:r>
      <w:r w:rsidRPr="007453A7">
        <w:rPr>
          <w:rFonts w:eastAsiaTheme="minorHAnsi" w:cs="Arial"/>
          <w:b/>
          <w:bCs/>
          <w:sz w:val="22"/>
          <w:szCs w:val="22"/>
          <w:lang w:eastAsia="en-US"/>
        </w:rPr>
        <w:t>ubiegający się o udzielenie zamówienia:</w:t>
      </w:r>
    </w:p>
    <w:p w14:paraId="7DA64C05" w14:textId="77777777" w:rsidR="00AD2FD4" w:rsidRPr="007453A7" w:rsidRDefault="00AD2FD4" w:rsidP="00AD2FD4">
      <w:pPr>
        <w:spacing w:after="160" w:line="259" w:lineRule="auto"/>
        <w:rPr>
          <w:rFonts w:eastAsiaTheme="minorHAnsi" w:cs="Arial"/>
          <w:sz w:val="22"/>
          <w:szCs w:val="22"/>
          <w:lang w:eastAsia="en-US"/>
        </w:rPr>
      </w:pPr>
      <w:r w:rsidRPr="007453A7">
        <w:rPr>
          <w:rFonts w:eastAsiaTheme="minorHAnsi" w:cs="Arial"/>
          <w:sz w:val="22"/>
          <w:szCs w:val="22"/>
          <w:lang w:eastAsia="en-US"/>
        </w:rPr>
        <w:t>…………………………………….</w:t>
      </w:r>
    </w:p>
    <w:p w14:paraId="6FBF689B" w14:textId="77777777" w:rsidR="00AD2FD4" w:rsidRPr="007453A7" w:rsidRDefault="00AD2FD4" w:rsidP="00AD2FD4">
      <w:pPr>
        <w:spacing w:after="160" w:line="259" w:lineRule="auto"/>
        <w:rPr>
          <w:rFonts w:eastAsiaTheme="minorHAnsi" w:cs="Arial"/>
          <w:sz w:val="22"/>
          <w:szCs w:val="22"/>
          <w:lang w:eastAsia="en-US"/>
        </w:rPr>
      </w:pPr>
      <w:r w:rsidRPr="007453A7">
        <w:rPr>
          <w:rFonts w:eastAsiaTheme="minorHAnsi" w:cs="Arial"/>
          <w:sz w:val="22"/>
          <w:szCs w:val="22"/>
          <w:lang w:eastAsia="en-US"/>
        </w:rPr>
        <w:t>…………………………………….</w:t>
      </w:r>
    </w:p>
    <w:p w14:paraId="1D1CE7D7" w14:textId="77777777" w:rsidR="00AD2FD4" w:rsidRPr="007453A7" w:rsidRDefault="00AD2FD4" w:rsidP="00AD2FD4">
      <w:pPr>
        <w:spacing w:after="160" w:line="259" w:lineRule="auto"/>
        <w:rPr>
          <w:rFonts w:eastAsiaTheme="minorHAnsi" w:cs="Arial"/>
          <w:i/>
          <w:iCs/>
          <w:sz w:val="22"/>
          <w:szCs w:val="22"/>
          <w:lang w:eastAsia="en-US"/>
        </w:rPr>
      </w:pPr>
      <w:r w:rsidRPr="007453A7">
        <w:rPr>
          <w:rFonts w:eastAsiaTheme="minorHAnsi" w:cs="Arial"/>
          <w:i/>
          <w:iCs/>
          <w:sz w:val="22"/>
          <w:szCs w:val="22"/>
          <w:lang w:eastAsia="en-US"/>
        </w:rPr>
        <w:t>(pełna nazwa, adres ,w zależności od podmiotu: NIP/PESEL,KRS/</w:t>
      </w:r>
      <w:proofErr w:type="spellStart"/>
      <w:r w:rsidRPr="007453A7">
        <w:rPr>
          <w:rFonts w:eastAsiaTheme="minorHAnsi" w:cs="Arial"/>
          <w:i/>
          <w:iCs/>
          <w:sz w:val="22"/>
          <w:szCs w:val="22"/>
          <w:lang w:eastAsia="en-US"/>
        </w:rPr>
        <w:t>CEiDG</w:t>
      </w:r>
      <w:proofErr w:type="spellEnd"/>
      <w:r w:rsidRPr="007453A7">
        <w:rPr>
          <w:rFonts w:eastAsiaTheme="minorHAnsi" w:cs="Arial"/>
          <w:i/>
          <w:iCs/>
          <w:sz w:val="22"/>
          <w:szCs w:val="22"/>
          <w:lang w:eastAsia="en-US"/>
        </w:rPr>
        <w:t>)</w:t>
      </w:r>
    </w:p>
    <w:p w14:paraId="78F6DB60" w14:textId="77777777" w:rsidR="00AD2FD4" w:rsidRPr="007453A7" w:rsidRDefault="00AD2FD4" w:rsidP="00A02094">
      <w:pPr>
        <w:spacing w:before="480"/>
        <w:jc w:val="center"/>
        <w:rPr>
          <w:rFonts w:eastAsiaTheme="minorHAnsi" w:cs="Arial"/>
          <w:sz w:val="22"/>
          <w:szCs w:val="22"/>
          <w:lang w:eastAsia="en-US"/>
        </w:rPr>
      </w:pPr>
      <w:r w:rsidRPr="007453A7">
        <w:rPr>
          <w:rFonts w:eastAsiaTheme="minorHAnsi" w:cs="Arial"/>
          <w:b/>
          <w:bCs/>
          <w:sz w:val="22"/>
          <w:szCs w:val="22"/>
          <w:lang w:eastAsia="en-US"/>
        </w:rPr>
        <w:t>Oświadczenie Wykonawców wspólnie ubiegających się o udzielenie zamówienia</w:t>
      </w:r>
    </w:p>
    <w:p w14:paraId="314ADB86" w14:textId="77777777" w:rsidR="00AD2FD4" w:rsidRPr="007453A7" w:rsidRDefault="00AD2FD4" w:rsidP="00AD2FD4">
      <w:pPr>
        <w:jc w:val="center"/>
        <w:rPr>
          <w:rFonts w:eastAsiaTheme="minorHAnsi" w:cs="Arial"/>
          <w:sz w:val="22"/>
          <w:szCs w:val="22"/>
          <w:lang w:eastAsia="en-US"/>
        </w:rPr>
      </w:pPr>
      <w:r w:rsidRPr="007453A7">
        <w:rPr>
          <w:rFonts w:eastAsiaTheme="minorHAnsi" w:cs="Arial"/>
          <w:b/>
          <w:bCs/>
          <w:sz w:val="22"/>
          <w:szCs w:val="22"/>
          <w:lang w:eastAsia="en-US"/>
        </w:rPr>
        <w:t>Składane na podstawie art. 117 ust. 4 ustawy z dnia 11 września 2019 r.</w:t>
      </w:r>
    </w:p>
    <w:p w14:paraId="1FD48204" w14:textId="0C716494" w:rsidR="00AD2FD4" w:rsidRPr="007453A7" w:rsidRDefault="00AD2FD4" w:rsidP="00AD2FD4">
      <w:pPr>
        <w:jc w:val="center"/>
        <w:rPr>
          <w:rFonts w:eastAsiaTheme="minorHAnsi" w:cs="Arial"/>
          <w:b/>
          <w:bCs/>
          <w:sz w:val="22"/>
          <w:szCs w:val="22"/>
          <w:lang w:eastAsia="en-US"/>
        </w:rPr>
      </w:pPr>
      <w:r w:rsidRPr="007453A7">
        <w:rPr>
          <w:rFonts w:eastAsiaTheme="minorHAnsi" w:cs="Arial"/>
          <w:b/>
          <w:bCs/>
          <w:sz w:val="22"/>
          <w:szCs w:val="22"/>
          <w:lang w:eastAsia="en-US"/>
        </w:rPr>
        <w:t xml:space="preserve">Prawo zamówień publicznych </w:t>
      </w:r>
    </w:p>
    <w:p w14:paraId="368CA13B" w14:textId="77777777" w:rsidR="00AD2FD4" w:rsidRPr="007453A7" w:rsidRDefault="00AD2FD4" w:rsidP="00A02094">
      <w:pPr>
        <w:spacing w:before="240" w:after="160" w:line="259" w:lineRule="auto"/>
        <w:rPr>
          <w:rFonts w:eastAsiaTheme="minorHAnsi" w:cs="Arial"/>
          <w:b/>
          <w:bCs/>
          <w:sz w:val="22"/>
          <w:szCs w:val="22"/>
          <w:lang w:eastAsia="en-US"/>
        </w:rPr>
      </w:pPr>
      <w:r w:rsidRPr="007453A7">
        <w:rPr>
          <w:rFonts w:eastAsiaTheme="minorHAnsi" w:cs="Arial"/>
          <w:b/>
          <w:bCs/>
          <w:sz w:val="22"/>
          <w:szCs w:val="22"/>
          <w:lang w:eastAsia="en-US"/>
        </w:rPr>
        <w:t xml:space="preserve">Dotyczące </w:t>
      </w:r>
      <w:r w:rsidR="00C7153C" w:rsidRPr="007453A7">
        <w:rPr>
          <w:rFonts w:eastAsiaTheme="minorHAnsi" w:cs="Arial"/>
          <w:b/>
          <w:bCs/>
          <w:sz w:val="22"/>
          <w:szCs w:val="22"/>
          <w:lang w:eastAsia="en-US"/>
        </w:rPr>
        <w:t>usług</w:t>
      </w:r>
      <w:r w:rsidRPr="007453A7">
        <w:rPr>
          <w:rFonts w:eastAsiaTheme="minorHAnsi" w:cs="Arial"/>
          <w:b/>
          <w:bCs/>
          <w:sz w:val="22"/>
          <w:szCs w:val="22"/>
          <w:lang w:eastAsia="en-US"/>
        </w:rPr>
        <w:t xml:space="preserve"> które wykonają poszczególni Wykonawcy.</w:t>
      </w:r>
    </w:p>
    <w:p w14:paraId="4C121CBD" w14:textId="74C76F55" w:rsidR="00AD2FD4" w:rsidRPr="007453A7" w:rsidRDefault="00AD2FD4" w:rsidP="00A02094">
      <w:pPr>
        <w:spacing w:before="360" w:after="160" w:line="259" w:lineRule="auto"/>
        <w:rPr>
          <w:rFonts w:eastAsiaTheme="minorHAnsi" w:cs="Arial"/>
          <w:sz w:val="22"/>
          <w:szCs w:val="22"/>
          <w:lang w:eastAsia="en-US"/>
        </w:rPr>
      </w:pPr>
      <w:r w:rsidRPr="007453A7">
        <w:rPr>
          <w:rFonts w:eastAsiaTheme="minorHAnsi" w:cs="Arial"/>
          <w:sz w:val="22"/>
          <w:szCs w:val="22"/>
          <w:lang w:eastAsia="en-US"/>
        </w:rPr>
        <w:t xml:space="preserve">Na potrzeby postępowania o udzielenie zamówienia publicznego prowadzonego przez Województwo Pomorskie o numerze </w:t>
      </w:r>
      <w:r w:rsidR="00D07DBD">
        <w:rPr>
          <w:rFonts w:eastAsiaTheme="minorHAnsi" w:cs="Arial"/>
          <w:sz w:val="22"/>
          <w:szCs w:val="22"/>
          <w:lang w:eastAsia="en-US"/>
        </w:rPr>
        <w:t>DAZ-Z.272.</w:t>
      </w:r>
      <w:r w:rsidR="00E85284">
        <w:rPr>
          <w:rFonts w:eastAsiaTheme="minorHAnsi" w:cs="Arial"/>
          <w:sz w:val="22"/>
          <w:szCs w:val="22"/>
          <w:lang w:eastAsia="en-US"/>
        </w:rPr>
        <w:t>18</w:t>
      </w:r>
      <w:r w:rsidR="00E070E1">
        <w:rPr>
          <w:rFonts w:eastAsiaTheme="minorHAnsi" w:cs="Arial"/>
          <w:sz w:val="22"/>
          <w:szCs w:val="22"/>
          <w:lang w:eastAsia="en-US"/>
        </w:rPr>
        <w:t>.2023</w:t>
      </w:r>
      <w:r w:rsidRPr="007453A7">
        <w:rPr>
          <w:rFonts w:eastAsiaTheme="minorHAnsi" w:cs="Arial"/>
          <w:sz w:val="22"/>
          <w:szCs w:val="22"/>
          <w:lang w:eastAsia="en-US"/>
        </w:rPr>
        <w:t xml:space="preserve"> pn. </w:t>
      </w:r>
      <w:r w:rsidR="00E85284" w:rsidRPr="00F16A92">
        <w:rPr>
          <w:rFonts w:eastAsiaTheme="minorHAnsi" w:cs="Arial"/>
          <w:b/>
          <w:sz w:val="22"/>
          <w:szCs w:val="22"/>
          <w:lang w:eastAsia="en-US"/>
        </w:rPr>
        <w:t>Wykonanie badania ewaluacyjnego pt. „Ocena efektów wsparcia realizowanego w ramach działania 5.4. Zdrowie na rynku pracy Regionalnego Programu Operacyjnego Województwa Pomorskiego na lata 2014-2020”</w:t>
      </w:r>
      <w:r w:rsidR="00E85284">
        <w:rPr>
          <w:rFonts w:eastAsiaTheme="minorHAnsi" w:cs="Arial"/>
          <w:b/>
          <w:sz w:val="22"/>
          <w:szCs w:val="22"/>
          <w:lang w:eastAsia="en-US"/>
        </w:rPr>
        <w:t xml:space="preserve"> </w:t>
      </w:r>
      <w:r w:rsidRPr="007453A7">
        <w:rPr>
          <w:rFonts w:eastAsiaTheme="minorHAnsi" w:cs="Arial"/>
          <w:sz w:val="22"/>
          <w:szCs w:val="22"/>
          <w:lang w:eastAsia="en-US"/>
        </w:rPr>
        <w:t>oświadczam, że:</w:t>
      </w:r>
    </w:p>
    <w:p w14:paraId="6DE5635C" w14:textId="77777777" w:rsidR="00AD2FD4" w:rsidRPr="00D07DBD" w:rsidRDefault="00AD2FD4" w:rsidP="00AE5513">
      <w:pPr>
        <w:numPr>
          <w:ilvl w:val="0"/>
          <w:numId w:val="54"/>
        </w:numPr>
        <w:spacing w:before="240" w:after="160" w:line="259" w:lineRule="auto"/>
        <w:ind w:left="142" w:hanging="142"/>
        <w:rPr>
          <w:rFonts w:eastAsiaTheme="minorHAnsi" w:cs="Arial"/>
          <w:sz w:val="22"/>
          <w:szCs w:val="22"/>
          <w:lang w:eastAsia="en-US"/>
        </w:rPr>
      </w:pPr>
      <w:r w:rsidRPr="007453A7">
        <w:rPr>
          <w:rFonts w:eastAsiaTheme="minorHAnsi" w:cs="Arial"/>
          <w:sz w:val="22"/>
          <w:szCs w:val="22"/>
          <w:lang w:eastAsia="en-US"/>
        </w:rPr>
        <w:t xml:space="preserve">Wykonawca…………………………………………………………….…….zrealizuje następujące </w:t>
      </w:r>
      <w:r w:rsidR="00C7153C" w:rsidRPr="007453A7">
        <w:rPr>
          <w:rFonts w:eastAsiaTheme="minorHAnsi" w:cs="Arial"/>
          <w:sz w:val="22"/>
          <w:szCs w:val="22"/>
          <w:lang w:eastAsia="en-US"/>
        </w:rPr>
        <w:t>usługi</w:t>
      </w:r>
      <w:r w:rsidR="00E3744A" w:rsidRPr="007453A7">
        <w:rPr>
          <w:rFonts w:eastAsiaTheme="minorHAnsi" w:cs="Arial"/>
          <w:sz w:val="22"/>
          <w:szCs w:val="22"/>
          <w:lang w:eastAsia="en-US"/>
        </w:rPr>
        <w:t>:</w:t>
      </w:r>
      <w:r w:rsidRPr="00D07DBD">
        <w:rPr>
          <w:rFonts w:eastAsiaTheme="minorHAnsi" w:cs="Arial"/>
          <w:sz w:val="22"/>
          <w:szCs w:val="22"/>
          <w:lang w:eastAsia="en-US"/>
        </w:rPr>
        <w:t>……………………………</w:t>
      </w:r>
      <w:r w:rsidR="00D07DBD">
        <w:rPr>
          <w:rFonts w:eastAsiaTheme="minorHAnsi" w:cs="Arial"/>
          <w:sz w:val="22"/>
          <w:szCs w:val="22"/>
          <w:lang w:eastAsia="en-US"/>
        </w:rPr>
        <w:t>…………………………………………………….</w:t>
      </w:r>
    </w:p>
    <w:p w14:paraId="1421C56C" w14:textId="77777777" w:rsidR="00AD2FD4" w:rsidRPr="00D07DBD" w:rsidRDefault="00AD2FD4" w:rsidP="00AE5513">
      <w:pPr>
        <w:numPr>
          <w:ilvl w:val="0"/>
          <w:numId w:val="54"/>
        </w:numPr>
        <w:spacing w:before="240" w:after="160" w:line="259" w:lineRule="auto"/>
        <w:ind w:left="142" w:hanging="142"/>
        <w:rPr>
          <w:rFonts w:eastAsiaTheme="minorHAnsi" w:cs="Arial"/>
          <w:sz w:val="22"/>
          <w:szCs w:val="22"/>
          <w:lang w:eastAsia="en-US"/>
        </w:rPr>
      </w:pPr>
      <w:r w:rsidRPr="007453A7">
        <w:rPr>
          <w:rFonts w:eastAsiaTheme="minorHAnsi" w:cs="Arial"/>
          <w:sz w:val="22"/>
          <w:szCs w:val="22"/>
          <w:lang w:eastAsia="en-US"/>
        </w:rPr>
        <w:t xml:space="preserve">Wykonawca…………………………………………………………….…….zrealizuje następujące </w:t>
      </w:r>
      <w:r w:rsidR="00C7153C" w:rsidRPr="007453A7">
        <w:rPr>
          <w:rFonts w:eastAsiaTheme="minorHAnsi" w:cs="Arial"/>
          <w:sz w:val="22"/>
          <w:szCs w:val="22"/>
          <w:lang w:eastAsia="en-US"/>
        </w:rPr>
        <w:t>usługi</w:t>
      </w:r>
      <w:r w:rsidRPr="007453A7">
        <w:rPr>
          <w:rFonts w:eastAsiaTheme="minorHAnsi" w:cs="Arial"/>
          <w:sz w:val="22"/>
          <w:szCs w:val="22"/>
          <w:lang w:eastAsia="en-US"/>
        </w:rPr>
        <w:t>:</w:t>
      </w:r>
      <w:r w:rsidRPr="00D07DBD">
        <w:rPr>
          <w:rFonts w:eastAsiaTheme="minorHAnsi" w:cs="Arial"/>
          <w:sz w:val="22"/>
          <w:szCs w:val="22"/>
          <w:lang w:eastAsia="en-US"/>
        </w:rPr>
        <w:t>…………………</w:t>
      </w:r>
      <w:r w:rsidR="00D07DBD">
        <w:rPr>
          <w:rFonts w:eastAsiaTheme="minorHAnsi" w:cs="Arial"/>
          <w:sz w:val="22"/>
          <w:szCs w:val="22"/>
          <w:lang w:eastAsia="en-US"/>
        </w:rPr>
        <w:t>……………………………………………………………….</w:t>
      </w:r>
    </w:p>
    <w:p w14:paraId="6E9F8398" w14:textId="77777777" w:rsidR="00AD2FD4" w:rsidRPr="00D07DBD" w:rsidRDefault="00AD2FD4" w:rsidP="00AE5513">
      <w:pPr>
        <w:numPr>
          <w:ilvl w:val="0"/>
          <w:numId w:val="54"/>
        </w:numPr>
        <w:spacing w:before="240" w:after="160" w:line="259" w:lineRule="auto"/>
        <w:ind w:left="142" w:hanging="142"/>
        <w:rPr>
          <w:rFonts w:eastAsiaTheme="minorHAnsi" w:cs="Arial"/>
          <w:sz w:val="22"/>
          <w:szCs w:val="22"/>
          <w:lang w:eastAsia="en-US"/>
        </w:rPr>
      </w:pPr>
      <w:r w:rsidRPr="007453A7">
        <w:rPr>
          <w:rFonts w:eastAsiaTheme="minorHAnsi" w:cs="Arial"/>
          <w:sz w:val="22"/>
          <w:szCs w:val="22"/>
          <w:lang w:eastAsia="en-US"/>
        </w:rPr>
        <w:t xml:space="preserve">Wykonawca…………………………………………………………….…….zrealizuje następujące </w:t>
      </w:r>
      <w:r w:rsidR="00C7153C" w:rsidRPr="007453A7">
        <w:rPr>
          <w:rFonts w:eastAsiaTheme="minorHAnsi" w:cs="Arial"/>
          <w:sz w:val="22"/>
          <w:szCs w:val="22"/>
          <w:lang w:eastAsia="en-US"/>
        </w:rPr>
        <w:t>usługi</w:t>
      </w:r>
      <w:r w:rsidRPr="007453A7">
        <w:rPr>
          <w:rFonts w:eastAsiaTheme="minorHAnsi" w:cs="Arial"/>
          <w:sz w:val="22"/>
          <w:szCs w:val="22"/>
          <w:lang w:eastAsia="en-US"/>
        </w:rPr>
        <w:t>:</w:t>
      </w:r>
      <w:r w:rsidRPr="00D07DBD">
        <w:rPr>
          <w:rFonts w:eastAsiaTheme="minorHAnsi" w:cs="Arial"/>
          <w:sz w:val="22"/>
          <w:szCs w:val="22"/>
          <w:lang w:eastAsia="en-US"/>
        </w:rPr>
        <w:t>……………………………………………………………………………</w:t>
      </w:r>
      <w:r w:rsidR="00D07DBD">
        <w:rPr>
          <w:rFonts w:eastAsiaTheme="minorHAnsi" w:cs="Arial"/>
          <w:sz w:val="22"/>
          <w:szCs w:val="22"/>
          <w:lang w:eastAsia="en-US"/>
        </w:rPr>
        <w:t>…….</w:t>
      </w:r>
    </w:p>
    <w:p w14:paraId="24CACF74" w14:textId="77777777" w:rsidR="00E070E1" w:rsidRDefault="00E070E1" w:rsidP="00553D1B">
      <w:pPr>
        <w:tabs>
          <w:tab w:val="left" w:pos="284"/>
        </w:tabs>
        <w:spacing w:line="276" w:lineRule="auto"/>
        <w:jc w:val="center"/>
        <w:rPr>
          <w:rFonts w:eastAsiaTheme="minorHAnsi" w:cs="Arial"/>
          <w:sz w:val="22"/>
          <w:szCs w:val="22"/>
          <w:lang w:eastAsia="en-US"/>
        </w:rPr>
      </w:pPr>
    </w:p>
    <w:p w14:paraId="1304C2D9" w14:textId="77777777" w:rsidR="00E070E1" w:rsidRDefault="00E070E1" w:rsidP="00553D1B">
      <w:pPr>
        <w:tabs>
          <w:tab w:val="left" w:pos="284"/>
        </w:tabs>
        <w:spacing w:line="276" w:lineRule="auto"/>
        <w:jc w:val="center"/>
        <w:rPr>
          <w:rFonts w:eastAsiaTheme="minorHAnsi" w:cs="Arial"/>
          <w:sz w:val="22"/>
          <w:szCs w:val="22"/>
          <w:lang w:eastAsia="en-US"/>
        </w:rPr>
      </w:pPr>
    </w:p>
    <w:p w14:paraId="348F108B" w14:textId="77777777" w:rsidR="00E070E1" w:rsidRDefault="00E070E1" w:rsidP="00553D1B">
      <w:pPr>
        <w:tabs>
          <w:tab w:val="left" w:pos="284"/>
        </w:tabs>
        <w:spacing w:line="276" w:lineRule="auto"/>
        <w:jc w:val="center"/>
        <w:rPr>
          <w:rFonts w:eastAsiaTheme="minorHAnsi" w:cs="Arial"/>
          <w:sz w:val="22"/>
          <w:szCs w:val="22"/>
          <w:lang w:eastAsia="en-US"/>
        </w:rPr>
      </w:pPr>
    </w:p>
    <w:p w14:paraId="7888435E" w14:textId="6BFF19D6" w:rsidR="00553D1B" w:rsidRDefault="00AD2FD4" w:rsidP="00553D1B">
      <w:pPr>
        <w:tabs>
          <w:tab w:val="left" w:pos="284"/>
        </w:tabs>
        <w:spacing w:line="276" w:lineRule="auto"/>
        <w:jc w:val="center"/>
        <w:rPr>
          <w:rFonts w:eastAsiaTheme="minorHAnsi" w:cs="Arial"/>
          <w:sz w:val="22"/>
          <w:szCs w:val="22"/>
          <w:lang w:eastAsia="en-US"/>
        </w:rPr>
      </w:pPr>
      <w:r w:rsidRPr="007453A7">
        <w:rPr>
          <w:rFonts w:eastAsiaTheme="minorHAnsi" w:cs="Arial"/>
          <w:sz w:val="22"/>
          <w:szCs w:val="22"/>
          <w:lang w:eastAsia="en-US"/>
        </w:rPr>
        <w:t>Kwalifikowany podpis elektroniczny osoby upoważnionej do reprezentowania Wykonawcy</w:t>
      </w:r>
    </w:p>
    <w:p w14:paraId="1E8D75BF" w14:textId="77777777" w:rsidR="00553D1B" w:rsidRDefault="00553D1B">
      <w:pPr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br w:type="page"/>
      </w:r>
    </w:p>
    <w:p w14:paraId="33EAD8F5" w14:textId="2C8EAC64" w:rsidR="00FA745C" w:rsidRPr="007453A7" w:rsidRDefault="00FA745C" w:rsidP="00D93518">
      <w:pPr>
        <w:spacing w:line="276" w:lineRule="auto"/>
        <w:rPr>
          <w:rFonts w:cs="Arial"/>
          <w:b/>
          <w:spacing w:val="-1"/>
          <w:sz w:val="22"/>
          <w:szCs w:val="22"/>
        </w:rPr>
      </w:pPr>
      <w:r w:rsidRPr="007453A7">
        <w:rPr>
          <w:rFonts w:cs="Arial"/>
          <w:b/>
          <w:spacing w:val="-1"/>
          <w:sz w:val="22"/>
          <w:szCs w:val="22"/>
        </w:rPr>
        <w:lastRenderedPageBreak/>
        <w:t>DAZ-Z.272.</w:t>
      </w:r>
      <w:r w:rsidR="004865D4">
        <w:rPr>
          <w:rFonts w:cs="Arial"/>
          <w:b/>
          <w:spacing w:val="-1"/>
          <w:sz w:val="22"/>
          <w:szCs w:val="22"/>
        </w:rPr>
        <w:t>18</w:t>
      </w:r>
      <w:r w:rsidRPr="007453A7">
        <w:rPr>
          <w:rFonts w:cs="Arial"/>
          <w:b/>
          <w:spacing w:val="-1"/>
          <w:sz w:val="22"/>
          <w:szCs w:val="22"/>
        </w:rPr>
        <w:t>.</w:t>
      </w:r>
      <w:r w:rsidR="00E070E1">
        <w:rPr>
          <w:rFonts w:cs="Arial"/>
          <w:b/>
          <w:spacing w:val="-1"/>
          <w:sz w:val="22"/>
          <w:szCs w:val="22"/>
        </w:rPr>
        <w:t>2023</w:t>
      </w:r>
    </w:p>
    <w:p w14:paraId="53920E29" w14:textId="77777777" w:rsidR="00FA745C" w:rsidRPr="00FA745C" w:rsidRDefault="00FA745C" w:rsidP="00D93518">
      <w:pPr>
        <w:spacing w:line="276" w:lineRule="auto"/>
        <w:jc w:val="right"/>
        <w:rPr>
          <w:rFonts w:eastAsia="SimSun" w:cs="Arial"/>
          <w:b/>
          <w:i/>
          <w:sz w:val="22"/>
          <w:szCs w:val="22"/>
        </w:rPr>
      </w:pPr>
      <w:r>
        <w:rPr>
          <w:rFonts w:eastAsia="SimSun" w:cs="Arial"/>
          <w:b/>
          <w:i/>
          <w:sz w:val="22"/>
          <w:szCs w:val="22"/>
        </w:rPr>
        <w:t>Załącznik nr 10</w:t>
      </w:r>
      <w:r w:rsidRPr="00FA745C">
        <w:rPr>
          <w:rFonts w:eastAsia="SimSun" w:cs="Arial"/>
          <w:b/>
          <w:i/>
          <w:sz w:val="22"/>
          <w:szCs w:val="22"/>
        </w:rPr>
        <w:t xml:space="preserve"> do SWZ</w:t>
      </w:r>
    </w:p>
    <w:p w14:paraId="22BD315F" w14:textId="77777777" w:rsidR="00E070E1" w:rsidRPr="00C57EC1" w:rsidRDefault="00FA745C" w:rsidP="00E070E1">
      <w:pPr>
        <w:shd w:val="clear" w:color="auto" w:fill="DEEAF6" w:themeFill="accent1" w:themeFillTint="33"/>
        <w:suppressAutoHyphens/>
        <w:jc w:val="center"/>
        <w:rPr>
          <w:rFonts w:ascii="Times New Roman" w:hAnsi="Times New Roman"/>
          <w:b/>
          <w:bCs/>
          <w:iCs/>
          <w:lang w:eastAsia="ar-SA"/>
        </w:rPr>
      </w:pPr>
      <w:r w:rsidRPr="00D93518">
        <w:rPr>
          <w:rFonts w:eastAsia="SimSun" w:cs="Arial"/>
          <w:sz w:val="18"/>
          <w:szCs w:val="18"/>
        </w:rPr>
        <w:t xml:space="preserve"> </w:t>
      </w:r>
    </w:p>
    <w:p w14:paraId="4F1BC8E7" w14:textId="77777777" w:rsidR="00E070E1" w:rsidRPr="00C57EC1" w:rsidRDefault="00E070E1" w:rsidP="00E070E1">
      <w:pPr>
        <w:shd w:val="clear" w:color="auto" w:fill="DEEAF6" w:themeFill="accent1" w:themeFillTint="33"/>
        <w:suppressAutoHyphens/>
        <w:jc w:val="center"/>
        <w:rPr>
          <w:rFonts w:cs="Arial"/>
          <w:b/>
          <w:bCs/>
          <w:iCs/>
          <w:sz w:val="22"/>
          <w:szCs w:val="22"/>
          <w:lang w:eastAsia="ar-SA"/>
        </w:rPr>
      </w:pPr>
      <w:r w:rsidRPr="00C57EC1">
        <w:rPr>
          <w:rFonts w:cs="Arial"/>
          <w:b/>
          <w:bCs/>
          <w:iCs/>
          <w:sz w:val="22"/>
          <w:szCs w:val="22"/>
          <w:lang w:eastAsia="ar-SA"/>
        </w:rPr>
        <w:t xml:space="preserve">OŚWIADCZENIE </w:t>
      </w:r>
    </w:p>
    <w:p w14:paraId="77F71304" w14:textId="77777777" w:rsidR="00E070E1" w:rsidRPr="00C57EC1" w:rsidRDefault="00E070E1" w:rsidP="002262AB">
      <w:pPr>
        <w:shd w:val="clear" w:color="auto" w:fill="DEEAF6" w:themeFill="accent1" w:themeFillTint="33"/>
        <w:suppressAutoHyphens/>
        <w:spacing w:line="276" w:lineRule="auto"/>
        <w:jc w:val="center"/>
        <w:rPr>
          <w:rFonts w:cs="Arial"/>
          <w:b/>
          <w:bCs/>
          <w:iCs/>
          <w:sz w:val="22"/>
          <w:szCs w:val="22"/>
          <w:lang w:eastAsia="ar-SA"/>
        </w:rPr>
      </w:pPr>
      <w:r w:rsidRPr="00C57EC1">
        <w:rPr>
          <w:rFonts w:cs="Arial"/>
          <w:b/>
          <w:bCs/>
          <w:iCs/>
          <w:sz w:val="22"/>
          <w:szCs w:val="22"/>
          <w:lang w:eastAsia="ar-SA"/>
        </w:rPr>
        <w:t>Wykonawcy/Wykonawcy wspólnie ubiegającego się o udzielenie zamówienia</w:t>
      </w:r>
    </w:p>
    <w:p w14:paraId="5CA17D22" w14:textId="77777777" w:rsidR="00E070E1" w:rsidRPr="00C57EC1" w:rsidRDefault="00E070E1" w:rsidP="002262AB">
      <w:pPr>
        <w:shd w:val="clear" w:color="auto" w:fill="DEEAF6" w:themeFill="accent1" w:themeFillTint="33"/>
        <w:suppressAutoHyphens/>
        <w:spacing w:line="276" w:lineRule="auto"/>
        <w:jc w:val="center"/>
        <w:rPr>
          <w:rFonts w:cs="Arial"/>
          <w:b/>
          <w:bCs/>
          <w:iCs/>
          <w:sz w:val="22"/>
          <w:szCs w:val="22"/>
          <w:lang w:eastAsia="ar-SA"/>
        </w:rPr>
      </w:pPr>
      <w:r w:rsidRPr="00C57EC1">
        <w:rPr>
          <w:rFonts w:cs="Arial"/>
          <w:b/>
          <w:bCs/>
          <w:iCs/>
          <w:sz w:val="22"/>
          <w:szCs w:val="22"/>
          <w:lang w:eastAsia="ar-SA"/>
        </w:rPr>
        <w:t>składane w zakresie art. 5k rozporządzenia Rady UE 833/2014 z dnia 31 lipca 2014 r., dotyczącego środków ograniczających w związku z działaniami Rosji destabilizującymi sytuację na Ukrainie, w brzmieniu nadanym rozporządzeniem Rady UE 2022/576 z dnia 8 kwietnia 2022 r.</w:t>
      </w:r>
    </w:p>
    <w:p w14:paraId="3A4A64C8" w14:textId="77777777" w:rsidR="00E070E1" w:rsidRPr="00C57EC1" w:rsidRDefault="00E070E1" w:rsidP="00E070E1">
      <w:pPr>
        <w:shd w:val="clear" w:color="auto" w:fill="DEEAF6" w:themeFill="accent1" w:themeFillTint="33"/>
        <w:suppressAutoHyphens/>
        <w:rPr>
          <w:rFonts w:cs="Arial"/>
          <w:b/>
          <w:bCs/>
          <w:iCs/>
          <w:sz w:val="22"/>
          <w:szCs w:val="22"/>
          <w:lang w:eastAsia="ar-SA"/>
        </w:rPr>
      </w:pPr>
    </w:p>
    <w:p w14:paraId="214D455B" w14:textId="77777777" w:rsidR="00E070E1" w:rsidRPr="00C57EC1" w:rsidRDefault="00E070E1" w:rsidP="00E070E1">
      <w:pPr>
        <w:suppressAutoHyphens/>
        <w:autoSpaceDE w:val="0"/>
        <w:jc w:val="both"/>
        <w:rPr>
          <w:rFonts w:cs="Arial"/>
          <w:iCs/>
          <w:sz w:val="22"/>
          <w:szCs w:val="22"/>
          <w:lang w:eastAsia="ar-SA"/>
        </w:rPr>
      </w:pPr>
    </w:p>
    <w:p w14:paraId="2C6A6583" w14:textId="77777777" w:rsidR="00E070E1" w:rsidRPr="00C57EC1" w:rsidRDefault="00E070E1" w:rsidP="00E070E1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C57EC1">
        <w:rPr>
          <w:rFonts w:cs="Arial"/>
          <w:b/>
          <w:sz w:val="22"/>
          <w:szCs w:val="22"/>
          <w:lang w:eastAsia="ar-SA"/>
        </w:rPr>
        <w:t>……………………………………………………………..</w:t>
      </w:r>
    </w:p>
    <w:p w14:paraId="08C527F0" w14:textId="77777777" w:rsidR="00E070E1" w:rsidRPr="00C57EC1" w:rsidRDefault="00E070E1" w:rsidP="00E070E1">
      <w:pPr>
        <w:suppressAutoHyphens/>
        <w:rPr>
          <w:rFonts w:cs="Arial"/>
          <w:b/>
          <w:sz w:val="22"/>
          <w:szCs w:val="22"/>
          <w:lang w:eastAsia="ar-SA"/>
        </w:rPr>
      </w:pPr>
    </w:p>
    <w:p w14:paraId="0E99D165" w14:textId="77777777" w:rsidR="00E070E1" w:rsidRPr="00C57EC1" w:rsidRDefault="00E070E1" w:rsidP="002262AB">
      <w:pPr>
        <w:suppressAutoHyphens/>
        <w:spacing w:line="276" w:lineRule="auto"/>
        <w:jc w:val="center"/>
        <w:rPr>
          <w:rFonts w:cs="Arial"/>
          <w:bCs/>
          <w:iCs/>
          <w:sz w:val="22"/>
          <w:szCs w:val="22"/>
          <w:lang w:eastAsia="ar-SA"/>
        </w:rPr>
      </w:pPr>
      <w:r w:rsidRPr="00C57EC1">
        <w:rPr>
          <w:rFonts w:cs="Arial"/>
          <w:bCs/>
          <w:iCs/>
          <w:sz w:val="22"/>
          <w:szCs w:val="22"/>
          <w:lang w:eastAsia="ar-SA"/>
        </w:rPr>
        <w:t xml:space="preserve"> (pełna </w:t>
      </w:r>
      <w:bookmarkStart w:id="1" w:name="_Hlk63163578"/>
      <w:r w:rsidRPr="00C57EC1">
        <w:rPr>
          <w:rFonts w:cs="Arial"/>
          <w:bCs/>
          <w:iCs/>
          <w:sz w:val="22"/>
          <w:szCs w:val="22"/>
          <w:lang w:eastAsia="ar-SA"/>
        </w:rPr>
        <w:t>nazwa/firma, adres Wykonawcy / Wykonawcy wspólnie ubiegającego się o udzielenie zamówienia)</w:t>
      </w:r>
      <w:bookmarkEnd w:id="1"/>
    </w:p>
    <w:p w14:paraId="3E02D3CD" w14:textId="6422EBC4" w:rsidR="00E070E1" w:rsidRPr="00C57EC1" w:rsidRDefault="00E070E1" w:rsidP="002262AB">
      <w:pPr>
        <w:spacing w:before="240" w:line="276" w:lineRule="auto"/>
        <w:rPr>
          <w:rFonts w:eastAsiaTheme="minorHAnsi" w:cs="Arial"/>
          <w:sz w:val="22"/>
          <w:szCs w:val="22"/>
          <w:lang w:eastAsia="en-US"/>
        </w:rPr>
      </w:pPr>
      <w:r w:rsidRPr="00C57EC1">
        <w:rPr>
          <w:rFonts w:eastAsiaTheme="minorHAnsi" w:cs="Arial"/>
          <w:sz w:val="22"/>
          <w:szCs w:val="22"/>
          <w:lang w:eastAsia="en-US"/>
        </w:rPr>
        <w:t>Na potrzeby postępowania o udzielenie zamówienia publicznego prowadzonego przez Województwo Pomorskie o numerze DAZ-Z.272.</w:t>
      </w:r>
      <w:r w:rsidR="004865D4">
        <w:rPr>
          <w:rFonts w:eastAsiaTheme="minorHAnsi" w:cs="Arial"/>
          <w:sz w:val="22"/>
          <w:szCs w:val="22"/>
          <w:lang w:eastAsia="en-US"/>
        </w:rPr>
        <w:t>18</w:t>
      </w:r>
      <w:r w:rsidRPr="00C57EC1">
        <w:rPr>
          <w:rFonts w:eastAsiaTheme="minorHAnsi" w:cs="Arial"/>
          <w:sz w:val="22"/>
          <w:szCs w:val="22"/>
          <w:lang w:eastAsia="en-US"/>
        </w:rPr>
        <w:t xml:space="preserve">.2023 pn. </w:t>
      </w:r>
      <w:r w:rsidR="004865D4" w:rsidRPr="00F16A92">
        <w:rPr>
          <w:rFonts w:eastAsiaTheme="minorHAnsi" w:cs="Arial"/>
          <w:b/>
          <w:sz w:val="22"/>
          <w:szCs w:val="22"/>
          <w:lang w:eastAsia="en-US"/>
        </w:rPr>
        <w:t>Wykonanie badania ewaluacyjnego pt. „Ocena efektów wsparcia realizowanego w ramach działania 5.4. Zdrowie na rynku pracy Regionalnego Programu Operacyjnego Województwa Pomorskiego na lata 2014-2020”</w:t>
      </w:r>
      <w:r w:rsidR="004865D4">
        <w:rPr>
          <w:rFonts w:eastAsiaTheme="minorHAnsi" w:cs="Arial"/>
          <w:b/>
          <w:sz w:val="22"/>
          <w:szCs w:val="22"/>
          <w:lang w:eastAsia="en-US"/>
        </w:rPr>
        <w:t xml:space="preserve"> </w:t>
      </w:r>
      <w:r w:rsidRPr="00C57EC1">
        <w:rPr>
          <w:rFonts w:eastAsiaTheme="minorHAnsi" w:cs="Arial"/>
          <w:sz w:val="22"/>
          <w:szCs w:val="22"/>
          <w:lang w:eastAsia="en-US"/>
        </w:rPr>
        <w:t>oświadczam, że:</w:t>
      </w:r>
    </w:p>
    <w:p w14:paraId="0D843D96" w14:textId="77777777" w:rsidR="00E070E1" w:rsidRPr="00C57EC1" w:rsidRDefault="00E070E1" w:rsidP="00E070E1">
      <w:pPr>
        <w:suppressAutoHyphens/>
        <w:autoSpaceDE w:val="0"/>
        <w:jc w:val="both"/>
        <w:rPr>
          <w:rFonts w:cs="Arial"/>
          <w:color w:val="222222"/>
          <w:sz w:val="22"/>
          <w:szCs w:val="22"/>
        </w:rPr>
      </w:pPr>
      <w:r w:rsidRPr="00C57EC1">
        <w:rPr>
          <w:rFonts w:cs="Arial"/>
          <w:color w:val="222222"/>
          <w:sz w:val="22"/>
          <w:szCs w:val="22"/>
        </w:rPr>
        <w:t>Wykonawca nie jest:</w:t>
      </w:r>
    </w:p>
    <w:p w14:paraId="253B5C5D" w14:textId="77777777" w:rsidR="00E070E1" w:rsidRPr="00C57EC1" w:rsidRDefault="00E070E1" w:rsidP="00AE5513">
      <w:pPr>
        <w:numPr>
          <w:ilvl w:val="0"/>
          <w:numId w:val="107"/>
        </w:numPr>
        <w:shd w:val="clear" w:color="auto" w:fill="FFFFFF"/>
        <w:suppressAutoHyphens/>
        <w:spacing w:before="240" w:after="120" w:line="276" w:lineRule="auto"/>
        <w:ind w:left="714" w:hanging="357"/>
        <w:rPr>
          <w:rFonts w:cs="Arial"/>
          <w:color w:val="222222"/>
          <w:sz w:val="22"/>
          <w:szCs w:val="22"/>
        </w:rPr>
      </w:pPr>
      <w:r w:rsidRPr="00C57EC1">
        <w:rPr>
          <w:rFonts w:cs="Arial"/>
          <w:color w:val="222222"/>
          <w:sz w:val="22"/>
          <w:szCs w:val="22"/>
        </w:rPr>
        <w:t>obywatelem rosyjskim, osobą fizyczną lub prawną, podmiotem lub organem z siedzibą w Rosji;</w:t>
      </w:r>
    </w:p>
    <w:p w14:paraId="71533074" w14:textId="77777777" w:rsidR="00E070E1" w:rsidRPr="00C57EC1" w:rsidRDefault="00E070E1" w:rsidP="00AE5513">
      <w:pPr>
        <w:numPr>
          <w:ilvl w:val="0"/>
          <w:numId w:val="107"/>
        </w:numPr>
        <w:shd w:val="clear" w:color="auto" w:fill="FFFFFF"/>
        <w:suppressAutoHyphens/>
        <w:spacing w:before="100" w:beforeAutospacing="1" w:after="100" w:afterAutospacing="1" w:line="276" w:lineRule="auto"/>
        <w:rPr>
          <w:rFonts w:cs="Arial"/>
          <w:color w:val="222222"/>
          <w:sz w:val="22"/>
          <w:szCs w:val="22"/>
        </w:rPr>
      </w:pPr>
      <w:r w:rsidRPr="00C57EC1">
        <w:rPr>
          <w:rFonts w:cs="Arial"/>
          <w:color w:val="222222"/>
          <w:sz w:val="22"/>
          <w:szCs w:val="22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1F76B5B9" w14:textId="77777777" w:rsidR="00E070E1" w:rsidRPr="00C57EC1" w:rsidRDefault="00E070E1" w:rsidP="00AE5513">
      <w:pPr>
        <w:numPr>
          <w:ilvl w:val="0"/>
          <w:numId w:val="107"/>
        </w:numPr>
        <w:shd w:val="clear" w:color="auto" w:fill="FFFFFF"/>
        <w:suppressAutoHyphens/>
        <w:spacing w:before="100" w:beforeAutospacing="1" w:after="100" w:afterAutospacing="1" w:line="276" w:lineRule="auto"/>
        <w:rPr>
          <w:rFonts w:cs="Arial"/>
          <w:color w:val="222222"/>
          <w:sz w:val="22"/>
          <w:szCs w:val="22"/>
        </w:rPr>
      </w:pPr>
      <w:r w:rsidRPr="00C57EC1">
        <w:rPr>
          <w:rFonts w:cs="Arial"/>
          <w:color w:val="222222"/>
          <w:sz w:val="22"/>
          <w:szCs w:val="22"/>
        </w:rPr>
        <w:t>osobą fizyczną lub prawną, podmiotem lub organem działającym w imieniu lub pod kierunkiem:</w:t>
      </w:r>
    </w:p>
    <w:p w14:paraId="28263D1F" w14:textId="77777777" w:rsidR="00E070E1" w:rsidRPr="00C57EC1" w:rsidRDefault="00E070E1" w:rsidP="00AE5513">
      <w:pPr>
        <w:numPr>
          <w:ilvl w:val="1"/>
          <w:numId w:val="107"/>
        </w:numPr>
        <w:shd w:val="clear" w:color="auto" w:fill="FFFFFF"/>
        <w:suppressAutoHyphens/>
        <w:spacing w:before="100" w:beforeAutospacing="1" w:after="100" w:afterAutospacing="1" w:line="276" w:lineRule="auto"/>
        <w:rPr>
          <w:rFonts w:cs="Arial"/>
          <w:color w:val="222222"/>
          <w:sz w:val="22"/>
          <w:szCs w:val="22"/>
        </w:rPr>
      </w:pPr>
      <w:r w:rsidRPr="00C57EC1">
        <w:rPr>
          <w:rFonts w:cs="Arial"/>
          <w:color w:val="222222"/>
          <w:sz w:val="22"/>
          <w:szCs w:val="22"/>
        </w:rPr>
        <w:t>obywateli rosyjskich lub osób fizycznych lub prawnych, podmiotów lub organów z siedzibą w Rosji lub</w:t>
      </w:r>
    </w:p>
    <w:p w14:paraId="5E03899A" w14:textId="77777777" w:rsidR="00E070E1" w:rsidRPr="00C57EC1" w:rsidRDefault="00E070E1" w:rsidP="00AE5513">
      <w:pPr>
        <w:numPr>
          <w:ilvl w:val="1"/>
          <w:numId w:val="107"/>
        </w:numPr>
        <w:shd w:val="clear" w:color="auto" w:fill="FFFFFF"/>
        <w:suppressAutoHyphens/>
        <w:spacing w:before="100" w:beforeAutospacing="1" w:after="100" w:afterAutospacing="1" w:line="276" w:lineRule="auto"/>
        <w:ind w:left="1434" w:hanging="357"/>
        <w:rPr>
          <w:rFonts w:cs="Arial"/>
          <w:color w:val="222222"/>
          <w:sz w:val="22"/>
          <w:szCs w:val="22"/>
        </w:rPr>
      </w:pPr>
      <w:r w:rsidRPr="00C57EC1">
        <w:rPr>
          <w:rFonts w:cs="Arial"/>
          <w:color w:val="222222"/>
          <w:sz w:val="22"/>
          <w:szCs w:val="22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C2D3C1" w14:textId="77777777" w:rsidR="00E070E1" w:rsidRPr="00C57EC1" w:rsidRDefault="00E070E1" w:rsidP="002262AB">
      <w:pPr>
        <w:shd w:val="clear" w:color="auto" w:fill="FFFFFF"/>
        <w:spacing w:before="100" w:beforeAutospacing="1" w:after="100" w:afterAutospacing="1" w:line="276" w:lineRule="auto"/>
        <w:rPr>
          <w:rFonts w:cs="Arial"/>
          <w:color w:val="222222"/>
          <w:sz w:val="22"/>
          <w:szCs w:val="22"/>
        </w:rPr>
      </w:pPr>
      <w:r w:rsidRPr="00C57EC1">
        <w:rPr>
          <w:rFonts w:cs="Arial"/>
          <w:b/>
          <w:color w:val="222222"/>
          <w:sz w:val="22"/>
          <w:szCs w:val="22"/>
        </w:rPr>
        <w:t>oraz że żaden z podwykonawców, dostawców i podmiotów, na których zdolności wykonawca polega- w przypadku gdy przypada na nich ponad 10 % wartości zamówienia, nie należy do żadnej z powyższych kategorii podmiotów.</w:t>
      </w:r>
    </w:p>
    <w:p w14:paraId="754261C9" w14:textId="77777777" w:rsidR="00E070E1" w:rsidRPr="00C57EC1" w:rsidRDefault="00E070E1" w:rsidP="00E070E1">
      <w:pPr>
        <w:suppressAutoHyphens/>
        <w:autoSpaceDE w:val="0"/>
        <w:jc w:val="both"/>
        <w:rPr>
          <w:rFonts w:cs="Arial"/>
          <w:sz w:val="22"/>
          <w:szCs w:val="22"/>
          <w:lang w:eastAsia="ar-SA"/>
        </w:rPr>
      </w:pPr>
      <w:r w:rsidRPr="00C57EC1">
        <w:rPr>
          <w:rFonts w:cs="Arial"/>
          <w:sz w:val="22"/>
          <w:szCs w:val="22"/>
          <w:lang w:eastAsia="ar-SA"/>
        </w:rPr>
        <w:t>Tym samym oświadczam, iż:</w:t>
      </w:r>
    </w:p>
    <w:p w14:paraId="0EAE5196" w14:textId="77777777" w:rsidR="00E070E1" w:rsidRPr="00C57EC1" w:rsidRDefault="00E070E1" w:rsidP="00E070E1">
      <w:pPr>
        <w:suppressAutoHyphens/>
        <w:spacing w:after="240" w:line="300" w:lineRule="auto"/>
        <w:jc w:val="both"/>
        <w:rPr>
          <w:rFonts w:cs="Arial"/>
          <w:i/>
          <w:sz w:val="22"/>
          <w:szCs w:val="22"/>
          <w:lang w:eastAsia="ar-SA"/>
        </w:rPr>
      </w:pPr>
      <w:r w:rsidRPr="00C57EC1">
        <w:rPr>
          <w:rFonts w:cs="Arial"/>
          <w:sz w:val="22"/>
          <w:szCs w:val="22"/>
          <w:u w:val="single"/>
          <w:lang w:eastAsia="ar-SA"/>
        </w:rPr>
        <w:t>nie istnieją wobec Wykonawcy okoliczności</w:t>
      </w:r>
      <w:r w:rsidRPr="00C57EC1">
        <w:rPr>
          <w:rFonts w:cs="Arial"/>
          <w:sz w:val="22"/>
          <w:szCs w:val="22"/>
          <w:lang w:eastAsia="ar-SA"/>
        </w:rPr>
        <w:t>, o których mowa w art. 5k rozporządzenia Rady UE 833/2014, w brzmieniu nadanym rozporządzeniem Rady UE 2022/576.</w:t>
      </w:r>
    </w:p>
    <w:p w14:paraId="507C9AD1" w14:textId="77777777" w:rsidR="00E070E1" w:rsidRPr="00C57EC1" w:rsidRDefault="00E070E1" w:rsidP="002262AB">
      <w:pPr>
        <w:suppressAutoHyphens/>
        <w:autoSpaceDE w:val="0"/>
        <w:spacing w:line="276" w:lineRule="auto"/>
        <w:jc w:val="both"/>
        <w:rPr>
          <w:rFonts w:cs="Arial"/>
          <w:b/>
          <w:sz w:val="20"/>
          <w:szCs w:val="20"/>
          <w:u w:val="single"/>
          <w:lang w:eastAsia="ar-SA"/>
        </w:rPr>
      </w:pPr>
      <w:r w:rsidRPr="00C57EC1">
        <w:rPr>
          <w:rFonts w:cs="Arial"/>
          <w:b/>
          <w:sz w:val="20"/>
          <w:szCs w:val="20"/>
          <w:u w:val="single"/>
          <w:lang w:eastAsia="ar-SA"/>
        </w:rPr>
        <w:t>UWAGA:</w:t>
      </w:r>
    </w:p>
    <w:p w14:paraId="574C2E06" w14:textId="77777777" w:rsidR="00E070E1" w:rsidRPr="00C57EC1" w:rsidRDefault="00E070E1" w:rsidP="002262AB">
      <w:pPr>
        <w:suppressAutoHyphens/>
        <w:autoSpaceDE w:val="0"/>
        <w:spacing w:line="276" w:lineRule="auto"/>
        <w:rPr>
          <w:rFonts w:cs="Arial"/>
          <w:sz w:val="20"/>
          <w:szCs w:val="20"/>
          <w:lang w:eastAsia="ar-SA"/>
        </w:rPr>
      </w:pPr>
      <w:r w:rsidRPr="00C57EC1">
        <w:rPr>
          <w:rFonts w:cs="Arial"/>
          <w:sz w:val="20"/>
          <w:szCs w:val="20"/>
          <w:lang w:eastAsia="ar-SA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14:paraId="4FB5D5B5" w14:textId="3835DBBC" w:rsidR="00D07DBD" w:rsidRPr="00D93518" w:rsidRDefault="00E070E1" w:rsidP="002262AB">
      <w:pPr>
        <w:tabs>
          <w:tab w:val="left" w:pos="284"/>
        </w:tabs>
        <w:suppressAutoHyphens/>
        <w:spacing w:before="240" w:line="20" w:lineRule="atLeast"/>
        <w:jc w:val="center"/>
        <w:rPr>
          <w:rFonts w:eastAsia="SimSun" w:cs="Arial"/>
          <w:sz w:val="18"/>
          <w:szCs w:val="18"/>
        </w:rPr>
      </w:pPr>
      <w:r w:rsidRPr="00C57EC1">
        <w:rPr>
          <w:rFonts w:cs="Arial"/>
          <w:i/>
          <w:sz w:val="22"/>
          <w:szCs w:val="22"/>
          <w:lang w:eastAsia="ar-SA"/>
        </w:rPr>
        <w:t>Kwalifikowany podpis elektroniczny osoby upoważnionej do reprezentowania Wykonawcy</w:t>
      </w:r>
    </w:p>
    <w:sectPr w:rsidR="00D07DBD" w:rsidRPr="00D93518" w:rsidSect="00553D1B">
      <w:pgSz w:w="11906" w:h="16838"/>
      <w:pgMar w:top="1418" w:right="1418" w:bottom="1276" w:left="1418" w:header="142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80E93" w14:textId="77777777" w:rsidR="00830386" w:rsidRDefault="00830386">
      <w:r>
        <w:separator/>
      </w:r>
    </w:p>
  </w:endnote>
  <w:endnote w:type="continuationSeparator" w:id="0">
    <w:p w14:paraId="36F572AB" w14:textId="77777777" w:rsidR="00830386" w:rsidRDefault="00830386">
      <w:r>
        <w:continuationSeparator/>
      </w:r>
    </w:p>
  </w:endnote>
  <w:endnote w:type="continuationNotice" w:id="1">
    <w:p w14:paraId="195276E9" w14:textId="77777777" w:rsidR="00830386" w:rsidRDefault="008303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Bitstream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53658095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237605746"/>
          <w:docPartObj>
            <w:docPartGallery w:val="Page Numbers (Top of Page)"/>
            <w:docPartUnique/>
          </w:docPartObj>
        </w:sdtPr>
        <w:sdtEndPr/>
        <w:sdtContent>
          <w:p w14:paraId="3713C6AF" w14:textId="59AEE4D1" w:rsidR="00830386" w:rsidRPr="008528A6" w:rsidRDefault="00830386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725312" behindDoc="0" locked="0" layoutInCell="0" allowOverlap="1" wp14:anchorId="3722953F" wp14:editId="44C45F70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1" name="Obraz 1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 w:rsidR="00DB56EE">
              <w:rPr>
                <w:b/>
                <w:bCs/>
                <w:noProof/>
                <w:sz w:val="20"/>
              </w:rPr>
              <w:t>78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CB9FE7F" w14:textId="77777777" w:rsidR="00830386" w:rsidRPr="00B01F08" w:rsidRDefault="00830386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F6F78" w14:textId="77777777" w:rsidR="00830386" w:rsidRDefault="00830386">
      <w:r>
        <w:separator/>
      </w:r>
    </w:p>
  </w:footnote>
  <w:footnote w:type="continuationSeparator" w:id="0">
    <w:p w14:paraId="7110C4FD" w14:textId="77777777" w:rsidR="00830386" w:rsidRDefault="00830386">
      <w:r>
        <w:continuationSeparator/>
      </w:r>
    </w:p>
  </w:footnote>
  <w:footnote w:type="continuationNotice" w:id="1">
    <w:p w14:paraId="6E666D7D" w14:textId="77777777" w:rsidR="00830386" w:rsidRDefault="00830386"/>
  </w:footnote>
  <w:footnote w:id="2">
    <w:p w14:paraId="2C40A247" w14:textId="77777777" w:rsidR="00830386" w:rsidRPr="009F78C1" w:rsidRDefault="00830386" w:rsidP="009F78C1">
      <w:pPr>
        <w:pStyle w:val="Tekstprzypisudolnego"/>
        <w:spacing w:line="276" w:lineRule="auto"/>
        <w:rPr>
          <w:rFonts w:cs="Arial"/>
        </w:rPr>
      </w:pPr>
      <w:r w:rsidRPr="009F78C1">
        <w:rPr>
          <w:rStyle w:val="Odwoanieprzypisudolnego"/>
          <w:rFonts w:cs="Arial"/>
          <w:b/>
        </w:rPr>
        <w:footnoteRef/>
      </w:r>
      <w:r w:rsidRPr="009F78C1">
        <w:rPr>
          <w:rFonts w:cs="Arial"/>
          <w:b/>
        </w:rPr>
        <w:t xml:space="preserve"> Uzupełnić jeżeli dotyczy.</w:t>
      </w:r>
      <w:r w:rsidRPr="009F78C1">
        <w:rPr>
          <w:rFonts w:cs="Arial"/>
        </w:rPr>
        <w:t xml:space="preserve"> Jeżeli zachodzi przypadek, o którym mowa w ust. 2  należy wskazać: nazwę (rodzaj) i wartość towaru/usług, których dostawa/świadczenie będzie prowadzić do powstania u Zamawiającego obowiązku podatkowego w zakresie VAT, tj. zgodnie 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3">
    <w:p w14:paraId="469E3D8F" w14:textId="77777777" w:rsidR="00830386" w:rsidRPr="00EE152C" w:rsidRDefault="00830386" w:rsidP="009F78C1">
      <w:pPr>
        <w:pStyle w:val="Tekstprzypisudolnego"/>
        <w:spacing w:line="276" w:lineRule="auto"/>
        <w:rPr>
          <w:rFonts w:cs="Arial"/>
        </w:rPr>
      </w:pPr>
      <w:r w:rsidRPr="00EE152C">
        <w:rPr>
          <w:rStyle w:val="Odwoanieprzypisudolnego"/>
          <w:rFonts w:cs="Arial"/>
          <w:b/>
        </w:rPr>
        <w:footnoteRef/>
      </w:r>
      <w:r w:rsidRPr="00EE152C">
        <w:rPr>
          <w:rFonts w:cs="Arial"/>
          <w:b/>
        </w:rPr>
        <w:t xml:space="preserve"> </w:t>
      </w:r>
      <w:r w:rsidRPr="00EE152C">
        <w:rPr>
          <w:rFonts w:cs="Arial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EE152C">
        <w:rPr>
          <w:rFonts w:cs="Arial"/>
          <w:iCs/>
        </w:rPr>
        <w:t>składa. Wówczas należy usunąć treść powyższego oświadczenia poprzez jego przekreślenie.</w:t>
      </w:r>
    </w:p>
  </w:footnote>
  <w:footnote w:id="4">
    <w:p w14:paraId="3FAC6087" w14:textId="77777777" w:rsidR="00830386" w:rsidRPr="009D0C77" w:rsidRDefault="00830386" w:rsidP="00F53ACD">
      <w:pPr>
        <w:pStyle w:val="Tekstprzypisudolnego"/>
        <w:rPr>
          <w:rFonts w:cs="Arial"/>
        </w:rPr>
      </w:pPr>
      <w:r w:rsidRPr="009D0C77">
        <w:rPr>
          <w:rStyle w:val="Odwoanieprzypisudolnego"/>
          <w:rFonts w:cs="Arial"/>
        </w:rPr>
        <w:footnoteRef/>
      </w:r>
      <w:r w:rsidRPr="009D0C77">
        <w:rPr>
          <w:rFonts w:cs="Arial"/>
        </w:rPr>
        <w:t xml:space="preserve"> Niepotrzebne skreślić.</w:t>
      </w:r>
    </w:p>
  </w:footnote>
  <w:footnote w:id="5">
    <w:p w14:paraId="5300031E" w14:textId="77777777" w:rsidR="00830386" w:rsidRPr="00553D1B" w:rsidRDefault="00830386" w:rsidP="00A02094">
      <w:pPr>
        <w:pStyle w:val="Tekstprzypisudolnego"/>
        <w:rPr>
          <w:rFonts w:cs="Arial"/>
        </w:rPr>
      </w:pPr>
      <w:r w:rsidRPr="00553D1B">
        <w:rPr>
          <w:rStyle w:val="Odwoanieprzypisudolnego"/>
          <w:rFonts w:cs="Arial"/>
          <w:b/>
        </w:rPr>
        <w:footnoteRef/>
      </w:r>
      <w:r w:rsidRPr="00553D1B">
        <w:rPr>
          <w:rFonts w:cs="Arial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F406B" w14:textId="77777777" w:rsidR="00830386" w:rsidRDefault="00830386">
    <w:r w:rsidRPr="0027048B">
      <w:rPr>
        <w:rFonts w:cstheme="minorHAnsi"/>
        <w:noProof/>
        <w:color w:val="000000"/>
      </w:rPr>
      <w:drawing>
        <wp:inline distT="0" distB="0" distL="0" distR="0" wp14:anchorId="44BF8FBF" wp14:editId="03FA5F31">
          <wp:extent cx="5759450" cy="5365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FE(RPO)+RP+UMWP+UE(EFSI)-2018_bez linią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3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1856114E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D3502B58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05"/>
    <w:multiLevelType w:val="multilevel"/>
    <w:tmpl w:val="3B42CD5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0A92021A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/>
        <w:color w:val="000000"/>
      </w:rPr>
    </w:lvl>
  </w:abstractNum>
  <w:abstractNum w:abstractNumId="9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10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1" w15:restartNumberingAfterBreak="0">
    <w:nsid w:val="00000020"/>
    <w:multiLevelType w:val="singleLevel"/>
    <w:tmpl w:val="366AD2B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4"/>
        <w:szCs w:val="24"/>
        <w:lang w:eastAsia="pl-PL"/>
      </w:rPr>
    </w:lvl>
  </w:abstractNum>
  <w:abstractNum w:abstractNumId="12" w15:restartNumberingAfterBreak="0">
    <w:nsid w:val="0000002C"/>
    <w:multiLevelType w:val="multilevel"/>
    <w:tmpl w:val="EACA008A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" w15:restartNumberingAfterBreak="0">
    <w:nsid w:val="001C6BCD"/>
    <w:multiLevelType w:val="hybridMultilevel"/>
    <w:tmpl w:val="24148558"/>
    <w:name w:val="WW8Num175322222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FC61D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CD6C62"/>
    <w:multiLevelType w:val="hybridMultilevel"/>
    <w:tmpl w:val="F57AFF12"/>
    <w:lvl w:ilvl="0" w:tplc="C48CB3B0">
      <w:start w:val="1"/>
      <w:numFmt w:val="lowerLetter"/>
      <w:pStyle w:val="Nagwek4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 w15:restartNumberingAfterBreak="0">
    <w:nsid w:val="027F6072"/>
    <w:multiLevelType w:val="hybridMultilevel"/>
    <w:tmpl w:val="850E0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36F7756"/>
    <w:multiLevelType w:val="hybridMultilevel"/>
    <w:tmpl w:val="A9B04AA6"/>
    <w:lvl w:ilvl="0" w:tplc="2B5011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50129EE"/>
    <w:multiLevelType w:val="hybridMultilevel"/>
    <w:tmpl w:val="9BD6DC1E"/>
    <w:lvl w:ilvl="0" w:tplc="16C6FD20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8" w15:restartNumberingAfterBreak="0">
    <w:nsid w:val="0545660E"/>
    <w:multiLevelType w:val="hybridMultilevel"/>
    <w:tmpl w:val="55B463CC"/>
    <w:lvl w:ilvl="0" w:tplc="04150011">
      <w:start w:val="1"/>
      <w:numFmt w:val="decimal"/>
      <w:lvlText w:val="%1)"/>
      <w:lvlJc w:val="left"/>
      <w:pPr>
        <w:tabs>
          <w:tab w:val="num" w:pos="154"/>
        </w:tabs>
        <w:ind w:left="154" w:hanging="360"/>
      </w:pPr>
      <w:rPr>
        <w:rFonts w:hint="default"/>
      </w:rPr>
    </w:lvl>
    <w:lvl w:ilvl="1" w:tplc="310AC0A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5AC3718"/>
    <w:multiLevelType w:val="hybridMultilevel"/>
    <w:tmpl w:val="A3D003AA"/>
    <w:lvl w:ilvl="0" w:tplc="EF7E4B0A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  <w:b w:val="0"/>
        <w:i w:val="0"/>
      </w:rPr>
    </w:lvl>
    <w:lvl w:ilvl="1" w:tplc="E410C3B2">
      <w:start w:val="10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  <w:b w:val="0"/>
        <w:i w:val="0"/>
        <w:color w:val="auto"/>
        <w:sz w:val="24"/>
        <w:szCs w:val="24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E9EFE1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70E4391"/>
    <w:multiLevelType w:val="hybridMultilevel"/>
    <w:tmpl w:val="19285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1C258F"/>
    <w:multiLevelType w:val="hybridMultilevel"/>
    <w:tmpl w:val="AAA88008"/>
    <w:lvl w:ilvl="0" w:tplc="282A4B74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A9354F8"/>
    <w:multiLevelType w:val="hybridMultilevel"/>
    <w:tmpl w:val="A5461CCA"/>
    <w:lvl w:ilvl="0" w:tplc="BF2ED0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AE81F66"/>
    <w:multiLevelType w:val="multilevel"/>
    <w:tmpl w:val="2AB82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0C0A1BC9"/>
    <w:multiLevelType w:val="hybridMultilevel"/>
    <w:tmpl w:val="482897A4"/>
    <w:name w:val="WW8Num192"/>
    <w:lvl w:ilvl="0" w:tplc="228EF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D2D19A8"/>
    <w:multiLevelType w:val="multilevel"/>
    <w:tmpl w:val="B3C41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6" w15:restartNumberingAfterBreak="0">
    <w:nsid w:val="0EEC2294"/>
    <w:multiLevelType w:val="hybridMultilevel"/>
    <w:tmpl w:val="5C42B4EA"/>
    <w:lvl w:ilvl="0" w:tplc="F79A61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12EF0A1D"/>
    <w:multiLevelType w:val="hybridMultilevel"/>
    <w:tmpl w:val="5C0475A6"/>
    <w:lvl w:ilvl="0" w:tplc="F1AAC178">
      <w:start w:val="1"/>
      <w:numFmt w:val="decimal"/>
      <w:lvlText w:val="%1."/>
      <w:lvlJc w:val="left"/>
      <w:pPr>
        <w:tabs>
          <w:tab w:val="num" w:pos="1260"/>
        </w:tabs>
        <w:ind w:left="964" w:hanging="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4AA64A0"/>
    <w:multiLevelType w:val="hybridMultilevel"/>
    <w:tmpl w:val="E732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A93088"/>
    <w:multiLevelType w:val="hybridMultilevel"/>
    <w:tmpl w:val="459E2890"/>
    <w:lvl w:ilvl="0" w:tplc="941EA72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17ED25F3"/>
    <w:multiLevelType w:val="hybridMultilevel"/>
    <w:tmpl w:val="17BE5B4C"/>
    <w:lvl w:ilvl="0" w:tplc="70F6E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977D9E"/>
    <w:multiLevelType w:val="singleLevel"/>
    <w:tmpl w:val="DBDE61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19C434D2"/>
    <w:multiLevelType w:val="hybridMultilevel"/>
    <w:tmpl w:val="FD08CC6C"/>
    <w:lvl w:ilvl="0" w:tplc="F4BA2E6E">
      <w:start w:val="1"/>
      <w:numFmt w:val="bullet"/>
      <w:pStyle w:val="Styl4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4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 w15:restartNumberingAfterBreak="0">
    <w:nsid w:val="1D5A2EB8"/>
    <w:multiLevelType w:val="hybridMultilevel"/>
    <w:tmpl w:val="53AEB0EE"/>
    <w:lvl w:ilvl="0" w:tplc="3CBC78FA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1FE13658"/>
    <w:multiLevelType w:val="hybridMultilevel"/>
    <w:tmpl w:val="D43A67F4"/>
    <w:lvl w:ilvl="0" w:tplc="CC84768E">
      <w:start w:val="1"/>
      <w:numFmt w:val="upperLetter"/>
      <w:lvlText w:val="%1."/>
      <w:lvlJc w:val="left"/>
      <w:pPr>
        <w:ind w:left="3054" w:hanging="360"/>
      </w:pPr>
      <w:rPr>
        <w:b/>
        <w:i w:val="0"/>
      </w:rPr>
    </w:lvl>
    <w:lvl w:ilvl="1" w:tplc="84DEC6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8" w15:restartNumberingAfterBreak="0">
    <w:nsid w:val="21074B70"/>
    <w:multiLevelType w:val="hybridMultilevel"/>
    <w:tmpl w:val="F0745644"/>
    <w:lvl w:ilvl="0" w:tplc="EB245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963DB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ahoma" w:hint="default"/>
        <w:b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39F312A"/>
    <w:multiLevelType w:val="hybridMultilevel"/>
    <w:tmpl w:val="6FFC92FA"/>
    <w:lvl w:ilvl="0" w:tplc="42B43DC0">
      <w:start w:val="1"/>
      <w:numFmt w:val="decimal"/>
      <w:pStyle w:val="Nagwek6"/>
      <w:lvlText w:val="%1)"/>
      <w:lvlJc w:val="left"/>
      <w:pPr>
        <w:ind w:left="1069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26B64DE4"/>
    <w:multiLevelType w:val="hybridMultilevel"/>
    <w:tmpl w:val="85404A84"/>
    <w:lvl w:ilvl="0" w:tplc="3CE22144">
      <w:start w:val="1"/>
      <w:numFmt w:val="decimal"/>
      <w:pStyle w:val="Nagwek5"/>
      <w:lvlText w:val="%1)"/>
      <w:lvlJc w:val="left"/>
      <w:pPr>
        <w:ind w:left="433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285A2BF4"/>
    <w:multiLevelType w:val="multilevel"/>
    <w:tmpl w:val="C32AAB94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 w15:restartNumberingAfterBreak="0">
    <w:nsid w:val="2874303A"/>
    <w:multiLevelType w:val="multilevel"/>
    <w:tmpl w:val="259413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4" w15:restartNumberingAfterBreak="0">
    <w:nsid w:val="294E620A"/>
    <w:multiLevelType w:val="hybridMultilevel"/>
    <w:tmpl w:val="2EB08EDA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E8C2E9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4"/>
        <w:szCs w:val="24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BC384474">
      <w:start w:val="1"/>
      <w:numFmt w:val="upperLetter"/>
      <w:lvlText w:val="%4."/>
      <w:lvlJc w:val="left"/>
      <w:pPr>
        <w:ind w:left="3240" w:hanging="360"/>
      </w:pPr>
      <w:rPr>
        <w:rFonts w:hint="default"/>
        <w:b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 w15:restartNumberingAfterBreak="0">
    <w:nsid w:val="2A5A7A7C"/>
    <w:multiLevelType w:val="hybridMultilevel"/>
    <w:tmpl w:val="49222368"/>
    <w:lvl w:ilvl="0" w:tplc="CE40EB8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2B8D6B55"/>
    <w:multiLevelType w:val="hybridMultilevel"/>
    <w:tmpl w:val="22F444DC"/>
    <w:lvl w:ilvl="0" w:tplc="28CEF2C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E2E52DB"/>
    <w:multiLevelType w:val="multilevel"/>
    <w:tmpl w:val="A3ACA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34D3B86"/>
    <w:multiLevelType w:val="hybridMultilevel"/>
    <w:tmpl w:val="3774BF9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7B143CB6">
      <w:start w:val="1"/>
      <w:numFmt w:val="lowerLetter"/>
      <w:lvlText w:val="%2)"/>
      <w:lvlJc w:val="left"/>
      <w:pPr>
        <w:ind w:left="1635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357050C9"/>
    <w:multiLevelType w:val="hybridMultilevel"/>
    <w:tmpl w:val="A72CF082"/>
    <w:lvl w:ilvl="0" w:tplc="2988ABF6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5792F58"/>
    <w:multiLevelType w:val="hybridMultilevel"/>
    <w:tmpl w:val="AF8046AA"/>
    <w:lvl w:ilvl="0" w:tplc="773CB44C">
      <w:start w:val="1"/>
      <w:numFmt w:val="decimal"/>
      <w:pStyle w:val="Nagwek3"/>
      <w:lvlText w:val="%1."/>
      <w:lvlJc w:val="left"/>
      <w:pPr>
        <w:ind w:left="360" w:hanging="360"/>
      </w:pPr>
      <w:rPr>
        <w:rFonts w:ascii="Arial" w:eastAsia="Lucida Sans Unicode" w:hAnsi="Arial" w:cs="Arial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81C4162"/>
    <w:multiLevelType w:val="hybridMultilevel"/>
    <w:tmpl w:val="C5840B44"/>
    <w:lvl w:ilvl="0" w:tplc="95C8A100">
      <w:start w:val="1"/>
      <w:numFmt w:val="lowerLetter"/>
      <w:lvlText w:val="%1)"/>
      <w:lvlJc w:val="left"/>
      <w:pPr>
        <w:ind w:left="1570" w:hanging="360"/>
      </w:pPr>
      <w:rPr>
        <w:rFonts w:asciiTheme="minorHAnsi" w:hAnsiTheme="minorHAnsi" w:cstheme="minorHAnsi" w:hint="default"/>
        <w:b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2" w15:restartNumberingAfterBreak="0">
    <w:nsid w:val="3D104A07"/>
    <w:multiLevelType w:val="hybridMultilevel"/>
    <w:tmpl w:val="865E6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7F758B"/>
    <w:multiLevelType w:val="hybridMultilevel"/>
    <w:tmpl w:val="FDA41AA0"/>
    <w:lvl w:ilvl="0" w:tplc="EDF6B5EA">
      <w:start w:val="1"/>
      <w:numFmt w:val="decimal"/>
      <w:lvlText w:val="%1."/>
      <w:lvlJc w:val="left"/>
      <w:pPr>
        <w:ind w:left="723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4" w15:restartNumberingAfterBreak="0">
    <w:nsid w:val="3EE9375B"/>
    <w:multiLevelType w:val="hybridMultilevel"/>
    <w:tmpl w:val="B57009E2"/>
    <w:name w:val="WW8Num175322222234"/>
    <w:lvl w:ilvl="0" w:tplc="8EAA9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3F3A5A4F"/>
    <w:multiLevelType w:val="multilevel"/>
    <w:tmpl w:val="2CECDDD4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b w:val="0"/>
        <w:color w:val="000000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6" w15:restartNumberingAfterBreak="0">
    <w:nsid w:val="40083C78"/>
    <w:multiLevelType w:val="hybridMultilevel"/>
    <w:tmpl w:val="277E97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40B63B60"/>
    <w:multiLevelType w:val="multilevel"/>
    <w:tmpl w:val="B0B45F98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="Arial" w:hAnsi="Arial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42EA3DC7"/>
    <w:multiLevelType w:val="hybridMultilevel"/>
    <w:tmpl w:val="A282E3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EA4E4942">
      <w:start w:val="1"/>
      <w:numFmt w:val="decimal"/>
      <w:lvlText w:val="%4)"/>
      <w:lvlJc w:val="left"/>
      <w:pPr>
        <w:ind w:left="3600" w:hanging="360"/>
      </w:pPr>
      <w:rPr>
        <w:b/>
      </w:rPr>
    </w:lvl>
    <w:lvl w:ilvl="4" w:tplc="BFE43426">
      <w:start w:val="1"/>
      <w:numFmt w:val="lowerLetter"/>
      <w:lvlText w:val="%5)"/>
      <w:lvlJc w:val="left"/>
      <w:pPr>
        <w:ind w:left="4320" w:hanging="360"/>
      </w:pPr>
      <w:rPr>
        <w:rFonts w:asciiTheme="minorHAnsi" w:eastAsia="SimSun" w:hAnsiTheme="minorHAnsi" w:cstheme="minorHAnsi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40B1118"/>
    <w:multiLevelType w:val="hybridMultilevel"/>
    <w:tmpl w:val="7F381A28"/>
    <w:lvl w:ilvl="0" w:tplc="E6A26DA8">
      <w:start w:val="1"/>
      <w:numFmt w:val="lowerLetter"/>
      <w:lvlText w:val="%1)"/>
      <w:lvlJc w:val="left"/>
      <w:pPr>
        <w:ind w:left="5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0" w15:restartNumberingAfterBreak="0">
    <w:nsid w:val="443D1FF4"/>
    <w:multiLevelType w:val="hybridMultilevel"/>
    <w:tmpl w:val="05FE4A76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538A5B38">
      <w:start w:val="3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56F67AA"/>
    <w:multiLevelType w:val="hybridMultilevel"/>
    <w:tmpl w:val="91D0514C"/>
    <w:lvl w:ilvl="0" w:tplc="67EADD4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1038909E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 w:val="0"/>
      </w:rPr>
    </w:lvl>
    <w:lvl w:ilvl="2" w:tplc="A7E8D81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 w:val="0"/>
        <w:color w:val="000000"/>
      </w:rPr>
    </w:lvl>
    <w:lvl w:ilvl="3" w:tplc="27925422">
      <w:start w:val="1"/>
      <w:numFmt w:val="lowerLetter"/>
      <w:lvlText w:val="%4)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2" w15:restartNumberingAfterBreak="0">
    <w:nsid w:val="4A19757D"/>
    <w:multiLevelType w:val="multilevel"/>
    <w:tmpl w:val="3A1A485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3" w15:restartNumberingAfterBreak="0">
    <w:nsid w:val="4D975FA1"/>
    <w:multiLevelType w:val="hybridMultilevel"/>
    <w:tmpl w:val="83A60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DF328D3"/>
    <w:multiLevelType w:val="hybridMultilevel"/>
    <w:tmpl w:val="DE6082FC"/>
    <w:name w:val="WW8Num302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5" w15:restartNumberingAfterBreak="0">
    <w:nsid w:val="4F495C3E"/>
    <w:multiLevelType w:val="hybridMultilevel"/>
    <w:tmpl w:val="226A89DA"/>
    <w:lvl w:ilvl="0" w:tplc="FE885D60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602A9AEC">
      <w:start w:val="1"/>
      <w:numFmt w:val="decimal"/>
      <w:lvlText w:val="%4."/>
      <w:lvlJc w:val="left"/>
      <w:pPr>
        <w:ind w:left="3228" w:hanging="360"/>
      </w:pPr>
      <w:rPr>
        <w:rFonts w:cs="Times New Roman"/>
        <w:b w:val="0"/>
        <w:i w:val="0"/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6" w15:restartNumberingAfterBreak="0">
    <w:nsid w:val="51A44015"/>
    <w:multiLevelType w:val="hybridMultilevel"/>
    <w:tmpl w:val="E7402A14"/>
    <w:name w:val="WW8Num282"/>
    <w:lvl w:ilvl="0" w:tplc="864A3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9148142E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39B26C3"/>
    <w:multiLevelType w:val="hybridMultilevel"/>
    <w:tmpl w:val="9920E0B0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 w:tplc="2BE65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58DB1258"/>
    <w:multiLevelType w:val="multilevel"/>
    <w:tmpl w:val="E9D2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9A14185"/>
    <w:multiLevelType w:val="hybridMultilevel"/>
    <w:tmpl w:val="B7FE3414"/>
    <w:lvl w:ilvl="0" w:tplc="4094D51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E920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AFE0F14"/>
    <w:multiLevelType w:val="hybridMultilevel"/>
    <w:tmpl w:val="592672EC"/>
    <w:name w:val="WW8Num175322222233"/>
    <w:lvl w:ilvl="0" w:tplc="EBD4D52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5C014AF1"/>
    <w:multiLevelType w:val="hybridMultilevel"/>
    <w:tmpl w:val="A700248E"/>
    <w:lvl w:ilvl="0" w:tplc="F79A61A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5C783133"/>
    <w:multiLevelType w:val="multilevel"/>
    <w:tmpl w:val="1D5CAB9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6" w:hanging="62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9" w:hanging="357"/>
      </w:pPr>
      <w:rPr>
        <w:rFonts w:hint="default"/>
      </w:rPr>
    </w:lvl>
  </w:abstractNum>
  <w:abstractNum w:abstractNumId="73" w15:restartNumberingAfterBreak="0">
    <w:nsid w:val="5DCA6A85"/>
    <w:multiLevelType w:val="hybridMultilevel"/>
    <w:tmpl w:val="EDC40C68"/>
    <w:lvl w:ilvl="0" w:tplc="04150011">
      <w:start w:val="1"/>
      <w:numFmt w:val="decimal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4" w15:restartNumberingAfterBreak="0">
    <w:nsid w:val="67AD1AEC"/>
    <w:multiLevelType w:val="hybridMultilevel"/>
    <w:tmpl w:val="264A37AE"/>
    <w:name w:val="WW8Num17532222223322"/>
    <w:lvl w:ilvl="0" w:tplc="EBD4D52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7D35283"/>
    <w:multiLevelType w:val="multilevel"/>
    <w:tmpl w:val="EE9C8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6" w15:restartNumberingAfterBreak="0">
    <w:nsid w:val="680017B3"/>
    <w:multiLevelType w:val="multilevel"/>
    <w:tmpl w:val="DB4A5538"/>
    <w:name w:val="WW8Num1323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sz w:val="21"/>
        <w:szCs w:val="21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7" w15:restartNumberingAfterBreak="0">
    <w:nsid w:val="699120C4"/>
    <w:multiLevelType w:val="hybridMultilevel"/>
    <w:tmpl w:val="6EAC4454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8" w15:restartNumberingAfterBreak="0">
    <w:nsid w:val="6C170982"/>
    <w:multiLevelType w:val="multilevel"/>
    <w:tmpl w:val="FCC0F03C"/>
    <w:name w:val="Moja własna"/>
    <w:lvl w:ilvl="0">
      <w:start w:val="1"/>
      <w:numFmt w:val="decimal"/>
      <w:lvlText w:val="%1."/>
      <w:lvlJc w:val="left"/>
      <w:pPr>
        <w:ind w:left="425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3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5" w:hanging="357"/>
      </w:pPr>
      <w:rPr>
        <w:rFonts w:hint="default"/>
      </w:rPr>
    </w:lvl>
  </w:abstractNum>
  <w:abstractNum w:abstractNumId="79" w15:restartNumberingAfterBreak="0">
    <w:nsid w:val="6EC25019"/>
    <w:multiLevelType w:val="hybridMultilevel"/>
    <w:tmpl w:val="15F01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F7C2A48"/>
    <w:multiLevelType w:val="hybridMultilevel"/>
    <w:tmpl w:val="0C2A0688"/>
    <w:lvl w:ilvl="0" w:tplc="14BE2878">
      <w:start w:val="1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1" w15:restartNumberingAfterBreak="0">
    <w:nsid w:val="71FA516E"/>
    <w:multiLevelType w:val="hybridMultilevel"/>
    <w:tmpl w:val="EAE8861C"/>
    <w:lvl w:ilvl="0" w:tplc="40FC6FD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735542E9"/>
    <w:multiLevelType w:val="hybridMultilevel"/>
    <w:tmpl w:val="12B4C176"/>
    <w:lvl w:ilvl="0" w:tplc="B43257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15A62C8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7606592A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147FA5"/>
    <w:multiLevelType w:val="hybridMultilevel"/>
    <w:tmpl w:val="23FE3778"/>
    <w:lvl w:ilvl="0" w:tplc="3E9EC634">
      <w:start w:val="1"/>
      <w:numFmt w:val="upperRoman"/>
      <w:pStyle w:val="Nagwek2"/>
      <w:lvlText w:val="%1."/>
      <w:lvlJc w:val="right"/>
      <w:pPr>
        <w:ind w:left="862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4" w15:restartNumberingAfterBreak="0">
    <w:nsid w:val="75296D41"/>
    <w:multiLevelType w:val="multilevel"/>
    <w:tmpl w:val="00BED416"/>
    <w:name w:val="WW8Num17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5" w15:restartNumberingAfterBreak="0">
    <w:nsid w:val="7608631E"/>
    <w:multiLevelType w:val="hybridMultilevel"/>
    <w:tmpl w:val="9C68D53A"/>
    <w:lvl w:ilvl="0" w:tplc="C11604CC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63239C9"/>
    <w:multiLevelType w:val="hybridMultilevel"/>
    <w:tmpl w:val="D18806FE"/>
    <w:lvl w:ilvl="0" w:tplc="994CA82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8E736E"/>
    <w:multiLevelType w:val="hybridMultilevel"/>
    <w:tmpl w:val="8452A90C"/>
    <w:lvl w:ilvl="0" w:tplc="B412BD34">
      <w:start w:val="1"/>
      <w:numFmt w:val="bullet"/>
      <w:lvlText w:val="■"/>
      <w:lvlJc w:val="left"/>
      <w:pPr>
        <w:ind w:left="1004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80E7808"/>
    <w:multiLevelType w:val="hybridMultilevel"/>
    <w:tmpl w:val="8EAAB1C0"/>
    <w:lvl w:ilvl="0" w:tplc="2B54A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79C14083"/>
    <w:multiLevelType w:val="hybridMultilevel"/>
    <w:tmpl w:val="CAEEC128"/>
    <w:lvl w:ilvl="0" w:tplc="B650ACD2">
      <w:start w:val="1"/>
      <w:numFmt w:val="decimal"/>
      <w:lvlText w:val="%1."/>
      <w:lvlJc w:val="left"/>
      <w:pPr>
        <w:ind w:left="3054" w:hanging="360"/>
      </w:pPr>
      <w:rPr>
        <w:rFonts w:ascii="Arial" w:eastAsia="Times New Roman" w:hAnsi="Arial" w:cs="Arial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9D82892"/>
    <w:multiLevelType w:val="hybridMultilevel"/>
    <w:tmpl w:val="E4EA7FD4"/>
    <w:lvl w:ilvl="0" w:tplc="6B9A4B3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7E572B48"/>
    <w:multiLevelType w:val="hybridMultilevel"/>
    <w:tmpl w:val="7BF865DE"/>
    <w:lvl w:ilvl="0" w:tplc="5950D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838C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7FBA6183"/>
    <w:multiLevelType w:val="hybridMultilevel"/>
    <w:tmpl w:val="6D748308"/>
    <w:lvl w:ilvl="0" w:tplc="9B545DE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0"/>
  </w:num>
  <w:num w:numId="3">
    <w:abstractNumId w:val="39"/>
  </w:num>
  <w:num w:numId="4">
    <w:abstractNumId w:val="1"/>
  </w:num>
  <w:num w:numId="5">
    <w:abstractNumId w:val="9"/>
  </w:num>
  <w:num w:numId="6">
    <w:abstractNumId w:val="41"/>
  </w:num>
  <w:num w:numId="7">
    <w:abstractNumId w:val="33"/>
  </w:num>
  <w:num w:numId="8">
    <w:abstractNumId w:val="87"/>
  </w:num>
  <w:num w:numId="9">
    <w:abstractNumId w:val="40"/>
    <w:lvlOverride w:ilvl="0">
      <w:startOverride w:val="1"/>
    </w:lvlOverride>
  </w:num>
  <w:num w:numId="10">
    <w:abstractNumId w:val="40"/>
    <w:lvlOverride w:ilvl="0">
      <w:startOverride w:val="1"/>
    </w:lvlOverride>
  </w:num>
  <w:num w:numId="11">
    <w:abstractNumId w:val="59"/>
  </w:num>
  <w:num w:numId="12">
    <w:abstractNumId w:val="39"/>
    <w:lvlOverride w:ilvl="0">
      <w:startOverride w:val="1"/>
    </w:lvlOverride>
  </w:num>
  <w:num w:numId="13">
    <w:abstractNumId w:val="39"/>
    <w:lvlOverride w:ilvl="0">
      <w:startOverride w:val="1"/>
    </w:lvlOverride>
  </w:num>
  <w:num w:numId="14">
    <w:abstractNumId w:val="40"/>
    <w:lvlOverride w:ilvl="0">
      <w:startOverride w:val="1"/>
    </w:lvlOverride>
  </w:num>
  <w:num w:numId="15">
    <w:abstractNumId w:val="40"/>
    <w:lvlOverride w:ilvl="0">
      <w:startOverride w:val="1"/>
    </w:lvlOverride>
  </w:num>
  <w:num w:numId="16">
    <w:abstractNumId w:val="40"/>
    <w:lvlOverride w:ilvl="0">
      <w:startOverride w:val="1"/>
    </w:lvlOverride>
  </w:num>
  <w:num w:numId="17">
    <w:abstractNumId w:val="40"/>
    <w:lvlOverride w:ilvl="0">
      <w:startOverride w:val="1"/>
    </w:lvlOverride>
  </w:num>
  <w:num w:numId="18">
    <w:abstractNumId w:val="8"/>
  </w:num>
  <w:num w:numId="19">
    <w:abstractNumId w:val="40"/>
    <w:lvlOverride w:ilvl="0">
      <w:startOverride w:val="1"/>
    </w:lvlOverride>
  </w:num>
  <w:num w:numId="20">
    <w:abstractNumId w:val="37"/>
    <w:lvlOverride w:ilvl="0">
      <w:startOverride w:val="1"/>
    </w:lvlOverride>
  </w:num>
  <w:num w:numId="21">
    <w:abstractNumId w:val="83"/>
  </w:num>
  <w:num w:numId="22">
    <w:abstractNumId w:val="50"/>
  </w:num>
  <w:num w:numId="23">
    <w:abstractNumId w:val="50"/>
    <w:lvlOverride w:ilvl="0">
      <w:startOverride w:val="1"/>
    </w:lvlOverride>
  </w:num>
  <w:num w:numId="24">
    <w:abstractNumId w:val="50"/>
    <w:lvlOverride w:ilvl="0">
      <w:startOverride w:val="1"/>
    </w:lvlOverride>
  </w:num>
  <w:num w:numId="25">
    <w:abstractNumId w:val="50"/>
    <w:lvlOverride w:ilvl="0">
      <w:startOverride w:val="1"/>
    </w:lvlOverride>
  </w:num>
  <w:num w:numId="26">
    <w:abstractNumId w:val="50"/>
    <w:lvlOverride w:ilvl="0">
      <w:startOverride w:val="1"/>
    </w:lvlOverride>
  </w:num>
  <w:num w:numId="27">
    <w:abstractNumId w:val="50"/>
    <w:lvlOverride w:ilvl="0">
      <w:startOverride w:val="1"/>
    </w:lvlOverride>
  </w:num>
  <w:num w:numId="28">
    <w:abstractNumId w:val="50"/>
    <w:lvlOverride w:ilvl="0">
      <w:startOverride w:val="1"/>
    </w:lvlOverride>
  </w:num>
  <w:num w:numId="29">
    <w:abstractNumId w:val="50"/>
    <w:lvlOverride w:ilvl="0">
      <w:startOverride w:val="1"/>
    </w:lvlOverride>
  </w:num>
  <w:num w:numId="30">
    <w:abstractNumId w:val="50"/>
    <w:lvlOverride w:ilvl="0">
      <w:startOverride w:val="1"/>
    </w:lvlOverride>
  </w:num>
  <w:num w:numId="31">
    <w:abstractNumId w:val="50"/>
    <w:lvlOverride w:ilvl="0">
      <w:startOverride w:val="1"/>
    </w:lvlOverride>
  </w:num>
  <w:num w:numId="32">
    <w:abstractNumId w:val="50"/>
    <w:lvlOverride w:ilvl="0">
      <w:startOverride w:val="1"/>
    </w:lvlOverride>
  </w:num>
  <w:num w:numId="33">
    <w:abstractNumId w:val="50"/>
    <w:lvlOverride w:ilvl="0">
      <w:startOverride w:val="1"/>
    </w:lvlOverride>
  </w:num>
  <w:num w:numId="34">
    <w:abstractNumId w:val="50"/>
    <w:lvlOverride w:ilvl="0">
      <w:startOverride w:val="1"/>
    </w:lvlOverride>
  </w:num>
  <w:num w:numId="35">
    <w:abstractNumId w:val="35"/>
  </w:num>
  <w:num w:numId="36">
    <w:abstractNumId w:val="50"/>
    <w:lvlOverride w:ilvl="0">
      <w:startOverride w:val="1"/>
    </w:lvlOverride>
  </w:num>
  <w:num w:numId="37">
    <w:abstractNumId w:val="36"/>
  </w:num>
  <w:num w:numId="38">
    <w:abstractNumId w:val="89"/>
  </w:num>
  <w:num w:numId="39">
    <w:abstractNumId w:val="50"/>
    <w:lvlOverride w:ilvl="0">
      <w:startOverride w:val="1"/>
    </w:lvlOverride>
  </w:num>
  <w:num w:numId="40">
    <w:abstractNumId w:val="88"/>
  </w:num>
  <w:num w:numId="41">
    <w:abstractNumId w:val="50"/>
    <w:lvlOverride w:ilvl="0">
      <w:startOverride w:val="1"/>
    </w:lvlOverride>
  </w:num>
  <w:num w:numId="42">
    <w:abstractNumId w:val="30"/>
  </w:num>
  <w:num w:numId="43">
    <w:abstractNumId w:val="34"/>
  </w:num>
  <w:num w:numId="44">
    <w:abstractNumId w:val="40"/>
    <w:lvlOverride w:ilvl="0">
      <w:startOverride w:val="1"/>
    </w:lvlOverride>
  </w:num>
  <w:num w:numId="45">
    <w:abstractNumId w:val="14"/>
    <w:lvlOverride w:ilvl="0">
      <w:startOverride w:val="1"/>
    </w:lvlOverride>
  </w:num>
  <w:num w:numId="46">
    <w:abstractNumId w:val="14"/>
    <w:lvlOverride w:ilvl="0">
      <w:startOverride w:val="1"/>
    </w:lvlOverride>
  </w:num>
  <w:num w:numId="47">
    <w:abstractNumId w:val="14"/>
    <w:lvlOverride w:ilvl="0">
      <w:startOverride w:val="1"/>
    </w:lvlOverride>
  </w:num>
  <w:num w:numId="48">
    <w:abstractNumId w:val="49"/>
  </w:num>
  <w:num w:numId="49">
    <w:abstractNumId w:val="85"/>
  </w:num>
  <w:num w:numId="50">
    <w:abstractNumId w:val="39"/>
    <w:lvlOverride w:ilvl="0">
      <w:startOverride w:val="1"/>
    </w:lvlOverride>
  </w:num>
  <w:num w:numId="51">
    <w:abstractNumId w:val="51"/>
  </w:num>
  <w:num w:numId="52">
    <w:abstractNumId w:val="50"/>
    <w:lvlOverride w:ilvl="0">
      <w:startOverride w:val="1"/>
    </w:lvlOverride>
  </w:num>
  <w:num w:numId="53">
    <w:abstractNumId w:val="50"/>
    <w:lvlOverride w:ilvl="0">
      <w:startOverride w:val="1"/>
    </w:lvlOverride>
  </w:num>
  <w:num w:numId="54">
    <w:abstractNumId w:val="27"/>
  </w:num>
  <w:num w:numId="55">
    <w:abstractNumId w:val="58"/>
  </w:num>
  <w:num w:numId="56">
    <w:abstractNumId w:val="48"/>
  </w:num>
  <w:num w:numId="57">
    <w:abstractNumId w:val="42"/>
  </w:num>
  <w:num w:numId="58">
    <w:abstractNumId w:val="90"/>
  </w:num>
  <w:num w:numId="59">
    <w:abstractNumId w:val="65"/>
  </w:num>
  <w:num w:numId="60">
    <w:abstractNumId w:val="57"/>
  </w:num>
  <w:num w:numId="61">
    <w:abstractNumId w:val="14"/>
  </w:num>
  <w:num w:numId="62">
    <w:abstractNumId w:val="50"/>
    <w:lvlOverride w:ilvl="0">
      <w:startOverride w:val="1"/>
    </w:lvlOverride>
  </w:num>
  <w:num w:numId="63">
    <w:abstractNumId w:val="86"/>
  </w:num>
  <w:num w:numId="64">
    <w:abstractNumId w:val="62"/>
  </w:num>
  <w:num w:numId="65">
    <w:abstractNumId w:val="80"/>
  </w:num>
  <w:num w:numId="66">
    <w:abstractNumId w:val="75"/>
  </w:num>
  <w:num w:numId="67">
    <w:abstractNumId w:val="69"/>
  </w:num>
  <w:num w:numId="68">
    <w:abstractNumId w:val="44"/>
  </w:num>
  <w:num w:numId="69">
    <w:abstractNumId w:val="15"/>
  </w:num>
  <w:num w:numId="70">
    <w:abstractNumId w:val="50"/>
    <w:lvlOverride w:ilvl="0">
      <w:startOverride w:val="1"/>
    </w:lvlOverride>
  </w:num>
  <w:num w:numId="71">
    <w:abstractNumId w:val="14"/>
    <w:lvlOverride w:ilvl="0">
      <w:startOverride w:val="1"/>
    </w:lvlOverride>
  </w:num>
  <w:num w:numId="72">
    <w:abstractNumId w:val="82"/>
  </w:num>
  <w:num w:numId="73">
    <w:abstractNumId w:val="63"/>
  </w:num>
  <w:num w:numId="74">
    <w:abstractNumId w:val="20"/>
  </w:num>
  <w:num w:numId="75">
    <w:abstractNumId w:val="71"/>
  </w:num>
  <w:num w:numId="76">
    <w:abstractNumId w:val="81"/>
  </w:num>
  <w:num w:numId="77">
    <w:abstractNumId w:val="26"/>
  </w:num>
  <w:num w:numId="78">
    <w:abstractNumId w:val="17"/>
  </w:num>
  <w:num w:numId="79">
    <w:abstractNumId w:val="46"/>
  </w:num>
  <w:num w:numId="80">
    <w:abstractNumId w:val="60"/>
  </w:num>
  <w:num w:numId="81">
    <w:abstractNumId w:val="39"/>
    <w:lvlOverride w:ilvl="0">
      <w:startOverride w:val="4"/>
    </w:lvlOverride>
  </w:num>
  <w:num w:numId="82">
    <w:abstractNumId w:val="79"/>
  </w:num>
  <w:num w:numId="83">
    <w:abstractNumId w:val="72"/>
  </w:num>
  <w:num w:numId="84">
    <w:abstractNumId w:val="21"/>
  </w:num>
  <w:num w:numId="85">
    <w:abstractNumId w:val="43"/>
  </w:num>
  <w:num w:numId="86">
    <w:abstractNumId w:val="32"/>
  </w:num>
  <w:num w:numId="87">
    <w:abstractNumId w:val="91"/>
  </w:num>
  <w:num w:numId="88">
    <w:abstractNumId w:val="18"/>
  </w:num>
  <w:num w:numId="89">
    <w:abstractNumId w:val="28"/>
  </w:num>
  <w:num w:numId="90">
    <w:abstractNumId w:val="19"/>
  </w:num>
  <w:num w:numId="91">
    <w:abstractNumId w:val="22"/>
  </w:num>
  <w:num w:numId="92">
    <w:abstractNumId w:val="61"/>
  </w:num>
  <w:num w:numId="93">
    <w:abstractNumId w:val="12"/>
  </w:num>
  <w:num w:numId="9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3"/>
  </w:num>
  <w:num w:numId="96">
    <w:abstractNumId w:val="77"/>
  </w:num>
  <w:num w:numId="97">
    <w:abstractNumId w:val="16"/>
  </w:num>
  <w:num w:numId="98">
    <w:abstractNumId w:val="53"/>
  </w:num>
  <w:num w:numId="99">
    <w:abstractNumId w:val="52"/>
  </w:num>
  <w:num w:numId="100">
    <w:abstractNumId w:val="92"/>
  </w:num>
  <w:num w:numId="101">
    <w:abstractNumId w:val="56"/>
  </w:num>
  <w:num w:numId="102">
    <w:abstractNumId w:val="23"/>
  </w:num>
  <w:num w:numId="103">
    <w:abstractNumId w:val="55"/>
  </w:num>
  <w:num w:numId="104">
    <w:abstractNumId w:val="45"/>
  </w:num>
  <w:num w:numId="105">
    <w:abstractNumId w:val="29"/>
  </w:num>
  <w:num w:numId="106">
    <w:abstractNumId w:val="31"/>
  </w:num>
  <w:num w:numId="107">
    <w:abstractNumId w:val="47"/>
  </w:num>
  <w:num w:numId="108">
    <w:abstractNumId w:val="25"/>
  </w:num>
  <w:num w:numId="109">
    <w:abstractNumId w:val="68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D4870A2-D74B-4758-AAD3-495594C782B8}"/>
  </w:docVars>
  <w:rsids>
    <w:rsidRoot w:val="001A02A1"/>
    <w:rsid w:val="000000C0"/>
    <w:rsid w:val="000009F3"/>
    <w:rsid w:val="00001280"/>
    <w:rsid w:val="00001B85"/>
    <w:rsid w:val="00001C38"/>
    <w:rsid w:val="000029A2"/>
    <w:rsid w:val="00002DB0"/>
    <w:rsid w:val="000031BD"/>
    <w:rsid w:val="000032F3"/>
    <w:rsid w:val="00004983"/>
    <w:rsid w:val="00004FD8"/>
    <w:rsid w:val="00006864"/>
    <w:rsid w:val="00007163"/>
    <w:rsid w:val="000077A5"/>
    <w:rsid w:val="00007DA9"/>
    <w:rsid w:val="0001038A"/>
    <w:rsid w:val="00010473"/>
    <w:rsid w:val="00012A45"/>
    <w:rsid w:val="00012F89"/>
    <w:rsid w:val="000134F2"/>
    <w:rsid w:val="000136E1"/>
    <w:rsid w:val="00013AC3"/>
    <w:rsid w:val="00013DB0"/>
    <w:rsid w:val="000151E4"/>
    <w:rsid w:val="000167CD"/>
    <w:rsid w:val="000176B7"/>
    <w:rsid w:val="00017934"/>
    <w:rsid w:val="00020C7F"/>
    <w:rsid w:val="0002243F"/>
    <w:rsid w:val="000246AB"/>
    <w:rsid w:val="00025404"/>
    <w:rsid w:val="0002653B"/>
    <w:rsid w:val="000302D5"/>
    <w:rsid w:val="00030577"/>
    <w:rsid w:val="00031271"/>
    <w:rsid w:val="00031D8F"/>
    <w:rsid w:val="0003496D"/>
    <w:rsid w:val="00034A24"/>
    <w:rsid w:val="00036469"/>
    <w:rsid w:val="00037798"/>
    <w:rsid w:val="00037E8F"/>
    <w:rsid w:val="00037F40"/>
    <w:rsid w:val="00041C35"/>
    <w:rsid w:val="00042832"/>
    <w:rsid w:val="00042D7C"/>
    <w:rsid w:val="000433DF"/>
    <w:rsid w:val="0004352A"/>
    <w:rsid w:val="0004536C"/>
    <w:rsid w:val="00045B01"/>
    <w:rsid w:val="00045C07"/>
    <w:rsid w:val="00046B2C"/>
    <w:rsid w:val="0004787D"/>
    <w:rsid w:val="000478B1"/>
    <w:rsid w:val="00050782"/>
    <w:rsid w:val="000508BF"/>
    <w:rsid w:val="000512D0"/>
    <w:rsid w:val="00051625"/>
    <w:rsid w:val="000518E9"/>
    <w:rsid w:val="00053323"/>
    <w:rsid w:val="00053647"/>
    <w:rsid w:val="00054420"/>
    <w:rsid w:val="0005556F"/>
    <w:rsid w:val="00055875"/>
    <w:rsid w:val="000558EC"/>
    <w:rsid w:val="0005703C"/>
    <w:rsid w:val="00057D9F"/>
    <w:rsid w:val="00060018"/>
    <w:rsid w:val="0006039E"/>
    <w:rsid w:val="00061213"/>
    <w:rsid w:val="00061F20"/>
    <w:rsid w:val="000622C7"/>
    <w:rsid w:val="00062791"/>
    <w:rsid w:val="00062991"/>
    <w:rsid w:val="0006343D"/>
    <w:rsid w:val="000653D1"/>
    <w:rsid w:val="000656CD"/>
    <w:rsid w:val="00065A86"/>
    <w:rsid w:val="000660BF"/>
    <w:rsid w:val="000668D0"/>
    <w:rsid w:val="00067225"/>
    <w:rsid w:val="000702BF"/>
    <w:rsid w:val="000725CA"/>
    <w:rsid w:val="0007375A"/>
    <w:rsid w:val="00074947"/>
    <w:rsid w:val="00074A10"/>
    <w:rsid w:val="00074C6F"/>
    <w:rsid w:val="00075818"/>
    <w:rsid w:val="00075E55"/>
    <w:rsid w:val="000766BB"/>
    <w:rsid w:val="0007675A"/>
    <w:rsid w:val="00080307"/>
    <w:rsid w:val="00080829"/>
    <w:rsid w:val="00080D83"/>
    <w:rsid w:val="0008118A"/>
    <w:rsid w:val="00081387"/>
    <w:rsid w:val="00081514"/>
    <w:rsid w:val="00083DE4"/>
    <w:rsid w:val="00084013"/>
    <w:rsid w:val="000863A9"/>
    <w:rsid w:val="00086698"/>
    <w:rsid w:val="000876E2"/>
    <w:rsid w:val="00087BC5"/>
    <w:rsid w:val="0009098A"/>
    <w:rsid w:val="000919B5"/>
    <w:rsid w:val="00091F95"/>
    <w:rsid w:val="00093036"/>
    <w:rsid w:val="00093F90"/>
    <w:rsid w:val="000942E6"/>
    <w:rsid w:val="00095A76"/>
    <w:rsid w:val="00096CD0"/>
    <w:rsid w:val="0009711F"/>
    <w:rsid w:val="00097257"/>
    <w:rsid w:val="000978AB"/>
    <w:rsid w:val="00097F23"/>
    <w:rsid w:val="00097F62"/>
    <w:rsid w:val="000A054A"/>
    <w:rsid w:val="000A1D09"/>
    <w:rsid w:val="000A28BD"/>
    <w:rsid w:val="000A3864"/>
    <w:rsid w:val="000A42A3"/>
    <w:rsid w:val="000A4F1F"/>
    <w:rsid w:val="000A5296"/>
    <w:rsid w:val="000A5936"/>
    <w:rsid w:val="000A6CBA"/>
    <w:rsid w:val="000B07B3"/>
    <w:rsid w:val="000B2812"/>
    <w:rsid w:val="000B317E"/>
    <w:rsid w:val="000B4004"/>
    <w:rsid w:val="000B420E"/>
    <w:rsid w:val="000B4C73"/>
    <w:rsid w:val="000B6158"/>
    <w:rsid w:val="000B6E19"/>
    <w:rsid w:val="000B713F"/>
    <w:rsid w:val="000B7185"/>
    <w:rsid w:val="000B78C0"/>
    <w:rsid w:val="000C031D"/>
    <w:rsid w:val="000C097F"/>
    <w:rsid w:val="000C1555"/>
    <w:rsid w:val="000C25F6"/>
    <w:rsid w:val="000C30D0"/>
    <w:rsid w:val="000C327A"/>
    <w:rsid w:val="000C360F"/>
    <w:rsid w:val="000C44A2"/>
    <w:rsid w:val="000C4C3D"/>
    <w:rsid w:val="000C5305"/>
    <w:rsid w:val="000C5D7B"/>
    <w:rsid w:val="000C67BC"/>
    <w:rsid w:val="000D00A2"/>
    <w:rsid w:val="000D0A4B"/>
    <w:rsid w:val="000D10BC"/>
    <w:rsid w:val="000D2220"/>
    <w:rsid w:val="000D283E"/>
    <w:rsid w:val="000D28F3"/>
    <w:rsid w:val="000D3513"/>
    <w:rsid w:val="000D4327"/>
    <w:rsid w:val="000D4892"/>
    <w:rsid w:val="000D4F3A"/>
    <w:rsid w:val="000D5701"/>
    <w:rsid w:val="000D5797"/>
    <w:rsid w:val="000D6C3D"/>
    <w:rsid w:val="000D7C78"/>
    <w:rsid w:val="000E0201"/>
    <w:rsid w:val="000E20FE"/>
    <w:rsid w:val="000E4206"/>
    <w:rsid w:val="000E590B"/>
    <w:rsid w:val="000E7131"/>
    <w:rsid w:val="000E79AF"/>
    <w:rsid w:val="000F2A59"/>
    <w:rsid w:val="000F31F8"/>
    <w:rsid w:val="000F35B3"/>
    <w:rsid w:val="000F3F7D"/>
    <w:rsid w:val="000F41E6"/>
    <w:rsid w:val="000F465B"/>
    <w:rsid w:val="000F7A5A"/>
    <w:rsid w:val="00100863"/>
    <w:rsid w:val="00100D6E"/>
    <w:rsid w:val="00100FB8"/>
    <w:rsid w:val="001016D5"/>
    <w:rsid w:val="001031B7"/>
    <w:rsid w:val="00103C20"/>
    <w:rsid w:val="00103C4C"/>
    <w:rsid w:val="00104613"/>
    <w:rsid w:val="0010544D"/>
    <w:rsid w:val="001061C1"/>
    <w:rsid w:val="00106513"/>
    <w:rsid w:val="00106E64"/>
    <w:rsid w:val="00107418"/>
    <w:rsid w:val="0011129F"/>
    <w:rsid w:val="00112A06"/>
    <w:rsid w:val="00112D8B"/>
    <w:rsid w:val="00113138"/>
    <w:rsid w:val="00114B79"/>
    <w:rsid w:val="00116B13"/>
    <w:rsid w:val="001174BD"/>
    <w:rsid w:val="001174CB"/>
    <w:rsid w:val="00117F3E"/>
    <w:rsid w:val="00120496"/>
    <w:rsid w:val="001217F4"/>
    <w:rsid w:val="0012261E"/>
    <w:rsid w:val="00123136"/>
    <w:rsid w:val="00123667"/>
    <w:rsid w:val="0012408F"/>
    <w:rsid w:val="00124119"/>
    <w:rsid w:val="00124CEA"/>
    <w:rsid w:val="00124D4A"/>
    <w:rsid w:val="00125232"/>
    <w:rsid w:val="0012534D"/>
    <w:rsid w:val="001264AB"/>
    <w:rsid w:val="0012782A"/>
    <w:rsid w:val="001304E7"/>
    <w:rsid w:val="0013057F"/>
    <w:rsid w:val="00130747"/>
    <w:rsid w:val="00130B23"/>
    <w:rsid w:val="001327B8"/>
    <w:rsid w:val="00133583"/>
    <w:rsid w:val="0013373C"/>
    <w:rsid w:val="0013529D"/>
    <w:rsid w:val="001356C9"/>
    <w:rsid w:val="00136F42"/>
    <w:rsid w:val="00137296"/>
    <w:rsid w:val="001401A8"/>
    <w:rsid w:val="0014060E"/>
    <w:rsid w:val="00142040"/>
    <w:rsid w:val="00142D3C"/>
    <w:rsid w:val="001453DE"/>
    <w:rsid w:val="001455D5"/>
    <w:rsid w:val="00145B34"/>
    <w:rsid w:val="00145BBE"/>
    <w:rsid w:val="001502D5"/>
    <w:rsid w:val="0015299F"/>
    <w:rsid w:val="0015313F"/>
    <w:rsid w:val="001533D3"/>
    <w:rsid w:val="001536CF"/>
    <w:rsid w:val="00153851"/>
    <w:rsid w:val="001538A0"/>
    <w:rsid w:val="00153987"/>
    <w:rsid w:val="00153C7A"/>
    <w:rsid w:val="0015431C"/>
    <w:rsid w:val="00154657"/>
    <w:rsid w:val="00155078"/>
    <w:rsid w:val="001556A8"/>
    <w:rsid w:val="0015719D"/>
    <w:rsid w:val="00157B1A"/>
    <w:rsid w:val="001603C1"/>
    <w:rsid w:val="00160BAA"/>
    <w:rsid w:val="0016271F"/>
    <w:rsid w:val="00162C31"/>
    <w:rsid w:val="00162D0D"/>
    <w:rsid w:val="0016449F"/>
    <w:rsid w:val="001674B5"/>
    <w:rsid w:val="001674E8"/>
    <w:rsid w:val="00171D59"/>
    <w:rsid w:val="001730A1"/>
    <w:rsid w:val="001732F4"/>
    <w:rsid w:val="00173FA9"/>
    <w:rsid w:val="0017651E"/>
    <w:rsid w:val="0017739E"/>
    <w:rsid w:val="001776C3"/>
    <w:rsid w:val="00177C5C"/>
    <w:rsid w:val="00182B82"/>
    <w:rsid w:val="00183591"/>
    <w:rsid w:val="001853C9"/>
    <w:rsid w:val="00185F53"/>
    <w:rsid w:val="0018775E"/>
    <w:rsid w:val="00187F57"/>
    <w:rsid w:val="00190571"/>
    <w:rsid w:val="0019145A"/>
    <w:rsid w:val="00192427"/>
    <w:rsid w:val="00192B65"/>
    <w:rsid w:val="00192EDF"/>
    <w:rsid w:val="00192F6D"/>
    <w:rsid w:val="001942F4"/>
    <w:rsid w:val="00194985"/>
    <w:rsid w:val="00194A77"/>
    <w:rsid w:val="00194FBE"/>
    <w:rsid w:val="001950F3"/>
    <w:rsid w:val="001966C8"/>
    <w:rsid w:val="0019675F"/>
    <w:rsid w:val="001972DB"/>
    <w:rsid w:val="00197D0C"/>
    <w:rsid w:val="001A02A1"/>
    <w:rsid w:val="001A0C65"/>
    <w:rsid w:val="001A12C7"/>
    <w:rsid w:val="001A13DD"/>
    <w:rsid w:val="001A158E"/>
    <w:rsid w:val="001A1619"/>
    <w:rsid w:val="001A3F5E"/>
    <w:rsid w:val="001A5A3E"/>
    <w:rsid w:val="001B06DA"/>
    <w:rsid w:val="001B0BC1"/>
    <w:rsid w:val="001B0F2D"/>
    <w:rsid w:val="001B14A7"/>
    <w:rsid w:val="001B1980"/>
    <w:rsid w:val="001B210F"/>
    <w:rsid w:val="001B21DE"/>
    <w:rsid w:val="001B2502"/>
    <w:rsid w:val="001B2A98"/>
    <w:rsid w:val="001B38AA"/>
    <w:rsid w:val="001B702A"/>
    <w:rsid w:val="001B79E0"/>
    <w:rsid w:val="001B7B87"/>
    <w:rsid w:val="001C0719"/>
    <w:rsid w:val="001C14B2"/>
    <w:rsid w:val="001C19A2"/>
    <w:rsid w:val="001C2E4C"/>
    <w:rsid w:val="001C331E"/>
    <w:rsid w:val="001C3FED"/>
    <w:rsid w:val="001C5071"/>
    <w:rsid w:val="001C52F5"/>
    <w:rsid w:val="001C5894"/>
    <w:rsid w:val="001C76B7"/>
    <w:rsid w:val="001D0270"/>
    <w:rsid w:val="001D0DA7"/>
    <w:rsid w:val="001D16C0"/>
    <w:rsid w:val="001D18E2"/>
    <w:rsid w:val="001D1B71"/>
    <w:rsid w:val="001D2F58"/>
    <w:rsid w:val="001D3177"/>
    <w:rsid w:val="001D33A2"/>
    <w:rsid w:val="001D351F"/>
    <w:rsid w:val="001D3D1F"/>
    <w:rsid w:val="001D3D98"/>
    <w:rsid w:val="001D45B5"/>
    <w:rsid w:val="001D5868"/>
    <w:rsid w:val="001D5934"/>
    <w:rsid w:val="001D610E"/>
    <w:rsid w:val="001D7332"/>
    <w:rsid w:val="001D7D87"/>
    <w:rsid w:val="001E05C4"/>
    <w:rsid w:val="001E123E"/>
    <w:rsid w:val="001E248D"/>
    <w:rsid w:val="001E3057"/>
    <w:rsid w:val="001E3C80"/>
    <w:rsid w:val="001E4658"/>
    <w:rsid w:val="001E53CE"/>
    <w:rsid w:val="001E5D61"/>
    <w:rsid w:val="001E6096"/>
    <w:rsid w:val="001E63A6"/>
    <w:rsid w:val="001E66ED"/>
    <w:rsid w:val="001E742B"/>
    <w:rsid w:val="001E777A"/>
    <w:rsid w:val="001E7DAE"/>
    <w:rsid w:val="001F0DF8"/>
    <w:rsid w:val="001F1832"/>
    <w:rsid w:val="001F3D2B"/>
    <w:rsid w:val="001F57B2"/>
    <w:rsid w:val="001F64E4"/>
    <w:rsid w:val="001F6D59"/>
    <w:rsid w:val="001F71FA"/>
    <w:rsid w:val="00200531"/>
    <w:rsid w:val="00202324"/>
    <w:rsid w:val="0020363B"/>
    <w:rsid w:val="002036D4"/>
    <w:rsid w:val="002037B8"/>
    <w:rsid w:val="00204689"/>
    <w:rsid w:val="00204BBB"/>
    <w:rsid w:val="002055DE"/>
    <w:rsid w:val="002057DC"/>
    <w:rsid w:val="0020594F"/>
    <w:rsid w:val="002063B8"/>
    <w:rsid w:val="002076CB"/>
    <w:rsid w:val="00207BD4"/>
    <w:rsid w:val="002101B0"/>
    <w:rsid w:val="002105C3"/>
    <w:rsid w:val="00210AFE"/>
    <w:rsid w:val="00210D9B"/>
    <w:rsid w:val="002111B2"/>
    <w:rsid w:val="0021140A"/>
    <w:rsid w:val="002119F4"/>
    <w:rsid w:val="00211B8B"/>
    <w:rsid w:val="00212B45"/>
    <w:rsid w:val="0021352A"/>
    <w:rsid w:val="0021361A"/>
    <w:rsid w:val="00215721"/>
    <w:rsid w:val="00215D53"/>
    <w:rsid w:val="0021601B"/>
    <w:rsid w:val="00216F3F"/>
    <w:rsid w:val="00220751"/>
    <w:rsid w:val="002216DA"/>
    <w:rsid w:val="00221E05"/>
    <w:rsid w:val="002235FD"/>
    <w:rsid w:val="00224079"/>
    <w:rsid w:val="00224691"/>
    <w:rsid w:val="00225042"/>
    <w:rsid w:val="0022594D"/>
    <w:rsid w:val="002262AB"/>
    <w:rsid w:val="00226441"/>
    <w:rsid w:val="002264F0"/>
    <w:rsid w:val="002270E8"/>
    <w:rsid w:val="00227280"/>
    <w:rsid w:val="0022774D"/>
    <w:rsid w:val="00227A7F"/>
    <w:rsid w:val="00227C93"/>
    <w:rsid w:val="00227FE5"/>
    <w:rsid w:val="00230286"/>
    <w:rsid w:val="002303E2"/>
    <w:rsid w:val="002325A8"/>
    <w:rsid w:val="0023270E"/>
    <w:rsid w:val="00232C09"/>
    <w:rsid w:val="00233212"/>
    <w:rsid w:val="002332B4"/>
    <w:rsid w:val="002338E2"/>
    <w:rsid w:val="00233EA2"/>
    <w:rsid w:val="002342CE"/>
    <w:rsid w:val="002348BB"/>
    <w:rsid w:val="00236018"/>
    <w:rsid w:val="002360B5"/>
    <w:rsid w:val="002371BD"/>
    <w:rsid w:val="00240B59"/>
    <w:rsid w:val="00240F96"/>
    <w:rsid w:val="00241C1F"/>
    <w:rsid w:val="00242385"/>
    <w:rsid w:val="002425AE"/>
    <w:rsid w:val="002451D8"/>
    <w:rsid w:val="002477F1"/>
    <w:rsid w:val="00247A38"/>
    <w:rsid w:val="00247E1A"/>
    <w:rsid w:val="00250FBC"/>
    <w:rsid w:val="00251176"/>
    <w:rsid w:val="00251544"/>
    <w:rsid w:val="002516D7"/>
    <w:rsid w:val="0025183C"/>
    <w:rsid w:val="00251C33"/>
    <w:rsid w:val="00251D43"/>
    <w:rsid w:val="00254221"/>
    <w:rsid w:val="00254A13"/>
    <w:rsid w:val="00256041"/>
    <w:rsid w:val="0025671C"/>
    <w:rsid w:val="0026080B"/>
    <w:rsid w:val="00260AD8"/>
    <w:rsid w:val="0026137F"/>
    <w:rsid w:val="00261D10"/>
    <w:rsid w:val="00261DC9"/>
    <w:rsid w:val="0026338D"/>
    <w:rsid w:val="00264947"/>
    <w:rsid w:val="0026591F"/>
    <w:rsid w:val="002663BD"/>
    <w:rsid w:val="00266B70"/>
    <w:rsid w:val="00270E6F"/>
    <w:rsid w:val="0027108A"/>
    <w:rsid w:val="00271C55"/>
    <w:rsid w:val="00273097"/>
    <w:rsid w:val="002731BD"/>
    <w:rsid w:val="0027334C"/>
    <w:rsid w:val="00273B81"/>
    <w:rsid w:val="002743DE"/>
    <w:rsid w:val="00274B18"/>
    <w:rsid w:val="00274D9D"/>
    <w:rsid w:val="00274F91"/>
    <w:rsid w:val="0027534A"/>
    <w:rsid w:val="00275589"/>
    <w:rsid w:val="00275905"/>
    <w:rsid w:val="00275AD6"/>
    <w:rsid w:val="00277374"/>
    <w:rsid w:val="0028010E"/>
    <w:rsid w:val="00280599"/>
    <w:rsid w:val="00280AAB"/>
    <w:rsid w:val="00280E3B"/>
    <w:rsid w:val="002822B5"/>
    <w:rsid w:val="00282931"/>
    <w:rsid w:val="00282A9B"/>
    <w:rsid w:val="00282DF8"/>
    <w:rsid w:val="002836BD"/>
    <w:rsid w:val="00285D8A"/>
    <w:rsid w:val="0028614F"/>
    <w:rsid w:val="00286945"/>
    <w:rsid w:val="00286F26"/>
    <w:rsid w:val="0028710B"/>
    <w:rsid w:val="00287F1D"/>
    <w:rsid w:val="00287F52"/>
    <w:rsid w:val="002901F4"/>
    <w:rsid w:val="002902F5"/>
    <w:rsid w:val="002912F7"/>
    <w:rsid w:val="00292238"/>
    <w:rsid w:val="00292429"/>
    <w:rsid w:val="0029285C"/>
    <w:rsid w:val="00294860"/>
    <w:rsid w:val="00294ECC"/>
    <w:rsid w:val="0029579E"/>
    <w:rsid w:val="00295934"/>
    <w:rsid w:val="00297519"/>
    <w:rsid w:val="002977DB"/>
    <w:rsid w:val="00297BCE"/>
    <w:rsid w:val="002A0301"/>
    <w:rsid w:val="002A09F2"/>
    <w:rsid w:val="002A1E1B"/>
    <w:rsid w:val="002A34A7"/>
    <w:rsid w:val="002A4663"/>
    <w:rsid w:val="002A4B37"/>
    <w:rsid w:val="002A5D8B"/>
    <w:rsid w:val="002A5FA3"/>
    <w:rsid w:val="002A633C"/>
    <w:rsid w:val="002A652E"/>
    <w:rsid w:val="002A7CE9"/>
    <w:rsid w:val="002A7FF1"/>
    <w:rsid w:val="002B06AD"/>
    <w:rsid w:val="002B0724"/>
    <w:rsid w:val="002B0A5C"/>
    <w:rsid w:val="002B3479"/>
    <w:rsid w:val="002B4BA9"/>
    <w:rsid w:val="002B585D"/>
    <w:rsid w:val="002B5EF6"/>
    <w:rsid w:val="002B60B6"/>
    <w:rsid w:val="002B613C"/>
    <w:rsid w:val="002B643C"/>
    <w:rsid w:val="002B64DC"/>
    <w:rsid w:val="002B67C7"/>
    <w:rsid w:val="002B7338"/>
    <w:rsid w:val="002B744A"/>
    <w:rsid w:val="002B7D38"/>
    <w:rsid w:val="002B7F4C"/>
    <w:rsid w:val="002C1539"/>
    <w:rsid w:val="002C3D73"/>
    <w:rsid w:val="002C4B25"/>
    <w:rsid w:val="002C4F4E"/>
    <w:rsid w:val="002C5173"/>
    <w:rsid w:val="002C5695"/>
    <w:rsid w:val="002C6347"/>
    <w:rsid w:val="002C6C64"/>
    <w:rsid w:val="002C6CD1"/>
    <w:rsid w:val="002C6F14"/>
    <w:rsid w:val="002D0186"/>
    <w:rsid w:val="002D0327"/>
    <w:rsid w:val="002D0E23"/>
    <w:rsid w:val="002D1061"/>
    <w:rsid w:val="002D2E0F"/>
    <w:rsid w:val="002D38B3"/>
    <w:rsid w:val="002D3B13"/>
    <w:rsid w:val="002D5085"/>
    <w:rsid w:val="002D55CE"/>
    <w:rsid w:val="002D59FE"/>
    <w:rsid w:val="002D621B"/>
    <w:rsid w:val="002D6535"/>
    <w:rsid w:val="002D6AB6"/>
    <w:rsid w:val="002D7220"/>
    <w:rsid w:val="002D7D41"/>
    <w:rsid w:val="002E0A41"/>
    <w:rsid w:val="002E0B4C"/>
    <w:rsid w:val="002E0E5E"/>
    <w:rsid w:val="002E103F"/>
    <w:rsid w:val="002E220B"/>
    <w:rsid w:val="002E2D81"/>
    <w:rsid w:val="002E3DA7"/>
    <w:rsid w:val="002E57EB"/>
    <w:rsid w:val="002E5B30"/>
    <w:rsid w:val="002E6332"/>
    <w:rsid w:val="002E74A0"/>
    <w:rsid w:val="002E7F63"/>
    <w:rsid w:val="002F1202"/>
    <w:rsid w:val="002F23F7"/>
    <w:rsid w:val="002F36BA"/>
    <w:rsid w:val="002F504A"/>
    <w:rsid w:val="002F547D"/>
    <w:rsid w:val="002F5CFA"/>
    <w:rsid w:val="002F5F09"/>
    <w:rsid w:val="002F5F7D"/>
    <w:rsid w:val="002F6547"/>
    <w:rsid w:val="002F655F"/>
    <w:rsid w:val="002F6D6A"/>
    <w:rsid w:val="002F73D3"/>
    <w:rsid w:val="002F7F7A"/>
    <w:rsid w:val="0030068F"/>
    <w:rsid w:val="0030095D"/>
    <w:rsid w:val="00300BD3"/>
    <w:rsid w:val="00303307"/>
    <w:rsid w:val="00303B9A"/>
    <w:rsid w:val="00303CE6"/>
    <w:rsid w:val="00306D8A"/>
    <w:rsid w:val="00307066"/>
    <w:rsid w:val="0030727E"/>
    <w:rsid w:val="00307BA8"/>
    <w:rsid w:val="003107AF"/>
    <w:rsid w:val="00310C4D"/>
    <w:rsid w:val="00311055"/>
    <w:rsid w:val="00312C17"/>
    <w:rsid w:val="003136A5"/>
    <w:rsid w:val="00313738"/>
    <w:rsid w:val="00313811"/>
    <w:rsid w:val="00313D46"/>
    <w:rsid w:val="0031479C"/>
    <w:rsid w:val="00315901"/>
    <w:rsid w:val="00315ACA"/>
    <w:rsid w:val="00316BB7"/>
    <w:rsid w:val="00316E4B"/>
    <w:rsid w:val="00317200"/>
    <w:rsid w:val="0031735B"/>
    <w:rsid w:val="00317641"/>
    <w:rsid w:val="00320AAC"/>
    <w:rsid w:val="003210B5"/>
    <w:rsid w:val="0032324E"/>
    <w:rsid w:val="00323A1D"/>
    <w:rsid w:val="00323AEE"/>
    <w:rsid w:val="0032428F"/>
    <w:rsid w:val="00325198"/>
    <w:rsid w:val="00326920"/>
    <w:rsid w:val="00326EB5"/>
    <w:rsid w:val="00331734"/>
    <w:rsid w:val="00332140"/>
    <w:rsid w:val="00332491"/>
    <w:rsid w:val="00332BEB"/>
    <w:rsid w:val="00332FD5"/>
    <w:rsid w:val="0033312C"/>
    <w:rsid w:val="0033321B"/>
    <w:rsid w:val="0033333D"/>
    <w:rsid w:val="00334FE3"/>
    <w:rsid w:val="00335180"/>
    <w:rsid w:val="003357DD"/>
    <w:rsid w:val="00335BD6"/>
    <w:rsid w:val="00337B5C"/>
    <w:rsid w:val="00337E27"/>
    <w:rsid w:val="003404DF"/>
    <w:rsid w:val="00340515"/>
    <w:rsid w:val="0034370E"/>
    <w:rsid w:val="00343E47"/>
    <w:rsid w:val="003447CC"/>
    <w:rsid w:val="0034619F"/>
    <w:rsid w:val="0034631E"/>
    <w:rsid w:val="003466AC"/>
    <w:rsid w:val="003468B7"/>
    <w:rsid w:val="00346968"/>
    <w:rsid w:val="00346B23"/>
    <w:rsid w:val="00346CA5"/>
    <w:rsid w:val="003477C8"/>
    <w:rsid w:val="00350529"/>
    <w:rsid w:val="00352166"/>
    <w:rsid w:val="0035482A"/>
    <w:rsid w:val="003550B9"/>
    <w:rsid w:val="00355528"/>
    <w:rsid w:val="003565E2"/>
    <w:rsid w:val="00357CF8"/>
    <w:rsid w:val="00357E5C"/>
    <w:rsid w:val="00357F5B"/>
    <w:rsid w:val="003605A9"/>
    <w:rsid w:val="003619F2"/>
    <w:rsid w:val="00362900"/>
    <w:rsid w:val="003629C7"/>
    <w:rsid w:val="00362B23"/>
    <w:rsid w:val="00362F38"/>
    <w:rsid w:val="0036312D"/>
    <w:rsid w:val="0036500B"/>
    <w:rsid w:val="0036545D"/>
    <w:rsid w:val="00365584"/>
    <w:rsid w:val="00365820"/>
    <w:rsid w:val="00365D01"/>
    <w:rsid w:val="00366326"/>
    <w:rsid w:val="00366467"/>
    <w:rsid w:val="003664E9"/>
    <w:rsid w:val="003676E4"/>
    <w:rsid w:val="00367923"/>
    <w:rsid w:val="00370323"/>
    <w:rsid w:val="00370758"/>
    <w:rsid w:val="00371751"/>
    <w:rsid w:val="00372679"/>
    <w:rsid w:val="00373980"/>
    <w:rsid w:val="00373BE9"/>
    <w:rsid w:val="00374258"/>
    <w:rsid w:val="003744AB"/>
    <w:rsid w:val="0037484A"/>
    <w:rsid w:val="00374CC5"/>
    <w:rsid w:val="0037666D"/>
    <w:rsid w:val="00377AF0"/>
    <w:rsid w:val="00377CB4"/>
    <w:rsid w:val="003810CE"/>
    <w:rsid w:val="00381182"/>
    <w:rsid w:val="00382E3C"/>
    <w:rsid w:val="0038341F"/>
    <w:rsid w:val="00384564"/>
    <w:rsid w:val="003848DD"/>
    <w:rsid w:val="00385E59"/>
    <w:rsid w:val="00386764"/>
    <w:rsid w:val="003879F0"/>
    <w:rsid w:val="00390581"/>
    <w:rsid w:val="00390BA1"/>
    <w:rsid w:val="00390C69"/>
    <w:rsid w:val="0039294F"/>
    <w:rsid w:val="00392FB5"/>
    <w:rsid w:val="00393AF8"/>
    <w:rsid w:val="003947C3"/>
    <w:rsid w:val="00394E92"/>
    <w:rsid w:val="00395312"/>
    <w:rsid w:val="003959CF"/>
    <w:rsid w:val="00395B7D"/>
    <w:rsid w:val="00395D3B"/>
    <w:rsid w:val="003969F9"/>
    <w:rsid w:val="00396FE2"/>
    <w:rsid w:val="00397584"/>
    <w:rsid w:val="003977BA"/>
    <w:rsid w:val="003A312A"/>
    <w:rsid w:val="003A4B05"/>
    <w:rsid w:val="003A5C2C"/>
    <w:rsid w:val="003A6423"/>
    <w:rsid w:val="003A71AC"/>
    <w:rsid w:val="003A72A0"/>
    <w:rsid w:val="003B136B"/>
    <w:rsid w:val="003B2D19"/>
    <w:rsid w:val="003B32C6"/>
    <w:rsid w:val="003B5E58"/>
    <w:rsid w:val="003B623E"/>
    <w:rsid w:val="003C0990"/>
    <w:rsid w:val="003C0BE2"/>
    <w:rsid w:val="003C108E"/>
    <w:rsid w:val="003C24D4"/>
    <w:rsid w:val="003C267C"/>
    <w:rsid w:val="003C27FE"/>
    <w:rsid w:val="003C3B20"/>
    <w:rsid w:val="003C4BB5"/>
    <w:rsid w:val="003C554F"/>
    <w:rsid w:val="003C6630"/>
    <w:rsid w:val="003C6702"/>
    <w:rsid w:val="003C6E4D"/>
    <w:rsid w:val="003D02BE"/>
    <w:rsid w:val="003D04D9"/>
    <w:rsid w:val="003D0539"/>
    <w:rsid w:val="003D13DA"/>
    <w:rsid w:val="003D1CC6"/>
    <w:rsid w:val="003D1CE0"/>
    <w:rsid w:val="003D3283"/>
    <w:rsid w:val="003D46B9"/>
    <w:rsid w:val="003D47F8"/>
    <w:rsid w:val="003D6BC9"/>
    <w:rsid w:val="003D6F91"/>
    <w:rsid w:val="003D704A"/>
    <w:rsid w:val="003D740D"/>
    <w:rsid w:val="003E0B44"/>
    <w:rsid w:val="003E19E6"/>
    <w:rsid w:val="003E21C2"/>
    <w:rsid w:val="003E33DB"/>
    <w:rsid w:val="003E3473"/>
    <w:rsid w:val="003E3959"/>
    <w:rsid w:val="003E4059"/>
    <w:rsid w:val="003E409C"/>
    <w:rsid w:val="003E5E68"/>
    <w:rsid w:val="003E6BD8"/>
    <w:rsid w:val="003E6F7E"/>
    <w:rsid w:val="003F0479"/>
    <w:rsid w:val="003F0CED"/>
    <w:rsid w:val="003F16B8"/>
    <w:rsid w:val="003F2E5E"/>
    <w:rsid w:val="003F2F5D"/>
    <w:rsid w:val="003F3AE2"/>
    <w:rsid w:val="003F467F"/>
    <w:rsid w:val="003F4888"/>
    <w:rsid w:val="003F52DD"/>
    <w:rsid w:val="003F5697"/>
    <w:rsid w:val="003F6571"/>
    <w:rsid w:val="003F699F"/>
    <w:rsid w:val="003F6AA2"/>
    <w:rsid w:val="003F76C9"/>
    <w:rsid w:val="00400989"/>
    <w:rsid w:val="0040149C"/>
    <w:rsid w:val="00401808"/>
    <w:rsid w:val="004024D2"/>
    <w:rsid w:val="004029A5"/>
    <w:rsid w:val="00402E68"/>
    <w:rsid w:val="004030D4"/>
    <w:rsid w:val="00403233"/>
    <w:rsid w:val="0040358F"/>
    <w:rsid w:val="0040504B"/>
    <w:rsid w:val="00407ED2"/>
    <w:rsid w:val="00410125"/>
    <w:rsid w:val="004105AC"/>
    <w:rsid w:val="0041175D"/>
    <w:rsid w:val="00411E34"/>
    <w:rsid w:val="00413623"/>
    <w:rsid w:val="00413E36"/>
    <w:rsid w:val="00414478"/>
    <w:rsid w:val="00414BF6"/>
    <w:rsid w:val="00414F71"/>
    <w:rsid w:val="00415010"/>
    <w:rsid w:val="004150A5"/>
    <w:rsid w:val="004156E5"/>
    <w:rsid w:val="00415B3F"/>
    <w:rsid w:val="0041643E"/>
    <w:rsid w:val="004164D7"/>
    <w:rsid w:val="0041653F"/>
    <w:rsid w:val="00416FFD"/>
    <w:rsid w:val="00420CEA"/>
    <w:rsid w:val="00420FBA"/>
    <w:rsid w:val="00421124"/>
    <w:rsid w:val="00421F8E"/>
    <w:rsid w:val="0042235C"/>
    <w:rsid w:val="00422392"/>
    <w:rsid w:val="00422825"/>
    <w:rsid w:val="0042286E"/>
    <w:rsid w:val="00422EF9"/>
    <w:rsid w:val="00423865"/>
    <w:rsid w:val="00423D31"/>
    <w:rsid w:val="00423E40"/>
    <w:rsid w:val="00424BD7"/>
    <w:rsid w:val="00425421"/>
    <w:rsid w:val="0042584D"/>
    <w:rsid w:val="004272AE"/>
    <w:rsid w:val="00430BF0"/>
    <w:rsid w:val="00430DC2"/>
    <w:rsid w:val="00430F34"/>
    <w:rsid w:val="00431E5E"/>
    <w:rsid w:val="00432021"/>
    <w:rsid w:val="004324BF"/>
    <w:rsid w:val="004335AB"/>
    <w:rsid w:val="0043373A"/>
    <w:rsid w:val="00434CF8"/>
    <w:rsid w:val="00435190"/>
    <w:rsid w:val="00435629"/>
    <w:rsid w:val="00437297"/>
    <w:rsid w:val="004374FF"/>
    <w:rsid w:val="00437768"/>
    <w:rsid w:val="00440CF2"/>
    <w:rsid w:val="00441336"/>
    <w:rsid w:val="0044147C"/>
    <w:rsid w:val="0044217E"/>
    <w:rsid w:val="0044220C"/>
    <w:rsid w:val="00442AEE"/>
    <w:rsid w:val="004442CD"/>
    <w:rsid w:val="0044522B"/>
    <w:rsid w:val="00445EC9"/>
    <w:rsid w:val="0044652E"/>
    <w:rsid w:val="00446F5D"/>
    <w:rsid w:val="00450619"/>
    <w:rsid w:val="004523D1"/>
    <w:rsid w:val="00452C87"/>
    <w:rsid w:val="00453861"/>
    <w:rsid w:val="00453C2C"/>
    <w:rsid w:val="00455821"/>
    <w:rsid w:val="004560A3"/>
    <w:rsid w:val="004601D8"/>
    <w:rsid w:val="00460253"/>
    <w:rsid w:val="00460A67"/>
    <w:rsid w:val="00460C04"/>
    <w:rsid w:val="0046129E"/>
    <w:rsid w:val="004633B9"/>
    <w:rsid w:val="00463BD2"/>
    <w:rsid w:val="00463E87"/>
    <w:rsid w:val="00464281"/>
    <w:rsid w:val="00466486"/>
    <w:rsid w:val="004707E9"/>
    <w:rsid w:val="00471099"/>
    <w:rsid w:val="00471C33"/>
    <w:rsid w:val="00471C47"/>
    <w:rsid w:val="00471E5A"/>
    <w:rsid w:val="00472DF5"/>
    <w:rsid w:val="004742CE"/>
    <w:rsid w:val="00474F6C"/>
    <w:rsid w:val="004764CF"/>
    <w:rsid w:val="004766FE"/>
    <w:rsid w:val="004768E1"/>
    <w:rsid w:val="0047749C"/>
    <w:rsid w:val="00477675"/>
    <w:rsid w:val="00480040"/>
    <w:rsid w:val="00480E1D"/>
    <w:rsid w:val="00481474"/>
    <w:rsid w:val="004816B0"/>
    <w:rsid w:val="00482086"/>
    <w:rsid w:val="00483558"/>
    <w:rsid w:val="00484BAA"/>
    <w:rsid w:val="00485198"/>
    <w:rsid w:val="0048551B"/>
    <w:rsid w:val="004865D4"/>
    <w:rsid w:val="00487109"/>
    <w:rsid w:val="00487E47"/>
    <w:rsid w:val="00492413"/>
    <w:rsid w:val="004926D7"/>
    <w:rsid w:val="00492BD3"/>
    <w:rsid w:val="0049305D"/>
    <w:rsid w:val="00493550"/>
    <w:rsid w:val="00493747"/>
    <w:rsid w:val="0049437B"/>
    <w:rsid w:val="004947AB"/>
    <w:rsid w:val="0049493F"/>
    <w:rsid w:val="00494946"/>
    <w:rsid w:val="00494A3D"/>
    <w:rsid w:val="00494BAD"/>
    <w:rsid w:val="00495017"/>
    <w:rsid w:val="004958FA"/>
    <w:rsid w:val="00495BDD"/>
    <w:rsid w:val="00495DA3"/>
    <w:rsid w:val="00496529"/>
    <w:rsid w:val="00496C0B"/>
    <w:rsid w:val="0049766F"/>
    <w:rsid w:val="00497AF8"/>
    <w:rsid w:val="004A0777"/>
    <w:rsid w:val="004A08ED"/>
    <w:rsid w:val="004A2AAA"/>
    <w:rsid w:val="004A2B53"/>
    <w:rsid w:val="004A3453"/>
    <w:rsid w:val="004A42C2"/>
    <w:rsid w:val="004A4458"/>
    <w:rsid w:val="004A5450"/>
    <w:rsid w:val="004A5A05"/>
    <w:rsid w:val="004A5BA9"/>
    <w:rsid w:val="004A6660"/>
    <w:rsid w:val="004A66AF"/>
    <w:rsid w:val="004A6773"/>
    <w:rsid w:val="004A72A3"/>
    <w:rsid w:val="004A73D6"/>
    <w:rsid w:val="004B03F4"/>
    <w:rsid w:val="004B0C6B"/>
    <w:rsid w:val="004B223F"/>
    <w:rsid w:val="004B2456"/>
    <w:rsid w:val="004B2EB8"/>
    <w:rsid w:val="004B34E4"/>
    <w:rsid w:val="004B374B"/>
    <w:rsid w:val="004B428A"/>
    <w:rsid w:val="004B48FA"/>
    <w:rsid w:val="004B70BD"/>
    <w:rsid w:val="004C02FC"/>
    <w:rsid w:val="004C28DF"/>
    <w:rsid w:val="004C2CA4"/>
    <w:rsid w:val="004C45EC"/>
    <w:rsid w:val="004C535A"/>
    <w:rsid w:val="004C54F5"/>
    <w:rsid w:val="004C5B6F"/>
    <w:rsid w:val="004C6866"/>
    <w:rsid w:val="004C6F6D"/>
    <w:rsid w:val="004C7763"/>
    <w:rsid w:val="004C7CBA"/>
    <w:rsid w:val="004C7FE5"/>
    <w:rsid w:val="004D10DE"/>
    <w:rsid w:val="004D12A6"/>
    <w:rsid w:val="004D3615"/>
    <w:rsid w:val="004D3853"/>
    <w:rsid w:val="004D4117"/>
    <w:rsid w:val="004D4BCC"/>
    <w:rsid w:val="004D54A2"/>
    <w:rsid w:val="004D6FDB"/>
    <w:rsid w:val="004E1D77"/>
    <w:rsid w:val="004E3324"/>
    <w:rsid w:val="004E373C"/>
    <w:rsid w:val="004E4657"/>
    <w:rsid w:val="004E5027"/>
    <w:rsid w:val="004E63E3"/>
    <w:rsid w:val="004E6668"/>
    <w:rsid w:val="004E74B1"/>
    <w:rsid w:val="004E759B"/>
    <w:rsid w:val="004F0DD8"/>
    <w:rsid w:val="004F11FE"/>
    <w:rsid w:val="004F1CC8"/>
    <w:rsid w:val="004F331C"/>
    <w:rsid w:val="004F4BED"/>
    <w:rsid w:val="004F5399"/>
    <w:rsid w:val="004F5D90"/>
    <w:rsid w:val="004F6745"/>
    <w:rsid w:val="004F7072"/>
    <w:rsid w:val="004F72F2"/>
    <w:rsid w:val="004F746C"/>
    <w:rsid w:val="004F7718"/>
    <w:rsid w:val="00500284"/>
    <w:rsid w:val="0050064A"/>
    <w:rsid w:val="005010A5"/>
    <w:rsid w:val="005019A9"/>
    <w:rsid w:val="005027BF"/>
    <w:rsid w:val="0050287C"/>
    <w:rsid w:val="005029E5"/>
    <w:rsid w:val="00503FEC"/>
    <w:rsid w:val="0050450D"/>
    <w:rsid w:val="005062A8"/>
    <w:rsid w:val="005072BF"/>
    <w:rsid w:val="0050750B"/>
    <w:rsid w:val="00507CE5"/>
    <w:rsid w:val="00507DD5"/>
    <w:rsid w:val="00510D28"/>
    <w:rsid w:val="005119EB"/>
    <w:rsid w:val="00511FF6"/>
    <w:rsid w:val="00512C5A"/>
    <w:rsid w:val="00512E6D"/>
    <w:rsid w:val="00513061"/>
    <w:rsid w:val="0051556C"/>
    <w:rsid w:val="00515B8E"/>
    <w:rsid w:val="00515E50"/>
    <w:rsid w:val="00517392"/>
    <w:rsid w:val="0052074F"/>
    <w:rsid w:val="00520F24"/>
    <w:rsid w:val="0052111D"/>
    <w:rsid w:val="00521BE4"/>
    <w:rsid w:val="00522528"/>
    <w:rsid w:val="00522D49"/>
    <w:rsid w:val="00523074"/>
    <w:rsid w:val="005249A3"/>
    <w:rsid w:val="00525175"/>
    <w:rsid w:val="005262F3"/>
    <w:rsid w:val="0052677F"/>
    <w:rsid w:val="0052712E"/>
    <w:rsid w:val="00527EBA"/>
    <w:rsid w:val="00527F24"/>
    <w:rsid w:val="005301D4"/>
    <w:rsid w:val="005305F9"/>
    <w:rsid w:val="00534678"/>
    <w:rsid w:val="00535848"/>
    <w:rsid w:val="00535A8A"/>
    <w:rsid w:val="005360F0"/>
    <w:rsid w:val="00536B10"/>
    <w:rsid w:val="005371F1"/>
    <w:rsid w:val="00540B62"/>
    <w:rsid w:val="005411F2"/>
    <w:rsid w:val="00541F9A"/>
    <w:rsid w:val="0054315E"/>
    <w:rsid w:val="005435BF"/>
    <w:rsid w:val="00543939"/>
    <w:rsid w:val="00543C07"/>
    <w:rsid w:val="005444F6"/>
    <w:rsid w:val="00544559"/>
    <w:rsid w:val="00544E01"/>
    <w:rsid w:val="00545157"/>
    <w:rsid w:val="005453D0"/>
    <w:rsid w:val="00546D9B"/>
    <w:rsid w:val="00550D94"/>
    <w:rsid w:val="005518FE"/>
    <w:rsid w:val="00551A0D"/>
    <w:rsid w:val="00551BD2"/>
    <w:rsid w:val="005520AD"/>
    <w:rsid w:val="00553D1B"/>
    <w:rsid w:val="00555BD0"/>
    <w:rsid w:val="00555D45"/>
    <w:rsid w:val="00555DBB"/>
    <w:rsid w:val="0055650E"/>
    <w:rsid w:val="005568B0"/>
    <w:rsid w:val="0055730B"/>
    <w:rsid w:val="005575D9"/>
    <w:rsid w:val="005576A9"/>
    <w:rsid w:val="005577D0"/>
    <w:rsid w:val="00561CFB"/>
    <w:rsid w:val="00561DDC"/>
    <w:rsid w:val="00563805"/>
    <w:rsid w:val="00563E1A"/>
    <w:rsid w:val="0056410F"/>
    <w:rsid w:val="005653D9"/>
    <w:rsid w:val="00565699"/>
    <w:rsid w:val="00565B52"/>
    <w:rsid w:val="00566052"/>
    <w:rsid w:val="0056789F"/>
    <w:rsid w:val="00567A7E"/>
    <w:rsid w:val="00567AED"/>
    <w:rsid w:val="00567D13"/>
    <w:rsid w:val="005709B4"/>
    <w:rsid w:val="00570C17"/>
    <w:rsid w:val="005736FC"/>
    <w:rsid w:val="0057398D"/>
    <w:rsid w:val="00573C3B"/>
    <w:rsid w:val="00573E6B"/>
    <w:rsid w:val="005743A3"/>
    <w:rsid w:val="0057464B"/>
    <w:rsid w:val="005751FC"/>
    <w:rsid w:val="005760A9"/>
    <w:rsid w:val="00576283"/>
    <w:rsid w:val="0057652C"/>
    <w:rsid w:val="00576A12"/>
    <w:rsid w:val="00577897"/>
    <w:rsid w:val="005778C9"/>
    <w:rsid w:val="00581F07"/>
    <w:rsid w:val="00582008"/>
    <w:rsid w:val="00582CD5"/>
    <w:rsid w:val="00582E58"/>
    <w:rsid w:val="005836C7"/>
    <w:rsid w:val="005836F5"/>
    <w:rsid w:val="00583AE3"/>
    <w:rsid w:val="00584DFA"/>
    <w:rsid w:val="005855E2"/>
    <w:rsid w:val="0058595C"/>
    <w:rsid w:val="005870F6"/>
    <w:rsid w:val="00587E6F"/>
    <w:rsid w:val="00590203"/>
    <w:rsid w:val="00591159"/>
    <w:rsid w:val="00591342"/>
    <w:rsid w:val="005913CA"/>
    <w:rsid w:val="0059296A"/>
    <w:rsid w:val="005930D6"/>
    <w:rsid w:val="00594464"/>
    <w:rsid w:val="00594EA4"/>
    <w:rsid w:val="005952A8"/>
    <w:rsid w:val="00596C20"/>
    <w:rsid w:val="00597252"/>
    <w:rsid w:val="005A03DF"/>
    <w:rsid w:val="005A12A1"/>
    <w:rsid w:val="005A26E3"/>
    <w:rsid w:val="005A317F"/>
    <w:rsid w:val="005A4CB0"/>
    <w:rsid w:val="005A5735"/>
    <w:rsid w:val="005A5D18"/>
    <w:rsid w:val="005B0477"/>
    <w:rsid w:val="005B0D26"/>
    <w:rsid w:val="005B1836"/>
    <w:rsid w:val="005B1B27"/>
    <w:rsid w:val="005B3DD4"/>
    <w:rsid w:val="005B3FFE"/>
    <w:rsid w:val="005B55C4"/>
    <w:rsid w:val="005C09F0"/>
    <w:rsid w:val="005C0C24"/>
    <w:rsid w:val="005C0CDA"/>
    <w:rsid w:val="005C12FD"/>
    <w:rsid w:val="005C14E3"/>
    <w:rsid w:val="005C2671"/>
    <w:rsid w:val="005C26DF"/>
    <w:rsid w:val="005C2988"/>
    <w:rsid w:val="005C3004"/>
    <w:rsid w:val="005C3733"/>
    <w:rsid w:val="005C43AD"/>
    <w:rsid w:val="005C58DD"/>
    <w:rsid w:val="005C71EB"/>
    <w:rsid w:val="005D001E"/>
    <w:rsid w:val="005D035A"/>
    <w:rsid w:val="005D1129"/>
    <w:rsid w:val="005D1759"/>
    <w:rsid w:val="005D195E"/>
    <w:rsid w:val="005D1A83"/>
    <w:rsid w:val="005D1CF8"/>
    <w:rsid w:val="005D2956"/>
    <w:rsid w:val="005D2F6D"/>
    <w:rsid w:val="005D42F5"/>
    <w:rsid w:val="005D4342"/>
    <w:rsid w:val="005D5280"/>
    <w:rsid w:val="005D5585"/>
    <w:rsid w:val="005D5B9C"/>
    <w:rsid w:val="005D637B"/>
    <w:rsid w:val="005D6DC6"/>
    <w:rsid w:val="005D77E5"/>
    <w:rsid w:val="005E0209"/>
    <w:rsid w:val="005E04B4"/>
    <w:rsid w:val="005E0A3F"/>
    <w:rsid w:val="005E0C7B"/>
    <w:rsid w:val="005E10E8"/>
    <w:rsid w:val="005E12B1"/>
    <w:rsid w:val="005E1868"/>
    <w:rsid w:val="005E2BD8"/>
    <w:rsid w:val="005E55FE"/>
    <w:rsid w:val="005E5F1A"/>
    <w:rsid w:val="005E658C"/>
    <w:rsid w:val="005E670F"/>
    <w:rsid w:val="005E686A"/>
    <w:rsid w:val="005E7954"/>
    <w:rsid w:val="005E7C9B"/>
    <w:rsid w:val="005F0467"/>
    <w:rsid w:val="005F1484"/>
    <w:rsid w:val="005F1A9B"/>
    <w:rsid w:val="005F2739"/>
    <w:rsid w:val="005F2E10"/>
    <w:rsid w:val="005F3AE5"/>
    <w:rsid w:val="005F4164"/>
    <w:rsid w:val="005F45BA"/>
    <w:rsid w:val="005F48F7"/>
    <w:rsid w:val="005F623B"/>
    <w:rsid w:val="005F6644"/>
    <w:rsid w:val="005F775C"/>
    <w:rsid w:val="005F77FB"/>
    <w:rsid w:val="005F7964"/>
    <w:rsid w:val="0060024F"/>
    <w:rsid w:val="00600488"/>
    <w:rsid w:val="006014E3"/>
    <w:rsid w:val="00601BFD"/>
    <w:rsid w:val="00602478"/>
    <w:rsid w:val="00602EE8"/>
    <w:rsid w:val="006031EB"/>
    <w:rsid w:val="006036CF"/>
    <w:rsid w:val="00603FD0"/>
    <w:rsid w:val="006056D6"/>
    <w:rsid w:val="0060654A"/>
    <w:rsid w:val="00606782"/>
    <w:rsid w:val="006069BE"/>
    <w:rsid w:val="006069C9"/>
    <w:rsid w:val="00610015"/>
    <w:rsid w:val="006101C6"/>
    <w:rsid w:val="00611496"/>
    <w:rsid w:val="00611C3C"/>
    <w:rsid w:val="00611FC0"/>
    <w:rsid w:val="00613A76"/>
    <w:rsid w:val="00613E20"/>
    <w:rsid w:val="0061438B"/>
    <w:rsid w:val="00615292"/>
    <w:rsid w:val="0061566A"/>
    <w:rsid w:val="00616AAF"/>
    <w:rsid w:val="00617F2F"/>
    <w:rsid w:val="00621B77"/>
    <w:rsid w:val="00622295"/>
    <w:rsid w:val="00622781"/>
    <w:rsid w:val="00622827"/>
    <w:rsid w:val="00624583"/>
    <w:rsid w:val="00624C33"/>
    <w:rsid w:val="00625CAF"/>
    <w:rsid w:val="006268D3"/>
    <w:rsid w:val="006277CF"/>
    <w:rsid w:val="00627BFD"/>
    <w:rsid w:val="006301FD"/>
    <w:rsid w:val="0063028A"/>
    <w:rsid w:val="00630EE5"/>
    <w:rsid w:val="00631664"/>
    <w:rsid w:val="00631864"/>
    <w:rsid w:val="00631890"/>
    <w:rsid w:val="006328AE"/>
    <w:rsid w:val="00632A71"/>
    <w:rsid w:val="006333FF"/>
    <w:rsid w:val="0063377D"/>
    <w:rsid w:val="00633A80"/>
    <w:rsid w:val="006357D7"/>
    <w:rsid w:val="00635A33"/>
    <w:rsid w:val="0063600E"/>
    <w:rsid w:val="0064024D"/>
    <w:rsid w:val="00640BFF"/>
    <w:rsid w:val="006420C0"/>
    <w:rsid w:val="006459B1"/>
    <w:rsid w:val="00645C36"/>
    <w:rsid w:val="00646193"/>
    <w:rsid w:val="006478E3"/>
    <w:rsid w:val="006478EE"/>
    <w:rsid w:val="006501B4"/>
    <w:rsid w:val="00651266"/>
    <w:rsid w:val="00652CF0"/>
    <w:rsid w:val="00652D89"/>
    <w:rsid w:val="00653B11"/>
    <w:rsid w:val="0065405F"/>
    <w:rsid w:val="006549A2"/>
    <w:rsid w:val="006556D5"/>
    <w:rsid w:val="00655BFB"/>
    <w:rsid w:val="00656074"/>
    <w:rsid w:val="00656154"/>
    <w:rsid w:val="006565E9"/>
    <w:rsid w:val="00657943"/>
    <w:rsid w:val="00657B91"/>
    <w:rsid w:val="0066245C"/>
    <w:rsid w:val="00664008"/>
    <w:rsid w:val="00664183"/>
    <w:rsid w:val="006643A3"/>
    <w:rsid w:val="0066521C"/>
    <w:rsid w:val="00667B0D"/>
    <w:rsid w:val="00670965"/>
    <w:rsid w:val="00670D72"/>
    <w:rsid w:val="006711B0"/>
    <w:rsid w:val="00671B81"/>
    <w:rsid w:val="00671BBB"/>
    <w:rsid w:val="0067213F"/>
    <w:rsid w:val="006725DA"/>
    <w:rsid w:val="00672C5F"/>
    <w:rsid w:val="00672F3F"/>
    <w:rsid w:val="0067792C"/>
    <w:rsid w:val="00681177"/>
    <w:rsid w:val="00681FB3"/>
    <w:rsid w:val="00682360"/>
    <w:rsid w:val="00682756"/>
    <w:rsid w:val="00684E4A"/>
    <w:rsid w:val="006850C5"/>
    <w:rsid w:val="00685ACC"/>
    <w:rsid w:val="006870D8"/>
    <w:rsid w:val="00687158"/>
    <w:rsid w:val="00687410"/>
    <w:rsid w:val="00690B00"/>
    <w:rsid w:val="0069117B"/>
    <w:rsid w:val="006913BC"/>
    <w:rsid w:val="006915B5"/>
    <w:rsid w:val="00691BFF"/>
    <w:rsid w:val="0069229E"/>
    <w:rsid w:val="006922E7"/>
    <w:rsid w:val="0069382C"/>
    <w:rsid w:val="0069389C"/>
    <w:rsid w:val="00693D88"/>
    <w:rsid w:val="00693DC3"/>
    <w:rsid w:val="00694423"/>
    <w:rsid w:val="006952CA"/>
    <w:rsid w:val="006961DF"/>
    <w:rsid w:val="0069621B"/>
    <w:rsid w:val="00697C1C"/>
    <w:rsid w:val="006A00BB"/>
    <w:rsid w:val="006A10F1"/>
    <w:rsid w:val="006A14BB"/>
    <w:rsid w:val="006A27FA"/>
    <w:rsid w:val="006A2FA3"/>
    <w:rsid w:val="006A3619"/>
    <w:rsid w:val="006A3990"/>
    <w:rsid w:val="006A67F5"/>
    <w:rsid w:val="006A6D44"/>
    <w:rsid w:val="006A790A"/>
    <w:rsid w:val="006B0A32"/>
    <w:rsid w:val="006B1CA2"/>
    <w:rsid w:val="006B1D49"/>
    <w:rsid w:val="006B266E"/>
    <w:rsid w:val="006B27F0"/>
    <w:rsid w:val="006B2E92"/>
    <w:rsid w:val="006B30C7"/>
    <w:rsid w:val="006B31D9"/>
    <w:rsid w:val="006B4267"/>
    <w:rsid w:val="006B477F"/>
    <w:rsid w:val="006B63EE"/>
    <w:rsid w:val="006B64C5"/>
    <w:rsid w:val="006B6EF5"/>
    <w:rsid w:val="006C1C91"/>
    <w:rsid w:val="006C2D71"/>
    <w:rsid w:val="006C3222"/>
    <w:rsid w:val="006C36BA"/>
    <w:rsid w:val="006C408A"/>
    <w:rsid w:val="006C5A22"/>
    <w:rsid w:val="006C65A3"/>
    <w:rsid w:val="006D0DDD"/>
    <w:rsid w:val="006D2033"/>
    <w:rsid w:val="006D2693"/>
    <w:rsid w:val="006D3F20"/>
    <w:rsid w:val="006D520E"/>
    <w:rsid w:val="006D6004"/>
    <w:rsid w:val="006D7EEA"/>
    <w:rsid w:val="006E0336"/>
    <w:rsid w:val="006E0DD1"/>
    <w:rsid w:val="006E0FED"/>
    <w:rsid w:val="006E1898"/>
    <w:rsid w:val="006E1EE0"/>
    <w:rsid w:val="006E246B"/>
    <w:rsid w:val="006E332B"/>
    <w:rsid w:val="006E3750"/>
    <w:rsid w:val="006E4B37"/>
    <w:rsid w:val="006E6086"/>
    <w:rsid w:val="006E614A"/>
    <w:rsid w:val="006E65D4"/>
    <w:rsid w:val="006E6AA7"/>
    <w:rsid w:val="006E6C8C"/>
    <w:rsid w:val="006E7DFC"/>
    <w:rsid w:val="006F0B29"/>
    <w:rsid w:val="006F0DD9"/>
    <w:rsid w:val="006F1180"/>
    <w:rsid w:val="006F17BB"/>
    <w:rsid w:val="006F209E"/>
    <w:rsid w:val="006F3777"/>
    <w:rsid w:val="006F3BB2"/>
    <w:rsid w:val="006F43FF"/>
    <w:rsid w:val="006F4652"/>
    <w:rsid w:val="006F4C5F"/>
    <w:rsid w:val="006F54AC"/>
    <w:rsid w:val="006F7759"/>
    <w:rsid w:val="007009D8"/>
    <w:rsid w:val="00700B71"/>
    <w:rsid w:val="007013EA"/>
    <w:rsid w:val="00701F9C"/>
    <w:rsid w:val="00702093"/>
    <w:rsid w:val="0070260B"/>
    <w:rsid w:val="00704D07"/>
    <w:rsid w:val="00705C90"/>
    <w:rsid w:val="007061B9"/>
    <w:rsid w:val="00707EA7"/>
    <w:rsid w:val="00711BA1"/>
    <w:rsid w:val="00711DE7"/>
    <w:rsid w:val="00712CA7"/>
    <w:rsid w:val="00712E55"/>
    <w:rsid w:val="00713C0A"/>
    <w:rsid w:val="00714512"/>
    <w:rsid w:val="007147C9"/>
    <w:rsid w:val="00714AFB"/>
    <w:rsid w:val="007150D7"/>
    <w:rsid w:val="00715CA6"/>
    <w:rsid w:val="00716B52"/>
    <w:rsid w:val="00717289"/>
    <w:rsid w:val="00720591"/>
    <w:rsid w:val="00720608"/>
    <w:rsid w:val="00721391"/>
    <w:rsid w:val="00721ACC"/>
    <w:rsid w:val="007222D6"/>
    <w:rsid w:val="00722473"/>
    <w:rsid w:val="00722937"/>
    <w:rsid w:val="00722CB8"/>
    <w:rsid w:val="007248DD"/>
    <w:rsid w:val="007256D8"/>
    <w:rsid w:val="00727055"/>
    <w:rsid w:val="00727F94"/>
    <w:rsid w:val="00730A5F"/>
    <w:rsid w:val="00731E67"/>
    <w:rsid w:val="007326E1"/>
    <w:rsid w:val="007329B3"/>
    <w:rsid w:val="0073323A"/>
    <w:rsid w:val="007337EB"/>
    <w:rsid w:val="00733D25"/>
    <w:rsid w:val="0073515D"/>
    <w:rsid w:val="00735BBE"/>
    <w:rsid w:val="0073661C"/>
    <w:rsid w:val="00736669"/>
    <w:rsid w:val="00736705"/>
    <w:rsid w:val="00736C26"/>
    <w:rsid w:val="00737AB6"/>
    <w:rsid w:val="0074047F"/>
    <w:rsid w:val="00742A0C"/>
    <w:rsid w:val="0074416E"/>
    <w:rsid w:val="00744C0D"/>
    <w:rsid w:val="00744DC3"/>
    <w:rsid w:val="007453A7"/>
    <w:rsid w:val="00745531"/>
    <w:rsid w:val="00745D18"/>
    <w:rsid w:val="00746A07"/>
    <w:rsid w:val="00746EFA"/>
    <w:rsid w:val="0075188E"/>
    <w:rsid w:val="00751E97"/>
    <w:rsid w:val="00752BC9"/>
    <w:rsid w:val="00753280"/>
    <w:rsid w:val="00754AD1"/>
    <w:rsid w:val="00755E38"/>
    <w:rsid w:val="00756034"/>
    <w:rsid w:val="0075765A"/>
    <w:rsid w:val="0076014A"/>
    <w:rsid w:val="00760C01"/>
    <w:rsid w:val="00760C28"/>
    <w:rsid w:val="00761C61"/>
    <w:rsid w:val="007640BA"/>
    <w:rsid w:val="00764799"/>
    <w:rsid w:val="00765A7F"/>
    <w:rsid w:val="00771290"/>
    <w:rsid w:val="007716F7"/>
    <w:rsid w:val="00771B26"/>
    <w:rsid w:val="00771F29"/>
    <w:rsid w:val="007742D9"/>
    <w:rsid w:val="00774D63"/>
    <w:rsid w:val="00776530"/>
    <w:rsid w:val="00777099"/>
    <w:rsid w:val="00777562"/>
    <w:rsid w:val="00780440"/>
    <w:rsid w:val="0078075C"/>
    <w:rsid w:val="00780C1B"/>
    <w:rsid w:val="00781310"/>
    <w:rsid w:val="0078181C"/>
    <w:rsid w:val="00781AB6"/>
    <w:rsid w:val="0078200B"/>
    <w:rsid w:val="00782698"/>
    <w:rsid w:val="007827AA"/>
    <w:rsid w:val="00783F7E"/>
    <w:rsid w:val="007849DA"/>
    <w:rsid w:val="00784AEF"/>
    <w:rsid w:val="0078593B"/>
    <w:rsid w:val="007859B7"/>
    <w:rsid w:val="00785E1C"/>
    <w:rsid w:val="0078699B"/>
    <w:rsid w:val="00787350"/>
    <w:rsid w:val="00787F3E"/>
    <w:rsid w:val="007906F4"/>
    <w:rsid w:val="00790754"/>
    <w:rsid w:val="00790FF4"/>
    <w:rsid w:val="00791D65"/>
    <w:rsid w:val="00791E8E"/>
    <w:rsid w:val="00792A97"/>
    <w:rsid w:val="007938BE"/>
    <w:rsid w:val="00793B9F"/>
    <w:rsid w:val="00793E93"/>
    <w:rsid w:val="0079406B"/>
    <w:rsid w:val="007940F4"/>
    <w:rsid w:val="00794CDD"/>
    <w:rsid w:val="0079547D"/>
    <w:rsid w:val="007956B4"/>
    <w:rsid w:val="0079680F"/>
    <w:rsid w:val="00796EBF"/>
    <w:rsid w:val="00797CBA"/>
    <w:rsid w:val="007A0109"/>
    <w:rsid w:val="007A24A4"/>
    <w:rsid w:val="007A287C"/>
    <w:rsid w:val="007A35BF"/>
    <w:rsid w:val="007A4AC7"/>
    <w:rsid w:val="007A4FA6"/>
    <w:rsid w:val="007A7A98"/>
    <w:rsid w:val="007B1262"/>
    <w:rsid w:val="007B1913"/>
    <w:rsid w:val="007B1970"/>
    <w:rsid w:val="007B2500"/>
    <w:rsid w:val="007B3825"/>
    <w:rsid w:val="007B395E"/>
    <w:rsid w:val="007B5AD1"/>
    <w:rsid w:val="007B5CBF"/>
    <w:rsid w:val="007B71E1"/>
    <w:rsid w:val="007B7B8C"/>
    <w:rsid w:val="007C00F1"/>
    <w:rsid w:val="007C0B47"/>
    <w:rsid w:val="007C3127"/>
    <w:rsid w:val="007C36FE"/>
    <w:rsid w:val="007C44AB"/>
    <w:rsid w:val="007C4DDA"/>
    <w:rsid w:val="007C4EE2"/>
    <w:rsid w:val="007C5683"/>
    <w:rsid w:val="007C620F"/>
    <w:rsid w:val="007C7AD7"/>
    <w:rsid w:val="007C7D68"/>
    <w:rsid w:val="007D0827"/>
    <w:rsid w:val="007D0D73"/>
    <w:rsid w:val="007D0DCA"/>
    <w:rsid w:val="007D0E26"/>
    <w:rsid w:val="007D1469"/>
    <w:rsid w:val="007D18AC"/>
    <w:rsid w:val="007D226E"/>
    <w:rsid w:val="007D2904"/>
    <w:rsid w:val="007D402A"/>
    <w:rsid w:val="007D483C"/>
    <w:rsid w:val="007D61D6"/>
    <w:rsid w:val="007D67D6"/>
    <w:rsid w:val="007D6E38"/>
    <w:rsid w:val="007D740E"/>
    <w:rsid w:val="007E01CC"/>
    <w:rsid w:val="007E10B2"/>
    <w:rsid w:val="007E137B"/>
    <w:rsid w:val="007E1B19"/>
    <w:rsid w:val="007E1D5E"/>
    <w:rsid w:val="007E2360"/>
    <w:rsid w:val="007E408B"/>
    <w:rsid w:val="007E4223"/>
    <w:rsid w:val="007E56B6"/>
    <w:rsid w:val="007E69C5"/>
    <w:rsid w:val="007E71FC"/>
    <w:rsid w:val="007F0D87"/>
    <w:rsid w:val="007F10FB"/>
    <w:rsid w:val="007F1402"/>
    <w:rsid w:val="007F1736"/>
    <w:rsid w:val="007F1B09"/>
    <w:rsid w:val="007F26D8"/>
    <w:rsid w:val="007F2C19"/>
    <w:rsid w:val="007F3364"/>
    <w:rsid w:val="007F3623"/>
    <w:rsid w:val="007F3AE4"/>
    <w:rsid w:val="007F4349"/>
    <w:rsid w:val="007F544B"/>
    <w:rsid w:val="007F6EE1"/>
    <w:rsid w:val="007F79B9"/>
    <w:rsid w:val="00800187"/>
    <w:rsid w:val="00800765"/>
    <w:rsid w:val="00800AD2"/>
    <w:rsid w:val="008011BC"/>
    <w:rsid w:val="0080151E"/>
    <w:rsid w:val="008018E3"/>
    <w:rsid w:val="00801949"/>
    <w:rsid w:val="008024C7"/>
    <w:rsid w:val="008029DB"/>
    <w:rsid w:val="00802CF5"/>
    <w:rsid w:val="00803E10"/>
    <w:rsid w:val="00803E1B"/>
    <w:rsid w:val="00804685"/>
    <w:rsid w:val="008047C4"/>
    <w:rsid w:val="0080561E"/>
    <w:rsid w:val="008060D9"/>
    <w:rsid w:val="008066F4"/>
    <w:rsid w:val="00806F4E"/>
    <w:rsid w:val="00810933"/>
    <w:rsid w:val="00810B00"/>
    <w:rsid w:val="0081125A"/>
    <w:rsid w:val="008112D9"/>
    <w:rsid w:val="00813695"/>
    <w:rsid w:val="00814147"/>
    <w:rsid w:val="00814151"/>
    <w:rsid w:val="0081482D"/>
    <w:rsid w:val="00814CBE"/>
    <w:rsid w:val="0081554E"/>
    <w:rsid w:val="00815813"/>
    <w:rsid w:val="0081647A"/>
    <w:rsid w:val="00817289"/>
    <w:rsid w:val="008206FC"/>
    <w:rsid w:val="00820AF6"/>
    <w:rsid w:val="00821553"/>
    <w:rsid w:val="00821E48"/>
    <w:rsid w:val="008227D9"/>
    <w:rsid w:val="00822ABC"/>
    <w:rsid w:val="00822C3D"/>
    <w:rsid w:val="00822E87"/>
    <w:rsid w:val="00822F94"/>
    <w:rsid w:val="00823026"/>
    <w:rsid w:val="00825165"/>
    <w:rsid w:val="008261BA"/>
    <w:rsid w:val="0082641A"/>
    <w:rsid w:val="00826C7B"/>
    <w:rsid w:val="00827311"/>
    <w:rsid w:val="00830386"/>
    <w:rsid w:val="008304FC"/>
    <w:rsid w:val="0083237C"/>
    <w:rsid w:val="008327B6"/>
    <w:rsid w:val="0083304D"/>
    <w:rsid w:val="00833C97"/>
    <w:rsid w:val="00833FC6"/>
    <w:rsid w:val="00834A93"/>
    <w:rsid w:val="00834BB4"/>
    <w:rsid w:val="00835187"/>
    <w:rsid w:val="008354E3"/>
    <w:rsid w:val="00835F09"/>
    <w:rsid w:val="00842210"/>
    <w:rsid w:val="00842E68"/>
    <w:rsid w:val="00844E51"/>
    <w:rsid w:val="00844FCA"/>
    <w:rsid w:val="0084597A"/>
    <w:rsid w:val="008463C5"/>
    <w:rsid w:val="008472A9"/>
    <w:rsid w:val="00847CFB"/>
    <w:rsid w:val="00850F3D"/>
    <w:rsid w:val="0085130A"/>
    <w:rsid w:val="00852402"/>
    <w:rsid w:val="0085273B"/>
    <w:rsid w:val="008528A6"/>
    <w:rsid w:val="0085310D"/>
    <w:rsid w:val="00854E42"/>
    <w:rsid w:val="0085596D"/>
    <w:rsid w:val="0085661F"/>
    <w:rsid w:val="00856DF0"/>
    <w:rsid w:val="00857372"/>
    <w:rsid w:val="008574D1"/>
    <w:rsid w:val="00857DAA"/>
    <w:rsid w:val="0086027A"/>
    <w:rsid w:val="00861731"/>
    <w:rsid w:val="00861990"/>
    <w:rsid w:val="0086290B"/>
    <w:rsid w:val="008636D3"/>
    <w:rsid w:val="00864246"/>
    <w:rsid w:val="00865393"/>
    <w:rsid w:val="0086565F"/>
    <w:rsid w:val="00865D4F"/>
    <w:rsid w:val="008671A7"/>
    <w:rsid w:val="0086743E"/>
    <w:rsid w:val="00870ACE"/>
    <w:rsid w:val="0087160E"/>
    <w:rsid w:val="00872BED"/>
    <w:rsid w:val="0087319D"/>
    <w:rsid w:val="00873501"/>
    <w:rsid w:val="00873F8D"/>
    <w:rsid w:val="00874643"/>
    <w:rsid w:val="008746F7"/>
    <w:rsid w:val="00875E3D"/>
    <w:rsid w:val="00876326"/>
    <w:rsid w:val="0087718F"/>
    <w:rsid w:val="00877888"/>
    <w:rsid w:val="0087789A"/>
    <w:rsid w:val="00880EBA"/>
    <w:rsid w:val="0088210B"/>
    <w:rsid w:val="00882A05"/>
    <w:rsid w:val="00883217"/>
    <w:rsid w:val="00884539"/>
    <w:rsid w:val="00884955"/>
    <w:rsid w:val="00885866"/>
    <w:rsid w:val="00886A9B"/>
    <w:rsid w:val="00886C6C"/>
    <w:rsid w:val="00886D4D"/>
    <w:rsid w:val="00886FBC"/>
    <w:rsid w:val="008873AA"/>
    <w:rsid w:val="00887CF0"/>
    <w:rsid w:val="00887F75"/>
    <w:rsid w:val="00890D06"/>
    <w:rsid w:val="00891165"/>
    <w:rsid w:val="00891320"/>
    <w:rsid w:val="0089285B"/>
    <w:rsid w:val="0089359B"/>
    <w:rsid w:val="00893EF4"/>
    <w:rsid w:val="008941F3"/>
    <w:rsid w:val="008945D9"/>
    <w:rsid w:val="00895BAA"/>
    <w:rsid w:val="00897E0C"/>
    <w:rsid w:val="008A1398"/>
    <w:rsid w:val="008A1BE2"/>
    <w:rsid w:val="008A30B0"/>
    <w:rsid w:val="008A37BE"/>
    <w:rsid w:val="008A3C24"/>
    <w:rsid w:val="008A4206"/>
    <w:rsid w:val="008A4F6A"/>
    <w:rsid w:val="008A51E4"/>
    <w:rsid w:val="008A52E3"/>
    <w:rsid w:val="008A5A5B"/>
    <w:rsid w:val="008A6731"/>
    <w:rsid w:val="008A70CF"/>
    <w:rsid w:val="008A72CF"/>
    <w:rsid w:val="008A7813"/>
    <w:rsid w:val="008B10A0"/>
    <w:rsid w:val="008B1A4D"/>
    <w:rsid w:val="008B28F5"/>
    <w:rsid w:val="008B2FF1"/>
    <w:rsid w:val="008B3136"/>
    <w:rsid w:val="008B3358"/>
    <w:rsid w:val="008B3CA8"/>
    <w:rsid w:val="008B4249"/>
    <w:rsid w:val="008B4BD3"/>
    <w:rsid w:val="008B586C"/>
    <w:rsid w:val="008B5E86"/>
    <w:rsid w:val="008B74C4"/>
    <w:rsid w:val="008B77BC"/>
    <w:rsid w:val="008C0149"/>
    <w:rsid w:val="008C0DBE"/>
    <w:rsid w:val="008C16B1"/>
    <w:rsid w:val="008C181A"/>
    <w:rsid w:val="008C18F0"/>
    <w:rsid w:val="008C1926"/>
    <w:rsid w:val="008C1F25"/>
    <w:rsid w:val="008C262E"/>
    <w:rsid w:val="008C34DA"/>
    <w:rsid w:val="008C3A8F"/>
    <w:rsid w:val="008C4258"/>
    <w:rsid w:val="008C4259"/>
    <w:rsid w:val="008C5D03"/>
    <w:rsid w:val="008C663B"/>
    <w:rsid w:val="008C7DDE"/>
    <w:rsid w:val="008D0045"/>
    <w:rsid w:val="008D2AE5"/>
    <w:rsid w:val="008D3245"/>
    <w:rsid w:val="008D3BF9"/>
    <w:rsid w:val="008D4600"/>
    <w:rsid w:val="008D47C1"/>
    <w:rsid w:val="008D47DD"/>
    <w:rsid w:val="008D513D"/>
    <w:rsid w:val="008D5B75"/>
    <w:rsid w:val="008D7349"/>
    <w:rsid w:val="008D74D5"/>
    <w:rsid w:val="008E02D3"/>
    <w:rsid w:val="008E043E"/>
    <w:rsid w:val="008E0E85"/>
    <w:rsid w:val="008E148A"/>
    <w:rsid w:val="008E2695"/>
    <w:rsid w:val="008E2D97"/>
    <w:rsid w:val="008E5FD0"/>
    <w:rsid w:val="008E61CF"/>
    <w:rsid w:val="008E6B75"/>
    <w:rsid w:val="008F0960"/>
    <w:rsid w:val="008F24A7"/>
    <w:rsid w:val="008F2D81"/>
    <w:rsid w:val="008F382A"/>
    <w:rsid w:val="008F3A8C"/>
    <w:rsid w:val="008F48C7"/>
    <w:rsid w:val="008F4C6C"/>
    <w:rsid w:val="008F5318"/>
    <w:rsid w:val="008F53E3"/>
    <w:rsid w:val="008F733F"/>
    <w:rsid w:val="008F74F3"/>
    <w:rsid w:val="008F7833"/>
    <w:rsid w:val="00900D9A"/>
    <w:rsid w:val="00901036"/>
    <w:rsid w:val="009038C8"/>
    <w:rsid w:val="00903A12"/>
    <w:rsid w:val="00904056"/>
    <w:rsid w:val="00904F28"/>
    <w:rsid w:val="009058A1"/>
    <w:rsid w:val="00905AFD"/>
    <w:rsid w:val="00905CC7"/>
    <w:rsid w:val="00905DDE"/>
    <w:rsid w:val="009069BC"/>
    <w:rsid w:val="00906BA3"/>
    <w:rsid w:val="00906DD7"/>
    <w:rsid w:val="009071AF"/>
    <w:rsid w:val="00907776"/>
    <w:rsid w:val="009101D3"/>
    <w:rsid w:val="009113FE"/>
    <w:rsid w:val="00911670"/>
    <w:rsid w:val="0091333E"/>
    <w:rsid w:val="00913E4A"/>
    <w:rsid w:val="00914806"/>
    <w:rsid w:val="00914B2F"/>
    <w:rsid w:val="00914B7B"/>
    <w:rsid w:val="009152C5"/>
    <w:rsid w:val="00915747"/>
    <w:rsid w:val="00915C73"/>
    <w:rsid w:val="009160FB"/>
    <w:rsid w:val="00916349"/>
    <w:rsid w:val="00917328"/>
    <w:rsid w:val="00917A02"/>
    <w:rsid w:val="00917C6A"/>
    <w:rsid w:val="00920C5F"/>
    <w:rsid w:val="0092153E"/>
    <w:rsid w:val="009218A9"/>
    <w:rsid w:val="00921C2C"/>
    <w:rsid w:val="00921C53"/>
    <w:rsid w:val="00925288"/>
    <w:rsid w:val="0092549F"/>
    <w:rsid w:val="00925951"/>
    <w:rsid w:val="00925C74"/>
    <w:rsid w:val="00927594"/>
    <w:rsid w:val="00927805"/>
    <w:rsid w:val="0093016E"/>
    <w:rsid w:val="0093035F"/>
    <w:rsid w:val="00930935"/>
    <w:rsid w:val="00930F34"/>
    <w:rsid w:val="00930FF8"/>
    <w:rsid w:val="0093137A"/>
    <w:rsid w:val="00931448"/>
    <w:rsid w:val="00931872"/>
    <w:rsid w:val="00931D4C"/>
    <w:rsid w:val="00931F87"/>
    <w:rsid w:val="00932B7B"/>
    <w:rsid w:val="00932F13"/>
    <w:rsid w:val="0093322B"/>
    <w:rsid w:val="00934F78"/>
    <w:rsid w:val="00936212"/>
    <w:rsid w:val="00936A35"/>
    <w:rsid w:val="00937F85"/>
    <w:rsid w:val="009415BB"/>
    <w:rsid w:val="00943194"/>
    <w:rsid w:val="00943C38"/>
    <w:rsid w:val="00943E03"/>
    <w:rsid w:val="00944DCE"/>
    <w:rsid w:val="00945851"/>
    <w:rsid w:val="009459EA"/>
    <w:rsid w:val="009463FB"/>
    <w:rsid w:val="00947897"/>
    <w:rsid w:val="00950130"/>
    <w:rsid w:val="009506F7"/>
    <w:rsid w:val="00950FA3"/>
    <w:rsid w:val="00951286"/>
    <w:rsid w:val="0095181A"/>
    <w:rsid w:val="00952231"/>
    <w:rsid w:val="00953D0C"/>
    <w:rsid w:val="00953F1B"/>
    <w:rsid w:val="009556CF"/>
    <w:rsid w:val="0096029E"/>
    <w:rsid w:val="009612C5"/>
    <w:rsid w:val="00961E24"/>
    <w:rsid w:val="0096396C"/>
    <w:rsid w:val="00963A34"/>
    <w:rsid w:val="00963B4F"/>
    <w:rsid w:val="009648BF"/>
    <w:rsid w:val="00966248"/>
    <w:rsid w:val="00966C45"/>
    <w:rsid w:val="00966F22"/>
    <w:rsid w:val="009676BC"/>
    <w:rsid w:val="009702D9"/>
    <w:rsid w:val="00970916"/>
    <w:rsid w:val="00971B89"/>
    <w:rsid w:val="009727C1"/>
    <w:rsid w:val="009732F8"/>
    <w:rsid w:val="009733C4"/>
    <w:rsid w:val="00973B2A"/>
    <w:rsid w:val="00973BB7"/>
    <w:rsid w:val="0097473E"/>
    <w:rsid w:val="00975DBC"/>
    <w:rsid w:val="00976187"/>
    <w:rsid w:val="009772F4"/>
    <w:rsid w:val="0097762C"/>
    <w:rsid w:val="00977A1C"/>
    <w:rsid w:val="00980716"/>
    <w:rsid w:val="00980BB0"/>
    <w:rsid w:val="0098120E"/>
    <w:rsid w:val="00981A21"/>
    <w:rsid w:val="00981D62"/>
    <w:rsid w:val="00983F61"/>
    <w:rsid w:val="009865C6"/>
    <w:rsid w:val="009866DD"/>
    <w:rsid w:val="00987B0C"/>
    <w:rsid w:val="00991296"/>
    <w:rsid w:val="00992611"/>
    <w:rsid w:val="00992A1F"/>
    <w:rsid w:val="00993217"/>
    <w:rsid w:val="00994718"/>
    <w:rsid w:val="00995A28"/>
    <w:rsid w:val="00995D75"/>
    <w:rsid w:val="0099612B"/>
    <w:rsid w:val="00996476"/>
    <w:rsid w:val="00996B9A"/>
    <w:rsid w:val="0099740B"/>
    <w:rsid w:val="009A227F"/>
    <w:rsid w:val="009A22DC"/>
    <w:rsid w:val="009A32B1"/>
    <w:rsid w:val="009A3C29"/>
    <w:rsid w:val="009A3F4B"/>
    <w:rsid w:val="009A40A5"/>
    <w:rsid w:val="009A44D6"/>
    <w:rsid w:val="009A49EA"/>
    <w:rsid w:val="009A4DDA"/>
    <w:rsid w:val="009A73A7"/>
    <w:rsid w:val="009B1CEE"/>
    <w:rsid w:val="009B2AB0"/>
    <w:rsid w:val="009B2DA1"/>
    <w:rsid w:val="009B3B5F"/>
    <w:rsid w:val="009B3C81"/>
    <w:rsid w:val="009B5DAC"/>
    <w:rsid w:val="009B603D"/>
    <w:rsid w:val="009C0157"/>
    <w:rsid w:val="009C1323"/>
    <w:rsid w:val="009C1705"/>
    <w:rsid w:val="009C228B"/>
    <w:rsid w:val="009C229B"/>
    <w:rsid w:val="009C2AD1"/>
    <w:rsid w:val="009C3443"/>
    <w:rsid w:val="009C3CED"/>
    <w:rsid w:val="009C4516"/>
    <w:rsid w:val="009C5BF8"/>
    <w:rsid w:val="009C6205"/>
    <w:rsid w:val="009C69E3"/>
    <w:rsid w:val="009C7812"/>
    <w:rsid w:val="009D0529"/>
    <w:rsid w:val="009D0C77"/>
    <w:rsid w:val="009D1417"/>
    <w:rsid w:val="009D1469"/>
    <w:rsid w:val="009D1B4F"/>
    <w:rsid w:val="009D41D0"/>
    <w:rsid w:val="009D433C"/>
    <w:rsid w:val="009D4CAE"/>
    <w:rsid w:val="009D519C"/>
    <w:rsid w:val="009D574B"/>
    <w:rsid w:val="009D71C1"/>
    <w:rsid w:val="009D7E60"/>
    <w:rsid w:val="009E0ED4"/>
    <w:rsid w:val="009E1A36"/>
    <w:rsid w:val="009E2F0A"/>
    <w:rsid w:val="009E31BF"/>
    <w:rsid w:val="009E40EF"/>
    <w:rsid w:val="009E4D13"/>
    <w:rsid w:val="009E4DB8"/>
    <w:rsid w:val="009E6940"/>
    <w:rsid w:val="009F0BBD"/>
    <w:rsid w:val="009F1100"/>
    <w:rsid w:val="009F1DB6"/>
    <w:rsid w:val="009F27D3"/>
    <w:rsid w:val="009F29AE"/>
    <w:rsid w:val="009F2CF0"/>
    <w:rsid w:val="009F3B5D"/>
    <w:rsid w:val="009F3EBA"/>
    <w:rsid w:val="009F47D0"/>
    <w:rsid w:val="009F4E10"/>
    <w:rsid w:val="009F58C8"/>
    <w:rsid w:val="009F596E"/>
    <w:rsid w:val="009F5E86"/>
    <w:rsid w:val="009F6048"/>
    <w:rsid w:val="009F78C1"/>
    <w:rsid w:val="00A0160D"/>
    <w:rsid w:val="00A01636"/>
    <w:rsid w:val="00A01CA9"/>
    <w:rsid w:val="00A02094"/>
    <w:rsid w:val="00A02BDB"/>
    <w:rsid w:val="00A03831"/>
    <w:rsid w:val="00A042C9"/>
    <w:rsid w:val="00A04690"/>
    <w:rsid w:val="00A05FF4"/>
    <w:rsid w:val="00A062D9"/>
    <w:rsid w:val="00A0661A"/>
    <w:rsid w:val="00A06DC0"/>
    <w:rsid w:val="00A0729D"/>
    <w:rsid w:val="00A0740D"/>
    <w:rsid w:val="00A11EC9"/>
    <w:rsid w:val="00A1334A"/>
    <w:rsid w:val="00A136CE"/>
    <w:rsid w:val="00A13C4A"/>
    <w:rsid w:val="00A1493F"/>
    <w:rsid w:val="00A1601B"/>
    <w:rsid w:val="00A166C7"/>
    <w:rsid w:val="00A16EDA"/>
    <w:rsid w:val="00A175F5"/>
    <w:rsid w:val="00A21050"/>
    <w:rsid w:val="00A215BA"/>
    <w:rsid w:val="00A236CD"/>
    <w:rsid w:val="00A23B80"/>
    <w:rsid w:val="00A24190"/>
    <w:rsid w:val="00A2447B"/>
    <w:rsid w:val="00A25435"/>
    <w:rsid w:val="00A27A0F"/>
    <w:rsid w:val="00A3127B"/>
    <w:rsid w:val="00A31F23"/>
    <w:rsid w:val="00A323C1"/>
    <w:rsid w:val="00A33A40"/>
    <w:rsid w:val="00A33D42"/>
    <w:rsid w:val="00A33ED7"/>
    <w:rsid w:val="00A35238"/>
    <w:rsid w:val="00A3536A"/>
    <w:rsid w:val="00A356CC"/>
    <w:rsid w:val="00A359E8"/>
    <w:rsid w:val="00A360A4"/>
    <w:rsid w:val="00A3665F"/>
    <w:rsid w:val="00A36806"/>
    <w:rsid w:val="00A36DAD"/>
    <w:rsid w:val="00A36E64"/>
    <w:rsid w:val="00A375AF"/>
    <w:rsid w:val="00A37CB9"/>
    <w:rsid w:val="00A40DD3"/>
    <w:rsid w:val="00A413DB"/>
    <w:rsid w:val="00A4175D"/>
    <w:rsid w:val="00A43118"/>
    <w:rsid w:val="00A43A1C"/>
    <w:rsid w:val="00A43D6E"/>
    <w:rsid w:val="00A4414E"/>
    <w:rsid w:val="00A441DD"/>
    <w:rsid w:val="00A454C5"/>
    <w:rsid w:val="00A45735"/>
    <w:rsid w:val="00A4792C"/>
    <w:rsid w:val="00A47AF5"/>
    <w:rsid w:val="00A47D9F"/>
    <w:rsid w:val="00A507A6"/>
    <w:rsid w:val="00A50C93"/>
    <w:rsid w:val="00A518B8"/>
    <w:rsid w:val="00A51FC2"/>
    <w:rsid w:val="00A528E6"/>
    <w:rsid w:val="00A55CB8"/>
    <w:rsid w:val="00A56AC4"/>
    <w:rsid w:val="00A56AEF"/>
    <w:rsid w:val="00A56E98"/>
    <w:rsid w:val="00A56EA7"/>
    <w:rsid w:val="00A57F84"/>
    <w:rsid w:val="00A610C8"/>
    <w:rsid w:val="00A61E72"/>
    <w:rsid w:val="00A61F62"/>
    <w:rsid w:val="00A649F7"/>
    <w:rsid w:val="00A67015"/>
    <w:rsid w:val="00A67D79"/>
    <w:rsid w:val="00A71003"/>
    <w:rsid w:val="00A71350"/>
    <w:rsid w:val="00A714F3"/>
    <w:rsid w:val="00A72B82"/>
    <w:rsid w:val="00A73102"/>
    <w:rsid w:val="00A73C0E"/>
    <w:rsid w:val="00A74213"/>
    <w:rsid w:val="00A74468"/>
    <w:rsid w:val="00A74A32"/>
    <w:rsid w:val="00A75CEE"/>
    <w:rsid w:val="00A76B13"/>
    <w:rsid w:val="00A77367"/>
    <w:rsid w:val="00A77A59"/>
    <w:rsid w:val="00A812FB"/>
    <w:rsid w:val="00A81387"/>
    <w:rsid w:val="00A8226D"/>
    <w:rsid w:val="00A8311B"/>
    <w:rsid w:val="00A83CDC"/>
    <w:rsid w:val="00A84545"/>
    <w:rsid w:val="00A8485E"/>
    <w:rsid w:val="00A904B6"/>
    <w:rsid w:val="00A90AA2"/>
    <w:rsid w:val="00A911C7"/>
    <w:rsid w:val="00A91310"/>
    <w:rsid w:val="00A92040"/>
    <w:rsid w:val="00A927ED"/>
    <w:rsid w:val="00A929AE"/>
    <w:rsid w:val="00A9372C"/>
    <w:rsid w:val="00A95D1D"/>
    <w:rsid w:val="00A9648D"/>
    <w:rsid w:val="00A965E3"/>
    <w:rsid w:val="00AA08D4"/>
    <w:rsid w:val="00AA124F"/>
    <w:rsid w:val="00AA2898"/>
    <w:rsid w:val="00AA2F4A"/>
    <w:rsid w:val="00AA3D39"/>
    <w:rsid w:val="00AA3D7F"/>
    <w:rsid w:val="00AA4837"/>
    <w:rsid w:val="00AA5647"/>
    <w:rsid w:val="00AA5F08"/>
    <w:rsid w:val="00AA5F11"/>
    <w:rsid w:val="00AA659A"/>
    <w:rsid w:val="00AA6765"/>
    <w:rsid w:val="00AA679C"/>
    <w:rsid w:val="00AA6F6A"/>
    <w:rsid w:val="00AA6F98"/>
    <w:rsid w:val="00AA7072"/>
    <w:rsid w:val="00AB04F3"/>
    <w:rsid w:val="00AB0E81"/>
    <w:rsid w:val="00AB4C35"/>
    <w:rsid w:val="00AB4D3C"/>
    <w:rsid w:val="00AB6075"/>
    <w:rsid w:val="00AB76ED"/>
    <w:rsid w:val="00AB7AD8"/>
    <w:rsid w:val="00AB7CEC"/>
    <w:rsid w:val="00AB7DBE"/>
    <w:rsid w:val="00AC0939"/>
    <w:rsid w:val="00AC1087"/>
    <w:rsid w:val="00AC2704"/>
    <w:rsid w:val="00AC306D"/>
    <w:rsid w:val="00AC3F06"/>
    <w:rsid w:val="00AC4EB9"/>
    <w:rsid w:val="00AC5D92"/>
    <w:rsid w:val="00AC5F53"/>
    <w:rsid w:val="00AC6556"/>
    <w:rsid w:val="00AC6D4B"/>
    <w:rsid w:val="00AC781B"/>
    <w:rsid w:val="00AD002F"/>
    <w:rsid w:val="00AD0E09"/>
    <w:rsid w:val="00AD1499"/>
    <w:rsid w:val="00AD19B0"/>
    <w:rsid w:val="00AD1B22"/>
    <w:rsid w:val="00AD1EFE"/>
    <w:rsid w:val="00AD29D7"/>
    <w:rsid w:val="00AD2FD4"/>
    <w:rsid w:val="00AD34FF"/>
    <w:rsid w:val="00AD3CC5"/>
    <w:rsid w:val="00AD3FE1"/>
    <w:rsid w:val="00AD4787"/>
    <w:rsid w:val="00AD4EF9"/>
    <w:rsid w:val="00AD51FC"/>
    <w:rsid w:val="00AD5DC5"/>
    <w:rsid w:val="00AD6D91"/>
    <w:rsid w:val="00AD6DEF"/>
    <w:rsid w:val="00AD6F60"/>
    <w:rsid w:val="00AD6FEA"/>
    <w:rsid w:val="00AD7F4E"/>
    <w:rsid w:val="00AE07D2"/>
    <w:rsid w:val="00AE1534"/>
    <w:rsid w:val="00AE179B"/>
    <w:rsid w:val="00AE181A"/>
    <w:rsid w:val="00AE1833"/>
    <w:rsid w:val="00AE2703"/>
    <w:rsid w:val="00AE362C"/>
    <w:rsid w:val="00AE4ED3"/>
    <w:rsid w:val="00AE5513"/>
    <w:rsid w:val="00AE6815"/>
    <w:rsid w:val="00AE6FFE"/>
    <w:rsid w:val="00AE788D"/>
    <w:rsid w:val="00AE7A8F"/>
    <w:rsid w:val="00AE7BEE"/>
    <w:rsid w:val="00AE7F73"/>
    <w:rsid w:val="00AF0622"/>
    <w:rsid w:val="00AF1D4B"/>
    <w:rsid w:val="00AF2035"/>
    <w:rsid w:val="00AF258F"/>
    <w:rsid w:val="00AF2AA0"/>
    <w:rsid w:val="00AF2B7D"/>
    <w:rsid w:val="00AF3FD5"/>
    <w:rsid w:val="00AF4AE7"/>
    <w:rsid w:val="00AF4BF9"/>
    <w:rsid w:val="00AF6A26"/>
    <w:rsid w:val="00AF6D0C"/>
    <w:rsid w:val="00B0089F"/>
    <w:rsid w:val="00B01877"/>
    <w:rsid w:val="00B01DDC"/>
    <w:rsid w:val="00B01F08"/>
    <w:rsid w:val="00B022FF"/>
    <w:rsid w:val="00B02A06"/>
    <w:rsid w:val="00B02A6B"/>
    <w:rsid w:val="00B02C8B"/>
    <w:rsid w:val="00B0318F"/>
    <w:rsid w:val="00B03DCE"/>
    <w:rsid w:val="00B05CF8"/>
    <w:rsid w:val="00B06587"/>
    <w:rsid w:val="00B066BD"/>
    <w:rsid w:val="00B069C6"/>
    <w:rsid w:val="00B07F21"/>
    <w:rsid w:val="00B11159"/>
    <w:rsid w:val="00B11458"/>
    <w:rsid w:val="00B11E9C"/>
    <w:rsid w:val="00B13AB7"/>
    <w:rsid w:val="00B1407A"/>
    <w:rsid w:val="00B14707"/>
    <w:rsid w:val="00B159B5"/>
    <w:rsid w:val="00B16E8F"/>
    <w:rsid w:val="00B17C7C"/>
    <w:rsid w:val="00B20081"/>
    <w:rsid w:val="00B205A5"/>
    <w:rsid w:val="00B216C1"/>
    <w:rsid w:val="00B21F85"/>
    <w:rsid w:val="00B22AE7"/>
    <w:rsid w:val="00B230B2"/>
    <w:rsid w:val="00B24B32"/>
    <w:rsid w:val="00B24E85"/>
    <w:rsid w:val="00B25C89"/>
    <w:rsid w:val="00B262C8"/>
    <w:rsid w:val="00B268E9"/>
    <w:rsid w:val="00B2698F"/>
    <w:rsid w:val="00B26ACE"/>
    <w:rsid w:val="00B26E12"/>
    <w:rsid w:val="00B26F2D"/>
    <w:rsid w:val="00B27685"/>
    <w:rsid w:val="00B30401"/>
    <w:rsid w:val="00B30855"/>
    <w:rsid w:val="00B30956"/>
    <w:rsid w:val="00B30CC1"/>
    <w:rsid w:val="00B315EB"/>
    <w:rsid w:val="00B31AF3"/>
    <w:rsid w:val="00B31BFE"/>
    <w:rsid w:val="00B337A7"/>
    <w:rsid w:val="00B344B9"/>
    <w:rsid w:val="00B34AA7"/>
    <w:rsid w:val="00B34B9E"/>
    <w:rsid w:val="00B35F26"/>
    <w:rsid w:val="00B36F56"/>
    <w:rsid w:val="00B4024A"/>
    <w:rsid w:val="00B42A69"/>
    <w:rsid w:val="00B43563"/>
    <w:rsid w:val="00B441C0"/>
    <w:rsid w:val="00B44483"/>
    <w:rsid w:val="00B452B6"/>
    <w:rsid w:val="00B468DA"/>
    <w:rsid w:val="00B46A56"/>
    <w:rsid w:val="00B46CCC"/>
    <w:rsid w:val="00B4745D"/>
    <w:rsid w:val="00B47998"/>
    <w:rsid w:val="00B47C0E"/>
    <w:rsid w:val="00B50995"/>
    <w:rsid w:val="00B5162C"/>
    <w:rsid w:val="00B51E99"/>
    <w:rsid w:val="00B51F96"/>
    <w:rsid w:val="00B522D9"/>
    <w:rsid w:val="00B5324B"/>
    <w:rsid w:val="00B532F4"/>
    <w:rsid w:val="00B53472"/>
    <w:rsid w:val="00B53C9A"/>
    <w:rsid w:val="00B55300"/>
    <w:rsid w:val="00B553BE"/>
    <w:rsid w:val="00B555EB"/>
    <w:rsid w:val="00B56642"/>
    <w:rsid w:val="00B56A70"/>
    <w:rsid w:val="00B576FD"/>
    <w:rsid w:val="00B6111B"/>
    <w:rsid w:val="00B619AD"/>
    <w:rsid w:val="00B62300"/>
    <w:rsid w:val="00B63AAD"/>
    <w:rsid w:val="00B6637D"/>
    <w:rsid w:val="00B66734"/>
    <w:rsid w:val="00B72226"/>
    <w:rsid w:val="00B758B3"/>
    <w:rsid w:val="00B76F7D"/>
    <w:rsid w:val="00B772ED"/>
    <w:rsid w:val="00B778B0"/>
    <w:rsid w:val="00B810A8"/>
    <w:rsid w:val="00B818EF"/>
    <w:rsid w:val="00B81B5B"/>
    <w:rsid w:val="00B81CB1"/>
    <w:rsid w:val="00B8228F"/>
    <w:rsid w:val="00B827D4"/>
    <w:rsid w:val="00B82B7B"/>
    <w:rsid w:val="00B834D2"/>
    <w:rsid w:val="00B834FB"/>
    <w:rsid w:val="00B84302"/>
    <w:rsid w:val="00B904F1"/>
    <w:rsid w:val="00B90BBB"/>
    <w:rsid w:val="00B90E5B"/>
    <w:rsid w:val="00B915BB"/>
    <w:rsid w:val="00B91F0B"/>
    <w:rsid w:val="00B9203D"/>
    <w:rsid w:val="00B923C4"/>
    <w:rsid w:val="00B939BF"/>
    <w:rsid w:val="00B94856"/>
    <w:rsid w:val="00B94A68"/>
    <w:rsid w:val="00B94AED"/>
    <w:rsid w:val="00B9565C"/>
    <w:rsid w:val="00B96F57"/>
    <w:rsid w:val="00B9720A"/>
    <w:rsid w:val="00B97263"/>
    <w:rsid w:val="00B972CD"/>
    <w:rsid w:val="00B97691"/>
    <w:rsid w:val="00BA0063"/>
    <w:rsid w:val="00BA04B1"/>
    <w:rsid w:val="00BA093E"/>
    <w:rsid w:val="00BA2B66"/>
    <w:rsid w:val="00BA403D"/>
    <w:rsid w:val="00BA445A"/>
    <w:rsid w:val="00BA52D7"/>
    <w:rsid w:val="00BA5556"/>
    <w:rsid w:val="00BA6053"/>
    <w:rsid w:val="00BA61F1"/>
    <w:rsid w:val="00BA6375"/>
    <w:rsid w:val="00BA67DE"/>
    <w:rsid w:val="00BA7891"/>
    <w:rsid w:val="00BB05B2"/>
    <w:rsid w:val="00BB1AD2"/>
    <w:rsid w:val="00BB1D2E"/>
    <w:rsid w:val="00BB1F4C"/>
    <w:rsid w:val="00BB25F5"/>
    <w:rsid w:val="00BB295D"/>
    <w:rsid w:val="00BB315A"/>
    <w:rsid w:val="00BB3993"/>
    <w:rsid w:val="00BB4151"/>
    <w:rsid w:val="00BB4367"/>
    <w:rsid w:val="00BB47DB"/>
    <w:rsid w:val="00BB624B"/>
    <w:rsid w:val="00BB6CCE"/>
    <w:rsid w:val="00BB729C"/>
    <w:rsid w:val="00BB76D0"/>
    <w:rsid w:val="00BB7D1F"/>
    <w:rsid w:val="00BC199D"/>
    <w:rsid w:val="00BC226F"/>
    <w:rsid w:val="00BC2F8C"/>
    <w:rsid w:val="00BC363C"/>
    <w:rsid w:val="00BC3D5A"/>
    <w:rsid w:val="00BC3E4A"/>
    <w:rsid w:val="00BC45CA"/>
    <w:rsid w:val="00BC48CF"/>
    <w:rsid w:val="00BC48F2"/>
    <w:rsid w:val="00BC4A49"/>
    <w:rsid w:val="00BC5B4E"/>
    <w:rsid w:val="00BC5D71"/>
    <w:rsid w:val="00BC5D83"/>
    <w:rsid w:val="00BC60F7"/>
    <w:rsid w:val="00BC6753"/>
    <w:rsid w:val="00BC6918"/>
    <w:rsid w:val="00BC6B3E"/>
    <w:rsid w:val="00BC7A9B"/>
    <w:rsid w:val="00BC7C8A"/>
    <w:rsid w:val="00BD02F9"/>
    <w:rsid w:val="00BD0685"/>
    <w:rsid w:val="00BD06D0"/>
    <w:rsid w:val="00BD0797"/>
    <w:rsid w:val="00BD10CE"/>
    <w:rsid w:val="00BD174A"/>
    <w:rsid w:val="00BD2069"/>
    <w:rsid w:val="00BD2258"/>
    <w:rsid w:val="00BD2E3F"/>
    <w:rsid w:val="00BD3559"/>
    <w:rsid w:val="00BD494C"/>
    <w:rsid w:val="00BD4AD5"/>
    <w:rsid w:val="00BD4FDB"/>
    <w:rsid w:val="00BD5882"/>
    <w:rsid w:val="00BD5945"/>
    <w:rsid w:val="00BD68A3"/>
    <w:rsid w:val="00BD7EC3"/>
    <w:rsid w:val="00BE09B6"/>
    <w:rsid w:val="00BE0F05"/>
    <w:rsid w:val="00BE1A1D"/>
    <w:rsid w:val="00BE2D64"/>
    <w:rsid w:val="00BE3411"/>
    <w:rsid w:val="00BE345D"/>
    <w:rsid w:val="00BE37BB"/>
    <w:rsid w:val="00BE4D7D"/>
    <w:rsid w:val="00BE5F01"/>
    <w:rsid w:val="00BE5F7E"/>
    <w:rsid w:val="00BE6320"/>
    <w:rsid w:val="00BE641F"/>
    <w:rsid w:val="00BE6F42"/>
    <w:rsid w:val="00BE7852"/>
    <w:rsid w:val="00BF0545"/>
    <w:rsid w:val="00BF1E59"/>
    <w:rsid w:val="00BF22EB"/>
    <w:rsid w:val="00BF2391"/>
    <w:rsid w:val="00BF2780"/>
    <w:rsid w:val="00BF47CE"/>
    <w:rsid w:val="00BF4CAF"/>
    <w:rsid w:val="00BF536E"/>
    <w:rsid w:val="00BF5C71"/>
    <w:rsid w:val="00BF6798"/>
    <w:rsid w:val="00BF6B5D"/>
    <w:rsid w:val="00BF70EB"/>
    <w:rsid w:val="00C0072D"/>
    <w:rsid w:val="00C00889"/>
    <w:rsid w:val="00C00E92"/>
    <w:rsid w:val="00C00F54"/>
    <w:rsid w:val="00C01423"/>
    <w:rsid w:val="00C0251C"/>
    <w:rsid w:val="00C0272E"/>
    <w:rsid w:val="00C03670"/>
    <w:rsid w:val="00C05BE8"/>
    <w:rsid w:val="00C06521"/>
    <w:rsid w:val="00C06C03"/>
    <w:rsid w:val="00C07BE6"/>
    <w:rsid w:val="00C07ED2"/>
    <w:rsid w:val="00C1069A"/>
    <w:rsid w:val="00C10CEE"/>
    <w:rsid w:val="00C110FF"/>
    <w:rsid w:val="00C11664"/>
    <w:rsid w:val="00C1184B"/>
    <w:rsid w:val="00C11869"/>
    <w:rsid w:val="00C11F2E"/>
    <w:rsid w:val="00C120CC"/>
    <w:rsid w:val="00C12862"/>
    <w:rsid w:val="00C1358D"/>
    <w:rsid w:val="00C1531A"/>
    <w:rsid w:val="00C15569"/>
    <w:rsid w:val="00C1585C"/>
    <w:rsid w:val="00C1594B"/>
    <w:rsid w:val="00C167BC"/>
    <w:rsid w:val="00C16B4F"/>
    <w:rsid w:val="00C173F0"/>
    <w:rsid w:val="00C17713"/>
    <w:rsid w:val="00C17EC2"/>
    <w:rsid w:val="00C17FD0"/>
    <w:rsid w:val="00C20BF1"/>
    <w:rsid w:val="00C21DC8"/>
    <w:rsid w:val="00C232F2"/>
    <w:rsid w:val="00C23616"/>
    <w:rsid w:val="00C23B05"/>
    <w:rsid w:val="00C23C49"/>
    <w:rsid w:val="00C249A5"/>
    <w:rsid w:val="00C25444"/>
    <w:rsid w:val="00C25DCF"/>
    <w:rsid w:val="00C25E6F"/>
    <w:rsid w:val="00C25F0B"/>
    <w:rsid w:val="00C26190"/>
    <w:rsid w:val="00C26D6E"/>
    <w:rsid w:val="00C274C8"/>
    <w:rsid w:val="00C27ACA"/>
    <w:rsid w:val="00C300B6"/>
    <w:rsid w:val="00C32476"/>
    <w:rsid w:val="00C3365E"/>
    <w:rsid w:val="00C336F7"/>
    <w:rsid w:val="00C33CDD"/>
    <w:rsid w:val="00C341B5"/>
    <w:rsid w:val="00C34E4A"/>
    <w:rsid w:val="00C352E4"/>
    <w:rsid w:val="00C356BE"/>
    <w:rsid w:val="00C359D5"/>
    <w:rsid w:val="00C35DED"/>
    <w:rsid w:val="00C3650D"/>
    <w:rsid w:val="00C403AF"/>
    <w:rsid w:val="00C408B3"/>
    <w:rsid w:val="00C40F36"/>
    <w:rsid w:val="00C41103"/>
    <w:rsid w:val="00C42F69"/>
    <w:rsid w:val="00C43C71"/>
    <w:rsid w:val="00C43E64"/>
    <w:rsid w:val="00C44154"/>
    <w:rsid w:val="00C44193"/>
    <w:rsid w:val="00C44DEA"/>
    <w:rsid w:val="00C45BAB"/>
    <w:rsid w:val="00C46A88"/>
    <w:rsid w:val="00C47E22"/>
    <w:rsid w:val="00C47F81"/>
    <w:rsid w:val="00C508EB"/>
    <w:rsid w:val="00C50BC5"/>
    <w:rsid w:val="00C51078"/>
    <w:rsid w:val="00C51A63"/>
    <w:rsid w:val="00C51E46"/>
    <w:rsid w:val="00C52273"/>
    <w:rsid w:val="00C52652"/>
    <w:rsid w:val="00C5335F"/>
    <w:rsid w:val="00C53750"/>
    <w:rsid w:val="00C57014"/>
    <w:rsid w:val="00C61CBA"/>
    <w:rsid w:val="00C6209D"/>
    <w:rsid w:val="00C62273"/>
    <w:rsid w:val="00C62C24"/>
    <w:rsid w:val="00C62E0F"/>
    <w:rsid w:val="00C635B6"/>
    <w:rsid w:val="00C63AA8"/>
    <w:rsid w:val="00C643E6"/>
    <w:rsid w:val="00C649F8"/>
    <w:rsid w:val="00C65298"/>
    <w:rsid w:val="00C65C43"/>
    <w:rsid w:val="00C65FCC"/>
    <w:rsid w:val="00C667A9"/>
    <w:rsid w:val="00C67271"/>
    <w:rsid w:val="00C67431"/>
    <w:rsid w:val="00C7127A"/>
    <w:rsid w:val="00C7153C"/>
    <w:rsid w:val="00C73DFE"/>
    <w:rsid w:val="00C744A3"/>
    <w:rsid w:val="00C7481A"/>
    <w:rsid w:val="00C74B4A"/>
    <w:rsid w:val="00C74BE8"/>
    <w:rsid w:val="00C74F3A"/>
    <w:rsid w:val="00C75079"/>
    <w:rsid w:val="00C751AC"/>
    <w:rsid w:val="00C771BD"/>
    <w:rsid w:val="00C77402"/>
    <w:rsid w:val="00C77818"/>
    <w:rsid w:val="00C77B95"/>
    <w:rsid w:val="00C77FC4"/>
    <w:rsid w:val="00C82A18"/>
    <w:rsid w:val="00C84E1D"/>
    <w:rsid w:val="00C85659"/>
    <w:rsid w:val="00C86C37"/>
    <w:rsid w:val="00C87118"/>
    <w:rsid w:val="00C873D7"/>
    <w:rsid w:val="00C87492"/>
    <w:rsid w:val="00C87D07"/>
    <w:rsid w:val="00C90176"/>
    <w:rsid w:val="00C90222"/>
    <w:rsid w:val="00C9083A"/>
    <w:rsid w:val="00C91102"/>
    <w:rsid w:val="00C911AD"/>
    <w:rsid w:val="00C913CE"/>
    <w:rsid w:val="00C91CAF"/>
    <w:rsid w:val="00C91D57"/>
    <w:rsid w:val="00C9260F"/>
    <w:rsid w:val="00C93A19"/>
    <w:rsid w:val="00C93A20"/>
    <w:rsid w:val="00C94075"/>
    <w:rsid w:val="00C94101"/>
    <w:rsid w:val="00C95C5D"/>
    <w:rsid w:val="00C95CD9"/>
    <w:rsid w:val="00C95E33"/>
    <w:rsid w:val="00C971EF"/>
    <w:rsid w:val="00C97804"/>
    <w:rsid w:val="00CA0704"/>
    <w:rsid w:val="00CA08C7"/>
    <w:rsid w:val="00CA09C9"/>
    <w:rsid w:val="00CA21F6"/>
    <w:rsid w:val="00CA3DFB"/>
    <w:rsid w:val="00CA4109"/>
    <w:rsid w:val="00CA46F3"/>
    <w:rsid w:val="00CA5026"/>
    <w:rsid w:val="00CA5CBD"/>
    <w:rsid w:val="00CA5DCE"/>
    <w:rsid w:val="00CA78E5"/>
    <w:rsid w:val="00CA795A"/>
    <w:rsid w:val="00CB0100"/>
    <w:rsid w:val="00CB0671"/>
    <w:rsid w:val="00CB08D6"/>
    <w:rsid w:val="00CB096F"/>
    <w:rsid w:val="00CB10F1"/>
    <w:rsid w:val="00CB12E6"/>
    <w:rsid w:val="00CB1444"/>
    <w:rsid w:val="00CB2C5E"/>
    <w:rsid w:val="00CB385D"/>
    <w:rsid w:val="00CB468E"/>
    <w:rsid w:val="00CB46D4"/>
    <w:rsid w:val="00CB4906"/>
    <w:rsid w:val="00CB4993"/>
    <w:rsid w:val="00CB5652"/>
    <w:rsid w:val="00CB60DD"/>
    <w:rsid w:val="00CB6ED2"/>
    <w:rsid w:val="00CB7127"/>
    <w:rsid w:val="00CB7B57"/>
    <w:rsid w:val="00CB7D5C"/>
    <w:rsid w:val="00CB7DE7"/>
    <w:rsid w:val="00CC00C4"/>
    <w:rsid w:val="00CC0DD0"/>
    <w:rsid w:val="00CC13CE"/>
    <w:rsid w:val="00CC1B1D"/>
    <w:rsid w:val="00CC2715"/>
    <w:rsid w:val="00CC2B7F"/>
    <w:rsid w:val="00CC3F50"/>
    <w:rsid w:val="00CC47EC"/>
    <w:rsid w:val="00CC4B15"/>
    <w:rsid w:val="00CC51A1"/>
    <w:rsid w:val="00CC5632"/>
    <w:rsid w:val="00CC5DE7"/>
    <w:rsid w:val="00CC615D"/>
    <w:rsid w:val="00CC65B2"/>
    <w:rsid w:val="00CC6E95"/>
    <w:rsid w:val="00CC71F1"/>
    <w:rsid w:val="00CC79C5"/>
    <w:rsid w:val="00CC7B94"/>
    <w:rsid w:val="00CD06AB"/>
    <w:rsid w:val="00CD19D6"/>
    <w:rsid w:val="00CD19F2"/>
    <w:rsid w:val="00CD1AB3"/>
    <w:rsid w:val="00CD1C38"/>
    <w:rsid w:val="00CD3043"/>
    <w:rsid w:val="00CD30F4"/>
    <w:rsid w:val="00CD3794"/>
    <w:rsid w:val="00CD4996"/>
    <w:rsid w:val="00CD4FA6"/>
    <w:rsid w:val="00CD578C"/>
    <w:rsid w:val="00CD5E9F"/>
    <w:rsid w:val="00CD648E"/>
    <w:rsid w:val="00CD72AE"/>
    <w:rsid w:val="00CD7A1B"/>
    <w:rsid w:val="00CE005B"/>
    <w:rsid w:val="00CE0CE1"/>
    <w:rsid w:val="00CE124E"/>
    <w:rsid w:val="00CE1524"/>
    <w:rsid w:val="00CE1F89"/>
    <w:rsid w:val="00CE2A32"/>
    <w:rsid w:val="00CE37B4"/>
    <w:rsid w:val="00CE3812"/>
    <w:rsid w:val="00CE4087"/>
    <w:rsid w:val="00CE47E5"/>
    <w:rsid w:val="00CE5BC6"/>
    <w:rsid w:val="00CE5F00"/>
    <w:rsid w:val="00CE646E"/>
    <w:rsid w:val="00CE656D"/>
    <w:rsid w:val="00CF0C75"/>
    <w:rsid w:val="00CF1EE5"/>
    <w:rsid w:val="00CF4CE4"/>
    <w:rsid w:val="00CF502C"/>
    <w:rsid w:val="00CF50B7"/>
    <w:rsid w:val="00CF56CF"/>
    <w:rsid w:val="00CF5D45"/>
    <w:rsid w:val="00CF5ECD"/>
    <w:rsid w:val="00CF6CBB"/>
    <w:rsid w:val="00CF6D51"/>
    <w:rsid w:val="00CF6FD7"/>
    <w:rsid w:val="00D01202"/>
    <w:rsid w:val="00D01B0E"/>
    <w:rsid w:val="00D02B2D"/>
    <w:rsid w:val="00D0361A"/>
    <w:rsid w:val="00D037E3"/>
    <w:rsid w:val="00D047B1"/>
    <w:rsid w:val="00D04F59"/>
    <w:rsid w:val="00D054F5"/>
    <w:rsid w:val="00D0571E"/>
    <w:rsid w:val="00D05E23"/>
    <w:rsid w:val="00D0660E"/>
    <w:rsid w:val="00D06771"/>
    <w:rsid w:val="00D07900"/>
    <w:rsid w:val="00D07984"/>
    <w:rsid w:val="00D07AE5"/>
    <w:rsid w:val="00D07DBD"/>
    <w:rsid w:val="00D104D2"/>
    <w:rsid w:val="00D11DA6"/>
    <w:rsid w:val="00D1292E"/>
    <w:rsid w:val="00D13085"/>
    <w:rsid w:val="00D13DF3"/>
    <w:rsid w:val="00D14E24"/>
    <w:rsid w:val="00D167FC"/>
    <w:rsid w:val="00D17AFD"/>
    <w:rsid w:val="00D2255A"/>
    <w:rsid w:val="00D23394"/>
    <w:rsid w:val="00D249BA"/>
    <w:rsid w:val="00D25797"/>
    <w:rsid w:val="00D263DB"/>
    <w:rsid w:val="00D2673A"/>
    <w:rsid w:val="00D26C6A"/>
    <w:rsid w:val="00D3018D"/>
    <w:rsid w:val="00D30ADD"/>
    <w:rsid w:val="00D311A7"/>
    <w:rsid w:val="00D32337"/>
    <w:rsid w:val="00D3275D"/>
    <w:rsid w:val="00D34771"/>
    <w:rsid w:val="00D3548A"/>
    <w:rsid w:val="00D35797"/>
    <w:rsid w:val="00D409F7"/>
    <w:rsid w:val="00D40C66"/>
    <w:rsid w:val="00D4129C"/>
    <w:rsid w:val="00D4236E"/>
    <w:rsid w:val="00D426C3"/>
    <w:rsid w:val="00D4362D"/>
    <w:rsid w:val="00D43A0D"/>
    <w:rsid w:val="00D43B7D"/>
    <w:rsid w:val="00D43BC1"/>
    <w:rsid w:val="00D459B3"/>
    <w:rsid w:val="00D46594"/>
    <w:rsid w:val="00D46867"/>
    <w:rsid w:val="00D46F63"/>
    <w:rsid w:val="00D474C6"/>
    <w:rsid w:val="00D51036"/>
    <w:rsid w:val="00D526F3"/>
    <w:rsid w:val="00D535D9"/>
    <w:rsid w:val="00D53600"/>
    <w:rsid w:val="00D5382E"/>
    <w:rsid w:val="00D539EB"/>
    <w:rsid w:val="00D546A5"/>
    <w:rsid w:val="00D551B4"/>
    <w:rsid w:val="00D5529C"/>
    <w:rsid w:val="00D556BB"/>
    <w:rsid w:val="00D55A61"/>
    <w:rsid w:val="00D55B68"/>
    <w:rsid w:val="00D55C52"/>
    <w:rsid w:val="00D56F18"/>
    <w:rsid w:val="00D5702F"/>
    <w:rsid w:val="00D57E03"/>
    <w:rsid w:val="00D61A71"/>
    <w:rsid w:val="00D62740"/>
    <w:rsid w:val="00D62B5A"/>
    <w:rsid w:val="00D631DA"/>
    <w:rsid w:val="00D63C8A"/>
    <w:rsid w:val="00D647CC"/>
    <w:rsid w:val="00D655B8"/>
    <w:rsid w:val="00D66ADA"/>
    <w:rsid w:val="00D6764C"/>
    <w:rsid w:val="00D70A40"/>
    <w:rsid w:val="00D714BA"/>
    <w:rsid w:val="00D71B77"/>
    <w:rsid w:val="00D7274F"/>
    <w:rsid w:val="00D73AAC"/>
    <w:rsid w:val="00D73FED"/>
    <w:rsid w:val="00D7778A"/>
    <w:rsid w:val="00D77DBA"/>
    <w:rsid w:val="00D80090"/>
    <w:rsid w:val="00D81B23"/>
    <w:rsid w:val="00D82DEA"/>
    <w:rsid w:val="00D82F29"/>
    <w:rsid w:val="00D83C45"/>
    <w:rsid w:val="00D84BD3"/>
    <w:rsid w:val="00D854F3"/>
    <w:rsid w:val="00D85877"/>
    <w:rsid w:val="00D85B9F"/>
    <w:rsid w:val="00D8607C"/>
    <w:rsid w:val="00D860ED"/>
    <w:rsid w:val="00D86FAA"/>
    <w:rsid w:val="00D90907"/>
    <w:rsid w:val="00D92F55"/>
    <w:rsid w:val="00D93518"/>
    <w:rsid w:val="00D9478D"/>
    <w:rsid w:val="00D9531A"/>
    <w:rsid w:val="00D954EE"/>
    <w:rsid w:val="00D95690"/>
    <w:rsid w:val="00D96645"/>
    <w:rsid w:val="00D96EAB"/>
    <w:rsid w:val="00D97859"/>
    <w:rsid w:val="00DA032A"/>
    <w:rsid w:val="00DA10F2"/>
    <w:rsid w:val="00DA1AFC"/>
    <w:rsid w:val="00DA1DB0"/>
    <w:rsid w:val="00DA2034"/>
    <w:rsid w:val="00DA43CB"/>
    <w:rsid w:val="00DA4956"/>
    <w:rsid w:val="00DA4F88"/>
    <w:rsid w:val="00DA631C"/>
    <w:rsid w:val="00DA643E"/>
    <w:rsid w:val="00DA7C28"/>
    <w:rsid w:val="00DA7EBF"/>
    <w:rsid w:val="00DB02C1"/>
    <w:rsid w:val="00DB05DF"/>
    <w:rsid w:val="00DB110A"/>
    <w:rsid w:val="00DB1482"/>
    <w:rsid w:val="00DB1676"/>
    <w:rsid w:val="00DB2450"/>
    <w:rsid w:val="00DB2F28"/>
    <w:rsid w:val="00DB384A"/>
    <w:rsid w:val="00DB3C18"/>
    <w:rsid w:val="00DB51C4"/>
    <w:rsid w:val="00DB56EE"/>
    <w:rsid w:val="00DB64E6"/>
    <w:rsid w:val="00DB66E7"/>
    <w:rsid w:val="00DB7997"/>
    <w:rsid w:val="00DC0846"/>
    <w:rsid w:val="00DC1821"/>
    <w:rsid w:val="00DC1A67"/>
    <w:rsid w:val="00DC1ADC"/>
    <w:rsid w:val="00DC2835"/>
    <w:rsid w:val="00DC29F3"/>
    <w:rsid w:val="00DC31E9"/>
    <w:rsid w:val="00DC38C2"/>
    <w:rsid w:val="00DC3AE3"/>
    <w:rsid w:val="00DC4052"/>
    <w:rsid w:val="00DC542A"/>
    <w:rsid w:val="00DC6179"/>
    <w:rsid w:val="00DC64D2"/>
    <w:rsid w:val="00DC6BAA"/>
    <w:rsid w:val="00DC733E"/>
    <w:rsid w:val="00DD0C13"/>
    <w:rsid w:val="00DD1448"/>
    <w:rsid w:val="00DD1EF3"/>
    <w:rsid w:val="00DD383A"/>
    <w:rsid w:val="00DD4124"/>
    <w:rsid w:val="00DD5550"/>
    <w:rsid w:val="00DD5FBD"/>
    <w:rsid w:val="00DD65C7"/>
    <w:rsid w:val="00DD6B9E"/>
    <w:rsid w:val="00DD779F"/>
    <w:rsid w:val="00DD7AB7"/>
    <w:rsid w:val="00DD7BD9"/>
    <w:rsid w:val="00DE03A4"/>
    <w:rsid w:val="00DE0712"/>
    <w:rsid w:val="00DE1771"/>
    <w:rsid w:val="00DE36B2"/>
    <w:rsid w:val="00DE405D"/>
    <w:rsid w:val="00DE51DB"/>
    <w:rsid w:val="00DE5527"/>
    <w:rsid w:val="00DE57BC"/>
    <w:rsid w:val="00DE60BE"/>
    <w:rsid w:val="00DE692F"/>
    <w:rsid w:val="00DE6B48"/>
    <w:rsid w:val="00DE702B"/>
    <w:rsid w:val="00DE7569"/>
    <w:rsid w:val="00DF0EAD"/>
    <w:rsid w:val="00DF1B70"/>
    <w:rsid w:val="00DF1EC8"/>
    <w:rsid w:val="00DF308A"/>
    <w:rsid w:val="00DF561E"/>
    <w:rsid w:val="00DF57BE"/>
    <w:rsid w:val="00DF5B96"/>
    <w:rsid w:val="00DF6262"/>
    <w:rsid w:val="00DF63C5"/>
    <w:rsid w:val="00DF684A"/>
    <w:rsid w:val="00DF6B01"/>
    <w:rsid w:val="00DF6B93"/>
    <w:rsid w:val="00E00088"/>
    <w:rsid w:val="00E0012B"/>
    <w:rsid w:val="00E0217D"/>
    <w:rsid w:val="00E02386"/>
    <w:rsid w:val="00E0299B"/>
    <w:rsid w:val="00E02D31"/>
    <w:rsid w:val="00E0336F"/>
    <w:rsid w:val="00E06500"/>
    <w:rsid w:val="00E06599"/>
    <w:rsid w:val="00E070E1"/>
    <w:rsid w:val="00E07C3D"/>
    <w:rsid w:val="00E07C8D"/>
    <w:rsid w:val="00E10506"/>
    <w:rsid w:val="00E11A91"/>
    <w:rsid w:val="00E11D09"/>
    <w:rsid w:val="00E130B6"/>
    <w:rsid w:val="00E130C4"/>
    <w:rsid w:val="00E15564"/>
    <w:rsid w:val="00E1661E"/>
    <w:rsid w:val="00E16ABF"/>
    <w:rsid w:val="00E170D7"/>
    <w:rsid w:val="00E17C09"/>
    <w:rsid w:val="00E17C21"/>
    <w:rsid w:val="00E20E15"/>
    <w:rsid w:val="00E212C7"/>
    <w:rsid w:val="00E21342"/>
    <w:rsid w:val="00E217F5"/>
    <w:rsid w:val="00E21A4A"/>
    <w:rsid w:val="00E21BAE"/>
    <w:rsid w:val="00E22263"/>
    <w:rsid w:val="00E229F2"/>
    <w:rsid w:val="00E240DA"/>
    <w:rsid w:val="00E245C5"/>
    <w:rsid w:val="00E24B0B"/>
    <w:rsid w:val="00E24CE3"/>
    <w:rsid w:val="00E24D83"/>
    <w:rsid w:val="00E252BE"/>
    <w:rsid w:val="00E27221"/>
    <w:rsid w:val="00E27664"/>
    <w:rsid w:val="00E2771D"/>
    <w:rsid w:val="00E30198"/>
    <w:rsid w:val="00E3035A"/>
    <w:rsid w:val="00E320DE"/>
    <w:rsid w:val="00E32370"/>
    <w:rsid w:val="00E32C7F"/>
    <w:rsid w:val="00E3366C"/>
    <w:rsid w:val="00E33F48"/>
    <w:rsid w:val="00E34442"/>
    <w:rsid w:val="00E34C58"/>
    <w:rsid w:val="00E357AA"/>
    <w:rsid w:val="00E35D93"/>
    <w:rsid w:val="00E3744A"/>
    <w:rsid w:val="00E400B9"/>
    <w:rsid w:val="00E41BEE"/>
    <w:rsid w:val="00E430C1"/>
    <w:rsid w:val="00E43D66"/>
    <w:rsid w:val="00E44255"/>
    <w:rsid w:val="00E469E6"/>
    <w:rsid w:val="00E47115"/>
    <w:rsid w:val="00E47B9E"/>
    <w:rsid w:val="00E507AD"/>
    <w:rsid w:val="00E5089E"/>
    <w:rsid w:val="00E518F1"/>
    <w:rsid w:val="00E51FC3"/>
    <w:rsid w:val="00E526B4"/>
    <w:rsid w:val="00E53169"/>
    <w:rsid w:val="00E54D1C"/>
    <w:rsid w:val="00E55600"/>
    <w:rsid w:val="00E57060"/>
    <w:rsid w:val="00E57289"/>
    <w:rsid w:val="00E57313"/>
    <w:rsid w:val="00E5739D"/>
    <w:rsid w:val="00E6069B"/>
    <w:rsid w:val="00E60EF6"/>
    <w:rsid w:val="00E614A0"/>
    <w:rsid w:val="00E62570"/>
    <w:rsid w:val="00E62B0C"/>
    <w:rsid w:val="00E63169"/>
    <w:rsid w:val="00E63B33"/>
    <w:rsid w:val="00E64625"/>
    <w:rsid w:val="00E650B2"/>
    <w:rsid w:val="00E6539B"/>
    <w:rsid w:val="00E657E4"/>
    <w:rsid w:val="00E6585A"/>
    <w:rsid w:val="00E675A6"/>
    <w:rsid w:val="00E67796"/>
    <w:rsid w:val="00E677BA"/>
    <w:rsid w:val="00E67D08"/>
    <w:rsid w:val="00E70D6D"/>
    <w:rsid w:val="00E71FF1"/>
    <w:rsid w:val="00E73095"/>
    <w:rsid w:val="00E74051"/>
    <w:rsid w:val="00E744AD"/>
    <w:rsid w:val="00E74B05"/>
    <w:rsid w:val="00E74FC8"/>
    <w:rsid w:val="00E756A2"/>
    <w:rsid w:val="00E7594E"/>
    <w:rsid w:val="00E76760"/>
    <w:rsid w:val="00E76F63"/>
    <w:rsid w:val="00E77427"/>
    <w:rsid w:val="00E77952"/>
    <w:rsid w:val="00E80562"/>
    <w:rsid w:val="00E807E6"/>
    <w:rsid w:val="00E80A3A"/>
    <w:rsid w:val="00E81ADD"/>
    <w:rsid w:val="00E81D84"/>
    <w:rsid w:val="00E82072"/>
    <w:rsid w:val="00E84200"/>
    <w:rsid w:val="00E84DED"/>
    <w:rsid w:val="00E85284"/>
    <w:rsid w:val="00E85847"/>
    <w:rsid w:val="00E86551"/>
    <w:rsid w:val="00E86FCB"/>
    <w:rsid w:val="00E87616"/>
    <w:rsid w:val="00E903A8"/>
    <w:rsid w:val="00E909E6"/>
    <w:rsid w:val="00E917FF"/>
    <w:rsid w:val="00E91AAC"/>
    <w:rsid w:val="00E95320"/>
    <w:rsid w:val="00E95388"/>
    <w:rsid w:val="00E9572B"/>
    <w:rsid w:val="00E9577A"/>
    <w:rsid w:val="00E95C2C"/>
    <w:rsid w:val="00E966E7"/>
    <w:rsid w:val="00E96CC0"/>
    <w:rsid w:val="00E9752A"/>
    <w:rsid w:val="00E97717"/>
    <w:rsid w:val="00E979B0"/>
    <w:rsid w:val="00EA087E"/>
    <w:rsid w:val="00EA17D9"/>
    <w:rsid w:val="00EA17EF"/>
    <w:rsid w:val="00EA1AF2"/>
    <w:rsid w:val="00EA1BA7"/>
    <w:rsid w:val="00EA1D2C"/>
    <w:rsid w:val="00EA3B5C"/>
    <w:rsid w:val="00EA4F49"/>
    <w:rsid w:val="00EA56F0"/>
    <w:rsid w:val="00EA5C16"/>
    <w:rsid w:val="00EB072D"/>
    <w:rsid w:val="00EB2921"/>
    <w:rsid w:val="00EB3A7F"/>
    <w:rsid w:val="00EB3ADB"/>
    <w:rsid w:val="00EB3F35"/>
    <w:rsid w:val="00EB4624"/>
    <w:rsid w:val="00EB50B4"/>
    <w:rsid w:val="00EB68D4"/>
    <w:rsid w:val="00EB6FCE"/>
    <w:rsid w:val="00EC0B61"/>
    <w:rsid w:val="00EC0F80"/>
    <w:rsid w:val="00EC10CB"/>
    <w:rsid w:val="00EC15E0"/>
    <w:rsid w:val="00EC1B4E"/>
    <w:rsid w:val="00EC2CA7"/>
    <w:rsid w:val="00EC2F93"/>
    <w:rsid w:val="00EC389A"/>
    <w:rsid w:val="00EC51FE"/>
    <w:rsid w:val="00EC63FE"/>
    <w:rsid w:val="00EC686F"/>
    <w:rsid w:val="00EC69EE"/>
    <w:rsid w:val="00EC7D7F"/>
    <w:rsid w:val="00ED0DC3"/>
    <w:rsid w:val="00ED287D"/>
    <w:rsid w:val="00ED2CDE"/>
    <w:rsid w:val="00ED30A0"/>
    <w:rsid w:val="00ED312A"/>
    <w:rsid w:val="00ED3DDE"/>
    <w:rsid w:val="00ED3E6C"/>
    <w:rsid w:val="00ED43BC"/>
    <w:rsid w:val="00ED4BC8"/>
    <w:rsid w:val="00ED5802"/>
    <w:rsid w:val="00ED6572"/>
    <w:rsid w:val="00ED6B51"/>
    <w:rsid w:val="00ED71D8"/>
    <w:rsid w:val="00ED7473"/>
    <w:rsid w:val="00ED7D2E"/>
    <w:rsid w:val="00EE0B95"/>
    <w:rsid w:val="00EE152C"/>
    <w:rsid w:val="00EE1A9B"/>
    <w:rsid w:val="00EE23EF"/>
    <w:rsid w:val="00EE2A86"/>
    <w:rsid w:val="00EE3A15"/>
    <w:rsid w:val="00EE66E9"/>
    <w:rsid w:val="00EE6C81"/>
    <w:rsid w:val="00EF000D"/>
    <w:rsid w:val="00EF1135"/>
    <w:rsid w:val="00EF1DFB"/>
    <w:rsid w:val="00EF4BDD"/>
    <w:rsid w:val="00EF4D79"/>
    <w:rsid w:val="00EF5909"/>
    <w:rsid w:val="00EF6EE7"/>
    <w:rsid w:val="00EF7095"/>
    <w:rsid w:val="00F01C6B"/>
    <w:rsid w:val="00F02765"/>
    <w:rsid w:val="00F0369D"/>
    <w:rsid w:val="00F03D83"/>
    <w:rsid w:val="00F05158"/>
    <w:rsid w:val="00F0798A"/>
    <w:rsid w:val="00F07BD9"/>
    <w:rsid w:val="00F10483"/>
    <w:rsid w:val="00F10689"/>
    <w:rsid w:val="00F11ADE"/>
    <w:rsid w:val="00F123C5"/>
    <w:rsid w:val="00F124AB"/>
    <w:rsid w:val="00F136A8"/>
    <w:rsid w:val="00F14745"/>
    <w:rsid w:val="00F16A92"/>
    <w:rsid w:val="00F172E8"/>
    <w:rsid w:val="00F178C2"/>
    <w:rsid w:val="00F17B56"/>
    <w:rsid w:val="00F20591"/>
    <w:rsid w:val="00F208F2"/>
    <w:rsid w:val="00F20A4F"/>
    <w:rsid w:val="00F24CDE"/>
    <w:rsid w:val="00F24EDC"/>
    <w:rsid w:val="00F2606B"/>
    <w:rsid w:val="00F26D00"/>
    <w:rsid w:val="00F27702"/>
    <w:rsid w:val="00F27891"/>
    <w:rsid w:val="00F304BD"/>
    <w:rsid w:val="00F30CCD"/>
    <w:rsid w:val="00F3110E"/>
    <w:rsid w:val="00F3113C"/>
    <w:rsid w:val="00F31B53"/>
    <w:rsid w:val="00F325EB"/>
    <w:rsid w:val="00F326F8"/>
    <w:rsid w:val="00F32AC6"/>
    <w:rsid w:val="00F3459D"/>
    <w:rsid w:val="00F35341"/>
    <w:rsid w:val="00F356FB"/>
    <w:rsid w:val="00F35936"/>
    <w:rsid w:val="00F35B8D"/>
    <w:rsid w:val="00F416F2"/>
    <w:rsid w:val="00F41EC6"/>
    <w:rsid w:val="00F41FFE"/>
    <w:rsid w:val="00F42CD2"/>
    <w:rsid w:val="00F4343A"/>
    <w:rsid w:val="00F434A8"/>
    <w:rsid w:val="00F444FF"/>
    <w:rsid w:val="00F44E2D"/>
    <w:rsid w:val="00F44EB4"/>
    <w:rsid w:val="00F45759"/>
    <w:rsid w:val="00F46B8E"/>
    <w:rsid w:val="00F46CC0"/>
    <w:rsid w:val="00F47E92"/>
    <w:rsid w:val="00F50375"/>
    <w:rsid w:val="00F519F4"/>
    <w:rsid w:val="00F5222A"/>
    <w:rsid w:val="00F5249E"/>
    <w:rsid w:val="00F53ACD"/>
    <w:rsid w:val="00F53E5B"/>
    <w:rsid w:val="00F5426F"/>
    <w:rsid w:val="00F5440C"/>
    <w:rsid w:val="00F545A3"/>
    <w:rsid w:val="00F54E59"/>
    <w:rsid w:val="00F550E7"/>
    <w:rsid w:val="00F55C4A"/>
    <w:rsid w:val="00F55F5E"/>
    <w:rsid w:val="00F571B7"/>
    <w:rsid w:val="00F57C43"/>
    <w:rsid w:val="00F60D22"/>
    <w:rsid w:val="00F60F20"/>
    <w:rsid w:val="00F63300"/>
    <w:rsid w:val="00F6353E"/>
    <w:rsid w:val="00F637FF"/>
    <w:rsid w:val="00F63EF2"/>
    <w:rsid w:val="00F6439F"/>
    <w:rsid w:val="00F64879"/>
    <w:rsid w:val="00F6596D"/>
    <w:rsid w:val="00F665B2"/>
    <w:rsid w:val="00F72895"/>
    <w:rsid w:val="00F74B79"/>
    <w:rsid w:val="00F7584E"/>
    <w:rsid w:val="00F761BC"/>
    <w:rsid w:val="00F765EF"/>
    <w:rsid w:val="00F76624"/>
    <w:rsid w:val="00F774C1"/>
    <w:rsid w:val="00F77FFE"/>
    <w:rsid w:val="00F81506"/>
    <w:rsid w:val="00F81AC2"/>
    <w:rsid w:val="00F81B26"/>
    <w:rsid w:val="00F81DB1"/>
    <w:rsid w:val="00F82B4D"/>
    <w:rsid w:val="00F84024"/>
    <w:rsid w:val="00F84D9A"/>
    <w:rsid w:val="00F84FAB"/>
    <w:rsid w:val="00F85DA0"/>
    <w:rsid w:val="00F87195"/>
    <w:rsid w:val="00F8782C"/>
    <w:rsid w:val="00F925FC"/>
    <w:rsid w:val="00F93AF3"/>
    <w:rsid w:val="00F93C18"/>
    <w:rsid w:val="00F93EE8"/>
    <w:rsid w:val="00F94C89"/>
    <w:rsid w:val="00F96E67"/>
    <w:rsid w:val="00F96FE8"/>
    <w:rsid w:val="00FA17E3"/>
    <w:rsid w:val="00FA19D3"/>
    <w:rsid w:val="00FA2FC3"/>
    <w:rsid w:val="00FA3DD7"/>
    <w:rsid w:val="00FA4674"/>
    <w:rsid w:val="00FA46B7"/>
    <w:rsid w:val="00FA46E7"/>
    <w:rsid w:val="00FA5C26"/>
    <w:rsid w:val="00FA5EF1"/>
    <w:rsid w:val="00FA6051"/>
    <w:rsid w:val="00FA745C"/>
    <w:rsid w:val="00FA7648"/>
    <w:rsid w:val="00FB019B"/>
    <w:rsid w:val="00FB08B6"/>
    <w:rsid w:val="00FB0C24"/>
    <w:rsid w:val="00FB1A72"/>
    <w:rsid w:val="00FB2025"/>
    <w:rsid w:val="00FB2292"/>
    <w:rsid w:val="00FB2637"/>
    <w:rsid w:val="00FB2B92"/>
    <w:rsid w:val="00FB3DA3"/>
    <w:rsid w:val="00FB5706"/>
    <w:rsid w:val="00FB6AF5"/>
    <w:rsid w:val="00FB7887"/>
    <w:rsid w:val="00FB7DE9"/>
    <w:rsid w:val="00FC0432"/>
    <w:rsid w:val="00FC13F3"/>
    <w:rsid w:val="00FC24B0"/>
    <w:rsid w:val="00FC27D8"/>
    <w:rsid w:val="00FC30C8"/>
    <w:rsid w:val="00FC38DA"/>
    <w:rsid w:val="00FC3C3D"/>
    <w:rsid w:val="00FC4CA5"/>
    <w:rsid w:val="00FC4F25"/>
    <w:rsid w:val="00FC51F7"/>
    <w:rsid w:val="00FC7884"/>
    <w:rsid w:val="00FD10C1"/>
    <w:rsid w:val="00FD1691"/>
    <w:rsid w:val="00FD2FD8"/>
    <w:rsid w:val="00FD48A7"/>
    <w:rsid w:val="00FD7054"/>
    <w:rsid w:val="00FE02C6"/>
    <w:rsid w:val="00FE094B"/>
    <w:rsid w:val="00FE0ADE"/>
    <w:rsid w:val="00FE1874"/>
    <w:rsid w:val="00FE2FC1"/>
    <w:rsid w:val="00FE36AF"/>
    <w:rsid w:val="00FE4212"/>
    <w:rsid w:val="00FE45B0"/>
    <w:rsid w:val="00FE55EC"/>
    <w:rsid w:val="00FE5959"/>
    <w:rsid w:val="00FE5D7D"/>
    <w:rsid w:val="00FE7358"/>
    <w:rsid w:val="00FE748D"/>
    <w:rsid w:val="00FE7D1E"/>
    <w:rsid w:val="00FF0D18"/>
    <w:rsid w:val="00FF12FB"/>
    <w:rsid w:val="00FF3031"/>
    <w:rsid w:val="00FF659F"/>
    <w:rsid w:val="00FF73CE"/>
    <w:rsid w:val="00FF7633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49DB5931"/>
  <w15:docId w15:val="{079168D6-CE73-4EE8-9523-7708B6C7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AE2"/>
    <w:rPr>
      <w:rFonts w:ascii="Arial" w:hAnsi="Arial"/>
      <w:sz w:val="24"/>
      <w:szCs w:val="24"/>
    </w:rPr>
  </w:style>
  <w:style w:type="paragraph" w:styleId="Nagwek1">
    <w:name w:val="heading 1"/>
    <w:aliases w:val="PZP - Tytuł 1"/>
    <w:basedOn w:val="Normalny"/>
    <w:next w:val="Normalny"/>
    <w:link w:val="Nagwek1Znak"/>
    <w:uiPriority w:val="9"/>
    <w:qFormat/>
    <w:rsid w:val="00DE692F"/>
    <w:pPr>
      <w:numPr>
        <w:numId w:val="1"/>
      </w:numPr>
      <w:tabs>
        <w:tab w:val="left" w:pos="9000"/>
      </w:tabs>
      <w:suppressAutoHyphens/>
      <w:spacing w:before="240" w:after="240" w:line="276" w:lineRule="auto"/>
      <w:ind w:left="0" w:firstLine="0"/>
      <w:jc w:val="center"/>
      <w:outlineLvl w:val="0"/>
    </w:pPr>
    <w:rPr>
      <w:rFonts w:asciiTheme="minorHAnsi" w:hAnsiTheme="minorHAnsi" w:cstheme="minorHAnsi"/>
      <w:b/>
      <w:spacing w:val="30"/>
      <w:szCs w:val="22"/>
    </w:rPr>
  </w:style>
  <w:style w:type="paragraph" w:styleId="Nagwek2">
    <w:name w:val="heading 2"/>
    <w:aliases w:val="PZP - Nagłówek 2"/>
    <w:basedOn w:val="Akapitzlist"/>
    <w:next w:val="Nagwek3"/>
    <w:link w:val="Nagwek2Znak"/>
    <w:uiPriority w:val="9"/>
    <w:qFormat/>
    <w:rsid w:val="00901036"/>
    <w:pPr>
      <w:widowControl w:val="0"/>
      <w:numPr>
        <w:numId w:val="21"/>
      </w:numPr>
      <w:spacing w:before="240" w:after="240" w:line="276" w:lineRule="auto"/>
      <w:ind w:left="283" w:right="-142" w:hanging="357"/>
      <w:jc w:val="both"/>
      <w:outlineLvl w:val="1"/>
    </w:pPr>
    <w:rPr>
      <w:rFonts w:asciiTheme="minorHAnsi" w:eastAsia="Lucida Sans Unicode" w:hAnsiTheme="minorHAnsi" w:cstheme="minorHAnsi"/>
      <w:b/>
      <w:spacing w:val="20"/>
      <w:kern w:val="22"/>
      <w:szCs w:val="22"/>
    </w:rPr>
  </w:style>
  <w:style w:type="paragraph" w:styleId="Nagwek3">
    <w:name w:val="heading 3"/>
    <w:aliases w:val="PZP - Nagłówek 3"/>
    <w:basedOn w:val="Akapitzlist"/>
    <w:next w:val="Nagwek30"/>
    <w:link w:val="Nagwek3Znak"/>
    <w:uiPriority w:val="9"/>
    <w:qFormat/>
    <w:rsid w:val="00ED287D"/>
    <w:pPr>
      <w:numPr>
        <w:numId w:val="22"/>
      </w:numPr>
      <w:tabs>
        <w:tab w:val="left" w:pos="-142"/>
      </w:tabs>
      <w:spacing w:before="120" w:after="120" w:line="276" w:lineRule="auto"/>
      <w:jc w:val="both"/>
      <w:outlineLvl w:val="2"/>
    </w:pPr>
    <w:rPr>
      <w:rFonts w:asciiTheme="minorHAnsi" w:eastAsia="Lucida Sans Unicode" w:hAnsiTheme="minorHAnsi" w:cstheme="minorHAnsi"/>
      <w:bCs/>
      <w:sz w:val="22"/>
      <w:szCs w:val="22"/>
    </w:rPr>
  </w:style>
  <w:style w:type="paragraph" w:styleId="Nagwek4">
    <w:name w:val="heading 4"/>
    <w:aliases w:val="PZP Nagłowek 7"/>
    <w:basedOn w:val="Akapitzlist"/>
    <w:next w:val="Normalny"/>
    <w:link w:val="Nagwek4Znak"/>
    <w:qFormat/>
    <w:rsid w:val="006F7759"/>
    <w:pPr>
      <w:numPr>
        <w:numId w:val="61"/>
      </w:numPr>
      <w:spacing w:line="276" w:lineRule="auto"/>
      <w:jc w:val="both"/>
      <w:outlineLvl w:val="3"/>
    </w:pPr>
    <w:rPr>
      <w:rFonts w:asciiTheme="minorHAnsi" w:hAnsiTheme="minorHAnsi" w:cstheme="minorHAnsi"/>
      <w:sz w:val="22"/>
      <w:szCs w:val="22"/>
    </w:rPr>
  </w:style>
  <w:style w:type="paragraph" w:styleId="Nagwek5">
    <w:name w:val="heading 5"/>
    <w:aliases w:val="PZP - Nagłówek 5"/>
    <w:basedOn w:val="Akapitzlist"/>
    <w:next w:val="Normalny"/>
    <w:link w:val="Nagwek5Znak"/>
    <w:qFormat/>
    <w:rsid w:val="00952231"/>
    <w:pPr>
      <w:numPr>
        <w:numId w:val="2"/>
      </w:numPr>
      <w:spacing w:after="120" w:line="276" w:lineRule="auto"/>
      <w:ind w:left="641" w:hanging="357"/>
      <w:jc w:val="both"/>
      <w:outlineLvl w:val="4"/>
    </w:pPr>
    <w:rPr>
      <w:rFonts w:ascii="Calibri" w:hAnsi="Calibri" w:cstheme="minorHAnsi"/>
      <w:sz w:val="22"/>
      <w:szCs w:val="22"/>
    </w:rPr>
  </w:style>
  <w:style w:type="paragraph" w:styleId="Nagwek6">
    <w:name w:val="heading 6"/>
    <w:aliases w:val="Pzp - Nagłówek 6"/>
    <w:basedOn w:val="Akapitzlist"/>
    <w:next w:val="Normalny"/>
    <w:link w:val="Nagwek6Znak"/>
    <w:qFormat/>
    <w:rsid w:val="00DF684A"/>
    <w:pPr>
      <w:widowControl w:val="0"/>
      <w:numPr>
        <w:numId w:val="3"/>
      </w:numPr>
      <w:tabs>
        <w:tab w:val="left" w:pos="435"/>
        <w:tab w:val="left" w:pos="9000"/>
      </w:tabs>
      <w:spacing w:after="120" w:line="276" w:lineRule="auto"/>
      <w:jc w:val="both"/>
      <w:outlineLvl w:val="5"/>
    </w:pPr>
    <w:rPr>
      <w:rFonts w:ascii="Calibri" w:eastAsia="Lucida Sans Unicode" w:hAnsi="Calibri" w:cstheme="minorHAnsi"/>
      <w:kern w:val="1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4060E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4060E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14060E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1A02A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rsid w:val="00720608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0608"/>
  </w:style>
  <w:style w:type="paragraph" w:styleId="Akapitzlist">
    <w:name w:val="List Paragraph"/>
    <w:aliases w:val="Preambuła,Numerowanie,Akapit z listą BS,L1,Akapit z listą5,T_SZ_List Paragraph,Bulleted list,Odstavec,Podsis rysunku,sw tekst,CW_Lista,List Paragraph,Akapit z listą4,Normal,Akapit z listą31,Wypunktowanie,Akapit z listą numerowaną,lp1,列出段落"/>
    <w:basedOn w:val="Normalny"/>
    <w:link w:val="AkapitzlistZnak"/>
    <w:uiPriority w:val="34"/>
    <w:qFormat/>
    <w:rsid w:val="00720608"/>
    <w:pPr>
      <w:suppressAutoHyphens/>
      <w:ind w:left="708"/>
    </w:pPr>
    <w:rPr>
      <w:lang w:eastAsia="ar-SA"/>
    </w:rPr>
  </w:style>
  <w:style w:type="paragraph" w:styleId="Bezodstpw">
    <w:name w:val="No Spacing"/>
    <w:link w:val="BezodstpwZnak"/>
    <w:uiPriority w:val="1"/>
    <w:qFormat/>
    <w:rsid w:val="0072060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720608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EC2CA7"/>
    <w:rPr>
      <w:rFonts w:ascii="Arial" w:hAnsi="Arial"/>
      <w:sz w:val="24"/>
      <w:szCs w:val="24"/>
    </w:rPr>
  </w:style>
  <w:style w:type="character" w:styleId="Numerstrony">
    <w:name w:val="page number"/>
    <w:basedOn w:val="Domylnaczcionkaakapitu"/>
    <w:unhideWhenUsed/>
    <w:rsid w:val="008E148A"/>
  </w:style>
  <w:style w:type="character" w:styleId="Hipercze">
    <w:name w:val="Hyperlink"/>
    <w:basedOn w:val="Domylnaczcionkaakapitu"/>
    <w:rsid w:val="00705C90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2E5B30"/>
    <w:pPr>
      <w:widowControl w:val="0"/>
      <w:suppressAutoHyphens/>
      <w:spacing w:after="120"/>
      <w:ind w:left="283"/>
    </w:pPr>
    <w:rPr>
      <w:rFonts w:ascii="Times New Roman" w:eastAsia="Lucida Sans Unicode" w:hAnsi="Times New Roman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5B30"/>
    <w:rPr>
      <w:rFonts w:eastAsia="Lucida Sans Unicode"/>
      <w:kern w:val="1"/>
      <w:sz w:val="24"/>
      <w:szCs w:val="24"/>
    </w:rPr>
  </w:style>
  <w:style w:type="character" w:customStyle="1" w:styleId="AkapitzlistZnak">
    <w:name w:val="Akapit z listą Znak"/>
    <w:aliases w:val="Preambuła Znak,Numerowanie Znak,Akapit z listą BS Znak,L1 Znak,Akapit z listą5 Znak,T_SZ_List Paragraph Znak,Bulleted list Znak,Odstavec Znak,Podsis rysunku Znak,sw tekst Znak,CW_Lista Znak,List Paragraph Znak,Akapit z listą4 Znak"/>
    <w:link w:val="Akapitzlist"/>
    <w:uiPriority w:val="34"/>
    <w:qFormat/>
    <w:locked/>
    <w:rsid w:val="002E5B30"/>
    <w:rPr>
      <w:rFonts w:ascii="Arial" w:hAnsi="Arial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6029E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6029E"/>
    <w:rPr>
      <w:rFonts w:ascii="Arial" w:hAnsi="Arial"/>
      <w:b/>
      <w:bCs/>
    </w:rPr>
  </w:style>
  <w:style w:type="paragraph" w:customStyle="1" w:styleId="Default">
    <w:name w:val="Default"/>
    <w:rsid w:val="009602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rsid w:val="00BD3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1502D5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1502D5"/>
    <w:rPr>
      <w:sz w:val="24"/>
      <w:szCs w:val="24"/>
    </w:rPr>
  </w:style>
  <w:style w:type="paragraph" w:customStyle="1" w:styleId="ust">
    <w:name w:val="ust"/>
    <w:rsid w:val="00452C87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1942F4"/>
    <w:rPr>
      <w:rFonts w:ascii="Calibri" w:eastAsia="Calibri" w:hAnsi="Calibri"/>
      <w:sz w:val="22"/>
      <w:szCs w:val="22"/>
      <w:lang w:eastAsia="en-US"/>
    </w:rPr>
  </w:style>
  <w:style w:type="paragraph" w:customStyle="1" w:styleId="msonormalcxspdrugie">
    <w:name w:val="msonormalcxspdrugie"/>
    <w:basedOn w:val="Normalny"/>
    <w:rsid w:val="00A9372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36">
    <w:name w:val="Font Style36"/>
    <w:basedOn w:val="Domylnaczcionkaakapitu"/>
    <w:uiPriority w:val="99"/>
    <w:rsid w:val="003F2E5E"/>
    <w:rPr>
      <w:rFonts w:ascii="Arial" w:hAnsi="Arial" w:cs="Arial"/>
      <w:color w:val="000000"/>
      <w:sz w:val="18"/>
      <w:szCs w:val="18"/>
    </w:rPr>
  </w:style>
  <w:style w:type="character" w:customStyle="1" w:styleId="FontStyle37">
    <w:name w:val="Font Style37"/>
    <w:basedOn w:val="Domylnaczcionkaakapitu"/>
    <w:uiPriority w:val="99"/>
    <w:rsid w:val="003F2E5E"/>
    <w:rPr>
      <w:rFonts w:ascii="Arial" w:hAnsi="Arial" w:cs="Arial"/>
      <w:b/>
      <w:bCs/>
      <w:color w:val="000000"/>
      <w:sz w:val="18"/>
      <w:szCs w:val="18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1E66ED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1E66ED"/>
    <w:rPr>
      <w:rFonts w:ascii="Arial" w:hAnsi="Aria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qFormat/>
    <w:rsid w:val="001E66ED"/>
    <w:rPr>
      <w:vertAlign w:val="superscript"/>
    </w:rPr>
  </w:style>
  <w:style w:type="character" w:customStyle="1" w:styleId="Nagwek1Znak">
    <w:name w:val="Nagłówek 1 Znak"/>
    <w:aliases w:val="PZP - Tytuł 1 Znak"/>
    <w:basedOn w:val="Domylnaczcionkaakapitu"/>
    <w:link w:val="Nagwek1"/>
    <w:uiPriority w:val="9"/>
    <w:rsid w:val="00DE692F"/>
    <w:rPr>
      <w:rFonts w:asciiTheme="minorHAnsi" w:hAnsiTheme="minorHAnsi" w:cstheme="minorHAnsi"/>
      <w:b/>
      <w:spacing w:val="30"/>
      <w:sz w:val="24"/>
      <w:szCs w:val="22"/>
    </w:rPr>
  </w:style>
  <w:style w:type="paragraph" w:styleId="Podtytu">
    <w:name w:val="Subtitle"/>
    <w:basedOn w:val="Normalny"/>
    <w:next w:val="Normalny"/>
    <w:link w:val="PodtytuZnak"/>
    <w:qFormat/>
    <w:rsid w:val="000C32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0C327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327A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0C327A"/>
  </w:style>
  <w:style w:type="paragraph" w:styleId="Poprawka">
    <w:name w:val="Revision"/>
    <w:hidden/>
    <w:uiPriority w:val="99"/>
    <w:semiHidden/>
    <w:rsid w:val="000C327A"/>
    <w:rPr>
      <w:rFonts w:ascii="Arial" w:hAnsi="Arial"/>
      <w:sz w:val="24"/>
      <w:szCs w:val="24"/>
    </w:rPr>
  </w:style>
  <w:style w:type="character" w:styleId="UyteHipercze">
    <w:name w:val="FollowedHyperlink"/>
    <w:aliases w:val="OdwiedzoneHiperłącze"/>
    <w:basedOn w:val="Domylnaczcionkaakapitu"/>
    <w:uiPriority w:val="99"/>
    <w:rsid w:val="000C327A"/>
    <w:rPr>
      <w:color w:val="954F72" w:themeColor="followedHyperlink"/>
      <w:u w:val="single"/>
    </w:rPr>
  </w:style>
  <w:style w:type="character" w:customStyle="1" w:styleId="Nagwek2Znak">
    <w:name w:val="Nagłówek 2 Znak"/>
    <w:aliases w:val="PZP - Nagłówek 2 Znak"/>
    <w:basedOn w:val="Domylnaczcionkaakapitu"/>
    <w:link w:val="Nagwek2"/>
    <w:uiPriority w:val="9"/>
    <w:rsid w:val="00901036"/>
    <w:rPr>
      <w:rFonts w:asciiTheme="minorHAnsi" w:eastAsia="Lucida Sans Unicode" w:hAnsiTheme="minorHAnsi" w:cstheme="minorHAnsi"/>
      <w:b/>
      <w:spacing w:val="20"/>
      <w:kern w:val="22"/>
      <w:sz w:val="24"/>
      <w:szCs w:val="22"/>
      <w:lang w:eastAsia="ar-SA"/>
    </w:rPr>
  </w:style>
  <w:style w:type="character" w:customStyle="1" w:styleId="Nagwek3Znak">
    <w:name w:val="Nagłówek 3 Znak"/>
    <w:aliases w:val="PZP - Nagłówek 3 Znak"/>
    <w:basedOn w:val="Domylnaczcionkaakapitu"/>
    <w:link w:val="Nagwek3"/>
    <w:uiPriority w:val="9"/>
    <w:rsid w:val="00ED287D"/>
    <w:rPr>
      <w:rFonts w:asciiTheme="minorHAnsi" w:eastAsia="Lucida Sans Unicode" w:hAnsiTheme="minorHAnsi" w:cstheme="minorHAnsi"/>
      <w:bCs/>
      <w:sz w:val="22"/>
      <w:szCs w:val="22"/>
      <w:lang w:eastAsia="ar-SA"/>
    </w:rPr>
  </w:style>
  <w:style w:type="character" w:customStyle="1" w:styleId="Nagwek4Znak">
    <w:name w:val="Nagłówek 4 Znak"/>
    <w:aliases w:val="PZP Nagłowek 7 Znak"/>
    <w:basedOn w:val="Domylnaczcionkaakapitu"/>
    <w:link w:val="Nagwek4"/>
    <w:rsid w:val="00BE4D7D"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Nagwek5Znak">
    <w:name w:val="Nagłówek 5 Znak"/>
    <w:aliases w:val="PZP - Nagłówek 5 Znak"/>
    <w:basedOn w:val="Domylnaczcionkaakapitu"/>
    <w:link w:val="Nagwek5"/>
    <w:rsid w:val="00952231"/>
    <w:rPr>
      <w:rFonts w:ascii="Calibri" w:hAnsi="Calibri" w:cstheme="minorHAnsi"/>
      <w:sz w:val="22"/>
      <w:szCs w:val="22"/>
      <w:lang w:eastAsia="ar-SA"/>
    </w:rPr>
  </w:style>
  <w:style w:type="character" w:customStyle="1" w:styleId="Nagwek6Znak">
    <w:name w:val="Nagłówek 6 Znak"/>
    <w:aliases w:val="Pzp - Nagłówek 6 Znak"/>
    <w:basedOn w:val="Domylnaczcionkaakapitu"/>
    <w:link w:val="Nagwek6"/>
    <w:rsid w:val="00DF684A"/>
    <w:rPr>
      <w:rFonts w:ascii="Calibri" w:eastAsia="Lucida Sans Unicode" w:hAnsi="Calibri" w:cstheme="minorHAnsi"/>
      <w:kern w:val="1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14060E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14060E"/>
    <w:rPr>
      <w:rFonts w:ascii="Arial" w:hAnsi="Arial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rsid w:val="0014060E"/>
    <w:rPr>
      <w:rFonts w:ascii="Arial" w:hAnsi="Arial"/>
      <w:b/>
      <w:sz w:val="22"/>
    </w:rPr>
  </w:style>
  <w:style w:type="paragraph" w:styleId="Tytu">
    <w:name w:val="Title"/>
    <w:basedOn w:val="Normalny"/>
    <w:link w:val="TytuZnak"/>
    <w:qFormat/>
    <w:rsid w:val="0014060E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14060E"/>
    <w:rPr>
      <w:b/>
      <w:sz w:val="24"/>
    </w:rPr>
  </w:style>
  <w:style w:type="character" w:styleId="Pogrubienie">
    <w:name w:val="Strong"/>
    <w:basedOn w:val="Domylnaczcionkaakapitu"/>
    <w:uiPriority w:val="22"/>
    <w:qFormat/>
    <w:rsid w:val="0014060E"/>
    <w:rPr>
      <w:b/>
      <w:bCs/>
    </w:rPr>
  </w:style>
  <w:style w:type="character" w:customStyle="1" w:styleId="norm">
    <w:name w:val="norm"/>
    <w:basedOn w:val="Domylnaczcionkaakapitu"/>
    <w:rsid w:val="0014060E"/>
  </w:style>
  <w:style w:type="paragraph" w:customStyle="1" w:styleId="TekstprzypisudolnegoTekstprzypisu">
    <w:name w:val="Tekst przypisu dolnego.Tekst przypisu"/>
    <w:basedOn w:val="Normalny"/>
    <w:rsid w:val="0014060E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BodyText211">
    <w:name w:val="Body Text 211"/>
    <w:basedOn w:val="Normalny"/>
    <w:uiPriority w:val="99"/>
    <w:rsid w:val="0014060E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14060E"/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14060E"/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40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4060E"/>
    <w:rPr>
      <w:rFonts w:ascii="Courier New" w:hAnsi="Courier New" w:cs="Courier New"/>
    </w:rPr>
  </w:style>
  <w:style w:type="character" w:customStyle="1" w:styleId="highlight">
    <w:name w:val="highlight"/>
    <w:basedOn w:val="Domylnaczcionkaakapitu"/>
    <w:rsid w:val="0014060E"/>
  </w:style>
  <w:style w:type="paragraph" w:customStyle="1" w:styleId="Tekstkomentarza1">
    <w:name w:val="Tekst komentarza1"/>
    <w:basedOn w:val="Normalny"/>
    <w:rsid w:val="0014060E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14060E"/>
  </w:style>
  <w:style w:type="paragraph" w:styleId="NormalnyWeb">
    <w:name w:val="Normal (Web)"/>
    <w:basedOn w:val="Normalny"/>
    <w:qFormat/>
    <w:rsid w:val="00B53C9A"/>
    <w:pPr>
      <w:spacing w:line="276" w:lineRule="auto"/>
      <w:jc w:val="both"/>
    </w:pPr>
    <w:rPr>
      <w:rFonts w:asciiTheme="minorHAnsi" w:hAnsiTheme="minorHAnsi" w:cstheme="minorHAnsi"/>
      <w:sz w:val="22"/>
    </w:rPr>
  </w:style>
  <w:style w:type="character" w:customStyle="1" w:styleId="eltit1">
    <w:name w:val="eltit1"/>
    <w:basedOn w:val="Domylnaczcionkaakapitu"/>
    <w:rsid w:val="0014060E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14060E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4060E"/>
  </w:style>
  <w:style w:type="paragraph" w:styleId="Tekstprzypisukocowego">
    <w:name w:val="endnote text"/>
    <w:basedOn w:val="Normalny"/>
    <w:link w:val="TekstprzypisukocowegoZnak"/>
    <w:uiPriority w:val="99"/>
    <w:rsid w:val="0014060E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4060E"/>
  </w:style>
  <w:style w:type="character" w:styleId="Odwoanieprzypisukocowego">
    <w:name w:val="endnote reference"/>
    <w:basedOn w:val="Domylnaczcionkaakapitu"/>
    <w:uiPriority w:val="99"/>
    <w:rsid w:val="0014060E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14060E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4060E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14060E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14060E"/>
    <w:rPr>
      <w:rFonts w:ascii="Tahoma" w:hAnsi="Tahoma" w:cs="Tahoma"/>
      <w:shd w:val="clear" w:color="auto" w:fill="000080"/>
    </w:rPr>
  </w:style>
  <w:style w:type="paragraph" w:customStyle="1" w:styleId="Akapitzlist1">
    <w:name w:val="Akapit z listą1"/>
    <w:basedOn w:val="Normalny"/>
    <w:qFormat/>
    <w:rsid w:val="0014060E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rsid w:val="0014060E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14060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060E"/>
    <w:rPr>
      <w:rFonts w:ascii="Courier New" w:hAnsi="Courier New" w:cs="Courier New"/>
    </w:rPr>
  </w:style>
  <w:style w:type="character" w:customStyle="1" w:styleId="NagwekstronyZnakZnak">
    <w:name w:val="Nagłówek strony Znak Znak"/>
    <w:basedOn w:val="Domylnaczcionkaakapitu"/>
    <w:rsid w:val="0014060E"/>
    <w:rPr>
      <w:lang w:val="pl-PL" w:eastAsia="pl-PL" w:bidi="ar-SA"/>
    </w:rPr>
  </w:style>
  <w:style w:type="paragraph" w:customStyle="1" w:styleId="WW-Tekstpodstawowy3">
    <w:name w:val="WW-Tekst podstawowy 3"/>
    <w:basedOn w:val="Normalny"/>
    <w:qFormat/>
    <w:rsid w:val="0014060E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14060E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14060E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14060E"/>
  </w:style>
  <w:style w:type="paragraph" w:customStyle="1" w:styleId="Nagwekmniejszyrodek">
    <w:name w:val="Nagłówek mniejszy środek"/>
    <w:basedOn w:val="Normalny"/>
    <w:next w:val="Normalny"/>
    <w:rsid w:val="0014060E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14060E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14060E"/>
    <w:pPr>
      <w:spacing w:before="600"/>
      <w:jc w:val="left"/>
    </w:pPr>
  </w:style>
  <w:style w:type="paragraph" w:customStyle="1" w:styleId="TABPogrrodek">
    <w:name w:val="TAB Pogr Środek"/>
    <w:basedOn w:val="Normalny"/>
    <w:rsid w:val="0014060E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14060E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character" w:customStyle="1" w:styleId="WW8Num6z0">
    <w:name w:val="WW8Num6z0"/>
    <w:rsid w:val="0014060E"/>
    <w:rPr>
      <w:b w:val="0"/>
    </w:rPr>
  </w:style>
  <w:style w:type="character" w:customStyle="1" w:styleId="WW8Num7z0">
    <w:name w:val="WW8Num7z0"/>
    <w:rsid w:val="0014060E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14060E"/>
    <w:rPr>
      <w:b w:val="0"/>
      <w:i w:val="0"/>
      <w:sz w:val="20"/>
    </w:rPr>
  </w:style>
  <w:style w:type="character" w:customStyle="1" w:styleId="WW8Num9z0">
    <w:name w:val="WW8Num9z0"/>
    <w:rsid w:val="0014060E"/>
    <w:rPr>
      <w:b w:val="0"/>
    </w:rPr>
  </w:style>
  <w:style w:type="character" w:customStyle="1" w:styleId="WW8Num9z3">
    <w:name w:val="WW8Num9z3"/>
    <w:rsid w:val="0014060E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14060E"/>
    <w:rPr>
      <w:b w:val="0"/>
      <w:i w:val="0"/>
      <w:sz w:val="20"/>
    </w:rPr>
  </w:style>
  <w:style w:type="character" w:customStyle="1" w:styleId="WW8Num16z0">
    <w:name w:val="WW8Num16z0"/>
    <w:rsid w:val="0014060E"/>
    <w:rPr>
      <w:b w:val="0"/>
    </w:rPr>
  </w:style>
  <w:style w:type="character" w:customStyle="1" w:styleId="WW8Num20z0">
    <w:name w:val="WW8Num20z0"/>
    <w:rsid w:val="0014060E"/>
    <w:rPr>
      <w:b w:val="0"/>
      <w:color w:val="auto"/>
    </w:rPr>
  </w:style>
  <w:style w:type="character" w:customStyle="1" w:styleId="WW8Num21z0">
    <w:name w:val="WW8Num21z0"/>
    <w:rsid w:val="0014060E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14060E"/>
    <w:rPr>
      <w:rFonts w:ascii="Tw Cen MT Condensed Extra Bold" w:hAnsi="Tw Cen MT Condensed Extra Bold"/>
    </w:rPr>
  </w:style>
  <w:style w:type="character" w:customStyle="1" w:styleId="WW8Num44z1">
    <w:name w:val="WW8Num44z1"/>
    <w:rsid w:val="0014060E"/>
    <w:rPr>
      <w:rFonts w:ascii="Arial" w:hAnsi="Arial"/>
    </w:rPr>
  </w:style>
  <w:style w:type="character" w:customStyle="1" w:styleId="WW8Num45z0">
    <w:name w:val="WW8Num45z0"/>
    <w:rsid w:val="0014060E"/>
    <w:rPr>
      <w:rFonts w:ascii="Tw Cen MT Condensed Extra Bold" w:hAnsi="Tw Cen MT Condensed Extra Bold"/>
    </w:rPr>
  </w:style>
  <w:style w:type="character" w:customStyle="1" w:styleId="WW8Num45z1">
    <w:name w:val="WW8Num45z1"/>
    <w:rsid w:val="0014060E"/>
    <w:rPr>
      <w:rFonts w:ascii="Courier New" w:hAnsi="Courier New" w:cs="Courier New"/>
    </w:rPr>
  </w:style>
  <w:style w:type="character" w:customStyle="1" w:styleId="WW8Num45z2">
    <w:name w:val="WW8Num45z2"/>
    <w:rsid w:val="0014060E"/>
    <w:rPr>
      <w:rFonts w:ascii="Wingdings" w:hAnsi="Wingdings"/>
    </w:rPr>
  </w:style>
  <w:style w:type="character" w:customStyle="1" w:styleId="WW8Num45z3">
    <w:name w:val="WW8Num45z3"/>
    <w:rsid w:val="0014060E"/>
    <w:rPr>
      <w:rFonts w:ascii="Symbol" w:hAnsi="Symbol"/>
    </w:rPr>
  </w:style>
  <w:style w:type="character" w:customStyle="1" w:styleId="WW8Num46z0">
    <w:name w:val="WW8Num46z0"/>
    <w:rsid w:val="0014060E"/>
    <w:rPr>
      <w:b w:val="0"/>
      <w:i w:val="0"/>
    </w:rPr>
  </w:style>
  <w:style w:type="character" w:customStyle="1" w:styleId="WW8Num48z0">
    <w:name w:val="WW8Num48z0"/>
    <w:rsid w:val="0014060E"/>
    <w:rPr>
      <w:rFonts w:ascii="Symbol" w:hAnsi="Symbol"/>
    </w:rPr>
  </w:style>
  <w:style w:type="character" w:customStyle="1" w:styleId="WW8Num51z0">
    <w:name w:val="WW8Num51z0"/>
    <w:rsid w:val="0014060E"/>
    <w:rPr>
      <w:b w:val="0"/>
      <w:i w:val="0"/>
    </w:rPr>
  </w:style>
  <w:style w:type="character" w:customStyle="1" w:styleId="WW8Num55z0">
    <w:name w:val="WW8Num55z0"/>
    <w:rsid w:val="0014060E"/>
    <w:rPr>
      <w:rFonts w:ascii="Tw Cen MT Condensed Extra Bold" w:hAnsi="Tw Cen MT Condensed Extra Bold"/>
    </w:rPr>
  </w:style>
  <w:style w:type="character" w:customStyle="1" w:styleId="WW8Num55z1">
    <w:name w:val="WW8Num55z1"/>
    <w:rsid w:val="0014060E"/>
    <w:rPr>
      <w:rFonts w:ascii="Courier New" w:hAnsi="Courier New" w:cs="Courier New"/>
    </w:rPr>
  </w:style>
  <w:style w:type="character" w:customStyle="1" w:styleId="WW8Num55z2">
    <w:name w:val="WW8Num55z2"/>
    <w:rsid w:val="0014060E"/>
    <w:rPr>
      <w:rFonts w:ascii="Wingdings" w:hAnsi="Wingdings"/>
    </w:rPr>
  </w:style>
  <w:style w:type="character" w:customStyle="1" w:styleId="WW8Num55z3">
    <w:name w:val="WW8Num55z3"/>
    <w:rsid w:val="0014060E"/>
    <w:rPr>
      <w:rFonts w:ascii="Symbol" w:hAnsi="Symbol"/>
    </w:rPr>
  </w:style>
  <w:style w:type="character" w:customStyle="1" w:styleId="WW8Num57z0">
    <w:name w:val="WW8Num57z0"/>
    <w:rsid w:val="0014060E"/>
    <w:rPr>
      <w:rFonts w:ascii="Tw Cen MT Condensed Extra Bold" w:hAnsi="Tw Cen MT Condensed Extra Bold"/>
    </w:rPr>
  </w:style>
  <w:style w:type="character" w:customStyle="1" w:styleId="WW8Num57z1">
    <w:name w:val="WW8Num57z1"/>
    <w:rsid w:val="0014060E"/>
    <w:rPr>
      <w:rFonts w:ascii="Courier New" w:hAnsi="Courier New" w:cs="Courier New"/>
    </w:rPr>
  </w:style>
  <w:style w:type="character" w:customStyle="1" w:styleId="WW8Num57z2">
    <w:name w:val="WW8Num57z2"/>
    <w:rsid w:val="0014060E"/>
    <w:rPr>
      <w:rFonts w:ascii="Wingdings" w:hAnsi="Wingdings"/>
    </w:rPr>
  </w:style>
  <w:style w:type="character" w:customStyle="1" w:styleId="WW8Num57z3">
    <w:name w:val="WW8Num57z3"/>
    <w:rsid w:val="0014060E"/>
    <w:rPr>
      <w:rFonts w:ascii="Symbol" w:hAnsi="Symbol"/>
    </w:rPr>
  </w:style>
  <w:style w:type="character" w:customStyle="1" w:styleId="WW8Num59z0">
    <w:name w:val="WW8Num59z0"/>
    <w:rsid w:val="0014060E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14060E"/>
    <w:rPr>
      <w:b w:val="0"/>
      <w:i w:val="0"/>
    </w:rPr>
  </w:style>
  <w:style w:type="character" w:customStyle="1" w:styleId="WW8Num64z0">
    <w:name w:val="WW8Num64z0"/>
    <w:rsid w:val="0014060E"/>
    <w:rPr>
      <w:rFonts w:ascii="Tw Cen MT Condensed Extra Bold" w:hAnsi="Tw Cen MT Condensed Extra Bold"/>
    </w:rPr>
  </w:style>
  <w:style w:type="character" w:customStyle="1" w:styleId="WW8Num64z1">
    <w:name w:val="WW8Num64z1"/>
    <w:rsid w:val="0014060E"/>
    <w:rPr>
      <w:rFonts w:ascii="Courier New" w:hAnsi="Courier New" w:cs="Courier New"/>
    </w:rPr>
  </w:style>
  <w:style w:type="character" w:customStyle="1" w:styleId="WW8Num64z2">
    <w:name w:val="WW8Num64z2"/>
    <w:rsid w:val="0014060E"/>
    <w:rPr>
      <w:rFonts w:ascii="Wingdings" w:hAnsi="Wingdings"/>
    </w:rPr>
  </w:style>
  <w:style w:type="character" w:customStyle="1" w:styleId="WW8Num64z3">
    <w:name w:val="WW8Num64z3"/>
    <w:rsid w:val="0014060E"/>
    <w:rPr>
      <w:rFonts w:ascii="Symbol" w:hAnsi="Symbol"/>
    </w:rPr>
  </w:style>
  <w:style w:type="character" w:customStyle="1" w:styleId="WW8Num65z0">
    <w:name w:val="WW8Num65z0"/>
    <w:rsid w:val="0014060E"/>
    <w:rPr>
      <w:rFonts w:ascii="Tw Cen MT Condensed Extra Bold" w:hAnsi="Tw Cen MT Condensed Extra Bold"/>
    </w:rPr>
  </w:style>
  <w:style w:type="character" w:customStyle="1" w:styleId="WW8Num65z1">
    <w:name w:val="WW8Num65z1"/>
    <w:rsid w:val="0014060E"/>
    <w:rPr>
      <w:rFonts w:ascii="Courier New" w:hAnsi="Courier New" w:cs="Courier New"/>
    </w:rPr>
  </w:style>
  <w:style w:type="character" w:customStyle="1" w:styleId="WW8Num65z2">
    <w:name w:val="WW8Num65z2"/>
    <w:rsid w:val="0014060E"/>
    <w:rPr>
      <w:rFonts w:ascii="Wingdings" w:hAnsi="Wingdings"/>
    </w:rPr>
  </w:style>
  <w:style w:type="character" w:customStyle="1" w:styleId="WW8Num65z3">
    <w:name w:val="WW8Num65z3"/>
    <w:rsid w:val="0014060E"/>
    <w:rPr>
      <w:rFonts w:ascii="Symbol" w:hAnsi="Symbol"/>
    </w:rPr>
  </w:style>
  <w:style w:type="character" w:customStyle="1" w:styleId="WW8Num68z0">
    <w:name w:val="WW8Num68z0"/>
    <w:rsid w:val="0014060E"/>
    <w:rPr>
      <w:b w:val="0"/>
      <w:i w:val="0"/>
    </w:rPr>
  </w:style>
  <w:style w:type="character" w:customStyle="1" w:styleId="WW8Num70z0">
    <w:name w:val="WW8Num70z0"/>
    <w:rsid w:val="0014060E"/>
    <w:rPr>
      <w:b w:val="0"/>
      <w:i w:val="0"/>
    </w:rPr>
  </w:style>
  <w:style w:type="character" w:customStyle="1" w:styleId="WW8Num74z0">
    <w:name w:val="WW8Num74z0"/>
    <w:rsid w:val="0014060E"/>
    <w:rPr>
      <w:b w:val="0"/>
      <w:i w:val="0"/>
    </w:rPr>
  </w:style>
  <w:style w:type="character" w:customStyle="1" w:styleId="WW8Num75z0">
    <w:name w:val="WW8Num75z0"/>
    <w:rsid w:val="0014060E"/>
    <w:rPr>
      <w:b w:val="0"/>
      <w:i w:val="0"/>
    </w:rPr>
  </w:style>
  <w:style w:type="character" w:customStyle="1" w:styleId="Domylnaczcionkaakapitu3">
    <w:name w:val="Domyślna czcionka akapitu3"/>
    <w:rsid w:val="0014060E"/>
  </w:style>
  <w:style w:type="character" w:customStyle="1" w:styleId="WW8Num10z0">
    <w:name w:val="WW8Num10z0"/>
    <w:rsid w:val="0014060E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14060E"/>
    <w:rPr>
      <w:b w:val="0"/>
      <w:i w:val="0"/>
      <w:sz w:val="20"/>
    </w:rPr>
  </w:style>
  <w:style w:type="character" w:customStyle="1" w:styleId="WW8Num17z0">
    <w:name w:val="WW8Num17z0"/>
    <w:rsid w:val="0014060E"/>
    <w:rPr>
      <w:b w:val="0"/>
    </w:rPr>
  </w:style>
  <w:style w:type="character" w:customStyle="1" w:styleId="WW8Num19z2">
    <w:name w:val="WW8Num19z2"/>
    <w:rsid w:val="0014060E"/>
    <w:rPr>
      <w:rFonts w:ascii="Tahoma" w:eastAsia="Times New Roman" w:hAnsi="Tahoma" w:cs="Tahoma"/>
    </w:rPr>
  </w:style>
  <w:style w:type="character" w:customStyle="1" w:styleId="WW8Num27z0">
    <w:name w:val="WW8Num27z0"/>
    <w:rsid w:val="0014060E"/>
    <w:rPr>
      <w:b w:val="0"/>
      <w:color w:val="auto"/>
    </w:rPr>
  </w:style>
  <w:style w:type="character" w:customStyle="1" w:styleId="Absatz-Standardschriftart">
    <w:name w:val="Absatz-Standardschriftart"/>
    <w:rsid w:val="0014060E"/>
  </w:style>
  <w:style w:type="character" w:customStyle="1" w:styleId="WW8Num5z0">
    <w:name w:val="WW8Num5z0"/>
    <w:rsid w:val="0014060E"/>
    <w:rPr>
      <w:b w:val="0"/>
    </w:rPr>
  </w:style>
  <w:style w:type="character" w:customStyle="1" w:styleId="WW8Num8z0">
    <w:name w:val="WW8Num8z0"/>
    <w:rsid w:val="0014060E"/>
    <w:rPr>
      <w:b w:val="0"/>
    </w:rPr>
  </w:style>
  <w:style w:type="character" w:customStyle="1" w:styleId="WW8Num8z2">
    <w:name w:val="WW8Num8z2"/>
    <w:rsid w:val="0014060E"/>
    <w:rPr>
      <w:b w:val="0"/>
    </w:rPr>
  </w:style>
  <w:style w:type="character" w:customStyle="1" w:styleId="WW8Num8z3">
    <w:name w:val="WW8Num8z3"/>
    <w:rsid w:val="0014060E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14060E"/>
    <w:rPr>
      <w:b w:val="0"/>
      <w:i w:val="0"/>
      <w:sz w:val="20"/>
    </w:rPr>
  </w:style>
  <w:style w:type="character" w:customStyle="1" w:styleId="WW8Num28z0">
    <w:name w:val="WW8Num28z0"/>
    <w:rsid w:val="0014060E"/>
    <w:rPr>
      <w:b w:val="0"/>
    </w:rPr>
  </w:style>
  <w:style w:type="character" w:customStyle="1" w:styleId="WW8Num34z1">
    <w:name w:val="WW8Num34z1"/>
    <w:rsid w:val="0014060E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14060E"/>
  </w:style>
  <w:style w:type="character" w:customStyle="1" w:styleId="WW8Num4z0">
    <w:name w:val="WW8Num4z0"/>
    <w:rsid w:val="0014060E"/>
    <w:rPr>
      <w:b w:val="0"/>
    </w:rPr>
  </w:style>
  <w:style w:type="character" w:customStyle="1" w:styleId="WW8Num7z2">
    <w:name w:val="WW8Num7z2"/>
    <w:rsid w:val="0014060E"/>
    <w:rPr>
      <w:b w:val="0"/>
    </w:rPr>
  </w:style>
  <w:style w:type="character" w:customStyle="1" w:styleId="WW8Num7z3">
    <w:name w:val="WW8Num7z3"/>
    <w:rsid w:val="0014060E"/>
    <w:rPr>
      <w:color w:val="auto"/>
    </w:rPr>
  </w:style>
  <w:style w:type="character" w:customStyle="1" w:styleId="WW8Num21z2">
    <w:name w:val="WW8Num21z2"/>
    <w:rsid w:val="0014060E"/>
    <w:rPr>
      <w:rFonts w:ascii="Tahoma" w:eastAsia="Times New Roman" w:hAnsi="Tahoma" w:cs="Tahoma"/>
    </w:rPr>
  </w:style>
  <w:style w:type="character" w:customStyle="1" w:styleId="WW8Num23z1">
    <w:name w:val="WW8Num23z1"/>
    <w:rsid w:val="0014060E"/>
    <w:rPr>
      <w:rFonts w:ascii="Courier New" w:hAnsi="Courier New" w:cs="Courier New"/>
    </w:rPr>
  </w:style>
  <w:style w:type="character" w:customStyle="1" w:styleId="WW8Num23z2">
    <w:name w:val="WW8Num23z2"/>
    <w:rsid w:val="0014060E"/>
    <w:rPr>
      <w:rFonts w:ascii="Wingdings" w:hAnsi="Wingdings"/>
    </w:rPr>
  </w:style>
  <w:style w:type="character" w:customStyle="1" w:styleId="WW8Num23z3">
    <w:name w:val="WW8Num23z3"/>
    <w:rsid w:val="0014060E"/>
    <w:rPr>
      <w:rFonts w:ascii="Symbol" w:hAnsi="Symbol"/>
    </w:rPr>
  </w:style>
  <w:style w:type="character" w:customStyle="1" w:styleId="WW8Num26z0">
    <w:name w:val="WW8Num26z0"/>
    <w:rsid w:val="0014060E"/>
    <w:rPr>
      <w:b w:val="0"/>
    </w:rPr>
  </w:style>
  <w:style w:type="character" w:customStyle="1" w:styleId="WW8Num33z0">
    <w:name w:val="WW8Num33z0"/>
    <w:rsid w:val="0014060E"/>
    <w:rPr>
      <w:color w:val="auto"/>
    </w:rPr>
  </w:style>
  <w:style w:type="character" w:customStyle="1" w:styleId="WW8Num36z0">
    <w:name w:val="WW8Num36z0"/>
    <w:rsid w:val="0014060E"/>
    <w:rPr>
      <w:b w:val="0"/>
    </w:rPr>
  </w:style>
  <w:style w:type="character" w:customStyle="1" w:styleId="WW8Num43z1">
    <w:name w:val="WW8Num43z1"/>
    <w:rsid w:val="0014060E"/>
    <w:rPr>
      <w:b w:val="0"/>
    </w:rPr>
  </w:style>
  <w:style w:type="character" w:customStyle="1" w:styleId="WW8Num48z1">
    <w:name w:val="WW8Num48z1"/>
    <w:rsid w:val="0014060E"/>
    <w:rPr>
      <w:rFonts w:ascii="Courier New" w:hAnsi="Courier New" w:cs="Courier New"/>
    </w:rPr>
  </w:style>
  <w:style w:type="character" w:customStyle="1" w:styleId="WW8Num48z2">
    <w:name w:val="WW8Num48z2"/>
    <w:rsid w:val="0014060E"/>
    <w:rPr>
      <w:rFonts w:ascii="Wingdings" w:hAnsi="Wingdings"/>
    </w:rPr>
  </w:style>
  <w:style w:type="character" w:customStyle="1" w:styleId="Domylnaczcionkaakapitu2">
    <w:name w:val="Domyślna czcionka akapitu2"/>
    <w:rsid w:val="0014060E"/>
  </w:style>
  <w:style w:type="character" w:customStyle="1" w:styleId="WW8Num3z0">
    <w:name w:val="WW8Num3z0"/>
    <w:rsid w:val="0014060E"/>
    <w:rPr>
      <w:b w:val="0"/>
      <w:i w:val="0"/>
    </w:rPr>
  </w:style>
  <w:style w:type="character" w:customStyle="1" w:styleId="WW8Num6z2">
    <w:name w:val="WW8Num6z2"/>
    <w:rsid w:val="0014060E"/>
    <w:rPr>
      <w:b w:val="0"/>
      <w:i w:val="0"/>
      <w:color w:val="auto"/>
    </w:rPr>
  </w:style>
  <w:style w:type="character" w:customStyle="1" w:styleId="WW8Num8z1">
    <w:name w:val="WW8Num8z1"/>
    <w:rsid w:val="0014060E"/>
    <w:rPr>
      <w:b w:val="0"/>
      <w:i w:val="0"/>
      <w:color w:val="auto"/>
    </w:rPr>
  </w:style>
  <w:style w:type="character" w:customStyle="1" w:styleId="WW8Num10z2">
    <w:name w:val="WW8Num10z2"/>
    <w:rsid w:val="0014060E"/>
    <w:rPr>
      <w:b w:val="0"/>
    </w:rPr>
  </w:style>
  <w:style w:type="character" w:customStyle="1" w:styleId="WW8Num10z3">
    <w:name w:val="WW8Num10z3"/>
    <w:rsid w:val="0014060E"/>
    <w:rPr>
      <w:color w:val="auto"/>
    </w:rPr>
  </w:style>
  <w:style w:type="character" w:customStyle="1" w:styleId="WW8Num11z0">
    <w:name w:val="WW8Num11z0"/>
    <w:rsid w:val="0014060E"/>
    <w:rPr>
      <w:b w:val="0"/>
    </w:rPr>
  </w:style>
  <w:style w:type="character" w:customStyle="1" w:styleId="WW8Num17z1">
    <w:name w:val="WW8Num17z1"/>
    <w:rsid w:val="0014060E"/>
    <w:rPr>
      <w:b w:val="0"/>
      <w:color w:val="auto"/>
    </w:rPr>
  </w:style>
  <w:style w:type="character" w:customStyle="1" w:styleId="WW8Num25z0">
    <w:name w:val="WW8Num25z0"/>
    <w:rsid w:val="0014060E"/>
    <w:rPr>
      <w:b w:val="0"/>
    </w:rPr>
  </w:style>
  <w:style w:type="character" w:customStyle="1" w:styleId="WW8Num25z1">
    <w:name w:val="WW8Num25z1"/>
    <w:rsid w:val="0014060E"/>
    <w:rPr>
      <w:b w:val="0"/>
      <w:color w:val="auto"/>
    </w:rPr>
  </w:style>
  <w:style w:type="character" w:customStyle="1" w:styleId="WW8Num27z1">
    <w:name w:val="WW8Num27z1"/>
    <w:rsid w:val="0014060E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14060E"/>
    <w:rPr>
      <w:b w:val="0"/>
    </w:rPr>
  </w:style>
  <w:style w:type="character" w:customStyle="1" w:styleId="WW8Num31z0">
    <w:name w:val="WW8Num31z0"/>
    <w:rsid w:val="0014060E"/>
    <w:rPr>
      <w:i w:val="0"/>
    </w:rPr>
  </w:style>
  <w:style w:type="character" w:customStyle="1" w:styleId="WW8Num31z2">
    <w:name w:val="WW8Num31z2"/>
    <w:rsid w:val="0014060E"/>
    <w:rPr>
      <w:b w:val="0"/>
      <w:i w:val="0"/>
    </w:rPr>
  </w:style>
  <w:style w:type="character" w:customStyle="1" w:styleId="WW8Num40z0">
    <w:name w:val="WW8Num40z0"/>
    <w:rsid w:val="0014060E"/>
    <w:rPr>
      <w:b w:val="0"/>
      <w:i w:val="0"/>
      <w:sz w:val="20"/>
    </w:rPr>
  </w:style>
  <w:style w:type="character" w:customStyle="1" w:styleId="Domylnaczcionkaakapitu1">
    <w:name w:val="Domyślna czcionka akapitu1"/>
    <w:rsid w:val="0014060E"/>
  </w:style>
  <w:style w:type="character" w:customStyle="1" w:styleId="Odwoaniedokomentarza1">
    <w:name w:val="Odwołanie do komentarza1"/>
    <w:rsid w:val="0014060E"/>
    <w:rPr>
      <w:sz w:val="16"/>
      <w:szCs w:val="16"/>
    </w:rPr>
  </w:style>
  <w:style w:type="character" w:customStyle="1" w:styleId="Znakinumeracji">
    <w:name w:val="Znaki numeracji"/>
    <w:rsid w:val="0014060E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14060E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14060E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14060E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14060E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14060E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14060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14060E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14060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14060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14060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4060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14060E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14060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14060E"/>
    <w:pPr>
      <w:widowControl w:val="0"/>
      <w:suppressAutoHyphens/>
      <w:autoSpaceDN/>
      <w:adjustRightInd/>
      <w:spacing w:after="120"/>
    </w:pPr>
    <w:rPr>
      <w:rFonts w:ascii="Times New Roman" w:hAnsi="Times New Roman" w:cs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14060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14060E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14060E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14060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4060E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14060E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14060E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14060E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14060E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Styl2">
    <w:name w:val="Styl2"/>
    <w:basedOn w:val="Normalny"/>
    <w:rsid w:val="0014060E"/>
    <w:pPr>
      <w:tabs>
        <w:tab w:val="num" w:pos="360"/>
      </w:tabs>
      <w:suppressAutoHyphens/>
      <w:ind w:left="360"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14060E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1406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26">
    <w:name w:val="Znak Znak26"/>
    <w:basedOn w:val="Normalny"/>
    <w:uiPriority w:val="99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43">
    <w:name w:val="Font Style43"/>
    <w:basedOn w:val="Domylnaczcionkaakapitu1"/>
    <w:rsid w:val="0014060E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14060E"/>
    <w:rPr>
      <w:rFonts w:ascii="Calibri" w:hAnsi="Calibri"/>
      <w:sz w:val="22"/>
      <w:szCs w:val="22"/>
      <w:lang w:eastAsia="en-US"/>
    </w:rPr>
  </w:style>
  <w:style w:type="paragraph" w:customStyle="1" w:styleId="ZnakZnak">
    <w:name w:val="Znak Znak"/>
    <w:basedOn w:val="Normalny"/>
    <w:uiPriority w:val="99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14060E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4060E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4060E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4060E"/>
  </w:style>
  <w:style w:type="paragraph" w:customStyle="1" w:styleId="BodyText21">
    <w:name w:val="Body Text 21"/>
    <w:basedOn w:val="Normalny"/>
    <w:rsid w:val="0014060E"/>
    <w:pPr>
      <w:widowControl w:val="0"/>
      <w:ind w:firstLine="60"/>
      <w:jc w:val="both"/>
    </w:pPr>
    <w:rPr>
      <w:szCs w:val="20"/>
    </w:rPr>
  </w:style>
  <w:style w:type="paragraph" w:customStyle="1" w:styleId="pkt1">
    <w:name w:val="pkt1"/>
    <w:basedOn w:val="pkt"/>
    <w:rsid w:val="0014060E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14060E"/>
    <w:pPr>
      <w:widowControl w:val="0"/>
      <w:autoSpaceDE w:val="0"/>
      <w:autoSpaceDN w:val="0"/>
    </w:pPr>
  </w:style>
  <w:style w:type="character" w:customStyle="1" w:styleId="oznaczenie">
    <w:name w:val="oznaczenie"/>
    <w:basedOn w:val="Domylnaczcionkaakapitu"/>
    <w:rsid w:val="0014060E"/>
  </w:style>
  <w:style w:type="paragraph" w:customStyle="1" w:styleId="Tekstblokowy1">
    <w:name w:val="Tekst blokowy1"/>
    <w:basedOn w:val="Normalny"/>
    <w:rsid w:val="0014060E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14060E"/>
    <w:pPr>
      <w:ind w:left="720"/>
    </w:pPr>
    <w:rPr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rsid w:val="0014060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14060E"/>
  </w:style>
  <w:style w:type="character" w:customStyle="1" w:styleId="product-property-value">
    <w:name w:val="product-property-value"/>
    <w:basedOn w:val="Domylnaczcionkaakapitu"/>
    <w:rsid w:val="0014060E"/>
  </w:style>
  <w:style w:type="paragraph" w:customStyle="1" w:styleId="TableParagraph">
    <w:name w:val="Table Paragraph"/>
    <w:basedOn w:val="Normalny"/>
    <w:uiPriority w:val="1"/>
    <w:qFormat/>
    <w:rsid w:val="0014060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14060E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ZnakZnak1">
    <w:name w:val="Znak Znak1"/>
    <w:basedOn w:val="Normalny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14060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14060E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14060E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14060E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numbering" w:customStyle="1" w:styleId="Bezlisty1">
    <w:name w:val="Bez listy1"/>
    <w:next w:val="Bezlisty"/>
    <w:uiPriority w:val="99"/>
    <w:semiHidden/>
    <w:unhideWhenUsed/>
    <w:rsid w:val="0014060E"/>
  </w:style>
  <w:style w:type="character" w:customStyle="1" w:styleId="WW8Num2z0">
    <w:name w:val="WW8Num2z0"/>
    <w:rsid w:val="0014060E"/>
    <w:rPr>
      <w:rFonts w:ascii="Symbol" w:hAnsi="Symbol" w:cs="Symbol"/>
    </w:rPr>
  </w:style>
  <w:style w:type="character" w:customStyle="1" w:styleId="WW8Num12z0">
    <w:name w:val="WW8Num12z0"/>
    <w:rsid w:val="0014060E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14060E"/>
    <w:rPr>
      <w:b/>
      <w:color w:val="auto"/>
      <w:sz w:val="22"/>
      <w:szCs w:val="22"/>
    </w:rPr>
  </w:style>
  <w:style w:type="character" w:customStyle="1" w:styleId="WW8Num24z0">
    <w:name w:val="WW8Num24z0"/>
    <w:rsid w:val="0014060E"/>
    <w:rPr>
      <w:b/>
    </w:rPr>
  </w:style>
  <w:style w:type="character" w:customStyle="1" w:styleId="WW8Num24z1">
    <w:name w:val="WW8Num24z1"/>
    <w:rsid w:val="0014060E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0">
    <w:name w:val="WW8Num30z0"/>
    <w:rsid w:val="0014060E"/>
    <w:rPr>
      <w:rFonts w:ascii="Times New Roman" w:eastAsia="Times New Roman" w:hAnsi="Times New Roman" w:cs="Times New Roman"/>
      <w:b w:val="0"/>
    </w:rPr>
  </w:style>
  <w:style w:type="character" w:customStyle="1" w:styleId="WW8Num37z0">
    <w:name w:val="WW8Num37z0"/>
    <w:rsid w:val="0014060E"/>
    <w:rPr>
      <w:color w:val="auto"/>
    </w:rPr>
  </w:style>
  <w:style w:type="character" w:customStyle="1" w:styleId="WW8Num39z0">
    <w:name w:val="WW8Num39z0"/>
    <w:rsid w:val="0014060E"/>
    <w:rPr>
      <w:rFonts w:ascii="Symbol" w:hAnsi="Symbol" w:cs="Symbol"/>
    </w:rPr>
  </w:style>
  <w:style w:type="character" w:customStyle="1" w:styleId="WW8Num39z1">
    <w:name w:val="WW8Num39z1"/>
    <w:rsid w:val="0014060E"/>
    <w:rPr>
      <w:rFonts w:ascii="Courier New" w:hAnsi="Courier New" w:cs="Courier New"/>
    </w:rPr>
  </w:style>
  <w:style w:type="character" w:customStyle="1" w:styleId="WW8Num39z2">
    <w:name w:val="WW8Num39z2"/>
    <w:rsid w:val="0014060E"/>
    <w:rPr>
      <w:rFonts w:ascii="Wingdings" w:hAnsi="Wingdings" w:cs="Wingdings"/>
    </w:rPr>
  </w:style>
  <w:style w:type="character" w:customStyle="1" w:styleId="WW8Num42z1">
    <w:name w:val="WW8Num42z1"/>
    <w:rsid w:val="0014060E"/>
    <w:rPr>
      <w:color w:val="auto"/>
    </w:rPr>
  </w:style>
  <w:style w:type="character" w:customStyle="1" w:styleId="WW8Num47z0">
    <w:name w:val="WW8Num47z0"/>
    <w:rsid w:val="0014060E"/>
    <w:rPr>
      <w:color w:val="auto"/>
    </w:rPr>
  </w:style>
  <w:style w:type="character" w:customStyle="1" w:styleId="WW8Num1z0">
    <w:name w:val="WW8Num1z0"/>
    <w:rsid w:val="0014060E"/>
    <w:rPr>
      <w:rFonts w:ascii="Symbol" w:hAnsi="Symbol" w:cs="Symbol"/>
    </w:rPr>
  </w:style>
  <w:style w:type="character" w:customStyle="1" w:styleId="WW8Num18z0">
    <w:name w:val="WW8Num18z0"/>
    <w:rsid w:val="0014060E"/>
    <w:rPr>
      <w:rFonts w:ascii="Times New Roman" w:hAnsi="Times New Roman" w:cs="Times New Roman"/>
    </w:rPr>
  </w:style>
  <w:style w:type="character" w:customStyle="1" w:styleId="WW8Num22z1">
    <w:name w:val="WW8Num22z1"/>
    <w:rsid w:val="0014060E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14060E"/>
    <w:rPr>
      <w:b/>
      <w:color w:val="auto"/>
    </w:rPr>
  </w:style>
  <w:style w:type="character" w:customStyle="1" w:styleId="WW8Num26z1">
    <w:name w:val="WW8Num26z1"/>
    <w:rsid w:val="0014060E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14060E"/>
    <w:rPr>
      <w:rFonts w:ascii="Wingdings" w:hAnsi="Wingdings" w:cs="Wingdings"/>
    </w:rPr>
  </w:style>
  <w:style w:type="character" w:customStyle="1" w:styleId="WW8Num29z3">
    <w:name w:val="WW8Num29z3"/>
    <w:rsid w:val="0014060E"/>
    <w:rPr>
      <w:rFonts w:ascii="Symbol" w:hAnsi="Symbol" w:cs="Symbol"/>
    </w:rPr>
  </w:style>
  <w:style w:type="character" w:customStyle="1" w:styleId="WW8Num29z4">
    <w:name w:val="WW8Num29z4"/>
    <w:rsid w:val="0014060E"/>
    <w:rPr>
      <w:rFonts w:ascii="Courier New" w:hAnsi="Courier New" w:cs="Courier New"/>
    </w:rPr>
  </w:style>
  <w:style w:type="character" w:customStyle="1" w:styleId="WW8Num32z0">
    <w:name w:val="WW8Num32z0"/>
    <w:rsid w:val="0014060E"/>
    <w:rPr>
      <w:b w:val="0"/>
      <w:i w:val="0"/>
    </w:rPr>
  </w:style>
  <w:style w:type="character" w:customStyle="1" w:styleId="ZnakZnak7">
    <w:name w:val="Znak Znak7"/>
    <w:rsid w:val="0014060E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14060E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14060E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14060E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14060E"/>
    <w:rPr>
      <w:b/>
      <w:bCs/>
      <w:sz w:val="22"/>
      <w:szCs w:val="22"/>
      <w:lang w:val="pl-PL" w:bidi="ar-SA"/>
    </w:rPr>
  </w:style>
  <w:style w:type="character" w:customStyle="1" w:styleId="ZnakZnak14">
    <w:name w:val="Znak Znak14"/>
    <w:rsid w:val="0014060E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14060E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14060E"/>
    <w:rPr>
      <w:rFonts w:ascii="Arial" w:hAnsi="Arial" w:cs="Arial"/>
      <w:sz w:val="24"/>
      <w:szCs w:val="24"/>
      <w:lang w:val="pl-PL" w:bidi="ar-SA"/>
    </w:rPr>
  </w:style>
  <w:style w:type="character" w:customStyle="1" w:styleId="ZnakZnak3">
    <w:name w:val="Znak Znak3"/>
    <w:rsid w:val="0014060E"/>
    <w:rPr>
      <w:sz w:val="24"/>
      <w:szCs w:val="24"/>
      <w:lang w:val="pl-PL" w:bidi="ar-SA"/>
    </w:rPr>
  </w:style>
  <w:style w:type="character" w:styleId="Uwydatnienie">
    <w:name w:val="Emphasis"/>
    <w:uiPriority w:val="20"/>
    <w:qFormat/>
    <w:rsid w:val="0014060E"/>
    <w:rPr>
      <w:i/>
      <w:iCs/>
    </w:rPr>
  </w:style>
  <w:style w:type="character" w:customStyle="1" w:styleId="ZnakZnak2">
    <w:name w:val="Znak Znak2"/>
    <w:rsid w:val="0014060E"/>
    <w:rPr>
      <w:rFonts w:ascii="Arial" w:hAnsi="Arial" w:cs="Arial"/>
      <w:sz w:val="24"/>
      <w:szCs w:val="24"/>
      <w:lang w:val="pl-PL" w:bidi="ar-SA"/>
    </w:rPr>
  </w:style>
  <w:style w:type="character" w:customStyle="1" w:styleId="tekstpodstawowyArial">
    <w:name w:val="tekst podstawowy Arial"/>
    <w:rsid w:val="0014060E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14060E"/>
    <w:rPr>
      <w:vertAlign w:val="superscript"/>
    </w:rPr>
  </w:style>
  <w:style w:type="character" w:customStyle="1" w:styleId="spec-item">
    <w:name w:val="spec-item"/>
    <w:basedOn w:val="Domylnaczcionkaakapitu1"/>
    <w:rsid w:val="0014060E"/>
  </w:style>
  <w:style w:type="character" w:customStyle="1" w:styleId="st1">
    <w:name w:val="st1"/>
    <w:basedOn w:val="Domylnaczcionkaakapitu1"/>
    <w:rsid w:val="0014060E"/>
  </w:style>
  <w:style w:type="character" w:customStyle="1" w:styleId="ZnakZnak21">
    <w:name w:val="Znak Znak21"/>
    <w:rsid w:val="0014060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1406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14060E"/>
    <w:rPr>
      <w:rFonts w:ascii="Calibri" w:eastAsia="Times New Roman" w:hAnsi="Calibri" w:cs="Times New Roman"/>
      <w:sz w:val="24"/>
      <w:szCs w:val="24"/>
    </w:rPr>
  </w:style>
  <w:style w:type="character" w:customStyle="1" w:styleId="TekstpodstawowyZnakZnakZnakZnak">
    <w:name w:val="Tekst podstawowy Znak Znak Znak Znak"/>
    <w:rsid w:val="0014060E"/>
    <w:rPr>
      <w:sz w:val="20"/>
      <w:szCs w:val="20"/>
    </w:rPr>
  </w:style>
  <w:style w:type="character" w:customStyle="1" w:styleId="ZnakZnak10">
    <w:name w:val="Znak Znak10"/>
    <w:rsid w:val="0014060E"/>
    <w:rPr>
      <w:sz w:val="20"/>
      <w:szCs w:val="20"/>
    </w:rPr>
  </w:style>
  <w:style w:type="character" w:customStyle="1" w:styleId="StylArial11pt">
    <w:name w:val="Styl Arial 11 pt"/>
    <w:rsid w:val="0014060E"/>
    <w:rPr>
      <w:rFonts w:ascii="Arial" w:hAnsi="Arial" w:cs="Arial"/>
      <w:sz w:val="20"/>
    </w:rPr>
  </w:style>
  <w:style w:type="character" w:customStyle="1" w:styleId="Heading1Char">
    <w:name w:val="Heading 1 Char"/>
    <w:rsid w:val="0014060E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14060E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14060E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14060E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14060E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14060E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14060E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14060E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14060E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14060E"/>
    <w:rPr>
      <w:rFonts w:eastAsia="Calibri"/>
      <w:lang w:val="pl-PL" w:bidi="ar-SA"/>
    </w:rPr>
  </w:style>
  <w:style w:type="character" w:customStyle="1" w:styleId="FooterChar">
    <w:name w:val="Footer Char"/>
    <w:rsid w:val="0014060E"/>
    <w:rPr>
      <w:rFonts w:eastAsia="Calibri"/>
      <w:lang w:val="pl-PL" w:bidi="ar-SA"/>
    </w:rPr>
  </w:style>
  <w:style w:type="character" w:customStyle="1" w:styleId="BodyText2Char">
    <w:name w:val="Body Text 2 Char"/>
    <w:rsid w:val="0014060E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14060E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14060E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14060E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14060E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4">
    <w:name w:val="Znak Znak4"/>
    <w:rsid w:val="0014060E"/>
    <w:rPr>
      <w:lang w:val="pl-PL" w:bidi="ar-SA"/>
    </w:rPr>
  </w:style>
  <w:style w:type="character" w:customStyle="1" w:styleId="object">
    <w:name w:val="object"/>
    <w:basedOn w:val="Domylnaczcionkaakapitu1"/>
    <w:rsid w:val="0014060E"/>
  </w:style>
  <w:style w:type="paragraph" w:styleId="Legenda">
    <w:name w:val="caption"/>
    <w:basedOn w:val="Normalny"/>
    <w:qFormat/>
    <w:rsid w:val="0014060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egenda1">
    <w:name w:val="Legenda1"/>
    <w:basedOn w:val="Normalny"/>
    <w:rsid w:val="0014060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14060E"/>
    <w:pPr>
      <w:widowControl w:val="0"/>
      <w:suppressAutoHyphens/>
      <w:autoSpaceDE w:val="0"/>
      <w:ind w:left="566" w:hanging="283"/>
    </w:pPr>
    <w:rPr>
      <w:rFonts w:cs="Arial"/>
      <w:sz w:val="20"/>
      <w:szCs w:val="20"/>
      <w:lang w:eastAsia="zh-CN"/>
    </w:rPr>
  </w:style>
  <w:style w:type="paragraph" w:customStyle="1" w:styleId="WW-Normal">
    <w:name w:val="WW-Normal"/>
    <w:rsid w:val="0014060E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14060E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rsid w:val="0014060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14060E"/>
    <w:pPr>
      <w:suppressAutoHyphens/>
      <w:ind w:left="849" w:hanging="283"/>
    </w:pPr>
    <w:rPr>
      <w:rFonts w:cs="Arial"/>
      <w:lang w:eastAsia="zh-CN"/>
    </w:rPr>
  </w:style>
  <w:style w:type="paragraph" w:customStyle="1" w:styleId="Listapunktowana41">
    <w:name w:val="Lista punktowana 41"/>
    <w:basedOn w:val="Normalny"/>
    <w:rsid w:val="0014060E"/>
    <w:pPr>
      <w:suppressAutoHyphens/>
      <w:ind w:left="1132" w:hanging="283"/>
    </w:pPr>
    <w:rPr>
      <w:rFonts w:cs="Arial"/>
      <w:lang w:eastAsia="zh-CN"/>
    </w:rPr>
  </w:style>
  <w:style w:type="paragraph" w:customStyle="1" w:styleId="Listapunktowana21">
    <w:name w:val="Lista punktowana 21"/>
    <w:basedOn w:val="Normalny"/>
    <w:rsid w:val="0014060E"/>
    <w:pPr>
      <w:numPr>
        <w:numId w:val="4"/>
      </w:numPr>
      <w:suppressAutoHyphens/>
    </w:pPr>
    <w:rPr>
      <w:rFonts w:cs="Arial"/>
      <w:lang w:eastAsia="zh-CN"/>
    </w:rPr>
  </w:style>
  <w:style w:type="paragraph" w:customStyle="1" w:styleId="Lista-kontynuacja1">
    <w:name w:val="Lista - kontynuacja1"/>
    <w:basedOn w:val="Normalny"/>
    <w:rsid w:val="0014060E"/>
    <w:pPr>
      <w:suppressAutoHyphens/>
      <w:spacing w:after="120"/>
      <w:ind w:left="283"/>
    </w:pPr>
    <w:rPr>
      <w:rFonts w:cs="Arial"/>
      <w:lang w:eastAsia="zh-CN"/>
    </w:rPr>
  </w:style>
  <w:style w:type="paragraph" w:customStyle="1" w:styleId="Lista-kontynuacja21">
    <w:name w:val="Lista - kontynuacja 21"/>
    <w:basedOn w:val="Normalny"/>
    <w:rsid w:val="0014060E"/>
    <w:pPr>
      <w:suppressAutoHyphens/>
      <w:spacing w:after="120"/>
      <w:ind w:left="566"/>
    </w:pPr>
    <w:rPr>
      <w:rFonts w:cs="Arial"/>
      <w:lang w:eastAsia="zh-CN"/>
    </w:rPr>
  </w:style>
  <w:style w:type="paragraph" w:customStyle="1" w:styleId="Tekstpodstawowyzwciciem1">
    <w:name w:val="Tekst podstawowy z wcięciem1"/>
    <w:basedOn w:val="Tekstpodstawowy"/>
    <w:rsid w:val="0014060E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14060E"/>
    <w:pPr>
      <w:widowControl/>
      <w:ind w:firstLine="210"/>
    </w:pPr>
    <w:rPr>
      <w:rFonts w:ascii="Arial" w:eastAsia="Times New Roman" w:hAnsi="Arial" w:cs="Arial"/>
      <w:kern w:val="0"/>
      <w:lang w:eastAsia="zh-CN"/>
    </w:rPr>
  </w:style>
  <w:style w:type="paragraph" w:customStyle="1" w:styleId="Plandokumentu1">
    <w:name w:val="Plan dokumentu1"/>
    <w:basedOn w:val="Normalny"/>
    <w:rsid w:val="0014060E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14060E"/>
    <w:pPr>
      <w:widowControl w:val="0"/>
      <w:suppressAutoHyphens/>
      <w:autoSpaceDE w:val="0"/>
      <w:spacing w:line="259" w:lineRule="exact"/>
      <w:jc w:val="both"/>
    </w:pPr>
    <w:rPr>
      <w:rFonts w:ascii="Times New Roman" w:hAnsi="Times New Roman"/>
      <w:lang w:eastAsia="zh-CN"/>
    </w:rPr>
  </w:style>
  <w:style w:type="paragraph" w:customStyle="1" w:styleId="Style10">
    <w:name w:val="Style10"/>
    <w:basedOn w:val="Normalny"/>
    <w:rsid w:val="0014060E"/>
    <w:pPr>
      <w:widowControl w:val="0"/>
      <w:suppressAutoHyphens/>
      <w:autoSpaceDE w:val="0"/>
      <w:spacing w:line="254" w:lineRule="exact"/>
      <w:ind w:hanging="355"/>
      <w:jc w:val="both"/>
    </w:pPr>
    <w:rPr>
      <w:rFonts w:ascii="Times New Roman" w:hAnsi="Times New Roman"/>
      <w:lang w:eastAsia="zh-CN"/>
    </w:rPr>
  </w:style>
  <w:style w:type="paragraph" w:customStyle="1" w:styleId="Style20">
    <w:name w:val="Style20"/>
    <w:basedOn w:val="Normalny"/>
    <w:rsid w:val="0014060E"/>
    <w:pPr>
      <w:widowControl w:val="0"/>
      <w:suppressAutoHyphens/>
      <w:autoSpaceDE w:val="0"/>
      <w:spacing w:line="254" w:lineRule="exact"/>
      <w:jc w:val="both"/>
    </w:pPr>
    <w:rPr>
      <w:rFonts w:ascii="Times New Roman" w:hAnsi="Times New Roman"/>
      <w:lang w:eastAsia="zh-CN"/>
    </w:rPr>
  </w:style>
  <w:style w:type="paragraph" w:customStyle="1" w:styleId="Tekstpodstawowy24">
    <w:name w:val="Tekst podstawowy 24"/>
    <w:basedOn w:val="Normalny"/>
    <w:rsid w:val="0014060E"/>
    <w:pPr>
      <w:suppressAutoHyphens/>
      <w:overflowPunct w:val="0"/>
      <w:autoSpaceDE w:val="0"/>
      <w:jc w:val="both"/>
      <w:textAlignment w:val="baseline"/>
    </w:pPr>
    <w:rPr>
      <w:rFonts w:ascii="Times New Roman" w:hAnsi="Times New Roman"/>
      <w:b/>
      <w:szCs w:val="20"/>
      <w:lang w:eastAsia="zh-CN"/>
    </w:rPr>
  </w:style>
  <w:style w:type="paragraph" w:customStyle="1" w:styleId="Zwykytekst1">
    <w:name w:val="Zwykły tekst1"/>
    <w:basedOn w:val="Normalny"/>
    <w:rsid w:val="0014060E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Kasia">
    <w:name w:val="Kasia"/>
    <w:basedOn w:val="Normalny"/>
    <w:rsid w:val="0014060E"/>
    <w:pPr>
      <w:tabs>
        <w:tab w:val="left" w:pos="284"/>
      </w:tabs>
      <w:suppressAutoHyphens/>
      <w:overflowPunct w:val="0"/>
      <w:autoSpaceDE w:val="0"/>
      <w:jc w:val="both"/>
    </w:pPr>
    <w:rPr>
      <w:rFonts w:ascii="Times New Roman" w:hAnsi="Times New Roman"/>
      <w:szCs w:val="20"/>
      <w:lang w:eastAsia="zh-CN"/>
    </w:rPr>
  </w:style>
  <w:style w:type="paragraph" w:customStyle="1" w:styleId="Tekstpodstawowy32">
    <w:name w:val="Tekst podstawowy 32"/>
    <w:basedOn w:val="Normalny"/>
    <w:rsid w:val="0014060E"/>
    <w:pPr>
      <w:widowControl w:val="0"/>
      <w:suppressAutoHyphens/>
      <w:spacing w:after="120"/>
    </w:pPr>
    <w:rPr>
      <w:rFonts w:ascii="Times New Roman" w:hAnsi="Times New Roman"/>
      <w:sz w:val="16"/>
      <w:szCs w:val="16"/>
      <w:lang w:eastAsia="zh-CN"/>
    </w:rPr>
  </w:style>
  <w:style w:type="paragraph" w:customStyle="1" w:styleId="podpis">
    <w:name w:val="podpis"/>
    <w:basedOn w:val="Normalny"/>
    <w:rsid w:val="0014060E"/>
    <w:pPr>
      <w:widowControl w:val="0"/>
      <w:suppressAutoHyphens/>
    </w:pPr>
    <w:rPr>
      <w:rFonts w:ascii="Times New Roman" w:eastAsia="Calibri" w:hAnsi="Times New Roman"/>
      <w:szCs w:val="20"/>
      <w:lang w:eastAsia="zh-CN"/>
    </w:rPr>
  </w:style>
  <w:style w:type="paragraph" w:styleId="Spistreci1">
    <w:name w:val="toc 1"/>
    <w:basedOn w:val="Normalny"/>
    <w:next w:val="Normalny"/>
    <w:rsid w:val="0014060E"/>
    <w:pPr>
      <w:suppressAutoHyphens/>
      <w:ind w:firstLine="709"/>
    </w:pPr>
    <w:rPr>
      <w:rFonts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14060E"/>
    <w:pPr>
      <w:numPr>
        <w:numId w:val="5"/>
      </w:numPr>
      <w:suppressAutoHyphens/>
    </w:pPr>
    <w:rPr>
      <w:rFonts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14060E"/>
    <w:pPr>
      <w:widowControl/>
      <w:tabs>
        <w:tab w:val="left" w:pos="0"/>
      </w:tabs>
      <w:suppressAutoHyphens/>
      <w:autoSpaceDE/>
      <w:autoSpaceDN/>
    </w:pPr>
    <w:rPr>
      <w:b/>
      <w:lang w:eastAsia="zh-CN"/>
    </w:rPr>
  </w:style>
  <w:style w:type="paragraph" w:customStyle="1" w:styleId="ZnakZnakZnakZnakZnakZnakZnak">
    <w:name w:val="Znak Znak Znak Znak Znak Znak Znak"/>
    <w:basedOn w:val="Normalny"/>
    <w:rsid w:val="0014060E"/>
    <w:pPr>
      <w:suppressAutoHyphens/>
    </w:pPr>
    <w:rPr>
      <w:rFonts w:ascii="Times New Roman" w:hAnsi="Times New Roman"/>
      <w:lang w:eastAsia="zh-CN"/>
    </w:rPr>
  </w:style>
  <w:style w:type="paragraph" w:customStyle="1" w:styleId="Znak">
    <w:name w:val="Znak"/>
    <w:basedOn w:val="Normalny"/>
    <w:rsid w:val="0014060E"/>
    <w:pPr>
      <w:suppressAutoHyphens/>
    </w:pPr>
    <w:rPr>
      <w:rFonts w:ascii="Times New Roman" w:hAnsi="Times New Roman"/>
      <w:lang w:eastAsia="zh-CN"/>
    </w:rPr>
  </w:style>
  <w:style w:type="paragraph" w:customStyle="1" w:styleId="xl64">
    <w:name w:val="xl64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65">
    <w:name w:val="xl6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14060E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14060E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14060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14060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14060E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14060E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92">
    <w:name w:val="xl92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14060E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14060E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8">
    <w:name w:val="xl98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9">
    <w:name w:val="xl99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0">
    <w:name w:val="xl100"/>
    <w:basedOn w:val="Normalny"/>
    <w:rsid w:val="0014060E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3">
    <w:name w:val="xl103"/>
    <w:basedOn w:val="Normalny"/>
    <w:rsid w:val="0014060E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14060E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06">
    <w:name w:val="xl106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7">
    <w:name w:val="xl107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1">
    <w:name w:val="xl111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14060E"/>
    <w:pP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3">
    <w:name w:val="xl113"/>
    <w:basedOn w:val="Normalny"/>
    <w:rsid w:val="0014060E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5">
    <w:name w:val="xl11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6">
    <w:name w:val="xl116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0">
    <w:name w:val="xl130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14060E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8">
    <w:name w:val="xl13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2">
    <w:name w:val="xl14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3">
    <w:name w:val="xl143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14060E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48">
    <w:name w:val="xl148"/>
    <w:basedOn w:val="Normalny"/>
    <w:rsid w:val="0014060E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49">
    <w:name w:val="xl149"/>
    <w:basedOn w:val="Normalny"/>
    <w:rsid w:val="0014060E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50">
    <w:name w:val="xl150"/>
    <w:basedOn w:val="Normalny"/>
    <w:rsid w:val="0014060E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14060E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0">
    <w:name w:val="xl160"/>
    <w:basedOn w:val="Normalny"/>
    <w:rsid w:val="0014060E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1">
    <w:name w:val="xl161"/>
    <w:basedOn w:val="Normalny"/>
    <w:rsid w:val="0014060E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2">
    <w:name w:val="xl162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3">
    <w:name w:val="xl163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4">
    <w:name w:val="xl164"/>
    <w:basedOn w:val="Normalny"/>
    <w:rsid w:val="0014060E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5">
    <w:name w:val="xl165"/>
    <w:basedOn w:val="Normalny"/>
    <w:rsid w:val="0014060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6">
    <w:name w:val="xl166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7">
    <w:name w:val="xl167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8">
    <w:name w:val="xl168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9">
    <w:name w:val="xl169"/>
    <w:basedOn w:val="Normalny"/>
    <w:rsid w:val="0014060E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0">
    <w:name w:val="xl170"/>
    <w:basedOn w:val="Normalny"/>
    <w:rsid w:val="0014060E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1">
    <w:name w:val="xl171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center"/>
    </w:pPr>
    <w:rPr>
      <w:rFonts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3">
    <w:name w:val="xl173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4">
    <w:name w:val="xl174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5">
    <w:name w:val="xl175"/>
    <w:basedOn w:val="Normalny"/>
    <w:rsid w:val="0014060E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14060E"/>
    <w:pP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14060E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customStyle="1" w:styleId="xl178">
    <w:name w:val="xl178"/>
    <w:basedOn w:val="Normalny"/>
    <w:rsid w:val="0014060E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styleId="Tekstblokowy">
    <w:name w:val="Block Text"/>
    <w:basedOn w:val="Normalny"/>
    <w:rsid w:val="0014060E"/>
    <w:pPr>
      <w:ind w:left="720" w:right="214"/>
      <w:jc w:val="both"/>
    </w:pPr>
    <w:rPr>
      <w:rFonts w:ascii="Times New Roman" w:hAnsi="Times New Roman"/>
      <w:szCs w:val="20"/>
    </w:rPr>
  </w:style>
  <w:style w:type="paragraph" w:styleId="Listapunktowana">
    <w:name w:val="List Bullet"/>
    <w:basedOn w:val="Normalny"/>
    <w:autoRedefine/>
    <w:rsid w:val="0014060E"/>
    <w:pPr>
      <w:numPr>
        <w:numId w:val="6"/>
      </w:numPr>
    </w:pPr>
    <w:rPr>
      <w:b/>
      <w:sz w:val="20"/>
      <w:szCs w:val="20"/>
    </w:rPr>
  </w:style>
  <w:style w:type="paragraph" w:customStyle="1" w:styleId="akapitzlist0">
    <w:name w:val="akapitzlist"/>
    <w:basedOn w:val="Normalny"/>
    <w:rsid w:val="0014060E"/>
    <w:pPr>
      <w:ind w:left="720"/>
    </w:pPr>
    <w:rPr>
      <w:rFonts w:cs="Arial"/>
    </w:rPr>
  </w:style>
  <w:style w:type="paragraph" w:customStyle="1" w:styleId="tekstpodstawowy220">
    <w:name w:val="tekstpodstawowy22"/>
    <w:basedOn w:val="Normalny"/>
    <w:rsid w:val="0014060E"/>
    <w:pPr>
      <w:jc w:val="both"/>
    </w:pPr>
    <w:rPr>
      <w:rFonts w:ascii="Times New Roman" w:hAnsi="Times New Roman"/>
    </w:rPr>
  </w:style>
  <w:style w:type="paragraph" w:customStyle="1" w:styleId="Normalny2">
    <w:name w:val="Normalny2"/>
    <w:basedOn w:val="Normalny"/>
    <w:rsid w:val="0014060E"/>
    <w:pPr>
      <w:autoSpaceDE w:val="0"/>
    </w:pPr>
    <w:rPr>
      <w:rFonts w:ascii="Times New Roman" w:hAnsi="Times New Roman"/>
      <w:color w:val="000000"/>
    </w:rPr>
  </w:style>
  <w:style w:type="paragraph" w:customStyle="1" w:styleId="akapitzlist00">
    <w:name w:val="akapitzlist0"/>
    <w:basedOn w:val="Normalny"/>
    <w:rsid w:val="0014060E"/>
    <w:pPr>
      <w:ind w:left="720"/>
    </w:pPr>
    <w:rPr>
      <w:rFonts w:cs="Arial"/>
    </w:rPr>
  </w:style>
  <w:style w:type="paragraph" w:customStyle="1" w:styleId="tekstpodstawowy2200">
    <w:name w:val="tekstpodstawowy220"/>
    <w:basedOn w:val="Normalny"/>
    <w:rsid w:val="0014060E"/>
    <w:pPr>
      <w:jc w:val="both"/>
    </w:pPr>
    <w:rPr>
      <w:rFonts w:ascii="Times New Roman" w:hAnsi="Times New Roman"/>
    </w:rPr>
  </w:style>
  <w:style w:type="character" w:customStyle="1" w:styleId="TytuZnak1">
    <w:name w:val="Tytuł Znak1"/>
    <w:basedOn w:val="Domylnaczcionkaakapitu"/>
    <w:uiPriority w:val="10"/>
    <w:rsid w:val="001406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Tekstpodstawowy2Znak1">
    <w:name w:val="Tekst podstawowy 2 Znak1"/>
    <w:basedOn w:val="Domylnaczcionkaakapitu"/>
    <w:uiPriority w:val="99"/>
    <w:rsid w:val="0014060E"/>
    <w:rPr>
      <w:rFonts w:ascii="Arial" w:hAnsi="Arial" w:cs="Arial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rsid w:val="0014060E"/>
    <w:rPr>
      <w:rFonts w:ascii="Arial" w:hAnsi="Arial" w:cs="Arial"/>
      <w:sz w:val="16"/>
      <w:szCs w:val="16"/>
      <w:lang w:eastAsia="zh-CN"/>
    </w:rPr>
  </w:style>
  <w:style w:type="character" w:customStyle="1" w:styleId="PlandokumentuZnak1">
    <w:name w:val="Plan dokumentu Znak1"/>
    <w:basedOn w:val="Domylnaczcionkaakapitu"/>
    <w:uiPriority w:val="99"/>
    <w:semiHidden/>
    <w:rsid w:val="0014060E"/>
    <w:rPr>
      <w:rFonts w:ascii="Tahoma" w:hAnsi="Tahoma" w:cs="Tahoma"/>
      <w:sz w:val="16"/>
      <w:szCs w:val="16"/>
      <w:lang w:eastAsia="zh-CN"/>
    </w:rPr>
  </w:style>
  <w:style w:type="character" w:customStyle="1" w:styleId="Tekstpodstawowywcity2Znak1">
    <w:name w:val="Tekst podstawowy wcięty 2 Znak1"/>
    <w:basedOn w:val="Domylnaczcionkaakapitu"/>
    <w:uiPriority w:val="99"/>
    <w:rsid w:val="0014060E"/>
    <w:rPr>
      <w:rFonts w:ascii="Arial" w:hAnsi="Arial" w:cs="Arial"/>
      <w:sz w:val="24"/>
      <w:szCs w:val="24"/>
      <w:lang w:eastAsia="zh-CN"/>
    </w:rPr>
  </w:style>
  <w:style w:type="character" w:customStyle="1" w:styleId="Tekstpodstawowy3Znak1">
    <w:name w:val="Tekst podstawowy 3 Znak1"/>
    <w:basedOn w:val="Domylnaczcionkaakapitu"/>
    <w:uiPriority w:val="99"/>
    <w:rsid w:val="0014060E"/>
    <w:rPr>
      <w:rFonts w:ascii="Arial" w:hAnsi="Arial" w:cs="Arial"/>
      <w:sz w:val="16"/>
      <w:szCs w:val="16"/>
      <w:lang w:eastAsia="zh-CN"/>
    </w:rPr>
  </w:style>
  <w:style w:type="character" w:customStyle="1" w:styleId="ZwykytekstZnak1">
    <w:name w:val="Zwykły tekst Znak1"/>
    <w:basedOn w:val="Domylnaczcionkaakapitu"/>
    <w:uiPriority w:val="99"/>
    <w:rsid w:val="0014060E"/>
    <w:rPr>
      <w:rFonts w:ascii="Consolas" w:hAnsi="Consolas" w:cs="Consolas"/>
      <w:sz w:val="21"/>
      <w:szCs w:val="21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140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rsid w:val="0014060E"/>
    <w:rPr>
      <w:rFonts w:ascii="Times New Roman" w:hAnsi="Times New Roman"/>
    </w:rPr>
  </w:style>
  <w:style w:type="character" w:customStyle="1" w:styleId="Znak1">
    <w:name w:val="Znak1"/>
    <w:basedOn w:val="Domylnaczcionkaakapitu"/>
    <w:rsid w:val="0014060E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14060E"/>
    <w:pPr>
      <w:jc w:val="both"/>
    </w:pPr>
    <w:rPr>
      <w:rFonts w:cs="Arial"/>
    </w:rPr>
  </w:style>
  <w:style w:type="paragraph" w:customStyle="1" w:styleId="Akapitmerytoryczny">
    <w:name w:val="Akapit merytoryczny"/>
    <w:basedOn w:val="Normalny"/>
    <w:link w:val="AkapitmerytorycznyZnak"/>
    <w:rsid w:val="0014060E"/>
    <w:pPr>
      <w:spacing w:line="360" w:lineRule="auto"/>
      <w:jc w:val="both"/>
    </w:pPr>
    <w:rPr>
      <w:rFonts w:cs="Arial"/>
    </w:rPr>
  </w:style>
  <w:style w:type="character" w:customStyle="1" w:styleId="AkapitmerytorycznyZnak">
    <w:name w:val="Akapit merytoryczny Znak"/>
    <w:basedOn w:val="Domylnaczcionkaakapitu"/>
    <w:link w:val="Akapitmerytoryczny"/>
    <w:locked/>
    <w:rsid w:val="0014060E"/>
    <w:rPr>
      <w:rFonts w:ascii="Arial" w:hAnsi="Arial" w:cs="Arial"/>
      <w:sz w:val="24"/>
      <w:szCs w:val="24"/>
    </w:rPr>
  </w:style>
  <w:style w:type="character" w:customStyle="1" w:styleId="Znak21">
    <w:name w:val="Znak21"/>
    <w:basedOn w:val="Domylnaczcionkaakapitu"/>
    <w:rsid w:val="0014060E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basedOn w:val="Domylnaczcionkaakapitu"/>
    <w:rsid w:val="0014060E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basedOn w:val="Domylnaczcionkaakapitu"/>
    <w:rsid w:val="0014060E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basedOn w:val="Domylnaczcionkaakapitu"/>
    <w:rsid w:val="0014060E"/>
    <w:rPr>
      <w:rFonts w:cs="Times New Roman"/>
      <w:sz w:val="20"/>
      <w:szCs w:val="20"/>
    </w:rPr>
  </w:style>
  <w:style w:type="character" w:customStyle="1" w:styleId="Znak9">
    <w:name w:val="Znak9"/>
    <w:basedOn w:val="Domylnaczcionkaakapitu"/>
    <w:rsid w:val="0014060E"/>
    <w:rPr>
      <w:rFonts w:cs="Times New Roman"/>
      <w:sz w:val="16"/>
      <w:szCs w:val="16"/>
    </w:rPr>
  </w:style>
  <w:style w:type="character" w:customStyle="1" w:styleId="Znak3">
    <w:name w:val="Znak3"/>
    <w:basedOn w:val="Domylnaczcionkaakapitu"/>
    <w:rsid w:val="0014060E"/>
    <w:rPr>
      <w:rFonts w:cs="Times New Roman"/>
      <w:lang w:val="pl-PL" w:eastAsia="pl-PL"/>
    </w:rPr>
  </w:style>
  <w:style w:type="character" w:customStyle="1" w:styleId="Znak110">
    <w:name w:val="Znak110"/>
    <w:basedOn w:val="Domylnaczcionkaakapitu"/>
    <w:rsid w:val="0014060E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14060E"/>
    <w:rPr>
      <w:rFonts w:ascii="Arial" w:hAnsi="Arial"/>
      <w:b/>
      <w:sz w:val="24"/>
      <w:lang w:val="pl-PL"/>
    </w:rPr>
  </w:style>
  <w:style w:type="character" w:customStyle="1" w:styleId="Znak31">
    <w:name w:val="Znak31"/>
    <w:rsid w:val="0014060E"/>
    <w:rPr>
      <w:rFonts w:ascii="Calibri" w:hAnsi="Calibri"/>
      <w:sz w:val="24"/>
      <w:lang w:val="pl-PL"/>
    </w:rPr>
  </w:style>
  <w:style w:type="character" w:customStyle="1" w:styleId="Znak2">
    <w:name w:val="Znak2"/>
    <w:rsid w:val="0014060E"/>
    <w:rPr>
      <w:rFonts w:ascii="Arial" w:hAnsi="Arial"/>
      <w:sz w:val="24"/>
      <w:lang w:val="pl-PL"/>
    </w:rPr>
  </w:style>
  <w:style w:type="character" w:customStyle="1" w:styleId="ZnakZnak31">
    <w:name w:val="Znak Znak31"/>
    <w:rsid w:val="0014060E"/>
    <w:rPr>
      <w:sz w:val="24"/>
      <w:lang w:val="pl-PL"/>
    </w:rPr>
  </w:style>
  <w:style w:type="character" w:customStyle="1" w:styleId="ZnakZnak22">
    <w:name w:val="Znak Znak22"/>
    <w:rsid w:val="0014060E"/>
    <w:rPr>
      <w:rFonts w:ascii="Arial" w:hAnsi="Arial"/>
      <w:sz w:val="24"/>
      <w:lang w:val="pl-PL"/>
    </w:rPr>
  </w:style>
  <w:style w:type="character" w:customStyle="1" w:styleId="Znak11">
    <w:name w:val="Znak11"/>
    <w:rsid w:val="0014060E"/>
    <w:rPr>
      <w:sz w:val="24"/>
      <w:lang w:val="pl-PL"/>
    </w:rPr>
  </w:style>
  <w:style w:type="character" w:customStyle="1" w:styleId="Znak8">
    <w:name w:val="Znak8"/>
    <w:rsid w:val="0014060E"/>
    <w:rPr>
      <w:rFonts w:ascii="Courier New" w:hAnsi="Courier New"/>
      <w:lang w:val="pl-PL"/>
    </w:rPr>
  </w:style>
  <w:style w:type="character" w:customStyle="1" w:styleId="Znak7">
    <w:name w:val="Znak7"/>
    <w:basedOn w:val="Domylnaczcionkaakapitu1"/>
    <w:rsid w:val="0014060E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basedOn w:val="Domylnaczcionkaakapitu1"/>
    <w:rsid w:val="0014060E"/>
    <w:rPr>
      <w:rFonts w:cs="Times New Roman"/>
      <w:sz w:val="16"/>
      <w:szCs w:val="16"/>
      <w:lang w:val="pl-PL"/>
    </w:rPr>
  </w:style>
  <w:style w:type="paragraph" w:customStyle="1" w:styleId="Style15">
    <w:name w:val="Style15"/>
    <w:basedOn w:val="Normalny"/>
    <w:uiPriority w:val="99"/>
    <w:rsid w:val="0014060E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eastAsiaTheme="minorEastAsia" w:cs="Arial"/>
    </w:rPr>
  </w:style>
  <w:style w:type="character" w:customStyle="1" w:styleId="Styl4Znak">
    <w:name w:val="Styl4 Znak"/>
    <w:link w:val="Styl4"/>
    <w:locked/>
    <w:rsid w:val="0014060E"/>
    <w:rPr>
      <w:rFonts w:ascii="Garamond" w:hAnsi="Garamond"/>
      <w:color w:val="000000"/>
      <w:w w:val="102"/>
      <w:sz w:val="26"/>
      <w:szCs w:val="26"/>
    </w:rPr>
  </w:style>
  <w:style w:type="paragraph" w:customStyle="1" w:styleId="Styl4">
    <w:name w:val="Styl4"/>
    <w:basedOn w:val="Normalny"/>
    <w:link w:val="Styl4Znak"/>
    <w:qFormat/>
    <w:rsid w:val="0014060E"/>
    <w:pPr>
      <w:widowControl w:val="0"/>
      <w:numPr>
        <w:numId w:val="7"/>
      </w:numPr>
      <w:autoSpaceDE w:val="0"/>
      <w:autoSpaceDN w:val="0"/>
      <w:adjustRightInd w:val="0"/>
      <w:spacing w:before="60" w:after="60"/>
      <w:ind w:right="-6"/>
      <w:jc w:val="both"/>
    </w:pPr>
    <w:rPr>
      <w:rFonts w:ascii="Garamond" w:hAnsi="Garamond"/>
      <w:color w:val="000000"/>
      <w:w w:val="102"/>
      <w:sz w:val="26"/>
      <w:szCs w:val="26"/>
    </w:rPr>
  </w:style>
  <w:style w:type="character" w:customStyle="1" w:styleId="PlandokumentuZnak">
    <w:name w:val="Plan dokumentu Znak"/>
    <w:link w:val="1"/>
    <w:rsid w:val="0014060E"/>
    <w:rPr>
      <w:rFonts w:ascii="Arial" w:hAnsi="Arial" w:cs="Arial"/>
      <w:b/>
      <w:bCs/>
      <w:szCs w:val="24"/>
      <w:shd w:val="clear" w:color="auto" w:fill="000080"/>
    </w:rPr>
  </w:style>
  <w:style w:type="paragraph" w:customStyle="1" w:styleId="1">
    <w:name w:val="1"/>
    <w:basedOn w:val="Normalny"/>
    <w:next w:val="Mapadokumentu"/>
    <w:link w:val="PlandokumentuZnak"/>
    <w:rsid w:val="0014060E"/>
    <w:pPr>
      <w:widowControl w:val="0"/>
      <w:shd w:val="clear" w:color="auto" w:fill="000080"/>
    </w:pPr>
    <w:rPr>
      <w:rFonts w:cs="Arial"/>
      <w:b/>
      <w:bCs/>
      <w:sz w:val="20"/>
    </w:rPr>
  </w:style>
  <w:style w:type="character" w:customStyle="1" w:styleId="MapadokumentuZnak1">
    <w:name w:val="Mapa dokumentu Znak1"/>
    <w:rsid w:val="0014060E"/>
    <w:rPr>
      <w:rFonts w:ascii="Tahoma" w:hAnsi="Tahoma" w:cs="Tahoma"/>
      <w:sz w:val="16"/>
      <w:szCs w:val="16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14060E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14060E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14060E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cs="Arial"/>
    </w:rPr>
  </w:style>
  <w:style w:type="paragraph" w:customStyle="1" w:styleId="Style12">
    <w:name w:val="Style12"/>
    <w:basedOn w:val="Normalny"/>
    <w:uiPriority w:val="99"/>
    <w:rsid w:val="0014060E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cs="Arial"/>
    </w:rPr>
  </w:style>
  <w:style w:type="table" w:customStyle="1" w:styleId="Tabela-Siatka2">
    <w:name w:val="Tabela - Siatka2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060E"/>
    <w:rPr>
      <w:color w:val="808080"/>
    </w:rPr>
  </w:style>
  <w:style w:type="table" w:customStyle="1" w:styleId="Tabela-Siatka3">
    <w:name w:val="Tabela - Siatka3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1">
    <w:name w:val="Tabela siatki 41"/>
    <w:basedOn w:val="Standardowy"/>
    <w:uiPriority w:val="49"/>
    <w:rsid w:val="00FC30C8"/>
    <w:pPr>
      <w:ind w:left="851" w:hanging="284"/>
      <w:jc w:val="both"/>
    </w:pPr>
    <w:rPr>
      <w:rFonts w:ascii="Bahnschrift" w:eastAsiaTheme="minorHAnsi" w:hAnsi="Bahnschrift" w:cstheme="minorBidi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lb">
    <w:name w:val="a_lb"/>
    <w:basedOn w:val="Domylnaczcionkaakapitu"/>
    <w:rsid w:val="00D954EE"/>
  </w:style>
  <w:style w:type="paragraph" w:customStyle="1" w:styleId="text-justify">
    <w:name w:val="text-justify"/>
    <w:basedOn w:val="Normalny"/>
    <w:rsid w:val="00D954E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zp-nagowek5">
    <w:name w:val="Pzp - nagłowek 5"/>
    <w:basedOn w:val="Akapitzlist"/>
    <w:link w:val="Pzp-nagowek5Znak"/>
    <w:qFormat/>
    <w:rsid w:val="009C5BF8"/>
    <w:pPr>
      <w:spacing w:after="120" w:line="276" w:lineRule="auto"/>
      <w:ind w:left="850"/>
      <w:jc w:val="both"/>
    </w:pPr>
    <w:rPr>
      <w:rFonts w:ascii="Calibri" w:hAnsi="Calibri" w:cs="Calibri"/>
      <w:sz w:val="22"/>
    </w:rPr>
  </w:style>
  <w:style w:type="character" w:customStyle="1" w:styleId="Pzp-nagowek5Znak">
    <w:name w:val="Pzp - nagłowek 5 Znak"/>
    <w:basedOn w:val="AkapitzlistZnak"/>
    <w:link w:val="Pzp-nagowek5"/>
    <w:rsid w:val="009C5BF8"/>
    <w:rPr>
      <w:rFonts w:ascii="Calibri" w:hAnsi="Calibri" w:cs="Calibri"/>
      <w:sz w:val="22"/>
      <w:szCs w:val="24"/>
      <w:lang w:eastAsia="ar-SA"/>
    </w:rPr>
  </w:style>
  <w:style w:type="character" w:customStyle="1" w:styleId="CharStyle68">
    <w:name w:val="Char Style 68"/>
    <w:link w:val="Style67"/>
    <w:rsid w:val="00346968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346968"/>
    <w:pPr>
      <w:widowControl w:val="0"/>
      <w:shd w:val="clear" w:color="auto" w:fill="FFFFFF"/>
      <w:spacing w:before="300" w:after="120" w:line="222" w:lineRule="exact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Bezodstpw11">
    <w:name w:val="Bez odstępów11"/>
    <w:rsid w:val="00F550E7"/>
    <w:rPr>
      <w:rFonts w:ascii="Calibri" w:hAnsi="Calibri"/>
      <w:sz w:val="22"/>
      <w:szCs w:val="22"/>
      <w:lang w:eastAsia="en-US"/>
    </w:rPr>
  </w:style>
  <w:style w:type="paragraph" w:customStyle="1" w:styleId="Tekstpodstawowy231">
    <w:name w:val="Tekst podstawowy 231"/>
    <w:basedOn w:val="Normalny"/>
    <w:rsid w:val="00F550E7"/>
    <w:pPr>
      <w:widowControl w:val="0"/>
      <w:suppressAutoHyphens/>
    </w:pPr>
    <w:rPr>
      <w:sz w:val="22"/>
      <w:szCs w:val="20"/>
      <w:lang w:eastAsia="ar-SA"/>
    </w:rPr>
  </w:style>
  <w:style w:type="paragraph" w:customStyle="1" w:styleId="ZnakZnak265">
    <w:name w:val="Znak Znak265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4">
    <w:name w:val="Znak Znak264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3">
    <w:name w:val="Znak Znak263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2">
    <w:name w:val="Znak Znak262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11">
    <w:name w:val="Znak Znak11"/>
    <w:basedOn w:val="Normalny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1">
    <w:name w:val="Znak Znak261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numbering" w:customStyle="1" w:styleId="WW8Num15">
    <w:name w:val="WW8Num15"/>
    <w:rsid w:val="00F550E7"/>
    <w:pPr>
      <w:numPr>
        <w:numId w:val="60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550E7"/>
    <w:rPr>
      <w:color w:val="605E5C"/>
      <w:shd w:val="clear" w:color="auto" w:fill="E1DFDD"/>
    </w:rPr>
  </w:style>
  <w:style w:type="table" w:customStyle="1" w:styleId="Tabela-Siatka5">
    <w:name w:val="Tabela - Siatka5"/>
    <w:basedOn w:val="Standardowy"/>
    <w:next w:val="Tabela-Siatka"/>
    <w:uiPriority w:val="39"/>
    <w:rsid w:val="00690B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6F7759"/>
    <w:rPr>
      <w:color w:val="605E5C"/>
      <w:shd w:val="clear" w:color="auto" w:fill="E1DFDD"/>
    </w:rPr>
  </w:style>
  <w:style w:type="table" w:customStyle="1" w:styleId="Tabela-Siatka6">
    <w:name w:val="Tabela - Siatka6"/>
    <w:basedOn w:val="Standardowy"/>
    <w:next w:val="Tabela-Siatka"/>
    <w:uiPriority w:val="39"/>
    <w:rsid w:val="009C45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A312A"/>
    <w:rPr>
      <w:color w:val="605E5C"/>
      <w:shd w:val="clear" w:color="auto" w:fill="E1DFDD"/>
    </w:rPr>
  </w:style>
  <w:style w:type="character" w:customStyle="1" w:styleId="Nierozpoznanawzmianka30">
    <w:name w:val="Nierozpoznana wzmianka3"/>
    <w:basedOn w:val="Domylnaczcionkaakapitu"/>
    <w:uiPriority w:val="99"/>
    <w:semiHidden/>
    <w:unhideWhenUsed/>
    <w:rsid w:val="00DE40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E405D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DE405D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97257"/>
    <w:rPr>
      <w:color w:val="605E5C"/>
      <w:shd w:val="clear" w:color="auto" w:fill="E1DFDD"/>
    </w:rPr>
  </w:style>
  <w:style w:type="numbering" w:customStyle="1" w:styleId="Bezlisty2">
    <w:name w:val="Bez listy2"/>
    <w:next w:val="Bezlisty"/>
    <w:uiPriority w:val="99"/>
    <w:semiHidden/>
    <w:unhideWhenUsed/>
    <w:rsid w:val="00AE5513"/>
  </w:style>
  <w:style w:type="table" w:customStyle="1" w:styleId="Tabela-Siatka7">
    <w:name w:val="Tabela - Siatka7"/>
    <w:basedOn w:val="Standardowy"/>
    <w:next w:val="Tabela-Siatka"/>
    <w:uiPriority w:val="39"/>
    <w:rsid w:val="00AE5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ytat">
    <w:name w:val="HTML Cite"/>
    <w:basedOn w:val="Domylnaczcionkaakapitu"/>
    <w:uiPriority w:val="99"/>
    <w:semiHidden/>
    <w:unhideWhenUsed/>
    <w:rsid w:val="00AE55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3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0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870A2-D74B-4758-AAD3-495594C782B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09D9FE4-0CD2-4901-BB21-4D3CE1A3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</Template>
  <TotalTime>1</TotalTime>
  <Pages>11</Pages>
  <Words>2124</Words>
  <Characters>15972</Characters>
  <Application>Microsoft Office Word</Application>
  <DocSecurity>0</DocSecurity>
  <Lines>133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K.Gorny@pomorskie.eu</dc:creator>
  <cp:keywords/>
  <dc:description/>
  <cp:lastModifiedBy>Siemaszko Aleksandra</cp:lastModifiedBy>
  <cp:revision>3</cp:revision>
  <cp:lastPrinted>2023-03-07T09:55:00Z</cp:lastPrinted>
  <dcterms:created xsi:type="dcterms:W3CDTF">2023-03-07T09:56:00Z</dcterms:created>
  <dcterms:modified xsi:type="dcterms:W3CDTF">2023-03-07T09:59:00Z</dcterms:modified>
  <cp:contentStatus/>
</cp:coreProperties>
</file>