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74280255" w14:textId="4DACD355" w:rsidR="00CD62C9" w:rsidRPr="00FB1468" w:rsidRDefault="00CD62C9" w:rsidP="001B6BC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r w:rsidR="001B6BC9">
        <w:rPr>
          <w:b/>
          <w:sz w:val="28"/>
          <w:szCs w:val="28"/>
        </w:rPr>
        <w:t xml:space="preserve">trzech </w:t>
      </w:r>
      <w:r w:rsidR="008C66EF">
        <w:rPr>
          <w:b/>
          <w:sz w:val="28"/>
          <w:szCs w:val="28"/>
        </w:rPr>
        <w:t>przyłączy cieplnych w Pile</w:t>
      </w:r>
    </w:p>
    <w:bookmarkEnd w:id="0"/>
    <w:p w14:paraId="766BD66E" w14:textId="4FBC2077" w:rsidR="007A4FB8" w:rsidRDefault="007A4FB8" w:rsidP="00ED5FE1">
      <w:pPr>
        <w:rPr>
          <w:sz w:val="16"/>
          <w:szCs w:val="16"/>
        </w:rPr>
      </w:pPr>
    </w:p>
    <w:p w14:paraId="41BDA965" w14:textId="77777777" w:rsidR="00927AE2" w:rsidRPr="0002335B" w:rsidRDefault="00927AE2" w:rsidP="00ED5FE1">
      <w:pPr>
        <w:rPr>
          <w:sz w:val="16"/>
          <w:szCs w:val="16"/>
        </w:rPr>
      </w:pPr>
    </w:p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02335B" w:rsidRDefault="00ED5FE1" w:rsidP="00ED5FE1">
      <w:pPr>
        <w:rPr>
          <w:sz w:val="16"/>
          <w:szCs w:val="16"/>
        </w:rPr>
      </w:pPr>
    </w:p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7F10C990" w14:textId="77777777" w:rsidR="0002335B" w:rsidRPr="0002335B" w:rsidRDefault="0002335B" w:rsidP="00ED5FE1">
      <w:pPr>
        <w:rPr>
          <w:sz w:val="16"/>
          <w:szCs w:val="16"/>
        </w:rPr>
      </w:pPr>
    </w:p>
    <w:p w14:paraId="165FCFEF" w14:textId="77777777" w:rsidR="0002335B" w:rsidRPr="00960A33" w:rsidRDefault="0002335B" w:rsidP="0002335B">
      <w:pPr>
        <w:rPr>
          <w:rFonts w:ascii="Times New Roman CE" w:hAnsi="Times New Roman CE"/>
          <w:szCs w:val="24"/>
        </w:rPr>
      </w:pPr>
      <w:bookmarkStart w:id="2" w:name="_Hlk143175788"/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bookmarkEnd w:id="2"/>
    <w:p w14:paraId="3871CC52" w14:textId="77777777" w:rsidR="0002335B" w:rsidRDefault="0002335B" w:rsidP="00ED5FE1"/>
    <w:p w14:paraId="363335EA" w14:textId="77777777" w:rsidR="000E459C" w:rsidRPr="0002335B" w:rsidRDefault="000E459C" w:rsidP="00ED5FE1">
      <w:pPr>
        <w:rPr>
          <w:sz w:val="16"/>
          <w:szCs w:val="16"/>
        </w:rPr>
      </w:pPr>
    </w:p>
    <w:p w14:paraId="12A38F05" w14:textId="58641460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C66F8D">
        <w:t>43</w:t>
      </w:r>
      <w:r>
        <w:t>/2023 i złożoną ofertą za kwotę</w:t>
      </w:r>
      <w:r w:rsidR="00ED5FE1" w:rsidRPr="002867C8">
        <w:t>:</w:t>
      </w:r>
    </w:p>
    <w:p w14:paraId="79014469" w14:textId="13897695" w:rsidR="008C66EF" w:rsidRPr="0002335B" w:rsidRDefault="008C66EF" w:rsidP="008C66EF">
      <w:pPr>
        <w:jc w:val="both"/>
        <w:rPr>
          <w:sz w:val="16"/>
          <w:szCs w:val="16"/>
        </w:rPr>
      </w:pPr>
    </w:p>
    <w:p w14:paraId="523B6204" w14:textId="3D7CE09F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5F4A63" w:rsidRPr="005F4A63">
        <w:rPr>
          <w:b/>
          <w:bCs/>
          <w:szCs w:val="24"/>
        </w:rPr>
        <w:t>Budowa przyłącza cieplnego do budynku mieszkalnego wielorodzinnego przy ul.  Wyspiańskiego w Pile, działka nr 550/8 obręb Piła 19</w:t>
      </w:r>
      <w:r w:rsidR="008C66EF" w:rsidRPr="008973D7">
        <w:rPr>
          <w:b/>
        </w:rPr>
        <w:t>:</w:t>
      </w:r>
    </w:p>
    <w:p w14:paraId="4B2C1336" w14:textId="77777777" w:rsidR="008C66EF" w:rsidRPr="0002335B" w:rsidRDefault="008C66EF" w:rsidP="00C52A2A">
      <w:pPr>
        <w:ind w:left="1134" w:hanging="850"/>
        <w:rPr>
          <w:b/>
          <w:sz w:val="16"/>
          <w:szCs w:val="16"/>
        </w:rPr>
      </w:pPr>
    </w:p>
    <w:p w14:paraId="74E9DDB3" w14:textId="77777777" w:rsidR="008C66EF" w:rsidRDefault="008C66EF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AEB091F" w14:textId="77777777" w:rsidR="008C66EF" w:rsidRPr="0002335B" w:rsidRDefault="008C66EF" w:rsidP="00C52A2A">
      <w:pPr>
        <w:ind w:left="1134" w:hanging="850"/>
        <w:rPr>
          <w:sz w:val="16"/>
          <w:szCs w:val="16"/>
        </w:rPr>
      </w:pPr>
    </w:p>
    <w:p w14:paraId="35C9D616" w14:textId="77777777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4711B92" w14:textId="77777777" w:rsidR="008C66EF" w:rsidRPr="0002335B" w:rsidRDefault="008C66EF" w:rsidP="00C52A2A">
      <w:pPr>
        <w:ind w:left="1134" w:hanging="850"/>
        <w:jc w:val="both"/>
        <w:rPr>
          <w:sz w:val="16"/>
          <w:szCs w:val="16"/>
        </w:rPr>
      </w:pPr>
    </w:p>
    <w:p w14:paraId="043143BB" w14:textId="247A2C4A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19727A" w:rsidRPr="00AA1B4E">
        <w:rPr>
          <w:b/>
          <w:bCs/>
          <w:szCs w:val="24"/>
        </w:rPr>
        <w:t>Budowa przyłącza cieplnego do budynku usługowego przy  ul. Kwiatowej</w:t>
      </w:r>
      <w:r w:rsidR="0019727A">
        <w:rPr>
          <w:b/>
          <w:bCs/>
          <w:szCs w:val="24"/>
        </w:rPr>
        <w:t xml:space="preserve"> w Pile</w:t>
      </w:r>
      <w:r w:rsidR="0019727A" w:rsidRPr="00AA1B4E">
        <w:rPr>
          <w:b/>
          <w:bCs/>
          <w:szCs w:val="24"/>
        </w:rPr>
        <w:t xml:space="preserve">, działka nr 332/11 </w:t>
      </w:r>
      <w:r w:rsidR="0019727A" w:rsidRPr="008156E2">
        <w:rPr>
          <w:b/>
          <w:bCs/>
          <w:szCs w:val="24"/>
        </w:rPr>
        <w:t>obręb Piła 1</w:t>
      </w:r>
      <w:r w:rsidR="0019727A">
        <w:rPr>
          <w:b/>
          <w:bCs/>
          <w:szCs w:val="24"/>
        </w:rPr>
        <w:t>8</w:t>
      </w:r>
      <w:r w:rsidR="00E74025" w:rsidRPr="008973D7">
        <w:rPr>
          <w:b/>
        </w:rPr>
        <w:t>:</w:t>
      </w:r>
    </w:p>
    <w:p w14:paraId="021DBF40" w14:textId="77777777" w:rsidR="00E74025" w:rsidRPr="0002335B" w:rsidRDefault="00E74025" w:rsidP="00C52A2A">
      <w:pPr>
        <w:ind w:left="1134" w:hanging="850"/>
        <w:jc w:val="both"/>
        <w:rPr>
          <w:b/>
          <w:sz w:val="16"/>
          <w:szCs w:val="16"/>
        </w:rPr>
      </w:pPr>
    </w:p>
    <w:p w14:paraId="053B39BC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C229F0A" w14:textId="77777777" w:rsidR="00E74025" w:rsidRPr="0002335B" w:rsidRDefault="00E74025" w:rsidP="00C52A2A">
      <w:pPr>
        <w:ind w:left="1134" w:hanging="850"/>
        <w:rPr>
          <w:sz w:val="16"/>
          <w:szCs w:val="16"/>
        </w:rPr>
      </w:pPr>
    </w:p>
    <w:p w14:paraId="673C0FE2" w14:textId="2C35D73C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288EF2A3" w14:textId="77777777" w:rsidR="00E74025" w:rsidRPr="0002335B" w:rsidRDefault="00E74025" w:rsidP="00C52A2A">
      <w:pPr>
        <w:ind w:left="1134" w:hanging="850"/>
        <w:rPr>
          <w:sz w:val="16"/>
          <w:szCs w:val="16"/>
        </w:rPr>
      </w:pPr>
    </w:p>
    <w:p w14:paraId="431F6674" w14:textId="30B7ECDB" w:rsidR="00E74025" w:rsidRPr="008973D7" w:rsidRDefault="008973D7" w:rsidP="00C52A2A">
      <w:pPr>
        <w:ind w:left="1134" w:hanging="850"/>
        <w:jc w:val="both"/>
        <w:rPr>
          <w:b/>
          <w:szCs w:val="24"/>
        </w:rPr>
      </w:pPr>
      <w:r w:rsidRPr="008973D7">
        <w:rPr>
          <w:b/>
          <w:szCs w:val="24"/>
        </w:rPr>
        <w:t>Zad. 3</w:t>
      </w:r>
      <w:r w:rsidRPr="008973D7">
        <w:rPr>
          <w:b/>
          <w:szCs w:val="24"/>
        </w:rPr>
        <w:tab/>
      </w:r>
      <w:r w:rsidR="005F4A63" w:rsidRPr="005F4A63">
        <w:rPr>
          <w:b/>
          <w:bCs/>
          <w:szCs w:val="24"/>
        </w:rPr>
        <w:t xml:space="preserve">Budowa przyłącza cieplnego do budynku </w:t>
      </w:r>
      <w:proofErr w:type="spellStart"/>
      <w:r w:rsidR="005F4A63" w:rsidRPr="005F4A63">
        <w:rPr>
          <w:b/>
          <w:bCs/>
          <w:szCs w:val="24"/>
        </w:rPr>
        <w:t>mieszkalno</w:t>
      </w:r>
      <w:proofErr w:type="spellEnd"/>
      <w:r w:rsidR="005F4A63" w:rsidRPr="005F4A63">
        <w:rPr>
          <w:b/>
          <w:bCs/>
          <w:szCs w:val="24"/>
        </w:rPr>
        <w:t xml:space="preserve"> – usługowego przy ul. Kossaka 55 w  Pile, działka nr 400 obręb Piła 15</w:t>
      </w:r>
      <w:r w:rsidR="00AC5DDA">
        <w:rPr>
          <w:b/>
          <w:bCs/>
          <w:szCs w:val="24"/>
        </w:rPr>
        <w:t>:</w:t>
      </w:r>
    </w:p>
    <w:p w14:paraId="61EEE67E" w14:textId="250D5BBF" w:rsidR="00E74025" w:rsidRPr="0002335B" w:rsidRDefault="00E74025" w:rsidP="00C52A2A">
      <w:pPr>
        <w:ind w:left="1134" w:hanging="850"/>
        <w:rPr>
          <w:sz w:val="16"/>
          <w:szCs w:val="16"/>
        </w:rPr>
      </w:pPr>
    </w:p>
    <w:p w14:paraId="2E87FAC6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31AC49FC" w14:textId="77777777" w:rsidR="00E74025" w:rsidRPr="0002335B" w:rsidRDefault="00E74025" w:rsidP="00C52A2A">
      <w:pPr>
        <w:ind w:left="1134" w:hanging="850"/>
        <w:rPr>
          <w:sz w:val="16"/>
          <w:szCs w:val="16"/>
        </w:rPr>
      </w:pPr>
    </w:p>
    <w:p w14:paraId="399F0A09" w14:textId="77777777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0C857E6A" w14:textId="784F5BAE" w:rsidR="00E74025" w:rsidRPr="008973D7" w:rsidRDefault="00E74025" w:rsidP="00C52A2A">
      <w:pPr>
        <w:ind w:left="1134" w:hanging="850"/>
        <w:jc w:val="both"/>
        <w:rPr>
          <w:b/>
          <w:szCs w:val="24"/>
        </w:rPr>
      </w:pPr>
    </w:p>
    <w:p w14:paraId="50C3B8CA" w14:textId="21FD188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 ........................ zł (netto) +  .... %</w:t>
      </w:r>
      <w:r w:rsidR="00A44702"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Pr="0002335B" w:rsidRDefault="000E459C" w:rsidP="00927AE2">
      <w:pPr>
        <w:suppressAutoHyphens/>
        <w:jc w:val="center"/>
        <w:rPr>
          <w:b/>
          <w:sz w:val="16"/>
          <w:szCs w:val="16"/>
          <w:lang w:eastAsia="ar-SA"/>
        </w:rPr>
      </w:pPr>
    </w:p>
    <w:p w14:paraId="7F950801" w14:textId="5039178D" w:rsidR="00A44702" w:rsidRDefault="0002335B" w:rsidP="0002335B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</w:t>
      </w:r>
      <w:r w:rsidR="00A44702"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.........</w:t>
      </w:r>
      <w:r w:rsidR="00A44702" w:rsidRPr="002867C8">
        <w:rPr>
          <w:b/>
          <w:lang w:eastAsia="ar-SA"/>
        </w:rPr>
        <w:t>............zł )</w:t>
      </w:r>
    </w:p>
    <w:p w14:paraId="7C8ED03A" w14:textId="77777777" w:rsidR="0002335B" w:rsidRDefault="0002335B" w:rsidP="0002335B">
      <w:pPr>
        <w:suppressAutoHyphens/>
        <w:rPr>
          <w:b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192FD841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Do formularza ofertowego Wykonawca dołącza komplet dokumentów, o których mowa w rozdziale V pkt 2. SW</w:t>
      </w:r>
      <w:r w:rsidR="0002335B">
        <w:t>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77777777" w:rsidR="00C52A2A" w:rsidRDefault="00C52A2A" w:rsidP="001B49B3">
      <w:pPr>
        <w:suppressAutoHyphens/>
        <w:rPr>
          <w:lang w:eastAsia="ar-SA"/>
        </w:rPr>
      </w:pPr>
    </w:p>
    <w:p w14:paraId="45099902" w14:textId="77777777" w:rsidR="005F4A63" w:rsidRDefault="005F4A63" w:rsidP="001B49B3">
      <w:pPr>
        <w:suppressAutoHyphens/>
        <w:rPr>
          <w:lang w:eastAsia="ar-SA"/>
        </w:rPr>
      </w:pPr>
    </w:p>
    <w:p w14:paraId="018C13F4" w14:textId="77777777" w:rsidR="0002335B" w:rsidRPr="002867C8" w:rsidRDefault="0002335B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7166153F" w14:textId="3EA55D56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15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7449FCA8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7FDD84A2" w14:textId="77777777" w:rsidR="00250164" w:rsidRDefault="00250164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5CD6DBB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915C73A" w14:textId="77777777" w:rsidR="0002335B" w:rsidRPr="00D5666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60D52B" w14:textId="3E51E1D1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76AD9260" w:rsidR="008634EC" w:rsidRPr="00FB1468" w:rsidRDefault="008634EC" w:rsidP="00250164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250164">
        <w:rPr>
          <w:b/>
          <w:sz w:val="28"/>
          <w:szCs w:val="28"/>
        </w:rPr>
        <w:t>trzech</w:t>
      </w:r>
      <w:r>
        <w:rPr>
          <w:b/>
          <w:sz w:val="28"/>
          <w:szCs w:val="28"/>
        </w:rPr>
        <w:t xml:space="preserve"> przyłączy cieplnych 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2DE01181" w14:textId="77777777" w:rsidR="0008660B" w:rsidRPr="002867C8" w:rsidRDefault="0008660B" w:rsidP="0008660B"/>
    <w:p w14:paraId="080C49F3" w14:textId="2103D46B" w:rsidR="0008660B" w:rsidRPr="002867C8" w:rsidRDefault="0002335B" w:rsidP="0008660B">
      <w:r>
        <w:t>…………………………………………………………………………………………………….</w:t>
      </w:r>
    </w:p>
    <w:p w14:paraId="1DC56610" w14:textId="77777777" w:rsidR="009F1442" w:rsidRPr="002867C8" w:rsidRDefault="009F1442" w:rsidP="009F1442"/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21735D9C" w:rsidR="00003BF4" w:rsidRPr="002867C8" w:rsidRDefault="00D00AD8" w:rsidP="00FB53B6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FB53B6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377625CE" w14:textId="1F9D2BAC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</w:t>
      </w:r>
    </w:p>
    <w:p w14:paraId="4A95197D" w14:textId="70559E0C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749C1F7F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24713AEF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24B59F78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</w:p>
    <w:p w14:paraId="125632B9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</w:p>
    <w:p w14:paraId="52C2A339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</w:p>
    <w:p w14:paraId="6B3E00A1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pacing w:val="-2"/>
          <w:sz w:val="16"/>
          <w:szCs w:val="16"/>
        </w:rPr>
      </w:pPr>
    </w:p>
    <w:p w14:paraId="7206CF95" w14:textId="77777777" w:rsidR="0002335B" w:rsidRDefault="0002335B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E5E3FB0" w14:textId="77777777" w:rsidR="006853F7" w:rsidRPr="00D5666B" w:rsidRDefault="006853F7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3AD86A6" w14:textId="618D2531" w:rsidR="0070099E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4FF5934C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</w:t>
            </w:r>
          </w:p>
        </w:tc>
      </w:tr>
    </w:tbl>
    <w:p w14:paraId="61DC6901" w14:textId="77777777" w:rsidR="009D0439" w:rsidRDefault="009D0439" w:rsidP="003C31BE"/>
    <w:p w14:paraId="75E5B4D7" w14:textId="77777777" w:rsidR="0020156E" w:rsidRPr="002867C8" w:rsidRDefault="0020156E" w:rsidP="003C31BE"/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3BAEE838" w:rsidR="00D00AD8" w:rsidRPr="00FB1468" w:rsidRDefault="00005B6F" w:rsidP="00250164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 xml:space="preserve">Do oferty </w:t>
      </w:r>
      <w:r w:rsidR="00D00AD8" w:rsidRPr="00FB1468">
        <w:rPr>
          <w:b/>
          <w:sz w:val="28"/>
          <w:szCs w:val="28"/>
        </w:rPr>
        <w:t>na</w:t>
      </w:r>
      <w:r w:rsidR="00D00AD8">
        <w:rPr>
          <w:b/>
          <w:sz w:val="28"/>
          <w:szCs w:val="28"/>
        </w:rPr>
        <w:t xml:space="preserve"> budowę </w:t>
      </w:r>
      <w:r w:rsidR="00250164">
        <w:rPr>
          <w:b/>
          <w:sz w:val="28"/>
          <w:szCs w:val="28"/>
        </w:rPr>
        <w:t>trzech</w:t>
      </w:r>
      <w:r w:rsidR="00D00AD8">
        <w:rPr>
          <w:b/>
          <w:sz w:val="28"/>
          <w:szCs w:val="28"/>
        </w:rPr>
        <w:t xml:space="preserve"> przyłączy cieplnych 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0A8957EC" w14:textId="77777777" w:rsidR="000A6732" w:rsidRPr="002867C8" w:rsidRDefault="000A6732" w:rsidP="003C31BE"/>
    <w:p w14:paraId="51FEAB9C" w14:textId="0E141D79" w:rsidR="003C31BE" w:rsidRPr="002867C8" w:rsidRDefault="0002335B" w:rsidP="003C31BE">
      <w:r>
        <w:t>…………………………………………………………………………………………………….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506289A7" w14:textId="33B575F8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6F47AE0C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2BECEF28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4638407" w:rsidR="003C31BE" w:rsidRDefault="003C31BE" w:rsidP="003C31BE"/>
    <w:p w14:paraId="78CCBD75" w14:textId="77777777" w:rsidR="00AB21C6" w:rsidRDefault="00AB21C6" w:rsidP="003C31BE"/>
    <w:p w14:paraId="5D807448" w14:textId="77777777" w:rsidR="00E4695B" w:rsidRDefault="00E4695B" w:rsidP="003C31BE"/>
    <w:sectPr w:rsidR="00E4695B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7BC6864"/>
    <w:multiLevelType w:val="hybridMultilevel"/>
    <w:tmpl w:val="1CE01638"/>
    <w:lvl w:ilvl="0" w:tplc="085280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B6A677F"/>
    <w:multiLevelType w:val="hybridMultilevel"/>
    <w:tmpl w:val="826E1660"/>
    <w:lvl w:ilvl="0" w:tplc="BDD634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9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3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6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1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8508578">
    <w:abstractNumId w:val="0"/>
  </w:num>
  <w:num w:numId="2" w16cid:durableId="2030906074">
    <w:abstractNumId w:val="3"/>
  </w:num>
  <w:num w:numId="3" w16cid:durableId="1630432550">
    <w:abstractNumId w:val="25"/>
  </w:num>
  <w:num w:numId="4" w16cid:durableId="254822145">
    <w:abstractNumId w:val="32"/>
  </w:num>
  <w:num w:numId="5" w16cid:durableId="1386487341">
    <w:abstractNumId w:val="10"/>
  </w:num>
  <w:num w:numId="6" w16cid:durableId="881484351">
    <w:abstractNumId w:val="1"/>
  </w:num>
  <w:num w:numId="7" w16cid:durableId="1704019751">
    <w:abstractNumId w:val="14"/>
  </w:num>
  <w:num w:numId="8" w16cid:durableId="1239361432">
    <w:abstractNumId w:val="47"/>
  </w:num>
  <w:num w:numId="9" w16cid:durableId="457572488">
    <w:abstractNumId w:val="39"/>
  </w:num>
  <w:num w:numId="10" w16cid:durableId="2022929107">
    <w:abstractNumId w:val="34"/>
  </w:num>
  <w:num w:numId="11" w16cid:durableId="1759668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478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403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8381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7520178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11830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832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1212361">
    <w:abstractNumId w:val="51"/>
  </w:num>
  <w:num w:numId="19" w16cid:durableId="1636179498">
    <w:abstractNumId w:val="38"/>
  </w:num>
  <w:num w:numId="20" w16cid:durableId="953175987">
    <w:abstractNumId w:val="48"/>
  </w:num>
  <w:num w:numId="21" w16cid:durableId="873348309">
    <w:abstractNumId w:val="24"/>
  </w:num>
  <w:num w:numId="22" w16cid:durableId="1665087414">
    <w:abstractNumId w:val="9"/>
  </w:num>
  <w:num w:numId="23" w16cid:durableId="1990284896">
    <w:abstractNumId w:val="17"/>
  </w:num>
  <w:num w:numId="24" w16cid:durableId="1735661625">
    <w:abstractNumId w:val="21"/>
  </w:num>
  <w:num w:numId="25" w16cid:durableId="1692102232">
    <w:abstractNumId w:val="22"/>
  </w:num>
  <w:num w:numId="26" w16cid:durableId="141241305">
    <w:abstractNumId w:val="43"/>
  </w:num>
  <w:num w:numId="27" w16cid:durableId="131486585">
    <w:abstractNumId w:val="33"/>
  </w:num>
  <w:num w:numId="28" w16cid:durableId="1419908599">
    <w:abstractNumId w:val="18"/>
  </w:num>
  <w:num w:numId="29" w16cid:durableId="59985414">
    <w:abstractNumId w:val="19"/>
  </w:num>
  <w:num w:numId="30" w16cid:durableId="1708142123">
    <w:abstractNumId w:val="41"/>
  </w:num>
  <w:num w:numId="31" w16cid:durableId="359207117">
    <w:abstractNumId w:val="23"/>
  </w:num>
  <w:num w:numId="32" w16cid:durableId="15798986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5389995">
    <w:abstractNumId w:val="28"/>
  </w:num>
  <w:num w:numId="34" w16cid:durableId="1341391920">
    <w:abstractNumId w:val="12"/>
  </w:num>
  <w:num w:numId="35" w16cid:durableId="221335011">
    <w:abstractNumId w:val="31"/>
  </w:num>
  <w:num w:numId="36" w16cid:durableId="1729647802">
    <w:abstractNumId w:val="49"/>
  </w:num>
  <w:num w:numId="37" w16cid:durableId="304967249">
    <w:abstractNumId w:val="42"/>
  </w:num>
  <w:num w:numId="38" w16cid:durableId="992027963">
    <w:abstractNumId w:val="27"/>
  </w:num>
  <w:num w:numId="39" w16cid:durableId="1884319737">
    <w:abstractNumId w:val="52"/>
  </w:num>
  <w:num w:numId="40" w16cid:durableId="1904214574">
    <w:abstractNumId w:val="35"/>
  </w:num>
  <w:num w:numId="41" w16cid:durableId="1752117344">
    <w:abstractNumId w:val="44"/>
  </w:num>
  <w:num w:numId="42" w16cid:durableId="1653099733">
    <w:abstractNumId w:val="46"/>
  </w:num>
  <w:num w:numId="43" w16cid:durableId="514079499">
    <w:abstractNumId w:val="29"/>
  </w:num>
  <w:num w:numId="44" w16cid:durableId="1986397091">
    <w:abstractNumId w:val="45"/>
  </w:num>
  <w:num w:numId="45" w16cid:durableId="1013797790">
    <w:abstractNumId w:val="40"/>
  </w:num>
  <w:num w:numId="46" w16cid:durableId="1823541641">
    <w:abstractNumId w:val="16"/>
  </w:num>
  <w:num w:numId="47" w16cid:durableId="234121983">
    <w:abstractNumId w:val="15"/>
  </w:num>
  <w:num w:numId="48" w16cid:durableId="62070317">
    <w:abstractNumId w:val="37"/>
  </w:num>
  <w:num w:numId="49" w16cid:durableId="145301615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286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35B"/>
    <w:rsid w:val="00023B83"/>
    <w:rsid w:val="0002477D"/>
    <w:rsid w:val="000247F1"/>
    <w:rsid w:val="000259E0"/>
    <w:rsid w:val="00025BD2"/>
    <w:rsid w:val="000261D9"/>
    <w:rsid w:val="00026748"/>
    <w:rsid w:val="000276D9"/>
    <w:rsid w:val="00030357"/>
    <w:rsid w:val="0003220E"/>
    <w:rsid w:val="00032E78"/>
    <w:rsid w:val="00033DD2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A94"/>
    <w:rsid w:val="0005484A"/>
    <w:rsid w:val="00054BD6"/>
    <w:rsid w:val="00057276"/>
    <w:rsid w:val="00060DDD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766E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41F9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7098"/>
    <w:rsid w:val="000F7C8F"/>
    <w:rsid w:val="0010015F"/>
    <w:rsid w:val="00100781"/>
    <w:rsid w:val="00100D0A"/>
    <w:rsid w:val="00103DA1"/>
    <w:rsid w:val="00104433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3522"/>
    <w:rsid w:val="00133B00"/>
    <w:rsid w:val="00133D12"/>
    <w:rsid w:val="00133F02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92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D93"/>
    <w:rsid w:val="0021740F"/>
    <w:rsid w:val="002177A0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6235"/>
    <w:rsid w:val="00250164"/>
    <w:rsid w:val="00250209"/>
    <w:rsid w:val="00251BB1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A071E"/>
    <w:rsid w:val="003A0FBE"/>
    <w:rsid w:val="003A1726"/>
    <w:rsid w:val="003A187A"/>
    <w:rsid w:val="003A3129"/>
    <w:rsid w:val="003A3708"/>
    <w:rsid w:val="003A6A0C"/>
    <w:rsid w:val="003A6E46"/>
    <w:rsid w:val="003A71A4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5791"/>
    <w:rsid w:val="003C6D35"/>
    <w:rsid w:val="003C7DD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4D81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361E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3F7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05A"/>
    <w:rsid w:val="00730812"/>
    <w:rsid w:val="00732D42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500B"/>
    <w:rsid w:val="0077535C"/>
    <w:rsid w:val="00775833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07C2"/>
    <w:rsid w:val="007C1A66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C79"/>
    <w:rsid w:val="007F03FE"/>
    <w:rsid w:val="007F385E"/>
    <w:rsid w:val="007F5340"/>
    <w:rsid w:val="007F6555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20DED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9BA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28B5"/>
    <w:rsid w:val="008634EC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4333"/>
    <w:rsid w:val="00885986"/>
    <w:rsid w:val="00885AAF"/>
    <w:rsid w:val="00885C35"/>
    <w:rsid w:val="00885CFA"/>
    <w:rsid w:val="008867C3"/>
    <w:rsid w:val="008870F4"/>
    <w:rsid w:val="00887C7D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32E2"/>
    <w:rsid w:val="009833A3"/>
    <w:rsid w:val="009851CD"/>
    <w:rsid w:val="009900B5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6C6D"/>
    <w:rsid w:val="00A67AAE"/>
    <w:rsid w:val="00A67F83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6071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1027"/>
    <w:rsid w:val="00B51479"/>
    <w:rsid w:val="00B5286E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F0EDA"/>
    <w:rsid w:val="00BF26D4"/>
    <w:rsid w:val="00BF27E0"/>
    <w:rsid w:val="00BF64B6"/>
    <w:rsid w:val="00BF6821"/>
    <w:rsid w:val="00BF690D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4A81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710"/>
    <w:rsid w:val="00C23E2D"/>
    <w:rsid w:val="00C24B12"/>
    <w:rsid w:val="00C25973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318E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1446"/>
    <w:rsid w:val="00CE24D4"/>
    <w:rsid w:val="00CE2699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4CD3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76C8"/>
    <w:rsid w:val="00E278D9"/>
    <w:rsid w:val="00E279F4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95B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7112"/>
    <w:rsid w:val="00F974F5"/>
    <w:rsid w:val="00F97B28"/>
    <w:rsid w:val="00F97BCE"/>
    <w:rsid w:val="00FA2C00"/>
    <w:rsid w:val="00FA35F3"/>
    <w:rsid w:val="00FA6F44"/>
    <w:rsid w:val="00FA7255"/>
    <w:rsid w:val="00FB0747"/>
    <w:rsid w:val="00FB1468"/>
    <w:rsid w:val="00FB3A05"/>
    <w:rsid w:val="00FB3D7F"/>
    <w:rsid w:val="00FB3E1E"/>
    <w:rsid w:val="00FB53B6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525</Words>
  <Characters>4904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5419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61</cp:revision>
  <cp:lastPrinted>2023-04-26T08:49:00Z</cp:lastPrinted>
  <dcterms:created xsi:type="dcterms:W3CDTF">2023-08-09T11:34:00Z</dcterms:created>
  <dcterms:modified xsi:type="dcterms:W3CDTF">2023-08-21T08:20:00Z</dcterms:modified>
</cp:coreProperties>
</file>