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2B07B" w14:textId="77777777" w:rsidR="00D01703" w:rsidRDefault="00D01703" w:rsidP="00D01703">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197907AC" w14:textId="77777777" w:rsidR="00D01703" w:rsidRPr="00163DF5" w:rsidRDefault="00D01703" w:rsidP="00D01703">
      <w:pPr>
        <w:keepNext/>
        <w:suppressAutoHyphens/>
        <w:ind w:left="2832" w:firstLine="708"/>
        <w:outlineLvl w:val="0"/>
        <w:rPr>
          <w:sz w:val="16"/>
          <w:szCs w:val="16"/>
          <w:lang w:eastAsia="ar-SA"/>
        </w:rPr>
      </w:pPr>
      <w:r w:rsidRPr="00BF2F34">
        <w:rPr>
          <w:sz w:val="16"/>
          <w:szCs w:val="16"/>
          <w:highlight w:val="yellow"/>
          <w:lang w:eastAsia="ar-SA"/>
        </w:rPr>
        <w:t>UMOWA Nr ____________</w:t>
      </w:r>
      <w:r w:rsidRPr="00BF2F34">
        <w:rPr>
          <w:sz w:val="16"/>
          <w:szCs w:val="16"/>
          <w:lang w:eastAsia="ar-SA"/>
        </w:rPr>
        <w:t xml:space="preserve"> (projekt</w:t>
      </w:r>
      <w:r>
        <w:rPr>
          <w:sz w:val="16"/>
          <w:szCs w:val="16"/>
          <w:lang w:eastAsia="ar-SA"/>
        </w:rPr>
        <w:t>)</w:t>
      </w:r>
    </w:p>
    <w:p w14:paraId="532812AC" w14:textId="77777777" w:rsidR="00D01703" w:rsidRPr="00BF2F34" w:rsidRDefault="00D01703" w:rsidP="00D01703">
      <w:pPr>
        <w:jc w:val="center"/>
        <w:rPr>
          <w:b/>
          <w:sz w:val="16"/>
          <w:szCs w:val="16"/>
        </w:rPr>
      </w:pPr>
    </w:p>
    <w:p w14:paraId="436139BD" w14:textId="77777777" w:rsidR="00D01703" w:rsidRPr="00BF2F34" w:rsidRDefault="00D01703" w:rsidP="00D01703">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03F0F13D" w14:textId="77777777" w:rsidR="00D01703" w:rsidRPr="00BF2F34" w:rsidRDefault="00D01703" w:rsidP="00D01703">
      <w:pPr>
        <w:rPr>
          <w:sz w:val="16"/>
          <w:szCs w:val="16"/>
        </w:rPr>
      </w:pPr>
    </w:p>
    <w:p w14:paraId="4D636203" w14:textId="77777777" w:rsidR="00D01703" w:rsidRPr="00BF2F34" w:rsidRDefault="00D01703" w:rsidP="00D01703">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78B3F769" w14:textId="77777777" w:rsidR="00D01703" w:rsidRPr="00BF2F34" w:rsidRDefault="00D01703" w:rsidP="00D01703">
      <w:pPr>
        <w:autoSpaceDE w:val="0"/>
        <w:autoSpaceDN w:val="0"/>
        <w:adjustRightInd w:val="0"/>
        <w:jc w:val="both"/>
        <w:rPr>
          <w:b/>
          <w:bCs/>
          <w:sz w:val="16"/>
          <w:szCs w:val="16"/>
        </w:rPr>
      </w:pPr>
      <w:r w:rsidRPr="00BF2F34">
        <w:rPr>
          <w:b/>
          <w:bCs/>
          <w:sz w:val="16"/>
          <w:szCs w:val="16"/>
        </w:rPr>
        <w:t>1) Pana Macieja Bielińskiego – Prezesa Zarządu</w:t>
      </w:r>
    </w:p>
    <w:p w14:paraId="2B276DAF" w14:textId="77777777" w:rsidR="00D01703" w:rsidRPr="00BF2F34" w:rsidRDefault="00D01703" w:rsidP="00D01703">
      <w:pPr>
        <w:ind w:right="-1"/>
        <w:rPr>
          <w:b/>
          <w:sz w:val="16"/>
          <w:szCs w:val="16"/>
        </w:rPr>
      </w:pPr>
    </w:p>
    <w:p w14:paraId="22A793D7" w14:textId="77777777" w:rsidR="00D01703" w:rsidRPr="00BF2F34" w:rsidRDefault="00D01703" w:rsidP="00D01703">
      <w:pPr>
        <w:ind w:right="-1"/>
        <w:rPr>
          <w:sz w:val="16"/>
          <w:szCs w:val="16"/>
        </w:rPr>
      </w:pPr>
      <w:r w:rsidRPr="00BF2F34">
        <w:rPr>
          <w:sz w:val="16"/>
          <w:szCs w:val="16"/>
        </w:rPr>
        <w:t>a</w:t>
      </w:r>
    </w:p>
    <w:p w14:paraId="11DF5A9A" w14:textId="77777777" w:rsidR="00D01703" w:rsidRPr="00BF2F34" w:rsidRDefault="00D01703" w:rsidP="00D01703">
      <w:pPr>
        <w:spacing w:after="120" w:line="288" w:lineRule="auto"/>
        <w:ind w:right="-1"/>
        <w:jc w:val="both"/>
        <w:rPr>
          <w:sz w:val="16"/>
          <w:szCs w:val="16"/>
        </w:rPr>
      </w:pPr>
      <w:r w:rsidRPr="00BF2F34">
        <w:rPr>
          <w:sz w:val="16"/>
          <w:szCs w:val="16"/>
        </w:rPr>
        <w:t>………………………………………………………………………………………………………</w:t>
      </w:r>
    </w:p>
    <w:p w14:paraId="40A381F7" w14:textId="77777777" w:rsidR="00D01703" w:rsidRPr="00BF2F34" w:rsidRDefault="00D01703" w:rsidP="00D01703">
      <w:pPr>
        <w:spacing w:after="120" w:line="288" w:lineRule="auto"/>
        <w:ind w:right="-1"/>
        <w:jc w:val="both"/>
        <w:rPr>
          <w:sz w:val="16"/>
          <w:szCs w:val="16"/>
        </w:rPr>
      </w:pPr>
      <w:r w:rsidRPr="00BF2F34">
        <w:rPr>
          <w:sz w:val="16"/>
          <w:szCs w:val="16"/>
        </w:rPr>
        <w:t>………………………………………………………………………………………………………</w:t>
      </w:r>
    </w:p>
    <w:p w14:paraId="5BBDA729" w14:textId="77777777" w:rsidR="00D01703" w:rsidRPr="00BF2F34" w:rsidRDefault="00D01703" w:rsidP="00D01703">
      <w:pPr>
        <w:spacing w:after="120" w:line="288" w:lineRule="auto"/>
        <w:ind w:right="-1"/>
        <w:jc w:val="both"/>
        <w:rPr>
          <w:sz w:val="16"/>
          <w:szCs w:val="16"/>
        </w:rPr>
      </w:pPr>
      <w:r w:rsidRPr="00BF2F34">
        <w:rPr>
          <w:sz w:val="16"/>
          <w:szCs w:val="16"/>
        </w:rPr>
        <w:t>zwaną w dalszej części Umowy „Wykonawcą”, reprezentowanym przez :</w:t>
      </w:r>
    </w:p>
    <w:p w14:paraId="15C2C636" w14:textId="77777777" w:rsidR="00D01703" w:rsidRPr="00BF2F34" w:rsidRDefault="00D01703" w:rsidP="00D01703">
      <w:pPr>
        <w:spacing w:after="120" w:line="288" w:lineRule="auto"/>
        <w:ind w:right="-1"/>
        <w:jc w:val="both"/>
        <w:rPr>
          <w:bCs/>
          <w:sz w:val="16"/>
          <w:szCs w:val="16"/>
        </w:rPr>
      </w:pPr>
      <w:r w:rsidRPr="00BF2F34">
        <w:rPr>
          <w:bCs/>
          <w:sz w:val="16"/>
          <w:szCs w:val="16"/>
        </w:rPr>
        <w:t>1) ……………………………………………………………………………………………………</w:t>
      </w:r>
    </w:p>
    <w:p w14:paraId="6C3AB1D3" w14:textId="77777777" w:rsidR="00D01703" w:rsidRDefault="00D01703" w:rsidP="00D01703">
      <w:pPr>
        <w:jc w:val="center"/>
        <w:rPr>
          <w:b/>
          <w:sz w:val="16"/>
          <w:szCs w:val="16"/>
        </w:rPr>
      </w:pPr>
      <w:r>
        <w:rPr>
          <w:sz w:val="16"/>
          <w:szCs w:val="16"/>
          <w:lang w:eastAsia="pl-PL"/>
        </w:rPr>
        <w:t xml:space="preserve">na podstawie wyboru oferty w </w:t>
      </w:r>
      <w:r>
        <w:rPr>
          <w:b/>
          <w:sz w:val="16"/>
          <w:szCs w:val="16"/>
        </w:rPr>
        <w:t xml:space="preserve">postępowaniu o udzielenie zamówienia klasycznego, o wartości mniejszej niż progi unijne, </w:t>
      </w:r>
      <w:r>
        <w:rPr>
          <w:b/>
          <w:sz w:val="16"/>
          <w:szCs w:val="16"/>
        </w:rPr>
        <w:br/>
        <w:t xml:space="preserve">w trybie PODSTAWOWYM, </w:t>
      </w:r>
      <w:r>
        <w:rPr>
          <w:sz w:val="16"/>
          <w:szCs w:val="16"/>
        </w:rPr>
        <w:t xml:space="preserve">zgodnie z art. 275, pkt 1 ustawy z dnia 11 września 2019r. Prawo Zamówień Publicznych </w:t>
      </w:r>
    </w:p>
    <w:p w14:paraId="22C4CBF0" w14:textId="77777777" w:rsidR="00D01703" w:rsidRDefault="00D01703" w:rsidP="00D01703">
      <w:pPr>
        <w:jc w:val="center"/>
        <w:rPr>
          <w:bCs/>
          <w:sz w:val="16"/>
          <w:szCs w:val="16"/>
        </w:rPr>
      </w:pPr>
      <w:r>
        <w:rPr>
          <w:b/>
          <w:sz w:val="16"/>
          <w:szCs w:val="16"/>
        </w:rPr>
        <w:t xml:space="preserve">(t.j. Dz. U. z 2023 r., poz. 1605 z późn. </w:t>
      </w:r>
      <w:proofErr w:type="spellStart"/>
      <w:r>
        <w:rPr>
          <w:b/>
          <w:sz w:val="16"/>
          <w:szCs w:val="16"/>
        </w:rPr>
        <w:t>zm</w:t>
      </w:r>
      <w:proofErr w:type="spellEnd"/>
      <w:r>
        <w:rPr>
          <w:b/>
          <w:sz w:val="16"/>
          <w:szCs w:val="16"/>
        </w:rPr>
        <w:t>),</w:t>
      </w:r>
      <w:r>
        <w:rPr>
          <w:bCs/>
          <w:sz w:val="16"/>
          <w:szCs w:val="16"/>
        </w:rPr>
        <w:t xml:space="preserve"> zwanej dalej „pzp”, </w:t>
      </w:r>
      <w:r>
        <w:rPr>
          <w:sz w:val="16"/>
          <w:szCs w:val="16"/>
          <w:lang w:eastAsia="pl-PL"/>
        </w:rPr>
        <w:t xml:space="preserve">złożonej zgodnie z ogłoszeniem, z dnia </w:t>
      </w:r>
      <w:r>
        <w:rPr>
          <w:bCs/>
          <w:sz w:val="16"/>
          <w:szCs w:val="16"/>
          <w:highlight w:val="yellow"/>
          <w:lang w:eastAsia="pl-PL"/>
        </w:rPr>
        <w:t>_______________</w:t>
      </w:r>
      <w:r>
        <w:rPr>
          <w:sz w:val="16"/>
          <w:szCs w:val="16"/>
          <w:lang w:eastAsia="pl-PL"/>
        </w:rPr>
        <w:t>r.</w:t>
      </w:r>
    </w:p>
    <w:p w14:paraId="72D07965" w14:textId="77777777" w:rsidR="00D01703" w:rsidRPr="00BF2F34" w:rsidRDefault="00D01703" w:rsidP="00D01703">
      <w:pPr>
        <w:spacing w:line="288" w:lineRule="auto"/>
        <w:ind w:right="-1"/>
        <w:jc w:val="both"/>
        <w:rPr>
          <w:sz w:val="16"/>
          <w:szCs w:val="16"/>
        </w:rPr>
      </w:pPr>
    </w:p>
    <w:p w14:paraId="42CE1545" w14:textId="77777777" w:rsidR="00D01703" w:rsidRPr="00BF2F34" w:rsidRDefault="00D01703" w:rsidP="00D01703">
      <w:pPr>
        <w:ind w:right="-1"/>
        <w:jc w:val="center"/>
        <w:rPr>
          <w:b/>
          <w:bCs/>
          <w:sz w:val="16"/>
          <w:szCs w:val="16"/>
        </w:rPr>
      </w:pPr>
      <w:r w:rsidRPr="00BF2F34">
        <w:rPr>
          <w:b/>
          <w:bCs/>
          <w:sz w:val="16"/>
          <w:szCs w:val="16"/>
        </w:rPr>
        <w:t>§ 1.</w:t>
      </w:r>
    </w:p>
    <w:p w14:paraId="7712E263" w14:textId="77777777" w:rsidR="00D01703" w:rsidRPr="00BF2F34" w:rsidRDefault="00D01703" w:rsidP="00D01703">
      <w:pPr>
        <w:jc w:val="both"/>
        <w:rPr>
          <w:sz w:val="16"/>
          <w:szCs w:val="16"/>
          <w:lang w:eastAsia="pl-PL"/>
        </w:rPr>
      </w:pPr>
      <w:r w:rsidRPr="00BF2F34">
        <w:rPr>
          <w:sz w:val="16"/>
          <w:szCs w:val="16"/>
          <w:lang w:eastAsia="pl-PL"/>
        </w:rPr>
        <w:t xml:space="preserve">1. Wykonawca zobowiązuje się sprzedać i dostarczyć Zamawiającemu </w:t>
      </w:r>
      <w:r>
        <w:rPr>
          <w:bCs/>
          <w:sz w:val="16"/>
          <w:szCs w:val="16"/>
          <w:lang w:eastAsia="pl-PL"/>
        </w:rPr>
        <w:t>AMBULANS TYPU C lub B Z WYPOSAŻENIEM</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w:t>
      </w:r>
      <w:r w:rsidRPr="00FA0C95">
        <w:rPr>
          <w:sz w:val="16"/>
          <w:szCs w:val="16"/>
          <w:lang w:eastAsia="pl-PL"/>
        </w:rPr>
        <w:t xml:space="preserve">okresie do 4 miesięcy </w:t>
      </w:r>
      <w:r>
        <w:rPr>
          <w:b/>
          <w:sz w:val="16"/>
          <w:szCs w:val="16"/>
          <w:highlight w:val="yellow"/>
          <w:lang w:eastAsia="pl-PL"/>
        </w:rPr>
        <w:t>od</w:t>
      </w:r>
      <w:r w:rsidRPr="001A7977">
        <w:rPr>
          <w:b/>
          <w:sz w:val="16"/>
          <w:szCs w:val="16"/>
          <w:highlight w:val="yellow"/>
          <w:lang w:eastAsia="pl-PL"/>
        </w:rPr>
        <w:t xml:space="preserve"> dnia _____________________,</w:t>
      </w:r>
      <w:r>
        <w:rPr>
          <w:b/>
          <w:sz w:val="16"/>
          <w:szCs w:val="16"/>
          <w:lang w:eastAsia="pl-PL"/>
        </w:rPr>
        <w:t xml:space="preserve">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2A83E681" w14:textId="77777777" w:rsidR="00D01703" w:rsidRPr="00BF2F34" w:rsidRDefault="00D01703" w:rsidP="00D01703">
      <w:pPr>
        <w:suppressAutoHyphens/>
        <w:ind w:right="-1"/>
        <w:jc w:val="both"/>
        <w:rPr>
          <w:sz w:val="16"/>
          <w:szCs w:val="16"/>
        </w:rPr>
      </w:pPr>
      <w:r>
        <w:rPr>
          <w:bCs/>
          <w:sz w:val="16"/>
          <w:szCs w:val="16"/>
          <w:lang w:eastAsia="pl-PL"/>
        </w:rPr>
        <w:t>AMBULANS TYPU C lub B Z WYPOSAŻENIEM</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w:t>
      </w:r>
      <w:r>
        <w:rPr>
          <w:sz w:val="16"/>
          <w:szCs w:val="16"/>
        </w:rPr>
        <w:t>zedmiotem Zamówienia</w:t>
      </w:r>
      <w:r w:rsidRPr="00BF2F34">
        <w:rPr>
          <w:sz w:val="16"/>
          <w:szCs w:val="16"/>
        </w:rPr>
        <w:t>”.</w:t>
      </w:r>
    </w:p>
    <w:p w14:paraId="212EA421" w14:textId="77777777" w:rsidR="00D01703" w:rsidRPr="00BF2F34" w:rsidRDefault="00D01703" w:rsidP="00D01703">
      <w:pPr>
        <w:suppressAutoHyphens/>
        <w:ind w:right="-1"/>
        <w:jc w:val="both"/>
        <w:rPr>
          <w:sz w:val="16"/>
          <w:szCs w:val="16"/>
        </w:rPr>
      </w:pPr>
    </w:p>
    <w:p w14:paraId="155B417C" w14:textId="77777777" w:rsidR="00D01703" w:rsidRPr="00392DC1" w:rsidRDefault="00D01703" w:rsidP="00D01703">
      <w:pPr>
        <w:suppressAutoHyphens/>
        <w:ind w:right="-1"/>
        <w:jc w:val="both"/>
        <w:rPr>
          <w:sz w:val="16"/>
          <w:szCs w:val="16"/>
        </w:rPr>
      </w:pPr>
      <w:r w:rsidRPr="00BF2F34">
        <w:rPr>
          <w:sz w:val="16"/>
          <w:szCs w:val="16"/>
        </w:rPr>
        <w:t xml:space="preserve">2. Wykonawca zobowiązuje się do sprzedaży i dostawy </w:t>
      </w:r>
      <w:bookmarkStart w:id="0" w:name="_Hlk164772561"/>
      <w:r>
        <w:rPr>
          <w:sz w:val="16"/>
          <w:szCs w:val="16"/>
        </w:rPr>
        <w:t>Przedmiotu Zamówienia</w:t>
      </w:r>
      <w:r w:rsidRPr="00BF2F34">
        <w:rPr>
          <w:sz w:val="16"/>
          <w:szCs w:val="16"/>
        </w:rPr>
        <w:t xml:space="preserve"> </w:t>
      </w:r>
      <w:bookmarkEnd w:id="0"/>
      <w:r w:rsidRPr="00BF2F34">
        <w:rPr>
          <w:sz w:val="16"/>
          <w:szCs w:val="16"/>
        </w:rPr>
        <w:t xml:space="preserve">w zakresie i ilościach zgodnych z zestawieniem wyspecyfikowanym w złożonej przez </w:t>
      </w:r>
      <w:r w:rsidRPr="00392DC1">
        <w:rPr>
          <w:sz w:val="16"/>
          <w:szCs w:val="16"/>
        </w:rPr>
        <w:t xml:space="preserve">Wykonawcę ofercie, do postępowania </w:t>
      </w:r>
      <w:bookmarkStart w:id="1" w:name="_Hlk102998561"/>
      <w:bookmarkStart w:id="2" w:name="_Hlk126068949"/>
      <w:bookmarkStart w:id="3" w:name="_Hlk157496670"/>
      <w:r w:rsidRPr="00854E79">
        <w:rPr>
          <w:b/>
          <w:sz w:val="16"/>
          <w:szCs w:val="16"/>
          <w:highlight w:val="yellow"/>
        </w:rPr>
        <w:t>0</w:t>
      </w:r>
      <w:r>
        <w:rPr>
          <w:b/>
          <w:sz w:val="16"/>
          <w:szCs w:val="16"/>
          <w:highlight w:val="yellow"/>
        </w:rPr>
        <w:t>6</w:t>
      </w:r>
      <w:r w:rsidRPr="00854E79">
        <w:rPr>
          <w:b/>
          <w:sz w:val="16"/>
          <w:szCs w:val="16"/>
          <w:highlight w:val="yellow"/>
        </w:rPr>
        <w:t>/TP/202</w:t>
      </w:r>
      <w:bookmarkEnd w:id="1"/>
      <w:bookmarkEnd w:id="2"/>
      <w:r w:rsidRPr="00854E79">
        <w:rPr>
          <w:b/>
          <w:sz w:val="16"/>
          <w:szCs w:val="16"/>
          <w:highlight w:val="yellow"/>
        </w:rPr>
        <w:t>4</w:t>
      </w:r>
      <w:bookmarkEnd w:id="3"/>
      <w:r>
        <w:rPr>
          <w:sz w:val="16"/>
          <w:szCs w:val="16"/>
        </w:rPr>
        <w:t xml:space="preserve">. </w:t>
      </w:r>
      <w:r w:rsidRPr="00392DC1">
        <w:rPr>
          <w:sz w:val="16"/>
          <w:szCs w:val="16"/>
        </w:rPr>
        <w:t xml:space="preserve">Załączony do złożonej przez Wykonawcę oferty formularz ofertowy stanowiący </w:t>
      </w:r>
      <w:r w:rsidRPr="00392DC1">
        <w:rPr>
          <w:b/>
          <w:bCs/>
          <w:sz w:val="16"/>
          <w:szCs w:val="16"/>
        </w:rPr>
        <w:t>załącznik nr 1 do SWZ</w:t>
      </w:r>
      <w:r w:rsidRPr="00392DC1">
        <w:rPr>
          <w:sz w:val="16"/>
          <w:szCs w:val="16"/>
        </w:rPr>
        <w:t xml:space="preserve"> oraz </w:t>
      </w:r>
      <w:r w:rsidRPr="00392DC1">
        <w:rPr>
          <w:b/>
          <w:bCs/>
          <w:sz w:val="16"/>
          <w:szCs w:val="16"/>
        </w:rPr>
        <w:t>załącznik nr 3 do SWZ</w:t>
      </w:r>
      <w:r w:rsidRPr="00392DC1">
        <w:rPr>
          <w:sz w:val="16"/>
          <w:szCs w:val="16"/>
        </w:rPr>
        <w:t xml:space="preserve"> będący podstawą skalkulowania ceny oferty, stanowią </w:t>
      </w:r>
      <w:r w:rsidRPr="00392DC1">
        <w:rPr>
          <w:b/>
          <w:bCs/>
          <w:sz w:val="16"/>
          <w:szCs w:val="16"/>
        </w:rPr>
        <w:t>załącznik nr 1</w:t>
      </w:r>
      <w:r w:rsidRPr="00392DC1">
        <w:rPr>
          <w:sz w:val="16"/>
          <w:szCs w:val="16"/>
        </w:rPr>
        <w:t xml:space="preserve"> do niniejszej umowy. Również Specyfikacja Warunków Zamówienia (SWZ) ze wszystkimi załącznikami, do postępowania </w:t>
      </w:r>
      <w:r w:rsidRPr="00854E79">
        <w:rPr>
          <w:b/>
          <w:sz w:val="16"/>
          <w:szCs w:val="16"/>
          <w:highlight w:val="yellow"/>
        </w:rPr>
        <w:t>0</w:t>
      </w:r>
      <w:r>
        <w:rPr>
          <w:b/>
          <w:sz w:val="16"/>
          <w:szCs w:val="16"/>
          <w:highlight w:val="yellow"/>
        </w:rPr>
        <w:t>6</w:t>
      </w:r>
      <w:r w:rsidRPr="00854E79">
        <w:rPr>
          <w:b/>
          <w:sz w:val="16"/>
          <w:szCs w:val="16"/>
          <w:highlight w:val="yellow"/>
        </w:rPr>
        <w:t>/TP/2024</w:t>
      </w:r>
      <w:r w:rsidRPr="00854E79">
        <w:rPr>
          <w:sz w:val="16"/>
          <w:szCs w:val="16"/>
          <w:highlight w:val="yellow"/>
        </w:rPr>
        <w:t>,</w:t>
      </w:r>
      <w:r w:rsidRPr="00392DC1">
        <w:rPr>
          <w:sz w:val="16"/>
          <w:szCs w:val="16"/>
        </w:rPr>
        <w:t xml:space="preserve"> </w:t>
      </w:r>
      <w:r w:rsidRPr="00392DC1">
        <w:rPr>
          <w:sz w:val="16"/>
          <w:szCs w:val="16"/>
          <w:lang w:eastAsia="pl-PL"/>
        </w:rPr>
        <w:t xml:space="preserve">jak i oferta Wykonawcy ze wszystkimi załącznikami złożona w tym postępowaniu, </w:t>
      </w:r>
      <w:r w:rsidRPr="00392DC1">
        <w:rPr>
          <w:sz w:val="16"/>
          <w:szCs w:val="16"/>
        </w:rPr>
        <w:t>stanowią integralną część niniejszej umowy.</w:t>
      </w:r>
    </w:p>
    <w:p w14:paraId="68EBEE10" w14:textId="77777777" w:rsidR="00D01703" w:rsidRPr="00BF2F34" w:rsidRDefault="00D01703" w:rsidP="00D01703">
      <w:pPr>
        <w:ind w:right="-1"/>
        <w:jc w:val="both"/>
        <w:rPr>
          <w:sz w:val="16"/>
          <w:szCs w:val="16"/>
        </w:rPr>
      </w:pPr>
    </w:p>
    <w:p w14:paraId="3E18C89C" w14:textId="77777777" w:rsidR="00D01703" w:rsidRPr="0017245C" w:rsidRDefault="00D01703" w:rsidP="00D01703">
      <w:pPr>
        <w:suppressAutoHyphens/>
        <w:ind w:right="-1"/>
        <w:jc w:val="both"/>
        <w:rPr>
          <w:sz w:val="16"/>
          <w:szCs w:val="16"/>
        </w:rPr>
      </w:pPr>
      <w:r w:rsidRPr="00BF2F34">
        <w:rPr>
          <w:sz w:val="16"/>
          <w:szCs w:val="16"/>
        </w:rPr>
        <w:t xml:space="preserve">3. Wykonawca oświadcza, iż jest uprawniony do swobodnego rozporządzania </w:t>
      </w:r>
      <w:r>
        <w:rPr>
          <w:sz w:val="16"/>
          <w:szCs w:val="16"/>
        </w:rPr>
        <w:t>Przedmiotem Zamówienia</w:t>
      </w:r>
      <w:r w:rsidRPr="00BF2F34">
        <w:rPr>
          <w:sz w:val="16"/>
          <w:szCs w:val="16"/>
        </w:rPr>
        <w:t>, któr</w:t>
      </w:r>
      <w:r>
        <w:rPr>
          <w:sz w:val="16"/>
          <w:szCs w:val="16"/>
        </w:rPr>
        <w:t>y</w:t>
      </w:r>
      <w:r w:rsidRPr="00BF2F34">
        <w:rPr>
          <w:sz w:val="16"/>
          <w:szCs w:val="16"/>
        </w:rPr>
        <w:t xml:space="preserve"> </w:t>
      </w:r>
      <w:r>
        <w:rPr>
          <w:sz w:val="16"/>
          <w:szCs w:val="16"/>
        </w:rPr>
        <w:t>jest</w:t>
      </w:r>
      <w:r w:rsidRPr="00BF2F34">
        <w:rPr>
          <w:sz w:val="16"/>
          <w:szCs w:val="16"/>
        </w:rPr>
        <w:t xml:space="preserve"> woln</w:t>
      </w:r>
      <w:r>
        <w:rPr>
          <w:sz w:val="16"/>
          <w:szCs w:val="16"/>
        </w:rPr>
        <w:t>y</w:t>
      </w:r>
      <w:r w:rsidRPr="00BF2F34">
        <w:rPr>
          <w:sz w:val="16"/>
          <w:szCs w:val="16"/>
        </w:rPr>
        <w:t xml:space="preserve"> od wad fizycznych i prawnych oraz, że posiada wszelkie niezbędne uprawnienia, zgody, zezwolenia odpowiednich organów, urzędów, wyniki badań, certyfikaty, oświadczenia, deklaracje, atesty itp</w:t>
      </w:r>
      <w:r w:rsidRPr="0017245C">
        <w:rPr>
          <w:sz w:val="16"/>
          <w:szCs w:val="16"/>
        </w:rPr>
        <w:t xml:space="preserve">.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17245C">
        <w:rPr>
          <w:sz w:val="16"/>
          <w:szCs w:val="16"/>
          <w:lang w:eastAsia="pl-PL"/>
        </w:rPr>
        <w:t xml:space="preserve">rygorem rozwiązania umowy z wyłącznej winy Wykonawcy i zastosowania zapisów umownych dotyczących nieuzasadnionego rozwiązania umowy przez Wykonawcę, o czym mowa w </w:t>
      </w:r>
      <w:r w:rsidRPr="0017245C">
        <w:rPr>
          <w:b/>
          <w:sz w:val="16"/>
          <w:szCs w:val="16"/>
        </w:rPr>
        <w:t>§ 4, ust. 1, pkt b)</w:t>
      </w:r>
      <w:r w:rsidRPr="0017245C">
        <w:rPr>
          <w:bCs/>
          <w:sz w:val="16"/>
          <w:szCs w:val="16"/>
        </w:rPr>
        <w:t xml:space="preserve"> umowy. Wszelkie przedkładane Zamawiającemu dokumenty muszą być w języku polskim lub zawierać stosowne tłumaczenie. Wykonawca oświadcza, że oferowany </w:t>
      </w:r>
      <w:r w:rsidRPr="0017245C">
        <w:rPr>
          <w:sz w:val="16"/>
          <w:szCs w:val="16"/>
        </w:rPr>
        <w:t>Przedmiot Zamówienia</w:t>
      </w:r>
      <w:r w:rsidRPr="0017245C">
        <w:rPr>
          <w:bCs/>
          <w:sz w:val="16"/>
          <w:szCs w:val="16"/>
        </w:rPr>
        <w:t xml:space="preserve"> spełnia wszystkie wymogi prawne, określone na terenie RP dla oferowanych Produktów, za co ponosi wyłączną odpowiedzialność. </w:t>
      </w:r>
    </w:p>
    <w:p w14:paraId="57D4D89F" w14:textId="77777777" w:rsidR="00D01703" w:rsidRPr="0017245C" w:rsidRDefault="00D01703" w:rsidP="00D01703">
      <w:pPr>
        <w:pStyle w:val="Akapitzlist"/>
        <w:numPr>
          <w:ilvl w:val="1"/>
          <w:numId w:val="84"/>
        </w:numPr>
        <w:spacing w:after="0" w:line="240" w:lineRule="auto"/>
        <w:jc w:val="both"/>
        <w:rPr>
          <w:rFonts w:ascii="Times New Roman" w:hAnsi="Times New Roman"/>
          <w:snapToGrid w:val="0"/>
          <w:sz w:val="16"/>
          <w:szCs w:val="16"/>
          <w:lang w:eastAsia="pl-PL"/>
        </w:rPr>
      </w:pPr>
      <w:r w:rsidRPr="0017245C">
        <w:rPr>
          <w:rFonts w:ascii="Times New Roman" w:hAnsi="Times New Roman"/>
          <w:sz w:val="16"/>
          <w:szCs w:val="16"/>
          <w:lang w:eastAsia="pl-PL"/>
        </w:rPr>
        <w:t>Wykonawca oświadcza, że Ambulans wraz z wyposażeniem medycznym spełniają warunki określone w:</w:t>
      </w:r>
    </w:p>
    <w:p w14:paraId="1B871E56" w14:textId="77777777" w:rsidR="00D01703" w:rsidRPr="0017245C" w:rsidRDefault="00D01703" w:rsidP="00D01703">
      <w:pPr>
        <w:numPr>
          <w:ilvl w:val="1"/>
          <w:numId w:val="83"/>
        </w:numPr>
        <w:jc w:val="both"/>
        <w:rPr>
          <w:sz w:val="16"/>
          <w:szCs w:val="16"/>
          <w:lang w:eastAsia="pl-PL"/>
        </w:rPr>
      </w:pPr>
      <w:r w:rsidRPr="0017245C">
        <w:rPr>
          <w:sz w:val="16"/>
          <w:szCs w:val="16"/>
          <w:lang w:eastAsia="pl-PL"/>
        </w:rPr>
        <w:t>aktualnych polskich Normach PN-EN 1789 (ambulans)</w:t>
      </w:r>
    </w:p>
    <w:p w14:paraId="29A3832A" w14:textId="77777777" w:rsidR="00D01703" w:rsidRPr="0017245C" w:rsidRDefault="00D01703" w:rsidP="00D01703">
      <w:pPr>
        <w:numPr>
          <w:ilvl w:val="1"/>
          <w:numId w:val="83"/>
        </w:numPr>
        <w:jc w:val="both"/>
        <w:rPr>
          <w:sz w:val="16"/>
          <w:szCs w:val="16"/>
          <w:lang w:eastAsia="pl-PL"/>
        </w:rPr>
      </w:pPr>
      <w:r w:rsidRPr="0017245C">
        <w:rPr>
          <w:sz w:val="16"/>
          <w:szCs w:val="16"/>
          <w:lang w:eastAsia="pl-PL"/>
        </w:rPr>
        <w:t>normie PN-EN 1865 (wyposażenie medyczne)</w:t>
      </w:r>
    </w:p>
    <w:p w14:paraId="00EBA566" w14:textId="77777777" w:rsidR="00D01703" w:rsidRPr="0017245C" w:rsidRDefault="00D01703" w:rsidP="00D01703">
      <w:pPr>
        <w:numPr>
          <w:ilvl w:val="1"/>
          <w:numId w:val="83"/>
        </w:numPr>
        <w:jc w:val="both"/>
        <w:rPr>
          <w:sz w:val="16"/>
          <w:szCs w:val="16"/>
          <w:lang w:eastAsia="pl-PL"/>
        </w:rPr>
      </w:pPr>
      <w:r w:rsidRPr="0017245C">
        <w:rPr>
          <w:sz w:val="16"/>
          <w:szCs w:val="16"/>
          <w:lang w:eastAsia="pl-PL"/>
        </w:rPr>
        <w:t>wymogach Ustawy o Państwowym Ratownictwie Medycznym i wymogach Narodowego Funduszu Zdrowia.</w:t>
      </w:r>
    </w:p>
    <w:p w14:paraId="6B34E3F0" w14:textId="77777777" w:rsidR="00D01703" w:rsidRPr="00B82992" w:rsidRDefault="00D01703" w:rsidP="00D01703">
      <w:pPr>
        <w:pStyle w:val="Akapitzlist"/>
        <w:numPr>
          <w:ilvl w:val="1"/>
          <w:numId w:val="84"/>
        </w:numPr>
        <w:spacing w:after="0" w:line="240" w:lineRule="auto"/>
        <w:jc w:val="both"/>
        <w:rPr>
          <w:rFonts w:ascii="Times New Roman" w:hAnsi="Times New Roman"/>
          <w:snapToGrid w:val="0"/>
          <w:sz w:val="16"/>
          <w:szCs w:val="16"/>
          <w:lang w:eastAsia="pl-PL"/>
        </w:rPr>
      </w:pPr>
      <w:r w:rsidRPr="0017245C">
        <w:rPr>
          <w:rFonts w:ascii="Times New Roman" w:hAnsi="Times New Roman"/>
          <w:sz w:val="16"/>
          <w:szCs w:val="16"/>
          <w:lang w:eastAsia="pl-PL"/>
        </w:rPr>
        <w:t xml:space="preserve">Wykonawca zobowiązuje się dostarczyć Ambulans typu C wraz z instrukcją obsługi użytkownika, konserwacji oraz skróconą instrukcją obsługi sporządzonymi w języku </w:t>
      </w:r>
      <w:r w:rsidRPr="00B82992">
        <w:rPr>
          <w:rFonts w:ascii="Times New Roman" w:hAnsi="Times New Roman"/>
          <w:sz w:val="16"/>
          <w:szCs w:val="16"/>
          <w:lang w:eastAsia="pl-PL"/>
        </w:rPr>
        <w:t xml:space="preserve">polskim. </w:t>
      </w:r>
    </w:p>
    <w:p w14:paraId="67195CA2" w14:textId="77777777" w:rsidR="00D01703" w:rsidRPr="00B82992" w:rsidRDefault="00D01703" w:rsidP="00D01703">
      <w:pPr>
        <w:pStyle w:val="Akapitzlist"/>
        <w:numPr>
          <w:ilvl w:val="1"/>
          <w:numId w:val="84"/>
        </w:numPr>
        <w:spacing w:after="0" w:line="240" w:lineRule="auto"/>
        <w:jc w:val="both"/>
        <w:rPr>
          <w:rFonts w:ascii="Times New Roman" w:hAnsi="Times New Roman"/>
          <w:snapToGrid w:val="0"/>
          <w:sz w:val="16"/>
          <w:szCs w:val="16"/>
          <w:lang w:eastAsia="pl-PL"/>
        </w:rPr>
      </w:pPr>
      <w:r w:rsidRPr="00B82992">
        <w:rPr>
          <w:rFonts w:ascii="Times New Roman" w:hAnsi="Times New Roman"/>
          <w:sz w:val="16"/>
          <w:szCs w:val="16"/>
          <w:lang w:eastAsia="pl-PL"/>
        </w:rPr>
        <w:t xml:space="preserve">Oferowany Ambulans typu C posiada świadectwo homologacji pojazdu skompletowanego (samochód bazowy wraz z zabudową medyczną), wydane zgodnie z </w:t>
      </w:r>
      <w:r w:rsidRPr="00B82992">
        <w:rPr>
          <w:rFonts w:ascii="Times New Roman" w:hAnsi="Times New Roman"/>
          <w:sz w:val="16"/>
          <w:szCs w:val="16"/>
        </w:rPr>
        <w:t>Ustawa z dnia 14 kwietnia 2023 r. o systemach homologacji pojazdów oraz ich wyposażenia (Dz.U. 2023 poz. 919</w:t>
      </w:r>
      <w:r>
        <w:rPr>
          <w:rFonts w:ascii="Times New Roman" w:hAnsi="Times New Roman"/>
          <w:sz w:val="16"/>
          <w:szCs w:val="16"/>
        </w:rPr>
        <w:t xml:space="preserve"> z późn. zm.</w:t>
      </w:r>
      <w:r w:rsidRPr="00B82992">
        <w:rPr>
          <w:rFonts w:ascii="Times New Roman" w:hAnsi="Times New Roman"/>
          <w:sz w:val="16"/>
          <w:szCs w:val="16"/>
        </w:rPr>
        <w:t>)</w:t>
      </w:r>
    </w:p>
    <w:p w14:paraId="53038E30" w14:textId="77777777" w:rsidR="00D01703" w:rsidRPr="00282E70" w:rsidRDefault="00D01703" w:rsidP="00D01703">
      <w:pPr>
        <w:pStyle w:val="Akapitzlist"/>
        <w:numPr>
          <w:ilvl w:val="1"/>
          <w:numId w:val="84"/>
        </w:numPr>
        <w:spacing w:after="0" w:line="240" w:lineRule="auto"/>
        <w:jc w:val="both"/>
        <w:rPr>
          <w:rFonts w:ascii="Times New Roman" w:hAnsi="Times New Roman"/>
          <w:snapToGrid w:val="0"/>
          <w:sz w:val="16"/>
          <w:szCs w:val="16"/>
          <w:lang w:eastAsia="pl-PL"/>
        </w:rPr>
      </w:pPr>
      <w:r w:rsidRPr="00B82992">
        <w:rPr>
          <w:rFonts w:ascii="Times New Roman" w:hAnsi="Times New Roman"/>
          <w:sz w:val="16"/>
          <w:szCs w:val="16"/>
          <w:lang w:eastAsia="pl-PL"/>
        </w:rPr>
        <w:t>Wyposażenie medyczne objęte umową posiada: ważne dokumenty dopuszczające do obrotu na terenie Polski zgodnie z obowiązującymi przepisami prawa, deklaracje zgodności</w:t>
      </w:r>
      <w:r w:rsidRPr="0017245C">
        <w:rPr>
          <w:rFonts w:ascii="Times New Roman" w:hAnsi="Times New Roman"/>
          <w:sz w:val="16"/>
          <w:szCs w:val="16"/>
          <w:lang w:eastAsia="pl-PL"/>
        </w:rPr>
        <w:t xml:space="preserve"> CE, atesty zgodności z określone w aktualnych normach, które to Wykonawca zobowiązuje się dostarczyć i </w:t>
      </w:r>
      <w:r w:rsidRPr="00282E70">
        <w:rPr>
          <w:rFonts w:ascii="Times New Roman" w:hAnsi="Times New Roman"/>
          <w:sz w:val="16"/>
          <w:szCs w:val="16"/>
          <w:lang w:eastAsia="pl-PL"/>
        </w:rPr>
        <w:t>przekazać Zamawiającemu wraz z dostawą Przedmiotu Zamówienia.</w:t>
      </w:r>
    </w:p>
    <w:p w14:paraId="4A72B163" w14:textId="77777777" w:rsidR="00D01703" w:rsidRPr="00282E70" w:rsidRDefault="00D01703" w:rsidP="00D01703">
      <w:pPr>
        <w:pStyle w:val="Akapitzlist"/>
        <w:numPr>
          <w:ilvl w:val="1"/>
          <w:numId w:val="84"/>
        </w:numPr>
        <w:spacing w:after="0" w:line="240" w:lineRule="auto"/>
        <w:jc w:val="both"/>
        <w:rPr>
          <w:rFonts w:ascii="Times New Roman" w:hAnsi="Times New Roman"/>
          <w:snapToGrid w:val="0"/>
          <w:sz w:val="16"/>
          <w:szCs w:val="16"/>
          <w:lang w:eastAsia="pl-PL"/>
        </w:rPr>
      </w:pPr>
      <w:r w:rsidRPr="00282E70">
        <w:rPr>
          <w:rFonts w:ascii="Times New Roman" w:hAnsi="Times New Roman"/>
          <w:sz w:val="16"/>
          <w:szCs w:val="16"/>
          <w:lang w:eastAsia="pl-PL"/>
        </w:rPr>
        <w:t>Wykonawca zobowiązuje się przenieść na rzecz Zamawiającego własność Przedmiotu Zamówienia określonego w umowie i wydać mu go w sposób w niej określony.</w:t>
      </w:r>
    </w:p>
    <w:p w14:paraId="2D0BF6A9" w14:textId="77777777" w:rsidR="00D01703" w:rsidRPr="00282E70" w:rsidRDefault="00D01703" w:rsidP="00D01703">
      <w:pPr>
        <w:pStyle w:val="Akapitzlist"/>
        <w:numPr>
          <w:ilvl w:val="1"/>
          <w:numId w:val="84"/>
        </w:numPr>
        <w:spacing w:after="0" w:line="240" w:lineRule="auto"/>
        <w:jc w:val="both"/>
        <w:rPr>
          <w:rFonts w:ascii="Times New Roman" w:hAnsi="Times New Roman"/>
          <w:snapToGrid w:val="0"/>
          <w:sz w:val="16"/>
          <w:szCs w:val="16"/>
          <w:lang w:eastAsia="pl-PL"/>
        </w:rPr>
      </w:pPr>
      <w:r w:rsidRPr="00282E70">
        <w:rPr>
          <w:rFonts w:ascii="Times New Roman" w:hAnsi="Times New Roman"/>
          <w:sz w:val="16"/>
          <w:szCs w:val="16"/>
          <w:lang w:eastAsia="pl-PL"/>
        </w:rPr>
        <w:t>Zamawiający zobowiązuje się odebrać przedmiot umowy i zapłacić Wykonawcy w sposób określony w niniejszej umowie.</w:t>
      </w:r>
    </w:p>
    <w:p w14:paraId="3F02871D" w14:textId="77777777" w:rsidR="00D01703" w:rsidRPr="00282E70" w:rsidRDefault="00D01703" w:rsidP="00D01703">
      <w:pPr>
        <w:pStyle w:val="Akapitzlist"/>
        <w:numPr>
          <w:ilvl w:val="1"/>
          <w:numId w:val="84"/>
        </w:numPr>
        <w:spacing w:after="0" w:line="240" w:lineRule="auto"/>
        <w:jc w:val="both"/>
        <w:rPr>
          <w:rFonts w:ascii="Times New Roman" w:hAnsi="Times New Roman"/>
          <w:snapToGrid w:val="0"/>
          <w:sz w:val="16"/>
          <w:szCs w:val="16"/>
          <w:lang w:eastAsia="pl-PL"/>
        </w:rPr>
      </w:pPr>
      <w:r w:rsidRPr="00282E70">
        <w:rPr>
          <w:rFonts w:ascii="Times New Roman" w:hAnsi="Times New Roman"/>
          <w:sz w:val="16"/>
          <w:szCs w:val="16"/>
          <w:lang w:eastAsia="pl-PL"/>
        </w:rPr>
        <w:t>Wykonawca wyda Zamawiającemu aktualne świadectwo homologacyjne dopuszczenia Ambulansu do użytku w Polsce, wystawione zgodnie z zapisami zawartymi w ustawie o rejestracji pojazdów.</w:t>
      </w:r>
    </w:p>
    <w:p w14:paraId="5F063594" w14:textId="77777777" w:rsidR="00D01703" w:rsidRPr="00282E70" w:rsidRDefault="00D01703" w:rsidP="00D01703">
      <w:pPr>
        <w:pStyle w:val="Akapitzlist"/>
        <w:numPr>
          <w:ilvl w:val="1"/>
          <w:numId w:val="84"/>
        </w:numPr>
        <w:spacing w:after="0" w:line="240" w:lineRule="auto"/>
        <w:jc w:val="both"/>
        <w:rPr>
          <w:rFonts w:ascii="Times New Roman" w:hAnsi="Times New Roman"/>
          <w:snapToGrid w:val="0"/>
          <w:sz w:val="16"/>
          <w:szCs w:val="16"/>
          <w:lang w:eastAsia="pl-PL"/>
        </w:rPr>
      </w:pPr>
      <w:r w:rsidRPr="00282E70">
        <w:rPr>
          <w:rFonts w:ascii="Times New Roman" w:hAnsi="Times New Roman"/>
          <w:sz w:val="16"/>
          <w:szCs w:val="16"/>
          <w:lang w:eastAsia="pl-PL"/>
        </w:rPr>
        <w:t>Wraz z dostawą Ambulansu typu C Wykonawca przekaże Zamawiającemu następujące dokumenty w języku polskim:</w:t>
      </w:r>
    </w:p>
    <w:p w14:paraId="0C426B00" w14:textId="77777777" w:rsidR="00D01703" w:rsidRPr="00282E70" w:rsidRDefault="00D01703" w:rsidP="00D01703">
      <w:pPr>
        <w:numPr>
          <w:ilvl w:val="0"/>
          <w:numId w:val="86"/>
        </w:numPr>
        <w:jc w:val="both"/>
        <w:rPr>
          <w:sz w:val="16"/>
          <w:szCs w:val="16"/>
          <w:lang w:eastAsia="pl-PL"/>
        </w:rPr>
      </w:pPr>
      <w:r w:rsidRPr="00282E70">
        <w:rPr>
          <w:sz w:val="16"/>
          <w:szCs w:val="16"/>
          <w:lang w:eastAsia="pl-PL"/>
        </w:rPr>
        <w:t>książkę gwarancyjną Ambulansu i karty gwarancyjne wyposażenia Ambulansu,</w:t>
      </w:r>
    </w:p>
    <w:p w14:paraId="6B0F989E" w14:textId="77777777" w:rsidR="00D01703" w:rsidRPr="00282E70" w:rsidRDefault="00D01703" w:rsidP="00D01703">
      <w:pPr>
        <w:numPr>
          <w:ilvl w:val="0"/>
          <w:numId w:val="86"/>
        </w:numPr>
        <w:jc w:val="both"/>
        <w:rPr>
          <w:sz w:val="16"/>
          <w:szCs w:val="16"/>
          <w:lang w:eastAsia="pl-PL"/>
        </w:rPr>
      </w:pPr>
      <w:r w:rsidRPr="00282E70">
        <w:rPr>
          <w:sz w:val="16"/>
          <w:szCs w:val="16"/>
          <w:lang w:eastAsia="pl-PL"/>
        </w:rPr>
        <w:t>kartę pojazdu wraz z książką serwisową</w:t>
      </w:r>
    </w:p>
    <w:p w14:paraId="505ED963" w14:textId="77777777" w:rsidR="00D01703" w:rsidRPr="00282E70" w:rsidRDefault="00D01703" w:rsidP="00D01703">
      <w:pPr>
        <w:numPr>
          <w:ilvl w:val="0"/>
          <w:numId w:val="86"/>
        </w:numPr>
        <w:jc w:val="both"/>
        <w:rPr>
          <w:sz w:val="16"/>
          <w:szCs w:val="16"/>
          <w:lang w:eastAsia="pl-PL"/>
        </w:rPr>
      </w:pPr>
      <w:r w:rsidRPr="00282E70">
        <w:rPr>
          <w:sz w:val="16"/>
          <w:szCs w:val="16"/>
          <w:lang w:eastAsia="pl-PL"/>
        </w:rPr>
        <w:t>wykaz autoryzowanych punktów serwisowych na terenie Polski uprawnionych do napraw gwarancyjnych,</w:t>
      </w:r>
    </w:p>
    <w:p w14:paraId="61C68BB2" w14:textId="77777777" w:rsidR="00D01703" w:rsidRPr="00282E70" w:rsidRDefault="00D01703" w:rsidP="00D01703">
      <w:pPr>
        <w:numPr>
          <w:ilvl w:val="0"/>
          <w:numId w:val="86"/>
        </w:numPr>
        <w:jc w:val="both"/>
        <w:rPr>
          <w:sz w:val="16"/>
          <w:szCs w:val="16"/>
          <w:lang w:eastAsia="pl-PL"/>
        </w:rPr>
      </w:pPr>
      <w:r w:rsidRPr="00282E70">
        <w:rPr>
          <w:sz w:val="16"/>
          <w:szCs w:val="16"/>
          <w:lang w:eastAsia="pl-PL"/>
        </w:rPr>
        <w:t>instrukcję obsługi Ambulansu oraz wymaganego wyposażenia - w języku polskim,</w:t>
      </w:r>
    </w:p>
    <w:p w14:paraId="18EA189D" w14:textId="77777777" w:rsidR="00D01703" w:rsidRPr="00282E70" w:rsidRDefault="00D01703" w:rsidP="00D01703">
      <w:pPr>
        <w:numPr>
          <w:ilvl w:val="0"/>
          <w:numId w:val="86"/>
        </w:numPr>
        <w:jc w:val="both"/>
        <w:rPr>
          <w:sz w:val="16"/>
          <w:szCs w:val="16"/>
          <w:lang w:eastAsia="pl-PL"/>
        </w:rPr>
      </w:pPr>
      <w:r w:rsidRPr="00282E70">
        <w:rPr>
          <w:sz w:val="16"/>
          <w:szCs w:val="16"/>
          <w:lang w:eastAsia="pl-PL"/>
        </w:rPr>
        <w:t>instrukcję obsługi do wszystkich elementów zabudowy specjalistycznej na zewnątrz i wewnątrz pojazdu,</w:t>
      </w:r>
    </w:p>
    <w:p w14:paraId="67BEF68E" w14:textId="77777777" w:rsidR="00D01703" w:rsidRPr="00282E70" w:rsidRDefault="00D01703" w:rsidP="00D01703">
      <w:pPr>
        <w:numPr>
          <w:ilvl w:val="0"/>
          <w:numId w:val="86"/>
        </w:numPr>
        <w:jc w:val="both"/>
        <w:rPr>
          <w:sz w:val="16"/>
          <w:szCs w:val="16"/>
          <w:lang w:eastAsia="pl-PL"/>
        </w:rPr>
      </w:pPr>
      <w:r w:rsidRPr="00282E70">
        <w:rPr>
          <w:sz w:val="16"/>
          <w:szCs w:val="16"/>
          <w:lang w:eastAsia="pl-PL"/>
        </w:rPr>
        <w:t>normę zużycia paliwa Ambulansu na 100 km,</w:t>
      </w:r>
    </w:p>
    <w:p w14:paraId="24059648" w14:textId="77777777" w:rsidR="00D01703" w:rsidRPr="00282E70" w:rsidRDefault="00D01703" w:rsidP="00D01703">
      <w:pPr>
        <w:numPr>
          <w:ilvl w:val="0"/>
          <w:numId w:val="86"/>
        </w:numPr>
        <w:jc w:val="both"/>
        <w:rPr>
          <w:sz w:val="16"/>
          <w:szCs w:val="16"/>
          <w:lang w:eastAsia="pl-PL"/>
        </w:rPr>
      </w:pPr>
      <w:r w:rsidRPr="00282E70">
        <w:rPr>
          <w:sz w:val="16"/>
          <w:szCs w:val="16"/>
          <w:lang w:eastAsia="pl-PL"/>
        </w:rPr>
        <w:t>wykaz materiałów zużywalnych wykorzystywanych w bieżącej eksploatacji Ambulansu,</w:t>
      </w:r>
    </w:p>
    <w:p w14:paraId="056302D4" w14:textId="77777777" w:rsidR="00D01703" w:rsidRPr="00282E70" w:rsidRDefault="00D01703" w:rsidP="00D01703">
      <w:pPr>
        <w:numPr>
          <w:ilvl w:val="0"/>
          <w:numId w:val="86"/>
        </w:numPr>
        <w:jc w:val="both"/>
        <w:rPr>
          <w:sz w:val="16"/>
          <w:szCs w:val="16"/>
          <w:lang w:eastAsia="pl-PL"/>
        </w:rPr>
      </w:pPr>
      <w:r w:rsidRPr="00282E70">
        <w:rPr>
          <w:sz w:val="16"/>
          <w:szCs w:val="16"/>
          <w:lang w:eastAsia="pl-PL"/>
        </w:rPr>
        <w:t>dokumenty określające zasady serwisu gwarancyjnego i pogwarancyjnego Ambulansu,</w:t>
      </w:r>
    </w:p>
    <w:p w14:paraId="42703B1C" w14:textId="77777777" w:rsidR="00D01703" w:rsidRPr="00282E70" w:rsidRDefault="00D01703" w:rsidP="00D01703">
      <w:pPr>
        <w:numPr>
          <w:ilvl w:val="0"/>
          <w:numId w:val="86"/>
        </w:numPr>
        <w:jc w:val="both"/>
        <w:rPr>
          <w:sz w:val="16"/>
          <w:szCs w:val="16"/>
          <w:lang w:eastAsia="pl-PL"/>
        </w:rPr>
      </w:pPr>
      <w:r w:rsidRPr="00282E70">
        <w:rPr>
          <w:sz w:val="16"/>
          <w:szCs w:val="16"/>
          <w:lang w:eastAsia="pl-PL"/>
        </w:rPr>
        <w:t>świadectwo PZH na wykładzinę podłogową,</w:t>
      </w:r>
    </w:p>
    <w:p w14:paraId="66986E92" w14:textId="77777777" w:rsidR="00D01703" w:rsidRPr="00282E70" w:rsidRDefault="00D01703" w:rsidP="00D01703">
      <w:pPr>
        <w:numPr>
          <w:ilvl w:val="0"/>
          <w:numId w:val="86"/>
        </w:numPr>
        <w:jc w:val="both"/>
        <w:rPr>
          <w:sz w:val="16"/>
          <w:szCs w:val="16"/>
          <w:lang w:eastAsia="pl-PL"/>
        </w:rPr>
      </w:pPr>
      <w:r w:rsidRPr="00282E70">
        <w:rPr>
          <w:sz w:val="16"/>
          <w:szCs w:val="16"/>
          <w:lang w:eastAsia="pl-PL"/>
        </w:rPr>
        <w:t>certyfikat zgodności z aktualnymi normami CE, PN-EN 1789</w:t>
      </w:r>
      <w:r>
        <w:rPr>
          <w:sz w:val="16"/>
          <w:szCs w:val="16"/>
          <w:lang w:eastAsia="pl-PL"/>
        </w:rPr>
        <w:t>,</w:t>
      </w:r>
    </w:p>
    <w:p w14:paraId="00D6C93C" w14:textId="77777777" w:rsidR="00D01703" w:rsidRDefault="00D01703" w:rsidP="00D01703">
      <w:pPr>
        <w:numPr>
          <w:ilvl w:val="0"/>
          <w:numId w:val="86"/>
        </w:numPr>
        <w:jc w:val="both"/>
        <w:rPr>
          <w:sz w:val="16"/>
          <w:szCs w:val="16"/>
          <w:lang w:eastAsia="pl-PL"/>
        </w:rPr>
      </w:pPr>
      <w:r w:rsidRPr="00282E70">
        <w:rPr>
          <w:sz w:val="16"/>
          <w:szCs w:val="16"/>
          <w:lang w:eastAsia="pl-PL"/>
        </w:rPr>
        <w:t>dokumenty niezbędne do rejestracji karetek specjalistycznych</w:t>
      </w:r>
      <w:r>
        <w:rPr>
          <w:sz w:val="16"/>
          <w:szCs w:val="16"/>
          <w:lang w:eastAsia="pl-PL"/>
        </w:rPr>
        <w:t>,</w:t>
      </w:r>
    </w:p>
    <w:p w14:paraId="4AF2AF61" w14:textId="77777777" w:rsidR="00D01703" w:rsidRPr="00282E70" w:rsidRDefault="00D01703" w:rsidP="00D01703">
      <w:pPr>
        <w:numPr>
          <w:ilvl w:val="0"/>
          <w:numId w:val="86"/>
        </w:numPr>
        <w:jc w:val="both"/>
        <w:rPr>
          <w:sz w:val="16"/>
          <w:szCs w:val="16"/>
          <w:lang w:eastAsia="pl-PL"/>
        </w:rPr>
      </w:pPr>
      <w:r>
        <w:rPr>
          <w:sz w:val="16"/>
          <w:szCs w:val="16"/>
          <w:lang w:eastAsia="pl-PL"/>
        </w:rPr>
        <w:lastRenderedPageBreak/>
        <w:t>Inne dokumenty wskazane w SWZ do postępowania stanowiącego podstawę zawarcia umowy.</w:t>
      </w:r>
    </w:p>
    <w:p w14:paraId="5B3EF900" w14:textId="77777777" w:rsidR="00D01703" w:rsidRDefault="00D01703" w:rsidP="00D01703">
      <w:pPr>
        <w:suppressAutoHyphens/>
        <w:ind w:right="-1"/>
        <w:jc w:val="both"/>
        <w:rPr>
          <w:sz w:val="16"/>
          <w:szCs w:val="16"/>
        </w:rPr>
      </w:pPr>
    </w:p>
    <w:p w14:paraId="19E3555C" w14:textId="77777777" w:rsidR="00D01703" w:rsidRPr="00BF2F34" w:rsidRDefault="00D01703" w:rsidP="00D01703">
      <w:pPr>
        <w:suppressAutoHyphens/>
        <w:ind w:right="-1"/>
        <w:jc w:val="both"/>
        <w:rPr>
          <w:sz w:val="16"/>
          <w:szCs w:val="16"/>
        </w:rPr>
      </w:pPr>
      <w:r w:rsidRPr="00BF2F34">
        <w:rPr>
          <w:sz w:val="16"/>
          <w:szCs w:val="16"/>
        </w:rPr>
        <w:t>4. Wykonawca zobowiązuje się do dostawy zamówion</w:t>
      </w:r>
      <w:r>
        <w:rPr>
          <w:sz w:val="16"/>
          <w:szCs w:val="16"/>
        </w:rPr>
        <w:t>ego</w:t>
      </w:r>
      <w:r w:rsidRPr="00BF2F34">
        <w:rPr>
          <w:sz w:val="16"/>
          <w:szCs w:val="16"/>
        </w:rPr>
        <w:t xml:space="preserve"> </w:t>
      </w:r>
      <w:r>
        <w:rPr>
          <w:sz w:val="16"/>
          <w:szCs w:val="16"/>
        </w:rPr>
        <w:t>Przedmiotu Zamówienia</w:t>
      </w:r>
      <w:r w:rsidRPr="00BF2F34">
        <w:rPr>
          <w:sz w:val="16"/>
          <w:szCs w:val="16"/>
        </w:rPr>
        <w:t>:</w:t>
      </w:r>
    </w:p>
    <w:p w14:paraId="414E7487" w14:textId="77777777" w:rsidR="00D01703" w:rsidRPr="00BF2F34" w:rsidRDefault="00D01703" w:rsidP="00D01703">
      <w:pPr>
        <w:suppressAutoHyphens/>
        <w:ind w:right="-1"/>
        <w:jc w:val="both"/>
        <w:rPr>
          <w:sz w:val="16"/>
          <w:szCs w:val="16"/>
        </w:rPr>
      </w:pPr>
      <w:r w:rsidRPr="00BF2F34">
        <w:rPr>
          <w:sz w:val="16"/>
          <w:szCs w:val="16"/>
        </w:rPr>
        <w:t xml:space="preserve">a) </w:t>
      </w:r>
      <w:r>
        <w:rPr>
          <w:sz w:val="16"/>
          <w:szCs w:val="16"/>
        </w:rPr>
        <w:t xml:space="preserve">w terminie do 4 miesięcy od </w:t>
      </w:r>
      <w:r w:rsidRPr="00854E79">
        <w:rPr>
          <w:sz w:val="16"/>
          <w:szCs w:val="16"/>
          <w:highlight w:val="yellow"/>
        </w:rPr>
        <w:t>dnia _______________,</w:t>
      </w:r>
      <w:r>
        <w:rPr>
          <w:sz w:val="16"/>
          <w:szCs w:val="16"/>
        </w:rPr>
        <w:t xml:space="preserve"> </w:t>
      </w:r>
    </w:p>
    <w:p w14:paraId="79D92B2B" w14:textId="77777777" w:rsidR="00D01703" w:rsidRDefault="00D01703" w:rsidP="00D01703">
      <w:pPr>
        <w:suppressAutoHyphens/>
        <w:ind w:right="-1"/>
        <w:rPr>
          <w:sz w:val="16"/>
          <w:szCs w:val="16"/>
        </w:rPr>
      </w:pPr>
      <w:r w:rsidRPr="00BF2F34">
        <w:rPr>
          <w:sz w:val="16"/>
          <w:szCs w:val="16"/>
        </w:rPr>
        <w:t>b) w dni robocze, w godz. od 8:00 do 14:00</w:t>
      </w:r>
    </w:p>
    <w:p w14:paraId="1B59FF71" w14:textId="77777777" w:rsidR="00D01703" w:rsidRPr="00BF2F34" w:rsidRDefault="00D01703" w:rsidP="00D01703">
      <w:pPr>
        <w:suppressAutoHyphens/>
        <w:ind w:right="-1"/>
        <w:rPr>
          <w:sz w:val="16"/>
          <w:szCs w:val="16"/>
        </w:rPr>
      </w:pPr>
      <w:r>
        <w:rPr>
          <w:sz w:val="16"/>
          <w:szCs w:val="16"/>
        </w:rPr>
        <w:t xml:space="preserve">c) o terminie dostawy Wykonawca zawiadomi </w:t>
      </w:r>
      <w:proofErr w:type="spellStart"/>
      <w:r>
        <w:rPr>
          <w:sz w:val="16"/>
          <w:szCs w:val="16"/>
        </w:rPr>
        <w:t>Zamawiajacego</w:t>
      </w:r>
      <w:proofErr w:type="spellEnd"/>
      <w:r>
        <w:rPr>
          <w:sz w:val="16"/>
          <w:szCs w:val="16"/>
        </w:rPr>
        <w:t xml:space="preserve"> przynajmniej na 3 dni robocze przed dostawą.</w:t>
      </w:r>
    </w:p>
    <w:p w14:paraId="66A95E67" w14:textId="77777777" w:rsidR="00D01703" w:rsidRPr="00BF2F34" w:rsidRDefault="00D01703" w:rsidP="00D01703">
      <w:pPr>
        <w:ind w:right="-1"/>
        <w:jc w:val="both"/>
        <w:rPr>
          <w:sz w:val="16"/>
          <w:szCs w:val="16"/>
        </w:rPr>
      </w:pPr>
    </w:p>
    <w:p w14:paraId="0A9772C8" w14:textId="77777777" w:rsidR="00D01703" w:rsidRPr="00BF2F34" w:rsidRDefault="00D01703" w:rsidP="00D01703">
      <w:pPr>
        <w:suppressAutoHyphens/>
        <w:ind w:right="-1"/>
        <w:jc w:val="both"/>
        <w:rPr>
          <w:color w:val="FF0000"/>
          <w:sz w:val="16"/>
          <w:szCs w:val="16"/>
        </w:rPr>
      </w:pPr>
      <w:r w:rsidRPr="00BF2F34">
        <w:rPr>
          <w:sz w:val="16"/>
          <w:szCs w:val="16"/>
        </w:rPr>
        <w:t xml:space="preserve">5. Zamawiający </w:t>
      </w:r>
      <w:r>
        <w:rPr>
          <w:sz w:val="16"/>
          <w:szCs w:val="16"/>
        </w:rPr>
        <w:t>zobowiązuje się do zrealizowania niniejszej umowy w całości.</w:t>
      </w:r>
    </w:p>
    <w:p w14:paraId="6F1B2291" w14:textId="77777777" w:rsidR="00D01703" w:rsidRPr="00BF2F34" w:rsidRDefault="00D01703" w:rsidP="00D01703">
      <w:pPr>
        <w:ind w:right="-1"/>
        <w:jc w:val="both"/>
        <w:rPr>
          <w:sz w:val="16"/>
          <w:szCs w:val="16"/>
        </w:rPr>
      </w:pPr>
    </w:p>
    <w:p w14:paraId="7F0A128D" w14:textId="77777777" w:rsidR="00D01703" w:rsidRPr="00AF4A57" w:rsidRDefault="00D01703" w:rsidP="00D01703">
      <w:pPr>
        <w:suppressAutoHyphens/>
        <w:ind w:right="-1"/>
        <w:jc w:val="both"/>
        <w:rPr>
          <w:sz w:val="16"/>
          <w:szCs w:val="16"/>
        </w:rPr>
      </w:pPr>
      <w:r w:rsidRPr="00BF2F34">
        <w:rPr>
          <w:sz w:val="16"/>
          <w:szCs w:val="16"/>
        </w:rPr>
        <w:t>6. Wykonawca zobowiązuje się dostarcz</w:t>
      </w:r>
      <w:r>
        <w:rPr>
          <w:sz w:val="16"/>
          <w:szCs w:val="16"/>
        </w:rPr>
        <w:t>yć</w:t>
      </w:r>
      <w:r w:rsidRPr="00BF2F34">
        <w:rPr>
          <w:sz w:val="16"/>
          <w:szCs w:val="16"/>
        </w:rPr>
        <w:t xml:space="preserve"> </w:t>
      </w:r>
      <w:r>
        <w:rPr>
          <w:sz w:val="16"/>
          <w:szCs w:val="16"/>
        </w:rPr>
        <w:t xml:space="preserve">Przedmiot Zamówienia </w:t>
      </w:r>
      <w:r w:rsidRPr="00BF2F34">
        <w:rPr>
          <w:sz w:val="16"/>
          <w:szCs w:val="16"/>
        </w:rPr>
        <w:t>na własny koszt i ryzyko</w:t>
      </w:r>
      <w:r>
        <w:rPr>
          <w:sz w:val="16"/>
          <w:szCs w:val="16"/>
        </w:rPr>
        <w:t xml:space="preserve"> do stacji Zespołów Ratownictwa Medycznego </w:t>
      </w:r>
      <w:r w:rsidRPr="00BF2F34">
        <w:rPr>
          <w:sz w:val="16"/>
          <w:szCs w:val="16"/>
        </w:rPr>
        <w:t xml:space="preserve">Zamawiającego w </w:t>
      </w:r>
      <w:r w:rsidRPr="00BF2F34">
        <w:rPr>
          <w:b/>
          <w:bCs/>
          <w:sz w:val="16"/>
          <w:szCs w:val="16"/>
        </w:rPr>
        <w:t>Tczewie (83-110), przy ulicy 30-go Stycznia 57/58</w:t>
      </w:r>
      <w:r>
        <w:rPr>
          <w:b/>
          <w:bCs/>
          <w:sz w:val="16"/>
          <w:szCs w:val="16"/>
        </w:rPr>
        <w:t xml:space="preserve">, </w:t>
      </w:r>
      <w:r w:rsidRPr="00AF4A57">
        <w:rPr>
          <w:sz w:val="16"/>
          <w:szCs w:val="16"/>
        </w:rPr>
        <w:t>jak i do przeprowadzenie niezbędnego szkolenia dla bezpośrednich użytkowników</w:t>
      </w:r>
      <w:r>
        <w:rPr>
          <w:sz w:val="16"/>
          <w:szCs w:val="16"/>
        </w:rPr>
        <w:t xml:space="preserve"> wskazanych przez Zamawiającego,</w:t>
      </w:r>
      <w:r w:rsidRPr="00AF4A57">
        <w:rPr>
          <w:sz w:val="16"/>
          <w:szCs w:val="16"/>
        </w:rPr>
        <w:t xml:space="preserve"> w dniu dostawy</w:t>
      </w:r>
      <w:r>
        <w:rPr>
          <w:sz w:val="16"/>
          <w:szCs w:val="16"/>
        </w:rPr>
        <w:t>, w zakresie obsługi Przedmiotu Zamówienia</w:t>
      </w:r>
      <w:r w:rsidRPr="00AF4A57">
        <w:rPr>
          <w:sz w:val="16"/>
          <w:szCs w:val="16"/>
        </w:rPr>
        <w:t xml:space="preserve">. </w:t>
      </w:r>
    </w:p>
    <w:p w14:paraId="4076B16B" w14:textId="77777777" w:rsidR="00D01703" w:rsidRPr="00BF2F34" w:rsidRDefault="00D01703" w:rsidP="00D01703">
      <w:pPr>
        <w:ind w:right="-1"/>
        <w:jc w:val="both"/>
        <w:rPr>
          <w:sz w:val="16"/>
          <w:szCs w:val="16"/>
        </w:rPr>
      </w:pPr>
    </w:p>
    <w:p w14:paraId="24813C00" w14:textId="77777777" w:rsidR="00D01703" w:rsidRPr="00BF2F34" w:rsidRDefault="00D01703" w:rsidP="00D01703">
      <w:pPr>
        <w:suppressAutoHyphens/>
        <w:ind w:right="-1"/>
        <w:jc w:val="both"/>
        <w:rPr>
          <w:sz w:val="16"/>
          <w:szCs w:val="16"/>
        </w:rPr>
      </w:pPr>
      <w:r w:rsidRPr="00BF2F34">
        <w:rPr>
          <w:sz w:val="16"/>
          <w:szCs w:val="16"/>
        </w:rPr>
        <w:t>7. Wykonawca zobowiązuje się do zabezpieczenia terminow</w:t>
      </w:r>
      <w:r>
        <w:rPr>
          <w:sz w:val="16"/>
          <w:szCs w:val="16"/>
        </w:rPr>
        <w:t>ej</w:t>
      </w:r>
      <w:r w:rsidRPr="00BF2F34">
        <w:rPr>
          <w:sz w:val="16"/>
          <w:szCs w:val="16"/>
        </w:rPr>
        <w:t xml:space="preserve"> dostaw</w:t>
      </w:r>
      <w:r>
        <w:rPr>
          <w:sz w:val="16"/>
          <w:szCs w:val="16"/>
        </w:rPr>
        <w:t>y</w:t>
      </w:r>
      <w:r w:rsidRPr="00BF2F34">
        <w:rPr>
          <w:sz w:val="16"/>
          <w:szCs w:val="16"/>
        </w:rPr>
        <w:t xml:space="preserve"> </w:t>
      </w:r>
      <w:r>
        <w:rPr>
          <w:sz w:val="16"/>
          <w:szCs w:val="16"/>
        </w:rPr>
        <w:t>Przedmiotu Zamówienia</w:t>
      </w:r>
      <w:r w:rsidRPr="00BF2F34">
        <w:rPr>
          <w:sz w:val="16"/>
          <w:szCs w:val="16"/>
        </w:rPr>
        <w:t>, nie obciążając przy tym Zamawiającego żadnymi dodatkowymi kosztami. Dostarczan</w:t>
      </w:r>
      <w:r>
        <w:rPr>
          <w:sz w:val="16"/>
          <w:szCs w:val="16"/>
        </w:rPr>
        <w:t>y</w:t>
      </w:r>
      <w:r w:rsidRPr="00BF2F34">
        <w:rPr>
          <w:sz w:val="16"/>
          <w:szCs w:val="16"/>
        </w:rPr>
        <w:t xml:space="preserve"> przez Wykonawcę </w:t>
      </w:r>
      <w:r>
        <w:rPr>
          <w:sz w:val="16"/>
          <w:szCs w:val="16"/>
        </w:rPr>
        <w:t>Przedmiot Zamówienia</w:t>
      </w:r>
      <w:r w:rsidRPr="00BF2F34">
        <w:rPr>
          <w:sz w:val="16"/>
          <w:szCs w:val="16"/>
        </w:rPr>
        <w:t xml:space="preserve"> będ</w:t>
      </w:r>
      <w:r>
        <w:rPr>
          <w:sz w:val="16"/>
          <w:szCs w:val="16"/>
        </w:rPr>
        <w:t>zie</w:t>
      </w:r>
      <w:r w:rsidRPr="00BF2F34">
        <w:rPr>
          <w:sz w:val="16"/>
          <w:szCs w:val="16"/>
        </w:rPr>
        <w:t xml:space="preserve"> posiadał oznaczenia wymagane aktualnie obowiązującymi przepisami prawa w tym zakresie</w:t>
      </w:r>
      <w:r>
        <w:rPr>
          <w:sz w:val="16"/>
          <w:szCs w:val="16"/>
        </w:rPr>
        <w:t xml:space="preserve"> (dotyczy to także opakowań)</w:t>
      </w:r>
      <w:r w:rsidRPr="00BF2F34">
        <w:rPr>
          <w:sz w:val="16"/>
          <w:szCs w:val="16"/>
        </w:rPr>
        <w:t>.</w:t>
      </w:r>
    </w:p>
    <w:p w14:paraId="0CE79595" w14:textId="77777777" w:rsidR="00D01703" w:rsidRPr="00BF2F34" w:rsidRDefault="00D01703" w:rsidP="00D01703">
      <w:pPr>
        <w:ind w:right="-1"/>
        <w:jc w:val="both"/>
        <w:rPr>
          <w:sz w:val="16"/>
          <w:szCs w:val="16"/>
        </w:rPr>
      </w:pPr>
    </w:p>
    <w:p w14:paraId="2B6236D8" w14:textId="77777777" w:rsidR="00D01703" w:rsidRPr="00BF2F34" w:rsidRDefault="00D01703" w:rsidP="00D01703">
      <w:pPr>
        <w:suppressAutoHyphens/>
        <w:ind w:right="-1"/>
        <w:jc w:val="both"/>
        <w:rPr>
          <w:sz w:val="16"/>
          <w:szCs w:val="16"/>
        </w:rPr>
      </w:pPr>
      <w:r w:rsidRPr="00BF2F34">
        <w:rPr>
          <w:sz w:val="16"/>
          <w:szCs w:val="16"/>
        </w:rPr>
        <w:t xml:space="preserve">8. W przypadku, gdy Wykonawca nie dostarczy </w:t>
      </w:r>
      <w:r>
        <w:rPr>
          <w:sz w:val="16"/>
          <w:szCs w:val="16"/>
        </w:rPr>
        <w:t>Przedmiotu Zamówienia</w:t>
      </w:r>
      <w:r w:rsidRPr="00BF2F34">
        <w:rPr>
          <w:sz w:val="16"/>
          <w:szCs w:val="16"/>
        </w:rPr>
        <w:t xml:space="preserve"> w wymaganym terminie, wskazanym w ust. </w:t>
      </w:r>
      <w:r w:rsidRPr="00BF2F34">
        <w:rPr>
          <w:b/>
          <w:bCs/>
          <w:sz w:val="16"/>
          <w:szCs w:val="16"/>
        </w:rPr>
        <w:t>4</w:t>
      </w:r>
      <w:r w:rsidRPr="00BF2F34">
        <w:rPr>
          <w:sz w:val="16"/>
          <w:szCs w:val="16"/>
        </w:rPr>
        <w:t xml:space="preserve"> niniejszego paragrafu, Zamawiającemu przysługuje prawo zakupu zamówion</w:t>
      </w:r>
      <w:r>
        <w:rPr>
          <w:sz w:val="16"/>
          <w:szCs w:val="16"/>
        </w:rPr>
        <w:t>ego Przedmiotu Zamówienia</w:t>
      </w:r>
      <w:r w:rsidRPr="00BF2F34">
        <w:rPr>
          <w:sz w:val="16"/>
          <w:szCs w:val="16"/>
        </w:rPr>
        <w:t xml:space="preserve"> u innego dostawcy po wcześniejszym wezwaniu Wykonawcy do należytej realizacji umowy – taki zakup zwany będzie w dalszej części niniejszej umowy „Zakupem Interwencyjnym”. Zamawiający może dokonać takiego zakupu jeśli Wykonawca po upływnie 3 dni od dnia wezwania nie dostarczy</w:t>
      </w:r>
      <w:r>
        <w:rPr>
          <w:sz w:val="16"/>
          <w:szCs w:val="16"/>
        </w:rPr>
        <w:t xml:space="preserve"> Przedmiotu Zamówienia</w:t>
      </w:r>
      <w:r w:rsidRPr="00BF2F34">
        <w:rPr>
          <w:sz w:val="16"/>
          <w:szCs w:val="16"/>
        </w:rPr>
        <w:t>, zgodnie z zapisami umowy. We wskazanym wyżej przypadku Wykonawca zobowiązany będzie zapłacić Zamawiającemu kwotę wynikającą z różnicy pomiędzy ceną zakupu zamówion</w:t>
      </w:r>
      <w:r>
        <w:rPr>
          <w:sz w:val="16"/>
          <w:szCs w:val="16"/>
        </w:rPr>
        <w:t>ego</w:t>
      </w:r>
      <w:r w:rsidRPr="00BF2F34">
        <w:rPr>
          <w:sz w:val="16"/>
          <w:szCs w:val="16"/>
        </w:rPr>
        <w:t xml:space="preserve"> i nie dostarczon</w:t>
      </w:r>
      <w:r>
        <w:rPr>
          <w:sz w:val="16"/>
          <w:szCs w:val="16"/>
        </w:rPr>
        <w:t>ego</w:t>
      </w:r>
      <w:r w:rsidRPr="00BF2F34">
        <w:rPr>
          <w:sz w:val="16"/>
          <w:szCs w:val="16"/>
        </w:rPr>
        <w:t xml:space="preserve"> w terminie przez Wykonawcę </w:t>
      </w:r>
      <w:r>
        <w:rPr>
          <w:sz w:val="16"/>
          <w:szCs w:val="16"/>
        </w:rPr>
        <w:t>Przedmiotu Zamówienia</w:t>
      </w:r>
      <w:r w:rsidRPr="00BF2F34">
        <w:rPr>
          <w:sz w:val="16"/>
          <w:szCs w:val="16"/>
        </w:rPr>
        <w:t>,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71DEBB68" w14:textId="77777777" w:rsidR="00D01703" w:rsidRPr="00BF2F34" w:rsidRDefault="00D01703" w:rsidP="00D01703">
      <w:pPr>
        <w:ind w:right="-1"/>
        <w:jc w:val="both"/>
        <w:rPr>
          <w:sz w:val="16"/>
          <w:szCs w:val="16"/>
        </w:rPr>
      </w:pPr>
    </w:p>
    <w:p w14:paraId="08C874CE" w14:textId="77777777" w:rsidR="00D01703" w:rsidRPr="00BF2F34" w:rsidRDefault="00D01703" w:rsidP="00D01703">
      <w:pPr>
        <w:suppressAutoHyphens/>
        <w:ind w:right="-1"/>
        <w:jc w:val="both"/>
        <w:rPr>
          <w:sz w:val="16"/>
          <w:szCs w:val="16"/>
        </w:rPr>
      </w:pPr>
      <w:r w:rsidRPr="00BF2F34">
        <w:rPr>
          <w:sz w:val="16"/>
          <w:szCs w:val="16"/>
        </w:rPr>
        <w:t xml:space="preserve">9. Wykonawca oświadcza, że </w:t>
      </w:r>
      <w:r w:rsidRPr="00097F62">
        <w:rPr>
          <w:sz w:val="16"/>
          <w:szCs w:val="16"/>
        </w:rPr>
        <w:t>parametry jakościowe dostarczon</w:t>
      </w:r>
      <w:r>
        <w:rPr>
          <w:sz w:val="16"/>
          <w:szCs w:val="16"/>
        </w:rPr>
        <w:t>ego</w:t>
      </w:r>
      <w:r w:rsidRPr="00097F62">
        <w:rPr>
          <w:sz w:val="16"/>
          <w:szCs w:val="16"/>
        </w:rPr>
        <w:t xml:space="preserve"> </w:t>
      </w:r>
      <w:r>
        <w:rPr>
          <w:sz w:val="16"/>
          <w:szCs w:val="16"/>
        </w:rPr>
        <w:t>Przedmiotu Zamówienia,</w:t>
      </w:r>
      <w:r w:rsidRPr="00097F62">
        <w:rPr>
          <w:sz w:val="16"/>
          <w:szCs w:val="16"/>
        </w:rPr>
        <w:t xml:space="preserve"> nie będą gorsze niż te określone w SWZ oraz ofercie złożonej przez Wykonawcę do postępowania nr: </w:t>
      </w:r>
      <w:r w:rsidRPr="00854E79">
        <w:rPr>
          <w:b/>
          <w:sz w:val="16"/>
          <w:szCs w:val="16"/>
          <w:highlight w:val="yellow"/>
        </w:rPr>
        <w:t>00/TP/2024</w:t>
      </w:r>
      <w:r w:rsidRPr="00854E79">
        <w:rPr>
          <w:sz w:val="16"/>
          <w:szCs w:val="16"/>
          <w:highlight w:val="yellow"/>
        </w:rPr>
        <w:t>,</w:t>
      </w:r>
    </w:p>
    <w:p w14:paraId="0D35A53B" w14:textId="77777777" w:rsidR="00D01703" w:rsidRPr="00BF2F34" w:rsidRDefault="00D01703" w:rsidP="00D01703">
      <w:pPr>
        <w:ind w:right="-1"/>
        <w:jc w:val="both"/>
        <w:rPr>
          <w:sz w:val="16"/>
          <w:szCs w:val="16"/>
        </w:rPr>
      </w:pPr>
    </w:p>
    <w:p w14:paraId="5E108A38" w14:textId="77777777" w:rsidR="00D01703" w:rsidRPr="00BE39F0" w:rsidRDefault="00D01703" w:rsidP="00D01703">
      <w:pPr>
        <w:suppressAutoHyphens/>
        <w:ind w:right="-1"/>
        <w:jc w:val="both"/>
        <w:rPr>
          <w:sz w:val="16"/>
          <w:szCs w:val="16"/>
        </w:rPr>
      </w:pPr>
      <w:r w:rsidRPr="00BE39F0">
        <w:rPr>
          <w:sz w:val="16"/>
          <w:szCs w:val="16"/>
        </w:rPr>
        <w:t xml:space="preserve">10. Wykonawca gwarantuje, że dostarczy Przedmiot Zamówienia o najwyższej jakości, zarówno pod względem norm jakościowych, </w:t>
      </w:r>
      <w:r w:rsidRPr="00BE39F0">
        <w:rPr>
          <w:sz w:val="16"/>
          <w:szCs w:val="16"/>
        </w:rPr>
        <w:br/>
        <w:t>jak i z odpowiednim terminem gwarancji od dnia zrealizowania dostawy (podpisania protokołu zdawczo – odbiorczego).</w:t>
      </w:r>
    </w:p>
    <w:p w14:paraId="3B93729E" w14:textId="77777777" w:rsidR="00D01703" w:rsidRPr="00BE39F0" w:rsidRDefault="00D01703" w:rsidP="00D01703">
      <w:pPr>
        <w:jc w:val="both"/>
        <w:rPr>
          <w:rFonts w:eastAsia="Calibri"/>
          <w:sz w:val="16"/>
          <w:szCs w:val="16"/>
          <w:lang w:eastAsia="pl-PL"/>
        </w:rPr>
      </w:pPr>
    </w:p>
    <w:p w14:paraId="22A0DCEF" w14:textId="77777777" w:rsidR="00D01703" w:rsidRPr="00BE39F0" w:rsidRDefault="00D01703" w:rsidP="00D01703">
      <w:pPr>
        <w:pStyle w:val="Akapitzlist"/>
        <w:numPr>
          <w:ilvl w:val="1"/>
          <w:numId w:val="60"/>
        </w:numPr>
        <w:spacing w:after="0" w:line="240" w:lineRule="auto"/>
        <w:ind w:left="1146"/>
        <w:jc w:val="both"/>
        <w:rPr>
          <w:rFonts w:ascii="Times New Roman" w:hAnsi="Times New Roman"/>
          <w:snapToGrid w:val="0"/>
          <w:sz w:val="16"/>
          <w:szCs w:val="16"/>
          <w:lang w:eastAsia="pl-PL"/>
        </w:rPr>
      </w:pPr>
      <w:r w:rsidRPr="00BE39F0">
        <w:rPr>
          <w:rFonts w:ascii="Times New Roman" w:hAnsi="Times New Roman"/>
          <w:sz w:val="16"/>
          <w:szCs w:val="16"/>
          <w:lang w:eastAsia="pl-PL"/>
        </w:rPr>
        <w:t>Wykonawca udziela gwarancji i rękojmi na przedmiot umowy na zasadach określonych w załączniku nr 3 do niniejszej umowy.</w:t>
      </w:r>
    </w:p>
    <w:p w14:paraId="104885E2" w14:textId="77777777" w:rsidR="00D01703" w:rsidRPr="00BE39F0" w:rsidRDefault="00D01703" w:rsidP="00D01703">
      <w:pPr>
        <w:pStyle w:val="Akapitzlist"/>
        <w:numPr>
          <w:ilvl w:val="1"/>
          <w:numId w:val="60"/>
        </w:numPr>
        <w:spacing w:after="0" w:line="240" w:lineRule="auto"/>
        <w:ind w:left="1146"/>
        <w:jc w:val="both"/>
        <w:rPr>
          <w:rFonts w:ascii="Times New Roman" w:hAnsi="Times New Roman"/>
          <w:snapToGrid w:val="0"/>
          <w:sz w:val="16"/>
          <w:szCs w:val="16"/>
          <w:lang w:eastAsia="pl-PL"/>
        </w:rPr>
      </w:pPr>
      <w:r w:rsidRPr="00BE39F0">
        <w:rPr>
          <w:rFonts w:ascii="Times New Roman" w:hAnsi="Times New Roman"/>
          <w:sz w:val="16"/>
          <w:szCs w:val="16"/>
          <w:lang w:eastAsia="pl-PL"/>
        </w:rPr>
        <w:t xml:space="preserve">Wykonawca zobowiązany jest do serwisowania Ambulansu w okresie gwarancyjnym i pogwarancyjnym na terenie miasta, w którym mieści się siedziba Zamawiającego, lub zabezpieczenie podstawienia karetki, spełniającej takie same wymagania, w terminie nie dłuższym niż </w:t>
      </w:r>
      <w:r w:rsidRPr="00BE39F0">
        <w:rPr>
          <w:rFonts w:ascii="Times New Roman" w:hAnsi="Times New Roman"/>
          <w:b/>
          <w:bCs/>
          <w:sz w:val="16"/>
          <w:szCs w:val="16"/>
          <w:lang w:eastAsia="pl-PL"/>
        </w:rPr>
        <w:t>7</w:t>
      </w:r>
      <w:r w:rsidRPr="00BE39F0">
        <w:rPr>
          <w:rFonts w:ascii="Times New Roman" w:hAnsi="Times New Roman"/>
          <w:sz w:val="16"/>
          <w:szCs w:val="16"/>
          <w:lang w:eastAsia="pl-PL"/>
        </w:rPr>
        <w:t xml:space="preserve"> </w:t>
      </w:r>
      <w:r w:rsidRPr="00BE39F0">
        <w:rPr>
          <w:rFonts w:ascii="Times New Roman" w:hAnsi="Times New Roman"/>
          <w:b/>
          <w:sz w:val="16"/>
          <w:szCs w:val="16"/>
          <w:lang w:eastAsia="pl-PL"/>
        </w:rPr>
        <w:t>dni</w:t>
      </w:r>
      <w:r w:rsidRPr="00BE39F0">
        <w:rPr>
          <w:rFonts w:ascii="Times New Roman" w:hAnsi="Times New Roman"/>
          <w:sz w:val="16"/>
          <w:szCs w:val="16"/>
          <w:lang w:eastAsia="pl-PL"/>
        </w:rPr>
        <w:t>, wliczając w to dni ustawowo wolne od pracy.</w:t>
      </w:r>
    </w:p>
    <w:p w14:paraId="4944E666" w14:textId="77777777" w:rsidR="00D01703" w:rsidRPr="00BE39F0" w:rsidRDefault="00D01703" w:rsidP="00D01703">
      <w:pPr>
        <w:pStyle w:val="Akapitzlist"/>
        <w:numPr>
          <w:ilvl w:val="1"/>
          <w:numId w:val="60"/>
        </w:numPr>
        <w:spacing w:after="0" w:line="240" w:lineRule="auto"/>
        <w:ind w:left="1146"/>
        <w:jc w:val="both"/>
        <w:rPr>
          <w:rFonts w:ascii="Times New Roman" w:hAnsi="Times New Roman"/>
          <w:snapToGrid w:val="0"/>
          <w:sz w:val="16"/>
          <w:szCs w:val="16"/>
          <w:lang w:eastAsia="pl-PL"/>
        </w:rPr>
      </w:pPr>
      <w:r w:rsidRPr="00BE39F0">
        <w:rPr>
          <w:rFonts w:ascii="Times New Roman" w:hAnsi="Times New Roman"/>
          <w:sz w:val="16"/>
          <w:szCs w:val="16"/>
          <w:lang w:eastAsia="pl-PL"/>
        </w:rPr>
        <w:t xml:space="preserve">Wykonawca rozpatrzy reklamację i udzieli na nią odpowiedzi w ciągu 1 dnia roboczego od chwili jej otrzymania. Maksymalny czas usunięcia wad i usterek i wykonania napraw przedmiotu umowy wynosi do </w:t>
      </w:r>
      <w:r>
        <w:rPr>
          <w:rFonts w:ascii="Times New Roman" w:hAnsi="Times New Roman"/>
          <w:sz w:val="16"/>
          <w:szCs w:val="16"/>
          <w:lang w:eastAsia="pl-PL"/>
        </w:rPr>
        <w:t>48</w:t>
      </w:r>
      <w:r w:rsidRPr="00BE39F0">
        <w:rPr>
          <w:rFonts w:ascii="Times New Roman" w:hAnsi="Times New Roman"/>
          <w:sz w:val="16"/>
          <w:szCs w:val="16"/>
          <w:lang w:eastAsia="pl-PL"/>
        </w:rPr>
        <w:t xml:space="preserve"> godziny, licząc od chwili przyjęcia zgłoszenia, chyba, że Strony uzgodnią inny termin.</w:t>
      </w:r>
    </w:p>
    <w:p w14:paraId="7347B2D7" w14:textId="77777777" w:rsidR="00D01703" w:rsidRPr="00BE39F0" w:rsidRDefault="00D01703" w:rsidP="00D01703">
      <w:pPr>
        <w:pStyle w:val="Akapitzlist"/>
        <w:numPr>
          <w:ilvl w:val="1"/>
          <w:numId w:val="60"/>
        </w:numPr>
        <w:spacing w:after="0" w:line="240" w:lineRule="auto"/>
        <w:ind w:left="1146"/>
        <w:jc w:val="both"/>
        <w:rPr>
          <w:rFonts w:ascii="Times New Roman" w:hAnsi="Times New Roman"/>
          <w:snapToGrid w:val="0"/>
          <w:sz w:val="16"/>
          <w:szCs w:val="16"/>
          <w:lang w:eastAsia="pl-PL"/>
        </w:rPr>
      </w:pPr>
      <w:r w:rsidRPr="00BE39F0">
        <w:rPr>
          <w:rFonts w:ascii="Times New Roman" w:hAnsi="Times New Roman"/>
          <w:sz w:val="16"/>
          <w:szCs w:val="16"/>
          <w:lang w:eastAsia="pl-PL"/>
        </w:rPr>
        <w:t>Nie rozpatrzenie reklamacji w terminie (w tym nie usunięcie wadi i usterek w terminie), o którym mowa w ust. 10.</w:t>
      </w:r>
      <w:r>
        <w:rPr>
          <w:rFonts w:ascii="Times New Roman" w:hAnsi="Times New Roman"/>
          <w:sz w:val="16"/>
          <w:szCs w:val="16"/>
          <w:lang w:eastAsia="pl-PL"/>
        </w:rPr>
        <w:t>3</w:t>
      </w:r>
      <w:r w:rsidRPr="00BE39F0">
        <w:rPr>
          <w:rFonts w:ascii="Times New Roman" w:hAnsi="Times New Roman"/>
          <w:sz w:val="16"/>
          <w:szCs w:val="16"/>
          <w:lang w:eastAsia="pl-PL"/>
        </w:rPr>
        <w:t xml:space="preserve"> zostanie potraktowane tak, jak nieterminowe wykonanie umowy.</w:t>
      </w:r>
    </w:p>
    <w:p w14:paraId="20A4CF81" w14:textId="77777777" w:rsidR="00D01703" w:rsidRPr="00BE39F0" w:rsidRDefault="00D01703" w:rsidP="00D01703">
      <w:pPr>
        <w:pStyle w:val="Akapitzlist"/>
        <w:numPr>
          <w:ilvl w:val="1"/>
          <w:numId w:val="60"/>
        </w:numPr>
        <w:spacing w:after="0" w:line="240" w:lineRule="auto"/>
        <w:ind w:left="1146"/>
        <w:jc w:val="both"/>
        <w:rPr>
          <w:rFonts w:ascii="Times New Roman" w:hAnsi="Times New Roman"/>
          <w:snapToGrid w:val="0"/>
          <w:sz w:val="16"/>
          <w:szCs w:val="16"/>
          <w:lang w:eastAsia="pl-PL"/>
        </w:rPr>
      </w:pPr>
      <w:r w:rsidRPr="00BE39F0">
        <w:rPr>
          <w:rFonts w:ascii="Times New Roman" w:hAnsi="Times New Roman"/>
          <w:sz w:val="16"/>
          <w:szCs w:val="16"/>
          <w:lang w:eastAsia="pl-PL"/>
        </w:rPr>
        <w:t>Każda naprawa gwarancyjna powoduje przedłużenie okresu gwarancji Ambulansu o czas trwania naprawy.</w:t>
      </w:r>
    </w:p>
    <w:p w14:paraId="6DB942D4" w14:textId="77777777" w:rsidR="00D01703" w:rsidRPr="00BE39F0" w:rsidRDefault="00D01703" w:rsidP="00D01703">
      <w:pPr>
        <w:pStyle w:val="Akapitzlist"/>
        <w:numPr>
          <w:ilvl w:val="1"/>
          <w:numId w:val="60"/>
        </w:numPr>
        <w:spacing w:after="0" w:line="240" w:lineRule="auto"/>
        <w:ind w:left="1146"/>
        <w:jc w:val="both"/>
        <w:rPr>
          <w:rFonts w:ascii="Times New Roman" w:hAnsi="Times New Roman"/>
          <w:snapToGrid w:val="0"/>
          <w:sz w:val="16"/>
          <w:szCs w:val="16"/>
          <w:lang w:eastAsia="pl-PL"/>
        </w:rPr>
      </w:pPr>
      <w:r w:rsidRPr="00BE39F0">
        <w:rPr>
          <w:rFonts w:ascii="Times New Roman" w:hAnsi="Times New Roman"/>
          <w:sz w:val="16"/>
          <w:szCs w:val="16"/>
          <w:lang w:eastAsia="pl-PL"/>
        </w:rPr>
        <w:t>W razie odrzucenia reklamacji przez Wykonawcę, Zamawiający może złożyć wniosek przeprowadzenia ekspertyzy przez niezależnego rzeczoznawcę. Jeżeli reklamacja Zamawiającego będzie uzasadniona, koszty związane z przeprowadzeniem ekspertyzy ponosi Wykonawca.</w:t>
      </w:r>
    </w:p>
    <w:p w14:paraId="7745BD57" w14:textId="77777777" w:rsidR="00D01703" w:rsidRPr="00BE39F0" w:rsidRDefault="00D01703" w:rsidP="00D01703">
      <w:pPr>
        <w:pStyle w:val="Akapitzlist"/>
        <w:numPr>
          <w:ilvl w:val="1"/>
          <w:numId w:val="60"/>
        </w:numPr>
        <w:spacing w:after="0" w:line="240" w:lineRule="auto"/>
        <w:ind w:left="1146"/>
        <w:jc w:val="both"/>
        <w:rPr>
          <w:rFonts w:ascii="Times New Roman" w:hAnsi="Times New Roman"/>
          <w:snapToGrid w:val="0"/>
          <w:sz w:val="16"/>
          <w:szCs w:val="16"/>
          <w:lang w:eastAsia="pl-PL"/>
        </w:rPr>
      </w:pPr>
      <w:r w:rsidRPr="00BE39F0">
        <w:rPr>
          <w:rFonts w:ascii="Times New Roman" w:hAnsi="Times New Roman"/>
          <w:sz w:val="16"/>
          <w:szCs w:val="16"/>
          <w:lang w:eastAsia="pl-PL"/>
        </w:rPr>
        <w:t>Celem wykonania usług serwisowych personel Wykonawcy uzyska niczym nieograniczony dostęp do Ambulansu w godzinach jak i po godzinach pracy Zamawiającego po wcześniejszym pisemnym uzgodnieniu.</w:t>
      </w:r>
    </w:p>
    <w:p w14:paraId="497DBC66" w14:textId="77777777" w:rsidR="00D01703" w:rsidRPr="00BE39F0" w:rsidRDefault="00D01703" w:rsidP="00D01703">
      <w:pPr>
        <w:pStyle w:val="Akapitzlist"/>
        <w:numPr>
          <w:ilvl w:val="1"/>
          <w:numId w:val="60"/>
        </w:numPr>
        <w:spacing w:after="0" w:line="240" w:lineRule="auto"/>
        <w:ind w:left="1146"/>
        <w:jc w:val="both"/>
        <w:rPr>
          <w:rFonts w:ascii="Times New Roman" w:hAnsi="Times New Roman"/>
          <w:snapToGrid w:val="0"/>
          <w:sz w:val="16"/>
          <w:szCs w:val="16"/>
          <w:lang w:eastAsia="pl-PL"/>
        </w:rPr>
      </w:pPr>
      <w:r w:rsidRPr="00BE39F0">
        <w:rPr>
          <w:rFonts w:ascii="Times New Roman" w:hAnsi="Times New Roman"/>
          <w:sz w:val="16"/>
          <w:szCs w:val="16"/>
          <w:lang w:eastAsia="pl-PL"/>
        </w:rPr>
        <w:t xml:space="preserve">Okres zagwarantowania dostępności i możliwości zakupu części zamiennych oraz wyposażenia eksploatacyjnego powinien wynosić minimum </w:t>
      </w:r>
      <w:r w:rsidRPr="00BE39F0">
        <w:rPr>
          <w:rFonts w:ascii="Times New Roman" w:hAnsi="Times New Roman"/>
          <w:sz w:val="16"/>
          <w:szCs w:val="16"/>
          <w:highlight w:val="yellow"/>
          <w:lang w:eastAsia="pl-PL"/>
        </w:rPr>
        <w:t>10 lat</w:t>
      </w:r>
      <w:r w:rsidRPr="00BE39F0">
        <w:rPr>
          <w:rFonts w:ascii="Times New Roman" w:hAnsi="Times New Roman"/>
          <w:sz w:val="16"/>
          <w:szCs w:val="16"/>
          <w:lang w:eastAsia="pl-PL"/>
        </w:rPr>
        <w:t xml:space="preserve"> od daty sprzedaży karetek.</w:t>
      </w:r>
    </w:p>
    <w:p w14:paraId="77B17064" w14:textId="77777777" w:rsidR="00D01703" w:rsidRPr="00BF2F34" w:rsidRDefault="00D01703" w:rsidP="00D01703">
      <w:pPr>
        <w:suppressAutoHyphens/>
        <w:ind w:right="-1"/>
        <w:jc w:val="both"/>
        <w:rPr>
          <w:sz w:val="16"/>
          <w:szCs w:val="16"/>
        </w:rPr>
      </w:pPr>
      <w:r w:rsidRPr="00BF2F34">
        <w:rPr>
          <w:sz w:val="16"/>
          <w:szCs w:val="16"/>
        </w:rPr>
        <w:t xml:space="preserve">11. Wykonawca oświadcza, że udziela Zamawiającemu </w:t>
      </w:r>
      <w:proofErr w:type="spellStart"/>
      <w:r>
        <w:rPr>
          <w:sz w:val="16"/>
          <w:szCs w:val="16"/>
        </w:rPr>
        <w:t>rękojmii</w:t>
      </w:r>
      <w:proofErr w:type="spellEnd"/>
      <w:r w:rsidRPr="00BF2F34">
        <w:rPr>
          <w:sz w:val="16"/>
          <w:szCs w:val="16"/>
        </w:rPr>
        <w:t xml:space="preserve"> na dostarczone Produkty w okresie równym terminowi </w:t>
      </w:r>
      <w:r>
        <w:rPr>
          <w:sz w:val="16"/>
          <w:szCs w:val="16"/>
        </w:rPr>
        <w:t xml:space="preserve">gwarancji, </w:t>
      </w:r>
      <w:r w:rsidRPr="00BF2F34">
        <w:rPr>
          <w:sz w:val="16"/>
          <w:szCs w:val="16"/>
        </w:rPr>
        <w:t xml:space="preserve"> o któr</w:t>
      </w:r>
      <w:r>
        <w:rPr>
          <w:sz w:val="16"/>
          <w:szCs w:val="16"/>
        </w:rPr>
        <w:t>ej</w:t>
      </w:r>
      <w:r w:rsidRPr="00BF2F34">
        <w:rPr>
          <w:sz w:val="16"/>
          <w:szCs w:val="16"/>
        </w:rPr>
        <w:t xml:space="preserve"> mowa w </w:t>
      </w:r>
      <w:r w:rsidRPr="00BF2F34">
        <w:rPr>
          <w:b/>
          <w:bCs/>
          <w:sz w:val="16"/>
          <w:szCs w:val="16"/>
        </w:rPr>
        <w:t>ust. 10</w:t>
      </w:r>
      <w:r w:rsidRPr="00BF2F34">
        <w:rPr>
          <w:sz w:val="16"/>
          <w:szCs w:val="16"/>
        </w:rPr>
        <w:t xml:space="preserve"> niniejszego paragrafu.</w:t>
      </w:r>
    </w:p>
    <w:p w14:paraId="6D319646" w14:textId="77777777" w:rsidR="00D01703" w:rsidRPr="00BF2F34" w:rsidRDefault="00D01703" w:rsidP="00D01703">
      <w:pPr>
        <w:ind w:right="-1"/>
        <w:jc w:val="both"/>
        <w:rPr>
          <w:sz w:val="16"/>
          <w:szCs w:val="16"/>
        </w:rPr>
      </w:pPr>
    </w:p>
    <w:p w14:paraId="225EF5A4" w14:textId="77777777" w:rsidR="00D01703" w:rsidRPr="00BF2F34" w:rsidRDefault="00D01703" w:rsidP="00D01703">
      <w:pPr>
        <w:suppressAutoHyphens/>
        <w:ind w:right="-1"/>
        <w:jc w:val="both"/>
        <w:rPr>
          <w:sz w:val="16"/>
          <w:szCs w:val="16"/>
        </w:rPr>
      </w:pPr>
      <w:r w:rsidRPr="00BF2F34">
        <w:rPr>
          <w:sz w:val="16"/>
          <w:szCs w:val="16"/>
        </w:rPr>
        <w:t>12. Zamawiający zastrzega prawo zgłaszania Wykonawcy reklamacji w odniesieniu do dostarczon</w:t>
      </w:r>
      <w:r>
        <w:rPr>
          <w:sz w:val="16"/>
          <w:szCs w:val="16"/>
        </w:rPr>
        <w:t>ego</w:t>
      </w:r>
      <w:r w:rsidRPr="00BF2F34">
        <w:rPr>
          <w:sz w:val="16"/>
          <w:szCs w:val="16"/>
        </w:rPr>
        <w:t xml:space="preserve"> </w:t>
      </w:r>
      <w:r>
        <w:rPr>
          <w:sz w:val="16"/>
          <w:szCs w:val="16"/>
        </w:rPr>
        <w:t>Przedmiotu Zamówienia</w:t>
      </w:r>
      <w:r w:rsidRPr="00BF2F34">
        <w:rPr>
          <w:sz w:val="16"/>
          <w:szCs w:val="16"/>
        </w:rPr>
        <w:t>. Wykonawca zobowiązuje się do rozpatrywania zgłoszonych</w:t>
      </w:r>
      <w:r>
        <w:rPr>
          <w:sz w:val="16"/>
          <w:szCs w:val="16"/>
        </w:rPr>
        <w:t xml:space="preserve"> / ej</w:t>
      </w:r>
      <w:r w:rsidRPr="00BF2F34">
        <w:rPr>
          <w:sz w:val="16"/>
          <w:szCs w:val="16"/>
        </w:rPr>
        <w:t xml:space="preserve"> przez Zamawiającego reklamacji bez zbędnej zwłoki, nie później jednak, niż w czasie </w:t>
      </w:r>
      <w:r>
        <w:rPr>
          <w:sz w:val="16"/>
          <w:szCs w:val="16"/>
        </w:rPr>
        <w:t>10</w:t>
      </w:r>
      <w:r w:rsidRPr="00BF2F34">
        <w:rPr>
          <w:sz w:val="16"/>
          <w:szCs w:val="16"/>
        </w:rPr>
        <w:t xml:space="preserve"> dni roboczych od dnia przesłania przez Zamawiającego reklamacji faksem lub pocztą elektroniczną.</w:t>
      </w:r>
    </w:p>
    <w:p w14:paraId="300251F2" w14:textId="77777777" w:rsidR="00D01703" w:rsidRPr="00BF2F34" w:rsidRDefault="00D01703" w:rsidP="00D01703">
      <w:pPr>
        <w:ind w:right="-1"/>
        <w:jc w:val="both"/>
        <w:rPr>
          <w:sz w:val="16"/>
          <w:szCs w:val="16"/>
        </w:rPr>
      </w:pPr>
    </w:p>
    <w:p w14:paraId="640E81AF" w14:textId="77777777" w:rsidR="00D01703" w:rsidRPr="00BF2F34" w:rsidRDefault="00D01703" w:rsidP="00D01703">
      <w:pPr>
        <w:suppressAutoHyphens/>
        <w:ind w:right="-1"/>
        <w:jc w:val="both"/>
        <w:rPr>
          <w:sz w:val="16"/>
          <w:szCs w:val="16"/>
        </w:rPr>
      </w:pPr>
      <w:r w:rsidRPr="00BF2F34">
        <w:rPr>
          <w:sz w:val="16"/>
          <w:szCs w:val="16"/>
        </w:rPr>
        <w:t>13. W razie stwierdzenia, że dostarczon</w:t>
      </w:r>
      <w:r>
        <w:rPr>
          <w:sz w:val="16"/>
          <w:szCs w:val="16"/>
        </w:rPr>
        <w:t>y</w:t>
      </w:r>
      <w:r w:rsidRPr="00BF2F34">
        <w:rPr>
          <w:sz w:val="16"/>
          <w:szCs w:val="16"/>
        </w:rPr>
        <w:t xml:space="preserve"> </w:t>
      </w:r>
      <w:r>
        <w:rPr>
          <w:sz w:val="16"/>
          <w:szCs w:val="16"/>
        </w:rPr>
        <w:t>Przedmiotu Zamówienia</w:t>
      </w:r>
      <w:r w:rsidRPr="00BF2F34">
        <w:rPr>
          <w:sz w:val="16"/>
          <w:szCs w:val="16"/>
        </w:rPr>
        <w:t xml:space="preserve"> ma wady, Wykonawca zobowiązany będzie do bezpłatnej wymiany wadliwych Produktów na Produkty wolne od wad – niezwłocznie, ale w każdym razie nie później niż w </w:t>
      </w:r>
      <w:r w:rsidRPr="00A43285">
        <w:rPr>
          <w:sz w:val="16"/>
          <w:szCs w:val="16"/>
        </w:rPr>
        <w:t xml:space="preserve">terminie </w:t>
      </w:r>
      <w:r w:rsidRPr="00A43285">
        <w:rPr>
          <w:b/>
          <w:bCs/>
          <w:sz w:val="16"/>
          <w:szCs w:val="16"/>
        </w:rPr>
        <w:t>5 dni roboczych</w:t>
      </w:r>
      <w:r w:rsidRPr="00A43285">
        <w:rPr>
          <w:sz w:val="16"/>
          <w:szCs w:val="16"/>
        </w:rPr>
        <w:t xml:space="preserve"> od dnia pozytywnego rozpatrzenia reklamacji, przesłanej przez Zamawiającego faksem lub pocztą elektroniczną lub od dnia wydania ekspertyzy, o </w:t>
      </w:r>
      <w:r w:rsidRPr="00BF2F34">
        <w:rPr>
          <w:sz w:val="16"/>
          <w:szCs w:val="16"/>
        </w:rPr>
        <w:t xml:space="preserve">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1B920F70" w14:textId="77777777" w:rsidR="00D01703" w:rsidRPr="00BF2F34" w:rsidRDefault="00D01703" w:rsidP="00D01703">
      <w:pPr>
        <w:tabs>
          <w:tab w:val="left" w:pos="3270"/>
        </w:tabs>
        <w:ind w:right="-1"/>
        <w:jc w:val="both"/>
        <w:rPr>
          <w:sz w:val="16"/>
          <w:szCs w:val="16"/>
        </w:rPr>
      </w:pPr>
      <w:r w:rsidRPr="00BF2F34">
        <w:rPr>
          <w:sz w:val="16"/>
          <w:szCs w:val="16"/>
        </w:rPr>
        <w:tab/>
      </w:r>
    </w:p>
    <w:p w14:paraId="4D66EEA3" w14:textId="77777777" w:rsidR="00D01703" w:rsidRPr="00BF2F34" w:rsidRDefault="00D01703" w:rsidP="00D01703">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00DDD0D7" w14:textId="77777777" w:rsidR="00D01703" w:rsidRPr="00BF2F34" w:rsidRDefault="00D01703" w:rsidP="00D01703">
      <w:pPr>
        <w:ind w:right="-1"/>
        <w:jc w:val="both"/>
        <w:rPr>
          <w:sz w:val="16"/>
          <w:szCs w:val="16"/>
        </w:rPr>
      </w:pPr>
    </w:p>
    <w:p w14:paraId="58A1719D" w14:textId="77777777" w:rsidR="00D01703" w:rsidRPr="00BF2F34" w:rsidRDefault="00D01703" w:rsidP="00D01703">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 xml:space="preserve">niniejszego paragrafu Zamawiający ma prawo wystąpić do właściwego organu, urzędu lub innej instytucji, w celu uzyskania ekspertyzy w zakresie jakości i właściwości </w:t>
      </w:r>
      <w:r>
        <w:rPr>
          <w:sz w:val="16"/>
          <w:szCs w:val="16"/>
        </w:rPr>
        <w:t>Przedmiotu Zamówienia</w:t>
      </w:r>
      <w:r w:rsidRPr="00BF2F34">
        <w:rPr>
          <w:sz w:val="16"/>
          <w:szCs w:val="16"/>
        </w:rPr>
        <w:t xml:space="preserve"> dostarczon</w:t>
      </w:r>
      <w:r>
        <w:rPr>
          <w:sz w:val="16"/>
          <w:szCs w:val="16"/>
        </w:rPr>
        <w:t>ego</w:t>
      </w:r>
      <w:r w:rsidRPr="00BF2F34">
        <w:rPr>
          <w:sz w:val="16"/>
          <w:szCs w:val="16"/>
        </w:rPr>
        <w:t xml:space="preserve"> przez Wykonawcę oraz </w:t>
      </w:r>
      <w:r>
        <w:rPr>
          <w:sz w:val="16"/>
          <w:szCs w:val="16"/>
        </w:rPr>
        <w:t>jego</w:t>
      </w:r>
      <w:r w:rsidRPr="00BF2F34">
        <w:rPr>
          <w:sz w:val="16"/>
          <w:szCs w:val="16"/>
        </w:rPr>
        <w:t xml:space="preserve">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44908601" w14:textId="77777777" w:rsidR="00D01703" w:rsidRPr="00BF2F34" w:rsidRDefault="00D01703" w:rsidP="00D01703">
      <w:pPr>
        <w:ind w:right="-1"/>
        <w:jc w:val="both"/>
        <w:rPr>
          <w:sz w:val="16"/>
          <w:szCs w:val="16"/>
        </w:rPr>
      </w:pPr>
    </w:p>
    <w:p w14:paraId="77719DDD" w14:textId="77777777" w:rsidR="00D01703" w:rsidRPr="00BF2F34" w:rsidRDefault="00D01703" w:rsidP="00D01703">
      <w:pPr>
        <w:tabs>
          <w:tab w:val="left" w:pos="426"/>
        </w:tabs>
        <w:suppressAutoHyphens/>
        <w:ind w:right="-1"/>
        <w:jc w:val="both"/>
        <w:rPr>
          <w:sz w:val="16"/>
          <w:szCs w:val="16"/>
        </w:rPr>
      </w:pPr>
      <w:r w:rsidRPr="00BF2F34">
        <w:rPr>
          <w:sz w:val="16"/>
          <w:szCs w:val="16"/>
        </w:rPr>
        <w:t>16. Zamawiającemu przysługuje prawo odmowy przyjęcia dostarczon</w:t>
      </w:r>
      <w:r>
        <w:rPr>
          <w:sz w:val="16"/>
          <w:szCs w:val="16"/>
        </w:rPr>
        <w:t>ego</w:t>
      </w:r>
      <w:r w:rsidRPr="00BF2F34">
        <w:rPr>
          <w:sz w:val="16"/>
          <w:szCs w:val="16"/>
        </w:rPr>
        <w:t xml:space="preserve"> </w:t>
      </w:r>
      <w:r>
        <w:rPr>
          <w:sz w:val="16"/>
          <w:szCs w:val="16"/>
        </w:rPr>
        <w:t>Przedmiotu Zamówienia</w:t>
      </w:r>
      <w:r w:rsidRPr="00C56B97">
        <w:rPr>
          <w:sz w:val="16"/>
          <w:szCs w:val="16"/>
        </w:rPr>
        <w:t xml:space="preserve"> w przypadku dostarczenia </w:t>
      </w:r>
      <w:r>
        <w:rPr>
          <w:sz w:val="16"/>
          <w:szCs w:val="16"/>
        </w:rPr>
        <w:t>Przedmiotu Zamówienia</w:t>
      </w:r>
      <w:r w:rsidRPr="00C56B97">
        <w:rPr>
          <w:sz w:val="16"/>
          <w:szCs w:val="16"/>
        </w:rPr>
        <w:t xml:space="preserve"> niezgodn</w:t>
      </w:r>
      <w:r>
        <w:rPr>
          <w:sz w:val="16"/>
          <w:szCs w:val="16"/>
        </w:rPr>
        <w:t>ego</w:t>
      </w:r>
      <w:r w:rsidRPr="00C56B97">
        <w:rPr>
          <w:sz w:val="16"/>
          <w:szCs w:val="16"/>
        </w:rPr>
        <w:t xml:space="preserve"> </w:t>
      </w:r>
      <w:r>
        <w:rPr>
          <w:sz w:val="16"/>
          <w:szCs w:val="16"/>
        </w:rPr>
        <w:t>z niniejszą umową.</w:t>
      </w:r>
    </w:p>
    <w:p w14:paraId="5CC22EC1" w14:textId="77777777" w:rsidR="00D01703" w:rsidRPr="00BF2F34" w:rsidRDefault="00D01703" w:rsidP="00D01703">
      <w:pPr>
        <w:ind w:right="-1"/>
        <w:jc w:val="both"/>
        <w:rPr>
          <w:sz w:val="16"/>
          <w:szCs w:val="16"/>
        </w:rPr>
      </w:pPr>
    </w:p>
    <w:p w14:paraId="20888B8A" w14:textId="77777777" w:rsidR="00D01703" w:rsidRPr="00BF2F34" w:rsidRDefault="00D01703" w:rsidP="00D01703">
      <w:pPr>
        <w:suppressAutoHyphens/>
        <w:ind w:right="-1"/>
        <w:jc w:val="both"/>
        <w:rPr>
          <w:sz w:val="16"/>
          <w:szCs w:val="16"/>
        </w:rPr>
      </w:pPr>
      <w:r w:rsidRPr="00BF2F34">
        <w:rPr>
          <w:sz w:val="16"/>
          <w:szCs w:val="16"/>
        </w:rPr>
        <w:t>17. Zamawiający może także odmówić przyjęcia dostarczon</w:t>
      </w:r>
      <w:r>
        <w:rPr>
          <w:sz w:val="16"/>
          <w:szCs w:val="16"/>
        </w:rPr>
        <w:t>ego</w:t>
      </w:r>
      <w:r w:rsidRPr="00BF2F34">
        <w:rPr>
          <w:sz w:val="16"/>
          <w:szCs w:val="16"/>
        </w:rPr>
        <w:t xml:space="preserve"> przez Wykonawcę </w:t>
      </w:r>
      <w:r>
        <w:rPr>
          <w:sz w:val="16"/>
          <w:szCs w:val="16"/>
        </w:rPr>
        <w:t>Przedmiotu Zamówienia</w:t>
      </w:r>
      <w:r w:rsidRPr="00BF2F34">
        <w:rPr>
          <w:sz w:val="16"/>
          <w:szCs w:val="16"/>
        </w:rPr>
        <w:t xml:space="preserve">, w przypadku </w:t>
      </w:r>
      <w:r>
        <w:rPr>
          <w:sz w:val="16"/>
          <w:szCs w:val="16"/>
        </w:rPr>
        <w:t>jego</w:t>
      </w:r>
      <w:r w:rsidRPr="00BF2F34">
        <w:rPr>
          <w:sz w:val="16"/>
          <w:szCs w:val="16"/>
        </w:rPr>
        <w:t xml:space="preserve"> dostarczenia przez Wykonawcę z opóźnieniem, w szczególności, w p</w:t>
      </w:r>
      <w:r>
        <w:rPr>
          <w:sz w:val="16"/>
          <w:szCs w:val="16"/>
        </w:rPr>
        <w:t>r</w:t>
      </w:r>
      <w:r w:rsidRPr="00BF2F34">
        <w:rPr>
          <w:sz w:val="16"/>
          <w:szCs w:val="16"/>
        </w:rPr>
        <w:t xml:space="preserve">zypadku wcześniejszego dokonania Zakupu Interwencyjnego, zgodnie z </w:t>
      </w:r>
      <w:r w:rsidRPr="00BF2F34">
        <w:rPr>
          <w:b/>
          <w:bCs/>
          <w:sz w:val="16"/>
          <w:szCs w:val="16"/>
        </w:rPr>
        <w:t>ust. 8</w:t>
      </w:r>
      <w:r w:rsidRPr="00BF2F34">
        <w:rPr>
          <w:sz w:val="16"/>
          <w:szCs w:val="16"/>
        </w:rPr>
        <w:t xml:space="preserve"> niniejszego paragrafu.</w:t>
      </w:r>
    </w:p>
    <w:p w14:paraId="315DF66A" w14:textId="77777777" w:rsidR="00D01703" w:rsidRPr="00BF2F34" w:rsidRDefault="00D01703" w:rsidP="00D01703">
      <w:pPr>
        <w:ind w:right="-1"/>
        <w:jc w:val="both"/>
        <w:rPr>
          <w:sz w:val="16"/>
          <w:szCs w:val="16"/>
        </w:rPr>
      </w:pPr>
    </w:p>
    <w:p w14:paraId="7CC30CB5" w14:textId="77777777" w:rsidR="00D01703" w:rsidRPr="00BF2F34" w:rsidRDefault="00D01703" w:rsidP="00D01703">
      <w:pPr>
        <w:suppressAutoHyphens/>
        <w:ind w:right="-1"/>
        <w:jc w:val="both"/>
        <w:rPr>
          <w:sz w:val="16"/>
          <w:szCs w:val="16"/>
        </w:rPr>
      </w:pPr>
      <w:r w:rsidRPr="00BF2F34">
        <w:rPr>
          <w:sz w:val="16"/>
          <w:szCs w:val="16"/>
        </w:rPr>
        <w:t xml:space="preserve">18. Po dostarczeniu </w:t>
      </w:r>
      <w:r>
        <w:rPr>
          <w:sz w:val="16"/>
          <w:szCs w:val="16"/>
        </w:rPr>
        <w:t>Przedmiotu Zamówienia</w:t>
      </w:r>
      <w:r w:rsidRPr="00BF2F34">
        <w:rPr>
          <w:sz w:val="16"/>
          <w:szCs w:val="16"/>
        </w:rPr>
        <w:t xml:space="preserve">, następuje </w:t>
      </w:r>
      <w:r>
        <w:rPr>
          <w:sz w:val="16"/>
          <w:szCs w:val="16"/>
        </w:rPr>
        <w:t>jego</w:t>
      </w:r>
      <w:r w:rsidRPr="00BF2F34">
        <w:rPr>
          <w:sz w:val="16"/>
          <w:szCs w:val="16"/>
        </w:rPr>
        <w:t xml:space="preserve"> przyjęcie przez Zamawiającego. </w:t>
      </w:r>
      <w:r>
        <w:rPr>
          <w:sz w:val="16"/>
          <w:szCs w:val="16"/>
        </w:rPr>
        <w:t xml:space="preserve">Z czynności tej Strony sporządzają Protokół Zdawczo – Odbiorczy. Przyjęcie o którym mowa w zdaniu poprzedzającym będzie poprzedzone badaniem ilościowo – </w:t>
      </w:r>
      <w:proofErr w:type="spellStart"/>
      <w:r>
        <w:rPr>
          <w:sz w:val="16"/>
          <w:szCs w:val="16"/>
        </w:rPr>
        <w:t>asortrymentowym</w:t>
      </w:r>
      <w:proofErr w:type="spellEnd"/>
      <w:r>
        <w:rPr>
          <w:sz w:val="16"/>
          <w:szCs w:val="16"/>
        </w:rPr>
        <w:t xml:space="preserve"> i jakościowym dostarczonego Przedmiotu Zamówienia. </w:t>
      </w:r>
    </w:p>
    <w:p w14:paraId="61CB718A" w14:textId="77777777" w:rsidR="00D01703" w:rsidRPr="00BF2F34" w:rsidRDefault="00D01703" w:rsidP="00D01703">
      <w:pPr>
        <w:ind w:right="-1"/>
        <w:jc w:val="both"/>
        <w:rPr>
          <w:sz w:val="16"/>
          <w:szCs w:val="16"/>
        </w:rPr>
      </w:pPr>
    </w:p>
    <w:p w14:paraId="54CFA9A7" w14:textId="77777777" w:rsidR="00D01703" w:rsidRPr="00BF2F34" w:rsidRDefault="00D01703" w:rsidP="00D01703">
      <w:pPr>
        <w:suppressAutoHyphens/>
        <w:ind w:right="-1"/>
        <w:jc w:val="both"/>
        <w:rPr>
          <w:sz w:val="16"/>
          <w:szCs w:val="16"/>
        </w:rPr>
      </w:pPr>
      <w:r w:rsidRPr="00BF2F34">
        <w:rPr>
          <w:sz w:val="16"/>
          <w:szCs w:val="16"/>
        </w:rPr>
        <w:t xml:space="preserve">19. </w:t>
      </w:r>
      <w:r>
        <w:rPr>
          <w:sz w:val="16"/>
          <w:szCs w:val="16"/>
        </w:rPr>
        <w:t xml:space="preserve">Upoważniony przedstawiciel Wykonawcy musi być obecny podczas czynności odbioru Przedmiotu Zamówienia przez Zamawiającego. Czynność ta nie pozbawia </w:t>
      </w:r>
      <w:proofErr w:type="spellStart"/>
      <w:r>
        <w:rPr>
          <w:sz w:val="16"/>
          <w:szCs w:val="16"/>
        </w:rPr>
        <w:t>Zamawiajaćego</w:t>
      </w:r>
      <w:proofErr w:type="spellEnd"/>
      <w:r>
        <w:rPr>
          <w:sz w:val="16"/>
          <w:szCs w:val="16"/>
        </w:rPr>
        <w:t xml:space="preserve"> prawa do złożenia ewentualnej reklamacji w terminie późniejszym.</w:t>
      </w:r>
      <w:r w:rsidRPr="00BF2F34">
        <w:rPr>
          <w:sz w:val="16"/>
          <w:szCs w:val="16"/>
        </w:rPr>
        <w:t xml:space="preserve"> </w:t>
      </w:r>
    </w:p>
    <w:p w14:paraId="3DAC426F" w14:textId="77777777" w:rsidR="00D01703" w:rsidRPr="00BF2F34" w:rsidRDefault="00D01703" w:rsidP="00D01703">
      <w:pPr>
        <w:ind w:right="-1"/>
        <w:jc w:val="both"/>
        <w:rPr>
          <w:sz w:val="16"/>
          <w:szCs w:val="16"/>
        </w:rPr>
      </w:pPr>
    </w:p>
    <w:p w14:paraId="147D8334" w14:textId="77777777" w:rsidR="00D01703" w:rsidRPr="00BF2F34" w:rsidRDefault="00D01703" w:rsidP="00D01703">
      <w:pPr>
        <w:suppressAutoHyphens/>
        <w:ind w:right="-1"/>
        <w:jc w:val="both"/>
        <w:rPr>
          <w:sz w:val="16"/>
          <w:szCs w:val="16"/>
        </w:rPr>
      </w:pPr>
      <w:r w:rsidRPr="00BF2F34">
        <w:rPr>
          <w:sz w:val="16"/>
          <w:szCs w:val="16"/>
        </w:rPr>
        <w:t>20. Dostarczan</w:t>
      </w:r>
      <w:r>
        <w:rPr>
          <w:sz w:val="16"/>
          <w:szCs w:val="16"/>
        </w:rPr>
        <w:t>y</w:t>
      </w:r>
      <w:r w:rsidRPr="00BF2F34">
        <w:rPr>
          <w:sz w:val="16"/>
          <w:szCs w:val="16"/>
        </w:rPr>
        <w:t xml:space="preserve"> przez Wykonawcę </w:t>
      </w:r>
      <w:r>
        <w:rPr>
          <w:sz w:val="16"/>
          <w:szCs w:val="16"/>
        </w:rPr>
        <w:t>Przedmiotu Zamówienia</w:t>
      </w:r>
      <w:r w:rsidRPr="00BF2F34">
        <w:rPr>
          <w:sz w:val="16"/>
          <w:szCs w:val="16"/>
        </w:rPr>
        <w:t xml:space="preserve"> wi</w:t>
      </w:r>
      <w:r>
        <w:rPr>
          <w:sz w:val="16"/>
          <w:szCs w:val="16"/>
        </w:rPr>
        <w:t>nien</w:t>
      </w:r>
      <w:r w:rsidRPr="00BF2F34">
        <w:rPr>
          <w:sz w:val="16"/>
          <w:szCs w:val="16"/>
        </w:rPr>
        <w:t xml:space="preserve"> mieć na opakowaniu odpowiednie oznaczenia, a w szczególności: rodzaj, nazwę Produktu, ilość, nazwę i adres producenta, datę ważności oraz inne oznakowania wymagane przez obowiązujące normy i przepisy prawne.</w:t>
      </w:r>
    </w:p>
    <w:p w14:paraId="2E1F246E" w14:textId="77777777" w:rsidR="00D01703" w:rsidRPr="00BF2F34" w:rsidRDefault="00D01703" w:rsidP="00D01703">
      <w:pPr>
        <w:ind w:right="-1"/>
        <w:jc w:val="both"/>
        <w:rPr>
          <w:sz w:val="16"/>
          <w:szCs w:val="16"/>
        </w:rPr>
      </w:pPr>
    </w:p>
    <w:p w14:paraId="7BC54ED3" w14:textId="77777777" w:rsidR="00D01703" w:rsidRPr="00BF2F34" w:rsidRDefault="00D01703" w:rsidP="00D01703">
      <w:pPr>
        <w:suppressAutoHyphens/>
        <w:ind w:right="-1"/>
        <w:jc w:val="both"/>
        <w:rPr>
          <w:sz w:val="16"/>
          <w:szCs w:val="16"/>
        </w:rPr>
      </w:pPr>
      <w:r w:rsidRPr="00BF2F34">
        <w:rPr>
          <w:sz w:val="16"/>
          <w:szCs w:val="16"/>
        </w:rPr>
        <w:t>21. Wykonawca wraz z dostarczon</w:t>
      </w:r>
      <w:r>
        <w:rPr>
          <w:sz w:val="16"/>
          <w:szCs w:val="16"/>
        </w:rPr>
        <w:t>ym</w:t>
      </w:r>
      <w:r w:rsidRPr="00BF2F34">
        <w:rPr>
          <w:sz w:val="16"/>
          <w:szCs w:val="16"/>
        </w:rPr>
        <w:t xml:space="preserve"> </w:t>
      </w:r>
      <w:r>
        <w:rPr>
          <w:sz w:val="16"/>
          <w:szCs w:val="16"/>
        </w:rPr>
        <w:t>Przedmiotu Zamówienia</w:t>
      </w:r>
      <w:r w:rsidRPr="00BF2F34">
        <w:rPr>
          <w:sz w:val="16"/>
          <w:szCs w:val="16"/>
        </w:rPr>
        <w:t xml:space="preserve">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r>
        <w:rPr>
          <w:sz w:val="16"/>
          <w:szCs w:val="16"/>
        </w:rPr>
        <w:t xml:space="preserve"> oraz inne dokumenty wskazane w SWZ do postępowania </w:t>
      </w:r>
      <w:r w:rsidRPr="00854E79">
        <w:rPr>
          <w:b/>
          <w:sz w:val="16"/>
          <w:szCs w:val="16"/>
          <w:highlight w:val="yellow"/>
        </w:rPr>
        <w:t>00/TP/2024</w:t>
      </w:r>
      <w:r w:rsidRPr="00854E79">
        <w:rPr>
          <w:sz w:val="16"/>
          <w:szCs w:val="16"/>
          <w:highlight w:val="yellow"/>
        </w:rPr>
        <w:t>,</w:t>
      </w:r>
      <w:r>
        <w:rPr>
          <w:sz w:val="16"/>
          <w:szCs w:val="16"/>
        </w:rPr>
        <w:t>.</w:t>
      </w:r>
    </w:p>
    <w:p w14:paraId="5B6DDDB3" w14:textId="77777777" w:rsidR="00D01703" w:rsidRPr="00BF2F34" w:rsidRDefault="00D01703" w:rsidP="00D01703">
      <w:pPr>
        <w:suppressAutoHyphens/>
        <w:ind w:right="-1"/>
        <w:jc w:val="both"/>
        <w:rPr>
          <w:sz w:val="16"/>
          <w:szCs w:val="16"/>
        </w:rPr>
      </w:pPr>
      <w:r w:rsidRPr="00BF2F34">
        <w:rPr>
          <w:sz w:val="16"/>
          <w:szCs w:val="16"/>
        </w:rPr>
        <w:t xml:space="preserve">     </w:t>
      </w:r>
    </w:p>
    <w:p w14:paraId="20DF0F58" w14:textId="77777777" w:rsidR="00D01703" w:rsidRPr="00BF2F34" w:rsidRDefault="00D01703" w:rsidP="00D01703">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285C6B5A" w14:textId="77777777" w:rsidR="00D01703" w:rsidRPr="00BF2F34" w:rsidRDefault="00D01703" w:rsidP="00D01703">
      <w:pPr>
        <w:suppressAutoHyphens/>
        <w:ind w:right="-1"/>
        <w:jc w:val="both"/>
        <w:rPr>
          <w:sz w:val="16"/>
          <w:szCs w:val="16"/>
        </w:rPr>
      </w:pPr>
    </w:p>
    <w:p w14:paraId="7C8F2100" w14:textId="77777777" w:rsidR="00D01703" w:rsidRPr="00BF2F34" w:rsidRDefault="00D01703" w:rsidP="00D01703">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 xml:space="preserve">załącznik nr </w:t>
      </w:r>
      <w:r>
        <w:rPr>
          <w:b/>
          <w:bCs/>
          <w:sz w:val="16"/>
          <w:szCs w:val="16"/>
        </w:rPr>
        <w:t>2</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19F1FDE1" w14:textId="77777777" w:rsidR="00D01703" w:rsidRPr="00BF2F34" w:rsidRDefault="00D01703" w:rsidP="00D01703">
      <w:pPr>
        <w:suppressAutoHyphens/>
        <w:ind w:right="-1"/>
        <w:jc w:val="both"/>
        <w:rPr>
          <w:sz w:val="16"/>
          <w:szCs w:val="16"/>
        </w:rPr>
      </w:pPr>
    </w:p>
    <w:p w14:paraId="73A56465" w14:textId="77777777" w:rsidR="00D01703" w:rsidRPr="00FE0490" w:rsidRDefault="00D01703" w:rsidP="00D01703">
      <w:pPr>
        <w:jc w:val="both"/>
        <w:rPr>
          <w:bCs/>
          <w:sz w:val="16"/>
          <w:szCs w:val="16"/>
        </w:rPr>
      </w:pPr>
      <w:r w:rsidRPr="00FE0490">
        <w:rPr>
          <w:sz w:val="16"/>
          <w:szCs w:val="16"/>
        </w:rPr>
        <w:t xml:space="preserve">24. </w:t>
      </w:r>
      <w:r w:rsidRPr="00FE0490">
        <w:rPr>
          <w:bCs/>
          <w:sz w:val="16"/>
          <w:szCs w:val="16"/>
        </w:rPr>
        <w:t>Wykonawca oświadcza, że będzie (w przypadku dostaw, do których niezbędne jest wykonanie określonych usług, usług, robót budowlanych):</w:t>
      </w:r>
    </w:p>
    <w:p w14:paraId="2B0977B8" w14:textId="77777777" w:rsidR="00D01703" w:rsidRPr="00FE0490" w:rsidRDefault="00D01703" w:rsidP="00D01703">
      <w:pPr>
        <w:jc w:val="both"/>
        <w:rPr>
          <w:bCs/>
          <w:sz w:val="16"/>
          <w:szCs w:val="16"/>
        </w:rPr>
      </w:pPr>
      <w:r w:rsidRPr="00FE0490">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25429F98" w14:textId="77777777" w:rsidR="00D01703" w:rsidRPr="00FE0490" w:rsidRDefault="00D01703" w:rsidP="00D01703">
      <w:pPr>
        <w:jc w:val="both"/>
        <w:rPr>
          <w:bCs/>
          <w:sz w:val="16"/>
          <w:szCs w:val="16"/>
        </w:rPr>
      </w:pPr>
      <w:r w:rsidRPr="00FE0490">
        <w:rPr>
          <w:bCs/>
          <w:sz w:val="16"/>
          <w:szCs w:val="16"/>
        </w:rPr>
        <w:t xml:space="preserve">b) </w:t>
      </w:r>
      <w:r w:rsidRPr="00FE0490">
        <w:rPr>
          <w:bCs/>
          <w:sz w:val="16"/>
          <w:szCs w:val="16"/>
          <w:lang w:eastAsia="pl-PL"/>
        </w:rPr>
        <w:t xml:space="preserve">rejestrować wypadki przy pracy, choroby zawodowe i zdarzenia potencjalnie wypadkowe wśród swoich pracowników pracujących na terenie Zamawiającego,  </w:t>
      </w:r>
    </w:p>
    <w:p w14:paraId="07F14438" w14:textId="77777777" w:rsidR="00D01703" w:rsidRPr="00FE0490" w:rsidRDefault="00D01703" w:rsidP="00D01703">
      <w:pPr>
        <w:jc w:val="both"/>
        <w:rPr>
          <w:bCs/>
          <w:sz w:val="16"/>
          <w:szCs w:val="16"/>
          <w:lang w:eastAsia="pl-PL"/>
        </w:rPr>
      </w:pPr>
      <w:r w:rsidRPr="00FE0490">
        <w:rPr>
          <w:bCs/>
          <w:sz w:val="16"/>
          <w:szCs w:val="16"/>
        </w:rPr>
        <w:t xml:space="preserve">c) </w:t>
      </w:r>
      <w:r w:rsidRPr="00FE0490">
        <w:rPr>
          <w:bCs/>
          <w:sz w:val="16"/>
          <w:szCs w:val="16"/>
          <w:lang w:eastAsia="pl-PL"/>
        </w:rPr>
        <w:t xml:space="preserve">wyposażać swoich pracowników w środki bezpieczeństwa, w szczególności w odpowiednią </w:t>
      </w:r>
      <w:proofErr w:type="spellStart"/>
      <w:r w:rsidRPr="00FE0490">
        <w:rPr>
          <w:bCs/>
          <w:sz w:val="16"/>
          <w:szCs w:val="16"/>
          <w:lang w:eastAsia="pl-PL"/>
        </w:rPr>
        <w:t>odziez</w:t>
      </w:r>
      <w:proofErr w:type="spellEnd"/>
      <w:r w:rsidRPr="00FE0490">
        <w:rPr>
          <w:bCs/>
          <w:sz w:val="16"/>
          <w:szCs w:val="16"/>
          <w:lang w:eastAsia="pl-PL"/>
        </w:rPr>
        <w:t xml:space="preserve"> roboczą, </w:t>
      </w:r>
      <w:proofErr w:type="spellStart"/>
      <w:r w:rsidRPr="00FE0490">
        <w:rPr>
          <w:bCs/>
          <w:sz w:val="16"/>
          <w:szCs w:val="16"/>
          <w:lang w:eastAsia="pl-PL"/>
        </w:rPr>
        <w:t>dostosowan</w:t>
      </w:r>
      <w:proofErr w:type="spellEnd"/>
      <w:r w:rsidRPr="00FE0490">
        <w:rPr>
          <w:bCs/>
          <w:sz w:val="16"/>
          <w:szCs w:val="16"/>
          <w:lang w:eastAsia="pl-PL"/>
        </w:rPr>
        <w:t xml:space="preserve"> do rodzaju wykonywanych czynności,</w:t>
      </w:r>
    </w:p>
    <w:p w14:paraId="4DD2BC16" w14:textId="77777777" w:rsidR="00D01703" w:rsidRPr="00FE0490" w:rsidRDefault="00D01703" w:rsidP="00D01703">
      <w:pPr>
        <w:jc w:val="both"/>
        <w:rPr>
          <w:bCs/>
          <w:sz w:val="16"/>
          <w:szCs w:val="16"/>
        </w:rPr>
      </w:pPr>
      <w:r w:rsidRPr="00FE0490">
        <w:rPr>
          <w:bCs/>
          <w:sz w:val="16"/>
          <w:szCs w:val="16"/>
          <w:lang w:eastAsia="pl-PL"/>
        </w:rPr>
        <w:t>d) organizować pracę swoich pracowników w sposób spełniający zasady</w:t>
      </w:r>
      <w:r w:rsidRPr="00FE0490">
        <w:rPr>
          <w:bCs/>
          <w:sz w:val="16"/>
          <w:szCs w:val="16"/>
        </w:rPr>
        <w:t xml:space="preserve"> </w:t>
      </w:r>
      <w:r w:rsidRPr="00FE0490">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2886641F" w14:textId="77777777" w:rsidR="00D01703" w:rsidRPr="00FE0490" w:rsidRDefault="00D01703" w:rsidP="00D01703">
      <w:pPr>
        <w:jc w:val="both"/>
        <w:rPr>
          <w:bCs/>
          <w:sz w:val="16"/>
          <w:szCs w:val="16"/>
        </w:rPr>
      </w:pPr>
      <w:r w:rsidRPr="00FE0490">
        <w:rPr>
          <w:bCs/>
          <w:sz w:val="16"/>
          <w:szCs w:val="16"/>
        </w:rPr>
        <w:t xml:space="preserve">e) </w:t>
      </w:r>
      <w:r w:rsidRPr="00FE0490">
        <w:rPr>
          <w:bCs/>
          <w:sz w:val="16"/>
          <w:szCs w:val="16"/>
          <w:lang w:eastAsia="pl-PL"/>
        </w:rPr>
        <w:t>powiadamiać swoich pracowników o możliwych zagrożeniach związanych z</w:t>
      </w:r>
      <w:r w:rsidRPr="00FE0490">
        <w:rPr>
          <w:bCs/>
          <w:sz w:val="16"/>
          <w:szCs w:val="16"/>
        </w:rPr>
        <w:t xml:space="preserve"> </w:t>
      </w:r>
      <w:r w:rsidRPr="00FE0490">
        <w:rPr>
          <w:bCs/>
          <w:sz w:val="16"/>
          <w:szCs w:val="16"/>
          <w:lang w:eastAsia="pl-PL"/>
        </w:rPr>
        <w:t>wykonywaniem przez nich prac,</w:t>
      </w:r>
    </w:p>
    <w:p w14:paraId="46BBC1B8" w14:textId="77777777" w:rsidR="00D01703" w:rsidRPr="00FE0490" w:rsidRDefault="00D01703" w:rsidP="00D01703">
      <w:pPr>
        <w:jc w:val="both"/>
        <w:rPr>
          <w:bCs/>
          <w:sz w:val="16"/>
          <w:szCs w:val="16"/>
        </w:rPr>
      </w:pPr>
      <w:r w:rsidRPr="00FE0490">
        <w:rPr>
          <w:bCs/>
          <w:sz w:val="16"/>
          <w:szCs w:val="16"/>
        </w:rPr>
        <w:t xml:space="preserve">f) </w:t>
      </w:r>
      <w:r w:rsidRPr="00FE0490">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2C037C1F" w14:textId="77777777" w:rsidR="00D01703" w:rsidRPr="00FE0490" w:rsidRDefault="00D01703" w:rsidP="00D01703">
      <w:pPr>
        <w:jc w:val="both"/>
        <w:rPr>
          <w:bCs/>
          <w:sz w:val="16"/>
          <w:szCs w:val="16"/>
        </w:rPr>
      </w:pPr>
      <w:r w:rsidRPr="00FE0490">
        <w:rPr>
          <w:bCs/>
          <w:sz w:val="16"/>
          <w:szCs w:val="16"/>
        </w:rPr>
        <w:t xml:space="preserve">g) </w:t>
      </w:r>
      <w:r w:rsidRPr="00FE0490">
        <w:rPr>
          <w:bCs/>
          <w:sz w:val="16"/>
          <w:szCs w:val="16"/>
          <w:lang w:eastAsia="pl-PL"/>
        </w:rPr>
        <w:t xml:space="preserve">przeprowadzać szkolenie wśród podległych pracowników wykonujących usługę w zakresie obowiązującej w firmie polityki bezpieczeństwa </w:t>
      </w:r>
      <w:r w:rsidRPr="00FE0490">
        <w:rPr>
          <w:bCs/>
          <w:sz w:val="16"/>
          <w:szCs w:val="16"/>
          <w:lang w:eastAsia="pl-PL"/>
        </w:rPr>
        <w:br/>
        <w:t>i higieny pracy,</w:t>
      </w:r>
    </w:p>
    <w:p w14:paraId="1CBD87A8" w14:textId="77777777" w:rsidR="00D01703" w:rsidRPr="00FE0490" w:rsidRDefault="00D01703" w:rsidP="00D01703">
      <w:pPr>
        <w:jc w:val="both"/>
        <w:rPr>
          <w:bCs/>
          <w:sz w:val="16"/>
          <w:szCs w:val="16"/>
          <w:lang w:eastAsia="pl-PL"/>
        </w:rPr>
      </w:pPr>
      <w:r w:rsidRPr="00FE0490">
        <w:rPr>
          <w:bCs/>
          <w:sz w:val="16"/>
          <w:szCs w:val="16"/>
          <w:lang w:eastAsia="pl-PL"/>
        </w:rPr>
        <w:t>h) umożliwiać Specjaliście ds. BHP Zamawiającego kontrolę postępowania na zgodność z przyjętymi zasadami BHP,</w:t>
      </w:r>
    </w:p>
    <w:p w14:paraId="2E09FC11" w14:textId="77777777" w:rsidR="00D01703" w:rsidRPr="00FE0490" w:rsidRDefault="00D01703" w:rsidP="00D01703">
      <w:pPr>
        <w:jc w:val="both"/>
        <w:rPr>
          <w:bCs/>
          <w:sz w:val="16"/>
          <w:szCs w:val="16"/>
          <w:lang w:eastAsia="pl-PL"/>
        </w:rPr>
      </w:pPr>
      <w:r w:rsidRPr="00FE0490">
        <w:rPr>
          <w:bCs/>
          <w:sz w:val="16"/>
          <w:szCs w:val="16"/>
          <w:lang w:eastAsia="pl-PL"/>
        </w:rPr>
        <w:t>i) dbać, aby pracownicy Wykonawcy wykonujący pracę na terenie Zamawiającego posiadali aktualnie badania zdrowotne i szkolenia BHP,</w:t>
      </w:r>
    </w:p>
    <w:p w14:paraId="5017EF51" w14:textId="77777777" w:rsidR="00D01703" w:rsidRPr="00FE0490" w:rsidRDefault="00D01703" w:rsidP="00D01703">
      <w:pPr>
        <w:jc w:val="both"/>
        <w:rPr>
          <w:bCs/>
          <w:sz w:val="16"/>
          <w:szCs w:val="16"/>
          <w:lang w:eastAsia="pl-PL"/>
        </w:rPr>
      </w:pPr>
      <w:r w:rsidRPr="00FE0490">
        <w:rPr>
          <w:bCs/>
          <w:sz w:val="16"/>
          <w:szCs w:val="16"/>
          <w:lang w:eastAsia="pl-PL"/>
        </w:rPr>
        <w:t xml:space="preserve">j) dbać, aby wszystkie materiały i surowce stosowane, używane w czasie </w:t>
      </w:r>
      <w:proofErr w:type="spellStart"/>
      <w:r w:rsidRPr="00FE0490">
        <w:rPr>
          <w:bCs/>
          <w:sz w:val="16"/>
          <w:szCs w:val="16"/>
          <w:lang w:eastAsia="pl-PL"/>
        </w:rPr>
        <w:t>wykonywnia</w:t>
      </w:r>
      <w:proofErr w:type="spellEnd"/>
      <w:r w:rsidRPr="00FE0490">
        <w:rPr>
          <w:bCs/>
          <w:sz w:val="16"/>
          <w:szCs w:val="16"/>
          <w:lang w:eastAsia="pl-PL"/>
        </w:rPr>
        <w:t xml:space="preserve"> pracy były tak </w:t>
      </w:r>
      <w:proofErr w:type="spellStart"/>
      <w:r w:rsidRPr="00FE0490">
        <w:rPr>
          <w:bCs/>
          <w:sz w:val="16"/>
          <w:szCs w:val="16"/>
          <w:lang w:eastAsia="pl-PL"/>
        </w:rPr>
        <w:t>ułoóne</w:t>
      </w:r>
      <w:proofErr w:type="spellEnd"/>
      <w:r w:rsidRPr="00FE0490">
        <w:rPr>
          <w:bCs/>
          <w:sz w:val="16"/>
          <w:szCs w:val="16"/>
          <w:lang w:eastAsia="pl-PL"/>
        </w:rPr>
        <w:t xml:space="preserve"> i zabezpieczone, żeby nie stwarzały zagrożenia dla ludzi,</w:t>
      </w:r>
    </w:p>
    <w:p w14:paraId="4144D9C8" w14:textId="77777777" w:rsidR="00D01703" w:rsidRPr="00FE0490" w:rsidRDefault="00D01703" w:rsidP="00D01703">
      <w:pPr>
        <w:jc w:val="both"/>
        <w:rPr>
          <w:bCs/>
          <w:sz w:val="16"/>
          <w:szCs w:val="16"/>
          <w:lang w:eastAsia="pl-PL"/>
        </w:rPr>
      </w:pPr>
      <w:r w:rsidRPr="00FE0490">
        <w:rPr>
          <w:bCs/>
          <w:sz w:val="16"/>
          <w:szCs w:val="16"/>
          <w:lang w:eastAsia="pl-PL"/>
        </w:rPr>
        <w:t xml:space="preserve">k) </w:t>
      </w:r>
      <w:r w:rsidRPr="00FE0490">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0963A1F4" w14:textId="77777777" w:rsidR="00D01703" w:rsidRDefault="00D01703" w:rsidP="00D01703">
      <w:pPr>
        <w:jc w:val="both"/>
        <w:rPr>
          <w:bCs/>
          <w:sz w:val="16"/>
          <w:szCs w:val="16"/>
          <w:lang w:eastAsia="pl-PL"/>
        </w:rPr>
      </w:pPr>
      <w:r>
        <w:rPr>
          <w:bCs/>
          <w:sz w:val="16"/>
          <w:szCs w:val="16"/>
          <w:lang w:eastAsia="pl-PL"/>
        </w:rPr>
        <w:t xml:space="preserve">l) </w:t>
      </w:r>
      <w:r>
        <w:rPr>
          <w:bCs/>
          <w:sz w:val="16"/>
          <w:szCs w:val="16"/>
          <w:lang w:eastAsia="ar-SA"/>
        </w:rPr>
        <w:t xml:space="preserve">zabierać z terenów Zamawiającego wszelkie odpady powstałe w czasie realizacji umowy, </w:t>
      </w:r>
    </w:p>
    <w:p w14:paraId="4E48CE61" w14:textId="77777777" w:rsidR="00D01703" w:rsidRDefault="00D01703" w:rsidP="00D01703">
      <w:pPr>
        <w:jc w:val="both"/>
        <w:rPr>
          <w:bCs/>
          <w:sz w:val="16"/>
          <w:szCs w:val="16"/>
          <w:lang w:eastAsia="pl-PL"/>
        </w:rPr>
      </w:pPr>
      <w:r>
        <w:rPr>
          <w:bCs/>
          <w:sz w:val="16"/>
          <w:szCs w:val="16"/>
          <w:lang w:eastAsia="pl-PL"/>
        </w:rPr>
        <w:t xml:space="preserve">m) przestrzegać zakazu wwożenia </w:t>
      </w:r>
      <w:r>
        <w:rPr>
          <w:bCs/>
          <w:sz w:val="16"/>
          <w:szCs w:val="16"/>
          <w:lang w:eastAsia="ar-SA"/>
        </w:rPr>
        <w:t>na teren Zamawiającego jakichkolwiek odpadów,</w:t>
      </w:r>
    </w:p>
    <w:p w14:paraId="5A2236AE" w14:textId="77777777" w:rsidR="00D01703" w:rsidRDefault="00D01703" w:rsidP="00D01703">
      <w:pPr>
        <w:jc w:val="both"/>
        <w:rPr>
          <w:bCs/>
          <w:sz w:val="16"/>
          <w:szCs w:val="16"/>
          <w:lang w:eastAsia="pl-PL"/>
        </w:rPr>
      </w:pPr>
      <w:r>
        <w:rPr>
          <w:bCs/>
          <w:sz w:val="16"/>
          <w:szCs w:val="16"/>
          <w:lang w:eastAsia="pl-PL"/>
        </w:rPr>
        <w:t xml:space="preserve">n) przestrzegać zakazu </w:t>
      </w:r>
      <w:r>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D988A13" w14:textId="77777777" w:rsidR="00D01703" w:rsidRDefault="00D01703" w:rsidP="00D01703">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0FF5E514" w14:textId="77777777" w:rsidR="00D01703" w:rsidRDefault="00D01703" w:rsidP="00D01703">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6761F293" w14:textId="77777777" w:rsidR="00D01703" w:rsidRDefault="00D01703" w:rsidP="00D01703">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33A3E817" w14:textId="77777777" w:rsidR="00D01703" w:rsidRPr="00BF2F34" w:rsidRDefault="00D01703" w:rsidP="00D01703">
      <w:pPr>
        <w:jc w:val="both"/>
        <w:rPr>
          <w:bCs/>
          <w:sz w:val="16"/>
          <w:szCs w:val="16"/>
          <w:lang w:eastAsia="pl-PL"/>
        </w:rPr>
      </w:pPr>
    </w:p>
    <w:p w14:paraId="320B8968" w14:textId="77777777" w:rsidR="00D01703" w:rsidRPr="00BF2F34" w:rsidRDefault="00D01703" w:rsidP="00D01703">
      <w:pPr>
        <w:ind w:right="-1"/>
        <w:jc w:val="both"/>
        <w:rPr>
          <w:sz w:val="16"/>
          <w:szCs w:val="16"/>
        </w:rPr>
      </w:pPr>
    </w:p>
    <w:p w14:paraId="7FA32675" w14:textId="77777777" w:rsidR="00D01703" w:rsidRPr="00BF2F34" w:rsidRDefault="00D01703" w:rsidP="00D01703">
      <w:pPr>
        <w:ind w:right="-1"/>
        <w:jc w:val="center"/>
        <w:rPr>
          <w:b/>
          <w:bCs/>
          <w:sz w:val="16"/>
          <w:szCs w:val="16"/>
        </w:rPr>
      </w:pPr>
      <w:r w:rsidRPr="00BF2F34">
        <w:rPr>
          <w:b/>
          <w:bCs/>
          <w:sz w:val="16"/>
          <w:szCs w:val="16"/>
        </w:rPr>
        <w:t>§ 1a. (jeśli dotyczy)</w:t>
      </w:r>
    </w:p>
    <w:p w14:paraId="310741E1" w14:textId="77777777" w:rsidR="00D01703" w:rsidRPr="00BF2F34" w:rsidRDefault="00D01703" w:rsidP="00D01703">
      <w:pPr>
        <w:ind w:right="-1"/>
        <w:jc w:val="both"/>
        <w:rPr>
          <w:sz w:val="16"/>
          <w:szCs w:val="16"/>
        </w:rPr>
      </w:pPr>
    </w:p>
    <w:p w14:paraId="7E771373" w14:textId="77777777" w:rsidR="00D01703" w:rsidRPr="00BF2F34" w:rsidRDefault="00D01703" w:rsidP="00D01703">
      <w:pPr>
        <w:ind w:right="-1"/>
        <w:jc w:val="both"/>
        <w:rPr>
          <w:sz w:val="16"/>
          <w:szCs w:val="16"/>
        </w:rPr>
      </w:pPr>
      <w:r w:rsidRPr="00BF2F34">
        <w:rPr>
          <w:sz w:val="16"/>
          <w:szCs w:val="16"/>
        </w:rPr>
        <w:t xml:space="preserve">1. Wykonawca może powierzyć wykonanie części zamówienia podwykonawcom. </w:t>
      </w:r>
    </w:p>
    <w:p w14:paraId="39322441" w14:textId="77777777" w:rsidR="00D01703" w:rsidRPr="00BF2F34" w:rsidRDefault="00D01703" w:rsidP="00D01703">
      <w:pPr>
        <w:ind w:right="-1"/>
        <w:jc w:val="both"/>
        <w:rPr>
          <w:sz w:val="16"/>
          <w:szCs w:val="16"/>
        </w:rPr>
      </w:pPr>
      <w:r w:rsidRPr="00BF2F34">
        <w:rPr>
          <w:sz w:val="16"/>
          <w:szCs w:val="16"/>
        </w:rPr>
        <w:t xml:space="preserve">2. Realizacja zamówienia przy pomocy podwykonawców </w:t>
      </w:r>
      <w:r w:rsidRPr="00FE0490">
        <w:rPr>
          <w:sz w:val="16"/>
          <w:szCs w:val="16"/>
        </w:rPr>
        <w:t xml:space="preserve">musi odbyć się zgodnie z zapisami i wytycznymi pzp, w szczególności na zasadach zawartych w art. 462 – 465 pzp. oraz w SWZ do postępowania nr </w:t>
      </w:r>
      <w:r w:rsidRPr="00854E79">
        <w:rPr>
          <w:b/>
          <w:sz w:val="16"/>
          <w:szCs w:val="16"/>
          <w:highlight w:val="yellow"/>
        </w:rPr>
        <w:t>00/TP/2024</w:t>
      </w:r>
      <w:r w:rsidRPr="00854E79">
        <w:rPr>
          <w:sz w:val="16"/>
          <w:szCs w:val="16"/>
          <w:highlight w:val="yellow"/>
        </w:rPr>
        <w:t>,</w:t>
      </w:r>
      <w:r w:rsidRPr="00FE0490">
        <w:rPr>
          <w:sz w:val="16"/>
          <w:szCs w:val="16"/>
        </w:rPr>
        <w:t>.</w:t>
      </w:r>
    </w:p>
    <w:p w14:paraId="53A5A6A8" w14:textId="77777777" w:rsidR="00D01703" w:rsidRPr="00BF2F34" w:rsidRDefault="00D01703" w:rsidP="00D01703">
      <w:pPr>
        <w:ind w:right="-1"/>
        <w:jc w:val="both"/>
        <w:rPr>
          <w:sz w:val="16"/>
          <w:szCs w:val="16"/>
        </w:rPr>
      </w:pPr>
      <w:r w:rsidRPr="00BF2F34">
        <w:rPr>
          <w:sz w:val="16"/>
          <w:szCs w:val="16"/>
        </w:rPr>
        <w:t>3. Za wszelkie działania podwykonawcy, Wykonawca ponosi odpowiedzialność jak za działania własne</w:t>
      </w:r>
    </w:p>
    <w:p w14:paraId="14F75B18" w14:textId="77777777" w:rsidR="00D01703" w:rsidRPr="00BF2F34" w:rsidRDefault="00D01703" w:rsidP="00D01703">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706E55F2" w14:textId="77777777" w:rsidR="00D01703" w:rsidRPr="00BF2F34" w:rsidRDefault="00D01703" w:rsidP="00D01703">
      <w:pPr>
        <w:ind w:right="-1"/>
        <w:jc w:val="both"/>
        <w:rPr>
          <w:sz w:val="16"/>
          <w:szCs w:val="16"/>
        </w:rPr>
      </w:pPr>
    </w:p>
    <w:p w14:paraId="53E427E3" w14:textId="77777777" w:rsidR="00D01703" w:rsidRPr="00BF2F34" w:rsidRDefault="00D01703" w:rsidP="00D01703">
      <w:pPr>
        <w:ind w:right="-1"/>
        <w:jc w:val="both"/>
        <w:rPr>
          <w:sz w:val="16"/>
          <w:szCs w:val="16"/>
        </w:rPr>
      </w:pPr>
    </w:p>
    <w:p w14:paraId="72DB1CC8" w14:textId="77777777" w:rsidR="00D01703" w:rsidRPr="00BF2F34" w:rsidRDefault="00D01703" w:rsidP="00D01703">
      <w:pPr>
        <w:ind w:right="-1"/>
        <w:jc w:val="center"/>
        <w:rPr>
          <w:b/>
          <w:bCs/>
          <w:sz w:val="16"/>
          <w:szCs w:val="16"/>
        </w:rPr>
      </w:pPr>
      <w:r w:rsidRPr="00BF2F34">
        <w:rPr>
          <w:b/>
          <w:bCs/>
          <w:sz w:val="16"/>
          <w:szCs w:val="16"/>
        </w:rPr>
        <w:t>§ 2.</w:t>
      </w:r>
    </w:p>
    <w:p w14:paraId="5AEC2562" w14:textId="77777777" w:rsidR="00D01703" w:rsidRPr="00BF2F34" w:rsidRDefault="00D01703" w:rsidP="00D01703">
      <w:pPr>
        <w:numPr>
          <w:ilvl w:val="1"/>
          <w:numId w:val="61"/>
        </w:numPr>
        <w:suppressAutoHyphens/>
        <w:ind w:left="142" w:right="-1" w:hanging="142"/>
        <w:jc w:val="both"/>
        <w:rPr>
          <w:sz w:val="16"/>
          <w:szCs w:val="16"/>
        </w:rPr>
      </w:pPr>
      <w:r w:rsidRPr="00BF2F34">
        <w:rPr>
          <w:sz w:val="16"/>
          <w:szCs w:val="16"/>
        </w:rPr>
        <w:t xml:space="preserve">Całkowita wartość </w:t>
      </w:r>
      <w:r>
        <w:rPr>
          <w:sz w:val="16"/>
          <w:szCs w:val="16"/>
        </w:rPr>
        <w:t>Przedmiotu Zamówienia</w:t>
      </w:r>
      <w:r w:rsidRPr="00BF2F34">
        <w:rPr>
          <w:sz w:val="16"/>
          <w:szCs w:val="16"/>
        </w:rPr>
        <w:t xml:space="preserve"> (wynagrodzenie dla Wykonawcy), któr</w:t>
      </w:r>
      <w:r>
        <w:rPr>
          <w:sz w:val="16"/>
          <w:szCs w:val="16"/>
        </w:rPr>
        <w:t>ego</w:t>
      </w:r>
      <w:r w:rsidRPr="00BF2F34">
        <w:rPr>
          <w:sz w:val="16"/>
          <w:szCs w:val="16"/>
        </w:rPr>
        <w:t xml:space="preserve"> sprzedaż i dostawa jest przedmiotem niniejszej umowy, zgodnie ze złożoną ofertą przez Wykonawcę, do postępowania </w:t>
      </w:r>
      <w:r w:rsidRPr="00FE0490">
        <w:rPr>
          <w:sz w:val="16"/>
          <w:szCs w:val="16"/>
        </w:rPr>
        <w:t xml:space="preserve">nr: </w:t>
      </w:r>
      <w:r w:rsidRPr="00854E79">
        <w:rPr>
          <w:b/>
          <w:sz w:val="16"/>
          <w:szCs w:val="16"/>
          <w:highlight w:val="yellow"/>
        </w:rPr>
        <w:t>00/TP/2024</w:t>
      </w:r>
      <w:r w:rsidRPr="00854E79">
        <w:rPr>
          <w:sz w:val="16"/>
          <w:szCs w:val="16"/>
          <w:highlight w:val="yellow"/>
        </w:rPr>
        <w:t>,</w:t>
      </w:r>
      <w:r w:rsidRPr="00392DC1">
        <w:rPr>
          <w:sz w:val="16"/>
          <w:szCs w:val="16"/>
        </w:rPr>
        <w:t xml:space="preserve"> </w:t>
      </w:r>
      <w:r w:rsidRPr="00FE0490">
        <w:rPr>
          <w:sz w:val="16"/>
          <w:szCs w:val="16"/>
        </w:rPr>
        <w:t>wynosi</w:t>
      </w:r>
      <w:r w:rsidRPr="00BF2F34">
        <w:rPr>
          <w:sz w:val="16"/>
          <w:szCs w:val="16"/>
        </w:rPr>
        <w:t>:</w:t>
      </w:r>
    </w:p>
    <w:p w14:paraId="3062FCD7" w14:textId="77777777" w:rsidR="00D01703" w:rsidRPr="00BF2F34" w:rsidRDefault="00D01703" w:rsidP="00D01703">
      <w:pPr>
        <w:suppressAutoHyphens/>
        <w:ind w:left="426" w:right="-1"/>
        <w:jc w:val="both"/>
        <w:rPr>
          <w:sz w:val="16"/>
          <w:szCs w:val="16"/>
        </w:rPr>
      </w:pPr>
    </w:p>
    <w:p w14:paraId="608A8E95" w14:textId="77777777" w:rsidR="00D01703" w:rsidRPr="00BF2F34" w:rsidRDefault="00D01703" w:rsidP="00D01703">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E8CD919" w14:textId="77777777" w:rsidR="00D01703" w:rsidRPr="00BF2F34" w:rsidRDefault="00D01703" w:rsidP="00D01703">
      <w:pPr>
        <w:ind w:right="-1"/>
        <w:jc w:val="both"/>
        <w:rPr>
          <w:b/>
          <w:sz w:val="16"/>
          <w:szCs w:val="16"/>
          <w:highlight w:val="yellow"/>
        </w:rPr>
      </w:pPr>
      <w:r w:rsidRPr="00BF2F34">
        <w:rPr>
          <w:b/>
          <w:sz w:val="16"/>
          <w:szCs w:val="16"/>
          <w:highlight w:val="yellow"/>
        </w:rPr>
        <w:t>Brutto PLN: __________________ (słownie: __________________________________________)</w:t>
      </w:r>
    </w:p>
    <w:p w14:paraId="3C716E4C" w14:textId="77777777" w:rsidR="00D01703" w:rsidRPr="00BF2F34" w:rsidRDefault="00D01703" w:rsidP="00D01703">
      <w:pPr>
        <w:ind w:right="-1"/>
        <w:jc w:val="both"/>
        <w:rPr>
          <w:b/>
          <w:sz w:val="16"/>
          <w:szCs w:val="16"/>
        </w:rPr>
      </w:pPr>
      <w:r w:rsidRPr="00BF2F34">
        <w:rPr>
          <w:b/>
          <w:sz w:val="16"/>
          <w:szCs w:val="16"/>
          <w:highlight w:val="yellow"/>
        </w:rPr>
        <w:t>podatek VAT ____ %</w:t>
      </w:r>
      <w:r w:rsidRPr="00BF2F34">
        <w:rPr>
          <w:b/>
          <w:sz w:val="16"/>
          <w:szCs w:val="16"/>
        </w:rPr>
        <w:t xml:space="preserve"> </w:t>
      </w:r>
    </w:p>
    <w:p w14:paraId="66A127C2" w14:textId="77777777" w:rsidR="00D01703" w:rsidRPr="00BF2F34" w:rsidRDefault="00D01703" w:rsidP="00D01703">
      <w:pPr>
        <w:ind w:right="-1"/>
        <w:jc w:val="both"/>
        <w:rPr>
          <w:sz w:val="16"/>
          <w:szCs w:val="16"/>
        </w:rPr>
      </w:pPr>
    </w:p>
    <w:p w14:paraId="4F7F28A0" w14:textId="77777777" w:rsidR="00D01703" w:rsidRPr="00BF2F34" w:rsidRDefault="00D01703" w:rsidP="00D01703">
      <w:pPr>
        <w:ind w:right="-1"/>
        <w:jc w:val="both"/>
        <w:rPr>
          <w:sz w:val="16"/>
          <w:szCs w:val="16"/>
        </w:rPr>
      </w:pPr>
      <w:r w:rsidRPr="00BF2F34">
        <w:rPr>
          <w:sz w:val="16"/>
          <w:szCs w:val="16"/>
        </w:rPr>
        <w:t>2. Wykonawca gwarantuje stałość cen</w:t>
      </w:r>
      <w:r>
        <w:rPr>
          <w:sz w:val="16"/>
          <w:szCs w:val="16"/>
        </w:rPr>
        <w:t>y</w:t>
      </w:r>
      <w:r w:rsidRPr="00BF2F34">
        <w:rPr>
          <w:sz w:val="16"/>
          <w:szCs w:val="16"/>
        </w:rPr>
        <w:t xml:space="preserve"> </w:t>
      </w:r>
      <w:r>
        <w:rPr>
          <w:sz w:val="16"/>
          <w:szCs w:val="16"/>
        </w:rPr>
        <w:t>Przedmiotu Zamówienia</w:t>
      </w:r>
      <w:r w:rsidRPr="00BF2F34">
        <w:rPr>
          <w:sz w:val="16"/>
          <w:szCs w:val="16"/>
        </w:rPr>
        <w:t xml:space="preserve"> przez okres </w:t>
      </w:r>
      <w:r>
        <w:rPr>
          <w:sz w:val="16"/>
          <w:szCs w:val="16"/>
        </w:rPr>
        <w:t>od dnia obowiązywania niniejszej umowy</w:t>
      </w:r>
      <w:r w:rsidRPr="00BF2F34">
        <w:rPr>
          <w:sz w:val="16"/>
          <w:szCs w:val="16"/>
        </w:rPr>
        <w:t xml:space="preserve">,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5C465239" w14:textId="77777777" w:rsidR="00D01703" w:rsidRDefault="00D01703" w:rsidP="00D01703">
      <w:pPr>
        <w:ind w:right="-1"/>
        <w:jc w:val="both"/>
        <w:rPr>
          <w:sz w:val="16"/>
          <w:szCs w:val="16"/>
        </w:rPr>
      </w:pPr>
    </w:p>
    <w:p w14:paraId="10CD3538" w14:textId="77777777" w:rsidR="00D01703" w:rsidRPr="00C56B97" w:rsidRDefault="00D01703" w:rsidP="00D01703">
      <w:pPr>
        <w:ind w:right="-1"/>
        <w:jc w:val="both"/>
        <w:rPr>
          <w:sz w:val="16"/>
          <w:szCs w:val="16"/>
        </w:rPr>
      </w:pPr>
      <w:r w:rsidRPr="00BF2F34">
        <w:rPr>
          <w:sz w:val="16"/>
          <w:szCs w:val="16"/>
        </w:rPr>
        <w:t xml:space="preserve">3. W trakcie obowiązywania niniejszej umowy strony dopuszczają możliwość zmiany wartości (ceny) </w:t>
      </w:r>
      <w:r>
        <w:rPr>
          <w:sz w:val="16"/>
          <w:szCs w:val="16"/>
        </w:rPr>
        <w:t>Przedmiotu Zamówienia</w:t>
      </w:r>
      <w:r w:rsidRPr="00BF2F34">
        <w:rPr>
          <w:sz w:val="16"/>
          <w:szCs w:val="16"/>
        </w:rPr>
        <w:t xml:space="preserve"> wobec wartości ustalonej </w:t>
      </w:r>
      <w:r w:rsidRPr="00BF2F34">
        <w:rPr>
          <w:b/>
          <w:bCs/>
          <w:sz w:val="16"/>
          <w:szCs w:val="16"/>
        </w:rPr>
        <w:t>w ust. 1</w:t>
      </w:r>
      <w:r w:rsidRPr="00BF2F34">
        <w:rPr>
          <w:sz w:val="16"/>
          <w:szCs w:val="16"/>
        </w:rPr>
        <w:t xml:space="preserve"> niniejszego paragrafu wyłącznie:</w:t>
      </w:r>
    </w:p>
    <w:p w14:paraId="2B7F5706" w14:textId="77777777" w:rsidR="00D01703" w:rsidRPr="00C56B97" w:rsidRDefault="00D01703" w:rsidP="00D01703">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8 ust. 2 pkt. a) i b)</w:t>
      </w:r>
      <w:r w:rsidRPr="00C56B97">
        <w:rPr>
          <w:sz w:val="16"/>
          <w:szCs w:val="16"/>
        </w:rPr>
        <w:t xml:space="preserve"> niniejszej umowy,</w:t>
      </w:r>
    </w:p>
    <w:p w14:paraId="4F3A4510" w14:textId="77777777" w:rsidR="00D01703" w:rsidRPr="00C56B97" w:rsidRDefault="00D01703" w:rsidP="00D01703">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09786662" w14:textId="77777777" w:rsidR="00D01703" w:rsidRPr="00BF2F34" w:rsidRDefault="00D01703" w:rsidP="00D01703">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6AFC82D5" w14:textId="77777777" w:rsidR="00D01703" w:rsidRPr="0017245C" w:rsidRDefault="00D01703" w:rsidP="00D01703">
      <w:pPr>
        <w:ind w:right="-1"/>
        <w:jc w:val="both"/>
        <w:rPr>
          <w:sz w:val="16"/>
          <w:szCs w:val="16"/>
        </w:rPr>
      </w:pPr>
      <w:r w:rsidRPr="0017245C">
        <w:rPr>
          <w:sz w:val="16"/>
          <w:szCs w:val="16"/>
        </w:rPr>
        <w:t>4.</w:t>
      </w:r>
      <w:r>
        <w:rPr>
          <w:sz w:val="16"/>
          <w:szCs w:val="16"/>
        </w:rPr>
        <w:t xml:space="preserve"> </w:t>
      </w:r>
      <w:r w:rsidRPr="0017245C">
        <w:rPr>
          <w:sz w:val="16"/>
          <w:szCs w:val="16"/>
        </w:rPr>
        <w:t>Wszelkie płatności będą realizowane przez Zamawiającego w złotych polskich (PLN).</w:t>
      </w:r>
    </w:p>
    <w:p w14:paraId="74341F49" w14:textId="77777777" w:rsidR="00D01703" w:rsidRDefault="00D01703" w:rsidP="00D01703">
      <w:pPr>
        <w:jc w:val="both"/>
        <w:rPr>
          <w:sz w:val="16"/>
          <w:szCs w:val="16"/>
        </w:rPr>
      </w:pPr>
    </w:p>
    <w:p w14:paraId="0EA121BE" w14:textId="77777777" w:rsidR="00D01703" w:rsidRPr="0017245C" w:rsidRDefault="00D01703" w:rsidP="00D01703">
      <w:pPr>
        <w:jc w:val="both"/>
        <w:rPr>
          <w:snapToGrid w:val="0"/>
          <w:sz w:val="16"/>
          <w:szCs w:val="16"/>
          <w:lang w:eastAsia="pl-PL"/>
        </w:rPr>
      </w:pPr>
      <w:r>
        <w:rPr>
          <w:sz w:val="16"/>
          <w:szCs w:val="16"/>
        </w:rPr>
        <w:t>5.</w:t>
      </w:r>
      <w:r w:rsidRPr="0017245C">
        <w:rPr>
          <w:sz w:val="16"/>
          <w:szCs w:val="16"/>
        </w:rPr>
        <w:t>Ustalona wartość umowy, o której mowa w ust. 1 obejmuje</w:t>
      </w:r>
      <w:r>
        <w:rPr>
          <w:sz w:val="16"/>
          <w:szCs w:val="16"/>
        </w:rPr>
        <w:t xml:space="preserve"> w szczególności</w:t>
      </w:r>
      <w:r w:rsidRPr="0017245C">
        <w:rPr>
          <w:sz w:val="16"/>
          <w:szCs w:val="16"/>
        </w:rPr>
        <w:t>:</w:t>
      </w:r>
    </w:p>
    <w:p w14:paraId="569830FE" w14:textId="77777777" w:rsidR="00D01703" w:rsidRPr="0017245C" w:rsidRDefault="00D01703" w:rsidP="00D01703">
      <w:pPr>
        <w:numPr>
          <w:ilvl w:val="0"/>
          <w:numId w:val="85"/>
        </w:numPr>
        <w:jc w:val="both"/>
        <w:rPr>
          <w:sz w:val="16"/>
          <w:szCs w:val="16"/>
          <w:lang w:eastAsia="pl-PL"/>
        </w:rPr>
      </w:pPr>
      <w:r>
        <w:rPr>
          <w:sz w:val="16"/>
          <w:szCs w:val="16"/>
          <w:lang w:eastAsia="pl-PL"/>
        </w:rPr>
        <w:t>c</w:t>
      </w:r>
      <w:r w:rsidRPr="0017245C">
        <w:rPr>
          <w:sz w:val="16"/>
          <w:szCs w:val="16"/>
          <w:lang w:eastAsia="pl-PL"/>
        </w:rPr>
        <w:t xml:space="preserve">enę łączną </w:t>
      </w:r>
      <w:r>
        <w:rPr>
          <w:sz w:val="16"/>
          <w:szCs w:val="16"/>
          <w:lang w:eastAsia="pl-PL"/>
        </w:rPr>
        <w:t>ambulansu typu C</w:t>
      </w:r>
      <w:r w:rsidRPr="0017245C">
        <w:rPr>
          <w:sz w:val="16"/>
          <w:szCs w:val="16"/>
          <w:lang w:eastAsia="pl-PL"/>
        </w:rPr>
        <w:t xml:space="preserve"> wraz z zabudową, </w:t>
      </w:r>
    </w:p>
    <w:p w14:paraId="279C583E" w14:textId="77777777" w:rsidR="00D01703" w:rsidRPr="0017245C" w:rsidRDefault="00D01703" w:rsidP="00D01703">
      <w:pPr>
        <w:numPr>
          <w:ilvl w:val="0"/>
          <w:numId w:val="85"/>
        </w:numPr>
        <w:jc w:val="both"/>
        <w:rPr>
          <w:b/>
          <w:bCs/>
          <w:sz w:val="16"/>
          <w:szCs w:val="16"/>
          <w:lang w:eastAsia="pl-PL"/>
        </w:rPr>
      </w:pPr>
      <w:r w:rsidRPr="0017245C">
        <w:rPr>
          <w:sz w:val="16"/>
          <w:szCs w:val="16"/>
          <w:lang w:eastAsia="pl-PL"/>
        </w:rPr>
        <w:t>koszt transportu do miejsca wskazanego przez Zamawiającego w Tczewie, ul. 30-go Stycznia 57/58,</w:t>
      </w:r>
    </w:p>
    <w:p w14:paraId="33F1FF71" w14:textId="77777777" w:rsidR="00D01703" w:rsidRPr="0017245C" w:rsidRDefault="00D01703" w:rsidP="00D01703">
      <w:pPr>
        <w:numPr>
          <w:ilvl w:val="0"/>
          <w:numId w:val="85"/>
        </w:numPr>
        <w:jc w:val="both"/>
        <w:rPr>
          <w:b/>
          <w:bCs/>
          <w:sz w:val="16"/>
          <w:szCs w:val="16"/>
          <w:lang w:eastAsia="pl-PL"/>
        </w:rPr>
      </w:pPr>
      <w:r w:rsidRPr="0017245C">
        <w:rPr>
          <w:sz w:val="16"/>
          <w:szCs w:val="16"/>
          <w:lang w:eastAsia="pl-PL"/>
        </w:rPr>
        <w:t>koszty ubezpieczenia dostawy do czasu oddania przedmiotu umowy do eksploatacji,</w:t>
      </w:r>
    </w:p>
    <w:p w14:paraId="65E15F60" w14:textId="77777777" w:rsidR="00D01703" w:rsidRPr="0017245C" w:rsidRDefault="00D01703" w:rsidP="00D01703">
      <w:pPr>
        <w:numPr>
          <w:ilvl w:val="0"/>
          <w:numId w:val="85"/>
        </w:numPr>
        <w:jc w:val="both"/>
        <w:rPr>
          <w:b/>
          <w:bCs/>
          <w:sz w:val="16"/>
          <w:szCs w:val="16"/>
          <w:lang w:eastAsia="pl-PL"/>
        </w:rPr>
      </w:pPr>
      <w:r w:rsidRPr="0017245C">
        <w:rPr>
          <w:sz w:val="16"/>
          <w:szCs w:val="16"/>
          <w:lang w:eastAsia="pl-PL"/>
        </w:rPr>
        <w:t>koszty za- i rozładunku, jeżeli takie występują</w:t>
      </w:r>
      <w:r w:rsidRPr="0017245C">
        <w:rPr>
          <w:color w:val="FF0000"/>
          <w:sz w:val="16"/>
          <w:szCs w:val="16"/>
          <w:lang w:eastAsia="pl-PL"/>
        </w:rPr>
        <w:t>,</w:t>
      </w:r>
    </w:p>
    <w:p w14:paraId="1214D11A" w14:textId="77777777" w:rsidR="00D01703" w:rsidRPr="0017245C" w:rsidRDefault="00D01703" w:rsidP="00D01703">
      <w:pPr>
        <w:numPr>
          <w:ilvl w:val="0"/>
          <w:numId w:val="85"/>
        </w:numPr>
        <w:jc w:val="both"/>
        <w:rPr>
          <w:b/>
          <w:bCs/>
          <w:sz w:val="16"/>
          <w:szCs w:val="16"/>
          <w:lang w:eastAsia="pl-PL"/>
        </w:rPr>
      </w:pPr>
      <w:r w:rsidRPr="0017245C">
        <w:rPr>
          <w:sz w:val="16"/>
          <w:szCs w:val="16"/>
          <w:lang w:eastAsia="pl-PL"/>
        </w:rPr>
        <w:t>koszty cła, podatku granicznego, jeżeli takie występują,</w:t>
      </w:r>
    </w:p>
    <w:p w14:paraId="43A68326" w14:textId="77777777" w:rsidR="00D01703" w:rsidRPr="0017245C" w:rsidRDefault="00D01703" w:rsidP="00D01703">
      <w:pPr>
        <w:numPr>
          <w:ilvl w:val="0"/>
          <w:numId w:val="85"/>
        </w:numPr>
        <w:jc w:val="both"/>
        <w:rPr>
          <w:sz w:val="16"/>
          <w:szCs w:val="16"/>
          <w:lang w:eastAsia="pl-PL"/>
        </w:rPr>
      </w:pPr>
      <w:r w:rsidRPr="0017245C">
        <w:rPr>
          <w:sz w:val="16"/>
          <w:szCs w:val="16"/>
          <w:lang w:eastAsia="pl-PL"/>
        </w:rPr>
        <w:t>uruchomienie przedmiotu umowy oraz szkolenie personelu wskazanego przez Zamawiającego, w zakresie obsługi przedmiotu umowy, które to nastąpią w siedzibie Zamawiającego,</w:t>
      </w:r>
    </w:p>
    <w:p w14:paraId="66022530" w14:textId="77777777" w:rsidR="00D01703" w:rsidRPr="0017245C" w:rsidRDefault="00D01703" w:rsidP="00D01703">
      <w:pPr>
        <w:numPr>
          <w:ilvl w:val="0"/>
          <w:numId w:val="85"/>
        </w:numPr>
        <w:jc w:val="both"/>
        <w:rPr>
          <w:sz w:val="16"/>
          <w:szCs w:val="16"/>
          <w:lang w:eastAsia="pl-PL"/>
        </w:rPr>
      </w:pPr>
      <w:r>
        <w:rPr>
          <w:sz w:val="16"/>
          <w:szCs w:val="16"/>
          <w:lang w:eastAsia="pl-PL"/>
        </w:rPr>
        <w:t>m</w:t>
      </w:r>
      <w:r w:rsidRPr="0017245C">
        <w:rPr>
          <w:sz w:val="16"/>
          <w:szCs w:val="16"/>
          <w:lang w:eastAsia="pl-PL"/>
        </w:rPr>
        <w:t xml:space="preserve">ontażu </w:t>
      </w:r>
      <w:r>
        <w:rPr>
          <w:sz w:val="16"/>
          <w:szCs w:val="16"/>
          <w:lang w:eastAsia="pl-PL"/>
        </w:rPr>
        <w:t xml:space="preserve">wyposażenia wymaganego przez </w:t>
      </w:r>
      <w:proofErr w:type="spellStart"/>
      <w:r>
        <w:rPr>
          <w:sz w:val="16"/>
          <w:szCs w:val="16"/>
          <w:lang w:eastAsia="pl-PL"/>
        </w:rPr>
        <w:t>Zamawiajacego</w:t>
      </w:r>
      <w:proofErr w:type="spellEnd"/>
    </w:p>
    <w:p w14:paraId="7B59A136" w14:textId="77777777" w:rsidR="00D01703" w:rsidRPr="0017245C" w:rsidRDefault="00D01703" w:rsidP="00D01703">
      <w:pPr>
        <w:numPr>
          <w:ilvl w:val="0"/>
          <w:numId w:val="85"/>
        </w:numPr>
        <w:jc w:val="both"/>
        <w:rPr>
          <w:sz w:val="16"/>
          <w:szCs w:val="16"/>
          <w:lang w:eastAsia="pl-PL"/>
        </w:rPr>
      </w:pPr>
      <w:r w:rsidRPr="0017245C">
        <w:rPr>
          <w:sz w:val="16"/>
          <w:szCs w:val="16"/>
          <w:lang w:eastAsia="pl-PL"/>
        </w:rPr>
        <w:t>koszty serwisu gwarancyjnego,</w:t>
      </w:r>
    </w:p>
    <w:p w14:paraId="388AA1B5" w14:textId="77777777" w:rsidR="00D01703" w:rsidRPr="0017245C" w:rsidRDefault="00D01703" w:rsidP="00D01703">
      <w:pPr>
        <w:numPr>
          <w:ilvl w:val="0"/>
          <w:numId w:val="85"/>
        </w:numPr>
        <w:jc w:val="both"/>
        <w:rPr>
          <w:sz w:val="16"/>
          <w:szCs w:val="16"/>
        </w:rPr>
      </w:pPr>
      <w:r w:rsidRPr="0017245C">
        <w:rPr>
          <w:sz w:val="16"/>
          <w:szCs w:val="16"/>
          <w:lang w:eastAsia="pl-PL"/>
        </w:rPr>
        <w:t xml:space="preserve">pozostałych elementów zawartych w SWZ do </w:t>
      </w:r>
      <w:r w:rsidRPr="00BF2F34">
        <w:rPr>
          <w:sz w:val="16"/>
          <w:szCs w:val="16"/>
        </w:rPr>
        <w:t xml:space="preserve">postępowania </w:t>
      </w:r>
      <w:r w:rsidRPr="00FE0490">
        <w:rPr>
          <w:sz w:val="16"/>
          <w:szCs w:val="16"/>
        </w:rPr>
        <w:t xml:space="preserve">nr: </w:t>
      </w:r>
      <w:r w:rsidRPr="00854E79">
        <w:rPr>
          <w:b/>
          <w:sz w:val="16"/>
          <w:szCs w:val="16"/>
          <w:highlight w:val="yellow"/>
        </w:rPr>
        <w:t>00/TP/2024</w:t>
      </w:r>
      <w:r w:rsidRPr="00854E79">
        <w:rPr>
          <w:sz w:val="16"/>
          <w:szCs w:val="16"/>
          <w:highlight w:val="yellow"/>
        </w:rPr>
        <w:t>,</w:t>
      </w:r>
    </w:p>
    <w:p w14:paraId="396A77CB" w14:textId="77777777" w:rsidR="00D01703" w:rsidRDefault="00D01703" w:rsidP="00D01703">
      <w:pPr>
        <w:rPr>
          <w:sz w:val="16"/>
          <w:szCs w:val="16"/>
        </w:rPr>
      </w:pPr>
    </w:p>
    <w:p w14:paraId="448274D2" w14:textId="77777777" w:rsidR="00D01703" w:rsidRPr="00CB08AA" w:rsidRDefault="00D01703" w:rsidP="00D01703">
      <w:pPr>
        <w:rPr>
          <w:sz w:val="16"/>
          <w:szCs w:val="16"/>
        </w:rPr>
      </w:pPr>
      <w:r>
        <w:rPr>
          <w:sz w:val="16"/>
          <w:szCs w:val="16"/>
        </w:rPr>
        <w:t>6</w:t>
      </w:r>
      <w:r w:rsidRPr="00CB5D75">
        <w:rPr>
          <w:sz w:val="16"/>
          <w:szCs w:val="16"/>
        </w:rPr>
        <w:t>. Wykonawca musi znajdować się na tzw. „białej liście” podatników VAT.</w:t>
      </w:r>
    </w:p>
    <w:p w14:paraId="5BC88078" w14:textId="77777777" w:rsidR="00D01703" w:rsidRPr="00C56B97" w:rsidRDefault="00D01703" w:rsidP="00D01703">
      <w:pPr>
        <w:ind w:right="-1"/>
        <w:jc w:val="center"/>
        <w:rPr>
          <w:sz w:val="16"/>
          <w:szCs w:val="16"/>
        </w:rPr>
      </w:pPr>
    </w:p>
    <w:p w14:paraId="35F54FD0" w14:textId="77777777" w:rsidR="00D01703" w:rsidRPr="00C56B97" w:rsidRDefault="00D01703" w:rsidP="00D01703">
      <w:pPr>
        <w:ind w:right="-1"/>
        <w:jc w:val="center"/>
        <w:rPr>
          <w:b/>
          <w:bCs/>
          <w:sz w:val="16"/>
          <w:szCs w:val="16"/>
        </w:rPr>
      </w:pPr>
      <w:r w:rsidRPr="00C56B97">
        <w:rPr>
          <w:b/>
          <w:bCs/>
          <w:sz w:val="16"/>
          <w:szCs w:val="16"/>
        </w:rPr>
        <w:t>§ 3.</w:t>
      </w:r>
    </w:p>
    <w:p w14:paraId="1F03BEB3" w14:textId="77777777" w:rsidR="00D01703" w:rsidRPr="00C56B97" w:rsidRDefault="00D01703" w:rsidP="00D01703">
      <w:pPr>
        <w:ind w:right="-1"/>
        <w:jc w:val="both"/>
        <w:rPr>
          <w:sz w:val="16"/>
          <w:szCs w:val="16"/>
        </w:rPr>
      </w:pPr>
      <w:r w:rsidRPr="00C56B97">
        <w:rPr>
          <w:sz w:val="16"/>
          <w:szCs w:val="16"/>
        </w:rPr>
        <w:t>1. Zapłata za zamówion</w:t>
      </w:r>
      <w:r>
        <w:rPr>
          <w:sz w:val="16"/>
          <w:szCs w:val="16"/>
        </w:rPr>
        <w:t>y</w:t>
      </w:r>
      <w:r w:rsidRPr="00C56B97">
        <w:rPr>
          <w:sz w:val="16"/>
          <w:szCs w:val="16"/>
        </w:rPr>
        <w:t xml:space="preserve"> i dostarczon</w:t>
      </w:r>
      <w:r>
        <w:rPr>
          <w:sz w:val="16"/>
          <w:szCs w:val="16"/>
        </w:rPr>
        <w:t>y</w:t>
      </w:r>
      <w:r w:rsidRPr="00C56B97">
        <w:rPr>
          <w:sz w:val="16"/>
          <w:szCs w:val="16"/>
        </w:rPr>
        <w:t xml:space="preserve"> </w:t>
      </w:r>
      <w:r>
        <w:rPr>
          <w:sz w:val="16"/>
          <w:szCs w:val="16"/>
        </w:rPr>
        <w:t>Przedmiot Zamówienia</w:t>
      </w:r>
      <w:r w:rsidRPr="00C56B97">
        <w:rPr>
          <w:sz w:val="16"/>
          <w:szCs w:val="16"/>
        </w:rPr>
        <w:t xml:space="preserve"> nastąpi na podstawie prawidłowo wystawionej przez Wykonawcę faktury, po spełnieniu warunków, o których mowa w </w:t>
      </w:r>
      <w:r w:rsidRPr="00C56B97">
        <w:rPr>
          <w:b/>
          <w:bCs/>
          <w:sz w:val="16"/>
          <w:szCs w:val="16"/>
        </w:rPr>
        <w:t>§ 1</w:t>
      </w:r>
      <w:r w:rsidRPr="00C56B97">
        <w:rPr>
          <w:sz w:val="16"/>
          <w:szCs w:val="16"/>
        </w:rPr>
        <w:t xml:space="preserve"> niniejszej umowy, w terminie do </w:t>
      </w:r>
      <w:r>
        <w:rPr>
          <w:sz w:val="16"/>
          <w:szCs w:val="16"/>
        </w:rPr>
        <w:t>3</w:t>
      </w:r>
      <w:r w:rsidRPr="00C56B97">
        <w:rPr>
          <w:sz w:val="16"/>
          <w:szCs w:val="16"/>
        </w:rPr>
        <w:t>0 dni od dnia otrzymania przedmiotowej faktury (prawidłowo wystawionej) przez Zamawiającego</w:t>
      </w:r>
      <w:r>
        <w:rPr>
          <w:sz w:val="16"/>
          <w:szCs w:val="16"/>
        </w:rPr>
        <w:t>, z zastrzeżeniem, że podstawą wystawienia faktury przez Wykonawcę jest zaakceptowany i podpisany przez Strony Protokół Zdawczo – Odbiorczy, dotyczący Przedmiotu Zamówienia objętego niniejszą umową</w:t>
      </w:r>
      <w:r w:rsidRPr="00C56B97">
        <w:rPr>
          <w:sz w:val="16"/>
          <w:szCs w:val="16"/>
        </w:rPr>
        <w:t xml:space="preserve">. Zapłata nastąpi w formie przelewu na rachunek bankowy Wykonawcy wskazany na fakturze. </w:t>
      </w:r>
    </w:p>
    <w:p w14:paraId="6DB78E39" w14:textId="77777777" w:rsidR="00D01703" w:rsidRDefault="00D01703" w:rsidP="00D01703">
      <w:pPr>
        <w:ind w:right="-1"/>
        <w:jc w:val="both"/>
        <w:rPr>
          <w:sz w:val="16"/>
          <w:szCs w:val="16"/>
        </w:rPr>
      </w:pPr>
      <w:r w:rsidRPr="00C56B97">
        <w:rPr>
          <w:sz w:val="16"/>
          <w:szCs w:val="16"/>
        </w:rPr>
        <w:t>1.1. Zamawiający wyraża zgodę na wystawi</w:t>
      </w:r>
      <w:r>
        <w:rPr>
          <w:sz w:val="16"/>
          <w:szCs w:val="16"/>
        </w:rPr>
        <w:t>e</w:t>
      </w:r>
      <w:r w:rsidRPr="00C56B97">
        <w:rPr>
          <w:sz w:val="16"/>
          <w:szCs w:val="16"/>
        </w:rPr>
        <w:t>nie i przesłanie faktur</w:t>
      </w:r>
      <w:r>
        <w:rPr>
          <w:sz w:val="16"/>
          <w:szCs w:val="16"/>
        </w:rPr>
        <w:t xml:space="preserve">y </w:t>
      </w:r>
      <w:r w:rsidRPr="00C56B97">
        <w:rPr>
          <w:sz w:val="16"/>
          <w:szCs w:val="16"/>
        </w:rPr>
        <w:t xml:space="preserve">w formacie pliku elektronicznego pdf na wskazany przez </w:t>
      </w:r>
      <w:proofErr w:type="spellStart"/>
      <w:r w:rsidRPr="00C56B97">
        <w:rPr>
          <w:sz w:val="16"/>
          <w:szCs w:val="16"/>
        </w:rPr>
        <w:t>Zamawiajacego</w:t>
      </w:r>
      <w:proofErr w:type="spellEnd"/>
      <w:r w:rsidRPr="00C56B97">
        <w:rPr>
          <w:sz w:val="16"/>
          <w:szCs w:val="16"/>
        </w:rPr>
        <w:t xml:space="preserve"> adres poczty e-mail, pod warunkiem wystąpienia z pisemnym wnioskiem o taką możliwość przez Wykonawcę do Zamawiającego. Nie dopuszcza się przesyłania ww. dokument</w:t>
      </w:r>
      <w:r>
        <w:rPr>
          <w:sz w:val="16"/>
          <w:szCs w:val="16"/>
        </w:rPr>
        <w:t>u</w:t>
      </w:r>
      <w:r w:rsidRPr="00C56B97">
        <w:rPr>
          <w:sz w:val="16"/>
          <w:szCs w:val="16"/>
        </w:rPr>
        <w:t xml:space="preserve"> bez zaakceptowanego wniosku przez Zamawiającego. </w:t>
      </w:r>
    </w:p>
    <w:p w14:paraId="35D81F90" w14:textId="77777777" w:rsidR="00D01703" w:rsidRPr="00BF2F34" w:rsidRDefault="00D01703" w:rsidP="00D01703">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3F3F9EB8" w14:textId="77777777" w:rsidR="00D01703" w:rsidRPr="00BF2F34" w:rsidRDefault="00D01703" w:rsidP="00D01703">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06B8D6A8" w14:textId="77777777" w:rsidR="00D01703" w:rsidRPr="00BF2F34" w:rsidRDefault="00D01703" w:rsidP="00D01703">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7C0FAE63" w14:textId="77777777" w:rsidR="00D01703" w:rsidRPr="00BF2F34" w:rsidRDefault="00D01703" w:rsidP="00D01703">
      <w:pPr>
        <w:ind w:right="-1"/>
        <w:jc w:val="both"/>
        <w:rPr>
          <w:sz w:val="16"/>
          <w:szCs w:val="16"/>
        </w:rPr>
      </w:pPr>
    </w:p>
    <w:p w14:paraId="00A2177C" w14:textId="77777777" w:rsidR="00D01703" w:rsidRPr="00BF2F34" w:rsidRDefault="00D01703" w:rsidP="00D01703">
      <w:pPr>
        <w:ind w:right="-1"/>
        <w:jc w:val="center"/>
        <w:rPr>
          <w:b/>
          <w:bCs/>
          <w:sz w:val="16"/>
          <w:szCs w:val="16"/>
        </w:rPr>
      </w:pPr>
      <w:r w:rsidRPr="00BF2F34">
        <w:rPr>
          <w:b/>
          <w:bCs/>
          <w:sz w:val="16"/>
          <w:szCs w:val="16"/>
        </w:rPr>
        <w:t>§ 4.</w:t>
      </w:r>
    </w:p>
    <w:p w14:paraId="656BABEA" w14:textId="77777777" w:rsidR="00D01703" w:rsidRPr="00BF2F34" w:rsidRDefault="00D01703" w:rsidP="00D01703">
      <w:pPr>
        <w:ind w:right="-1"/>
        <w:jc w:val="both"/>
        <w:rPr>
          <w:sz w:val="16"/>
          <w:szCs w:val="16"/>
        </w:rPr>
      </w:pPr>
      <w:r w:rsidRPr="00BF2F34">
        <w:rPr>
          <w:sz w:val="16"/>
          <w:szCs w:val="16"/>
        </w:rPr>
        <w:t>1. Wykonawca zobowiązuje się do zapłaty na rzecz Zamawiającego kar umownych w przypadku:</w:t>
      </w:r>
    </w:p>
    <w:p w14:paraId="6EAF0EDE" w14:textId="77777777" w:rsidR="00D01703" w:rsidRPr="00BF2F34" w:rsidRDefault="00D01703" w:rsidP="00D01703">
      <w:pPr>
        <w:ind w:right="-1"/>
        <w:jc w:val="both"/>
        <w:rPr>
          <w:sz w:val="16"/>
          <w:szCs w:val="16"/>
        </w:rPr>
      </w:pPr>
      <w:r w:rsidRPr="00BF2F34">
        <w:rPr>
          <w:sz w:val="16"/>
          <w:szCs w:val="16"/>
        </w:rPr>
        <w:t xml:space="preserve">a) </w:t>
      </w:r>
      <w:r w:rsidRPr="00BF2F34">
        <w:rPr>
          <w:b/>
          <w:bCs/>
          <w:sz w:val="16"/>
          <w:szCs w:val="16"/>
        </w:rPr>
        <w:t xml:space="preserve">zwłoki w dostawie </w:t>
      </w:r>
      <w:r w:rsidRPr="00B35C1D">
        <w:rPr>
          <w:b/>
          <w:bCs/>
          <w:sz w:val="16"/>
          <w:szCs w:val="16"/>
        </w:rPr>
        <w:t>kompletnego Przedmiotu Zamówienia objętego</w:t>
      </w:r>
      <w:r>
        <w:rPr>
          <w:b/>
          <w:bCs/>
          <w:sz w:val="16"/>
          <w:szCs w:val="16"/>
        </w:rPr>
        <w:t xml:space="preserve"> niniejszą umową</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4" w:name="_Hlk103078682"/>
      <w:r w:rsidRPr="00BF2F34">
        <w:rPr>
          <w:b/>
          <w:bCs/>
          <w:sz w:val="16"/>
          <w:szCs w:val="16"/>
        </w:rPr>
        <w:t>§ 1 ust. 4 pkt a)</w:t>
      </w:r>
      <w:r w:rsidRPr="00BF2F34">
        <w:rPr>
          <w:sz w:val="16"/>
          <w:szCs w:val="16"/>
        </w:rPr>
        <w:t xml:space="preserve"> </w:t>
      </w:r>
      <w:bookmarkEnd w:id="4"/>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4CDA3E4D" w14:textId="77777777" w:rsidR="00D01703" w:rsidRPr="00BF2F34" w:rsidRDefault="00D01703" w:rsidP="00D01703">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w:t>
      </w:r>
      <w:r>
        <w:rPr>
          <w:b/>
          <w:bCs/>
          <w:sz w:val="16"/>
          <w:szCs w:val="16"/>
        </w:rPr>
        <w:t xml:space="preserve">nie </w:t>
      </w:r>
      <w:proofErr w:type="spellStart"/>
      <w:r>
        <w:rPr>
          <w:b/>
          <w:bCs/>
          <w:sz w:val="16"/>
          <w:szCs w:val="16"/>
        </w:rPr>
        <w:t>odstarczenie</w:t>
      </w:r>
      <w:proofErr w:type="spellEnd"/>
      <w:r>
        <w:rPr>
          <w:b/>
          <w:bCs/>
          <w:sz w:val="16"/>
          <w:szCs w:val="16"/>
        </w:rPr>
        <w:t xml:space="preserve"> </w:t>
      </w:r>
      <w:r w:rsidRPr="00B35C1D">
        <w:rPr>
          <w:b/>
          <w:bCs/>
          <w:sz w:val="16"/>
          <w:szCs w:val="16"/>
        </w:rPr>
        <w:t>Przedmiotu Zamówienia</w:t>
      </w:r>
      <w:r>
        <w:rPr>
          <w:b/>
          <w:bCs/>
          <w:sz w:val="16"/>
          <w:szCs w:val="16"/>
        </w:rPr>
        <w:t xml:space="preserve">, objętego niniejszą umową po upływie terminu, o którym mowa w </w:t>
      </w:r>
      <w:proofErr w:type="spellStart"/>
      <w:r>
        <w:rPr>
          <w:b/>
          <w:bCs/>
          <w:sz w:val="16"/>
          <w:szCs w:val="16"/>
        </w:rPr>
        <w:t>sut</w:t>
      </w:r>
      <w:proofErr w:type="spellEnd"/>
      <w:r>
        <w:rPr>
          <w:b/>
          <w:bCs/>
          <w:sz w:val="16"/>
          <w:szCs w:val="16"/>
        </w:rPr>
        <w:t xml:space="preserve">. 1, pkt a), powyżej, lub zaniechanie </w:t>
      </w:r>
      <w:r w:rsidRPr="00BF2F34">
        <w:rPr>
          <w:b/>
          <w:bCs/>
          <w:sz w:val="16"/>
          <w:szCs w:val="16"/>
        </w:rPr>
        <w:t>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r>
        <w:rPr>
          <w:sz w:val="16"/>
          <w:szCs w:val="16"/>
        </w:rPr>
        <w:t xml:space="preserve"> </w:t>
      </w:r>
      <w:r w:rsidRPr="00BF2F34">
        <w:rPr>
          <w:sz w:val="16"/>
          <w:szCs w:val="16"/>
        </w:rPr>
        <w:t>w wysokości 10 % łącznego wynagrodzenia umownego netto dla Wykonawcy</w:t>
      </w:r>
      <w:r>
        <w:rPr>
          <w:sz w:val="16"/>
          <w:szCs w:val="16"/>
        </w:rPr>
        <w:t>;</w:t>
      </w:r>
    </w:p>
    <w:p w14:paraId="6B95004A" w14:textId="77777777" w:rsidR="00D01703" w:rsidRPr="00BF2F34" w:rsidRDefault="00D01703" w:rsidP="00D01703">
      <w:pPr>
        <w:ind w:right="-1"/>
        <w:jc w:val="both"/>
        <w:rPr>
          <w:sz w:val="16"/>
          <w:szCs w:val="16"/>
        </w:rPr>
      </w:pPr>
    </w:p>
    <w:p w14:paraId="4E38FB70" w14:textId="77777777" w:rsidR="00D01703" w:rsidRPr="00BF2F34" w:rsidRDefault="00D01703" w:rsidP="00D01703">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7B12C888" w14:textId="77777777" w:rsidR="00D01703" w:rsidRDefault="00D01703" w:rsidP="00D01703">
      <w:pPr>
        <w:ind w:right="-1"/>
        <w:jc w:val="both"/>
        <w:rPr>
          <w:sz w:val="16"/>
          <w:szCs w:val="16"/>
        </w:rPr>
      </w:pPr>
    </w:p>
    <w:p w14:paraId="1AA4093D" w14:textId="77777777" w:rsidR="00D01703" w:rsidRPr="00BF2F34" w:rsidRDefault="00D01703" w:rsidP="00D01703">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22031824" w14:textId="77777777" w:rsidR="00D01703" w:rsidRPr="00BF2F34" w:rsidRDefault="00D01703" w:rsidP="00D01703">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6BC1F2A5" w14:textId="77777777" w:rsidR="00D01703" w:rsidRPr="00BF2F34" w:rsidRDefault="00D01703" w:rsidP="00D01703">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0A868E6B" w14:textId="77777777" w:rsidR="00D01703" w:rsidRPr="00BF2F34" w:rsidRDefault="00D01703" w:rsidP="00D01703">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do zapłaty na rzecz Zamawiającego kwoty wynikającej z różnicy pomiędzy ceną zakupu zamówion</w:t>
      </w:r>
      <w:r>
        <w:rPr>
          <w:sz w:val="16"/>
          <w:szCs w:val="16"/>
        </w:rPr>
        <w:t>ego</w:t>
      </w:r>
      <w:r w:rsidRPr="00BF2F34">
        <w:rPr>
          <w:sz w:val="16"/>
          <w:szCs w:val="16"/>
        </w:rPr>
        <w:t xml:space="preserve"> i nie dostarczon</w:t>
      </w:r>
      <w:r>
        <w:rPr>
          <w:sz w:val="16"/>
          <w:szCs w:val="16"/>
        </w:rPr>
        <w:t>ego</w:t>
      </w:r>
      <w:r w:rsidRPr="00BF2F34">
        <w:rPr>
          <w:sz w:val="16"/>
          <w:szCs w:val="16"/>
        </w:rPr>
        <w:t xml:space="preserve"> w terminie przez Wykonawcę </w:t>
      </w:r>
      <w:r>
        <w:rPr>
          <w:sz w:val="16"/>
          <w:szCs w:val="16"/>
        </w:rPr>
        <w:t>Przedmiotu Zamówienia</w:t>
      </w:r>
      <w:r w:rsidRPr="00BF2F34">
        <w:rPr>
          <w:sz w:val="16"/>
          <w:szCs w:val="16"/>
        </w:rPr>
        <w:t xml:space="preserve"> u innego dostawcy, a ceną oferowaną przez Wykonawcę, o której mowa w </w:t>
      </w:r>
      <w:r w:rsidRPr="00BF2F34">
        <w:rPr>
          <w:b/>
          <w:bCs/>
          <w:sz w:val="16"/>
          <w:szCs w:val="16"/>
        </w:rPr>
        <w:t xml:space="preserve">§ 1 ust. 8 </w:t>
      </w:r>
      <w:r w:rsidRPr="00BF2F34">
        <w:rPr>
          <w:sz w:val="16"/>
          <w:szCs w:val="16"/>
        </w:rPr>
        <w:t>niniejszej umowy.</w:t>
      </w:r>
    </w:p>
    <w:p w14:paraId="671256B1" w14:textId="77777777" w:rsidR="00D01703" w:rsidRPr="00BF2F34" w:rsidRDefault="00D01703" w:rsidP="00D01703">
      <w:pPr>
        <w:ind w:right="-1"/>
        <w:jc w:val="both"/>
        <w:rPr>
          <w:sz w:val="16"/>
          <w:szCs w:val="16"/>
        </w:rPr>
      </w:pPr>
      <w:r w:rsidRPr="00BF2F34">
        <w:rPr>
          <w:sz w:val="16"/>
          <w:szCs w:val="16"/>
        </w:rPr>
        <w:lastRenderedPageBreak/>
        <w:t xml:space="preserve">6. Łączna wartość kar umownych nałożonych na wykonawcę nie może przekroczyć 20% łącznego wynagrodzenia netto przysługującego wykonawcy w związku z realizacją niniejszej umowy. </w:t>
      </w:r>
    </w:p>
    <w:p w14:paraId="4594AA81" w14:textId="77777777" w:rsidR="00D01703" w:rsidRPr="00BF2F34" w:rsidRDefault="00D01703" w:rsidP="00D01703">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735DE769" w14:textId="77777777" w:rsidR="00D01703" w:rsidRPr="00BF2F34" w:rsidRDefault="00D01703" w:rsidP="00D01703">
      <w:pPr>
        <w:ind w:right="-1"/>
        <w:jc w:val="center"/>
        <w:rPr>
          <w:b/>
          <w:bCs/>
          <w:sz w:val="16"/>
          <w:szCs w:val="16"/>
        </w:rPr>
      </w:pPr>
    </w:p>
    <w:p w14:paraId="74838B19" w14:textId="77777777" w:rsidR="00D01703" w:rsidRPr="00BF2F34" w:rsidRDefault="00D01703" w:rsidP="00D01703">
      <w:pPr>
        <w:ind w:right="-1"/>
        <w:jc w:val="center"/>
        <w:rPr>
          <w:b/>
          <w:bCs/>
          <w:sz w:val="16"/>
          <w:szCs w:val="16"/>
        </w:rPr>
      </w:pPr>
      <w:r w:rsidRPr="00BF2F34">
        <w:rPr>
          <w:b/>
          <w:bCs/>
          <w:sz w:val="16"/>
          <w:szCs w:val="16"/>
        </w:rPr>
        <w:t>§ 5.</w:t>
      </w:r>
    </w:p>
    <w:p w14:paraId="757C23E8" w14:textId="77777777" w:rsidR="00D01703" w:rsidRPr="00BF2F34" w:rsidRDefault="00D01703" w:rsidP="00D01703">
      <w:pPr>
        <w:ind w:right="-1"/>
        <w:jc w:val="both"/>
        <w:rPr>
          <w:sz w:val="16"/>
          <w:szCs w:val="16"/>
        </w:rPr>
      </w:pPr>
      <w:r w:rsidRPr="00BF2F34">
        <w:rPr>
          <w:sz w:val="16"/>
          <w:szCs w:val="16"/>
        </w:rPr>
        <w:t>1.Osobami odpowiedzialnymi za realizację niniejszej umowy są:</w:t>
      </w:r>
    </w:p>
    <w:p w14:paraId="367A75CA" w14:textId="77777777" w:rsidR="00D01703" w:rsidRPr="00BF2F34" w:rsidRDefault="00D01703" w:rsidP="00D01703">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13059FA0" w14:textId="77777777" w:rsidR="00D01703" w:rsidRPr="00BF2F34" w:rsidRDefault="00D01703" w:rsidP="00D01703">
      <w:pPr>
        <w:ind w:right="-1"/>
        <w:rPr>
          <w:sz w:val="16"/>
          <w:szCs w:val="16"/>
        </w:rPr>
      </w:pPr>
      <w:bookmarkStart w:id="5"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5"/>
      <w:r w:rsidRPr="00BF2F34">
        <w:rPr>
          <w:sz w:val="16"/>
          <w:szCs w:val="16"/>
          <w:highlight w:val="yellow"/>
        </w:rPr>
        <w:br/>
        <w:t>oraz</w:t>
      </w:r>
      <w:r w:rsidRPr="00BF2F34">
        <w:rPr>
          <w:sz w:val="16"/>
          <w:szCs w:val="16"/>
        </w:rPr>
        <w:t xml:space="preserve"> </w:t>
      </w:r>
    </w:p>
    <w:p w14:paraId="59C97D6A" w14:textId="77777777" w:rsidR="00D01703" w:rsidRPr="00BF2F34" w:rsidRDefault="00D01703" w:rsidP="00D01703">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21DD1F81" w14:textId="77777777" w:rsidR="00D01703" w:rsidRPr="00BF2F34" w:rsidRDefault="00D01703" w:rsidP="00D01703">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3B0E6318" w14:textId="77777777" w:rsidR="00D01703" w:rsidRPr="00BF2F34" w:rsidRDefault="00D01703" w:rsidP="00D01703">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31FC5148" w14:textId="77777777" w:rsidR="00D01703" w:rsidRPr="00BF2F34" w:rsidRDefault="00D01703" w:rsidP="00D01703">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37C70E86" w14:textId="77777777" w:rsidR="00D01703" w:rsidRPr="00BF2F34" w:rsidRDefault="00D01703" w:rsidP="00D01703">
      <w:pPr>
        <w:ind w:right="-1"/>
        <w:jc w:val="both"/>
        <w:rPr>
          <w:sz w:val="16"/>
          <w:szCs w:val="16"/>
        </w:rPr>
      </w:pPr>
    </w:p>
    <w:p w14:paraId="6A84FC93" w14:textId="77777777" w:rsidR="00D01703" w:rsidRPr="00BF2F34" w:rsidRDefault="00D01703" w:rsidP="00D01703">
      <w:pPr>
        <w:ind w:right="-1"/>
        <w:jc w:val="both"/>
        <w:rPr>
          <w:sz w:val="16"/>
          <w:szCs w:val="16"/>
        </w:rPr>
      </w:pPr>
    </w:p>
    <w:p w14:paraId="0ADA81B3" w14:textId="77777777" w:rsidR="00D01703" w:rsidRPr="00BF2F34" w:rsidRDefault="00D01703" w:rsidP="00D01703">
      <w:pPr>
        <w:ind w:right="-1"/>
        <w:jc w:val="center"/>
        <w:rPr>
          <w:b/>
          <w:bCs/>
          <w:sz w:val="16"/>
          <w:szCs w:val="16"/>
        </w:rPr>
      </w:pPr>
      <w:r w:rsidRPr="00BF2F34">
        <w:rPr>
          <w:b/>
          <w:bCs/>
          <w:sz w:val="16"/>
          <w:szCs w:val="16"/>
        </w:rPr>
        <w:t>§ 6.</w:t>
      </w:r>
    </w:p>
    <w:p w14:paraId="7BAE71E3" w14:textId="77777777" w:rsidR="00D01703" w:rsidRPr="00BF2F34" w:rsidRDefault="00D01703" w:rsidP="00D01703">
      <w:pPr>
        <w:ind w:right="-1"/>
        <w:rPr>
          <w:bCs/>
          <w:sz w:val="16"/>
          <w:szCs w:val="16"/>
        </w:rPr>
      </w:pPr>
      <w:r w:rsidRPr="00BF2F34">
        <w:rPr>
          <w:bCs/>
          <w:sz w:val="16"/>
          <w:szCs w:val="16"/>
        </w:rPr>
        <w:t>1. Wszelkie oświadczenia i informacje składane przez Strony wymagają formy pisemnej pod rygorem nieważności.</w:t>
      </w:r>
    </w:p>
    <w:p w14:paraId="6E5404B4" w14:textId="77777777" w:rsidR="00D01703" w:rsidRPr="00BF2F34" w:rsidRDefault="00D01703" w:rsidP="00D01703">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28455551" w14:textId="77777777" w:rsidR="00D01703" w:rsidRPr="00BF2F34" w:rsidRDefault="00D01703" w:rsidP="00D01703">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06E6DBDF" w14:textId="77777777" w:rsidR="00D01703" w:rsidRPr="00BF2F34" w:rsidRDefault="00D01703" w:rsidP="00D01703">
      <w:pPr>
        <w:ind w:right="-1"/>
        <w:rPr>
          <w:bCs/>
          <w:sz w:val="16"/>
          <w:szCs w:val="16"/>
        </w:rPr>
      </w:pPr>
      <w:r w:rsidRPr="00BF2F34">
        <w:rPr>
          <w:bCs/>
          <w:sz w:val="16"/>
          <w:szCs w:val="16"/>
        </w:rPr>
        <w:t>2) dla Zamawiającego – 30-go Stycznia 57/58, 83-110 Tczew.</w:t>
      </w:r>
    </w:p>
    <w:p w14:paraId="618DAC83" w14:textId="77777777" w:rsidR="00D01703" w:rsidRPr="00BF2F34" w:rsidRDefault="00D01703" w:rsidP="00D01703">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132007C4" w14:textId="77777777" w:rsidR="00D01703" w:rsidRPr="00BF2F34" w:rsidRDefault="00D01703" w:rsidP="00D01703">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4ED6AC70" w14:textId="77777777" w:rsidR="00D01703" w:rsidRPr="00BF2F34" w:rsidRDefault="00D01703" w:rsidP="00D01703">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1CA23468" w14:textId="77777777" w:rsidR="00D01703" w:rsidRPr="00BF2F34" w:rsidRDefault="00D01703" w:rsidP="00D01703">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15C14CF4" w14:textId="77777777" w:rsidR="00D01703" w:rsidRPr="00BF2F34" w:rsidRDefault="00D01703" w:rsidP="00D01703">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33B1F7F2" w14:textId="77777777" w:rsidR="00D01703" w:rsidRPr="00BF2F34" w:rsidRDefault="00D01703" w:rsidP="00D01703">
      <w:pPr>
        <w:ind w:right="-1"/>
        <w:rPr>
          <w:b/>
          <w:bCs/>
          <w:sz w:val="16"/>
          <w:szCs w:val="16"/>
        </w:rPr>
      </w:pPr>
    </w:p>
    <w:p w14:paraId="4D81C772" w14:textId="77777777" w:rsidR="00D01703" w:rsidRPr="00BF2F34" w:rsidRDefault="00D01703" w:rsidP="00D01703">
      <w:pPr>
        <w:ind w:right="-1"/>
        <w:jc w:val="center"/>
        <w:rPr>
          <w:b/>
          <w:bCs/>
          <w:sz w:val="16"/>
          <w:szCs w:val="16"/>
        </w:rPr>
      </w:pPr>
      <w:r w:rsidRPr="00BF2F34">
        <w:rPr>
          <w:b/>
          <w:bCs/>
          <w:sz w:val="16"/>
          <w:szCs w:val="16"/>
        </w:rPr>
        <w:t>§ 7.</w:t>
      </w:r>
    </w:p>
    <w:p w14:paraId="06CD33AA" w14:textId="77777777" w:rsidR="00D01703" w:rsidRPr="00BF2F34" w:rsidRDefault="00D01703" w:rsidP="00D01703">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0943ACAB" w14:textId="77777777" w:rsidR="00D01703" w:rsidRPr="00BF2F34" w:rsidRDefault="00D01703" w:rsidP="00D01703">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w:t>
      </w:r>
      <w:r>
        <w:rPr>
          <w:sz w:val="16"/>
          <w:szCs w:val="16"/>
        </w:rPr>
        <w:t>ego</w:t>
      </w:r>
      <w:r w:rsidRPr="00BF2F34">
        <w:rPr>
          <w:sz w:val="16"/>
          <w:szCs w:val="16"/>
        </w:rPr>
        <w:t xml:space="preserve"> przez Wykonawcę </w:t>
      </w:r>
      <w:r>
        <w:rPr>
          <w:sz w:val="16"/>
          <w:szCs w:val="16"/>
        </w:rPr>
        <w:t>Przedmiotu Zamówienia</w:t>
      </w:r>
      <w:r w:rsidRPr="00BF2F34">
        <w:rPr>
          <w:sz w:val="16"/>
          <w:szCs w:val="16"/>
        </w:rPr>
        <w:t xml:space="preserve">, w tym, </w:t>
      </w:r>
      <w:r w:rsidRPr="00BF2F34">
        <w:rPr>
          <w:sz w:val="16"/>
          <w:szCs w:val="16"/>
        </w:rPr>
        <w:br/>
        <w:t xml:space="preserve">w szczególności logistyczny proces dostarczenia </w:t>
      </w:r>
      <w:r>
        <w:rPr>
          <w:sz w:val="16"/>
          <w:szCs w:val="16"/>
        </w:rPr>
        <w:t>Przedmiotu Zamówienia</w:t>
      </w:r>
      <w:r w:rsidRPr="00BF2F34">
        <w:rPr>
          <w:sz w:val="16"/>
          <w:szCs w:val="16"/>
        </w:rPr>
        <w:t xml:space="preserve"> w miejsce wskazane przez Zamawiającego.</w:t>
      </w:r>
    </w:p>
    <w:p w14:paraId="0443E089" w14:textId="77777777" w:rsidR="00D01703" w:rsidRPr="00BF2F34" w:rsidRDefault="00D01703" w:rsidP="00D01703">
      <w:pPr>
        <w:ind w:right="-1"/>
        <w:jc w:val="both"/>
        <w:rPr>
          <w:b/>
          <w:bCs/>
          <w:sz w:val="16"/>
          <w:szCs w:val="16"/>
        </w:rPr>
      </w:pPr>
    </w:p>
    <w:p w14:paraId="3B099507" w14:textId="77777777" w:rsidR="00D01703" w:rsidRPr="00BF2F34" w:rsidRDefault="00D01703" w:rsidP="00D01703">
      <w:pPr>
        <w:ind w:right="-1"/>
        <w:jc w:val="center"/>
        <w:rPr>
          <w:b/>
          <w:bCs/>
          <w:sz w:val="16"/>
          <w:szCs w:val="16"/>
        </w:rPr>
      </w:pPr>
      <w:r w:rsidRPr="00BF2F34">
        <w:rPr>
          <w:b/>
          <w:bCs/>
          <w:sz w:val="16"/>
          <w:szCs w:val="16"/>
        </w:rPr>
        <w:t>§ 8.</w:t>
      </w:r>
    </w:p>
    <w:p w14:paraId="79A6FC4A" w14:textId="77777777" w:rsidR="00D01703" w:rsidRPr="004D1025" w:rsidRDefault="00D01703" w:rsidP="00D01703">
      <w:pPr>
        <w:jc w:val="both"/>
        <w:rPr>
          <w:sz w:val="16"/>
          <w:szCs w:val="16"/>
        </w:rPr>
      </w:pPr>
      <w:r w:rsidRPr="00BF2F34">
        <w:rPr>
          <w:sz w:val="16"/>
          <w:szCs w:val="16"/>
        </w:rPr>
        <w:t xml:space="preserve">1. W sprawach nie uregulowanych </w:t>
      </w:r>
      <w:r w:rsidRPr="00C56B97">
        <w:rPr>
          <w:sz w:val="16"/>
          <w:szCs w:val="16"/>
        </w:rPr>
        <w:t>niniejszą umową zastosowanie mają w pierwszej kolejności zapisy ustawy z dnia</w:t>
      </w:r>
      <w:r w:rsidRPr="00C56B97">
        <w:rPr>
          <w:bCs/>
          <w:sz w:val="16"/>
          <w:szCs w:val="16"/>
        </w:rPr>
        <w:t xml:space="preserve"> </w:t>
      </w:r>
      <w:r w:rsidRPr="00C56B97">
        <w:rPr>
          <w:sz w:val="16"/>
          <w:szCs w:val="16"/>
        </w:rPr>
        <w:t xml:space="preserve">11 września 2019r. Prawo Zamówień </w:t>
      </w:r>
      <w:r w:rsidRPr="004D1025">
        <w:rPr>
          <w:sz w:val="16"/>
          <w:szCs w:val="16"/>
        </w:rPr>
        <w:t xml:space="preserve">Publicznych </w:t>
      </w:r>
      <w:r w:rsidRPr="004D1025">
        <w:rPr>
          <w:b/>
          <w:sz w:val="16"/>
          <w:szCs w:val="16"/>
        </w:rPr>
        <w:t>(tekst jednolity Dz. U. z 202</w:t>
      </w:r>
      <w:r>
        <w:rPr>
          <w:b/>
          <w:sz w:val="16"/>
          <w:szCs w:val="16"/>
        </w:rPr>
        <w:t>3</w:t>
      </w:r>
      <w:r w:rsidRPr="004D1025">
        <w:rPr>
          <w:b/>
          <w:sz w:val="16"/>
          <w:szCs w:val="16"/>
        </w:rPr>
        <w:t xml:space="preserve"> r., poz. 1</w:t>
      </w:r>
      <w:r>
        <w:rPr>
          <w:b/>
          <w:sz w:val="16"/>
          <w:szCs w:val="16"/>
        </w:rPr>
        <w:t>605</w:t>
      </w:r>
      <w:r w:rsidRPr="004D1025">
        <w:rPr>
          <w:b/>
          <w:sz w:val="16"/>
          <w:szCs w:val="16"/>
        </w:rPr>
        <w:t xml:space="preserve"> z późn. </w:t>
      </w:r>
      <w:proofErr w:type="spellStart"/>
      <w:r w:rsidRPr="004D1025">
        <w:rPr>
          <w:b/>
          <w:sz w:val="16"/>
          <w:szCs w:val="16"/>
        </w:rPr>
        <w:t>zm</w:t>
      </w:r>
      <w:proofErr w:type="spellEnd"/>
      <w:r w:rsidRPr="004D1025">
        <w:rPr>
          <w:b/>
          <w:sz w:val="16"/>
          <w:szCs w:val="16"/>
        </w:rPr>
        <w:t>),</w:t>
      </w:r>
      <w:r w:rsidRPr="004D1025">
        <w:rPr>
          <w:bCs/>
          <w:sz w:val="16"/>
          <w:szCs w:val="16"/>
        </w:rPr>
        <w:t xml:space="preserve"> </w:t>
      </w:r>
      <w:r w:rsidRPr="004D1025">
        <w:rPr>
          <w:sz w:val="16"/>
          <w:szCs w:val="16"/>
        </w:rPr>
        <w:t>a następnie przepisy Kodeksu Cywilnego.</w:t>
      </w:r>
    </w:p>
    <w:p w14:paraId="16299F6B" w14:textId="77777777" w:rsidR="00D01703" w:rsidRPr="004D1025" w:rsidRDefault="00D01703" w:rsidP="00D01703">
      <w:pPr>
        <w:jc w:val="both"/>
        <w:rPr>
          <w:sz w:val="16"/>
          <w:szCs w:val="16"/>
        </w:rPr>
      </w:pPr>
      <w:r w:rsidRPr="004D1025">
        <w:rPr>
          <w:sz w:val="16"/>
          <w:szCs w:val="16"/>
        </w:rPr>
        <w:t>2. Zmiany i uzupełnienia niniejszej umowy, w tym odstąpienie od niej, mogą mieć miejsce tylko w przypadkach określonych w ustawie z dnia</w:t>
      </w:r>
      <w:r w:rsidRPr="004D1025">
        <w:rPr>
          <w:bCs/>
          <w:sz w:val="16"/>
          <w:szCs w:val="16"/>
        </w:rPr>
        <w:t xml:space="preserve"> </w:t>
      </w:r>
      <w:r w:rsidRPr="004D1025">
        <w:rPr>
          <w:bCs/>
          <w:sz w:val="16"/>
          <w:szCs w:val="16"/>
        </w:rPr>
        <w:br/>
      </w:r>
      <w:r w:rsidRPr="004D1025">
        <w:rPr>
          <w:sz w:val="16"/>
          <w:szCs w:val="16"/>
        </w:rPr>
        <w:t xml:space="preserve">11 września 2019r. Prawo Zamówień Publicznych </w:t>
      </w:r>
      <w:r w:rsidRPr="004D1025">
        <w:rPr>
          <w:b/>
          <w:sz w:val="16"/>
          <w:szCs w:val="16"/>
        </w:rPr>
        <w:t>(tekst jednolity Dz. U. z 202</w:t>
      </w:r>
      <w:r>
        <w:rPr>
          <w:b/>
          <w:sz w:val="16"/>
          <w:szCs w:val="16"/>
        </w:rPr>
        <w:t>3</w:t>
      </w:r>
      <w:r w:rsidRPr="004D1025">
        <w:rPr>
          <w:b/>
          <w:sz w:val="16"/>
          <w:szCs w:val="16"/>
        </w:rPr>
        <w:t xml:space="preserve"> r., poz. </w:t>
      </w:r>
      <w:r>
        <w:rPr>
          <w:b/>
          <w:sz w:val="16"/>
          <w:szCs w:val="16"/>
        </w:rPr>
        <w:t>1605</w:t>
      </w:r>
      <w:r w:rsidRPr="004D1025">
        <w:rPr>
          <w:b/>
          <w:sz w:val="16"/>
          <w:szCs w:val="16"/>
        </w:rPr>
        <w:t xml:space="preserve"> z późn. </w:t>
      </w:r>
      <w:proofErr w:type="spellStart"/>
      <w:r w:rsidRPr="004D1025">
        <w:rPr>
          <w:b/>
          <w:sz w:val="16"/>
          <w:szCs w:val="16"/>
        </w:rPr>
        <w:t>zm</w:t>
      </w:r>
      <w:proofErr w:type="spellEnd"/>
      <w:r w:rsidRPr="004D1025">
        <w:rPr>
          <w:b/>
          <w:sz w:val="16"/>
          <w:szCs w:val="16"/>
        </w:rPr>
        <w:t>),</w:t>
      </w:r>
      <w:r w:rsidRPr="004D1025">
        <w:rPr>
          <w:bCs/>
          <w:sz w:val="16"/>
          <w:szCs w:val="16"/>
        </w:rPr>
        <w:t xml:space="preserve"> lub w przypadku wystąpienia</w:t>
      </w:r>
      <w:r w:rsidRPr="004D1025">
        <w:rPr>
          <w:sz w:val="16"/>
          <w:szCs w:val="16"/>
        </w:rPr>
        <w:t xml:space="preserve"> następujących zdarzeń (art. 455 ust. 1 pkt 1 pzp):</w:t>
      </w:r>
    </w:p>
    <w:p w14:paraId="55D57B26" w14:textId="77777777" w:rsidR="00D01703" w:rsidRPr="00BF2F34" w:rsidRDefault="00D01703" w:rsidP="00D01703">
      <w:pPr>
        <w:suppressAutoHyphens/>
        <w:ind w:left="360"/>
        <w:jc w:val="both"/>
        <w:rPr>
          <w:sz w:val="16"/>
          <w:szCs w:val="16"/>
        </w:rPr>
      </w:pPr>
      <w:r w:rsidRPr="00BF2F34">
        <w:rPr>
          <w:sz w:val="16"/>
          <w:szCs w:val="16"/>
        </w:rPr>
        <w:t xml:space="preserve">a)   ustawowej zmiany podatku VAT (zmianie ulegnie tylko cena brutto); </w:t>
      </w:r>
    </w:p>
    <w:p w14:paraId="79E2523E" w14:textId="77777777" w:rsidR="00D01703" w:rsidRPr="00BF2F34" w:rsidRDefault="00D01703" w:rsidP="00D01703">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7A7A14DF" w14:textId="77777777" w:rsidR="00D01703" w:rsidRPr="00BF2F34" w:rsidRDefault="00D01703" w:rsidP="00D01703">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387FB50F" w14:textId="77777777" w:rsidR="00D01703" w:rsidRPr="00BF2F34" w:rsidRDefault="00D01703" w:rsidP="00D01703">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§10</w:t>
      </w:r>
      <w:r w:rsidRPr="00BF2F34">
        <w:rPr>
          <w:b/>
          <w:bCs/>
          <w:sz w:val="16"/>
          <w:szCs w:val="16"/>
        </w:rPr>
        <w:t>, ust. 2</w:t>
      </w:r>
      <w:r w:rsidRPr="00BF2F34">
        <w:rPr>
          <w:sz w:val="16"/>
          <w:szCs w:val="16"/>
        </w:rPr>
        <w:t xml:space="preserve"> niniejszej umowy;</w:t>
      </w:r>
    </w:p>
    <w:p w14:paraId="1651D8A5" w14:textId="77777777" w:rsidR="00D01703" w:rsidRPr="00BF2F34" w:rsidRDefault="00D01703" w:rsidP="00D01703">
      <w:pPr>
        <w:suppressAutoHyphens/>
        <w:ind w:left="360"/>
        <w:jc w:val="both"/>
        <w:rPr>
          <w:sz w:val="16"/>
          <w:szCs w:val="16"/>
        </w:rPr>
      </w:pPr>
      <w:r w:rsidRPr="00BF2F34">
        <w:rPr>
          <w:sz w:val="16"/>
          <w:szCs w:val="16"/>
        </w:rPr>
        <w:t>e) w przypadku zmiany nieistotnej, na korzyść Zamawiającego;</w:t>
      </w:r>
    </w:p>
    <w:p w14:paraId="5CF0DD66" w14:textId="77777777" w:rsidR="00D01703" w:rsidRPr="00BF2F34" w:rsidRDefault="00D01703" w:rsidP="00D01703">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6"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6"/>
    <w:p w14:paraId="1F6A7962" w14:textId="77777777" w:rsidR="00D01703" w:rsidRPr="00BF2F34" w:rsidRDefault="00D01703" w:rsidP="00D01703">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2BF6A95" w14:textId="77777777" w:rsidR="00D01703" w:rsidRPr="00BF2F34" w:rsidRDefault="00D01703" w:rsidP="00D01703">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1468C8FF" w14:textId="77777777" w:rsidR="00D01703" w:rsidRPr="00BF2F34" w:rsidRDefault="00D01703" w:rsidP="00D01703">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12F3A393" w14:textId="77777777" w:rsidR="00D01703" w:rsidRPr="00BF2F34" w:rsidRDefault="00D01703" w:rsidP="00D01703">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27D6F613" w14:textId="77777777" w:rsidR="00D01703" w:rsidRPr="00BF2F34" w:rsidRDefault="00D01703" w:rsidP="00D01703">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7CAB0F2A" w14:textId="77777777" w:rsidR="00D01703" w:rsidRPr="00BF2F34" w:rsidRDefault="00D01703" w:rsidP="00D01703">
      <w:pPr>
        <w:suppressAutoHyphens/>
        <w:ind w:left="426" w:hanging="66"/>
        <w:jc w:val="both"/>
        <w:rPr>
          <w:sz w:val="16"/>
          <w:szCs w:val="16"/>
        </w:rPr>
      </w:pPr>
      <w:r w:rsidRPr="00BF2F34">
        <w:rPr>
          <w:sz w:val="16"/>
          <w:szCs w:val="16"/>
        </w:rPr>
        <w:t>l) odstąpienia od niniejszej umowy przez Zamawiającego na poniższych zasadach:</w:t>
      </w:r>
    </w:p>
    <w:p w14:paraId="4971BD69" w14:textId="77777777" w:rsidR="00D01703" w:rsidRPr="00BF2F34" w:rsidRDefault="00D01703" w:rsidP="00D01703">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2B7C486D" w14:textId="77777777" w:rsidR="00D01703" w:rsidRPr="00BF2F34" w:rsidRDefault="00D01703" w:rsidP="00D01703">
      <w:pPr>
        <w:suppressAutoHyphens/>
        <w:ind w:left="426" w:hanging="66"/>
        <w:jc w:val="both"/>
        <w:rPr>
          <w:sz w:val="16"/>
          <w:szCs w:val="16"/>
        </w:rPr>
      </w:pPr>
      <w:r w:rsidRPr="00BF2F34">
        <w:rPr>
          <w:sz w:val="16"/>
          <w:szCs w:val="16"/>
        </w:rPr>
        <w:lastRenderedPageBreak/>
        <w:t>II. Zamawiający ma prawo odstąpić od niniejszej umowy jeśli zachodzi co najmniej jedna z następujących okoliczności:</w:t>
      </w:r>
    </w:p>
    <w:p w14:paraId="59F34AEC" w14:textId="77777777" w:rsidR="00D01703" w:rsidRPr="00BF2F34" w:rsidRDefault="00D01703" w:rsidP="00D01703">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658E2AF4" w14:textId="77777777" w:rsidR="00D01703" w:rsidRPr="00BF2F34" w:rsidRDefault="00D01703" w:rsidP="00D01703">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1A12D013" w14:textId="77777777" w:rsidR="00D01703" w:rsidRPr="00BF2F34" w:rsidRDefault="00D01703" w:rsidP="00D01703">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5EC51EED" w14:textId="77777777" w:rsidR="00D01703" w:rsidRPr="00BF2F34" w:rsidRDefault="00D01703" w:rsidP="00D01703">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4B404283" w14:textId="77777777" w:rsidR="00D01703" w:rsidRPr="00BF2F34" w:rsidRDefault="00D01703" w:rsidP="00D01703">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7B448250" w14:textId="77777777" w:rsidR="00D01703" w:rsidRPr="00BF2F34" w:rsidRDefault="00D01703" w:rsidP="00D01703">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0E483864" w14:textId="77777777" w:rsidR="00D01703" w:rsidRPr="00BF2F34" w:rsidRDefault="00D01703" w:rsidP="00D01703">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03A81B97" w14:textId="77777777" w:rsidR="00D01703" w:rsidRPr="00F21467" w:rsidRDefault="00D01703" w:rsidP="00D01703">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6337195D" w14:textId="77777777" w:rsidR="00D01703" w:rsidRPr="00BF2F34" w:rsidRDefault="00D01703" w:rsidP="00D01703">
      <w:pPr>
        <w:suppressAutoHyphens/>
        <w:jc w:val="both"/>
        <w:rPr>
          <w:sz w:val="16"/>
          <w:szCs w:val="16"/>
        </w:rPr>
      </w:pPr>
    </w:p>
    <w:p w14:paraId="53D4F6C0" w14:textId="77777777" w:rsidR="00D01703" w:rsidRPr="00BF2F34" w:rsidRDefault="00D01703" w:rsidP="00D01703">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2C0B0828" w14:textId="77777777" w:rsidR="00D01703" w:rsidRPr="00BF2F34" w:rsidRDefault="00D01703" w:rsidP="00D01703">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w:t>
      </w:r>
      <w:r>
        <w:rPr>
          <w:sz w:val="16"/>
          <w:szCs w:val="16"/>
        </w:rPr>
        <w:t>Przedmiotu Zamówienia</w:t>
      </w:r>
      <w:r w:rsidRPr="00BF2F34">
        <w:rPr>
          <w:sz w:val="16"/>
          <w:szCs w:val="16"/>
        </w:rPr>
        <w:t xml:space="preserve">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3E44A94B" w14:textId="77777777" w:rsidR="00D01703" w:rsidRPr="00BF2F34" w:rsidRDefault="00D01703" w:rsidP="00D01703">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6B1F7603" w14:textId="77777777" w:rsidR="00D01703" w:rsidRPr="00BF2F34" w:rsidRDefault="00D01703" w:rsidP="00D01703">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30FF5424" w14:textId="77777777" w:rsidR="00D01703" w:rsidRPr="00BF2F34" w:rsidRDefault="00D01703" w:rsidP="00D01703">
      <w:pPr>
        <w:suppressAutoHyphens/>
        <w:jc w:val="both"/>
        <w:rPr>
          <w:rFonts w:eastAsia="SimSun"/>
          <w:kern w:val="2"/>
          <w:sz w:val="16"/>
          <w:szCs w:val="16"/>
          <w:lang w:eastAsia="hi-IN" w:bidi="hi-IN"/>
        </w:rPr>
      </w:pPr>
    </w:p>
    <w:p w14:paraId="4E4BB714" w14:textId="77777777" w:rsidR="00D01703" w:rsidRPr="00BF2F34" w:rsidRDefault="00D01703" w:rsidP="00D01703">
      <w:pPr>
        <w:ind w:right="-1"/>
        <w:rPr>
          <w:b/>
          <w:bCs/>
          <w:sz w:val="16"/>
          <w:szCs w:val="16"/>
        </w:rPr>
      </w:pPr>
    </w:p>
    <w:p w14:paraId="49BB577A" w14:textId="77777777" w:rsidR="00D01703" w:rsidRPr="00BF2F34" w:rsidRDefault="00D01703" w:rsidP="00D01703">
      <w:pPr>
        <w:contextualSpacing/>
        <w:jc w:val="center"/>
        <w:rPr>
          <w:b/>
          <w:bCs/>
          <w:sz w:val="16"/>
          <w:szCs w:val="16"/>
          <w:lang w:eastAsia="pl-PL"/>
        </w:rPr>
      </w:pPr>
      <w:r w:rsidRPr="00BF2F34">
        <w:rPr>
          <w:b/>
          <w:bCs/>
          <w:sz w:val="16"/>
          <w:szCs w:val="16"/>
          <w:lang w:eastAsia="pl-PL"/>
        </w:rPr>
        <w:t>§ 9.</w:t>
      </w:r>
    </w:p>
    <w:p w14:paraId="3317BBA9" w14:textId="77777777" w:rsidR="00D01703" w:rsidRPr="00BF2F34" w:rsidRDefault="00D01703" w:rsidP="00D01703">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30872227" w14:textId="77777777" w:rsidR="00D01703" w:rsidRPr="00BF2F34" w:rsidRDefault="00D01703" w:rsidP="00D01703">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4B361140" w14:textId="77777777" w:rsidR="00D01703" w:rsidRPr="00BF2F34" w:rsidRDefault="00D01703" w:rsidP="00D01703">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7440B158" w14:textId="77777777" w:rsidR="00D01703" w:rsidRPr="00BF2F34" w:rsidRDefault="00D01703" w:rsidP="00D01703">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(Dz.U. 2019 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70E068CA" w14:textId="77777777" w:rsidR="00D01703" w:rsidRPr="00BF2F34" w:rsidRDefault="00D01703" w:rsidP="00D01703">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6C20F5E8" w14:textId="77777777" w:rsidR="00D01703" w:rsidRPr="00BF2F34" w:rsidRDefault="00D01703" w:rsidP="00D01703">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4786AE1B" w14:textId="77777777" w:rsidR="00D01703" w:rsidRPr="00BF2F34" w:rsidRDefault="00D01703" w:rsidP="00D01703">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14D22025" w14:textId="77777777" w:rsidR="00D01703" w:rsidRPr="00BF2F34" w:rsidRDefault="00D01703" w:rsidP="00D01703">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zaakceptowanego przez </w:t>
      </w:r>
      <w:r>
        <w:rPr>
          <w:sz w:val="16"/>
          <w:szCs w:val="16"/>
          <w:lang w:eastAsia="pl-PL"/>
        </w:rPr>
        <w:t>Strony</w:t>
      </w:r>
      <w:r w:rsidRPr="00BF2F34">
        <w:rPr>
          <w:sz w:val="16"/>
          <w:szCs w:val="16"/>
          <w:lang w:eastAsia="pl-PL"/>
        </w:rPr>
        <w:t xml:space="preserve"> </w:t>
      </w:r>
    </w:p>
    <w:p w14:paraId="5C27F937" w14:textId="77777777" w:rsidR="00D01703" w:rsidRDefault="00D01703" w:rsidP="00D01703">
      <w:pPr>
        <w:ind w:right="-1"/>
        <w:rPr>
          <w:b/>
          <w:bCs/>
          <w:sz w:val="16"/>
          <w:szCs w:val="16"/>
        </w:rPr>
      </w:pPr>
    </w:p>
    <w:p w14:paraId="0490A1A7" w14:textId="77777777" w:rsidR="00D01703" w:rsidRPr="00BF2F34" w:rsidRDefault="00D01703" w:rsidP="00D01703">
      <w:pPr>
        <w:ind w:right="-1"/>
        <w:rPr>
          <w:b/>
          <w:bCs/>
          <w:sz w:val="16"/>
          <w:szCs w:val="16"/>
        </w:rPr>
      </w:pPr>
    </w:p>
    <w:p w14:paraId="3B964202" w14:textId="77777777" w:rsidR="00D01703" w:rsidRPr="00BF2F34" w:rsidRDefault="00D01703" w:rsidP="00D01703">
      <w:pPr>
        <w:ind w:right="-1"/>
        <w:jc w:val="center"/>
        <w:rPr>
          <w:b/>
          <w:bCs/>
          <w:sz w:val="16"/>
          <w:szCs w:val="16"/>
        </w:rPr>
      </w:pPr>
      <w:r w:rsidRPr="00BF2F34">
        <w:rPr>
          <w:b/>
          <w:bCs/>
          <w:sz w:val="16"/>
          <w:szCs w:val="16"/>
        </w:rPr>
        <w:t>§ 10.</w:t>
      </w:r>
    </w:p>
    <w:p w14:paraId="0E6F255D" w14:textId="77777777" w:rsidR="00D01703" w:rsidRPr="00BF2F34" w:rsidRDefault="00D01703" w:rsidP="00D01703">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58F92412" w14:textId="77777777" w:rsidR="00D01703" w:rsidRPr="00BF2F34" w:rsidRDefault="00D01703" w:rsidP="00D01703">
      <w:pPr>
        <w:ind w:right="-1"/>
        <w:jc w:val="both"/>
        <w:rPr>
          <w:sz w:val="16"/>
          <w:szCs w:val="16"/>
        </w:rPr>
      </w:pPr>
      <w:r w:rsidRPr="00BF2F34">
        <w:rPr>
          <w:sz w:val="16"/>
          <w:szCs w:val="16"/>
        </w:rPr>
        <w:lastRenderedPageBreak/>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8E9A4B9" w14:textId="77777777" w:rsidR="00D01703" w:rsidRPr="00BF2F34" w:rsidRDefault="00D01703" w:rsidP="00D01703">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66613368" w14:textId="77777777" w:rsidR="00D01703" w:rsidRPr="00BF2F34" w:rsidRDefault="00D01703" w:rsidP="00D01703">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9FE13B1" w14:textId="77777777" w:rsidR="00D01703" w:rsidRPr="00BF2F34" w:rsidRDefault="00D01703" w:rsidP="00D01703">
      <w:pPr>
        <w:ind w:right="-1"/>
        <w:jc w:val="both"/>
        <w:rPr>
          <w:sz w:val="16"/>
          <w:szCs w:val="16"/>
        </w:rPr>
      </w:pPr>
      <w:r w:rsidRPr="00BF2F34">
        <w:rPr>
          <w:sz w:val="16"/>
          <w:szCs w:val="16"/>
        </w:rPr>
        <w:t>5. Umowa podlega prawu polskiemu i zgodnie z nim powinna być interpretowana.</w:t>
      </w:r>
    </w:p>
    <w:p w14:paraId="63465141" w14:textId="77777777" w:rsidR="00D01703" w:rsidRPr="00BF2F34" w:rsidRDefault="00D01703" w:rsidP="00D01703">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w:t>
      </w:r>
      <w:r w:rsidRPr="00BB0521">
        <w:rPr>
          <w:b/>
          <w:bCs/>
          <w:sz w:val="16"/>
          <w:szCs w:val="16"/>
          <w:lang w:eastAsia="pl-PL"/>
        </w:rPr>
        <w:t xml:space="preserve">. Dz.U. 2023 poz. </w:t>
      </w:r>
      <w:r>
        <w:rPr>
          <w:b/>
          <w:bCs/>
          <w:sz w:val="16"/>
          <w:szCs w:val="16"/>
          <w:lang w:eastAsia="pl-PL"/>
        </w:rPr>
        <w:t>1790</w:t>
      </w:r>
      <w:r w:rsidRPr="00BB0521">
        <w:rPr>
          <w:b/>
          <w:bCs/>
          <w:sz w:val="16"/>
          <w:szCs w:val="16"/>
          <w:lang w:eastAsia="pl-PL"/>
        </w:rPr>
        <w:t xml:space="preserve"> z późn</w:t>
      </w:r>
      <w:r w:rsidRPr="003D1C0E">
        <w:rPr>
          <w:b/>
          <w:bCs/>
          <w:sz w:val="16"/>
          <w:szCs w:val="16"/>
          <w:lang w:eastAsia="pl-PL"/>
        </w:rPr>
        <w:t>.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1BA8104B" w14:textId="77777777" w:rsidR="00D01703" w:rsidRPr="00BF2F34" w:rsidRDefault="00D01703" w:rsidP="00D01703">
      <w:pPr>
        <w:ind w:right="-1"/>
        <w:jc w:val="both"/>
        <w:rPr>
          <w:sz w:val="16"/>
          <w:szCs w:val="16"/>
        </w:rPr>
      </w:pPr>
      <w:r w:rsidRPr="00BF2F34">
        <w:rPr>
          <w:sz w:val="16"/>
          <w:szCs w:val="16"/>
        </w:rPr>
        <w:t>7. W przypadku Wykonawców wspólnie ubiegających się o zamówienie ponoszą oni solidarną odpowiedzialność za wykonanie umowy.</w:t>
      </w:r>
    </w:p>
    <w:p w14:paraId="1985D362" w14:textId="77777777" w:rsidR="00D01703" w:rsidRPr="00BF2F34" w:rsidRDefault="00D01703" w:rsidP="00D01703">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3E0B0AAD" w14:textId="77777777" w:rsidR="00D01703" w:rsidRPr="00BF2F34" w:rsidRDefault="00D01703" w:rsidP="00D01703">
      <w:pPr>
        <w:ind w:right="-1"/>
        <w:jc w:val="both"/>
        <w:rPr>
          <w:sz w:val="16"/>
          <w:szCs w:val="16"/>
        </w:rPr>
      </w:pPr>
      <w:r w:rsidRPr="00BF2F34">
        <w:rPr>
          <w:sz w:val="16"/>
          <w:szCs w:val="16"/>
        </w:rPr>
        <w:t>9. Załącznikami do niniejszej umowy są:</w:t>
      </w:r>
    </w:p>
    <w:p w14:paraId="48A571E7" w14:textId="77777777" w:rsidR="00D01703" w:rsidRPr="00FA56B6" w:rsidRDefault="00D01703" w:rsidP="00D01703">
      <w:pPr>
        <w:ind w:left="284" w:right="-1" w:hanging="284"/>
        <w:jc w:val="both"/>
        <w:rPr>
          <w:sz w:val="16"/>
          <w:szCs w:val="16"/>
          <w:lang w:eastAsia="pl-PL"/>
        </w:rPr>
      </w:pPr>
      <w:r w:rsidRPr="00BF2F34">
        <w:rPr>
          <w:sz w:val="16"/>
          <w:szCs w:val="16"/>
        </w:rPr>
        <w:t>a) Załącznik nr 1 - Formularz ofertowy sporządzony zgodnie z</w:t>
      </w:r>
      <w:r w:rsidRPr="00FA56B6">
        <w:rPr>
          <w:sz w:val="16"/>
          <w:szCs w:val="16"/>
        </w:rPr>
        <w:t xml:space="preserve">e wzorem w </w:t>
      </w:r>
      <w:r w:rsidRPr="00FA56B6">
        <w:rPr>
          <w:b/>
          <w:bCs/>
          <w:sz w:val="16"/>
          <w:szCs w:val="16"/>
        </w:rPr>
        <w:t>załączniku nr 1 do SWZ</w:t>
      </w:r>
      <w:r w:rsidRPr="00FA56B6">
        <w:rPr>
          <w:sz w:val="16"/>
          <w:szCs w:val="16"/>
        </w:rPr>
        <w:t xml:space="preserve"> oraz </w:t>
      </w:r>
      <w:r w:rsidRPr="00FA56B6">
        <w:rPr>
          <w:b/>
          <w:bCs/>
          <w:sz w:val="16"/>
          <w:szCs w:val="16"/>
        </w:rPr>
        <w:t>załącznik nr 3 do SWZ</w:t>
      </w:r>
      <w:r w:rsidRPr="00FA56B6">
        <w:rPr>
          <w:sz w:val="16"/>
          <w:szCs w:val="16"/>
        </w:rPr>
        <w:t xml:space="preserve">, złożone przez Wykonawcę w jego ofercie, do postępowania nr: </w:t>
      </w:r>
      <w:r w:rsidRPr="00854E79">
        <w:rPr>
          <w:b/>
          <w:sz w:val="16"/>
          <w:szCs w:val="16"/>
          <w:highlight w:val="yellow"/>
        </w:rPr>
        <w:t>00/TP/2024</w:t>
      </w:r>
      <w:r w:rsidRPr="00854E79">
        <w:rPr>
          <w:sz w:val="16"/>
          <w:szCs w:val="16"/>
          <w:highlight w:val="yellow"/>
        </w:rPr>
        <w:t>,</w:t>
      </w:r>
      <w:r w:rsidRPr="00FA56B6">
        <w:rPr>
          <w:sz w:val="16"/>
          <w:szCs w:val="16"/>
          <w:lang w:eastAsia="pl-PL"/>
        </w:rPr>
        <w:t>,</w:t>
      </w:r>
    </w:p>
    <w:p w14:paraId="0E0F89B5" w14:textId="77777777" w:rsidR="00D01703" w:rsidRDefault="00D01703" w:rsidP="00D01703">
      <w:pPr>
        <w:ind w:left="284" w:right="-1" w:hanging="284"/>
        <w:jc w:val="both"/>
        <w:rPr>
          <w:sz w:val="16"/>
          <w:szCs w:val="16"/>
          <w:lang w:eastAsia="pl-PL"/>
        </w:rPr>
      </w:pPr>
      <w:r>
        <w:rPr>
          <w:sz w:val="16"/>
          <w:szCs w:val="16"/>
          <w:lang w:eastAsia="pl-PL"/>
        </w:rPr>
        <w:t>b</w:t>
      </w:r>
      <w:r w:rsidRPr="00FA56B6">
        <w:rPr>
          <w:sz w:val="16"/>
          <w:szCs w:val="16"/>
          <w:lang w:eastAsia="pl-PL"/>
        </w:rPr>
        <w:t xml:space="preserve">) Załącznik nr </w:t>
      </w:r>
      <w:r>
        <w:rPr>
          <w:sz w:val="16"/>
          <w:szCs w:val="16"/>
          <w:lang w:eastAsia="pl-PL"/>
        </w:rPr>
        <w:t>2</w:t>
      </w:r>
      <w:r w:rsidRPr="00FA56B6">
        <w:rPr>
          <w:sz w:val="16"/>
          <w:szCs w:val="16"/>
          <w:lang w:eastAsia="pl-PL"/>
        </w:rPr>
        <w:t xml:space="preserve"> - Ogólna Klauzula Informacyjna</w:t>
      </w:r>
    </w:p>
    <w:p w14:paraId="05228F9E" w14:textId="77777777" w:rsidR="00D01703" w:rsidRPr="00FA56B6" w:rsidRDefault="00D01703" w:rsidP="00D01703">
      <w:pPr>
        <w:ind w:left="284" w:right="-1" w:hanging="284"/>
        <w:jc w:val="both"/>
        <w:rPr>
          <w:sz w:val="16"/>
          <w:szCs w:val="16"/>
          <w:lang w:eastAsia="pl-PL"/>
        </w:rPr>
      </w:pPr>
      <w:r>
        <w:rPr>
          <w:sz w:val="16"/>
          <w:szCs w:val="16"/>
          <w:lang w:eastAsia="pl-PL"/>
        </w:rPr>
        <w:t>c) Załącznik nr 3 - Warunki gwarancji/rękojmi</w:t>
      </w:r>
    </w:p>
    <w:p w14:paraId="19EC4FFB" w14:textId="77777777" w:rsidR="00D01703" w:rsidRPr="00BF2F34" w:rsidRDefault="00D01703" w:rsidP="00D01703">
      <w:pPr>
        <w:ind w:right="-1"/>
        <w:jc w:val="both"/>
        <w:rPr>
          <w:sz w:val="16"/>
          <w:szCs w:val="16"/>
        </w:rPr>
      </w:pPr>
      <w:r>
        <w:rPr>
          <w:sz w:val="16"/>
          <w:szCs w:val="16"/>
        </w:rPr>
        <w:t>d</w:t>
      </w:r>
      <w:r w:rsidRPr="00FA56B6">
        <w:rPr>
          <w:sz w:val="16"/>
          <w:szCs w:val="16"/>
        </w:rPr>
        <w:t xml:space="preserve">) Oferta Wykonawcy wraz ze wszystkimi załącznikami, złożona w postępowaniu nr: </w:t>
      </w:r>
      <w:r w:rsidRPr="00854E79">
        <w:rPr>
          <w:b/>
          <w:sz w:val="16"/>
          <w:szCs w:val="16"/>
          <w:highlight w:val="yellow"/>
        </w:rPr>
        <w:t>00/TP/2024</w:t>
      </w:r>
      <w:r w:rsidRPr="00854E79">
        <w:rPr>
          <w:sz w:val="16"/>
          <w:szCs w:val="16"/>
          <w:highlight w:val="yellow"/>
        </w:rPr>
        <w:t>,</w:t>
      </w:r>
      <w:r w:rsidRPr="00FA56B6">
        <w:rPr>
          <w:sz w:val="16"/>
          <w:szCs w:val="16"/>
        </w:rPr>
        <w:t xml:space="preserve">, SWZ do postępowania nr: </w:t>
      </w:r>
      <w:r w:rsidRPr="00854E79">
        <w:rPr>
          <w:b/>
          <w:sz w:val="16"/>
          <w:szCs w:val="16"/>
          <w:highlight w:val="yellow"/>
        </w:rPr>
        <w:t>00/TP/2024</w:t>
      </w:r>
      <w:r w:rsidRPr="00854E79">
        <w:rPr>
          <w:sz w:val="16"/>
          <w:szCs w:val="16"/>
          <w:highlight w:val="yellow"/>
        </w:rPr>
        <w:t>,</w:t>
      </w:r>
      <w:r w:rsidRPr="00FA56B6">
        <w:rPr>
          <w:sz w:val="16"/>
          <w:szCs w:val="16"/>
        </w:rPr>
        <w:t xml:space="preserve">, stanowią </w:t>
      </w:r>
      <w:r w:rsidRPr="00BF2F34">
        <w:rPr>
          <w:sz w:val="16"/>
          <w:szCs w:val="16"/>
        </w:rPr>
        <w:t>integralną część niniejszej umowy.</w:t>
      </w:r>
    </w:p>
    <w:p w14:paraId="19C510C6" w14:textId="77777777" w:rsidR="00D01703" w:rsidRPr="00BF2F34" w:rsidRDefault="00D01703" w:rsidP="00D01703">
      <w:pPr>
        <w:ind w:right="-1"/>
        <w:jc w:val="both"/>
      </w:pPr>
    </w:p>
    <w:p w14:paraId="3821456F" w14:textId="77777777" w:rsidR="00D01703" w:rsidRPr="00BF2F34" w:rsidRDefault="00D01703" w:rsidP="00D01703">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6F71946E" w14:textId="77777777" w:rsidR="00D01703" w:rsidRPr="00BF2F34" w:rsidRDefault="00D01703" w:rsidP="00D01703">
      <w:pPr>
        <w:ind w:right="-1"/>
        <w:jc w:val="both"/>
        <w:rPr>
          <w:b/>
          <w:bCs/>
          <w:sz w:val="16"/>
          <w:szCs w:val="16"/>
        </w:rPr>
      </w:pPr>
    </w:p>
    <w:p w14:paraId="73582962" w14:textId="77777777" w:rsidR="00D01703" w:rsidRPr="00BF2F34" w:rsidRDefault="00D01703" w:rsidP="00D01703">
      <w:pPr>
        <w:ind w:left="7080" w:right="-1" w:firstLine="708"/>
        <w:jc w:val="both"/>
        <w:rPr>
          <w:b/>
          <w:bCs/>
          <w:sz w:val="16"/>
          <w:szCs w:val="16"/>
        </w:rPr>
      </w:pPr>
      <w:r w:rsidRPr="00BF2F34">
        <w:rPr>
          <w:b/>
          <w:bCs/>
          <w:sz w:val="16"/>
          <w:szCs w:val="16"/>
        </w:rPr>
        <w:t>Prezes Zarządu</w:t>
      </w:r>
    </w:p>
    <w:p w14:paraId="18388453" w14:textId="77777777" w:rsidR="00D01703" w:rsidRPr="00BF2F34" w:rsidRDefault="00D01703" w:rsidP="00D01703">
      <w:pPr>
        <w:ind w:right="-1"/>
        <w:jc w:val="both"/>
        <w:rPr>
          <w:b/>
          <w:bCs/>
          <w:sz w:val="16"/>
          <w:szCs w:val="16"/>
        </w:rPr>
      </w:pPr>
    </w:p>
    <w:p w14:paraId="4B391109" w14:textId="77777777" w:rsidR="00D01703" w:rsidRPr="00BF2F34" w:rsidRDefault="00D01703" w:rsidP="00D01703">
      <w:pPr>
        <w:ind w:right="-1"/>
        <w:jc w:val="both"/>
        <w:rPr>
          <w:b/>
          <w:bCs/>
          <w:sz w:val="16"/>
          <w:szCs w:val="16"/>
        </w:rPr>
      </w:pPr>
    </w:p>
    <w:p w14:paraId="674F588A" w14:textId="77777777" w:rsidR="00D01703" w:rsidRPr="007E6645" w:rsidRDefault="00D01703" w:rsidP="00D01703">
      <w:pPr>
        <w:ind w:left="7080" w:right="-1" w:firstLine="708"/>
        <w:jc w:val="both"/>
        <w:rPr>
          <w:b/>
          <w:bCs/>
          <w:sz w:val="16"/>
          <w:szCs w:val="16"/>
        </w:rPr>
      </w:pPr>
      <w:r w:rsidRPr="00BF2F34">
        <w:rPr>
          <w:b/>
          <w:bCs/>
          <w:sz w:val="16"/>
          <w:szCs w:val="16"/>
        </w:rPr>
        <w:t xml:space="preserve">Maciej </w:t>
      </w:r>
      <w:proofErr w:type="spellStart"/>
      <w:r w:rsidRPr="00BF2F34">
        <w:rPr>
          <w:b/>
          <w:bCs/>
          <w:sz w:val="16"/>
          <w:szCs w:val="16"/>
        </w:rPr>
        <w:t>Bieliń</w:t>
      </w:r>
      <w:proofErr w:type="spellEnd"/>
    </w:p>
    <w:p w14:paraId="6A0490E7" w14:textId="77777777" w:rsidR="00D01703" w:rsidRDefault="00D01703" w:rsidP="00D01703">
      <w:pPr>
        <w:rPr>
          <w:rFonts w:eastAsia="Calibri"/>
          <w:sz w:val="22"/>
          <w:szCs w:val="22"/>
        </w:rPr>
      </w:pPr>
    </w:p>
    <w:p w14:paraId="4C37E7E7" w14:textId="77777777" w:rsidR="00D01703" w:rsidRDefault="00D01703" w:rsidP="00D01703">
      <w:pPr>
        <w:rPr>
          <w:rFonts w:eastAsia="Calibri"/>
          <w:sz w:val="22"/>
          <w:szCs w:val="22"/>
        </w:rPr>
      </w:pPr>
    </w:p>
    <w:p w14:paraId="17C857AC" w14:textId="77777777" w:rsidR="00D01703" w:rsidRDefault="00D01703" w:rsidP="00D01703">
      <w:pPr>
        <w:rPr>
          <w:rFonts w:eastAsia="Calibri"/>
          <w:sz w:val="22"/>
          <w:szCs w:val="22"/>
        </w:rPr>
      </w:pPr>
    </w:p>
    <w:p w14:paraId="7BD81149" w14:textId="77777777" w:rsidR="00D01703" w:rsidRDefault="00D01703" w:rsidP="00D01703">
      <w:pPr>
        <w:rPr>
          <w:rFonts w:eastAsia="Calibri"/>
          <w:sz w:val="22"/>
          <w:szCs w:val="22"/>
        </w:rPr>
      </w:pPr>
    </w:p>
    <w:p w14:paraId="2B1C1961" w14:textId="77777777" w:rsidR="00D01703" w:rsidRDefault="00D01703" w:rsidP="00D01703">
      <w:pPr>
        <w:rPr>
          <w:rFonts w:eastAsia="Calibri"/>
          <w:sz w:val="22"/>
          <w:szCs w:val="22"/>
        </w:rPr>
      </w:pPr>
    </w:p>
    <w:p w14:paraId="70065B74" w14:textId="77777777" w:rsidR="00D01703" w:rsidRDefault="00D01703" w:rsidP="00D01703">
      <w:pPr>
        <w:rPr>
          <w:rFonts w:eastAsia="Calibri"/>
          <w:sz w:val="22"/>
          <w:szCs w:val="22"/>
        </w:rPr>
      </w:pPr>
    </w:p>
    <w:p w14:paraId="3EEF5A57" w14:textId="77777777" w:rsidR="00D01703" w:rsidRDefault="00D01703" w:rsidP="00D01703">
      <w:pPr>
        <w:rPr>
          <w:rFonts w:eastAsia="Calibri"/>
          <w:sz w:val="22"/>
          <w:szCs w:val="22"/>
        </w:rPr>
      </w:pPr>
    </w:p>
    <w:p w14:paraId="7F699657" w14:textId="77777777" w:rsidR="00D01703" w:rsidRDefault="00D01703" w:rsidP="00D01703">
      <w:pPr>
        <w:rPr>
          <w:rFonts w:eastAsia="Calibri"/>
          <w:sz w:val="22"/>
          <w:szCs w:val="22"/>
        </w:rPr>
      </w:pPr>
    </w:p>
    <w:p w14:paraId="10B9868A" w14:textId="77777777" w:rsidR="00D01703" w:rsidRDefault="00D01703" w:rsidP="00D01703">
      <w:pPr>
        <w:rPr>
          <w:rFonts w:eastAsia="Calibri"/>
          <w:sz w:val="22"/>
          <w:szCs w:val="22"/>
        </w:rPr>
      </w:pPr>
    </w:p>
    <w:p w14:paraId="386B0438" w14:textId="77777777" w:rsidR="00D01703" w:rsidRDefault="00D01703" w:rsidP="00D01703">
      <w:pPr>
        <w:rPr>
          <w:rFonts w:eastAsia="Calibri"/>
          <w:sz w:val="22"/>
          <w:szCs w:val="22"/>
        </w:rPr>
      </w:pPr>
    </w:p>
    <w:p w14:paraId="7C8DB8FF" w14:textId="77777777" w:rsidR="00D01703" w:rsidRDefault="00D01703" w:rsidP="00D01703">
      <w:pPr>
        <w:rPr>
          <w:rFonts w:eastAsia="Calibri"/>
          <w:sz w:val="22"/>
          <w:szCs w:val="22"/>
        </w:rPr>
      </w:pPr>
    </w:p>
    <w:p w14:paraId="63FF1AFA" w14:textId="77777777" w:rsidR="00D01703" w:rsidRDefault="00D01703" w:rsidP="00D01703">
      <w:pPr>
        <w:rPr>
          <w:rFonts w:eastAsia="Calibri"/>
          <w:sz w:val="22"/>
          <w:szCs w:val="22"/>
        </w:rPr>
      </w:pPr>
    </w:p>
    <w:p w14:paraId="4CBACAE7" w14:textId="77777777" w:rsidR="00D01703" w:rsidRDefault="00D01703" w:rsidP="00D01703">
      <w:pPr>
        <w:rPr>
          <w:rFonts w:eastAsia="Calibri"/>
          <w:sz w:val="22"/>
          <w:szCs w:val="22"/>
        </w:rPr>
      </w:pPr>
    </w:p>
    <w:p w14:paraId="3506D0D7" w14:textId="77777777" w:rsidR="00D01703" w:rsidRDefault="00D01703" w:rsidP="00D01703">
      <w:pPr>
        <w:rPr>
          <w:rFonts w:eastAsia="Calibri"/>
          <w:sz w:val="22"/>
          <w:szCs w:val="22"/>
        </w:rPr>
      </w:pPr>
    </w:p>
    <w:p w14:paraId="6186A889" w14:textId="77777777" w:rsidR="00D01703" w:rsidRDefault="00D01703" w:rsidP="00D01703">
      <w:pPr>
        <w:rPr>
          <w:rFonts w:eastAsia="Calibri"/>
          <w:sz w:val="22"/>
          <w:szCs w:val="22"/>
        </w:rPr>
      </w:pPr>
    </w:p>
    <w:p w14:paraId="05FC8736" w14:textId="77777777" w:rsidR="00D01703" w:rsidRDefault="00D01703" w:rsidP="00D01703">
      <w:pPr>
        <w:rPr>
          <w:rFonts w:eastAsia="Calibri"/>
          <w:sz w:val="22"/>
          <w:szCs w:val="22"/>
        </w:rPr>
      </w:pPr>
    </w:p>
    <w:p w14:paraId="43DBC443" w14:textId="77777777" w:rsidR="00D01703" w:rsidRDefault="00D01703" w:rsidP="00D01703">
      <w:pPr>
        <w:rPr>
          <w:rFonts w:eastAsia="Calibri"/>
          <w:sz w:val="22"/>
          <w:szCs w:val="22"/>
        </w:rPr>
      </w:pPr>
    </w:p>
    <w:p w14:paraId="6105072B" w14:textId="77777777" w:rsidR="00D01703" w:rsidRDefault="00D01703" w:rsidP="00D01703">
      <w:pPr>
        <w:rPr>
          <w:rFonts w:eastAsia="Calibri"/>
          <w:sz w:val="22"/>
          <w:szCs w:val="22"/>
        </w:rPr>
      </w:pPr>
    </w:p>
    <w:p w14:paraId="18F0EBBE" w14:textId="77777777" w:rsidR="00D01703" w:rsidRDefault="00D01703" w:rsidP="00D01703">
      <w:pPr>
        <w:rPr>
          <w:rFonts w:eastAsia="Calibri"/>
          <w:sz w:val="22"/>
          <w:szCs w:val="22"/>
        </w:rPr>
      </w:pPr>
    </w:p>
    <w:p w14:paraId="6D9099CF" w14:textId="77777777" w:rsidR="00D01703" w:rsidRDefault="00D01703" w:rsidP="00D01703">
      <w:pPr>
        <w:rPr>
          <w:rFonts w:eastAsia="Calibri"/>
          <w:sz w:val="22"/>
          <w:szCs w:val="22"/>
        </w:rPr>
      </w:pPr>
    </w:p>
    <w:p w14:paraId="5F698678" w14:textId="77777777" w:rsidR="00D01703" w:rsidRDefault="00D01703" w:rsidP="00D01703">
      <w:pPr>
        <w:rPr>
          <w:rFonts w:eastAsia="Calibri"/>
          <w:sz w:val="22"/>
          <w:szCs w:val="22"/>
        </w:rPr>
      </w:pPr>
    </w:p>
    <w:p w14:paraId="6E589590" w14:textId="77777777" w:rsidR="00D01703" w:rsidRDefault="00D01703" w:rsidP="00D01703">
      <w:pPr>
        <w:rPr>
          <w:rFonts w:eastAsia="Calibri"/>
          <w:sz w:val="22"/>
          <w:szCs w:val="22"/>
        </w:rPr>
      </w:pPr>
    </w:p>
    <w:p w14:paraId="576EABB3" w14:textId="77777777" w:rsidR="00D01703" w:rsidRDefault="00D01703" w:rsidP="00D01703">
      <w:pPr>
        <w:rPr>
          <w:rFonts w:eastAsia="Calibri"/>
          <w:sz w:val="22"/>
          <w:szCs w:val="22"/>
        </w:rPr>
      </w:pPr>
    </w:p>
    <w:p w14:paraId="4BBDCB91" w14:textId="77777777" w:rsidR="00D01703" w:rsidRDefault="00D01703" w:rsidP="00D01703">
      <w:pPr>
        <w:rPr>
          <w:rFonts w:eastAsia="Calibri"/>
          <w:sz w:val="22"/>
          <w:szCs w:val="22"/>
        </w:rPr>
      </w:pPr>
    </w:p>
    <w:p w14:paraId="4B3755D6" w14:textId="77777777" w:rsidR="00D01703" w:rsidRDefault="00D01703" w:rsidP="00D01703">
      <w:pPr>
        <w:rPr>
          <w:rFonts w:eastAsia="Calibri"/>
          <w:sz w:val="22"/>
          <w:szCs w:val="22"/>
        </w:rPr>
      </w:pPr>
    </w:p>
    <w:p w14:paraId="24E4DC9E" w14:textId="77777777" w:rsidR="00D01703" w:rsidRDefault="00D01703" w:rsidP="00D01703">
      <w:pPr>
        <w:rPr>
          <w:rFonts w:eastAsia="Calibri"/>
          <w:sz w:val="22"/>
          <w:szCs w:val="22"/>
        </w:rPr>
      </w:pPr>
    </w:p>
    <w:p w14:paraId="7AF0661F" w14:textId="77777777" w:rsidR="00D01703" w:rsidRDefault="00D01703" w:rsidP="00D01703">
      <w:pPr>
        <w:rPr>
          <w:rFonts w:eastAsia="Calibri"/>
          <w:sz w:val="22"/>
          <w:szCs w:val="22"/>
        </w:rPr>
      </w:pPr>
    </w:p>
    <w:p w14:paraId="738AB376" w14:textId="77777777" w:rsidR="00D01703" w:rsidRDefault="00D01703" w:rsidP="00D01703">
      <w:pPr>
        <w:rPr>
          <w:rFonts w:eastAsia="Calibri"/>
          <w:sz w:val="22"/>
          <w:szCs w:val="22"/>
        </w:rPr>
      </w:pPr>
    </w:p>
    <w:p w14:paraId="2B13ADFB" w14:textId="77777777" w:rsidR="00D01703" w:rsidRDefault="00D01703" w:rsidP="00D01703">
      <w:pPr>
        <w:rPr>
          <w:rFonts w:eastAsia="Calibri"/>
          <w:sz w:val="22"/>
          <w:szCs w:val="22"/>
        </w:rPr>
      </w:pPr>
    </w:p>
    <w:p w14:paraId="2D063041" w14:textId="77777777" w:rsidR="00D01703" w:rsidRDefault="00D01703" w:rsidP="00D01703">
      <w:pPr>
        <w:rPr>
          <w:rFonts w:eastAsia="Calibri"/>
          <w:sz w:val="22"/>
          <w:szCs w:val="22"/>
        </w:rPr>
      </w:pPr>
    </w:p>
    <w:p w14:paraId="6175FEAF" w14:textId="77777777" w:rsidR="00D01703" w:rsidRPr="00BF2F34" w:rsidRDefault="00D01703" w:rsidP="00D01703">
      <w:pPr>
        <w:rPr>
          <w:rFonts w:eastAsia="Calibri"/>
          <w:sz w:val="22"/>
          <w:szCs w:val="22"/>
        </w:rPr>
      </w:pPr>
    </w:p>
    <w:p w14:paraId="06B86DF3" w14:textId="77777777" w:rsidR="00D01703" w:rsidRPr="00BF2F34" w:rsidRDefault="00D01703" w:rsidP="00D01703">
      <w:pPr>
        <w:jc w:val="right"/>
        <w:rPr>
          <w:b/>
        </w:rPr>
      </w:pPr>
      <w:bookmarkStart w:id="7" w:name="_Hlk69891458"/>
      <w:r w:rsidRPr="00BF2F34">
        <w:rPr>
          <w:b/>
        </w:rPr>
        <w:lastRenderedPageBreak/>
        <w:t xml:space="preserve">Załącznik nr </w:t>
      </w:r>
      <w:r>
        <w:rPr>
          <w:b/>
        </w:rPr>
        <w:t>2</w:t>
      </w:r>
      <w:r w:rsidRPr="00BF2F34">
        <w:rPr>
          <w:b/>
        </w:rPr>
        <w:t xml:space="preserve"> do </w:t>
      </w:r>
      <w:r>
        <w:rPr>
          <w:b/>
        </w:rPr>
        <w:t xml:space="preserve">projektu </w:t>
      </w:r>
      <w:r w:rsidRPr="00BF2F34">
        <w:rPr>
          <w:b/>
        </w:rPr>
        <w:t>umowy</w:t>
      </w:r>
    </w:p>
    <w:bookmarkEnd w:id="7"/>
    <w:p w14:paraId="6C5EA5BE" w14:textId="77777777" w:rsidR="00D01703" w:rsidRPr="00BF2F34" w:rsidRDefault="00D01703" w:rsidP="00D01703">
      <w:pPr>
        <w:ind w:left="720"/>
        <w:rPr>
          <w:rFonts w:eastAsia="Calibri"/>
          <w:sz w:val="22"/>
          <w:szCs w:val="22"/>
        </w:rPr>
      </w:pPr>
    </w:p>
    <w:p w14:paraId="06095925" w14:textId="77777777" w:rsidR="00D01703" w:rsidRPr="00BF2F34" w:rsidRDefault="00D01703" w:rsidP="00D01703">
      <w:pPr>
        <w:ind w:left="720"/>
        <w:rPr>
          <w:rFonts w:eastAsia="Calibri"/>
          <w:sz w:val="22"/>
          <w:szCs w:val="22"/>
        </w:rPr>
      </w:pPr>
    </w:p>
    <w:p w14:paraId="2FADA24E" w14:textId="77777777" w:rsidR="00D01703" w:rsidRPr="00BF2F34" w:rsidRDefault="00D01703" w:rsidP="00D01703">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3385737" w14:textId="77777777" w:rsidR="00D01703" w:rsidRPr="00BF2F34" w:rsidRDefault="00D01703" w:rsidP="00D01703">
      <w:pPr>
        <w:suppressAutoHyphens/>
        <w:jc w:val="center"/>
        <w:rPr>
          <w:rFonts w:eastAsia="Arial Unicode MS"/>
          <w:color w:val="000000"/>
          <w:kern w:val="1"/>
          <w:sz w:val="18"/>
          <w:szCs w:val="18"/>
          <w:lang w:eastAsia="hi-IN" w:bidi="hi-IN"/>
        </w:rPr>
      </w:pPr>
    </w:p>
    <w:p w14:paraId="13769A65" w14:textId="77777777" w:rsidR="00D01703" w:rsidRPr="00BF2F34" w:rsidRDefault="00D01703" w:rsidP="00D01703">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480DDE1F" w14:textId="77777777" w:rsidR="00D01703" w:rsidRPr="00BF2F34" w:rsidRDefault="00D01703" w:rsidP="00D01703">
      <w:pPr>
        <w:jc w:val="both"/>
        <w:rPr>
          <w:b/>
          <w:sz w:val="16"/>
          <w:szCs w:val="16"/>
        </w:rPr>
      </w:pPr>
    </w:p>
    <w:p w14:paraId="570F2566" w14:textId="77777777" w:rsidR="00D01703" w:rsidRPr="00BF2F34" w:rsidRDefault="00D01703" w:rsidP="00D01703">
      <w:pPr>
        <w:jc w:val="both"/>
        <w:rPr>
          <w:b/>
          <w:sz w:val="16"/>
          <w:szCs w:val="16"/>
        </w:rPr>
      </w:pPr>
      <w:r w:rsidRPr="00BF2F34">
        <w:rPr>
          <w:b/>
          <w:sz w:val="16"/>
          <w:szCs w:val="16"/>
        </w:rPr>
        <w:t>1. Administrator danych osobowych:</w:t>
      </w:r>
    </w:p>
    <w:p w14:paraId="7B1AA799" w14:textId="77777777" w:rsidR="00D01703" w:rsidRPr="00BF2F34" w:rsidRDefault="00D01703" w:rsidP="00D01703">
      <w:pPr>
        <w:jc w:val="both"/>
        <w:rPr>
          <w:sz w:val="16"/>
          <w:szCs w:val="16"/>
        </w:rPr>
      </w:pPr>
      <w:r w:rsidRPr="00BF2F34">
        <w:rPr>
          <w:sz w:val="16"/>
          <w:szCs w:val="16"/>
        </w:rPr>
        <w:t>Administratorem Pani/Pana danych osobowych jest SZPITALE TCZEWSKIE S.A. (zwany dalej „Szpitalem”), adres: ul. 30-go Stycznia 57/58, 83-110 Tczew.</w:t>
      </w:r>
    </w:p>
    <w:p w14:paraId="489C87DA" w14:textId="77777777" w:rsidR="00D01703" w:rsidRPr="00BF2F34" w:rsidRDefault="00D01703" w:rsidP="00D01703">
      <w:pPr>
        <w:jc w:val="both"/>
        <w:rPr>
          <w:b/>
          <w:sz w:val="16"/>
          <w:szCs w:val="16"/>
        </w:rPr>
      </w:pPr>
    </w:p>
    <w:p w14:paraId="381485FF" w14:textId="77777777" w:rsidR="00D01703" w:rsidRPr="00BF2F34" w:rsidRDefault="00D01703" w:rsidP="00D01703">
      <w:pPr>
        <w:jc w:val="both"/>
        <w:rPr>
          <w:b/>
          <w:sz w:val="16"/>
          <w:szCs w:val="16"/>
        </w:rPr>
      </w:pPr>
      <w:r w:rsidRPr="00BF2F34">
        <w:rPr>
          <w:b/>
          <w:sz w:val="16"/>
          <w:szCs w:val="16"/>
        </w:rPr>
        <w:t>2. Inspektor Ochrony Danych:</w:t>
      </w:r>
    </w:p>
    <w:p w14:paraId="06654C46" w14:textId="77777777" w:rsidR="00D01703" w:rsidRPr="00BF2F34" w:rsidRDefault="00D01703" w:rsidP="00D01703">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772BDB97" w14:textId="77777777" w:rsidR="00D01703" w:rsidRPr="00BF2F34" w:rsidRDefault="00D01703" w:rsidP="00D01703">
      <w:pPr>
        <w:jc w:val="both"/>
        <w:rPr>
          <w:b/>
          <w:sz w:val="16"/>
          <w:szCs w:val="16"/>
        </w:rPr>
      </w:pPr>
    </w:p>
    <w:p w14:paraId="6894189A" w14:textId="77777777" w:rsidR="00D01703" w:rsidRPr="00BF2F34" w:rsidRDefault="00D01703" w:rsidP="00D01703">
      <w:pPr>
        <w:jc w:val="both"/>
        <w:rPr>
          <w:b/>
          <w:sz w:val="16"/>
          <w:szCs w:val="16"/>
        </w:rPr>
      </w:pPr>
      <w:r w:rsidRPr="00BF2F34">
        <w:rPr>
          <w:b/>
          <w:sz w:val="16"/>
          <w:szCs w:val="16"/>
        </w:rPr>
        <w:t>3. Cele przetwarzania danych osobowych oraz podstawa prawna przetwarzania:</w:t>
      </w:r>
    </w:p>
    <w:p w14:paraId="1480C9C1" w14:textId="77777777" w:rsidR="00D01703" w:rsidRPr="00BF2F34" w:rsidRDefault="00D01703" w:rsidP="00D01703">
      <w:pPr>
        <w:jc w:val="both"/>
        <w:rPr>
          <w:sz w:val="16"/>
          <w:szCs w:val="16"/>
        </w:rPr>
      </w:pPr>
      <w:r w:rsidRPr="00BF2F34">
        <w:rPr>
          <w:sz w:val="16"/>
          <w:szCs w:val="16"/>
        </w:rPr>
        <w:t>Szpital może przetwarzać Pani/ Pana dane osobowe w następujących celach:</w:t>
      </w:r>
    </w:p>
    <w:p w14:paraId="2BC8A39E" w14:textId="77777777" w:rsidR="00D01703" w:rsidRPr="00BF2F34" w:rsidRDefault="00D01703" w:rsidP="00D01703">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4B39A835" w14:textId="77777777" w:rsidR="00D01703" w:rsidRPr="00BF2F34" w:rsidRDefault="00D01703" w:rsidP="00D01703">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7DF6E1DA" w14:textId="77777777" w:rsidR="00D01703" w:rsidRPr="00BF2F34" w:rsidRDefault="00D01703" w:rsidP="00D01703">
      <w:pPr>
        <w:jc w:val="both"/>
        <w:rPr>
          <w:sz w:val="16"/>
          <w:szCs w:val="16"/>
        </w:rPr>
      </w:pPr>
      <w:r w:rsidRPr="00BF2F34">
        <w:rPr>
          <w:sz w:val="16"/>
          <w:szCs w:val="16"/>
        </w:rPr>
        <w:t>- diagnozy medycznej i leczenia, w tym prowadzenia dokumentacji medycznej,</w:t>
      </w:r>
    </w:p>
    <w:p w14:paraId="034357EB" w14:textId="77777777" w:rsidR="00D01703" w:rsidRPr="00BF2F34" w:rsidRDefault="00D01703" w:rsidP="00D01703">
      <w:pPr>
        <w:jc w:val="both"/>
        <w:rPr>
          <w:sz w:val="16"/>
          <w:szCs w:val="16"/>
        </w:rPr>
      </w:pPr>
      <w:r w:rsidRPr="00BF2F34">
        <w:rPr>
          <w:sz w:val="16"/>
          <w:szCs w:val="16"/>
        </w:rPr>
        <w:t>- zapewnienia opieki zdrowotnej oraz zarządzania udzielaniem świadczeń zdrowotnych, w tym rozpatrywania skarg i wniosków pacjentów,</w:t>
      </w:r>
    </w:p>
    <w:p w14:paraId="49907F41" w14:textId="77777777" w:rsidR="00D01703" w:rsidRPr="00BF2F34" w:rsidRDefault="00D01703" w:rsidP="00D01703">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476EB2E3" w14:textId="77777777" w:rsidR="00D01703" w:rsidRPr="00BF2F34" w:rsidRDefault="00D01703" w:rsidP="00D01703">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7CD189E0" w14:textId="77777777" w:rsidR="00D01703" w:rsidRPr="00BF2F34" w:rsidRDefault="00D01703" w:rsidP="00D01703">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0DA3474C" w14:textId="77777777" w:rsidR="00D01703" w:rsidRPr="00BF2F34" w:rsidRDefault="00D01703" w:rsidP="00D01703">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BF2D7E5" w14:textId="77777777" w:rsidR="00D01703" w:rsidRPr="00BF2F34" w:rsidRDefault="00D01703" w:rsidP="00D01703">
      <w:pPr>
        <w:numPr>
          <w:ilvl w:val="0"/>
          <w:numId w:val="64"/>
        </w:numPr>
        <w:contextualSpacing/>
        <w:jc w:val="both"/>
        <w:rPr>
          <w:rFonts w:eastAsia="Calibri"/>
          <w:sz w:val="16"/>
          <w:szCs w:val="16"/>
        </w:rPr>
      </w:pPr>
      <w:r w:rsidRPr="00BF2F34">
        <w:rPr>
          <w:rFonts w:eastAsia="Calibri"/>
          <w:sz w:val="16"/>
          <w:szCs w:val="16"/>
        </w:rPr>
        <w:t>w celach związanych z prowadzeniem ksiąg rachunkowych i dokumentacji podatkowej - na podstawie art. 6 ust. 1 lit. c) RODO w zw. z art. 74 ust. 2 ustawy z dnia 29 września 1994  r. o rachunkowości;</w:t>
      </w:r>
    </w:p>
    <w:p w14:paraId="3E514941" w14:textId="77777777" w:rsidR="00D01703" w:rsidRPr="00BF2F34" w:rsidRDefault="00D01703" w:rsidP="00D01703">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zgodnie z ustawą z dnia 11 września 2019r. prawo zamówień publicznych (pzp), a następnie prawidłowej realizacji zawartych umów w tym zakresie;</w:t>
      </w:r>
    </w:p>
    <w:p w14:paraId="4F740D04" w14:textId="77777777" w:rsidR="00D01703" w:rsidRPr="00BF2F34" w:rsidRDefault="00D01703" w:rsidP="00D01703">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32243A74" w14:textId="77777777" w:rsidR="00D01703" w:rsidRPr="00BF2F34" w:rsidRDefault="00D01703" w:rsidP="00D01703">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32E3527A" w14:textId="77777777" w:rsidR="00D01703" w:rsidRPr="00BF2F34" w:rsidRDefault="00D01703" w:rsidP="00D01703">
      <w:pPr>
        <w:ind w:left="720"/>
        <w:contextualSpacing/>
        <w:jc w:val="both"/>
        <w:rPr>
          <w:rFonts w:eastAsia="Calibri"/>
          <w:sz w:val="16"/>
          <w:szCs w:val="16"/>
        </w:rPr>
      </w:pPr>
    </w:p>
    <w:p w14:paraId="55DFE018" w14:textId="77777777" w:rsidR="00D01703" w:rsidRPr="00BF2F34" w:rsidRDefault="00D01703" w:rsidP="00D01703">
      <w:pPr>
        <w:jc w:val="both"/>
        <w:rPr>
          <w:b/>
          <w:sz w:val="16"/>
          <w:szCs w:val="16"/>
        </w:rPr>
      </w:pPr>
      <w:r w:rsidRPr="00BF2F34">
        <w:rPr>
          <w:b/>
          <w:sz w:val="16"/>
          <w:szCs w:val="16"/>
        </w:rPr>
        <w:t>4. Informacje o kategoriach odbiorców danych osobowych:</w:t>
      </w:r>
    </w:p>
    <w:p w14:paraId="08A4E764" w14:textId="77777777" w:rsidR="00D01703" w:rsidRPr="00BF2F34" w:rsidRDefault="00D01703" w:rsidP="00D01703">
      <w:pPr>
        <w:jc w:val="both"/>
        <w:rPr>
          <w:sz w:val="16"/>
          <w:szCs w:val="16"/>
        </w:rPr>
      </w:pPr>
      <w:r w:rsidRPr="00BF2F34">
        <w:rPr>
          <w:sz w:val="16"/>
          <w:szCs w:val="16"/>
        </w:rPr>
        <w:t>Pani/Pana dane osobowe mogą zostać ujawnione:</w:t>
      </w:r>
    </w:p>
    <w:p w14:paraId="394DA5AB" w14:textId="77777777" w:rsidR="00D01703" w:rsidRPr="00BF2F34" w:rsidRDefault="00D01703" w:rsidP="00D01703">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72D96FC1" w14:textId="77777777" w:rsidR="00D01703" w:rsidRPr="00BF2F34" w:rsidRDefault="00D01703" w:rsidP="00D01703">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1AA128C4" w14:textId="77777777" w:rsidR="00D01703" w:rsidRPr="00BF2F34" w:rsidRDefault="00D01703" w:rsidP="00D01703">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33A59F2D" w14:textId="77777777" w:rsidR="00D01703" w:rsidRPr="00BF2F34" w:rsidRDefault="00D01703" w:rsidP="00D01703">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73D84F1F" w14:textId="77777777" w:rsidR="00D01703" w:rsidRPr="00BF2F34" w:rsidRDefault="00D01703" w:rsidP="00D01703">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4C6046EE" w14:textId="77777777" w:rsidR="00D01703" w:rsidRPr="00BF2F34" w:rsidRDefault="00D01703" w:rsidP="00D01703">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248DFD3E" w14:textId="77777777" w:rsidR="00D01703" w:rsidRPr="00BF2F34" w:rsidRDefault="00D01703" w:rsidP="00D01703">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7638F2C3" w14:textId="77777777" w:rsidR="00D01703" w:rsidRPr="00BF2F34" w:rsidRDefault="00D01703" w:rsidP="00D01703">
      <w:pPr>
        <w:ind w:left="720"/>
        <w:contextualSpacing/>
        <w:jc w:val="both"/>
        <w:rPr>
          <w:rFonts w:eastAsia="Calibri"/>
          <w:sz w:val="16"/>
          <w:szCs w:val="16"/>
        </w:rPr>
      </w:pPr>
    </w:p>
    <w:p w14:paraId="01C6085F" w14:textId="77777777" w:rsidR="00D01703" w:rsidRPr="00BF2F34" w:rsidRDefault="00D01703" w:rsidP="00D01703">
      <w:pPr>
        <w:jc w:val="both"/>
        <w:rPr>
          <w:b/>
          <w:sz w:val="16"/>
          <w:szCs w:val="16"/>
        </w:rPr>
      </w:pPr>
      <w:r w:rsidRPr="00BF2F34">
        <w:rPr>
          <w:b/>
          <w:sz w:val="16"/>
          <w:szCs w:val="16"/>
        </w:rPr>
        <w:t>5. Przekazywanie danych osobowych do państwa trzeciego lub organizacji międzynarodowych:</w:t>
      </w:r>
    </w:p>
    <w:p w14:paraId="253BDCC9" w14:textId="77777777" w:rsidR="00D01703" w:rsidRPr="00BF2F34" w:rsidRDefault="00D01703" w:rsidP="00D01703">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0491CE50" w14:textId="77777777" w:rsidR="00D01703" w:rsidRPr="00BF2F34" w:rsidRDefault="00D01703" w:rsidP="00D01703">
      <w:pPr>
        <w:jc w:val="both"/>
        <w:rPr>
          <w:b/>
          <w:sz w:val="16"/>
          <w:szCs w:val="16"/>
        </w:rPr>
      </w:pPr>
    </w:p>
    <w:p w14:paraId="68A47B86" w14:textId="77777777" w:rsidR="00D01703" w:rsidRPr="00BF2F34" w:rsidRDefault="00D01703" w:rsidP="00D01703">
      <w:pPr>
        <w:jc w:val="both"/>
        <w:rPr>
          <w:b/>
          <w:sz w:val="16"/>
          <w:szCs w:val="16"/>
        </w:rPr>
      </w:pPr>
      <w:r w:rsidRPr="00BF2F34">
        <w:rPr>
          <w:b/>
          <w:sz w:val="16"/>
          <w:szCs w:val="16"/>
        </w:rPr>
        <w:t>6. Okres, przez który dane osobowe będą przechowywane:</w:t>
      </w:r>
    </w:p>
    <w:p w14:paraId="0923A0D2" w14:textId="77777777" w:rsidR="00D01703" w:rsidRPr="00BF2F34" w:rsidRDefault="00D01703" w:rsidP="00D01703">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36DD434C" w14:textId="77777777" w:rsidR="00D01703" w:rsidRPr="00BF2F34" w:rsidRDefault="00D01703" w:rsidP="00D01703">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616B9E7D" w14:textId="77777777" w:rsidR="00D01703" w:rsidRPr="00BF2F34" w:rsidRDefault="00D01703" w:rsidP="00D01703">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78AC001E" w14:textId="77777777" w:rsidR="00D01703" w:rsidRPr="00BF2F34" w:rsidRDefault="00D01703" w:rsidP="00D01703">
      <w:pPr>
        <w:jc w:val="both"/>
        <w:rPr>
          <w:b/>
          <w:sz w:val="16"/>
          <w:szCs w:val="16"/>
        </w:rPr>
      </w:pPr>
    </w:p>
    <w:p w14:paraId="798D6F83" w14:textId="77777777" w:rsidR="00D01703" w:rsidRPr="00BF2F34" w:rsidRDefault="00D01703" w:rsidP="00D01703">
      <w:pPr>
        <w:jc w:val="both"/>
        <w:rPr>
          <w:b/>
          <w:sz w:val="16"/>
          <w:szCs w:val="16"/>
        </w:rPr>
      </w:pPr>
      <w:r w:rsidRPr="00BF2F34">
        <w:rPr>
          <w:b/>
          <w:sz w:val="16"/>
          <w:szCs w:val="16"/>
        </w:rPr>
        <w:t>7. Prawa przysługujące osobie, której dane są przetwarzane:</w:t>
      </w:r>
    </w:p>
    <w:p w14:paraId="41FBF518" w14:textId="77777777" w:rsidR="00D01703" w:rsidRPr="00BF2F34" w:rsidRDefault="00D01703" w:rsidP="00D01703">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79F660F9" w14:textId="77777777" w:rsidR="00D01703" w:rsidRPr="00BF2F34" w:rsidRDefault="00D01703" w:rsidP="00D01703">
      <w:pPr>
        <w:jc w:val="both"/>
        <w:rPr>
          <w:b/>
          <w:sz w:val="16"/>
          <w:szCs w:val="16"/>
        </w:rPr>
      </w:pPr>
    </w:p>
    <w:p w14:paraId="7BF326B1" w14:textId="77777777" w:rsidR="00D01703" w:rsidRPr="00BF2F34" w:rsidRDefault="00D01703" w:rsidP="00D01703">
      <w:pPr>
        <w:jc w:val="both"/>
        <w:rPr>
          <w:b/>
          <w:sz w:val="16"/>
          <w:szCs w:val="16"/>
        </w:rPr>
      </w:pPr>
      <w:r w:rsidRPr="00BF2F34">
        <w:rPr>
          <w:b/>
          <w:sz w:val="16"/>
          <w:szCs w:val="16"/>
        </w:rPr>
        <w:t>8. Obowiązek podania danych:</w:t>
      </w:r>
    </w:p>
    <w:p w14:paraId="3A20466B" w14:textId="77777777" w:rsidR="00D01703" w:rsidRPr="00BF2F34" w:rsidRDefault="00D01703" w:rsidP="00D01703">
      <w:pPr>
        <w:jc w:val="both"/>
        <w:rPr>
          <w:sz w:val="16"/>
          <w:szCs w:val="16"/>
        </w:rPr>
      </w:pPr>
      <w:r w:rsidRPr="00BF2F34">
        <w:rPr>
          <w:sz w:val="16"/>
          <w:szCs w:val="16"/>
        </w:rPr>
        <w:t>Podanie przez Panią/Pana danych osobowych jest wymogiem ustawowym i jest niezbędne w celu udzielania świadczeń zdrowotnych.</w:t>
      </w:r>
    </w:p>
    <w:p w14:paraId="033A42ED" w14:textId="77777777" w:rsidR="00D01703" w:rsidRPr="00BF2F34" w:rsidRDefault="00D01703" w:rsidP="00D01703">
      <w:pPr>
        <w:jc w:val="both"/>
        <w:rPr>
          <w:b/>
          <w:sz w:val="16"/>
          <w:szCs w:val="16"/>
        </w:rPr>
      </w:pPr>
    </w:p>
    <w:p w14:paraId="6D263F95" w14:textId="77777777" w:rsidR="00D01703" w:rsidRPr="00BF2F34" w:rsidRDefault="00D01703" w:rsidP="00D01703">
      <w:pPr>
        <w:jc w:val="both"/>
        <w:rPr>
          <w:b/>
          <w:sz w:val="16"/>
          <w:szCs w:val="16"/>
        </w:rPr>
      </w:pPr>
      <w:r w:rsidRPr="00BF2F34">
        <w:rPr>
          <w:b/>
          <w:sz w:val="16"/>
          <w:szCs w:val="16"/>
        </w:rPr>
        <w:t>9. Informacje o zautomatyzowanym podejmowaniu decyzji:</w:t>
      </w:r>
    </w:p>
    <w:p w14:paraId="6F622DE4" w14:textId="77777777" w:rsidR="00D01703" w:rsidRPr="00BF2F34" w:rsidRDefault="00D01703" w:rsidP="00D01703">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248770DA" w14:textId="77777777" w:rsidR="00D01703" w:rsidRPr="00BF2F34" w:rsidRDefault="00D01703" w:rsidP="00D01703">
      <w:pPr>
        <w:jc w:val="both"/>
        <w:rPr>
          <w:sz w:val="16"/>
          <w:szCs w:val="16"/>
        </w:rPr>
      </w:pPr>
    </w:p>
    <w:p w14:paraId="7B0119C2" w14:textId="77777777" w:rsidR="00D01703" w:rsidRPr="00BF2F34" w:rsidRDefault="00D01703" w:rsidP="00D01703">
      <w:pPr>
        <w:jc w:val="both"/>
        <w:rPr>
          <w:sz w:val="16"/>
          <w:szCs w:val="16"/>
        </w:rPr>
      </w:pPr>
    </w:p>
    <w:p w14:paraId="74461B03" w14:textId="77777777" w:rsidR="00D01703" w:rsidRPr="00037797" w:rsidRDefault="00D01703" w:rsidP="00D01703"/>
    <w:p w14:paraId="408745E4" w14:textId="77777777" w:rsidR="00D01703" w:rsidRPr="00BF2F34" w:rsidRDefault="00D01703" w:rsidP="00D01703">
      <w:pPr>
        <w:jc w:val="both"/>
        <w:rPr>
          <w:sz w:val="16"/>
          <w:szCs w:val="16"/>
        </w:rPr>
      </w:pPr>
    </w:p>
    <w:p w14:paraId="209102CA" w14:textId="77777777" w:rsidR="00D01703" w:rsidRPr="00BF2F34" w:rsidRDefault="00D01703" w:rsidP="00D01703">
      <w:pPr>
        <w:jc w:val="both"/>
        <w:rPr>
          <w:sz w:val="16"/>
          <w:szCs w:val="16"/>
        </w:rPr>
      </w:pPr>
    </w:p>
    <w:p w14:paraId="7624B361" w14:textId="77777777" w:rsidR="00D01703" w:rsidRPr="00BF2F34" w:rsidRDefault="00D01703" w:rsidP="00D01703">
      <w:pPr>
        <w:jc w:val="both"/>
        <w:rPr>
          <w:sz w:val="16"/>
          <w:szCs w:val="16"/>
        </w:rPr>
      </w:pPr>
    </w:p>
    <w:p w14:paraId="790292AF" w14:textId="77777777" w:rsidR="00D01703" w:rsidRPr="00BF2F34" w:rsidRDefault="00D01703" w:rsidP="00D01703">
      <w:pPr>
        <w:jc w:val="both"/>
        <w:rPr>
          <w:sz w:val="16"/>
          <w:szCs w:val="16"/>
        </w:rPr>
      </w:pPr>
    </w:p>
    <w:p w14:paraId="72C24CEA" w14:textId="77777777" w:rsidR="00D01703" w:rsidRPr="00BF2F34" w:rsidRDefault="00D01703" w:rsidP="00D01703">
      <w:pPr>
        <w:jc w:val="both"/>
        <w:rPr>
          <w:sz w:val="16"/>
          <w:szCs w:val="16"/>
        </w:rPr>
      </w:pPr>
    </w:p>
    <w:p w14:paraId="230DAB44" w14:textId="77777777" w:rsidR="00D01703" w:rsidRPr="00BF2F34" w:rsidRDefault="00D01703" w:rsidP="00D01703">
      <w:pPr>
        <w:jc w:val="both"/>
        <w:rPr>
          <w:sz w:val="16"/>
          <w:szCs w:val="16"/>
        </w:rPr>
      </w:pPr>
    </w:p>
    <w:p w14:paraId="5E7005BA" w14:textId="77777777" w:rsidR="00D01703" w:rsidRPr="00BF2F34" w:rsidRDefault="00D01703" w:rsidP="00D01703">
      <w:pPr>
        <w:jc w:val="both"/>
        <w:rPr>
          <w:sz w:val="16"/>
          <w:szCs w:val="16"/>
        </w:rPr>
      </w:pPr>
    </w:p>
    <w:p w14:paraId="0A9888FD" w14:textId="77777777" w:rsidR="00D01703" w:rsidRPr="00BF2F34" w:rsidRDefault="00D01703" w:rsidP="00D01703">
      <w:pPr>
        <w:jc w:val="both"/>
        <w:rPr>
          <w:sz w:val="16"/>
          <w:szCs w:val="16"/>
        </w:rPr>
      </w:pPr>
    </w:p>
    <w:p w14:paraId="18CC1247" w14:textId="77777777" w:rsidR="00D01703" w:rsidRPr="00BF2F34" w:rsidRDefault="00D01703" w:rsidP="00D01703">
      <w:pPr>
        <w:jc w:val="both"/>
        <w:rPr>
          <w:sz w:val="16"/>
          <w:szCs w:val="16"/>
        </w:rPr>
      </w:pPr>
    </w:p>
    <w:p w14:paraId="67E5E264" w14:textId="77777777" w:rsidR="00D01703" w:rsidRPr="00BF2F34" w:rsidRDefault="00D01703" w:rsidP="00D01703">
      <w:pPr>
        <w:jc w:val="both"/>
        <w:rPr>
          <w:sz w:val="16"/>
          <w:szCs w:val="16"/>
        </w:rPr>
      </w:pPr>
    </w:p>
    <w:p w14:paraId="792B03CC" w14:textId="77777777" w:rsidR="00D01703" w:rsidRDefault="00D01703" w:rsidP="00D01703">
      <w:pPr>
        <w:rPr>
          <w:sz w:val="16"/>
          <w:szCs w:val="16"/>
        </w:rPr>
      </w:pPr>
    </w:p>
    <w:p w14:paraId="023D916A" w14:textId="77777777" w:rsidR="00D01703" w:rsidRDefault="00D01703" w:rsidP="00D01703">
      <w:pPr>
        <w:rPr>
          <w:sz w:val="16"/>
          <w:szCs w:val="16"/>
        </w:rPr>
      </w:pPr>
    </w:p>
    <w:p w14:paraId="0F003CFE" w14:textId="77777777" w:rsidR="00D01703" w:rsidRDefault="00D01703" w:rsidP="00D01703">
      <w:pPr>
        <w:rPr>
          <w:sz w:val="16"/>
          <w:szCs w:val="16"/>
        </w:rPr>
      </w:pPr>
    </w:p>
    <w:p w14:paraId="17309992" w14:textId="77777777" w:rsidR="00D01703" w:rsidRDefault="00D01703" w:rsidP="00D01703">
      <w:pPr>
        <w:rPr>
          <w:sz w:val="16"/>
          <w:szCs w:val="16"/>
        </w:rPr>
      </w:pPr>
    </w:p>
    <w:p w14:paraId="3E80307C" w14:textId="77777777" w:rsidR="00D01703" w:rsidRDefault="00D01703" w:rsidP="00D01703">
      <w:pPr>
        <w:rPr>
          <w:sz w:val="16"/>
          <w:szCs w:val="16"/>
        </w:rPr>
      </w:pPr>
    </w:p>
    <w:p w14:paraId="56D0D299" w14:textId="77777777" w:rsidR="00D01703" w:rsidRDefault="00D01703" w:rsidP="00D01703">
      <w:pPr>
        <w:rPr>
          <w:sz w:val="16"/>
          <w:szCs w:val="16"/>
        </w:rPr>
      </w:pPr>
    </w:p>
    <w:p w14:paraId="242C1159" w14:textId="77777777" w:rsidR="00D01703" w:rsidRDefault="00D01703" w:rsidP="00D01703">
      <w:pPr>
        <w:rPr>
          <w:sz w:val="16"/>
          <w:szCs w:val="16"/>
        </w:rPr>
      </w:pPr>
    </w:p>
    <w:p w14:paraId="49A24E09" w14:textId="77777777" w:rsidR="00D01703" w:rsidRDefault="00D01703" w:rsidP="00D01703">
      <w:pPr>
        <w:rPr>
          <w:sz w:val="16"/>
          <w:szCs w:val="16"/>
        </w:rPr>
      </w:pPr>
    </w:p>
    <w:p w14:paraId="72988CC7" w14:textId="77777777" w:rsidR="00D01703" w:rsidRDefault="00D01703" w:rsidP="00D01703">
      <w:pPr>
        <w:rPr>
          <w:sz w:val="16"/>
          <w:szCs w:val="16"/>
        </w:rPr>
      </w:pPr>
    </w:p>
    <w:p w14:paraId="615DA281" w14:textId="77777777" w:rsidR="00D01703" w:rsidRDefault="00D01703" w:rsidP="00D01703">
      <w:pPr>
        <w:rPr>
          <w:sz w:val="16"/>
          <w:szCs w:val="16"/>
        </w:rPr>
      </w:pPr>
    </w:p>
    <w:p w14:paraId="60302493" w14:textId="77777777" w:rsidR="00D01703" w:rsidRDefault="00D01703" w:rsidP="00D01703">
      <w:pPr>
        <w:rPr>
          <w:sz w:val="16"/>
          <w:szCs w:val="16"/>
        </w:rPr>
      </w:pPr>
    </w:p>
    <w:p w14:paraId="31F802F4" w14:textId="77777777" w:rsidR="00D01703" w:rsidRDefault="00D01703" w:rsidP="00D01703">
      <w:pPr>
        <w:pStyle w:val="rozdzia"/>
        <w:jc w:val="left"/>
        <w:rPr>
          <w:sz w:val="22"/>
          <w:szCs w:val="22"/>
        </w:rPr>
      </w:pPr>
    </w:p>
    <w:p w14:paraId="12962588" w14:textId="77777777" w:rsidR="00D01703" w:rsidRDefault="00D01703" w:rsidP="00D01703">
      <w:pPr>
        <w:pStyle w:val="rozdzia"/>
        <w:jc w:val="left"/>
        <w:rPr>
          <w:sz w:val="22"/>
          <w:szCs w:val="22"/>
        </w:rPr>
      </w:pPr>
    </w:p>
    <w:p w14:paraId="252A928C" w14:textId="77777777" w:rsidR="00D01703" w:rsidRDefault="00D01703" w:rsidP="00D01703">
      <w:pPr>
        <w:pStyle w:val="rozdzia"/>
        <w:jc w:val="left"/>
        <w:rPr>
          <w:sz w:val="22"/>
          <w:szCs w:val="22"/>
        </w:rPr>
      </w:pPr>
    </w:p>
    <w:p w14:paraId="6D44CAEA" w14:textId="77777777" w:rsidR="00D01703" w:rsidRDefault="00D01703" w:rsidP="00D01703">
      <w:pPr>
        <w:pStyle w:val="rozdzia"/>
        <w:jc w:val="left"/>
        <w:rPr>
          <w:sz w:val="22"/>
          <w:szCs w:val="22"/>
        </w:rPr>
      </w:pPr>
    </w:p>
    <w:p w14:paraId="03296CD8" w14:textId="77777777" w:rsidR="00D01703" w:rsidRDefault="00D01703" w:rsidP="00D01703">
      <w:pPr>
        <w:pStyle w:val="rozdzia"/>
        <w:jc w:val="left"/>
        <w:rPr>
          <w:sz w:val="22"/>
          <w:szCs w:val="22"/>
        </w:rPr>
      </w:pPr>
    </w:p>
    <w:p w14:paraId="67415B6E" w14:textId="77777777" w:rsidR="00D01703" w:rsidRDefault="00D01703" w:rsidP="00D01703">
      <w:pPr>
        <w:pStyle w:val="rozdzia"/>
        <w:jc w:val="left"/>
        <w:rPr>
          <w:sz w:val="22"/>
          <w:szCs w:val="22"/>
        </w:rPr>
      </w:pPr>
    </w:p>
    <w:p w14:paraId="515D774F" w14:textId="77777777" w:rsidR="00D01703" w:rsidRDefault="00D01703" w:rsidP="00D01703">
      <w:pPr>
        <w:pStyle w:val="rozdzia"/>
        <w:jc w:val="left"/>
        <w:rPr>
          <w:sz w:val="22"/>
          <w:szCs w:val="22"/>
        </w:rPr>
      </w:pPr>
    </w:p>
    <w:p w14:paraId="09B6F535" w14:textId="77777777" w:rsidR="00D01703" w:rsidRDefault="00D01703" w:rsidP="00D01703">
      <w:pPr>
        <w:pStyle w:val="rozdzia"/>
        <w:jc w:val="left"/>
        <w:rPr>
          <w:sz w:val="22"/>
          <w:szCs w:val="22"/>
        </w:rPr>
      </w:pPr>
    </w:p>
    <w:p w14:paraId="4AE9AE1F" w14:textId="77777777" w:rsidR="00D01703" w:rsidRDefault="00D01703" w:rsidP="00D01703">
      <w:pPr>
        <w:pStyle w:val="rozdzia"/>
        <w:jc w:val="left"/>
        <w:rPr>
          <w:sz w:val="22"/>
          <w:szCs w:val="22"/>
        </w:rPr>
      </w:pPr>
    </w:p>
    <w:p w14:paraId="01C9BA20" w14:textId="77777777" w:rsidR="00D01703" w:rsidRDefault="00D01703" w:rsidP="00D01703">
      <w:pPr>
        <w:pStyle w:val="rozdzia"/>
        <w:jc w:val="left"/>
        <w:rPr>
          <w:sz w:val="22"/>
          <w:szCs w:val="22"/>
        </w:rPr>
      </w:pPr>
    </w:p>
    <w:p w14:paraId="32F60F74" w14:textId="77777777" w:rsidR="00D01703" w:rsidRDefault="00D01703" w:rsidP="00D01703">
      <w:pPr>
        <w:pStyle w:val="rozdzia"/>
        <w:jc w:val="left"/>
        <w:rPr>
          <w:sz w:val="22"/>
          <w:szCs w:val="22"/>
        </w:rPr>
      </w:pPr>
    </w:p>
    <w:p w14:paraId="24BBA6F7" w14:textId="77777777" w:rsidR="00D01703" w:rsidRDefault="00D01703" w:rsidP="00D01703">
      <w:pPr>
        <w:pStyle w:val="rozdzia"/>
        <w:jc w:val="left"/>
        <w:rPr>
          <w:sz w:val="22"/>
          <w:szCs w:val="22"/>
        </w:rPr>
      </w:pPr>
    </w:p>
    <w:p w14:paraId="4E0129B2" w14:textId="77777777" w:rsidR="00D01703" w:rsidRDefault="00D01703" w:rsidP="00D01703">
      <w:pPr>
        <w:pStyle w:val="rozdzia"/>
        <w:jc w:val="left"/>
        <w:rPr>
          <w:sz w:val="22"/>
          <w:szCs w:val="22"/>
        </w:rPr>
      </w:pPr>
    </w:p>
    <w:p w14:paraId="1DA974F2" w14:textId="77777777" w:rsidR="00D01703" w:rsidRDefault="00D01703" w:rsidP="00D01703">
      <w:pPr>
        <w:pStyle w:val="rozdzia"/>
        <w:jc w:val="left"/>
        <w:rPr>
          <w:sz w:val="22"/>
          <w:szCs w:val="22"/>
        </w:rPr>
      </w:pPr>
    </w:p>
    <w:p w14:paraId="08F8353E" w14:textId="77777777" w:rsidR="00D01703" w:rsidRDefault="00D01703" w:rsidP="00D01703">
      <w:pPr>
        <w:pStyle w:val="rozdzia"/>
        <w:jc w:val="left"/>
        <w:rPr>
          <w:sz w:val="22"/>
          <w:szCs w:val="22"/>
        </w:rPr>
      </w:pPr>
    </w:p>
    <w:p w14:paraId="351F5062" w14:textId="77777777" w:rsidR="00D01703" w:rsidRDefault="00D01703" w:rsidP="00D01703">
      <w:pPr>
        <w:pStyle w:val="rozdzia"/>
        <w:jc w:val="left"/>
        <w:rPr>
          <w:sz w:val="22"/>
          <w:szCs w:val="22"/>
        </w:rPr>
      </w:pPr>
    </w:p>
    <w:p w14:paraId="0D5B96AC" w14:textId="77777777" w:rsidR="00D01703" w:rsidRDefault="00D01703" w:rsidP="00D01703">
      <w:pPr>
        <w:pStyle w:val="rozdzia"/>
        <w:jc w:val="left"/>
        <w:rPr>
          <w:sz w:val="22"/>
          <w:szCs w:val="22"/>
        </w:rPr>
      </w:pPr>
    </w:p>
    <w:p w14:paraId="0DAFFA83" w14:textId="77777777" w:rsidR="00D01703" w:rsidRDefault="00D01703" w:rsidP="00D01703">
      <w:pPr>
        <w:pStyle w:val="rozdzia"/>
        <w:jc w:val="left"/>
        <w:rPr>
          <w:sz w:val="22"/>
          <w:szCs w:val="22"/>
        </w:rPr>
      </w:pPr>
    </w:p>
    <w:p w14:paraId="332A25A5" w14:textId="77777777" w:rsidR="00D01703" w:rsidRDefault="00D01703" w:rsidP="00D01703">
      <w:pPr>
        <w:pStyle w:val="rozdzia"/>
        <w:jc w:val="left"/>
        <w:rPr>
          <w:sz w:val="22"/>
          <w:szCs w:val="22"/>
        </w:rPr>
      </w:pPr>
    </w:p>
    <w:p w14:paraId="72F2EB4D" w14:textId="77777777" w:rsidR="00D01703" w:rsidRDefault="00D01703" w:rsidP="00D01703">
      <w:pPr>
        <w:pStyle w:val="rozdzia"/>
        <w:jc w:val="left"/>
        <w:rPr>
          <w:sz w:val="22"/>
          <w:szCs w:val="22"/>
        </w:rPr>
      </w:pPr>
    </w:p>
    <w:p w14:paraId="6C39EA4C" w14:textId="77777777" w:rsidR="00D01703" w:rsidRDefault="00D01703" w:rsidP="00D01703">
      <w:pPr>
        <w:pStyle w:val="rozdzia"/>
        <w:jc w:val="left"/>
        <w:rPr>
          <w:sz w:val="22"/>
          <w:szCs w:val="22"/>
        </w:rPr>
      </w:pPr>
    </w:p>
    <w:p w14:paraId="04DE533C" w14:textId="77777777" w:rsidR="00D01703" w:rsidRPr="008B0A2E" w:rsidRDefault="00D01703" w:rsidP="00D01703">
      <w:pPr>
        <w:jc w:val="right"/>
        <w:rPr>
          <w:b/>
        </w:rPr>
      </w:pPr>
      <w:r w:rsidRPr="008B0A2E">
        <w:rPr>
          <w:b/>
        </w:rPr>
        <w:lastRenderedPageBreak/>
        <w:t>Załącznik nr 3 do projektu umowy</w:t>
      </w:r>
    </w:p>
    <w:p w14:paraId="602BCE61" w14:textId="77777777" w:rsidR="00D01703" w:rsidRPr="008B0A2E" w:rsidRDefault="00D01703" w:rsidP="00D01703"/>
    <w:p w14:paraId="0B99582D" w14:textId="77777777" w:rsidR="00D01703" w:rsidRPr="008B0A2E" w:rsidRDefault="00D01703" w:rsidP="00D01703"/>
    <w:p w14:paraId="14D87045" w14:textId="77777777" w:rsidR="00D01703" w:rsidRPr="008B0A2E" w:rsidRDefault="00D01703" w:rsidP="00D01703">
      <w:pPr>
        <w:jc w:val="center"/>
        <w:rPr>
          <w:b/>
        </w:rPr>
      </w:pPr>
      <w:r w:rsidRPr="008B0A2E">
        <w:rPr>
          <w:b/>
        </w:rPr>
        <w:t>WARUNKI GWARANCJI / RĘKOJMI</w:t>
      </w:r>
    </w:p>
    <w:p w14:paraId="4E57CA34" w14:textId="77777777" w:rsidR="00D01703" w:rsidRPr="008B0A2E" w:rsidRDefault="00D01703" w:rsidP="00D01703">
      <w:pPr>
        <w:autoSpaceDE w:val="0"/>
        <w:autoSpaceDN w:val="0"/>
        <w:adjustRightInd w:val="0"/>
        <w:rPr>
          <w:sz w:val="22"/>
          <w:szCs w:val="22"/>
          <w:lang w:eastAsia="pl-PL"/>
        </w:rPr>
      </w:pPr>
    </w:p>
    <w:p w14:paraId="18F4FD24" w14:textId="77777777" w:rsidR="00D01703" w:rsidRPr="008B0A2E" w:rsidRDefault="00D01703" w:rsidP="00D01703">
      <w:pPr>
        <w:autoSpaceDE w:val="0"/>
        <w:autoSpaceDN w:val="0"/>
        <w:adjustRightInd w:val="0"/>
        <w:rPr>
          <w:b/>
          <w:sz w:val="22"/>
          <w:szCs w:val="22"/>
          <w:u w:val="single"/>
          <w:lang w:eastAsia="pl-PL"/>
        </w:rPr>
      </w:pPr>
      <w:r w:rsidRPr="008B0A2E">
        <w:rPr>
          <w:b/>
          <w:sz w:val="22"/>
          <w:szCs w:val="22"/>
          <w:u w:val="single"/>
          <w:lang w:eastAsia="pl-PL"/>
        </w:rPr>
        <w:t xml:space="preserve">Wymagane są następujące okresy gwarancji liczone od daty podpisania przez strony protokołu zdawczo-odbiorczego: </w:t>
      </w:r>
    </w:p>
    <w:p w14:paraId="09A0162A"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 xml:space="preserve">1) mechaniczna na pojazd bazowy –  24 miesiące bez limitu kilometrów, </w:t>
      </w:r>
    </w:p>
    <w:p w14:paraId="5D7EF2B1"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 xml:space="preserve">2) powłoki lakiernicze –  36 miesięcy, </w:t>
      </w:r>
    </w:p>
    <w:p w14:paraId="6A315B4C"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 xml:space="preserve">3) perforacja korozyjna elementów nadwozia –  60 miesięcy, </w:t>
      </w:r>
    </w:p>
    <w:p w14:paraId="02885B23"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4) na zabudowę medyczną – 24 miesiące.</w:t>
      </w:r>
    </w:p>
    <w:p w14:paraId="441D101A" w14:textId="77777777" w:rsidR="00D01703" w:rsidRPr="00376B21" w:rsidRDefault="00D01703" w:rsidP="00D01703">
      <w:pPr>
        <w:autoSpaceDE w:val="0"/>
        <w:autoSpaceDN w:val="0"/>
        <w:adjustRightInd w:val="0"/>
        <w:rPr>
          <w:sz w:val="22"/>
          <w:szCs w:val="22"/>
          <w:lang w:eastAsia="pl-PL"/>
        </w:rPr>
      </w:pPr>
      <w:r w:rsidRPr="00376B21">
        <w:rPr>
          <w:sz w:val="22"/>
          <w:szCs w:val="22"/>
        </w:rPr>
        <w:t>Gwarancja na zabudowę medyczną  i sprzęt medyczny (zestaw noszy, systemu załadunku), min.24 miesiące. Serwis zabudowy (przedziału) sanitarnej (łącznie z wymaganymi przeglądami okresowymi zabudowy) realizowany będzie w siedzibie Zamawiającego – bezpłatnie przez okres 24 miesięcy</w:t>
      </w:r>
      <w:r>
        <w:rPr>
          <w:sz w:val="22"/>
          <w:szCs w:val="22"/>
        </w:rPr>
        <w:t xml:space="preserve">, co 12 </w:t>
      </w:r>
      <w:proofErr w:type="spellStart"/>
      <w:r>
        <w:rPr>
          <w:sz w:val="22"/>
          <w:szCs w:val="22"/>
        </w:rPr>
        <w:t>miesiecy</w:t>
      </w:r>
      <w:proofErr w:type="spellEnd"/>
      <w:r w:rsidRPr="00376B21">
        <w:rPr>
          <w:sz w:val="22"/>
          <w:szCs w:val="22"/>
        </w:rPr>
        <w:t>.</w:t>
      </w:r>
    </w:p>
    <w:p w14:paraId="29FF8CBE" w14:textId="77777777" w:rsidR="00D01703" w:rsidRDefault="00D01703" w:rsidP="00D01703">
      <w:pPr>
        <w:autoSpaceDE w:val="0"/>
        <w:autoSpaceDN w:val="0"/>
        <w:adjustRightInd w:val="0"/>
        <w:rPr>
          <w:sz w:val="22"/>
          <w:szCs w:val="22"/>
          <w:lang w:eastAsia="pl-PL"/>
        </w:rPr>
      </w:pPr>
    </w:p>
    <w:p w14:paraId="4BC71097"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Przeglądy gwarancyjne</w:t>
      </w:r>
      <w:r>
        <w:rPr>
          <w:sz w:val="22"/>
          <w:szCs w:val="22"/>
          <w:lang w:eastAsia="pl-PL"/>
        </w:rPr>
        <w:t xml:space="preserve"> ambulansu</w:t>
      </w:r>
      <w:r w:rsidRPr="008B0A2E">
        <w:rPr>
          <w:sz w:val="22"/>
          <w:szCs w:val="22"/>
          <w:lang w:eastAsia="pl-PL"/>
        </w:rPr>
        <w:t xml:space="preserve"> bezpłatne co 12 miesięcy - 2 przeglądy w okresie 2 lat, łącznie z wszystkimi kosztami transportu ambulansu do wskazanego serwisu gwarancyjnego. </w:t>
      </w:r>
    </w:p>
    <w:p w14:paraId="2ED45A35" w14:textId="77777777" w:rsidR="00D01703" w:rsidRPr="008B0A2E" w:rsidRDefault="00D01703" w:rsidP="00D01703">
      <w:pPr>
        <w:autoSpaceDE w:val="0"/>
        <w:autoSpaceDN w:val="0"/>
        <w:adjustRightInd w:val="0"/>
        <w:rPr>
          <w:sz w:val="22"/>
          <w:szCs w:val="22"/>
          <w:lang w:eastAsia="pl-PL"/>
        </w:rPr>
      </w:pPr>
    </w:p>
    <w:p w14:paraId="23956591"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 xml:space="preserve">Realizacja zgłoszonych usterek i napraw gwarancyjnych, w okresie gwarancji – max. w ciągu </w:t>
      </w:r>
      <w:r>
        <w:rPr>
          <w:sz w:val="22"/>
          <w:szCs w:val="22"/>
          <w:lang w:eastAsia="pl-PL"/>
        </w:rPr>
        <w:t>48</w:t>
      </w:r>
      <w:r w:rsidRPr="008B0A2E">
        <w:rPr>
          <w:sz w:val="22"/>
          <w:szCs w:val="22"/>
          <w:lang w:eastAsia="pl-PL"/>
        </w:rPr>
        <w:t xml:space="preserve"> godzin od zgłoszenia (fizyczne przystąpienie do naprawy), na koszt gwaranta. </w:t>
      </w:r>
    </w:p>
    <w:p w14:paraId="35663C00"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 xml:space="preserve">Zamawiający dopuszcza wymianę sprzętu na zastępczy o parametrach użytkowych równych lub lepszych w przypadku naprawy powyżej </w:t>
      </w:r>
      <w:r>
        <w:rPr>
          <w:sz w:val="22"/>
          <w:szCs w:val="22"/>
          <w:lang w:eastAsia="pl-PL"/>
        </w:rPr>
        <w:t>48</w:t>
      </w:r>
      <w:r w:rsidRPr="008B0A2E">
        <w:rPr>
          <w:sz w:val="22"/>
          <w:szCs w:val="22"/>
          <w:lang w:eastAsia="pl-PL"/>
        </w:rPr>
        <w:t xml:space="preserve"> godzin. </w:t>
      </w:r>
    </w:p>
    <w:p w14:paraId="2E189B0D" w14:textId="77777777" w:rsidR="00D01703" w:rsidRPr="008B0A2E" w:rsidRDefault="00D01703" w:rsidP="00D01703">
      <w:pPr>
        <w:rPr>
          <w:sz w:val="22"/>
          <w:szCs w:val="22"/>
          <w:lang w:eastAsia="pl-PL"/>
        </w:rPr>
      </w:pPr>
    </w:p>
    <w:p w14:paraId="01010D68" w14:textId="77777777" w:rsidR="00D01703" w:rsidRPr="008B0A2E" w:rsidRDefault="00D01703" w:rsidP="00D01703">
      <w:pPr>
        <w:autoSpaceDE w:val="0"/>
        <w:autoSpaceDN w:val="0"/>
        <w:adjustRightInd w:val="0"/>
        <w:rPr>
          <w:b/>
          <w:sz w:val="22"/>
          <w:szCs w:val="22"/>
          <w:u w:val="single"/>
          <w:lang w:eastAsia="pl-PL"/>
        </w:rPr>
      </w:pPr>
      <w:r w:rsidRPr="008B0A2E">
        <w:rPr>
          <w:b/>
          <w:sz w:val="22"/>
          <w:szCs w:val="22"/>
          <w:u w:val="single"/>
          <w:lang w:eastAsia="pl-PL"/>
        </w:rPr>
        <w:t xml:space="preserve">Wymagane są następujące okresy rękojmi liczone od daty podpisania przez strony protokołu zdawczo-odbiorczego: </w:t>
      </w:r>
    </w:p>
    <w:p w14:paraId="206BED6E"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 xml:space="preserve">1) mechaniczna na pojazd bazowy – 36 miesięcy bez limitu kilometrów, </w:t>
      </w:r>
    </w:p>
    <w:p w14:paraId="6780539A"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 xml:space="preserve">2) powłoki lakiernicze – 48 miesięcy, </w:t>
      </w:r>
    </w:p>
    <w:p w14:paraId="41141A97"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 xml:space="preserve">3) perforacja korozyjna elementów nadwozia – 72 miesięcy, </w:t>
      </w:r>
    </w:p>
    <w:p w14:paraId="3B4CFAB5" w14:textId="77777777" w:rsidR="00D01703" w:rsidRPr="008B0A2E" w:rsidRDefault="00D01703" w:rsidP="00D01703">
      <w:pPr>
        <w:autoSpaceDE w:val="0"/>
        <w:autoSpaceDN w:val="0"/>
        <w:adjustRightInd w:val="0"/>
        <w:rPr>
          <w:sz w:val="22"/>
          <w:szCs w:val="22"/>
          <w:lang w:eastAsia="pl-PL"/>
        </w:rPr>
      </w:pPr>
      <w:r w:rsidRPr="008B0A2E">
        <w:rPr>
          <w:sz w:val="22"/>
          <w:szCs w:val="22"/>
          <w:lang w:eastAsia="pl-PL"/>
        </w:rPr>
        <w:t>4) na zabudowę medyczną – 36 miesięcy.</w:t>
      </w:r>
    </w:p>
    <w:p w14:paraId="133AC228" w14:textId="77777777" w:rsidR="00D01703" w:rsidRPr="00EF5827" w:rsidRDefault="00D01703" w:rsidP="00D01703">
      <w:pPr>
        <w:autoSpaceDE w:val="0"/>
        <w:autoSpaceDN w:val="0"/>
        <w:adjustRightInd w:val="0"/>
        <w:rPr>
          <w:rFonts w:ascii="Calibri" w:hAnsi="Calibri" w:cs="Calibri"/>
          <w:sz w:val="22"/>
          <w:szCs w:val="22"/>
          <w:lang w:eastAsia="pl-PL"/>
        </w:rPr>
      </w:pPr>
    </w:p>
    <w:p w14:paraId="5037282F" w14:textId="77777777" w:rsidR="00D01703" w:rsidRDefault="00D01703" w:rsidP="00D01703">
      <w:pPr>
        <w:pStyle w:val="rozdzia"/>
        <w:jc w:val="left"/>
        <w:rPr>
          <w:sz w:val="22"/>
          <w:szCs w:val="22"/>
        </w:rPr>
      </w:pPr>
    </w:p>
    <w:p w14:paraId="6F0D80FE" w14:textId="77777777" w:rsidR="00D01703" w:rsidRDefault="00D01703" w:rsidP="00D01703">
      <w:pPr>
        <w:pStyle w:val="rozdzia"/>
        <w:jc w:val="left"/>
        <w:rPr>
          <w:sz w:val="22"/>
          <w:szCs w:val="22"/>
        </w:rPr>
      </w:pPr>
    </w:p>
    <w:p w14:paraId="741A7C04" w14:textId="77777777" w:rsidR="00D01703" w:rsidRDefault="00D01703" w:rsidP="00D01703">
      <w:pPr>
        <w:pStyle w:val="rozdzia"/>
        <w:jc w:val="left"/>
        <w:rPr>
          <w:sz w:val="22"/>
          <w:szCs w:val="22"/>
        </w:rPr>
      </w:pPr>
    </w:p>
    <w:p w14:paraId="3714AD73" w14:textId="77777777" w:rsidR="00D01703" w:rsidRDefault="00D01703" w:rsidP="00D01703">
      <w:pPr>
        <w:pStyle w:val="rozdzia"/>
        <w:jc w:val="left"/>
        <w:rPr>
          <w:sz w:val="22"/>
          <w:szCs w:val="22"/>
        </w:rPr>
      </w:pPr>
    </w:p>
    <w:p w14:paraId="2F4EE254" w14:textId="77777777" w:rsidR="00D01703" w:rsidRDefault="00D01703" w:rsidP="00D01703">
      <w:pPr>
        <w:pStyle w:val="rozdzia"/>
        <w:jc w:val="left"/>
        <w:rPr>
          <w:sz w:val="22"/>
          <w:szCs w:val="22"/>
        </w:rPr>
      </w:pPr>
    </w:p>
    <w:p w14:paraId="6AB8D0FE" w14:textId="77777777" w:rsidR="000F5A7F" w:rsidRPr="00D01703" w:rsidRDefault="000F5A7F" w:rsidP="00D01703"/>
    <w:sectPr w:rsidR="000F5A7F" w:rsidRPr="00D01703" w:rsidSect="00317652">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D1764" w14:textId="77777777" w:rsidR="00675626" w:rsidRDefault="00675626">
      <w:r>
        <w:separator/>
      </w:r>
    </w:p>
  </w:endnote>
  <w:endnote w:type="continuationSeparator" w:id="0">
    <w:p w14:paraId="0E5AEC16" w14:textId="77777777" w:rsidR="00675626" w:rsidRDefault="0067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BE3108"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BE3108" w:rsidRDefault="00BE3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982235" w14:textId="77777777" w:rsidR="00675626" w:rsidRDefault="00675626">
      <w:r>
        <w:separator/>
      </w:r>
    </w:p>
  </w:footnote>
  <w:footnote w:type="continuationSeparator" w:id="0">
    <w:p w14:paraId="00526FA0" w14:textId="77777777" w:rsidR="00675626" w:rsidRDefault="00675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0F665FA4"/>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50FC9"/>
    <w:multiLevelType w:val="multilevel"/>
    <w:tmpl w:val="765AF5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4"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6"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7"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8"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9"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1"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DC368D"/>
    <w:multiLevelType w:val="hybridMultilevel"/>
    <w:tmpl w:val="001A54C6"/>
    <w:lvl w:ilvl="0" w:tplc="3516EC1A">
      <w:start w:val="1"/>
      <w:numFmt w:val="lowerLetter"/>
      <w:lvlText w:val="%1)"/>
      <w:lvlJc w:val="left"/>
      <w:pPr>
        <w:tabs>
          <w:tab w:val="num" w:pos="680"/>
        </w:tabs>
        <w:ind w:left="68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5"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8"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2"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4"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3D227F6E"/>
    <w:multiLevelType w:val="hybridMultilevel"/>
    <w:tmpl w:val="245C5BCA"/>
    <w:lvl w:ilvl="0" w:tplc="FDC298B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8"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9"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0"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8"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9"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0"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1"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3"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57BF1591"/>
    <w:multiLevelType w:val="hybridMultilevel"/>
    <w:tmpl w:val="55E46CFA"/>
    <w:lvl w:ilvl="0" w:tplc="D51E67B0">
      <w:start w:val="1"/>
      <w:numFmt w:val="decimal"/>
      <w:lvlText w:val="%1."/>
      <w:lvlJc w:val="left"/>
      <w:pPr>
        <w:tabs>
          <w:tab w:val="num" w:pos="397"/>
        </w:tabs>
        <w:ind w:left="397" w:hanging="397"/>
      </w:pPr>
      <w:rPr>
        <w:rFonts w:hint="default"/>
      </w:rPr>
    </w:lvl>
    <w:lvl w:ilvl="1" w:tplc="3516EC1A">
      <w:start w:val="1"/>
      <w:numFmt w:val="lowerLetter"/>
      <w:lvlText w:val="%2)"/>
      <w:lvlJc w:val="left"/>
      <w:pPr>
        <w:tabs>
          <w:tab w:val="num" w:pos="680"/>
        </w:tabs>
        <w:ind w:left="680" w:hanging="51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6"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2"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3"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0"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2"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3"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8"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9"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3"/>
  </w:num>
  <w:num w:numId="2" w16cid:durableId="1653945430">
    <w:abstractNumId w:val="73"/>
    <w:lvlOverride w:ilvl="0">
      <w:startOverride w:val="1"/>
    </w:lvlOverride>
  </w:num>
  <w:num w:numId="3" w16cid:durableId="993679434">
    <w:abstractNumId w:val="71"/>
  </w:num>
  <w:num w:numId="4" w16cid:durableId="1223718215">
    <w:abstractNumId w:val="68"/>
  </w:num>
  <w:num w:numId="5" w16cid:durableId="2143687847">
    <w:abstractNumId w:val="90"/>
  </w:num>
  <w:num w:numId="6" w16cid:durableId="1720320176">
    <w:abstractNumId w:val="40"/>
  </w:num>
  <w:num w:numId="7" w16cid:durableId="448476446">
    <w:abstractNumId w:val="57"/>
  </w:num>
  <w:num w:numId="8" w16cid:durableId="1570844225">
    <w:abstractNumId w:val="29"/>
  </w:num>
  <w:num w:numId="9" w16cid:durableId="315452543">
    <w:abstractNumId w:val="27"/>
  </w:num>
  <w:num w:numId="10" w16cid:durableId="1397437427">
    <w:abstractNumId w:val="101"/>
  </w:num>
  <w:num w:numId="11" w16cid:durableId="1972437661">
    <w:abstractNumId w:val="110"/>
  </w:num>
  <w:num w:numId="12" w16cid:durableId="1031346981">
    <w:abstractNumId w:val="72"/>
  </w:num>
  <w:num w:numId="13" w16cid:durableId="1896501223">
    <w:abstractNumId w:val="51"/>
  </w:num>
  <w:num w:numId="14" w16cid:durableId="438911412">
    <w:abstractNumId w:val="109"/>
  </w:num>
  <w:num w:numId="15" w16cid:durableId="653294884">
    <w:abstractNumId w:val="74"/>
  </w:num>
  <w:num w:numId="16" w16cid:durableId="551112651">
    <w:abstractNumId w:val="111"/>
  </w:num>
  <w:num w:numId="17" w16cid:durableId="433012604">
    <w:abstractNumId w:val="89"/>
  </w:num>
  <w:num w:numId="18" w16cid:durableId="268703653">
    <w:abstractNumId w:val="65"/>
  </w:num>
  <w:num w:numId="19" w16cid:durableId="1553543910">
    <w:abstractNumId w:val="33"/>
  </w:num>
  <w:num w:numId="20" w16cid:durableId="1276523895">
    <w:abstractNumId w:val="38"/>
  </w:num>
  <w:num w:numId="21" w16cid:durableId="960647407">
    <w:abstractNumId w:val="93"/>
  </w:num>
  <w:num w:numId="22" w16cid:durableId="1533028999">
    <w:abstractNumId w:val="104"/>
  </w:num>
  <w:num w:numId="23" w16cid:durableId="1320236307">
    <w:abstractNumId w:val="99"/>
  </w:num>
  <w:num w:numId="24" w16cid:durableId="2071148435">
    <w:abstractNumId w:val="53"/>
  </w:num>
  <w:num w:numId="25" w16cid:durableId="1265457425">
    <w:abstractNumId w:val="48"/>
  </w:num>
  <w:num w:numId="26" w16cid:durableId="531844377">
    <w:abstractNumId w:val="118"/>
  </w:num>
  <w:num w:numId="27" w16cid:durableId="878202805">
    <w:abstractNumId w:val="44"/>
  </w:num>
  <w:num w:numId="28" w16cid:durableId="2042895709">
    <w:abstractNumId w:val="92"/>
  </w:num>
  <w:num w:numId="29" w16cid:durableId="1023088643">
    <w:abstractNumId w:val="49"/>
  </w:num>
  <w:num w:numId="30" w16cid:durableId="988635100">
    <w:abstractNumId w:val="112"/>
  </w:num>
  <w:num w:numId="31" w16cid:durableId="220412089">
    <w:abstractNumId w:val="88"/>
  </w:num>
  <w:num w:numId="32" w16cid:durableId="1285188533">
    <w:abstractNumId w:val="78"/>
  </w:num>
  <w:num w:numId="33" w16cid:durableId="87654155">
    <w:abstractNumId w:val="39"/>
  </w:num>
  <w:num w:numId="34" w16cid:durableId="721440583">
    <w:abstractNumId w:val="60"/>
  </w:num>
  <w:num w:numId="35" w16cid:durableId="533857133">
    <w:abstractNumId w:val="117"/>
  </w:num>
  <w:num w:numId="36" w16cid:durableId="880048215">
    <w:abstractNumId w:val="108"/>
  </w:num>
  <w:num w:numId="37" w16cid:durableId="1780368676">
    <w:abstractNumId w:val="66"/>
  </w:num>
  <w:num w:numId="38" w16cid:durableId="259870775">
    <w:abstractNumId w:val="87"/>
  </w:num>
  <w:num w:numId="39" w16cid:durableId="41028559">
    <w:abstractNumId w:val="24"/>
  </w:num>
  <w:num w:numId="40" w16cid:durableId="1290209034">
    <w:abstractNumId w:val="58"/>
  </w:num>
  <w:num w:numId="41" w16cid:durableId="315376149">
    <w:abstractNumId w:val="31"/>
  </w:num>
  <w:num w:numId="42" w16cid:durableId="1148475883">
    <w:abstractNumId w:val="75"/>
  </w:num>
  <w:num w:numId="43" w16cid:durableId="1397515175">
    <w:abstractNumId w:val="100"/>
    <w:lvlOverride w:ilvl="0">
      <w:startOverride w:val="1"/>
    </w:lvlOverride>
  </w:num>
  <w:num w:numId="44" w16cid:durableId="1608275758">
    <w:abstractNumId w:val="81"/>
    <w:lvlOverride w:ilvl="0">
      <w:startOverride w:val="1"/>
    </w:lvlOverride>
  </w:num>
  <w:num w:numId="45" w16cid:durableId="414014950">
    <w:abstractNumId w:val="50"/>
  </w:num>
  <w:num w:numId="46" w16cid:durableId="794106560">
    <w:abstractNumId w:val="80"/>
  </w:num>
  <w:num w:numId="47" w16cid:durableId="1898785694">
    <w:abstractNumId w:val="70"/>
  </w:num>
  <w:num w:numId="48" w16cid:durableId="549805913">
    <w:abstractNumId w:val="56"/>
  </w:num>
  <w:num w:numId="49" w16cid:durableId="1103306295">
    <w:abstractNumId w:val="67"/>
  </w:num>
  <w:num w:numId="50" w16cid:durableId="538469419">
    <w:abstractNumId w:val="35"/>
  </w:num>
  <w:num w:numId="51" w16cid:durableId="983776331">
    <w:abstractNumId w:val="42"/>
  </w:num>
  <w:num w:numId="52" w16cid:durableId="782386280">
    <w:abstractNumId w:val="30"/>
  </w:num>
  <w:num w:numId="53" w16cid:durableId="2019964934">
    <w:abstractNumId w:val="59"/>
  </w:num>
  <w:num w:numId="54" w16cid:durableId="1165781349">
    <w:abstractNumId w:val="103"/>
  </w:num>
  <w:num w:numId="55" w16cid:durableId="1843278359">
    <w:abstractNumId w:val="34"/>
  </w:num>
  <w:num w:numId="56" w16cid:durableId="1308511346">
    <w:abstractNumId w:val="115"/>
  </w:num>
  <w:num w:numId="57" w16cid:durableId="1325668690">
    <w:abstractNumId w:val="84"/>
  </w:num>
  <w:num w:numId="58" w16cid:durableId="741373956">
    <w:abstractNumId w:val="97"/>
  </w:num>
  <w:num w:numId="59" w16cid:durableId="101390031">
    <w:abstractNumId w:val="95"/>
  </w:num>
  <w:num w:numId="60" w16cid:durableId="1574269183">
    <w:abstractNumId w:val="76"/>
  </w:num>
  <w:num w:numId="61" w16cid:durableId="124645439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6"/>
  </w:num>
  <w:num w:numId="63" w16cid:durableId="1311639535">
    <w:abstractNumId w:val="113"/>
  </w:num>
  <w:num w:numId="64" w16cid:durableId="506991548">
    <w:abstractNumId w:val="107"/>
  </w:num>
  <w:num w:numId="65" w16cid:durableId="1398019813">
    <w:abstractNumId w:val="82"/>
  </w:num>
  <w:num w:numId="66" w16cid:durableId="913930481">
    <w:abstractNumId w:val="83"/>
  </w:num>
  <w:num w:numId="67" w16cid:durableId="882864131">
    <w:abstractNumId w:val="46"/>
  </w:num>
  <w:num w:numId="68" w16cid:durableId="1460219511">
    <w:abstractNumId w:val="45"/>
  </w:num>
  <w:num w:numId="69" w16cid:durableId="1707875323">
    <w:abstractNumId w:val="96"/>
  </w:num>
  <w:num w:numId="70" w16cid:durableId="1771967707">
    <w:abstractNumId w:val="119"/>
  </w:num>
  <w:num w:numId="71" w16cid:durableId="1290282498">
    <w:abstractNumId w:val="62"/>
  </w:num>
  <w:num w:numId="72" w16cid:durableId="952981673">
    <w:abstractNumId w:val="26"/>
  </w:num>
  <w:num w:numId="73" w16cid:durableId="1232278693">
    <w:abstractNumId w:val="106"/>
  </w:num>
  <w:num w:numId="74" w16cid:durableId="1547721244">
    <w:abstractNumId w:val="86"/>
  </w:num>
  <w:num w:numId="75" w16cid:durableId="205945512">
    <w:abstractNumId w:val="69"/>
  </w:num>
  <w:num w:numId="76" w16cid:durableId="1958415105">
    <w:abstractNumId w:val="23"/>
  </w:num>
  <w:num w:numId="77" w16cid:durableId="358818986">
    <w:abstractNumId w:val="54"/>
  </w:num>
  <w:num w:numId="78" w16cid:durableId="83428613">
    <w:abstractNumId w:val="105"/>
  </w:num>
  <w:num w:numId="79" w16cid:durableId="1443841769">
    <w:abstractNumId w:val="91"/>
  </w:num>
  <w:num w:numId="80" w16cid:durableId="310986518">
    <w:abstractNumId w:val="114"/>
  </w:num>
  <w:num w:numId="81" w16cid:durableId="1361928949">
    <w:abstractNumId w:val="98"/>
  </w:num>
  <w:num w:numId="82" w16cid:durableId="745569216">
    <w:abstractNumId w:val="85"/>
  </w:num>
  <w:num w:numId="83" w16cid:durableId="1193035508">
    <w:abstractNumId w:val="94"/>
  </w:num>
  <w:num w:numId="84" w16cid:durableId="2067298724">
    <w:abstractNumId w:val="47"/>
  </w:num>
  <w:num w:numId="85" w16cid:durableId="1642926522">
    <w:abstractNumId w:val="36"/>
  </w:num>
  <w:num w:numId="86" w16cid:durableId="2036616795">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37797"/>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93D"/>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551"/>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652"/>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3A9"/>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1DE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382D"/>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626"/>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4E79"/>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B7895"/>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3442"/>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3108"/>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170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17C11"/>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298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7060</Words>
  <Characters>42361</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49323</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12</cp:revision>
  <cp:lastPrinted>2023-01-26T08:27:00Z</cp:lastPrinted>
  <dcterms:created xsi:type="dcterms:W3CDTF">2023-02-01T13:25:00Z</dcterms:created>
  <dcterms:modified xsi:type="dcterms:W3CDTF">2024-05-13T07:08:00Z</dcterms:modified>
</cp:coreProperties>
</file>