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D77" w:rsidRPr="00350DBF" w:rsidRDefault="00832D77" w:rsidP="00832D77">
      <w:pPr>
        <w:jc w:val="right"/>
        <w:rPr>
          <w:rFonts w:ascii="Arial" w:hAnsi="Arial" w:cs="Arial"/>
          <w:b/>
          <w:sz w:val="20"/>
        </w:rPr>
      </w:pPr>
      <w:r w:rsidRPr="00350DBF">
        <w:rPr>
          <w:rFonts w:ascii="Arial" w:hAnsi="Arial" w:cs="Arial"/>
          <w:b/>
          <w:sz w:val="20"/>
        </w:rPr>
        <w:t xml:space="preserve">Załącznik nr 1 </w:t>
      </w:r>
    </w:p>
    <w:p w:rsidR="00832D77" w:rsidRDefault="00832D77" w:rsidP="00832D77">
      <w:pPr>
        <w:jc w:val="center"/>
        <w:rPr>
          <w:rFonts w:ascii="Arial" w:hAnsi="Arial" w:cs="Arial"/>
          <w:b/>
          <w:u w:val="single"/>
        </w:rPr>
      </w:pPr>
    </w:p>
    <w:p w:rsidR="00832D77" w:rsidRDefault="00832D77" w:rsidP="00832D77">
      <w:pPr>
        <w:jc w:val="center"/>
        <w:rPr>
          <w:rFonts w:ascii="Arial" w:hAnsi="Arial" w:cs="Arial"/>
          <w:b/>
          <w:u w:val="single"/>
        </w:rPr>
      </w:pPr>
      <w:r w:rsidRPr="00350DBF">
        <w:rPr>
          <w:rFonts w:ascii="Arial" w:hAnsi="Arial" w:cs="Arial"/>
          <w:b/>
          <w:u w:val="single"/>
        </w:rPr>
        <w:t>Formularz asortymentowo-cenowy</w:t>
      </w:r>
    </w:p>
    <w:p w:rsidR="00832D77" w:rsidRPr="00350DBF" w:rsidRDefault="00832D77" w:rsidP="00DA35F1">
      <w:pPr>
        <w:rPr>
          <w:rFonts w:ascii="Arial" w:hAnsi="Arial" w:cs="Arial"/>
          <w:b/>
          <w:u w:val="single"/>
        </w:rPr>
      </w:pPr>
    </w:p>
    <w:p w:rsidR="00832D77" w:rsidRDefault="00832D77" w:rsidP="00832D77">
      <w:pPr>
        <w:jc w:val="both"/>
        <w:rPr>
          <w:rFonts w:ascii="Arial" w:hAnsi="Arial"/>
          <w:sz w:val="18"/>
          <w:szCs w:val="18"/>
        </w:rPr>
      </w:pPr>
    </w:p>
    <w:p w:rsidR="00832D77" w:rsidRDefault="00832D77" w:rsidP="00832D77">
      <w:pPr>
        <w:rPr>
          <w:rFonts w:ascii="Arial" w:hAnsi="Arial" w:cs="Arial"/>
          <w:b/>
          <w:sz w:val="19"/>
          <w:szCs w:val="19"/>
          <w:u w:val="double"/>
        </w:rPr>
      </w:pPr>
    </w:p>
    <w:p w:rsidR="00832D77" w:rsidRDefault="007D6588" w:rsidP="00832D77">
      <w:pPr>
        <w:rPr>
          <w:rFonts w:ascii="Arial" w:hAnsi="Arial" w:cs="Arial"/>
          <w:b/>
          <w:sz w:val="19"/>
          <w:szCs w:val="19"/>
          <w:u w:val="double"/>
        </w:rPr>
      </w:pPr>
      <w:r>
        <w:rPr>
          <w:rFonts w:ascii="Arial" w:hAnsi="Arial" w:cs="Arial"/>
          <w:b/>
          <w:sz w:val="19"/>
          <w:szCs w:val="19"/>
          <w:u w:val="double"/>
        </w:rPr>
        <w:t>Grupa 1</w:t>
      </w:r>
      <w:r w:rsidR="00832D77" w:rsidRPr="007416B8">
        <w:rPr>
          <w:rFonts w:ascii="Arial" w:hAnsi="Arial" w:cs="Arial"/>
          <w:b/>
          <w:sz w:val="19"/>
          <w:szCs w:val="19"/>
          <w:u w:val="double"/>
        </w:rPr>
        <w:t xml:space="preserve"> - Nici syntetyczne, plecione, </w:t>
      </w:r>
      <w:proofErr w:type="spellStart"/>
      <w:r w:rsidR="00832D77" w:rsidRPr="007416B8">
        <w:rPr>
          <w:rFonts w:ascii="Arial" w:hAnsi="Arial" w:cs="Arial"/>
          <w:b/>
          <w:sz w:val="19"/>
          <w:szCs w:val="19"/>
          <w:u w:val="double"/>
        </w:rPr>
        <w:t>niewchłan</w:t>
      </w:r>
      <w:r w:rsidR="00832D77">
        <w:rPr>
          <w:rFonts w:ascii="Arial" w:hAnsi="Arial" w:cs="Arial"/>
          <w:b/>
          <w:sz w:val="19"/>
          <w:szCs w:val="19"/>
          <w:u w:val="double"/>
        </w:rPr>
        <w:t>ialne</w:t>
      </w:r>
      <w:proofErr w:type="spellEnd"/>
      <w:r w:rsidR="00832D77">
        <w:rPr>
          <w:rFonts w:ascii="Arial" w:hAnsi="Arial" w:cs="Arial"/>
          <w:b/>
          <w:sz w:val="19"/>
          <w:szCs w:val="19"/>
          <w:u w:val="double"/>
        </w:rPr>
        <w:t>, poliestrowe, powlekane (</w:t>
      </w:r>
      <w:r w:rsidR="00832D77" w:rsidRPr="007416B8">
        <w:rPr>
          <w:rFonts w:ascii="Arial" w:hAnsi="Arial" w:cs="Arial"/>
          <w:b/>
          <w:sz w:val="19"/>
          <w:szCs w:val="19"/>
          <w:u w:val="double"/>
        </w:rPr>
        <w:t xml:space="preserve">np. </w:t>
      </w:r>
      <w:proofErr w:type="spellStart"/>
      <w:r w:rsidR="00832D77" w:rsidRPr="007416B8">
        <w:rPr>
          <w:rFonts w:ascii="Arial" w:hAnsi="Arial" w:cs="Arial"/>
          <w:b/>
          <w:sz w:val="19"/>
          <w:szCs w:val="19"/>
          <w:u w:val="double"/>
        </w:rPr>
        <w:t>premicron</w:t>
      </w:r>
      <w:proofErr w:type="spellEnd"/>
      <w:r w:rsidR="00832D77" w:rsidRPr="007416B8">
        <w:rPr>
          <w:rFonts w:ascii="Arial" w:hAnsi="Arial" w:cs="Arial"/>
          <w:b/>
          <w:sz w:val="19"/>
          <w:szCs w:val="19"/>
          <w:u w:val="double"/>
        </w:rPr>
        <w:t>).</w:t>
      </w:r>
    </w:p>
    <w:p w:rsidR="00832D77" w:rsidRPr="007416B8" w:rsidRDefault="00832D77" w:rsidP="00832D77">
      <w:pPr>
        <w:rPr>
          <w:rFonts w:ascii="Arial" w:hAnsi="Arial" w:cs="Arial"/>
          <w:b/>
          <w:sz w:val="19"/>
          <w:szCs w:val="19"/>
          <w:u w:val="double"/>
        </w:rPr>
      </w:pPr>
    </w:p>
    <w:tbl>
      <w:tblPr>
        <w:tblW w:w="10020" w:type="dxa"/>
        <w:tblInd w:w="-11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1"/>
        <w:gridCol w:w="2416"/>
        <w:gridCol w:w="1010"/>
        <w:gridCol w:w="709"/>
        <w:gridCol w:w="551"/>
        <w:gridCol w:w="720"/>
        <w:gridCol w:w="1080"/>
        <w:gridCol w:w="1080"/>
        <w:gridCol w:w="998"/>
        <w:gridCol w:w="915"/>
      </w:tblGrid>
      <w:tr w:rsidR="00832D77" w:rsidRPr="007416B8" w:rsidTr="00832D77">
        <w:trPr>
          <w:trHeight w:val="23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832D77" w:rsidRPr="007416B8" w:rsidRDefault="00832D77" w:rsidP="00832D77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416B8">
              <w:rPr>
                <w:rFonts w:ascii="Arial" w:hAnsi="Arial" w:cs="Arial"/>
                <w:sz w:val="19"/>
                <w:szCs w:val="19"/>
              </w:rPr>
              <w:t>Lp.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832D77" w:rsidRPr="007416B8" w:rsidRDefault="00832D77" w:rsidP="00832D77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416B8">
              <w:rPr>
                <w:rFonts w:ascii="Arial" w:hAnsi="Arial" w:cs="Arial"/>
                <w:sz w:val="19"/>
                <w:szCs w:val="19"/>
              </w:rPr>
              <w:t>Opis nici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832D77" w:rsidRPr="007416B8" w:rsidRDefault="00832D77" w:rsidP="00832D77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16B8">
              <w:rPr>
                <w:rFonts w:ascii="Arial" w:hAnsi="Arial" w:cs="Arial"/>
                <w:sz w:val="16"/>
                <w:szCs w:val="16"/>
              </w:rPr>
              <w:t>Zapotrzebowanie -</w:t>
            </w:r>
          </w:p>
          <w:p w:rsidR="00832D77" w:rsidRPr="007416B8" w:rsidRDefault="00832D77" w:rsidP="00832D77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417241">
              <w:rPr>
                <w:rFonts w:ascii="Arial" w:hAnsi="Arial" w:cs="Arial"/>
                <w:b/>
                <w:sz w:val="16"/>
                <w:szCs w:val="16"/>
              </w:rPr>
              <w:t>Ilość</w:t>
            </w:r>
            <w:r w:rsidRPr="007416B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416B8">
              <w:rPr>
                <w:rFonts w:ascii="Arial" w:hAnsi="Arial" w:cs="Arial"/>
                <w:b/>
                <w:sz w:val="16"/>
                <w:szCs w:val="16"/>
              </w:rPr>
              <w:t>nitek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832D77" w:rsidRPr="007416B8" w:rsidRDefault="00832D77" w:rsidP="00832D77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416B8">
              <w:rPr>
                <w:rFonts w:ascii="Arial" w:hAnsi="Arial" w:cs="Arial"/>
                <w:sz w:val="19"/>
                <w:szCs w:val="19"/>
              </w:rPr>
              <w:t>Cena</w:t>
            </w:r>
          </w:p>
          <w:p w:rsidR="00832D77" w:rsidRPr="007416B8" w:rsidRDefault="00832D77" w:rsidP="00832D7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416B8">
              <w:rPr>
                <w:rFonts w:ascii="Arial" w:hAnsi="Arial" w:cs="Arial"/>
                <w:sz w:val="19"/>
                <w:szCs w:val="19"/>
              </w:rPr>
              <w:t>Jedn.</w:t>
            </w:r>
          </w:p>
          <w:p w:rsidR="00832D77" w:rsidRPr="007416B8" w:rsidRDefault="00832D77" w:rsidP="00832D7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n</w:t>
            </w:r>
            <w:r w:rsidRPr="007416B8">
              <w:rPr>
                <w:rFonts w:ascii="Arial" w:hAnsi="Arial" w:cs="Arial"/>
                <w:sz w:val="19"/>
                <w:szCs w:val="19"/>
              </w:rPr>
              <w:t>etto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7416B8">
              <w:rPr>
                <w:rFonts w:ascii="Arial" w:hAnsi="Arial" w:cs="Arial"/>
                <w:sz w:val="19"/>
                <w:szCs w:val="19"/>
              </w:rPr>
              <w:t>(zł)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832D77" w:rsidRPr="007416B8" w:rsidRDefault="00832D77" w:rsidP="00832D77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416B8">
              <w:rPr>
                <w:rFonts w:ascii="Arial" w:hAnsi="Arial" w:cs="Arial"/>
                <w:sz w:val="19"/>
                <w:szCs w:val="19"/>
              </w:rPr>
              <w:t>%</w:t>
            </w:r>
          </w:p>
          <w:p w:rsidR="00832D77" w:rsidRPr="007416B8" w:rsidRDefault="00832D77" w:rsidP="00832D7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416B8">
              <w:rPr>
                <w:rFonts w:ascii="Arial" w:hAnsi="Arial" w:cs="Arial"/>
                <w:sz w:val="19"/>
                <w:szCs w:val="19"/>
              </w:rPr>
              <w:t>VAT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832D77" w:rsidRPr="007416B8" w:rsidRDefault="00832D77" w:rsidP="00832D77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416B8">
              <w:rPr>
                <w:rFonts w:ascii="Arial" w:hAnsi="Arial" w:cs="Arial"/>
                <w:sz w:val="19"/>
                <w:szCs w:val="19"/>
              </w:rPr>
              <w:t>Cena</w:t>
            </w:r>
          </w:p>
          <w:p w:rsidR="00832D77" w:rsidRPr="007416B8" w:rsidRDefault="00832D77" w:rsidP="00832D7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416B8">
              <w:rPr>
                <w:rFonts w:ascii="Arial" w:hAnsi="Arial" w:cs="Arial"/>
                <w:sz w:val="19"/>
                <w:szCs w:val="19"/>
              </w:rPr>
              <w:t>Jedn.</w:t>
            </w:r>
          </w:p>
          <w:p w:rsidR="00832D77" w:rsidRPr="007416B8" w:rsidRDefault="00832D77" w:rsidP="00832D7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b</w:t>
            </w:r>
            <w:r w:rsidRPr="007416B8">
              <w:rPr>
                <w:rFonts w:ascii="Arial" w:hAnsi="Arial" w:cs="Arial"/>
                <w:sz w:val="19"/>
                <w:szCs w:val="19"/>
              </w:rPr>
              <w:t>rutto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7416B8">
              <w:rPr>
                <w:rFonts w:ascii="Arial" w:hAnsi="Arial" w:cs="Arial"/>
                <w:sz w:val="19"/>
                <w:szCs w:val="19"/>
              </w:rPr>
              <w:t>(zł)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832D77" w:rsidRPr="007416B8" w:rsidRDefault="00832D77" w:rsidP="00832D77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416B8">
              <w:rPr>
                <w:rFonts w:ascii="Arial" w:hAnsi="Arial" w:cs="Arial"/>
                <w:sz w:val="19"/>
                <w:szCs w:val="19"/>
              </w:rPr>
              <w:t xml:space="preserve">Wartość </w:t>
            </w:r>
          </w:p>
          <w:p w:rsidR="00832D77" w:rsidRDefault="00832D77" w:rsidP="00832D7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416B8">
              <w:rPr>
                <w:rFonts w:ascii="Arial" w:hAnsi="Arial" w:cs="Arial"/>
                <w:sz w:val="19"/>
                <w:szCs w:val="19"/>
              </w:rPr>
              <w:t>Netto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:rsidR="00832D77" w:rsidRPr="007416B8" w:rsidRDefault="00832D77" w:rsidP="00832D7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416B8">
              <w:rPr>
                <w:rFonts w:ascii="Arial" w:hAnsi="Arial" w:cs="Arial"/>
                <w:sz w:val="19"/>
                <w:szCs w:val="19"/>
              </w:rPr>
              <w:t>(zł)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832D77" w:rsidRPr="007416B8" w:rsidRDefault="00832D77" w:rsidP="00832D77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416B8">
              <w:rPr>
                <w:rFonts w:ascii="Arial" w:hAnsi="Arial" w:cs="Arial"/>
                <w:sz w:val="19"/>
                <w:szCs w:val="19"/>
              </w:rPr>
              <w:t xml:space="preserve">Wartość </w:t>
            </w:r>
          </w:p>
          <w:p w:rsidR="00832D77" w:rsidRPr="007416B8" w:rsidRDefault="00832D77" w:rsidP="00832D7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416B8">
              <w:rPr>
                <w:rFonts w:ascii="Arial" w:hAnsi="Arial" w:cs="Arial"/>
                <w:sz w:val="19"/>
                <w:szCs w:val="19"/>
              </w:rPr>
              <w:t>Brutto</w:t>
            </w:r>
          </w:p>
          <w:p w:rsidR="00832D77" w:rsidRPr="007416B8" w:rsidRDefault="00832D77" w:rsidP="00832D7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416B8">
              <w:rPr>
                <w:rFonts w:ascii="Arial" w:hAnsi="Arial" w:cs="Arial"/>
                <w:sz w:val="19"/>
                <w:szCs w:val="19"/>
              </w:rPr>
              <w:t>(zł)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832D77" w:rsidRDefault="00832D77" w:rsidP="00832D77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416B8">
              <w:rPr>
                <w:rFonts w:ascii="Arial" w:hAnsi="Arial" w:cs="Arial"/>
                <w:sz w:val="19"/>
                <w:szCs w:val="19"/>
              </w:rPr>
              <w:t>Nazwa handlowa</w:t>
            </w:r>
            <w:r>
              <w:rPr>
                <w:rFonts w:ascii="Arial" w:hAnsi="Arial" w:cs="Arial"/>
                <w:sz w:val="19"/>
                <w:szCs w:val="19"/>
              </w:rPr>
              <w:t>/</w:t>
            </w:r>
          </w:p>
          <w:p w:rsidR="00832D77" w:rsidRPr="007416B8" w:rsidRDefault="00832D77" w:rsidP="00832D77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02F4E">
              <w:rPr>
                <w:rFonts w:ascii="Arial" w:hAnsi="Arial" w:cs="Arial"/>
                <w:sz w:val="18"/>
                <w:szCs w:val="18"/>
              </w:rPr>
              <w:t>producent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:rsidR="00832D77" w:rsidRPr="007416B8" w:rsidRDefault="00832D77" w:rsidP="00832D77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2319B">
              <w:rPr>
                <w:rFonts w:ascii="Arial" w:hAnsi="Arial" w:cs="Arial"/>
                <w:sz w:val="18"/>
                <w:szCs w:val="18"/>
              </w:rPr>
              <w:t>Nr katalogowy</w:t>
            </w:r>
          </w:p>
        </w:tc>
      </w:tr>
      <w:tr w:rsidR="00DA35F1" w:rsidRPr="007416B8" w:rsidTr="00832D77">
        <w:trPr>
          <w:trHeight w:val="230"/>
        </w:trPr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35F1" w:rsidRPr="00C8044B" w:rsidRDefault="00DA35F1" w:rsidP="00466ACE">
            <w:pPr>
              <w:numPr>
                <w:ilvl w:val="0"/>
                <w:numId w:val="6"/>
              </w:numPr>
              <w:suppressAutoHyphens w:val="0"/>
              <w:autoSpaceDN/>
              <w:adjustRightInd/>
              <w:snapToGrid w:val="0"/>
              <w:ind w:left="340" w:hanging="227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35F1" w:rsidRPr="00C8044B" w:rsidRDefault="00DA35F1" w:rsidP="00466ACE">
            <w:pPr>
              <w:snapToGrid w:val="0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C8044B">
              <w:rPr>
                <w:rFonts w:ascii="Arial" w:hAnsi="Arial" w:cs="Arial"/>
                <w:sz w:val="19"/>
                <w:szCs w:val="19"/>
              </w:rPr>
              <w:t>Rozm</w:t>
            </w:r>
            <w:proofErr w:type="spellEnd"/>
            <w:r w:rsidRPr="00C8044B">
              <w:rPr>
                <w:rFonts w:ascii="Arial" w:hAnsi="Arial" w:cs="Arial"/>
                <w:sz w:val="19"/>
                <w:szCs w:val="19"/>
              </w:rPr>
              <w:t>. 2/0, igła* 1/2 koła, 26 mm, dł. nitki 75 cm</w:t>
            </w:r>
          </w:p>
        </w:tc>
        <w:tc>
          <w:tcPr>
            <w:tcW w:w="10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35F1" w:rsidRPr="00C8044B" w:rsidRDefault="00DA35F1" w:rsidP="00466ACE">
            <w:pPr>
              <w:snapToGrid w:val="0"/>
              <w:jc w:val="right"/>
              <w:rPr>
                <w:rFonts w:ascii="Arial" w:hAnsi="Arial" w:cs="Arial"/>
                <w:b/>
                <w:sz w:val="19"/>
                <w:szCs w:val="19"/>
              </w:rPr>
            </w:pPr>
            <w:r w:rsidRPr="00C8044B">
              <w:rPr>
                <w:rFonts w:ascii="Arial" w:hAnsi="Arial" w:cs="Arial"/>
                <w:b/>
                <w:sz w:val="19"/>
                <w:szCs w:val="19"/>
              </w:rPr>
              <w:t>72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35F1" w:rsidRPr="007416B8" w:rsidRDefault="00DA35F1" w:rsidP="00832D77">
            <w:pPr>
              <w:snapToGrid w:val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35F1" w:rsidRPr="007416B8" w:rsidRDefault="00DA35F1" w:rsidP="00832D77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8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35F1" w:rsidRPr="007416B8" w:rsidRDefault="00DA35F1" w:rsidP="00832D77">
            <w:pPr>
              <w:snapToGrid w:val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35F1" w:rsidRPr="007416B8" w:rsidRDefault="00DA35F1" w:rsidP="00832D77">
            <w:pPr>
              <w:snapToGrid w:val="0"/>
              <w:jc w:val="righ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35F1" w:rsidRPr="007416B8" w:rsidRDefault="00DA35F1" w:rsidP="00832D77">
            <w:pPr>
              <w:snapToGrid w:val="0"/>
              <w:jc w:val="righ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35F1" w:rsidRPr="007416B8" w:rsidRDefault="00DA35F1" w:rsidP="00832D77">
            <w:pPr>
              <w:snapToGrid w:val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5F1" w:rsidRPr="007416B8" w:rsidRDefault="00DA35F1" w:rsidP="00832D77">
            <w:pPr>
              <w:snapToGrid w:val="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DA35F1" w:rsidRPr="007416B8" w:rsidTr="00832D77">
        <w:trPr>
          <w:trHeight w:val="230"/>
        </w:trPr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35F1" w:rsidRPr="00C8044B" w:rsidRDefault="00DA35F1" w:rsidP="00466ACE">
            <w:pPr>
              <w:numPr>
                <w:ilvl w:val="0"/>
                <w:numId w:val="6"/>
              </w:numPr>
              <w:suppressAutoHyphens w:val="0"/>
              <w:autoSpaceDN/>
              <w:adjustRightInd/>
              <w:snapToGrid w:val="0"/>
              <w:ind w:left="340" w:hanging="227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35F1" w:rsidRPr="00C8044B" w:rsidRDefault="00DA35F1" w:rsidP="00466ACE">
            <w:pPr>
              <w:snapToGrid w:val="0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C8044B">
              <w:rPr>
                <w:rFonts w:ascii="Arial" w:hAnsi="Arial" w:cs="Arial"/>
                <w:sz w:val="19"/>
                <w:szCs w:val="19"/>
              </w:rPr>
              <w:t>Rozm</w:t>
            </w:r>
            <w:proofErr w:type="spellEnd"/>
            <w:r w:rsidRPr="00C8044B">
              <w:rPr>
                <w:rFonts w:ascii="Arial" w:hAnsi="Arial" w:cs="Arial"/>
                <w:sz w:val="19"/>
                <w:szCs w:val="19"/>
              </w:rPr>
              <w:t>. 1/0, igła* 1/2 koła, 37 mm, dł. nitki 75 cm</w:t>
            </w:r>
          </w:p>
        </w:tc>
        <w:tc>
          <w:tcPr>
            <w:tcW w:w="10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35F1" w:rsidRPr="00C8044B" w:rsidRDefault="00DA35F1" w:rsidP="00466ACE">
            <w:pPr>
              <w:snapToGrid w:val="0"/>
              <w:jc w:val="right"/>
              <w:rPr>
                <w:rFonts w:ascii="Arial" w:hAnsi="Arial" w:cs="Arial"/>
                <w:b/>
                <w:sz w:val="19"/>
                <w:szCs w:val="19"/>
              </w:rPr>
            </w:pPr>
            <w:r w:rsidRPr="00C8044B">
              <w:rPr>
                <w:rFonts w:ascii="Arial" w:hAnsi="Arial" w:cs="Arial"/>
                <w:b/>
                <w:sz w:val="19"/>
                <w:szCs w:val="19"/>
              </w:rPr>
              <w:t>36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35F1" w:rsidRPr="007416B8" w:rsidRDefault="00DA35F1" w:rsidP="00832D77">
            <w:pPr>
              <w:snapToGrid w:val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35F1" w:rsidRPr="007416B8" w:rsidRDefault="00DA35F1" w:rsidP="00832D77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8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35F1" w:rsidRPr="007416B8" w:rsidRDefault="00DA35F1" w:rsidP="00832D77">
            <w:pPr>
              <w:snapToGrid w:val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35F1" w:rsidRPr="007416B8" w:rsidRDefault="00DA35F1" w:rsidP="00832D77">
            <w:pPr>
              <w:snapToGrid w:val="0"/>
              <w:jc w:val="righ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35F1" w:rsidRPr="007416B8" w:rsidRDefault="00DA35F1" w:rsidP="00832D77">
            <w:pPr>
              <w:snapToGrid w:val="0"/>
              <w:jc w:val="righ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35F1" w:rsidRPr="007416B8" w:rsidRDefault="00DA35F1" w:rsidP="00832D77">
            <w:pPr>
              <w:snapToGrid w:val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5F1" w:rsidRPr="007416B8" w:rsidRDefault="00DA35F1" w:rsidP="00832D77">
            <w:pPr>
              <w:snapToGrid w:val="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DA35F1" w:rsidRPr="007416B8" w:rsidTr="00832D77">
        <w:trPr>
          <w:trHeight w:val="23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35F1" w:rsidRPr="00C8044B" w:rsidRDefault="00DA35F1" w:rsidP="00466ACE">
            <w:pPr>
              <w:numPr>
                <w:ilvl w:val="0"/>
                <w:numId w:val="6"/>
              </w:numPr>
              <w:suppressAutoHyphens w:val="0"/>
              <w:autoSpaceDN/>
              <w:adjustRightInd/>
              <w:snapToGrid w:val="0"/>
              <w:ind w:left="340" w:hanging="227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35F1" w:rsidRPr="00C8044B" w:rsidRDefault="00DA35F1" w:rsidP="00466ACE">
            <w:pPr>
              <w:snapToGrid w:val="0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C8044B">
              <w:rPr>
                <w:rFonts w:ascii="Arial" w:hAnsi="Arial" w:cs="Arial"/>
                <w:sz w:val="19"/>
                <w:szCs w:val="19"/>
              </w:rPr>
              <w:t>Rozm</w:t>
            </w:r>
            <w:proofErr w:type="spellEnd"/>
            <w:r w:rsidRPr="00C8044B">
              <w:rPr>
                <w:rFonts w:ascii="Arial" w:hAnsi="Arial" w:cs="Arial"/>
                <w:sz w:val="19"/>
                <w:szCs w:val="19"/>
              </w:rPr>
              <w:t>. 1, igła* 1/2 koła, 37 mm, dł. nitki 75 cm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35F1" w:rsidRPr="00C8044B" w:rsidRDefault="00DA35F1" w:rsidP="00466ACE">
            <w:pPr>
              <w:snapToGrid w:val="0"/>
              <w:jc w:val="right"/>
              <w:rPr>
                <w:rFonts w:ascii="Arial" w:hAnsi="Arial" w:cs="Arial"/>
                <w:b/>
                <w:sz w:val="19"/>
                <w:szCs w:val="19"/>
              </w:rPr>
            </w:pPr>
            <w:r w:rsidRPr="00C8044B">
              <w:rPr>
                <w:rFonts w:ascii="Arial" w:hAnsi="Arial" w:cs="Arial"/>
                <w:b/>
                <w:sz w:val="19"/>
                <w:szCs w:val="19"/>
              </w:rPr>
              <w:t>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35F1" w:rsidRPr="007416B8" w:rsidRDefault="00DA35F1" w:rsidP="00832D77">
            <w:pPr>
              <w:snapToGrid w:val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35F1" w:rsidRPr="007416B8" w:rsidRDefault="00DA35F1" w:rsidP="00832D77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35F1" w:rsidRPr="007416B8" w:rsidRDefault="00DA35F1" w:rsidP="00832D77">
            <w:pPr>
              <w:snapToGrid w:val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35F1" w:rsidRPr="007416B8" w:rsidRDefault="00DA35F1" w:rsidP="00832D77">
            <w:pPr>
              <w:snapToGrid w:val="0"/>
              <w:jc w:val="righ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35F1" w:rsidRPr="007416B8" w:rsidRDefault="00DA35F1" w:rsidP="00832D77">
            <w:pPr>
              <w:snapToGrid w:val="0"/>
              <w:jc w:val="righ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35F1" w:rsidRPr="007416B8" w:rsidRDefault="00DA35F1" w:rsidP="00832D77">
            <w:pPr>
              <w:snapToGrid w:val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5F1" w:rsidRPr="007416B8" w:rsidRDefault="00DA35F1" w:rsidP="00832D77">
            <w:pPr>
              <w:snapToGrid w:val="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DA35F1" w:rsidRPr="007416B8" w:rsidTr="00832D77">
        <w:trPr>
          <w:trHeight w:val="23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35F1" w:rsidRPr="00C8044B" w:rsidRDefault="00DA35F1" w:rsidP="00466ACE">
            <w:pPr>
              <w:numPr>
                <w:ilvl w:val="0"/>
                <w:numId w:val="6"/>
              </w:numPr>
              <w:suppressAutoHyphens w:val="0"/>
              <w:autoSpaceDN/>
              <w:adjustRightInd/>
              <w:snapToGrid w:val="0"/>
              <w:ind w:left="340" w:hanging="227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35F1" w:rsidRPr="00C8044B" w:rsidRDefault="00DA35F1" w:rsidP="00466ACE">
            <w:pPr>
              <w:snapToGrid w:val="0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C8044B">
              <w:rPr>
                <w:rFonts w:ascii="Arial" w:hAnsi="Arial" w:cs="Arial"/>
                <w:sz w:val="19"/>
                <w:szCs w:val="19"/>
              </w:rPr>
              <w:t>Rozm</w:t>
            </w:r>
            <w:proofErr w:type="spellEnd"/>
            <w:r w:rsidRPr="00C8044B">
              <w:rPr>
                <w:rFonts w:ascii="Arial" w:hAnsi="Arial" w:cs="Arial"/>
                <w:sz w:val="19"/>
                <w:szCs w:val="19"/>
              </w:rPr>
              <w:t>. 1/0, igła* 1/2 koła, 26 mm, dł. nitki 75 cm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35F1" w:rsidRPr="00C8044B" w:rsidRDefault="00DA35F1" w:rsidP="00466ACE">
            <w:pPr>
              <w:snapToGrid w:val="0"/>
              <w:jc w:val="right"/>
              <w:rPr>
                <w:rFonts w:ascii="Arial" w:hAnsi="Arial" w:cs="Arial"/>
                <w:b/>
                <w:sz w:val="19"/>
                <w:szCs w:val="19"/>
              </w:rPr>
            </w:pPr>
            <w:r w:rsidRPr="00C8044B">
              <w:rPr>
                <w:rFonts w:ascii="Arial" w:hAnsi="Arial" w:cs="Arial"/>
                <w:b/>
                <w:sz w:val="19"/>
                <w:szCs w:val="19"/>
              </w:rPr>
              <w:t>72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35F1" w:rsidRPr="007416B8" w:rsidRDefault="00DA35F1" w:rsidP="00832D77">
            <w:pPr>
              <w:snapToGrid w:val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35F1" w:rsidRPr="007416B8" w:rsidRDefault="00DA35F1" w:rsidP="00832D77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35F1" w:rsidRPr="007416B8" w:rsidRDefault="00DA35F1" w:rsidP="00F2656B">
            <w:pPr>
              <w:snapToGrid w:val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35F1" w:rsidRPr="007416B8" w:rsidRDefault="00DA35F1" w:rsidP="00832D77">
            <w:pPr>
              <w:snapToGrid w:val="0"/>
              <w:jc w:val="righ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35F1" w:rsidRPr="007416B8" w:rsidRDefault="00DA35F1" w:rsidP="00832D77">
            <w:pPr>
              <w:snapToGrid w:val="0"/>
              <w:jc w:val="righ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35F1" w:rsidRPr="007416B8" w:rsidRDefault="00DA35F1" w:rsidP="00832D77">
            <w:pPr>
              <w:snapToGrid w:val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5F1" w:rsidRPr="007416B8" w:rsidRDefault="00DA35F1" w:rsidP="00832D77">
            <w:pPr>
              <w:snapToGrid w:val="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DA35F1" w:rsidRPr="007416B8" w:rsidTr="00832D77">
        <w:trPr>
          <w:trHeight w:val="23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35F1" w:rsidRPr="00C8044B" w:rsidRDefault="00DA35F1" w:rsidP="00466ACE">
            <w:pPr>
              <w:numPr>
                <w:ilvl w:val="0"/>
                <w:numId w:val="6"/>
              </w:numPr>
              <w:suppressAutoHyphens w:val="0"/>
              <w:autoSpaceDN/>
              <w:adjustRightInd/>
              <w:snapToGrid w:val="0"/>
              <w:ind w:left="340" w:hanging="227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35F1" w:rsidRPr="00C8044B" w:rsidRDefault="00DA35F1" w:rsidP="00466ACE">
            <w:pPr>
              <w:snapToGrid w:val="0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C8044B">
              <w:rPr>
                <w:rFonts w:ascii="Arial" w:hAnsi="Arial" w:cs="Arial"/>
                <w:sz w:val="19"/>
                <w:szCs w:val="19"/>
              </w:rPr>
              <w:t>Rozm</w:t>
            </w:r>
            <w:proofErr w:type="spellEnd"/>
            <w:r w:rsidRPr="00C8044B">
              <w:rPr>
                <w:rFonts w:ascii="Arial" w:hAnsi="Arial" w:cs="Arial"/>
                <w:sz w:val="19"/>
                <w:szCs w:val="19"/>
              </w:rPr>
              <w:t>. 2, igła* 1/2 koła, 37 mm, dł. nitki 4x75 cm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35F1" w:rsidRPr="00C8044B" w:rsidRDefault="00DA35F1" w:rsidP="00466ACE">
            <w:pPr>
              <w:snapToGrid w:val="0"/>
              <w:jc w:val="right"/>
              <w:rPr>
                <w:rFonts w:ascii="Arial" w:hAnsi="Arial" w:cs="Arial"/>
                <w:b/>
                <w:sz w:val="19"/>
                <w:szCs w:val="19"/>
              </w:rPr>
            </w:pPr>
            <w:r w:rsidRPr="00C8044B">
              <w:rPr>
                <w:rFonts w:ascii="Arial" w:hAnsi="Arial" w:cs="Arial"/>
                <w:b/>
                <w:sz w:val="19"/>
                <w:szCs w:val="19"/>
              </w:rPr>
              <w:t>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35F1" w:rsidRPr="007416B8" w:rsidRDefault="00DA35F1" w:rsidP="00832D77">
            <w:pPr>
              <w:snapToGrid w:val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35F1" w:rsidRDefault="00DA35F1" w:rsidP="00832D77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35F1" w:rsidRPr="007416B8" w:rsidRDefault="00DA35F1" w:rsidP="00832D77">
            <w:pPr>
              <w:snapToGrid w:val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35F1" w:rsidRPr="007416B8" w:rsidRDefault="00DA35F1" w:rsidP="00832D77">
            <w:pPr>
              <w:snapToGrid w:val="0"/>
              <w:jc w:val="righ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35F1" w:rsidRPr="007416B8" w:rsidRDefault="00DA35F1" w:rsidP="00832D77">
            <w:pPr>
              <w:snapToGrid w:val="0"/>
              <w:jc w:val="righ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35F1" w:rsidRPr="007416B8" w:rsidRDefault="00DA35F1" w:rsidP="00832D77">
            <w:pPr>
              <w:snapToGrid w:val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5F1" w:rsidRPr="007416B8" w:rsidRDefault="00DA35F1" w:rsidP="00832D77">
            <w:pPr>
              <w:snapToGrid w:val="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832D77" w:rsidRPr="007416B8" w:rsidTr="00832D77">
        <w:trPr>
          <w:trHeight w:val="230"/>
        </w:trPr>
        <w:tc>
          <w:tcPr>
            <w:tcW w:w="59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2D77" w:rsidRDefault="00832D77" w:rsidP="00832D77">
            <w:pPr>
              <w:snapToGrid w:val="0"/>
              <w:jc w:val="right"/>
              <w:rPr>
                <w:rFonts w:ascii="Arial" w:hAnsi="Arial" w:cs="Arial"/>
                <w:b/>
                <w:sz w:val="19"/>
                <w:szCs w:val="19"/>
              </w:rPr>
            </w:pPr>
          </w:p>
          <w:p w:rsidR="00832D77" w:rsidRPr="007416B8" w:rsidRDefault="00832D77" w:rsidP="00832D77">
            <w:pPr>
              <w:snapToGrid w:val="0"/>
              <w:jc w:val="right"/>
              <w:rPr>
                <w:rFonts w:ascii="Arial" w:hAnsi="Arial" w:cs="Arial"/>
                <w:b/>
                <w:sz w:val="19"/>
                <w:szCs w:val="19"/>
              </w:rPr>
            </w:pPr>
            <w:r w:rsidRPr="007416B8">
              <w:rPr>
                <w:rFonts w:ascii="Arial" w:hAnsi="Arial" w:cs="Arial"/>
                <w:b/>
                <w:sz w:val="19"/>
                <w:szCs w:val="19"/>
              </w:rPr>
              <w:t>Razem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2D77" w:rsidRPr="00E24BB8" w:rsidRDefault="00832D77" w:rsidP="00832D77">
            <w:pPr>
              <w:snapToGrid w:val="0"/>
              <w:jc w:val="right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2D77" w:rsidRPr="00E24BB8" w:rsidRDefault="00832D77" w:rsidP="00832D77">
            <w:pPr>
              <w:snapToGrid w:val="0"/>
              <w:jc w:val="right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D77" w:rsidRPr="007416B8" w:rsidRDefault="00832D77" w:rsidP="00832D77">
            <w:pPr>
              <w:snapToGrid w:val="0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832D77" w:rsidRPr="00BB538A" w:rsidRDefault="00832D77" w:rsidP="00832D77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* igła okrągła</w:t>
      </w:r>
      <w:r w:rsidRPr="00BB538A">
        <w:rPr>
          <w:rFonts w:ascii="Arial" w:hAnsi="Arial" w:cs="Arial"/>
          <w:b/>
          <w:sz w:val="18"/>
          <w:szCs w:val="18"/>
        </w:rPr>
        <w:t>.</w:t>
      </w:r>
    </w:p>
    <w:p w:rsidR="00DA35F1" w:rsidRDefault="00DA35F1" w:rsidP="00DA35F1">
      <w:pPr>
        <w:ind w:right="-651"/>
        <w:jc w:val="both"/>
        <w:rPr>
          <w:rFonts w:ascii="Arial" w:hAnsi="Arial" w:cs="Arial"/>
          <w:b/>
          <w:sz w:val="18"/>
          <w:szCs w:val="18"/>
        </w:rPr>
      </w:pPr>
    </w:p>
    <w:p w:rsidR="00DA35F1" w:rsidRPr="00174B48" w:rsidRDefault="00DA35F1" w:rsidP="00DA35F1">
      <w:pPr>
        <w:ind w:left="-360" w:right="-65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Cena </w:t>
      </w:r>
      <w:r w:rsidRPr="00174B48">
        <w:rPr>
          <w:rFonts w:ascii="Arial" w:hAnsi="Arial" w:cs="Arial"/>
          <w:b/>
          <w:sz w:val="18"/>
          <w:szCs w:val="18"/>
        </w:rPr>
        <w:t>oferty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DA35F1">
        <w:rPr>
          <w:rFonts w:ascii="Arial" w:hAnsi="Arial" w:cs="Arial"/>
          <w:b/>
          <w:sz w:val="18"/>
          <w:szCs w:val="18"/>
        </w:rPr>
        <w:t>brutto słownie złotych</w:t>
      </w:r>
      <w:r w:rsidRPr="00174B48">
        <w:rPr>
          <w:rFonts w:ascii="Arial" w:hAnsi="Arial" w:cs="Arial"/>
          <w:sz w:val="18"/>
          <w:szCs w:val="18"/>
        </w:rPr>
        <w:t>: 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………………..</w:t>
      </w:r>
      <w:r w:rsidRPr="00174B48">
        <w:rPr>
          <w:rFonts w:ascii="Arial" w:hAnsi="Arial" w:cs="Arial"/>
          <w:sz w:val="18"/>
          <w:szCs w:val="18"/>
        </w:rPr>
        <w:t>……</w:t>
      </w:r>
    </w:p>
    <w:p w:rsidR="00DA35F1" w:rsidRDefault="00DA35F1" w:rsidP="00DA35F1">
      <w:pPr>
        <w:ind w:left="-360"/>
        <w:jc w:val="both"/>
        <w:rPr>
          <w:rFonts w:ascii="Arial" w:hAnsi="Arial" w:cs="Arial"/>
          <w:b/>
          <w:sz w:val="18"/>
          <w:szCs w:val="18"/>
        </w:rPr>
      </w:pPr>
    </w:p>
    <w:p w:rsidR="00DA35F1" w:rsidRPr="00174B48" w:rsidRDefault="00DA35F1" w:rsidP="00DA35F1">
      <w:pPr>
        <w:ind w:left="-360"/>
        <w:jc w:val="both"/>
        <w:rPr>
          <w:rFonts w:ascii="Arial" w:hAnsi="Arial" w:cs="Arial"/>
          <w:sz w:val="18"/>
          <w:szCs w:val="18"/>
        </w:rPr>
      </w:pPr>
      <w:r w:rsidRPr="00174B48">
        <w:rPr>
          <w:rFonts w:ascii="Arial" w:hAnsi="Arial" w:cs="Arial"/>
          <w:b/>
          <w:sz w:val="18"/>
          <w:szCs w:val="18"/>
        </w:rPr>
        <w:t>Termin dostawy:</w:t>
      </w:r>
      <w:r>
        <w:rPr>
          <w:rFonts w:ascii="Arial" w:hAnsi="Arial" w:cs="Arial"/>
          <w:sz w:val="18"/>
          <w:szCs w:val="18"/>
        </w:rPr>
        <w:t xml:space="preserve"> ………… dni roboczych </w:t>
      </w:r>
      <w:r w:rsidRPr="003122AA">
        <w:rPr>
          <w:rFonts w:ascii="Arial" w:hAnsi="Arial" w:cs="Arial"/>
          <w:color w:val="A6A6A6" w:themeColor="background1" w:themeShade="A6"/>
          <w:sz w:val="18"/>
          <w:szCs w:val="18"/>
        </w:rPr>
        <w:t>(maksymalnie 5 dni roboczych)</w:t>
      </w:r>
    </w:p>
    <w:p w:rsidR="00DA35F1" w:rsidRDefault="00DA35F1" w:rsidP="00DA35F1">
      <w:pPr>
        <w:jc w:val="both"/>
        <w:rPr>
          <w:rFonts w:ascii="Arial" w:hAnsi="Arial"/>
          <w:sz w:val="18"/>
          <w:szCs w:val="18"/>
        </w:rPr>
      </w:pPr>
    </w:p>
    <w:p w:rsidR="00DA35F1" w:rsidRDefault="00DA35F1" w:rsidP="00DA35F1">
      <w:pPr>
        <w:jc w:val="both"/>
        <w:rPr>
          <w:rFonts w:ascii="Arial" w:hAnsi="Arial"/>
          <w:sz w:val="18"/>
          <w:szCs w:val="18"/>
        </w:rPr>
      </w:pPr>
    </w:p>
    <w:p w:rsidR="00DA35F1" w:rsidRDefault="00DA35F1" w:rsidP="00DA35F1">
      <w:pPr>
        <w:jc w:val="center"/>
        <w:rPr>
          <w:rFonts w:ascii="Arial" w:hAnsi="Arial"/>
          <w:sz w:val="18"/>
          <w:szCs w:val="18"/>
        </w:rPr>
      </w:pPr>
    </w:p>
    <w:p w:rsidR="00DA35F1" w:rsidRPr="00351504" w:rsidRDefault="00DA35F1" w:rsidP="00DA35F1">
      <w:pPr>
        <w:jc w:val="center"/>
        <w:rPr>
          <w:rFonts w:ascii="Arial" w:hAnsi="Arial"/>
          <w:sz w:val="18"/>
          <w:szCs w:val="18"/>
        </w:rPr>
      </w:pPr>
      <w:r w:rsidRPr="00351504">
        <w:rPr>
          <w:rFonts w:ascii="Arial" w:hAnsi="Arial"/>
          <w:sz w:val="18"/>
          <w:szCs w:val="18"/>
        </w:rPr>
        <w:t>...............................................................................................</w:t>
      </w:r>
    </w:p>
    <w:p w:rsidR="00832D77" w:rsidRDefault="00DA35F1" w:rsidP="00DA35F1">
      <w:pPr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>(podpis elektroniczny  Wykonawcy)</w:t>
      </w:r>
    </w:p>
    <w:p w:rsidR="00832D77" w:rsidRDefault="00832D77" w:rsidP="00832D77">
      <w:pPr>
        <w:jc w:val="center"/>
        <w:rPr>
          <w:rFonts w:ascii="Arial" w:hAnsi="Arial" w:cs="Arial"/>
          <w:b/>
          <w:u w:val="single"/>
        </w:rPr>
      </w:pPr>
    </w:p>
    <w:p w:rsidR="00832D77" w:rsidRDefault="00832D77" w:rsidP="00832D77">
      <w:pPr>
        <w:pStyle w:val="Nagwek5"/>
        <w:jc w:val="right"/>
        <w:rPr>
          <w:sz w:val="20"/>
        </w:rPr>
      </w:pPr>
    </w:p>
    <w:p w:rsidR="00832D77" w:rsidRDefault="00832D77" w:rsidP="00832D77"/>
    <w:p w:rsidR="00832D77" w:rsidRDefault="00832D77" w:rsidP="00832D77"/>
    <w:p w:rsidR="007D6588" w:rsidRDefault="007D6588" w:rsidP="00832D77"/>
    <w:p w:rsidR="007D6588" w:rsidRDefault="007D6588" w:rsidP="00832D77"/>
    <w:p w:rsidR="007D6588" w:rsidRDefault="007D6588" w:rsidP="00832D77"/>
    <w:p w:rsidR="007D6588" w:rsidRDefault="007D6588" w:rsidP="00832D77"/>
    <w:p w:rsidR="007D6588" w:rsidRDefault="007D6588" w:rsidP="00832D77"/>
    <w:p w:rsidR="007D6588" w:rsidRDefault="007D6588" w:rsidP="00832D77"/>
    <w:p w:rsidR="007D6588" w:rsidRDefault="007D6588" w:rsidP="00832D77"/>
    <w:p w:rsidR="007D6588" w:rsidRDefault="007D6588" w:rsidP="00832D77"/>
    <w:p w:rsidR="007D6588" w:rsidRDefault="007D6588" w:rsidP="00832D77"/>
    <w:p w:rsidR="007D6588" w:rsidRDefault="007D6588" w:rsidP="00832D77"/>
    <w:p w:rsidR="007D6588" w:rsidRDefault="007D6588" w:rsidP="00832D77"/>
    <w:p w:rsidR="007D6588" w:rsidRDefault="007D6588" w:rsidP="00832D77"/>
    <w:p w:rsidR="007D6588" w:rsidRDefault="007D6588" w:rsidP="00832D77"/>
    <w:p w:rsidR="007D6588" w:rsidRDefault="007D6588" w:rsidP="00832D77"/>
    <w:p w:rsidR="007D6588" w:rsidRDefault="007D6588" w:rsidP="00832D77"/>
    <w:p w:rsidR="007D6588" w:rsidRDefault="007D6588" w:rsidP="00832D77"/>
    <w:p w:rsidR="007D6588" w:rsidRDefault="007D6588" w:rsidP="00832D77"/>
    <w:p w:rsidR="007D6588" w:rsidRDefault="007D6588" w:rsidP="00832D77"/>
    <w:p w:rsidR="00832D77" w:rsidRDefault="00832D77" w:rsidP="00832D77"/>
    <w:p w:rsidR="00832D77" w:rsidRPr="008D7114" w:rsidRDefault="00832D77" w:rsidP="00832D77">
      <w:pPr>
        <w:pStyle w:val="Nagwek5"/>
        <w:jc w:val="right"/>
        <w:rPr>
          <w:sz w:val="20"/>
        </w:rPr>
      </w:pPr>
      <w:r w:rsidRPr="008D7114">
        <w:rPr>
          <w:sz w:val="20"/>
        </w:rPr>
        <w:lastRenderedPageBreak/>
        <w:t>Załącznik nr 2</w:t>
      </w:r>
    </w:p>
    <w:p w:rsidR="00832D77" w:rsidRPr="008D7114" w:rsidRDefault="00832D77" w:rsidP="00832D77">
      <w:pPr>
        <w:pStyle w:val="Nagwek5"/>
        <w:rPr>
          <w:bCs/>
          <w:sz w:val="20"/>
        </w:rPr>
      </w:pPr>
      <w:r w:rsidRPr="008D7114">
        <w:rPr>
          <w:bCs/>
          <w:sz w:val="20"/>
        </w:rPr>
        <w:t>Formularz oferty</w:t>
      </w:r>
    </w:p>
    <w:p w:rsidR="00832D77" w:rsidRPr="008D7114" w:rsidRDefault="00832D77" w:rsidP="00832D77">
      <w:pPr>
        <w:jc w:val="both"/>
        <w:rPr>
          <w:rFonts w:ascii="Arial" w:hAnsi="Arial" w:cs="Arial"/>
          <w:sz w:val="20"/>
        </w:rPr>
      </w:pPr>
    </w:p>
    <w:p w:rsidR="00832D77" w:rsidRPr="008D7114" w:rsidRDefault="00832D77" w:rsidP="00832D77">
      <w:pPr>
        <w:jc w:val="both"/>
        <w:rPr>
          <w:rFonts w:ascii="Arial" w:hAnsi="Arial" w:cs="Arial"/>
          <w:sz w:val="20"/>
        </w:rPr>
      </w:pPr>
    </w:p>
    <w:p w:rsidR="00832D77" w:rsidRPr="008D7114" w:rsidRDefault="00832D77" w:rsidP="00832D77">
      <w:pPr>
        <w:jc w:val="both"/>
        <w:rPr>
          <w:rFonts w:ascii="Arial" w:hAnsi="Arial" w:cs="Arial"/>
          <w:sz w:val="20"/>
        </w:rPr>
      </w:pPr>
    </w:p>
    <w:p w:rsidR="00832D77" w:rsidRDefault="00832D77" w:rsidP="00832D77">
      <w:pPr>
        <w:spacing w:line="360" w:lineRule="auto"/>
        <w:jc w:val="both"/>
        <w:rPr>
          <w:rFonts w:ascii="Arial" w:hAnsi="Arial" w:cs="Arial"/>
          <w:b/>
          <w:sz w:val="20"/>
          <w:u w:val="single"/>
        </w:rPr>
      </w:pPr>
      <w:r w:rsidRPr="008D7114">
        <w:rPr>
          <w:rFonts w:ascii="Arial" w:hAnsi="Arial" w:cs="Arial"/>
          <w:b/>
          <w:sz w:val="20"/>
          <w:u w:val="single"/>
        </w:rPr>
        <w:t>Dane dotyczące Wykonawcy:</w:t>
      </w:r>
    </w:p>
    <w:p w:rsidR="00832D77" w:rsidRPr="008D7114" w:rsidRDefault="00832D77" w:rsidP="00832D77">
      <w:pPr>
        <w:spacing w:line="360" w:lineRule="auto"/>
        <w:jc w:val="both"/>
        <w:rPr>
          <w:rFonts w:ascii="Arial" w:hAnsi="Arial" w:cs="Arial"/>
          <w:b/>
          <w:sz w:val="20"/>
          <w:u w:val="single"/>
        </w:rPr>
      </w:pPr>
    </w:p>
    <w:p w:rsidR="00832D77" w:rsidRPr="008D7114" w:rsidRDefault="00832D77" w:rsidP="00832D77">
      <w:pPr>
        <w:spacing w:line="360" w:lineRule="auto"/>
        <w:jc w:val="both"/>
        <w:rPr>
          <w:rFonts w:ascii="Arial" w:hAnsi="Arial" w:cs="Arial"/>
          <w:b/>
          <w:sz w:val="20"/>
        </w:rPr>
      </w:pPr>
      <w:r w:rsidRPr="008D7114">
        <w:rPr>
          <w:rFonts w:ascii="Arial" w:hAnsi="Arial" w:cs="Arial"/>
          <w:b/>
          <w:sz w:val="20"/>
        </w:rPr>
        <w:t>Nazwa: ……………………………………………………………</w:t>
      </w:r>
    </w:p>
    <w:p w:rsidR="00832D77" w:rsidRPr="008D7114" w:rsidRDefault="00832D77" w:rsidP="00832D77">
      <w:pPr>
        <w:spacing w:line="360" w:lineRule="auto"/>
        <w:jc w:val="both"/>
        <w:rPr>
          <w:rFonts w:ascii="Arial" w:hAnsi="Arial" w:cs="Arial"/>
          <w:b/>
          <w:sz w:val="20"/>
        </w:rPr>
      </w:pPr>
      <w:r w:rsidRPr="008D7114">
        <w:rPr>
          <w:rFonts w:ascii="Arial" w:hAnsi="Arial" w:cs="Arial"/>
          <w:b/>
          <w:sz w:val="20"/>
        </w:rPr>
        <w:t>Siedziba</w:t>
      </w:r>
      <w:r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sz w:val="20"/>
        </w:rPr>
        <w:t>(adres)</w:t>
      </w:r>
      <w:r w:rsidRPr="008D7114">
        <w:rPr>
          <w:rFonts w:ascii="Arial" w:hAnsi="Arial" w:cs="Arial"/>
          <w:b/>
          <w:sz w:val="20"/>
        </w:rPr>
        <w:t>: ……………………………………………………</w:t>
      </w:r>
      <w:r>
        <w:rPr>
          <w:rFonts w:ascii="Arial" w:hAnsi="Arial" w:cs="Arial"/>
          <w:b/>
          <w:sz w:val="20"/>
        </w:rPr>
        <w:t>………………………………………….</w:t>
      </w:r>
      <w:r w:rsidRPr="008D7114">
        <w:rPr>
          <w:rFonts w:ascii="Arial" w:hAnsi="Arial" w:cs="Arial"/>
          <w:b/>
          <w:sz w:val="20"/>
        </w:rPr>
        <w:t>……</w:t>
      </w:r>
    </w:p>
    <w:p w:rsidR="00832D77" w:rsidRPr="008D7114" w:rsidRDefault="00832D77" w:rsidP="00832D77">
      <w:pPr>
        <w:spacing w:line="360" w:lineRule="auto"/>
        <w:jc w:val="both"/>
        <w:rPr>
          <w:rFonts w:ascii="Arial" w:hAnsi="Arial" w:cs="Arial"/>
          <w:sz w:val="20"/>
        </w:rPr>
      </w:pPr>
      <w:r w:rsidRPr="007B7961">
        <w:rPr>
          <w:rFonts w:ascii="Arial" w:hAnsi="Arial" w:cs="Arial"/>
          <w:b/>
          <w:sz w:val="20"/>
          <w:u w:val="single"/>
        </w:rPr>
        <w:t>Adres e-mail: …………………………………………………………,</w:t>
      </w:r>
      <w:r w:rsidRPr="008D7114">
        <w:rPr>
          <w:rFonts w:ascii="Arial" w:hAnsi="Arial" w:cs="Arial"/>
          <w:sz w:val="20"/>
        </w:rPr>
        <w:t xml:space="preserve"> Strona internetowa: …………………………</w:t>
      </w:r>
    </w:p>
    <w:p w:rsidR="00832D77" w:rsidRPr="00783032" w:rsidRDefault="00832D77" w:rsidP="00832D77">
      <w:pPr>
        <w:spacing w:line="360" w:lineRule="auto"/>
        <w:jc w:val="both"/>
        <w:rPr>
          <w:rFonts w:ascii="Arial" w:hAnsi="Arial" w:cs="Arial"/>
          <w:sz w:val="20"/>
        </w:rPr>
      </w:pPr>
      <w:r w:rsidRPr="00783032">
        <w:rPr>
          <w:rFonts w:ascii="Arial" w:hAnsi="Arial" w:cs="Arial"/>
          <w:sz w:val="20"/>
        </w:rPr>
        <w:t xml:space="preserve">Numer telefonu: …………………………………,  </w:t>
      </w:r>
    </w:p>
    <w:p w:rsidR="00832D77" w:rsidRPr="00783032" w:rsidRDefault="00832D77" w:rsidP="00832D77">
      <w:pPr>
        <w:spacing w:line="360" w:lineRule="auto"/>
        <w:jc w:val="both"/>
        <w:rPr>
          <w:rFonts w:ascii="Arial" w:hAnsi="Arial" w:cs="Arial"/>
          <w:sz w:val="20"/>
        </w:rPr>
      </w:pPr>
      <w:r w:rsidRPr="00783032">
        <w:rPr>
          <w:rFonts w:ascii="Arial" w:hAnsi="Arial" w:cs="Arial"/>
          <w:sz w:val="20"/>
        </w:rPr>
        <w:t>Numer Regon: ……………………………………., Numer NIP: ………………………………………..</w:t>
      </w:r>
    </w:p>
    <w:p w:rsidR="00832D77" w:rsidRPr="00783032" w:rsidRDefault="00832D77" w:rsidP="00832D77">
      <w:pPr>
        <w:spacing w:line="360" w:lineRule="auto"/>
        <w:jc w:val="both"/>
        <w:rPr>
          <w:rFonts w:ascii="Arial" w:hAnsi="Arial" w:cs="Arial"/>
          <w:sz w:val="20"/>
        </w:rPr>
      </w:pPr>
      <w:r w:rsidRPr="00783032">
        <w:rPr>
          <w:rFonts w:ascii="Arial" w:hAnsi="Arial" w:cs="Arial"/>
          <w:sz w:val="20"/>
        </w:rPr>
        <w:t>Adres do korespondencji:</w:t>
      </w:r>
      <w:r>
        <w:rPr>
          <w:rFonts w:ascii="Arial" w:hAnsi="Arial" w:cs="Arial"/>
          <w:sz w:val="20"/>
        </w:rPr>
        <w:t xml:space="preserve"> …………………………………………………………………………………</w:t>
      </w:r>
    </w:p>
    <w:p w:rsidR="00832D77" w:rsidRPr="008D7114" w:rsidRDefault="00832D77" w:rsidP="00832D77">
      <w:pPr>
        <w:jc w:val="both"/>
        <w:rPr>
          <w:rFonts w:ascii="Arial" w:hAnsi="Arial" w:cs="Arial"/>
          <w:sz w:val="20"/>
        </w:rPr>
      </w:pPr>
    </w:p>
    <w:p w:rsidR="00832D77" w:rsidRPr="008D7114" w:rsidRDefault="00832D77" w:rsidP="00832D77">
      <w:pPr>
        <w:jc w:val="both"/>
        <w:rPr>
          <w:rFonts w:ascii="Arial" w:hAnsi="Arial" w:cs="Arial"/>
          <w:b/>
          <w:sz w:val="20"/>
        </w:rPr>
      </w:pPr>
    </w:p>
    <w:p w:rsidR="00832D77" w:rsidRPr="008D7114" w:rsidRDefault="00832D77" w:rsidP="00832D77">
      <w:pPr>
        <w:ind w:firstLine="4395"/>
        <w:jc w:val="both"/>
        <w:rPr>
          <w:rFonts w:ascii="Arial" w:hAnsi="Arial" w:cs="Arial"/>
          <w:b/>
          <w:sz w:val="20"/>
        </w:rPr>
      </w:pPr>
    </w:p>
    <w:p w:rsidR="00832D77" w:rsidRPr="008D7114" w:rsidRDefault="00832D77" w:rsidP="00832D77">
      <w:pPr>
        <w:ind w:firstLine="4395"/>
        <w:jc w:val="both"/>
        <w:rPr>
          <w:rFonts w:ascii="Arial" w:hAnsi="Arial" w:cs="Arial"/>
          <w:b/>
          <w:sz w:val="20"/>
        </w:rPr>
      </w:pPr>
      <w:r w:rsidRPr="008D7114">
        <w:rPr>
          <w:rFonts w:ascii="Arial" w:hAnsi="Arial" w:cs="Arial"/>
          <w:b/>
          <w:sz w:val="20"/>
        </w:rPr>
        <w:t>PAŁUCKIE CENTRUM ZDROWIA</w:t>
      </w:r>
    </w:p>
    <w:p w:rsidR="00832D77" w:rsidRPr="008D7114" w:rsidRDefault="00832D77" w:rsidP="00832D77">
      <w:pPr>
        <w:ind w:firstLine="4395"/>
        <w:jc w:val="both"/>
        <w:rPr>
          <w:rFonts w:ascii="Arial" w:hAnsi="Arial" w:cs="Arial"/>
          <w:b/>
          <w:sz w:val="20"/>
        </w:rPr>
      </w:pPr>
      <w:r w:rsidRPr="008D7114">
        <w:rPr>
          <w:rFonts w:ascii="Arial" w:hAnsi="Arial" w:cs="Arial"/>
          <w:b/>
          <w:sz w:val="20"/>
        </w:rPr>
        <w:t xml:space="preserve">Sp. z o. o. </w:t>
      </w:r>
    </w:p>
    <w:p w:rsidR="00832D77" w:rsidRPr="008D7114" w:rsidRDefault="00832D77" w:rsidP="00832D77">
      <w:pPr>
        <w:ind w:firstLine="4395"/>
        <w:jc w:val="both"/>
        <w:rPr>
          <w:rFonts w:ascii="Arial" w:hAnsi="Arial" w:cs="Arial"/>
          <w:b/>
          <w:sz w:val="20"/>
        </w:rPr>
      </w:pPr>
      <w:r w:rsidRPr="008D7114">
        <w:rPr>
          <w:rFonts w:ascii="Arial" w:hAnsi="Arial" w:cs="Arial"/>
          <w:b/>
          <w:sz w:val="20"/>
        </w:rPr>
        <w:t>ul. Szpitalna 30</w:t>
      </w:r>
    </w:p>
    <w:p w:rsidR="00832D77" w:rsidRPr="008D7114" w:rsidRDefault="00832D77" w:rsidP="00832D77">
      <w:pPr>
        <w:ind w:firstLine="4395"/>
        <w:jc w:val="both"/>
        <w:rPr>
          <w:rFonts w:ascii="Arial" w:hAnsi="Arial" w:cs="Arial"/>
          <w:sz w:val="20"/>
        </w:rPr>
      </w:pPr>
      <w:r w:rsidRPr="008D7114">
        <w:rPr>
          <w:rFonts w:ascii="Arial" w:hAnsi="Arial" w:cs="Arial"/>
          <w:b/>
          <w:sz w:val="20"/>
        </w:rPr>
        <w:t>88-400 Żnin</w:t>
      </w:r>
    </w:p>
    <w:p w:rsidR="00832D77" w:rsidRPr="008D7114" w:rsidRDefault="00832D77" w:rsidP="00832D77">
      <w:pPr>
        <w:jc w:val="both"/>
        <w:rPr>
          <w:rFonts w:ascii="Arial" w:hAnsi="Arial" w:cs="Arial"/>
          <w:sz w:val="20"/>
        </w:rPr>
      </w:pPr>
    </w:p>
    <w:p w:rsidR="00832D77" w:rsidRPr="008D7114" w:rsidRDefault="00832D77" w:rsidP="00832D77">
      <w:pPr>
        <w:jc w:val="both"/>
        <w:rPr>
          <w:rFonts w:ascii="Arial" w:hAnsi="Arial" w:cs="Arial"/>
          <w:sz w:val="20"/>
        </w:rPr>
      </w:pPr>
    </w:p>
    <w:p w:rsidR="00832D77" w:rsidRDefault="00832D77" w:rsidP="00832D77">
      <w:pPr>
        <w:numPr>
          <w:ilvl w:val="0"/>
          <w:numId w:val="1"/>
        </w:numPr>
        <w:suppressAutoHyphens w:val="0"/>
        <w:ind w:left="284" w:hanging="284"/>
        <w:jc w:val="both"/>
        <w:rPr>
          <w:rFonts w:ascii="Arial" w:hAnsi="Arial" w:cs="Arial"/>
          <w:sz w:val="20"/>
        </w:rPr>
      </w:pPr>
      <w:r w:rsidRPr="008D7114">
        <w:rPr>
          <w:rFonts w:ascii="Arial" w:hAnsi="Arial" w:cs="Arial"/>
          <w:sz w:val="20"/>
        </w:rPr>
        <w:t xml:space="preserve">W odpowiedzi na zaproszenie do złożenia oferty cenowej na dostawę </w:t>
      </w:r>
      <w:r w:rsidRPr="00594410">
        <w:rPr>
          <w:rFonts w:ascii="Arial" w:hAnsi="Arial" w:cs="Arial"/>
          <w:b/>
          <w:sz w:val="20"/>
        </w:rPr>
        <w:t>Nici chirurgicznych</w:t>
      </w:r>
      <w:r>
        <w:rPr>
          <w:rFonts w:ascii="Arial" w:hAnsi="Arial" w:cs="Arial"/>
          <w:sz w:val="20"/>
        </w:rPr>
        <w:t xml:space="preserve"> </w:t>
      </w:r>
      <w:r w:rsidR="007D6588">
        <w:rPr>
          <w:rFonts w:ascii="Arial" w:hAnsi="Arial" w:cs="Arial"/>
          <w:b/>
          <w:sz w:val="20"/>
        </w:rPr>
        <w:t>w Grupie</w:t>
      </w:r>
      <w:r w:rsidRPr="00594410">
        <w:rPr>
          <w:rFonts w:ascii="Arial" w:hAnsi="Arial" w:cs="Arial"/>
          <w:b/>
          <w:sz w:val="20"/>
        </w:rPr>
        <w:t xml:space="preserve"> 1</w:t>
      </w:r>
      <w:r w:rsidRPr="008D7114">
        <w:rPr>
          <w:rFonts w:ascii="Arial" w:hAnsi="Arial" w:cs="Arial"/>
          <w:sz w:val="20"/>
        </w:rPr>
        <w:t xml:space="preserve">, dla potrzeb Pałuckiego Centrum Zdrowia Sp. z o. o. w Żninie, składamy ofertę w </w:t>
      </w:r>
      <w:r>
        <w:rPr>
          <w:rFonts w:ascii="Arial" w:hAnsi="Arial" w:cs="Arial"/>
          <w:sz w:val="20"/>
        </w:rPr>
        <w:t xml:space="preserve">niżej wymienionym </w:t>
      </w:r>
      <w:r w:rsidRPr="008D7114">
        <w:rPr>
          <w:rFonts w:ascii="Arial" w:hAnsi="Arial" w:cs="Arial"/>
          <w:sz w:val="20"/>
        </w:rPr>
        <w:t>zakresie:</w:t>
      </w:r>
    </w:p>
    <w:p w:rsidR="00832D77" w:rsidRPr="008D7114" w:rsidRDefault="00832D77" w:rsidP="00832D77">
      <w:pPr>
        <w:suppressAutoHyphens w:val="0"/>
        <w:ind w:left="284"/>
        <w:jc w:val="both"/>
        <w:rPr>
          <w:rFonts w:ascii="Arial" w:hAnsi="Arial" w:cs="Arial"/>
          <w:sz w:val="20"/>
        </w:rPr>
      </w:pPr>
      <w:r w:rsidRPr="008D7114">
        <w:rPr>
          <w:rFonts w:ascii="Arial" w:hAnsi="Arial" w:cs="Arial"/>
          <w:sz w:val="20"/>
        </w:rPr>
        <w:t xml:space="preserve"> </w:t>
      </w:r>
    </w:p>
    <w:p w:rsidR="00832D77" w:rsidRPr="007D6588" w:rsidRDefault="00832D77" w:rsidP="007D6588">
      <w:pPr>
        <w:pStyle w:val="Akapitzlist"/>
        <w:numPr>
          <w:ilvl w:val="0"/>
          <w:numId w:val="9"/>
        </w:numPr>
        <w:ind w:left="709"/>
        <w:jc w:val="both"/>
        <w:rPr>
          <w:rFonts w:ascii="Arial" w:hAnsi="Arial" w:cs="Arial"/>
          <w:sz w:val="20"/>
        </w:rPr>
      </w:pPr>
      <w:r w:rsidRPr="007D6588">
        <w:rPr>
          <w:rFonts w:ascii="Arial" w:hAnsi="Arial" w:cs="Arial"/>
          <w:b/>
          <w:bCs/>
          <w:sz w:val="20"/>
          <w:u w:val="single"/>
        </w:rPr>
        <w:t xml:space="preserve">Grupa </w:t>
      </w:r>
      <w:r w:rsidR="007D6588" w:rsidRPr="007D6588">
        <w:rPr>
          <w:rFonts w:ascii="Arial" w:hAnsi="Arial" w:cs="Arial"/>
          <w:b/>
          <w:bCs/>
          <w:sz w:val="20"/>
          <w:u w:val="single"/>
        </w:rPr>
        <w:t xml:space="preserve">nr 1 - </w:t>
      </w:r>
      <w:r w:rsidR="007D6588" w:rsidRPr="007D6588">
        <w:rPr>
          <w:rFonts w:ascii="Arial" w:hAnsi="Arial" w:cs="Arial"/>
          <w:b/>
          <w:bCs/>
          <w:sz w:val="20"/>
          <w:u w:val="double"/>
        </w:rPr>
        <w:t xml:space="preserve">Nici syntetyczne, plecione, </w:t>
      </w:r>
      <w:proofErr w:type="spellStart"/>
      <w:r w:rsidR="007D6588" w:rsidRPr="007D6588">
        <w:rPr>
          <w:rFonts w:ascii="Arial" w:hAnsi="Arial" w:cs="Arial"/>
          <w:b/>
          <w:bCs/>
          <w:sz w:val="20"/>
          <w:u w:val="double"/>
        </w:rPr>
        <w:t>niewchłanialne</w:t>
      </w:r>
      <w:proofErr w:type="spellEnd"/>
      <w:r w:rsidR="007D6588" w:rsidRPr="007D6588">
        <w:rPr>
          <w:rFonts w:ascii="Arial" w:hAnsi="Arial" w:cs="Arial"/>
          <w:b/>
          <w:bCs/>
          <w:sz w:val="20"/>
          <w:u w:val="double"/>
        </w:rPr>
        <w:t xml:space="preserve">, poliestrowe, powlekane (np. </w:t>
      </w:r>
      <w:proofErr w:type="spellStart"/>
      <w:r w:rsidR="007D6588" w:rsidRPr="007D6588">
        <w:rPr>
          <w:rFonts w:ascii="Arial" w:hAnsi="Arial" w:cs="Arial"/>
          <w:b/>
          <w:bCs/>
          <w:sz w:val="20"/>
          <w:u w:val="double"/>
        </w:rPr>
        <w:t>premicron</w:t>
      </w:r>
      <w:proofErr w:type="spellEnd"/>
      <w:r w:rsidR="007D6588" w:rsidRPr="007D6588">
        <w:rPr>
          <w:rFonts w:ascii="Arial" w:hAnsi="Arial" w:cs="Arial"/>
          <w:b/>
          <w:bCs/>
          <w:sz w:val="20"/>
          <w:u w:val="double"/>
        </w:rPr>
        <w:t>)</w:t>
      </w:r>
      <w:r w:rsidR="007D6588" w:rsidRPr="007D6588">
        <w:rPr>
          <w:rFonts w:ascii="Arial" w:hAnsi="Arial" w:cs="Arial"/>
          <w:b/>
          <w:bCs/>
          <w:sz w:val="20"/>
          <w:u w:val="single"/>
        </w:rPr>
        <w:t xml:space="preserve"> </w:t>
      </w:r>
      <w:r w:rsidRPr="006139B4">
        <w:rPr>
          <w:rFonts w:ascii="Arial" w:hAnsi="Arial" w:cs="Arial"/>
          <w:sz w:val="20"/>
        </w:rPr>
        <w:t xml:space="preserve"> </w:t>
      </w:r>
      <w:r w:rsidRPr="007D6588">
        <w:rPr>
          <w:rFonts w:ascii="Arial" w:hAnsi="Arial" w:cs="Arial"/>
          <w:sz w:val="20"/>
        </w:rPr>
        <w:t>w asortymencie, ilości oraz cenach podanych w Formularzu asortymentowo-cenowym (Zał</w:t>
      </w:r>
      <w:r w:rsidR="007B7961" w:rsidRPr="007D6588">
        <w:rPr>
          <w:rFonts w:ascii="Arial" w:hAnsi="Arial" w:cs="Arial"/>
          <w:sz w:val="20"/>
        </w:rPr>
        <w:t>.</w:t>
      </w:r>
      <w:r w:rsidRPr="007D6588">
        <w:rPr>
          <w:rFonts w:ascii="Arial" w:hAnsi="Arial" w:cs="Arial"/>
          <w:sz w:val="20"/>
        </w:rPr>
        <w:t xml:space="preserve"> nr 1).</w:t>
      </w:r>
    </w:p>
    <w:p w:rsidR="00832D77" w:rsidRPr="001211D6" w:rsidRDefault="00832D77" w:rsidP="00832D77">
      <w:pPr>
        <w:suppressAutoHyphens w:val="0"/>
        <w:ind w:left="709"/>
        <w:jc w:val="both"/>
        <w:rPr>
          <w:rFonts w:ascii="Arial" w:hAnsi="Arial" w:cs="Arial"/>
          <w:sz w:val="20"/>
        </w:rPr>
      </w:pPr>
    </w:p>
    <w:p w:rsidR="00832D77" w:rsidRDefault="00832D77" w:rsidP="00832D77">
      <w:pPr>
        <w:numPr>
          <w:ilvl w:val="0"/>
          <w:numId w:val="2"/>
        </w:numPr>
        <w:overflowPunct/>
        <w:autoSpaceDE/>
        <w:autoSpaceDN/>
        <w:adjustRightInd/>
        <w:ind w:left="284" w:hanging="284"/>
        <w:jc w:val="both"/>
        <w:textAlignment w:val="auto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>Oświadczam, że c</w:t>
      </w:r>
      <w:r w:rsidRPr="00737D5F">
        <w:rPr>
          <w:rFonts w:ascii="Arial" w:hAnsi="Arial" w:cs="Arial"/>
          <w:sz w:val="20"/>
        </w:rPr>
        <w:t xml:space="preserve">ena za dostawę w/w asortymentu, będzie </w:t>
      </w:r>
      <w:r w:rsidRPr="00C84F0A">
        <w:rPr>
          <w:rFonts w:ascii="Arial" w:hAnsi="Arial" w:cs="Arial"/>
          <w:b/>
          <w:sz w:val="20"/>
        </w:rPr>
        <w:t>stała i niezmienna</w:t>
      </w:r>
      <w:r w:rsidRPr="00737D5F">
        <w:rPr>
          <w:rFonts w:ascii="Arial" w:hAnsi="Arial" w:cs="Arial"/>
          <w:sz w:val="20"/>
        </w:rPr>
        <w:t xml:space="preserve"> przez czas obowiązywania umowy tj. </w:t>
      </w:r>
      <w:r>
        <w:rPr>
          <w:rFonts w:ascii="Arial" w:hAnsi="Arial" w:cs="Arial"/>
          <w:sz w:val="20"/>
        </w:rPr>
        <w:t>12 miesięcy od dnia zawarcia umowy</w:t>
      </w:r>
      <w:r w:rsidRPr="00594410">
        <w:rPr>
          <w:rFonts w:ascii="Arial" w:hAnsi="Arial" w:cs="Arial"/>
          <w:sz w:val="20"/>
        </w:rPr>
        <w:t>.</w:t>
      </w:r>
    </w:p>
    <w:p w:rsidR="00832D77" w:rsidRPr="00594410" w:rsidRDefault="00832D77" w:rsidP="00832D77">
      <w:pPr>
        <w:overflowPunct/>
        <w:autoSpaceDE/>
        <w:autoSpaceDN/>
        <w:adjustRightInd/>
        <w:ind w:left="284"/>
        <w:jc w:val="both"/>
        <w:textAlignment w:val="auto"/>
        <w:rPr>
          <w:rFonts w:ascii="Arial" w:hAnsi="Arial" w:cs="Arial"/>
          <w:sz w:val="20"/>
          <w:u w:val="single"/>
        </w:rPr>
      </w:pPr>
      <w:r w:rsidRPr="005C7635">
        <w:rPr>
          <w:rFonts w:ascii="Arial" w:hAnsi="Arial" w:cs="Arial"/>
          <w:sz w:val="20"/>
          <w:u w:val="single"/>
        </w:rPr>
        <w:t xml:space="preserve"> </w:t>
      </w:r>
    </w:p>
    <w:p w:rsidR="00832D77" w:rsidRDefault="00B356AE" w:rsidP="00832D77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Oświadczam</w:t>
      </w:r>
      <w:r w:rsidRPr="00811AD3">
        <w:rPr>
          <w:rFonts w:ascii="Arial" w:hAnsi="Arial" w:cs="Arial"/>
          <w:sz w:val="20"/>
        </w:rPr>
        <w:t xml:space="preserve">, że oferowany w postępowaniu asortyment jest dopuszczony do obrotu na terenie RP i spełnia wymagania zasadnicze ustawy z dnia 20 maja 2010 r. o wyrobach medycznych (Dz. U. 2020 poz. 186 z </w:t>
      </w:r>
      <w:proofErr w:type="spellStart"/>
      <w:r w:rsidRPr="00811AD3">
        <w:rPr>
          <w:rFonts w:ascii="Arial" w:hAnsi="Arial" w:cs="Arial"/>
          <w:sz w:val="20"/>
        </w:rPr>
        <w:t>późn</w:t>
      </w:r>
      <w:proofErr w:type="spellEnd"/>
      <w:r w:rsidRPr="00811AD3">
        <w:rPr>
          <w:rFonts w:ascii="Arial" w:hAnsi="Arial" w:cs="Arial"/>
          <w:sz w:val="20"/>
        </w:rPr>
        <w:t>. zm.), tj. posiada odpowiedni dokument/y potwierdzające dopuszczenie do obrotu i stosowania na terenie RP (Deklarację zgodności, Certyfikat CE, i inne) zgodnie z przyjętą klasyfikacją</w:t>
      </w:r>
      <w:r w:rsidR="00832D77">
        <w:rPr>
          <w:rFonts w:ascii="Arial" w:hAnsi="Arial" w:cs="Arial"/>
          <w:sz w:val="20"/>
        </w:rPr>
        <w:t xml:space="preserve">. </w:t>
      </w:r>
    </w:p>
    <w:p w:rsidR="00832D77" w:rsidRDefault="00832D77" w:rsidP="00832D77">
      <w:pPr>
        <w:pStyle w:val="Akapitzlist"/>
        <w:rPr>
          <w:rFonts w:ascii="Arial" w:hAnsi="Arial" w:cs="Arial"/>
          <w:sz w:val="20"/>
        </w:rPr>
      </w:pPr>
    </w:p>
    <w:p w:rsidR="00832D77" w:rsidRDefault="00832D77" w:rsidP="00832D77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0"/>
        </w:rPr>
      </w:pPr>
      <w:r w:rsidRPr="00594410">
        <w:rPr>
          <w:rFonts w:ascii="Arial" w:hAnsi="Arial" w:cs="Arial"/>
          <w:sz w:val="20"/>
        </w:rPr>
        <w:t>Oświadczamy, że akceptujemy warunki i sposób realizacji zamówienia i w przypadku wyboru naszej oferty jako najkorzystniejszej, zobowiązujemy się do zawarcia umowy na warunkach wymienionych przez Zamawiającego we Wzorze umowy (Załącznik nr 3 do zapytania ofertowego).</w:t>
      </w:r>
      <w:r>
        <w:rPr>
          <w:rFonts w:ascii="Arial" w:hAnsi="Arial" w:cs="Arial"/>
          <w:sz w:val="20"/>
        </w:rPr>
        <w:t xml:space="preserve"> </w:t>
      </w:r>
    </w:p>
    <w:p w:rsidR="00832D77" w:rsidRDefault="00832D77" w:rsidP="00832D77">
      <w:pPr>
        <w:pStyle w:val="Akapitzlist"/>
        <w:rPr>
          <w:rFonts w:ascii="Arial" w:hAnsi="Arial" w:cs="Arial"/>
          <w:sz w:val="20"/>
        </w:rPr>
      </w:pPr>
    </w:p>
    <w:p w:rsidR="003F4940" w:rsidRDefault="00832D77" w:rsidP="003F4940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0"/>
        </w:rPr>
      </w:pPr>
      <w:r w:rsidRPr="00594410">
        <w:rPr>
          <w:rFonts w:ascii="Arial" w:hAnsi="Arial" w:cs="Arial"/>
          <w:sz w:val="20"/>
        </w:rPr>
        <w:t>Oświadczam, że wypełniłem obowiązki informacyjne przewidziane w art. 13 lub art. 14 RODO wobec osób fizycznych, od których dane osobowe bezpośrednio lub pośrednio pozyskałem w celu ubiegania się o udzielenie niniejszego zamówienia.</w:t>
      </w:r>
    </w:p>
    <w:p w:rsidR="003F4940" w:rsidRDefault="003F4940" w:rsidP="003F4940">
      <w:pPr>
        <w:ind w:left="284"/>
        <w:jc w:val="both"/>
        <w:rPr>
          <w:rFonts w:ascii="Arial" w:hAnsi="Arial" w:cs="Arial"/>
          <w:sz w:val="20"/>
        </w:rPr>
      </w:pPr>
    </w:p>
    <w:p w:rsidR="003F4940" w:rsidRPr="003F4940" w:rsidRDefault="003F4940" w:rsidP="003F4940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0"/>
        </w:rPr>
      </w:pPr>
      <w:r w:rsidRPr="003F4940">
        <w:rPr>
          <w:rFonts w:ascii="Arial" w:hAnsi="Arial" w:cs="Arial"/>
          <w:b/>
          <w:sz w:val="20"/>
          <w:lang w:eastAsia="ar-SA"/>
        </w:rPr>
        <w:t>Oświadczam</w:t>
      </w:r>
      <w:r w:rsidRPr="003F4940">
        <w:rPr>
          <w:rFonts w:ascii="Arial" w:hAnsi="Arial" w:cs="Arial"/>
          <w:sz w:val="20"/>
          <w:lang w:eastAsia="ar-SA"/>
        </w:rPr>
        <w:t xml:space="preserve">, że dostawa towaru nastąpi w ciągu </w:t>
      </w:r>
      <w:r>
        <w:rPr>
          <w:rFonts w:ascii="Arial" w:hAnsi="Arial" w:cs="Arial"/>
          <w:sz w:val="20"/>
          <w:lang w:eastAsia="ar-SA"/>
        </w:rPr>
        <w:t>5</w:t>
      </w:r>
      <w:r w:rsidRPr="003F4940">
        <w:rPr>
          <w:rFonts w:ascii="Arial" w:hAnsi="Arial" w:cs="Arial"/>
          <w:sz w:val="20"/>
          <w:lang w:eastAsia="ar-SA"/>
        </w:rPr>
        <w:t xml:space="preserve"> dni roboczych, od daty otrzymania zamówienia.</w:t>
      </w:r>
    </w:p>
    <w:p w:rsidR="003F4940" w:rsidRPr="003F4940" w:rsidRDefault="003F4940" w:rsidP="003F4940">
      <w:pPr>
        <w:overflowPunct/>
        <w:autoSpaceDE/>
        <w:autoSpaceDN/>
        <w:adjustRightInd/>
        <w:ind w:left="720"/>
        <w:contextualSpacing/>
        <w:textAlignment w:val="auto"/>
        <w:rPr>
          <w:rFonts w:ascii="Arial" w:hAnsi="Arial" w:cs="Arial"/>
          <w:sz w:val="20"/>
          <w:lang w:eastAsia="ar-SA"/>
        </w:rPr>
      </w:pPr>
    </w:p>
    <w:p w:rsidR="00DA35F1" w:rsidRDefault="003F4940" w:rsidP="003F4940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0"/>
        </w:rPr>
      </w:pPr>
      <w:r w:rsidRPr="003F4940">
        <w:rPr>
          <w:rFonts w:ascii="Arial" w:hAnsi="Arial" w:cs="Arial"/>
          <w:sz w:val="20"/>
          <w:lang w:eastAsia="ar-SA"/>
        </w:rPr>
        <w:t xml:space="preserve">  Deklarujemy </w:t>
      </w:r>
      <w:r w:rsidRPr="003F4940">
        <w:rPr>
          <w:rFonts w:ascii="Arial" w:hAnsi="Arial" w:cs="Arial"/>
          <w:b/>
          <w:sz w:val="20"/>
          <w:lang w:eastAsia="ar-SA"/>
        </w:rPr>
        <w:t>60 dniowy</w:t>
      </w:r>
      <w:r w:rsidRPr="003F4940">
        <w:rPr>
          <w:rFonts w:ascii="Arial" w:hAnsi="Arial" w:cs="Arial"/>
          <w:sz w:val="20"/>
          <w:lang w:eastAsia="ar-SA"/>
        </w:rPr>
        <w:t xml:space="preserve"> termin płatności od daty otrzymania przez Zamawiającego prawidłowo wystawionej faktury VAT</w:t>
      </w:r>
      <w:r>
        <w:rPr>
          <w:rFonts w:ascii="Arial" w:hAnsi="Arial" w:cs="Arial"/>
          <w:sz w:val="20"/>
          <w:lang w:eastAsia="ar-SA"/>
        </w:rPr>
        <w:t>.</w:t>
      </w:r>
    </w:p>
    <w:p w:rsidR="003F4940" w:rsidRDefault="003F4940" w:rsidP="003F4940">
      <w:pPr>
        <w:ind w:left="284"/>
        <w:jc w:val="both"/>
        <w:rPr>
          <w:rFonts w:ascii="Arial" w:hAnsi="Arial" w:cs="Arial"/>
          <w:sz w:val="20"/>
        </w:rPr>
      </w:pPr>
    </w:p>
    <w:p w:rsidR="003F4940" w:rsidRDefault="003F4940" w:rsidP="003F4940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0"/>
        </w:rPr>
      </w:pPr>
      <w:r w:rsidRPr="00474101">
        <w:rPr>
          <w:rFonts w:ascii="Arial" w:hAnsi="Arial" w:cs="Arial"/>
          <w:b/>
          <w:sz w:val="20"/>
        </w:rPr>
        <w:t>Oświadczam</w:t>
      </w:r>
      <w:r w:rsidRPr="00474101">
        <w:rPr>
          <w:rFonts w:ascii="Arial" w:hAnsi="Arial" w:cs="Arial"/>
          <w:sz w:val="20"/>
        </w:rPr>
        <w:t xml:space="preserve">, że jesteśmy związani niniejsza ofertą przez okres </w:t>
      </w:r>
      <w:r w:rsidRPr="00EA2C31">
        <w:rPr>
          <w:rFonts w:ascii="Arial" w:hAnsi="Arial" w:cs="Arial"/>
          <w:b/>
          <w:sz w:val="20"/>
        </w:rPr>
        <w:t>3</w:t>
      </w:r>
      <w:r w:rsidRPr="00474101">
        <w:rPr>
          <w:rFonts w:ascii="Arial" w:hAnsi="Arial" w:cs="Arial"/>
          <w:b/>
          <w:sz w:val="20"/>
        </w:rPr>
        <w:t>0 dni</w:t>
      </w:r>
      <w:r w:rsidRPr="00474101">
        <w:rPr>
          <w:rFonts w:ascii="Arial" w:hAnsi="Arial" w:cs="Arial"/>
          <w:sz w:val="20"/>
        </w:rPr>
        <w:t xml:space="preserve"> od daty upływu terminu składania ofert.</w:t>
      </w:r>
    </w:p>
    <w:p w:rsidR="003F4940" w:rsidRDefault="003F4940" w:rsidP="003F4940">
      <w:pPr>
        <w:ind w:left="284"/>
        <w:jc w:val="both"/>
        <w:rPr>
          <w:rFonts w:ascii="Arial" w:hAnsi="Arial" w:cs="Arial"/>
          <w:sz w:val="20"/>
        </w:rPr>
      </w:pPr>
    </w:p>
    <w:p w:rsidR="003F4940" w:rsidRPr="003F4940" w:rsidRDefault="003F4940" w:rsidP="003F4940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0"/>
        </w:rPr>
      </w:pPr>
      <w:r w:rsidRPr="003F4940">
        <w:rPr>
          <w:rFonts w:ascii="Arial" w:hAnsi="Arial" w:cs="Arial"/>
          <w:b/>
          <w:sz w:val="20"/>
          <w:lang w:eastAsia="ar-SA"/>
        </w:rPr>
        <w:t xml:space="preserve">OCHRONA DANYCH OSOBOWYCH (RODO) </w:t>
      </w:r>
      <w:r w:rsidRPr="003F4940">
        <w:rPr>
          <w:rFonts w:ascii="Arial" w:hAnsi="Arial" w:cs="Arial"/>
          <w:sz w:val="20"/>
          <w:lang w:eastAsia="ar-SA"/>
        </w:rPr>
        <w:t>(jeżeli dotyczy)</w:t>
      </w:r>
    </w:p>
    <w:p w:rsidR="003F4940" w:rsidRPr="003F4940" w:rsidRDefault="003F4940" w:rsidP="003F4940">
      <w:pPr>
        <w:overflowPunct/>
        <w:autoSpaceDE/>
        <w:autoSpaceDN/>
        <w:adjustRightInd/>
        <w:ind w:left="425"/>
        <w:jc w:val="both"/>
        <w:textAlignment w:val="auto"/>
        <w:rPr>
          <w:rFonts w:ascii="Arial" w:hAnsi="Arial" w:cs="Arial"/>
          <w:sz w:val="20"/>
          <w:lang w:eastAsia="ar-SA"/>
        </w:rPr>
      </w:pPr>
      <w:r w:rsidRPr="003F4940">
        <w:rPr>
          <w:rFonts w:ascii="Arial" w:eastAsia="Calibri" w:hAnsi="Arial" w:cs="Arial"/>
          <w:sz w:val="20"/>
          <w:lang w:eastAsia="ar-SA"/>
        </w:rPr>
        <w:lastRenderedPageBreak/>
        <w:t>Oświadczenie wymagane od Wykonawcy w zakresie wypełnienia obowiązków informacyjnych przewidzianych w art. 13 lub 14 RODO</w:t>
      </w:r>
      <w:r w:rsidRPr="003F4940">
        <w:rPr>
          <w:rFonts w:ascii="Arial" w:hAnsi="Arial" w:cs="Arial"/>
          <w:sz w:val="20"/>
          <w:lang w:eastAsia="ar-SA"/>
        </w:rPr>
        <w:t>.</w:t>
      </w:r>
    </w:p>
    <w:p w:rsidR="003F4940" w:rsidRPr="003F4940" w:rsidRDefault="003F4940" w:rsidP="003F4940">
      <w:pPr>
        <w:overflowPunct/>
        <w:autoSpaceDE/>
        <w:autoSpaceDN/>
        <w:adjustRightInd/>
        <w:ind w:left="425"/>
        <w:jc w:val="both"/>
        <w:textAlignment w:val="auto"/>
        <w:rPr>
          <w:rFonts w:ascii="Arial" w:eastAsia="Calibri" w:hAnsi="Arial" w:cs="Arial"/>
          <w:sz w:val="20"/>
          <w:lang w:eastAsia="ar-SA"/>
        </w:rPr>
      </w:pPr>
    </w:p>
    <w:p w:rsidR="003F4940" w:rsidRPr="003F4940" w:rsidRDefault="003F4940" w:rsidP="003F4940">
      <w:pPr>
        <w:overflowPunct/>
        <w:autoSpaceDE/>
        <w:autoSpaceDN/>
        <w:adjustRightInd/>
        <w:ind w:left="426"/>
        <w:textAlignment w:val="auto"/>
        <w:rPr>
          <w:rFonts w:ascii="Arial" w:eastAsia="Calibri" w:hAnsi="Arial" w:cs="Arial"/>
          <w:sz w:val="20"/>
          <w:lang w:eastAsia="ar-SA"/>
        </w:rPr>
      </w:pPr>
      <w:r w:rsidRPr="003F4940">
        <w:rPr>
          <w:rFonts w:ascii="Arial" w:eastAsia="Calibri" w:hAnsi="Arial" w:cs="Arial"/>
          <w:b/>
          <w:sz w:val="20"/>
          <w:lang w:eastAsia="ar-SA"/>
        </w:rPr>
        <w:t>Oświadczam</w:t>
      </w:r>
      <w:r w:rsidRPr="003F4940">
        <w:rPr>
          <w:rFonts w:ascii="Arial" w:eastAsia="Calibri" w:hAnsi="Arial" w:cs="Arial"/>
          <w:sz w:val="20"/>
          <w:lang w:eastAsia="ar-SA"/>
        </w:rPr>
        <w:t>, że:</w:t>
      </w:r>
    </w:p>
    <w:p w:rsidR="003F4940" w:rsidRPr="003F4940" w:rsidRDefault="003F4940" w:rsidP="003F4940">
      <w:pPr>
        <w:numPr>
          <w:ilvl w:val="0"/>
          <w:numId w:val="17"/>
        </w:numPr>
        <w:overflowPunct/>
        <w:autoSpaceDE/>
        <w:autoSpaceDN/>
        <w:adjustRightInd/>
        <w:ind w:left="426"/>
        <w:textAlignment w:val="auto"/>
        <w:rPr>
          <w:rFonts w:ascii="Arial" w:eastAsia="Calibri" w:hAnsi="Arial" w:cs="Arial"/>
          <w:sz w:val="20"/>
          <w:lang w:eastAsia="ar-SA"/>
        </w:rPr>
      </w:pPr>
      <w:r w:rsidRPr="003F4940">
        <w:rPr>
          <w:rFonts w:ascii="Arial" w:eastAsia="Calibri" w:hAnsi="Arial" w:cs="Arial"/>
          <w:sz w:val="20"/>
          <w:lang w:eastAsia="ar-SA"/>
        </w:rPr>
        <w:t>wypełniłam</w:t>
      </w:r>
    </w:p>
    <w:p w:rsidR="003F4940" w:rsidRPr="003F4940" w:rsidRDefault="003F4940" w:rsidP="003F4940">
      <w:pPr>
        <w:numPr>
          <w:ilvl w:val="0"/>
          <w:numId w:val="17"/>
        </w:numPr>
        <w:overflowPunct/>
        <w:autoSpaceDE/>
        <w:autoSpaceDN/>
        <w:adjustRightInd/>
        <w:ind w:left="426"/>
        <w:textAlignment w:val="auto"/>
        <w:rPr>
          <w:rFonts w:ascii="Arial" w:eastAsia="Calibri" w:hAnsi="Arial" w:cs="Arial"/>
          <w:sz w:val="20"/>
          <w:lang w:eastAsia="ar-SA"/>
        </w:rPr>
      </w:pPr>
      <w:r w:rsidRPr="003F4940">
        <w:rPr>
          <w:rFonts w:ascii="Arial" w:eastAsia="Calibri" w:hAnsi="Arial" w:cs="Arial"/>
          <w:sz w:val="20"/>
          <w:lang w:eastAsia="ar-SA"/>
        </w:rPr>
        <w:t>nie wypełniłem</w:t>
      </w:r>
    </w:p>
    <w:p w:rsidR="003F4940" w:rsidRPr="003F4940" w:rsidRDefault="003F4940" w:rsidP="003F4940">
      <w:pPr>
        <w:numPr>
          <w:ilvl w:val="0"/>
          <w:numId w:val="17"/>
        </w:numPr>
        <w:overflowPunct/>
        <w:autoSpaceDE/>
        <w:autoSpaceDN/>
        <w:adjustRightInd/>
        <w:ind w:left="426"/>
        <w:textAlignment w:val="auto"/>
        <w:rPr>
          <w:rFonts w:ascii="Arial" w:hAnsi="Arial" w:cs="Arial"/>
          <w:sz w:val="20"/>
          <w:lang w:eastAsia="ar-SA"/>
        </w:rPr>
      </w:pPr>
      <w:r w:rsidRPr="003F4940">
        <w:rPr>
          <w:rFonts w:ascii="Arial" w:eastAsia="Calibri" w:hAnsi="Arial" w:cs="Arial"/>
          <w:sz w:val="20"/>
          <w:lang w:eastAsia="ar-SA"/>
        </w:rPr>
        <w:t>nie dotyczy</w:t>
      </w:r>
    </w:p>
    <w:p w:rsidR="003F4940" w:rsidRPr="003F4940" w:rsidRDefault="003F4940" w:rsidP="003F4940">
      <w:pPr>
        <w:overflowPunct/>
        <w:autoSpaceDE/>
        <w:autoSpaceDN/>
        <w:adjustRightInd/>
        <w:ind w:left="426"/>
        <w:textAlignment w:val="auto"/>
        <w:rPr>
          <w:rFonts w:ascii="Arial" w:eastAsia="Calibri" w:hAnsi="Arial" w:cs="Arial"/>
          <w:sz w:val="20"/>
          <w:lang w:eastAsia="ar-SA"/>
        </w:rPr>
      </w:pPr>
      <w:r w:rsidRPr="003F4940">
        <w:rPr>
          <w:rFonts w:ascii="Arial" w:eastAsia="Calibri" w:hAnsi="Arial" w:cs="Arial"/>
          <w:sz w:val="20"/>
          <w:lang w:eastAsia="ar-SA"/>
        </w:rPr>
        <w:t xml:space="preserve"> </w:t>
      </w:r>
    </w:p>
    <w:p w:rsidR="003F4940" w:rsidRPr="003F4940" w:rsidRDefault="003F4940" w:rsidP="003F4940">
      <w:pPr>
        <w:overflowPunct/>
        <w:autoSpaceDE/>
        <w:autoSpaceDN/>
        <w:adjustRightInd/>
        <w:ind w:left="426"/>
        <w:jc w:val="both"/>
        <w:textAlignment w:val="auto"/>
        <w:rPr>
          <w:rFonts w:ascii="Arial" w:eastAsia="Calibri" w:hAnsi="Arial" w:cs="Arial"/>
          <w:sz w:val="20"/>
          <w:lang w:eastAsia="ar-SA"/>
        </w:rPr>
      </w:pPr>
      <w:r w:rsidRPr="003F4940">
        <w:rPr>
          <w:rFonts w:ascii="Arial" w:eastAsia="Calibri" w:hAnsi="Arial" w:cs="Arial"/>
          <w:sz w:val="20"/>
          <w:lang w:eastAsia="ar-SA"/>
        </w:rPr>
        <w:t>obowiązki informacyjne przewidziane w art. 13 lub art. 14 RODO</w:t>
      </w:r>
      <w:r w:rsidRPr="003F4940">
        <w:rPr>
          <w:rFonts w:ascii="Arial" w:eastAsia="Calibri" w:hAnsi="Arial" w:cs="Arial"/>
          <w:b/>
          <w:sz w:val="20"/>
          <w:lang w:eastAsia="ar-SA"/>
        </w:rPr>
        <w:t>*</w:t>
      </w:r>
      <w:r w:rsidRPr="003F4940">
        <w:rPr>
          <w:rFonts w:ascii="Arial" w:eastAsia="Calibri" w:hAnsi="Arial" w:cs="Arial"/>
          <w:sz w:val="20"/>
          <w:lang w:eastAsia="ar-SA"/>
        </w:rPr>
        <w:t xml:space="preserve"> wobec osób fizycznych, od których dane osobowe bezpośrednio lub pośrednio pozyskałem w celu obiegania się o udzielenie zamówienia publicznego w niniejszym postępowaniu.</w:t>
      </w:r>
    </w:p>
    <w:p w:rsidR="003F4940" w:rsidRPr="003F4940" w:rsidRDefault="003F4940" w:rsidP="003F4940">
      <w:pPr>
        <w:suppressAutoHyphens w:val="0"/>
        <w:overflowPunct/>
        <w:autoSpaceDE/>
        <w:autoSpaceDN/>
        <w:adjustRightInd/>
        <w:ind w:left="709"/>
        <w:jc w:val="both"/>
        <w:textAlignment w:val="auto"/>
        <w:rPr>
          <w:rFonts w:ascii="Arial" w:eastAsia="Calibri" w:hAnsi="Arial" w:cs="Arial"/>
          <w:kern w:val="0"/>
          <w:sz w:val="20"/>
          <w:lang w:eastAsia="en-US"/>
        </w:rPr>
      </w:pPr>
      <w:r w:rsidRPr="003F4940">
        <w:rPr>
          <w:rFonts w:ascii="Arial" w:eastAsia="Calibri" w:hAnsi="Arial" w:cs="Arial"/>
          <w:b/>
          <w:kern w:val="0"/>
          <w:sz w:val="20"/>
          <w:lang w:eastAsia="en-US"/>
        </w:rPr>
        <w:t>*</w:t>
      </w:r>
      <w:r w:rsidRPr="003F4940">
        <w:rPr>
          <w:rFonts w:ascii="Arial" w:eastAsia="Calibri" w:hAnsi="Arial" w:cs="Arial"/>
          <w:kern w:val="0"/>
          <w:sz w:val="20"/>
          <w:lang w:eastAsia="en-US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04.05.2016). </w:t>
      </w:r>
    </w:p>
    <w:p w:rsidR="00832D77" w:rsidRDefault="003F4940" w:rsidP="003F4940">
      <w:pPr>
        <w:ind w:left="284"/>
        <w:jc w:val="both"/>
        <w:rPr>
          <w:rFonts w:ascii="Arial" w:hAnsi="Arial" w:cs="Arial"/>
          <w:sz w:val="20"/>
        </w:rPr>
      </w:pPr>
      <w:r w:rsidRPr="003F4940">
        <w:rPr>
          <w:rFonts w:ascii="Arial" w:hAnsi="Arial" w:cs="Arial"/>
          <w:sz w:val="20"/>
          <w:lang w:eastAsia="ar-SA"/>
        </w:rPr>
        <w:t>W przypadku gdy Wykonawca nie przekazuje danych osobowych innych niż bezpośrednio jego dotyczących lub zachodzi wyłączenie stosowania obowiązku informacyjnego, stosownie do art. 13 ust. 4 lub art. 14 ust. 5 RODO należy zaznaczyć, że nie dotyczy.</w:t>
      </w:r>
    </w:p>
    <w:p w:rsidR="003F4940" w:rsidRPr="003F4940" w:rsidRDefault="003F4940" w:rsidP="003F4940">
      <w:pPr>
        <w:pStyle w:val="Akapitzlist"/>
        <w:ind w:left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10. Oświadczam, że </w:t>
      </w:r>
      <w:r w:rsidRPr="003F4940">
        <w:rPr>
          <w:rFonts w:ascii="Arial" w:hAnsi="Arial" w:cs="Arial"/>
          <w:sz w:val="20"/>
        </w:rPr>
        <w:t>nie podlegam wykluczeniu z postępowania na podstawie art. 7 ust. 1 Ustawy z dnia 13 kwietnia 2022 r. o szczególnych rozwiązaniach w zakresie przeciwdziałania wspieraniu agresji na Ukrainę oraz służących ochronie bezpieczeństwa narodowego</w:t>
      </w:r>
    </w:p>
    <w:p w:rsidR="00832D77" w:rsidRPr="008D7114" w:rsidRDefault="00832D77" w:rsidP="00832D77">
      <w:pPr>
        <w:suppressAutoHyphens w:val="0"/>
        <w:spacing w:line="360" w:lineRule="auto"/>
        <w:jc w:val="both"/>
        <w:rPr>
          <w:rFonts w:ascii="Arial" w:hAnsi="Arial" w:cs="Arial"/>
          <w:sz w:val="20"/>
        </w:rPr>
      </w:pPr>
    </w:p>
    <w:p w:rsidR="00832D77" w:rsidRDefault="00832D77" w:rsidP="00832D77">
      <w:pPr>
        <w:suppressAutoHyphens w:val="0"/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…………………………, dn. …………………………</w:t>
      </w:r>
    </w:p>
    <w:p w:rsidR="00832D77" w:rsidRDefault="00832D77" w:rsidP="00832D77">
      <w:pPr>
        <w:suppressAutoHyphens w:val="0"/>
        <w:spacing w:line="360" w:lineRule="auto"/>
        <w:jc w:val="both"/>
        <w:rPr>
          <w:rFonts w:ascii="Arial" w:hAnsi="Arial" w:cs="Arial"/>
          <w:sz w:val="20"/>
        </w:rPr>
      </w:pPr>
    </w:p>
    <w:p w:rsidR="00832D77" w:rsidRDefault="00832D77" w:rsidP="00832D77">
      <w:pPr>
        <w:suppressAutoHyphens w:val="0"/>
        <w:spacing w:line="360" w:lineRule="auto"/>
        <w:jc w:val="both"/>
        <w:rPr>
          <w:rFonts w:ascii="Arial" w:hAnsi="Arial" w:cs="Arial"/>
          <w:sz w:val="20"/>
        </w:rPr>
      </w:pPr>
    </w:p>
    <w:p w:rsidR="00832D77" w:rsidRPr="008D7114" w:rsidRDefault="00832D77" w:rsidP="00832D77">
      <w:pPr>
        <w:jc w:val="center"/>
        <w:rPr>
          <w:rFonts w:ascii="Arial" w:hAnsi="Arial" w:cs="Arial"/>
          <w:sz w:val="20"/>
        </w:rPr>
      </w:pPr>
      <w:r w:rsidRPr="008D7114">
        <w:rPr>
          <w:rFonts w:ascii="Arial" w:hAnsi="Arial" w:cs="Arial"/>
          <w:sz w:val="20"/>
        </w:rPr>
        <w:t>....................................................................................................</w:t>
      </w:r>
    </w:p>
    <w:p w:rsidR="00832D77" w:rsidRPr="008D7114" w:rsidRDefault="00832D77" w:rsidP="00832D77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(podpis</w:t>
      </w:r>
      <w:r w:rsidR="0079028C">
        <w:rPr>
          <w:rFonts w:ascii="Arial" w:hAnsi="Arial" w:cs="Arial"/>
          <w:sz w:val="20"/>
        </w:rPr>
        <w:t xml:space="preserve"> elektroniczny</w:t>
      </w:r>
      <w:r>
        <w:rPr>
          <w:rFonts w:ascii="Arial" w:hAnsi="Arial" w:cs="Arial"/>
          <w:sz w:val="20"/>
        </w:rPr>
        <w:t xml:space="preserve"> W</w:t>
      </w:r>
      <w:r w:rsidRPr="008D7114">
        <w:rPr>
          <w:rFonts w:ascii="Arial" w:hAnsi="Arial" w:cs="Arial"/>
          <w:sz w:val="20"/>
        </w:rPr>
        <w:t>ykonawcy)</w:t>
      </w:r>
    </w:p>
    <w:p w:rsidR="00547AA8" w:rsidRDefault="00547AA8" w:rsidP="00261ECA">
      <w:pPr>
        <w:suppressAutoHyphens w:val="0"/>
        <w:autoSpaceDN/>
        <w:adjustRightInd/>
        <w:jc w:val="both"/>
      </w:pPr>
    </w:p>
    <w:sectPr w:rsidR="00547AA8" w:rsidSect="00832D77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3051" w:rsidRDefault="00093051" w:rsidP="00832D77">
      <w:r>
        <w:separator/>
      </w:r>
    </w:p>
  </w:endnote>
  <w:endnote w:type="continuationSeparator" w:id="0">
    <w:p w:rsidR="00093051" w:rsidRDefault="00093051" w:rsidP="00832D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B06" w:rsidRDefault="00183B06" w:rsidP="00832D77">
    <w:pPr>
      <w:framePr w:hSpace="180" w:wrap="auto" w:vAnchor="text" w:hAnchor="page" w:x="1135" w:y="119"/>
      <w:suppressAutoHyphens w:val="0"/>
      <w:rPr>
        <w:noProof/>
      </w:rPr>
    </w:pPr>
  </w:p>
  <w:p w:rsidR="00183B06" w:rsidRDefault="00183B06" w:rsidP="00832D77">
    <w:pPr>
      <w:pStyle w:val="NormalnyWeb1"/>
      <w:spacing w:before="0" w:after="0"/>
      <w:ind w:left="709"/>
      <w:jc w:val="both"/>
      <w:rPr>
        <w:kern w:val="2"/>
        <w:sz w:val="12"/>
      </w:rPr>
    </w:pPr>
  </w:p>
  <w:p w:rsidR="00183B06" w:rsidRDefault="00183B0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B06" w:rsidRDefault="00183B06" w:rsidP="00832D77">
    <w:pPr>
      <w:framePr w:hSpace="180" w:wrap="auto" w:vAnchor="text" w:hAnchor="page" w:x="1135" w:y="119"/>
      <w:suppressAutoHyphens w:val="0"/>
      <w:rPr>
        <w:noProof/>
      </w:rPr>
    </w:pPr>
    <w:r>
      <w:rPr>
        <w:noProof/>
        <w:sz w:val="20"/>
      </w:rPr>
      <w:drawing>
        <wp:inline distT="0" distB="0" distL="0" distR="0">
          <wp:extent cx="428625" cy="276225"/>
          <wp:effectExtent l="0" t="0" r="9525" b="9525"/>
          <wp:docPr id="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83B06" w:rsidRDefault="00183B06" w:rsidP="00832D77">
    <w:pPr>
      <w:pStyle w:val="NormalnyWeb1"/>
      <w:spacing w:before="0" w:after="0"/>
      <w:ind w:left="709"/>
      <w:jc w:val="both"/>
      <w:rPr>
        <w:kern w:val="2"/>
        <w:sz w:val="12"/>
      </w:rPr>
    </w:pPr>
  </w:p>
  <w:p w:rsidR="00183B06" w:rsidRDefault="00183B06" w:rsidP="00832D77">
    <w:pPr>
      <w:pStyle w:val="NormalnyWeb1"/>
      <w:spacing w:before="0" w:after="0"/>
      <w:ind w:left="709"/>
      <w:jc w:val="both"/>
      <w:rPr>
        <w:i/>
        <w:sz w:val="16"/>
      </w:rPr>
    </w:pPr>
    <w:r>
      <w:rPr>
        <w:i/>
        <w:sz w:val="16"/>
      </w:rPr>
      <w:t>Spółka zarejestrowana w Sądzie Rejonowym w Bydgoszczy XIII Wydział Gospodarczy Krajowego Rejestru Sądowego                                                                         KRS 0000220135 wysokość kapitału zakładowego : 1.090.000,00 zł, wpłacony: 50.000,00 zł.</w:t>
    </w:r>
  </w:p>
  <w:p w:rsidR="00183B06" w:rsidRDefault="00183B0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3051" w:rsidRDefault="00093051" w:rsidP="00832D77">
      <w:r>
        <w:separator/>
      </w:r>
    </w:p>
  </w:footnote>
  <w:footnote w:type="continuationSeparator" w:id="0">
    <w:p w:rsidR="00093051" w:rsidRDefault="00093051" w:rsidP="00832D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B06" w:rsidRPr="00635C43" w:rsidRDefault="00183B06">
    <w:pPr>
      <w:pStyle w:val="Nagwek"/>
      <w:rPr>
        <w:rFonts w:ascii="Arial" w:hAnsi="Arial" w:cs="Arial"/>
        <w:sz w:val="20"/>
      </w:rPr>
    </w:pPr>
    <w:r w:rsidRPr="00635C43">
      <w:rPr>
        <w:rFonts w:ascii="Arial" w:hAnsi="Arial" w:cs="Arial"/>
        <w:sz w:val="20"/>
      </w:rPr>
      <w:t>PCZ/</w:t>
    </w:r>
    <w:proofErr w:type="spellStart"/>
    <w:r w:rsidRPr="00635C43">
      <w:rPr>
        <w:rFonts w:ascii="Arial" w:hAnsi="Arial" w:cs="Arial"/>
        <w:sz w:val="20"/>
      </w:rPr>
      <w:t>II-ZP</w:t>
    </w:r>
    <w:proofErr w:type="spellEnd"/>
    <w:r w:rsidRPr="00635C43">
      <w:rPr>
        <w:rFonts w:ascii="Arial" w:hAnsi="Arial" w:cs="Arial"/>
        <w:sz w:val="20"/>
      </w:rPr>
      <w:t>/</w:t>
    </w:r>
    <w:r w:rsidR="007D6588">
      <w:rPr>
        <w:rFonts w:ascii="Arial" w:hAnsi="Arial" w:cs="Arial"/>
        <w:sz w:val="20"/>
      </w:rPr>
      <w:t>04</w:t>
    </w:r>
    <w:r w:rsidR="00DA35F1">
      <w:rPr>
        <w:rFonts w:ascii="Arial" w:hAnsi="Arial" w:cs="Arial"/>
        <w:sz w:val="20"/>
      </w:rPr>
      <w:t>/2023</w:t>
    </w:r>
  </w:p>
  <w:p w:rsidR="00183B06" w:rsidRPr="00F12796" w:rsidRDefault="00183B06">
    <w:pPr>
      <w:pStyle w:val="Nagwek"/>
      <w:rPr>
        <w:rFonts w:ascii="Arial" w:hAnsi="Arial" w:cs="Arial"/>
        <w:b/>
        <w:sz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B06" w:rsidRDefault="00183B06" w:rsidP="00832D77">
    <w:pPr>
      <w:pStyle w:val="NormalnyWeb1"/>
      <w:spacing w:before="0" w:after="0" w:line="100" w:lineRule="atLeast"/>
      <w:ind w:left="709" w:firstLine="425"/>
      <w:rPr>
        <w:noProof/>
      </w:rPr>
    </w:pPr>
    <w:r>
      <w:rPr>
        <w:noProof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page">
            <wp:posOffset>720090</wp:posOffset>
          </wp:positionH>
          <wp:positionV relativeFrom="paragraph">
            <wp:posOffset>-6985</wp:posOffset>
          </wp:positionV>
          <wp:extent cx="914400" cy="662940"/>
          <wp:effectExtent l="0" t="0" r="0" b="3810"/>
          <wp:wrapTight wrapText="bothSides">
            <wp:wrapPolygon edited="0">
              <wp:start x="0" y="0"/>
              <wp:lineTo x="0" y="21103"/>
              <wp:lineTo x="21150" y="21103"/>
              <wp:lineTo x="21150" y="0"/>
              <wp:lineTo x="0" y="0"/>
            </wp:wrapPolygon>
          </wp:wrapTight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62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183B06" w:rsidRDefault="00183B06" w:rsidP="00832D77">
    <w:pPr>
      <w:pStyle w:val="NormalnyWeb1"/>
      <w:spacing w:before="0" w:after="0" w:line="100" w:lineRule="atLeast"/>
      <w:ind w:left="709" w:firstLine="707"/>
      <w:rPr>
        <w:b/>
        <w:color w:val="000080"/>
        <w:sz w:val="22"/>
      </w:rPr>
    </w:pPr>
    <w:r w:rsidRPr="0063243E">
      <w:rPr>
        <w:b/>
        <w:color w:val="000080"/>
        <w:sz w:val="22"/>
      </w:rPr>
      <w:t xml:space="preserve"> </w:t>
    </w:r>
    <w:r>
      <w:rPr>
        <w:b/>
        <w:color w:val="000080"/>
        <w:sz w:val="22"/>
        <w:u w:val="single"/>
      </w:rPr>
      <w:t>PAŁUCKIE CENTRUM ZDROWIA</w:t>
    </w:r>
    <w:r>
      <w:rPr>
        <w:b/>
        <w:color w:val="000080"/>
        <w:sz w:val="18"/>
        <w:u w:val="single"/>
      </w:rPr>
      <w:t xml:space="preserve"> SPÓŁKA Z OGRANICZONĄ ODPOWIEDZIALNOŚCIĄ</w:t>
    </w:r>
  </w:p>
  <w:p w:rsidR="00183B06" w:rsidRDefault="00183B06" w:rsidP="00832D77">
    <w:pPr>
      <w:pStyle w:val="NormalnyWeb1"/>
      <w:spacing w:before="0" w:after="0" w:line="100" w:lineRule="atLeast"/>
      <w:ind w:left="1134"/>
      <w:rPr>
        <w:b/>
        <w:color w:val="000080"/>
        <w:sz w:val="8"/>
      </w:rPr>
    </w:pPr>
    <w:r>
      <w:rPr>
        <w:b/>
        <w:color w:val="000080"/>
        <w:sz w:val="8"/>
      </w:rPr>
      <w:tab/>
      <w:t xml:space="preserve">  </w:t>
    </w:r>
  </w:p>
  <w:p w:rsidR="00183B06" w:rsidRDefault="00183B06" w:rsidP="00832D77">
    <w:pPr>
      <w:pStyle w:val="NormalnyWeb1"/>
      <w:spacing w:before="0" w:after="0" w:line="100" w:lineRule="atLeast"/>
      <w:ind w:left="1416"/>
      <w:rPr>
        <w:kern w:val="2"/>
        <w:sz w:val="12"/>
      </w:rPr>
    </w:pPr>
    <w:r>
      <w:rPr>
        <w:b/>
        <w:color w:val="000080"/>
        <w:sz w:val="14"/>
      </w:rPr>
      <w:t xml:space="preserve"> </w:t>
    </w:r>
    <w:r>
      <w:rPr>
        <w:color w:val="000080"/>
        <w:kern w:val="2"/>
        <w:sz w:val="12"/>
      </w:rPr>
      <w:t xml:space="preserve">88-400 Żnin, ul. Szpitalna 30, tel. 52 3031341, </w:t>
    </w:r>
    <w:proofErr w:type="spellStart"/>
    <w:r>
      <w:rPr>
        <w:color w:val="000080"/>
        <w:kern w:val="2"/>
        <w:sz w:val="12"/>
      </w:rPr>
      <w:t>fax</w:t>
    </w:r>
    <w:proofErr w:type="spellEnd"/>
    <w:r>
      <w:rPr>
        <w:color w:val="000080"/>
        <w:kern w:val="2"/>
        <w:sz w:val="12"/>
      </w:rPr>
      <w:t xml:space="preserve"> 52 3031344, www</w:t>
    </w:r>
    <w:r>
      <w:rPr>
        <w:color w:val="0000FF"/>
        <w:kern w:val="2"/>
        <w:sz w:val="12"/>
        <w:u w:val="single"/>
      </w:rPr>
      <w:t xml:space="preserve">.szpitalznin.pl </w:t>
    </w:r>
    <w:r>
      <w:rPr>
        <w:color w:val="000080"/>
        <w:kern w:val="2"/>
        <w:sz w:val="12"/>
      </w:rPr>
      <w:t xml:space="preserve">, e-mail: </w:t>
    </w:r>
    <w:r>
      <w:rPr>
        <w:color w:val="000080"/>
        <w:kern w:val="2"/>
        <w:sz w:val="12"/>
        <w:u w:val="single"/>
      </w:rPr>
      <w:t>szpitalznin</w:t>
    </w:r>
    <w:r>
      <w:rPr>
        <w:color w:val="0000FF"/>
        <w:kern w:val="2"/>
        <w:sz w:val="12"/>
        <w:u w:val="single"/>
      </w:rPr>
      <w:t>@szpitalznin.pl,</w:t>
    </w:r>
    <w:r>
      <w:rPr>
        <w:kern w:val="2"/>
        <w:sz w:val="12"/>
      </w:rPr>
      <w:t xml:space="preserve"> NIP: 562-16-88-969   REGON   093213309 </w:t>
    </w:r>
  </w:p>
  <w:p w:rsidR="00183B06" w:rsidRDefault="00183B06" w:rsidP="00832D77">
    <w:pPr>
      <w:pStyle w:val="NormalnyWeb1"/>
      <w:spacing w:before="0" w:after="0" w:line="100" w:lineRule="atLeast"/>
      <w:ind w:left="1134" w:firstLine="282"/>
      <w:rPr>
        <w:kern w:val="2"/>
        <w:sz w:val="12"/>
      </w:rPr>
    </w:pPr>
    <w:r>
      <w:rPr>
        <w:kern w:val="2"/>
        <w:sz w:val="12"/>
      </w:rPr>
      <w:t xml:space="preserve"> TELEFONY WEW.: 160-Sekretariat, 133-Gł. Księgowa, 166-Zamówienia Publiczne 190-Kierownik  Działu </w:t>
    </w:r>
    <w:proofErr w:type="spellStart"/>
    <w:r>
      <w:rPr>
        <w:kern w:val="2"/>
        <w:sz w:val="12"/>
      </w:rPr>
      <w:t>Tech.-Gosp</w:t>
    </w:r>
    <w:proofErr w:type="spellEnd"/>
    <w:r>
      <w:rPr>
        <w:kern w:val="2"/>
        <w:sz w:val="12"/>
      </w:rPr>
      <w:t>., 171-Magazyn, 158-Statystyka Medyczna</w:t>
    </w:r>
  </w:p>
  <w:p w:rsidR="00183B06" w:rsidRDefault="00183B0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17"/>
    <w:lvl w:ilvl="0">
      <w:start w:val="1"/>
      <w:numFmt w:val="decimal"/>
      <w:lvlText w:val="%1."/>
      <w:lvlJc w:val="center"/>
      <w:pPr>
        <w:tabs>
          <w:tab w:val="num" w:pos="340"/>
        </w:tabs>
      </w:pPr>
    </w:lvl>
  </w:abstractNum>
  <w:abstractNum w:abstractNumId="1">
    <w:nsid w:val="00000006"/>
    <w:multiLevelType w:val="singleLevel"/>
    <w:tmpl w:val="00000006"/>
    <w:name w:val="WW8Num36"/>
    <w:lvl w:ilvl="0">
      <w:start w:val="1"/>
      <w:numFmt w:val="decimal"/>
      <w:lvlText w:val="%1."/>
      <w:lvlJc w:val="left"/>
      <w:pPr>
        <w:tabs>
          <w:tab w:val="num" w:pos="0"/>
        </w:tabs>
      </w:pPr>
    </w:lvl>
  </w:abstractNum>
  <w:abstractNum w:abstractNumId="2">
    <w:nsid w:val="00000008"/>
    <w:multiLevelType w:val="singleLevel"/>
    <w:tmpl w:val="00000008"/>
    <w:name w:val="WW8Num48"/>
    <w:lvl w:ilvl="0">
      <w:start w:val="1"/>
      <w:numFmt w:val="decimal"/>
      <w:lvlText w:val="%1."/>
      <w:lvlJc w:val="center"/>
      <w:pPr>
        <w:tabs>
          <w:tab w:val="num" w:pos="340"/>
        </w:tabs>
      </w:pPr>
    </w:lvl>
  </w:abstractNum>
  <w:abstractNum w:abstractNumId="3">
    <w:nsid w:val="00000009"/>
    <w:multiLevelType w:val="singleLevel"/>
    <w:tmpl w:val="00000009"/>
    <w:name w:val="WW8Num49"/>
    <w:lvl w:ilvl="0">
      <w:start w:val="1"/>
      <w:numFmt w:val="decimal"/>
      <w:lvlText w:val="%1."/>
      <w:lvlJc w:val="center"/>
      <w:pPr>
        <w:tabs>
          <w:tab w:val="num" w:pos="340"/>
        </w:tabs>
      </w:pPr>
    </w:lvl>
  </w:abstractNum>
  <w:abstractNum w:abstractNumId="4">
    <w:nsid w:val="0000000E"/>
    <w:multiLevelType w:val="singleLevel"/>
    <w:tmpl w:val="0000000E"/>
    <w:name w:val="WW8Num64"/>
    <w:lvl w:ilvl="0">
      <w:start w:val="1"/>
      <w:numFmt w:val="decimal"/>
      <w:lvlText w:val="%1."/>
      <w:lvlJc w:val="left"/>
      <w:pPr>
        <w:tabs>
          <w:tab w:val="num" w:pos="0"/>
        </w:tabs>
      </w:pPr>
    </w:lvl>
  </w:abstractNum>
  <w:abstractNum w:abstractNumId="5">
    <w:nsid w:val="0000001E"/>
    <w:multiLevelType w:val="singleLevel"/>
    <w:tmpl w:val="0000001E"/>
    <w:name w:val="WW8Num45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Arial" w:hAnsi="Arial"/>
        <w:b w:val="0"/>
        <w:i w:val="0"/>
        <w:sz w:val="20"/>
        <w:u w:val="none"/>
      </w:rPr>
    </w:lvl>
  </w:abstractNum>
  <w:abstractNum w:abstractNumId="6">
    <w:nsid w:val="00000020"/>
    <w:multiLevelType w:val="singleLevel"/>
    <w:tmpl w:val="00000020"/>
    <w:lvl w:ilvl="0">
      <w:start w:val="88"/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 w:cs="Times New Roman"/>
      </w:rPr>
    </w:lvl>
  </w:abstractNum>
  <w:abstractNum w:abstractNumId="7">
    <w:nsid w:val="00000023"/>
    <w:multiLevelType w:val="multilevel"/>
    <w:tmpl w:val="338AB8F2"/>
    <w:name w:val="WW8Num51"/>
    <w:lvl w:ilvl="0">
      <w:start w:val="2"/>
      <w:numFmt w:val="decimal"/>
      <w:lvlText w:val="%1. "/>
      <w:lvlJc w:val="left"/>
      <w:pPr>
        <w:tabs>
          <w:tab w:val="num" w:pos="0"/>
        </w:tabs>
      </w:pPr>
      <w:rPr>
        <w:rFonts w:ascii="Arial" w:hAnsi="Arial"/>
        <w:b w:val="0"/>
        <w:i w:val="0"/>
        <w:color w:val="auto"/>
        <w:sz w:val="20"/>
        <w:u w:val="none"/>
      </w:rPr>
    </w:lvl>
    <w:lvl w:ilvl="1" w:tentative="1">
      <w:start w:val="1"/>
      <w:numFmt w:val="lowerLetter"/>
      <w:lvlText w:val="%2."/>
      <w:lvlJc w:val="left"/>
      <w:pPr>
        <w:ind w:left="938" w:hanging="360"/>
      </w:pPr>
    </w:lvl>
    <w:lvl w:ilvl="2" w:tentative="1">
      <w:start w:val="1"/>
      <w:numFmt w:val="lowerRoman"/>
      <w:lvlText w:val="%3."/>
      <w:lvlJc w:val="right"/>
      <w:pPr>
        <w:ind w:left="1658" w:hanging="180"/>
      </w:pPr>
    </w:lvl>
    <w:lvl w:ilvl="3" w:tentative="1">
      <w:start w:val="1"/>
      <w:numFmt w:val="decimal"/>
      <w:lvlText w:val="%4."/>
      <w:lvlJc w:val="left"/>
      <w:pPr>
        <w:ind w:left="2378" w:hanging="360"/>
      </w:pPr>
    </w:lvl>
    <w:lvl w:ilvl="4" w:tentative="1">
      <w:start w:val="1"/>
      <w:numFmt w:val="lowerLetter"/>
      <w:lvlText w:val="%5."/>
      <w:lvlJc w:val="left"/>
      <w:pPr>
        <w:ind w:left="3098" w:hanging="360"/>
      </w:pPr>
    </w:lvl>
    <w:lvl w:ilvl="5" w:tentative="1">
      <w:start w:val="1"/>
      <w:numFmt w:val="lowerRoman"/>
      <w:lvlText w:val="%6."/>
      <w:lvlJc w:val="right"/>
      <w:pPr>
        <w:ind w:left="3818" w:hanging="180"/>
      </w:pPr>
    </w:lvl>
    <w:lvl w:ilvl="6" w:tentative="1">
      <w:start w:val="1"/>
      <w:numFmt w:val="decimal"/>
      <w:lvlText w:val="%7."/>
      <w:lvlJc w:val="left"/>
      <w:pPr>
        <w:ind w:left="4538" w:hanging="360"/>
      </w:pPr>
    </w:lvl>
    <w:lvl w:ilvl="7" w:tentative="1">
      <w:start w:val="1"/>
      <w:numFmt w:val="lowerLetter"/>
      <w:lvlText w:val="%8."/>
      <w:lvlJc w:val="left"/>
      <w:pPr>
        <w:ind w:left="5258" w:hanging="360"/>
      </w:pPr>
    </w:lvl>
    <w:lvl w:ilvl="8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8">
    <w:nsid w:val="00000024"/>
    <w:multiLevelType w:val="singleLevel"/>
    <w:tmpl w:val="00000024"/>
    <w:name w:val="WW8Num53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Arial" w:hAnsi="Arial"/>
        <w:b w:val="0"/>
        <w:i w:val="0"/>
        <w:sz w:val="20"/>
        <w:u w:val="none"/>
      </w:rPr>
    </w:lvl>
  </w:abstractNum>
  <w:abstractNum w:abstractNumId="9">
    <w:nsid w:val="00000027"/>
    <w:multiLevelType w:val="multilevel"/>
    <w:tmpl w:val="00000027"/>
    <w:name w:val="WW8Num5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440"/>
        </w:tabs>
      </w:pPr>
    </w:lvl>
    <w:lvl w:ilvl="2">
      <w:start w:val="1"/>
      <w:numFmt w:val="decimal"/>
      <w:lvlText w:val="%3."/>
      <w:lvlJc w:val="lef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decimal"/>
      <w:lvlText w:val="%5."/>
      <w:lvlJc w:val="left"/>
      <w:pPr>
        <w:tabs>
          <w:tab w:val="num" w:pos="3600"/>
        </w:tabs>
      </w:pPr>
    </w:lvl>
    <w:lvl w:ilvl="5">
      <w:start w:val="1"/>
      <w:numFmt w:val="decimal"/>
      <w:lvlText w:val="%6."/>
      <w:lvlJc w:val="lef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decimal"/>
      <w:lvlText w:val="%8."/>
      <w:lvlJc w:val="left"/>
      <w:pPr>
        <w:tabs>
          <w:tab w:val="num" w:pos="5760"/>
        </w:tabs>
      </w:pPr>
    </w:lvl>
    <w:lvl w:ilvl="8">
      <w:start w:val="1"/>
      <w:numFmt w:val="decimal"/>
      <w:lvlText w:val="%9."/>
      <w:lvlJc w:val="left"/>
      <w:pPr>
        <w:tabs>
          <w:tab w:val="num" w:pos="6480"/>
        </w:tabs>
      </w:pPr>
    </w:lvl>
  </w:abstractNum>
  <w:abstractNum w:abstractNumId="10">
    <w:nsid w:val="0AF807B1"/>
    <w:multiLevelType w:val="hybridMultilevel"/>
    <w:tmpl w:val="E36C68EE"/>
    <w:lvl w:ilvl="0" w:tplc="0415000F">
      <w:start w:val="1"/>
      <w:numFmt w:val="decimal"/>
      <w:lvlText w:val="%1."/>
      <w:lvlJc w:val="left"/>
      <w:pPr>
        <w:ind w:left="695" w:hanging="360"/>
      </w:pPr>
    </w:lvl>
    <w:lvl w:ilvl="1" w:tplc="04150019" w:tentative="1">
      <w:start w:val="1"/>
      <w:numFmt w:val="lowerLetter"/>
      <w:lvlText w:val="%2."/>
      <w:lvlJc w:val="left"/>
      <w:pPr>
        <w:ind w:left="1415" w:hanging="360"/>
      </w:pPr>
    </w:lvl>
    <w:lvl w:ilvl="2" w:tplc="0415001B" w:tentative="1">
      <w:start w:val="1"/>
      <w:numFmt w:val="lowerRoman"/>
      <w:lvlText w:val="%3."/>
      <w:lvlJc w:val="right"/>
      <w:pPr>
        <w:ind w:left="2135" w:hanging="180"/>
      </w:pPr>
    </w:lvl>
    <w:lvl w:ilvl="3" w:tplc="0415000F" w:tentative="1">
      <w:start w:val="1"/>
      <w:numFmt w:val="decimal"/>
      <w:lvlText w:val="%4."/>
      <w:lvlJc w:val="left"/>
      <w:pPr>
        <w:ind w:left="2855" w:hanging="360"/>
      </w:pPr>
    </w:lvl>
    <w:lvl w:ilvl="4" w:tplc="04150019" w:tentative="1">
      <w:start w:val="1"/>
      <w:numFmt w:val="lowerLetter"/>
      <w:lvlText w:val="%5."/>
      <w:lvlJc w:val="left"/>
      <w:pPr>
        <w:ind w:left="3575" w:hanging="360"/>
      </w:pPr>
    </w:lvl>
    <w:lvl w:ilvl="5" w:tplc="0415001B" w:tentative="1">
      <w:start w:val="1"/>
      <w:numFmt w:val="lowerRoman"/>
      <w:lvlText w:val="%6."/>
      <w:lvlJc w:val="right"/>
      <w:pPr>
        <w:ind w:left="4295" w:hanging="180"/>
      </w:pPr>
    </w:lvl>
    <w:lvl w:ilvl="6" w:tplc="0415000F" w:tentative="1">
      <w:start w:val="1"/>
      <w:numFmt w:val="decimal"/>
      <w:lvlText w:val="%7."/>
      <w:lvlJc w:val="left"/>
      <w:pPr>
        <w:ind w:left="5015" w:hanging="360"/>
      </w:pPr>
    </w:lvl>
    <w:lvl w:ilvl="7" w:tplc="04150019" w:tentative="1">
      <w:start w:val="1"/>
      <w:numFmt w:val="lowerLetter"/>
      <w:lvlText w:val="%8."/>
      <w:lvlJc w:val="left"/>
      <w:pPr>
        <w:ind w:left="5735" w:hanging="360"/>
      </w:pPr>
    </w:lvl>
    <w:lvl w:ilvl="8" w:tplc="0415001B" w:tentative="1">
      <w:start w:val="1"/>
      <w:numFmt w:val="lowerRoman"/>
      <w:lvlText w:val="%9."/>
      <w:lvlJc w:val="right"/>
      <w:pPr>
        <w:ind w:left="6455" w:hanging="180"/>
      </w:pPr>
    </w:lvl>
  </w:abstractNum>
  <w:abstractNum w:abstractNumId="11">
    <w:nsid w:val="11720212"/>
    <w:multiLevelType w:val="hybridMultilevel"/>
    <w:tmpl w:val="4BBCEA28"/>
    <w:lvl w:ilvl="0" w:tplc="0415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175311A"/>
    <w:multiLevelType w:val="hybridMultilevel"/>
    <w:tmpl w:val="FF4A59AC"/>
    <w:lvl w:ilvl="0" w:tplc="333046D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>
    <w:nsid w:val="38E90E8D"/>
    <w:multiLevelType w:val="singleLevel"/>
    <w:tmpl w:val="AE78AA24"/>
    <w:lvl w:ilvl="0">
      <w:start w:val="2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14">
    <w:nsid w:val="4B117E7F"/>
    <w:multiLevelType w:val="singleLevel"/>
    <w:tmpl w:val="2A64CC9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15">
    <w:nsid w:val="5F0173D0"/>
    <w:multiLevelType w:val="hybridMultilevel"/>
    <w:tmpl w:val="732A7ACC"/>
    <w:lvl w:ilvl="0" w:tplc="6156BBCE">
      <w:start w:val="1"/>
      <w:numFmt w:val="bullet"/>
      <w:lvlText w:val="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6D1179A1"/>
    <w:multiLevelType w:val="hybridMultilevel"/>
    <w:tmpl w:val="84F8B404"/>
    <w:lvl w:ilvl="0" w:tplc="0415000F">
      <w:start w:val="1"/>
      <w:numFmt w:val="decimal"/>
      <w:lvlText w:val="%1."/>
      <w:lvlJc w:val="left"/>
      <w:pPr>
        <w:ind w:left="695" w:hanging="360"/>
      </w:pPr>
    </w:lvl>
    <w:lvl w:ilvl="1" w:tplc="04150019" w:tentative="1">
      <w:start w:val="1"/>
      <w:numFmt w:val="lowerLetter"/>
      <w:lvlText w:val="%2."/>
      <w:lvlJc w:val="left"/>
      <w:pPr>
        <w:ind w:left="1415" w:hanging="360"/>
      </w:pPr>
    </w:lvl>
    <w:lvl w:ilvl="2" w:tplc="0415001B" w:tentative="1">
      <w:start w:val="1"/>
      <w:numFmt w:val="lowerRoman"/>
      <w:lvlText w:val="%3."/>
      <w:lvlJc w:val="right"/>
      <w:pPr>
        <w:ind w:left="2135" w:hanging="180"/>
      </w:pPr>
    </w:lvl>
    <w:lvl w:ilvl="3" w:tplc="0415000F" w:tentative="1">
      <w:start w:val="1"/>
      <w:numFmt w:val="decimal"/>
      <w:lvlText w:val="%4."/>
      <w:lvlJc w:val="left"/>
      <w:pPr>
        <w:ind w:left="2855" w:hanging="360"/>
      </w:pPr>
    </w:lvl>
    <w:lvl w:ilvl="4" w:tplc="04150019" w:tentative="1">
      <w:start w:val="1"/>
      <w:numFmt w:val="lowerLetter"/>
      <w:lvlText w:val="%5."/>
      <w:lvlJc w:val="left"/>
      <w:pPr>
        <w:ind w:left="3575" w:hanging="360"/>
      </w:pPr>
    </w:lvl>
    <w:lvl w:ilvl="5" w:tplc="0415001B" w:tentative="1">
      <w:start w:val="1"/>
      <w:numFmt w:val="lowerRoman"/>
      <w:lvlText w:val="%6."/>
      <w:lvlJc w:val="right"/>
      <w:pPr>
        <w:ind w:left="4295" w:hanging="180"/>
      </w:pPr>
    </w:lvl>
    <w:lvl w:ilvl="6" w:tplc="0415000F" w:tentative="1">
      <w:start w:val="1"/>
      <w:numFmt w:val="decimal"/>
      <w:lvlText w:val="%7."/>
      <w:lvlJc w:val="left"/>
      <w:pPr>
        <w:ind w:left="5015" w:hanging="360"/>
      </w:pPr>
    </w:lvl>
    <w:lvl w:ilvl="7" w:tplc="04150019" w:tentative="1">
      <w:start w:val="1"/>
      <w:numFmt w:val="lowerLetter"/>
      <w:lvlText w:val="%8."/>
      <w:lvlJc w:val="left"/>
      <w:pPr>
        <w:ind w:left="5735" w:hanging="360"/>
      </w:pPr>
    </w:lvl>
    <w:lvl w:ilvl="8" w:tplc="0415001B" w:tentative="1">
      <w:start w:val="1"/>
      <w:numFmt w:val="lowerRoman"/>
      <w:lvlText w:val="%9."/>
      <w:lvlJc w:val="right"/>
      <w:pPr>
        <w:ind w:left="6455" w:hanging="180"/>
      </w:pPr>
    </w:lvl>
  </w:abstractNum>
  <w:abstractNum w:abstractNumId="17">
    <w:nsid w:val="6ED8293D"/>
    <w:multiLevelType w:val="hybridMultilevel"/>
    <w:tmpl w:val="938496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16"/>
  </w:num>
  <w:num w:numId="9">
    <w:abstractNumId w:val="11"/>
  </w:num>
  <w:num w:numId="10">
    <w:abstractNumId w:val="5"/>
  </w:num>
  <w:num w:numId="11">
    <w:abstractNumId w:val="8"/>
  </w:num>
  <w:num w:numId="12">
    <w:abstractNumId w:val="9"/>
  </w:num>
  <w:num w:numId="13">
    <w:abstractNumId w:val="17"/>
  </w:num>
  <w:num w:numId="14">
    <w:abstractNumId w:val="12"/>
  </w:num>
  <w:num w:numId="15">
    <w:abstractNumId w:val="6"/>
  </w:num>
  <w:num w:numId="16">
    <w:abstractNumId w:val="7"/>
  </w:num>
  <w:num w:numId="17">
    <w:abstractNumId w:val="15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D77"/>
    <w:rsid w:val="00005C3D"/>
    <w:rsid w:val="0002281C"/>
    <w:rsid w:val="00093051"/>
    <w:rsid w:val="000A4AB0"/>
    <w:rsid w:val="001767AF"/>
    <w:rsid w:val="00183B06"/>
    <w:rsid w:val="001C2237"/>
    <w:rsid w:val="001E4E1A"/>
    <w:rsid w:val="002541FA"/>
    <w:rsid w:val="00261ECA"/>
    <w:rsid w:val="002667BA"/>
    <w:rsid w:val="003F4940"/>
    <w:rsid w:val="003F601D"/>
    <w:rsid w:val="00417D73"/>
    <w:rsid w:val="00435962"/>
    <w:rsid w:val="004E0A36"/>
    <w:rsid w:val="00547AA8"/>
    <w:rsid w:val="005774BC"/>
    <w:rsid w:val="00667B17"/>
    <w:rsid w:val="006A44CF"/>
    <w:rsid w:val="00761A72"/>
    <w:rsid w:val="00775CED"/>
    <w:rsid w:val="0079028C"/>
    <w:rsid w:val="007B7961"/>
    <w:rsid w:val="007D6588"/>
    <w:rsid w:val="00800885"/>
    <w:rsid w:val="00805195"/>
    <w:rsid w:val="00832D77"/>
    <w:rsid w:val="00836FCD"/>
    <w:rsid w:val="00843EFE"/>
    <w:rsid w:val="00891CB6"/>
    <w:rsid w:val="008F28BD"/>
    <w:rsid w:val="008F2CC3"/>
    <w:rsid w:val="0094449F"/>
    <w:rsid w:val="009626F2"/>
    <w:rsid w:val="009C6D9B"/>
    <w:rsid w:val="00A96DB6"/>
    <w:rsid w:val="00AA7BE3"/>
    <w:rsid w:val="00AC12B1"/>
    <w:rsid w:val="00B0286E"/>
    <w:rsid w:val="00B14732"/>
    <w:rsid w:val="00B20FAA"/>
    <w:rsid w:val="00B356AE"/>
    <w:rsid w:val="00B91E38"/>
    <w:rsid w:val="00BA1114"/>
    <w:rsid w:val="00BA3846"/>
    <w:rsid w:val="00BB52BC"/>
    <w:rsid w:val="00C207E7"/>
    <w:rsid w:val="00C71D9D"/>
    <w:rsid w:val="00CB47D6"/>
    <w:rsid w:val="00CC1622"/>
    <w:rsid w:val="00CC5E0A"/>
    <w:rsid w:val="00D20AC7"/>
    <w:rsid w:val="00D516F9"/>
    <w:rsid w:val="00D55624"/>
    <w:rsid w:val="00D863B5"/>
    <w:rsid w:val="00DA35F1"/>
    <w:rsid w:val="00E0449C"/>
    <w:rsid w:val="00E6075C"/>
    <w:rsid w:val="00E71890"/>
    <w:rsid w:val="00E840D6"/>
    <w:rsid w:val="00ED32FB"/>
    <w:rsid w:val="00EE133E"/>
    <w:rsid w:val="00EF3AE3"/>
    <w:rsid w:val="00F12A89"/>
    <w:rsid w:val="00F2656B"/>
    <w:rsid w:val="00F42CF4"/>
    <w:rsid w:val="00F43A3D"/>
    <w:rsid w:val="00F55C99"/>
    <w:rsid w:val="00F61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2D77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832D77"/>
    <w:pPr>
      <w:keepNext/>
      <w:suppressAutoHyphens w:val="0"/>
      <w:jc w:val="center"/>
      <w:outlineLvl w:val="4"/>
    </w:pPr>
    <w:rPr>
      <w:rFonts w:ascii="Arial" w:hAnsi="Arial" w:cs="Arial"/>
      <w:b/>
      <w:kern w:val="0"/>
    </w:rPr>
  </w:style>
  <w:style w:type="paragraph" w:styleId="Nagwek6">
    <w:name w:val="heading 6"/>
    <w:basedOn w:val="Normalny"/>
    <w:next w:val="Normalny"/>
    <w:link w:val="Nagwek6Znak"/>
    <w:qFormat/>
    <w:rsid w:val="00832D77"/>
    <w:pPr>
      <w:suppressAutoHyphens w:val="0"/>
      <w:spacing w:before="240" w:after="60"/>
      <w:outlineLvl w:val="5"/>
    </w:pPr>
    <w:rPr>
      <w:b/>
      <w:bCs/>
      <w:kern w:val="0"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832D77"/>
    <w:rPr>
      <w:rFonts w:ascii="Arial" w:eastAsia="Times New Roman" w:hAnsi="Arial" w:cs="Arial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32D77"/>
    <w:rPr>
      <w:rFonts w:ascii="Times New Roman" w:eastAsia="Times New Roman" w:hAnsi="Times New Roman" w:cs="Times New Roman"/>
      <w:b/>
      <w:bCs/>
      <w:lang w:eastAsia="pl-PL"/>
    </w:rPr>
  </w:style>
  <w:style w:type="paragraph" w:styleId="Nagwek">
    <w:name w:val="header"/>
    <w:basedOn w:val="Normalny"/>
    <w:link w:val="NagwekZnak"/>
    <w:rsid w:val="00832D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32D77"/>
    <w:rPr>
      <w:rFonts w:ascii="Times New Roman" w:eastAsia="Times New Roman" w:hAnsi="Times New Roman" w:cs="Times New Roman"/>
      <w:kern w:val="1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832D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32D77"/>
    <w:rPr>
      <w:rFonts w:ascii="Times New Roman" w:eastAsia="Times New Roman" w:hAnsi="Times New Roman" w:cs="Times New Roman"/>
      <w:kern w:val="1"/>
      <w:sz w:val="24"/>
      <w:szCs w:val="20"/>
      <w:lang w:eastAsia="pl-PL"/>
    </w:rPr>
  </w:style>
  <w:style w:type="paragraph" w:customStyle="1" w:styleId="NormalnyWeb1">
    <w:name w:val="Normalny (Web)1"/>
    <w:basedOn w:val="Normalny"/>
    <w:rsid w:val="00832D77"/>
    <w:pPr>
      <w:spacing w:before="280" w:after="119"/>
    </w:pPr>
  </w:style>
  <w:style w:type="paragraph" w:styleId="Akapitzlist">
    <w:name w:val="List Paragraph"/>
    <w:basedOn w:val="Normalny"/>
    <w:link w:val="AkapitzlistZnak"/>
    <w:uiPriority w:val="34"/>
    <w:qFormat/>
    <w:rsid w:val="00832D77"/>
    <w:pPr>
      <w:ind w:left="720"/>
      <w:contextualSpacing/>
    </w:pPr>
  </w:style>
  <w:style w:type="paragraph" w:styleId="NormalnyWeb">
    <w:name w:val="Normal (Web)"/>
    <w:basedOn w:val="Normalny"/>
    <w:rsid w:val="00832D77"/>
    <w:pPr>
      <w:suppressAutoHyphens w:val="0"/>
      <w:overflowPunct/>
      <w:autoSpaceDE/>
      <w:autoSpaceDN/>
      <w:adjustRightInd/>
      <w:spacing w:before="100" w:beforeAutospacing="1" w:after="119"/>
      <w:textAlignment w:val="auto"/>
    </w:pPr>
    <w:rPr>
      <w:kern w:val="0"/>
      <w:szCs w:val="24"/>
    </w:rPr>
  </w:style>
  <w:style w:type="character" w:customStyle="1" w:styleId="AkapitzlistZnak">
    <w:name w:val="Akapit z listą Znak"/>
    <w:link w:val="Akapitzlist"/>
    <w:uiPriority w:val="34"/>
    <w:locked/>
    <w:rsid w:val="00832D77"/>
    <w:rPr>
      <w:rFonts w:ascii="Times New Roman" w:eastAsia="Times New Roman" w:hAnsi="Times New Roman" w:cs="Times New Roman"/>
      <w:kern w:val="1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2D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2D77"/>
    <w:rPr>
      <w:rFonts w:ascii="Tahoma" w:eastAsia="Times New Roman" w:hAnsi="Tahoma" w:cs="Tahoma"/>
      <w:kern w:val="1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26C0A8-0FD3-43DB-B616-1C7C72AF2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658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zam1</dc:creator>
  <cp:lastModifiedBy>zam1</cp:lastModifiedBy>
  <cp:revision>2</cp:revision>
  <cp:lastPrinted>2023-03-07T07:23:00Z</cp:lastPrinted>
  <dcterms:created xsi:type="dcterms:W3CDTF">2023-03-07T07:23:00Z</dcterms:created>
  <dcterms:modified xsi:type="dcterms:W3CDTF">2023-03-07T07:23:00Z</dcterms:modified>
</cp:coreProperties>
</file>