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7A8369" w14:textId="77777777" w:rsidR="0042140E" w:rsidRDefault="0042140E">
      <w:pPr>
        <w:keepNext/>
        <w:rPr>
          <w:szCs w:val="22"/>
        </w:rPr>
      </w:pPr>
    </w:p>
    <w:p w14:paraId="5E101FF2" w14:textId="77777777" w:rsidR="00344C19" w:rsidRDefault="00344C19">
      <w:pPr>
        <w:keepNext/>
        <w:rPr>
          <w:szCs w:val="22"/>
        </w:rPr>
      </w:pPr>
    </w:p>
    <w:p w14:paraId="2BA667B9" w14:textId="77777777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29E5F1C2" w14:textId="77777777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7578793D" w14:textId="77777777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29D00A3B" w14:textId="77777777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2D2530A8" w14:textId="77777777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06C871DB" w14:textId="054ADECC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A97F18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</w:t>
      </w:r>
      <w:r w:rsidR="00D801E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</w:t>
      </w:r>
      <w:r w:rsidR="00A97F1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52C48359" w14:textId="77777777" w:rsidR="0042140E" w:rsidRDefault="0042140E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7EFCE4A" w14:textId="77777777" w:rsidR="0042140E" w:rsidRDefault="0042140E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25C9C85F" w14:textId="77777777" w:rsidR="0042140E" w:rsidRDefault="0042140E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4918B609" w14:textId="77777777" w:rsidR="0042140E" w:rsidRDefault="0042140E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14:paraId="540C42B9" w14:textId="1C805B3F" w:rsidR="0042140E" w:rsidRDefault="0042140E">
      <w:pPr>
        <w:pStyle w:val="Tekstpodstawowywcity2"/>
        <w:keepNext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</w:rPr>
        <w:t xml:space="preserve">w przetargu nieograniczonym na </w:t>
      </w:r>
      <w:r w:rsidR="00954E00" w:rsidRPr="00D801E0">
        <w:rPr>
          <w:rFonts w:ascii="Arial" w:hAnsi="Arial" w:cs="Arial"/>
          <w:b/>
          <w:bCs/>
          <w:i w:val="0"/>
          <w:iCs w:val="0"/>
          <w:szCs w:val="22"/>
        </w:rPr>
        <w:t>„</w:t>
      </w:r>
      <w:r w:rsidR="007D6743" w:rsidRPr="007D6743">
        <w:rPr>
          <w:rFonts w:ascii="Arial" w:hAnsi="Arial" w:cs="Arial"/>
          <w:b/>
          <w:bCs/>
          <w:i w:val="0"/>
          <w:iCs w:val="0"/>
          <w:szCs w:val="22"/>
        </w:rPr>
        <w:t>Usługi odbioru, transportu i unieszkodliwiania poprzez termiczne przekształcenie odpadów medycznych</w:t>
      </w:r>
      <w:r w:rsidR="00954E00" w:rsidRPr="00D801E0">
        <w:rPr>
          <w:rFonts w:ascii="Arial" w:hAnsi="Arial" w:cs="Arial"/>
          <w:b/>
          <w:bCs/>
          <w:i w:val="0"/>
          <w:iCs w:val="0"/>
          <w:szCs w:val="22"/>
        </w:rPr>
        <w:t>”</w:t>
      </w:r>
      <w:r>
        <w:rPr>
          <w:rFonts w:ascii="Arial" w:hAnsi="Arial" w:cs="Arial"/>
          <w:i w:val="0"/>
          <w:iCs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 xml:space="preserve">Nr sprawy: </w:t>
      </w:r>
      <w:r w:rsidR="005765AF" w:rsidRPr="005765AF">
        <w:rPr>
          <w:rFonts w:ascii="Arial" w:hAnsi="Arial" w:cs="Arial"/>
          <w:b/>
          <w:bCs/>
          <w:i w:val="0"/>
          <w:szCs w:val="22"/>
        </w:rPr>
        <w:t>S</w:t>
      </w:r>
      <w:r w:rsidRPr="005765AF">
        <w:rPr>
          <w:rFonts w:ascii="Arial" w:hAnsi="Arial" w:cs="Arial"/>
          <w:b/>
          <w:bCs/>
          <w:i w:val="0"/>
          <w:szCs w:val="22"/>
        </w:rPr>
        <w:t>Z</w:t>
      </w:r>
      <w:r>
        <w:rPr>
          <w:rFonts w:ascii="Arial" w:hAnsi="Arial" w:cs="Arial"/>
          <w:b/>
          <w:bCs/>
          <w:i w:val="0"/>
          <w:szCs w:val="22"/>
        </w:rPr>
        <w:t>P/</w:t>
      </w:r>
      <w:r w:rsidR="00A97F18">
        <w:rPr>
          <w:rFonts w:ascii="Arial" w:hAnsi="Arial" w:cs="Arial"/>
          <w:b/>
          <w:bCs/>
          <w:i w:val="0"/>
          <w:szCs w:val="22"/>
        </w:rPr>
        <w:t>18</w:t>
      </w:r>
      <w:r>
        <w:rPr>
          <w:rFonts w:ascii="Arial" w:hAnsi="Arial" w:cs="Arial"/>
          <w:b/>
          <w:bCs/>
          <w:i w:val="0"/>
          <w:szCs w:val="22"/>
        </w:rPr>
        <w:t>/20</w:t>
      </w:r>
      <w:r w:rsidR="00A97F18">
        <w:rPr>
          <w:rFonts w:ascii="Arial" w:hAnsi="Arial" w:cs="Arial"/>
          <w:b/>
          <w:bCs/>
          <w:i w:val="0"/>
          <w:szCs w:val="22"/>
        </w:rPr>
        <w:t>20</w:t>
      </w:r>
    </w:p>
    <w:p w14:paraId="756889AC" w14:textId="7042C8FD" w:rsidR="0042140E" w:rsidRDefault="0042140E">
      <w:pPr>
        <w:pStyle w:val="Tekstpodstawowywcity2"/>
        <w:keepNext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A97F18">
        <w:rPr>
          <w:rFonts w:ascii="Arial" w:hAnsi="Arial" w:cs="Arial"/>
          <w:i w:val="0"/>
          <w:szCs w:val="22"/>
        </w:rPr>
        <w:t>06</w:t>
      </w:r>
      <w:r>
        <w:rPr>
          <w:rFonts w:ascii="Arial" w:hAnsi="Arial" w:cs="Arial"/>
          <w:i w:val="0"/>
          <w:szCs w:val="22"/>
        </w:rPr>
        <w:t>.</w:t>
      </w:r>
      <w:r w:rsidR="00D801E0">
        <w:rPr>
          <w:rFonts w:ascii="Arial" w:hAnsi="Arial" w:cs="Arial"/>
          <w:i w:val="0"/>
          <w:szCs w:val="22"/>
        </w:rPr>
        <w:t>10</w:t>
      </w:r>
      <w:r>
        <w:rPr>
          <w:rFonts w:ascii="Arial" w:hAnsi="Arial" w:cs="Arial"/>
          <w:i w:val="0"/>
          <w:szCs w:val="22"/>
        </w:rPr>
        <w:t>.20</w:t>
      </w:r>
      <w:r w:rsidR="00A97F18">
        <w:rPr>
          <w:rFonts w:ascii="Arial" w:hAnsi="Arial" w:cs="Arial"/>
          <w:i w:val="0"/>
          <w:szCs w:val="22"/>
        </w:rPr>
        <w:t>20</w:t>
      </w:r>
      <w:r>
        <w:rPr>
          <w:rFonts w:ascii="Arial" w:hAnsi="Arial" w:cs="Arial"/>
          <w:i w:val="0"/>
          <w:szCs w:val="22"/>
        </w:rPr>
        <w:t xml:space="preserve"> r. – godz. 1</w:t>
      </w:r>
      <w:r w:rsidR="00D801E0">
        <w:rPr>
          <w:rFonts w:ascii="Arial" w:hAnsi="Arial" w:cs="Arial"/>
          <w:i w:val="0"/>
          <w:szCs w:val="22"/>
        </w:rPr>
        <w:t>1</w:t>
      </w:r>
      <w:r>
        <w:rPr>
          <w:rFonts w:ascii="Arial" w:hAnsi="Arial" w:cs="Arial"/>
          <w:i w:val="0"/>
          <w:szCs w:val="22"/>
        </w:rPr>
        <w:t>:</w:t>
      </w:r>
      <w:r w:rsidR="00A97F18">
        <w:rPr>
          <w:rFonts w:ascii="Arial" w:hAnsi="Arial" w:cs="Arial"/>
          <w:i w:val="0"/>
          <w:szCs w:val="22"/>
        </w:rPr>
        <w:t>05</w:t>
      </w:r>
    </w:p>
    <w:p w14:paraId="46767CDA" w14:textId="77777777" w:rsidR="0042140E" w:rsidRDefault="0042140E">
      <w:pPr>
        <w:pStyle w:val="Tekstpodstawowy2"/>
        <w:keepNext/>
        <w:spacing w:after="0" w:line="240" w:lineRule="auto"/>
        <w:rPr>
          <w:rFonts w:ascii="Arial" w:hAnsi="Arial" w:cs="Arial"/>
          <w:sz w:val="22"/>
          <w:szCs w:val="22"/>
        </w:rPr>
      </w:pPr>
    </w:p>
    <w:p w14:paraId="4AA08A4A" w14:textId="77777777" w:rsidR="0042140E" w:rsidRDefault="0042140E">
      <w:pPr>
        <w:pStyle w:val="Tekstpodstawowy2"/>
        <w:keepNext/>
        <w:spacing w:after="0" w:line="240" w:lineRule="auto"/>
        <w:rPr>
          <w:rFonts w:ascii="Arial" w:hAnsi="Arial" w:cs="Arial"/>
          <w:sz w:val="22"/>
          <w:szCs w:val="22"/>
        </w:rPr>
      </w:pPr>
    </w:p>
    <w:p w14:paraId="0BE62396" w14:textId="06148EE4" w:rsidR="0042140E" w:rsidRDefault="0042140E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6F66C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6F66C5">
        <w:rPr>
          <w:rFonts w:ascii="Arial" w:hAnsi="Arial" w:cs="Arial"/>
          <w:b/>
          <w:bCs/>
          <w:sz w:val="22"/>
          <w:szCs w:val="22"/>
        </w:rPr>
        <w:t>:</w:t>
      </w:r>
      <w:r w:rsidR="00184C31" w:rsidRPr="006F66C5">
        <w:rPr>
          <w:rFonts w:ascii="Arial" w:hAnsi="Arial" w:cs="Arial"/>
          <w:b/>
          <w:sz w:val="22"/>
          <w:szCs w:val="22"/>
        </w:rPr>
        <w:t xml:space="preserve"> </w:t>
      </w:r>
      <w:r w:rsidR="006F66C5" w:rsidRPr="006F66C5">
        <w:rPr>
          <w:rFonts w:ascii="Arial" w:hAnsi="Arial" w:cs="Arial"/>
          <w:b/>
          <w:sz w:val="22"/>
          <w:szCs w:val="22"/>
        </w:rPr>
        <w:t>793 350,00</w:t>
      </w:r>
      <w:r w:rsidR="00184C31" w:rsidRPr="006F66C5">
        <w:rPr>
          <w:rFonts w:ascii="Arial" w:hAnsi="Arial" w:cs="Arial"/>
          <w:b/>
          <w:sz w:val="22"/>
          <w:szCs w:val="22"/>
        </w:rPr>
        <w:t xml:space="preserve"> </w:t>
      </w:r>
      <w:r w:rsidRPr="006F66C5">
        <w:rPr>
          <w:rFonts w:ascii="Arial" w:hAnsi="Arial" w:cs="Arial"/>
          <w:b/>
          <w:bCs/>
          <w:sz w:val="22"/>
          <w:szCs w:val="22"/>
        </w:rPr>
        <w:t>zł brutto.</w:t>
      </w:r>
    </w:p>
    <w:p w14:paraId="16EFD7C9" w14:textId="77777777" w:rsidR="0042140E" w:rsidRDefault="0042140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0A35E688" w14:textId="4C31CA64" w:rsidR="0042140E" w:rsidRPr="006F66C5" w:rsidRDefault="0042140E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66C5">
        <w:rPr>
          <w:rFonts w:ascii="Arial" w:hAnsi="Arial" w:cs="Arial"/>
          <w:sz w:val="22"/>
          <w:szCs w:val="22"/>
        </w:rPr>
        <w:t xml:space="preserve">Do dnia </w:t>
      </w:r>
      <w:r w:rsidR="006C25B4" w:rsidRPr="006F66C5">
        <w:rPr>
          <w:rFonts w:ascii="Arial" w:hAnsi="Arial" w:cs="Arial"/>
          <w:sz w:val="22"/>
          <w:szCs w:val="22"/>
        </w:rPr>
        <w:t>06</w:t>
      </w:r>
      <w:r w:rsidRPr="006F66C5">
        <w:rPr>
          <w:rFonts w:ascii="Arial" w:hAnsi="Arial" w:cs="Arial"/>
          <w:sz w:val="22"/>
          <w:szCs w:val="22"/>
        </w:rPr>
        <w:t>.</w:t>
      </w:r>
      <w:r w:rsidR="008713BC" w:rsidRPr="006F66C5">
        <w:rPr>
          <w:rFonts w:ascii="Arial" w:hAnsi="Arial" w:cs="Arial"/>
          <w:sz w:val="22"/>
          <w:szCs w:val="22"/>
        </w:rPr>
        <w:t>10</w:t>
      </w:r>
      <w:r w:rsidRPr="006F66C5">
        <w:rPr>
          <w:rFonts w:ascii="Arial" w:hAnsi="Arial" w:cs="Arial"/>
          <w:sz w:val="22"/>
          <w:szCs w:val="22"/>
        </w:rPr>
        <w:t>.20</w:t>
      </w:r>
      <w:r w:rsidR="006C25B4" w:rsidRPr="006F66C5">
        <w:rPr>
          <w:rFonts w:ascii="Arial" w:hAnsi="Arial" w:cs="Arial"/>
          <w:sz w:val="22"/>
          <w:szCs w:val="22"/>
        </w:rPr>
        <w:t>20</w:t>
      </w:r>
      <w:r w:rsidRPr="006F66C5">
        <w:rPr>
          <w:rFonts w:ascii="Arial" w:hAnsi="Arial" w:cs="Arial"/>
          <w:sz w:val="22"/>
          <w:szCs w:val="22"/>
        </w:rPr>
        <w:t xml:space="preserve"> r., do godz. 1</w:t>
      </w:r>
      <w:r w:rsidR="008713BC" w:rsidRPr="006F66C5">
        <w:rPr>
          <w:rFonts w:ascii="Arial" w:hAnsi="Arial" w:cs="Arial"/>
          <w:sz w:val="22"/>
          <w:szCs w:val="22"/>
        </w:rPr>
        <w:t>1</w:t>
      </w:r>
      <w:r w:rsidRPr="006F66C5">
        <w:rPr>
          <w:rFonts w:ascii="Arial" w:hAnsi="Arial" w:cs="Arial"/>
          <w:sz w:val="22"/>
          <w:szCs w:val="22"/>
        </w:rPr>
        <w:t>:00, tj. do wyznaczonego terminu składania ofert, wpłynęł</w:t>
      </w:r>
      <w:r w:rsidR="004E69A2" w:rsidRPr="006F66C5">
        <w:rPr>
          <w:rFonts w:ascii="Arial" w:hAnsi="Arial" w:cs="Arial"/>
          <w:sz w:val="22"/>
          <w:szCs w:val="22"/>
        </w:rPr>
        <w:t>a</w:t>
      </w:r>
      <w:r w:rsidRPr="006F66C5">
        <w:rPr>
          <w:rFonts w:ascii="Arial" w:hAnsi="Arial" w:cs="Arial"/>
          <w:sz w:val="22"/>
          <w:szCs w:val="22"/>
        </w:rPr>
        <w:t xml:space="preserve"> </w:t>
      </w:r>
      <w:r w:rsidR="004E69A2" w:rsidRPr="006F66C5">
        <w:rPr>
          <w:rFonts w:ascii="Arial" w:hAnsi="Arial" w:cs="Arial"/>
          <w:sz w:val="22"/>
          <w:szCs w:val="22"/>
        </w:rPr>
        <w:t>1</w:t>
      </w:r>
      <w:r w:rsidR="00C15406" w:rsidRPr="006F66C5">
        <w:rPr>
          <w:rFonts w:ascii="Arial" w:hAnsi="Arial" w:cs="Arial"/>
          <w:sz w:val="22"/>
          <w:szCs w:val="22"/>
        </w:rPr>
        <w:t xml:space="preserve"> </w:t>
      </w:r>
      <w:r w:rsidRPr="006F66C5">
        <w:rPr>
          <w:rFonts w:ascii="Arial" w:hAnsi="Arial" w:cs="Arial"/>
          <w:sz w:val="22"/>
          <w:szCs w:val="22"/>
        </w:rPr>
        <w:t>ofert</w:t>
      </w:r>
      <w:r w:rsidR="004E69A2" w:rsidRPr="006F66C5">
        <w:rPr>
          <w:rFonts w:ascii="Arial" w:hAnsi="Arial" w:cs="Arial"/>
          <w:sz w:val="22"/>
          <w:szCs w:val="22"/>
        </w:rPr>
        <w:t>a:</w:t>
      </w:r>
      <w:r w:rsidRPr="006F66C5">
        <w:rPr>
          <w:rFonts w:ascii="Arial" w:hAnsi="Arial" w:cs="Arial"/>
          <w:sz w:val="22"/>
          <w:szCs w:val="22"/>
        </w:rPr>
        <w:t xml:space="preserve"> </w:t>
      </w:r>
    </w:p>
    <w:p w14:paraId="50D99ED6" w14:textId="77777777" w:rsidR="00315AB6" w:rsidRDefault="00315AB6" w:rsidP="00315AB6">
      <w:pPr>
        <w:pStyle w:val="Akapitzlist"/>
        <w:rPr>
          <w:rFonts w:ascii="Arial" w:hAnsi="Arial" w:cs="Arial"/>
          <w:sz w:val="22"/>
          <w:szCs w:val="22"/>
        </w:rPr>
      </w:pPr>
    </w:p>
    <w:p w14:paraId="47AF50C2" w14:textId="77777777" w:rsidR="00315AB6" w:rsidRPr="00F7035C" w:rsidRDefault="00315AB6" w:rsidP="00315AB6">
      <w:pPr>
        <w:keepNext/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071"/>
        <w:gridCol w:w="1351"/>
      </w:tblGrid>
      <w:tr w:rsidR="0042140E" w14:paraId="5C7F9B48" w14:textId="77777777" w:rsidTr="00C00398">
        <w:trPr>
          <w:trHeight w:val="20"/>
          <w:jc w:val="center"/>
        </w:trPr>
        <w:tc>
          <w:tcPr>
            <w:tcW w:w="385" w:type="dxa"/>
            <w:shd w:val="clear" w:color="auto" w:fill="C0C0C0"/>
            <w:vAlign w:val="center"/>
          </w:tcPr>
          <w:p w14:paraId="2BB9F43A" w14:textId="77777777" w:rsidR="0042140E" w:rsidRDefault="004214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17DB0F11" w14:textId="77777777" w:rsidR="0042140E" w:rsidRDefault="004214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49DDC948" w14:textId="77777777" w:rsidR="0042140E" w:rsidRDefault="004214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 </w:t>
            </w:r>
          </w:p>
        </w:tc>
      </w:tr>
      <w:tr w:rsidR="0042140E" w14:paraId="4BF1EB6E" w14:textId="77777777" w:rsidTr="00C00398">
        <w:trPr>
          <w:trHeight w:val="20"/>
          <w:jc w:val="center"/>
        </w:trPr>
        <w:tc>
          <w:tcPr>
            <w:tcW w:w="385" w:type="dxa"/>
            <w:shd w:val="clear" w:color="auto" w:fill="C0C0C0"/>
            <w:vAlign w:val="center"/>
          </w:tcPr>
          <w:p w14:paraId="267507FA" w14:textId="77777777" w:rsidR="0042140E" w:rsidRDefault="004214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2BFCE18" w14:textId="77777777" w:rsidR="00C00398" w:rsidRPr="006F66C5" w:rsidRDefault="000624F0" w:rsidP="00686A5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6F66C5">
              <w:rPr>
                <w:rFonts w:ascii="Arial" w:hAnsi="Arial" w:cs="Arial"/>
                <w:sz w:val="22"/>
                <w:szCs w:val="22"/>
              </w:rPr>
              <w:t>„ECO-ABC” Sp. z o.o., ul. Przemysłowa 7, 97-400 Bełchatów</w:t>
            </w:r>
          </w:p>
        </w:tc>
        <w:tc>
          <w:tcPr>
            <w:tcW w:w="0" w:type="auto"/>
            <w:vAlign w:val="center"/>
          </w:tcPr>
          <w:p w14:paraId="43526B79" w14:textId="66D077AC" w:rsidR="0042140E" w:rsidRDefault="006F66C5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677 376,01</w:t>
            </w:r>
          </w:p>
        </w:tc>
      </w:tr>
      <w:tr w:rsidR="0042140E" w14:paraId="0ECAC72A" w14:textId="77777777" w:rsidTr="00C00398">
        <w:trPr>
          <w:trHeight w:val="20"/>
          <w:jc w:val="center"/>
        </w:trPr>
        <w:tc>
          <w:tcPr>
            <w:tcW w:w="385" w:type="dxa"/>
            <w:shd w:val="clear" w:color="auto" w:fill="C0C0C0"/>
            <w:vAlign w:val="center"/>
          </w:tcPr>
          <w:p w14:paraId="1AE1B913" w14:textId="77777777" w:rsidR="0042140E" w:rsidRDefault="004214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85C6C5" w14:textId="77777777" w:rsidR="0042140E" w:rsidRPr="006F66C5" w:rsidRDefault="0042140E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6F66C5">
              <w:rPr>
                <w:rFonts w:ascii="Arial" w:hAnsi="Arial" w:cs="Arial"/>
                <w:b/>
                <w:sz w:val="22"/>
                <w:szCs w:val="22"/>
              </w:rPr>
              <w:t xml:space="preserve">Kwota przeznaczona </w:t>
            </w:r>
          </w:p>
        </w:tc>
        <w:tc>
          <w:tcPr>
            <w:tcW w:w="0" w:type="auto"/>
            <w:vAlign w:val="center"/>
          </w:tcPr>
          <w:p w14:paraId="07276E9A" w14:textId="3AF5AA57" w:rsidR="0042140E" w:rsidRPr="00184C31" w:rsidRDefault="006F66C5">
            <w:pPr>
              <w:keepNext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793 350,00</w:t>
            </w:r>
          </w:p>
        </w:tc>
      </w:tr>
    </w:tbl>
    <w:p w14:paraId="14475919" w14:textId="77777777" w:rsidR="0042140E" w:rsidRDefault="0042140E" w:rsidP="00EE7C97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14:paraId="1031C876" w14:textId="77777777" w:rsidR="0042140E" w:rsidRDefault="0042140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273CC5D7" w14:textId="77777777" w:rsidR="0042140E" w:rsidRDefault="0042140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01D9E792" w14:textId="77777777" w:rsidR="002A7894" w:rsidRDefault="002A7894" w:rsidP="004E2453">
      <w:pPr>
        <w:keepNext/>
        <w:spacing w:line="360" w:lineRule="auto"/>
        <w:ind w:left="357" w:right="110"/>
        <w:rPr>
          <w:rFonts w:ascii="Arial" w:hAnsi="Arial" w:cs="Arial"/>
          <w:bCs/>
          <w:sz w:val="22"/>
          <w:szCs w:val="22"/>
        </w:rPr>
      </w:pPr>
    </w:p>
    <w:p w14:paraId="11E7BB40" w14:textId="77777777" w:rsidR="00671924" w:rsidRPr="00671924" w:rsidRDefault="00671924" w:rsidP="00671924">
      <w:pPr>
        <w:ind w:left="5529"/>
        <w:jc w:val="center"/>
        <w:rPr>
          <w:rFonts w:ascii="Arial" w:hAnsi="Arial" w:cs="Arial"/>
          <w:sz w:val="22"/>
          <w:szCs w:val="22"/>
        </w:rPr>
      </w:pPr>
      <w:r w:rsidRPr="00671924">
        <w:rPr>
          <w:rFonts w:ascii="Arial" w:hAnsi="Arial" w:cs="Arial"/>
          <w:sz w:val="22"/>
          <w:szCs w:val="22"/>
        </w:rPr>
        <w:t>Starszy specjalista</w:t>
      </w:r>
    </w:p>
    <w:p w14:paraId="020738FB" w14:textId="77777777" w:rsidR="00671924" w:rsidRPr="00671924" w:rsidRDefault="00671924" w:rsidP="00671924">
      <w:pPr>
        <w:ind w:left="5529"/>
        <w:jc w:val="center"/>
        <w:rPr>
          <w:rFonts w:ascii="Arial" w:hAnsi="Arial" w:cs="Arial"/>
          <w:sz w:val="22"/>
          <w:szCs w:val="22"/>
        </w:rPr>
      </w:pPr>
      <w:r w:rsidRPr="00671924">
        <w:rPr>
          <w:rFonts w:ascii="Arial" w:hAnsi="Arial" w:cs="Arial"/>
          <w:sz w:val="22"/>
          <w:szCs w:val="22"/>
        </w:rPr>
        <w:t xml:space="preserve">ds. Zamówień Publicznych </w:t>
      </w:r>
    </w:p>
    <w:p w14:paraId="6A21A788" w14:textId="77777777" w:rsidR="00671924" w:rsidRPr="00671924" w:rsidRDefault="00671924" w:rsidP="00671924">
      <w:pPr>
        <w:ind w:left="5664"/>
        <w:rPr>
          <w:rFonts w:ascii="Arial" w:hAnsi="Arial" w:cs="Arial"/>
          <w:sz w:val="22"/>
          <w:szCs w:val="22"/>
        </w:rPr>
      </w:pPr>
      <w:r w:rsidRPr="00671924">
        <w:rPr>
          <w:rFonts w:ascii="Arial" w:hAnsi="Arial" w:cs="Arial"/>
          <w:sz w:val="22"/>
          <w:szCs w:val="22"/>
        </w:rPr>
        <w:t xml:space="preserve">     mgr Marlena Czyżycka-Poździoch</w:t>
      </w:r>
    </w:p>
    <w:p w14:paraId="1F958776" w14:textId="77777777" w:rsidR="0042140E" w:rsidRDefault="0042140E" w:rsidP="00D65F8B">
      <w:pPr>
        <w:keepNext/>
        <w:spacing w:line="480" w:lineRule="auto"/>
        <w:ind w:right="110"/>
        <w:rPr>
          <w:rFonts w:ascii="Arial" w:hAnsi="Arial" w:cs="Arial"/>
          <w:sz w:val="22"/>
          <w:szCs w:val="22"/>
        </w:rPr>
      </w:pPr>
    </w:p>
    <w:sectPr w:rsidR="0042140E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BD48B" w14:textId="77777777" w:rsidR="00682FB0" w:rsidRDefault="00682FB0">
      <w:r>
        <w:separator/>
      </w:r>
    </w:p>
  </w:endnote>
  <w:endnote w:type="continuationSeparator" w:id="0">
    <w:p w14:paraId="60AD355C" w14:textId="77777777" w:rsidR="00682FB0" w:rsidRDefault="0068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7A36" w14:textId="77777777" w:rsidR="00306F3F" w:rsidRDefault="00306F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A4F24" w14:textId="77777777" w:rsidR="00306F3F" w:rsidRDefault="00306F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6BD5" w14:textId="77777777" w:rsidR="00306F3F" w:rsidRDefault="00306F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41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399455" w14:textId="4B9CD15F" w:rsidR="00306F3F" w:rsidRDefault="008828F1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CC5FB" wp14:editId="7139A5DC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39C29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306F3F">
      <w:rPr>
        <w:rFonts w:ascii="Arial" w:hAnsi="Arial" w:cs="Arial"/>
        <w:b/>
        <w:sz w:val="20"/>
        <w:szCs w:val="20"/>
      </w:rPr>
      <w:t>ZP/18/2017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6E10" w14:textId="0A3050E5" w:rsidR="00306F3F" w:rsidRDefault="008828F1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6682E7" wp14:editId="50F961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4839E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3B8B7E7" wp14:editId="4E0F3AA8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91E94" w14:textId="48CC2794" w:rsidR="00306F3F" w:rsidRDefault="008F770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306F3F">
      <w:rPr>
        <w:rFonts w:ascii="Arial" w:hAnsi="Arial" w:cs="Arial"/>
        <w:b/>
        <w:sz w:val="20"/>
        <w:szCs w:val="20"/>
        <w:lang w:val="en-US"/>
      </w:rPr>
      <w:t>ZP/</w:t>
    </w:r>
    <w:r w:rsidR="00EC42A2">
      <w:rPr>
        <w:rFonts w:ascii="Arial" w:hAnsi="Arial" w:cs="Arial"/>
        <w:b/>
        <w:sz w:val="20"/>
        <w:szCs w:val="20"/>
        <w:lang w:val="en-US"/>
      </w:rPr>
      <w:t>18</w:t>
    </w:r>
    <w:r w:rsidR="00306F3F">
      <w:rPr>
        <w:rFonts w:ascii="Arial" w:hAnsi="Arial" w:cs="Arial"/>
        <w:b/>
        <w:sz w:val="20"/>
        <w:szCs w:val="20"/>
        <w:lang w:val="en-US"/>
      </w:rPr>
      <w:t>/20</w:t>
    </w:r>
    <w:r w:rsidR="00EC42A2">
      <w:rPr>
        <w:rFonts w:ascii="Arial" w:hAnsi="Arial" w:cs="Arial"/>
        <w:b/>
        <w:sz w:val="20"/>
        <w:szCs w:val="20"/>
        <w:lang w:val="en-US"/>
      </w:rPr>
      <w:t>20</w:t>
    </w:r>
  </w:p>
  <w:p w14:paraId="0716C12D" w14:textId="77777777" w:rsidR="00306F3F" w:rsidRDefault="00306F3F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EFD91AD" w14:textId="77777777" w:rsidR="00306F3F" w:rsidRDefault="00306F3F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0CA4169" w14:textId="77777777" w:rsidR="00306F3F" w:rsidRDefault="00306F3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A6EEB" w14:textId="77777777" w:rsidR="00682FB0" w:rsidRDefault="00682FB0">
      <w:r>
        <w:separator/>
      </w:r>
    </w:p>
  </w:footnote>
  <w:footnote w:type="continuationSeparator" w:id="0">
    <w:p w14:paraId="6A8F86F7" w14:textId="77777777" w:rsidR="00682FB0" w:rsidRDefault="0068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2407" w14:textId="49B51E1B" w:rsidR="00306F3F" w:rsidRDefault="008828F1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589410CA" wp14:editId="4888F894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4354F0B8" wp14:editId="7A62545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924">
      <w:rPr>
        <w:noProof/>
        <w:sz w:val="20"/>
      </w:rPr>
      <w:object w:dxaOrig="1440" w:dyaOrig="1440" w14:anchorId="2CA3A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348901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28BB72" wp14:editId="7BDC6BF8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FF504" w14:textId="77777777" w:rsidR="00306F3F" w:rsidRDefault="00306F3F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2677856" w14:textId="77777777" w:rsidR="00306F3F" w:rsidRDefault="00306F3F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06806BF0" w14:textId="77777777" w:rsidR="00306F3F" w:rsidRDefault="00306F3F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07B990DC" w14:textId="77777777" w:rsidR="00306F3F" w:rsidRDefault="00306F3F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8BB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2CFFF504" w14:textId="77777777" w:rsidR="00306F3F" w:rsidRDefault="00306F3F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2677856" w14:textId="77777777" w:rsidR="00306F3F" w:rsidRDefault="00306F3F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06806BF0" w14:textId="77777777" w:rsidR="00306F3F" w:rsidRDefault="00306F3F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07B990DC" w14:textId="77777777" w:rsidR="00306F3F" w:rsidRDefault="00306F3F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ABB3C5" wp14:editId="4ECE7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1DADB" w14:textId="77777777" w:rsidR="00306F3F" w:rsidRDefault="00306F3F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ABB3C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361DADB" w14:textId="77777777" w:rsidR="00306F3F" w:rsidRDefault="00306F3F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51C5E9D" wp14:editId="5D126C28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3D1B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5EC5A54"/>
    <w:multiLevelType w:val="hybridMultilevel"/>
    <w:tmpl w:val="003EA94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numFmt w:val="decimal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19"/>
  </w:num>
  <w:num w:numId="12">
    <w:abstractNumId w:val="18"/>
  </w:num>
  <w:num w:numId="13">
    <w:abstractNumId w:val="16"/>
  </w:num>
  <w:num w:numId="14">
    <w:abstractNumId w:val="6"/>
  </w:num>
  <w:num w:numId="15">
    <w:abstractNumId w:val="4"/>
  </w:num>
  <w:num w:numId="16">
    <w:abstractNumId w:val="14"/>
  </w:num>
  <w:num w:numId="17">
    <w:abstractNumId w:val="20"/>
  </w:num>
  <w:num w:numId="18">
    <w:abstractNumId w:val="15"/>
  </w:num>
  <w:num w:numId="19">
    <w:abstractNumId w:val="9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98"/>
    <w:rsid w:val="00031360"/>
    <w:rsid w:val="00033DFA"/>
    <w:rsid w:val="00042967"/>
    <w:rsid w:val="000624F0"/>
    <w:rsid w:val="0007474B"/>
    <w:rsid w:val="0008614F"/>
    <w:rsid w:val="00110ACC"/>
    <w:rsid w:val="001115D0"/>
    <w:rsid w:val="00161058"/>
    <w:rsid w:val="00181F43"/>
    <w:rsid w:val="00184C31"/>
    <w:rsid w:val="00187397"/>
    <w:rsid w:val="00194C5A"/>
    <w:rsid w:val="001D2DD6"/>
    <w:rsid w:val="00215662"/>
    <w:rsid w:val="00224ABF"/>
    <w:rsid w:val="00260683"/>
    <w:rsid w:val="00262CD2"/>
    <w:rsid w:val="00262E39"/>
    <w:rsid w:val="00267A53"/>
    <w:rsid w:val="002777D4"/>
    <w:rsid w:val="002A7894"/>
    <w:rsid w:val="002B2F03"/>
    <w:rsid w:val="002B4719"/>
    <w:rsid w:val="002C263D"/>
    <w:rsid w:val="002E6E36"/>
    <w:rsid w:val="003005A5"/>
    <w:rsid w:val="00306F3F"/>
    <w:rsid w:val="00315AB6"/>
    <w:rsid w:val="00324855"/>
    <w:rsid w:val="003263A9"/>
    <w:rsid w:val="00344C19"/>
    <w:rsid w:val="00352E16"/>
    <w:rsid w:val="003550FC"/>
    <w:rsid w:val="00385B30"/>
    <w:rsid w:val="00391D82"/>
    <w:rsid w:val="003C1887"/>
    <w:rsid w:val="00402412"/>
    <w:rsid w:val="00417321"/>
    <w:rsid w:val="0042140E"/>
    <w:rsid w:val="00460680"/>
    <w:rsid w:val="004E0066"/>
    <w:rsid w:val="004E2453"/>
    <w:rsid w:val="004E69A2"/>
    <w:rsid w:val="00501279"/>
    <w:rsid w:val="005765AF"/>
    <w:rsid w:val="005952F5"/>
    <w:rsid w:val="005C589C"/>
    <w:rsid w:val="005E4A36"/>
    <w:rsid w:val="00600FED"/>
    <w:rsid w:val="00614B76"/>
    <w:rsid w:val="00655F1D"/>
    <w:rsid w:val="00671924"/>
    <w:rsid w:val="00682FB0"/>
    <w:rsid w:val="00686A51"/>
    <w:rsid w:val="006C25B4"/>
    <w:rsid w:val="006F66C5"/>
    <w:rsid w:val="00734D80"/>
    <w:rsid w:val="00795326"/>
    <w:rsid w:val="007A0C28"/>
    <w:rsid w:val="007B2358"/>
    <w:rsid w:val="007B62A5"/>
    <w:rsid w:val="007D6743"/>
    <w:rsid w:val="007F2412"/>
    <w:rsid w:val="008348FB"/>
    <w:rsid w:val="00834C11"/>
    <w:rsid w:val="00842D90"/>
    <w:rsid w:val="008713BC"/>
    <w:rsid w:val="008828F1"/>
    <w:rsid w:val="00890B12"/>
    <w:rsid w:val="00893D36"/>
    <w:rsid w:val="00897CBF"/>
    <w:rsid w:val="008E04AC"/>
    <w:rsid w:val="008F7701"/>
    <w:rsid w:val="00920146"/>
    <w:rsid w:val="00925D34"/>
    <w:rsid w:val="00954E00"/>
    <w:rsid w:val="009576E7"/>
    <w:rsid w:val="00983BDF"/>
    <w:rsid w:val="009B2FA7"/>
    <w:rsid w:val="009C1754"/>
    <w:rsid w:val="009D23B4"/>
    <w:rsid w:val="00A0219A"/>
    <w:rsid w:val="00A4535B"/>
    <w:rsid w:val="00A97F18"/>
    <w:rsid w:val="00AA52E9"/>
    <w:rsid w:val="00B07150"/>
    <w:rsid w:val="00B70873"/>
    <w:rsid w:val="00B77497"/>
    <w:rsid w:val="00BA1400"/>
    <w:rsid w:val="00BC0AA9"/>
    <w:rsid w:val="00BC4A7A"/>
    <w:rsid w:val="00BF2E22"/>
    <w:rsid w:val="00BF71A3"/>
    <w:rsid w:val="00C00398"/>
    <w:rsid w:val="00C04574"/>
    <w:rsid w:val="00C15406"/>
    <w:rsid w:val="00C17921"/>
    <w:rsid w:val="00C203BA"/>
    <w:rsid w:val="00C36EA7"/>
    <w:rsid w:val="00C63CCA"/>
    <w:rsid w:val="00C64288"/>
    <w:rsid w:val="00C64602"/>
    <w:rsid w:val="00C81D69"/>
    <w:rsid w:val="00C92808"/>
    <w:rsid w:val="00CF1DB9"/>
    <w:rsid w:val="00D20557"/>
    <w:rsid w:val="00D30A0B"/>
    <w:rsid w:val="00D45E49"/>
    <w:rsid w:val="00D511B3"/>
    <w:rsid w:val="00D65F8B"/>
    <w:rsid w:val="00D801E0"/>
    <w:rsid w:val="00E01EA9"/>
    <w:rsid w:val="00E044FC"/>
    <w:rsid w:val="00E0476C"/>
    <w:rsid w:val="00E408F9"/>
    <w:rsid w:val="00E737E4"/>
    <w:rsid w:val="00EC42A2"/>
    <w:rsid w:val="00EE6569"/>
    <w:rsid w:val="00EE6DC7"/>
    <w:rsid w:val="00EE7C97"/>
    <w:rsid w:val="00EF01CD"/>
    <w:rsid w:val="00F0257F"/>
    <w:rsid w:val="00F108D3"/>
    <w:rsid w:val="00F24D87"/>
    <w:rsid w:val="00F67214"/>
    <w:rsid w:val="00F7035C"/>
    <w:rsid w:val="00FA6A0F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9259E56"/>
  <w15:chartTrackingRefBased/>
  <w15:docId w15:val="{EF3D1884-4442-45FA-9363-84B8909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315AB6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22</TotalTime>
  <Pages>1</Pages>
  <Words>92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709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13</cp:revision>
  <cp:lastPrinted>2018-09-19T08:21:00Z</cp:lastPrinted>
  <dcterms:created xsi:type="dcterms:W3CDTF">2020-10-05T19:42:00Z</dcterms:created>
  <dcterms:modified xsi:type="dcterms:W3CDTF">2020-10-06T09:31:00Z</dcterms:modified>
</cp:coreProperties>
</file>