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75" w:rsidRDefault="000F5775" w:rsidP="0054280B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</w:p>
    <w:p w:rsidR="000F5775" w:rsidRDefault="000F5775" w:rsidP="0054280B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</w:p>
    <w:p w:rsidR="000F5775" w:rsidRPr="003A437C" w:rsidRDefault="000F5775" w:rsidP="0054280B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Numer referencyjny postępowania:</w:t>
      </w:r>
    </w:p>
    <w:p w:rsidR="000F5775" w:rsidRPr="003A437C" w:rsidRDefault="000F5775" w:rsidP="00400004">
      <w:pPr>
        <w:ind w:right="51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</w:t>
      </w:r>
      <w:r w:rsidRPr="003A437C">
        <w:rPr>
          <w:rFonts w:ascii="Times New Roman" w:hAnsi="Times New Roman"/>
          <w:b/>
          <w:sz w:val="22"/>
          <w:szCs w:val="22"/>
        </w:rPr>
        <w:t>WSZ-EP-</w:t>
      </w:r>
      <w:r>
        <w:rPr>
          <w:rFonts w:ascii="Times New Roman" w:hAnsi="Times New Roman"/>
          <w:b/>
          <w:sz w:val="22"/>
          <w:szCs w:val="22"/>
        </w:rPr>
        <w:t>45/2023</w:t>
      </w:r>
    </w:p>
    <w:p w:rsidR="000F5775" w:rsidRDefault="000F5775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3A437C">
        <w:rPr>
          <w:rFonts w:ascii="Times New Roman" w:hAnsi="Times New Roman"/>
          <w:b/>
          <w:sz w:val="22"/>
          <w:szCs w:val="22"/>
        </w:rPr>
        <w:t>Załącznik nr 2</w:t>
      </w:r>
      <w:r>
        <w:rPr>
          <w:rFonts w:ascii="Times New Roman" w:hAnsi="Times New Roman"/>
          <w:b/>
          <w:sz w:val="22"/>
          <w:szCs w:val="22"/>
        </w:rPr>
        <w:t xml:space="preserve"> do SWZ</w:t>
      </w:r>
    </w:p>
    <w:p w:rsidR="000F5775" w:rsidRPr="003A437C" w:rsidRDefault="000F5775" w:rsidP="00AD2998">
      <w:pPr>
        <w:jc w:val="right"/>
        <w:rPr>
          <w:rFonts w:ascii="Times New Roman" w:hAnsi="Times New Roman"/>
          <w:b/>
          <w:sz w:val="22"/>
          <w:szCs w:val="22"/>
        </w:rPr>
      </w:pPr>
    </w:p>
    <w:p w:rsidR="000F5775" w:rsidRPr="00746BED" w:rsidRDefault="000F5775" w:rsidP="00746BED">
      <w:pPr>
        <w:pStyle w:val="Heading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BookTitle"/>
          <w:rFonts w:ascii="Times New Roman" w:hAnsi="Times New Roman"/>
          <w:bCs w:val="0"/>
          <w:sz w:val="22"/>
          <w:szCs w:val="22"/>
        </w:rPr>
      </w:pPr>
      <w:r w:rsidRPr="00746BED">
        <w:rPr>
          <w:rFonts w:ascii="Times New Roman" w:hAnsi="Times New Roman"/>
          <w:smallCaps/>
          <w:spacing w:val="5"/>
          <w:kern w:val="0"/>
          <w:sz w:val="22"/>
          <w:szCs w:val="22"/>
        </w:rPr>
        <w:t>FORMULARZ ASORTYMENTOWO-CENOWY</w:t>
      </w:r>
      <w:r>
        <w:rPr>
          <w:rStyle w:val="BookTitle"/>
          <w:rFonts w:ascii="Times New Roman" w:hAnsi="Times New Roman"/>
          <w:bCs w:val="0"/>
          <w:sz w:val="22"/>
          <w:szCs w:val="22"/>
        </w:rPr>
        <w:t xml:space="preserve"> </w:t>
      </w:r>
    </w:p>
    <w:p w:rsidR="000F5775" w:rsidRPr="00746BED" w:rsidRDefault="000F5775" w:rsidP="00746BED"/>
    <w:p w:rsidR="000F5775" w:rsidRPr="001C13EC" w:rsidRDefault="000F5775" w:rsidP="00B44A38">
      <w:pPr>
        <w:pStyle w:val="BodyTextIndent"/>
        <w:spacing w:after="0" w:line="360" w:lineRule="auto"/>
        <w:ind w:left="0"/>
        <w:rPr>
          <w:sz w:val="22"/>
          <w:szCs w:val="22"/>
        </w:rPr>
      </w:pPr>
      <w:r w:rsidRPr="0033540E">
        <w:rPr>
          <w:sz w:val="22"/>
          <w:szCs w:val="22"/>
        </w:rPr>
        <w:t>Wykonawca</w:t>
      </w:r>
      <w:r w:rsidRPr="001C13EC">
        <w:rPr>
          <w:b/>
          <w:sz w:val="22"/>
          <w:szCs w:val="22"/>
        </w:rPr>
        <w:t xml:space="preserve">  </w:t>
      </w:r>
      <w:r w:rsidRPr="001C13EC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</w:t>
      </w:r>
      <w:r w:rsidRPr="001C13EC">
        <w:rPr>
          <w:sz w:val="22"/>
          <w:szCs w:val="22"/>
        </w:rPr>
        <w:t xml:space="preserve"> </w:t>
      </w:r>
    </w:p>
    <w:p w:rsidR="000F5775" w:rsidRPr="001C13EC" w:rsidRDefault="000F5775" w:rsidP="00B44A38">
      <w:pPr>
        <w:pStyle w:val="BodyTextIndent"/>
        <w:spacing w:after="0" w:line="360" w:lineRule="auto"/>
        <w:ind w:left="0"/>
        <w:rPr>
          <w:b/>
          <w:sz w:val="22"/>
          <w:szCs w:val="22"/>
        </w:rPr>
      </w:pPr>
      <w:r w:rsidRPr="001C13EC">
        <w:rPr>
          <w:sz w:val="22"/>
          <w:szCs w:val="22"/>
        </w:rPr>
        <w:t>ul. ………………………………………………………………………………………………………</w:t>
      </w:r>
    </w:p>
    <w:p w:rsidR="000F5775" w:rsidRPr="001C13EC" w:rsidRDefault="000F5775" w:rsidP="00B44A38">
      <w:pPr>
        <w:pStyle w:val="BodyTextIndent"/>
        <w:spacing w:after="0" w:line="360" w:lineRule="auto"/>
        <w:ind w:left="0"/>
        <w:rPr>
          <w:sz w:val="22"/>
          <w:szCs w:val="22"/>
        </w:rPr>
      </w:pPr>
      <w:r w:rsidRPr="001C13EC">
        <w:rPr>
          <w:sz w:val="22"/>
          <w:szCs w:val="22"/>
        </w:rPr>
        <w:t xml:space="preserve">kod …………………………… miasto………………………… </w:t>
      </w:r>
    </w:p>
    <w:p w:rsidR="000F5775" w:rsidRPr="003A437C" w:rsidRDefault="000F5775" w:rsidP="0054280B">
      <w:pPr>
        <w:tabs>
          <w:tab w:val="left" w:pos="375"/>
          <w:tab w:val="right" w:pos="9070"/>
        </w:tabs>
        <w:rPr>
          <w:rFonts w:ascii="Times New Roman" w:hAnsi="Times New Roman"/>
          <w:b/>
          <w:sz w:val="22"/>
          <w:szCs w:val="22"/>
        </w:rPr>
      </w:pPr>
    </w:p>
    <w:p w:rsidR="000F5775" w:rsidRDefault="000F5775" w:rsidP="000A23CE">
      <w:pPr>
        <w:widowControl/>
        <w:numPr>
          <w:ilvl w:val="0"/>
          <w:numId w:val="13"/>
        </w:numPr>
        <w:tabs>
          <w:tab w:val="clear" w:pos="720"/>
          <w:tab w:val="left" w:pos="375"/>
          <w:tab w:val="num" w:pos="567"/>
          <w:tab w:val="right" w:pos="9070"/>
        </w:tabs>
        <w:suppressAutoHyphens w:val="0"/>
        <w:ind w:hanging="720"/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Oferujemy wykonanie zamówienia za ceny:</w:t>
      </w:r>
    </w:p>
    <w:p w:rsidR="000F5775" w:rsidRDefault="000F5775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:rsidR="000F5775" w:rsidRDefault="000F5775" w:rsidP="00DB33C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DB33C6">
        <w:rPr>
          <w:rFonts w:ascii="Times New Roman" w:hAnsi="Times New Roman"/>
          <w:b/>
          <w:sz w:val="22"/>
          <w:szCs w:val="22"/>
        </w:rPr>
        <w:t>Pakiet 1</w:t>
      </w:r>
    </w:p>
    <w:p w:rsidR="000F5775" w:rsidRPr="00DD2D98" w:rsidRDefault="000F5775" w:rsidP="00DD2D98">
      <w:pPr>
        <w:pStyle w:val="BodyText"/>
        <w:spacing w:after="0"/>
        <w:rPr>
          <w:rFonts w:ascii="Times New Roman" w:hAnsi="Times New Roman"/>
          <w:sz w:val="22"/>
          <w:szCs w:val="22"/>
        </w:rPr>
      </w:pPr>
      <w:r w:rsidRPr="00DD2D98">
        <w:rPr>
          <w:rFonts w:ascii="Times New Roman" w:hAnsi="Times New Roman"/>
          <w:sz w:val="22"/>
          <w:szCs w:val="22"/>
        </w:rPr>
        <w:t>Dostawy 2 razy w tygodniu (</w:t>
      </w:r>
      <w:r>
        <w:rPr>
          <w:rFonts w:ascii="Times New Roman" w:hAnsi="Times New Roman"/>
          <w:sz w:val="22"/>
          <w:szCs w:val="22"/>
        </w:rPr>
        <w:t>poz</w:t>
      </w:r>
      <w:r w:rsidRPr="00DD2D9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DD2D98">
        <w:rPr>
          <w:rFonts w:ascii="Times New Roman" w:hAnsi="Times New Roman"/>
          <w:sz w:val="22"/>
          <w:szCs w:val="22"/>
        </w:rPr>
        <w:t>1, 2, 3, 4,</w:t>
      </w:r>
      <w:r>
        <w:rPr>
          <w:rFonts w:ascii="Times New Roman" w:hAnsi="Times New Roman"/>
          <w:sz w:val="22"/>
          <w:szCs w:val="22"/>
        </w:rPr>
        <w:t xml:space="preserve"> </w:t>
      </w:r>
      <w:r w:rsidRPr="00DD2D98">
        <w:rPr>
          <w:rFonts w:ascii="Times New Roman" w:hAnsi="Times New Roman"/>
          <w:sz w:val="22"/>
          <w:szCs w:val="22"/>
        </w:rPr>
        <w:t>8)</w:t>
      </w:r>
    </w:p>
    <w:p w:rsidR="000F5775" w:rsidRPr="00DB33C6" w:rsidRDefault="000F5775" w:rsidP="00DB33C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DD2D98">
        <w:rPr>
          <w:rFonts w:ascii="Times New Roman" w:hAnsi="Times New Roman"/>
          <w:sz w:val="22"/>
          <w:szCs w:val="22"/>
        </w:rPr>
        <w:t>Dostawy 2 razy w miesiącu (</w:t>
      </w:r>
      <w:r>
        <w:rPr>
          <w:rFonts w:ascii="Times New Roman" w:hAnsi="Times New Roman"/>
          <w:sz w:val="22"/>
          <w:szCs w:val="22"/>
        </w:rPr>
        <w:t>poz</w:t>
      </w:r>
      <w:r w:rsidRPr="00DD2D98">
        <w:rPr>
          <w:rFonts w:ascii="Times New Roman" w:hAnsi="Times New Roman"/>
          <w:sz w:val="22"/>
          <w:szCs w:val="22"/>
        </w:rPr>
        <w:t>. 5, 6, 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115"/>
        <w:gridCol w:w="1482"/>
        <w:gridCol w:w="2020"/>
        <w:gridCol w:w="2181"/>
        <w:gridCol w:w="2021"/>
      </w:tblGrid>
      <w:tr w:rsidR="000F5775" w:rsidRPr="00DB33C6" w:rsidTr="00386E20">
        <w:tc>
          <w:tcPr>
            <w:tcW w:w="708" w:type="dxa"/>
            <w:vAlign w:val="center"/>
          </w:tcPr>
          <w:p w:rsidR="000F5775" w:rsidRPr="00DB33C6" w:rsidRDefault="000F5775" w:rsidP="00DB33C6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B33C6">
              <w:rPr>
                <w:rFonts w:ascii="Times New Roman" w:hAnsi="Times New Roman"/>
                <w:color w:val="auto"/>
                <w:sz w:val="22"/>
                <w:szCs w:val="22"/>
              </w:rPr>
              <w:t>L.p.</w:t>
            </w:r>
          </w:p>
        </w:tc>
        <w:tc>
          <w:tcPr>
            <w:tcW w:w="3115" w:type="dxa"/>
            <w:vAlign w:val="center"/>
          </w:tcPr>
          <w:p w:rsidR="000F5775" w:rsidRPr="00DB33C6" w:rsidRDefault="000F5775" w:rsidP="00DB33C6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B33C6">
              <w:rPr>
                <w:rFonts w:ascii="Times New Roman" w:hAnsi="Times New Roman"/>
                <w:color w:val="auto"/>
                <w:sz w:val="22"/>
                <w:szCs w:val="22"/>
              </w:rPr>
              <w:t>Asortyment</w:t>
            </w:r>
          </w:p>
        </w:tc>
        <w:tc>
          <w:tcPr>
            <w:tcW w:w="1482" w:type="dxa"/>
            <w:vAlign w:val="center"/>
          </w:tcPr>
          <w:p w:rsidR="000F5775" w:rsidRPr="00DB33C6" w:rsidRDefault="000F5775" w:rsidP="00DB33C6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B33C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Ilość w kg </w:t>
            </w:r>
          </w:p>
          <w:p w:rsidR="000F5775" w:rsidRPr="00DB33C6" w:rsidRDefault="000F5775" w:rsidP="00DB33C6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B33C6">
              <w:rPr>
                <w:rFonts w:ascii="Times New Roman" w:hAnsi="Times New Roman"/>
                <w:color w:val="auto"/>
                <w:sz w:val="22"/>
                <w:szCs w:val="22"/>
              </w:rPr>
              <w:t>w 1 m-c</w:t>
            </w:r>
          </w:p>
        </w:tc>
        <w:tc>
          <w:tcPr>
            <w:tcW w:w="2020" w:type="dxa"/>
            <w:vAlign w:val="center"/>
          </w:tcPr>
          <w:p w:rsidR="000F5775" w:rsidRPr="00DB33C6" w:rsidRDefault="000F5775" w:rsidP="00DB33C6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B33C6">
              <w:rPr>
                <w:rFonts w:ascii="Times New Roman" w:hAnsi="Times New Roman"/>
                <w:color w:val="auto"/>
                <w:sz w:val="22"/>
                <w:szCs w:val="22"/>
              </w:rPr>
              <w:t>Ilość w kg w roku</w:t>
            </w:r>
          </w:p>
          <w:p w:rsidR="000F5775" w:rsidRPr="00DB33C6" w:rsidRDefault="000F5775" w:rsidP="00DB33C6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B33C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(1)</w:t>
            </w:r>
          </w:p>
        </w:tc>
        <w:tc>
          <w:tcPr>
            <w:tcW w:w="2180" w:type="dxa"/>
            <w:vAlign w:val="center"/>
          </w:tcPr>
          <w:p w:rsidR="000F5775" w:rsidRPr="00DB33C6" w:rsidRDefault="000F5775" w:rsidP="00DB33C6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B33C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Cena jedn. brutto [zł] </w:t>
            </w:r>
            <w:r w:rsidRPr="00DB33C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(2)</w:t>
            </w:r>
          </w:p>
        </w:tc>
        <w:tc>
          <w:tcPr>
            <w:tcW w:w="2021" w:type="dxa"/>
            <w:vAlign w:val="center"/>
          </w:tcPr>
          <w:p w:rsidR="000F5775" w:rsidRPr="00DB33C6" w:rsidRDefault="000F5775" w:rsidP="00DB33C6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B33C6">
              <w:rPr>
                <w:rFonts w:ascii="Times New Roman" w:hAnsi="Times New Roman"/>
                <w:color w:val="auto"/>
                <w:sz w:val="22"/>
                <w:szCs w:val="22"/>
              </w:rPr>
              <w:t>Wartość brutto [zł]</w:t>
            </w:r>
          </w:p>
          <w:p w:rsidR="000F5775" w:rsidRPr="00DB33C6" w:rsidRDefault="000F5775" w:rsidP="00DB33C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DB33C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(1 x 2)</w:t>
            </w:r>
          </w:p>
        </w:tc>
      </w:tr>
      <w:tr w:rsidR="000F5775" w:rsidRPr="00DB33C6" w:rsidTr="00386E20">
        <w:tc>
          <w:tcPr>
            <w:tcW w:w="708" w:type="dxa"/>
            <w:vAlign w:val="center"/>
          </w:tcPr>
          <w:p w:rsidR="000F5775" w:rsidRPr="00DD2D98" w:rsidRDefault="000F5775" w:rsidP="00DD2D98">
            <w:pPr>
              <w:jc w:val="center"/>
              <w:rPr>
                <w:rFonts w:ascii="Times New Roman" w:hAnsi="Times New Roman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15" w:type="dxa"/>
          </w:tcPr>
          <w:p w:rsidR="000F5775" w:rsidRPr="00DD2D98" w:rsidRDefault="000F5775" w:rsidP="00DD2D98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Boczek świeży</w:t>
            </w:r>
          </w:p>
        </w:tc>
        <w:tc>
          <w:tcPr>
            <w:tcW w:w="1482" w:type="dxa"/>
            <w:vAlign w:val="center"/>
          </w:tcPr>
          <w:p w:rsidR="000F5775" w:rsidRPr="00DD2D98" w:rsidRDefault="000F5775" w:rsidP="004827F7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020" w:type="dxa"/>
            <w:vAlign w:val="center"/>
          </w:tcPr>
          <w:p w:rsidR="000F5775" w:rsidRPr="00DD2D98" w:rsidRDefault="000F5775" w:rsidP="004827F7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2180" w:type="dxa"/>
            <w:vAlign w:val="center"/>
          </w:tcPr>
          <w:p w:rsidR="000F5775" w:rsidRPr="00DB33C6" w:rsidRDefault="000F5775" w:rsidP="00DD2D9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vAlign w:val="center"/>
          </w:tcPr>
          <w:p w:rsidR="000F5775" w:rsidRPr="00DB33C6" w:rsidRDefault="000F5775" w:rsidP="00DD2D9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0F5775" w:rsidRPr="00DB33C6" w:rsidTr="00386E20">
        <w:tc>
          <w:tcPr>
            <w:tcW w:w="708" w:type="dxa"/>
            <w:vAlign w:val="center"/>
          </w:tcPr>
          <w:p w:rsidR="000F5775" w:rsidRPr="00DD2D98" w:rsidRDefault="000F5775" w:rsidP="00DD2D98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115" w:type="dxa"/>
          </w:tcPr>
          <w:p w:rsidR="000F5775" w:rsidRPr="00DD2D98" w:rsidRDefault="000F5775" w:rsidP="00DD2D98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Karkówka świeża b/k</w:t>
            </w:r>
          </w:p>
        </w:tc>
        <w:tc>
          <w:tcPr>
            <w:tcW w:w="1482" w:type="dxa"/>
            <w:vAlign w:val="center"/>
          </w:tcPr>
          <w:p w:rsidR="000F5775" w:rsidRPr="00DD2D98" w:rsidRDefault="000F5775" w:rsidP="004827F7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2020" w:type="dxa"/>
            <w:vAlign w:val="center"/>
          </w:tcPr>
          <w:p w:rsidR="000F5775" w:rsidRPr="00DD2D98" w:rsidRDefault="000F5775" w:rsidP="004827F7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2180" w:type="dxa"/>
            <w:vAlign w:val="center"/>
          </w:tcPr>
          <w:p w:rsidR="000F5775" w:rsidRPr="00DB33C6" w:rsidRDefault="000F5775" w:rsidP="00DD2D9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vAlign w:val="center"/>
          </w:tcPr>
          <w:p w:rsidR="000F5775" w:rsidRPr="00DB33C6" w:rsidRDefault="000F5775" w:rsidP="00DD2D9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0F5775" w:rsidRPr="00DB33C6" w:rsidTr="00386E20">
        <w:tc>
          <w:tcPr>
            <w:tcW w:w="708" w:type="dxa"/>
            <w:vAlign w:val="center"/>
          </w:tcPr>
          <w:p w:rsidR="000F5775" w:rsidRPr="00DD2D98" w:rsidRDefault="000F5775" w:rsidP="00DD2D98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115" w:type="dxa"/>
          </w:tcPr>
          <w:p w:rsidR="000F5775" w:rsidRPr="00DD2D98" w:rsidRDefault="000F5775" w:rsidP="00DD2D98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Łopatka świeża b/k</w:t>
            </w:r>
          </w:p>
        </w:tc>
        <w:tc>
          <w:tcPr>
            <w:tcW w:w="1482" w:type="dxa"/>
            <w:vAlign w:val="center"/>
          </w:tcPr>
          <w:p w:rsidR="000F5775" w:rsidRPr="00DD2D98" w:rsidRDefault="000F5775" w:rsidP="004827F7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2020" w:type="dxa"/>
            <w:vAlign w:val="center"/>
          </w:tcPr>
          <w:p w:rsidR="000F5775" w:rsidRPr="00DD2D98" w:rsidRDefault="000F5775" w:rsidP="004827F7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DD2D98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2180" w:type="dxa"/>
            <w:vAlign w:val="center"/>
          </w:tcPr>
          <w:p w:rsidR="000F5775" w:rsidRPr="00DB33C6" w:rsidRDefault="000F5775" w:rsidP="00DD2D9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vAlign w:val="center"/>
          </w:tcPr>
          <w:p w:rsidR="000F5775" w:rsidRPr="00DB33C6" w:rsidRDefault="000F5775" w:rsidP="00DD2D9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0F5775" w:rsidRPr="00DB33C6" w:rsidTr="00386E20">
        <w:tc>
          <w:tcPr>
            <w:tcW w:w="708" w:type="dxa"/>
            <w:vAlign w:val="center"/>
          </w:tcPr>
          <w:p w:rsidR="000F5775" w:rsidRPr="00DD2D98" w:rsidRDefault="000F5775" w:rsidP="00DD2D98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115" w:type="dxa"/>
          </w:tcPr>
          <w:p w:rsidR="000F5775" w:rsidRPr="00DD2D98" w:rsidRDefault="000F5775" w:rsidP="00DD2D98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Schab świeży b/k</w:t>
            </w:r>
          </w:p>
        </w:tc>
        <w:tc>
          <w:tcPr>
            <w:tcW w:w="1482" w:type="dxa"/>
            <w:vAlign w:val="center"/>
          </w:tcPr>
          <w:p w:rsidR="000F5775" w:rsidRPr="00DD2D98" w:rsidRDefault="000F5775" w:rsidP="004827F7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2020" w:type="dxa"/>
            <w:vAlign w:val="center"/>
          </w:tcPr>
          <w:p w:rsidR="000F5775" w:rsidRPr="00DD2D98" w:rsidRDefault="000F5775" w:rsidP="004827F7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Pr="00DD2D98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2180" w:type="dxa"/>
            <w:vAlign w:val="center"/>
          </w:tcPr>
          <w:p w:rsidR="000F5775" w:rsidRPr="00DB33C6" w:rsidRDefault="000F5775" w:rsidP="00DD2D9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vAlign w:val="center"/>
          </w:tcPr>
          <w:p w:rsidR="000F5775" w:rsidRPr="00DB33C6" w:rsidRDefault="000F5775" w:rsidP="00DD2D9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0F5775" w:rsidRPr="00DB33C6" w:rsidTr="00386E20">
        <w:tc>
          <w:tcPr>
            <w:tcW w:w="708" w:type="dxa"/>
            <w:vAlign w:val="center"/>
          </w:tcPr>
          <w:p w:rsidR="000F5775" w:rsidRPr="00DD2D98" w:rsidRDefault="000F5775" w:rsidP="00DD2D98">
            <w:pPr>
              <w:jc w:val="center"/>
              <w:rPr>
                <w:rFonts w:ascii="Times New Roman" w:hAnsi="Times New Roman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115" w:type="dxa"/>
          </w:tcPr>
          <w:p w:rsidR="000F5775" w:rsidRPr="00DD2D98" w:rsidRDefault="000F5775" w:rsidP="00DD2D98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Smalec</w:t>
            </w:r>
          </w:p>
        </w:tc>
        <w:tc>
          <w:tcPr>
            <w:tcW w:w="1482" w:type="dxa"/>
            <w:vAlign w:val="center"/>
          </w:tcPr>
          <w:p w:rsidR="000F5775" w:rsidRPr="00DD2D98" w:rsidRDefault="000F5775" w:rsidP="004827F7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020" w:type="dxa"/>
            <w:vAlign w:val="center"/>
          </w:tcPr>
          <w:p w:rsidR="000F5775" w:rsidRPr="00DD2D98" w:rsidRDefault="000F5775" w:rsidP="004827F7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2180" w:type="dxa"/>
            <w:vAlign w:val="center"/>
          </w:tcPr>
          <w:p w:rsidR="000F5775" w:rsidRPr="00DB33C6" w:rsidRDefault="000F5775" w:rsidP="00DD2D9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vAlign w:val="center"/>
          </w:tcPr>
          <w:p w:rsidR="000F5775" w:rsidRPr="00DB33C6" w:rsidRDefault="000F5775" w:rsidP="00DD2D9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0F5775" w:rsidRPr="00DB33C6" w:rsidTr="00386E20">
        <w:tc>
          <w:tcPr>
            <w:tcW w:w="708" w:type="dxa"/>
            <w:vAlign w:val="center"/>
          </w:tcPr>
          <w:p w:rsidR="000F5775" w:rsidRPr="00DD2D98" w:rsidRDefault="000F5775" w:rsidP="00DD2D98">
            <w:pPr>
              <w:jc w:val="center"/>
              <w:rPr>
                <w:rFonts w:ascii="Times New Roman" w:hAnsi="Times New Roman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115" w:type="dxa"/>
          </w:tcPr>
          <w:p w:rsidR="000F5775" w:rsidRPr="00DD2D98" w:rsidRDefault="000F5775" w:rsidP="00DD2D98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Wątroba wieprzowa świeża</w:t>
            </w:r>
          </w:p>
        </w:tc>
        <w:tc>
          <w:tcPr>
            <w:tcW w:w="1482" w:type="dxa"/>
            <w:vAlign w:val="center"/>
          </w:tcPr>
          <w:p w:rsidR="000F5775" w:rsidRPr="00DD2D98" w:rsidRDefault="000F5775" w:rsidP="004827F7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020" w:type="dxa"/>
            <w:vAlign w:val="center"/>
          </w:tcPr>
          <w:p w:rsidR="000F5775" w:rsidRPr="00DD2D98" w:rsidRDefault="000F5775" w:rsidP="004827F7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2180" w:type="dxa"/>
            <w:vAlign w:val="center"/>
          </w:tcPr>
          <w:p w:rsidR="000F5775" w:rsidRPr="00DB33C6" w:rsidRDefault="000F5775" w:rsidP="00DD2D9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vAlign w:val="center"/>
          </w:tcPr>
          <w:p w:rsidR="000F5775" w:rsidRPr="00DB33C6" w:rsidRDefault="000F5775" w:rsidP="00DD2D9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0F5775" w:rsidRPr="00DB33C6" w:rsidTr="00386E20">
        <w:tc>
          <w:tcPr>
            <w:tcW w:w="708" w:type="dxa"/>
            <w:vAlign w:val="center"/>
          </w:tcPr>
          <w:p w:rsidR="000F5775" w:rsidRPr="00DD2D98" w:rsidRDefault="000F5775" w:rsidP="00DD2D98">
            <w:pPr>
              <w:jc w:val="center"/>
              <w:rPr>
                <w:rFonts w:ascii="Times New Roman" w:hAnsi="Times New Roman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115" w:type="dxa"/>
          </w:tcPr>
          <w:p w:rsidR="000F5775" w:rsidRPr="00DD2D98" w:rsidRDefault="000F5775" w:rsidP="00DD2D98">
            <w:pPr>
              <w:widowControl/>
              <w:suppressAutoHyphens w:val="0"/>
              <w:rPr>
                <w:rFonts w:ascii="Times New Roman" w:hAnsi="Times New Roman"/>
                <w:color w:val="auto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Mięso wołowe gulaszowe b/k świeże  II gat.</w:t>
            </w:r>
          </w:p>
        </w:tc>
        <w:tc>
          <w:tcPr>
            <w:tcW w:w="1482" w:type="dxa"/>
            <w:vAlign w:val="center"/>
          </w:tcPr>
          <w:p w:rsidR="000F5775" w:rsidRPr="00DD2D98" w:rsidRDefault="000F5775" w:rsidP="004827F7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020" w:type="dxa"/>
            <w:vAlign w:val="center"/>
          </w:tcPr>
          <w:p w:rsidR="000F5775" w:rsidRPr="00DD2D98" w:rsidRDefault="000F5775" w:rsidP="004827F7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  <w:tc>
          <w:tcPr>
            <w:tcW w:w="2180" w:type="dxa"/>
            <w:vAlign w:val="center"/>
          </w:tcPr>
          <w:p w:rsidR="000F5775" w:rsidRPr="00DB33C6" w:rsidRDefault="000F5775" w:rsidP="00DD2D9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vAlign w:val="center"/>
          </w:tcPr>
          <w:p w:rsidR="000F5775" w:rsidRPr="00DB33C6" w:rsidRDefault="000F5775" w:rsidP="00DD2D9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0F5775" w:rsidRPr="00DB33C6" w:rsidTr="00386E20">
        <w:tc>
          <w:tcPr>
            <w:tcW w:w="708" w:type="dxa"/>
            <w:vAlign w:val="center"/>
          </w:tcPr>
          <w:p w:rsidR="000F5775" w:rsidRPr="00DD2D98" w:rsidRDefault="000F5775" w:rsidP="00DD2D98">
            <w:pPr>
              <w:jc w:val="center"/>
              <w:rPr>
                <w:rFonts w:ascii="Times New Roman" w:hAnsi="Times New Roman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115" w:type="dxa"/>
          </w:tcPr>
          <w:p w:rsidR="000F5775" w:rsidRPr="00DD2D98" w:rsidRDefault="000F5775" w:rsidP="00DD2D98">
            <w:pPr>
              <w:widowControl/>
              <w:suppressAutoHyphens w:val="0"/>
              <w:rPr>
                <w:rFonts w:ascii="Times New Roman" w:hAnsi="Times New Roman"/>
                <w:color w:val="auto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Szynka wieprzowa b/k</w:t>
            </w:r>
          </w:p>
        </w:tc>
        <w:tc>
          <w:tcPr>
            <w:tcW w:w="1482" w:type="dxa"/>
            <w:vAlign w:val="center"/>
          </w:tcPr>
          <w:p w:rsidR="000F5775" w:rsidRPr="00DD2D98" w:rsidRDefault="000F5775" w:rsidP="004827F7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020" w:type="dxa"/>
            <w:vAlign w:val="center"/>
          </w:tcPr>
          <w:p w:rsidR="000F5775" w:rsidRPr="00DD2D98" w:rsidRDefault="000F5775" w:rsidP="004827F7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  <w:tc>
          <w:tcPr>
            <w:tcW w:w="2180" w:type="dxa"/>
            <w:vAlign w:val="center"/>
          </w:tcPr>
          <w:p w:rsidR="000F5775" w:rsidRPr="00DB33C6" w:rsidRDefault="000F5775" w:rsidP="00DD2D9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vAlign w:val="center"/>
          </w:tcPr>
          <w:p w:rsidR="000F5775" w:rsidRPr="00DB33C6" w:rsidRDefault="000F5775" w:rsidP="00DD2D9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0F5775" w:rsidRPr="00DB33C6" w:rsidTr="00386E20">
        <w:tc>
          <w:tcPr>
            <w:tcW w:w="9506" w:type="dxa"/>
            <w:gridSpan w:val="5"/>
          </w:tcPr>
          <w:p w:rsidR="000F5775" w:rsidRPr="00DB33C6" w:rsidRDefault="000F5775" w:rsidP="00DB33C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right"/>
              <w:outlineLvl w:val="0"/>
            </w:pPr>
            <w:r w:rsidRPr="00DB33C6">
              <w:rPr>
                <w:rFonts w:ascii="Times New Roman" w:hAnsi="Times New Roman"/>
                <w:b/>
                <w:sz w:val="22"/>
                <w:szCs w:val="22"/>
              </w:rPr>
              <w:t>Razem wartość pakietu brutto:</w:t>
            </w:r>
          </w:p>
        </w:tc>
        <w:tc>
          <w:tcPr>
            <w:tcW w:w="2021" w:type="dxa"/>
            <w:vAlign w:val="center"/>
          </w:tcPr>
          <w:p w:rsidR="000F5775" w:rsidRPr="00DB33C6" w:rsidRDefault="000F5775" w:rsidP="00DB33C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</w:tbl>
    <w:p w:rsidR="000F5775" w:rsidRDefault="000F5775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0C67DC">
        <w:rPr>
          <w:rFonts w:ascii="Times New Roman" w:hAnsi="Times New Roman"/>
          <w:b/>
          <w:sz w:val="22"/>
          <w:szCs w:val="22"/>
        </w:rPr>
        <w:t xml:space="preserve">Wymagania </w:t>
      </w:r>
      <w:r>
        <w:rPr>
          <w:rFonts w:ascii="Times New Roman" w:hAnsi="Times New Roman"/>
          <w:b/>
          <w:sz w:val="22"/>
          <w:szCs w:val="22"/>
        </w:rPr>
        <w:t xml:space="preserve">jakościowe </w:t>
      </w:r>
      <w:r w:rsidRPr="000C67DC">
        <w:rPr>
          <w:rFonts w:ascii="Times New Roman" w:hAnsi="Times New Roman"/>
          <w:b/>
          <w:sz w:val="22"/>
          <w:szCs w:val="22"/>
        </w:rPr>
        <w:t xml:space="preserve">dla </w:t>
      </w:r>
      <w:r>
        <w:rPr>
          <w:rFonts w:ascii="Times New Roman" w:hAnsi="Times New Roman"/>
          <w:b/>
          <w:sz w:val="22"/>
          <w:szCs w:val="22"/>
        </w:rPr>
        <w:t>mięsa wieprzowego, wołowego świeżego</w:t>
      </w:r>
      <w:r w:rsidRPr="000C67DC">
        <w:rPr>
          <w:rFonts w:ascii="Times New Roman" w:hAnsi="Times New Roman"/>
          <w:b/>
          <w:sz w:val="22"/>
          <w:szCs w:val="22"/>
        </w:rPr>
        <w:t>:</w:t>
      </w:r>
    </w:p>
    <w:p w:rsidR="000F5775" w:rsidRPr="006076BC" w:rsidRDefault="000F5775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>Wieprzowina:</w:t>
      </w:r>
    </w:p>
    <w:p w:rsidR="000F5775" w:rsidRPr="006076BC" w:rsidRDefault="000F5775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>Barwa mięśni od jasnoróżowej do czerwonej, tłuszczu biała z odcieniem kremowym lub lekko różowy (w zależności od asortymentu). Dopuszczalne zmatowienie powierzchni.</w:t>
      </w:r>
    </w:p>
    <w:p w:rsidR="000F5775" w:rsidRPr="006076BC" w:rsidRDefault="000F5775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>Zapach swoisty i charakterystyczny dla mięsa świeżego bez oznak zaparzenia i rozpoczynającego się psucia. Powierzchnia niezakrwawiona, bez opiłków kości oraz głębszych ponaciniań. Konsystencja jędrna i elastyczna. Niedopuszczalna oślizgłość oraz nalot pleśni.</w:t>
      </w:r>
    </w:p>
    <w:p w:rsidR="000F5775" w:rsidRPr="006076BC" w:rsidRDefault="000F5775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>Smalec barwa biała do jasnokremowej. Zapach i smak charakterystyczny dla tłuszczu wieprzowego topionego.</w:t>
      </w:r>
    </w:p>
    <w:p w:rsidR="000F5775" w:rsidRPr="006076BC" w:rsidRDefault="000F5775" w:rsidP="006076BC">
      <w:pPr>
        <w:rPr>
          <w:rFonts w:ascii="Times New Roman" w:hAnsi="Times New Roman"/>
          <w:sz w:val="22"/>
          <w:szCs w:val="22"/>
        </w:rPr>
      </w:pPr>
    </w:p>
    <w:p w:rsidR="000F5775" w:rsidRPr="006076BC" w:rsidRDefault="000F5775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>Wołowina:</w:t>
      </w:r>
    </w:p>
    <w:p w:rsidR="000F5775" w:rsidRPr="006076BC" w:rsidRDefault="000F5775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>Barwa mięśni naturalna od jasnoczerwonej do wiśniowej, tłuszczu biała do jasnożółtej. Zapach swoisty, charakterystyczny dla świeżego mięsa wołowego. Bez oznak wskazujących na zaparzenie mięsa. Niedopuszczalny zapach obcy.</w:t>
      </w:r>
    </w:p>
    <w:p w:rsidR="000F5775" w:rsidRPr="006076BC" w:rsidRDefault="000F5775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>Powierzchnia czysta, sucha (dopuszczalna lekko wilgotna), na przekroju lekko połyskująca.</w:t>
      </w:r>
    </w:p>
    <w:p w:rsidR="000F5775" w:rsidRPr="006076BC" w:rsidRDefault="000F5775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 xml:space="preserve">Niedopuszczalna powierzchnia mokra, oślizgła lub ze śladami pleśni. </w:t>
      </w:r>
    </w:p>
    <w:p w:rsidR="000F5775" w:rsidRPr="006076BC" w:rsidRDefault="000F5775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>Konsystencja mięśni jędrna, elastyczna natomiast tłuszczu twarda.</w:t>
      </w:r>
    </w:p>
    <w:p w:rsidR="000F5775" w:rsidRDefault="000F5775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:rsidR="000F5775" w:rsidRDefault="000F5775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:rsidR="000F5775" w:rsidRDefault="000F5775" w:rsidP="00DB33C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DB33C6">
        <w:rPr>
          <w:rFonts w:ascii="Times New Roman" w:hAnsi="Times New Roman"/>
          <w:b/>
          <w:sz w:val="22"/>
          <w:szCs w:val="22"/>
        </w:rPr>
        <w:t xml:space="preserve">Pakiet </w:t>
      </w:r>
      <w:r>
        <w:rPr>
          <w:rFonts w:ascii="Times New Roman" w:hAnsi="Times New Roman"/>
          <w:b/>
          <w:sz w:val="22"/>
          <w:szCs w:val="22"/>
        </w:rPr>
        <w:t>2</w:t>
      </w:r>
    </w:p>
    <w:p w:rsidR="000F5775" w:rsidRPr="008841F2" w:rsidRDefault="000F5775" w:rsidP="008841F2">
      <w:pPr>
        <w:pStyle w:val="PlainText"/>
        <w:rPr>
          <w:rFonts w:ascii="Times New Roman" w:hAnsi="Times New Roman"/>
          <w:sz w:val="22"/>
          <w:szCs w:val="22"/>
        </w:rPr>
      </w:pPr>
      <w:r w:rsidRPr="008841F2">
        <w:rPr>
          <w:rFonts w:ascii="Times New Roman" w:hAnsi="Times New Roman"/>
          <w:sz w:val="22"/>
          <w:szCs w:val="22"/>
        </w:rPr>
        <w:t>Dostawy ok. 3 razy w tygodniu (</w:t>
      </w:r>
      <w:r>
        <w:rPr>
          <w:rFonts w:ascii="Times New Roman" w:hAnsi="Times New Roman"/>
          <w:sz w:val="22"/>
          <w:szCs w:val="22"/>
        </w:rPr>
        <w:t>poz</w:t>
      </w:r>
      <w:r w:rsidRPr="008841F2">
        <w:rPr>
          <w:rFonts w:ascii="Times New Roman" w:hAnsi="Times New Roman"/>
          <w:sz w:val="22"/>
          <w:szCs w:val="22"/>
        </w:rPr>
        <w:t>. 1, 2, 3, 4, 5, 6,</w:t>
      </w:r>
      <w:r>
        <w:rPr>
          <w:rFonts w:ascii="Times New Roman" w:hAnsi="Times New Roman"/>
          <w:sz w:val="22"/>
          <w:szCs w:val="22"/>
        </w:rPr>
        <w:t xml:space="preserve"> </w:t>
      </w:r>
      <w:r w:rsidRPr="008841F2">
        <w:rPr>
          <w:rFonts w:ascii="Times New Roman" w:hAnsi="Times New Roman"/>
          <w:sz w:val="22"/>
          <w:szCs w:val="22"/>
        </w:rPr>
        <w:t>7,</w:t>
      </w:r>
      <w:r>
        <w:rPr>
          <w:rFonts w:ascii="Times New Roman" w:hAnsi="Times New Roman"/>
          <w:sz w:val="22"/>
          <w:szCs w:val="22"/>
        </w:rPr>
        <w:t xml:space="preserve"> </w:t>
      </w:r>
      <w:r w:rsidRPr="008841F2">
        <w:rPr>
          <w:rFonts w:ascii="Times New Roman" w:hAnsi="Times New Roman"/>
          <w:sz w:val="22"/>
          <w:szCs w:val="22"/>
        </w:rPr>
        <w:t>8)</w:t>
      </w:r>
    </w:p>
    <w:p w:rsidR="000F5775" w:rsidRPr="008841F2" w:rsidRDefault="000F5775" w:rsidP="008841F2">
      <w:pPr>
        <w:pStyle w:val="PlainText"/>
        <w:rPr>
          <w:rFonts w:ascii="Times New Roman" w:hAnsi="Times New Roman"/>
          <w:sz w:val="22"/>
          <w:szCs w:val="22"/>
        </w:rPr>
      </w:pPr>
      <w:r w:rsidRPr="008841F2">
        <w:rPr>
          <w:rFonts w:ascii="Times New Roman" w:hAnsi="Times New Roman"/>
          <w:sz w:val="22"/>
          <w:szCs w:val="22"/>
        </w:rPr>
        <w:t>Dostawy ok. 1 raz w tygodniu (</w:t>
      </w:r>
      <w:r>
        <w:rPr>
          <w:rFonts w:ascii="Times New Roman" w:hAnsi="Times New Roman"/>
          <w:sz w:val="22"/>
          <w:szCs w:val="22"/>
        </w:rPr>
        <w:t>poz</w:t>
      </w:r>
      <w:r w:rsidRPr="008841F2">
        <w:rPr>
          <w:rFonts w:ascii="Times New Roman" w:hAnsi="Times New Roman"/>
          <w:sz w:val="22"/>
          <w:szCs w:val="22"/>
        </w:rPr>
        <w:t>. 10)</w:t>
      </w:r>
    </w:p>
    <w:p w:rsidR="000F5775" w:rsidRPr="008841F2" w:rsidRDefault="000F5775" w:rsidP="00DB33C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8841F2">
        <w:rPr>
          <w:rFonts w:ascii="Times New Roman" w:hAnsi="Times New Roman"/>
          <w:sz w:val="22"/>
          <w:szCs w:val="22"/>
        </w:rPr>
        <w:t>Dostawy ok. 2 razy w miesiącu (</w:t>
      </w:r>
      <w:r>
        <w:rPr>
          <w:rFonts w:ascii="Times New Roman" w:hAnsi="Times New Roman"/>
          <w:sz w:val="22"/>
          <w:szCs w:val="22"/>
        </w:rPr>
        <w:t>poz</w:t>
      </w:r>
      <w:r w:rsidRPr="008841F2">
        <w:rPr>
          <w:rFonts w:ascii="Times New Roman" w:hAnsi="Times New Roman"/>
          <w:sz w:val="22"/>
          <w:szCs w:val="22"/>
        </w:rPr>
        <w:t>. 9,</w:t>
      </w:r>
      <w:r>
        <w:rPr>
          <w:rFonts w:ascii="Times New Roman" w:hAnsi="Times New Roman"/>
          <w:sz w:val="22"/>
          <w:szCs w:val="22"/>
        </w:rPr>
        <w:t xml:space="preserve"> </w:t>
      </w:r>
      <w:r w:rsidRPr="008841F2">
        <w:rPr>
          <w:rFonts w:ascii="Times New Roman" w:hAnsi="Times New Roman"/>
          <w:sz w:val="22"/>
          <w:szCs w:val="22"/>
        </w:rPr>
        <w:t>11,</w:t>
      </w:r>
      <w:r>
        <w:rPr>
          <w:rFonts w:ascii="Times New Roman" w:hAnsi="Times New Roman"/>
          <w:sz w:val="22"/>
          <w:szCs w:val="22"/>
        </w:rPr>
        <w:t xml:space="preserve"> </w:t>
      </w:r>
      <w:r w:rsidRPr="008841F2">
        <w:rPr>
          <w:rFonts w:ascii="Times New Roman" w:hAnsi="Times New Roman"/>
          <w:sz w:val="22"/>
          <w:szCs w:val="22"/>
        </w:rPr>
        <w:t>12,</w:t>
      </w:r>
      <w:r>
        <w:rPr>
          <w:rFonts w:ascii="Times New Roman" w:hAnsi="Times New Roman"/>
          <w:sz w:val="22"/>
          <w:szCs w:val="22"/>
        </w:rPr>
        <w:t xml:space="preserve"> </w:t>
      </w:r>
      <w:r w:rsidRPr="008841F2">
        <w:rPr>
          <w:rFonts w:ascii="Times New Roman" w:hAnsi="Times New Roman"/>
          <w:sz w:val="22"/>
          <w:szCs w:val="22"/>
        </w:rPr>
        <w:t>13,</w:t>
      </w:r>
      <w:r>
        <w:rPr>
          <w:rFonts w:ascii="Times New Roman" w:hAnsi="Times New Roman"/>
          <w:sz w:val="22"/>
          <w:szCs w:val="22"/>
        </w:rPr>
        <w:t xml:space="preserve"> </w:t>
      </w:r>
      <w:r w:rsidRPr="008841F2">
        <w:rPr>
          <w:rFonts w:ascii="Times New Roman" w:hAnsi="Times New Roman"/>
          <w:sz w:val="22"/>
          <w:szCs w:val="22"/>
        </w:rPr>
        <w:t>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115"/>
        <w:gridCol w:w="1482"/>
        <w:gridCol w:w="2020"/>
        <w:gridCol w:w="2181"/>
        <w:gridCol w:w="2021"/>
      </w:tblGrid>
      <w:tr w:rsidR="000F5775" w:rsidRPr="00DB33C6" w:rsidTr="00386E20">
        <w:tc>
          <w:tcPr>
            <w:tcW w:w="708" w:type="dxa"/>
            <w:vAlign w:val="center"/>
          </w:tcPr>
          <w:p w:rsidR="000F5775" w:rsidRPr="00DB33C6" w:rsidRDefault="000F5775" w:rsidP="00DF6DDF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B33C6">
              <w:rPr>
                <w:rFonts w:ascii="Times New Roman" w:hAnsi="Times New Roman"/>
                <w:color w:val="auto"/>
                <w:sz w:val="22"/>
                <w:szCs w:val="22"/>
              </w:rPr>
              <w:t>L.p.</w:t>
            </w:r>
          </w:p>
        </w:tc>
        <w:tc>
          <w:tcPr>
            <w:tcW w:w="3115" w:type="dxa"/>
            <w:vAlign w:val="center"/>
          </w:tcPr>
          <w:p w:rsidR="000F5775" w:rsidRPr="00DB33C6" w:rsidRDefault="000F5775" w:rsidP="00DF6DDF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B33C6">
              <w:rPr>
                <w:rFonts w:ascii="Times New Roman" w:hAnsi="Times New Roman"/>
                <w:color w:val="auto"/>
                <w:sz w:val="22"/>
                <w:szCs w:val="22"/>
              </w:rPr>
              <w:t>Asortyment</w:t>
            </w:r>
          </w:p>
        </w:tc>
        <w:tc>
          <w:tcPr>
            <w:tcW w:w="1482" w:type="dxa"/>
            <w:vAlign w:val="center"/>
          </w:tcPr>
          <w:p w:rsidR="000F5775" w:rsidRPr="00DB33C6" w:rsidRDefault="000F5775" w:rsidP="00DF6DDF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B33C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Ilość w kg </w:t>
            </w:r>
          </w:p>
          <w:p w:rsidR="000F5775" w:rsidRPr="00DB33C6" w:rsidRDefault="000F5775" w:rsidP="00DF6DDF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B33C6">
              <w:rPr>
                <w:rFonts w:ascii="Times New Roman" w:hAnsi="Times New Roman"/>
                <w:color w:val="auto"/>
                <w:sz w:val="22"/>
                <w:szCs w:val="22"/>
              </w:rPr>
              <w:t>w 1 m-c</w:t>
            </w:r>
          </w:p>
        </w:tc>
        <w:tc>
          <w:tcPr>
            <w:tcW w:w="2020" w:type="dxa"/>
            <w:vAlign w:val="center"/>
          </w:tcPr>
          <w:p w:rsidR="000F5775" w:rsidRPr="00DB33C6" w:rsidRDefault="000F5775" w:rsidP="00DF6DDF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B33C6">
              <w:rPr>
                <w:rFonts w:ascii="Times New Roman" w:hAnsi="Times New Roman"/>
                <w:color w:val="auto"/>
                <w:sz w:val="22"/>
                <w:szCs w:val="22"/>
              </w:rPr>
              <w:t>Ilość w kg w roku</w:t>
            </w:r>
          </w:p>
          <w:p w:rsidR="000F5775" w:rsidRPr="00DB33C6" w:rsidRDefault="000F5775" w:rsidP="00DF6DDF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B33C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(1)</w:t>
            </w:r>
          </w:p>
        </w:tc>
        <w:tc>
          <w:tcPr>
            <w:tcW w:w="2180" w:type="dxa"/>
            <w:vAlign w:val="center"/>
          </w:tcPr>
          <w:p w:rsidR="000F5775" w:rsidRPr="00DB33C6" w:rsidRDefault="000F5775" w:rsidP="00DF6DDF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B33C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Cena jedn. brutto [zł] </w:t>
            </w:r>
            <w:r w:rsidRPr="00DB33C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(2)</w:t>
            </w:r>
          </w:p>
        </w:tc>
        <w:tc>
          <w:tcPr>
            <w:tcW w:w="2021" w:type="dxa"/>
            <w:vAlign w:val="center"/>
          </w:tcPr>
          <w:p w:rsidR="000F5775" w:rsidRPr="00DB33C6" w:rsidRDefault="000F5775" w:rsidP="00DF6DDF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DB33C6">
              <w:rPr>
                <w:rFonts w:ascii="Times New Roman" w:hAnsi="Times New Roman"/>
                <w:color w:val="auto"/>
                <w:sz w:val="22"/>
                <w:szCs w:val="22"/>
              </w:rPr>
              <w:t>Wartość brutto [zł]</w:t>
            </w:r>
          </w:p>
          <w:p w:rsidR="000F5775" w:rsidRPr="00DB33C6" w:rsidRDefault="000F5775" w:rsidP="00DF6DDF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DB33C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(1 x 2)</w:t>
            </w:r>
          </w:p>
        </w:tc>
      </w:tr>
      <w:tr w:rsidR="000F5775" w:rsidRPr="00DB33C6" w:rsidTr="00386E20">
        <w:tc>
          <w:tcPr>
            <w:tcW w:w="708" w:type="dxa"/>
            <w:vAlign w:val="center"/>
          </w:tcPr>
          <w:p w:rsidR="000F5775" w:rsidRPr="00272862" w:rsidRDefault="000F5775" w:rsidP="00272862">
            <w:pPr>
              <w:jc w:val="center"/>
              <w:rPr>
                <w:rFonts w:ascii="Times New Roman" w:hAnsi="Times New Roman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15" w:type="dxa"/>
          </w:tcPr>
          <w:p w:rsidR="000F5775" w:rsidRPr="00272862" w:rsidRDefault="000F5775" w:rsidP="00272862">
            <w:pPr>
              <w:widowControl/>
              <w:suppressAutoHyphens w:val="0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Kiełbasa szynkowa wieprzowa, szynkowa luksusowa.</w:t>
            </w:r>
          </w:p>
        </w:tc>
        <w:tc>
          <w:tcPr>
            <w:tcW w:w="1482" w:type="dxa"/>
            <w:vAlign w:val="center"/>
          </w:tcPr>
          <w:p w:rsidR="000F5775" w:rsidRPr="00272862" w:rsidRDefault="000F5775" w:rsidP="00272862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  <w:tc>
          <w:tcPr>
            <w:tcW w:w="2020" w:type="dxa"/>
            <w:vAlign w:val="center"/>
          </w:tcPr>
          <w:p w:rsidR="000F5775" w:rsidRPr="00272862" w:rsidRDefault="000F5775" w:rsidP="00272862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Pr="00272862">
              <w:rPr>
                <w:rFonts w:ascii="Times New Roman" w:hAnsi="Times New Roman"/>
                <w:sz w:val="22"/>
                <w:szCs w:val="22"/>
              </w:rPr>
              <w:t>760</w:t>
            </w:r>
          </w:p>
        </w:tc>
        <w:tc>
          <w:tcPr>
            <w:tcW w:w="2180" w:type="dxa"/>
            <w:vAlign w:val="center"/>
          </w:tcPr>
          <w:p w:rsidR="000F5775" w:rsidRPr="00DB33C6" w:rsidRDefault="000F5775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vAlign w:val="center"/>
          </w:tcPr>
          <w:p w:rsidR="000F5775" w:rsidRPr="00DB33C6" w:rsidRDefault="000F5775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0F5775" w:rsidRPr="00DB33C6" w:rsidTr="00386E20">
        <w:tc>
          <w:tcPr>
            <w:tcW w:w="708" w:type="dxa"/>
            <w:vAlign w:val="center"/>
          </w:tcPr>
          <w:p w:rsidR="000F5775" w:rsidRPr="00272862" w:rsidRDefault="000F5775" w:rsidP="00272862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115" w:type="dxa"/>
          </w:tcPr>
          <w:p w:rsidR="000F5775" w:rsidRDefault="000F5775" w:rsidP="00272862">
            <w:pPr>
              <w:widowControl/>
              <w:suppressAutoHyphens w:val="0"/>
              <w:rPr>
                <w:rFonts w:ascii="Times New Roman" w:hAnsi="Times New Roman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 xml:space="preserve">Szynkowa z filetem, polędwica drobiowa, szynka z indyka prasowana, filet maślany </w:t>
            </w:r>
          </w:p>
          <w:p w:rsidR="000F5775" w:rsidRPr="00272862" w:rsidRDefault="000F5775" w:rsidP="00272862">
            <w:pPr>
              <w:widowControl/>
              <w:suppressAutoHyphens w:val="0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z indyka.</w:t>
            </w:r>
          </w:p>
        </w:tc>
        <w:tc>
          <w:tcPr>
            <w:tcW w:w="1482" w:type="dxa"/>
            <w:vAlign w:val="center"/>
          </w:tcPr>
          <w:p w:rsidR="000F5775" w:rsidRPr="00272862" w:rsidRDefault="000F5775" w:rsidP="00272862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2020" w:type="dxa"/>
            <w:vAlign w:val="center"/>
          </w:tcPr>
          <w:p w:rsidR="000F5775" w:rsidRPr="00272862" w:rsidRDefault="000F5775" w:rsidP="00272862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Pr="00272862">
              <w:rPr>
                <w:rFonts w:ascii="Times New Roman" w:hAnsi="Times New Roman"/>
                <w:sz w:val="22"/>
                <w:szCs w:val="22"/>
              </w:rPr>
              <w:t>040</w:t>
            </w:r>
          </w:p>
        </w:tc>
        <w:tc>
          <w:tcPr>
            <w:tcW w:w="2180" w:type="dxa"/>
            <w:vAlign w:val="center"/>
          </w:tcPr>
          <w:p w:rsidR="000F5775" w:rsidRPr="00DB33C6" w:rsidRDefault="000F5775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vAlign w:val="center"/>
          </w:tcPr>
          <w:p w:rsidR="000F5775" w:rsidRPr="00DB33C6" w:rsidRDefault="000F5775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0F5775" w:rsidRPr="00DB33C6" w:rsidTr="00386E20">
        <w:tc>
          <w:tcPr>
            <w:tcW w:w="708" w:type="dxa"/>
            <w:vAlign w:val="center"/>
          </w:tcPr>
          <w:p w:rsidR="000F5775" w:rsidRPr="00272862" w:rsidRDefault="000F5775" w:rsidP="00272862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115" w:type="dxa"/>
          </w:tcPr>
          <w:p w:rsidR="000F5775" w:rsidRPr="00272862" w:rsidRDefault="000F5775" w:rsidP="00272862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Rolada z koperkiem, blok koperkowy.</w:t>
            </w:r>
          </w:p>
        </w:tc>
        <w:tc>
          <w:tcPr>
            <w:tcW w:w="1482" w:type="dxa"/>
            <w:vAlign w:val="center"/>
          </w:tcPr>
          <w:p w:rsidR="000F5775" w:rsidRPr="00272862" w:rsidRDefault="000F5775" w:rsidP="00272862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2020" w:type="dxa"/>
            <w:vAlign w:val="center"/>
          </w:tcPr>
          <w:p w:rsidR="000F5775" w:rsidRPr="00272862" w:rsidRDefault="000F5775" w:rsidP="00272862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272862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2180" w:type="dxa"/>
            <w:vAlign w:val="center"/>
          </w:tcPr>
          <w:p w:rsidR="000F5775" w:rsidRPr="00DB33C6" w:rsidRDefault="000F5775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vAlign w:val="center"/>
          </w:tcPr>
          <w:p w:rsidR="000F5775" w:rsidRPr="00DB33C6" w:rsidRDefault="000F5775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0F5775" w:rsidRPr="00DB33C6" w:rsidTr="00386E20">
        <w:tc>
          <w:tcPr>
            <w:tcW w:w="708" w:type="dxa"/>
            <w:vAlign w:val="center"/>
          </w:tcPr>
          <w:p w:rsidR="000F5775" w:rsidRPr="00272862" w:rsidRDefault="000F5775" w:rsidP="00272862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115" w:type="dxa"/>
          </w:tcPr>
          <w:p w:rsidR="000F5775" w:rsidRPr="00272862" w:rsidRDefault="000F5775" w:rsidP="00272862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Szynka konserwowa</w:t>
            </w:r>
          </w:p>
        </w:tc>
        <w:tc>
          <w:tcPr>
            <w:tcW w:w="1482" w:type="dxa"/>
            <w:vAlign w:val="center"/>
          </w:tcPr>
          <w:p w:rsidR="000F5775" w:rsidRPr="00272862" w:rsidRDefault="000F5775" w:rsidP="00272862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235</w:t>
            </w:r>
          </w:p>
        </w:tc>
        <w:tc>
          <w:tcPr>
            <w:tcW w:w="2020" w:type="dxa"/>
            <w:vAlign w:val="center"/>
          </w:tcPr>
          <w:p w:rsidR="000F5775" w:rsidRPr="00272862" w:rsidRDefault="000F5775" w:rsidP="00272862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Pr="00272862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2180" w:type="dxa"/>
            <w:vAlign w:val="center"/>
          </w:tcPr>
          <w:p w:rsidR="000F5775" w:rsidRPr="00DB33C6" w:rsidRDefault="000F5775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vAlign w:val="center"/>
          </w:tcPr>
          <w:p w:rsidR="000F5775" w:rsidRPr="00DB33C6" w:rsidRDefault="000F5775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0F5775" w:rsidRPr="00DB33C6" w:rsidTr="00386E20">
        <w:tc>
          <w:tcPr>
            <w:tcW w:w="708" w:type="dxa"/>
            <w:vAlign w:val="center"/>
          </w:tcPr>
          <w:p w:rsidR="000F5775" w:rsidRPr="00272862" w:rsidRDefault="000F5775" w:rsidP="00272862">
            <w:pPr>
              <w:jc w:val="center"/>
              <w:rPr>
                <w:rFonts w:ascii="Times New Roman" w:hAnsi="Times New Roman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115" w:type="dxa"/>
          </w:tcPr>
          <w:p w:rsidR="000F5775" w:rsidRPr="00272862" w:rsidRDefault="000F5775" w:rsidP="00272862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Sopocka drobiowa, filet kruchy, kurczak gotowany (wędlina)</w:t>
            </w:r>
          </w:p>
        </w:tc>
        <w:tc>
          <w:tcPr>
            <w:tcW w:w="1482" w:type="dxa"/>
            <w:vAlign w:val="center"/>
          </w:tcPr>
          <w:p w:rsidR="000F5775" w:rsidRPr="00272862" w:rsidRDefault="000F5775" w:rsidP="00272862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2020" w:type="dxa"/>
            <w:vAlign w:val="center"/>
          </w:tcPr>
          <w:p w:rsidR="000F5775" w:rsidRPr="00272862" w:rsidRDefault="000F5775" w:rsidP="00272862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272862">
              <w:rPr>
                <w:rFonts w:ascii="Times New Roman" w:hAnsi="Times New Roman"/>
                <w:sz w:val="22"/>
                <w:szCs w:val="22"/>
              </w:rPr>
              <w:t>020</w:t>
            </w:r>
          </w:p>
        </w:tc>
        <w:tc>
          <w:tcPr>
            <w:tcW w:w="2180" w:type="dxa"/>
            <w:vAlign w:val="center"/>
          </w:tcPr>
          <w:p w:rsidR="000F5775" w:rsidRPr="00DB33C6" w:rsidRDefault="000F5775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vAlign w:val="center"/>
          </w:tcPr>
          <w:p w:rsidR="000F5775" w:rsidRPr="00DB33C6" w:rsidRDefault="000F5775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0F5775" w:rsidRPr="00DB33C6" w:rsidTr="00386E20">
        <w:tc>
          <w:tcPr>
            <w:tcW w:w="708" w:type="dxa"/>
            <w:vAlign w:val="center"/>
          </w:tcPr>
          <w:p w:rsidR="000F5775" w:rsidRPr="00272862" w:rsidRDefault="000F5775" w:rsidP="00272862">
            <w:pPr>
              <w:jc w:val="center"/>
              <w:rPr>
                <w:rFonts w:ascii="Times New Roman" w:hAnsi="Times New Roman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115" w:type="dxa"/>
          </w:tcPr>
          <w:p w:rsidR="000F5775" w:rsidRPr="00272862" w:rsidRDefault="000F5775" w:rsidP="00272862">
            <w:pPr>
              <w:widowControl/>
              <w:suppressAutoHyphens w:val="0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Kurczak lub Indyk w galarecie z warzywami</w:t>
            </w:r>
          </w:p>
        </w:tc>
        <w:tc>
          <w:tcPr>
            <w:tcW w:w="1482" w:type="dxa"/>
            <w:vAlign w:val="center"/>
          </w:tcPr>
          <w:p w:rsidR="000F5775" w:rsidRPr="00272862" w:rsidRDefault="000F5775" w:rsidP="00272862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020" w:type="dxa"/>
            <w:vAlign w:val="center"/>
          </w:tcPr>
          <w:p w:rsidR="000F5775" w:rsidRPr="00272862" w:rsidRDefault="000F5775" w:rsidP="00272862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2180" w:type="dxa"/>
            <w:vAlign w:val="center"/>
          </w:tcPr>
          <w:p w:rsidR="000F5775" w:rsidRPr="00DB33C6" w:rsidRDefault="000F5775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vAlign w:val="center"/>
          </w:tcPr>
          <w:p w:rsidR="000F5775" w:rsidRPr="00DB33C6" w:rsidRDefault="000F5775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0F5775" w:rsidRPr="00DB33C6" w:rsidTr="00386E20">
        <w:tc>
          <w:tcPr>
            <w:tcW w:w="708" w:type="dxa"/>
            <w:vAlign w:val="center"/>
          </w:tcPr>
          <w:p w:rsidR="000F5775" w:rsidRPr="00272862" w:rsidRDefault="000F5775" w:rsidP="00272862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7.</w:t>
            </w:r>
          </w:p>
          <w:p w:rsidR="000F5775" w:rsidRPr="00272862" w:rsidRDefault="000F5775" w:rsidP="00272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0F5775" w:rsidRPr="00272862" w:rsidRDefault="000F5775" w:rsidP="00272862">
            <w:pPr>
              <w:widowControl/>
              <w:suppressAutoHyphens w:val="0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 xml:space="preserve">Luncheon meat, mielonka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272862">
              <w:rPr>
                <w:rFonts w:ascii="Times New Roman" w:hAnsi="Times New Roman"/>
                <w:sz w:val="22"/>
                <w:szCs w:val="22"/>
              </w:rPr>
              <w:t>w otoczce z galaretki.</w:t>
            </w:r>
          </w:p>
        </w:tc>
        <w:tc>
          <w:tcPr>
            <w:tcW w:w="1482" w:type="dxa"/>
            <w:vAlign w:val="center"/>
          </w:tcPr>
          <w:p w:rsidR="000F5775" w:rsidRPr="00272862" w:rsidRDefault="000F5775" w:rsidP="00272862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2020" w:type="dxa"/>
            <w:vAlign w:val="center"/>
          </w:tcPr>
          <w:p w:rsidR="000F5775" w:rsidRPr="00272862" w:rsidRDefault="000F5775" w:rsidP="00272862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660</w:t>
            </w:r>
          </w:p>
        </w:tc>
        <w:tc>
          <w:tcPr>
            <w:tcW w:w="2180" w:type="dxa"/>
            <w:vAlign w:val="center"/>
          </w:tcPr>
          <w:p w:rsidR="000F5775" w:rsidRPr="00DB33C6" w:rsidRDefault="000F5775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vAlign w:val="center"/>
          </w:tcPr>
          <w:p w:rsidR="000F5775" w:rsidRPr="00DB33C6" w:rsidRDefault="000F5775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0F5775" w:rsidRPr="00DB33C6" w:rsidTr="00386E20">
        <w:tc>
          <w:tcPr>
            <w:tcW w:w="708" w:type="dxa"/>
            <w:vAlign w:val="center"/>
          </w:tcPr>
          <w:p w:rsidR="000F5775" w:rsidRPr="00272862" w:rsidRDefault="000F5775" w:rsidP="00272862">
            <w:pPr>
              <w:jc w:val="center"/>
              <w:rPr>
                <w:rFonts w:ascii="Times New Roman" w:hAnsi="Times New Roman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115" w:type="dxa"/>
          </w:tcPr>
          <w:p w:rsidR="000F5775" w:rsidRPr="00272862" w:rsidRDefault="000F5775" w:rsidP="00272862">
            <w:pPr>
              <w:widowControl/>
              <w:suppressAutoHyphens w:val="0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Baton z przyprawami, Kurczak faszerowany, Rolada faszerowana z kurczaka.</w:t>
            </w:r>
          </w:p>
        </w:tc>
        <w:tc>
          <w:tcPr>
            <w:tcW w:w="1482" w:type="dxa"/>
            <w:vAlign w:val="center"/>
          </w:tcPr>
          <w:p w:rsidR="000F5775" w:rsidRPr="00272862" w:rsidRDefault="000F5775" w:rsidP="00272862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020" w:type="dxa"/>
            <w:vAlign w:val="center"/>
          </w:tcPr>
          <w:p w:rsidR="000F5775" w:rsidRPr="00272862" w:rsidRDefault="000F5775" w:rsidP="00272862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420</w:t>
            </w:r>
          </w:p>
        </w:tc>
        <w:tc>
          <w:tcPr>
            <w:tcW w:w="2180" w:type="dxa"/>
            <w:vAlign w:val="center"/>
          </w:tcPr>
          <w:p w:rsidR="000F5775" w:rsidRPr="00DB33C6" w:rsidRDefault="000F5775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vAlign w:val="center"/>
          </w:tcPr>
          <w:p w:rsidR="000F5775" w:rsidRPr="00DB33C6" w:rsidRDefault="000F5775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0F5775" w:rsidRPr="00DB33C6" w:rsidTr="00386E20">
        <w:tc>
          <w:tcPr>
            <w:tcW w:w="708" w:type="dxa"/>
            <w:vAlign w:val="center"/>
          </w:tcPr>
          <w:p w:rsidR="000F5775" w:rsidRPr="00272862" w:rsidRDefault="000F5775" w:rsidP="00272862">
            <w:pPr>
              <w:jc w:val="center"/>
              <w:rPr>
                <w:rFonts w:ascii="Times New Roman" w:hAnsi="Times New Roman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115" w:type="dxa"/>
          </w:tcPr>
          <w:p w:rsidR="000F5775" w:rsidRDefault="000F5775" w:rsidP="00272862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 xml:space="preserve">Kiełbasa cienka wędzona </w:t>
            </w:r>
          </w:p>
          <w:p w:rsidR="000F5775" w:rsidRPr="00272862" w:rsidRDefault="000F5775" w:rsidP="00272862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typu śląska</w:t>
            </w:r>
          </w:p>
        </w:tc>
        <w:tc>
          <w:tcPr>
            <w:tcW w:w="1482" w:type="dxa"/>
            <w:vAlign w:val="center"/>
          </w:tcPr>
          <w:p w:rsidR="000F5775" w:rsidRPr="00272862" w:rsidRDefault="000F5775" w:rsidP="00272862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2020" w:type="dxa"/>
            <w:vAlign w:val="center"/>
          </w:tcPr>
          <w:p w:rsidR="000F5775" w:rsidRPr="00272862" w:rsidRDefault="000F5775" w:rsidP="00272862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960</w:t>
            </w:r>
          </w:p>
        </w:tc>
        <w:tc>
          <w:tcPr>
            <w:tcW w:w="2180" w:type="dxa"/>
            <w:vAlign w:val="center"/>
          </w:tcPr>
          <w:p w:rsidR="000F5775" w:rsidRPr="00DB33C6" w:rsidRDefault="000F5775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vAlign w:val="center"/>
          </w:tcPr>
          <w:p w:rsidR="000F5775" w:rsidRPr="00DB33C6" w:rsidRDefault="000F5775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0F5775" w:rsidRPr="00DB33C6" w:rsidTr="00386E20">
        <w:tc>
          <w:tcPr>
            <w:tcW w:w="708" w:type="dxa"/>
            <w:vAlign w:val="center"/>
          </w:tcPr>
          <w:p w:rsidR="000F5775" w:rsidRPr="00272862" w:rsidRDefault="000F5775" w:rsidP="00272862">
            <w:pPr>
              <w:jc w:val="center"/>
              <w:rPr>
                <w:rFonts w:ascii="Times New Roman" w:hAnsi="Times New Roman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115" w:type="dxa"/>
          </w:tcPr>
          <w:p w:rsidR="000F5775" w:rsidRPr="00272862" w:rsidRDefault="000F5775" w:rsidP="00272862">
            <w:pPr>
              <w:widowControl/>
              <w:suppressAutoHyphens w:val="0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Parówkowa gruba, serdelki</w:t>
            </w:r>
          </w:p>
        </w:tc>
        <w:tc>
          <w:tcPr>
            <w:tcW w:w="1482" w:type="dxa"/>
            <w:vAlign w:val="center"/>
          </w:tcPr>
          <w:p w:rsidR="000F5775" w:rsidRPr="00272862" w:rsidRDefault="000F5775" w:rsidP="00272862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020" w:type="dxa"/>
            <w:vAlign w:val="center"/>
          </w:tcPr>
          <w:p w:rsidR="000F5775" w:rsidRPr="00272862" w:rsidRDefault="000F5775" w:rsidP="00272862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272862">
              <w:rPr>
                <w:rFonts w:ascii="Times New Roman" w:hAnsi="Times New Roman"/>
                <w:sz w:val="22"/>
                <w:szCs w:val="22"/>
              </w:rPr>
              <w:t>080</w:t>
            </w:r>
          </w:p>
        </w:tc>
        <w:tc>
          <w:tcPr>
            <w:tcW w:w="2180" w:type="dxa"/>
            <w:vAlign w:val="center"/>
          </w:tcPr>
          <w:p w:rsidR="000F5775" w:rsidRPr="00DB33C6" w:rsidRDefault="000F5775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vAlign w:val="center"/>
          </w:tcPr>
          <w:p w:rsidR="000F5775" w:rsidRPr="00DB33C6" w:rsidRDefault="000F5775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0F5775" w:rsidRPr="00DB33C6" w:rsidTr="00386E20">
        <w:tc>
          <w:tcPr>
            <w:tcW w:w="708" w:type="dxa"/>
            <w:vAlign w:val="center"/>
          </w:tcPr>
          <w:p w:rsidR="000F5775" w:rsidRPr="00272862" w:rsidRDefault="000F5775" w:rsidP="00272862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3115" w:type="dxa"/>
          </w:tcPr>
          <w:p w:rsidR="000F5775" w:rsidRPr="00272862" w:rsidRDefault="000F5775" w:rsidP="00272862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Mortadela wieprzowa</w:t>
            </w:r>
          </w:p>
        </w:tc>
        <w:tc>
          <w:tcPr>
            <w:tcW w:w="1482" w:type="dxa"/>
            <w:vAlign w:val="center"/>
          </w:tcPr>
          <w:p w:rsidR="000F5775" w:rsidRPr="00272862" w:rsidRDefault="000F5775" w:rsidP="00272862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020" w:type="dxa"/>
            <w:vAlign w:val="center"/>
          </w:tcPr>
          <w:p w:rsidR="000F5775" w:rsidRPr="00272862" w:rsidRDefault="000F5775" w:rsidP="00272862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144</w:t>
            </w:r>
          </w:p>
        </w:tc>
        <w:tc>
          <w:tcPr>
            <w:tcW w:w="2180" w:type="dxa"/>
            <w:vAlign w:val="center"/>
          </w:tcPr>
          <w:p w:rsidR="000F5775" w:rsidRPr="00DB33C6" w:rsidRDefault="000F5775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vAlign w:val="center"/>
          </w:tcPr>
          <w:p w:rsidR="000F5775" w:rsidRPr="00DB33C6" w:rsidRDefault="000F5775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0F5775" w:rsidRPr="00DB33C6" w:rsidTr="00386E20">
        <w:tc>
          <w:tcPr>
            <w:tcW w:w="708" w:type="dxa"/>
            <w:vAlign w:val="center"/>
          </w:tcPr>
          <w:p w:rsidR="000F5775" w:rsidRPr="00272862" w:rsidRDefault="000F5775" w:rsidP="00272862">
            <w:pPr>
              <w:jc w:val="center"/>
              <w:rPr>
                <w:rFonts w:ascii="Times New Roman" w:hAnsi="Times New Roman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3115" w:type="dxa"/>
          </w:tcPr>
          <w:p w:rsidR="000F5775" w:rsidRPr="00272862" w:rsidRDefault="000F5775" w:rsidP="00272862">
            <w:pPr>
              <w:widowControl/>
              <w:suppressAutoHyphens w:val="0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Pieczeń rzymska wieprzowa</w:t>
            </w:r>
          </w:p>
        </w:tc>
        <w:tc>
          <w:tcPr>
            <w:tcW w:w="1482" w:type="dxa"/>
            <w:vAlign w:val="center"/>
          </w:tcPr>
          <w:p w:rsidR="000F5775" w:rsidRPr="00272862" w:rsidRDefault="000F5775" w:rsidP="00272862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020" w:type="dxa"/>
            <w:vAlign w:val="center"/>
          </w:tcPr>
          <w:p w:rsidR="000F5775" w:rsidRPr="00272862" w:rsidRDefault="000F5775" w:rsidP="00272862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2180" w:type="dxa"/>
            <w:vAlign w:val="center"/>
          </w:tcPr>
          <w:p w:rsidR="000F5775" w:rsidRPr="00DB33C6" w:rsidRDefault="000F5775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vAlign w:val="center"/>
          </w:tcPr>
          <w:p w:rsidR="000F5775" w:rsidRPr="00DB33C6" w:rsidRDefault="000F5775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0F5775" w:rsidRPr="00DB33C6" w:rsidTr="00386E20">
        <w:tc>
          <w:tcPr>
            <w:tcW w:w="708" w:type="dxa"/>
            <w:vAlign w:val="center"/>
          </w:tcPr>
          <w:p w:rsidR="000F5775" w:rsidRPr="00272862" w:rsidRDefault="000F5775" w:rsidP="00272862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3115" w:type="dxa"/>
          </w:tcPr>
          <w:p w:rsidR="000F5775" w:rsidRPr="00272862" w:rsidRDefault="000F5775" w:rsidP="00272862">
            <w:pPr>
              <w:widowControl/>
              <w:suppressAutoHyphens w:val="0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Pasztet zapiekany</w:t>
            </w:r>
          </w:p>
        </w:tc>
        <w:tc>
          <w:tcPr>
            <w:tcW w:w="1482" w:type="dxa"/>
            <w:vAlign w:val="center"/>
          </w:tcPr>
          <w:p w:rsidR="000F5775" w:rsidRPr="00272862" w:rsidRDefault="000F5775" w:rsidP="00272862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020" w:type="dxa"/>
            <w:vAlign w:val="center"/>
          </w:tcPr>
          <w:p w:rsidR="000F5775" w:rsidRPr="00272862" w:rsidRDefault="000F5775" w:rsidP="00272862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312</w:t>
            </w:r>
          </w:p>
        </w:tc>
        <w:tc>
          <w:tcPr>
            <w:tcW w:w="2180" w:type="dxa"/>
            <w:vAlign w:val="center"/>
          </w:tcPr>
          <w:p w:rsidR="000F5775" w:rsidRPr="00DB33C6" w:rsidRDefault="000F5775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vAlign w:val="center"/>
          </w:tcPr>
          <w:p w:rsidR="000F5775" w:rsidRPr="00DB33C6" w:rsidRDefault="000F5775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0F5775" w:rsidRPr="00DB33C6" w:rsidTr="00386E20">
        <w:tc>
          <w:tcPr>
            <w:tcW w:w="708" w:type="dxa"/>
            <w:vAlign w:val="center"/>
          </w:tcPr>
          <w:p w:rsidR="000F5775" w:rsidRPr="00272862" w:rsidRDefault="000F5775" w:rsidP="00272862">
            <w:pPr>
              <w:jc w:val="center"/>
              <w:rPr>
                <w:rFonts w:ascii="Times New Roman" w:hAnsi="Times New Roman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3115" w:type="dxa"/>
          </w:tcPr>
          <w:p w:rsidR="000F5775" w:rsidRPr="00272862" w:rsidRDefault="000F5775" w:rsidP="00272862">
            <w:pPr>
              <w:widowControl/>
              <w:suppressAutoHyphens w:val="0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Salceson biały</w:t>
            </w:r>
          </w:p>
        </w:tc>
        <w:tc>
          <w:tcPr>
            <w:tcW w:w="1482" w:type="dxa"/>
            <w:vAlign w:val="center"/>
          </w:tcPr>
          <w:p w:rsidR="000F5775" w:rsidRPr="00272862" w:rsidRDefault="000F5775" w:rsidP="00272862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020" w:type="dxa"/>
            <w:vAlign w:val="center"/>
          </w:tcPr>
          <w:p w:rsidR="000F5775" w:rsidRPr="00272862" w:rsidRDefault="000F5775" w:rsidP="00272862">
            <w:pPr>
              <w:widowControl/>
              <w:suppressAutoHyphens w:val="0"/>
              <w:jc w:val="center"/>
              <w:rPr>
                <w:rFonts w:ascii="Times New Roman" w:hAnsi="Times New Roman"/>
                <w:color w:val="auto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360</w:t>
            </w:r>
          </w:p>
        </w:tc>
        <w:tc>
          <w:tcPr>
            <w:tcW w:w="2180" w:type="dxa"/>
            <w:vAlign w:val="center"/>
          </w:tcPr>
          <w:p w:rsidR="000F5775" w:rsidRPr="00DB33C6" w:rsidRDefault="000F5775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vAlign w:val="center"/>
          </w:tcPr>
          <w:p w:rsidR="000F5775" w:rsidRPr="00DB33C6" w:rsidRDefault="000F5775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0F5775" w:rsidRPr="00DB33C6" w:rsidTr="00386E20">
        <w:tc>
          <w:tcPr>
            <w:tcW w:w="9506" w:type="dxa"/>
            <w:gridSpan w:val="5"/>
          </w:tcPr>
          <w:p w:rsidR="000F5775" w:rsidRPr="00DB33C6" w:rsidRDefault="000F5775" w:rsidP="00DF6DDF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right"/>
              <w:outlineLvl w:val="0"/>
            </w:pPr>
            <w:r w:rsidRPr="00DB33C6">
              <w:rPr>
                <w:rFonts w:ascii="Times New Roman" w:hAnsi="Times New Roman"/>
                <w:b/>
                <w:sz w:val="22"/>
                <w:szCs w:val="22"/>
              </w:rPr>
              <w:t>Razem wartość pakietu brutto:</w:t>
            </w:r>
          </w:p>
        </w:tc>
        <w:tc>
          <w:tcPr>
            <w:tcW w:w="2021" w:type="dxa"/>
            <w:vAlign w:val="center"/>
          </w:tcPr>
          <w:p w:rsidR="000F5775" w:rsidRPr="00DB33C6" w:rsidRDefault="000F5775" w:rsidP="00DF6DDF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</w:tbl>
    <w:p w:rsidR="000F5775" w:rsidRDefault="000F5775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:rsidR="000F5775" w:rsidRDefault="000F5775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0C67DC">
        <w:rPr>
          <w:rFonts w:ascii="Times New Roman" w:hAnsi="Times New Roman"/>
          <w:b/>
          <w:sz w:val="22"/>
          <w:szCs w:val="22"/>
        </w:rPr>
        <w:t xml:space="preserve">Wymagania </w:t>
      </w:r>
      <w:r>
        <w:rPr>
          <w:rFonts w:ascii="Times New Roman" w:hAnsi="Times New Roman"/>
          <w:b/>
          <w:sz w:val="22"/>
          <w:szCs w:val="22"/>
        </w:rPr>
        <w:t xml:space="preserve">jakościowe </w:t>
      </w:r>
      <w:r w:rsidRPr="000C67DC">
        <w:rPr>
          <w:rFonts w:ascii="Times New Roman" w:hAnsi="Times New Roman"/>
          <w:b/>
          <w:sz w:val="22"/>
          <w:szCs w:val="22"/>
        </w:rPr>
        <w:t xml:space="preserve">dla </w:t>
      </w:r>
      <w:r>
        <w:rPr>
          <w:rFonts w:ascii="Times New Roman" w:hAnsi="Times New Roman"/>
          <w:b/>
          <w:sz w:val="22"/>
          <w:szCs w:val="22"/>
        </w:rPr>
        <w:t>wędlin i wyrobów wędliniarskich</w:t>
      </w:r>
      <w:r w:rsidRPr="000C67DC">
        <w:rPr>
          <w:rFonts w:ascii="Times New Roman" w:hAnsi="Times New Roman"/>
          <w:b/>
          <w:sz w:val="22"/>
          <w:szCs w:val="22"/>
        </w:rPr>
        <w:t>:</w:t>
      </w:r>
    </w:p>
    <w:p w:rsidR="000F5775" w:rsidRPr="006076BC" w:rsidRDefault="000F5775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>Barwa na przekroju charakterystyczna dla danego asortymentu (typowa dla użytych surowców i przypraw).</w:t>
      </w:r>
    </w:p>
    <w:p w:rsidR="000F5775" w:rsidRDefault="000F5775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 xml:space="preserve">Smak i zapach typowy dla danego mięsa użytego dla wyrobu poddanego procesowi technologicznemu oraz wybranej obróbce termicznej. </w:t>
      </w:r>
    </w:p>
    <w:p w:rsidR="000F5775" w:rsidRPr="006076BC" w:rsidRDefault="000F5775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>Wyczuwalny smak i zapach użytych przypraw i aromatów.</w:t>
      </w:r>
    </w:p>
    <w:p w:rsidR="000F5775" w:rsidRPr="006076BC" w:rsidRDefault="000F5775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>Niedopuszczalny smak oraz zapach świadczący o nieświeżości lub inny obcy np.: gorzki, kwaśny.</w:t>
      </w:r>
    </w:p>
    <w:p w:rsidR="000F5775" w:rsidRPr="006076BC" w:rsidRDefault="000F5775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 xml:space="preserve">Konsystencja zwięzła, plastry o grubości 1, </w:t>
      </w:r>
      <w:smartTag w:uri="urn:schemas-microsoft-com:office:smarttags" w:element="metricconverter">
        <w:smartTagPr>
          <w:attr w:name="ProductID" w:val="5 mm"/>
        </w:smartTagPr>
        <w:r w:rsidRPr="006076BC">
          <w:rPr>
            <w:rFonts w:ascii="Times New Roman" w:hAnsi="Times New Roman"/>
            <w:sz w:val="22"/>
            <w:szCs w:val="22"/>
          </w:rPr>
          <w:t>5 mm</w:t>
        </w:r>
      </w:smartTag>
      <w:r w:rsidRPr="006076BC">
        <w:rPr>
          <w:rFonts w:ascii="Times New Roman" w:hAnsi="Times New Roman"/>
          <w:sz w:val="22"/>
          <w:szCs w:val="22"/>
        </w:rPr>
        <w:t xml:space="preserve"> – 3mm (w zależności od szerokości batonów) nie powinny się: kruszyć, łamać i rozpadać.</w:t>
      </w:r>
    </w:p>
    <w:p w:rsidR="000F5775" w:rsidRPr="00A77F9B" w:rsidRDefault="000F5775" w:rsidP="00A77F9B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>Konsystencja zewnętrzna dość ścisła na przekroju wszystkie składniki dość równomiernie rozmieszczone.</w:t>
      </w:r>
    </w:p>
    <w:p w:rsidR="000F5775" w:rsidRPr="005D64E2" w:rsidRDefault="000F5775" w:rsidP="0008583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0"/>
          <w:szCs w:val="20"/>
        </w:rPr>
      </w:pPr>
    </w:p>
    <w:p w:rsidR="000F5775" w:rsidRPr="003A437C" w:rsidRDefault="000F5775" w:rsidP="0054280B">
      <w:pPr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b/>
          <w:sz w:val="22"/>
          <w:szCs w:val="22"/>
        </w:rPr>
        <w:t>2</w:t>
      </w:r>
      <w:r w:rsidRPr="003A437C">
        <w:rPr>
          <w:rFonts w:ascii="Times New Roman" w:hAnsi="Times New Roman"/>
          <w:sz w:val="22"/>
          <w:szCs w:val="22"/>
        </w:rPr>
        <w:t>. Podane wynagrodzenie obejmuje wszystkie koszty wykonania przedmiotu zamówienia.</w:t>
      </w:r>
    </w:p>
    <w:p w:rsidR="000F5775" w:rsidRDefault="000F5775" w:rsidP="0054280B">
      <w:pPr>
        <w:outlineLvl w:val="0"/>
        <w:rPr>
          <w:rFonts w:ascii="Times New Roman" w:hAnsi="Times New Roman"/>
          <w:sz w:val="22"/>
          <w:szCs w:val="22"/>
        </w:rPr>
      </w:pPr>
    </w:p>
    <w:p w:rsidR="000F5775" w:rsidRDefault="000F5775" w:rsidP="0054280B">
      <w:pPr>
        <w:outlineLvl w:val="0"/>
        <w:rPr>
          <w:rFonts w:ascii="Times New Roman" w:hAnsi="Times New Roman"/>
          <w:sz w:val="22"/>
          <w:szCs w:val="22"/>
        </w:rPr>
      </w:pPr>
    </w:p>
    <w:p w:rsidR="000F5775" w:rsidRPr="003A437C" w:rsidRDefault="000F5775" w:rsidP="0054280B">
      <w:pPr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……………………, dnia………………….r.</w:t>
      </w:r>
    </w:p>
    <w:p w:rsidR="000F5775" w:rsidRPr="00485874" w:rsidRDefault="000F5775" w:rsidP="0054280B">
      <w:pPr>
        <w:rPr>
          <w:rFonts w:ascii="Times New Roman" w:hAnsi="Times New Roman"/>
          <w:sz w:val="20"/>
          <w:szCs w:val="20"/>
        </w:rPr>
      </w:pPr>
      <w:r w:rsidRPr="00485874">
        <w:rPr>
          <w:rFonts w:ascii="Times New Roman" w:hAnsi="Times New Roman"/>
          <w:sz w:val="20"/>
          <w:szCs w:val="20"/>
        </w:rPr>
        <w:t xml:space="preserve">  (Miejscowość )</w:t>
      </w:r>
    </w:p>
    <w:p w:rsidR="000F5775" w:rsidRDefault="000F5775" w:rsidP="0054280B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0F5775" w:rsidRPr="003A437C" w:rsidRDefault="000F5775" w:rsidP="0054280B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……………………………………………</w:t>
      </w:r>
    </w:p>
    <w:p w:rsidR="000F5775" w:rsidRPr="00485874" w:rsidRDefault="000F5775" w:rsidP="00521D92">
      <w:pPr>
        <w:jc w:val="right"/>
        <w:outlineLvl w:val="0"/>
        <w:rPr>
          <w:rFonts w:ascii="Times New Roman" w:hAnsi="Times New Roman"/>
          <w:sz w:val="20"/>
          <w:szCs w:val="20"/>
        </w:rPr>
      </w:pPr>
      <w:r w:rsidRPr="00485874">
        <w:rPr>
          <w:rFonts w:ascii="Times New Roman" w:hAnsi="Times New Roman"/>
          <w:sz w:val="20"/>
          <w:szCs w:val="20"/>
        </w:rPr>
        <w:t>Podpis elektroniczny osoby uprawnionej</w:t>
      </w:r>
    </w:p>
    <w:sectPr w:rsidR="000F5775" w:rsidRPr="00485874" w:rsidSect="0054280B">
      <w:headerReference w:type="default" r:id="rId7"/>
      <w:footerReference w:type="even" r:id="rId8"/>
      <w:footerReference w:type="default" r:id="rId9"/>
      <w:footnotePr>
        <w:pos w:val="beneathText"/>
      </w:footnotePr>
      <w:pgSz w:w="16837" w:h="11905" w:orient="landscape"/>
      <w:pgMar w:top="1418" w:right="1418" w:bottom="1418" w:left="1418" w:header="1134" w:footer="101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775" w:rsidRDefault="000F5775">
      <w:r>
        <w:separator/>
      </w:r>
    </w:p>
    <w:p w:rsidR="000F5775" w:rsidRDefault="000F5775"/>
  </w:endnote>
  <w:endnote w:type="continuationSeparator" w:id="0">
    <w:p w:rsidR="000F5775" w:rsidRDefault="000F5775">
      <w:r>
        <w:continuationSeparator/>
      </w:r>
    </w:p>
    <w:p w:rsidR="000F5775" w:rsidRDefault="000F577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775" w:rsidRDefault="000F5775" w:rsidP="00DF6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775" w:rsidRDefault="000F5775" w:rsidP="00487F43">
    <w:pPr>
      <w:pStyle w:val="Footer"/>
      <w:ind w:right="360"/>
    </w:pPr>
  </w:p>
  <w:p w:rsidR="000F5775" w:rsidRDefault="000F577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775" w:rsidRPr="001C13EC" w:rsidRDefault="000F5775" w:rsidP="001C13EC">
    <w:pPr>
      <w:pStyle w:val="Footer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>
      <w:rPr>
        <w:rFonts w:ascii="Times New Roman" w:hAnsi="Times New Roman"/>
        <w:b/>
        <w:noProof/>
        <w:sz w:val="16"/>
        <w:szCs w:val="14"/>
      </w:rPr>
      <w:t>1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>
      <w:rPr>
        <w:rFonts w:ascii="Times New Roman" w:hAnsi="Times New Roman"/>
        <w:noProof/>
        <w:sz w:val="16"/>
        <w:szCs w:val="14"/>
      </w:rPr>
      <w:t>3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775" w:rsidRDefault="000F5775">
      <w:r>
        <w:separator/>
      </w:r>
    </w:p>
    <w:p w:rsidR="000F5775" w:rsidRDefault="000F5775"/>
  </w:footnote>
  <w:footnote w:type="continuationSeparator" w:id="0">
    <w:p w:rsidR="000F5775" w:rsidRDefault="000F5775">
      <w:r>
        <w:continuationSeparator/>
      </w:r>
    </w:p>
    <w:p w:rsidR="000F5775" w:rsidRDefault="000F57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775" w:rsidRPr="001F6F0E" w:rsidRDefault="000F5775" w:rsidP="00571C5A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b/>
        <w:i/>
        <w:iCs/>
        <w:sz w:val="18"/>
        <w:szCs w:val="18"/>
      </w:rPr>
    </w:pPr>
    <w:r w:rsidRPr="001F6F0E">
      <w:rPr>
        <w:rFonts w:ascii="Times New Roman" w:hAnsi="Times New Roman"/>
        <w:b/>
        <w:i/>
        <w:iCs/>
        <w:sz w:val="18"/>
        <w:szCs w:val="18"/>
      </w:rPr>
      <w:t>Formularz asortymentowo-cenowy</w:t>
    </w:r>
  </w:p>
  <w:p w:rsidR="000F5775" w:rsidRDefault="000F5775" w:rsidP="00571C5A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sz w:val="18"/>
        <w:szCs w:val="18"/>
      </w:rPr>
    </w:pPr>
    <w:r w:rsidRPr="001F6F0E">
      <w:rPr>
        <w:rFonts w:ascii="Times New Roman" w:hAnsi="Times New Roman"/>
        <w:iCs/>
        <w:sz w:val="18"/>
        <w:szCs w:val="18"/>
      </w:rPr>
      <w:t>Tryb podstawowy bez negocjacji, o wartości mniejszej niż progi unijne</w:t>
    </w:r>
    <w:r w:rsidRPr="001F6F0E">
      <w:rPr>
        <w:rFonts w:ascii="Times New Roman" w:hAnsi="Times New Roman"/>
        <w:sz w:val="18"/>
        <w:szCs w:val="18"/>
      </w:rPr>
      <w:t>, na zadanie pod nazwą:</w:t>
    </w:r>
  </w:p>
  <w:p w:rsidR="000F5775" w:rsidRPr="0038704B" w:rsidRDefault="000F5775" w:rsidP="00C84303">
    <w:pPr>
      <w:jc w:val="center"/>
      <w:rPr>
        <w:rFonts w:ascii="Times New Roman" w:hAnsi="Times New Roman"/>
        <w:b/>
        <w:bCs/>
        <w:sz w:val="22"/>
        <w:szCs w:val="22"/>
      </w:rPr>
    </w:pPr>
    <w:r w:rsidRPr="0038704B">
      <w:rPr>
        <w:rFonts w:ascii="Times New Roman" w:hAnsi="Times New Roman"/>
        <w:b/>
        <w:bCs/>
        <w:sz w:val="22"/>
        <w:szCs w:val="22"/>
      </w:rPr>
      <w:t>„</w:t>
    </w:r>
    <w:r>
      <w:rPr>
        <w:rFonts w:ascii="Times New Roman" w:hAnsi="Times New Roman"/>
        <w:b/>
        <w:bCs/>
        <w:sz w:val="22"/>
        <w:szCs w:val="22"/>
      </w:rPr>
      <w:t xml:space="preserve">Dostawa </w:t>
    </w:r>
    <w:r>
      <w:rPr>
        <w:rFonts w:ascii="Times New Roman" w:hAnsi="Times New Roman"/>
        <w:b/>
        <w:sz w:val="22"/>
        <w:szCs w:val="22"/>
      </w:rPr>
      <w:t>mięsa</w:t>
    </w:r>
    <w:r w:rsidRPr="0038704B">
      <w:rPr>
        <w:rFonts w:ascii="Times New Roman" w:hAnsi="Times New Roman"/>
        <w:b/>
        <w:sz w:val="22"/>
        <w:szCs w:val="22"/>
      </w:rPr>
      <w:t xml:space="preserve"> wieprzowe</w:t>
    </w:r>
    <w:r>
      <w:rPr>
        <w:rFonts w:ascii="Times New Roman" w:hAnsi="Times New Roman"/>
        <w:b/>
        <w:sz w:val="22"/>
        <w:szCs w:val="22"/>
      </w:rPr>
      <w:t>go</w:t>
    </w:r>
    <w:r w:rsidRPr="0038704B">
      <w:rPr>
        <w:rFonts w:ascii="Times New Roman" w:hAnsi="Times New Roman"/>
        <w:b/>
        <w:sz w:val="22"/>
        <w:szCs w:val="22"/>
      </w:rPr>
      <w:t>, wołowe</w:t>
    </w:r>
    <w:r>
      <w:rPr>
        <w:rFonts w:ascii="Times New Roman" w:hAnsi="Times New Roman"/>
        <w:b/>
        <w:sz w:val="22"/>
        <w:szCs w:val="22"/>
      </w:rPr>
      <w:t>go</w:t>
    </w:r>
    <w:r w:rsidRPr="0038704B">
      <w:rPr>
        <w:rFonts w:ascii="Times New Roman" w:hAnsi="Times New Roman"/>
        <w:b/>
        <w:sz w:val="22"/>
        <w:szCs w:val="22"/>
      </w:rPr>
      <w:t xml:space="preserve"> świeże</w:t>
    </w:r>
    <w:r>
      <w:rPr>
        <w:rFonts w:ascii="Times New Roman" w:hAnsi="Times New Roman"/>
        <w:b/>
        <w:sz w:val="22"/>
        <w:szCs w:val="22"/>
      </w:rPr>
      <w:t>go, wędlin i wyrobów wędliniarskich</w:t>
    </w:r>
    <w:r w:rsidRPr="0038704B">
      <w:rPr>
        <w:rFonts w:ascii="Times New Roman" w:hAnsi="Times New Roman"/>
        <w:b/>
        <w:bCs/>
        <w:sz w:val="22"/>
        <w:szCs w:val="22"/>
      </w:rPr>
      <w:t>”</w:t>
    </w:r>
  </w:p>
  <w:p w:rsidR="000F5775" w:rsidRPr="001F6F0E" w:rsidRDefault="000F5775" w:rsidP="00C84303">
    <w:pPr>
      <w:rPr>
        <w:rFonts w:ascii="Times New Roman" w:hAnsi="Times New Roman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8">
    <w:nsid w:val="00131938"/>
    <w:multiLevelType w:val="hybridMultilevel"/>
    <w:tmpl w:val="3FA27B14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0FDE599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3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1B7459A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5">
    <w:nsid w:val="2039668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21D2386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7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2B7726DC"/>
    <w:multiLevelType w:val="hybridMultilevel"/>
    <w:tmpl w:val="FFA6073C"/>
    <w:lvl w:ilvl="0" w:tplc="5F942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C60E1C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2DDA360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3">
    <w:nsid w:val="2DDE532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4">
    <w:nsid w:val="330C08D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3437632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7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8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86543C1"/>
    <w:multiLevelType w:val="multilevel"/>
    <w:tmpl w:val="04150023"/>
    <w:styleLink w:val="ArticleSection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0">
    <w:nsid w:val="38EB512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1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39AB242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3">
    <w:nsid w:val="3CB82FA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64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5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674202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46E3263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9">
    <w:nsid w:val="48A81E9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4A3F299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3">
    <w:nsid w:val="4F0120C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4">
    <w:nsid w:val="50452FD9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5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6">
    <w:nsid w:val="5330137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538C5E0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8">
    <w:nsid w:val="54A8738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9">
    <w:nsid w:val="58870652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81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3">
    <w:nsid w:val="5A8F5B6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4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88">
    <w:nsid w:val="66756429"/>
    <w:multiLevelType w:val="hybridMultilevel"/>
    <w:tmpl w:val="45D6A1CE"/>
    <w:lvl w:ilvl="0" w:tplc="30126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6B026AD2"/>
    <w:multiLevelType w:val="hybridMultilevel"/>
    <w:tmpl w:val="4CA007CA"/>
    <w:lvl w:ilvl="0" w:tplc="C4A80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91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74E55122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93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94">
    <w:nsid w:val="7A445F32"/>
    <w:multiLevelType w:val="hybridMultilevel"/>
    <w:tmpl w:val="6FDA8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7C146B0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6">
    <w:nsid w:val="7DC830AE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37"/>
  </w:num>
  <w:num w:numId="2">
    <w:abstractNumId w:val="72"/>
  </w:num>
  <w:num w:numId="3">
    <w:abstractNumId w:val="66"/>
  </w:num>
  <w:num w:numId="4">
    <w:abstractNumId w:val="75"/>
  </w:num>
  <w:num w:numId="5">
    <w:abstractNumId w:val="59"/>
  </w:num>
  <w:num w:numId="6">
    <w:abstractNumId w:val="40"/>
  </w:num>
  <w:num w:numId="7">
    <w:abstractNumId w:val="58"/>
  </w:num>
  <w:num w:numId="8">
    <w:abstractNumId w:val="91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4"/>
  </w:num>
  <w:num w:numId="11">
    <w:abstractNumId w:val="38"/>
  </w:num>
  <w:num w:numId="12">
    <w:abstractNumId w:val="51"/>
  </w:num>
  <w:num w:numId="13">
    <w:abstractNumId w:val="88"/>
  </w:num>
  <w:num w:numId="14">
    <w:abstractNumId w:val="94"/>
  </w:num>
  <w:num w:numId="15">
    <w:abstractNumId w:val="89"/>
  </w:num>
  <w:num w:numId="16">
    <w:abstractNumId w:val="44"/>
  </w:num>
  <w:num w:numId="17">
    <w:abstractNumId w:val="52"/>
  </w:num>
  <w:num w:numId="18">
    <w:abstractNumId w:val="42"/>
  </w:num>
  <w:num w:numId="19">
    <w:abstractNumId w:val="54"/>
  </w:num>
  <w:num w:numId="20">
    <w:abstractNumId w:val="79"/>
  </w:num>
  <w:num w:numId="21">
    <w:abstractNumId w:val="46"/>
  </w:num>
  <w:num w:numId="22">
    <w:abstractNumId w:val="68"/>
  </w:num>
  <w:num w:numId="23">
    <w:abstractNumId w:val="63"/>
  </w:num>
  <w:num w:numId="24">
    <w:abstractNumId w:val="78"/>
  </w:num>
  <w:num w:numId="25">
    <w:abstractNumId w:val="60"/>
  </w:num>
  <w:num w:numId="26">
    <w:abstractNumId w:val="53"/>
  </w:num>
  <w:num w:numId="27">
    <w:abstractNumId w:val="56"/>
  </w:num>
  <w:num w:numId="28">
    <w:abstractNumId w:val="96"/>
  </w:num>
  <w:num w:numId="29">
    <w:abstractNumId w:val="69"/>
  </w:num>
  <w:num w:numId="30">
    <w:abstractNumId w:val="45"/>
  </w:num>
  <w:num w:numId="31">
    <w:abstractNumId w:val="71"/>
  </w:num>
  <w:num w:numId="32">
    <w:abstractNumId w:val="83"/>
  </w:num>
  <w:num w:numId="33">
    <w:abstractNumId w:val="92"/>
  </w:num>
  <w:num w:numId="34">
    <w:abstractNumId w:val="73"/>
  </w:num>
  <w:num w:numId="35">
    <w:abstractNumId w:val="62"/>
  </w:num>
  <w:num w:numId="36">
    <w:abstractNumId w:val="77"/>
  </w:num>
  <w:num w:numId="37">
    <w:abstractNumId w:val="95"/>
  </w:num>
  <w:num w:numId="38">
    <w:abstractNumId w:val="74"/>
  </w:num>
  <w:num w:numId="39">
    <w:abstractNumId w:val="67"/>
  </w:num>
  <w:num w:numId="40">
    <w:abstractNumId w:val="7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683"/>
    <w:rsid w:val="000077B6"/>
    <w:rsid w:val="000079F3"/>
    <w:rsid w:val="00010A0D"/>
    <w:rsid w:val="000133B4"/>
    <w:rsid w:val="00013DA5"/>
    <w:rsid w:val="0001407D"/>
    <w:rsid w:val="0001470F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386E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41F3"/>
    <w:rsid w:val="00045D7E"/>
    <w:rsid w:val="000460CD"/>
    <w:rsid w:val="000460F2"/>
    <w:rsid w:val="000464EE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791"/>
    <w:rsid w:val="00067CE5"/>
    <w:rsid w:val="00070ACF"/>
    <w:rsid w:val="00072222"/>
    <w:rsid w:val="0007259C"/>
    <w:rsid w:val="00073962"/>
    <w:rsid w:val="00073BF8"/>
    <w:rsid w:val="00073FAD"/>
    <w:rsid w:val="000742C8"/>
    <w:rsid w:val="00074A31"/>
    <w:rsid w:val="000760F4"/>
    <w:rsid w:val="0007653D"/>
    <w:rsid w:val="000804ED"/>
    <w:rsid w:val="00080705"/>
    <w:rsid w:val="00081293"/>
    <w:rsid w:val="000813A8"/>
    <w:rsid w:val="00081599"/>
    <w:rsid w:val="00082628"/>
    <w:rsid w:val="00083A6A"/>
    <w:rsid w:val="000842E5"/>
    <w:rsid w:val="000847C3"/>
    <w:rsid w:val="000853EF"/>
    <w:rsid w:val="00085836"/>
    <w:rsid w:val="00090B80"/>
    <w:rsid w:val="00091247"/>
    <w:rsid w:val="00092152"/>
    <w:rsid w:val="00093011"/>
    <w:rsid w:val="0009304D"/>
    <w:rsid w:val="0009322E"/>
    <w:rsid w:val="00093376"/>
    <w:rsid w:val="00095817"/>
    <w:rsid w:val="000963ED"/>
    <w:rsid w:val="0009712A"/>
    <w:rsid w:val="000A028A"/>
    <w:rsid w:val="000A0492"/>
    <w:rsid w:val="000A06DA"/>
    <w:rsid w:val="000A16BC"/>
    <w:rsid w:val="000A22C1"/>
    <w:rsid w:val="000A23CE"/>
    <w:rsid w:val="000A3B82"/>
    <w:rsid w:val="000A49B7"/>
    <w:rsid w:val="000A6FB4"/>
    <w:rsid w:val="000A72DB"/>
    <w:rsid w:val="000A7A4A"/>
    <w:rsid w:val="000A7E66"/>
    <w:rsid w:val="000B0D22"/>
    <w:rsid w:val="000B1A81"/>
    <w:rsid w:val="000B2010"/>
    <w:rsid w:val="000B274C"/>
    <w:rsid w:val="000B27D0"/>
    <w:rsid w:val="000B2DC9"/>
    <w:rsid w:val="000B3C2B"/>
    <w:rsid w:val="000B4132"/>
    <w:rsid w:val="000B4E1A"/>
    <w:rsid w:val="000B6346"/>
    <w:rsid w:val="000B76C7"/>
    <w:rsid w:val="000B7DD5"/>
    <w:rsid w:val="000B7F21"/>
    <w:rsid w:val="000C044A"/>
    <w:rsid w:val="000C263F"/>
    <w:rsid w:val="000C5023"/>
    <w:rsid w:val="000C536D"/>
    <w:rsid w:val="000C5505"/>
    <w:rsid w:val="000C5B68"/>
    <w:rsid w:val="000C67DC"/>
    <w:rsid w:val="000C6C7B"/>
    <w:rsid w:val="000C726C"/>
    <w:rsid w:val="000C736A"/>
    <w:rsid w:val="000D078E"/>
    <w:rsid w:val="000D1047"/>
    <w:rsid w:val="000D1D01"/>
    <w:rsid w:val="000D2036"/>
    <w:rsid w:val="000D26DC"/>
    <w:rsid w:val="000D3AEB"/>
    <w:rsid w:val="000D4168"/>
    <w:rsid w:val="000D5D37"/>
    <w:rsid w:val="000D6CCB"/>
    <w:rsid w:val="000E046D"/>
    <w:rsid w:val="000E12CE"/>
    <w:rsid w:val="000E1514"/>
    <w:rsid w:val="000E1B6E"/>
    <w:rsid w:val="000E242A"/>
    <w:rsid w:val="000E243B"/>
    <w:rsid w:val="000E4875"/>
    <w:rsid w:val="000E5CD1"/>
    <w:rsid w:val="000E5DEA"/>
    <w:rsid w:val="000E6296"/>
    <w:rsid w:val="000E6705"/>
    <w:rsid w:val="000E7DF2"/>
    <w:rsid w:val="000F065E"/>
    <w:rsid w:val="000F08E4"/>
    <w:rsid w:val="000F1A49"/>
    <w:rsid w:val="000F1BEF"/>
    <w:rsid w:val="000F4164"/>
    <w:rsid w:val="000F4583"/>
    <w:rsid w:val="000F496B"/>
    <w:rsid w:val="000F49B0"/>
    <w:rsid w:val="000F54AE"/>
    <w:rsid w:val="000F5775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43DE"/>
    <w:rsid w:val="0012529A"/>
    <w:rsid w:val="00125F81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4B6"/>
    <w:rsid w:val="00146995"/>
    <w:rsid w:val="001476C6"/>
    <w:rsid w:val="00147BF8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51A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30E"/>
    <w:rsid w:val="00174AE3"/>
    <w:rsid w:val="00176356"/>
    <w:rsid w:val="00176EBF"/>
    <w:rsid w:val="00177A82"/>
    <w:rsid w:val="00177C70"/>
    <w:rsid w:val="00180696"/>
    <w:rsid w:val="001816CC"/>
    <w:rsid w:val="001827E8"/>
    <w:rsid w:val="001837D2"/>
    <w:rsid w:val="00185AA1"/>
    <w:rsid w:val="00185E66"/>
    <w:rsid w:val="001868BF"/>
    <w:rsid w:val="00186FE6"/>
    <w:rsid w:val="00187230"/>
    <w:rsid w:val="00190A6F"/>
    <w:rsid w:val="00190DE8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95D8B"/>
    <w:rsid w:val="001A01A5"/>
    <w:rsid w:val="001A195D"/>
    <w:rsid w:val="001A28B0"/>
    <w:rsid w:val="001A6380"/>
    <w:rsid w:val="001A64FF"/>
    <w:rsid w:val="001A6561"/>
    <w:rsid w:val="001A6C15"/>
    <w:rsid w:val="001A70FD"/>
    <w:rsid w:val="001A7E16"/>
    <w:rsid w:val="001B0A36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27D2"/>
    <w:rsid w:val="001C5A93"/>
    <w:rsid w:val="001C6409"/>
    <w:rsid w:val="001C7673"/>
    <w:rsid w:val="001C788A"/>
    <w:rsid w:val="001D2064"/>
    <w:rsid w:val="001D25D5"/>
    <w:rsid w:val="001D2694"/>
    <w:rsid w:val="001D6009"/>
    <w:rsid w:val="001D65F9"/>
    <w:rsid w:val="001D6628"/>
    <w:rsid w:val="001D66BA"/>
    <w:rsid w:val="001D6FF7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8D8"/>
    <w:rsid w:val="001F51B3"/>
    <w:rsid w:val="001F6F0E"/>
    <w:rsid w:val="001F72AC"/>
    <w:rsid w:val="001F72C5"/>
    <w:rsid w:val="0020175C"/>
    <w:rsid w:val="002018D4"/>
    <w:rsid w:val="00202F07"/>
    <w:rsid w:val="00204274"/>
    <w:rsid w:val="00204BCE"/>
    <w:rsid w:val="00204D64"/>
    <w:rsid w:val="0020670B"/>
    <w:rsid w:val="00206A01"/>
    <w:rsid w:val="00207962"/>
    <w:rsid w:val="00207DDC"/>
    <w:rsid w:val="0021136F"/>
    <w:rsid w:val="00212E45"/>
    <w:rsid w:val="00213FDE"/>
    <w:rsid w:val="002146D0"/>
    <w:rsid w:val="00214826"/>
    <w:rsid w:val="00214C3D"/>
    <w:rsid w:val="00215614"/>
    <w:rsid w:val="00215683"/>
    <w:rsid w:val="002174B9"/>
    <w:rsid w:val="00217C6A"/>
    <w:rsid w:val="002205A5"/>
    <w:rsid w:val="0022122F"/>
    <w:rsid w:val="002214E0"/>
    <w:rsid w:val="0022263D"/>
    <w:rsid w:val="00223FFE"/>
    <w:rsid w:val="0022462F"/>
    <w:rsid w:val="00225B5A"/>
    <w:rsid w:val="00227E99"/>
    <w:rsid w:val="00230544"/>
    <w:rsid w:val="0023125D"/>
    <w:rsid w:val="002317CE"/>
    <w:rsid w:val="00231E2A"/>
    <w:rsid w:val="0023227B"/>
    <w:rsid w:val="002322C9"/>
    <w:rsid w:val="002337D1"/>
    <w:rsid w:val="00233E47"/>
    <w:rsid w:val="002358A8"/>
    <w:rsid w:val="00235955"/>
    <w:rsid w:val="00235A8B"/>
    <w:rsid w:val="002361F2"/>
    <w:rsid w:val="00236EA0"/>
    <w:rsid w:val="00237022"/>
    <w:rsid w:val="002378DC"/>
    <w:rsid w:val="00237A02"/>
    <w:rsid w:val="00242288"/>
    <w:rsid w:val="002444C8"/>
    <w:rsid w:val="00244FEA"/>
    <w:rsid w:val="0024751B"/>
    <w:rsid w:val="00247857"/>
    <w:rsid w:val="00247965"/>
    <w:rsid w:val="00247F90"/>
    <w:rsid w:val="002501D8"/>
    <w:rsid w:val="00250F17"/>
    <w:rsid w:val="00251919"/>
    <w:rsid w:val="0025261E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3BB3"/>
    <w:rsid w:val="0026401E"/>
    <w:rsid w:val="00267CBF"/>
    <w:rsid w:val="00272386"/>
    <w:rsid w:val="00272862"/>
    <w:rsid w:val="00272D98"/>
    <w:rsid w:val="002733B4"/>
    <w:rsid w:val="0027411D"/>
    <w:rsid w:val="00274B14"/>
    <w:rsid w:val="00274BA0"/>
    <w:rsid w:val="00274EC3"/>
    <w:rsid w:val="00275810"/>
    <w:rsid w:val="00275882"/>
    <w:rsid w:val="00275B9D"/>
    <w:rsid w:val="002765F1"/>
    <w:rsid w:val="00277349"/>
    <w:rsid w:val="0028220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9E8"/>
    <w:rsid w:val="00290FB8"/>
    <w:rsid w:val="00291049"/>
    <w:rsid w:val="00291870"/>
    <w:rsid w:val="002933A2"/>
    <w:rsid w:val="00293D1C"/>
    <w:rsid w:val="00295560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A5DEE"/>
    <w:rsid w:val="002B05C3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D7FF1"/>
    <w:rsid w:val="002E07A1"/>
    <w:rsid w:val="002E10C1"/>
    <w:rsid w:val="002E167E"/>
    <w:rsid w:val="002E1F23"/>
    <w:rsid w:val="002E1F9F"/>
    <w:rsid w:val="002E206B"/>
    <w:rsid w:val="002E22D8"/>
    <w:rsid w:val="002E2F12"/>
    <w:rsid w:val="002E316B"/>
    <w:rsid w:val="002E4DFB"/>
    <w:rsid w:val="002E548A"/>
    <w:rsid w:val="002E73C0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6E56"/>
    <w:rsid w:val="00307369"/>
    <w:rsid w:val="0031077E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33"/>
    <w:rsid w:val="003226B4"/>
    <w:rsid w:val="003227CA"/>
    <w:rsid w:val="00324635"/>
    <w:rsid w:val="00324B4B"/>
    <w:rsid w:val="003253EE"/>
    <w:rsid w:val="00325558"/>
    <w:rsid w:val="0032683A"/>
    <w:rsid w:val="00326B10"/>
    <w:rsid w:val="0032710B"/>
    <w:rsid w:val="0032767D"/>
    <w:rsid w:val="00330057"/>
    <w:rsid w:val="00334607"/>
    <w:rsid w:val="0033540E"/>
    <w:rsid w:val="00335C8D"/>
    <w:rsid w:val="003363CC"/>
    <w:rsid w:val="0033777B"/>
    <w:rsid w:val="00340108"/>
    <w:rsid w:val="00340EFF"/>
    <w:rsid w:val="003411AD"/>
    <w:rsid w:val="003413A3"/>
    <w:rsid w:val="003426AC"/>
    <w:rsid w:val="00343164"/>
    <w:rsid w:val="003434B9"/>
    <w:rsid w:val="00345840"/>
    <w:rsid w:val="00346EB2"/>
    <w:rsid w:val="0034767D"/>
    <w:rsid w:val="00351EEC"/>
    <w:rsid w:val="0035340D"/>
    <w:rsid w:val="0035361E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D9F"/>
    <w:rsid w:val="00376506"/>
    <w:rsid w:val="00377110"/>
    <w:rsid w:val="0038093D"/>
    <w:rsid w:val="00380A3B"/>
    <w:rsid w:val="00381886"/>
    <w:rsid w:val="003820FD"/>
    <w:rsid w:val="0038312C"/>
    <w:rsid w:val="003831AA"/>
    <w:rsid w:val="00384A12"/>
    <w:rsid w:val="003850FD"/>
    <w:rsid w:val="003869BB"/>
    <w:rsid w:val="00386E20"/>
    <w:rsid w:val="0038704B"/>
    <w:rsid w:val="003871DC"/>
    <w:rsid w:val="00387933"/>
    <w:rsid w:val="0039003A"/>
    <w:rsid w:val="00390416"/>
    <w:rsid w:val="00390F4D"/>
    <w:rsid w:val="0039192E"/>
    <w:rsid w:val="003924FC"/>
    <w:rsid w:val="00392CE9"/>
    <w:rsid w:val="003934AC"/>
    <w:rsid w:val="003934AE"/>
    <w:rsid w:val="00393642"/>
    <w:rsid w:val="00393709"/>
    <w:rsid w:val="00395213"/>
    <w:rsid w:val="003955CA"/>
    <w:rsid w:val="0039680B"/>
    <w:rsid w:val="00396D34"/>
    <w:rsid w:val="003A162E"/>
    <w:rsid w:val="003A1A73"/>
    <w:rsid w:val="003A207B"/>
    <w:rsid w:val="003A3246"/>
    <w:rsid w:val="003A36C1"/>
    <w:rsid w:val="003A3AEC"/>
    <w:rsid w:val="003A437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9F9"/>
    <w:rsid w:val="003C2E4C"/>
    <w:rsid w:val="003C35A1"/>
    <w:rsid w:val="003C38C6"/>
    <w:rsid w:val="003C4560"/>
    <w:rsid w:val="003C4F59"/>
    <w:rsid w:val="003C5121"/>
    <w:rsid w:val="003C6B28"/>
    <w:rsid w:val="003C7702"/>
    <w:rsid w:val="003D0EA7"/>
    <w:rsid w:val="003D17AE"/>
    <w:rsid w:val="003D1AEC"/>
    <w:rsid w:val="003D1BB1"/>
    <w:rsid w:val="003D1D00"/>
    <w:rsid w:val="003D267B"/>
    <w:rsid w:val="003D2C16"/>
    <w:rsid w:val="003D2D6B"/>
    <w:rsid w:val="003D32B7"/>
    <w:rsid w:val="003D437D"/>
    <w:rsid w:val="003D4E5C"/>
    <w:rsid w:val="003D56CE"/>
    <w:rsid w:val="003D643D"/>
    <w:rsid w:val="003D6499"/>
    <w:rsid w:val="003D7CB2"/>
    <w:rsid w:val="003E0BFC"/>
    <w:rsid w:val="003E10E1"/>
    <w:rsid w:val="003E48BE"/>
    <w:rsid w:val="003E4D96"/>
    <w:rsid w:val="003E55BB"/>
    <w:rsid w:val="003E586B"/>
    <w:rsid w:val="003E5F80"/>
    <w:rsid w:val="003E63F7"/>
    <w:rsid w:val="003E7B61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0004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074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27FD"/>
    <w:rsid w:val="004339F5"/>
    <w:rsid w:val="00433BA7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842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AF5"/>
    <w:rsid w:val="00465C79"/>
    <w:rsid w:val="0046609E"/>
    <w:rsid w:val="00466180"/>
    <w:rsid w:val="00466A24"/>
    <w:rsid w:val="00470D59"/>
    <w:rsid w:val="00470EE5"/>
    <w:rsid w:val="00471DFD"/>
    <w:rsid w:val="00472B6C"/>
    <w:rsid w:val="004730CE"/>
    <w:rsid w:val="0047468E"/>
    <w:rsid w:val="00475413"/>
    <w:rsid w:val="004759FF"/>
    <w:rsid w:val="004760A3"/>
    <w:rsid w:val="0048013E"/>
    <w:rsid w:val="004804BB"/>
    <w:rsid w:val="00480B8B"/>
    <w:rsid w:val="00481152"/>
    <w:rsid w:val="0048124E"/>
    <w:rsid w:val="004827F7"/>
    <w:rsid w:val="00482DC4"/>
    <w:rsid w:val="00482ECE"/>
    <w:rsid w:val="0048412E"/>
    <w:rsid w:val="00485874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909"/>
    <w:rsid w:val="004A5BB4"/>
    <w:rsid w:val="004A5C5E"/>
    <w:rsid w:val="004A78CB"/>
    <w:rsid w:val="004B124C"/>
    <w:rsid w:val="004B16D2"/>
    <w:rsid w:val="004B1DB1"/>
    <w:rsid w:val="004B3D8D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6F0"/>
    <w:rsid w:val="004D4C37"/>
    <w:rsid w:val="004D5CFC"/>
    <w:rsid w:val="004D61EB"/>
    <w:rsid w:val="004D6845"/>
    <w:rsid w:val="004D7DAB"/>
    <w:rsid w:val="004E3257"/>
    <w:rsid w:val="004E45CC"/>
    <w:rsid w:val="004E4617"/>
    <w:rsid w:val="004E4821"/>
    <w:rsid w:val="004E4DD2"/>
    <w:rsid w:val="004E4F1C"/>
    <w:rsid w:val="004E5301"/>
    <w:rsid w:val="004E5AB9"/>
    <w:rsid w:val="004E5D14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5DD8"/>
    <w:rsid w:val="004F66E3"/>
    <w:rsid w:val="004F67B4"/>
    <w:rsid w:val="004F7952"/>
    <w:rsid w:val="005002C3"/>
    <w:rsid w:val="005022B1"/>
    <w:rsid w:val="00504C92"/>
    <w:rsid w:val="00505A41"/>
    <w:rsid w:val="00505D38"/>
    <w:rsid w:val="005061E4"/>
    <w:rsid w:val="0050651A"/>
    <w:rsid w:val="00506AC8"/>
    <w:rsid w:val="00507E29"/>
    <w:rsid w:val="00510DBE"/>
    <w:rsid w:val="0051170A"/>
    <w:rsid w:val="00511C51"/>
    <w:rsid w:val="00514775"/>
    <w:rsid w:val="005156EE"/>
    <w:rsid w:val="005157DF"/>
    <w:rsid w:val="0051798A"/>
    <w:rsid w:val="00517B5B"/>
    <w:rsid w:val="00520E6E"/>
    <w:rsid w:val="005210DC"/>
    <w:rsid w:val="00521558"/>
    <w:rsid w:val="0052178D"/>
    <w:rsid w:val="00521D92"/>
    <w:rsid w:val="00522C72"/>
    <w:rsid w:val="00524EED"/>
    <w:rsid w:val="00526AB3"/>
    <w:rsid w:val="00526CB5"/>
    <w:rsid w:val="0053120C"/>
    <w:rsid w:val="00533163"/>
    <w:rsid w:val="00534C7B"/>
    <w:rsid w:val="0053522E"/>
    <w:rsid w:val="00536B20"/>
    <w:rsid w:val="00540BBF"/>
    <w:rsid w:val="00540CED"/>
    <w:rsid w:val="0054280B"/>
    <w:rsid w:val="005432F8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6EB5"/>
    <w:rsid w:val="00561584"/>
    <w:rsid w:val="00562BE5"/>
    <w:rsid w:val="0056371C"/>
    <w:rsid w:val="00563D6B"/>
    <w:rsid w:val="00565F62"/>
    <w:rsid w:val="0056794C"/>
    <w:rsid w:val="00567E48"/>
    <w:rsid w:val="00570171"/>
    <w:rsid w:val="0057047D"/>
    <w:rsid w:val="00570CFD"/>
    <w:rsid w:val="0057125E"/>
    <w:rsid w:val="005716D7"/>
    <w:rsid w:val="00571C5A"/>
    <w:rsid w:val="005722B1"/>
    <w:rsid w:val="0057325D"/>
    <w:rsid w:val="005735BF"/>
    <w:rsid w:val="00574800"/>
    <w:rsid w:val="005755F3"/>
    <w:rsid w:val="005769FF"/>
    <w:rsid w:val="00577A34"/>
    <w:rsid w:val="00580665"/>
    <w:rsid w:val="00580DD5"/>
    <w:rsid w:val="00581479"/>
    <w:rsid w:val="00582441"/>
    <w:rsid w:val="005841E4"/>
    <w:rsid w:val="00586ADA"/>
    <w:rsid w:val="00587C02"/>
    <w:rsid w:val="00587E2B"/>
    <w:rsid w:val="00593345"/>
    <w:rsid w:val="00594353"/>
    <w:rsid w:val="00594FBA"/>
    <w:rsid w:val="00596C42"/>
    <w:rsid w:val="00597109"/>
    <w:rsid w:val="00597557"/>
    <w:rsid w:val="00597C70"/>
    <w:rsid w:val="005A0497"/>
    <w:rsid w:val="005A088C"/>
    <w:rsid w:val="005A0C3D"/>
    <w:rsid w:val="005A0D32"/>
    <w:rsid w:val="005A1AED"/>
    <w:rsid w:val="005A24AE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317"/>
    <w:rsid w:val="005B3631"/>
    <w:rsid w:val="005B3E6E"/>
    <w:rsid w:val="005B47CC"/>
    <w:rsid w:val="005B4F85"/>
    <w:rsid w:val="005B5B8C"/>
    <w:rsid w:val="005B6959"/>
    <w:rsid w:val="005C048C"/>
    <w:rsid w:val="005C0CAF"/>
    <w:rsid w:val="005C17B6"/>
    <w:rsid w:val="005C19F5"/>
    <w:rsid w:val="005C2FFB"/>
    <w:rsid w:val="005C474D"/>
    <w:rsid w:val="005C5522"/>
    <w:rsid w:val="005C5806"/>
    <w:rsid w:val="005C68D9"/>
    <w:rsid w:val="005C68EC"/>
    <w:rsid w:val="005C7166"/>
    <w:rsid w:val="005C72E6"/>
    <w:rsid w:val="005C7F2B"/>
    <w:rsid w:val="005D0102"/>
    <w:rsid w:val="005D0266"/>
    <w:rsid w:val="005D088F"/>
    <w:rsid w:val="005D0AE9"/>
    <w:rsid w:val="005D0B11"/>
    <w:rsid w:val="005D2183"/>
    <w:rsid w:val="005D3149"/>
    <w:rsid w:val="005D5718"/>
    <w:rsid w:val="005D5850"/>
    <w:rsid w:val="005D5A07"/>
    <w:rsid w:val="005D64E2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08B8"/>
    <w:rsid w:val="006013E3"/>
    <w:rsid w:val="00601D1A"/>
    <w:rsid w:val="00602843"/>
    <w:rsid w:val="00602C6A"/>
    <w:rsid w:val="006032C9"/>
    <w:rsid w:val="00603729"/>
    <w:rsid w:val="006076BC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39CF"/>
    <w:rsid w:val="00625A61"/>
    <w:rsid w:val="0062697E"/>
    <w:rsid w:val="006271F7"/>
    <w:rsid w:val="006306C5"/>
    <w:rsid w:val="00630BBD"/>
    <w:rsid w:val="00630C74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2E5"/>
    <w:rsid w:val="0065044B"/>
    <w:rsid w:val="00650B93"/>
    <w:rsid w:val="006512A0"/>
    <w:rsid w:val="00651D2D"/>
    <w:rsid w:val="00652108"/>
    <w:rsid w:val="006536C6"/>
    <w:rsid w:val="0065375D"/>
    <w:rsid w:val="00653B46"/>
    <w:rsid w:val="00654395"/>
    <w:rsid w:val="006546B1"/>
    <w:rsid w:val="00654E67"/>
    <w:rsid w:val="0065666F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615"/>
    <w:rsid w:val="00667986"/>
    <w:rsid w:val="00667B09"/>
    <w:rsid w:val="00670740"/>
    <w:rsid w:val="00672EE1"/>
    <w:rsid w:val="006731DE"/>
    <w:rsid w:val="00673617"/>
    <w:rsid w:val="00674639"/>
    <w:rsid w:val="0067682C"/>
    <w:rsid w:val="00676C35"/>
    <w:rsid w:val="006772BC"/>
    <w:rsid w:val="00680ACF"/>
    <w:rsid w:val="00680BAC"/>
    <w:rsid w:val="006819A1"/>
    <w:rsid w:val="00682346"/>
    <w:rsid w:val="006848CC"/>
    <w:rsid w:val="006859EB"/>
    <w:rsid w:val="00685E7E"/>
    <w:rsid w:val="00686EFF"/>
    <w:rsid w:val="00687579"/>
    <w:rsid w:val="0069001B"/>
    <w:rsid w:val="006912DD"/>
    <w:rsid w:val="00691E18"/>
    <w:rsid w:val="00692FC8"/>
    <w:rsid w:val="00694120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3678"/>
    <w:rsid w:val="006A4E18"/>
    <w:rsid w:val="006B3795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313D"/>
    <w:rsid w:val="006D535F"/>
    <w:rsid w:val="006D648B"/>
    <w:rsid w:val="006D6503"/>
    <w:rsid w:val="006E0295"/>
    <w:rsid w:val="006E1947"/>
    <w:rsid w:val="006E5130"/>
    <w:rsid w:val="006E5DCE"/>
    <w:rsid w:val="006E6B94"/>
    <w:rsid w:val="006F197D"/>
    <w:rsid w:val="006F5568"/>
    <w:rsid w:val="006F57EB"/>
    <w:rsid w:val="006F5AF9"/>
    <w:rsid w:val="006F5FC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BE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CDC"/>
    <w:rsid w:val="007414BA"/>
    <w:rsid w:val="00741666"/>
    <w:rsid w:val="007416A6"/>
    <w:rsid w:val="007422B2"/>
    <w:rsid w:val="0074244C"/>
    <w:rsid w:val="0074334C"/>
    <w:rsid w:val="00743C43"/>
    <w:rsid w:val="007452DE"/>
    <w:rsid w:val="00746BED"/>
    <w:rsid w:val="00747EE8"/>
    <w:rsid w:val="00750572"/>
    <w:rsid w:val="00751A25"/>
    <w:rsid w:val="0075229C"/>
    <w:rsid w:val="0075350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2DCA"/>
    <w:rsid w:val="00775381"/>
    <w:rsid w:val="00775E29"/>
    <w:rsid w:val="00777067"/>
    <w:rsid w:val="0078077F"/>
    <w:rsid w:val="00780D52"/>
    <w:rsid w:val="007817F0"/>
    <w:rsid w:val="007848D3"/>
    <w:rsid w:val="00785437"/>
    <w:rsid w:val="00786909"/>
    <w:rsid w:val="00786B63"/>
    <w:rsid w:val="00792F23"/>
    <w:rsid w:val="00793858"/>
    <w:rsid w:val="00793B40"/>
    <w:rsid w:val="007946C0"/>
    <w:rsid w:val="00794DE4"/>
    <w:rsid w:val="00795F9A"/>
    <w:rsid w:val="007A1401"/>
    <w:rsid w:val="007A1798"/>
    <w:rsid w:val="007A325C"/>
    <w:rsid w:val="007A3905"/>
    <w:rsid w:val="007A57C7"/>
    <w:rsid w:val="007A5A81"/>
    <w:rsid w:val="007A5AEC"/>
    <w:rsid w:val="007A5DF5"/>
    <w:rsid w:val="007B0143"/>
    <w:rsid w:val="007B1098"/>
    <w:rsid w:val="007B1A13"/>
    <w:rsid w:val="007B1B9F"/>
    <w:rsid w:val="007B2BC7"/>
    <w:rsid w:val="007B3298"/>
    <w:rsid w:val="007B38A4"/>
    <w:rsid w:val="007B3A9D"/>
    <w:rsid w:val="007B4F79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147C"/>
    <w:rsid w:val="007E478E"/>
    <w:rsid w:val="007E4AF8"/>
    <w:rsid w:val="007E6107"/>
    <w:rsid w:val="007E6E95"/>
    <w:rsid w:val="007F0DCC"/>
    <w:rsid w:val="007F147D"/>
    <w:rsid w:val="007F28B8"/>
    <w:rsid w:val="007F2F51"/>
    <w:rsid w:val="007F373C"/>
    <w:rsid w:val="007F3DEE"/>
    <w:rsid w:val="007F41F3"/>
    <w:rsid w:val="007F5D49"/>
    <w:rsid w:val="007F72BD"/>
    <w:rsid w:val="007F7A5E"/>
    <w:rsid w:val="007F7B48"/>
    <w:rsid w:val="007F7D22"/>
    <w:rsid w:val="007F7E3E"/>
    <w:rsid w:val="00800FFE"/>
    <w:rsid w:val="008013C5"/>
    <w:rsid w:val="00801708"/>
    <w:rsid w:val="008025A2"/>
    <w:rsid w:val="00803465"/>
    <w:rsid w:val="008054F6"/>
    <w:rsid w:val="00807BCC"/>
    <w:rsid w:val="0081116B"/>
    <w:rsid w:val="00811232"/>
    <w:rsid w:val="00812052"/>
    <w:rsid w:val="008139A6"/>
    <w:rsid w:val="00815724"/>
    <w:rsid w:val="00815E51"/>
    <w:rsid w:val="00816D46"/>
    <w:rsid w:val="008206DA"/>
    <w:rsid w:val="00820FA1"/>
    <w:rsid w:val="008223A9"/>
    <w:rsid w:val="00822A8E"/>
    <w:rsid w:val="00822C34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352"/>
    <w:rsid w:val="008308FA"/>
    <w:rsid w:val="00831698"/>
    <w:rsid w:val="00832823"/>
    <w:rsid w:val="008336A6"/>
    <w:rsid w:val="008342E3"/>
    <w:rsid w:val="00835808"/>
    <w:rsid w:val="00835E46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7B25"/>
    <w:rsid w:val="00852DA6"/>
    <w:rsid w:val="0085336D"/>
    <w:rsid w:val="008539CB"/>
    <w:rsid w:val="00853D23"/>
    <w:rsid w:val="00854212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67EA4"/>
    <w:rsid w:val="00870657"/>
    <w:rsid w:val="0087147D"/>
    <w:rsid w:val="008733D1"/>
    <w:rsid w:val="00873599"/>
    <w:rsid w:val="00873F96"/>
    <w:rsid w:val="00874424"/>
    <w:rsid w:val="00874942"/>
    <w:rsid w:val="00874CF9"/>
    <w:rsid w:val="00875BE1"/>
    <w:rsid w:val="00876761"/>
    <w:rsid w:val="008772D3"/>
    <w:rsid w:val="00877498"/>
    <w:rsid w:val="00877E94"/>
    <w:rsid w:val="00880A9D"/>
    <w:rsid w:val="00880DB5"/>
    <w:rsid w:val="00880FA4"/>
    <w:rsid w:val="0088112D"/>
    <w:rsid w:val="00882295"/>
    <w:rsid w:val="008837D0"/>
    <w:rsid w:val="008841F2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8E7"/>
    <w:rsid w:val="00891B51"/>
    <w:rsid w:val="00893333"/>
    <w:rsid w:val="00895FCF"/>
    <w:rsid w:val="00896839"/>
    <w:rsid w:val="0089693B"/>
    <w:rsid w:val="008971CE"/>
    <w:rsid w:val="00897360"/>
    <w:rsid w:val="00897583"/>
    <w:rsid w:val="008A00DC"/>
    <w:rsid w:val="008A0F70"/>
    <w:rsid w:val="008A0FD5"/>
    <w:rsid w:val="008A1190"/>
    <w:rsid w:val="008A2622"/>
    <w:rsid w:val="008A2738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3E0"/>
    <w:rsid w:val="008C3768"/>
    <w:rsid w:val="008C39DA"/>
    <w:rsid w:val="008C658B"/>
    <w:rsid w:val="008C6BC4"/>
    <w:rsid w:val="008C6FB1"/>
    <w:rsid w:val="008C7003"/>
    <w:rsid w:val="008C71D8"/>
    <w:rsid w:val="008C72B0"/>
    <w:rsid w:val="008C7AEF"/>
    <w:rsid w:val="008D02B3"/>
    <w:rsid w:val="008D042C"/>
    <w:rsid w:val="008D0460"/>
    <w:rsid w:val="008D31A3"/>
    <w:rsid w:val="008D3375"/>
    <w:rsid w:val="008D3516"/>
    <w:rsid w:val="008D3A9D"/>
    <w:rsid w:val="008D3C6B"/>
    <w:rsid w:val="008D3C94"/>
    <w:rsid w:val="008D403D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5303"/>
    <w:rsid w:val="008E6B26"/>
    <w:rsid w:val="008E71EB"/>
    <w:rsid w:val="008E78B1"/>
    <w:rsid w:val="008E7A3E"/>
    <w:rsid w:val="008E7E3C"/>
    <w:rsid w:val="008F01C7"/>
    <w:rsid w:val="008F03CA"/>
    <w:rsid w:val="008F1864"/>
    <w:rsid w:val="008F208A"/>
    <w:rsid w:val="008F2DFD"/>
    <w:rsid w:val="008F5D38"/>
    <w:rsid w:val="008F5F66"/>
    <w:rsid w:val="008F7377"/>
    <w:rsid w:val="009002C0"/>
    <w:rsid w:val="0090303C"/>
    <w:rsid w:val="00903957"/>
    <w:rsid w:val="00904FA1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0D7"/>
    <w:rsid w:val="009131FC"/>
    <w:rsid w:val="0091342B"/>
    <w:rsid w:val="0091366B"/>
    <w:rsid w:val="00914602"/>
    <w:rsid w:val="0091684A"/>
    <w:rsid w:val="00916E85"/>
    <w:rsid w:val="00917334"/>
    <w:rsid w:val="00921002"/>
    <w:rsid w:val="0092185B"/>
    <w:rsid w:val="00922930"/>
    <w:rsid w:val="0092351B"/>
    <w:rsid w:val="00925D31"/>
    <w:rsid w:val="00926DE2"/>
    <w:rsid w:val="00931DA1"/>
    <w:rsid w:val="00931E40"/>
    <w:rsid w:val="00935527"/>
    <w:rsid w:val="009355A0"/>
    <w:rsid w:val="00935854"/>
    <w:rsid w:val="009360DB"/>
    <w:rsid w:val="00936EE2"/>
    <w:rsid w:val="00937529"/>
    <w:rsid w:val="00937ACF"/>
    <w:rsid w:val="00937FBC"/>
    <w:rsid w:val="00940580"/>
    <w:rsid w:val="0094140C"/>
    <w:rsid w:val="0094223C"/>
    <w:rsid w:val="00942A2A"/>
    <w:rsid w:val="00942BFD"/>
    <w:rsid w:val="009433F8"/>
    <w:rsid w:val="00946A2C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140F"/>
    <w:rsid w:val="00962CE1"/>
    <w:rsid w:val="009637B5"/>
    <w:rsid w:val="00964FBA"/>
    <w:rsid w:val="009702AD"/>
    <w:rsid w:val="00971505"/>
    <w:rsid w:val="0097159B"/>
    <w:rsid w:val="00971DAD"/>
    <w:rsid w:val="00972D9D"/>
    <w:rsid w:val="00973398"/>
    <w:rsid w:val="00973421"/>
    <w:rsid w:val="0097485C"/>
    <w:rsid w:val="009748AC"/>
    <w:rsid w:val="00977899"/>
    <w:rsid w:val="00977EDB"/>
    <w:rsid w:val="00981617"/>
    <w:rsid w:val="00982BB3"/>
    <w:rsid w:val="0098319C"/>
    <w:rsid w:val="009836D6"/>
    <w:rsid w:val="009839FC"/>
    <w:rsid w:val="009846C8"/>
    <w:rsid w:val="0098487C"/>
    <w:rsid w:val="00985C6F"/>
    <w:rsid w:val="00987E41"/>
    <w:rsid w:val="00987E83"/>
    <w:rsid w:val="00992050"/>
    <w:rsid w:val="00992ED6"/>
    <w:rsid w:val="00993071"/>
    <w:rsid w:val="0099320B"/>
    <w:rsid w:val="0099343F"/>
    <w:rsid w:val="00994211"/>
    <w:rsid w:val="00994F24"/>
    <w:rsid w:val="00995179"/>
    <w:rsid w:val="00995361"/>
    <w:rsid w:val="00996145"/>
    <w:rsid w:val="00997C33"/>
    <w:rsid w:val="00997D1B"/>
    <w:rsid w:val="009A1F12"/>
    <w:rsid w:val="009A258A"/>
    <w:rsid w:val="009A285E"/>
    <w:rsid w:val="009A2C7A"/>
    <w:rsid w:val="009A34E6"/>
    <w:rsid w:val="009A3623"/>
    <w:rsid w:val="009A3D31"/>
    <w:rsid w:val="009A3FBC"/>
    <w:rsid w:val="009A4503"/>
    <w:rsid w:val="009A4B76"/>
    <w:rsid w:val="009B0CA7"/>
    <w:rsid w:val="009B19D5"/>
    <w:rsid w:val="009B2936"/>
    <w:rsid w:val="009B2E41"/>
    <w:rsid w:val="009B5030"/>
    <w:rsid w:val="009B540A"/>
    <w:rsid w:val="009B598C"/>
    <w:rsid w:val="009B643C"/>
    <w:rsid w:val="009B6BE8"/>
    <w:rsid w:val="009C14FB"/>
    <w:rsid w:val="009C1FDD"/>
    <w:rsid w:val="009C2716"/>
    <w:rsid w:val="009C3076"/>
    <w:rsid w:val="009C358C"/>
    <w:rsid w:val="009C3D74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D65A4"/>
    <w:rsid w:val="009D6BD0"/>
    <w:rsid w:val="009E1635"/>
    <w:rsid w:val="009E294E"/>
    <w:rsid w:val="009E3FF7"/>
    <w:rsid w:val="009E4B0C"/>
    <w:rsid w:val="009E5DD1"/>
    <w:rsid w:val="009E6758"/>
    <w:rsid w:val="009E677C"/>
    <w:rsid w:val="009E6990"/>
    <w:rsid w:val="009E6DD8"/>
    <w:rsid w:val="009F06DF"/>
    <w:rsid w:val="009F0EE1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4638"/>
    <w:rsid w:val="00A0778C"/>
    <w:rsid w:val="00A100B0"/>
    <w:rsid w:val="00A11AD8"/>
    <w:rsid w:val="00A12369"/>
    <w:rsid w:val="00A12421"/>
    <w:rsid w:val="00A12BC8"/>
    <w:rsid w:val="00A13342"/>
    <w:rsid w:val="00A13D0E"/>
    <w:rsid w:val="00A14499"/>
    <w:rsid w:val="00A150FB"/>
    <w:rsid w:val="00A151E3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564"/>
    <w:rsid w:val="00A50753"/>
    <w:rsid w:val="00A51E66"/>
    <w:rsid w:val="00A52CF4"/>
    <w:rsid w:val="00A53729"/>
    <w:rsid w:val="00A55469"/>
    <w:rsid w:val="00A557CC"/>
    <w:rsid w:val="00A56DBC"/>
    <w:rsid w:val="00A56EC7"/>
    <w:rsid w:val="00A577F0"/>
    <w:rsid w:val="00A622EE"/>
    <w:rsid w:val="00A6260E"/>
    <w:rsid w:val="00A63330"/>
    <w:rsid w:val="00A6430E"/>
    <w:rsid w:val="00A64827"/>
    <w:rsid w:val="00A65326"/>
    <w:rsid w:val="00A654CE"/>
    <w:rsid w:val="00A65F41"/>
    <w:rsid w:val="00A661DE"/>
    <w:rsid w:val="00A70B0F"/>
    <w:rsid w:val="00A70C09"/>
    <w:rsid w:val="00A73249"/>
    <w:rsid w:val="00A73B52"/>
    <w:rsid w:val="00A74A40"/>
    <w:rsid w:val="00A756DF"/>
    <w:rsid w:val="00A765AC"/>
    <w:rsid w:val="00A76705"/>
    <w:rsid w:val="00A77840"/>
    <w:rsid w:val="00A779E5"/>
    <w:rsid w:val="00A77F9B"/>
    <w:rsid w:val="00A80097"/>
    <w:rsid w:val="00A80E93"/>
    <w:rsid w:val="00A8236D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09A5"/>
    <w:rsid w:val="00AB1A6B"/>
    <w:rsid w:val="00AB2730"/>
    <w:rsid w:val="00AB2A10"/>
    <w:rsid w:val="00AB302E"/>
    <w:rsid w:val="00AB3C08"/>
    <w:rsid w:val="00AB413B"/>
    <w:rsid w:val="00AB471B"/>
    <w:rsid w:val="00AB512C"/>
    <w:rsid w:val="00AB5D28"/>
    <w:rsid w:val="00AC17EB"/>
    <w:rsid w:val="00AC1829"/>
    <w:rsid w:val="00AC1B07"/>
    <w:rsid w:val="00AC1D54"/>
    <w:rsid w:val="00AC1EAC"/>
    <w:rsid w:val="00AC2A82"/>
    <w:rsid w:val="00AC4052"/>
    <w:rsid w:val="00AC4132"/>
    <w:rsid w:val="00AC5159"/>
    <w:rsid w:val="00AC5AF0"/>
    <w:rsid w:val="00AC640C"/>
    <w:rsid w:val="00AC732D"/>
    <w:rsid w:val="00AC7B68"/>
    <w:rsid w:val="00AD0C80"/>
    <w:rsid w:val="00AD2998"/>
    <w:rsid w:val="00AD2EC9"/>
    <w:rsid w:val="00AD3361"/>
    <w:rsid w:val="00AD3AA4"/>
    <w:rsid w:val="00AD3F0F"/>
    <w:rsid w:val="00AD6C86"/>
    <w:rsid w:val="00AD7DE7"/>
    <w:rsid w:val="00AE00C6"/>
    <w:rsid w:val="00AE156B"/>
    <w:rsid w:val="00AE1FCE"/>
    <w:rsid w:val="00AE2FE7"/>
    <w:rsid w:val="00AE435C"/>
    <w:rsid w:val="00AE648B"/>
    <w:rsid w:val="00AE65A2"/>
    <w:rsid w:val="00AF0BAA"/>
    <w:rsid w:val="00AF10FA"/>
    <w:rsid w:val="00AF34B7"/>
    <w:rsid w:val="00AF34E6"/>
    <w:rsid w:val="00AF3FCE"/>
    <w:rsid w:val="00AF44F5"/>
    <w:rsid w:val="00AF690B"/>
    <w:rsid w:val="00AF71D0"/>
    <w:rsid w:val="00AF7ECC"/>
    <w:rsid w:val="00B00D8E"/>
    <w:rsid w:val="00B01561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461"/>
    <w:rsid w:val="00B26924"/>
    <w:rsid w:val="00B27142"/>
    <w:rsid w:val="00B30979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4A38"/>
    <w:rsid w:val="00B45BB3"/>
    <w:rsid w:val="00B46530"/>
    <w:rsid w:val="00B4746D"/>
    <w:rsid w:val="00B47730"/>
    <w:rsid w:val="00B51556"/>
    <w:rsid w:val="00B519EB"/>
    <w:rsid w:val="00B522B0"/>
    <w:rsid w:val="00B52673"/>
    <w:rsid w:val="00B52914"/>
    <w:rsid w:val="00B5419A"/>
    <w:rsid w:val="00B54217"/>
    <w:rsid w:val="00B55060"/>
    <w:rsid w:val="00B55B26"/>
    <w:rsid w:val="00B56F27"/>
    <w:rsid w:val="00B579E0"/>
    <w:rsid w:val="00B62DB9"/>
    <w:rsid w:val="00B6313A"/>
    <w:rsid w:val="00B63C6A"/>
    <w:rsid w:val="00B71F77"/>
    <w:rsid w:val="00B726C2"/>
    <w:rsid w:val="00B758DB"/>
    <w:rsid w:val="00B75D3B"/>
    <w:rsid w:val="00B75DF3"/>
    <w:rsid w:val="00B77750"/>
    <w:rsid w:val="00B77759"/>
    <w:rsid w:val="00B80268"/>
    <w:rsid w:val="00B823FB"/>
    <w:rsid w:val="00B84123"/>
    <w:rsid w:val="00B8462C"/>
    <w:rsid w:val="00B846E5"/>
    <w:rsid w:val="00B84B0F"/>
    <w:rsid w:val="00B85F17"/>
    <w:rsid w:val="00B86A11"/>
    <w:rsid w:val="00B87A7C"/>
    <w:rsid w:val="00B87EA2"/>
    <w:rsid w:val="00B9045D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5C7E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976"/>
    <w:rsid w:val="00BB3EA4"/>
    <w:rsid w:val="00BB4738"/>
    <w:rsid w:val="00BB5429"/>
    <w:rsid w:val="00BB6162"/>
    <w:rsid w:val="00BB677E"/>
    <w:rsid w:val="00BB6BBF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C7374"/>
    <w:rsid w:val="00BC7F2C"/>
    <w:rsid w:val="00BD031E"/>
    <w:rsid w:val="00BD0862"/>
    <w:rsid w:val="00BD0904"/>
    <w:rsid w:val="00BD094D"/>
    <w:rsid w:val="00BD09CE"/>
    <w:rsid w:val="00BD0B80"/>
    <w:rsid w:val="00BD2B5D"/>
    <w:rsid w:val="00BD42E6"/>
    <w:rsid w:val="00BD49FC"/>
    <w:rsid w:val="00BD55A6"/>
    <w:rsid w:val="00BD58D4"/>
    <w:rsid w:val="00BD6090"/>
    <w:rsid w:val="00BE08C8"/>
    <w:rsid w:val="00BE2807"/>
    <w:rsid w:val="00BE3073"/>
    <w:rsid w:val="00BE486E"/>
    <w:rsid w:val="00BE5310"/>
    <w:rsid w:val="00BE785E"/>
    <w:rsid w:val="00BF01E2"/>
    <w:rsid w:val="00BF024B"/>
    <w:rsid w:val="00BF0624"/>
    <w:rsid w:val="00BF1E5E"/>
    <w:rsid w:val="00BF267D"/>
    <w:rsid w:val="00BF2EE0"/>
    <w:rsid w:val="00BF6093"/>
    <w:rsid w:val="00BF749A"/>
    <w:rsid w:val="00BF7B9C"/>
    <w:rsid w:val="00C019BD"/>
    <w:rsid w:val="00C01B39"/>
    <w:rsid w:val="00C01C12"/>
    <w:rsid w:val="00C01F06"/>
    <w:rsid w:val="00C01F71"/>
    <w:rsid w:val="00C02D11"/>
    <w:rsid w:val="00C04526"/>
    <w:rsid w:val="00C06F98"/>
    <w:rsid w:val="00C07AF4"/>
    <w:rsid w:val="00C1020B"/>
    <w:rsid w:val="00C11783"/>
    <w:rsid w:val="00C11944"/>
    <w:rsid w:val="00C13434"/>
    <w:rsid w:val="00C137BD"/>
    <w:rsid w:val="00C14084"/>
    <w:rsid w:val="00C14322"/>
    <w:rsid w:val="00C14346"/>
    <w:rsid w:val="00C14A0F"/>
    <w:rsid w:val="00C15E9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3F7A"/>
    <w:rsid w:val="00C35AC1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5B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2D24"/>
    <w:rsid w:val="00C63413"/>
    <w:rsid w:val="00C658E6"/>
    <w:rsid w:val="00C65F17"/>
    <w:rsid w:val="00C6721F"/>
    <w:rsid w:val="00C67E42"/>
    <w:rsid w:val="00C70AE2"/>
    <w:rsid w:val="00C70BBF"/>
    <w:rsid w:val="00C70C1B"/>
    <w:rsid w:val="00C7252B"/>
    <w:rsid w:val="00C72596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303"/>
    <w:rsid w:val="00C845B4"/>
    <w:rsid w:val="00C85492"/>
    <w:rsid w:val="00C873AC"/>
    <w:rsid w:val="00C905E9"/>
    <w:rsid w:val="00C90EFA"/>
    <w:rsid w:val="00C92F01"/>
    <w:rsid w:val="00C93E68"/>
    <w:rsid w:val="00C94BDF"/>
    <w:rsid w:val="00C97513"/>
    <w:rsid w:val="00C979F6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6813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522A"/>
    <w:rsid w:val="00CB5F42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2967"/>
    <w:rsid w:val="00CD337A"/>
    <w:rsid w:val="00CD36BA"/>
    <w:rsid w:val="00CD4A9C"/>
    <w:rsid w:val="00CD55D2"/>
    <w:rsid w:val="00CD7256"/>
    <w:rsid w:val="00CE0DB9"/>
    <w:rsid w:val="00CE24FE"/>
    <w:rsid w:val="00CE2F15"/>
    <w:rsid w:val="00CE3BC1"/>
    <w:rsid w:val="00CE3C95"/>
    <w:rsid w:val="00CE40C6"/>
    <w:rsid w:val="00CE5503"/>
    <w:rsid w:val="00CF003E"/>
    <w:rsid w:val="00CF0BF4"/>
    <w:rsid w:val="00CF249E"/>
    <w:rsid w:val="00CF25D6"/>
    <w:rsid w:val="00CF2827"/>
    <w:rsid w:val="00CF2906"/>
    <w:rsid w:val="00CF2F14"/>
    <w:rsid w:val="00CF4F80"/>
    <w:rsid w:val="00CF6CA4"/>
    <w:rsid w:val="00CF7168"/>
    <w:rsid w:val="00CF7BC5"/>
    <w:rsid w:val="00D00977"/>
    <w:rsid w:val="00D00A88"/>
    <w:rsid w:val="00D01F0C"/>
    <w:rsid w:val="00D02379"/>
    <w:rsid w:val="00D02AEE"/>
    <w:rsid w:val="00D034C5"/>
    <w:rsid w:val="00D04F48"/>
    <w:rsid w:val="00D0597B"/>
    <w:rsid w:val="00D05E14"/>
    <w:rsid w:val="00D07323"/>
    <w:rsid w:val="00D1031D"/>
    <w:rsid w:val="00D106CB"/>
    <w:rsid w:val="00D108A2"/>
    <w:rsid w:val="00D10AE2"/>
    <w:rsid w:val="00D1166C"/>
    <w:rsid w:val="00D165F3"/>
    <w:rsid w:val="00D167DB"/>
    <w:rsid w:val="00D16E10"/>
    <w:rsid w:val="00D2087F"/>
    <w:rsid w:val="00D22E04"/>
    <w:rsid w:val="00D23696"/>
    <w:rsid w:val="00D236BF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231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4901"/>
    <w:rsid w:val="00D45524"/>
    <w:rsid w:val="00D45F35"/>
    <w:rsid w:val="00D46209"/>
    <w:rsid w:val="00D468F3"/>
    <w:rsid w:val="00D46B03"/>
    <w:rsid w:val="00D46BB7"/>
    <w:rsid w:val="00D46DCC"/>
    <w:rsid w:val="00D472D3"/>
    <w:rsid w:val="00D502A6"/>
    <w:rsid w:val="00D506CA"/>
    <w:rsid w:val="00D50D83"/>
    <w:rsid w:val="00D515EB"/>
    <w:rsid w:val="00D527B1"/>
    <w:rsid w:val="00D52D13"/>
    <w:rsid w:val="00D5429F"/>
    <w:rsid w:val="00D5484D"/>
    <w:rsid w:val="00D55505"/>
    <w:rsid w:val="00D57E73"/>
    <w:rsid w:val="00D61857"/>
    <w:rsid w:val="00D61D9B"/>
    <w:rsid w:val="00D6231A"/>
    <w:rsid w:val="00D628BE"/>
    <w:rsid w:val="00D62B7E"/>
    <w:rsid w:val="00D63092"/>
    <w:rsid w:val="00D63532"/>
    <w:rsid w:val="00D6487B"/>
    <w:rsid w:val="00D65AD4"/>
    <w:rsid w:val="00D65D97"/>
    <w:rsid w:val="00D66391"/>
    <w:rsid w:val="00D66A65"/>
    <w:rsid w:val="00D7090B"/>
    <w:rsid w:val="00D70A0A"/>
    <w:rsid w:val="00D70B87"/>
    <w:rsid w:val="00D716A2"/>
    <w:rsid w:val="00D71F5E"/>
    <w:rsid w:val="00D720BA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01E"/>
    <w:rsid w:val="00D86122"/>
    <w:rsid w:val="00D86721"/>
    <w:rsid w:val="00D86808"/>
    <w:rsid w:val="00D878E6"/>
    <w:rsid w:val="00D90A29"/>
    <w:rsid w:val="00D90A90"/>
    <w:rsid w:val="00D90C63"/>
    <w:rsid w:val="00D933B0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2973"/>
    <w:rsid w:val="00DA3005"/>
    <w:rsid w:val="00DA45E5"/>
    <w:rsid w:val="00DA482B"/>
    <w:rsid w:val="00DA4E76"/>
    <w:rsid w:val="00DA5450"/>
    <w:rsid w:val="00DA6DB3"/>
    <w:rsid w:val="00DA7162"/>
    <w:rsid w:val="00DA7D1B"/>
    <w:rsid w:val="00DB0584"/>
    <w:rsid w:val="00DB0883"/>
    <w:rsid w:val="00DB08F5"/>
    <w:rsid w:val="00DB28F6"/>
    <w:rsid w:val="00DB33C6"/>
    <w:rsid w:val="00DB4295"/>
    <w:rsid w:val="00DB556D"/>
    <w:rsid w:val="00DB5FBB"/>
    <w:rsid w:val="00DB76EB"/>
    <w:rsid w:val="00DC00C1"/>
    <w:rsid w:val="00DC1766"/>
    <w:rsid w:val="00DC17EA"/>
    <w:rsid w:val="00DC1CA5"/>
    <w:rsid w:val="00DC1D16"/>
    <w:rsid w:val="00DC27ED"/>
    <w:rsid w:val="00DC282D"/>
    <w:rsid w:val="00DC2966"/>
    <w:rsid w:val="00DC4321"/>
    <w:rsid w:val="00DC4AC4"/>
    <w:rsid w:val="00DC6D18"/>
    <w:rsid w:val="00DC71CC"/>
    <w:rsid w:val="00DC7C73"/>
    <w:rsid w:val="00DC7EA8"/>
    <w:rsid w:val="00DD05E1"/>
    <w:rsid w:val="00DD0614"/>
    <w:rsid w:val="00DD236E"/>
    <w:rsid w:val="00DD2879"/>
    <w:rsid w:val="00DD2D98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2DC7"/>
    <w:rsid w:val="00DE32ED"/>
    <w:rsid w:val="00DE3EB9"/>
    <w:rsid w:val="00DE3F37"/>
    <w:rsid w:val="00DE5587"/>
    <w:rsid w:val="00DE56A2"/>
    <w:rsid w:val="00DE580B"/>
    <w:rsid w:val="00DE61EE"/>
    <w:rsid w:val="00DE69D7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459E"/>
    <w:rsid w:val="00DF61CD"/>
    <w:rsid w:val="00DF642D"/>
    <w:rsid w:val="00DF672C"/>
    <w:rsid w:val="00DF6DDF"/>
    <w:rsid w:val="00DF6F13"/>
    <w:rsid w:val="00E003BF"/>
    <w:rsid w:val="00E00D31"/>
    <w:rsid w:val="00E01A79"/>
    <w:rsid w:val="00E02250"/>
    <w:rsid w:val="00E02E72"/>
    <w:rsid w:val="00E04348"/>
    <w:rsid w:val="00E04D8E"/>
    <w:rsid w:val="00E05857"/>
    <w:rsid w:val="00E05BB4"/>
    <w:rsid w:val="00E05BF8"/>
    <w:rsid w:val="00E05F93"/>
    <w:rsid w:val="00E06BAD"/>
    <w:rsid w:val="00E06C7E"/>
    <w:rsid w:val="00E0701C"/>
    <w:rsid w:val="00E07756"/>
    <w:rsid w:val="00E12C3D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2BD1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34F5"/>
    <w:rsid w:val="00E34044"/>
    <w:rsid w:val="00E35170"/>
    <w:rsid w:val="00E41CF4"/>
    <w:rsid w:val="00E42365"/>
    <w:rsid w:val="00E428EA"/>
    <w:rsid w:val="00E4445D"/>
    <w:rsid w:val="00E45382"/>
    <w:rsid w:val="00E47D6D"/>
    <w:rsid w:val="00E50918"/>
    <w:rsid w:val="00E50E5D"/>
    <w:rsid w:val="00E50FBF"/>
    <w:rsid w:val="00E51313"/>
    <w:rsid w:val="00E55190"/>
    <w:rsid w:val="00E55EC7"/>
    <w:rsid w:val="00E57916"/>
    <w:rsid w:val="00E57A5E"/>
    <w:rsid w:val="00E57E66"/>
    <w:rsid w:val="00E57F7C"/>
    <w:rsid w:val="00E606E6"/>
    <w:rsid w:val="00E60809"/>
    <w:rsid w:val="00E62AD0"/>
    <w:rsid w:val="00E652A1"/>
    <w:rsid w:val="00E66CBC"/>
    <w:rsid w:val="00E714DC"/>
    <w:rsid w:val="00E72EFE"/>
    <w:rsid w:val="00E734A3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0D08"/>
    <w:rsid w:val="00E91903"/>
    <w:rsid w:val="00E91F0A"/>
    <w:rsid w:val="00E925E2"/>
    <w:rsid w:val="00E92D98"/>
    <w:rsid w:val="00E931D2"/>
    <w:rsid w:val="00E93A15"/>
    <w:rsid w:val="00E93F65"/>
    <w:rsid w:val="00E9444D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CC6"/>
    <w:rsid w:val="00EA4CC9"/>
    <w:rsid w:val="00EA5FC3"/>
    <w:rsid w:val="00EA7B70"/>
    <w:rsid w:val="00EB132B"/>
    <w:rsid w:val="00EB4464"/>
    <w:rsid w:val="00EB488C"/>
    <w:rsid w:val="00EB48EA"/>
    <w:rsid w:val="00EB4A46"/>
    <w:rsid w:val="00EB568F"/>
    <w:rsid w:val="00EB59C3"/>
    <w:rsid w:val="00EB5A8B"/>
    <w:rsid w:val="00EB67BD"/>
    <w:rsid w:val="00EB6D82"/>
    <w:rsid w:val="00EB7165"/>
    <w:rsid w:val="00EB773B"/>
    <w:rsid w:val="00EB7E9A"/>
    <w:rsid w:val="00EC0869"/>
    <w:rsid w:val="00EC09D5"/>
    <w:rsid w:val="00EC1775"/>
    <w:rsid w:val="00EC3038"/>
    <w:rsid w:val="00EC36C9"/>
    <w:rsid w:val="00EC5147"/>
    <w:rsid w:val="00EC64C6"/>
    <w:rsid w:val="00EC711E"/>
    <w:rsid w:val="00ED1B87"/>
    <w:rsid w:val="00ED1E0F"/>
    <w:rsid w:val="00ED2220"/>
    <w:rsid w:val="00ED2B02"/>
    <w:rsid w:val="00ED5703"/>
    <w:rsid w:val="00ED5C8C"/>
    <w:rsid w:val="00ED5FC5"/>
    <w:rsid w:val="00ED6CF2"/>
    <w:rsid w:val="00EE1DDB"/>
    <w:rsid w:val="00EE2143"/>
    <w:rsid w:val="00EE2D31"/>
    <w:rsid w:val="00EE2EDA"/>
    <w:rsid w:val="00EE3802"/>
    <w:rsid w:val="00EE3EFE"/>
    <w:rsid w:val="00EE5CC3"/>
    <w:rsid w:val="00EE76CA"/>
    <w:rsid w:val="00EF19DC"/>
    <w:rsid w:val="00EF2FBE"/>
    <w:rsid w:val="00EF33CA"/>
    <w:rsid w:val="00EF3747"/>
    <w:rsid w:val="00EF3AA1"/>
    <w:rsid w:val="00EF4A39"/>
    <w:rsid w:val="00EF623F"/>
    <w:rsid w:val="00EF7F34"/>
    <w:rsid w:val="00F0140B"/>
    <w:rsid w:val="00F0169A"/>
    <w:rsid w:val="00F01A13"/>
    <w:rsid w:val="00F0224E"/>
    <w:rsid w:val="00F02291"/>
    <w:rsid w:val="00F02B2D"/>
    <w:rsid w:val="00F02EA0"/>
    <w:rsid w:val="00F048C6"/>
    <w:rsid w:val="00F0589A"/>
    <w:rsid w:val="00F0725D"/>
    <w:rsid w:val="00F1067C"/>
    <w:rsid w:val="00F10EDA"/>
    <w:rsid w:val="00F10F67"/>
    <w:rsid w:val="00F112E6"/>
    <w:rsid w:val="00F11406"/>
    <w:rsid w:val="00F11DAC"/>
    <w:rsid w:val="00F12576"/>
    <w:rsid w:val="00F136C9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8B7"/>
    <w:rsid w:val="00F24B67"/>
    <w:rsid w:val="00F25156"/>
    <w:rsid w:val="00F255E4"/>
    <w:rsid w:val="00F2624B"/>
    <w:rsid w:val="00F269F2"/>
    <w:rsid w:val="00F27F6B"/>
    <w:rsid w:val="00F303DD"/>
    <w:rsid w:val="00F3236C"/>
    <w:rsid w:val="00F327A1"/>
    <w:rsid w:val="00F334B2"/>
    <w:rsid w:val="00F34FD4"/>
    <w:rsid w:val="00F36E33"/>
    <w:rsid w:val="00F40DBE"/>
    <w:rsid w:val="00F41131"/>
    <w:rsid w:val="00F41182"/>
    <w:rsid w:val="00F418A3"/>
    <w:rsid w:val="00F42050"/>
    <w:rsid w:val="00F4222E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5B48"/>
    <w:rsid w:val="00F578E1"/>
    <w:rsid w:val="00F61EB7"/>
    <w:rsid w:val="00F62A27"/>
    <w:rsid w:val="00F64AB5"/>
    <w:rsid w:val="00F67B0B"/>
    <w:rsid w:val="00F67BF0"/>
    <w:rsid w:val="00F7004A"/>
    <w:rsid w:val="00F70390"/>
    <w:rsid w:val="00F708F0"/>
    <w:rsid w:val="00F7103C"/>
    <w:rsid w:val="00F728CE"/>
    <w:rsid w:val="00F74E14"/>
    <w:rsid w:val="00F75706"/>
    <w:rsid w:val="00F7575B"/>
    <w:rsid w:val="00F75A4B"/>
    <w:rsid w:val="00F76F52"/>
    <w:rsid w:val="00F81ACE"/>
    <w:rsid w:val="00F81B93"/>
    <w:rsid w:val="00F82638"/>
    <w:rsid w:val="00F82F68"/>
    <w:rsid w:val="00F831FF"/>
    <w:rsid w:val="00F84F22"/>
    <w:rsid w:val="00F856B7"/>
    <w:rsid w:val="00F86F66"/>
    <w:rsid w:val="00F8740B"/>
    <w:rsid w:val="00F87DC6"/>
    <w:rsid w:val="00F87E1F"/>
    <w:rsid w:val="00F905DE"/>
    <w:rsid w:val="00F9080C"/>
    <w:rsid w:val="00F917D0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41E5"/>
    <w:rsid w:val="00FA4771"/>
    <w:rsid w:val="00FA737C"/>
    <w:rsid w:val="00FB0E45"/>
    <w:rsid w:val="00FB2E71"/>
    <w:rsid w:val="00FB30F7"/>
    <w:rsid w:val="00FB4D8E"/>
    <w:rsid w:val="00FB7527"/>
    <w:rsid w:val="00FB7BDA"/>
    <w:rsid w:val="00FC2056"/>
    <w:rsid w:val="00FC2DC2"/>
    <w:rsid w:val="00FC5130"/>
    <w:rsid w:val="00FD029C"/>
    <w:rsid w:val="00FD1BBC"/>
    <w:rsid w:val="00FD2676"/>
    <w:rsid w:val="00FD28CB"/>
    <w:rsid w:val="00FD3756"/>
    <w:rsid w:val="00FD40B7"/>
    <w:rsid w:val="00FD4566"/>
    <w:rsid w:val="00FD4F48"/>
    <w:rsid w:val="00FD6F49"/>
    <w:rsid w:val="00FD7AA3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2322C9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322633"/>
    <w:pPr>
      <w:numPr>
        <w:ilvl w:val="1"/>
        <w:numId w:val="1"/>
      </w:numPr>
      <w:outlineLvl w:val="1"/>
    </w:pPr>
    <w:rPr>
      <w:rFonts w:ascii="Times New Roman" w:hAnsi="Times New Roman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10FA"/>
    <w:rPr>
      <w:rFonts w:ascii="Arial" w:hAnsi="Arial" w:cs="Times New Roman"/>
      <w:b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7374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7374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C7374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C7374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C7374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C7374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C7374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C7374"/>
    <w:rPr>
      <w:rFonts w:ascii="Cambria" w:hAnsi="Cambria" w:cs="Times New Roman"/>
      <w:color w:val="000000"/>
    </w:rPr>
  </w:style>
  <w:style w:type="character" w:customStyle="1" w:styleId="WW8Num34z0">
    <w:name w:val="WW8Num34z0"/>
    <w:uiPriority w:val="99"/>
    <w:rsid w:val="00322633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322633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322633"/>
  </w:style>
  <w:style w:type="character" w:customStyle="1" w:styleId="WW-Absatz-Standardschriftart">
    <w:name w:val="WW-Absatz-Standardschriftart"/>
    <w:uiPriority w:val="99"/>
    <w:rsid w:val="00322633"/>
  </w:style>
  <w:style w:type="character" w:customStyle="1" w:styleId="WW-WW8Num34z0">
    <w:name w:val="WW-WW8Num34z0"/>
    <w:uiPriority w:val="99"/>
    <w:rsid w:val="00322633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322633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322633"/>
  </w:style>
  <w:style w:type="character" w:customStyle="1" w:styleId="WW-WW8Num34z01">
    <w:name w:val="WW-WW8Num34z01"/>
    <w:uiPriority w:val="99"/>
    <w:rsid w:val="00322633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322633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322633"/>
  </w:style>
  <w:style w:type="character" w:customStyle="1" w:styleId="WW-WW8Num34z011">
    <w:name w:val="WW-WW8Num34z011"/>
    <w:uiPriority w:val="99"/>
    <w:rsid w:val="00322633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322633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322633"/>
  </w:style>
  <w:style w:type="character" w:customStyle="1" w:styleId="WW-WW8Num34z0111">
    <w:name w:val="WW-WW8Num34z0111"/>
    <w:uiPriority w:val="99"/>
    <w:rsid w:val="00322633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322633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322633"/>
  </w:style>
  <w:style w:type="character" w:customStyle="1" w:styleId="WW8Num14z0">
    <w:name w:val="WW8Num14z0"/>
    <w:uiPriority w:val="99"/>
    <w:rsid w:val="00322633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322633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322633"/>
  </w:style>
  <w:style w:type="character" w:customStyle="1" w:styleId="WW-WW8Num14z0">
    <w:name w:val="WW-WW8Num14z0"/>
    <w:uiPriority w:val="99"/>
    <w:rsid w:val="00322633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322633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322633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322633"/>
  </w:style>
  <w:style w:type="character" w:customStyle="1" w:styleId="Znakinumeracji">
    <w:name w:val="Znaki numeracji"/>
    <w:uiPriority w:val="99"/>
    <w:rsid w:val="00322633"/>
  </w:style>
  <w:style w:type="character" w:customStyle="1" w:styleId="WW-Znakinumeracji">
    <w:name w:val="WW-Znaki numeracji"/>
    <w:uiPriority w:val="99"/>
    <w:rsid w:val="00322633"/>
  </w:style>
  <w:style w:type="character" w:customStyle="1" w:styleId="WW-Znakinumeracji1">
    <w:name w:val="WW-Znaki numeracji1"/>
    <w:uiPriority w:val="99"/>
    <w:rsid w:val="00322633"/>
  </w:style>
  <w:style w:type="character" w:customStyle="1" w:styleId="WW-Znakinumeracji11">
    <w:name w:val="WW-Znaki numeracji11"/>
    <w:uiPriority w:val="99"/>
    <w:rsid w:val="00322633"/>
  </w:style>
  <w:style w:type="character" w:customStyle="1" w:styleId="WW-Znakinumeracji111">
    <w:name w:val="WW-Znaki numeracji111"/>
    <w:uiPriority w:val="99"/>
    <w:rsid w:val="00322633"/>
  </w:style>
  <w:style w:type="character" w:customStyle="1" w:styleId="WW-Znakinumeracji1111">
    <w:name w:val="WW-Znaki numeracji1111"/>
    <w:uiPriority w:val="99"/>
    <w:rsid w:val="00322633"/>
  </w:style>
  <w:style w:type="character" w:customStyle="1" w:styleId="WW-Znakinumeracji11111">
    <w:name w:val="WW-Znaki numeracji11111"/>
    <w:uiPriority w:val="99"/>
    <w:rsid w:val="00322633"/>
  </w:style>
  <w:style w:type="character" w:customStyle="1" w:styleId="WW-Znakinumeracji111111">
    <w:name w:val="WW-Znaki numeracji111111"/>
    <w:uiPriority w:val="99"/>
    <w:rsid w:val="00322633"/>
  </w:style>
  <w:style w:type="character" w:customStyle="1" w:styleId="Symbolewypunktowania">
    <w:name w:val="Symbole wypunktowania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322633"/>
    <w:rPr>
      <w:rFonts w:ascii="StarSymbol" w:eastAsia="StarSymbol" w:hAnsi="StarSymbol"/>
      <w:sz w:val="18"/>
    </w:rPr>
  </w:style>
  <w:style w:type="character" w:styleId="Hyperlink">
    <w:name w:val="Hyperlink"/>
    <w:basedOn w:val="DefaultParagraphFont"/>
    <w:uiPriority w:val="99"/>
    <w:rsid w:val="00322633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322633"/>
  </w:style>
  <w:style w:type="character" w:customStyle="1" w:styleId="WW-Absatz-Standardschriftart11111111">
    <w:name w:val="WW-Absatz-Standardschriftart11111111"/>
    <w:uiPriority w:val="99"/>
    <w:rsid w:val="00322633"/>
  </w:style>
  <w:style w:type="character" w:customStyle="1" w:styleId="WW-Absatz-Standardschriftart111111111">
    <w:name w:val="WW-Absatz-Standardschriftart111111111"/>
    <w:uiPriority w:val="99"/>
    <w:rsid w:val="00322633"/>
  </w:style>
  <w:style w:type="character" w:customStyle="1" w:styleId="WW-Absatz-Standardschriftart1111111111">
    <w:name w:val="WW-Absatz-Standardschriftart1111111111"/>
    <w:uiPriority w:val="99"/>
    <w:rsid w:val="00322633"/>
  </w:style>
  <w:style w:type="character" w:customStyle="1" w:styleId="WW-Absatz-Standardschriftart11111111111">
    <w:name w:val="WW-Absatz-Standardschriftart11111111111"/>
    <w:uiPriority w:val="99"/>
    <w:rsid w:val="00322633"/>
  </w:style>
  <w:style w:type="character" w:customStyle="1" w:styleId="WW-Absatz-Standardschriftart111111111111">
    <w:name w:val="WW-Absatz-Standardschriftart111111111111"/>
    <w:uiPriority w:val="99"/>
    <w:rsid w:val="00322633"/>
  </w:style>
  <w:style w:type="character" w:customStyle="1" w:styleId="WW-Absatz-Standardschriftart1111111111111">
    <w:name w:val="WW-Absatz-Standardschriftart1111111111111"/>
    <w:uiPriority w:val="99"/>
    <w:rsid w:val="00322633"/>
  </w:style>
  <w:style w:type="character" w:customStyle="1" w:styleId="WW-Absatz-Standardschriftart11111111111111">
    <w:name w:val="WW-Absatz-Standardschriftart11111111111111"/>
    <w:uiPriority w:val="99"/>
    <w:rsid w:val="00322633"/>
  </w:style>
  <w:style w:type="character" w:customStyle="1" w:styleId="WW-Absatz-Standardschriftart111111111111111">
    <w:name w:val="WW-Absatz-Standardschriftart111111111111111"/>
    <w:uiPriority w:val="99"/>
    <w:rsid w:val="00322633"/>
  </w:style>
  <w:style w:type="character" w:customStyle="1" w:styleId="WW-Absatz-Standardschriftart1111111111111111">
    <w:name w:val="WW-Absatz-Standardschriftart1111111111111111"/>
    <w:uiPriority w:val="99"/>
    <w:rsid w:val="00322633"/>
  </w:style>
  <w:style w:type="character" w:customStyle="1" w:styleId="WW-Absatz-Standardschriftart11111111111111111">
    <w:name w:val="WW-Absatz-Standardschriftart11111111111111111"/>
    <w:uiPriority w:val="99"/>
    <w:rsid w:val="00322633"/>
  </w:style>
  <w:style w:type="character" w:customStyle="1" w:styleId="WW-Absatz-Standardschriftart111111111111111111">
    <w:name w:val="WW-Absatz-Standardschriftart111111111111111111"/>
    <w:uiPriority w:val="99"/>
    <w:rsid w:val="00322633"/>
  </w:style>
  <w:style w:type="character" w:customStyle="1" w:styleId="WW-Absatz-Standardschriftart1111111111111111111">
    <w:name w:val="WW-Absatz-Standardschriftart1111111111111111111"/>
    <w:uiPriority w:val="99"/>
    <w:rsid w:val="00322633"/>
  </w:style>
  <w:style w:type="character" w:customStyle="1" w:styleId="WW-Absatz-Standardschriftart11111111111111111111">
    <w:name w:val="WW-Absatz-Standardschriftart11111111111111111111"/>
    <w:uiPriority w:val="99"/>
    <w:rsid w:val="00322633"/>
  </w:style>
  <w:style w:type="character" w:customStyle="1" w:styleId="WW-Absatz-Standardschriftart111111111111111111111">
    <w:name w:val="WW-Absatz-Standardschriftart111111111111111111111"/>
    <w:uiPriority w:val="99"/>
    <w:rsid w:val="00322633"/>
  </w:style>
  <w:style w:type="character" w:customStyle="1" w:styleId="WW-Absatz-Standardschriftart1111111111111111111111">
    <w:name w:val="WW-Absatz-Standardschriftart1111111111111111111111"/>
    <w:uiPriority w:val="99"/>
    <w:rsid w:val="00322633"/>
  </w:style>
  <w:style w:type="character" w:customStyle="1" w:styleId="WW-Absatz-Standardschriftart11111111111111111111111">
    <w:name w:val="WW-Absatz-Standardschriftart11111111111111111111111"/>
    <w:uiPriority w:val="99"/>
    <w:rsid w:val="00322633"/>
  </w:style>
  <w:style w:type="character" w:customStyle="1" w:styleId="WW-Absatz-Standardschriftart111111111111111111111111">
    <w:name w:val="WW-Absatz-Standardschriftart111111111111111111111111"/>
    <w:uiPriority w:val="99"/>
    <w:rsid w:val="00322633"/>
  </w:style>
  <w:style w:type="character" w:customStyle="1" w:styleId="WW-Absatz-Standardschriftart1111111111111111111111111">
    <w:name w:val="WW-Absatz-Standardschriftart1111111111111111111111111"/>
    <w:uiPriority w:val="99"/>
    <w:rsid w:val="00322633"/>
  </w:style>
  <w:style w:type="character" w:customStyle="1" w:styleId="WW-Absatz-Standardschriftart11111111111111111111111111">
    <w:name w:val="WW-Absatz-Standardschriftart11111111111111111111111111"/>
    <w:uiPriority w:val="99"/>
    <w:rsid w:val="00322633"/>
  </w:style>
  <w:style w:type="character" w:customStyle="1" w:styleId="WW-Absatz-Standardschriftart111111111111111111111111111">
    <w:name w:val="WW-Absatz-Standardschriftart111111111111111111111111111"/>
    <w:uiPriority w:val="99"/>
    <w:rsid w:val="00322633"/>
  </w:style>
  <w:style w:type="character" w:customStyle="1" w:styleId="WW-Absatz-Standardschriftart1111111111111111111111111111">
    <w:name w:val="WW-Absatz-Standardschriftart1111111111111111111111111111"/>
    <w:uiPriority w:val="99"/>
    <w:rsid w:val="00322633"/>
  </w:style>
  <w:style w:type="character" w:customStyle="1" w:styleId="WW-Absatz-Standardschriftart11111111111111111111111111111">
    <w:name w:val="WW-Absatz-Standardschriftart11111111111111111111111111111"/>
    <w:uiPriority w:val="99"/>
    <w:rsid w:val="00322633"/>
  </w:style>
  <w:style w:type="character" w:customStyle="1" w:styleId="WW-Absatz-Standardschriftart111111111111111111111111111111">
    <w:name w:val="WW-Absatz-Standardschriftart111111111111111111111111111111"/>
    <w:uiPriority w:val="99"/>
    <w:rsid w:val="00322633"/>
  </w:style>
  <w:style w:type="character" w:customStyle="1" w:styleId="WW-Absatz-Standardschriftart1111111111111111111111111111111">
    <w:name w:val="WW-Absatz-Standardschriftart1111111111111111111111111111111"/>
    <w:uiPriority w:val="99"/>
    <w:rsid w:val="00322633"/>
  </w:style>
  <w:style w:type="character" w:customStyle="1" w:styleId="WW-Absatz-Standardschriftart11111111111111111111111111111111">
    <w:name w:val="WW-Absatz-Standardschriftart11111111111111111111111111111111"/>
    <w:uiPriority w:val="99"/>
    <w:rsid w:val="00322633"/>
  </w:style>
  <w:style w:type="character" w:customStyle="1" w:styleId="WW8Num9z0">
    <w:name w:val="WW8Num9z0"/>
    <w:uiPriority w:val="99"/>
    <w:rsid w:val="00322633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322633"/>
  </w:style>
  <w:style w:type="character" w:customStyle="1" w:styleId="WW-Absatz-Standardschriftart1111111111111111111111111111111111">
    <w:name w:val="WW-Absatz-Standardschriftart1111111111111111111111111111111111"/>
    <w:uiPriority w:val="99"/>
    <w:rsid w:val="00322633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322633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322633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322633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322633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322633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322633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322633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322633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322633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322633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322633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322633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322633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322633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322633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322633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322633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322633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322633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322633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322633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32263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32263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32263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32263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32263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32263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32263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32263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322633"/>
  </w:style>
  <w:style w:type="character" w:customStyle="1" w:styleId="WW8Num1z0">
    <w:name w:val="WW8Num1z0"/>
    <w:uiPriority w:val="99"/>
    <w:rsid w:val="00322633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322633"/>
  </w:style>
  <w:style w:type="character" w:customStyle="1" w:styleId="WW-Znakinumeracji1111111">
    <w:name w:val="WW-Znaki numeracji1111111"/>
    <w:uiPriority w:val="99"/>
    <w:rsid w:val="00322633"/>
  </w:style>
  <w:style w:type="character" w:customStyle="1" w:styleId="WW-Znakinumeracji11111111">
    <w:name w:val="WW-Znaki numeracji11111111"/>
    <w:uiPriority w:val="99"/>
    <w:rsid w:val="00322633"/>
  </w:style>
  <w:style w:type="character" w:customStyle="1" w:styleId="WW-Znakinumeracji111111111">
    <w:name w:val="WW-Znaki numeracji111111111"/>
    <w:uiPriority w:val="99"/>
    <w:rsid w:val="00322633"/>
  </w:style>
  <w:style w:type="character" w:customStyle="1" w:styleId="WW-Znakinumeracji1111111111">
    <w:name w:val="WW-Znaki numeracji1111111111"/>
    <w:uiPriority w:val="99"/>
    <w:rsid w:val="00322633"/>
  </w:style>
  <w:style w:type="character" w:customStyle="1" w:styleId="WW-Znakinumeracji11111111111">
    <w:name w:val="WW-Znaki numeracji11111111111"/>
    <w:uiPriority w:val="99"/>
    <w:rsid w:val="00322633"/>
  </w:style>
  <w:style w:type="character" w:customStyle="1" w:styleId="WW-Znakinumeracji111111111111">
    <w:name w:val="WW-Znaki numeracji111111111111"/>
    <w:uiPriority w:val="99"/>
    <w:rsid w:val="00322633"/>
  </w:style>
  <w:style w:type="character" w:customStyle="1" w:styleId="WW-Znakinumeracji1111111111111">
    <w:name w:val="WW-Znaki numeracji1111111111111"/>
    <w:uiPriority w:val="99"/>
    <w:rsid w:val="00322633"/>
  </w:style>
  <w:style w:type="character" w:customStyle="1" w:styleId="WW-Znakinumeracji11111111111111">
    <w:name w:val="WW-Znaki numeracji11111111111111"/>
    <w:uiPriority w:val="99"/>
    <w:rsid w:val="00322633"/>
  </w:style>
  <w:style w:type="character" w:customStyle="1" w:styleId="WW-Znakinumeracji111111111111111">
    <w:name w:val="WW-Znaki numeracji111111111111111"/>
    <w:uiPriority w:val="99"/>
    <w:rsid w:val="00322633"/>
  </w:style>
  <w:style w:type="character" w:customStyle="1" w:styleId="WW-Znakinumeracji1111111111111111">
    <w:name w:val="WW-Znaki numeracji1111111111111111"/>
    <w:uiPriority w:val="99"/>
    <w:rsid w:val="00322633"/>
  </w:style>
  <w:style w:type="character" w:customStyle="1" w:styleId="WW-Znakinumeracji11111111111111111">
    <w:name w:val="WW-Znaki numeracji11111111111111111"/>
    <w:uiPriority w:val="99"/>
    <w:rsid w:val="00322633"/>
  </w:style>
  <w:style w:type="character" w:customStyle="1" w:styleId="WW-Znakinumeracji111111111111111111">
    <w:name w:val="WW-Znaki numeracji111111111111111111"/>
    <w:uiPriority w:val="99"/>
    <w:rsid w:val="00322633"/>
  </w:style>
  <w:style w:type="character" w:customStyle="1" w:styleId="WW-Znakinumeracji1111111111111111111">
    <w:name w:val="WW-Znaki numeracji1111111111111111111"/>
    <w:uiPriority w:val="99"/>
    <w:rsid w:val="00322633"/>
  </w:style>
  <w:style w:type="character" w:customStyle="1" w:styleId="WW-Znakinumeracji11111111111111111111">
    <w:name w:val="WW-Znaki numeracji11111111111111111111"/>
    <w:uiPriority w:val="99"/>
    <w:rsid w:val="00322633"/>
  </w:style>
  <w:style w:type="character" w:customStyle="1" w:styleId="WW-Znakinumeracji111111111111111111111">
    <w:name w:val="WW-Znaki numeracji111111111111111111111"/>
    <w:uiPriority w:val="99"/>
    <w:rsid w:val="00322633"/>
  </w:style>
  <w:style w:type="character" w:customStyle="1" w:styleId="WW-Znakinumeracji1111111111111111111111">
    <w:name w:val="WW-Znaki numeracji1111111111111111111111"/>
    <w:uiPriority w:val="99"/>
    <w:rsid w:val="00322633"/>
  </w:style>
  <w:style w:type="character" w:customStyle="1" w:styleId="WW-Znakinumeracji11111111111111111111111">
    <w:name w:val="WW-Znaki numeracji11111111111111111111111"/>
    <w:uiPriority w:val="99"/>
    <w:rsid w:val="00322633"/>
  </w:style>
  <w:style w:type="character" w:customStyle="1" w:styleId="WW-Znakinumeracji111111111111111111111111">
    <w:name w:val="WW-Znaki numeracji111111111111111111111111"/>
    <w:uiPriority w:val="99"/>
    <w:rsid w:val="00322633"/>
  </w:style>
  <w:style w:type="character" w:customStyle="1" w:styleId="WW-Znakinumeracji1111111111111111111111111">
    <w:name w:val="WW-Znaki numeracji1111111111111111111111111"/>
    <w:uiPriority w:val="99"/>
    <w:rsid w:val="00322633"/>
  </w:style>
  <w:style w:type="character" w:customStyle="1" w:styleId="WW-Znakinumeracji11111111111111111111111111">
    <w:name w:val="WW-Znaki numeracji11111111111111111111111111"/>
    <w:uiPriority w:val="99"/>
    <w:rsid w:val="00322633"/>
  </w:style>
  <w:style w:type="character" w:customStyle="1" w:styleId="WW-Znakinumeracji111111111111111111111111111">
    <w:name w:val="WW-Znaki numeracji111111111111111111111111111"/>
    <w:uiPriority w:val="99"/>
    <w:rsid w:val="00322633"/>
  </w:style>
  <w:style w:type="character" w:customStyle="1" w:styleId="WW-Znakinumeracji1111111111111111111111111111">
    <w:name w:val="WW-Znaki numeracji1111111111111111111111111111"/>
    <w:uiPriority w:val="99"/>
    <w:rsid w:val="00322633"/>
  </w:style>
  <w:style w:type="character" w:customStyle="1" w:styleId="WW-Znakinumeracji11111111111111111111111111111">
    <w:name w:val="WW-Znaki numeracji11111111111111111111111111111"/>
    <w:uiPriority w:val="99"/>
    <w:rsid w:val="00322633"/>
  </w:style>
  <w:style w:type="character" w:customStyle="1" w:styleId="WW-Znakinumeracji111111111111111111111111111111">
    <w:name w:val="WW-Znaki numeracji111111111111111111111111111111"/>
    <w:uiPriority w:val="99"/>
    <w:rsid w:val="00322633"/>
  </w:style>
  <w:style w:type="character" w:customStyle="1" w:styleId="WW-Znakinumeracji1111111111111111111111111111111">
    <w:name w:val="WW-Znaki numeracji1111111111111111111111111111111"/>
    <w:uiPriority w:val="99"/>
    <w:rsid w:val="00322633"/>
  </w:style>
  <w:style w:type="character" w:customStyle="1" w:styleId="WW-Znakinumeracji11111111111111111111111111111111">
    <w:name w:val="WW-Znaki numeracji11111111111111111111111111111111"/>
    <w:uiPriority w:val="99"/>
    <w:rsid w:val="00322633"/>
  </w:style>
  <w:style w:type="character" w:customStyle="1" w:styleId="WW-Znakinumeracji111111111111111111111111111111111">
    <w:name w:val="WW-Znaki numeracji111111111111111111111111111111111"/>
    <w:uiPriority w:val="99"/>
    <w:rsid w:val="00322633"/>
  </w:style>
  <w:style w:type="character" w:customStyle="1" w:styleId="WW-Znakinumeracji1111111111111111111111111111111111">
    <w:name w:val="WW-Znaki numeracji1111111111111111111111111111111111"/>
    <w:uiPriority w:val="99"/>
    <w:rsid w:val="00322633"/>
  </w:style>
  <w:style w:type="character" w:customStyle="1" w:styleId="WW-Znakinumeracji11111111111111111111111111111111111">
    <w:name w:val="WW-Znaki numeracji11111111111111111111111111111111111"/>
    <w:uiPriority w:val="99"/>
    <w:rsid w:val="00322633"/>
  </w:style>
  <w:style w:type="character" w:customStyle="1" w:styleId="WW-Znakinumeracji111111111111111111111111111111111111">
    <w:name w:val="WW-Znaki numeracji111111111111111111111111111111111111"/>
    <w:uiPriority w:val="99"/>
    <w:rsid w:val="00322633"/>
  </w:style>
  <w:style w:type="character" w:customStyle="1" w:styleId="WW-Znakinumeracji1111111111111111111111111111111111111">
    <w:name w:val="WW-Znaki numeracji1111111111111111111111111111111111111"/>
    <w:uiPriority w:val="99"/>
    <w:rsid w:val="00322633"/>
  </w:style>
  <w:style w:type="character" w:customStyle="1" w:styleId="WW-Znakinumeracji11111111111111111111111111111111111111">
    <w:name w:val="WW-Znaki numeracji11111111111111111111111111111111111111"/>
    <w:uiPriority w:val="99"/>
    <w:rsid w:val="00322633"/>
  </w:style>
  <w:style w:type="character" w:customStyle="1" w:styleId="WW-Znakinumeracji111111111111111111111111111111111111111">
    <w:name w:val="WW-Znaki numeracji111111111111111111111111111111111111111"/>
    <w:uiPriority w:val="99"/>
    <w:rsid w:val="00322633"/>
  </w:style>
  <w:style w:type="character" w:customStyle="1" w:styleId="WW-Znakinumeracji1111111111111111111111111111111111111111">
    <w:name w:val="WW-Znaki numeracji1111111111111111111111111111111111111111"/>
    <w:uiPriority w:val="99"/>
    <w:rsid w:val="00322633"/>
  </w:style>
  <w:style w:type="character" w:customStyle="1" w:styleId="WW-Znakinumeracji11111111111111111111111111111111111111111">
    <w:name w:val="WW-Znaki numeracji11111111111111111111111111111111111111111"/>
    <w:uiPriority w:val="99"/>
    <w:rsid w:val="00322633"/>
  </w:style>
  <w:style w:type="character" w:customStyle="1" w:styleId="WW-Znakinumeracji111111111111111111111111111111111111111111">
    <w:name w:val="WW-Znaki numeracji111111111111111111111111111111111111111111"/>
    <w:uiPriority w:val="99"/>
    <w:rsid w:val="00322633"/>
  </w:style>
  <w:style w:type="character" w:customStyle="1" w:styleId="WW-Znakinumeracji1111111111111111111111111111111111111111111">
    <w:name w:val="WW-Znaki numeracji1111111111111111111111111111111111111111111"/>
    <w:uiPriority w:val="99"/>
    <w:rsid w:val="00322633"/>
  </w:style>
  <w:style w:type="character" w:customStyle="1" w:styleId="WW-Znakinumeracji11111111111111111111111111111111111111111111">
    <w:name w:val="WW-Znaki numeracji11111111111111111111111111111111111111111111"/>
    <w:uiPriority w:val="99"/>
    <w:rsid w:val="00322633"/>
  </w:style>
  <w:style w:type="character" w:customStyle="1" w:styleId="WW-Znakinumeracji111111111111111111111111111111111111111111111">
    <w:name w:val="WW-Znaki numeracji111111111111111111111111111111111111111111111"/>
    <w:uiPriority w:val="99"/>
    <w:rsid w:val="00322633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322633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322633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322633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322633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322633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322633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322633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322633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322633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322633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322633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322633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322633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322633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322633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322633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322633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322633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322633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322633"/>
  </w:style>
  <w:style w:type="character" w:customStyle="1" w:styleId="WW-Symbolewypunktowania1111111">
    <w:name w:val="WW-Symbole wypunktowania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322633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322633"/>
    <w:rPr>
      <w:rFonts w:ascii="Symbol" w:hAnsi="Symbol"/>
      <w:sz w:val="18"/>
    </w:rPr>
  </w:style>
  <w:style w:type="character" w:styleId="FollowedHyperlink">
    <w:name w:val="FollowedHyperlink"/>
    <w:basedOn w:val="DefaultParagraphFont"/>
    <w:uiPriority w:val="99"/>
    <w:rsid w:val="00322633"/>
    <w:rPr>
      <w:rFonts w:cs="Times New Roman"/>
      <w:color w:val="800000"/>
      <w:u w:val="single"/>
    </w:rPr>
  </w:style>
  <w:style w:type="paragraph" w:styleId="BodyText">
    <w:name w:val="Body Text"/>
    <w:basedOn w:val="Normal"/>
    <w:link w:val="BodyTextChar"/>
    <w:uiPriority w:val="99"/>
    <w:rsid w:val="003226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75882"/>
    <w:rPr>
      <w:rFonts w:ascii="Thorndale" w:hAnsi="Thorndale" w:cs="Times New Roman"/>
      <w:color w:val="000000"/>
      <w:sz w:val="24"/>
    </w:rPr>
  </w:style>
  <w:style w:type="paragraph" w:styleId="List">
    <w:name w:val="List"/>
    <w:basedOn w:val="BodyText"/>
    <w:uiPriority w:val="99"/>
    <w:rsid w:val="00322633"/>
    <w:rPr>
      <w:rFonts w:cs="Tahoma"/>
    </w:rPr>
  </w:style>
  <w:style w:type="paragraph" w:customStyle="1" w:styleId="Podpis1">
    <w:name w:val="Podpis1"/>
    <w:basedOn w:val="Normal"/>
    <w:uiPriority w:val="99"/>
    <w:rsid w:val="003226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uiPriority w:val="99"/>
    <w:rsid w:val="00322633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22633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F22"/>
    <w:rPr>
      <w:rFonts w:ascii="Thorndale" w:hAnsi="Thorndale" w:cs="Times New Roman"/>
      <w:color w:val="000000"/>
      <w:sz w:val="24"/>
    </w:rPr>
  </w:style>
  <w:style w:type="paragraph" w:customStyle="1" w:styleId="Nagwek1">
    <w:name w:val="Nagłówek1"/>
    <w:basedOn w:val="Normal"/>
    <w:next w:val="BodyText"/>
    <w:uiPriority w:val="99"/>
    <w:rsid w:val="003226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">
    <w:name w:val="WW-Nagłówek"/>
    <w:basedOn w:val="Normal"/>
    <w:next w:val="BodyText"/>
    <w:uiPriority w:val="99"/>
    <w:rsid w:val="003226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">
    <w:name w:val="WW-Podpis"/>
    <w:basedOn w:val="Normal"/>
    <w:uiPriority w:val="99"/>
    <w:rsid w:val="003226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322633"/>
    <w:pPr>
      <w:suppressLineNumbers/>
    </w:pPr>
    <w:rPr>
      <w:rFonts w:cs="Tahoma"/>
    </w:rPr>
  </w:style>
  <w:style w:type="paragraph" w:customStyle="1" w:styleId="WW-Nagwek1">
    <w:name w:val="WW-Nagłówek1"/>
    <w:basedOn w:val="Normal"/>
    <w:next w:val="BodyText"/>
    <w:uiPriority w:val="99"/>
    <w:rsid w:val="003226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">
    <w:name w:val="WW-Podpis1"/>
    <w:basedOn w:val="Normal"/>
    <w:uiPriority w:val="99"/>
    <w:rsid w:val="003226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uiPriority w:val="99"/>
    <w:rsid w:val="00322633"/>
    <w:pPr>
      <w:suppressLineNumbers/>
    </w:pPr>
    <w:rPr>
      <w:rFonts w:cs="Tahoma"/>
    </w:rPr>
  </w:style>
  <w:style w:type="paragraph" w:customStyle="1" w:styleId="WW-Nagwek11">
    <w:name w:val="WW-Nagłówek11"/>
    <w:basedOn w:val="Normal"/>
    <w:next w:val="BodyText"/>
    <w:uiPriority w:val="99"/>
    <w:rsid w:val="003226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">
    <w:name w:val="WW-Podpis11"/>
    <w:basedOn w:val="Normal"/>
    <w:uiPriority w:val="99"/>
    <w:rsid w:val="003226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uiPriority w:val="99"/>
    <w:rsid w:val="00322633"/>
    <w:pPr>
      <w:suppressLineNumbers/>
    </w:pPr>
    <w:rPr>
      <w:rFonts w:cs="Tahoma"/>
    </w:rPr>
  </w:style>
  <w:style w:type="paragraph" w:customStyle="1" w:styleId="WW-Nagwek111">
    <w:name w:val="WW-Nagłówek111"/>
    <w:basedOn w:val="Normal"/>
    <w:next w:val="BodyText"/>
    <w:uiPriority w:val="99"/>
    <w:rsid w:val="003226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">
    <w:name w:val="WW-Podpis111"/>
    <w:basedOn w:val="Normal"/>
    <w:uiPriority w:val="99"/>
    <w:rsid w:val="003226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uiPriority w:val="99"/>
    <w:rsid w:val="00322633"/>
    <w:pPr>
      <w:suppressLineNumbers/>
    </w:pPr>
    <w:rPr>
      <w:rFonts w:cs="Tahoma"/>
    </w:rPr>
  </w:style>
  <w:style w:type="paragraph" w:customStyle="1" w:styleId="WW-Nagwek1111">
    <w:name w:val="WW-Nagłówek1111"/>
    <w:basedOn w:val="Normal"/>
    <w:next w:val="BodyText"/>
    <w:uiPriority w:val="99"/>
    <w:rsid w:val="003226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">
    <w:name w:val="WW-Podpis1111"/>
    <w:basedOn w:val="Normal"/>
    <w:uiPriority w:val="99"/>
    <w:rsid w:val="003226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"/>
    <w:uiPriority w:val="99"/>
    <w:rsid w:val="00322633"/>
    <w:pPr>
      <w:suppressLineNumbers/>
    </w:pPr>
    <w:rPr>
      <w:rFonts w:cs="Tahoma"/>
    </w:rPr>
  </w:style>
  <w:style w:type="paragraph" w:customStyle="1" w:styleId="WW-Nagwek11111">
    <w:name w:val="WW-Nagłówek11111"/>
    <w:basedOn w:val="Normal"/>
    <w:next w:val="BodyText"/>
    <w:uiPriority w:val="99"/>
    <w:rsid w:val="003226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1">
    <w:name w:val="WW-Podpis11111"/>
    <w:basedOn w:val="Normal"/>
    <w:uiPriority w:val="99"/>
    <w:rsid w:val="003226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"/>
    <w:uiPriority w:val="99"/>
    <w:rsid w:val="00322633"/>
    <w:pPr>
      <w:suppressLineNumbers/>
    </w:pPr>
    <w:rPr>
      <w:rFonts w:cs="Tahoma"/>
    </w:rPr>
  </w:style>
  <w:style w:type="paragraph" w:customStyle="1" w:styleId="WW-Nagwek111111">
    <w:name w:val="WW-Nagłówek111111"/>
    <w:basedOn w:val="Normal"/>
    <w:next w:val="BodyText"/>
    <w:uiPriority w:val="99"/>
    <w:rsid w:val="003226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32263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7374"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"/>
    <w:uiPriority w:val="99"/>
    <w:rsid w:val="003226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"/>
    <w:next w:val="BodyText"/>
    <w:uiPriority w:val="99"/>
    <w:rsid w:val="003226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Footer">
    <w:name w:val="footer"/>
    <w:basedOn w:val="Normal"/>
    <w:link w:val="FooterChar"/>
    <w:uiPriority w:val="99"/>
    <w:rsid w:val="00322633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5780"/>
    <w:rPr>
      <w:rFonts w:ascii="Thorndale" w:hAnsi="Thorndale" w:cs="Times New Roman"/>
      <w:color w:val="000000"/>
      <w:sz w:val="24"/>
    </w:rPr>
  </w:style>
  <w:style w:type="paragraph" w:customStyle="1" w:styleId="Zawartotabeli">
    <w:name w:val="Zawartość tabeli"/>
    <w:basedOn w:val="BodyText"/>
    <w:uiPriority w:val="99"/>
    <w:rsid w:val="00322633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322633"/>
    <w:pPr>
      <w:suppressLineNumbers/>
    </w:pPr>
  </w:style>
  <w:style w:type="paragraph" w:customStyle="1" w:styleId="WW-Zawartotabeli1">
    <w:name w:val="WW-Zawartość tabeli1"/>
    <w:basedOn w:val="BodyText"/>
    <w:uiPriority w:val="99"/>
    <w:rsid w:val="00322633"/>
    <w:pPr>
      <w:suppressLineNumbers/>
    </w:pPr>
  </w:style>
  <w:style w:type="paragraph" w:customStyle="1" w:styleId="WW-Zawartotabeli11">
    <w:name w:val="WW-Zawartość tabeli11"/>
    <w:basedOn w:val="BodyText"/>
    <w:uiPriority w:val="99"/>
    <w:rsid w:val="00322633"/>
    <w:pPr>
      <w:suppressLineNumbers/>
    </w:pPr>
  </w:style>
  <w:style w:type="paragraph" w:customStyle="1" w:styleId="WW-Zawartotabeli111">
    <w:name w:val="WW-Zawartość tabeli111"/>
    <w:basedOn w:val="BodyText"/>
    <w:uiPriority w:val="99"/>
    <w:rsid w:val="00322633"/>
    <w:pPr>
      <w:suppressLineNumbers/>
    </w:pPr>
  </w:style>
  <w:style w:type="paragraph" w:customStyle="1" w:styleId="WW-Zawartotabeli1111">
    <w:name w:val="WW-Zawartość tabeli1111"/>
    <w:basedOn w:val="BodyText"/>
    <w:uiPriority w:val="99"/>
    <w:rsid w:val="00322633"/>
    <w:pPr>
      <w:suppressLineNumbers/>
    </w:pPr>
  </w:style>
  <w:style w:type="paragraph" w:customStyle="1" w:styleId="WW-Zawartotabeli11111">
    <w:name w:val="WW-Zawartość tabeli11111"/>
    <w:basedOn w:val="BodyText"/>
    <w:uiPriority w:val="99"/>
    <w:rsid w:val="00322633"/>
    <w:pPr>
      <w:suppressLineNumbers/>
    </w:pPr>
  </w:style>
  <w:style w:type="paragraph" w:customStyle="1" w:styleId="WW-Zawartotabeli111111">
    <w:name w:val="WW-Zawartość tabeli111111"/>
    <w:basedOn w:val="BodyText"/>
    <w:uiPriority w:val="99"/>
    <w:rsid w:val="00322633"/>
    <w:pPr>
      <w:suppressLineNumbers/>
    </w:pPr>
  </w:style>
  <w:style w:type="paragraph" w:customStyle="1" w:styleId="Nagwektabeli">
    <w:name w:val="Nagłówek tabeli"/>
    <w:basedOn w:val="Zawartotabeli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322633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"/>
    <w:uiPriority w:val="99"/>
    <w:rsid w:val="00322633"/>
    <w:pPr>
      <w:suppressLineNumbers/>
    </w:pPr>
    <w:rPr>
      <w:rFonts w:cs="Tahoma"/>
    </w:rPr>
  </w:style>
  <w:style w:type="paragraph" w:customStyle="1" w:styleId="WW-Podpis1111111">
    <w:name w:val="WW-Podpis1111111"/>
    <w:basedOn w:val="Normal"/>
    <w:uiPriority w:val="99"/>
    <w:rsid w:val="003226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"/>
    <w:uiPriority w:val="99"/>
    <w:rsid w:val="00322633"/>
    <w:pPr>
      <w:suppressLineNumbers/>
    </w:pPr>
    <w:rPr>
      <w:rFonts w:cs="Tahoma"/>
    </w:rPr>
  </w:style>
  <w:style w:type="paragraph" w:customStyle="1" w:styleId="WW-Podpis11111111">
    <w:name w:val="WW-Podpis11111111"/>
    <w:basedOn w:val="Normal"/>
    <w:uiPriority w:val="99"/>
    <w:rsid w:val="003226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"/>
    <w:uiPriority w:val="99"/>
    <w:rsid w:val="00322633"/>
    <w:pPr>
      <w:suppressLineNumbers/>
    </w:pPr>
    <w:rPr>
      <w:rFonts w:cs="Tahoma"/>
    </w:rPr>
  </w:style>
  <w:style w:type="paragraph" w:customStyle="1" w:styleId="WW-Podpis111111111">
    <w:name w:val="WW-Podpis111111111"/>
    <w:basedOn w:val="Normal"/>
    <w:uiPriority w:val="99"/>
    <w:rsid w:val="003226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"/>
    <w:uiPriority w:val="99"/>
    <w:rsid w:val="00322633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"/>
    <w:uiPriority w:val="99"/>
    <w:rsid w:val="003226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"/>
    <w:uiPriority w:val="99"/>
    <w:rsid w:val="00322633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"/>
    <w:uiPriority w:val="99"/>
    <w:rsid w:val="003226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"/>
    <w:uiPriority w:val="99"/>
    <w:rsid w:val="00322633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BodyText"/>
    <w:uiPriority w:val="99"/>
    <w:rsid w:val="00322633"/>
    <w:pPr>
      <w:suppressLineNumbers/>
    </w:pPr>
  </w:style>
  <w:style w:type="paragraph" w:customStyle="1" w:styleId="WW-Zawartotabeli11111111">
    <w:name w:val="WW-Zawartość tabeli11111111"/>
    <w:basedOn w:val="BodyText"/>
    <w:uiPriority w:val="99"/>
    <w:rsid w:val="00322633"/>
    <w:pPr>
      <w:suppressLineNumbers/>
    </w:pPr>
  </w:style>
  <w:style w:type="paragraph" w:customStyle="1" w:styleId="WW-Zawartotabeli111111111">
    <w:name w:val="WW-Zawartość tabeli111111111"/>
    <w:basedOn w:val="BodyText"/>
    <w:uiPriority w:val="99"/>
    <w:rsid w:val="00322633"/>
    <w:pPr>
      <w:suppressLineNumbers/>
    </w:pPr>
  </w:style>
  <w:style w:type="paragraph" w:customStyle="1" w:styleId="WW-Zawartotabeli1111111111">
    <w:name w:val="WW-Zawartość tabeli1111111111"/>
    <w:basedOn w:val="BodyText"/>
    <w:uiPriority w:val="99"/>
    <w:rsid w:val="00322633"/>
    <w:pPr>
      <w:suppressLineNumbers/>
    </w:pPr>
  </w:style>
  <w:style w:type="paragraph" w:customStyle="1" w:styleId="WW-Zawartotabeli11111111111">
    <w:name w:val="WW-Zawartość tabeli11111111111"/>
    <w:basedOn w:val="BodyText"/>
    <w:uiPriority w:val="99"/>
    <w:rsid w:val="00322633"/>
    <w:pPr>
      <w:suppressLineNumbers/>
    </w:pPr>
  </w:style>
  <w:style w:type="paragraph" w:customStyle="1" w:styleId="WW-Zawartotabeli111111111111">
    <w:name w:val="WW-Zawartość tabeli111111111111"/>
    <w:basedOn w:val="BodyText"/>
    <w:uiPriority w:val="99"/>
    <w:rsid w:val="00322633"/>
    <w:pPr>
      <w:suppressLineNumbers/>
    </w:pPr>
  </w:style>
  <w:style w:type="paragraph" w:customStyle="1" w:styleId="WW-Zawartotabeli1111111111111">
    <w:name w:val="WW-Zawartość tabeli1111111111111"/>
    <w:basedOn w:val="BodyText"/>
    <w:uiPriority w:val="99"/>
    <w:rsid w:val="00322633"/>
    <w:pPr>
      <w:suppressLineNumbers/>
    </w:pPr>
  </w:style>
  <w:style w:type="paragraph" w:customStyle="1" w:styleId="WW-Zawartotabeli11111111111111">
    <w:name w:val="WW-Zawartość tabeli11111111111111"/>
    <w:basedOn w:val="BodyText"/>
    <w:uiPriority w:val="99"/>
    <w:rsid w:val="00322633"/>
    <w:pPr>
      <w:suppressLineNumbers/>
    </w:pPr>
  </w:style>
  <w:style w:type="paragraph" w:customStyle="1" w:styleId="WW-Zawartotabeli111111111111111">
    <w:name w:val="WW-Zawartość tabeli111111111111111"/>
    <w:basedOn w:val="BodyText"/>
    <w:uiPriority w:val="99"/>
    <w:rsid w:val="00322633"/>
    <w:pPr>
      <w:suppressLineNumbers/>
    </w:pPr>
  </w:style>
  <w:style w:type="paragraph" w:customStyle="1" w:styleId="WW-Zawartotabeli1111111111111111">
    <w:name w:val="WW-Zawartość tabeli1111111111111111"/>
    <w:basedOn w:val="BodyText"/>
    <w:uiPriority w:val="99"/>
    <w:rsid w:val="00322633"/>
    <w:pPr>
      <w:suppressLineNumbers/>
    </w:pPr>
  </w:style>
  <w:style w:type="paragraph" w:customStyle="1" w:styleId="WW-Zawartotabeli11111111111111111">
    <w:name w:val="WW-Zawartość tabeli11111111111111111"/>
    <w:basedOn w:val="BodyText"/>
    <w:uiPriority w:val="99"/>
    <w:rsid w:val="00322633"/>
    <w:pPr>
      <w:suppressLineNumbers/>
    </w:pPr>
  </w:style>
  <w:style w:type="paragraph" w:customStyle="1" w:styleId="WW-Zawartotabeli111111111111111111">
    <w:name w:val="WW-Zawartość tabeli111111111111111111"/>
    <w:basedOn w:val="BodyText"/>
    <w:uiPriority w:val="99"/>
    <w:rsid w:val="00322633"/>
    <w:pPr>
      <w:suppressLineNumbers/>
    </w:pPr>
  </w:style>
  <w:style w:type="paragraph" w:customStyle="1" w:styleId="WW-Zawartotabeli1111111111111111111">
    <w:name w:val="WW-Zawartość tabeli1111111111111111111"/>
    <w:basedOn w:val="BodyText"/>
    <w:uiPriority w:val="99"/>
    <w:rsid w:val="00322633"/>
    <w:pPr>
      <w:suppressLineNumbers/>
    </w:pPr>
  </w:style>
  <w:style w:type="paragraph" w:customStyle="1" w:styleId="WW-Zawartotabeli11111111111111111111">
    <w:name w:val="WW-Zawartość tabeli11111111111111111111"/>
    <w:basedOn w:val="BodyText"/>
    <w:uiPriority w:val="99"/>
    <w:rsid w:val="00322633"/>
    <w:pPr>
      <w:suppressLineNumbers/>
    </w:pPr>
  </w:style>
  <w:style w:type="paragraph" w:customStyle="1" w:styleId="WW-Zawartotabeli111111111111111111111">
    <w:name w:val="WW-Zawartość tabeli111111111111111111111"/>
    <w:basedOn w:val="BodyText"/>
    <w:uiPriority w:val="99"/>
    <w:rsid w:val="00322633"/>
    <w:pPr>
      <w:suppressLineNumbers/>
    </w:pPr>
  </w:style>
  <w:style w:type="paragraph" w:customStyle="1" w:styleId="WW-Zawartotabeli1111111111111111111111">
    <w:name w:val="WW-Zawartość tabeli1111111111111111111111"/>
    <w:basedOn w:val="BodyText"/>
    <w:uiPriority w:val="99"/>
    <w:rsid w:val="00322633"/>
    <w:pPr>
      <w:suppressLineNumbers/>
    </w:pPr>
  </w:style>
  <w:style w:type="paragraph" w:customStyle="1" w:styleId="WW-Zawartotabeli11111111111111111111111">
    <w:name w:val="WW-Zawartość tabeli11111111111111111111111"/>
    <w:basedOn w:val="BodyText"/>
    <w:uiPriority w:val="99"/>
    <w:rsid w:val="00322633"/>
    <w:pPr>
      <w:suppressLineNumbers/>
    </w:pPr>
  </w:style>
  <w:style w:type="paragraph" w:customStyle="1" w:styleId="WW-Zawartotabeli111111111111111111111111">
    <w:name w:val="WW-Zawartość tabeli111111111111111111111111"/>
    <w:basedOn w:val="BodyText"/>
    <w:uiPriority w:val="99"/>
    <w:rsid w:val="00322633"/>
    <w:pPr>
      <w:suppressLineNumbers/>
    </w:pPr>
  </w:style>
  <w:style w:type="paragraph" w:customStyle="1" w:styleId="WW-Zawartotabeli1111111111111111111111111">
    <w:name w:val="WW-Zawartość tabeli1111111111111111111111111"/>
    <w:basedOn w:val="BodyText"/>
    <w:uiPriority w:val="99"/>
    <w:rsid w:val="00322633"/>
    <w:pPr>
      <w:suppressLineNumbers/>
    </w:pPr>
  </w:style>
  <w:style w:type="paragraph" w:customStyle="1" w:styleId="WW-Zawartotabeli11111111111111111111111111">
    <w:name w:val="WW-Zawartość tabeli11111111111111111111111111"/>
    <w:basedOn w:val="BodyText"/>
    <w:uiPriority w:val="99"/>
    <w:rsid w:val="00322633"/>
    <w:pPr>
      <w:suppressLineNumbers/>
    </w:pPr>
  </w:style>
  <w:style w:type="paragraph" w:customStyle="1" w:styleId="WW-Zawartotabeli111111111111111111111111111">
    <w:name w:val="WW-Zawartość tabeli111111111111111111111111111"/>
    <w:basedOn w:val="BodyText"/>
    <w:uiPriority w:val="99"/>
    <w:rsid w:val="00322633"/>
    <w:pPr>
      <w:suppressLineNumbers/>
    </w:pPr>
  </w:style>
  <w:style w:type="paragraph" w:customStyle="1" w:styleId="WW-Zawartotabeli1111111111111111111111111111">
    <w:name w:val="WW-Zawartość tabeli1111111111111111111111111111"/>
    <w:basedOn w:val="BodyText"/>
    <w:uiPriority w:val="99"/>
    <w:rsid w:val="00322633"/>
    <w:pPr>
      <w:suppressLineNumbers/>
    </w:pPr>
  </w:style>
  <w:style w:type="paragraph" w:customStyle="1" w:styleId="WW-Zawartotabeli11111111111111111111111111111">
    <w:name w:val="WW-Zawartość tabeli11111111111111111111111111111"/>
    <w:basedOn w:val="BodyText"/>
    <w:uiPriority w:val="99"/>
    <w:rsid w:val="00322633"/>
    <w:pPr>
      <w:suppressLineNumbers/>
    </w:pPr>
  </w:style>
  <w:style w:type="paragraph" w:customStyle="1" w:styleId="WW-Zawartotabeli111111111111111111111111111111">
    <w:name w:val="WW-Zawartość tabeli111111111111111111111111111111"/>
    <w:basedOn w:val="BodyText"/>
    <w:uiPriority w:val="99"/>
    <w:rsid w:val="00322633"/>
    <w:pPr>
      <w:suppressLineNumbers/>
    </w:pPr>
  </w:style>
  <w:style w:type="paragraph" w:customStyle="1" w:styleId="WW-Zawartotabeli1111111111111111111111111111111">
    <w:name w:val="WW-Zawartość tabeli1111111111111111111111111111111"/>
    <w:basedOn w:val="BodyText"/>
    <w:uiPriority w:val="99"/>
    <w:rsid w:val="00322633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BodyText"/>
    <w:uiPriority w:val="99"/>
    <w:rsid w:val="00322633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BodyText"/>
    <w:uiPriority w:val="99"/>
    <w:rsid w:val="00322633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BodyText"/>
    <w:uiPriority w:val="99"/>
    <w:rsid w:val="00322633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BodyText"/>
    <w:uiPriority w:val="99"/>
    <w:rsid w:val="00322633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322633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322633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322633"/>
  </w:style>
  <w:style w:type="paragraph" w:customStyle="1" w:styleId="WW-Zawartoramki">
    <w:name w:val="WW-Zawartość ramki"/>
    <w:basedOn w:val="BodyText"/>
    <w:uiPriority w:val="99"/>
    <w:rsid w:val="00322633"/>
  </w:style>
  <w:style w:type="paragraph" w:customStyle="1" w:styleId="WW-Zawartoramki1">
    <w:name w:val="WW-Zawartość ramki1"/>
    <w:basedOn w:val="BodyText"/>
    <w:uiPriority w:val="99"/>
    <w:rsid w:val="00322633"/>
  </w:style>
  <w:style w:type="paragraph" w:customStyle="1" w:styleId="WW-Zawartoramki11">
    <w:name w:val="WW-Zawartość ramki11"/>
    <w:basedOn w:val="BodyText"/>
    <w:uiPriority w:val="99"/>
    <w:rsid w:val="00322633"/>
  </w:style>
  <w:style w:type="paragraph" w:customStyle="1" w:styleId="WW-Zawartoramki111">
    <w:name w:val="WW-Zawartość ramki111"/>
    <w:basedOn w:val="BodyText"/>
    <w:uiPriority w:val="99"/>
    <w:rsid w:val="00322633"/>
  </w:style>
  <w:style w:type="paragraph" w:customStyle="1" w:styleId="WW-Zawartoramki1111">
    <w:name w:val="WW-Zawartość ramki1111"/>
    <w:basedOn w:val="BodyText"/>
    <w:uiPriority w:val="99"/>
    <w:rsid w:val="00322633"/>
  </w:style>
  <w:style w:type="paragraph" w:customStyle="1" w:styleId="WW-Zawartoramki11111">
    <w:name w:val="WW-Zawartość ramki11111"/>
    <w:basedOn w:val="BodyText"/>
    <w:uiPriority w:val="99"/>
    <w:rsid w:val="00322633"/>
  </w:style>
  <w:style w:type="paragraph" w:styleId="EndnoteText">
    <w:name w:val="endnote text"/>
    <w:basedOn w:val="Normal"/>
    <w:link w:val="EndnoteTextChar"/>
    <w:uiPriority w:val="99"/>
    <w:semiHidden/>
    <w:rsid w:val="00B21B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C7374"/>
    <w:rPr>
      <w:rFonts w:ascii="Thorndale" w:hAnsi="Thorndale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21B8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21B8F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87F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374"/>
    <w:rPr>
      <w:rFonts w:cs="Times New Roman"/>
      <w:color w:val="000000"/>
      <w:sz w:val="2"/>
    </w:rPr>
  </w:style>
  <w:style w:type="paragraph" w:styleId="NormalWeb">
    <w:name w:val="Normal (Web)"/>
    <w:basedOn w:val="Normal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efaultParagraphFont"/>
    <w:uiPriority w:val="99"/>
    <w:rsid w:val="008E33C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C22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C7374"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5782C"/>
    <w:pPr>
      <w:ind w:left="708"/>
    </w:pPr>
  </w:style>
  <w:style w:type="character" w:customStyle="1" w:styleId="tresc">
    <w:name w:val="tresc"/>
    <w:basedOn w:val="DefaultParagraphFont"/>
    <w:uiPriority w:val="99"/>
    <w:rsid w:val="00977899"/>
    <w:rPr>
      <w:rFonts w:cs="Times New Roman"/>
    </w:rPr>
  </w:style>
  <w:style w:type="paragraph" w:customStyle="1" w:styleId="Styl2">
    <w:name w:val="Styl2"/>
    <w:basedOn w:val="Normal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Strong">
    <w:name w:val="Strong"/>
    <w:basedOn w:val="DefaultParagraphFont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TOC1">
    <w:name w:val="toc 1"/>
    <w:basedOn w:val="Normal"/>
    <w:next w:val="Normal"/>
    <w:autoRedefine/>
    <w:uiPriority w:val="99"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TOC2">
    <w:name w:val="toc 2"/>
    <w:basedOn w:val="Normal"/>
    <w:next w:val="Normal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BookTitle">
    <w:name w:val="Book Title"/>
    <w:basedOn w:val="DefaultParagraphFont"/>
    <w:uiPriority w:val="99"/>
    <w:qFormat/>
    <w:rsid w:val="004760A3"/>
    <w:rPr>
      <w:rFonts w:cs="Times New Roman"/>
      <w:b/>
      <w:smallCaps/>
      <w:spacing w:val="5"/>
    </w:rPr>
  </w:style>
  <w:style w:type="paragraph" w:styleId="PlainText">
    <w:name w:val="Plain Text"/>
    <w:basedOn w:val="Normal"/>
    <w:link w:val="PlainTextChar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01D8"/>
    <w:rPr>
      <w:rFonts w:ascii="Courier New" w:hAnsi="Courier New" w:cs="Times New Roman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rsid w:val="00714F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14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4F78"/>
    <w:rPr>
      <w:rFonts w:ascii="Thorndale" w:hAnsi="Thorndale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4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14F78"/>
    <w:rPr>
      <w:b/>
    </w:rPr>
  </w:style>
  <w:style w:type="paragraph" w:styleId="Revision">
    <w:name w:val="Revision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"/>
    <w:uiPriority w:val="99"/>
    <w:rsid w:val="00741666"/>
    <w:rPr>
      <w:rFonts w:ascii="Arial" w:hAnsi="Arial"/>
      <w:b/>
      <w:color w:val="auto"/>
      <w:szCs w:val="20"/>
    </w:rPr>
  </w:style>
  <w:style w:type="paragraph" w:styleId="FootnoteText">
    <w:name w:val="footnote text"/>
    <w:basedOn w:val="Normal"/>
    <w:link w:val="FootnoteTextChar"/>
    <w:uiPriority w:val="99"/>
    <w:rsid w:val="00F578E1"/>
    <w:pPr>
      <w:widowControl/>
      <w:suppressAutoHyphens w:val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578E1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F578E1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hAnsi="Arial"/>
      <w:color w:val="auto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D2087F"/>
    <w:pPr>
      <w:widowControl/>
      <w:spacing w:before="120"/>
      <w:jc w:val="both"/>
    </w:pPr>
    <w:rPr>
      <w:rFonts w:ascii="Times New Roman" w:hAnsi="Times New Roman"/>
      <w:b/>
      <w:bCs/>
      <w:color w:val="auto"/>
      <w:sz w:val="25"/>
      <w:szCs w:val="22"/>
    </w:rPr>
  </w:style>
  <w:style w:type="paragraph" w:customStyle="1" w:styleId="font5">
    <w:name w:val="font5"/>
    <w:basedOn w:val="Normal"/>
    <w:uiPriority w:val="99"/>
    <w:rsid w:val="00295560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auto"/>
      <w:sz w:val="20"/>
      <w:szCs w:val="20"/>
    </w:rPr>
  </w:style>
  <w:style w:type="paragraph" w:customStyle="1" w:styleId="font6">
    <w:name w:val="font6"/>
    <w:basedOn w:val="Normal"/>
    <w:uiPriority w:val="99"/>
    <w:rsid w:val="00295560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uiPriority w:val="99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</w:rPr>
  </w:style>
  <w:style w:type="paragraph" w:customStyle="1" w:styleId="xl66">
    <w:name w:val="xl66"/>
    <w:basedOn w:val="Normal"/>
    <w:uiPriority w:val="99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</w:rPr>
  </w:style>
  <w:style w:type="paragraph" w:customStyle="1" w:styleId="xl67">
    <w:name w:val="xl67"/>
    <w:basedOn w:val="Normal"/>
    <w:uiPriority w:val="99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color w:val="auto"/>
    </w:rPr>
  </w:style>
  <w:style w:type="paragraph" w:customStyle="1" w:styleId="xl68">
    <w:name w:val="xl68"/>
    <w:basedOn w:val="Normal"/>
    <w:uiPriority w:val="99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l69">
    <w:name w:val="xl69"/>
    <w:basedOn w:val="Normal"/>
    <w:uiPriority w:val="99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</w:rPr>
  </w:style>
  <w:style w:type="paragraph" w:customStyle="1" w:styleId="xl70">
    <w:name w:val="xl70"/>
    <w:basedOn w:val="Normal"/>
    <w:uiPriority w:val="99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</w:rPr>
  </w:style>
  <w:style w:type="paragraph" w:customStyle="1" w:styleId="xl71">
    <w:name w:val="xl71"/>
    <w:basedOn w:val="Normal"/>
    <w:uiPriority w:val="99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</w:rPr>
  </w:style>
  <w:style w:type="paragraph" w:customStyle="1" w:styleId="xl72">
    <w:name w:val="xl72"/>
    <w:basedOn w:val="Normal"/>
    <w:uiPriority w:val="99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auto"/>
    </w:rPr>
  </w:style>
  <w:style w:type="paragraph" w:customStyle="1" w:styleId="xl73">
    <w:name w:val="xl73"/>
    <w:basedOn w:val="Normal"/>
    <w:uiPriority w:val="99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</w:rPr>
  </w:style>
  <w:style w:type="paragraph" w:customStyle="1" w:styleId="xl74">
    <w:name w:val="xl74"/>
    <w:basedOn w:val="Normal"/>
    <w:uiPriority w:val="99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l75">
    <w:name w:val="xl75"/>
    <w:basedOn w:val="Normal"/>
    <w:uiPriority w:val="99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auto"/>
    </w:rPr>
  </w:style>
  <w:style w:type="paragraph" w:customStyle="1" w:styleId="xl76">
    <w:name w:val="xl76"/>
    <w:basedOn w:val="Normal"/>
    <w:uiPriority w:val="99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color w:val="auto"/>
    </w:rPr>
  </w:style>
  <w:style w:type="paragraph" w:customStyle="1" w:styleId="xl78">
    <w:name w:val="xl78"/>
    <w:basedOn w:val="Normal"/>
    <w:uiPriority w:val="99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auto"/>
    </w:rPr>
  </w:style>
  <w:style w:type="paragraph" w:customStyle="1" w:styleId="xl79">
    <w:name w:val="xl79"/>
    <w:basedOn w:val="Normal"/>
    <w:uiPriority w:val="99"/>
    <w:rsid w:val="00295560"/>
    <w:pPr>
      <w:widowControl/>
      <w:suppressAutoHyphens w:val="0"/>
      <w:spacing w:before="100" w:beforeAutospacing="1" w:after="100" w:afterAutospacing="1"/>
      <w:jc w:val="right"/>
    </w:pPr>
    <w:rPr>
      <w:rFonts w:ascii="Times New Roman" w:hAnsi="Times New Roman"/>
      <w:color w:val="auto"/>
    </w:rPr>
  </w:style>
  <w:style w:type="paragraph" w:customStyle="1" w:styleId="xl80">
    <w:name w:val="xl80"/>
    <w:basedOn w:val="Normal"/>
    <w:uiPriority w:val="99"/>
    <w:rsid w:val="0029556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</w:rPr>
  </w:style>
  <w:style w:type="paragraph" w:customStyle="1" w:styleId="xl81">
    <w:name w:val="xl81"/>
    <w:basedOn w:val="Normal"/>
    <w:uiPriority w:val="99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hAnsi="Times New Roman"/>
      <w:color w:val="auto"/>
    </w:rPr>
  </w:style>
  <w:style w:type="paragraph" w:customStyle="1" w:styleId="xl82">
    <w:name w:val="xl82"/>
    <w:basedOn w:val="Normal"/>
    <w:uiPriority w:val="99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auto"/>
    </w:rPr>
  </w:style>
  <w:style w:type="paragraph" w:customStyle="1" w:styleId="xl83">
    <w:name w:val="xl83"/>
    <w:basedOn w:val="Normal"/>
    <w:uiPriority w:val="99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l84">
    <w:name w:val="xl84"/>
    <w:basedOn w:val="Normal"/>
    <w:uiPriority w:val="99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l85">
    <w:name w:val="xl85"/>
    <w:basedOn w:val="Normal"/>
    <w:uiPriority w:val="99"/>
    <w:rsid w:val="002955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</w:rPr>
  </w:style>
  <w:style w:type="paragraph" w:customStyle="1" w:styleId="xl86">
    <w:name w:val="xl86"/>
    <w:basedOn w:val="Normal"/>
    <w:uiPriority w:val="99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auto"/>
    </w:rPr>
  </w:style>
  <w:style w:type="paragraph" w:customStyle="1" w:styleId="xl87">
    <w:name w:val="xl87"/>
    <w:basedOn w:val="Normal"/>
    <w:uiPriority w:val="99"/>
    <w:rsid w:val="00295560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l88">
    <w:name w:val="xl88"/>
    <w:basedOn w:val="Normal"/>
    <w:uiPriority w:val="99"/>
    <w:rsid w:val="002955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l89">
    <w:name w:val="xl89"/>
    <w:basedOn w:val="Normal"/>
    <w:uiPriority w:val="99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auto"/>
    </w:rPr>
  </w:style>
  <w:style w:type="paragraph" w:customStyle="1" w:styleId="xl90">
    <w:name w:val="xl90"/>
    <w:basedOn w:val="Normal"/>
    <w:uiPriority w:val="99"/>
    <w:rsid w:val="002955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color w:val="auto"/>
    </w:rPr>
  </w:style>
  <w:style w:type="paragraph" w:customStyle="1" w:styleId="xl91">
    <w:name w:val="xl91"/>
    <w:basedOn w:val="Normal"/>
    <w:uiPriority w:val="99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hAnsi="Times New Roman"/>
      <w:color w:val="auto"/>
    </w:rPr>
  </w:style>
  <w:style w:type="paragraph" w:customStyle="1" w:styleId="xl92">
    <w:name w:val="xl92"/>
    <w:basedOn w:val="Normal"/>
    <w:uiPriority w:val="99"/>
    <w:rsid w:val="00295560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hAnsi="Times New Roman"/>
      <w:color w:val="auto"/>
    </w:rPr>
  </w:style>
  <w:style w:type="character" w:customStyle="1" w:styleId="WW8Num30z0">
    <w:name w:val="WW8Num30z0"/>
    <w:uiPriority w:val="99"/>
    <w:rsid w:val="007116BE"/>
  </w:style>
  <w:style w:type="character" w:customStyle="1" w:styleId="WW8Num33z3">
    <w:name w:val="WW8Num33z3"/>
    <w:uiPriority w:val="99"/>
    <w:rsid w:val="007116BE"/>
  </w:style>
  <w:style w:type="numbering" w:styleId="ArticleSection">
    <w:name w:val="Outline List 3"/>
    <w:basedOn w:val="NoList"/>
    <w:uiPriority w:val="99"/>
    <w:semiHidden/>
    <w:unhideWhenUsed/>
    <w:locked/>
    <w:rsid w:val="0019091A"/>
    <w:pPr>
      <w:numPr>
        <w:numId w:val="5"/>
      </w:numPr>
    </w:pPr>
  </w:style>
  <w:style w:type="numbering" w:customStyle="1" w:styleId="Styl1">
    <w:name w:val="Styl1"/>
    <w:rsid w:val="0019091A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locked/>
    <w:rsid w:val="0019091A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locked/>
    <w:rsid w:val="0019091A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15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3</Pages>
  <Words>543</Words>
  <Characters>3263</Characters>
  <Application>Microsoft Office Outlook</Application>
  <DocSecurity>0</DocSecurity>
  <Lines>0</Lines>
  <Paragraphs>0</Paragraphs>
  <ScaleCrop>false</ScaleCrop>
  <Company>ZPCIDP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azbroszczyk</cp:lastModifiedBy>
  <cp:revision>8</cp:revision>
  <cp:lastPrinted>2023-10-19T07:05:00Z</cp:lastPrinted>
  <dcterms:created xsi:type="dcterms:W3CDTF">2023-10-13T11:54:00Z</dcterms:created>
  <dcterms:modified xsi:type="dcterms:W3CDTF">2023-10-19T07:05:00Z</dcterms:modified>
</cp:coreProperties>
</file>