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98" w:rsidRDefault="00083D98" w:rsidP="00083D98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7 do SWZ</w:t>
      </w:r>
    </w:p>
    <w:p w:rsidR="00083D98" w:rsidRDefault="00083D98" w:rsidP="00083D98">
      <w:pPr>
        <w:pStyle w:val="NormalnyWeb"/>
        <w:spacing w:before="0" w:after="0"/>
        <w:rPr>
          <w:color w:val="000000"/>
        </w:rPr>
      </w:pPr>
    </w:p>
    <w:p w:rsidR="00083D98" w:rsidRDefault="00083D98" w:rsidP="00083D98">
      <w:pPr>
        <w:pStyle w:val="NormalnyWeb"/>
        <w:shd w:val="clear" w:color="auto" w:fill="BFBFBF"/>
        <w:spacing w:before="0" w:after="0"/>
        <w:jc w:val="center"/>
        <w:rPr>
          <w:b/>
          <w:color w:val="000000"/>
        </w:rPr>
      </w:pPr>
      <w:r>
        <w:rPr>
          <w:b/>
          <w:color w:val="000000"/>
        </w:rPr>
        <w:t>Wykaz asortymentu dzierżawionego przez Zamawiającego</w:t>
      </w:r>
    </w:p>
    <w:p w:rsidR="00083D98" w:rsidRDefault="00083D98" w:rsidP="00083D98">
      <w:pPr>
        <w:pStyle w:val="NormalnyWeb"/>
        <w:spacing w:before="0" w:after="0"/>
        <w:jc w:val="center"/>
        <w:rPr>
          <w:b/>
          <w:color w:val="000000"/>
        </w:rPr>
      </w:pPr>
    </w:p>
    <w:tbl>
      <w:tblPr>
        <w:tblW w:w="8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20"/>
        <w:gridCol w:w="1600"/>
        <w:gridCol w:w="1500"/>
        <w:gridCol w:w="1600"/>
        <w:gridCol w:w="1780"/>
      </w:tblGrid>
      <w:tr w:rsidR="00083D98" w:rsidRPr="000B1984" w:rsidTr="00083D98">
        <w:trPr>
          <w:trHeight w:val="922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083D98" w:rsidRPr="000B1984" w:rsidRDefault="00083D9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B198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Asortyment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083D98" w:rsidRPr="000B1984" w:rsidRDefault="00083D9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B198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Ilość startowa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083D98" w:rsidRPr="000B1984" w:rsidRDefault="00083D9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B198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Ilość dzienna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083D98" w:rsidRPr="000B1984" w:rsidRDefault="00083D9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B1984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Ilość sztuk miesięcznie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083D98" w:rsidRPr="00251132" w:rsidRDefault="0025113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51132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Ilość na 12</w:t>
            </w:r>
            <w:r w:rsidR="00083D98" w:rsidRPr="00251132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 miesi</w:t>
            </w:r>
            <w:r w:rsidRPr="00251132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ęcy</w:t>
            </w:r>
          </w:p>
        </w:tc>
      </w:tr>
      <w:tr w:rsidR="00083D98" w:rsidRPr="000B1984" w:rsidTr="00083D98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BLUZKA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251132" w:rsidRDefault="0025113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251132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360</w:t>
            </w:r>
          </w:p>
        </w:tc>
      </w:tr>
      <w:tr w:rsidR="00083D98" w:rsidRPr="000B1984" w:rsidTr="00083D98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BLUZA OPERACYJNA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251132" w:rsidRDefault="0025113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251132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10800</w:t>
            </w:r>
          </w:p>
        </w:tc>
      </w:tr>
      <w:tr w:rsidR="00083D98" w:rsidRPr="000B1984" w:rsidTr="00083D98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CHUSTA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251132" w:rsidRDefault="0025113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251132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360</w:t>
            </w:r>
          </w:p>
        </w:tc>
      </w:tr>
      <w:tr w:rsidR="00083D98" w:rsidRPr="000B1984" w:rsidTr="00083D98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CZAPKA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251132" w:rsidRDefault="0025113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251132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360</w:t>
            </w:r>
          </w:p>
        </w:tc>
      </w:tr>
      <w:tr w:rsidR="00083D98" w:rsidRPr="000B1984" w:rsidTr="00083D98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FARTUCH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251132" w:rsidRDefault="0025113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251132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3600</w:t>
            </w:r>
          </w:p>
        </w:tc>
      </w:tr>
      <w:tr w:rsidR="00083D98" w:rsidRPr="000B1984" w:rsidTr="00083D98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FARTUCH OPERACYJNY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CA4DF2" w:rsidRDefault="00CA4DF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CA4DF2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7200</w:t>
            </w:r>
          </w:p>
        </w:tc>
      </w:tr>
      <w:tr w:rsidR="00083D98" w:rsidRPr="000B1984" w:rsidTr="00083D98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GAZA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725440" w:rsidRDefault="0072544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725440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720</w:t>
            </w:r>
          </w:p>
        </w:tc>
      </w:tr>
      <w:tr w:rsidR="00083D98" w:rsidRPr="000B1984" w:rsidTr="00083D98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KOMPRES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B61D76" w:rsidRDefault="00B61D7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B61D76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360</w:t>
            </w:r>
          </w:p>
        </w:tc>
      </w:tr>
      <w:tr w:rsidR="00083D98" w:rsidRPr="000B1984" w:rsidTr="00083D98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KOSZULE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725440" w:rsidRDefault="0072544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725440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10800</w:t>
            </w:r>
          </w:p>
        </w:tc>
      </w:tr>
      <w:tr w:rsidR="00083D98" w:rsidRPr="000B1984" w:rsidTr="00083D98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KÓŁKO ODLEŻYNOWE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B61D76" w:rsidRDefault="00B61D7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B61D76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3600</w:t>
            </w:r>
          </w:p>
        </w:tc>
      </w:tr>
      <w:tr w:rsidR="00083D98" w:rsidRPr="000B1984" w:rsidTr="00083D98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MOP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2250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725440" w:rsidRDefault="0072544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725440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27000</w:t>
            </w:r>
          </w:p>
        </w:tc>
      </w:tr>
      <w:tr w:rsidR="00083D98" w:rsidRPr="000B1984" w:rsidTr="00083D98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OBRUS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725440" w:rsidRDefault="0072544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725440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540</w:t>
            </w:r>
          </w:p>
        </w:tc>
      </w:tr>
      <w:tr w:rsidR="00083D98" w:rsidRPr="000B1984" w:rsidTr="00083D98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PARAWAN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725440" w:rsidRDefault="0072544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725440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720</w:t>
            </w:r>
          </w:p>
        </w:tc>
      </w:tr>
      <w:tr w:rsidR="00083D98" w:rsidRPr="000B1984" w:rsidTr="00083D98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PODKŁAD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454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152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4560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725440" w:rsidRDefault="0072544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725440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54720</w:t>
            </w:r>
          </w:p>
        </w:tc>
      </w:tr>
      <w:tr w:rsidR="00083D98" w:rsidRPr="000B1984" w:rsidTr="00083D98">
        <w:trPr>
          <w:trHeight w:val="7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POŚCIEL (POSZWA, POSZEWKA, POSZEWKA MAŁA)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4800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725440" w:rsidRDefault="0072544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725440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57600</w:t>
            </w:r>
          </w:p>
        </w:tc>
      </w:tr>
      <w:tr w:rsidR="00083D98" w:rsidRPr="000B1984" w:rsidTr="00083D98">
        <w:trPr>
          <w:trHeight w:val="7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KOŁDRA, PODUSZKA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725440" w:rsidRDefault="0072544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725440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840</w:t>
            </w:r>
          </w:p>
        </w:tc>
      </w:tr>
      <w:tr w:rsidR="00083D98" w:rsidRPr="000B1984" w:rsidTr="00083D98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PRZESCIEADŁO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4800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725440" w:rsidRDefault="0072544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725440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57600</w:t>
            </w:r>
          </w:p>
        </w:tc>
      </w:tr>
      <w:tr w:rsidR="00083D98" w:rsidRPr="000B1984" w:rsidTr="00083D98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RĘCZNIK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180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1800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725440" w:rsidRDefault="00725440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725440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21600</w:t>
            </w:r>
          </w:p>
        </w:tc>
      </w:tr>
      <w:tr w:rsidR="00083D98" w:rsidRPr="000B1984" w:rsidTr="00083D98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SPODNIE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990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C52FF" w:rsidRDefault="000C52F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C52FF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11880</w:t>
            </w:r>
          </w:p>
        </w:tc>
      </w:tr>
      <w:tr w:rsidR="00083D98" w:rsidRPr="000B1984" w:rsidTr="00083D98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SPÓDNICA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B61D76" w:rsidRDefault="00B61D7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B61D76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360</w:t>
            </w:r>
          </w:p>
        </w:tc>
      </w:tr>
      <w:tr w:rsidR="00083D98" w:rsidRPr="000B1984" w:rsidTr="00083D98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WORKI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B2640D" w:rsidRDefault="00B2640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B2640D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1800</w:t>
            </w:r>
          </w:p>
        </w:tc>
      </w:tr>
      <w:tr w:rsidR="00083D98" w:rsidRPr="000B1984" w:rsidTr="00083D98">
        <w:trPr>
          <w:trHeight w:val="2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SUKIENKI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0B1984" w:rsidRDefault="00083D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0B1984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D98" w:rsidRPr="00B61D76" w:rsidRDefault="00B61D7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</w:pPr>
            <w:r w:rsidRPr="00B61D76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720</w:t>
            </w:r>
          </w:p>
        </w:tc>
      </w:tr>
    </w:tbl>
    <w:p w:rsidR="00083D98" w:rsidRDefault="00083D98" w:rsidP="006A2F98">
      <w:pPr>
        <w:pStyle w:val="NormalnyWeb"/>
        <w:spacing w:before="0" w:after="0" w:line="240" w:lineRule="auto"/>
        <w:rPr>
          <w:sz w:val="24"/>
          <w:szCs w:val="24"/>
        </w:rPr>
      </w:pPr>
    </w:p>
    <w:sectPr w:rsidR="00083D98" w:rsidSect="00482B6F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9E5" w:rsidRDefault="002F79E5" w:rsidP="002016C2">
      <w:pPr>
        <w:spacing w:after="0" w:line="240" w:lineRule="auto"/>
      </w:pPr>
      <w:r>
        <w:separator/>
      </w:r>
    </w:p>
  </w:endnote>
  <w:endnote w:type="continuationSeparator" w:id="1">
    <w:p w:rsidR="002F79E5" w:rsidRDefault="002F79E5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733594"/>
      <w:docPartObj>
        <w:docPartGallery w:val="Page Numbers (Bottom of Page)"/>
        <w:docPartUnique/>
      </w:docPartObj>
    </w:sdtPr>
    <w:sdtContent>
      <w:sdt>
        <w:sdtPr>
          <w:id w:val="1674733595"/>
          <w:docPartObj>
            <w:docPartGallery w:val="Page Numbers (Top of Page)"/>
            <w:docPartUnique/>
          </w:docPartObj>
        </w:sdtPr>
        <w:sdtContent>
          <w:p w:rsidR="002F79E5" w:rsidRDefault="002F79E5">
            <w:pPr>
              <w:pStyle w:val="Stopka"/>
              <w:jc w:val="right"/>
            </w:pPr>
            <w:r>
              <w:t xml:space="preserve">Strona </w:t>
            </w:r>
            <w:r w:rsidR="005E43A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E43A3">
              <w:rPr>
                <w:b/>
                <w:sz w:val="24"/>
                <w:szCs w:val="24"/>
              </w:rPr>
              <w:fldChar w:fldCharType="separate"/>
            </w:r>
            <w:r w:rsidR="002B38BF">
              <w:rPr>
                <w:b/>
                <w:noProof/>
              </w:rPr>
              <w:t>1</w:t>
            </w:r>
            <w:r w:rsidR="005E43A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E43A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E43A3">
              <w:rPr>
                <w:b/>
                <w:sz w:val="24"/>
                <w:szCs w:val="24"/>
              </w:rPr>
              <w:fldChar w:fldCharType="separate"/>
            </w:r>
            <w:r w:rsidR="002B38BF">
              <w:rPr>
                <w:b/>
                <w:noProof/>
              </w:rPr>
              <w:t>2</w:t>
            </w:r>
            <w:r w:rsidR="005E43A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F79E5" w:rsidRDefault="002F79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9E5" w:rsidRDefault="002F79E5" w:rsidP="002016C2">
      <w:pPr>
        <w:spacing w:after="0" w:line="240" w:lineRule="auto"/>
      </w:pPr>
      <w:r>
        <w:separator/>
      </w:r>
    </w:p>
  </w:footnote>
  <w:footnote w:type="continuationSeparator" w:id="1">
    <w:p w:rsidR="002F79E5" w:rsidRDefault="002F79E5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9E5" w:rsidRPr="00EF0F73" w:rsidRDefault="002F79E5" w:rsidP="00985EE2">
    <w:pPr>
      <w:pStyle w:val="Nagwek"/>
      <w:suppressAutoHyphens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sz w:val="20"/>
        <w:szCs w:val="20"/>
      </w:rPr>
      <w:t>Nr sprawy: 17</w:t>
    </w:r>
    <w:r w:rsidRPr="00EF0F73">
      <w:rPr>
        <w:rFonts w:ascii="Times New Roman" w:hAnsi="Times New Roman" w:cs="Times New Roman"/>
        <w:sz w:val="20"/>
        <w:szCs w:val="20"/>
      </w:rPr>
      <w:t xml:space="preserve">/PCM/2022/ZP/A  Usługa kompleksowego prania i dzierżawy bielizny szpitalnej przez </w:t>
    </w:r>
    <w:r>
      <w:rPr>
        <w:rFonts w:ascii="Times New Roman" w:hAnsi="Times New Roman" w:cs="Times New Roman"/>
        <w:sz w:val="20"/>
        <w:szCs w:val="20"/>
      </w:rPr>
      <w:t>okres 12</w:t>
    </w:r>
    <w:r w:rsidRPr="00EF0F73">
      <w:rPr>
        <w:rFonts w:ascii="Times New Roman" w:hAnsi="Times New Roman" w:cs="Times New Roman"/>
        <w:sz w:val="20"/>
        <w:szCs w:val="20"/>
      </w:rPr>
      <w:t xml:space="preserve"> miesięcy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7511D"/>
    <w:multiLevelType w:val="hybridMultilevel"/>
    <w:tmpl w:val="86D8A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7C543EF0"/>
    <w:lvl w:ilvl="0">
      <w:numFmt w:val="decimal"/>
      <w:lvlText w:val="*"/>
      <w:lvlJc w:val="left"/>
      <w:pPr>
        <w:ind w:left="0" w:firstLine="0"/>
      </w:p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multilevel"/>
    <w:tmpl w:val="EEB40A5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</w:abstractNum>
  <w:abstractNum w:abstractNumId="6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7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925D95"/>
    <w:multiLevelType w:val="hybridMultilevel"/>
    <w:tmpl w:val="AC7A54BA"/>
    <w:lvl w:ilvl="0" w:tplc="BBFC3076">
      <w:start w:val="1"/>
      <w:numFmt w:val="decimal"/>
      <w:pStyle w:val="paragraf"/>
      <w:lvlText w:val="§ %1"/>
      <w:lvlJc w:val="center"/>
      <w:pPr>
        <w:ind w:left="43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47F04DFE">
      <w:start w:val="1"/>
      <w:numFmt w:val="decimal"/>
      <w:lvlText w:val="%4."/>
      <w:lvlJc w:val="left"/>
      <w:pPr>
        <w:ind w:left="6490" w:hanging="360"/>
      </w:pPr>
    </w:lvl>
    <w:lvl w:ilvl="4" w:tplc="A3AEDB3A">
      <w:numFmt w:val="bullet"/>
      <w:lvlText w:val=""/>
      <w:lvlJc w:val="left"/>
      <w:pPr>
        <w:ind w:left="7210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10">
    <w:nsid w:val="0A4934B4"/>
    <w:multiLevelType w:val="multilevel"/>
    <w:tmpl w:val="2D7A2C76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0EFD3A39"/>
    <w:multiLevelType w:val="hybridMultilevel"/>
    <w:tmpl w:val="5228321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1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E136AA"/>
    <w:multiLevelType w:val="multilevel"/>
    <w:tmpl w:val="957C324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4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>
    <w:nsid w:val="244C3A39"/>
    <w:multiLevelType w:val="multilevel"/>
    <w:tmpl w:val="A5E86970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6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2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9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69" w:hanging="360"/>
      </w:pPr>
      <w:rPr>
        <w:rFonts w:hint="default"/>
      </w:rPr>
    </w:lvl>
  </w:abstractNum>
  <w:abstractNum w:abstractNumId="16">
    <w:nsid w:val="29346CEB"/>
    <w:multiLevelType w:val="hybridMultilevel"/>
    <w:tmpl w:val="9C3AEBAC"/>
    <w:lvl w:ilvl="0" w:tplc="D8084002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181608"/>
    <w:multiLevelType w:val="multilevel"/>
    <w:tmpl w:val="8266E1A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000000" w:themeColor="text1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18">
    <w:nsid w:val="2F702444"/>
    <w:multiLevelType w:val="hybridMultilevel"/>
    <w:tmpl w:val="060EA36A"/>
    <w:name w:val="WW8Num202232222223222224222"/>
    <w:lvl w:ilvl="0" w:tplc="48DA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B8F4B4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33F62F33"/>
    <w:multiLevelType w:val="hybridMultilevel"/>
    <w:tmpl w:val="F0DCB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C3EEB"/>
    <w:multiLevelType w:val="multilevel"/>
    <w:tmpl w:val="DCB4A964"/>
    <w:styleLink w:val="Lista5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1)%2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2">
    <w:nsid w:val="397C7C0C"/>
    <w:multiLevelType w:val="hybridMultilevel"/>
    <w:tmpl w:val="5B1472DC"/>
    <w:lvl w:ilvl="0" w:tplc="8BEEC7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834261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E70B6"/>
    <w:multiLevelType w:val="multilevel"/>
    <w:tmpl w:val="A2201124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4">
    <w:nsid w:val="3DB20846"/>
    <w:multiLevelType w:val="hybridMultilevel"/>
    <w:tmpl w:val="419A1B04"/>
    <w:lvl w:ilvl="0" w:tplc="544A2C7C">
      <w:start w:val="1"/>
      <w:numFmt w:val="decimal"/>
      <w:pStyle w:val="punkt"/>
      <w:lvlText w:val="%1)"/>
      <w:lvlJc w:val="left"/>
      <w:pPr>
        <w:snapToGrid w:val="0"/>
        <w:ind w:left="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A42003"/>
    <w:multiLevelType w:val="hybridMultilevel"/>
    <w:tmpl w:val="59BE6B04"/>
    <w:name w:val="WW8Num82"/>
    <w:lvl w:ilvl="0" w:tplc="FFFFFFFF">
      <w:start w:val="1"/>
      <w:numFmt w:val="lowerLetter"/>
      <w:lvlText w:val="%1)"/>
      <w:lvlJc w:val="left"/>
      <w:pPr>
        <w:tabs>
          <w:tab w:val="num" w:pos="2066"/>
        </w:tabs>
        <w:ind w:left="2066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>
    <w:nsid w:val="40C86A3A"/>
    <w:multiLevelType w:val="hybridMultilevel"/>
    <w:tmpl w:val="5FFCC58C"/>
    <w:lvl w:ilvl="0" w:tplc="33B88312">
      <w:start w:val="1"/>
      <w:numFmt w:val="decimal"/>
      <w:pStyle w:val="punkt1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73517"/>
    <w:multiLevelType w:val="hybridMultilevel"/>
    <w:tmpl w:val="2CCCEE2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96"/>
        </w:tabs>
        <w:ind w:left="169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416"/>
        </w:tabs>
        <w:ind w:left="2416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56"/>
        </w:tabs>
        <w:ind w:left="385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76"/>
        </w:tabs>
        <w:ind w:left="457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16"/>
        </w:tabs>
        <w:ind w:left="601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36"/>
        </w:tabs>
        <w:ind w:left="6736" w:hanging="360"/>
      </w:pPr>
    </w:lvl>
  </w:abstractNum>
  <w:abstractNum w:abstractNumId="29">
    <w:nsid w:val="49C30B67"/>
    <w:multiLevelType w:val="hybridMultilevel"/>
    <w:tmpl w:val="4E743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CD021A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954E0B"/>
    <w:multiLevelType w:val="hybridMultilevel"/>
    <w:tmpl w:val="A1BC3576"/>
    <w:lvl w:ilvl="0" w:tplc="50FEB2DC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901B51"/>
    <w:multiLevelType w:val="singleLevel"/>
    <w:tmpl w:val="8DAC7A52"/>
    <w:name w:val="WW8Num832"/>
    <w:lvl w:ilvl="0">
      <w:start w:val="1"/>
      <w:numFmt w:val="decimal"/>
      <w:lvlText w:val="%1)"/>
      <w:legacy w:legacy="1" w:legacySpace="0" w:legacyIndent="350"/>
      <w:lvlJc w:val="left"/>
      <w:rPr>
        <w:rFonts w:ascii="Times" w:hAnsi="Times" w:cs="Calibri" w:hint="default"/>
        <w:sz w:val="22"/>
        <w:szCs w:val="20"/>
      </w:rPr>
    </w:lvl>
  </w:abstractNum>
  <w:abstractNum w:abstractNumId="37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65B89"/>
    <w:multiLevelType w:val="multilevel"/>
    <w:tmpl w:val="D9F88D04"/>
    <w:styleLink w:val="List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9">
    <w:nsid w:val="6C5A0EB1"/>
    <w:multiLevelType w:val="hybridMultilevel"/>
    <w:tmpl w:val="010A438C"/>
    <w:lvl w:ilvl="0" w:tplc="E1809ACC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AB0309"/>
    <w:multiLevelType w:val="hybridMultilevel"/>
    <w:tmpl w:val="559E05BC"/>
    <w:lvl w:ilvl="0" w:tplc="D7741D9C">
      <w:start w:val="1"/>
      <w:numFmt w:val="lowerLetter"/>
      <w:lvlText w:val="%1)"/>
      <w:lvlJc w:val="left"/>
      <w:pPr>
        <w:ind w:left="750" w:hanging="39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2">
    <w:nsid w:val="75173410"/>
    <w:multiLevelType w:val="hybridMultilevel"/>
    <w:tmpl w:val="9BE2AF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44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F2F0D47"/>
    <w:multiLevelType w:val="hybridMultilevel"/>
    <w:tmpl w:val="5502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A5F51"/>
    <w:multiLevelType w:val="hybridMultilevel"/>
    <w:tmpl w:val="39DAC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41"/>
  </w:num>
  <w:num w:numId="7">
    <w:abstractNumId w:val="7"/>
  </w:num>
  <w:num w:numId="8">
    <w:abstractNumId w:val="31"/>
  </w:num>
  <w:num w:numId="9">
    <w:abstractNumId w:val="6"/>
  </w:num>
  <w:num w:numId="10">
    <w:abstractNumId w:val="34"/>
  </w:num>
  <w:num w:numId="11">
    <w:abstractNumId w:val="43"/>
  </w:num>
  <w:num w:numId="12">
    <w:abstractNumId w:val="44"/>
  </w:num>
  <w:num w:numId="13">
    <w:abstractNumId w:val="17"/>
  </w:num>
  <w:num w:numId="14">
    <w:abstractNumId w:val="14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23"/>
  </w:num>
  <w:num w:numId="23">
    <w:abstractNumId w:val="21"/>
  </w:num>
  <w:num w:numId="24">
    <w:abstractNumId w:val="38"/>
  </w:num>
  <w:num w:numId="25">
    <w:abstractNumId w:val="46"/>
  </w:num>
  <w:num w:numId="26">
    <w:abstractNumId w:val="3"/>
  </w:num>
  <w:num w:numId="27">
    <w:abstractNumId w:val="4"/>
  </w:num>
  <w:num w:numId="28">
    <w:abstractNumId w:val="32"/>
  </w:num>
  <w:num w:numId="29">
    <w:abstractNumId w:val="19"/>
  </w:num>
  <w:num w:numId="30">
    <w:abstractNumId w:val="30"/>
  </w:num>
  <w:num w:numId="31">
    <w:abstractNumId w:val="40"/>
  </w:num>
  <w:num w:numId="32">
    <w:abstractNumId w:val="0"/>
  </w:num>
  <w:num w:numId="3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34">
    <w:abstractNumId w:val="42"/>
  </w:num>
  <w:num w:numId="35">
    <w:abstractNumId w:val="47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9"/>
  </w:num>
  <w:num w:numId="39">
    <w:abstractNumId w:val="29"/>
  </w:num>
  <w:num w:numId="40">
    <w:abstractNumId w:val="20"/>
  </w:num>
  <w:num w:numId="41">
    <w:abstractNumId w:val="22"/>
  </w:num>
  <w:num w:numId="42">
    <w:abstractNumId w:val="11"/>
  </w:num>
  <w:num w:numId="43">
    <w:abstractNumId w:val="5"/>
  </w:num>
  <w:num w:numId="44">
    <w:abstractNumId w:val="13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87"/>
    <w:rsid w:val="00000ECE"/>
    <w:rsid w:val="000022F3"/>
    <w:rsid w:val="00002B9C"/>
    <w:rsid w:val="00002BE1"/>
    <w:rsid w:val="00002C0A"/>
    <w:rsid w:val="00002D05"/>
    <w:rsid w:val="00003025"/>
    <w:rsid w:val="000031F7"/>
    <w:rsid w:val="000037FE"/>
    <w:rsid w:val="00004875"/>
    <w:rsid w:val="00005C9F"/>
    <w:rsid w:val="00006CDB"/>
    <w:rsid w:val="00007212"/>
    <w:rsid w:val="00007713"/>
    <w:rsid w:val="0000785F"/>
    <w:rsid w:val="000109FF"/>
    <w:rsid w:val="00010F50"/>
    <w:rsid w:val="00012F3E"/>
    <w:rsid w:val="00013577"/>
    <w:rsid w:val="000135BF"/>
    <w:rsid w:val="00014522"/>
    <w:rsid w:val="00014B00"/>
    <w:rsid w:val="00014B2A"/>
    <w:rsid w:val="00015055"/>
    <w:rsid w:val="000168E7"/>
    <w:rsid w:val="00016FF0"/>
    <w:rsid w:val="000171EE"/>
    <w:rsid w:val="0002032E"/>
    <w:rsid w:val="000203F7"/>
    <w:rsid w:val="0002140B"/>
    <w:rsid w:val="00021670"/>
    <w:rsid w:val="00021A6C"/>
    <w:rsid w:val="00021C97"/>
    <w:rsid w:val="000223D6"/>
    <w:rsid w:val="00022B6D"/>
    <w:rsid w:val="00023285"/>
    <w:rsid w:val="00024730"/>
    <w:rsid w:val="0002544A"/>
    <w:rsid w:val="00025A7F"/>
    <w:rsid w:val="000262B8"/>
    <w:rsid w:val="000276BA"/>
    <w:rsid w:val="000304F8"/>
    <w:rsid w:val="000309A3"/>
    <w:rsid w:val="00030A76"/>
    <w:rsid w:val="00030C5D"/>
    <w:rsid w:val="00030CB9"/>
    <w:rsid w:val="000316E2"/>
    <w:rsid w:val="00031DA6"/>
    <w:rsid w:val="000322BF"/>
    <w:rsid w:val="000325AB"/>
    <w:rsid w:val="000348DF"/>
    <w:rsid w:val="00034DD9"/>
    <w:rsid w:val="000350B5"/>
    <w:rsid w:val="00035389"/>
    <w:rsid w:val="000355AB"/>
    <w:rsid w:val="00035C16"/>
    <w:rsid w:val="00035DBA"/>
    <w:rsid w:val="00036676"/>
    <w:rsid w:val="00036ED5"/>
    <w:rsid w:val="00036F9A"/>
    <w:rsid w:val="00037403"/>
    <w:rsid w:val="00037E84"/>
    <w:rsid w:val="000401D7"/>
    <w:rsid w:val="00040633"/>
    <w:rsid w:val="000406F3"/>
    <w:rsid w:val="00040808"/>
    <w:rsid w:val="00040A23"/>
    <w:rsid w:val="00041476"/>
    <w:rsid w:val="0004260F"/>
    <w:rsid w:val="000428EA"/>
    <w:rsid w:val="00042F4B"/>
    <w:rsid w:val="000437D6"/>
    <w:rsid w:val="0004546B"/>
    <w:rsid w:val="000455F2"/>
    <w:rsid w:val="00045D3A"/>
    <w:rsid w:val="00045E67"/>
    <w:rsid w:val="00046480"/>
    <w:rsid w:val="000465E8"/>
    <w:rsid w:val="000507F2"/>
    <w:rsid w:val="00051017"/>
    <w:rsid w:val="00051322"/>
    <w:rsid w:val="00051417"/>
    <w:rsid w:val="000526DF"/>
    <w:rsid w:val="000532AB"/>
    <w:rsid w:val="000536B1"/>
    <w:rsid w:val="000546CE"/>
    <w:rsid w:val="000549AA"/>
    <w:rsid w:val="00055448"/>
    <w:rsid w:val="000559A8"/>
    <w:rsid w:val="00055D85"/>
    <w:rsid w:val="00055E8A"/>
    <w:rsid w:val="00056B1A"/>
    <w:rsid w:val="00057AF1"/>
    <w:rsid w:val="00057DB8"/>
    <w:rsid w:val="00060145"/>
    <w:rsid w:val="00061811"/>
    <w:rsid w:val="00064A63"/>
    <w:rsid w:val="000671E1"/>
    <w:rsid w:val="00067CEF"/>
    <w:rsid w:val="000711C0"/>
    <w:rsid w:val="00071888"/>
    <w:rsid w:val="00071DD5"/>
    <w:rsid w:val="00071F69"/>
    <w:rsid w:val="000735C2"/>
    <w:rsid w:val="00076213"/>
    <w:rsid w:val="00076335"/>
    <w:rsid w:val="000765FE"/>
    <w:rsid w:val="000767A0"/>
    <w:rsid w:val="00076C39"/>
    <w:rsid w:val="00077495"/>
    <w:rsid w:val="00077534"/>
    <w:rsid w:val="0007759C"/>
    <w:rsid w:val="00080452"/>
    <w:rsid w:val="00080468"/>
    <w:rsid w:val="00081FF7"/>
    <w:rsid w:val="000822D5"/>
    <w:rsid w:val="00082E65"/>
    <w:rsid w:val="000834C0"/>
    <w:rsid w:val="00083D98"/>
    <w:rsid w:val="00083D9D"/>
    <w:rsid w:val="000840F3"/>
    <w:rsid w:val="0008419E"/>
    <w:rsid w:val="00084576"/>
    <w:rsid w:val="00084F4C"/>
    <w:rsid w:val="00085B51"/>
    <w:rsid w:val="00085DF2"/>
    <w:rsid w:val="00085FBD"/>
    <w:rsid w:val="000865FF"/>
    <w:rsid w:val="00086DFD"/>
    <w:rsid w:val="00090063"/>
    <w:rsid w:val="00090BC8"/>
    <w:rsid w:val="00090C02"/>
    <w:rsid w:val="0009199B"/>
    <w:rsid w:val="0009299A"/>
    <w:rsid w:val="00092ABC"/>
    <w:rsid w:val="0009381B"/>
    <w:rsid w:val="000938B3"/>
    <w:rsid w:val="00093E30"/>
    <w:rsid w:val="000948D4"/>
    <w:rsid w:val="000952F3"/>
    <w:rsid w:val="00095B33"/>
    <w:rsid w:val="000966D9"/>
    <w:rsid w:val="000972ED"/>
    <w:rsid w:val="00097820"/>
    <w:rsid w:val="00097C60"/>
    <w:rsid w:val="000A0C42"/>
    <w:rsid w:val="000A0E86"/>
    <w:rsid w:val="000A1522"/>
    <w:rsid w:val="000A1D36"/>
    <w:rsid w:val="000A1E0C"/>
    <w:rsid w:val="000A2541"/>
    <w:rsid w:val="000A26E4"/>
    <w:rsid w:val="000A2B5D"/>
    <w:rsid w:val="000A2F46"/>
    <w:rsid w:val="000A3C51"/>
    <w:rsid w:val="000A40B5"/>
    <w:rsid w:val="000A4414"/>
    <w:rsid w:val="000A4558"/>
    <w:rsid w:val="000A4C90"/>
    <w:rsid w:val="000A4E0B"/>
    <w:rsid w:val="000A4FC4"/>
    <w:rsid w:val="000A558B"/>
    <w:rsid w:val="000A593E"/>
    <w:rsid w:val="000A6C80"/>
    <w:rsid w:val="000A7A56"/>
    <w:rsid w:val="000B124F"/>
    <w:rsid w:val="000B1984"/>
    <w:rsid w:val="000B28EA"/>
    <w:rsid w:val="000B29C7"/>
    <w:rsid w:val="000B2A63"/>
    <w:rsid w:val="000B3300"/>
    <w:rsid w:val="000B3302"/>
    <w:rsid w:val="000B361C"/>
    <w:rsid w:val="000B3A8B"/>
    <w:rsid w:val="000B3FF9"/>
    <w:rsid w:val="000B415F"/>
    <w:rsid w:val="000B4A4D"/>
    <w:rsid w:val="000B50B3"/>
    <w:rsid w:val="000B512D"/>
    <w:rsid w:val="000B691F"/>
    <w:rsid w:val="000B7561"/>
    <w:rsid w:val="000B7C14"/>
    <w:rsid w:val="000B7E96"/>
    <w:rsid w:val="000C01F8"/>
    <w:rsid w:val="000C04EB"/>
    <w:rsid w:val="000C12CA"/>
    <w:rsid w:val="000C1982"/>
    <w:rsid w:val="000C1C8F"/>
    <w:rsid w:val="000C351D"/>
    <w:rsid w:val="000C4A19"/>
    <w:rsid w:val="000C52FF"/>
    <w:rsid w:val="000C65B9"/>
    <w:rsid w:val="000C6D64"/>
    <w:rsid w:val="000C7CCE"/>
    <w:rsid w:val="000D0356"/>
    <w:rsid w:val="000D053E"/>
    <w:rsid w:val="000D060E"/>
    <w:rsid w:val="000D0C75"/>
    <w:rsid w:val="000D12A8"/>
    <w:rsid w:val="000D1523"/>
    <w:rsid w:val="000D2215"/>
    <w:rsid w:val="000D2504"/>
    <w:rsid w:val="000D2B52"/>
    <w:rsid w:val="000D48FB"/>
    <w:rsid w:val="000D4CF2"/>
    <w:rsid w:val="000D648D"/>
    <w:rsid w:val="000D705A"/>
    <w:rsid w:val="000D7872"/>
    <w:rsid w:val="000E0B75"/>
    <w:rsid w:val="000E1D5D"/>
    <w:rsid w:val="000E24FF"/>
    <w:rsid w:val="000E268A"/>
    <w:rsid w:val="000E286F"/>
    <w:rsid w:val="000E2975"/>
    <w:rsid w:val="000E2AB3"/>
    <w:rsid w:val="000E374E"/>
    <w:rsid w:val="000E3DA1"/>
    <w:rsid w:val="000E424D"/>
    <w:rsid w:val="000E4D9F"/>
    <w:rsid w:val="000E539F"/>
    <w:rsid w:val="000E65DD"/>
    <w:rsid w:val="000F1D96"/>
    <w:rsid w:val="000F1EF2"/>
    <w:rsid w:val="000F27A1"/>
    <w:rsid w:val="000F2884"/>
    <w:rsid w:val="000F333B"/>
    <w:rsid w:val="000F37E2"/>
    <w:rsid w:val="000F4946"/>
    <w:rsid w:val="000F4C71"/>
    <w:rsid w:val="000F6859"/>
    <w:rsid w:val="000F6C2C"/>
    <w:rsid w:val="000F799A"/>
    <w:rsid w:val="000F7A34"/>
    <w:rsid w:val="000F7EA9"/>
    <w:rsid w:val="000F7FE8"/>
    <w:rsid w:val="0010168A"/>
    <w:rsid w:val="001023FE"/>
    <w:rsid w:val="00102A5D"/>
    <w:rsid w:val="0010392D"/>
    <w:rsid w:val="00103DCC"/>
    <w:rsid w:val="00105C35"/>
    <w:rsid w:val="0010689C"/>
    <w:rsid w:val="00107079"/>
    <w:rsid w:val="00107B0B"/>
    <w:rsid w:val="00107F6E"/>
    <w:rsid w:val="001102CA"/>
    <w:rsid w:val="001104E2"/>
    <w:rsid w:val="0011085B"/>
    <w:rsid w:val="00110F64"/>
    <w:rsid w:val="00112078"/>
    <w:rsid w:val="001129C2"/>
    <w:rsid w:val="00114387"/>
    <w:rsid w:val="00114638"/>
    <w:rsid w:val="001157BF"/>
    <w:rsid w:val="00115D86"/>
    <w:rsid w:val="0011612B"/>
    <w:rsid w:val="00116445"/>
    <w:rsid w:val="00116931"/>
    <w:rsid w:val="00116CC6"/>
    <w:rsid w:val="00116EB1"/>
    <w:rsid w:val="00117143"/>
    <w:rsid w:val="00117152"/>
    <w:rsid w:val="0012013F"/>
    <w:rsid w:val="00121433"/>
    <w:rsid w:val="00121A91"/>
    <w:rsid w:val="00121D3A"/>
    <w:rsid w:val="00122023"/>
    <w:rsid w:val="00124DE4"/>
    <w:rsid w:val="0012583F"/>
    <w:rsid w:val="00125877"/>
    <w:rsid w:val="00125BB0"/>
    <w:rsid w:val="00126C2E"/>
    <w:rsid w:val="00130F09"/>
    <w:rsid w:val="00133EA8"/>
    <w:rsid w:val="0013493C"/>
    <w:rsid w:val="00134A4E"/>
    <w:rsid w:val="0013500A"/>
    <w:rsid w:val="0013532D"/>
    <w:rsid w:val="00136B44"/>
    <w:rsid w:val="00136FB9"/>
    <w:rsid w:val="00137378"/>
    <w:rsid w:val="0013756D"/>
    <w:rsid w:val="00137829"/>
    <w:rsid w:val="0014069D"/>
    <w:rsid w:val="00140DED"/>
    <w:rsid w:val="00140F1B"/>
    <w:rsid w:val="00140F4A"/>
    <w:rsid w:val="00141010"/>
    <w:rsid w:val="001412CF"/>
    <w:rsid w:val="001418A7"/>
    <w:rsid w:val="001418D1"/>
    <w:rsid w:val="00141ABF"/>
    <w:rsid w:val="00141C51"/>
    <w:rsid w:val="00141CF8"/>
    <w:rsid w:val="00142002"/>
    <w:rsid w:val="001422A1"/>
    <w:rsid w:val="00142A88"/>
    <w:rsid w:val="00143027"/>
    <w:rsid w:val="00143CA9"/>
    <w:rsid w:val="0014430F"/>
    <w:rsid w:val="001449D3"/>
    <w:rsid w:val="00144A38"/>
    <w:rsid w:val="0014544B"/>
    <w:rsid w:val="001459D5"/>
    <w:rsid w:val="00146311"/>
    <w:rsid w:val="0014668A"/>
    <w:rsid w:val="00146ABE"/>
    <w:rsid w:val="0014705B"/>
    <w:rsid w:val="0014713C"/>
    <w:rsid w:val="00147239"/>
    <w:rsid w:val="00147B97"/>
    <w:rsid w:val="0015018D"/>
    <w:rsid w:val="00150A14"/>
    <w:rsid w:val="00151034"/>
    <w:rsid w:val="001514CE"/>
    <w:rsid w:val="001518CD"/>
    <w:rsid w:val="00152061"/>
    <w:rsid w:val="001524ED"/>
    <w:rsid w:val="00152A31"/>
    <w:rsid w:val="00152DAB"/>
    <w:rsid w:val="001530F9"/>
    <w:rsid w:val="001542B3"/>
    <w:rsid w:val="00154418"/>
    <w:rsid w:val="0015547C"/>
    <w:rsid w:val="0015586C"/>
    <w:rsid w:val="001558BF"/>
    <w:rsid w:val="00155DB4"/>
    <w:rsid w:val="001560B9"/>
    <w:rsid w:val="00156219"/>
    <w:rsid w:val="0015641A"/>
    <w:rsid w:val="00157E49"/>
    <w:rsid w:val="0016019E"/>
    <w:rsid w:val="00160572"/>
    <w:rsid w:val="0016116D"/>
    <w:rsid w:val="00161821"/>
    <w:rsid w:val="00161A58"/>
    <w:rsid w:val="00162607"/>
    <w:rsid w:val="001658B5"/>
    <w:rsid w:val="00165C67"/>
    <w:rsid w:val="00165CD4"/>
    <w:rsid w:val="0016622F"/>
    <w:rsid w:val="00166E18"/>
    <w:rsid w:val="00167A8F"/>
    <w:rsid w:val="00167B79"/>
    <w:rsid w:val="001709DE"/>
    <w:rsid w:val="001712A0"/>
    <w:rsid w:val="00171B90"/>
    <w:rsid w:val="00171C4F"/>
    <w:rsid w:val="00172737"/>
    <w:rsid w:val="00172DF0"/>
    <w:rsid w:val="00174364"/>
    <w:rsid w:val="00174F85"/>
    <w:rsid w:val="00175247"/>
    <w:rsid w:val="00175BFC"/>
    <w:rsid w:val="00176007"/>
    <w:rsid w:val="00177EEF"/>
    <w:rsid w:val="001801CA"/>
    <w:rsid w:val="00180A7E"/>
    <w:rsid w:val="00182ACF"/>
    <w:rsid w:val="0018355B"/>
    <w:rsid w:val="00183B94"/>
    <w:rsid w:val="00183D4C"/>
    <w:rsid w:val="00183F8E"/>
    <w:rsid w:val="001863B2"/>
    <w:rsid w:val="00186B62"/>
    <w:rsid w:val="00187010"/>
    <w:rsid w:val="00187BB6"/>
    <w:rsid w:val="0019079A"/>
    <w:rsid w:val="00191005"/>
    <w:rsid w:val="00191920"/>
    <w:rsid w:val="00192E3F"/>
    <w:rsid w:val="00193B67"/>
    <w:rsid w:val="00194678"/>
    <w:rsid w:val="00194ECB"/>
    <w:rsid w:val="00195366"/>
    <w:rsid w:val="0019710D"/>
    <w:rsid w:val="0019718C"/>
    <w:rsid w:val="001975AE"/>
    <w:rsid w:val="00197816"/>
    <w:rsid w:val="00197AB0"/>
    <w:rsid w:val="001A0313"/>
    <w:rsid w:val="001A0F23"/>
    <w:rsid w:val="001A132F"/>
    <w:rsid w:val="001A1C96"/>
    <w:rsid w:val="001A2664"/>
    <w:rsid w:val="001A286B"/>
    <w:rsid w:val="001A4924"/>
    <w:rsid w:val="001A4C50"/>
    <w:rsid w:val="001A5C11"/>
    <w:rsid w:val="001A6EB2"/>
    <w:rsid w:val="001A79ED"/>
    <w:rsid w:val="001A7BDE"/>
    <w:rsid w:val="001B0043"/>
    <w:rsid w:val="001B0A58"/>
    <w:rsid w:val="001B0F13"/>
    <w:rsid w:val="001B1C77"/>
    <w:rsid w:val="001B3112"/>
    <w:rsid w:val="001B36D8"/>
    <w:rsid w:val="001B524B"/>
    <w:rsid w:val="001B54D1"/>
    <w:rsid w:val="001B55CC"/>
    <w:rsid w:val="001B6937"/>
    <w:rsid w:val="001B69A1"/>
    <w:rsid w:val="001B734C"/>
    <w:rsid w:val="001B77B4"/>
    <w:rsid w:val="001B7948"/>
    <w:rsid w:val="001B7F6E"/>
    <w:rsid w:val="001C132F"/>
    <w:rsid w:val="001C1AB8"/>
    <w:rsid w:val="001C2017"/>
    <w:rsid w:val="001C27D9"/>
    <w:rsid w:val="001C2FD8"/>
    <w:rsid w:val="001C37CA"/>
    <w:rsid w:val="001C4612"/>
    <w:rsid w:val="001C4A01"/>
    <w:rsid w:val="001C4ADB"/>
    <w:rsid w:val="001C4DE4"/>
    <w:rsid w:val="001C4F23"/>
    <w:rsid w:val="001C50F4"/>
    <w:rsid w:val="001C54CF"/>
    <w:rsid w:val="001C589E"/>
    <w:rsid w:val="001C5FFC"/>
    <w:rsid w:val="001C6590"/>
    <w:rsid w:val="001C6D3E"/>
    <w:rsid w:val="001C74AB"/>
    <w:rsid w:val="001D046B"/>
    <w:rsid w:val="001D09DE"/>
    <w:rsid w:val="001D0C67"/>
    <w:rsid w:val="001D179B"/>
    <w:rsid w:val="001D1B35"/>
    <w:rsid w:val="001D2068"/>
    <w:rsid w:val="001D299D"/>
    <w:rsid w:val="001D2F81"/>
    <w:rsid w:val="001D33BA"/>
    <w:rsid w:val="001D3756"/>
    <w:rsid w:val="001D3767"/>
    <w:rsid w:val="001D39A0"/>
    <w:rsid w:val="001D3B19"/>
    <w:rsid w:val="001D3C95"/>
    <w:rsid w:val="001D3F40"/>
    <w:rsid w:val="001D4692"/>
    <w:rsid w:val="001D4835"/>
    <w:rsid w:val="001D4AE9"/>
    <w:rsid w:val="001D4B22"/>
    <w:rsid w:val="001D5380"/>
    <w:rsid w:val="001D580B"/>
    <w:rsid w:val="001D5D95"/>
    <w:rsid w:val="001D64A2"/>
    <w:rsid w:val="001D69B4"/>
    <w:rsid w:val="001D6A18"/>
    <w:rsid w:val="001D6DCE"/>
    <w:rsid w:val="001D73BB"/>
    <w:rsid w:val="001E085E"/>
    <w:rsid w:val="001E105B"/>
    <w:rsid w:val="001E1B1A"/>
    <w:rsid w:val="001E279D"/>
    <w:rsid w:val="001E29E1"/>
    <w:rsid w:val="001E3526"/>
    <w:rsid w:val="001E3F0D"/>
    <w:rsid w:val="001E4134"/>
    <w:rsid w:val="001E42A3"/>
    <w:rsid w:val="001E4556"/>
    <w:rsid w:val="001E495D"/>
    <w:rsid w:val="001E5E6D"/>
    <w:rsid w:val="001E6115"/>
    <w:rsid w:val="001E6EA1"/>
    <w:rsid w:val="001E6EDD"/>
    <w:rsid w:val="001E708A"/>
    <w:rsid w:val="001E7354"/>
    <w:rsid w:val="001E78E4"/>
    <w:rsid w:val="001F1139"/>
    <w:rsid w:val="001F24D4"/>
    <w:rsid w:val="001F2A60"/>
    <w:rsid w:val="001F437F"/>
    <w:rsid w:val="001F5926"/>
    <w:rsid w:val="001F601A"/>
    <w:rsid w:val="001F604D"/>
    <w:rsid w:val="001F613F"/>
    <w:rsid w:val="001F6166"/>
    <w:rsid w:val="001F6563"/>
    <w:rsid w:val="001F6A7C"/>
    <w:rsid w:val="001F76DB"/>
    <w:rsid w:val="001F7DD8"/>
    <w:rsid w:val="00200693"/>
    <w:rsid w:val="002016C2"/>
    <w:rsid w:val="00203D28"/>
    <w:rsid w:val="00203EB5"/>
    <w:rsid w:val="0020404C"/>
    <w:rsid w:val="002045BB"/>
    <w:rsid w:val="0020481A"/>
    <w:rsid w:val="002052B4"/>
    <w:rsid w:val="00205559"/>
    <w:rsid w:val="00205C09"/>
    <w:rsid w:val="00206B31"/>
    <w:rsid w:val="002070F4"/>
    <w:rsid w:val="00207517"/>
    <w:rsid w:val="00207A57"/>
    <w:rsid w:val="00207DDB"/>
    <w:rsid w:val="00210517"/>
    <w:rsid w:val="002114B7"/>
    <w:rsid w:val="00211A83"/>
    <w:rsid w:val="00211EA3"/>
    <w:rsid w:val="002123AA"/>
    <w:rsid w:val="00212863"/>
    <w:rsid w:val="00212C4E"/>
    <w:rsid w:val="00212E61"/>
    <w:rsid w:val="00213C72"/>
    <w:rsid w:val="00214296"/>
    <w:rsid w:val="00215736"/>
    <w:rsid w:val="00215DE8"/>
    <w:rsid w:val="00216A36"/>
    <w:rsid w:val="0021718B"/>
    <w:rsid w:val="00220AC5"/>
    <w:rsid w:val="00220C76"/>
    <w:rsid w:val="00220F4D"/>
    <w:rsid w:val="002218E7"/>
    <w:rsid w:val="00222BB0"/>
    <w:rsid w:val="00222CED"/>
    <w:rsid w:val="00223918"/>
    <w:rsid w:val="002244B6"/>
    <w:rsid w:val="00224E08"/>
    <w:rsid w:val="00224E7B"/>
    <w:rsid w:val="00225F3E"/>
    <w:rsid w:val="0022683A"/>
    <w:rsid w:val="002273C2"/>
    <w:rsid w:val="00227B8C"/>
    <w:rsid w:val="002301B9"/>
    <w:rsid w:val="002319C7"/>
    <w:rsid w:val="00231A37"/>
    <w:rsid w:val="00232490"/>
    <w:rsid w:val="00232986"/>
    <w:rsid w:val="0023310A"/>
    <w:rsid w:val="002334D9"/>
    <w:rsid w:val="002335C3"/>
    <w:rsid w:val="00234429"/>
    <w:rsid w:val="00234DC2"/>
    <w:rsid w:val="00235416"/>
    <w:rsid w:val="002356A9"/>
    <w:rsid w:val="002373ED"/>
    <w:rsid w:val="00237C18"/>
    <w:rsid w:val="00237C1D"/>
    <w:rsid w:val="00237E7C"/>
    <w:rsid w:val="0024026B"/>
    <w:rsid w:val="00241CEF"/>
    <w:rsid w:val="00241F4B"/>
    <w:rsid w:val="00243D6D"/>
    <w:rsid w:val="00244056"/>
    <w:rsid w:val="002459AA"/>
    <w:rsid w:val="00245E75"/>
    <w:rsid w:val="00246142"/>
    <w:rsid w:val="00246A16"/>
    <w:rsid w:val="002473AC"/>
    <w:rsid w:val="00247C99"/>
    <w:rsid w:val="002506C2"/>
    <w:rsid w:val="002507D5"/>
    <w:rsid w:val="00250ECF"/>
    <w:rsid w:val="00251132"/>
    <w:rsid w:val="00254758"/>
    <w:rsid w:val="00254B8F"/>
    <w:rsid w:val="00255C5E"/>
    <w:rsid w:val="00256344"/>
    <w:rsid w:val="00256791"/>
    <w:rsid w:val="002568C6"/>
    <w:rsid w:val="00260AF8"/>
    <w:rsid w:val="00260E43"/>
    <w:rsid w:val="00261E3B"/>
    <w:rsid w:val="00262195"/>
    <w:rsid w:val="00262CA0"/>
    <w:rsid w:val="00262F70"/>
    <w:rsid w:val="00263918"/>
    <w:rsid w:val="00263BF4"/>
    <w:rsid w:val="00264C16"/>
    <w:rsid w:val="00265D84"/>
    <w:rsid w:val="0026607D"/>
    <w:rsid w:val="00266192"/>
    <w:rsid w:val="00267235"/>
    <w:rsid w:val="00270041"/>
    <w:rsid w:val="00270F9A"/>
    <w:rsid w:val="00271511"/>
    <w:rsid w:val="0027152B"/>
    <w:rsid w:val="00271B1F"/>
    <w:rsid w:val="00272152"/>
    <w:rsid w:val="00274525"/>
    <w:rsid w:val="00275526"/>
    <w:rsid w:val="00275A15"/>
    <w:rsid w:val="002768CC"/>
    <w:rsid w:val="002771D5"/>
    <w:rsid w:val="002800EB"/>
    <w:rsid w:val="00280577"/>
    <w:rsid w:val="00280E93"/>
    <w:rsid w:val="00280EBD"/>
    <w:rsid w:val="002814A3"/>
    <w:rsid w:val="00281B20"/>
    <w:rsid w:val="00281E7A"/>
    <w:rsid w:val="00282FD7"/>
    <w:rsid w:val="0028317F"/>
    <w:rsid w:val="00283191"/>
    <w:rsid w:val="00283E49"/>
    <w:rsid w:val="00284669"/>
    <w:rsid w:val="00285AFB"/>
    <w:rsid w:val="00285C8A"/>
    <w:rsid w:val="00286EB7"/>
    <w:rsid w:val="002871D3"/>
    <w:rsid w:val="0028721D"/>
    <w:rsid w:val="00287399"/>
    <w:rsid w:val="00287C0A"/>
    <w:rsid w:val="00291493"/>
    <w:rsid w:val="00292557"/>
    <w:rsid w:val="00292A7B"/>
    <w:rsid w:val="00293146"/>
    <w:rsid w:val="002934A0"/>
    <w:rsid w:val="00293C17"/>
    <w:rsid w:val="00293F69"/>
    <w:rsid w:val="00294462"/>
    <w:rsid w:val="002946C4"/>
    <w:rsid w:val="00294815"/>
    <w:rsid w:val="00294BAC"/>
    <w:rsid w:val="002973F5"/>
    <w:rsid w:val="002A034A"/>
    <w:rsid w:val="002A0A85"/>
    <w:rsid w:val="002A0B3C"/>
    <w:rsid w:val="002A1513"/>
    <w:rsid w:val="002A19FB"/>
    <w:rsid w:val="002A1EBB"/>
    <w:rsid w:val="002A3C22"/>
    <w:rsid w:val="002A425E"/>
    <w:rsid w:val="002A4B12"/>
    <w:rsid w:val="002A4EE1"/>
    <w:rsid w:val="002A5174"/>
    <w:rsid w:val="002A6468"/>
    <w:rsid w:val="002A68F9"/>
    <w:rsid w:val="002A69F1"/>
    <w:rsid w:val="002A6E20"/>
    <w:rsid w:val="002A77AD"/>
    <w:rsid w:val="002B0354"/>
    <w:rsid w:val="002B1189"/>
    <w:rsid w:val="002B11F5"/>
    <w:rsid w:val="002B17DB"/>
    <w:rsid w:val="002B19B0"/>
    <w:rsid w:val="002B212C"/>
    <w:rsid w:val="002B24EA"/>
    <w:rsid w:val="002B2B26"/>
    <w:rsid w:val="002B2C70"/>
    <w:rsid w:val="002B2DF8"/>
    <w:rsid w:val="002B3658"/>
    <w:rsid w:val="002B38BF"/>
    <w:rsid w:val="002B39B7"/>
    <w:rsid w:val="002B445C"/>
    <w:rsid w:val="002B44C1"/>
    <w:rsid w:val="002B4523"/>
    <w:rsid w:val="002B49D0"/>
    <w:rsid w:val="002B6019"/>
    <w:rsid w:val="002B6C40"/>
    <w:rsid w:val="002B6DC2"/>
    <w:rsid w:val="002B7663"/>
    <w:rsid w:val="002B7816"/>
    <w:rsid w:val="002B7C1E"/>
    <w:rsid w:val="002C0075"/>
    <w:rsid w:val="002C0186"/>
    <w:rsid w:val="002C0216"/>
    <w:rsid w:val="002C028B"/>
    <w:rsid w:val="002C24BA"/>
    <w:rsid w:val="002C2E0A"/>
    <w:rsid w:val="002C3AF4"/>
    <w:rsid w:val="002C3F6C"/>
    <w:rsid w:val="002C445D"/>
    <w:rsid w:val="002C48AB"/>
    <w:rsid w:val="002C5939"/>
    <w:rsid w:val="002C6935"/>
    <w:rsid w:val="002C73B7"/>
    <w:rsid w:val="002C75F5"/>
    <w:rsid w:val="002D0589"/>
    <w:rsid w:val="002D0968"/>
    <w:rsid w:val="002D0983"/>
    <w:rsid w:val="002D18E4"/>
    <w:rsid w:val="002D1CF5"/>
    <w:rsid w:val="002D237A"/>
    <w:rsid w:val="002D3978"/>
    <w:rsid w:val="002D3ACE"/>
    <w:rsid w:val="002D3BBC"/>
    <w:rsid w:val="002D3E69"/>
    <w:rsid w:val="002D4C84"/>
    <w:rsid w:val="002D4E0D"/>
    <w:rsid w:val="002D4F4C"/>
    <w:rsid w:val="002D5DAB"/>
    <w:rsid w:val="002D6161"/>
    <w:rsid w:val="002D6EB4"/>
    <w:rsid w:val="002D728F"/>
    <w:rsid w:val="002E0B8E"/>
    <w:rsid w:val="002E0FFD"/>
    <w:rsid w:val="002E16A3"/>
    <w:rsid w:val="002E16AA"/>
    <w:rsid w:val="002E1D01"/>
    <w:rsid w:val="002E1D67"/>
    <w:rsid w:val="002E1FE3"/>
    <w:rsid w:val="002E303D"/>
    <w:rsid w:val="002E3FC6"/>
    <w:rsid w:val="002E40B5"/>
    <w:rsid w:val="002E40EB"/>
    <w:rsid w:val="002E4B29"/>
    <w:rsid w:val="002E5734"/>
    <w:rsid w:val="002E78D0"/>
    <w:rsid w:val="002F01A4"/>
    <w:rsid w:val="002F2447"/>
    <w:rsid w:val="002F27C7"/>
    <w:rsid w:val="002F2DD7"/>
    <w:rsid w:val="002F32E7"/>
    <w:rsid w:val="002F4CA1"/>
    <w:rsid w:val="002F5BBC"/>
    <w:rsid w:val="002F65C0"/>
    <w:rsid w:val="002F74E1"/>
    <w:rsid w:val="002F79E5"/>
    <w:rsid w:val="0030099A"/>
    <w:rsid w:val="00301533"/>
    <w:rsid w:val="00301C87"/>
    <w:rsid w:val="0030210A"/>
    <w:rsid w:val="00302138"/>
    <w:rsid w:val="00302254"/>
    <w:rsid w:val="003025E6"/>
    <w:rsid w:val="00302862"/>
    <w:rsid w:val="00302DCF"/>
    <w:rsid w:val="00303629"/>
    <w:rsid w:val="003036BB"/>
    <w:rsid w:val="00303D22"/>
    <w:rsid w:val="0030402D"/>
    <w:rsid w:val="00304256"/>
    <w:rsid w:val="00304833"/>
    <w:rsid w:val="003051CA"/>
    <w:rsid w:val="003058D9"/>
    <w:rsid w:val="00305B80"/>
    <w:rsid w:val="0030691D"/>
    <w:rsid w:val="00306EB3"/>
    <w:rsid w:val="00306FE7"/>
    <w:rsid w:val="00307141"/>
    <w:rsid w:val="00307154"/>
    <w:rsid w:val="00307A6A"/>
    <w:rsid w:val="003110D0"/>
    <w:rsid w:val="003115CC"/>
    <w:rsid w:val="003118E2"/>
    <w:rsid w:val="00311F97"/>
    <w:rsid w:val="00311FD2"/>
    <w:rsid w:val="0031224F"/>
    <w:rsid w:val="00312814"/>
    <w:rsid w:val="00312976"/>
    <w:rsid w:val="00314831"/>
    <w:rsid w:val="00314A94"/>
    <w:rsid w:val="00314E18"/>
    <w:rsid w:val="003150B6"/>
    <w:rsid w:val="00315840"/>
    <w:rsid w:val="00315E4A"/>
    <w:rsid w:val="003160E1"/>
    <w:rsid w:val="003179A3"/>
    <w:rsid w:val="00317E8B"/>
    <w:rsid w:val="00320281"/>
    <w:rsid w:val="00320355"/>
    <w:rsid w:val="003207B8"/>
    <w:rsid w:val="00320834"/>
    <w:rsid w:val="003210CF"/>
    <w:rsid w:val="003214F6"/>
    <w:rsid w:val="00321575"/>
    <w:rsid w:val="00321A39"/>
    <w:rsid w:val="00322C88"/>
    <w:rsid w:val="00322F6D"/>
    <w:rsid w:val="0032335A"/>
    <w:rsid w:val="00323819"/>
    <w:rsid w:val="00323CB8"/>
    <w:rsid w:val="00323EB7"/>
    <w:rsid w:val="00324041"/>
    <w:rsid w:val="00324594"/>
    <w:rsid w:val="003246BC"/>
    <w:rsid w:val="003250C1"/>
    <w:rsid w:val="00325226"/>
    <w:rsid w:val="003258A4"/>
    <w:rsid w:val="00326449"/>
    <w:rsid w:val="00326CC2"/>
    <w:rsid w:val="00326D61"/>
    <w:rsid w:val="00327A17"/>
    <w:rsid w:val="00330A35"/>
    <w:rsid w:val="00330CD2"/>
    <w:rsid w:val="00330DB7"/>
    <w:rsid w:val="0033145A"/>
    <w:rsid w:val="00332740"/>
    <w:rsid w:val="00332A0E"/>
    <w:rsid w:val="00333CA9"/>
    <w:rsid w:val="0033521F"/>
    <w:rsid w:val="003359FA"/>
    <w:rsid w:val="00335D38"/>
    <w:rsid w:val="003370E0"/>
    <w:rsid w:val="003378DE"/>
    <w:rsid w:val="00337C78"/>
    <w:rsid w:val="003419F1"/>
    <w:rsid w:val="0034280B"/>
    <w:rsid w:val="00342D6E"/>
    <w:rsid w:val="00343082"/>
    <w:rsid w:val="00343BB7"/>
    <w:rsid w:val="00344677"/>
    <w:rsid w:val="00344766"/>
    <w:rsid w:val="00344C5B"/>
    <w:rsid w:val="003453E5"/>
    <w:rsid w:val="0034585E"/>
    <w:rsid w:val="00345D17"/>
    <w:rsid w:val="00345D5F"/>
    <w:rsid w:val="003462DE"/>
    <w:rsid w:val="00346DD3"/>
    <w:rsid w:val="003474F1"/>
    <w:rsid w:val="00350572"/>
    <w:rsid w:val="0035083C"/>
    <w:rsid w:val="003509FC"/>
    <w:rsid w:val="003511FE"/>
    <w:rsid w:val="003512F7"/>
    <w:rsid w:val="00351F83"/>
    <w:rsid w:val="00352032"/>
    <w:rsid w:val="00352231"/>
    <w:rsid w:val="003530B1"/>
    <w:rsid w:val="0035377B"/>
    <w:rsid w:val="00353AAB"/>
    <w:rsid w:val="003543DA"/>
    <w:rsid w:val="00355143"/>
    <w:rsid w:val="003559AA"/>
    <w:rsid w:val="00355A28"/>
    <w:rsid w:val="00355ECC"/>
    <w:rsid w:val="00357765"/>
    <w:rsid w:val="00357E9E"/>
    <w:rsid w:val="00357F1B"/>
    <w:rsid w:val="00360B39"/>
    <w:rsid w:val="0036162B"/>
    <w:rsid w:val="003618BF"/>
    <w:rsid w:val="00362FE8"/>
    <w:rsid w:val="00363302"/>
    <w:rsid w:val="00363385"/>
    <w:rsid w:val="00363706"/>
    <w:rsid w:val="00363E69"/>
    <w:rsid w:val="0036477C"/>
    <w:rsid w:val="00364A01"/>
    <w:rsid w:val="003650C5"/>
    <w:rsid w:val="003659DD"/>
    <w:rsid w:val="00365BFD"/>
    <w:rsid w:val="0036760D"/>
    <w:rsid w:val="003679A6"/>
    <w:rsid w:val="00370178"/>
    <w:rsid w:val="00372513"/>
    <w:rsid w:val="003727C2"/>
    <w:rsid w:val="003753B1"/>
    <w:rsid w:val="00376239"/>
    <w:rsid w:val="003762CC"/>
    <w:rsid w:val="0037692D"/>
    <w:rsid w:val="003774F3"/>
    <w:rsid w:val="00377E02"/>
    <w:rsid w:val="0038142F"/>
    <w:rsid w:val="00381A59"/>
    <w:rsid w:val="00381CFA"/>
    <w:rsid w:val="00381DF2"/>
    <w:rsid w:val="0038277E"/>
    <w:rsid w:val="003827A8"/>
    <w:rsid w:val="00382B13"/>
    <w:rsid w:val="00382BB6"/>
    <w:rsid w:val="00383FE6"/>
    <w:rsid w:val="003848CD"/>
    <w:rsid w:val="00385961"/>
    <w:rsid w:val="003864EB"/>
    <w:rsid w:val="00386963"/>
    <w:rsid w:val="003878A8"/>
    <w:rsid w:val="00387C0B"/>
    <w:rsid w:val="00390BE6"/>
    <w:rsid w:val="00391919"/>
    <w:rsid w:val="0039278F"/>
    <w:rsid w:val="003927DC"/>
    <w:rsid w:val="00392D91"/>
    <w:rsid w:val="0039320A"/>
    <w:rsid w:val="00394242"/>
    <w:rsid w:val="00395C6C"/>
    <w:rsid w:val="00395D15"/>
    <w:rsid w:val="00396153"/>
    <w:rsid w:val="00396FAA"/>
    <w:rsid w:val="003A03B7"/>
    <w:rsid w:val="003A0654"/>
    <w:rsid w:val="003A07E2"/>
    <w:rsid w:val="003A0FA1"/>
    <w:rsid w:val="003A1EAB"/>
    <w:rsid w:val="003A2A3A"/>
    <w:rsid w:val="003A37C1"/>
    <w:rsid w:val="003A3CC0"/>
    <w:rsid w:val="003A4057"/>
    <w:rsid w:val="003A429B"/>
    <w:rsid w:val="003A4335"/>
    <w:rsid w:val="003A4CAB"/>
    <w:rsid w:val="003A4E3C"/>
    <w:rsid w:val="003A5DF3"/>
    <w:rsid w:val="003A6060"/>
    <w:rsid w:val="003A620E"/>
    <w:rsid w:val="003A66BB"/>
    <w:rsid w:val="003A790D"/>
    <w:rsid w:val="003B0BB2"/>
    <w:rsid w:val="003B1206"/>
    <w:rsid w:val="003B2060"/>
    <w:rsid w:val="003B2931"/>
    <w:rsid w:val="003B2A25"/>
    <w:rsid w:val="003B2B55"/>
    <w:rsid w:val="003B2D38"/>
    <w:rsid w:val="003B34F1"/>
    <w:rsid w:val="003B3825"/>
    <w:rsid w:val="003B3FAE"/>
    <w:rsid w:val="003B4547"/>
    <w:rsid w:val="003B459C"/>
    <w:rsid w:val="003B4788"/>
    <w:rsid w:val="003B4A6D"/>
    <w:rsid w:val="003B5318"/>
    <w:rsid w:val="003B5E1F"/>
    <w:rsid w:val="003B6361"/>
    <w:rsid w:val="003B65F1"/>
    <w:rsid w:val="003B6BC8"/>
    <w:rsid w:val="003B6CC7"/>
    <w:rsid w:val="003B7376"/>
    <w:rsid w:val="003C0A8F"/>
    <w:rsid w:val="003C0CEA"/>
    <w:rsid w:val="003C0FF0"/>
    <w:rsid w:val="003C1BA3"/>
    <w:rsid w:val="003C230E"/>
    <w:rsid w:val="003C3412"/>
    <w:rsid w:val="003C4184"/>
    <w:rsid w:val="003C448C"/>
    <w:rsid w:val="003C5472"/>
    <w:rsid w:val="003C5C62"/>
    <w:rsid w:val="003C5E76"/>
    <w:rsid w:val="003C62EF"/>
    <w:rsid w:val="003C659D"/>
    <w:rsid w:val="003C65DB"/>
    <w:rsid w:val="003C670B"/>
    <w:rsid w:val="003D0307"/>
    <w:rsid w:val="003D046A"/>
    <w:rsid w:val="003D0580"/>
    <w:rsid w:val="003D1FC0"/>
    <w:rsid w:val="003D2019"/>
    <w:rsid w:val="003D2B43"/>
    <w:rsid w:val="003D3129"/>
    <w:rsid w:val="003D4E60"/>
    <w:rsid w:val="003D683D"/>
    <w:rsid w:val="003D6C59"/>
    <w:rsid w:val="003D70A5"/>
    <w:rsid w:val="003D7703"/>
    <w:rsid w:val="003D78A7"/>
    <w:rsid w:val="003E1963"/>
    <w:rsid w:val="003E1F43"/>
    <w:rsid w:val="003E2CA2"/>
    <w:rsid w:val="003E3290"/>
    <w:rsid w:val="003E35DA"/>
    <w:rsid w:val="003E377A"/>
    <w:rsid w:val="003E4EDF"/>
    <w:rsid w:val="003E52A3"/>
    <w:rsid w:val="003E5A2E"/>
    <w:rsid w:val="003E7424"/>
    <w:rsid w:val="003E79E1"/>
    <w:rsid w:val="003E7A45"/>
    <w:rsid w:val="003E7AEC"/>
    <w:rsid w:val="003E7EDD"/>
    <w:rsid w:val="003F0070"/>
    <w:rsid w:val="003F07CB"/>
    <w:rsid w:val="003F07E6"/>
    <w:rsid w:val="003F15EB"/>
    <w:rsid w:val="003F1B45"/>
    <w:rsid w:val="003F2C3E"/>
    <w:rsid w:val="003F2E2B"/>
    <w:rsid w:val="003F314C"/>
    <w:rsid w:val="003F37FC"/>
    <w:rsid w:val="003F3C07"/>
    <w:rsid w:val="003F3FC2"/>
    <w:rsid w:val="003F554C"/>
    <w:rsid w:val="003F62F0"/>
    <w:rsid w:val="003F6CBE"/>
    <w:rsid w:val="003F771C"/>
    <w:rsid w:val="003F7F52"/>
    <w:rsid w:val="0040007F"/>
    <w:rsid w:val="00400285"/>
    <w:rsid w:val="004002CC"/>
    <w:rsid w:val="00400749"/>
    <w:rsid w:val="0040204E"/>
    <w:rsid w:val="0040219F"/>
    <w:rsid w:val="004021B1"/>
    <w:rsid w:val="004029B6"/>
    <w:rsid w:val="00402D76"/>
    <w:rsid w:val="00402FDA"/>
    <w:rsid w:val="0040336F"/>
    <w:rsid w:val="00403C3A"/>
    <w:rsid w:val="00404915"/>
    <w:rsid w:val="0040514E"/>
    <w:rsid w:val="00405E20"/>
    <w:rsid w:val="00405F50"/>
    <w:rsid w:val="00405FC8"/>
    <w:rsid w:val="0040655E"/>
    <w:rsid w:val="004075B7"/>
    <w:rsid w:val="004079A2"/>
    <w:rsid w:val="00407B0E"/>
    <w:rsid w:val="004102C3"/>
    <w:rsid w:val="004106C9"/>
    <w:rsid w:val="00410D19"/>
    <w:rsid w:val="0041162C"/>
    <w:rsid w:val="00411677"/>
    <w:rsid w:val="00411683"/>
    <w:rsid w:val="00411CCE"/>
    <w:rsid w:val="004128C7"/>
    <w:rsid w:val="004128C8"/>
    <w:rsid w:val="00412B0F"/>
    <w:rsid w:val="00412D3E"/>
    <w:rsid w:val="00412E7B"/>
    <w:rsid w:val="004134D6"/>
    <w:rsid w:val="004136B1"/>
    <w:rsid w:val="00414062"/>
    <w:rsid w:val="00415223"/>
    <w:rsid w:val="00415CB3"/>
    <w:rsid w:val="00416C02"/>
    <w:rsid w:val="00417C59"/>
    <w:rsid w:val="00417E7B"/>
    <w:rsid w:val="00420A69"/>
    <w:rsid w:val="00421BB0"/>
    <w:rsid w:val="004223EC"/>
    <w:rsid w:val="004226CC"/>
    <w:rsid w:val="004235A4"/>
    <w:rsid w:val="00423B6F"/>
    <w:rsid w:val="0042400D"/>
    <w:rsid w:val="00425881"/>
    <w:rsid w:val="004260FA"/>
    <w:rsid w:val="004270B2"/>
    <w:rsid w:val="0042742B"/>
    <w:rsid w:val="00430787"/>
    <w:rsid w:val="004309E1"/>
    <w:rsid w:val="00430C6D"/>
    <w:rsid w:val="0043157A"/>
    <w:rsid w:val="00431E0E"/>
    <w:rsid w:val="004323EC"/>
    <w:rsid w:val="004335C5"/>
    <w:rsid w:val="00434AEC"/>
    <w:rsid w:val="00435128"/>
    <w:rsid w:val="00437020"/>
    <w:rsid w:val="00437090"/>
    <w:rsid w:val="00437326"/>
    <w:rsid w:val="00440580"/>
    <w:rsid w:val="004414F8"/>
    <w:rsid w:val="00442A85"/>
    <w:rsid w:val="004431AC"/>
    <w:rsid w:val="004434C8"/>
    <w:rsid w:val="004435B0"/>
    <w:rsid w:val="004438AC"/>
    <w:rsid w:val="00443B6E"/>
    <w:rsid w:val="00444851"/>
    <w:rsid w:val="00444BEA"/>
    <w:rsid w:val="0044508F"/>
    <w:rsid w:val="00445D46"/>
    <w:rsid w:val="00445F6A"/>
    <w:rsid w:val="00447315"/>
    <w:rsid w:val="00447C4B"/>
    <w:rsid w:val="00447E55"/>
    <w:rsid w:val="00451000"/>
    <w:rsid w:val="00451917"/>
    <w:rsid w:val="00451D4D"/>
    <w:rsid w:val="004520D7"/>
    <w:rsid w:val="00453953"/>
    <w:rsid w:val="00453CD2"/>
    <w:rsid w:val="00453D64"/>
    <w:rsid w:val="0045539A"/>
    <w:rsid w:val="00455822"/>
    <w:rsid w:val="004558B4"/>
    <w:rsid w:val="00455C7D"/>
    <w:rsid w:val="0045635C"/>
    <w:rsid w:val="00456811"/>
    <w:rsid w:val="00456D3F"/>
    <w:rsid w:val="00461218"/>
    <w:rsid w:val="00461296"/>
    <w:rsid w:val="00461932"/>
    <w:rsid w:val="00463A80"/>
    <w:rsid w:val="00465873"/>
    <w:rsid w:val="004661B3"/>
    <w:rsid w:val="00466CEC"/>
    <w:rsid w:val="0046768A"/>
    <w:rsid w:val="00472090"/>
    <w:rsid w:val="004729E6"/>
    <w:rsid w:val="0047584F"/>
    <w:rsid w:val="00475CBE"/>
    <w:rsid w:val="004803FC"/>
    <w:rsid w:val="00480FDD"/>
    <w:rsid w:val="004820D9"/>
    <w:rsid w:val="00482673"/>
    <w:rsid w:val="00482B6F"/>
    <w:rsid w:val="004831E6"/>
    <w:rsid w:val="004836D9"/>
    <w:rsid w:val="004837F6"/>
    <w:rsid w:val="00483894"/>
    <w:rsid w:val="004844F4"/>
    <w:rsid w:val="00484CC9"/>
    <w:rsid w:val="004851FF"/>
    <w:rsid w:val="0048522B"/>
    <w:rsid w:val="0048630C"/>
    <w:rsid w:val="004865A2"/>
    <w:rsid w:val="00486BC3"/>
    <w:rsid w:val="00487A7A"/>
    <w:rsid w:val="00487BA8"/>
    <w:rsid w:val="00492057"/>
    <w:rsid w:val="004929D0"/>
    <w:rsid w:val="00492DDD"/>
    <w:rsid w:val="0049309E"/>
    <w:rsid w:val="004934E1"/>
    <w:rsid w:val="00493A47"/>
    <w:rsid w:val="004952DF"/>
    <w:rsid w:val="00496A52"/>
    <w:rsid w:val="00496F5B"/>
    <w:rsid w:val="004971F2"/>
    <w:rsid w:val="004973BA"/>
    <w:rsid w:val="00497C15"/>
    <w:rsid w:val="00497EDE"/>
    <w:rsid w:val="00497F2A"/>
    <w:rsid w:val="004A073C"/>
    <w:rsid w:val="004A0BE2"/>
    <w:rsid w:val="004A1D23"/>
    <w:rsid w:val="004A1FC4"/>
    <w:rsid w:val="004A2CB2"/>
    <w:rsid w:val="004A3973"/>
    <w:rsid w:val="004A3A4C"/>
    <w:rsid w:val="004A3D21"/>
    <w:rsid w:val="004A43B2"/>
    <w:rsid w:val="004A45FD"/>
    <w:rsid w:val="004A4B3C"/>
    <w:rsid w:val="004A5073"/>
    <w:rsid w:val="004A5679"/>
    <w:rsid w:val="004A5FAF"/>
    <w:rsid w:val="004A6351"/>
    <w:rsid w:val="004A7438"/>
    <w:rsid w:val="004A75D6"/>
    <w:rsid w:val="004B02FA"/>
    <w:rsid w:val="004B1BD3"/>
    <w:rsid w:val="004B1FD3"/>
    <w:rsid w:val="004B221C"/>
    <w:rsid w:val="004B56E3"/>
    <w:rsid w:val="004B58AD"/>
    <w:rsid w:val="004B61DF"/>
    <w:rsid w:val="004B6418"/>
    <w:rsid w:val="004B790B"/>
    <w:rsid w:val="004B79FA"/>
    <w:rsid w:val="004C088C"/>
    <w:rsid w:val="004C0B8F"/>
    <w:rsid w:val="004C3979"/>
    <w:rsid w:val="004C48A4"/>
    <w:rsid w:val="004C5105"/>
    <w:rsid w:val="004C54EE"/>
    <w:rsid w:val="004C55F5"/>
    <w:rsid w:val="004C6C7A"/>
    <w:rsid w:val="004C76EE"/>
    <w:rsid w:val="004C7E3A"/>
    <w:rsid w:val="004D116B"/>
    <w:rsid w:val="004D196C"/>
    <w:rsid w:val="004D3A85"/>
    <w:rsid w:val="004D428B"/>
    <w:rsid w:val="004D481A"/>
    <w:rsid w:val="004D5D35"/>
    <w:rsid w:val="004D5FBC"/>
    <w:rsid w:val="004D6641"/>
    <w:rsid w:val="004D6BED"/>
    <w:rsid w:val="004D6F66"/>
    <w:rsid w:val="004D6F99"/>
    <w:rsid w:val="004D78D6"/>
    <w:rsid w:val="004E007E"/>
    <w:rsid w:val="004E0928"/>
    <w:rsid w:val="004E0A9F"/>
    <w:rsid w:val="004E142A"/>
    <w:rsid w:val="004E18C4"/>
    <w:rsid w:val="004E27E3"/>
    <w:rsid w:val="004E287C"/>
    <w:rsid w:val="004E42F7"/>
    <w:rsid w:val="004E48E3"/>
    <w:rsid w:val="004E4C64"/>
    <w:rsid w:val="004E5FDE"/>
    <w:rsid w:val="004E624B"/>
    <w:rsid w:val="004E660C"/>
    <w:rsid w:val="004E6FF7"/>
    <w:rsid w:val="004E7D46"/>
    <w:rsid w:val="004E7FFC"/>
    <w:rsid w:val="004F03FF"/>
    <w:rsid w:val="004F2146"/>
    <w:rsid w:val="004F4D95"/>
    <w:rsid w:val="004F5001"/>
    <w:rsid w:val="004F522C"/>
    <w:rsid w:val="004F57BB"/>
    <w:rsid w:val="004F57CE"/>
    <w:rsid w:val="004F5831"/>
    <w:rsid w:val="004F5B2E"/>
    <w:rsid w:val="004F763F"/>
    <w:rsid w:val="004F7C0C"/>
    <w:rsid w:val="005001A1"/>
    <w:rsid w:val="00500605"/>
    <w:rsid w:val="00500C6C"/>
    <w:rsid w:val="00500D1B"/>
    <w:rsid w:val="005013F4"/>
    <w:rsid w:val="0050171B"/>
    <w:rsid w:val="00501F5B"/>
    <w:rsid w:val="00503E45"/>
    <w:rsid w:val="00504C8C"/>
    <w:rsid w:val="0050525C"/>
    <w:rsid w:val="0050592D"/>
    <w:rsid w:val="00505D0A"/>
    <w:rsid w:val="00505E0C"/>
    <w:rsid w:val="00506D14"/>
    <w:rsid w:val="00507509"/>
    <w:rsid w:val="00507FF3"/>
    <w:rsid w:val="0051000B"/>
    <w:rsid w:val="00510044"/>
    <w:rsid w:val="00511A7B"/>
    <w:rsid w:val="00511F2E"/>
    <w:rsid w:val="00512473"/>
    <w:rsid w:val="005127CB"/>
    <w:rsid w:val="00513315"/>
    <w:rsid w:val="00513CAB"/>
    <w:rsid w:val="0051488E"/>
    <w:rsid w:val="00514F53"/>
    <w:rsid w:val="00515521"/>
    <w:rsid w:val="00515529"/>
    <w:rsid w:val="00515B91"/>
    <w:rsid w:val="005201C8"/>
    <w:rsid w:val="0052061E"/>
    <w:rsid w:val="005208AE"/>
    <w:rsid w:val="00520A59"/>
    <w:rsid w:val="00521501"/>
    <w:rsid w:val="00521B04"/>
    <w:rsid w:val="00523A72"/>
    <w:rsid w:val="00523B65"/>
    <w:rsid w:val="00524048"/>
    <w:rsid w:val="005258FB"/>
    <w:rsid w:val="00525A22"/>
    <w:rsid w:val="0052629C"/>
    <w:rsid w:val="00526983"/>
    <w:rsid w:val="00526AC6"/>
    <w:rsid w:val="005273BB"/>
    <w:rsid w:val="00530501"/>
    <w:rsid w:val="00530B7D"/>
    <w:rsid w:val="00530CC3"/>
    <w:rsid w:val="00530E09"/>
    <w:rsid w:val="0053187D"/>
    <w:rsid w:val="00531D5E"/>
    <w:rsid w:val="00532F58"/>
    <w:rsid w:val="00534409"/>
    <w:rsid w:val="0053447C"/>
    <w:rsid w:val="00534C14"/>
    <w:rsid w:val="005352C5"/>
    <w:rsid w:val="00535400"/>
    <w:rsid w:val="00535799"/>
    <w:rsid w:val="00535C6E"/>
    <w:rsid w:val="00536093"/>
    <w:rsid w:val="0053612B"/>
    <w:rsid w:val="0053637E"/>
    <w:rsid w:val="0053752B"/>
    <w:rsid w:val="0053757C"/>
    <w:rsid w:val="00540659"/>
    <w:rsid w:val="0054084D"/>
    <w:rsid w:val="00540BD7"/>
    <w:rsid w:val="00542991"/>
    <w:rsid w:val="00542A52"/>
    <w:rsid w:val="00542C6F"/>
    <w:rsid w:val="00543252"/>
    <w:rsid w:val="005442C5"/>
    <w:rsid w:val="0054489F"/>
    <w:rsid w:val="00545179"/>
    <w:rsid w:val="005460F7"/>
    <w:rsid w:val="005463F6"/>
    <w:rsid w:val="00546AD1"/>
    <w:rsid w:val="00546CC3"/>
    <w:rsid w:val="0054765D"/>
    <w:rsid w:val="00547C0C"/>
    <w:rsid w:val="005505F8"/>
    <w:rsid w:val="005508CB"/>
    <w:rsid w:val="00550E8A"/>
    <w:rsid w:val="00550F82"/>
    <w:rsid w:val="005540C8"/>
    <w:rsid w:val="0055471A"/>
    <w:rsid w:val="00554A96"/>
    <w:rsid w:val="005554F4"/>
    <w:rsid w:val="005558A7"/>
    <w:rsid w:val="00555C18"/>
    <w:rsid w:val="00555FCB"/>
    <w:rsid w:val="005568E2"/>
    <w:rsid w:val="0055698C"/>
    <w:rsid w:val="005569D4"/>
    <w:rsid w:val="00557BDE"/>
    <w:rsid w:val="0056027B"/>
    <w:rsid w:val="00560802"/>
    <w:rsid w:val="00560AE2"/>
    <w:rsid w:val="0056249C"/>
    <w:rsid w:val="00562DEC"/>
    <w:rsid w:val="0056470C"/>
    <w:rsid w:val="00567353"/>
    <w:rsid w:val="005675AA"/>
    <w:rsid w:val="00567E0F"/>
    <w:rsid w:val="00570425"/>
    <w:rsid w:val="0057260A"/>
    <w:rsid w:val="00572AFF"/>
    <w:rsid w:val="00573124"/>
    <w:rsid w:val="005733E2"/>
    <w:rsid w:val="005740AB"/>
    <w:rsid w:val="00574103"/>
    <w:rsid w:val="00575327"/>
    <w:rsid w:val="005759F0"/>
    <w:rsid w:val="00575AD1"/>
    <w:rsid w:val="005763EC"/>
    <w:rsid w:val="00576DF1"/>
    <w:rsid w:val="00577CAF"/>
    <w:rsid w:val="005801F2"/>
    <w:rsid w:val="00580221"/>
    <w:rsid w:val="0058035F"/>
    <w:rsid w:val="005827F7"/>
    <w:rsid w:val="005831CF"/>
    <w:rsid w:val="005844A4"/>
    <w:rsid w:val="0058479B"/>
    <w:rsid w:val="005847F9"/>
    <w:rsid w:val="00584838"/>
    <w:rsid w:val="00586402"/>
    <w:rsid w:val="00587A1B"/>
    <w:rsid w:val="00587CDC"/>
    <w:rsid w:val="00590355"/>
    <w:rsid w:val="005910CE"/>
    <w:rsid w:val="005920A7"/>
    <w:rsid w:val="005926C6"/>
    <w:rsid w:val="005926E7"/>
    <w:rsid w:val="0059322D"/>
    <w:rsid w:val="0059345A"/>
    <w:rsid w:val="005937E4"/>
    <w:rsid w:val="005941BB"/>
    <w:rsid w:val="00594B5D"/>
    <w:rsid w:val="00594FFB"/>
    <w:rsid w:val="00595642"/>
    <w:rsid w:val="005959D5"/>
    <w:rsid w:val="0059624E"/>
    <w:rsid w:val="0059667C"/>
    <w:rsid w:val="005A1D67"/>
    <w:rsid w:val="005A23E6"/>
    <w:rsid w:val="005A302F"/>
    <w:rsid w:val="005A36EC"/>
    <w:rsid w:val="005A52C3"/>
    <w:rsid w:val="005A55D9"/>
    <w:rsid w:val="005A5852"/>
    <w:rsid w:val="005A69AC"/>
    <w:rsid w:val="005A7292"/>
    <w:rsid w:val="005A7B24"/>
    <w:rsid w:val="005B038C"/>
    <w:rsid w:val="005B041C"/>
    <w:rsid w:val="005B069A"/>
    <w:rsid w:val="005B1718"/>
    <w:rsid w:val="005B1FA3"/>
    <w:rsid w:val="005B2006"/>
    <w:rsid w:val="005B270A"/>
    <w:rsid w:val="005B3A34"/>
    <w:rsid w:val="005B42EA"/>
    <w:rsid w:val="005B5174"/>
    <w:rsid w:val="005B5D4D"/>
    <w:rsid w:val="005B606C"/>
    <w:rsid w:val="005B6107"/>
    <w:rsid w:val="005B6293"/>
    <w:rsid w:val="005B63ED"/>
    <w:rsid w:val="005B666F"/>
    <w:rsid w:val="005B6908"/>
    <w:rsid w:val="005B6A45"/>
    <w:rsid w:val="005B700D"/>
    <w:rsid w:val="005B764E"/>
    <w:rsid w:val="005C038D"/>
    <w:rsid w:val="005C0E75"/>
    <w:rsid w:val="005C11C3"/>
    <w:rsid w:val="005C192A"/>
    <w:rsid w:val="005C1D99"/>
    <w:rsid w:val="005C2013"/>
    <w:rsid w:val="005C25F2"/>
    <w:rsid w:val="005C2AAC"/>
    <w:rsid w:val="005C2F9E"/>
    <w:rsid w:val="005C310D"/>
    <w:rsid w:val="005C34AF"/>
    <w:rsid w:val="005C364D"/>
    <w:rsid w:val="005C3D50"/>
    <w:rsid w:val="005C49CC"/>
    <w:rsid w:val="005C52BE"/>
    <w:rsid w:val="005C553A"/>
    <w:rsid w:val="005C59CA"/>
    <w:rsid w:val="005C6133"/>
    <w:rsid w:val="005C63E2"/>
    <w:rsid w:val="005C644A"/>
    <w:rsid w:val="005C6D9D"/>
    <w:rsid w:val="005C7A47"/>
    <w:rsid w:val="005D09C9"/>
    <w:rsid w:val="005D16D0"/>
    <w:rsid w:val="005D20F0"/>
    <w:rsid w:val="005D214A"/>
    <w:rsid w:val="005D21B8"/>
    <w:rsid w:val="005D275C"/>
    <w:rsid w:val="005D2AE4"/>
    <w:rsid w:val="005D3A9D"/>
    <w:rsid w:val="005D41F1"/>
    <w:rsid w:val="005D498F"/>
    <w:rsid w:val="005D4AE2"/>
    <w:rsid w:val="005D5058"/>
    <w:rsid w:val="005D57CF"/>
    <w:rsid w:val="005D5A05"/>
    <w:rsid w:val="005D5A11"/>
    <w:rsid w:val="005D5A62"/>
    <w:rsid w:val="005D6BB7"/>
    <w:rsid w:val="005D6FE2"/>
    <w:rsid w:val="005D7535"/>
    <w:rsid w:val="005D7803"/>
    <w:rsid w:val="005E0259"/>
    <w:rsid w:val="005E05A2"/>
    <w:rsid w:val="005E0A99"/>
    <w:rsid w:val="005E0CBA"/>
    <w:rsid w:val="005E0E06"/>
    <w:rsid w:val="005E2318"/>
    <w:rsid w:val="005E2D6F"/>
    <w:rsid w:val="005E43A3"/>
    <w:rsid w:val="005E5217"/>
    <w:rsid w:val="005E5A47"/>
    <w:rsid w:val="005E64C0"/>
    <w:rsid w:val="005E7077"/>
    <w:rsid w:val="005E71E4"/>
    <w:rsid w:val="005E7967"/>
    <w:rsid w:val="005E7B66"/>
    <w:rsid w:val="005E7E0F"/>
    <w:rsid w:val="005F07CB"/>
    <w:rsid w:val="005F0CD2"/>
    <w:rsid w:val="005F113A"/>
    <w:rsid w:val="005F1509"/>
    <w:rsid w:val="005F155C"/>
    <w:rsid w:val="005F3E0A"/>
    <w:rsid w:val="005F40C3"/>
    <w:rsid w:val="005F491E"/>
    <w:rsid w:val="005F4FCA"/>
    <w:rsid w:val="005F5827"/>
    <w:rsid w:val="005F5B34"/>
    <w:rsid w:val="005F69CA"/>
    <w:rsid w:val="005F720B"/>
    <w:rsid w:val="005F721A"/>
    <w:rsid w:val="005F72D8"/>
    <w:rsid w:val="005F7327"/>
    <w:rsid w:val="005F74B3"/>
    <w:rsid w:val="005F7761"/>
    <w:rsid w:val="005F77F0"/>
    <w:rsid w:val="0060071B"/>
    <w:rsid w:val="00600969"/>
    <w:rsid w:val="006010AC"/>
    <w:rsid w:val="00601E34"/>
    <w:rsid w:val="00602218"/>
    <w:rsid w:val="0060275C"/>
    <w:rsid w:val="00602AAD"/>
    <w:rsid w:val="006042FA"/>
    <w:rsid w:val="00604B52"/>
    <w:rsid w:val="0060655F"/>
    <w:rsid w:val="00607032"/>
    <w:rsid w:val="00607681"/>
    <w:rsid w:val="00610DE2"/>
    <w:rsid w:val="006114A4"/>
    <w:rsid w:val="006117CF"/>
    <w:rsid w:val="00611EA6"/>
    <w:rsid w:val="00612637"/>
    <w:rsid w:val="006126B9"/>
    <w:rsid w:val="00614103"/>
    <w:rsid w:val="006141C1"/>
    <w:rsid w:val="00614534"/>
    <w:rsid w:val="006150F4"/>
    <w:rsid w:val="00615CE6"/>
    <w:rsid w:val="006164B6"/>
    <w:rsid w:val="006170EF"/>
    <w:rsid w:val="00621059"/>
    <w:rsid w:val="0062139A"/>
    <w:rsid w:val="006214C7"/>
    <w:rsid w:val="006215F7"/>
    <w:rsid w:val="00621DE4"/>
    <w:rsid w:val="00622347"/>
    <w:rsid w:val="00622AAE"/>
    <w:rsid w:val="00622AF7"/>
    <w:rsid w:val="00622C7A"/>
    <w:rsid w:val="006231BB"/>
    <w:rsid w:val="006239EC"/>
    <w:rsid w:val="00623CD2"/>
    <w:rsid w:val="00623DEA"/>
    <w:rsid w:val="0062427C"/>
    <w:rsid w:val="00626F58"/>
    <w:rsid w:val="00626F92"/>
    <w:rsid w:val="00627147"/>
    <w:rsid w:val="00627C61"/>
    <w:rsid w:val="006305B1"/>
    <w:rsid w:val="006314B5"/>
    <w:rsid w:val="00631AA5"/>
    <w:rsid w:val="006321CD"/>
    <w:rsid w:val="0063565B"/>
    <w:rsid w:val="00635DD5"/>
    <w:rsid w:val="006366AC"/>
    <w:rsid w:val="006372E4"/>
    <w:rsid w:val="00637B6B"/>
    <w:rsid w:val="00640642"/>
    <w:rsid w:val="00640ECA"/>
    <w:rsid w:val="00642A73"/>
    <w:rsid w:val="00642C5E"/>
    <w:rsid w:val="006430B8"/>
    <w:rsid w:val="00643FBC"/>
    <w:rsid w:val="00644170"/>
    <w:rsid w:val="0064476A"/>
    <w:rsid w:val="00644AC2"/>
    <w:rsid w:val="006459A8"/>
    <w:rsid w:val="00645F3B"/>
    <w:rsid w:val="00646827"/>
    <w:rsid w:val="00646894"/>
    <w:rsid w:val="00646A37"/>
    <w:rsid w:val="0064711F"/>
    <w:rsid w:val="006476AD"/>
    <w:rsid w:val="00650361"/>
    <w:rsid w:val="00650989"/>
    <w:rsid w:val="006510D8"/>
    <w:rsid w:val="0065281A"/>
    <w:rsid w:val="00652F55"/>
    <w:rsid w:val="0065309C"/>
    <w:rsid w:val="00654B62"/>
    <w:rsid w:val="0065608E"/>
    <w:rsid w:val="006560E9"/>
    <w:rsid w:val="006573C5"/>
    <w:rsid w:val="00657981"/>
    <w:rsid w:val="00657E9B"/>
    <w:rsid w:val="0066078B"/>
    <w:rsid w:val="00660E15"/>
    <w:rsid w:val="00661225"/>
    <w:rsid w:val="00661440"/>
    <w:rsid w:val="00663008"/>
    <w:rsid w:val="00663418"/>
    <w:rsid w:val="00663666"/>
    <w:rsid w:val="006639A3"/>
    <w:rsid w:val="00664045"/>
    <w:rsid w:val="00664817"/>
    <w:rsid w:val="00665DD6"/>
    <w:rsid w:val="00667B47"/>
    <w:rsid w:val="006704AD"/>
    <w:rsid w:val="006709BB"/>
    <w:rsid w:val="00670C04"/>
    <w:rsid w:val="0067126F"/>
    <w:rsid w:val="00671515"/>
    <w:rsid w:val="00671E9B"/>
    <w:rsid w:val="0067259B"/>
    <w:rsid w:val="00672812"/>
    <w:rsid w:val="006737D2"/>
    <w:rsid w:val="00673EDC"/>
    <w:rsid w:val="00674278"/>
    <w:rsid w:val="006759ED"/>
    <w:rsid w:val="00676633"/>
    <w:rsid w:val="00677CA0"/>
    <w:rsid w:val="006803B6"/>
    <w:rsid w:val="00681109"/>
    <w:rsid w:val="006812BA"/>
    <w:rsid w:val="006818F3"/>
    <w:rsid w:val="00681F55"/>
    <w:rsid w:val="00682571"/>
    <w:rsid w:val="00682BC3"/>
    <w:rsid w:val="006837BE"/>
    <w:rsid w:val="006837D0"/>
    <w:rsid w:val="0068384D"/>
    <w:rsid w:val="00683C50"/>
    <w:rsid w:val="006845FB"/>
    <w:rsid w:val="00684D23"/>
    <w:rsid w:val="00685D7B"/>
    <w:rsid w:val="00685FE5"/>
    <w:rsid w:val="0068624A"/>
    <w:rsid w:val="006865EC"/>
    <w:rsid w:val="00687997"/>
    <w:rsid w:val="00687BDC"/>
    <w:rsid w:val="00687CB5"/>
    <w:rsid w:val="00687DD6"/>
    <w:rsid w:val="006901BE"/>
    <w:rsid w:val="00690802"/>
    <w:rsid w:val="00690DDE"/>
    <w:rsid w:val="006913CE"/>
    <w:rsid w:val="006918B2"/>
    <w:rsid w:val="00692686"/>
    <w:rsid w:val="00693157"/>
    <w:rsid w:val="00693834"/>
    <w:rsid w:val="006938AD"/>
    <w:rsid w:val="00694DB0"/>
    <w:rsid w:val="006951BB"/>
    <w:rsid w:val="00695761"/>
    <w:rsid w:val="0069589C"/>
    <w:rsid w:val="00695B27"/>
    <w:rsid w:val="00696B0C"/>
    <w:rsid w:val="0069700F"/>
    <w:rsid w:val="006A00E7"/>
    <w:rsid w:val="006A02C1"/>
    <w:rsid w:val="006A0818"/>
    <w:rsid w:val="006A0949"/>
    <w:rsid w:val="006A0AE9"/>
    <w:rsid w:val="006A211B"/>
    <w:rsid w:val="006A2E85"/>
    <w:rsid w:val="006A2F98"/>
    <w:rsid w:val="006A3097"/>
    <w:rsid w:val="006A3B88"/>
    <w:rsid w:val="006A40B8"/>
    <w:rsid w:val="006A42AA"/>
    <w:rsid w:val="006A69E3"/>
    <w:rsid w:val="006A72A1"/>
    <w:rsid w:val="006A72A5"/>
    <w:rsid w:val="006A75F0"/>
    <w:rsid w:val="006A76C9"/>
    <w:rsid w:val="006A7B34"/>
    <w:rsid w:val="006B01A6"/>
    <w:rsid w:val="006B053E"/>
    <w:rsid w:val="006B0DDD"/>
    <w:rsid w:val="006B1C8E"/>
    <w:rsid w:val="006B27F0"/>
    <w:rsid w:val="006B3EB0"/>
    <w:rsid w:val="006B407C"/>
    <w:rsid w:val="006B584E"/>
    <w:rsid w:val="006B5DD7"/>
    <w:rsid w:val="006B6C52"/>
    <w:rsid w:val="006B7E03"/>
    <w:rsid w:val="006C0406"/>
    <w:rsid w:val="006C0EBD"/>
    <w:rsid w:val="006C1811"/>
    <w:rsid w:val="006C2344"/>
    <w:rsid w:val="006C2ACE"/>
    <w:rsid w:val="006C2CAD"/>
    <w:rsid w:val="006C316C"/>
    <w:rsid w:val="006C3534"/>
    <w:rsid w:val="006C369E"/>
    <w:rsid w:val="006C36C3"/>
    <w:rsid w:val="006C418D"/>
    <w:rsid w:val="006C4461"/>
    <w:rsid w:val="006C47B4"/>
    <w:rsid w:val="006C58E7"/>
    <w:rsid w:val="006C5EC7"/>
    <w:rsid w:val="006C72F2"/>
    <w:rsid w:val="006C7D60"/>
    <w:rsid w:val="006D06AB"/>
    <w:rsid w:val="006D1780"/>
    <w:rsid w:val="006D2AF6"/>
    <w:rsid w:val="006D2B76"/>
    <w:rsid w:val="006D2E5D"/>
    <w:rsid w:val="006D33D1"/>
    <w:rsid w:val="006D353A"/>
    <w:rsid w:val="006D4261"/>
    <w:rsid w:val="006D4385"/>
    <w:rsid w:val="006D44F5"/>
    <w:rsid w:val="006D6A18"/>
    <w:rsid w:val="006D7CCA"/>
    <w:rsid w:val="006E0204"/>
    <w:rsid w:val="006E0991"/>
    <w:rsid w:val="006E1431"/>
    <w:rsid w:val="006E1574"/>
    <w:rsid w:val="006E1807"/>
    <w:rsid w:val="006E2207"/>
    <w:rsid w:val="006E223C"/>
    <w:rsid w:val="006E26E0"/>
    <w:rsid w:val="006E2B94"/>
    <w:rsid w:val="006E30DF"/>
    <w:rsid w:val="006E3803"/>
    <w:rsid w:val="006E3D83"/>
    <w:rsid w:val="006E3FD6"/>
    <w:rsid w:val="006E43A7"/>
    <w:rsid w:val="006E482C"/>
    <w:rsid w:val="006E6C61"/>
    <w:rsid w:val="006E6D38"/>
    <w:rsid w:val="006E7ADC"/>
    <w:rsid w:val="006E7D6F"/>
    <w:rsid w:val="006F05E1"/>
    <w:rsid w:val="006F0677"/>
    <w:rsid w:val="006F09D2"/>
    <w:rsid w:val="006F0E4F"/>
    <w:rsid w:val="006F175A"/>
    <w:rsid w:val="006F1B54"/>
    <w:rsid w:val="006F1E21"/>
    <w:rsid w:val="006F231D"/>
    <w:rsid w:val="006F24B9"/>
    <w:rsid w:val="006F282F"/>
    <w:rsid w:val="006F2DA7"/>
    <w:rsid w:val="006F2DC0"/>
    <w:rsid w:val="006F2DE3"/>
    <w:rsid w:val="006F30D5"/>
    <w:rsid w:val="006F4322"/>
    <w:rsid w:val="006F4551"/>
    <w:rsid w:val="006F5084"/>
    <w:rsid w:val="006F54F7"/>
    <w:rsid w:val="006F595E"/>
    <w:rsid w:val="006F73D1"/>
    <w:rsid w:val="006F7549"/>
    <w:rsid w:val="006F7F20"/>
    <w:rsid w:val="006F7F8D"/>
    <w:rsid w:val="0070050C"/>
    <w:rsid w:val="007009F3"/>
    <w:rsid w:val="00700D64"/>
    <w:rsid w:val="00702624"/>
    <w:rsid w:val="00702AD3"/>
    <w:rsid w:val="00702F98"/>
    <w:rsid w:val="0070390C"/>
    <w:rsid w:val="00704F78"/>
    <w:rsid w:val="007064D8"/>
    <w:rsid w:val="007076F9"/>
    <w:rsid w:val="00707CD0"/>
    <w:rsid w:val="00707F58"/>
    <w:rsid w:val="007102B9"/>
    <w:rsid w:val="00711381"/>
    <w:rsid w:val="007114E7"/>
    <w:rsid w:val="00712277"/>
    <w:rsid w:val="00713326"/>
    <w:rsid w:val="00713402"/>
    <w:rsid w:val="00714089"/>
    <w:rsid w:val="0071460F"/>
    <w:rsid w:val="0071563D"/>
    <w:rsid w:val="00715E46"/>
    <w:rsid w:val="0071753F"/>
    <w:rsid w:val="00717DD9"/>
    <w:rsid w:val="00717E6B"/>
    <w:rsid w:val="007201CF"/>
    <w:rsid w:val="00721D71"/>
    <w:rsid w:val="00722C6A"/>
    <w:rsid w:val="00722DFE"/>
    <w:rsid w:val="00723D03"/>
    <w:rsid w:val="00723FB4"/>
    <w:rsid w:val="007240B4"/>
    <w:rsid w:val="007245B6"/>
    <w:rsid w:val="00724CA3"/>
    <w:rsid w:val="0072522E"/>
    <w:rsid w:val="00725440"/>
    <w:rsid w:val="007255CF"/>
    <w:rsid w:val="007259F3"/>
    <w:rsid w:val="007261A4"/>
    <w:rsid w:val="00726ED6"/>
    <w:rsid w:val="0073165A"/>
    <w:rsid w:val="0073183D"/>
    <w:rsid w:val="00731DD4"/>
    <w:rsid w:val="00732348"/>
    <w:rsid w:val="00732CCC"/>
    <w:rsid w:val="00733024"/>
    <w:rsid w:val="0073424E"/>
    <w:rsid w:val="007344D2"/>
    <w:rsid w:val="0073451A"/>
    <w:rsid w:val="007353E3"/>
    <w:rsid w:val="00736B8E"/>
    <w:rsid w:val="00737801"/>
    <w:rsid w:val="00737D9F"/>
    <w:rsid w:val="00740734"/>
    <w:rsid w:val="007413F8"/>
    <w:rsid w:val="00741E1B"/>
    <w:rsid w:val="00742638"/>
    <w:rsid w:val="00742BCF"/>
    <w:rsid w:val="00742D5F"/>
    <w:rsid w:val="00743453"/>
    <w:rsid w:val="007435E6"/>
    <w:rsid w:val="00743633"/>
    <w:rsid w:val="0074395D"/>
    <w:rsid w:val="00744079"/>
    <w:rsid w:val="007444BA"/>
    <w:rsid w:val="0074492D"/>
    <w:rsid w:val="00745119"/>
    <w:rsid w:val="00745FA5"/>
    <w:rsid w:val="00746555"/>
    <w:rsid w:val="00746B08"/>
    <w:rsid w:val="00746C3A"/>
    <w:rsid w:val="00746EAE"/>
    <w:rsid w:val="00747594"/>
    <w:rsid w:val="007476AE"/>
    <w:rsid w:val="0075027D"/>
    <w:rsid w:val="00750CCC"/>
    <w:rsid w:val="00751125"/>
    <w:rsid w:val="0075155C"/>
    <w:rsid w:val="007518FF"/>
    <w:rsid w:val="007519D9"/>
    <w:rsid w:val="0075219F"/>
    <w:rsid w:val="0075223F"/>
    <w:rsid w:val="00752731"/>
    <w:rsid w:val="007528E6"/>
    <w:rsid w:val="007539E8"/>
    <w:rsid w:val="0075424B"/>
    <w:rsid w:val="00754411"/>
    <w:rsid w:val="00755AE1"/>
    <w:rsid w:val="00757498"/>
    <w:rsid w:val="00757E35"/>
    <w:rsid w:val="00760201"/>
    <w:rsid w:val="007628CD"/>
    <w:rsid w:val="00763A29"/>
    <w:rsid w:val="00763AB8"/>
    <w:rsid w:val="007644CD"/>
    <w:rsid w:val="00764DE3"/>
    <w:rsid w:val="00764E99"/>
    <w:rsid w:val="00765494"/>
    <w:rsid w:val="00765F3C"/>
    <w:rsid w:val="00766130"/>
    <w:rsid w:val="007662C5"/>
    <w:rsid w:val="007670F1"/>
    <w:rsid w:val="007676D2"/>
    <w:rsid w:val="00767769"/>
    <w:rsid w:val="007707EC"/>
    <w:rsid w:val="00770E95"/>
    <w:rsid w:val="0077142C"/>
    <w:rsid w:val="007714B8"/>
    <w:rsid w:val="00772E4E"/>
    <w:rsid w:val="00773782"/>
    <w:rsid w:val="0077436B"/>
    <w:rsid w:val="00774BB8"/>
    <w:rsid w:val="00775201"/>
    <w:rsid w:val="007755C7"/>
    <w:rsid w:val="00776082"/>
    <w:rsid w:val="0077622F"/>
    <w:rsid w:val="0077691E"/>
    <w:rsid w:val="00776C71"/>
    <w:rsid w:val="00776E81"/>
    <w:rsid w:val="00777E5A"/>
    <w:rsid w:val="0078000A"/>
    <w:rsid w:val="00780416"/>
    <w:rsid w:val="007804AD"/>
    <w:rsid w:val="00781824"/>
    <w:rsid w:val="00781850"/>
    <w:rsid w:val="00781878"/>
    <w:rsid w:val="00783175"/>
    <w:rsid w:val="0078425D"/>
    <w:rsid w:val="0078505D"/>
    <w:rsid w:val="0078516B"/>
    <w:rsid w:val="00785F43"/>
    <w:rsid w:val="00786732"/>
    <w:rsid w:val="007868F1"/>
    <w:rsid w:val="00786A23"/>
    <w:rsid w:val="00786CDA"/>
    <w:rsid w:val="0078748B"/>
    <w:rsid w:val="007902D9"/>
    <w:rsid w:val="007902FB"/>
    <w:rsid w:val="00790481"/>
    <w:rsid w:val="00790934"/>
    <w:rsid w:val="007910A4"/>
    <w:rsid w:val="007916B5"/>
    <w:rsid w:val="00791725"/>
    <w:rsid w:val="007918B4"/>
    <w:rsid w:val="00791AC0"/>
    <w:rsid w:val="00791C5D"/>
    <w:rsid w:val="00792E1A"/>
    <w:rsid w:val="00793729"/>
    <w:rsid w:val="00793807"/>
    <w:rsid w:val="00793A71"/>
    <w:rsid w:val="00794116"/>
    <w:rsid w:val="007956DB"/>
    <w:rsid w:val="00795926"/>
    <w:rsid w:val="00795C49"/>
    <w:rsid w:val="0079620C"/>
    <w:rsid w:val="0079678D"/>
    <w:rsid w:val="00796E7B"/>
    <w:rsid w:val="007972F3"/>
    <w:rsid w:val="0079752A"/>
    <w:rsid w:val="007A0282"/>
    <w:rsid w:val="007A0343"/>
    <w:rsid w:val="007A06E4"/>
    <w:rsid w:val="007A0D2E"/>
    <w:rsid w:val="007A1D36"/>
    <w:rsid w:val="007A1EC0"/>
    <w:rsid w:val="007A2022"/>
    <w:rsid w:val="007A2514"/>
    <w:rsid w:val="007A6A3C"/>
    <w:rsid w:val="007A7B22"/>
    <w:rsid w:val="007A7D26"/>
    <w:rsid w:val="007B04CE"/>
    <w:rsid w:val="007B1AA8"/>
    <w:rsid w:val="007B1E92"/>
    <w:rsid w:val="007B2491"/>
    <w:rsid w:val="007B299E"/>
    <w:rsid w:val="007B3395"/>
    <w:rsid w:val="007B37ED"/>
    <w:rsid w:val="007B3895"/>
    <w:rsid w:val="007B43B7"/>
    <w:rsid w:val="007B44A4"/>
    <w:rsid w:val="007B605D"/>
    <w:rsid w:val="007B775D"/>
    <w:rsid w:val="007B7AEB"/>
    <w:rsid w:val="007C021B"/>
    <w:rsid w:val="007C02EC"/>
    <w:rsid w:val="007C1B82"/>
    <w:rsid w:val="007C2034"/>
    <w:rsid w:val="007C2E6B"/>
    <w:rsid w:val="007C3597"/>
    <w:rsid w:val="007C36EE"/>
    <w:rsid w:val="007C38F2"/>
    <w:rsid w:val="007C3C05"/>
    <w:rsid w:val="007C4A9E"/>
    <w:rsid w:val="007C5772"/>
    <w:rsid w:val="007C6E47"/>
    <w:rsid w:val="007C6E79"/>
    <w:rsid w:val="007C708B"/>
    <w:rsid w:val="007C72D3"/>
    <w:rsid w:val="007D0452"/>
    <w:rsid w:val="007D0B7F"/>
    <w:rsid w:val="007D0EDA"/>
    <w:rsid w:val="007D101F"/>
    <w:rsid w:val="007D2B8A"/>
    <w:rsid w:val="007D2E1A"/>
    <w:rsid w:val="007D41FA"/>
    <w:rsid w:val="007D44C3"/>
    <w:rsid w:val="007D4A29"/>
    <w:rsid w:val="007D5DF6"/>
    <w:rsid w:val="007D6CDA"/>
    <w:rsid w:val="007D7754"/>
    <w:rsid w:val="007E038A"/>
    <w:rsid w:val="007E126D"/>
    <w:rsid w:val="007E2712"/>
    <w:rsid w:val="007E2C48"/>
    <w:rsid w:val="007E2E5D"/>
    <w:rsid w:val="007E340C"/>
    <w:rsid w:val="007E3410"/>
    <w:rsid w:val="007E4896"/>
    <w:rsid w:val="007E4F64"/>
    <w:rsid w:val="007E58AA"/>
    <w:rsid w:val="007E666E"/>
    <w:rsid w:val="007E6691"/>
    <w:rsid w:val="007E6826"/>
    <w:rsid w:val="007E6E69"/>
    <w:rsid w:val="007F1682"/>
    <w:rsid w:val="007F178F"/>
    <w:rsid w:val="007F1ECA"/>
    <w:rsid w:val="007F29C2"/>
    <w:rsid w:val="007F52FD"/>
    <w:rsid w:val="007F680A"/>
    <w:rsid w:val="007F73AC"/>
    <w:rsid w:val="00800303"/>
    <w:rsid w:val="00800518"/>
    <w:rsid w:val="00800B1E"/>
    <w:rsid w:val="008036A7"/>
    <w:rsid w:val="00804352"/>
    <w:rsid w:val="00804B41"/>
    <w:rsid w:val="00804D90"/>
    <w:rsid w:val="00805489"/>
    <w:rsid w:val="008060F3"/>
    <w:rsid w:val="00806529"/>
    <w:rsid w:val="00806E5F"/>
    <w:rsid w:val="008072FD"/>
    <w:rsid w:val="008076C1"/>
    <w:rsid w:val="00807A50"/>
    <w:rsid w:val="00807A65"/>
    <w:rsid w:val="00810845"/>
    <w:rsid w:val="008119D4"/>
    <w:rsid w:val="00811AB9"/>
    <w:rsid w:val="00811B67"/>
    <w:rsid w:val="00811F1D"/>
    <w:rsid w:val="00812916"/>
    <w:rsid w:val="00812D22"/>
    <w:rsid w:val="00814266"/>
    <w:rsid w:val="008144E8"/>
    <w:rsid w:val="0081462A"/>
    <w:rsid w:val="00814D7B"/>
    <w:rsid w:val="00814FF9"/>
    <w:rsid w:val="0081532E"/>
    <w:rsid w:val="008157C4"/>
    <w:rsid w:val="0081635B"/>
    <w:rsid w:val="008169B8"/>
    <w:rsid w:val="00816E12"/>
    <w:rsid w:val="00817E9A"/>
    <w:rsid w:val="00820116"/>
    <w:rsid w:val="008204A9"/>
    <w:rsid w:val="00820C0D"/>
    <w:rsid w:val="00820D9C"/>
    <w:rsid w:val="00820E45"/>
    <w:rsid w:val="00820F88"/>
    <w:rsid w:val="0082171A"/>
    <w:rsid w:val="0082268A"/>
    <w:rsid w:val="0082279F"/>
    <w:rsid w:val="00822A62"/>
    <w:rsid w:val="00823457"/>
    <w:rsid w:val="00823C16"/>
    <w:rsid w:val="00823DC5"/>
    <w:rsid w:val="008244E1"/>
    <w:rsid w:val="008248DE"/>
    <w:rsid w:val="00825399"/>
    <w:rsid w:val="00825F72"/>
    <w:rsid w:val="00826432"/>
    <w:rsid w:val="008265DF"/>
    <w:rsid w:val="00827B66"/>
    <w:rsid w:val="00827DEB"/>
    <w:rsid w:val="00830CC0"/>
    <w:rsid w:val="00830D50"/>
    <w:rsid w:val="00830FDC"/>
    <w:rsid w:val="0083164A"/>
    <w:rsid w:val="00832204"/>
    <w:rsid w:val="008325D8"/>
    <w:rsid w:val="008332CD"/>
    <w:rsid w:val="00833A7E"/>
    <w:rsid w:val="00833BFB"/>
    <w:rsid w:val="00834199"/>
    <w:rsid w:val="0083477F"/>
    <w:rsid w:val="008347AA"/>
    <w:rsid w:val="0083629D"/>
    <w:rsid w:val="008362B5"/>
    <w:rsid w:val="008375C6"/>
    <w:rsid w:val="008377CF"/>
    <w:rsid w:val="00837E35"/>
    <w:rsid w:val="008401F3"/>
    <w:rsid w:val="008401FC"/>
    <w:rsid w:val="008408DF"/>
    <w:rsid w:val="00840B28"/>
    <w:rsid w:val="00841318"/>
    <w:rsid w:val="008414EA"/>
    <w:rsid w:val="00841831"/>
    <w:rsid w:val="0084194A"/>
    <w:rsid w:val="008435D0"/>
    <w:rsid w:val="00843BF8"/>
    <w:rsid w:val="00843EA9"/>
    <w:rsid w:val="008446A2"/>
    <w:rsid w:val="00844C60"/>
    <w:rsid w:val="00845240"/>
    <w:rsid w:val="00845589"/>
    <w:rsid w:val="00845E21"/>
    <w:rsid w:val="00846D1C"/>
    <w:rsid w:val="00847540"/>
    <w:rsid w:val="00847EA2"/>
    <w:rsid w:val="00850420"/>
    <w:rsid w:val="00850543"/>
    <w:rsid w:val="00850C0C"/>
    <w:rsid w:val="00851884"/>
    <w:rsid w:val="00851E24"/>
    <w:rsid w:val="0085227D"/>
    <w:rsid w:val="00852ABE"/>
    <w:rsid w:val="008530AF"/>
    <w:rsid w:val="00853260"/>
    <w:rsid w:val="0085326A"/>
    <w:rsid w:val="0085356E"/>
    <w:rsid w:val="00853EF6"/>
    <w:rsid w:val="00853F07"/>
    <w:rsid w:val="008547B4"/>
    <w:rsid w:val="00854968"/>
    <w:rsid w:val="00854CFC"/>
    <w:rsid w:val="008552C2"/>
    <w:rsid w:val="00855753"/>
    <w:rsid w:val="00855C99"/>
    <w:rsid w:val="00855EEB"/>
    <w:rsid w:val="00856156"/>
    <w:rsid w:val="008564CB"/>
    <w:rsid w:val="00856A4C"/>
    <w:rsid w:val="00857319"/>
    <w:rsid w:val="00857421"/>
    <w:rsid w:val="008617AC"/>
    <w:rsid w:val="00861F5A"/>
    <w:rsid w:val="00862931"/>
    <w:rsid w:val="00862F41"/>
    <w:rsid w:val="00862F7B"/>
    <w:rsid w:val="008634F1"/>
    <w:rsid w:val="0086358F"/>
    <w:rsid w:val="00863755"/>
    <w:rsid w:val="00863D52"/>
    <w:rsid w:val="00863D71"/>
    <w:rsid w:val="00863E8E"/>
    <w:rsid w:val="008645E6"/>
    <w:rsid w:val="008654B1"/>
    <w:rsid w:val="008666D6"/>
    <w:rsid w:val="00866A12"/>
    <w:rsid w:val="00866FA2"/>
    <w:rsid w:val="00867045"/>
    <w:rsid w:val="0086728A"/>
    <w:rsid w:val="008679F7"/>
    <w:rsid w:val="00867E81"/>
    <w:rsid w:val="00870BE5"/>
    <w:rsid w:val="00870EEF"/>
    <w:rsid w:val="00871005"/>
    <w:rsid w:val="00871127"/>
    <w:rsid w:val="008720E7"/>
    <w:rsid w:val="00872867"/>
    <w:rsid w:val="0087455F"/>
    <w:rsid w:val="00874631"/>
    <w:rsid w:val="00874FD9"/>
    <w:rsid w:val="00875562"/>
    <w:rsid w:val="0087556B"/>
    <w:rsid w:val="00876A8E"/>
    <w:rsid w:val="00876A9E"/>
    <w:rsid w:val="00876D5B"/>
    <w:rsid w:val="00877508"/>
    <w:rsid w:val="00877C8C"/>
    <w:rsid w:val="00880582"/>
    <w:rsid w:val="0088181D"/>
    <w:rsid w:val="00881E95"/>
    <w:rsid w:val="00883349"/>
    <w:rsid w:val="008836E4"/>
    <w:rsid w:val="008838E9"/>
    <w:rsid w:val="00883C16"/>
    <w:rsid w:val="0088496E"/>
    <w:rsid w:val="00884E0C"/>
    <w:rsid w:val="00885877"/>
    <w:rsid w:val="00885F94"/>
    <w:rsid w:val="0088733E"/>
    <w:rsid w:val="008907A4"/>
    <w:rsid w:val="008915C3"/>
    <w:rsid w:val="00892952"/>
    <w:rsid w:val="00893D6C"/>
    <w:rsid w:val="00894142"/>
    <w:rsid w:val="00894D69"/>
    <w:rsid w:val="00896C75"/>
    <w:rsid w:val="0089747D"/>
    <w:rsid w:val="008975D6"/>
    <w:rsid w:val="008A0037"/>
    <w:rsid w:val="008A087D"/>
    <w:rsid w:val="008A1458"/>
    <w:rsid w:val="008A18B8"/>
    <w:rsid w:val="008A1A78"/>
    <w:rsid w:val="008A2BBE"/>
    <w:rsid w:val="008A2C30"/>
    <w:rsid w:val="008A34E9"/>
    <w:rsid w:val="008A3877"/>
    <w:rsid w:val="008A4368"/>
    <w:rsid w:val="008A4704"/>
    <w:rsid w:val="008A4EF0"/>
    <w:rsid w:val="008A5A5C"/>
    <w:rsid w:val="008A645D"/>
    <w:rsid w:val="008A73FD"/>
    <w:rsid w:val="008A761C"/>
    <w:rsid w:val="008A7FE2"/>
    <w:rsid w:val="008B010D"/>
    <w:rsid w:val="008B03D5"/>
    <w:rsid w:val="008B10E6"/>
    <w:rsid w:val="008B1343"/>
    <w:rsid w:val="008B278F"/>
    <w:rsid w:val="008B2C6A"/>
    <w:rsid w:val="008B314F"/>
    <w:rsid w:val="008B3AB0"/>
    <w:rsid w:val="008B3B63"/>
    <w:rsid w:val="008B41CB"/>
    <w:rsid w:val="008B4A7C"/>
    <w:rsid w:val="008B4D39"/>
    <w:rsid w:val="008B4E08"/>
    <w:rsid w:val="008B59CB"/>
    <w:rsid w:val="008B5C0F"/>
    <w:rsid w:val="008B60EC"/>
    <w:rsid w:val="008B6248"/>
    <w:rsid w:val="008B6BBD"/>
    <w:rsid w:val="008B6CE1"/>
    <w:rsid w:val="008C0380"/>
    <w:rsid w:val="008C0845"/>
    <w:rsid w:val="008C2126"/>
    <w:rsid w:val="008C2901"/>
    <w:rsid w:val="008C30B2"/>
    <w:rsid w:val="008C31B0"/>
    <w:rsid w:val="008C3C49"/>
    <w:rsid w:val="008C4DD9"/>
    <w:rsid w:val="008C548C"/>
    <w:rsid w:val="008C6033"/>
    <w:rsid w:val="008C60B9"/>
    <w:rsid w:val="008C6524"/>
    <w:rsid w:val="008C69C3"/>
    <w:rsid w:val="008C6B02"/>
    <w:rsid w:val="008C7675"/>
    <w:rsid w:val="008D0C99"/>
    <w:rsid w:val="008D0FA1"/>
    <w:rsid w:val="008D1081"/>
    <w:rsid w:val="008D11C2"/>
    <w:rsid w:val="008D12DA"/>
    <w:rsid w:val="008D1F62"/>
    <w:rsid w:val="008D290A"/>
    <w:rsid w:val="008D3574"/>
    <w:rsid w:val="008D3AF2"/>
    <w:rsid w:val="008D4600"/>
    <w:rsid w:val="008D54BA"/>
    <w:rsid w:val="008D5C32"/>
    <w:rsid w:val="008D5D26"/>
    <w:rsid w:val="008D617D"/>
    <w:rsid w:val="008D6879"/>
    <w:rsid w:val="008D6E10"/>
    <w:rsid w:val="008D79BE"/>
    <w:rsid w:val="008E0520"/>
    <w:rsid w:val="008E0C1B"/>
    <w:rsid w:val="008E0EF5"/>
    <w:rsid w:val="008E13FC"/>
    <w:rsid w:val="008E1484"/>
    <w:rsid w:val="008E14A3"/>
    <w:rsid w:val="008E15FB"/>
    <w:rsid w:val="008E2AA0"/>
    <w:rsid w:val="008E2B6B"/>
    <w:rsid w:val="008E40FB"/>
    <w:rsid w:val="008E4A67"/>
    <w:rsid w:val="008E529E"/>
    <w:rsid w:val="008E6588"/>
    <w:rsid w:val="008E6E47"/>
    <w:rsid w:val="008E704D"/>
    <w:rsid w:val="008E759F"/>
    <w:rsid w:val="008E7C32"/>
    <w:rsid w:val="008F01B2"/>
    <w:rsid w:val="008F0669"/>
    <w:rsid w:val="008F213F"/>
    <w:rsid w:val="008F2903"/>
    <w:rsid w:val="008F3D91"/>
    <w:rsid w:val="008F3E8A"/>
    <w:rsid w:val="008F41A6"/>
    <w:rsid w:val="008F42B3"/>
    <w:rsid w:val="008F47F6"/>
    <w:rsid w:val="008F5B78"/>
    <w:rsid w:val="008F5CF7"/>
    <w:rsid w:val="008F5D4A"/>
    <w:rsid w:val="008F6CFF"/>
    <w:rsid w:val="0090125B"/>
    <w:rsid w:val="009017E6"/>
    <w:rsid w:val="00901E0C"/>
    <w:rsid w:val="00902260"/>
    <w:rsid w:val="00902709"/>
    <w:rsid w:val="00902D72"/>
    <w:rsid w:val="0090333C"/>
    <w:rsid w:val="009034B8"/>
    <w:rsid w:val="00903905"/>
    <w:rsid w:val="00903C46"/>
    <w:rsid w:val="00904548"/>
    <w:rsid w:val="0090487C"/>
    <w:rsid w:val="00904A94"/>
    <w:rsid w:val="009057C2"/>
    <w:rsid w:val="00905EA5"/>
    <w:rsid w:val="00906065"/>
    <w:rsid w:val="009065EE"/>
    <w:rsid w:val="009074CE"/>
    <w:rsid w:val="009109C9"/>
    <w:rsid w:val="00911387"/>
    <w:rsid w:val="0091242D"/>
    <w:rsid w:val="00912E9A"/>
    <w:rsid w:val="009135CF"/>
    <w:rsid w:val="00913C0E"/>
    <w:rsid w:val="00914791"/>
    <w:rsid w:val="00914E78"/>
    <w:rsid w:val="00915523"/>
    <w:rsid w:val="009165A8"/>
    <w:rsid w:val="00916C6A"/>
    <w:rsid w:val="00917136"/>
    <w:rsid w:val="00917428"/>
    <w:rsid w:val="00917AC6"/>
    <w:rsid w:val="00920188"/>
    <w:rsid w:val="00920195"/>
    <w:rsid w:val="00920232"/>
    <w:rsid w:val="009209AB"/>
    <w:rsid w:val="009213B1"/>
    <w:rsid w:val="009214CB"/>
    <w:rsid w:val="00921C2C"/>
    <w:rsid w:val="009220B2"/>
    <w:rsid w:val="009221CA"/>
    <w:rsid w:val="00922C40"/>
    <w:rsid w:val="009241E2"/>
    <w:rsid w:val="00925A25"/>
    <w:rsid w:val="009270C9"/>
    <w:rsid w:val="009278C1"/>
    <w:rsid w:val="00930C7D"/>
    <w:rsid w:val="009318D2"/>
    <w:rsid w:val="0093196C"/>
    <w:rsid w:val="00931AB8"/>
    <w:rsid w:val="0093205B"/>
    <w:rsid w:val="009327D6"/>
    <w:rsid w:val="00932CC0"/>
    <w:rsid w:val="00932DBC"/>
    <w:rsid w:val="00933059"/>
    <w:rsid w:val="00933337"/>
    <w:rsid w:val="00933522"/>
    <w:rsid w:val="00933836"/>
    <w:rsid w:val="009338E1"/>
    <w:rsid w:val="00934B65"/>
    <w:rsid w:val="00935583"/>
    <w:rsid w:val="00935634"/>
    <w:rsid w:val="00935929"/>
    <w:rsid w:val="0093594A"/>
    <w:rsid w:val="00935AFD"/>
    <w:rsid w:val="00935FB9"/>
    <w:rsid w:val="00936302"/>
    <w:rsid w:val="00936829"/>
    <w:rsid w:val="00936BE8"/>
    <w:rsid w:val="009371A6"/>
    <w:rsid w:val="00937968"/>
    <w:rsid w:val="00937A3B"/>
    <w:rsid w:val="009402B8"/>
    <w:rsid w:val="00940C90"/>
    <w:rsid w:val="00940D68"/>
    <w:rsid w:val="00940E16"/>
    <w:rsid w:val="00941480"/>
    <w:rsid w:val="00941A6A"/>
    <w:rsid w:val="00941E18"/>
    <w:rsid w:val="00942D64"/>
    <w:rsid w:val="00944828"/>
    <w:rsid w:val="00945154"/>
    <w:rsid w:val="009458D3"/>
    <w:rsid w:val="00946BA5"/>
    <w:rsid w:val="0094715A"/>
    <w:rsid w:val="00947293"/>
    <w:rsid w:val="0094738E"/>
    <w:rsid w:val="009477A1"/>
    <w:rsid w:val="00950327"/>
    <w:rsid w:val="00950507"/>
    <w:rsid w:val="0095050B"/>
    <w:rsid w:val="009509AD"/>
    <w:rsid w:val="00950C9A"/>
    <w:rsid w:val="0095134E"/>
    <w:rsid w:val="00952081"/>
    <w:rsid w:val="00952DED"/>
    <w:rsid w:val="00953B3A"/>
    <w:rsid w:val="00953FF4"/>
    <w:rsid w:val="0095475A"/>
    <w:rsid w:val="00954CC6"/>
    <w:rsid w:val="009551F2"/>
    <w:rsid w:val="0095541C"/>
    <w:rsid w:val="00955594"/>
    <w:rsid w:val="00955EB6"/>
    <w:rsid w:val="0095605E"/>
    <w:rsid w:val="00956820"/>
    <w:rsid w:val="00956975"/>
    <w:rsid w:val="00956A1C"/>
    <w:rsid w:val="00956B34"/>
    <w:rsid w:val="0095711E"/>
    <w:rsid w:val="00957515"/>
    <w:rsid w:val="00957EF0"/>
    <w:rsid w:val="009603F3"/>
    <w:rsid w:val="00960F0D"/>
    <w:rsid w:val="009627A9"/>
    <w:rsid w:val="009639FB"/>
    <w:rsid w:val="0096429E"/>
    <w:rsid w:val="00964596"/>
    <w:rsid w:val="00964B70"/>
    <w:rsid w:val="00965393"/>
    <w:rsid w:val="00966085"/>
    <w:rsid w:val="009669CD"/>
    <w:rsid w:val="009671FE"/>
    <w:rsid w:val="009673AF"/>
    <w:rsid w:val="00967EAB"/>
    <w:rsid w:val="00970796"/>
    <w:rsid w:val="00971350"/>
    <w:rsid w:val="00971447"/>
    <w:rsid w:val="00971D60"/>
    <w:rsid w:val="00972192"/>
    <w:rsid w:val="00972FA7"/>
    <w:rsid w:val="00973C2A"/>
    <w:rsid w:val="00974250"/>
    <w:rsid w:val="00974287"/>
    <w:rsid w:val="0097559C"/>
    <w:rsid w:val="00975F30"/>
    <w:rsid w:val="00976B71"/>
    <w:rsid w:val="00977694"/>
    <w:rsid w:val="00977BC5"/>
    <w:rsid w:val="0098028A"/>
    <w:rsid w:val="0098277D"/>
    <w:rsid w:val="009830DC"/>
    <w:rsid w:val="00983EA8"/>
    <w:rsid w:val="009842F1"/>
    <w:rsid w:val="009843A4"/>
    <w:rsid w:val="00984470"/>
    <w:rsid w:val="00984673"/>
    <w:rsid w:val="00984B76"/>
    <w:rsid w:val="00984EA8"/>
    <w:rsid w:val="00985025"/>
    <w:rsid w:val="00985EE2"/>
    <w:rsid w:val="009860B4"/>
    <w:rsid w:val="00986E16"/>
    <w:rsid w:val="00987820"/>
    <w:rsid w:val="00987B25"/>
    <w:rsid w:val="00987C75"/>
    <w:rsid w:val="0099049A"/>
    <w:rsid w:val="0099052B"/>
    <w:rsid w:val="00991A79"/>
    <w:rsid w:val="00991C1D"/>
    <w:rsid w:val="00991C94"/>
    <w:rsid w:val="00992622"/>
    <w:rsid w:val="00993054"/>
    <w:rsid w:val="00993275"/>
    <w:rsid w:val="0099364F"/>
    <w:rsid w:val="00994344"/>
    <w:rsid w:val="009943BD"/>
    <w:rsid w:val="00994B14"/>
    <w:rsid w:val="00994DCC"/>
    <w:rsid w:val="009955E6"/>
    <w:rsid w:val="009956FE"/>
    <w:rsid w:val="00995A33"/>
    <w:rsid w:val="00996CF6"/>
    <w:rsid w:val="009975DD"/>
    <w:rsid w:val="009978B8"/>
    <w:rsid w:val="009A040D"/>
    <w:rsid w:val="009A054C"/>
    <w:rsid w:val="009A0B26"/>
    <w:rsid w:val="009A1021"/>
    <w:rsid w:val="009A10E7"/>
    <w:rsid w:val="009A1CBA"/>
    <w:rsid w:val="009A1E5B"/>
    <w:rsid w:val="009A2EA0"/>
    <w:rsid w:val="009A3748"/>
    <w:rsid w:val="009A39F1"/>
    <w:rsid w:val="009A42CA"/>
    <w:rsid w:val="009A4936"/>
    <w:rsid w:val="009A5812"/>
    <w:rsid w:val="009A5B5D"/>
    <w:rsid w:val="009A61F9"/>
    <w:rsid w:val="009A6CD2"/>
    <w:rsid w:val="009A7581"/>
    <w:rsid w:val="009A77DB"/>
    <w:rsid w:val="009B0A79"/>
    <w:rsid w:val="009B0B5A"/>
    <w:rsid w:val="009B1634"/>
    <w:rsid w:val="009B1998"/>
    <w:rsid w:val="009B35A2"/>
    <w:rsid w:val="009B3B42"/>
    <w:rsid w:val="009B54BA"/>
    <w:rsid w:val="009B7722"/>
    <w:rsid w:val="009B7CF5"/>
    <w:rsid w:val="009B7D9B"/>
    <w:rsid w:val="009C0838"/>
    <w:rsid w:val="009C0954"/>
    <w:rsid w:val="009C1D89"/>
    <w:rsid w:val="009C1DE2"/>
    <w:rsid w:val="009C409C"/>
    <w:rsid w:val="009C4247"/>
    <w:rsid w:val="009C450B"/>
    <w:rsid w:val="009C4725"/>
    <w:rsid w:val="009C49B4"/>
    <w:rsid w:val="009C4A3C"/>
    <w:rsid w:val="009C50B0"/>
    <w:rsid w:val="009C516F"/>
    <w:rsid w:val="009C682A"/>
    <w:rsid w:val="009C70DD"/>
    <w:rsid w:val="009C7210"/>
    <w:rsid w:val="009C73A5"/>
    <w:rsid w:val="009C79FD"/>
    <w:rsid w:val="009D0B3E"/>
    <w:rsid w:val="009D0DDC"/>
    <w:rsid w:val="009D0F1D"/>
    <w:rsid w:val="009D13C8"/>
    <w:rsid w:val="009D1F18"/>
    <w:rsid w:val="009D26FB"/>
    <w:rsid w:val="009D2C0C"/>
    <w:rsid w:val="009D2DED"/>
    <w:rsid w:val="009D3153"/>
    <w:rsid w:val="009D38B0"/>
    <w:rsid w:val="009D3BEC"/>
    <w:rsid w:val="009D45F3"/>
    <w:rsid w:val="009D5E2A"/>
    <w:rsid w:val="009D5F3F"/>
    <w:rsid w:val="009D7DD3"/>
    <w:rsid w:val="009E00B9"/>
    <w:rsid w:val="009E1C13"/>
    <w:rsid w:val="009E22B8"/>
    <w:rsid w:val="009E22CA"/>
    <w:rsid w:val="009E31F8"/>
    <w:rsid w:val="009E4034"/>
    <w:rsid w:val="009E45C3"/>
    <w:rsid w:val="009E4C15"/>
    <w:rsid w:val="009E6DA8"/>
    <w:rsid w:val="009F0588"/>
    <w:rsid w:val="009F1A2A"/>
    <w:rsid w:val="009F25EE"/>
    <w:rsid w:val="009F3423"/>
    <w:rsid w:val="009F4573"/>
    <w:rsid w:val="009F5261"/>
    <w:rsid w:val="009F5991"/>
    <w:rsid w:val="009F5FEE"/>
    <w:rsid w:val="009F6172"/>
    <w:rsid w:val="009F661D"/>
    <w:rsid w:val="009F70EF"/>
    <w:rsid w:val="009F7942"/>
    <w:rsid w:val="009F7E26"/>
    <w:rsid w:val="00A001F6"/>
    <w:rsid w:val="00A00944"/>
    <w:rsid w:val="00A02594"/>
    <w:rsid w:val="00A0547F"/>
    <w:rsid w:val="00A0562E"/>
    <w:rsid w:val="00A0563B"/>
    <w:rsid w:val="00A05AB7"/>
    <w:rsid w:val="00A061B6"/>
    <w:rsid w:val="00A06920"/>
    <w:rsid w:val="00A06D46"/>
    <w:rsid w:val="00A07695"/>
    <w:rsid w:val="00A07B28"/>
    <w:rsid w:val="00A10960"/>
    <w:rsid w:val="00A1166B"/>
    <w:rsid w:val="00A11A46"/>
    <w:rsid w:val="00A12A79"/>
    <w:rsid w:val="00A137FF"/>
    <w:rsid w:val="00A13CF8"/>
    <w:rsid w:val="00A13E1D"/>
    <w:rsid w:val="00A13EEC"/>
    <w:rsid w:val="00A13F63"/>
    <w:rsid w:val="00A14769"/>
    <w:rsid w:val="00A153C8"/>
    <w:rsid w:val="00A16554"/>
    <w:rsid w:val="00A16F6F"/>
    <w:rsid w:val="00A179B4"/>
    <w:rsid w:val="00A20E8B"/>
    <w:rsid w:val="00A21810"/>
    <w:rsid w:val="00A21FCC"/>
    <w:rsid w:val="00A221A8"/>
    <w:rsid w:val="00A222C4"/>
    <w:rsid w:val="00A224AF"/>
    <w:rsid w:val="00A2357E"/>
    <w:rsid w:val="00A2376A"/>
    <w:rsid w:val="00A23870"/>
    <w:rsid w:val="00A23C09"/>
    <w:rsid w:val="00A24104"/>
    <w:rsid w:val="00A24B0E"/>
    <w:rsid w:val="00A24C7A"/>
    <w:rsid w:val="00A25976"/>
    <w:rsid w:val="00A25E90"/>
    <w:rsid w:val="00A25EA2"/>
    <w:rsid w:val="00A26729"/>
    <w:rsid w:val="00A27DED"/>
    <w:rsid w:val="00A30688"/>
    <w:rsid w:val="00A30972"/>
    <w:rsid w:val="00A30ECF"/>
    <w:rsid w:val="00A30FC3"/>
    <w:rsid w:val="00A32BF4"/>
    <w:rsid w:val="00A32D28"/>
    <w:rsid w:val="00A337F7"/>
    <w:rsid w:val="00A3402A"/>
    <w:rsid w:val="00A340D3"/>
    <w:rsid w:val="00A3584A"/>
    <w:rsid w:val="00A359B2"/>
    <w:rsid w:val="00A36715"/>
    <w:rsid w:val="00A373DE"/>
    <w:rsid w:val="00A37651"/>
    <w:rsid w:val="00A40933"/>
    <w:rsid w:val="00A409E5"/>
    <w:rsid w:val="00A40E59"/>
    <w:rsid w:val="00A41582"/>
    <w:rsid w:val="00A41E0C"/>
    <w:rsid w:val="00A436CD"/>
    <w:rsid w:val="00A43B89"/>
    <w:rsid w:val="00A43D06"/>
    <w:rsid w:val="00A44307"/>
    <w:rsid w:val="00A4565C"/>
    <w:rsid w:val="00A45E16"/>
    <w:rsid w:val="00A4642E"/>
    <w:rsid w:val="00A46662"/>
    <w:rsid w:val="00A46718"/>
    <w:rsid w:val="00A46EAC"/>
    <w:rsid w:val="00A4742B"/>
    <w:rsid w:val="00A47A2F"/>
    <w:rsid w:val="00A47EED"/>
    <w:rsid w:val="00A5021D"/>
    <w:rsid w:val="00A504D3"/>
    <w:rsid w:val="00A50F84"/>
    <w:rsid w:val="00A51406"/>
    <w:rsid w:val="00A51A6B"/>
    <w:rsid w:val="00A51CC4"/>
    <w:rsid w:val="00A521C5"/>
    <w:rsid w:val="00A52573"/>
    <w:rsid w:val="00A525A0"/>
    <w:rsid w:val="00A52A1A"/>
    <w:rsid w:val="00A52E70"/>
    <w:rsid w:val="00A5310A"/>
    <w:rsid w:val="00A532A3"/>
    <w:rsid w:val="00A543E0"/>
    <w:rsid w:val="00A549F6"/>
    <w:rsid w:val="00A55941"/>
    <w:rsid w:val="00A5621B"/>
    <w:rsid w:val="00A5701C"/>
    <w:rsid w:val="00A57AF4"/>
    <w:rsid w:val="00A57C34"/>
    <w:rsid w:val="00A57D8A"/>
    <w:rsid w:val="00A6083C"/>
    <w:rsid w:val="00A60E02"/>
    <w:rsid w:val="00A6293D"/>
    <w:rsid w:val="00A62ABA"/>
    <w:rsid w:val="00A62D85"/>
    <w:rsid w:val="00A62EEF"/>
    <w:rsid w:val="00A63590"/>
    <w:rsid w:val="00A6425A"/>
    <w:rsid w:val="00A64318"/>
    <w:rsid w:val="00A64B1C"/>
    <w:rsid w:val="00A65943"/>
    <w:rsid w:val="00A66589"/>
    <w:rsid w:val="00A67653"/>
    <w:rsid w:val="00A67D2E"/>
    <w:rsid w:val="00A700FE"/>
    <w:rsid w:val="00A7098B"/>
    <w:rsid w:val="00A70C5A"/>
    <w:rsid w:val="00A71212"/>
    <w:rsid w:val="00A71594"/>
    <w:rsid w:val="00A7183E"/>
    <w:rsid w:val="00A7244B"/>
    <w:rsid w:val="00A72724"/>
    <w:rsid w:val="00A730EF"/>
    <w:rsid w:val="00A734AE"/>
    <w:rsid w:val="00A73991"/>
    <w:rsid w:val="00A74522"/>
    <w:rsid w:val="00A74D8E"/>
    <w:rsid w:val="00A75366"/>
    <w:rsid w:val="00A7541E"/>
    <w:rsid w:val="00A7698D"/>
    <w:rsid w:val="00A77D7F"/>
    <w:rsid w:val="00A80388"/>
    <w:rsid w:val="00A80806"/>
    <w:rsid w:val="00A80882"/>
    <w:rsid w:val="00A80D60"/>
    <w:rsid w:val="00A80DFF"/>
    <w:rsid w:val="00A80E91"/>
    <w:rsid w:val="00A81B2E"/>
    <w:rsid w:val="00A82216"/>
    <w:rsid w:val="00A82501"/>
    <w:rsid w:val="00A831E8"/>
    <w:rsid w:val="00A84853"/>
    <w:rsid w:val="00A8504B"/>
    <w:rsid w:val="00A85633"/>
    <w:rsid w:val="00A861FC"/>
    <w:rsid w:val="00A86C93"/>
    <w:rsid w:val="00A91356"/>
    <w:rsid w:val="00A91853"/>
    <w:rsid w:val="00A918EB"/>
    <w:rsid w:val="00A9228E"/>
    <w:rsid w:val="00A92D5C"/>
    <w:rsid w:val="00A93538"/>
    <w:rsid w:val="00A936C8"/>
    <w:rsid w:val="00A93EEB"/>
    <w:rsid w:val="00A94854"/>
    <w:rsid w:val="00A94D07"/>
    <w:rsid w:val="00A95EE3"/>
    <w:rsid w:val="00A966E2"/>
    <w:rsid w:val="00A9723C"/>
    <w:rsid w:val="00A97246"/>
    <w:rsid w:val="00A975E3"/>
    <w:rsid w:val="00A97790"/>
    <w:rsid w:val="00A97B97"/>
    <w:rsid w:val="00A97EA0"/>
    <w:rsid w:val="00AA0B36"/>
    <w:rsid w:val="00AA11C6"/>
    <w:rsid w:val="00AA12B2"/>
    <w:rsid w:val="00AA1940"/>
    <w:rsid w:val="00AA29A6"/>
    <w:rsid w:val="00AA3C1A"/>
    <w:rsid w:val="00AA4B1D"/>
    <w:rsid w:val="00AA4CE5"/>
    <w:rsid w:val="00AA4D00"/>
    <w:rsid w:val="00AA59AC"/>
    <w:rsid w:val="00AA600C"/>
    <w:rsid w:val="00AA6C7C"/>
    <w:rsid w:val="00AB0586"/>
    <w:rsid w:val="00AB1181"/>
    <w:rsid w:val="00AB1FB8"/>
    <w:rsid w:val="00AB22A8"/>
    <w:rsid w:val="00AB230D"/>
    <w:rsid w:val="00AB2783"/>
    <w:rsid w:val="00AB2E3C"/>
    <w:rsid w:val="00AB39A3"/>
    <w:rsid w:val="00AB6445"/>
    <w:rsid w:val="00AB6932"/>
    <w:rsid w:val="00AB796F"/>
    <w:rsid w:val="00AC0013"/>
    <w:rsid w:val="00AC0131"/>
    <w:rsid w:val="00AC24F5"/>
    <w:rsid w:val="00AC292F"/>
    <w:rsid w:val="00AC2A09"/>
    <w:rsid w:val="00AC32BF"/>
    <w:rsid w:val="00AC3860"/>
    <w:rsid w:val="00AC66BB"/>
    <w:rsid w:val="00AC6855"/>
    <w:rsid w:val="00AC700F"/>
    <w:rsid w:val="00AC78B5"/>
    <w:rsid w:val="00AC79AF"/>
    <w:rsid w:val="00AC7FB5"/>
    <w:rsid w:val="00AD30A8"/>
    <w:rsid w:val="00AD37FF"/>
    <w:rsid w:val="00AD3B20"/>
    <w:rsid w:val="00AD3ECB"/>
    <w:rsid w:val="00AD4039"/>
    <w:rsid w:val="00AD4A32"/>
    <w:rsid w:val="00AD5697"/>
    <w:rsid w:val="00AD752A"/>
    <w:rsid w:val="00AD76DE"/>
    <w:rsid w:val="00AE0085"/>
    <w:rsid w:val="00AE0BCB"/>
    <w:rsid w:val="00AE11F2"/>
    <w:rsid w:val="00AE1A6F"/>
    <w:rsid w:val="00AE1F42"/>
    <w:rsid w:val="00AE20CF"/>
    <w:rsid w:val="00AE24E1"/>
    <w:rsid w:val="00AE2AF6"/>
    <w:rsid w:val="00AE42C0"/>
    <w:rsid w:val="00AE477D"/>
    <w:rsid w:val="00AE48AD"/>
    <w:rsid w:val="00AE4ED1"/>
    <w:rsid w:val="00AE57CF"/>
    <w:rsid w:val="00AE58FD"/>
    <w:rsid w:val="00AE62D6"/>
    <w:rsid w:val="00AE6A74"/>
    <w:rsid w:val="00AE6AB0"/>
    <w:rsid w:val="00AE7E1E"/>
    <w:rsid w:val="00AF0254"/>
    <w:rsid w:val="00AF06A5"/>
    <w:rsid w:val="00AF1540"/>
    <w:rsid w:val="00AF209F"/>
    <w:rsid w:val="00AF2EE4"/>
    <w:rsid w:val="00AF3959"/>
    <w:rsid w:val="00AF4155"/>
    <w:rsid w:val="00AF47C4"/>
    <w:rsid w:val="00AF4D2E"/>
    <w:rsid w:val="00AF5277"/>
    <w:rsid w:val="00AF5A13"/>
    <w:rsid w:val="00AF5BE7"/>
    <w:rsid w:val="00AF6720"/>
    <w:rsid w:val="00AF6F7D"/>
    <w:rsid w:val="00AF7185"/>
    <w:rsid w:val="00AF76F5"/>
    <w:rsid w:val="00B00467"/>
    <w:rsid w:val="00B0103F"/>
    <w:rsid w:val="00B0134F"/>
    <w:rsid w:val="00B01B4E"/>
    <w:rsid w:val="00B01ECD"/>
    <w:rsid w:val="00B02152"/>
    <w:rsid w:val="00B027F9"/>
    <w:rsid w:val="00B0281A"/>
    <w:rsid w:val="00B035E8"/>
    <w:rsid w:val="00B039B4"/>
    <w:rsid w:val="00B03A6E"/>
    <w:rsid w:val="00B04659"/>
    <w:rsid w:val="00B04FDD"/>
    <w:rsid w:val="00B05931"/>
    <w:rsid w:val="00B05CF9"/>
    <w:rsid w:val="00B05FB0"/>
    <w:rsid w:val="00B05FC7"/>
    <w:rsid w:val="00B06413"/>
    <w:rsid w:val="00B10C06"/>
    <w:rsid w:val="00B10E55"/>
    <w:rsid w:val="00B11BB1"/>
    <w:rsid w:val="00B12570"/>
    <w:rsid w:val="00B1279A"/>
    <w:rsid w:val="00B1344A"/>
    <w:rsid w:val="00B13632"/>
    <w:rsid w:val="00B149CA"/>
    <w:rsid w:val="00B15503"/>
    <w:rsid w:val="00B16D9C"/>
    <w:rsid w:val="00B16EE2"/>
    <w:rsid w:val="00B17068"/>
    <w:rsid w:val="00B17335"/>
    <w:rsid w:val="00B1741E"/>
    <w:rsid w:val="00B200AB"/>
    <w:rsid w:val="00B2044D"/>
    <w:rsid w:val="00B2184D"/>
    <w:rsid w:val="00B22CDA"/>
    <w:rsid w:val="00B2377C"/>
    <w:rsid w:val="00B24365"/>
    <w:rsid w:val="00B244B0"/>
    <w:rsid w:val="00B24628"/>
    <w:rsid w:val="00B25240"/>
    <w:rsid w:val="00B258DD"/>
    <w:rsid w:val="00B261AE"/>
    <w:rsid w:val="00B2640D"/>
    <w:rsid w:val="00B26AF4"/>
    <w:rsid w:val="00B26B6E"/>
    <w:rsid w:val="00B27605"/>
    <w:rsid w:val="00B27E5F"/>
    <w:rsid w:val="00B27E8F"/>
    <w:rsid w:val="00B30790"/>
    <w:rsid w:val="00B30925"/>
    <w:rsid w:val="00B30A1E"/>
    <w:rsid w:val="00B3105A"/>
    <w:rsid w:val="00B31423"/>
    <w:rsid w:val="00B326FF"/>
    <w:rsid w:val="00B3288C"/>
    <w:rsid w:val="00B329F5"/>
    <w:rsid w:val="00B34650"/>
    <w:rsid w:val="00B35774"/>
    <w:rsid w:val="00B35D3C"/>
    <w:rsid w:val="00B35EA8"/>
    <w:rsid w:val="00B36135"/>
    <w:rsid w:val="00B362F6"/>
    <w:rsid w:val="00B36E97"/>
    <w:rsid w:val="00B375E7"/>
    <w:rsid w:val="00B412D2"/>
    <w:rsid w:val="00B41AE4"/>
    <w:rsid w:val="00B42E4D"/>
    <w:rsid w:val="00B443F8"/>
    <w:rsid w:val="00B4545B"/>
    <w:rsid w:val="00B4558D"/>
    <w:rsid w:val="00B45C4B"/>
    <w:rsid w:val="00B46C32"/>
    <w:rsid w:val="00B5025A"/>
    <w:rsid w:val="00B5027F"/>
    <w:rsid w:val="00B50523"/>
    <w:rsid w:val="00B50C02"/>
    <w:rsid w:val="00B51266"/>
    <w:rsid w:val="00B51A75"/>
    <w:rsid w:val="00B5276F"/>
    <w:rsid w:val="00B53B07"/>
    <w:rsid w:val="00B545E4"/>
    <w:rsid w:val="00B56866"/>
    <w:rsid w:val="00B57C2A"/>
    <w:rsid w:val="00B60CCF"/>
    <w:rsid w:val="00B61A12"/>
    <w:rsid w:val="00B61D76"/>
    <w:rsid w:val="00B62139"/>
    <w:rsid w:val="00B62184"/>
    <w:rsid w:val="00B6262A"/>
    <w:rsid w:val="00B63247"/>
    <w:rsid w:val="00B644F0"/>
    <w:rsid w:val="00B6480C"/>
    <w:rsid w:val="00B676DD"/>
    <w:rsid w:val="00B71995"/>
    <w:rsid w:val="00B72432"/>
    <w:rsid w:val="00B72B30"/>
    <w:rsid w:val="00B73103"/>
    <w:rsid w:val="00B7347D"/>
    <w:rsid w:val="00B737E7"/>
    <w:rsid w:val="00B73F8D"/>
    <w:rsid w:val="00B73F8F"/>
    <w:rsid w:val="00B74556"/>
    <w:rsid w:val="00B74CFD"/>
    <w:rsid w:val="00B77EAC"/>
    <w:rsid w:val="00B77F15"/>
    <w:rsid w:val="00B8013B"/>
    <w:rsid w:val="00B80749"/>
    <w:rsid w:val="00B80B1D"/>
    <w:rsid w:val="00B80CA9"/>
    <w:rsid w:val="00B80D30"/>
    <w:rsid w:val="00B81256"/>
    <w:rsid w:val="00B81B45"/>
    <w:rsid w:val="00B82C7E"/>
    <w:rsid w:val="00B83AC6"/>
    <w:rsid w:val="00B83E8F"/>
    <w:rsid w:val="00B84E39"/>
    <w:rsid w:val="00B85795"/>
    <w:rsid w:val="00B85AA4"/>
    <w:rsid w:val="00B85F24"/>
    <w:rsid w:val="00B866D7"/>
    <w:rsid w:val="00B8670A"/>
    <w:rsid w:val="00B86B13"/>
    <w:rsid w:val="00B87559"/>
    <w:rsid w:val="00B878BB"/>
    <w:rsid w:val="00B9031F"/>
    <w:rsid w:val="00B918F7"/>
    <w:rsid w:val="00B93831"/>
    <w:rsid w:val="00B93CFC"/>
    <w:rsid w:val="00B94948"/>
    <w:rsid w:val="00B95373"/>
    <w:rsid w:val="00B9576B"/>
    <w:rsid w:val="00B95937"/>
    <w:rsid w:val="00B96EDD"/>
    <w:rsid w:val="00B97BB6"/>
    <w:rsid w:val="00BA05B0"/>
    <w:rsid w:val="00BA090A"/>
    <w:rsid w:val="00BA1F15"/>
    <w:rsid w:val="00BA2015"/>
    <w:rsid w:val="00BA22E8"/>
    <w:rsid w:val="00BA30B3"/>
    <w:rsid w:val="00BA3EB5"/>
    <w:rsid w:val="00BA498D"/>
    <w:rsid w:val="00BA58D1"/>
    <w:rsid w:val="00BA6950"/>
    <w:rsid w:val="00BA753E"/>
    <w:rsid w:val="00BA792C"/>
    <w:rsid w:val="00BB00F3"/>
    <w:rsid w:val="00BB0316"/>
    <w:rsid w:val="00BB080F"/>
    <w:rsid w:val="00BB0F96"/>
    <w:rsid w:val="00BB145B"/>
    <w:rsid w:val="00BB179F"/>
    <w:rsid w:val="00BB1AF8"/>
    <w:rsid w:val="00BB21F9"/>
    <w:rsid w:val="00BB2A02"/>
    <w:rsid w:val="00BB3ED6"/>
    <w:rsid w:val="00BB4CDE"/>
    <w:rsid w:val="00BB5240"/>
    <w:rsid w:val="00BB5E3B"/>
    <w:rsid w:val="00BB645D"/>
    <w:rsid w:val="00BB64CA"/>
    <w:rsid w:val="00BB70A3"/>
    <w:rsid w:val="00BB7163"/>
    <w:rsid w:val="00BB74B7"/>
    <w:rsid w:val="00BB7E29"/>
    <w:rsid w:val="00BC1151"/>
    <w:rsid w:val="00BC1B2F"/>
    <w:rsid w:val="00BC217E"/>
    <w:rsid w:val="00BC226B"/>
    <w:rsid w:val="00BC3442"/>
    <w:rsid w:val="00BC34E5"/>
    <w:rsid w:val="00BC4440"/>
    <w:rsid w:val="00BC4682"/>
    <w:rsid w:val="00BC4C7C"/>
    <w:rsid w:val="00BC511E"/>
    <w:rsid w:val="00BC5393"/>
    <w:rsid w:val="00BC599B"/>
    <w:rsid w:val="00BC5CA8"/>
    <w:rsid w:val="00BC6A8B"/>
    <w:rsid w:val="00BC6FE4"/>
    <w:rsid w:val="00BC77BB"/>
    <w:rsid w:val="00BC7A87"/>
    <w:rsid w:val="00BD0626"/>
    <w:rsid w:val="00BD1487"/>
    <w:rsid w:val="00BD1884"/>
    <w:rsid w:val="00BD3E23"/>
    <w:rsid w:val="00BD4088"/>
    <w:rsid w:val="00BD40D2"/>
    <w:rsid w:val="00BD48EC"/>
    <w:rsid w:val="00BD4B44"/>
    <w:rsid w:val="00BD5BAC"/>
    <w:rsid w:val="00BD606D"/>
    <w:rsid w:val="00BE0132"/>
    <w:rsid w:val="00BE0DE3"/>
    <w:rsid w:val="00BE0F33"/>
    <w:rsid w:val="00BE101A"/>
    <w:rsid w:val="00BE1A93"/>
    <w:rsid w:val="00BE2B35"/>
    <w:rsid w:val="00BE2E6F"/>
    <w:rsid w:val="00BE306E"/>
    <w:rsid w:val="00BE3421"/>
    <w:rsid w:val="00BE364F"/>
    <w:rsid w:val="00BE3EAF"/>
    <w:rsid w:val="00BE4515"/>
    <w:rsid w:val="00BE48B5"/>
    <w:rsid w:val="00BE494C"/>
    <w:rsid w:val="00BE4F12"/>
    <w:rsid w:val="00BE5193"/>
    <w:rsid w:val="00BE59DD"/>
    <w:rsid w:val="00BF1245"/>
    <w:rsid w:val="00BF125E"/>
    <w:rsid w:val="00BF17F6"/>
    <w:rsid w:val="00BF1952"/>
    <w:rsid w:val="00BF1A9A"/>
    <w:rsid w:val="00BF1ABE"/>
    <w:rsid w:val="00BF1D98"/>
    <w:rsid w:val="00BF209C"/>
    <w:rsid w:val="00BF21B2"/>
    <w:rsid w:val="00BF2892"/>
    <w:rsid w:val="00BF3049"/>
    <w:rsid w:val="00BF35EE"/>
    <w:rsid w:val="00BF3975"/>
    <w:rsid w:val="00BF3EAA"/>
    <w:rsid w:val="00BF3F84"/>
    <w:rsid w:val="00BF43FD"/>
    <w:rsid w:val="00BF49C8"/>
    <w:rsid w:val="00BF5D47"/>
    <w:rsid w:val="00BF68ED"/>
    <w:rsid w:val="00BF6C02"/>
    <w:rsid w:val="00BF6C9F"/>
    <w:rsid w:val="00BF6F71"/>
    <w:rsid w:val="00BF729B"/>
    <w:rsid w:val="00BF769B"/>
    <w:rsid w:val="00C00296"/>
    <w:rsid w:val="00C002AB"/>
    <w:rsid w:val="00C00683"/>
    <w:rsid w:val="00C006EB"/>
    <w:rsid w:val="00C02A00"/>
    <w:rsid w:val="00C03086"/>
    <w:rsid w:val="00C031F4"/>
    <w:rsid w:val="00C04CDF"/>
    <w:rsid w:val="00C05065"/>
    <w:rsid w:val="00C066EB"/>
    <w:rsid w:val="00C074DA"/>
    <w:rsid w:val="00C074E1"/>
    <w:rsid w:val="00C11A54"/>
    <w:rsid w:val="00C11C49"/>
    <w:rsid w:val="00C12D6E"/>
    <w:rsid w:val="00C12E9B"/>
    <w:rsid w:val="00C12F20"/>
    <w:rsid w:val="00C13047"/>
    <w:rsid w:val="00C13B8E"/>
    <w:rsid w:val="00C14C8D"/>
    <w:rsid w:val="00C159B0"/>
    <w:rsid w:val="00C15C3A"/>
    <w:rsid w:val="00C16EB2"/>
    <w:rsid w:val="00C16FB0"/>
    <w:rsid w:val="00C2160C"/>
    <w:rsid w:val="00C21AE2"/>
    <w:rsid w:val="00C21E66"/>
    <w:rsid w:val="00C22508"/>
    <w:rsid w:val="00C2258E"/>
    <w:rsid w:val="00C225C5"/>
    <w:rsid w:val="00C22A57"/>
    <w:rsid w:val="00C23812"/>
    <w:rsid w:val="00C256E6"/>
    <w:rsid w:val="00C25E51"/>
    <w:rsid w:val="00C265C9"/>
    <w:rsid w:val="00C26906"/>
    <w:rsid w:val="00C26E4A"/>
    <w:rsid w:val="00C27B30"/>
    <w:rsid w:val="00C309D3"/>
    <w:rsid w:val="00C31B1C"/>
    <w:rsid w:val="00C31C9D"/>
    <w:rsid w:val="00C3231E"/>
    <w:rsid w:val="00C32548"/>
    <w:rsid w:val="00C32653"/>
    <w:rsid w:val="00C3265B"/>
    <w:rsid w:val="00C333E6"/>
    <w:rsid w:val="00C33918"/>
    <w:rsid w:val="00C34319"/>
    <w:rsid w:val="00C3486F"/>
    <w:rsid w:val="00C3578A"/>
    <w:rsid w:val="00C36899"/>
    <w:rsid w:val="00C3720C"/>
    <w:rsid w:val="00C37C2E"/>
    <w:rsid w:val="00C37E76"/>
    <w:rsid w:val="00C40048"/>
    <w:rsid w:val="00C409DC"/>
    <w:rsid w:val="00C40D31"/>
    <w:rsid w:val="00C40FFF"/>
    <w:rsid w:val="00C412C3"/>
    <w:rsid w:val="00C4232D"/>
    <w:rsid w:val="00C43F22"/>
    <w:rsid w:val="00C441DF"/>
    <w:rsid w:val="00C448EF"/>
    <w:rsid w:val="00C44F6D"/>
    <w:rsid w:val="00C45052"/>
    <w:rsid w:val="00C450CD"/>
    <w:rsid w:val="00C4551A"/>
    <w:rsid w:val="00C45901"/>
    <w:rsid w:val="00C45DD7"/>
    <w:rsid w:val="00C45E75"/>
    <w:rsid w:val="00C45FB7"/>
    <w:rsid w:val="00C46003"/>
    <w:rsid w:val="00C4764A"/>
    <w:rsid w:val="00C476A9"/>
    <w:rsid w:val="00C47AC3"/>
    <w:rsid w:val="00C5143B"/>
    <w:rsid w:val="00C51D04"/>
    <w:rsid w:val="00C53059"/>
    <w:rsid w:val="00C533DB"/>
    <w:rsid w:val="00C53530"/>
    <w:rsid w:val="00C53C34"/>
    <w:rsid w:val="00C540C6"/>
    <w:rsid w:val="00C5444C"/>
    <w:rsid w:val="00C55A4B"/>
    <w:rsid w:val="00C56807"/>
    <w:rsid w:val="00C57C45"/>
    <w:rsid w:val="00C57D86"/>
    <w:rsid w:val="00C60295"/>
    <w:rsid w:val="00C609EB"/>
    <w:rsid w:val="00C614BF"/>
    <w:rsid w:val="00C61FC9"/>
    <w:rsid w:val="00C62743"/>
    <w:rsid w:val="00C62AF7"/>
    <w:rsid w:val="00C62CE6"/>
    <w:rsid w:val="00C63668"/>
    <w:rsid w:val="00C6426D"/>
    <w:rsid w:val="00C644E0"/>
    <w:rsid w:val="00C651B2"/>
    <w:rsid w:val="00C65482"/>
    <w:rsid w:val="00C65F7A"/>
    <w:rsid w:val="00C662BC"/>
    <w:rsid w:val="00C6665F"/>
    <w:rsid w:val="00C66E04"/>
    <w:rsid w:val="00C676D3"/>
    <w:rsid w:val="00C67AC4"/>
    <w:rsid w:val="00C67C13"/>
    <w:rsid w:val="00C67CD7"/>
    <w:rsid w:val="00C70235"/>
    <w:rsid w:val="00C70540"/>
    <w:rsid w:val="00C706B4"/>
    <w:rsid w:val="00C70B2D"/>
    <w:rsid w:val="00C726D5"/>
    <w:rsid w:val="00C736FA"/>
    <w:rsid w:val="00C739F6"/>
    <w:rsid w:val="00C73B10"/>
    <w:rsid w:val="00C74274"/>
    <w:rsid w:val="00C749BC"/>
    <w:rsid w:val="00C767F9"/>
    <w:rsid w:val="00C77C33"/>
    <w:rsid w:val="00C80296"/>
    <w:rsid w:val="00C80F47"/>
    <w:rsid w:val="00C81717"/>
    <w:rsid w:val="00C81D59"/>
    <w:rsid w:val="00C81E48"/>
    <w:rsid w:val="00C82FDE"/>
    <w:rsid w:val="00C8396A"/>
    <w:rsid w:val="00C83FEE"/>
    <w:rsid w:val="00C84031"/>
    <w:rsid w:val="00C8485A"/>
    <w:rsid w:val="00C85D84"/>
    <w:rsid w:val="00C867F7"/>
    <w:rsid w:val="00C87341"/>
    <w:rsid w:val="00C8757B"/>
    <w:rsid w:val="00C87941"/>
    <w:rsid w:val="00C87A47"/>
    <w:rsid w:val="00C87AAA"/>
    <w:rsid w:val="00C900AA"/>
    <w:rsid w:val="00C90265"/>
    <w:rsid w:val="00C907D2"/>
    <w:rsid w:val="00C91A75"/>
    <w:rsid w:val="00C9253B"/>
    <w:rsid w:val="00C92FD8"/>
    <w:rsid w:val="00C93251"/>
    <w:rsid w:val="00C93551"/>
    <w:rsid w:val="00C94202"/>
    <w:rsid w:val="00C94FD4"/>
    <w:rsid w:val="00C95FDF"/>
    <w:rsid w:val="00C9709D"/>
    <w:rsid w:val="00C97139"/>
    <w:rsid w:val="00C97FF7"/>
    <w:rsid w:val="00CA07ED"/>
    <w:rsid w:val="00CA14E8"/>
    <w:rsid w:val="00CA3027"/>
    <w:rsid w:val="00CA4C0C"/>
    <w:rsid w:val="00CA4DF2"/>
    <w:rsid w:val="00CA6404"/>
    <w:rsid w:val="00CA6554"/>
    <w:rsid w:val="00CA65CB"/>
    <w:rsid w:val="00CA6D27"/>
    <w:rsid w:val="00CA76EA"/>
    <w:rsid w:val="00CA7AE5"/>
    <w:rsid w:val="00CB034D"/>
    <w:rsid w:val="00CB0450"/>
    <w:rsid w:val="00CB1000"/>
    <w:rsid w:val="00CB1C1D"/>
    <w:rsid w:val="00CB2112"/>
    <w:rsid w:val="00CB2167"/>
    <w:rsid w:val="00CB2406"/>
    <w:rsid w:val="00CB24E2"/>
    <w:rsid w:val="00CB324A"/>
    <w:rsid w:val="00CB34D3"/>
    <w:rsid w:val="00CB3685"/>
    <w:rsid w:val="00CB3D7F"/>
    <w:rsid w:val="00CB4B9D"/>
    <w:rsid w:val="00CB4C95"/>
    <w:rsid w:val="00CB55AD"/>
    <w:rsid w:val="00CB612A"/>
    <w:rsid w:val="00CB62C4"/>
    <w:rsid w:val="00CB636C"/>
    <w:rsid w:val="00CB6A29"/>
    <w:rsid w:val="00CC0F53"/>
    <w:rsid w:val="00CC1054"/>
    <w:rsid w:val="00CC1A14"/>
    <w:rsid w:val="00CC22B8"/>
    <w:rsid w:val="00CC2351"/>
    <w:rsid w:val="00CC2B5E"/>
    <w:rsid w:val="00CC3AE1"/>
    <w:rsid w:val="00CC3C2A"/>
    <w:rsid w:val="00CC41A5"/>
    <w:rsid w:val="00CC463E"/>
    <w:rsid w:val="00CC6293"/>
    <w:rsid w:val="00CC657F"/>
    <w:rsid w:val="00CC65CE"/>
    <w:rsid w:val="00CC73E0"/>
    <w:rsid w:val="00CC7662"/>
    <w:rsid w:val="00CC76F0"/>
    <w:rsid w:val="00CC7903"/>
    <w:rsid w:val="00CC7FFB"/>
    <w:rsid w:val="00CD0EC0"/>
    <w:rsid w:val="00CD144F"/>
    <w:rsid w:val="00CD1ED0"/>
    <w:rsid w:val="00CD1EF9"/>
    <w:rsid w:val="00CD277E"/>
    <w:rsid w:val="00CD2BC1"/>
    <w:rsid w:val="00CD2DDD"/>
    <w:rsid w:val="00CD4B6B"/>
    <w:rsid w:val="00CD4E67"/>
    <w:rsid w:val="00CD607D"/>
    <w:rsid w:val="00CD7409"/>
    <w:rsid w:val="00CD7A5A"/>
    <w:rsid w:val="00CD7D9D"/>
    <w:rsid w:val="00CE05E9"/>
    <w:rsid w:val="00CE29FB"/>
    <w:rsid w:val="00CE30B0"/>
    <w:rsid w:val="00CE3B6D"/>
    <w:rsid w:val="00CE6CB9"/>
    <w:rsid w:val="00CE6D68"/>
    <w:rsid w:val="00CE70B0"/>
    <w:rsid w:val="00CE7141"/>
    <w:rsid w:val="00CE7ED4"/>
    <w:rsid w:val="00CF0ED1"/>
    <w:rsid w:val="00CF222D"/>
    <w:rsid w:val="00CF2CDE"/>
    <w:rsid w:val="00CF2F60"/>
    <w:rsid w:val="00CF39C4"/>
    <w:rsid w:val="00CF3D52"/>
    <w:rsid w:val="00CF42D2"/>
    <w:rsid w:val="00CF67D1"/>
    <w:rsid w:val="00CF7010"/>
    <w:rsid w:val="00CF76B0"/>
    <w:rsid w:val="00CF7ABE"/>
    <w:rsid w:val="00D00443"/>
    <w:rsid w:val="00D010B1"/>
    <w:rsid w:val="00D010BA"/>
    <w:rsid w:val="00D01750"/>
    <w:rsid w:val="00D0381C"/>
    <w:rsid w:val="00D03C38"/>
    <w:rsid w:val="00D03E33"/>
    <w:rsid w:val="00D03F4E"/>
    <w:rsid w:val="00D045DC"/>
    <w:rsid w:val="00D04FA9"/>
    <w:rsid w:val="00D0557A"/>
    <w:rsid w:val="00D0599A"/>
    <w:rsid w:val="00D06076"/>
    <w:rsid w:val="00D102EE"/>
    <w:rsid w:val="00D117AB"/>
    <w:rsid w:val="00D119E7"/>
    <w:rsid w:val="00D12BBD"/>
    <w:rsid w:val="00D1312D"/>
    <w:rsid w:val="00D1318E"/>
    <w:rsid w:val="00D14A4E"/>
    <w:rsid w:val="00D16A39"/>
    <w:rsid w:val="00D16DC7"/>
    <w:rsid w:val="00D16F0C"/>
    <w:rsid w:val="00D17447"/>
    <w:rsid w:val="00D174E3"/>
    <w:rsid w:val="00D17898"/>
    <w:rsid w:val="00D17D1E"/>
    <w:rsid w:val="00D20031"/>
    <w:rsid w:val="00D20161"/>
    <w:rsid w:val="00D206F9"/>
    <w:rsid w:val="00D209CC"/>
    <w:rsid w:val="00D20BB0"/>
    <w:rsid w:val="00D21926"/>
    <w:rsid w:val="00D22CD9"/>
    <w:rsid w:val="00D2379D"/>
    <w:rsid w:val="00D23AC3"/>
    <w:rsid w:val="00D23E55"/>
    <w:rsid w:val="00D23EA3"/>
    <w:rsid w:val="00D24A85"/>
    <w:rsid w:val="00D251EA"/>
    <w:rsid w:val="00D25B4A"/>
    <w:rsid w:val="00D2729D"/>
    <w:rsid w:val="00D272C8"/>
    <w:rsid w:val="00D276AB"/>
    <w:rsid w:val="00D323E0"/>
    <w:rsid w:val="00D32610"/>
    <w:rsid w:val="00D32DA5"/>
    <w:rsid w:val="00D3378A"/>
    <w:rsid w:val="00D34327"/>
    <w:rsid w:val="00D34ABC"/>
    <w:rsid w:val="00D35E09"/>
    <w:rsid w:val="00D36A77"/>
    <w:rsid w:val="00D36EBE"/>
    <w:rsid w:val="00D37BBA"/>
    <w:rsid w:val="00D40D6C"/>
    <w:rsid w:val="00D41011"/>
    <w:rsid w:val="00D41055"/>
    <w:rsid w:val="00D41927"/>
    <w:rsid w:val="00D42023"/>
    <w:rsid w:val="00D43032"/>
    <w:rsid w:val="00D4321F"/>
    <w:rsid w:val="00D43589"/>
    <w:rsid w:val="00D441E3"/>
    <w:rsid w:val="00D44AAA"/>
    <w:rsid w:val="00D45031"/>
    <w:rsid w:val="00D45877"/>
    <w:rsid w:val="00D45EB2"/>
    <w:rsid w:val="00D4630D"/>
    <w:rsid w:val="00D46394"/>
    <w:rsid w:val="00D46F65"/>
    <w:rsid w:val="00D47252"/>
    <w:rsid w:val="00D503D8"/>
    <w:rsid w:val="00D509B6"/>
    <w:rsid w:val="00D51003"/>
    <w:rsid w:val="00D516DC"/>
    <w:rsid w:val="00D52556"/>
    <w:rsid w:val="00D52E30"/>
    <w:rsid w:val="00D52EAB"/>
    <w:rsid w:val="00D53300"/>
    <w:rsid w:val="00D5455E"/>
    <w:rsid w:val="00D5557F"/>
    <w:rsid w:val="00D5636A"/>
    <w:rsid w:val="00D56618"/>
    <w:rsid w:val="00D57656"/>
    <w:rsid w:val="00D57802"/>
    <w:rsid w:val="00D6042A"/>
    <w:rsid w:val="00D60764"/>
    <w:rsid w:val="00D60DDC"/>
    <w:rsid w:val="00D61BD3"/>
    <w:rsid w:val="00D63AAA"/>
    <w:rsid w:val="00D64312"/>
    <w:rsid w:val="00D648D1"/>
    <w:rsid w:val="00D649B5"/>
    <w:rsid w:val="00D668B5"/>
    <w:rsid w:val="00D66A88"/>
    <w:rsid w:val="00D6774C"/>
    <w:rsid w:val="00D67FAB"/>
    <w:rsid w:val="00D7227F"/>
    <w:rsid w:val="00D72CEE"/>
    <w:rsid w:val="00D739A2"/>
    <w:rsid w:val="00D74AD5"/>
    <w:rsid w:val="00D7571D"/>
    <w:rsid w:val="00D75BA0"/>
    <w:rsid w:val="00D76230"/>
    <w:rsid w:val="00D76963"/>
    <w:rsid w:val="00D80AE2"/>
    <w:rsid w:val="00D81421"/>
    <w:rsid w:val="00D8146A"/>
    <w:rsid w:val="00D822F4"/>
    <w:rsid w:val="00D82555"/>
    <w:rsid w:val="00D82956"/>
    <w:rsid w:val="00D83155"/>
    <w:rsid w:val="00D834FE"/>
    <w:rsid w:val="00D83DCB"/>
    <w:rsid w:val="00D83E8C"/>
    <w:rsid w:val="00D84078"/>
    <w:rsid w:val="00D85E7A"/>
    <w:rsid w:val="00D85F65"/>
    <w:rsid w:val="00D8686D"/>
    <w:rsid w:val="00D86F43"/>
    <w:rsid w:val="00D87168"/>
    <w:rsid w:val="00D874A8"/>
    <w:rsid w:val="00D900F6"/>
    <w:rsid w:val="00D90575"/>
    <w:rsid w:val="00D90A6F"/>
    <w:rsid w:val="00D91650"/>
    <w:rsid w:val="00D91959"/>
    <w:rsid w:val="00D91E33"/>
    <w:rsid w:val="00D91FC1"/>
    <w:rsid w:val="00D91FE7"/>
    <w:rsid w:val="00D92405"/>
    <w:rsid w:val="00D92E3E"/>
    <w:rsid w:val="00D92EAB"/>
    <w:rsid w:val="00D933DE"/>
    <w:rsid w:val="00D94289"/>
    <w:rsid w:val="00D94661"/>
    <w:rsid w:val="00D95179"/>
    <w:rsid w:val="00D9537F"/>
    <w:rsid w:val="00D9543F"/>
    <w:rsid w:val="00D95D88"/>
    <w:rsid w:val="00D96046"/>
    <w:rsid w:val="00D964D1"/>
    <w:rsid w:val="00D96908"/>
    <w:rsid w:val="00DA035C"/>
    <w:rsid w:val="00DA29F0"/>
    <w:rsid w:val="00DA316C"/>
    <w:rsid w:val="00DA3232"/>
    <w:rsid w:val="00DA364F"/>
    <w:rsid w:val="00DA37D3"/>
    <w:rsid w:val="00DA46C3"/>
    <w:rsid w:val="00DA493B"/>
    <w:rsid w:val="00DA5501"/>
    <w:rsid w:val="00DA5C03"/>
    <w:rsid w:val="00DA71E4"/>
    <w:rsid w:val="00DA7648"/>
    <w:rsid w:val="00DB0FF6"/>
    <w:rsid w:val="00DB1888"/>
    <w:rsid w:val="00DB1A38"/>
    <w:rsid w:val="00DB1D80"/>
    <w:rsid w:val="00DB2D25"/>
    <w:rsid w:val="00DB2F53"/>
    <w:rsid w:val="00DB36B1"/>
    <w:rsid w:val="00DB3DDE"/>
    <w:rsid w:val="00DB6E2F"/>
    <w:rsid w:val="00DB7119"/>
    <w:rsid w:val="00DB7336"/>
    <w:rsid w:val="00DB76C2"/>
    <w:rsid w:val="00DC0006"/>
    <w:rsid w:val="00DC05A4"/>
    <w:rsid w:val="00DC1AE9"/>
    <w:rsid w:val="00DC2498"/>
    <w:rsid w:val="00DC2B87"/>
    <w:rsid w:val="00DC2C46"/>
    <w:rsid w:val="00DC390D"/>
    <w:rsid w:val="00DC4C07"/>
    <w:rsid w:val="00DC55B9"/>
    <w:rsid w:val="00DC6486"/>
    <w:rsid w:val="00DC6EDC"/>
    <w:rsid w:val="00DC6F16"/>
    <w:rsid w:val="00DC74A5"/>
    <w:rsid w:val="00DC7C12"/>
    <w:rsid w:val="00DC7EF0"/>
    <w:rsid w:val="00DC7FC6"/>
    <w:rsid w:val="00DD0118"/>
    <w:rsid w:val="00DD0E14"/>
    <w:rsid w:val="00DD0EB6"/>
    <w:rsid w:val="00DD2CA3"/>
    <w:rsid w:val="00DD31F1"/>
    <w:rsid w:val="00DD391B"/>
    <w:rsid w:val="00DD4254"/>
    <w:rsid w:val="00DD46A6"/>
    <w:rsid w:val="00DD4E80"/>
    <w:rsid w:val="00DD4FBC"/>
    <w:rsid w:val="00DD539A"/>
    <w:rsid w:val="00DD59A4"/>
    <w:rsid w:val="00DD619E"/>
    <w:rsid w:val="00DD640F"/>
    <w:rsid w:val="00DD66F0"/>
    <w:rsid w:val="00DD7630"/>
    <w:rsid w:val="00DD78A7"/>
    <w:rsid w:val="00DD7BCE"/>
    <w:rsid w:val="00DD7EB7"/>
    <w:rsid w:val="00DE02A9"/>
    <w:rsid w:val="00DE0A2B"/>
    <w:rsid w:val="00DE0B35"/>
    <w:rsid w:val="00DE20E8"/>
    <w:rsid w:val="00DE2E4F"/>
    <w:rsid w:val="00DE3187"/>
    <w:rsid w:val="00DE3964"/>
    <w:rsid w:val="00DE3ACB"/>
    <w:rsid w:val="00DE3CDC"/>
    <w:rsid w:val="00DE416A"/>
    <w:rsid w:val="00DE43D3"/>
    <w:rsid w:val="00DE4910"/>
    <w:rsid w:val="00DE5BBF"/>
    <w:rsid w:val="00DE5C6A"/>
    <w:rsid w:val="00DE5F91"/>
    <w:rsid w:val="00DE622F"/>
    <w:rsid w:val="00DE6B16"/>
    <w:rsid w:val="00DE6E01"/>
    <w:rsid w:val="00DE6FD1"/>
    <w:rsid w:val="00DF0801"/>
    <w:rsid w:val="00DF0888"/>
    <w:rsid w:val="00DF0BE1"/>
    <w:rsid w:val="00DF0C91"/>
    <w:rsid w:val="00DF1193"/>
    <w:rsid w:val="00DF13A2"/>
    <w:rsid w:val="00DF3368"/>
    <w:rsid w:val="00DF4E7D"/>
    <w:rsid w:val="00DF4EB3"/>
    <w:rsid w:val="00DF5C15"/>
    <w:rsid w:val="00DF6491"/>
    <w:rsid w:val="00DF68BB"/>
    <w:rsid w:val="00DF6CB3"/>
    <w:rsid w:val="00DF7125"/>
    <w:rsid w:val="00E0052A"/>
    <w:rsid w:val="00E008F0"/>
    <w:rsid w:val="00E00B76"/>
    <w:rsid w:val="00E00E80"/>
    <w:rsid w:val="00E011DA"/>
    <w:rsid w:val="00E015B7"/>
    <w:rsid w:val="00E01A6B"/>
    <w:rsid w:val="00E02658"/>
    <w:rsid w:val="00E0284B"/>
    <w:rsid w:val="00E0328F"/>
    <w:rsid w:val="00E03625"/>
    <w:rsid w:val="00E03886"/>
    <w:rsid w:val="00E048F2"/>
    <w:rsid w:val="00E04E6A"/>
    <w:rsid w:val="00E053E5"/>
    <w:rsid w:val="00E05C14"/>
    <w:rsid w:val="00E061A4"/>
    <w:rsid w:val="00E06601"/>
    <w:rsid w:val="00E0671F"/>
    <w:rsid w:val="00E06DEB"/>
    <w:rsid w:val="00E06FF3"/>
    <w:rsid w:val="00E1031D"/>
    <w:rsid w:val="00E12B91"/>
    <w:rsid w:val="00E1340F"/>
    <w:rsid w:val="00E13667"/>
    <w:rsid w:val="00E13727"/>
    <w:rsid w:val="00E14675"/>
    <w:rsid w:val="00E15B09"/>
    <w:rsid w:val="00E167F5"/>
    <w:rsid w:val="00E16D74"/>
    <w:rsid w:val="00E1751D"/>
    <w:rsid w:val="00E17EAD"/>
    <w:rsid w:val="00E202DB"/>
    <w:rsid w:val="00E20A6B"/>
    <w:rsid w:val="00E2104D"/>
    <w:rsid w:val="00E21495"/>
    <w:rsid w:val="00E215A9"/>
    <w:rsid w:val="00E21671"/>
    <w:rsid w:val="00E221DC"/>
    <w:rsid w:val="00E23194"/>
    <w:rsid w:val="00E2342E"/>
    <w:rsid w:val="00E23D2A"/>
    <w:rsid w:val="00E25790"/>
    <w:rsid w:val="00E259B8"/>
    <w:rsid w:val="00E2617C"/>
    <w:rsid w:val="00E27AAE"/>
    <w:rsid w:val="00E30A45"/>
    <w:rsid w:val="00E32A74"/>
    <w:rsid w:val="00E32EC6"/>
    <w:rsid w:val="00E334AD"/>
    <w:rsid w:val="00E33D63"/>
    <w:rsid w:val="00E3497A"/>
    <w:rsid w:val="00E350F9"/>
    <w:rsid w:val="00E35256"/>
    <w:rsid w:val="00E35F35"/>
    <w:rsid w:val="00E3637C"/>
    <w:rsid w:val="00E36D10"/>
    <w:rsid w:val="00E3703A"/>
    <w:rsid w:val="00E3712E"/>
    <w:rsid w:val="00E3752E"/>
    <w:rsid w:val="00E37769"/>
    <w:rsid w:val="00E40BDE"/>
    <w:rsid w:val="00E40DE6"/>
    <w:rsid w:val="00E41649"/>
    <w:rsid w:val="00E42018"/>
    <w:rsid w:val="00E428E3"/>
    <w:rsid w:val="00E437AF"/>
    <w:rsid w:val="00E439AA"/>
    <w:rsid w:val="00E4487B"/>
    <w:rsid w:val="00E449E4"/>
    <w:rsid w:val="00E45124"/>
    <w:rsid w:val="00E45D71"/>
    <w:rsid w:val="00E45F33"/>
    <w:rsid w:val="00E4673B"/>
    <w:rsid w:val="00E47416"/>
    <w:rsid w:val="00E47DAD"/>
    <w:rsid w:val="00E51BC0"/>
    <w:rsid w:val="00E51DC4"/>
    <w:rsid w:val="00E51F04"/>
    <w:rsid w:val="00E51F69"/>
    <w:rsid w:val="00E52257"/>
    <w:rsid w:val="00E52A55"/>
    <w:rsid w:val="00E54363"/>
    <w:rsid w:val="00E54ECF"/>
    <w:rsid w:val="00E5658D"/>
    <w:rsid w:val="00E57575"/>
    <w:rsid w:val="00E6008A"/>
    <w:rsid w:val="00E6056D"/>
    <w:rsid w:val="00E60951"/>
    <w:rsid w:val="00E60F9A"/>
    <w:rsid w:val="00E6147F"/>
    <w:rsid w:val="00E61A3B"/>
    <w:rsid w:val="00E6211F"/>
    <w:rsid w:val="00E62B5A"/>
    <w:rsid w:val="00E62D10"/>
    <w:rsid w:val="00E62DEA"/>
    <w:rsid w:val="00E638FD"/>
    <w:rsid w:val="00E63E16"/>
    <w:rsid w:val="00E64C9E"/>
    <w:rsid w:val="00E64EC3"/>
    <w:rsid w:val="00E651E5"/>
    <w:rsid w:val="00E6529E"/>
    <w:rsid w:val="00E65A0A"/>
    <w:rsid w:val="00E66485"/>
    <w:rsid w:val="00E6686C"/>
    <w:rsid w:val="00E66AAA"/>
    <w:rsid w:val="00E66E67"/>
    <w:rsid w:val="00E671D5"/>
    <w:rsid w:val="00E679FF"/>
    <w:rsid w:val="00E67BA9"/>
    <w:rsid w:val="00E67EE2"/>
    <w:rsid w:val="00E67F4A"/>
    <w:rsid w:val="00E7030D"/>
    <w:rsid w:val="00E703C2"/>
    <w:rsid w:val="00E70E3C"/>
    <w:rsid w:val="00E70E4A"/>
    <w:rsid w:val="00E71263"/>
    <w:rsid w:val="00E713AD"/>
    <w:rsid w:val="00E7194B"/>
    <w:rsid w:val="00E71B04"/>
    <w:rsid w:val="00E71C02"/>
    <w:rsid w:val="00E73C69"/>
    <w:rsid w:val="00E73F3B"/>
    <w:rsid w:val="00E74829"/>
    <w:rsid w:val="00E756B2"/>
    <w:rsid w:val="00E8027E"/>
    <w:rsid w:val="00E8097E"/>
    <w:rsid w:val="00E810E6"/>
    <w:rsid w:val="00E81E9E"/>
    <w:rsid w:val="00E8271C"/>
    <w:rsid w:val="00E86A90"/>
    <w:rsid w:val="00E87AEA"/>
    <w:rsid w:val="00E87C3E"/>
    <w:rsid w:val="00E87DDD"/>
    <w:rsid w:val="00E90E03"/>
    <w:rsid w:val="00E90F40"/>
    <w:rsid w:val="00E90F77"/>
    <w:rsid w:val="00E90FCF"/>
    <w:rsid w:val="00E91302"/>
    <w:rsid w:val="00E91A32"/>
    <w:rsid w:val="00E91B9A"/>
    <w:rsid w:val="00E9470A"/>
    <w:rsid w:val="00E94E61"/>
    <w:rsid w:val="00E9511D"/>
    <w:rsid w:val="00E95527"/>
    <w:rsid w:val="00E95672"/>
    <w:rsid w:val="00E9567F"/>
    <w:rsid w:val="00E957CE"/>
    <w:rsid w:val="00E96176"/>
    <w:rsid w:val="00E962C3"/>
    <w:rsid w:val="00E96CAB"/>
    <w:rsid w:val="00E970E1"/>
    <w:rsid w:val="00E975AB"/>
    <w:rsid w:val="00E97676"/>
    <w:rsid w:val="00E97705"/>
    <w:rsid w:val="00E97A7A"/>
    <w:rsid w:val="00E97D2E"/>
    <w:rsid w:val="00EA0CB0"/>
    <w:rsid w:val="00EA0E08"/>
    <w:rsid w:val="00EA2BEA"/>
    <w:rsid w:val="00EA47D9"/>
    <w:rsid w:val="00EA4A1D"/>
    <w:rsid w:val="00EA58C2"/>
    <w:rsid w:val="00EA5905"/>
    <w:rsid w:val="00EA5ACD"/>
    <w:rsid w:val="00EA631E"/>
    <w:rsid w:val="00EA64EB"/>
    <w:rsid w:val="00EA6753"/>
    <w:rsid w:val="00EB085C"/>
    <w:rsid w:val="00EB227E"/>
    <w:rsid w:val="00EB24C6"/>
    <w:rsid w:val="00EB41DD"/>
    <w:rsid w:val="00EB472A"/>
    <w:rsid w:val="00EB4B11"/>
    <w:rsid w:val="00EB558C"/>
    <w:rsid w:val="00EB59D9"/>
    <w:rsid w:val="00EB5F5C"/>
    <w:rsid w:val="00EB69D3"/>
    <w:rsid w:val="00EB71A7"/>
    <w:rsid w:val="00EB7AD7"/>
    <w:rsid w:val="00EB7AF8"/>
    <w:rsid w:val="00EB7E1F"/>
    <w:rsid w:val="00EC1B96"/>
    <w:rsid w:val="00EC1BC3"/>
    <w:rsid w:val="00EC1D23"/>
    <w:rsid w:val="00EC1EA0"/>
    <w:rsid w:val="00EC27B9"/>
    <w:rsid w:val="00EC27BC"/>
    <w:rsid w:val="00EC33EA"/>
    <w:rsid w:val="00EC3E73"/>
    <w:rsid w:val="00EC40BC"/>
    <w:rsid w:val="00EC5A76"/>
    <w:rsid w:val="00EC5BC8"/>
    <w:rsid w:val="00EC7146"/>
    <w:rsid w:val="00EC7B09"/>
    <w:rsid w:val="00EC7BBD"/>
    <w:rsid w:val="00EC7C37"/>
    <w:rsid w:val="00ED059B"/>
    <w:rsid w:val="00ED06A8"/>
    <w:rsid w:val="00ED0796"/>
    <w:rsid w:val="00ED07B1"/>
    <w:rsid w:val="00ED0C7F"/>
    <w:rsid w:val="00ED14D0"/>
    <w:rsid w:val="00ED15E7"/>
    <w:rsid w:val="00ED1A57"/>
    <w:rsid w:val="00ED2002"/>
    <w:rsid w:val="00ED277B"/>
    <w:rsid w:val="00ED29B3"/>
    <w:rsid w:val="00ED342B"/>
    <w:rsid w:val="00ED352F"/>
    <w:rsid w:val="00ED3826"/>
    <w:rsid w:val="00ED3C07"/>
    <w:rsid w:val="00ED3E8A"/>
    <w:rsid w:val="00ED3FCF"/>
    <w:rsid w:val="00ED4316"/>
    <w:rsid w:val="00ED45C5"/>
    <w:rsid w:val="00ED4A3F"/>
    <w:rsid w:val="00ED5D3E"/>
    <w:rsid w:val="00ED6662"/>
    <w:rsid w:val="00ED6A82"/>
    <w:rsid w:val="00ED6E4C"/>
    <w:rsid w:val="00ED7504"/>
    <w:rsid w:val="00ED75AD"/>
    <w:rsid w:val="00EE28C8"/>
    <w:rsid w:val="00EE3299"/>
    <w:rsid w:val="00EE39DC"/>
    <w:rsid w:val="00EE39E5"/>
    <w:rsid w:val="00EE42E0"/>
    <w:rsid w:val="00EE5877"/>
    <w:rsid w:val="00EE61E9"/>
    <w:rsid w:val="00EE67BB"/>
    <w:rsid w:val="00EE67E9"/>
    <w:rsid w:val="00EE6BE0"/>
    <w:rsid w:val="00EF0F73"/>
    <w:rsid w:val="00EF21E9"/>
    <w:rsid w:val="00EF271A"/>
    <w:rsid w:val="00EF2C0C"/>
    <w:rsid w:val="00EF33F6"/>
    <w:rsid w:val="00EF43D1"/>
    <w:rsid w:val="00EF46C7"/>
    <w:rsid w:val="00EF5D25"/>
    <w:rsid w:val="00EF5FDD"/>
    <w:rsid w:val="00EF6878"/>
    <w:rsid w:val="00EF7AD1"/>
    <w:rsid w:val="00EF7B6F"/>
    <w:rsid w:val="00F00922"/>
    <w:rsid w:val="00F00A5F"/>
    <w:rsid w:val="00F00B45"/>
    <w:rsid w:val="00F00C1E"/>
    <w:rsid w:val="00F02155"/>
    <w:rsid w:val="00F02229"/>
    <w:rsid w:val="00F02664"/>
    <w:rsid w:val="00F027E5"/>
    <w:rsid w:val="00F038E8"/>
    <w:rsid w:val="00F049E7"/>
    <w:rsid w:val="00F0504D"/>
    <w:rsid w:val="00F05BDB"/>
    <w:rsid w:val="00F05DDC"/>
    <w:rsid w:val="00F060EC"/>
    <w:rsid w:val="00F0698F"/>
    <w:rsid w:val="00F07288"/>
    <w:rsid w:val="00F103F3"/>
    <w:rsid w:val="00F10550"/>
    <w:rsid w:val="00F1081E"/>
    <w:rsid w:val="00F10C97"/>
    <w:rsid w:val="00F120FF"/>
    <w:rsid w:val="00F131B5"/>
    <w:rsid w:val="00F13E76"/>
    <w:rsid w:val="00F14F26"/>
    <w:rsid w:val="00F1687D"/>
    <w:rsid w:val="00F16B26"/>
    <w:rsid w:val="00F1717E"/>
    <w:rsid w:val="00F17C62"/>
    <w:rsid w:val="00F202C8"/>
    <w:rsid w:val="00F20AA0"/>
    <w:rsid w:val="00F20CFF"/>
    <w:rsid w:val="00F210A5"/>
    <w:rsid w:val="00F217F2"/>
    <w:rsid w:val="00F21A80"/>
    <w:rsid w:val="00F23763"/>
    <w:rsid w:val="00F2414F"/>
    <w:rsid w:val="00F246C9"/>
    <w:rsid w:val="00F24A6C"/>
    <w:rsid w:val="00F250C0"/>
    <w:rsid w:val="00F2525D"/>
    <w:rsid w:val="00F26DB8"/>
    <w:rsid w:val="00F27575"/>
    <w:rsid w:val="00F27798"/>
    <w:rsid w:val="00F30B09"/>
    <w:rsid w:val="00F310CE"/>
    <w:rsid w:val="00F316C5"/>
    <w:rsid w:val="00F31FF1"/>
    <w:rsid w:val="00F320A6"/>
    <w:rsid w:val="00F322FA"/>
    <w:rsid w:val="00F32378"/>
    <w:rsid w:val="00F33333"/>
    <w:rsid w:val="00F33A3E"/>
    <w:rsid w:val="00F34013"/>
    <w:rsid w:val="00F342DF"/>
    <w:rsid w:val="00F346CA"/>
    <w:rsid w:val="00F34A91"/>
    <w:rsid w:val="00F3513E"/>
    <w:rsid w:val="00F355EF"/>
    <w:rsid w:val="00F35D4C"/>
    <w:rsid w:val="00F362A4"/>
    <w:rsid w:val="00F36307"/>
    <w:rsid w:val="00F36329"/>
    <w:rsid w:val="00F36B0F"/>
    <w:rsid w:val="00F36D1A"/>
    <w:rsid w:val="00F37849"/>
    <w:rsid w:val="00F37B85"/>
    <w:rsid w:val="00F37E91"/>
    <w:rsid w:val="00F421F3"/>
    <w:rsid w:val="00F44A82"/>
    <w:rsid w:val="00F45E80"/>
    <w:rsid w:val="00F46968"/>
    <w:rsid w:val="00F46F31"/>
    <w:rsid w:val="00F474B0"/>
    <w:rsid w:val="00F47E3E"/>
    <w:rsid w:val="00F5023B"/>
    <w:rsid w:val="00F51189"/>
    <w:rsid w:val="00F5202E"/>
    <w:rsid w:val="00F52E78"/>
    <w:rsid w:val="00F54176"/>
    <w:rsid w:val="00F54B3C"/>
    <w:rsid w:val="00F55D46"/>
    <w:rsid w:val="00F55E76"/>
    <w:rsid w:val="00F564B8"/>
    <w:rsid w:val="00F56519"/>
    <w:rsid w:val="00F5663E"/>
    <w:rsid w:val="00F57635"/>
    <w:rsid w:val="00F57A42"/>
    <w:rsid w:val="00F60275"/>
    <w:rsid w:val="00F61608"/>
    <w:rsid w:val="00F62531"/>
    <w:rsid w:val="00F6437D"/>
    <w:rsid w:val="00F645B3"/>
    <w:rsid w:val="00F65653"/>
    <w:rsid w:val="00F6582A"/>
    <w:rsid w:val="00F705B4"/>
    <w:rsid w:val="00F70CB6"/>
    <w:rsid w:val="00F731BC"/>
    <w:rsid w:val="00F73E64"/>
    <w:rsid w:val="00F76677"/>
    <w:rsid w:val="00F76B1F"/>
    <w:rsid w:val="00F76EC1"/>
    <w:rsid w:val="00F773B3"/>
    <w:rsid w:val="00F77C0C"/>
    <w:rsid w:val="00F8197B"/>
    <w:rsid w:val="00F81E56"/>
    <w:rsid w:val="00F831C9"/>
    <w:rsid w:val="00F84CE9"/>
    <w:rsid w:val="00F859B7"/>
    <w:rsid w:val="00F86380"/>
    <w:rsid w:val="00F869DA"/>
    <w:rsid w:val="00F86D4B"/>
    <w:rsid w:val="00F86D8B"/>
    <w:rsid w:val="00F870F6"/>
    <w:rsid w:val="00F87154"/>
    <w:rsid w:val="00F8721B"/>
    <w:rsid w:val="00F91A6D"/>
    <w:rsid w:val="00F91B49"/>
    <w:rsid w:val="00F92131"/>
    <w:rsid w:val="00F926AD"/>
    <w:rsid w:val="00F92C6F"/>
    <w:rsid w:val="00F92CE9"/>
    <w:rsid w:val="00F933F6"/>
    <w:rsid w:val="00F95F11"/>
    <w:rsid w:val="00F96674"/>
    <w:rsid w:val="00F96B6C"/>
    <w:rsid w:val="00F96D21"/>
    <w:rsid w:val="00F971A4"/>
    <w:rsid w:val="00F971CD"/>
    <w:rsid w:val="00F973B2"/>
    <w:rsid w:val="00F97943"/>
    <w:rsid w:val="00F97F3B"/>
    <w:rsid w:val="00FA01E2"/>
    <w:rsid w:val="00FA0205"/>
    <w:rsid w:val="00FA0239"/>
    <w:rsid w:val="00FA10C3"/>
    <w:rsid w:val="00FA22CE"/>
    <w:rsid w:val="00FA308B"/>
    <w:rsid w:val="00FA31E2"/>
    <w:rsid w:val="00FA39DE"/>
    <w:rsid w:val="00FA4D0F"/>
    <w:rsid w:val="00FA56BA"/>
    <w:rsid w:val="00FA57A1"/>
    <w:rsid w:val="00FA608D"/>
    <w:rsid w:val="00FA60B4"/>
    <w:rsid w:val="00FA6BE5"/>
    <w:rsid w:val="00FA6F9B"/>
    <w:rsid w:val="00FA784C"/>
    <w:rsid w:val="00FB04A5"/>
    <w:rsid w:val="00FB04C1"/>
    <w:rsid w:val="00FB0CF3"/>
    <w:rsid w:val="00FB1BF2"/>
    <w:rsid w:val="00FB2511"/>
    <w:rsid w:val="00FB291F"/>
    <w:rsid w:val="00FB2BF9"/>
    <w:rsid w:val="00FB361B"/>
    <w:rsid w:val="00FB383E"/>
    <w:rsid w:val="00FB3DC8"/>
    <w:rsid w:val="00FB424B"/>
    <w:rsid w:val="00FB4D56"/>
    <w:rsid w:val="00FB5285"/>
    <w:rsid w:val="00FB5E5B"/>
    <w:rsid w:val="00FB6051"/>
    <w:rsid w:val="00FB6AF2"/>
    <w:rsid w:val="00FB7F64"/>
    <w:rsid w:val="00FC0009"/>
    <w:rsid w:val="00FC0E4D"/>
    <w:rsid w:val="00FC1D14"/>
    <w:rsid w:val="00FC1E9A"/>
    <w:rsid w:val="00FC22BF"/>
    <w:rsid w:val="00FC25A9"/>
    <w:rsid w:val="00FC3557"/>
    <w:rsid w:val="00FC54BD"/>
    <w:rsid w:val="00FC61B8"/>
    <w:rsid w:val="00FC67EE"/>
    <w:rsid w:val="00FC6902"/>
    <w:rsid w:val="00FC72B3"/>
    <w:rsid w:val="00FC7A3D"/>
    <w:rsid w:val="00FD174B"/>
    <w:rsid w:val="00FD2990"/>
    <w:rsid w:val="00FD3DFF"/>
    <w:rsid w:val="00FD48AF"/>
    <w:rsid w:val="00FD4A02"/>
    <w:rsid w:val="00FD4D69"/>
    <w:rsid w:val="00FD6598"/>
    <w:rsid w:val="00FD67BD"/>
    <w:rsid w:val="00FD6FFF"/>
    <w:rsid w:val="00FD7036"/>
    <w:rsid w:val="00FD73BA"/>
    <w:rsid w:val="00FD7745"/>
    <w:rsid w:val="00FE0233"/>
    <w:rsid w:val="00FE0C62"/>
    <w:rsid w:val="00FE11C1"/>
    <w:rsid w:val="00FE1243"/>
    <w:rsid w:val="00FE1968"/>
    <w:rsid w:val="00FE1D34"/>
    <w:rsid w:val="00FE2554"/>
    <w:rsid w:val="00FE36B0"/>
    <w:rsid w:val="00FE4200"/>
    <w:rsid w:val="00FE4453"/>
    <w:rsid w:val="00FE4C93"/>
    <w:rsid w:val="00FE5CF7"/>
    <w:rsid w:val="00FE60E5"/>
    <w:rsid w:val="00FE616E"/>
    <w:rsid w:val="00FE69BC"/>
    <w:rsid w:val="00FE6D45"/>
    <w:rsid w:val="00FE6DFA"/>
    <w:rsid w:val="00FE73E2"/>
    <w:rsid w:val="00FE7FFC"/>
    <w:rsid w:val="00FF510C"/>
    <w:rsid w:val="00FF56F0"/>
    <w:rsid w:val="00FF5786"/>
    <w:rsid w:val="00FF6742"/>
    <w:rsid w:val="00FF6BDE"/>
    <w:rsid w:val="00FF77C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uiPriority w:val="1"/>
    <w:qFormat/>
    <w:rsid w:val="00B72B30"/>
    <w:pPr>
      <w:widowControl w:val="0"/>
      <w:numPr>
        <w:numId w:val="10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2Znak">
    <w:name w:val="Nagłówek 2 Znak"/>
    <w:basedOn w:val="Domylnaczcionkaakapitu"/>
    <w:link w:val="Nagwek2"/>
    <w:rsid w:val="00FA60B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A60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0B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0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A60B4"/>
    <w:rPr>
      <w:vertAlign w:val="superscript"/>
    </w:rPr>
  </w:style>
  <w:style w:type="paragraph" w:customStyle="1" w:styleId="Akapitzlist1">
    <w:name w:val="Akapit z listą1"/>
    <w:basedOn w:val="Normalny"/>
    <w:rsid w:val="00FA60B4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paragraph" w:styleId="Tytu">
    <w:name w:val="Title"/>
    <w:basedOn w:val="Normalny"/>
    <w:link w:val="TytuZnak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A60B4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qFormat/>
    <w:rsid w:val="00FA60B4"/>
    <w:rPr>
      <w:i/>
      <w:iCs/>
    </w:rPr>
  </w:style>
  <w:style w:type="character" w:customStyle="1" w:styleId="WW8Num2z0">
    <w:name w:val="WW8Num2z0"/>
    <w:rsid w:val="00FA60B4"/>
    <w:rPr>
      <w:sz w:val="22"/>
    </w:rPr>
  </w:style>
  <w:style w:type="character" w:customStyle="1" w:styleId="WW8Num4z0">
    <w:name w:val="WW8Num4z0"/>
    <w:rsid w:val="00FA60B4"/>
    <w:rPr>
      <w:sz w:val="22"/>
    </w:rPr>
  </w:style>
  <w:style w:type="character" w:customStyle="1" w:styleId="WW8Num5z0">
    <w:name w:val="WW8Num5z0"/>
    <w:rsid w:val="00FA60B4"/>
    <w:rPr>
      <w:sz w:val="24"/>
      <w:szCs w:val="24"/>
    </w:rPr>
  </w:style>
  <w:style w:type="character" w:customStyle="1" w:styleId="WW8Num6z0">
    <w:name w:val="WW8Num6z0"/>
    <w:rsid w:val="00FA60B4"/>
    <w:rPr>
      <w:sz w:val="22"/>
    </w:rPr>
  </w:style>
  <w:style w:type="character" w:customStyle="1" w:styleId="WW8Num8z0">
    <w:name w:val="WW8Num8z0"/>
    <w:rsid w:val="00FA60B4"/>
    <w:rPr>
      <w:sz w:val="22"/>
    </w:rPr>
  </w:style>
  <w:style w:type="character" w:customStyle="1" w:styleId="WW8Num9z0">
    <w:name w:val="WW8Num9z0"/>
    <w:rsid w:val="00FA60B4"/>
    <w:rPr>
      <w:b w:val="0"/>
    </w:rPr>
  </w:style>
  <w:style w:type="character" w:customStyle="1" w:styleId="WW8Num12z0">
    <w:name w:val="WW8Num12z0"/>
    <w:rsid w:val="00FA60B4"/>
    <w:rPr>
      <w:color w:val="000000"/>
    </w:rPr>
  </w:style>
  <w:style w:type="character" w:customStyle="1" w:styleId="WW8Num23z0">
    <w:name w:val="WW8Num23z0"/>
    <w:rsid w:val="00FA60B4"/>
    <w:rPr>
      <w:sz w:val="24"/>
      <w:szCs w:val="24"/>
    </w:rPr>
  </w:style>
  <w:style w:type="character" w:customStyle="1" w:styleId="WW8Num23z1">
    <w:name w:val="WW8Num23z1"/>
    <w:rsid w:val="00FA60B4"/>
    <w:rPr>
      <w:rFonts w:ascii="Symbol" w:hAnsi="Symbol" w:cs="Symbol"/>
    </w:rPr>
  </w:style>
  <w:style w:type="character" w:customStyle="1" w:styleId="WW8Num3z0">
    <w:name w:val="WW8Num3z0"/>
    <w:rsid w:val="00FA60B4"/>
    <w:rPr>
      <w:sz w:val="22"/>
    </w:rPr>
  </w:style>
  <w:style w:type="character" w:customStyle="1" w:styleId="WW8Num11z0">
    <w:name w:val="WW8Num11z0"/>
    <w:rsid w:val="00FA60B4"/>
    <w:rPr>
      <w:b w:val="0"/>
    </w:rPr>
  </w:style>
  <w:style w:type="character" w:customStyle="1" w:styleId="WW8Num13z0">
    <w:name w:val="WW8Num13z0"/>
    <w:rsid w:val="00FA60B4"/>
    <w:rPr>
      <w:sz w:val="24"/>
      <w:szCs w:val="24"/>
    </w:rPr>
  </w:style>
  <w:style w:type="character" w:customStyle="1" w:styleId="WW8Num13z1">
    <w:name w:val="WW8Num13z1"/>
    <w:rsid w:val="00FA60B4"/>
    <w:rPr>
      <w:rFonts w:ascii="Symbol" w:hAnsi="Symbol" w:cs="Symbol"/>
    </w:rPr>
  </w:style>
  <w:style w:type="character" w:customStyle="1" w:styleId="WW8Num15z0">
    <w:name w:val="WW8Num15z0"/>
    <w:rsid w:val="00FA60B4"/>
    <w:rPr>
      <w:b w:val="0"/>
    </w:rPr>
  </w:style>
  <w:style w:type="character" w:customStyle="1" w:styleId="WW8Num19z0">
    <w:name w:val="WW8Num19z0"/>
    <w:rsid w:val="00FA60B4"/>
    <w:rPr>
      <w:sz w:val="22"/>
    </w:rPr>
  </w:style>
  <w:style w:type="character" w:customStyle="1" w:styleId="WW8Num20z0">
    <w:name w:val="WW8Num20z0"/>
    <w:rsid w:val="00FA60B4"/>
    <w:rPr>
      <w:b w:val="0"/>
    </w:rPr>
  </w:style>
  <w:style w:type="character" w:customStyle="1" w:styleId="WW8Num24z0">
    <w:name w:val="WW8Num24z0"/>
    <w:rsid w:val="00FA60B4"/>
    <w:rPr>
      <w:color w:val="000000"/>
    </w:rPr>
  </w:style>
  <w:style w:type="character" w:customStyle="1" w:styleId="WW8Num25z0">
    <w:name w:val="WW8Num25z0"/>
    <w:rsid w:val="00FA60B4"/>
    <w:rPr>
      <w:b w:val="0"/>
    </w:rPr>
  </w:style>
  <w:style w:type="character" w:customStyle="1" w:styleId="Domylnaczcionkaakapitu1">
    <w:name w:val="Domyślna czcionka akapitu1"/>
    <w:rsid w:val="00FA60B4"/>
  </w:style>
  <w:style w:type="character" w:customStyle="1" w:styleId="Znakinumeracji">
    <w:name w:val="Znaki numeracji"/>
    <w:rsid w:val="00FA60B4"/>
  </w:style>
  <w:style w:type="character" w:customStyle="1" w:styleId="ListLabel2">
    <w:name w:val="ListLabel 2"/>
    <w:rsid w:val="00FA60B4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ListLabel3">
    <w:name w:val="ListLabel 3"/>
    <w:rsid w:val="00FA60B4"/>
    <w:rPr>
      <w:b w:val="0"/>
    </w:rPr>
  </w:style>
  <w:style w:type="character" w:customStyle="1" w:styleId="ListLabel1">
    <w:name w:val="ListLabel 1"/>
    <w:rsid w:val="00FA60B4"/>
    <w:rPr>
      <w:rFonts w:eastAsia="Tahoma" w:cs="Tahoma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Domylnaczcionkaakapitu2">
    <w:name w:val="Domyślna czcionka akapitu2"/>
    <w:rsid w:val="00FA60B4"/>
  </w:style>
  <w:style w:type="character" w:customStyle="1" w:styleId="Teksttreci3">
    <w:name w:val="Tekst treści (3)_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30">
    <w:name w:val="Tekst treści (3)"/>
    <w:rsid w:val="00FA60B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10">
    <w:name w:val="Nagłówek1"/>
    <w:basedOn w:val="Normalny"/>
    <w:next w:val="Tekstpodstawowy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ny"/>
    <w:rsid w:val="00FA60B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A60B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Teksttreci2">
    <w:name w:val="Tekst treści (2)"/>
    <w:basedOn w:val="Normalny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A60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7z0">
    <w:name w:val="WW8Num7z0"/>
    <w:rsid w:val="00FA60B4"/>
    <w:rPr>
      <w:b w:val="0"/>
      <w:bCs/>
    </w:rPr>
  </w:style>
  <w:style w:type="character" w:customStyle="1" w:styleId="WW8Num10z0">
    <w:name w:val="WW8Num10z0"/>
    <w:rsid w:val="00FA60B4"/>
    <w:rPr>
      <w:rFonts w:ascii="StarSymbol" w:hAnsi="StarSymbol"/>
    </w:rPr>
  </w:style>
  <w:style w:type="character" w:customStyle="1" w:styleId="Absatz-Standardschriftart">
    <w:name w:val="Absatz-Standardschriftart"/>
    <w:rsid w:val="00FA60B4"/>
  </w:style>
  <w:style w:type="character" w:customStyle="1" w:styleId="WW8Num14z0">
    <w:name w:val="WW8Num14z0"/>
    <w:rsid w:val="00FA60B4"/>
    <w:rPr>
      <w:b/>
    </w:rPr>
  </w:style>
  <w:style w:type="character" w:customStyle="1" w:styleId="WW-Absatz-Standardschriftart">
    <w:name w:val="WW-Absatz-Standardschriftart"/>
    <w:rsid w:val="00FA60B4"/>
  </w:style>
  <w:style w:type="character" w:customStyle="1" w:styleId="Domylnaczcionkaakapitu3">
    <w:name w:val="Domyślna czcionka akapitu3"/>
    <w:rsid w:val="00FA60B4"/>
  </w:style>
  <w:style w:type="character" w:customStyle="1" w:styleId="WW-Absatz-Standardschriftart1">
    <w:name w:val="WW-Absatz-Standardschriftart1"/>
    <w:rsid w:val="00FA60B4"/>
  </w:style>
  <w:style w:type="character" w:customStyle="1" w:styleId="WW-Absatz-Standardschriftart11">
    <w:name w:val="WW-Absatz-Standardschriftart11"/>
    <w:rsid w:val="00FA60B4"/>
  </w:style>
  <w:style w:type="character" w:customStyle="1" w:styleId="WW-Absatz-Standardschriftart111">
    <w:name w:val="WW-Absatz-Standardschriftart111"/>
    <w:rsid w:val="00FA60B4"/>
  </w:style>
  <w:style w:type="character" w:customStyle="1" w:styleId="WW-Absatz-Standardschriftart1111">
    <w:name w:val="WW-Absatz-Standardschriftart1111"/>
    <w:rsid w:val="00FA60B4"/>
  </w:style>
  <w:style w:type="character" w:customStyle="1" w:styleId="WW8Num20z1">
    <w:name w:val="WW8Num20z1"/>
    <w:rsid w:val="00FA60B4"/>
    <w:rPr>
      <w:rFonts w:cs="Times New Roman"/>
    </w:rPr>
  </w:style>
  <w:style w:type="character" w:customStyle="1" w:styleId="WW8Num22z0">
    <w:name w:val="WW8Num22z0"/>
    <w:rsid w:val="00FA60B4"/>
    <w:rPr>
      <w:b/>
    </w:rPr>
  </w:style>
  <w:style w:type="character" w:customStyle="1" w:styleId="WW-Absatz-Standardschriftart11111">
    <w:name w:val="WW-Absatz-Standardschriftart11111"/>
    <w:rsid w:val="00FA60B4"/>
  </w:style>
  <w:style w:type="character" w:customStyle="1" w:styleId="WW-Absatz-Standardschriftart111111">
    <w:name w:val="WW-Absatz-Standardschriftart111111"/>
    <w:rsid w:val="00FA60B4"/>
  </w:style>
  <w:style w:type="character" w:customStyle="1" w:styleId="WW-Absatz-Standardschriftart1111111">
    <w:name w:val="WW-Absatz-Standardschriftart1111111"/>
    <w:rsid w:val="00FA60B4"/>
  </w:style>
  <w:style w:type="character" w:customStyle="1" w:styleId="WW-Absatz-Standardschriftart11111111">
    <w:name w:val="WW-Absatz-Standardschriftart11111111"/>
    <w:rsid w:val="00FA60B4"/>
  </w:style>
  <w:style w:type="character" w:customStyle="1" w:styleId="WW-Absatz-Standardschriftart111111111">
    <w:name w:val="WW-Absatz-Standardschriftart111111111"/>
    <w:rsid w:val="00FA60B4"/>
  </w:style>
  <w:style w:type="character" w:customStyle="1" w:styleId="WW-Absatz-Standardschriftart1111111111">
    <w:name w:val="WW-Absatz-Standardschriftart1111111111"/>
    <w:rsid w:val="00FA60B4"/>
  </w:style>
  <w:style w:type="character" w:customStyle="1" w:styleId="WW-Absatz-Standardschriftart11111111111">
    <w:name w:val="WW-Absatz-Standardschriftart11111111111"/>
    <w:rsid w:val="00FA60B4"/>
  </w:style>
  <w:style w:type="character" w:customStyle="1" w:styleId="WW-Absatz-Standardschriftart111111111111">
    <w:name w:val="WW-Absatz-Standardschriftart111111111111"/>
    <w:rsid w:val="00FA60B4"/>
  </w:style>
  <w:style w:type="character" w:customStyle="1" w:styleId="WW-Absatz-Standardschriftart1111111111111">
    <w:name w:val="WW-Absatz-Standardschriftart1111111111111"/>
    <w:rsid w:val="00FA60B4"/>
  </w:style>
  <w:style w:type="character" w:customStyle="1" w:styleId="WW8Num1z1">
    <w:name w:val="WW8Num1z1"/>
    <w:rsid w:val="00FA60B4"/>
    <w:rPr>
      <w:rFonts w:ascii="Times New Roman" w:hAnsi="Times New Roman" w:cs="Times New Roman"/>
    </w:rPr>
  </w:style>
  <w:style w:type="character" w:customStyle="1" w:styleId="WW8Num12z1">
    <w:name w:val="WW8Num12z1"/>
    <w:rsid w:val="00FA60B4"/>
    <w:rPr>
      <w:rFonts w:ascii="Courier New" w:hAnsi="Courier New" w:cs="Courier New"/>
    </w:rPr>
  </w:style>
  <w:style w:type="character" w:customStyle="1" w:styleId="WW8Num12z2">
    <w:name w:val="WW8Num12z2"/>
    <w:rsid w:val="00FA60B4"/>
    <w:rPr>
      <w:rFonts w:ascii="Wingdings" w:hAnsi="Wingdings"/>
    </w:rPr>
  </w:style>
  <w:style w:type="character" w:customStyle="1" w:styleId="WW8Num12z3">
    <w:name w:val="WW8Num12z3"/>
    <w:rsid w:val="00FA60B4"/>
    <w:rPr>
      <w:rFonts w:ascii="Symbol" w:hAnsi="Symbol"/>
    </w:rPr>
  </w:style>
  <w:style w:type="character" w:customStyle="1" w:styleId="WW8Num19z1">
    <w:name w:val="WW8Num19z1"/>
    <w:rsid w:val="00FA60B4"/>
    <w:rPr>
      <w:b w:val="0"/>
      <w:bCs w:val="0"/>
    </w:rPr>
  </w:style>
  <w:style w:type="character" w:styleId="Numerstrony">
    <w:name w:val="page number"/>
    <w:basedOn w:val="Domylnaczcionkaakapitu1"/>
    <w:rsid w:val="00FA60B4"/>
  </w:style>
  <w:style w:type="character" w:customStyle="1" w:styleId="Odwoaniedokomentarza1">
    <w:name w:val="Odwołanie do komentarza1"/>
    <w:rsid w:val="00FA60B4"/>
    <w:rPr>
      <w:sz w:val="16"/>
      <w:szCs w:val="16"/>
    </w:rPr>
  </w:style>
  <w:style w:type="character" w:customStyle="1" w:styleId="Symbolewypunktowania">
    <w:name w:val="Symbole wypunktowania"/>
    <w:rsid w:val="00FA60B4"/>
    <w:rPr>
      <w:rFonts w:ascii="StarSymbol" w:eastAsia="StarSymbol" w:hAnsi="StarSymbol" w:cs="StarSymbol"/>
      <w:sz w:val="18"/>
      <w:szCs w:val="18"/>
    </w:rPr>
  </w:style>
  <w:style w:type="paragraph" w:customStyle="1" w:styleId="Nagwek30">
    <w:name w:val="Nagłówek3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A60B4"/>
    <w:pPr>
      <w:keepNext/>
      <w:suppressAutoHyphens/>
      <w:spacing w:before="240" w:after="120" w:line="36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gwny">
    <w:name w:val="tekst główny"/>
    <w:rsid w:val="00FA60B4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ny32">
    <w:name w:val="Normalny+32"/>
    <w:basedOn w:val="Normalny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rsid w:val="00FA60B4"/>
  </w:style>
  <w:style w:type="paragraph" w:customStyle="1" w:styleId="Data1">
    <w:name w:val="Data1"/>
    <w:basedOn w:val="Normalny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ytu2">
    <w:name w:val="Tytuł 2"/>
    <w:basedOn w:val="Normalny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ny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0B4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0B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A6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0B4"/>
    <w:rPr>
      <w:rFonts w:ascii="Times New Roman" w:eastAsia="Times New Roman" w:hAnsi="Times New Roman"/>
      <w:b/>
      <w:bCs/>
    </w:rPr>
  </w:style>
  <w:style w:type="paragraph" w:customStyle="1" w:styleId="Zawartoramki">
    <w:name w:val="Zawartość ramki"/>
    <w:basedOn w:val="Tekstpodstawowy"/>
    <w:rsid w:val="00FA60B4"/>
  </w:style>
  <w:style w:type="paragraph" w:customStyle="1" w:styleId="pkt">
    <w:name w:val="pkt"/>
    <w:basedOn w:val="Normalny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ny"/>
    <w:rsid w:val="00FA60B4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60B4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FA60B4"/>
    <w:pPr>
      <w:ind w:left="720"/>
    </w:pPr>
    <w:rPr>
      <w:rFonts w:ascii="Calibri" w:eastAsia="Times New Roman" w:hAnsi="Calibri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60B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Odwoaniedokomentarza">
    <w:name w:val="annotation reference"/>
    <w:uiPriority w:val="99"/>
    <w:unhideWhenUsed/>
    <w:rsid w:val="00FA60B4"/>
    <w:rPr>
      <w:sz w:val="18"/>
      <w:szCs w:val="18"/>
    </w:rPr>
  </w:style>
  <w:style w:type="character" w:customStyle="1" w:styleId="Teksttreci14">
    <w:name w:val="Tekst treści14"/>
    <w:uiPriority w:val="99"/>
    <w:rsid w:val="00FA60B4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plaintext">
    <w:name w:val="plaintext"/>
    <w:basedOn w:val="Normalny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rsid w:val="00FA60B4"/>
    <w:rPr>
      <w:rFonts w:cs="Times New Roman"/>
    </w:rPr>
  </w:style>
  <w:style w:type="character" w:customStyle="1" w:styleId="WW8Num32z2">
    <w:name w:val="WW8Num32z2"/>
    <w:rsid w:val="00FA60B4"/>
    <w:rPr>
      <w:rFonts w:ascii="Times New Roman" w:eastAsia="Times New Roman" w:hAnsi="Times New Roman"/>
    </w:rPr>
  </w:style>
  <w:style w:type="character" w:customStyle="1" w:styleId="WW8Num26z2">
    <w:name w:val="WW8Num26z2"/>
    <w:rsid w:val="00FA60B4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FA60B4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FA60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A60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11">
    <w:name w:val="h11"/>
    <w:rsid w:val="00FA60B4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4z1">
    <w:name w:val="WW8Num4z1"/>
    <w:rsid w:val="00FA60B4"/>
    <w:rPr>
      <w:rFonts w:cs="Times New Roman"/>
    </w:rPr>
  </w:style>
  <w:style w:type="character" w:customStyle="1" w:styleId="WW8Num1z0">
    <w:name w:val="WW8Num1z0"/>
    <w:rsid w:val="00FA60B4"/>
    <w:rPr>
      <w:rFonts w:ascii="Times New Roman" w:eastAsia="Times New Roman" w:hAnsi="Times New Roman" w:cs="Times New Roman"/>
      <w:b w:val="0"/>
      <w:color w:val="auto"/>
    </w:rPr>
  </w:style>
  <w:style w:type="paragraph" w:styleId="Poprawka">
    <w:name w:val="Revision"/>
    <w:hidden/>
    <w:uiPriority w:val="99"/>
    <w:semiHidden/>
    <w:rsid w:val="00FA60B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FA60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A60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A60B4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ODNONIKtreodnonika">
    <w:name w:val="ODNOŚNIK – treść odnośnika"/>
    <w:uiPriority w:val="19"/>
    <w:qFormat/>
    <w:rsid w:val="00FA6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FA60B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FA60B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WWNum6">
    <w:name w:val="WWNum6"/>
    <w:basedOn w:val="Bezlisty"/>
    <w:rsid w:val="00FA60B4"/>
    <w:pPr>
      <w:numPr>
        <w:numId w:val="11"/>
      </w:numPr>
    </w:pPr>
  </w:style>
  <w:style w:type="paragraph" w:customStyle="1" w:styleId="Tekstpodstawowy23">
    <w:name w:val="Tekst podstawowy 23"/>
    <w:basedOn w:val="Normalny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3">
    <w:name w:val="Zwykły tekst3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treci2Pogrubienie">
    <w:name w:val="Tekst treści (2) + Pogrubienie"/>
    <w:rsid w:val="00FA60B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link w:val="Podpistabeli0"/>
    <w:rsid w:val="00FA60B4"/>
    <w:rPr>
      <w:rFonts w:ascii="Tahoma" w:eastAsia="Tahoma" w:hAnsi="Tahoma" w:cs="Tahoma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A60B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customStyle="1" w:styleId="Zwykytekst4">
    <w:name w:val="Zwykły tekst4"/>
    <w:basedOn w:val="Normalny"/>
    <w:rsid w:val="00FA60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ustpZnak">
    <w:name w:val="ustęp Znak"/>
    <w:basedOn w:val="AkapitzlistZnak"/>
    <w:link w:val="ustp"/>
    <w:locked/>
    <w:rsid w:val="006126B9"/>
    <w:rPr>
      <w:rFonts w:ascii="Arial" w:hAnsi="Arial" w:cs="Arial"/>
      <w:sz w:val="20"/>
      <w:lang w:eastAsia="pl-PL"/>
    </w:rPr>
  </w:style>
  <w:style w:type="paragraph" w:customStyle="1" w:styleId="ustp">
    <w:name w:val="ustęp"/>
    <w:basedOn w:val="Akapitzlist"/>
    <w:link w:val="ustpZnak"/>
    <w:qFormat/>
    <w:rsid w:val="006126B9"/>
    <w:pPr>
      <w:suppressAutoHyphens w:val="0"/>
      <w:spacing w:line="240" w:lineRule="auto"/>
      <w:ind w:left="0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Znak">
    <w:name w:val="punkt Znak"/>
    <w:basedOn w:val="AkapitzlistZnak"/>
    <w:link w:val="punkt"/>
    <w:locked/>
    <w:rsid w:val="006126B9"/>
    <w:rPr>
      <w:rFonts w:ascii="Arial" w:hAnsi="Arial" w:cs="Arial"/>
      <w:color w:val="000000" w:themeColor="text1"/>
      <w:sz w:val="20"/>
      <w:lang w:eastAsia="pl-PL"/>
    </w:rPr>
  </w:style>
  <w:style w:type="paragraph" w:customStyle="1" w:styleId="punkt">
    <w:name w:val="punkt"/>
    <w:basedOn w:val="Akapitzlist"/>
    <w:link w:val="punktZnak"/>
    <w:rsid w:val="006126B9"/>
    <w:pPr>
      <w:numPr>
        <w:numId w:val="15"/>
      </w:numPr>
      <w:suppressAutoHyphens w:val="0"/>
      <w:spacing w:line="240" w:lineRule="auto"/>
      <w:contextualSpacing/>
      <w:jc w:val="both"/>
    </w:pPr>
    <w:rPr>
      <w:rFonts w:ascii="Arial" w:hAnsi="Arial" w:cs="Arial"/>
      <w:color w:val="000000" w:themeColor="text1"/>
      <w:sz w:val="20"/>
      <w:lang w:eastAsia="pl-PL"/>
    </w:rPr>
  </w:style>
  <w:style w:type="character" w:customStyle="1" w:styleId="literaZnak">
    <w:name w:val="litera Znak"/>
    <w:basedOn w:val="AkapitzlistZnak"/>
    <w:link w:val="litera"/>
    <w:locked/>
    <w:rsid w:val="006126B9"/>
    <w:rPr>
      <w:rFonts w:ascii="Arial" w:hAnsi="Arial" w:cs="Arial"/>
      <w:sz w:val="20"/>
      <w:lang w:eastAsia="pl-PL"/>
    </w:rPr>
  </w:style>
  <w:style w:type="paragraph" w:customStyle="1" w:styleId="litera">
    <w:name w:val="litera"/>
    <w:basedOn w:val="Akapitzlist"/>
    <w:link w:val="literaZnak"/>
    <w:autoRedefine/>
    <w:qFormat/>
    <w:rsid w:val="006126B9"/>
    <w:pPr>
      <w:numPr>
        <w:numId w:val="16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1Znak">
    <w:name w:val="punkt 1 Znak"/>
    <w:basedOn w:val="AkapitzlistZnak"/>
    <w:link w:val="punkt1"/>
    <w:locked/>
    <w:rsid w:val="006126B9"/>
    <w:rPr>
      <w:rFonts w:ascii="Arial" w:hAnsi="Arial" w:cs="Arial"/>
      <w:sz w:val="20"/>
      <w:lang w:eastAsia="pl-PL"/>
    </w:rPr>
  </w:style>
  <w:style w:type="paragraph" w:customStyle="1" w:styleId="punkt1">
    <w:name w:val="punkt 1"/>
    <w:basedOn w:val="Akapitzlist"/>
    <w:link w:val="punkt1Znak"/>
    <w:autoRedefine/>
    <w:qFormat/>
    <w:rsid w:val="006126B9"/>
    <w:pPr>
      <w:numPr>
        <w:numId w:val="17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unkt2Znak">
    <w:name w:val="punkt 2 Znak"/>
    <w:basedOn w:val="AkapitzlistZnak"/>
    <w:link w:val="punkt2"/>
    <w:locked/>
    <w:rsid w:val="006126B9"/>
    <w:rPr>
      <w:rFonts w:ascii="Arial" w:hAnsi="Arial" w:cs="Arial"/>
      <w:sz w:val="20"/>
      <w:lang w:eastAsia="pl-PL"/>
    </w:rPr>
  </w:style>
  <w:style w:type="paragraph" w:customStyle="1" w:styleId="punkt2">
    <w:name w:val="punkt 2"/>
    <w:basedOn w:val="Akapitzlist"/>
    <w:link w:val="punkt2Znak"/>
    <w:qFormat/>
    <w:rsid w:val="006126B9"/>
    <w:pPr>
      <w:numPr>
        <w:numId w:val="18"/>
      </w:numPr>
      <w:suppressAutoHyphens w:val="0"/>
      <w:spacing w:line="240" w:lineRule="auto"/>
      <w:contextualSpacing/>
      <w:jc w:val="both"/>
    </w:pPr>
    <w:rPr>
      <w:rFonts w:ascii="Arial" w:hAnsi="Arial" w:cs="Arial"/>
      <w:sz w:val="20"/>
      <w:lang w:eastAsia="pl-PL"/>
    </w:rPr>
  </w:style>
  <w:style w:type="character" w:customStyle="1" w:styleId="paragrafZnak">
    <w:name w:val="paragraf Znak"/>
    <w:basedOn w:val="Domylnaczcionkaakapitu"/>
    <w:link w:val="paragraf"/>
    <w:locked/>
    <w:rsid w:val="006126B9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6126B9"/>
    <w:pPr>
      <w:numPr>
        <w:numId w:val="19"/>
      </w:numPr>
      <w:overflowPunct w:val="0"/>
      <w:spacing w:before="60" w:after="0" w:line="240" w:lineRule="auto"/>
      <w:ind w:left="714" w:hanging="357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6126B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6126B9"/>
    <w:pPr>
      <w:numPr>
        <w:numId w:val="20"/>
      </w:numPr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D44C3"/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62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73991"/>
    <w:rPr>
      <w:rFonts w:eastAsia="Calibri" w:cs="Calibri"/>
    </w:rPr>
  </w:style>
  <w:style w:type="paragraph" w:customStyle="1" w:styleId="Teksttreci0">
    <w:name w:val="Tekst treści"/>
    <w:basedOn w:val="Normalny"/>
    <w:link w:val="Teksttreci"/>
    <w:rsid w:val="00A73991"/>
    <w:pPr>
      <w:widowControl w:val="0"/>
      <w:spacing w:after="0" w:line="360" w:lineRule="auto"/>
    </w:pPr>
    <w:rPr>
      <w:rFonts w:eastAsia="Calibri" w:cs="Calibri"/>
    </w:rPr>
  </w:style>
  <w:style w:type="numbering" w:customStyle="1" w:styleId="Lista41">
    <w:name w:val="Lista 41"/>
    <w:rsid w:val="00036F9A"/>
    <w:pPr>
      <w:numPr>
        <w:numId w:val="22"/>
      </w:numPr>
    </w:pPr>
  </w:style>
  <w:style w:type="numbering" w:customStyle="1" w:styleId="Lista51">
    <w:name w:val="Lista 51"/>
    <w:rsid w:val="00036F9A"/>
    <w:pPr>
      <w:numPr>
        <w:numId w:val="23"/>
      </w:numPr>
    </w:pPr>
  </w:style>
  <w:style w:type="numbering" w:customStyle="1" w:styleId="List6">
    <w:name w:val="List 6"/>
    <w:rsid w:val="00036F9A"/>
    <w:pPr>
      <w:numPr>
        <w:numId w:val="24"/>
      </w:numPr>
    </w:pPr>
  </w:style>
  <w:style w:type="paragraph" w:customStyle="1" w:styleId="ww-tekstpodstawowywcity2">
    <w:name w:val="ww-tekstpodstawowywcity2"/>
    <w:basedOn w:val="Normalny"/>
    <w:rsid w:val="00C7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0">
    <w:name w:val="default"/>
    <w:basedOn w:val="Normalny"/>
    <w:rsid w:val="009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B1728-1BC3-450E-9D1D-0B888D03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2152</cp:revision>
  <cp:lastPrinted>2022-09-29T07:16:00Z</cp:lastPrinted>
  <dcterms:created xsi:type="dcterms:W3CDTF">2021-08-30T09:54:00Z</dcterms:created>
  <dcterms:modified xsi:type="dcterms:W3CDTF">2022-09-29T09:23:00Z</dcterms:modified>
</cp:coreProperties>
</file>