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CF6576" w14:textId="0C9AC7D0" w:rsidR="0007234B" w:rsidRPr="00A31AB7" w:rsidRDefault="00D67AE5" w:rsidP="00A31AB7">
      <w:pPr>
        <w:pStyle w:val="tekstdokumentu"/>
      </w:pPr>
      <w:bookmarkStart w:id="0" w:name="_GoBack"/>
      <w:r w:rsidRPr="00A31AB7">
        <w:t>RI.271.</w:t>
      </w:r>
      <w:r w:rsidR="007001BA" w:rsidRPr="00A31AB7">
        <w:t>2</w:t>
      </w:r>
      <w:r w:rsidRPr="00A31AB7">
        <w:t>.202</w:t>
      </w:r>
      <w:r w:rsidR="007001BA" w:rsidRPr="00A31AB7">
        <w:t>3</w:t>
      </w:r>
      <w:r w:rsidR="003558C1" w:rsidRPr="00A31AB7">
        <w:tab/>
      </w:r>
      <w:r w:rsidR="00374A69" w:rsidRPr="00A31AB7">
        <w:t xml:space="preserve">załącznik nr </w:t>
      </w:r>
      <w:r w:rsidR="00E72B9D" w:rsidRPr="00A31AB7">
        <w:t>3</w:t>
      </w:r>
      <w:r w:rsidR="00B65807" w:rsidRPr="00A31AB7">
        <w:t xml:space="preserve"> do S</w:t>
      </w:r>
      <w:r w:rsidR="005551A5" w:rsidRPr="00A31AB7">
        <w:t>W</w:t>
      </w:r>
      <w:r w:rsidR="00B65807" w:rsidRPr="00A31AB7">
        <w:t>Z</w:t>
      </w:r>
    </w:p>
    <w:bookmarkEnd w:id="0"/>
    <w:p w14:paraId="4038B073" w14:textId="77777777" w:rsidR="00E72B9D" w:rsidRPr="00C5161A" w:rsidRDefault="0007234B" w:rsidP="0007234B">
      <w:pPr>
        <w:spacing w:line="276" w:lineRule="auto"/>
        <w:jc w:val="left"/>
        <w:rPr>
          <w:rFonts w:eastAsia="Arial" w:cs="Arial"/>
          <w:b/>
          <w:color w:val="auto"/>
          <w:sz w:val="28"/>
          <w:szCs w:val="28"/>
          <w:u w:val="single"/>
        </w:rPr>
      </w:pPr>
      <w:r w:rsidRPr="0007234B">
        <w:rPr>
          <w:rFonts w:eastAsia="Arial" w:cs="Arial"/>
          <w:b/>
          <w:sz w:val="24"/>
        </w:rPr>
        <w:br/>
      </w:r>
      <w:r>
        <w:rPr>
          <w:rFonts w:eastAsia="Arial" w:cs="Arial"/>
          <w:b/>
          <w:sz w:val="24"/>
        </w:rPr>
        <w:br/>
      </w:r>
      <w:r w:rsidRPr="00C5161A">
        <w:rPr>
          <w:rFonts w:eastAsia="Arial" w:cs="Arial"/>
          <w:b/>
          <w:color w:val="auto"/>
          <w:sz w:val="28"/>
          <w:szCs w:val="28"/>
          <w:u w:val="single"/>
        </w:rPr>
        <w:t>OŚWIADCZENIE</w:t>
      </w:r>
    </w:p>
    <w:p w14:paraId="4EB1A632" w14:textId="4C9D0E41" w:rsidR="0007234B" w:rsidRPr="00E72B9D" w:rsidRDefault="00E72B9D" w:rsidP="0007234B">
      <w:pPr>
        <w:spacing w:line="276" w:lineRule="auto"/>
        <w:jc w:val="left"/>
        <w:rPr>
          <w:rFonts w:eastAsia="Arial" w:cs="Arial"/>
          <w:b/>
          <w:color w:val="auto"/>
          <w:sz w:val="28"/>
          <w:szCs w:val="28"/>
        </w:rPr>
      </w:pPr>
      <w:r w:rsidRPr="00C5161A">
        <w:rPr>
          <w:rFonts w:eastAsia="Arial" w:cs="Arial"/>
          <w:b/>
          <w:color w:val="auto"/>
          <w:sz w:val="28"/>
          <w:szCs w:val="28"/>
          <w:u w:val="single"/>
        </w:rPr>
        <w:t>WYKONAWCÓW WSPÓLNIE UBIEGAJĄCYCH SIĘ O UDZIELENIE</w:t>
      </w:r>
      <w:r w:rsidRPr="00E72B9D">
        <w:rPr>
          <w:rFonts w:eastAsia="Arial" w:cs="Arial"/>
          <w:b/>
          <w:color w:val="auto"/>
          <w:sz w:val="28"/>
          <w:szCs w:val="28"/>
        </w:rPr>
        <w:t xml:space="preserve"> </w:t>
      </w:r>
      <w:r w:rsidRPr="00C5161A">
        <w:rPr>
          <w:rFonts w:eastAsia="Arial" w:cs="Arial"/>
          <w:b/>
          <w:color w:val="auto"/>
          <w:sz w:val="28"/>
          <w:szCs w:val="28"/>
          <w:u w:val="single"/>
        </w:rPr>
        <w:t>ZAMÓWIENIA</w:t>
      </w:r>
      <w:r w:rsidRPr="00E72B9D">
        <w:rPr>
          <w:rFonts w:eastAsia="Arial" w:cs="Arial"/>
          <w:b/>
          <w:color w:val="auto"/>
          <w:sz w:val="28"/>
          <w:szCs w:val="28"/>
        </w:rPr>
        <w:t>,</w:t>
      </w:r>
      <w:r w:rsidRPr="00E72B9D">
        <w:rPr>
          <w:rFonts w:eastAsia="Arial" w:cs="Arial"/>
          <w:b/>
          <w:color w:val="auto"/>
          <w:sz w:val="24"/>
        </w:rPr>
        <w:t xml:space="preserve"> z</w:t>
      </w:r>
      <w:r w:rsidR="0007234B" w:rsidRPr="00E72B9D">
        <w:rPr>
          <w:rFonts w:eastAsia="Arial" w:cs="Arial"/>
          <w:b/>
          <w:color w:val="auto"/>
          <w:sz w:val="24"/>
        </w:rPr>
        <w:t xml:space="preserve"> którego wynika które roboty budowlane, dostawy lub usługi wykonają poszczególni Wykonawcy </w:t>
      </w:r>
    </w:p>
    <w:p w14:paraId="1041A050" w14:textId="18A92AC0" w:rsidR="0007234B" w:rsidRPr="00E72B9D" w:rsidRDefault="0007234B" w:rsidP="00E72B9D">
      <w:pPr>
        <w:spacing w:line="276" w:lineRule="auto"/>
        <w:jc w:val="left"/>
        <w:rPr>
          <w:rFonts w:cs="Arial"/>
          <w:color w:val="000000" w:themeColor="text1"/>
          <w:sz w:val="24"/>
        </w:rPr>
      </w:pPr>
      <w:r w:rsidRPr="00E72B9D">
        <w:rPr>
          <w:rFonts w:eastAsia="Arial" w:cs="Arial"/>
          <w:color w:val="auto"/>
          <w:sz w:val="24"/>
        </w:rPr>
        <w:t>składane na podstawie art. 117 ust 4 ustawy PZP</w:t>
      </w:r>
      <w:r w:rsidR="00E72B9D" w:rsidRPr="00E72B9D">
        <w:rPr>
          <w:rFonts w:cs="Arial"/>
          <w:color w:val="000000" w:themeColor="text1"/>
          <w:sz w:val="24"/>
        </w:rPr>
        <w:t xml:space="preserve"> z dnia 11 września 2019 roku Prawo zamówień publicznych (dalej jako: ustawa PZP)</w:t>
      </w:r>
    </w:p>
    <w:p w14:paraId="40AFCFDD" w14:textId="158BB2C2" w:rsidR="0007234B" w:rsidRPr="0007234B" w:rsidRDefault="0007234B" w:rsidP="0007234B">
      <w:pPr>
        <w:pStyle w:val="Default"/>
        <w:spacing w:line="276" w:lineRule="auto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br/>
      </w:r>
      <w:r>
        <w:rPr>
          <w:rFonts w:ascii="Arial" w:hAnsi="Arial" w:cs="Arial"/>
          <w:b/>
          <w:bCs/>
          <w:color w:val="auto"/>
        </w:rPr>
        <w:br/>
      </w:r>
      <w:r w:rsidRPr="0007234B">
        <w:rPr>
          <w:rFonts w:ascii="Arial" w:hAnsi="Arial" w:cs="Arial"/>
          <w:b/>
          <w:bCs/>
          <w:color w:val="auto"/>
        </w:rPr>
        <w:t>W związku ze złożeniem oferty wspólnej oraz zaistnieniem okoliczności o których mowa w art. 117 ust. 4 ustawy PZP, oświadczam/oświadczamy*, że niżej wymienione roboty budowlane</w:t>
      </w:r>
      <w:r>
        <w:rPr>
          <w:rFonts w:ascii="Arial" w:hAnsi="Arial" w:cs="Arial"/>
          <w:b/>
          <w:bCs/>
          <w:color w:val="auto"/>
        </w:rPr>
        <w:t>/dostawy/usługi</w:t>
      </w:r>
      <w:r w:rsidRPr="0007234B">
        <w:rPr>
          <w:rFonts w:ascii="Arial" w:hAnsi="Arial" w:cs="Arial"/>
          <w:b/>
          <w:bCs/>
          <w:color w:val="auto"/>
        </w:rPr>
        <w:t xml:space="preserve"> będą wykonane przez nastę</w:t>
      </w:r>
      <w:r>
        <w:rPr>
          <w:rFonts w:ascii="Arial" w:hAnsi="Arial" w:cs="Arial"/>
          <w:b/>
          <w:bCs/>
          <w:color w:val="auto"/>
        </w:rPr>
        <w:t>pujących</w:t>
      </w:r>
      <w:r w:rsidRPr="0007234B">
        <w:rPr>
          <w:rFonts w:ascii="Arial" w:hAnsi="Arial" w:cs="Arial"/>
          <w:b/>
          <w:bCs/>
          <w:color w:val="auto"/>
        </w:rPr>
        <w:t xml:space="preserve"> Wykonaw</w:t>
      </w:r>
      <w:r>
        <w:rPr>
          <w:rFonts w:ascii="Arial" w:hAnsi="Arial" w:cs="Arial"/>
          <w:b/>
          <w:bCs/>
          <w:color w:val="auto"/>
        </w:rPr>
        <w:t>ców</w:t>
      </w:r>
      <w:r w:rsidRPr="0007234B">
        <w:rPr>
          <w:rFonts w:ascii="Arial" w:hAnsi="Arial" w:cs="Arial"/>
          <w:b/>
          <w:bCs/>
          <w:color w:val="auto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19"/>
        <w:gridCol w:w="4544"/>
      </w:tblGrid>
      <w:tr w:rsidR="0007234B" w:rsidRPr="0007234B" w14:paraId="30974C79" w14:textId="77777777" w:rsidTr="00C5161A">
        <w:tc>
          <w:tcPr>
            <w:tcW w:w="4606" w:type="dxa"/>
            <w:shd w:val="clear" w:color="auto" w:fill="F2F2F2" w:themeFill="background1" w:themeFillShade="F2"/>
            <w:vAlign w:val="center"/>
          </w:tcPr>
          <w:p w14:paraId="33C630F8" w14:textId="77777777" w:rsidR="0007234B" w:rsidRPr="0007234B" w:rsidRDefault="0007234B" w:rsidP="0007234B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</w:rPr>
            </w:pPr>
            <w:r w:rsidRPr="0007234B">
              <w:rPr>
                <w:rFonts w:ascii="Arial" w:hAnsi="Arial" w:cs="Arial"/>
                <w:b/>
                <w:bCs/>
                <w:iCs/>
                <w:color w:val="auto"/>
              </w:rPr>
              <w:t>Nazwa Wykonawcy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14:paraId="55517235" w14:textId="362BF43F" w:rsidR="0007234B" w:rsidRPr="0007234B" w:rsidRDefault="0007234B" w:rsidP="0007234B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</w:rPr>
            </w:pPr>
            <w:r w:rsidRPr="0007234B">
              <w:rPr>
                <w:rFonts w:ascii="Arial" w:hAnsi="Arial" w:cs="Arial"/>
                <w:b/>
                <w:bCs/>
                <w:iCs/>
                <w:color w:val="auto"/>
              </w:rPr>
              <w:t>Rodzaj i zakres robót</w:t>
            </w:r>
            <w:r>
              <w:rPr>
                <w:rFonts w:ascii="Arial" w:hAnsi="Arial" w:cs="Arial"/>
                <w:b/>
                <w:bCs/>
                <w:iCs/>
                <w:color w:val="auto"/>
              </w:rPr>
              <w:t>/dostaw/usług</w:t>
            </w:r>
            <w:r w:rsidRPr="0007234B">
              <w:rPr>
                <w:rFonts w:ascii="Arial" w:hAnsi="Arial" w:cs="Arial"/>
                <w:b/>
                <w:bCs/>
                <w:iCs/>
                <w:color w:val="auto"/>
              </w:rPr>
              <w:t xml:space="preserve"> wykonywanych przez danego Wykonawcę</w:t>
            </w:r>
          </w:p>
        </w:tc>
      </w:tr>
      <w:tr w:rsidR="0007234B" w:rsidRPr="0007234B" w14:paraId="5265C455" w14:textId="77777777" w:rsidTr="00D4001B">
        <w:tc>
          <w:tcPr>
            <w:tcW w:w="4606" w:type="dxa"/>
          </w:tcPr>
          <w:p w14:paraId="375D830B" w14:textId="77777777" w:rsidR="0007234B" w:rsidRPr="0007234B" w:rsidRDefault="0007234B" w:rsidP="0007234B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4606" w:type="dxa"/>
          </w:tcPr>
          <w:p w14:paraId="1979029B" w14:textId="77777777" w:rsidR="0007234B" w:rsidRPr="0007234B" w:rsidRDefault="0007234B" w:rsidP="0007234B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  <w:tr w:rsidR="0007234B" w:rsidRPr="0007234B" w14:paraId="7C7CE7C7" w14:textId="77777777" w:rsidTr="00D4001B">
        <w:tc>
          <w:tcPr>
            <w:tcW w:w="4606" w:type="dxa"/>
          </w:tcPr>
          <w:p w14:paraId="2529CA6C" w14:textId="77777777" w:rsidR="0007234B" w:rsidRPr="0007234B" w:rsidRDefault="0007234B" w:rsidP="0007234B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4606" w:type="dxa"/>
          </w:tcPr>
          <w:p w14:paraId="4F474708" w14:textId="77777777" w:rsidR="0007234B" w:rsidRPr="0007234B" w:rsidRDefault="0007234B" w:rsidP="0007234B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  <w:tr w:rsidR="0007234B" w:rsidRPr="0007234B" w14:paraId="5562B5B9" w14:textId="77777777" w:rsidTr="00D4001B">
        <w:tc>
          <w:tcPr>
            <w:tcW w:w="4606" w:type="dxa"/>
          </w:tcPr>
          <w:p w14:paraId="5ED4B062" w14:textId="77777777" w:rsidR="0007234B" w:rsidRPr="0007234B" w:rsidRDefault="0007234B" w:rsidP="0007234B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4606" w:type="dxa"/>
          </w:tcPr>
          <w:p w14:paraId="207F7971" w14:textId="77777777" w:rsidR="0007234B" w:rsidRPr="0007234B" w:rsidRDefault="0007234B" w:rsidP="0007234B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</w:tbl>
    <w:p w14:paraId="569E4104" w14:textId="77777777" w:rsidR="0007234B" w:rsidRPr="0007234B" w:rsidRDefault="0007234B" w:rsidP="0007234B">
      <w:pPr>
        <w:autoSpaceDE w:val="0"/>
        <w:autoSpaceDN w:val="0"/>
        <w:adjustRightInd w:val="0"/>
        <w:spacing w:line="276" w:lineRule="auto"/>
        <w:jc w:val="left"/>
        <w:rPr>
          <w:rFonts w:cs="Arial"/>
          <w:sz w:val="24"/>
        </w:rPr>
      </w:pPr>
    </w:p>
    <w:p w14:paraId="117CA05B" w14:textId="77777777" w:rsidR="0007234B" w:rsidRPr="0007234B" w:rsidRDefault="0007234B" w:rsidP="0007234B">
      <w:pPr>
        <w:autoSpaceDE w:val="0"/>
        <w:autoSpaceDN w:val="0"/>
        <w:adjustRightInd w:val="0"/>
        <w:spacing w:line="276" w:lineRule="auto"/>
        <w:jc w:val="left"/>
        <w:rPr>
          <w:rFonts w:cs="Arial"/>
          <w:sz w:val="24"/>
        </w:rPr>
      </w:pPr>
    </w:p>
    <w:p w14:paraId="2FC794AA" w14:textId="63FF18D6" w:rsidR="0007234B" w:rsidRPr="0007234B" w:rsidRDefault="0007234B" w:rsidP="0007234B">
      <w:pPr>
        <w:rPr>
          <w:rFonts w:ascii="Arial Narrow" w:hAnsi="Arial Narrow"/>
          <w:b/>
          <w:color w:val="auto"/>
          <w:sz w:val="24"/>
          <w:lang w:eastAsia="ar-SA"/>
        </w:rPr>
      </w:pPr>
      <w:r w:rsidRPr="0007234B">
        <w:rPr>
          <w:rFonts w:ascii="Arial Narrow" w:hAnsi="Arial Narrow" w:cs="Arial"/>
          <w:b/>
          <w:bCs/>
          <w:color w:val="auto"/>
          <w:sz w:val="24"/>
        </w:rPr>
        <w:t>*</w:t>
      </w:r>
      <w:r>
        <w:rPr>
          <w:rFonts w:ascii="Arial Narrow" w:hAnsi="Arial Narrow"/>
          <w:b/>
          <w:sz w:val="24"/>
        </w:rPr>
        <w:t xml:space="preserve"> </w:t>
      </w:r>
      <w:r w:rsidRPr="0007234B">
        <w:rPr>
          <w:rFonts w:ascii="Arial Narrow" w:hAnsi="Arial Narrow"/>
          <w:b/>
          <w:sz w:val="24"/>
        </w:rPr>
        <w:t>Niepotrzebne skreślić</w:t>
      </w:r>
    </w:p>
    <w:p w14:paraId="64906D65" w14:textId="77777777" w:rsidR="000358DC" w:rsidRPr="0007234B" w:rsidRDefault="000358DC" w:rsidP="0007234B">
      <w:pPr>
        <w:spacing w:line="276" w:lineRule="auto"/>
        <w:jc w:val="left"/>
        <w:rPr>
          <w:rFonts w:cs="Arial"/>
          <w:color w:val="000000" w:themeColor="text1"/>
          <w:sz w:val="24"/>
        </w:rPr>
      </w:pPr>
    </w:p>
    <w:p w14:paraId="0BCA4FF8" w14:textId="10FFB661" w:rsidR="0000166F" w:rsidRPr="00121B7B" w:rsidRDefault="0000166F" w:rsidP="0007234B">
      <w:pPr>
        <w:pStyle w:val="Stopka"/>
        <w:spacing w:line="276" w:lineRule="auto"/>
        <w:jc w:val="left"/>
        <w:rPr>
          <w:i/>
          <w:iCs/>
          <w:color w:val="FFFFFF" w:themeColor="background1"/>
          <w:sz w:val="24"/>
          <w:highlight w:val="black"/>
        </w:rPr>
      </w:pPr>
      <w:r w:rsidRPr="00121B7B">
        <w:rPr>
          <w:i/>
          <w:iCs/>
          <w:color w:val="FFFFFF" w:themeColor="background1"/>
          <w:sz w:val="24"/>
          <w:highlight w:val="black"/>
        </w:rPr>
        <w:t>niniejszy dokument w postaci elektronicznej należy opatrzyć kwalifikowanym podpisem elektronicznym lub podpisem zaufanym lub podpisem osobistym</w:t>
      </w:r>
    </w:p>
    <w:p w14:paraId="3D046787" w14:textId="574FE98D" w:rsidR="0007234B" w:rsidRPr="00121B7B" w:rsidRDefault="0007234B" w:rsidP="0007234B">
      <w:pPr>
        <w:pStyle w:val="Stopka"/>
        <w:spacing w:line="276" w:lineRule="auto"/>
        <w:jc w:val="left"/>
        <w:rPr>
          <w:i/>
          <w:iCs/>
          <w:color w:val="FFFFFF" w:themeColor="background1"/>
          <w:sz w:val="24"/>
        </w:rPr>
      </w:pPr>
      <w:r w:rsidRPr="00121B7B">
        <w:rPr>
          <w:i/>
          <w:iCs/>
          <w:color w:val="FFFFFF" w:themeColor="background1"/>
          <w:sz w:val="24"/>
          <w:highlight w:val="black"/>
        </w:rPr>
        <w:t>przez każdego wykonawcę wspólnie ubiegającego się o udzielenie zamówienia lub przez pełnomocnika</w:t>
      </w:r>
    </w:p>
    <w:p w14:paraId="3D99F229" w14:textId="77777777" w:rsidR="00357D9D" w:rsidRPr="0007234B" w:rsidRDefault="00357D9D" w:rsidP="0007234B">
      <w:pPr>
        <w:spacing w:line="276" w:lineRule="auto"/>
        <w:jc w:val="left"/>
        <w:rPr>
          <w:rFonts w:eastAsiaTheme="minorHAnsi" w:cs="Arial"/>
          <w:b/>
          <w:bCs/>
          <w:color w:val="auto"/>
          <w:sz w:val="24"/>
        </w:rPr>
      </w:pPr>
    </w:p>
    <w:sectPr w:rsidR="00357D9D" w:rsidRPr="0007234B" w:rsidSect="000016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09" w:right="1417" w:bottom="1417" w:left="1417" w:header="709" w:footer="6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5293DD" w14:textId="77777777" w:rsidR="00C80ECE" w:rsidRDefault="00C80ECE">
      <w:r>
        <w:separator/>
      </w:r>
    </w:p>
  </w:endnote>
  <w:endnote w:type="continuationSeparator" w:id="0">
    <w:p w14:paraId="3B367437" w14:textId="77777777" w:rsidR="00C80ECE" w:rsidRDefault="00C80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C92E9" w14:textId="77777777" w:rsidR="00D92DCA" w:rsidRDefault="00D92DC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5DB68" w14:textId="77777777" w:rsidR="00D92DCA" w:rsidRDefault="00D92DC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6919578"/>
      <w:docPartObj>
        <w:docPartGallery w:val="Page Numbers (Bottom of Page)"/>
        <w:docPartUnique/>
      </w:docPartObj>
    </w:sdtPr>
    <w:sdtEndPr/>
    <w:sdtContent>
      <w:p w14:paraId="21518005" w14:textId="429E7503" w:rsidR="00D92DCA" w:rsidRDefault="00D92DC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1AB7">
          <w:rPr>
            <w:noProof/>
          </w:rPr>
          <w:t>1</w:t>
        </w:r>
        <w:r>
          <w:fldChar w:fldCharType="end"/>
        </w:r>
      </w:p>
    </w:sdtContent>
  </w:sdt>
  <w:p w14:paraId="53B8FD56" w14:textId="77777777" w:rsidR="00D92DCA" w:rsidRDefault="00D92D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9B3A75" w14:textId="77777777" w:rsidR="00C80ECE" w:rsidRDefault="00C80ECE">
      <w:r>
        <w:separator/>
      </w:r>
    </w:p>
  </w:footnote>
  <w:footnote w:type="continuationSeparator" w:id="0">
    <w:p w14:paraId="5818170B" w14:textId="77777777" w:rsidR="00C80ECE" w:rsidRDefault="00C80E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99CC0" w14:textId="77777777" w:rsidR="00D92DCA" w:rsidRDefault="00D92DC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DDB15" w14:textId="77777777" w:rsidR="00D92DCA" w:rsidRDefault="00D92DC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4C5A92" w14:textId="77777777" w:rsidR="00D92DCA" w:rsidRDefault="00D92D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</w:p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3" w15:restartNumberingAfterBreak="0">
    <w:nsid w:val="0000000D"/>
    <w:multiLevelType w:val="singleLevel"/>
    <w:tmpl w:val="0000000D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20"/>
    <w:multiLevelType w:val="multilevel"/>
    <w:tmpl w:val="74A69C42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46"/>
    <w:multiLevelType w:val="multilevel"/>
    <w:tmpl w:val="00000046"/>
    <w:name w:val="WW8Num79"/>
    <w:lvl w:ilvl="0">
      <w:start w:val="22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13173CF"/>
    <w:multiLevelType w:val="hybridMultilevel"/>
    <w:tmpl w:val="5984757A"/>
    <w:lvl w:ilvl="0" w:tplc="BC405F38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BC405F38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03631756"/>
    <w:multiLevelType w:val="hybridMultilevel"/>
    <w:tmpl w:val="052264A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044509D7"/>
    <w:multiLevelType w:val="hybridMultilevel"/>
    <w:tmpl w:val="AB24FC6A"/>
    <w:lvl w:ilvl="0" w:tplc="2F9CEC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A31853"/>
    <w:multiLevelType w:val="hybridMultilevel"/>
    <w:tmpl w:val="261420E0"/>
    <w:lvl w:ilvl="0" w:tplc="91667F6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682567"/>
    <w:multiLevelType w:val="hybridMultilevel"/>
    <w:tmpl w:val="5CAE0790"/>
    <w:lvl w:ilvl="0" w:tplc="742E701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B5BA30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441E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3" w:tplc="3D765F22">
      <w:start w:val="1"/>
      <w:numFmt w:val="decimal"/>
      <w:lvlText w:val="7.2.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4" w:tplc="A91C13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6B8E0F4">
      <w:start w:val="1"/>
      <w:numFmt w:val="decimal"/>
      <w:lvlText w:val="8.%6.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color w:val="auto"/>
        <w:sz w:val="20"/>
        <w:szCs w:val="20"/>
      </w:rPr>
    </w:lvl>
    <w:lvl w:ilvl="6" w:tplc="8C982094">
      <w:start w:val="1"/>
      <w:numFmt w:val="bullet"/>
      <w:lvlText w:val=""/>
      <w:lvlJc w:val="left"/>
      <w:pPr>
        <w:tabs>
          <w:tab w:val="num" w:pos="4975"/>
        </w:tabs>
        <w:ind w:left="4975" w:hanging="295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C50E41"/>
    <w:multiLevelType w:val="hybridMultilevel"/>
    <w:tmpl w:val="069E4D70"/>
    <w:lvl w:ilvl="0" w:tplc="395AAEE6">
      <w:start w:val="1"/>
      <w:numFmt w:val="decimal"/>
      <w:lvlText w:val="1.%1.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39EF3865"/>
    <w:multiLevelType w:val="hybridMultilevel"/>
    <w:tmpl w:val="923CA7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C5545DC"/>
    <w:multiLevelType w:val="multilevel"/>
    <w:tmpl w:val="68E6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73535D"/>
    <w:multiLevelType w:val="hybridMultilevel"/>
    <w:tmpl w:val="55587A66"/>
    <w:name w:val="WW8Num122"/>
    <w:lvl w:ilvl="0" w:tplc="1C02E97E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B3D17"/>
    <w:multiLevelType w:val="hybridMultilevel"/>
    <w:tmpl w:val="972C09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74D0B8A"/>
    <w:multiLevelType w:val="hybridMultilevel"/>
    <w:tmpl w:val="DAE8B48C"/>
    <w:lvl w:ilvl="0" w:tplc="6406D07A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2A4B2D"/>
    <w:multiLevelType w:val="hybridMultilevel"/>
    <w:tmpl w:val="6944DBE2"/>
    <w:lvl w:ilvl="0" w:tplc="56AA3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953F21"/>
    <w:multiLevelType w:val="hybridMultilevel"/>
    <w:tmpl w:val="68E6A498"/>
    <w:lvl w:ilvl="0" w:tplc="F4A27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56065A"/>
    <w:multiLevelType w:val="multilevel"/>
    <w:tmpl w:val="A6E67710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5C317C19"/>
    <w:multiLevelType w:val="hybridMultilevel"/>
    <w:tmpl w:val="1780FE1A"/>
    <w:lvl w:ilvl="0" w:tplc="ED709E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sz w:val="20"/>
        <w:szCs w:val="2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5DA67E9A"/>
    <w:multiLevelType w:val="multilevel"/>
    <w:tmpl w:val="74A6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662C043C"/>
    <w:multiLevelType w:val="hybridMultilevel"/>
    <w:tmpl w:val="50648C12"/>
    <w:name w:val="WW8Num12"/>
    <w:lvl w:ilvl="0" w:tplc="650C1116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A1B4A26"/>
    <w:multiLevelType w:val="hybridMultilevel"/>
    <w:tmpl w:val="B322BF2E"/>
    <w:lvl w:ilvl="0" w:tplc="B022BFBA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D7458FD"/>
    <w:multiLevelType w:val="hybridMultilevel"/>
    <w:tmpl w:val="63367C50"/>
    <w:lvl w:ilvl="0" w:tplc="FB28C7A6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3D00AB"/>
    <w:multiLevelType w:val="hybridMultilevel"/>
    <w:tmpl w:val="BA9ED07E"/>
    <w:lvl w:ilvl="0" w:tplc="13C0EB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2A26EFB"/>
    <w:multiLevelType w:val="hybridMultilevel"/>
    <w:tmpl w:val="B4DAB2F2"/>
    <w:lvl w:ilvl="0" w:tplc="D39C95A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BA2D01"/>
    <w:multiLevelType w:val="hybridMultilevel"/>
    <w:tmpl w:val="965A87FA"/>
    <w:lvl w:ilvl="0" w:tplc="E8B04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CC5380"/>
    <w:multiLevelType w:val="hybridMultilevel"/>
    <w:tmpl w:val="2A3A527A"/>
    <w:lvl w:ilvl="0" w:tplc="2BFA5E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0"/>
  </w:num>
  <w:num w:numId="4">
    <w:abstractNumId w:val="14"/>
  </w:num>
  <w:num w:numId="5">
    <w:abstractNumId w:val="22"/>
  </w:num>
  <w:num w:numId="6">
    <w:abstractNumId w:val="30"/>
  </w:num>
  <w:num w:numId="7">
    <w:abstractNumId w:val="19"/>
  </w:num>
  <w:num w:numId="8">
    <w:abstractNumId w:val="6"/>
  </w:num>
  <w:num w:numId="9">
    <w:abstractNumId w:val="26"/>
  </w:num>
  <w:num w:numId="10">
    <w:abstractNumId w:val="10"/>
  </w:num>
  <w:num w:numId="11">
    <w:abstractNumId w:val="25"/>
  </w:num>
  <w:num w:numId="12">
    <w:abstractNumId w:val="7"/>
  </w:num>
  <w:num w:numId="13">
    <w:abstractNumId w:val="15"/>
  </w:num>
  <w:num w:numId="14">
    <w:abstractNumId w:val="16"/>
  </w:num>
  <w:num w:numId="15">
    <w:abstractNumId w:val="12"/>
  </w:num>
  <w:num w:numId="16">
    <w:abstractNumId w:val="13"/>
  </w:num>
  <w:num w:numId="17">
    <w:abstractNumId w:val="27"/>
  </w:num>
  <w:num w:numId="18">
    <w:abstractNumId w:val="17"/>
  </w:num>
  <w:num w:numId="19">
    <w:abstractNumId w:val="21"/>
  </w:num>
  <w:num w:numId="20">
    <w:abstractNumId w:val="4"/>
  </w:num>
  <w:num w:numId="21">
    <w:abstractNumId w:val="23"/>
  </w:num>
  <w:num w:numId="22">
    <w:abstractNumId w:val="8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3FE"/>
    <w:rsid w:val="00000636"/>
    <w:rsid w:val="000007BF"/>
    <w:rsid w:val="00000A9F"/>
    <w:rsid w:val="00000CA0"/>
    <w:rsid w:val="00000F20"/>
    <w:rsid w:val="0000166F"/>
    <w:rsid w:val="00001764"/>
    <w:rsid w:val="000028CE"/>
    <w:rsid w:val="00006783"/>
    <w:rsid w:val="00007646"/>
    <w:rsid w:val="00007739"/>
    <w:rsid w:val="00007A9C"/>
    <w:rsid w:val="00007AD4"/>
    <w:rsid w:val="00007B2A"/>
    <w:rsid w:val="00007C56"/>
    <w:rsid w:val="0001042D"/>
    <w:rsid w:val="00010EC0"/>
    <w:rsid w:val="00011978"/>
    <w:rsid w:val="000122B9"/>
    <w:rsid w:val="000130B1"/>
    <w:rsid w:val="00013975"/>
    <w:rsid w:val="00013CE9"/>
    <w:rsid w:val="00013D4F"/>
    <w:rsid w:val="00013F6B"/>
    <w:rsid w:val="000158D5"/>
    <w:rsid w:val="00015FB8"/>
    <w:rsid w:val="00016098"/>
    <w:rsid w:val="00016740"/>
    <w:rsid w:val="00016E09"/>
    <w:rsid w:val="00017649"/>
    <w:rsid w:val="000179C2"/>
    <w:rsid w:val="00017C85"/>
    <w:rsid w:val="000202EE"/>
    <w:rsid w:val="000203DD"/>
    <w:rsid w:val="00020468"/>
    <w:rsid w:val="00020EE7"/>
    <w:rsid w:val="000214DC"/>
    <w:rsid w:val="000217D0"/>
    <w:rsid w:val="00021B79"/>
    <w:rsid w:val="0002324C"/>
    <w:rsid w:val="00023B4C"/>
    <w:rsid w:val="000240B6"/>
    <w:rsid w:val="0002433A"/>
    <w:rsid w:val="00024D14"/>
    <w:rsid w:val="00025570"/>
    <w:rsid w:val="00025971"/>
    <w:rsid w:val="00025AAC"/>
    <w:rsid w:val="00026013"/>
    <w:rsid w:val="00026700"/>
    <w:rsid w:val="0002725D"/>
    <w:rsid w:val="00027877"/>
    <w:rsid w:val="00032668"/>
    <w:rsid w:val="00032EC5"/>
    <w:rsid w:val="0003403C"/>
    <w:rsid w:val="0003498A"/>
    <w:rsid w:val="00034B5D"/>
    <w:rsid w:val="00034EED"/>
    <w:rsid w:val="000358DC"/>
    <w:rsid w:val="0003617D"/>
    <w:rsid w:val="00036FB5"/>
    <w:rsid w:val="00037806"/>
    <w:rsid w:val="0004009A"/>
    <w:rsid w:val="00040621"/>
    <w:rsid w:val="000411CB"/>
    <w:rsid w:val="0004176D"/>
    <w:rsid w:val="00042077"/>
    <w:rsid w:val="000437BE"/>
    <w:rsid w:val="000442B1"/>
    <w:rsid w:val="000444A7"/>
    <w:rsid w:val="000454C0"/>
    <w:rsid w:val="00045A77"/>
    <w:rsid w:val="0004674A"/>
    <w:rsid w:val="00046A0E"/>
    <w:rsid w:val="00046DD3"/>
    <w:rsid w:val="00047AD9"/>
    <w:rsid w:val="000505D0"/>
    <w:rsid w:val="00051FBC"/>
    <w:rsid w:val="00052443"/>
    <w:rsid w:val="00052546"/>
    <w:rsid w:val="0006090E"/>
    <w:rsid w:val="00061093"/>
    <w:rsid w:val="000619EE"/>
    <w:rsid w:val="00063052"/>
    <w:rsid w:val="00063E96"/>
    <w:rsid w:val="00065978"/>
    <w:rsid w:val="00065DC8"/>
    <w:rsid w:val="0006606D"/>
    <w:rsid w:val="00066957"/>
    <w:rsid w:val="00066CF0"/>
    <w:rsid w:val="00066E99"/>
    <w:rsid w:val="000705F9"/>
    <w:rsid w:val="0007202D"/>
    <w:rsid w:val="0007234B"/>
    <w:rsid w:val="0007245B"/>
    <w:rsid w:val="00072630"/>
    <w:rsid w:val="000735B9"/>
    <w:rsid w:val="00073CBA"/>
    <w:rsid w:val="00073F11"/>
    <w:rsid w:val="00074031"/>
    <w:rsid w:val="00074143"/>
    <w:rsid w:val="00074C56"/>
    <w:rsid w:val="000754DB"/>
    <w:rsid w:val="0007652E"/>
    <w:rsid w:val="00077811"/>
    <w:rsid w:val="0008008C"/>
    <w:rsid w:val="00080266"/>
    <w:rsid w:val="000802BB"/>
    <w:rsid w:val="0008092E"/>
    <w:rsid w:val="0008138F"/>
    <w:rsid w:val="00081D01"/>
    <w:rsid w:val="00083A55"/>
    <w:rsid w:val="00083C90"/>
    <w:rsid w:val="00083F25"/>
    <w:rsid w:val="00084803"/>
    <w:rsid w:val="00084A3E"/>
    <w:rsid w:val="00084F6F"/>
    <w:rsid w:val="000851CF"/>
    <w:rsid w:val="00086809"/>
    <w:rsid w:val="0008705D"/>
    <w:rsid w:val="00087166"/>
    <w:rsid w:val="000913BC"/>
    <w:rsid w:val="000926BC"/>
    <w:rsid w:val="00092CCD"/>
    <w:rsid w:val="00093651"/>
    <w:rsid w:val="00094CF8"/>
    <w:rsid w:val="00096055"/>
    <w:rsid w:val="00096A1B"/>
    <w:rsid w:val="00096C13"/>
    <w:rsid w:val="00097274"/>
    <w:rsid w:val="000A16EE"/>
    <w:rsid w:val="000A1A4B"/>
    <w:rsid w:val="000A1F7C"/>
    <w:rsid w:val="000A280A"/>
    <w:rsid w:val="000A2AC1"/>
    <w:rsid w:val="000A2D4F"/>
    <w:rsid w:val="000A375E"/>
    <w:rsid w:val="000A4705"/>
    <w:rsid w:val="000A5ABB"/>
    <w:rsid w:val="000A63B8"/>
    <w:rsid w:val="000A6A79"/>
    <w:rsid w:val="000A6E95"/>
    <w:rsid w:val="000A6FB2"/>
    <w:rsid w:val="000B0DB2"/>
    <w:rsid w:val="000B0EA3"/>
    <w:rsid w:val="000B1427"/>
    <w:rsid w:val="000B19C3"/>
    <w:rsid w:val="000B21CB"/>
    <w:rsid w:val="000B224B"/>
    <w:rsid w:val="000B28EE"/>
    <w:rsid w:val="000B3A5D"/>
    <w:rsid w:val="000B3B4E"/>
    <w:rsid w:val="000B400C"/>
    <w:rsid w:val="000B42F7"/>
    <w:rsid w:val="000B4940"/>
    <w:rsid w:val="000B4BF2"/>
    <w:rsid w:val="000B4FB3"/>
    <w:rsid w:val="000B5505"/>
    <w:rsid w:val="000B56CA"/>
    <w:rsid w:val="000B5B2F"/>
    <w:rsid w:val="000B5B3D"/>
    <w:rsid w:val="000B6900"/>
    <w:rsid w:val="000C0809"/>
    <w:rsid w:val="000C0E45"/>
    <w:rsid w:val="000C13E1"/>
    <w:rsid w:val="000C2E82"/>
    <w:rsid w:val="000C374D"/>
    <w:rsid w:val="000C4A54"/>
    <w:rsid w:val="000C5B51"/>
    <w:rsid w:val="000C69A2"/>
    <w:rsid w:val="000C7997"/>
    <w:rsid w:val="000C7CBD"/>
    <w:rsid w:val="000D0970"/>
    <w:rsid w:val="000D0F94"/>
    <w:rsid w:val="000D152E"/>
    <w:rsid w:val="000D1637"/>
    <w:rsid w:val="000D3ABD"/>
    <w:rsid w:val="000D55EF"/>
    <w:rsid w:val="000D57F1"/>
    <w:rsid w:val="000D629A"/>
    <w:rsid w:val="000D69A9"/>
    <w:rsid w:val="000D6A49"/>
    <w:rsid w:val="000D7AC5"/>
    <w:rsid w:val="000D7FF1"/>
    <w:rsid w:val="000E076F"/>
    <w:rsid w:val="000E286E"/>
    <w:rsid w:val="000E468C"/>
    <w:rsid w:val="000E48E2"/>
    <w:rsid w:val="000E4D39"/>
    <w:rsid w:val="000E4DEF"/>
    <w:rsid w:val="000E5788"/>
    <w:rsid w:val="000E57C2"/>
    <w:rsid w:val="000E6F81"/>
    <w:rsid w:val="000E75E8"/>
    <w:rsid w:val="000E7624"/>
    <w:rsid w:val="000E7AE4"/>
    <w:rsid w:val="000F072B"/>
    <w:rsid w:val="000F0924"/>
    <w:rsid w:val="000F0CBB"/>
    <w:rsid w:val="000F176B"/>
    <w:rsid w:val="000F3921"/>
    <w:rsid w:val="000F4539"/>
    <w:rsid w:val="000F53BF"/>
    <w:rsid w:val="000F5814"/>
    <w:rsid w:val="000F7698"/>
    <w:rsid w:val="000F7BBC"/>
    <w:rsid w:val="00100745"/>
    <w:rsid w:val="001008E2"/>
    <w:rsid w:val="00102C97"/>
    <w:rsid w:val="001032D9"/>
    <w:rsid w:val="001042D3"/>
    <w:rsid w:val="00104827"/>
    <w:rsid w:val="00104A5B"/>
    <w:rsid w:val="00104D03"/>
    <w:rsid w:val="00105658"/>
    <w:rsid w:val="001060E5"/>
    <w:rsid w:val="00106190"/>
    <w:rsid w:val="001062E2"/>
    <w:rsid w:val="00106695"/>
    <w:rsid w:val="0010680C"/>
    <w:rsid w:val="00106A96"/>
    <w:rsid w:val="00106F17"/>
    <w:rsid w:val="00110283"/>
    <w:rsid w:val="00110617"/>
    <w:rsid w:val="00111103"/>
    <w:rsid w:val="00111721"/>
    <w:rsid w:val="00111849"/>
    <w:rsid w:val="00111DCC"/>
    <w:rsid w:val="00111F84"/>
    <w:rsid w:val="001139D7"/>
    <w:rsid w:val="001154FE"/>
    <w:rsid w:val="00117281"/>
    <w:rsid w:val="00117CA6"/>
    <w:rsid w:val="0012021D"/>
    <w:rsid w:val="00120A1A"/>
    <w:rsid w:val="00120B85"/>
    <w:rsid w:val="0012128E"/>
    <w:rsid w:val="0012185C"/>
    <w:rsid w:val="00121B1B"/>
    <w:rsid w:val="00121B7B"/>
    <w:rsid w:val="00121E3C"/>
    <w:rsid w:val="00121E59"/>
    <w:rsid w:val="001225ED"/>
    <w:rsid w:val="001233D5"/>
    <w:rsid w:val="00123433"/>
    <w:rsid w:val="00123A11"/>
    <w:rsid w:val="00124FB9"/>
    <w:rsid w:val="0012638E"/>
    <w:rsid w:val="001274B4"/>
    <w:rsid w:val="0013160F"/>
    <w:rsid w:val="00132CEC"/>
    <w:rsid w:val="001335BD"/>
    <w:rsid w:val="00133BB2"/>
    <w:rsid w:val="001354DE"/>
    <w:rsid w:val="001355B9"/>
    <w:rsid w:val="00135D1C"/>
    <w:rsid w:val="00136182"/>
    <w:rsid w:val="00136D8B"/>
    <w:rsid w:val="00136F33"/>
    <w:rsid w:val="00137277"/>
    <w:rsid w:val="00140B31"/>
    <w:rsid w:val="00141264"/>
    <w:rsid w:val="00141EB4"/>
    <w:rsid w:val="00143E7B"/>
    <w:rsid w:val="0014452E"/>
    <w:rsid w:val="00144AF5"/>
    <w:rsid w:val="00144B9E"/>
    <w:rsid w:val="001453F1"/>
    <w:rsid w:val="00145F32"/>
    <w:rsid w:val="001462FF"/>
    <w:rsid w:val="001463A7"/>
    <w:rsid w:val="0014682C"/>
    <w:rsid w:val="00146E3D"/>
    <w:rsid w:val="0014753D"/>
    <w:rsid w:val="00147544"/>
    <w:rsid w:val="001478CB"/>
    <w:rsid w:val="001517EE"/>
    <w:rsid w:val="00151CCF"/>
    <w:rsid w:val="00151DE8"/>
    <w:rsid w:val="00152224"/>
    <w:rsid w:val="00152CCD"/>
    <w:rsid w:val="001553C3"/>
    <w:rsid w:val="00155794"/>
    <w:rsid w:val="00155F1C"/>
    <w:rsid w:val="0015610F"/>
    <w:rsid w:val="00156115"/>
    <w:rsid w:val="00160495"/>
    <w:rsid w:val="00160FA3"/>
    <w:rsid w:val="001613B1"/>
    <w:rsid w:val="001614DF"/>
    <w:rsid w:val="00161D36"/>
    <w:rsid w:val="00161E77"/>
    <w:rsid w:val="00162EE9"/>
    <w:rsid w:val="001630EA"/>
    <w:rsid w:val="00163A07"/>
    <w:rsid w:val="0016468F"/>
    <w:rsid w:val="00164D7D"/>
    <w:rsid w:val="00165614"/>
    <w:rsid w:val="001657D7"/>
    <w:rsid w:val="001659AC"/>
    <w:rsid w:val="00165E0A"/>
    <w:rsid w:val="00166992"/>
    <w:rsid w:val="00170241"/>
    <w:rsid w:val="00170565"/>
    <w:rsid w:val="00170869"/>
    <w:rsid w:val="00170871"/>
    <w:rsid w:val="00174350"/>
    <w:rsid w:val="0017500D"/>
    <w:rsid w:val="00175F12"/>
    <w:rsid w:val="001768A4"/>
    <w:rsid w:val="00180A0C"/>
    <w:rsid w:val="00184A83"/>
    <w:rsid w:val="00184B20"/>
    <w:rsid w:val="00184BFE"/>
    <w:rsid w:val="00184F41"/>
    <w:rsid w:val="001853DA"/>
    <w:rsid w:val="00185D04"/>
    <w:rsid w:val="00185D25"/>
    <w:rsid w:val="00186D60"/>
    <w:rsid w:val="001875AA"/>
    <w:rsid w:val="00187E68"/>
    <w:rsid w:val="00187E79"/>
    <w:rsid w:val="0019036F"/>
    <w:rsid w:val="00190F1A"/>
    <w:rsid w:val="00191410"/>
    <w:rsid w:val="00191AA4"/>
    <w:rsid w:val="00191E8A"/>
    <w:rsid w:val="00191F47"/>
    <w:rsid w:val="001925CA"/>
    <w:rsid w:val="00192994"/>
    <w:rsid w:val="00193371"/>
    <w:rsid w:val="001935EB"/>
    <w:rsid w:val="001938D5"/>
    <w:rsid w:val="00194872"/>
    <w:rsid w:val="00194D83"/>
    <w:rsid w:val="001955F7"/>
    <w:rsid w:val="00196482"/>
    <w:rsid w:val="00196B94"/>
    <w:rsid w:val="00196BA1"/>
    <w:rsid w:val="00197999"/>
    <w:rsid w:val="001A01EC"/>
    <w:rsid w:val="001A06ED"/>
    <w:rsid w:val="001A0D73"/>
    <w:rsid w:val="001A129E"/>
    <w:rsid w:val="001A1704"/>
    <w:rsid w:val="001A2180"/>
    <w:rsid w:val="001A2468"/>
    <w:rsid w:val="001A36DC"/>
    <w:rsid w:val="001A381A"/>
    <w:rsid w:val="001A39C2"/>
    <w:rsid w:val="001A3BE9"/>
    <w:rsid w:val="001A471B"/>
    <w:rsid w:val="001A4CCF"/>
    <w:rsid w:val="001A5030"/>
    <w:rsid w:val="001A517A"/>
    <w:rsid w:val="001A5364"/>
    <w:rsid w:val="001A5458"/>
    <w:rsid w:val="001A5981"/>
    <w:rsid w:val="001A5A29"/>
    <w:rsid w:val="001A64E1"/>
    <w:rsid w:val="001A650F"/>
    <w:rsid w:val="001A658F"/>
    <w:rsid w:val="001A6F01"/>
    <w:rsid w:val="001A708F"/>
    <w:rsid w:val="001A7604"/>
    <w:rsid w:val="001A7DE7"/>
    <w:rsid w:val="001B0232"/>
    <w:rsid w:val="001B1013"/>
    <w:rsid w:val="001B19FA"/>
    <w:rsid w:val="001B2873"/>
    <w:rsid w:val="001B2961"/>
    <w:rsid w:val="001B2E8E"/>
    <w:rsid w:val="001B30BD"/>
    <w:rsid w:val="001B3419"/>
    <w:rsid w:val="001B38FC"/>
    <w:rsid w:val="001B41C6"/>
    <w:rsid w:val="001B463D"/>
    <w:rsid w:val="001B4BFB"/>
    <w:rsid w:val="001B66E9"/>
    <w:rsid w:val="001B72C3"/>
    <w:rsid w:val="001C052A"/>
    <w:rsid w:val="001C1840"/>
    <w:rsid w:val="001C2E43"/>
    <w:rsid w:val="001C302A"/>
    <w:rsid w:val="001C3335"/>
    <w:rsid w:val="001C37D3"/>
    <w:rsid w:val="001C3AC8"/>
    <w:rsid w:val="001C3F6A"/>
    <w:rsid w:val="001C443F"/>
    <w:rsid w:val="001C4734"/>
    <w:rsid w:val="001C47AC"/>
    <w:rsid w:val="001C48CE"/>
    <w:rsid w:val="001C4CA4"/>
    <w:rsid w:val="001C4CDA"/>
    <w:rsid w:val="001C52B8"/>
    <w:rsid w:val="001C549C"/>
    <w:rsid w:val="001C56F5"/>
    <w:rsid w:val="001C5B34"/>
    <w:rsid w:val="001C5C3B"/>
    <w:rsid w:val="001C6D9F"/>
    <w:rsid w:val="001C7B95"/>
    <w:rsid w:val="001D05F7"/>
    <w:rsid w:val="001D136C"/>
    <w:rsid w:val="001D1964"/>
    <w:rsid w:val="001D25F7"/>
    <w:rsid w:val="001D27DF"/>
    <w:rsid w:val="001D2B31"/>
    <w:rsid w:val="001D3B0F"/>
    <w:rsid w:val="001D3CA7"/>
    <w:rsid w:val="001D4B72"/>
    <w:rsid w:val="001D50DD"/>
    <w:rsid w:val="001D5C06"/>
    <w:rsid w:val="001D779E"/>
    <w:rsid w:val="001E1F67"/>
    <w:rsid w:val="001E2C18"/>
    <w:rsid w:val="001E3A91"/>
    <w:rsid w:val="001E5757"/>
    <w:rsid w:val="001E6012"/>
    <w:rsid w:val="001E6EE0"/>
    <w:rsid w:val="001E7427"/>
    <w:rsid w:val="001E769D"/>
    <w:rsid w:val="001E7B51"/>
    <w:rsid w:val="001F00BB"/>
    <w:rsid w:val="001F025C"/>
    <w:rsid w:val="001F0365"/>
    <w:rsid w:val="001F0717"/>
    <w:rsid w:val="001F1C09"/>
    <w:rsid w:val="001F1C14"/>
    <w:rsid w:val="001F4008"/>
    <w:rsid w:val="001F449A"/>
    <w:rsid w:val="001F44D9"/>
    <w:rsid w:val="001F4B81"/>
    <w:rsid w:val="001F4BC4"/>
    <w:rsid w:val="001F4E64"/>
    <w:rsid w:val="001F53F9"/>
    <w:rsid w:val="001F54F8"/>
    <w:rsid w:val="001F6508"/>
    <w:rsid w:val="001F6E36"/>
    <w:rsid w:val="001F73D2"/>
    <w:rsid w:val="001F7FD9"/>
    <w:rsid w:val="0020021C"/>
    <w:rsid w:val="00200A7C"/>
    <w:rsid w:val="00201AB5"/>
    <w:rsid w:val="00202A73"/>
    <w:rsid w:val="00202AB9"/>
    <w:rsid w:val="00202FA7"/>
    <w:rsid w:val="002031D2"/>
    <w:rsid w:val="00203446"/>
    <w:rsid w:val="002037FA"/>
    <w:rsid w:val="002041ED"/>
    <w:rsid w:val="002042D7"/>
    <w:rsid w:val="0020550F"/>
    <w:rsid w:val="002055F3"/>
    <w:rsid w:val="00206C66"/>
    <w:rsid w:val="00207200"/>
    <w:rsid w:val="00207E90"/>
    <w:rsid w:val="00210361"/>
    <w:rsid w:val="00210B7E"/>
    <w:rsid w:val="00211CB1"/>
    <w:rsid w:val="00211D2B"/>
    <w:rsid w:val="0021273B"/>
    <w:rsid w:val="00212E5C"/>
    <w:rsid w:val="0021379A"/>
    <w:rsid w:val="00213C11"/>
    <w:rsid w:val="00214506"/>
    <w:rsid w:val="00214595"/>
    <w:rsid w:val="002151A9"/>
    <w:rsid w:val="00215B89"/>
    <w:rsid w:val="00217270"/>
    <w:rsid w:val="00217793"/>
    <w:rsid w:val="00217797"/>
    <w:rsid w:val="002177C7"/>
    <w:rsid w:val="0022116E"/>
    <w:rsid w:val="0022171D"/>
    <w:rsid w:val="002223DD"/>
    <w:rsid w:val="002228E1"/>
    <w:rsid w:val="00224160"/>
    <w:rsid w:val="0022428F"/>
    <w:rsid w:val="00224FF6"/>
    <w:rsid w:val="00225295"/>
    <w:rsid w:val="002256B7"/>
    <w:rsid w:val="00225A71"/>
    <w:rsid w:val="00225E85"/>
    <w:rsid w:val="0022605B"/>
    <w:rsid w:val="00226472"/>
    <w:rsid w:val="00226F04"/>
    <w:rsid w:val="00227EC0"/>
    <w:rsid w:val="00230A9C"/>
    <w:rsid w:val="00230AA4"/>
    <w:rsid w:val="0023145B"/>
    <w:rsid w:val="002330CA"/>
    <w:rsid w:val="0023418A"/>
    <w:rsid w:val="002347DD"/>
    <w:rsid w:val="00235B5B"/>
    <w:rsid w:val="0023668B"/>
    <w:rsid w:val="0024068D"/>
    <w:rsid w:val="00240D9A"/>
    <w:rsid w:val="00241681"/>
    <w:rsid w:val="0024280A"/>
    <w:rsid w:val="00243C7D"/>
    <w:rsid w:val="0024470A"/>
    <w:rsid w:val="002452B7"/>
    <w:rsid w:val="002453A5"/>
    <w:rsid w:val="00246E86"/>
    <w:rsid w:val="0024710F"/>
    <w:rsid w:val="002477EB"/>
    <w:rsid w:val="00250F5A"/>
    <w:rsid w:val="00251E10"/>
    <w:rsid w:val="0025280D"/>
    <w:rsid w:val="00252A52"/>
    <w:rsid w:val="00253342"/>
    <w:rsid w:val="00253FA6"/>
    <w:rsid w:val="00254D4A"/>
    <w:rsid w:val="00254F09"/>
    <w:rsid w:val="00255C29"/>
    <w:rsid w:val="002572C2"/>
    <w:rsid w:val="002579AD"/>
    <w:rsid w:val="0026074B"/>
    <w:rsid w:val="00261896"/>
    <w:rsid w:val="002624BD"/>
    <w:rsid w:val="0026260B"/>
    <w:rsid w:val="002637B3"/>
    <w:rsid w:val="002648DE"/>
    <w:rsid w:val="00266558"/>
    <w:rsid w:val="00270414"/>
    <w:rsid w:val="0027093B"/>
    <w:rsid w:val="00271075"/>
    <w:rsid w:val="00271FAD"/>
    <w:rsid w:val="002728E7"/>
    <w:rsid w:val="0027401A"/>
    <w:rsid w:val="00276351"/>
    <w:rsid w:val="00276A2A"/>
    <w:rsid w:val="00276EC0"/>
    <w:rsid w:val="00276F0C"/>
    <w:rsid w:val="00277426"/>
    <w:rsid w:val="0027755C"/>
    <w:rsid w:val="002779B5"/>
    <w:rsid w:val="00277F73"/>
    <w:rsid w:val="002801E3"/>
    <w:rsid w:val="00280F21"/>
    <w:rsid w:val="002811D7"/>
    <w:rsid w:val="002815D9"/>
    <w:rsid w:val="00281AE9"/>
    <w:rsid w:val="00281D95"/>
    <w:rsid w:val="002828E3"/>
    <w:rsid w:val="00282A59"/>
    <w:rsid w:val="002836F3"/>
    <w:rsid w:val="00283963"/>
    <w:rsid w:val="00283C8D"/>
    <w:rsid w:val="00284088"/>
    <w:rsid w:val="00284196"/>
    <w:rsid w:val="002845EF"/>
    <w:rsid w:val="00284A46"/>
    <w:rsid w:val="002850C3"/>
    <w:rsid w:val="002851E5"/>
    <w:rsid w:val="00285979"/>
    <w:rsid w:val="00286560"/>
    <w:rsid w:val="00286B1D"/>
    <w:rsid w:val="00287B96"/>
    <w:rsid w:val="0029030A"/>
    <w:rsid w:val="00290414"/>
    <w:rsid w:val="002909B0"/>
    <w:rsid w:val="0029110F"/>
    <w:rsid w:val="0029174B"/>
    <w:rsid w:val="002923E2"/>
    <w:rsid w:val="002929FF"/>
    <w:rsid w:val="002930DA"/>
    <w:rsid w:val="00293536"/>
    <w:rsid w:val="002937E5"/>
    <w:rsid w:val="00293DB8"/>
    <w:rsid w:val="00294D43"/>
    <w:rsid w:val="0029524C"/>
    <w:rsid w:val="00295995"/>
    <w:rsid w:val="0029630C"/>
    <w:rsid w:val="00297E34"/>
    <w:rsid w:val="002A0D33"/>
    <w:rsid w:val="002A14E2"/>
    <w:rsid w:val="002A2727"/>
    <w:rsid w:val="002A2DC0"/>
    <w:rsid w:val="002A353D"/>
    <w:rsid w:val="002A36C7"/>
    <w:rsid w:val="002A43DA"/>
    <w:rsid w:val="002A4AD8"/>
    <w:rsid w:val="002A4FF8"/>
    <w:rsid w:val="002A5B43"/>
    <w:rsid w:val="002A6320"/>
    <w:rsid w:val="002A6A4B"/>
    <w:rsid w:val="002A6ABF"/>
    <w:rsid w:val="002A733F"/>
    <w:rsid w:val="002A7D9C"/>
    <w:rsid w:val="002B1594"/>
    <w:rsid w:val="002B2350"/>
    <w:rsid w:val="002B318F"/>
    <w:rsid w:val="002B3509"/>
    <w:rsid w:val="002B37A7"/>
    <w:rsid w:val="002B43E9"/>
    <w:rsid w:val="002B4432"/>
    <w:rsid w:val="002B48AF"/>
    <w:rsid w:val="002B5369"/>
    <w:rsid w:val="002B55AB"/>
    <w:rsid w:val="002B601E"/>
    <w:rsid w:val="002B6CE2"/>
    <w:rsid w:val="002B7175"/>
    <w:rsid w:val="002B770C"/>
    <w:rsid w:val="002B7D05"/>
    <w:rsid w:val="002B7D9F"/>
    <w:rsid w:val="002C00BA"/>
    <w:rsid w:val="002C0930"/>
    <w:rsid w:val="002C0D47"/>
    <w:rsid w:val="002C0F98"/>
    <w:rsid w:val="002C15EE"/>
    <w:rsid w:val="002C2736"/>
    <w:rsid w:val="002C2804"/>
    <w:rsid w:val="002C2ACC"/>
    <w:rsid w:val="002C2B45"/>
    <w:rsid w:val="002C3456"/>
    <w:rsid w:val="002C36F5"/>
    <w:rsid w:val="002C39E3"/>
    <w:rsid w:val="002C5184"/>
    <w:rsid w:val="002C5AAD"/>
    <w:rsid w:val="002C5C1D"/>
    <w:rsid w:val="002C5D13"/>
    <w:rsid w:val="002C6094"/>
    <w:rsid w:val="002C62C9"/>
    <w:rsid w:val="002C67AF"/>
    <w:rsid w:val="002C6A4F"/>
    <w:rsid w:val="002C7045"/>
    <w:rsid w:val="002C7A2F"/>
    <w:rsid w:val="002D1213"/>
    <w:rsid w:val="002D1A8A"/>
    <w:rsid w:val="002D3121"/>
    <w:rsid w:val="002D3219"/>
    <w:rsid w:val="002D3871"/>
    <w:rsid w:val="002D4251"/>
    <w:rsid w:val="002D4285"/>
    <w:rsid w:val="002D42C6"/>
    <w:rsid w:val="002D4B78"/>
    <w:rsid w:val="002D5561"/>
    <w:rsid w:val="002D61F2"/>
    <w:rsid w:val="002D7071"/>
    <w:rsid w:val="002D709F"/>
    <w:rsid w:val="002D7D93"/>
    <w:rsid w:val="002D7E0F"/>
    <w:rsid w:val="002E0296"/>
    <w:rsid w:val="002E0499"/>
    <w:rsid w:val="002E0533"/>
    <w:rsid w:val="002E0B20"/>
    <w:rsid w:val="002E2566"/>
    <w:rsid w:val="002E3DB4"/>
    <w:rsid w:val="002E459F"/>
    <w:rsid w:val="002E61CE"/>
    <w:rsid w:val="002E65F3"/>
    <w:rsid w:val="002E7C75"/>
    <w:rsid w:val="002F00B0"/>
    <w:rsid w:val="002F011D"/>
    <w:rsid w:val="002F0579"/>
    <w:rsid w:val="002F0775"/>
    <w:rsid w:val="002F1139"/>
    <w:rsid w:val="002F1B71"/>
    <w:rsid w:val="002F203D"/>
    <w:rsid w:val="002F25F0"/>
    <w:rsid w:val="002F41FD"/>
    <w:rsid w:val="002F46F1"/>
    <w:rsid w:val="002F4B23"/>
    <w:rsid w:val="002F4F21"/>
    <w:rsid w:val="002F519F"/>
    <w:rsid w:val="002F5570"/>
    <w:rsid w:val="002F5D6D"/>
    <w:rsid w:val="002F6ED6"/>
    <w:rsid w:val="002F77BB"/>
    <w:rsid w:val="002F7AD0"/>
    <w:rsid w:val="00300732"/>
    <w:rsid w:val="00300C85"/>
    <w:rsid w:val="0030194B"/>
    <w:rsid w:val="003024B3"/>
    <w:rsid w:val="003035AC"/>
    <w:rsid w:val="00304C86"/>
    <w:rsid w:val="003053D4"/>
    <w:rsid w:val="00305A07"/>
    <w:rsid w:val="00305BFF"/>
    <w:rsid w:val="00305EDE"/>
    <w:rsid w:val="003063D1"/>
    <w:rsid w:val="00306902"/>
    <w:rsid w:val="00306D15"/>
    <w:rsid w:val="003074E7"/>
    <w:rsid w:val="003075D6"/>
    <w:rsid w:val="003076F0"/>
    <w:rsid w:val="00307A1B"/>
    <w:rsid w:val="00307D76"/>
    <w:rsid w:val="00310633"/>
    <w:rsid w:val="003111F5"/>
    <w:rsid w:val="00311A8B"/>
    <w:rsid w:val="0031246B"/>
    <w:rsid w:val="00313439"/>
    <w:rsid w:val="0031389D"/>
    <w:rsid w:val="00313ADD"/>
    <w:rsid w:val="003148F7"/>
    <w:rsid w:val="0031616D"/>
    <w:rsid w:val="0031631C"/>
    <w:rsid w:val="00317ACA"/>
    <w:rsid w:val="00321063"/>
    <w:rsid w:val="003211DB"/>
    <w:rsid w:val="00321CB8"/>
    <w:rsid w:val="00321D32"/>
    <w:rsid w:val="00321E10"/>
    <w:rsid w:val="00322585"/>
    <w:rsid w:val="00322C42"/>
    <w:rsid w:val="00322CB4"/>
    <w:rsid w:val="003240C9"/>
    <w:rsid w:val="003246A1"/>
    <w:rsid w:val="00324C07"/>
    <w:rsid w:val="003258D9"/>
    <w:rsid w:val="003262EF"/>
    <w:rsid w:val="003264B6"/>
    <w:rsid w:val="003306C8"/>
    <w:rsid w:val="00331021"/>
    <w:rsid w:val="00331DA9"/>
    <w:rsid w:val="00331DB2"/>
    <w:rsid w:val="00331FDD"/>
    <w:rsid w:val="0033313D"/>
    <w:rsid w:val="00333B5C"/>
    <w:rsid w:val="00334411"/>
    <w:rsid w:val="00335349"/>
    <w:rsid w:val="003358C8"/>
    <w:rsid w:val="003362B5"/>
    <w:rsid w:val="003364C2"/>
    <w:rsid w:val="003364F9"/>
    <w:rsid w:val="003416ED"/>
    <w:rsid w:val="003419BA"/>
    <w:rsid w:val="00341C6F"/>
    <w:rsid w:val="00343C8C"/>
    <w:rsid w:val="00344DEF"/>
    <w:rsid w:val="00345009"/>
    <w:rsid w:val="00345C37"/>
    <w:rsid w:val="00346CF1"/>
    <w:rsid w:val="00346E4C"/>
    <w:rsid w:val="00346F00"/>
    <w:rsid w:val="00347978"/>
    <w:rsid w:val="00347DE7"/>
    <w:rsid w:val="00350603"/>
    <w:rsid w:val="00350B53"/>
    <w:rsid w:val="00350F2F"/>
    <w:rsid w:val="003513D2"/>
    <w:rsid w:val="00351583"/>
    <w:rsid w:val="00352B0B"/>
    <w:rsid w:val="0035325F"/>
    <w:rsid w:val="003547F4"/>
    <w:rsid w:val="00354BCF"/>
    <w:rsid w:val="003558C1"/>
    <w:rsid w:val="0035781B"/>
    <w:rsid w:val="00357BBE"/>
    <w:rsid w:val="00357C94"/>
    <w:rsid w:val="00357D9D"/>
    <w:rsid w:val="00360372"/>
    <w:rsid w:val="003613C9"/>
    <w:rsid w:val="00362655"/>
    <w:rsid w:val="003636F5"/>
    <w:rsid w:val="00363B83"/>
    <w:rsid w:val="003661CA"/>
    <w:rsid w:val="0036642A"/>
    <w:rsid w:val="00366F5D"/>
    <w:rsid w:val="00370E42"/>
    <w:rsid w:val="003729C0"/>
    <w:rsid w:val="00372BCF"/>
    <w:rsid w:val="0037378E"/>
    <w:rsid w:val="00373C9F"/>
    <w:rsid w:val="00374450"/>
    <w:rsid w:val="00374A69"/>
    <w:rsid w:val="00374D63"/>
    <w:rsid w:val="0037551E"/>
    <w:rsid w:val="003757DA"/>
    <w:rsid w:val="00375FC9"/>
    <w:rsid w:val="00376C04"/>
    <w:rsid w:val="00376F6F"/>
    <w:rsid w:val="003800A5"/>
    <w:rsid w:val="003814BC"/>
    <w:rsid w:val="00383A3F"/>
    <w:rsid w:val="00383E6B"/>
    <w:rsid w:val="00384736"/>
    <w:rsid w:val="0038477B"/>
    <w:rsid w:val="003857C7"/>
    <w:rsid w:val="0038619B"/>
    <w:rsid w:val="00386DE1"/>
    <w:rsid w:val="00386E2C"/>
    <w:rsid w:val="00386E83"/>
    <w:rsid w:val="00387260"/>
    <w:rsid w:val="003879D6"/>
    <w:rsid w:val="00387DBA"/>
    <w:rsid w:val="00390D0F"/>
    <w:rsid w:val="00391246"/>
    <w:rsid w:val="00391F2B"/>
    <w:rsid w:val="0039389B"/>
    <w:rsid w:val="00394553"/>
    <w:rsid w:val="0039469D"/>
    <w:rsid w:val="00394B1C"/>
    <w:rsid w:val="0039504E"/>
    <w:rsid w:val="00395A58"/>
    <w:rsid w:val="00395E71"/>
    <w:rsid w:val="00395EE0"/>
    <w:rsid w:val="00395FC9"/>
    <w:rsid w:val="003962AE"/>
    <w:rsid w:val="00396CE8"/>
    <w:rsid w:val="003A0042"/>
    <w:rsid w:val="003A04CB"/>
    <w:rsid w:val="003A0CB0"/>
    <w:rsid w:val="003A1411"/>
    <w:rsid w:val="003A2114"/>
    <w:rsid w:val="003A2772"/>
    <w:rsid w:val="003A282D"/>
    <w:rsid w:val="003A2941"/>
    <w:rsid w:val="003A2AC1"/>
    <w:rsid w:val="003A3F4F"/>
    <w:rsid w:val="003A44D7"/>
    <w:rsid w:val="003A5363"/>
    <w:rsid w:val="003A6879"/>
    <w:rsid w:val="003A6BB3"/>
    <w:rsid w:val="003A7DED"/>
    <w:rsid w:val="003B103C"/>
    <w:rsid w:val="003B10D2"/>
    <w:rsid w:val="003B124A"/>
    <w:rsid w:val="003B134C"/>
    <w:rsid w:val="003B1AAC"/>
    <w:rsid w:val="003B2664"/>
    <w:rsid w:val="003B2EA0"/>
    <w:rsid w:val="003B428A"/>
    <w:rsid w:val="003B51A6"/>
    <w:rsid w:val="003B640A"/>
    <w:rsid w:val="003B6E2F"/>
    <w:rsid w:val="003B7762"/>
    <w:rsid w:val="003B7E86"/>
    <w:rsid w:val="003C00B3"/>
    <w:rsid w:val="003C0381"/>
    <w:rsid w:val="003C27AD"/>
    <w:rsid w:val="003C3A0F"/>
    <w:rsid w:val="003C5AF7"/>
    <w:rsid w:val="003C6064"/>
    <w:rsid w:val="003C7462"/>
    <w:rsid w:val="003C7CF8"/>
    <w:rsid w:val="003D1F31"/>
    <w:rsid w:val="003D24EB"/>
    <w:rsid w:val="003D2B3A"/>
    <w:rsid w:val="003D45AC"/>
    <w:rsid w:val="003D4886"/>
    <w:rsid w:val="003D5F5A"/>
    <w:rsid w:val="003D5FE2"/>
    <w:rsid w:val="003D6A0C"/>
    <w:rsid w:val="003D7702"/>
    <w:rsid w:val="003E1075"/>
    <w:rsid w:val="003E17F2"/>
    <w:rsid w:val="003E190F"/>
    <w:rsid w:val="003E1EB2"/>
    <w:rsid w:val="003E24C4"/>
    <w:rsid w:val="003E4A7A"/>
    <w:rsid w:val="003E4F9B"/>
    <w:rsid w:val="003E5424"/>
    <w:rsid w:val="003E6D3B"/>
    <w:rsid w:val="003E744A"/>
    <w:rsid w:val="003F2AD3"/>
    <w:rsid w:val="003F2D06"/>
    <w:rsid w:val="003F2E68"/>
    <w:rsid w:val="003F3B2B"/>
    <w:rsid w:val="003F4BC1"/>
    <w:rsid w:val="003F6185"/>
    <w:rsid w:val="003F677F"/>
    <w:rsid w:val="004002C1"/>
    <w:rsid w:val="004005EA"/>
    <w:rsid w:val="00401029"/>
    <w:rsid w:val="0040156C"/>
    <w:rsid w:val="004017FC"/>
    <w:rsid w:val="00401832"/>
    <w:rsid w:val="004027B4"/>
    <w:rsid w:val="004032B9"/>
    <w:rsid w:val="00403B34"/>
    <w:rsid w:val="00405351"/>
    <w:rsid w:val="004058EC"/>
    <w:rsid w:val="00406053"/>
    <w:rsid w:val="0040669B"/>
    <w:rsid w:val="00406827"/>
    <w:rsid w:val="00407AA6"/>
    <w:rsid w:val="00410098"/>
    <w:rsid w:val="00411157"/>
    <w:rsid w:val="00411DEB"/>
    <w:rsid w:val="0041220C"/>
    <w:rsid w:val="00413566"/>
    <w:rsid w:val="00413657"/>
    <w:rsid w:val="00414ABB"/>
    <w:rsid w:val="004158AD"/>
    <w:rsid w:val="004162E8"/>
    <w:rsid w:val="0041688F"/>
    <w:rsid w:val="00416EF0"/>
    <w:rsid w:val="00417EE3"/>
    <w:rsid w:val="00417FA5"/>
    <w:rsid w:val="00420CCA"/>
    <w:rsid w:val="00420E7C"/>
    <w:rsid w:val="00421CF6"/>
    <w:rsid w:val="0042396D"/>
    <w:rsid w:val="00423DE5"/>
    <w:rsid w:val="00424047"/>
    <w:rsid w:val="004241EE"/>
    <w:rsid w:val="004243AB"/>
    <w:rsid w:val="004243CA"/>
    <w:rsid w:val="00424F88"/>
    <w:rsid w:val="00425310"/>
    <w:rsid w:val="0042595A"/>
    <w:rsid w:val="00426D61"/>
    <w:rsid w:val="00426EB2"/>
    <w:rsid w:val="004276A0"/>
    <w:rsid w:val="004316BB"/>
    <w:rsid w:val="0043280F"/>
    <w:rsid w:val="00432D5A"/>
    <w:rsid w:val="0043362F"/>
    <w:rsid w:val="0043412C"/>
    <w:rsid w:val="004357E7"/>
    <w:rsid w:val="004365FF"/>
    <w:rsid w:val="00436640"/>
    <w:rsid w:val="00436F12"/>
    <w:rsid w:val="0043772A"/>
    <w:rsid w:val="00440782"/>
    <w:rsid w:val="00440793"/>
    <w:rsid w:val="004408B8"/>
    <w:rsid w:val="0044167C"/>
    <w:rsid w:val="004426D5"/>
    <w:rsid w:val="00442B7E"/>
    <w:rsid w:val="00442E97"/>
    <w:rsid w:val="004430C5"/>
    <w:rsid w:val="00446590"/>
    <w:rsid w:val="00446610"/>
    <w:rsid w:val="004471B6"/>
    <w:rsid w:val="00447439"/>
    <w:rsid w:val="004474C7"/>
    <w:rsid w:val="00447A3C"/>
    <w:rsid w:val="0045035A"/>
    <w:rsid w:val="00450587"/>
    <w:rsid w:val="00450783"/>
    <w:rsid w:val="00450A9A"/>
    <w:rsid w:val="00450C75"/>
    <w:rsid w:val="004510D0"/>
    <w:rsid w:val="004515A5"/>
    <w:rsid w:val="004517BA"/>
    <w:rsid w:val="0045316A"/>
    <w:rsid w:val="0045461B"/>
    <w:rsid w:val="00454BF7"/>
    <w:rsid w:val="004552B1"/>
    <w:rsid w:val="004554BB"/>
    <w:rsid w:val="00455FD9"/>
    <w:rsid w:val="00455FDF"/>
    <w:rsid w:val="00456D63"/>
    <w:rsid w:val="00456DD1"/>
    <w:rsid w:val="00460655"/>
    <w:rsid w:val="004607AD"/>
    <w:rsid w:val="00460A9C"/>
    <w:rsid w:val="00460B86"/>
    <w:rsid w:val="00461AE4"/>
    <w:rsid w:val="00461BE7"/>
    <w:rsid w:val="004634AD"/>
    <w:rsid w:val="00464570"/>
    <w:rsid w:val="00464F4A"/>
    <w:rsid w:val="004652D1"/>
    <w:rsid w:val="00466F6B"/>
    <w:rsid w:val="0046761C"/>
    <w:rsid w:val="00470BF7"/>
    <w:rsid w:val="00471273"/>
    <w:rsid w:val="00471793"/>
    <w:rsid w:val="00472565"/>
    <w:rsid w:val="00472994"/>
    <w:rsid w:val="00472A09"/>
    <w:rsid w:val="00472D0B"/>
    <w:rsid w:val="004731DF"/>
    <w:rsid w:val="00473CCC"/>
    <w:rsid w:val="00473EA3"/>
    <w:rsid w:val="00474C4B"/>
    <w:rsid w:val="00475BEB"/>
    <w:rsid w:val="00477B14"/>
    <w:rsid w:val="00480354"/>
    <w:rsid w:val="00480E90"/>
    <w:rsid w:val="00482FCD"/>
    <w:rsid w:val="00483725"/>
    <w:rsid w:val="00483BC0"/>
    <w:rsid w:val="00483C2C"/>
    <w:rsid w:val="00483C6B"/>
    <w:rsid w:val="004842A6"/>
    <w:rsid w:val="00484B94"/>
    <w:rsid w:val="0048589C"/>
    <w:rsid w:val="0048648B"/>
    <w:rsid w:val="00487650"/>
    <w:rsid w:val="00487B37"/>
    <w:rsid w:val="00487BA2"/>
    <w:rsid w:val="00487E29"/>
    <w:rsid w:val="00487F21"/>
    <w:rsid w:val="004904B1"/>
    <w:rsid w:val="00492677"/>
    <w:rsid w:val="004926D1"/>
    <w:rsid w:val="00492858"/>
    <w:rsid w:val="00494382"/>
    <w:rsid w:val="00494E63"/>
    <w:rsid w:val="00494FC1"/>
    <w:rsid w:val="00496560"/>
    <w:rsid w:val="004973A1"/>
    <w:rsid w:val="0049756E"/>
    <w:rsid w:val="004A0B83"/>
    <w:rsid w:val="004A0EA7"/>
    <w:rsid w:val="004A0F2C"/>
    <w:rsid w:val="004A0F7B"/>
    <w:rsid w:val="004A1535"/>
    <w:rsid w:val="004A19F0"/>
    <w:rsid w:val="004A2B6C"/>
    <w:rsid w:val="004A2DD5"/>
    <w:rsid w:val="004A39CA"/>
    <w:rsid w:val="004A3B5B"/>
    <w:rsid w:val="004A3C89"/>
    <w:rsid w:val="004A3CF7"/>
    <w:rsid w:val="004A497C"/>
    <w:rsid w:val="004A7549"/>
    <w:rsid w:val="004B0392"/>
    <w:rsid w:val="004B0CBB"/>
    <w:rsid w:val="004B1459"/>
    <w:rsid w:val="004B18D6"/>
    <w:rsid w:val="004B19FF"/>
    <w:rsid w:val="004B1C13"/>
    <w:rsid w:val="004B1D25"/>
    <w:rsid w:val="004B201F"/>
    <w:rsid w:val="004B22B3"/>
    <w:rsid w:val="004B236A"/>
    <w:rsid w:val="004B398A"/>
    <w:rsid w:val="004B3DA8"/>
    <w:rsid w:val="004B3E44"/>
    <w:rsid w:val="004B477B"/>
    <w:rsid w:val="004B4E16"/>
    <w:rsid w:val="004B4E92"/>
    <w:rsid w:val="004B5C8A"/>
    <w:rsid w:val="004B5E60"/>
    <w:rsid w:val="004B75FC"/>
    <w:rsid w:val="004B7E3E"/>
    <w:rsid w:val="004B7FF4"/>
    <w:rsid w:val="004C08CC"/>
    <w:rsid w:val="004C0A15"/>
    <w:rsid w:val="004C0B5F"/>
    <w:rsid w:val="004C1935"/>
    <w:rsid w:val="004C1A8E"/>
    <w:rsid w:val="004C1F59"/>
    <w:rsid w:val="004C287E"/>
    <w:rsid w:val="004C3999"/>
    <w:rsid w:val="004C41C4"/>
    <w:rsid w:val="004C5E12"/>
    <w:rsid w:val="004C6051"/>
    <w:rsid w:val="004C635A"/>
    <w:rsid w:val="004C6C64"/>
    <w:rsid w:val="004C70F1"/>
    <w:rsid w:val="004C7619"/>
    <w:rsid w:val="004D0181"/>
    <w:rsid w:val="004D01E2"/>
    <w:rsid w:val="004D0712"/>
    <w:rsid w:val="004D0B86"/>
    <w:rsid w:val="004D1845"/>
    <w:rsid w:val="004D1B46"/>
    <w:rsid w:val="004D24AF"/>
    <w:rsid w:val="004D27A8"/>
    <w:rsid w:val="004D2858"/>
    <w:rsid w:val="004D31AE"/>
    <w:rsid w:val="004D3DF1"/>
    <w:rsid w:val="004D3EE0"/>
    <w:rsid w:val="004D6323"/>
    <w:rsid w:val="004D7FF8"/>
    <w:rsid w:val="004E0E72"/>
    <w:rsid w:val="004E21B3"/>
    <w:rsid w:val="004E2DC0"/>
    <w:rsid w:val="004E3C9C"/>
    <w:rsid w:val="004E5728"/>
    <w:rsid w:val="004E6AD5"/>
    <w:rsid w:val="004E6EE0"/>
    <w:rsid w:val="004E72EF"/>
    <w:rsid w:val="004E7348"/>
    <w:rsid w:val="004E7940"/>
    <w:rsid w:val="004F02D5"/>
    <w:rsid w:val="004F0347"/>
    <w:rsid w:val="004F0C4B"/>
    <w:rsid w:val="004F1B82"/>
    <w:rsid w:val="004F2B63"/>
    <w:rsid w:val="004F2D42"/>
    <w:rsid w:val="004F3BB6"/>
    <w:rsid w:val="004F4724"/>
    <w:rsid w:val="004F4AF9"/>
    <w:rsid w:val="004F53BB"/>
    <w:rsid w:val="004F5E1D"/>
    <w:rsid w:val="004F5F77"/>
    <w:rsid w:val="004F669A"/>
    <w:rsid w:val="004F69DD"/>
    <w:rsid w:val="004F6A19"/>
    <w:rsid w:val="004F6BDE"/>
    <w:rsid w:val="004F6DFB"/>
    <w:rsid w:val="004F73ED"/>
    <w:rsid w:val="004F7916"/>
    <w:rsid w:val="0050049A"/>
    <w:rsid w:val="0050194F"/>
    <w:rsid w:val="00503CA7"/>
    <w:rsid w:val="00503E70"/>
    <w:rsid w:val="00504AAB"/>
    <w:rsid w:val="00504E1B"/>
    <w:rsid w:val="00506591"/>
    <w:rsid w:val="00506F40"/>
    <w:rsid w:val="005106B7"/>
    <w:rsid w:val="005113AD"/>
    <w:rsid w:val="005114B6"/>
    <w:rsid w:val="005119BA"/>
    <w:rsid w:val="00511E86"/>
    <w:rsid w:val="00513540"/>
    <w:rsid w:val="0051386E"/>
    <w:rsid w:val="00514788"/>
    <w:rsid w:val="0051572C"/>
    <w:rsid w:val="0051578B"/>
    <w:rsid w:val="005161AE"/>
    <w:rsid w:val="005169DD"/>
    <w:rsid w:val="00516F8D"/>
    <w:rsid w:val="00517234"/>
    <w:rsid w:val="005172B2"/>
    <w:rsid w:val="0051754D"/>
    <w:rsid w:val="0051790C"/>
    <w:rsid w:val="0052091A"/>
    <w:rsid w:val="0052117A"/>
    <w:rsid w:val="005217FE"/>
    <w:rsid w:val="00522182"/>
    <w:rsid w:val="00522B98"/>
    <w:rsid w:val="00522BC5"/>
    <w:rsid w:val="005230AB"/>
    <w:rsid w:val="005246B7"/>
    <w:rsid w:val="00524CB8"/>
    <w:rsid w:val="00524F4C"/>
    <w:rsid w:val="005250FA"/>
    <w:rsid w:val="00525FD0"/>
    <w:rsid w:val="005263FA"/>
    <w:rsid w:val="00526A0F"/>
    <w:rsid w:val="0052771D"/>
    <w:rsid w:val="0053094C"/>
    <w:rsid w:val="00530BF8"/>
    <w:rsid w:val="00530D16"/>
    <w:rsid w:val="005325DD"/>
    <w:rsid w:val="005326EC"/>
    <w:rsid w:val="00532D27"/>
    <w:rsid w:val="005333B1"/>
    <w:rsid w:val="00533C00"/>
    <w:rsid w:val="005341A7"/>
    <w:rsid w:val="00534219"/>
    <w:rsid w:val="005351A5"/>
    <w:rsid w:val="005359B6"/>
    <w:rsid w:val="00535F0A"/>
    <w:rsid w:val="005365C4"/>
    <w:rsid w:val="00536886"/>
    <w:rsid w:val="00541340"/>
    <w:rsid w:val="0054214A"/>
    <w:rsid w:val="00543A4C"/>
    <w:rsid w:val="00544219"/>
    <w:rsid w:val="0054425A"/>
    <w:rsid w:val="0054445B"/>
    <w:rsid w:val="005447AD"/>
    <w:rsid w:val="005449C5"/>
    <w:rsid w:val="0054665C"/>
    <w:rsid w:val="00546DE5"/>
    <w:rsid w:val="00546E80"/>
    <w:rsid w:val="00547D37"/>
    <w:rsid w:val="00550917"/>
    <w:rsid w:val="00550A44"/>
    <w:rsid w:val="00550B89"/>
    <w:rsid w:val="005518B0"/>
    <w:rsid w:val="00551BF6"/>
    <w:rsid w:val="00553A6F"/>
    <w:rsid w:val="0055416B"/>
    <w:rsid w:val="00554EFC"/>
    <w:rsid w:val="005551A5"/>
    <w:rsid w:val="00555221"/>
    <w:rsid w:val="005553A9"/>
    <w:rsid w:val="00555629"/>
    <w:rsid w:val="00555D67"/>
    <w:rsid w:val="0055727B"/>
    <w:rsid w:val="005577B6"/>
    <w:rsid w:val="00557EAF"/>
    <w:rsid w:val="0056084E"/>
    <w:rsid w:val="00560930"/>
    <w:rsid w:val="00560A36"/>
    <w:rsid w:val="00562965"/>
    <w:rsid w:val="005633B6"/>
    <w:rsid w:val="00563BF1"/>
    <w:rsid w:val="00563DA6"/>
    <w:rsid w:val="0056427E"/>
    <w:rsid w:val="00564863"/>
    <w:rsid w:val="0056516E"/>
    <w:rsid w:val="005655B6"/>
    <w:rsid w:val="005667EB"/>
    <w:rsid w:val="005671CC"/>
    <w:rsid w:val="005676AA"/>
    <w:rsid w:val="00567EA7"/>
    <w:rsid w:val="005702F1"/>
    <w:rsid w:val="00570FA8"/>
    <w:rsid w:val="00571FCB"/>
    <w:rsid w:val="00573737"/>
    <w:rsid w:val="005737EB"/>
    <w:rsid w:val="00574683"/>
    <w:rsid w:val="005760B0"/>
    <w:rsid w:val="005763BE"/>
    <w:rsid w:val="005764FF"/>
    <w:rsid w:val="0057782F"/>
    <w:rsid w:val="00583AD3"/>
    <w:rsid w:val="005840C3"/>
    <w:rsid w:val="00584781"/>
    <w:rsid w:val="00584FF8"/>
    <w:rsid w:val="00585E39"/>
    <w:rsid w:val="00586414"/>
    <w:rsid w:val="00586FFB"/>
    <w:rsid w:val="00587314"/>
    <w:rsid w:val="00590981"/>
    <w:rsid w:val="00591C0E"/>
    <w:rsid w:val="00591CB6"/>
    <w:rsid w:val="00593256"/>
    <w:rsid w:val="005933F6"/>
    <w:rsid w:val="0059478C"/>
    <w:rsid w:val="00594AF9"/>
    <w:rsid w:val="00594F85"/>
    <w:rsid w:val="0059677C"/>
    <w:rsid w:val="00596A5F"/>
    <w:rsid w:val="00597293"/>
    <w:rsid w:val="005A0C55"/>
    <w:rsid w:val="005A2BFD"/>
    <w:rsid w:val="005A34BA"/>
    <w:rsid w:val="005A3B44"/>
    <w:rsid w:val="005A42D6"/>
    <w:rsid w:val="005A638E"/>
    <w:rsid w:val="005A7CBE"/>
    <w:rsid w:val="005B0389"/>
    <w:rsid w:val="005B0689"/>
    <w:rsid w:val="005B1C54"/>
    <w:rsid w:val="005B2EA1"/>
    <w:rsid w:val="005B31D9"/>
    <w:rsid w:val="005B32A6"/>
    <w:rsid w:val="005B4658"/>
    <w:rsid w:val="005B4D09"/>
    <w:rsid w:val="005B5981"/>
    <w:rsid w:val="005B66A4"/>
    <w:rsid w:val="005B685C"/>
    <w:rsid w:val="005B7A49"/>
    <w:rsid w:val="005B7A5E"/>
    <w:rsid w:val="005B7AF4"/>
    <w:rsid w:val="005C089F"/>
    <w:rsid w:val="005C0A9C"/>
    <w:rsid w:val="005C1A3D"/>
    <w:rsid w:val="005C22F4"/>
    <w:rsid w:val="005C49C4"/>
    <w:rsid w:val="005C4BA8"/>
    <w:rsid w:val="005C4F92"/>
    <w:rsid w:val="005C53D0"/>
    <w:rsid w:val="005C5CD7"/>
    <w:rsid w:val="005C6BF9"/>
    <w:rsid w:val="005C6F6B"/>
    <w:rsid w:val="005C701D"/>
    <w:rsid w:val="005C787B"/>
    <w:rsid w:val="005D09CA"/>
    <w:rsid w:val="005D130C"/>
    <w:rsid w:val="005D140E"/>
    <w:rsid w:val="005D319A"/>
    <w:rsid w:val="005D3C31"/>
    <w:rsid w:val="005D4385"/>
    <w:rsid w:val="005D4BBB"/>
    <w:rsid w:val="005D5905"/>
    <w:rsid w:val="005D5F41"/>
    <w:rsid w:val="005D7F8E"/>
    <w:rsid w:val="005E11D2"/>
    <w:rsid w:val="005E27FA"/>
    <w:rsid w:val="005E3919"/>
    <w:rsid w:val="005E3A5A"/>
    <w:rsid w:val="005E3FC9"/>
    <w:rsid w:val="005E41BF"/>
    <w:rsid w:val="005E43F6"/>
    <w:rsid w:val="005E443D"/>
    <w:rsid w:val="005E47E6"/>
    <w:rsid w:val="005E542B"/>
    <w:rsid w:val="005E54FA"/>
    <w:rsid w:val="005E6B0C"/>
    <w:rsid w:val="005F0C19"/>
    <w:rsid w:val="005F1181"/>
    <w:rsid w:val="005F1640"/>
    <w:rsid w:val="005F3367"/>
    <w:rsid w:val="005F44A1"/>
    <w:rsid w:val="005F4976"/>
    <w:rsid w:val="005F5068"/>
    <w:rsid w:val="005F6275"/>
    <w:rsid w:val="005F7225"/>
    <w:rsid w:val="005F7A12"/>
    <w:rsid w:val="005F7D04"/>
    <w:rsid w:val="0060008F"/>
    <w:rsid w:val="006005CC"/>
    <w:rsid w:val="00600DC1"/>
    <w:rsid w:val="0060123A"/>
    <w:rsid w:val="00601776"/>
    <w:rsid w:val="00601F02"/>
    <w:rsid w:val="00602E1A"/>
    <w:rsid w:val="00603426"/>
    <w:rsid w:val="00603669"/>
    <w:rsid w:val="00603F80"/>
    <w:rsid w:val="006041E6"/>
    <w:rsid w:val="006045FD"/>
    <w:rsid w:val="00604E5A"/>
    <w:rsid w:val="0060766C"/>
    <w:rsid w:val="0060773B"/>
    <w:rsid w:val="00607B19"/>
    <w:rsid w:val="00610339"/>
    <w:rsid w:val="006106F8"/>
    <w:rsid w:val="006109A3"/>
    <w:rsid w:val="0061178F"/>
    <w:rsid w:val="0061295A"/>
    <w:rsid w:val="00613D90"/>
    <w:rsid w:val="00614168"/>
    <w:rsid w:val="006169F5"/>
    <w:rsid w:val="00617046"/>
    <w:rsid w:val="00617396"/>
    <w:rsid w:val="006201A0"/>
    <w:rsid w:val="00622999"/>
    <w:rsid w:val="006229E3"/>
    <w:rsid w:val="0062389B"/>
    <w:rsid w:val="00623B54"/>
    <w:rsid w:val="00624A24"/>
    <w:rsid w:val="00626B8D"/>
    <w:rsid w:val="006279CC"/>
    <w:rsid w:val="00630C2B"/>
    <w:rsid w:val="006332E0"/>
    <w:rsid w:val="0063360F"/>
    <w:rsid w:val="00633FAF"/>
    <w:rsid w:val="0063424D"/>
    <w:rsid w:val="00634DAB"/>
    <w:rsid w:val="00635AA2"/>
    <w:rsid w:val="00636481"/>
    <w:rsid w:val="00637BB4"/>
    <w:rsid w:val="00640519"/>
    <w:rsid w:val="00640CE1"/>
    <w:rsid w:val="00642215"/>
    <w:rsid w:val="006428DB"/>
    <w:rsid w:val="006434C6"/>
    <w:rsid w:val="00643E0E"/>
    <w:rsid w:val="006449F6"/>
    <w:rsid w:val="0064510C"/>
    <w:rsid w:val="00645432"/>
    <w:rsid w:val="00645620"/>
    <w:rsid w:val="00645BAB"/>
    <w:rsid w:val="0064678E"/>
    <w:rsid w:val="00646D18"/>
    <w:rsid w:val="00646F5F"/>
    <w:rsid w:val="006470DA"/>
    <w:rsid w:val="00647276"/>
    <w:rsid w:val="006477D0"/>
    <w:rsid w:val="00647EF0"/>
    <w:rsid w:val="00647EFE"/>
    <w:rsid w:val="0065068D"/>
    <w:rsid w:val="006513C3"/>
    <w:rsid w:val="006529FD"/>
    <w:rsid w:val="00652F23"/>
    <w:rsid w:val="00653133"/>
    <w:rsid w:val="006533FA"/>
    <w:rsid w:val="006537F3"/>
    <w:rsid w:val="00654930"/>
    <w:rsid w:val="00654AC5"/>
    <w:rsid w:val="00654F02"/>
    <w:rsid w:val="006563C6"/>
    <w:rsid w:val="006566C4"/>
    <w:rsid w:val="006569E9"/>
    <w:rsid w:val="00657326"/>
    <w:rsid w:val="006578A3"/>
    <w:rsid w:val="00660F16"/>
    <w:rsid w:val="00660F77"/>
    <w:rsid w:val="0066101E"/>
    <w:rsid w:val="00661E01"/>
    <w:rsid w:val="00662925"/>
    <w:rsid w:val="00663F64"/>
    <w:rsid w:val="00664060"/>
    <w:rsid w:val="006642C3"/>
    <w:rsid w:val="00664889"/>
    <w:rsid w:val="006648FC"/>
    <w:rsid w:val="00665040"/>
    <w:rsid w:val="006658C7"/>
    <w:rsid w:val="00665B71"/>
    <w:rsid w:val="006661FC"/>
    <w:rsid w:val="006662F1"/>
    <w:rsid w:val="0066765F"/>
    <w:rsid w:val="00667CF5"/>
    <w:rsid w:val="00667FEA"/>
    <w:rsid w:val="0067017B"/>
    <w:rsid w:val="00670BA7"/>
    <w:rsid w:val="00670FCB"/>
    <w:rsid w:val="00671260"/>
    <w:rsid w:val="00671A18"/>
    <w:rsid w:val="00672635"/>
    <w:rsid w:val="00673883"/>
    <w:rsid w:val="00674831"/>
    <w:rsid w:val="00676F1F"/>
    <w:rsid w:val="00677446"/>
    <w:rsid w:val="00677926"/>
    <w:rsid w:val="00681757"/>
    <w:rsid w:val="00681872"/>
    <w:rsid w:val="00681D34"/>
    <w:rsid w:val="00681EFB"/>
    <w:rsid w:val="00681FA4"/>
    <w:rsid w:val="00682C75"/>
    <w:rsid w:val="00683704"/>
    <w:rsid w:val="00684277"/>
    <w:rsid w:val="00684E70"/>
    <w:rsid w:val="00684EF8"/>
    <w:rsid w:val="00685372"/>
    <w:rsid w:val="006855F7"/>
    <w:rsid w:val="006862C7"/>
    <w:rsid w:val="00686C24"/>
    <w:rsid w:val="006870E8"/>
    <w:rsid w:val="00687101"/>
    <w:rsid w:val="006878AF"/>
    <w:rsid w:val="00690037"/>
    <w:rsid w:val="006907C3"/>
    <w:rsid w:val="00691118"/>
    <w:rsid w:val="00691528"/>
    <w:rsid w:val="00692375"/>
    <w:rsid w:val="0069443A"/>
    <w:rsid w:val="006947CA"/>
    <w:rsid w:val="00694F4F"/>
    <w:rsid w:val="00695155"/>
    <w:rsid w:val="00695501"/>
    <w:rsid w:val="00696469"/>
    <w:rsid w:val="00696BBB"/>
    <w:rsid w:val="00696E04"/>
    <w:rsid w:val="006970F9"/>
    <w:rsid w:val="006A0962"/>
    <w:rsid w:val="006A1385"/>
    <w:rsid w:val="006A5FCC"/>
    <w:rsid w:val="006A6017"/>
    <w:rsid w:val="006A63B9"/>
    <w:rsid w:val="006A6EB4"/>
    <w:rsid w:val="006B0970"/>
    <w:rsid w:val="006B0A0A"/>
    <w:rsid w:val="006B0A2A"/>
    <w:rsid w:val="006B0DBD"/>
    <w:rsid w:val="006B178A"/>
    <w:rsid w:val="006B1800"/>
    <w:rsid w:val="006B1BD0"/>
    <w:rsid w:val="006B24C7"/>
    <w:rsid w:val="006B2E72"/>
    <w:rsid w:val="006B307E"/>
    <w:rsid w:val="006B3262"/>
    <w:rsid w:val="006B415E"/>
    <w:rsid w:val="006B41F3"/>
    <w:rsid w:val="006B44DD"/>
    <w:rsid w:val="006B4967"/>
    <w:rsid w:val="006B55AA"/>
    <w:rsid w:val="006B5BDD"/>
    <w:rsid w:val="006B5C20"/>
    <w:rsid w:val="006B5F98"/>
    <w:rsid w:val="006B625D"/>
    <w:rsid w:val="006C0293"/>
    <w:rsid w:val="006C184B"/>
    <w:rsid w:val="006C1C99"/>
    <w:rsid w:val="006C3822"/>
    <w:rsid w:val="006C472B"/>
    <w:rsid w:val="006C4C0C"/>
    <w:rsid w:val="006C51C0"/>
    <w:rsid w:val="006C5E90"/>
    <w:rsid w:val="006C5FC9"/>
    <w:rsid w:val="006C69F3"/>
    <w:rsid w:val="006C6B1E"/>
    <w:rsid w:val="006C6D18"/>
    <w:rsid w:val="006D03B1"/>
    <w:rsid w:val="006D12AE"/>
    <w:rsid w:val="006D2A8C"/>
    <w:rsid w:val="006D348D"/>
    <w:rsid w:val="006D36DD"/>
    <w:rsid w:val="006D43D8"/>
    <w:rsid w:val="006D5D48"/>
    <w:rsid w:val="006D63F3"/>
    <w:rsid w:val="006D65CA"/>
    <w:rsid w:val="006D7178"/>
    <w:rsid w:val="006D7919"/>
    <w:rsid w:val="006E0146"/>
    <w:rsid w:val="006E15B3"/>
    <w:rsid w:val="006E319D"/>
    <w:rsid w:val="006E3576"/>
    <w:rsid w:val="006E5211"/>
    <w:rsid w:val="006E5C69"/>
    <w:rsid w:val="006E5FA5"/>
    <w:rsid w:val="006E66DD"/>
    <w:rsid w:val="006E68F0"/>
    <w:rsid w:val="006E6AE7"/>
    <w:rsid w:val="006E77BB"/>
    <w:rsid w:val="006F0898"/>
    <w:rsid w:val="006F0CA1"/>
    <w:rsid w:val="006F192C"/>
    <w:rsid w:val="006F2C0A"/>
    <w:rsid w:val="006F2DD0"/>
    <w:rsid w:val="006F2FCC"/>
    <w:rsid w:val="006F3A9F"/>
    <w:rsid w:val="006F3C11"/>
    <w:rsid w:val="006F4808"/>
    <w:rsid w:val="006F4A68"/>
    <w:rsid w:val="006F5180"/>
    <w:rsid w:val="006F5351"/>
    <w:rsid w:val="006F5CE8"/>
    <w:rsid w:val="006F5E59"/>
    <w:rsid w:val="007001BA"/>
    <w:rsid w:val="00700322"/>
    <w:rsid w:val="007004D7"/>
    <w:rsid w:val="00700618"/>
    <w:rsid w:val="00701BCE"/>
    <w:rsid w:val="0070251E"/>
    <w:rsid w:val="00702552"/>
    <w:rsid w:val="00702B4E"/>
    <w:rsid w:val="007048D6"/>
    <w:rsid w:val="007051AA"/>
    <w:rsid w:val="007062B1"/>
    <w:rsid w:val="00706303"/>
    <w:rsid w:val="0070673B"/>
    <w:rsid w:val="007069D2"/>
    <w:rsid w:val="0071045F"/>
    <w:rsid w:val="00711E68"/>
    <w:rsid w:val="00712496"/>
    <w:rsid w:val="007136B1"/>
    <w:rsid w:val="00713A94"/>
    <w:rsid w:val="00713C0B"/>
    <w:rsid w:val="007140BB"/>
    <w:rsid w:val="007143DC"/>
    <w:rsid w:val="00714E89"/>
    <w:rsid w:val="007150A2"/>
    <w:rsid w:val="00715A95"/>
    <w:rsid w:val="00715DA4"/>
    <w:rsid w:val="007162E7"/>
    <w:rsid w:val="00716ABD"/>
    <w:rsid w:val="00716D41"/>
    <w:rsid w:val="00717208"/>
    <w:rsid w:val="0071769C"/>
    <w:rsid w:val="00717AB8"/>
    <w:rsid w:val="007200C2"/>
    <w:rsid w:val="0072046D"/>
    <w:rsid w:val="007206CB"/>
    <w:rsid w:val="00720844"/>
    <w:rsid w:val="00720B04"/>
    <w:rsid w:val="00721707"/>
    <w:rsid w:val="00721CD2"/>
    <w:rsid w:val="007224F7"/>
    <w:rsid w:val="00722DB9"/>
    <w:rsid w:val="007233B6"/>
    <w:rsid w:val="00723AB5"/>
    <w:rsid w:val="00723F47"/>
    <w:rsid w:val="00724B63"/>
    <w:rsid w:val="007252ED"/>
    <w:rsid w:val="00725A75"/>
    <w:rsid w:val="00725AEE"/>
    <w:rsid w:val="0072602B"/>
    <w:rsid w:val="00727E8E"/>
    <w:rsid w:val="0073082C"/>
    <w:rsid w:val="00730890"/>
    <w:rsid w:val="00730CA4"/>
    <w:rsid w:val="007310AF"/>
    <w:rsid w:val="00731538"/>
    <w:rsid w:val="0073341D"/>
    <w:rsid w:val="00733EC9"/>
    <w:rsid w:val="00734416"/>
    <w:rsid w:val="0073449D"/>
    <w:rsid w:val="00735961"/>
    <w:rsid w:val="00735B9A"/>
    <w:rsid w:val="007369B5"/>
    <w:rsid w:val="00737817"/>
    <w:rsid w:val="00737EFA"/>
    <w:rsid w:val="00740769"/>
    <w:rsid w:val="00740E30"/>
    <w:rsid w:val="00741AFE"/>
    <w:rsid w:val="00742392"/>
    <w:rsid w:val="0074265E"/>
    <w:rsid w:val="00742DCF"/>
    <w:rsid w:val="00743FD6"/>
    <w:rsid w:val="00744A91"/>
    <w:rsid w:val="00745089"/>
    <w:rsid w:val="00745393"/>
    <w:rsid w:val="00745A15"/>
    <w:rsid w:val="00745ED5"/>
    <w:rsid w:val="0074659B"/>
    <w:rsid w:val="00746A75"/>
    <w:rsid w:val="00746C1B"/>
    <w:rsid w:val="00746D2F"/>
    <w:rsid w:val="00746D42"/>
    <w:rsid w:val="00746F66"/>
    <w:rsid w:val="007477FC"/>
    <w:rsid w:val="00750550"/>
    <w:rsid w:val="00750902"/>
    <w:rsid w:val="00750FCE"/>
    <w:rsid w:val="00752BB7"/>
    <w:rsid w:val="00752BF5"/>
    <w:rsid w:val="00753024"/>
    <w:rsid w:val="007569BE"/>
    <w:rsid w:val="00757371"/>
    <w:rsid w:val="00760AF3"/>
    <w:rsid w:val="00760BEA"/>
    <w:rsid w:val="007622CB"/>
    <w:rsid w:val="00763248"/>
    <w:rsid w:val="00763622"/>
    <w:rsid w:val="00763F82"/>
    <w:rsid w:val="00763FA2"/>
    <w:rsid w:val="00764319"/>
    <w:rsid w:val="007648FB"/>
    <w:rsid w:val="00764AF2"/>
    <w:rsid w:val="0076548D"/>
    <w:rsid w:val="007660C4"/>
    <w:rsid w:val="007668D2"/>
    <w:rsid w:val="00766940"/>
    <w:rsid w:val="007670D2"/>
    <w:rsid w:val="007678C7"/>
    <w:rsid w:val="0077036F"/>
    <w:rsid w:val="00771DB8"/>
    <w:rsid w:val="00773130"/>
    <w:rsid w:val="00773B18"/>
    <w:rsid w:val="00773F5D"/>
    <w:rsid w:val="00774DDF"/>
    <w:rsid w:val="00775EE5"/>
    <w:rsid w:val="00775F52"/>
    <w:rsid w:val="00777752"/>
    <w:rsid w:val="00777E51"/>
    <w:rsid w:val="00780004"/>
    <w:rsid w:val="007805B6"/>
    <w:rsid w:val="00782CFA"/>
    <w:rsid w:val="00783199"/>
    <w:rsid w:val="007841BC"/>
    <w:rsid w:val="0078445E"/>
    <w:rsid w:val="00785226"/>
    <w:rsid w:val="0078631E"/>
    <w:rsid w:val="00786EC8"/>
    <w:rsid w:val="00786FA7"/>
    <w:rsid w:val="00787546"/>
    <w:rsid w:val="007876BB"/>
    <w:rsid w:val="007905F1"/>
    <w:rsid w:val="00791438"/>
    <w:rsid w:val="00792C4E"/>
    <w:rsid w:val="0079315C"/>
    <w:rsid w:val="00794576"/>
    <w:rsid w:val="007946F7"/>
    <w:rsid w:val="00794D97"/>
    <w:rsid w:val="00795243"/>
    <w:rsid w:val="00795EB0"/>
    <w:rsid w:val="00797769"/>
    <w:rsid w:val="007A0EA2"/>
    <w:rsid w:val="007A1433"/>
    <w:rsid w:val="007A21C8"/>
    <w:rsid w:val="007A3BD2"/>
    <w:rsid w:val="007A40C9"/>
    <w:rsid w:val="007A47BF"/>
    <w:rsid w:val="007A4EC9"/>
    <w:rsid w:val="007A5136"/>
    <w:rsid w:val="007A58A4"/>
    <w:rsid w:val="007A5EC7"/>
    <w:rsid w:val="007A66BB"/>
    <w:rsid w:val="007A6856"/>
    <w:rsid w:val="007A68C9"/>
    <w:rsid w:val="007A7654"/>
    <w:rsid w:val="007A767A"/>
    <w:rsid w:val="007A7752"/>
    <w:rsid w:val="007A7AC6"/>
    <w:rsid w:val="007B0B47"/>
    <w:rsid w:val="007B2341"/>
    <w:rsid w:val="007B246E"/>
    <w:rsid w:val="007B2B38"/>
    <w:rsid w:val="007B3A86"/>
    <w:rsid w:val="007B3D3A"/>
    <w:rsid w:val="007B3EE3"/>
    <w:rsid w:val="007B4316"/>
    <w:rsid w:val="007B4C54"/>
    <w:rsid w:val="007B4DB8"/>
    <w:rsid w:val="007B554E"/>
    <w:rsid w:val="007B5AC0"/>
    <w:rsid w:val="007B5C9A"/>
    <w:rsid w:val="007B6282"/>
    <w:rsid w:val="007B64AE"/>
    <w:rsid w:val="007B6AA0"/>
    <w:rsid w:val="007B710D"/>
    <w:rsid w:val="007B7432"/>
    <w:rsid w:val="007C13A9"/>
    <w:rsid w:val="007C2174"/>
    <w:rsid w:val="007C2588"/>
    <w:rsid w:val="007C2CA2"/>
    <w:rsid w:val="007C2CDD"/>
    <w:rsid w:val="007C2FA0"/>
    <w:rsid w:val="007C3691"/>
    <w:rsid w:val="007C3A73"/>
    <w:rsid w:val="007C3C6B"/>
    <w:rsid w:val="007C3CA8"/>
    <w:rsid w:val="007C4EC1"/>
    <w:rsid w:val="007C6F91"/>
    <w:rsid w:val="007C7841"/>
    <w:rsid w:val="007C7C13"/>
    <w:rsid w:val="007C7D25"/>
    <w:rsid w:val="007D0EA3"/>
    <w:rsid w:val="007D1234"/>
    <w:rsid w:val="007D1EDF"/>
    <w:rsid w:val="007D2566"/>
    <w:rsid w:val="007D25A1"/>
    <w:rsid w:val="007D32CB"/>
    <w:rsid w:val="007D35E0"/>
    <w:rsid w:val="007D35F1"/>
    <w:rsid w:val="007D3D8D"/>
    <w:rsid w:val="007D48AD"/>
    <w:rsid w:val="007D4928"/>
    <w:rsid w:val="007D5F58"/>
    <w:rsid w:val="007D5F83"/>
    <w:rsid w:val="007D613C"/>
    <w:rsid w:val="007D7090"/>
    <w:rsid w:val="007E0759"/>
    <w:rsid w:val="007E07BC"/>
    <w:rsid w:val="007E15B0"/>
    <w:rsid w:val="007E30CF"/>
    <w:rsid w:val="007E33E8"/>
    <w:rsid w:val="007E56D4"/>
    <w:rsid w:val="007E5A4D"/>
    <w:rsid w:val="007E6710"/>
    <w:rsid w:val="007E76EF"/>
    <w:rsid w:val="007E798F"/>
    <w:rsid w:val="007F0EDF"/>
    <w:rsid w:val="007F0F4A"/>
    <w:rsid w:val="007F186F"/>
    <w:rsid w:val="007F1E8A"/>
    <w:rsid w:val="007F2CEF"/>
    <w:rsid w:val="007F2DD9"/>
    <w:rsid w:val="007F2EEF"/>
    <w:rsid w:val="007F5FA6"/>
    <w:rsid w:val="007F5FC9"/>
    <w:rsid w:val="00801B89"/>
    <w:rsid w:val="00801E9B"/>
    <w:rsid w:val="00803B5F"/>
    <w:rsid w:val="00805343"/>
    <w:rsid w:val="00805741"/>
    <w:rsid w:val="008059E7"/>
    <w:rsid w:val="0080663A"/>
    <w:rsid w:val="00806A39"/>
    <w:rsid w:val="00806D1E"/>
    <w:rsid w:val="00807C71"/>
    <w:rsid w:val="00811D04"/>
    <w:rsid w:val="008126C0"/>
    <w:rsid w:val="00813094"/>
    <w:rsid w:val="008136B4"/>
    <w:rsid w:val="008137D7"/>
    <w:rsid w:val="00813BF7"/>
    <w:rsid w:val="00813D76"/>
    <w:rsid w:val="00814618"/>
    <w:rsid w:val="0081488B"/>
    <w:rsid w:val="008153D7"/>
    <w:rsid w:val="00815579"/>
    <w:rsid w:val="0081592E"/>
    <w:rsid w:val="00815D50"/>
    <w:rsid w:val="00816A34"/>
    <w:rsid w:val="00816C9D"/>
    <w:rsid w:val="00820B1A"/>
    <w:rsid w:val="00821350"/>
    <w:rsid w:val="00821AE9"/>
    <w:rsid w:val="00821EAD"/>
    <w:rsid w:val="008228E0"/>
    <w:rsid w:val="0082552D"/>
    <w:rsid w:val="00825CBE"/>
    <w:rsid w:val="00825E47"/>
    <w:rsid w:val="00827BCE"/>
    <w:rsid w:val="0083030E"/>
    <w:rsid w:val="008305C1"/>
    <w:rsid w:val="0083109E"/>
    <w:rsid w:val="0083136E"/>
    <w:rsid w:val="00832423"/>
    <w:rsid w:val="00832EDC"/>
    <w:rsid w:val="00833E13"/>
    <w:rsid w:val="00834BB4"/>
    <w:rsid w:val="008364D0"/>
    <w:rsid w:val="00836E61"/>
    <w:rsid w:val="0084066B"/>
    <w:rsid w:val="00840D99"/>
    <w:rsid w:val="00840DBE"/>
    <w:rsid w:val="00841212"/>
    <w:rsid w:val="008427B2"/>
    <w:rsid w:val="00842FA6"/>
    <w:rsid w:val="00843092"/>
    <w:rsid w:val="00843E68"/>
    <w:rsid w:val="00843EB1"/>
    <w:rsid w:val="008441FA"/>
    <w:rsid w:val="00844663"/>
    <w:rsid w:val="00844683"/>
    <w:rsid w:val="00845895"/>
    <w:rsid w:val="00845982"/>
    <w:rsid w:val="008463B7"/>
    <w:rsid w:val="0084645D"/>
    <w:rsid w:val="00846774"/>
    <w:rsid w:val="00846979"/>
    <w:rsid w:val="00850252"/>
    <w:rsid w:val="00850370"/>
    <w:rsid w:val="00851A00"/>
    <w:rsid w:val="00852CD2"/>
    <w:rsid w:val="0085334B"/>
    <w:rsid w:val="00854C8F"/>
    <w:rsid w:val="00856276"/>
    <w:rsid w:val="00856A0E"/>
    <w:rsid w:val="00856CC4"/>
    <w:rsid w:val="00856F01"/>
    <w:rsid w:val="00857022"/>
    <w:rsid w:val="00857239"/>
    <w:rsid w:val="008579A9"/>
    <w:rsid w:val="00857EE1"/>
    <w:rsid w:val="00860630"/>
    <w:rsid w:val="008607C4"/>
    <w:rsid w:val="00861109"/>
    <w:rsid w:val="00862084"/>
    <w:rsid w:val="00862594"/>
    <w:rsid w:val="00863162"/>
    <w:rsid w:val="008642B0"/>
    <w:rsid w:val="0086453C"/>
    <w:rsid w:val="0086493A"/>
    <w:rsid w:val="0086566F"/>
    <w:rsid w:val="00865838"/>
    <w:rsid w:val="00865B50"/>
    <w:rsid w:val="00865E0E"/>
    <w:rsid w:val="00865E95"/>
    <w:rsid w:val="00865FE8"/>
    <w:rsid w:val="00866094"/>
    <w:rsid w:val="008660A2"/>
    <w:rsid w:val="0086686E"/>
    <w:rsid w:val="00870CDD"/>
    <w:rsid w:val="008722DA"/>
    <w:rsid w:val="00872C6E"/>
    <w:rsid w:val="00872F09"/>
    <w:rsid w:val="008736B5"/>
    <w:rsid w:val="0087388A"/>
    <w:rsid w:val="00873FC7"/>
    <w:rsid w:val="00874BDB"/>
    <w:rsid w:val="00877D47"/>
    <w:rsid w:val="008802F8"/>
    <w:rsid w:val="00880381"/>
    <w:rsid w:val="00880A2B"/>
    <w:rsid w:val="00880C3C"/>
    <w:rsid w:val="00880E89"/>
    <w:rsid w:val="00880F00"/>
    <w:rsid w:val="008818B9"/>
    <w:rsid w:val="00881AD8"/>
    <w:rsid w:val="00881CD3"/>
    <w:rsid w:val="00881F12"/>
    <w:rsid w:val="008829F2"/>
    <w:rsid w:val="008840A5"/>
    <w:rsid w:val="00884849"/>
    <w:rsid w:val="00887197"/>
    <w:rsid w:val="00887255"/>
    <w:rsid w:val="00887440"/>
    <w:rsid w:val="008910F8"/>
    <w:rsid w:val="008915B6"/>
    <w:rsid w:val="00891CF8"/>
    <w:rsid w:val="00891E31"/>
    <w:rsid w:val="008923A9"/>
    <w:rsid w:val="008924D5"/>
    <w:rsid w:val="0089312F"/>
    <w:rsid w:val="00893632"/>
    <w:rsid w:val="00893D1F"/>
    <w:rsid w:val="00894218"/>
    <w:rsid w:val="008945F0"/>
    <w:rsid w:val="008946D7"/>
    <w:rsid w:val="0089494F"/>
    <w:rsid w:val="0089510A"/>
    <w:rsid w:val="00895D5B"/>
    <w:rsid w:val="00896BE2"/>
    <w:rsid w:val="00896E26"/>
    <w:rsid w:val="008A0879"/>
    <w:rsid w:val="008A0F70"/>
    <w:rsid w:val="008A1BD8"/>
    <w:rsid w:val="008A26D7"/>
    <w:rsid w:val="008A2C8A"/>
    <w:rsid w:val="008A33D3"/>
    <w:rsid w:val="008A4123"/>
    <w:rsid w:val="008A511B"/>
    <w:rsid w:val="008A54B3"/>
    <w:rsid w:val="008A5D58"/>
    <w:rsid w:val="008B01D4"/>
    <w:rsid w:val="008B033E"/>
    <w:rsid w:val="008B1BB8"/>
    <w:rsid w:val="008B22D1"/>
    <w:rsid w:val="008B2527"/>
    <w:rsid w:val="008B2ED8"/>
    <w:rsid w:val="008B3FA0"/>
    <w:rsid w:val="008B48A2"/>
    <w:rsid w:val="008B48B8"/>
    <w:rsid w:val="008B48C9"/>
    <w:rsid w:val="008B5249"/>
    <w:rsid w:val="008B53B7"/>
    <w:rsid w:val="008B57BE"/>
    <w:rsid w:val="008B6E30"/>
    <w:rsid w:val="008B7017"/>
    <w:rsid w:val="008C0BAD"/>
    <w:rsid w:val="008C0C71"/>
    <w:rsid w:val="008C0E44"/>
    <w:rsid w:val="008C123D"/>
    <w:rsid w:val="008C1F68"/>
    <w:rsid w:val="008C568E"/>
    <w:rsid w:val="008C57BD"/>
    <w:rsid w:val="008C5D1F"/>
    <w:rsid w:val="008C6189"/>
    <w:rsid w:val="008C6ACE"/>
    <w:rsid w:val="008C70EA"/>
    <w:rsid w:val="008C7A92"/>
    <w:rsid w:val="008C7AB3"/>
    <w:rsid w:val="008D0312"/>
    <w:rsid w:val="008D04C9"/>
    <w:rsid w:val="008D0DD0"/>
    <w:rsid w:val="008D14DF"/>
    <w:rsid w:val="008D2335"/>
    <w:rsid w:val="008D2B38"/>
    <w:rsid w:val="008D31EB"/>
    <w:rsid w:val="008D3ED1"/>
    <w:rsid w:val="008D59E5"/>
    <w:rsid w:val="008D5E88"/>
    <w:rsid w:val="008D73E2"/>
    <w:rsid w:val="008E08EE"/>
    <w:rsid w:val="008E0BC4"/>
    <w:rsid w:val="008E11FC"/>
    <w:rsid w:val="008E12F1"/>
    <w:rsid w:val="008E16F2"/>
    <w:rsid w:val="008E1842"/>
    <w:rsid w:val="008E20BA"/>
    <w:rsid w:val="008E24D1"/>
    <w:rsid w:val="008E2C0E"/>
    <w:rsid w:val="008E4AF7"/>
    <w:rsid w:val="008E4D77"/>
    <w:rsid w:val="008E5DD6"/>
    <w:rsid w:val="008E6106"/>
    <w:rsid w:val="008E6250"/>
    <w:rsid w:val="008E7032"/>
    <w:rsid w:val="008E7E50"/>
    <w:rsid w:val="008F03D2"/>
    <w:rsid w:val="008F060F"/>
    <w:rsid w:val="008F0F1F"/>
    <w:rsid w:val="008F10F8"/>
    <w:rsid w:val="008F2173"/>
    <w:rsid w:val="008F2341"/>
    <w:rsid w:val="008F4114"/>
    <w:rsid w:val="008F67BD"/>
    <w:rsid w:val="008F6F98"/>
    <w:rsid w:val="008F7A04"/>
    <w:rsid w:val="009015D2"/>
    <w:rsid w:val="00901CD5"/>
    <w:rsid w:val="009023F7"/>
    <w:rsid w:val="009024B9"/>
    <w:rsid w:val="009033D1"/>
    <w:rsid w:val="0090368B"/>
    <w:rsid w:val="00904756"/>
    <w:rsid w:val="00904877"/>
    <w:rsid w:val="0090497E"/>
    <w:rsid w:val="0090565B"/>
    <w:rsid w:val="009058F6"/>
    <w:rsid w:val="00905B00"/>
    <w:rsid w:val="00905DD6"/>
    <w:rsid w:val="00906A52"/>
    <w:rsid w:val="00906DC7"/>
    <w:rsid w:val="00906F82"/>
    <w:rsid w:val="0090722F"/>
    <w:rsid w:val="009075C3"/>
    <w:rsid w:val="00907EBC"/>
    <w:rsid w:val="00907FDF"/>
    <w:rsid w:val="00910AFD"/>
    <w:rsid w:val="00911B93"/>
    <w:rsid w:val="00911FAF"/>
    <w:rsid w:val="00912073"/>
    <w:rsid w:val="00912A42"/>
    <w:rsid w:val="00913D95"/>
    <w:rsid w:val="0091435C"/>
    <w:rsid w:val="00914786"/>
    <w:rsid w:val="00915DCF"/>
    <w:rsid w:val="00915E74"/>
    <w:rsid w:val="0091628E"/>
    <w:rsid w:val="009168E2"/>
    <w:rsid w:val="00916B90"/>
    <w:rsid w:val="00917992"/>
    <w:rsid w:val="00917E04"/>
    <w:rsid w:val="009212F5"/>
    <w:rsid w:val="009215FA"/>
    <w:rsid w:val="00922C2E"/>
    <w:rsid w:val="00922DEB"/>
    <w:rsid w:val="0092312C"/>
    <w:rsid w:val="00923179"/>
    <w:rsid w:val="0092370D"/>
    <w:rsid w:val="00923791"/>
    <w:rsid w:val="00923935"/>
    <w:rsid w:val="009242EA"/>
    <w:rsid w:val="0092472A"/>
    <w:rsid w:val="00924C34"/>
    <w:rsid w:val="00924DE9"/>
    <w:rsid w:val="00925513"/>
    <w:rsid w:val="0092598D"/>
    <w:rsid w:val="00925FC5"/>
    <w:rsid w:val="009260A1"/>
    <w:rsid w:val="009264FB"/>
    <w:rsid w:val="009265AF"/>
    <w:rsid w:val="009274F6"/>
    <w:rsid w:val="009277C5"/>
    <w:rsid w:val="00930441"/>
    <w:rsid w:val="00930682"/>
    <w:rsid w:val="00930797"/>
    <w:rsid w:val="0093217E"/>
    <w:rsid w:val="00932236"/>
    <w:rsid w:val="009325BF"/>
    <w:rsid w:val="00932640"/>
    <w:rsid w:val="009328C9"/>
    <w:rsid w:val="0093311A"/>
    <w:rsid w:val="009334D9"/>
    <w:rsid w:val="00933C85"/>
    <w:rsid w:val="0093400A"/>
    <w:rsid w:val="009345F3"/>
    <w:rsid w:val="00934B8C"/>
    <w:rsid w:val="00934C91"/>
    <w:rsid w:val="0093557D"/>
    <w:rsid w:val="00936580"/>
    <w:rsid w:val="00936EAA"/>
    <w:rsid w:val="009375A1"/>
    <w:rsid w:val="00940F15"/>
    <w:rsid w:val="00942B24"/>
    <w:rsid w:val="009430B8"/>
    <w:rsid w:val="00943905"/>
    <w:rsid w:val="009439D0"/>
    <w:rsid w:val="0094511E"/>
    <w:rsid w:val="009458C1"/>
    <w:rsid w:val="009461F5"/>
    <w:rsid w:val="00946B09"/>
    <w:rsid w:val="00947339"/>
    <w:rsid w:val="0094766E"/>
    <w:rsid w:val="0095005F"/>
    <w:rsid w:val="00950661"/>
    <w:rsid w:val="00951C7B"/>
    <w:rsid w:val="00952962"/>
    <w:rsid w:val="0095308F"/>
    <w:rsid w:val="009538FA"/>
    <w:rsid w:val="009545CA"/>
    <w:rsid w:val="0095482F"/>
    <w:rsid w:val="00954D9A"/>
    <w:rsid w:val="00954F39"/>
    <w:rsid w:val="00955F39"/>
    <w:rsid w:val="0095600C"/>
    <w:rsid w:val="00960A03"/>
    <w:rsid w:val="00960D41"/>
    <w:rsid w:val="00960F74"/>
    <w:rsid w:val="0096109C"/>
    <w:rsid w:val="009619CD"/>
    <w:rsid w:val="00961C52"/>
    <w:rsid w:val="0096273E"/>
    <w:rsid w:val="00962ABC"/>
    <w:rsid w:val="00963830"/>
    <w:rsid w:val="0096386A"/>
    <w:rsid w:val="00964361"/>
    <w:rsid w:val="009651FE"/>
    <w:rsid w:val="00965619"/>
    <w:rsid w:val="00965950"/>
    <w:rsid w:val="00966104"/>
    <w:rsid w:val="009668EB"/>
    <w:rsid w:val="00967C3E"/>
    <w:rsid w:val="009700ED"/>
    <w:rsid w:val="009704D2"/>
    <w:rsid w:val="00970D23"/>
    <w:rsid w:val="00971FED"/>
    <w:rsid w:val="00972146"/>
    <w:rsid w:val="009724AE"/>
    <w:rsid w:val="00975349"/>
    <w:rsid w:val="009758BD"/>
    <w:rsid w:val="00975DCA"/>
    <w:rsid w:val="0097720C"/>
    <w:rsid w:val="00980606"/>
    <w:rsid w:val="009809FF"/>
    <w:rsid w:val="00981D12"/>
    <w:rsid w:val="00983E89"/>
    <w:rsid w:val="00984EB7"/>
    <w:rsid w:val="0098589B"/>
    <w:rsid w:val="00986817"/>
    <w:rsid w:val="00986ABB"/>
    <w:rsid w:val="0098718F"/>
    <w:rsid w:val="009871F2"/>
    <w:rsid w:val="00987681"/>
    <w:rsid w:val="009904E9"/>
    <w:rsid w:val="0099093B"/>
    <w:rsid w:val="00991564"/>
    <w:rsid w:val="0099234F"/>
    <w:rsid w:val="009923E2"/>
    <w:rsid w:val="00992461"/>
    <w:rsid w:val="009928E5"/>
    <w:rsid w:val="00993BD9"/>
    <w:rsid w:val="009951C6"/>
    <w:rsid w:val="00995229"/>
    <w:rsid w:val="0099587E"/>
    <w:rsid w:val="009961AB"/>
    <w:rsid w:val="00996EB2"/>
    <w:rsid w:val="009973F6"/>
    <w:rsid w:val="00997401"/>
    <w:rsid w:val="009A115F"/>
    <w:rsid w:val="009A11EA"/>
    <w:rsid w:val="009A1287"/>
    <w:rsid w:val="009A3365"/>
    <w:rsid w:val="009A49D7"/>
    <w:rsid w:val="009A6723"/>
    <w:rsid w:val="009A75B8"/>
    <w:rsid w:val="009A7667"/>
    <w:rsid w:val="009A79D3"/>
    <w:rsid w:val="009A7A3C"/>
    <w:rsid w:val="009A7E3F"/>
    <w:rsid w:val="009A7F0B"/>
    <w:rsid w:val="009B022C"/>
    <w:rsid w:val="009B030F"/>
    <w:rsid w:val="009B348E"/>
    <w:rsid w:val="009B34FF"/>
    <w:rsid w:val="009B3B18"/>
    <w:rsid w:val="009B4949"/>
    <w:rsid w:val="009B50CE"/>
    <w:rsid w:val="009B5799"/>
    <w:rsid w:val="009B7456"/>
    <w:rsid w:val="009C027E"/>
    <w:rsid w:val="009C12C4"/>
    <w:rsid w:val="009C1C01"/>
    <w:rsid w:val="009C3920"/>
    <w:rsid w:val="009C4035"/>
    <w:rsid w:val="009C5170"/>
    <w:rsid w:val="009C5349"/>
    <w:rsid w:val="009C6021"/>
    <w:rsid w:val="009C6B03"/>
    <w:rsid w:val="009C7441"/>
    <w:rsid w:val="009C7B47"/>
    <w:rsid w:val="009D0903"/>
    <w:rsid w:val="009D0E4E"/>
    <w:rsid w:val="009D1FB1"/>
    <w:rsid w:val="009D2D5C"/>
    <w:rsid w:val="009D3440"/>
    <w:rsid w:val="009D4821"/>
    <w:rsid w:val="009D4993"/>
    <w:rsid w:val="009D4BF4"/>
    <w:rsid w:val="009D5548"/>
    <w:rsid w:val="009D5E22"/>
    <w:rsid w:val="009D6406"/>
    <w:rsid w:val="009D656F"/>
    <w:rsid w:val="009D6FE5"/>
    <w:rsid w:val="009E0D08"/>
    <w:rsid w:val="009E1C32"/>
    <w:rsid w:val="009E25D5"/>
    <w:rsid w:val="009E289F"/>
    <w:rsid w:val="009E296A"/>
    <w:rsid w:val="009E2E57"/>
    <w:rsid w:val="009E2E73"/>
    <w:rsid w:val="009E3687"/>
    <w:rsid w:val="009E3F7D"/>
    <w:rsid w:val="009E565E"/>
    <w:rsid w:val="009E59BD"/>
    <w:rsid w:val="009E6254"/>
    <w:rsid w:val="009E6526"/>
    <w:rsid w:val="009E683C"/>
    <w:rsid w:val="009E6A0D"/>
    <w:rsid w:val="009E7EA4"/>
    <w:rsid w:val="009F14F1"/>
    <w:rsid w:val="009F17E0"/>
    <w:rsid w:val="009F1C51"/>
    <w:rsid w:val="009F1FA7"/>
    <w:rsid w:val="009F274B"/>
    <w:rsid w:val="009F32DB"/>
    <w:rsid w:val="009F3308"/>
    <w:rsid w:val="009F33BA"/>
    <w:rsid w:val="009F55FF"/>
    <w:rsid w:val="009F5AFB"/>
    <w:rsid w:val="009F6183"/>
    <w:rsid w:val="009F6304"/>
    <w:rsid w:val="009F654C"/>
    <w:rsid w:val="009F7451"/>
    <w:rsid w:val="00A003FF"/>
    <w:rsid w:val="00A0057D"/>
    <w:rsid w:val="00A0093F"/>
    <w:rsid w:val="00A009AD"/>
    <w:rsid w:val="00A00F67"/>
    <w:rsid w:val="00A01457"/>
    <w:rsid w:val="00A016CB"/>
    <w:rsid w:val="00A018F6"/>
    <w:rsid w:val="00A025B3"/>
    <w:rsid w:val="00A03AFB"/>
    <w:rsid w:val="00A03E68"/>
    <w:rsid w:val="00A03F61"/>
    <w:rsid w:val="00A04833"/>
    <w:rsid w:val="00A0511D"/>
    <w:rsid w:val="00A0673C"/>
    <w:rsid w:val="00A07927"/>
    <w:rsid w:val="00A11A1F"/>
    <w:rsid w:val="00A1244B"/>
    <w:rsid w:val="00A12C22"/>
    <w:rsid w:val="00A12E05"/>
    <w:rsid w:val="00A1466E"/>
    <w:rsid w:val="00A14B27"/>
    <w:rsid w:val="00A14C31"/>
    <w:rsid w:val="00A16426"/>
    <w:rsid w:val="00A204C2"/>
    <w:rsid w:val="00A20CC1"/>
    <w:rsid w:val="00A21107"/>
    <w:rsid w:val="00A217F7"/>
    <w:rsid w:val="00A21B47"/>
    <w:rsid w:val="00A23676"/>
    <w:rsid w:val="00A23A0B"/>
    <w:rsid w:val="00A24116"/>
    <w:rsid w:val="00A249FD"/>
    <w:rsid w:val="00A271E1"/>
    <w:rsid w:val="00A272C5"/>
    <w:rsid w:val="00A27B8A"/>
    <w:rsid w:val="00A30792"/>
    <w:rsid w:val="00A30C7F"/>
    <w:rsid w:val="00A30FD4"/>
    <w:rsid w:val="00A3100A"/>
    <w:rsid w:val="00A31893"/>
    <w:rsid w:val="00A31AB7"/>
    <w:rsid w:val="00A32038"/>
    <w:rsid w:val="00A32B8D"/>
    <w:rsid w:val="00A32F8B"/>
    <w:rsid w:val="00A335CB"/>
    <w:rsid w:val="00A349EC"/>
    <w:rsid w:val="00A36F48"/>
    <w:rsid w:val="00A36F71"/>
    <w:rsid w:val="00A37E69"/>
    <w:rsid w:val="00A401BC"/>
    <w:rsid w:val="00A414CD"/>
    <w:rsid w:val="00A41DA8"/>
    <w:rsid w:val="00A4229E"/>
    <w:rsid w:val="00A428B0"/>
    <w:rsid w:val="00A42A3D"/>
    <w:rsid w:val="00A42C0B"/>
    <w:rsid w:val="00A4322D"/>
    <w:rsid w:val="00A43408"/>
    <w:rsid w:val="00A434AD"/>
    <w:rsid w:val="00A44038"/>
    <w:rsid w:val="00A45DDA"/>
    <w:rsid w:val="00A45FED"/>
    <w:rsid w:val="00A4607C"/>
    <w:rsid w:val="00A46291"/>
    <w:rsid w:val="00A47098"/>
    <w:rsid w:val="00A47194"/>
    <w:rsid w:val="00A47967"/>
    <w:rsid w:val="00A50933"/>
    <w:rsid w:val="00A5109C"/>
    <w:rsid w:val="00A5183A"/>
    <w:rsid w:val="00A52CBA"/>
    <w:rsid w:val="00A52ED3"/>
    <w:rsid w:val="00A54052"/>
    <w:rsid w:val="00A544DB"/>
    <w:rsid w:val="00A54D1C"/>
    <w:rsid w:val="00A55807"/>
    <w:rsid w:val="00A55AB4"/>
    <w:rsid w:val="00A5601C"/>
    <w:rsid w:val="00A5654B"/>
    <w:rsid w:val="00A5659B"/>
    <w:rsid w:val="00A56611"/>
    <w:rsid w:val="00A56B91"/>
    <w:rsid w:val="00A56C90"/>
    <w:rsid w:val="00A57C8D"/>
    <w:rsid w:val="00A57E6C"/>
    <w:rsid w:val="00A57EAA"/>
    <w:rsid w:val="00A60322"/>
    <w:rsid w:val="00A612DF"/>
    <w:rsid w:val="00A622D2"/>
    <w:rsid w:val="00A62963"/>
    <w:rsid w:val="00A62CE5"/>
    <w:rsid w:val="00A62F3E"/>
    <w:rsid w:val="00A63398"/>
    <w:rsid w:val="00A63AA7"/>
    <w:rsid w:val="00A6554C"/>
    <w:rsid w:val="00A6566E"/>
    <w:rsid w:val="00A65DA8"/>
    <w:rsid w:val="00A67E49"/>
    <w:rsid w:val="00A7069F"/>
    <w:rsid w:val="00A706E0"/>
    <w:rsid w:val="00A716E3"/>
    <w:rsid w:val="00A71F4F"/>
    <w:rsid w:val="00A7208E"/>
    <w:rsid w:val="00A723C5"/>
    <w:rsid w:val="00A72B7A"/>
    <w:rsid w:val="00A73228"/>
    <w:rsid w:val="00A7357E"/>
    <w:rsid w:val="00A735A7"/>
    <w:rsid w:val="00A738BC"/>
    <w:rsid w:val="00A73A6D"/>
    <w:rsid w:val="00A74FAC"/>
    <w:rsid w:val="00A76BCA"/>
    <w:rsid w:val="00A77159"/>
    <w:rsid w:val="00A7795E"/>
    <w:rsid w:val="00A80FA5"/>
    <w:rsid w:val="00A80FC4"/>
    <w:rsid w:val="00A8226F"/>
    <w:rsid w:val="00A82442"/>
    <w:rsid w:val="00A82A9F"/>
    <w:rsid w:val="00A82FB2"/>
    <w:rsid w:val="00A8314C"/>
    <w:rsid w:val="00A8317B"/>
    <w:rsid w:val="00A83223"/>
    <w:rsid w:val="00A83339"/>
    <w:rsid w:val="00A83481"/>
    <w:rsid w:val="00A83EB0"/>
    <w:rsid w:val="00A8406C"/>
    <w:rsid w:val="00A848A9"/>
    <w:rsid w:val="00A84B8D"/>
    <w:rsid w:val="00A84EE2"/>
    <w:rsid w:val="00A85A88"/>
    <w:rsid w:val="00A85BF7"/>
    <w:rsid w:val="00A864E3"/>
    <w:rsid w:val="00A86AB6"/>
    <w:rsid w:val="00A87510"/>
    <w:rsid w:val="00A875B2"/>
    <w:rsid w:val="00A9072A"/>
    <w:rsid w:val="00A92C5F"/>
    <w:rsid w:val="00A93234"/>
    <w:rsid w:val="00A957E7"/>
    <w:rsid w:val="00A96386"/>
    <w:rsid w:val="00A97233"/>
    <w:rsid w:val="00AA01D0"/>
    <w:rsid w:val="00AA03D6"/>
    <w:rsid w:val="00AA07B7"/>
    <w:rsid w:val="00AA0B97"/>
    <w:rsid w:val="00AA1C18"/>
    <w:rsid w:val="00AA1E46"/>
    <w:rsid w:val="00AA2699"/>
    <w:rsid w:val="00AA26FF"/>
    <w:rsid w:val="00AA30F4"/>
    <w:rsid w:val="00AA3A58"/>
    <w:rsid w:val="00AA404A"/>
    <w:rsid w:val="00AA57AC"/>
    <w:rsid w:val="00AA57D0"/>
    <w:rsid w:val="00AA5937"/>
    <w:rsid w:val="00AA5A4E"/>
    <w:rsid w:val="00AA72DB"/>
    <w:rsid w:val="00AB0426"/>
    <w:rsid w:val="00AB07A6"/>
    <w:rsid w:val="00AB1E68"/>
    <w:rsid w:val="00AB3290"/>
    <w:rsid w:val="00AB3A27"/>
    <w:rsid w:val="00AB45E9"/>
    <w:rsid w:val="00AB5D44"/>
    <w:rsid w:val="00AB6576"/>
    <w:rsid w:val="00AB6BDF"/>
    <w:rsid w:val="00AC132F"/>
    <w:rsid w:val="00AC152E"/>
    <w:rsid w:val="00AC181D"/>
    <w:rsid w:val="00AC1B9F"/>
    <w:rsid w:val="00AC1FAE"/>
    <w:rsid w:val="00AC1FB5"/>
    <w:rsid w:val="00AC2676"/>
    <w:rsid w:val="00AC28F9"/>
    <w:rsid w:val="00AC30F9"/>
    <w:rsid w:val="00AC4109"/>
    <w:rsid w:val="00AC4DD8"/>
    <w:rsid w:val="00AC7250"/>
    <w:rsid w:val="00AC77F5"/>
    <w:rsid w:val="00AC7D2D"/>
    <w:rsid w:val="00AC7F6D"/>
    <w:rsid w:val="00AD00E3"/>
    <w:rsid w:val="00AD01B6"/>
    <w:rsid w:val="00AD10A6"/>
    <w:rsid w:val="00AD1804"/>
    <w:rsid w:val="00AD18E1"/>
    <w:rsid w:val="00AD194C"/>
    <w:rsid w:val="00AD2326"/>
    <w:rsid w:val="00AD2674"/>
    <w:rsid w:val="00AD43B6"/>
    <w:rsid w:val="00AD4DB9"/>
    <w:rsid w:val="00AD4FE8"/>
    <w:rsid w:val="00AD5C8E"/>
    <w:rsid w:val="00AD5CF7"/>
    <w:rsid w:val="00AD61CF"/>
    <w:rsid w:val="00AD6CF5"/>
    <w:rsid w:val="00AD714E"/>
    <w:rsid w:val="00AD77B4"/>
    <w:rsid w:val="00AE0CCC"/>
    <w:rsid w:val="00AE0F05"/>
    <w:rsid w:val="00AE0F9A"/>
    <w:rsid w:val="00AE199D"/>
    <w:rsid w:val="00AE2259"/>
    <w:rsid w:val="00AE314D"/>
    <w:rsid w:val="00AE32D9"/>
    <w:rsid w:val="00AE3A1E"/>
    <w:rsid w:val="00AE5CB9"/>
    <w:rsid w:val="00AE7D32"/>
    <w:rsid w:val="00AF0194"/>
    <w:rsid w:val="00AF06F7"/>
    <w:rsid w:val="00AF0835"/>
    <w:rsid w:val="00AF09C0"/>
    <w:rsid w:val="00AF0CA0"/>
    <w:rsid w:val="00AF0EE1"/>
    <w:rsid w:val="00AF1CF8"/>
    <w:rsid w:val="00AF4D49"/>
    <w:rsid w:val="00AF4F79"/>
    <w:rsid w:val="00AF61D0"/>
    <w:rsid w:val="00AF712B"/>
    <w:rsid w:val="00AF7736"/>
    <w:rsid w:val="00AF77D5"/>
    <w:rsid w:val="00B005D4"/>
    <w:rsid w:val="00B02314"/>
    <w:rsid w:val="00B03400"/>
    <w:rsid w:val="00B03D9E"/>
    <w:rsid w:val="00B04547"/>
    <w:rsid w:val="00B04B26"/>
    <w:rsid w:val="00B04F08"/>
    <w:rsid w:val="00B050A8"/>
    <w:rsid w:val="00B054C3"/>
    <w:rsid w:val="00B054CB"/>
    <w:rsid w:val="00B06431"/>
    <w:rsid w:val="00B069E6"/>
    <w:rsid w:val="00B06CDB"/>
    <w:rsid w:val="00B06CEA"/>
    <w:rsid w:val="00B07410"/>
    <w:rsid w:val="00B07459"/>
    <w:rsid w:val="00B07D54"/>
    <w:rsid w:val="00B07E19"/>
    <w:rsid w:val="00B100D3"/>
    <w:rsid w:val="00B10E25"/>
    <w:rsid w:val="00B1106B"/>
    <w:rsid w:val="00B11577"/>
    <w:rsid w:val="00B117FB"/>
    <w:rsid w:val="00B118D0"/>
    <w:rsid w:val="00B12465"/>
    <w:rsid w:val="00B12E04"/>
    <w:rsid w:val="00B1323C"/>
    <w:rsid w:val="00B136CB"/>
    <w:rsid w:val="00B13AFE"/>
    <w:rsid w:val="00B14093"/>
    <w:rsid w:val="00B157DD"/>
    <w:rsid w:val="00B1581F"/>
    <w:rsid w:val="00B16BCD"/>
    <w:rsid w:val="00B20B6C"/>
    <w:rsid w:val="00B21036"/>
    <w:rsid w:val="00B2210B"/>
    <w:rsid w:val="00B2228B"/>
    <w:rsid w:val="00B233B4"/>
    <w:rsid w:val="00B23562"/>
    <w:rsid w:val="00B235D9"/>
    <w:rsid w:val="00B235FA"/>
    <w:rsid w:val="00B24115"/>
    <w:rsid w:val="00B24DC3"/>
    <w:rsid w:val="00B25584"/>
    <w:rsid w:val="00B25E6D"/>
    <w:rsid w:val="00B261F0"/>
    <w:rsid w:val="00B2684F"/>
    <w:rsid w:val="00B27620"/>
    <w:rsid w:val="00B27680"/>
    <w:rsid w:val="00B276B0"/>
    <w:rsid w:val="00B3038D"/>
    <w:rsid w:val="00B305A1"/>
    <w:rsid w:val="00B3099B"/>
    <w:rsid w:val="00B30CB1"/>
    <w:rsid w:val="00B31B2A"/>
    <w:rsid w:val="00B325BB"/>
    <w:rsid w:val="00B32DF8"/>
    <w:rsid w:val="00B33A65"/>
    <w:rsid w:val="00B33BB1"/>
    <w:rsid w:val="00B33CCF"/>
    <w:rsid w:val="00B3478C"/>
    <w:rsid w:val="00B359F6"/>
    <w:rsid w:val="00B35A95"/>
    <w:rsid w:val="00B36AE9"/>
    <w:rsid w:val="00B36E06"/>
    <w:rsid w:val="00B37187"/>
    <w:rsid w:val="00B37E90"/>
    <w:rsid w:val="00B4045D"/>
    <w:rsid w:val="00B413CD"/>
    <w:rsid w:val="00B41978"/>
    <w:rsid w:val="00B41D66"/>
    <w:rsid w:val="00B428D8"/>
    <w:rsid w:val="00B44167"/>
    <w:rsid w:val="00B44506"/>
    <w:rsid w:val="00B45F55"/>
    <w:rsid w:val="00B46A3E"/>
    <w:rsid w:val="00B46EBD"/>
    <w:rsid w:val="00B46F4A"/>
    <w:rsid w:val="00B4753A"/>
    <w:rsid w:val="00B47ABA"/>
    <w:rsid w:val="00B5030C"/>
    <w:rsid w:val="00B50C0A"/>
    <w:rsid w:val="00B50DC1"/>
    <w:rsid w:val="00B51080"/>
    <w:rsid w:val="00B510F2"/>
    <w:rsid w:val="00B51B11"/>
    <w:rsid w:val="00B51C3C"/>
    <w:rsid w:val="00B52338"/>
    <w:rsid w:val="00B529DB"/>
    <w:rsid w:val="00B531AE"/>
    <w:rsid w:val="00B531C5"/>
    <w:rsid w:val="00B544C6"/>
    <w:rsid w:val="00B54BF3"/>
    <w:rsid w:val="00B5526B"/>
    <w:rsid w:val="00B55320"/>
    <w:rsid w:val="00B558B2"/>
    <w:rsid w:val="00B56AB3"/>
    <w:rsid w:val="00B571FC"/>
    <w:rsid w:val="00B6035E"/>
    <w:rsid w:val="00B60860"/>
    <w:rsid w:val="00B609DF"/>
    <w:rsid w:val="00B60B4A"/>
    <w:rsid w:val="00B60C51"/>
    <w:rsid w:val="00B60E31"/>
    <w:rsid w:val="00B61C90"/>
    <w:rsid w:val="00B61CBA"/>
    <w:rsid w:val="00B61F6D"/>
    <w:rsid w:val="00B63211"/>
    <w:rsid w:val="00B6377F"/>
    <w:rsid w:val="00B63E84"/>
    <w:rsid w:val="00B64561"/>
    <w:rsid w:val="00B64698"/>
    <w:rsid w:val="00B65264"/>
    <w:rsid w:val="00B65807"/>
    <w:rsid w:val="00B66031"/>
    <w:rsid w:val="00B667E3"/>
    <w:rsid w:val="00B66F75"/>
    <w:rsid w:val="00B67FCB"/>
    <w:rsid w:val="00B7068D"/>
    <w:rsid w:val="00B709F6"/>
    <w:rsid w:val="00B72B9C"/>
    <w:rsid w:val="00B72D3B"/>
    <w:rsid w:val="00B72F4C"/>
    <w:rsid w:val="00B73052"/>
    <w:rsid w:val="00B737FC"/>
    <w:rsid w:val="00B7568C"/>
    <w:rsid w:val="00B75B0C"/>
    <w:rsid w:val="00B77524"/>
    <w:rsid w:val="00B77EEC"/>
    <w:rsid w:val="00B80CB9"/>
    <w:rsid w:val="00B81E99"/>
    <w:rsid w:val="00B82076"/>
    <w:rsid w:val="00B8215C"/>
    <w:rsid w:val="00B82E0D"/>
    <w:rsid w:val="00B831C7"/>
    <w:rsid w:val="00B83B66"/>
    <w:rsid w:val="00B83F66"/>
    <w:rsid w:val="00B8492E"/>
    <w:rsid w:val="00B85240"/>
    <w:rsid w:val="00B85974"/>
    <w:rsid w:val="00B8641E"/>
    <w:rsid w:val="00B86D3D"/>
    <w:rsid w:val="00B877D0"/>
    <w:rsid w:val="00B87DF8"/>
    <w:rsid w:val="00B901CE"/>
    <w:rsid w:val="00B90698"/>
    <w:rsid w:val="00B91AD0"/>
    <w:rsid w:val="00B92290"/>
    <w:rsid w:val="00B92599"/>
    <w:rsid w:val="00B928D9"/>
    <w:rsid w:val="00B9332E"/>
    <w:rsid w:val="00B93B1D"/>
    <w:rsid w:val="00B93BB2"/>
    <w:rsid w:val="00B93C83"/>
    <w:rsid w:val="00B94258"/>
    <w:rsid w:val="00B94623"/>
    <w:rsid w:val="00B95A4C"/>
    <w:rsid w:val="00B95CD4"/>
    <w:rsid w:val="00B95DD1"/>
    <w:rsid w:val="00B95ECD"/>
    <w:rsid w:val="00B95FB1"/>
    <w:rsid w:val="00B9610D"/>
    <w:rsid w:val="00B968E9"/>
    <w:rsid w:val="00B9714B"/>
    <w:rsid w:val="00BA1537"/>
    <w:rsid w:val="00BA1715"/>
    <w:rsid w:val="00BA1A0F"/>
    <w:rsid w:val="00BA2AB9"/>
    <w:rsid w:val="00BA2D0B"/>
    <w:rsid w:val="00BA3566"/>
    <w:rsid w:val="00BA3CD6"/>
    <w:rsid w:val="00BA408F"/>
    <w:rsid w:val="00BA4617"/>
    <w:rsid w:val="00BA4FE7"/>
    <w:rsid w:val="00BA53CC"/>
    <w:rsid w:val="00BA5ACB"/>
    <w:rsid w:val="00BA6D4B"/>
    <w:rsid w:val="00BA7471"/>
    <w:rsid w:val="00BA7B03"/>
    <w:rsid w:val="00BB115F"/>
    <w:rsid w:val="00BB1DB8"/>
    <w:rsid w:val="00BB21E3"/>
    <w:rsid w:val="00BB261E"/>
    <w:rsid w:val="00BB2855"/>
    <w:rsid w:val="00BB2AC0"/>
    <w:rsid w:val="00BB2C93"/>
    <w:rsid w:val="00BB36AB"/>
    <w:rsid w:val="00BB37D4"/>
    <w:rsid w:val="00BB50CD"/>
    <w:rsid w:val="00BB516D"/>
    <w:rsid w:val="00BB578A"/>
    <w:rsid w:val="00BB59E9"/>
    <w:rsid w:val="00BB7E42"/>
    <w:rsid w:val="00BC0069"/>
    <w:rsid w:val="00BC065E"/>
    <w:rsid w:val="00BC0718"/>
    <w:rsid w:val="00BC0913"/>
    <w:rsid w:val="00BC0CCD"/>
    <w:rsid w:val="00BC0E91"/>
    <w:rsid w:val="00BC13A7"/>
    <w:rsid w:val="00BC13C3"/>
    <w:rsid w:val="00BC14CC"/>
    <w:rsid w:val="00BC34E6"/>
    <w:rsid w:val="00BC39D6"/>
    <w:rsid w:val="00BC4C8C"/>
    <w:rsid w:val="00BC5050"/>
    <w:rsid w:val="00BC5F2B"/>
    <w:rsid w:val="00BC7B22"/>
    <w:rsid w:val="00BC7F59"/>
    <w:rsid w:val="00BD0170"/>
    <w:rsid w:val="00BD094D"/>
    <w:rsid w:val="00BD1137"/>
    <w:rsid w:val="00BD1466"/>
    <w:rsid w:val="00BD15C0"/>
    <w:rsid w:val="00BD1D32"/>
    <w:rsid w:val="00BD256A"/>
    <w:rsid w:val="00BD2727"/>
    <w:rsid w:val="00BD2DB8"/>
    <w:rsid w:val="00BD5146"/>
    <w:rsid w:val="00BD52F8"/>
    <w:rsid w:val="00BD568C"/>
    <w:rsid w:val="00BD6927"/>
    <w:rsid w:val="00BE1983"/>
    <w:rsid w:val="00BE1B65"/>
    <w:rsid w:val="00BE2128"/>
    <w:rsid w:val="00BE2748"/>
    <w:rsid w:val="00BE3072"/>
    <w:rsid w:val="00BE30B6"/>
    <w:rsid w:val="00BE366F"/>
    <w:rsid w:val="00BE3866"/>
    <w:rsid w:val="00BE4043"/>
    <w:rsid w:val="00BE4DE3"/>
    <w:rsid w:val="00BE524C"/>
    <w:rsid w:val="00BE5943"/>
    <w:rsid w:val="00BE595E"/>
    <w:rsid w:val="00BE5CF0"/>
    <w:rsid w:val="00BE6662"/>
    <w:rsid w:val="00BE67BF"/>
    <w:rsid w:val="00BE6F94"/>
    <w:rsid w:val="00BE7F61"/>
    <w:rsid w:val="00BF00AA"/>
    <w:rsid w:val="00BF13B4"/>
    <w:rsid w:val="00BF1833"/>
    <w:rsid w:val="00BF1DBD"/>
    <w:rsid w:val="00BF1EDA"/>
    <w:rsid w:val="00BF325C"/>
    <w:rsid w:val="00BF3279"/>
    <w:rsid w:val="00BF4222"/>
    <w:rsid w:val="00BF57AA"/>
    <w:rsid w:val="00BF5A81"/>
    <w:rsid w:val="00BF5BF0"/>
    <w:rsid w:val="00BF61E7"/>
    <w:rsid w:val="00BF6738"/>
    <w:rsid w:val="00BF6B32"/>
    <w:rsid w:val="00BF6F0A"/>
    <w:rsid w:val="00BF788C"/>
    <w:rsid w:val="00BF7BAA"/>
    <w:rsid w:val="00BF7D86"/>
    <w:rsid w:val="00C00039"/>
    <w:rsid w:val="00C00D15"/>
    <w:rsid w:val="00C01A41"/>
    <w:rsid w:val="00C01C10"/>
    <w:rsid w:val="00C02932"/>
    <w:rsid w:val="00C02AEA"/>
    <w:rsid w:val="00C03210"/>
    <w:rsid w:val="00C033DD"/>
    <w:rsid w:val="00C04655"/>
    <w:rsid w:val="00C048B3"/>
    <w:rsid w:val="00C05CF1"/>
    <w:rsid w:val="00C06173"/>
    <w:rsid w:val="00C06EE0"/>
    <w:rsid w:val="00C100E3"/>
    <w:rsid w:val="00C109B5"/>
    <w:rsid w:val="00C10BF7"/>
    <w:rsid w:val="00C1213A"/>
    <w:rsid w:val="00C12498"/>
    <w:rsid w:val="00C12991"/>
    <w:rsid w:val="00C12B42"/>
    <w:rsid w:val="00C12FC1"/>
    <w:rsid w:val="00C140A4"/>
    <w:rsid w:val="00C14D2E"/>
    <w:rsid w:val="00C15EBC"/>
    <w:rsid w:val="00C16029"/>
    <w:rsid w:val="00C165B1"/>
    <w:rsid w:val="00C16ABB"/>
    <w:rsid w:val="00C16E56"/>
    <w:rsid w:val="00C206A8"/>
    <w:rsid w:val="00C208AB"/>
    <w:rsid w:val="00C210E8"/>
    <w:rsid w:val="00C2176C"/>
    <w:rsid w:val="00C21E40"/>
    <w:rsid w:val="00C22017"/>
    <w:rsid w:val="00C222B7"/>
    <w:rsid w:val="00C222F7"/>
    <w:rsid w:val="00C227EA"/>
    <w:rsid w:val="00C22CB4"/>
    <w:rsid w:val="00C2313A"/>
    <w:rsid w:val="00C23C36"/>
    <w:rsid w:val="00C23D8A"/>
    <w:rsid w:val="00C23FB7"/>
    <w:rsid w:val="00C24DC6"/>
    <w:rsid w:val="00C25CC6"/>
    <w:rsid w:val="00C26417"/>
    <w:rsid w:val="00C26A57"/>
    <w:rsid w:val="00C275FD"/>
    <w:rsid w:val="00C27717"/>
    <w:rsid w:val="00C27916"/>
    <w:rsid w:val="00C309C5"/>
    <w:rsid w:val="00C31C4C"/>
    <w:rsid w:val="00C32BA8"/>
    <w:rsid w:val="00C338FD"/>
    <w:rsid w:val="00C34FDE"/>
    <w:rsid w:val="00C36C6F"/>
    <w:rsid w:val="00C36E3B"/>
    <w:rsid w:val="00C37445"/>
    <w:rsid w:val="00C3759A"/>
    <w:rsid w:val="00C4059E"/>
    <w:rsid w:val="00C426AF"/>
    <w:rsid w:val="00C43DCC"/>
    <w:rsid w:val="00C442B1"/>
    <w:rsid w:val="00C4476D"/>
    <w:rsid w:val="00C451D3"/>
    <w:rsid w:val="00C45359"/>
    <w:rsid w:val="00C45ACC"/>
    <w:rsid w:val="00C464D7"/>
    <w:rsid w:val="00C46FC2"/>
    <w:rsid w:val="00C47883"/>
    <w:rsid w:val="00C47C72"/>
    <w:rsid w:val="00C47D2E"/>
    <w:rsid w:val="00C510DF"/>
    <w:rsid w:val="00C5161A"/>
    <w:rsid w:val="00C5163C"/>
    <w:rsid w:val="00C5167B"/>
    <w:rsid w:val="00C51CA5"/>
    <w:rsid w:val="00C5231C"/>
    <w:rsid w:val="00C528B2"/>
    <w:rsid w:val="00C52F2C"/>
    <w:rsid w:val="00C53279"/>
    <w:rsid w:val="00C53B77"/>
    <w:rsid w:val="00C542E4"/>
    <w:rsid w:val="00C545E9"/>
    <w:rsid w:val="00C54BF0"/>
    <w:rsid w:val="00C5533A"/>
    <w:rsid w:val="00C5591F"/>
    <w:rsid w:val="00C55CA8"/>
    <w:rsid w:val="00C56A70"/>
    <w:rsid w:val="00C57ADA"/>
    <w:rsid w:val="00C60603"/>
    <w:rsid w:val="00C60EAE"/>
    <w:rsid w:val="00C61E96"/>
    <w:rsid w:val="00C62E0A"/>
    <w:rsid w:val="00C6331D"/>
    <w:rsid w:val="00C64205"/>
    <w:rsid w:val="00C642B0"/>
    <w:rsid w:val="00C6533D"/>
    <w:rsid w:val="00C653CD"/>
    <w:rsid w:val="00C65EA9"/>
    <w:rsid w:val="00C665E6"/>
    <w:rsid w:val="00C66CB3"/>
    <w:rsid w:val="00C66E9B"/>
    <w:rsid w:val="00C67E4D"/>
    <w:rsid w:val="00C700FB"/>
    <w:rsid w:val="00C7016B"/>
    <w:rsid w:val="00C70F9D"/>
    <w:rsid w:val="00C713BB"/>
    <w:rsid w:val="00C714E5"/>
    <w:rsid w:val="00C71C64"/>
    <w:rsid w:val="00C71D16"/>
    <w:rsid w:val="00C723E1"/>
    <w:rsid w:val="00C72BED"/>
    <w:rsid w:val="00C7323D"/>
    <w:rsid w:val="00C73AF3"/>
    <w:rsid w:val="00C73C11"/>
    <w:rsid w:val="00C74274"/>
    <w:rsid w:val="00C745D7"/>
    <w:rsid w:val="00C74BE5"/>
    <w:rsid w:val="00C75042"/>
    <w:rsid w:val="00C75A6B"/>
    <w:rsid w:val="00C75C69"/>
    <w:rsid w:val="00C75DC8"/>
    <w:rsid w:val="00C76462"/>
    <w:rsid w:val="00C76753"/>
    <w:rsid w:val="00C76EC1"/>
    <w:rsid w:val="00C77094"/>
    <w:rsid w:val="00C778CB"/>
    <w:rsid w:val="00C8021D"/>
    <w:rsid w:val="00C807B9"/>
    <w:rsid w:val="00C80ECE"/>
    <w:rsid w:val="00C8182B"/>
    <w:rsid w:val="00C82D34"/>
    <w:rsid w:val="00C8306A"/>
    <w:rsid w:val="00C836AD"/>
    <w:rsid w:val="00C836B0"/>
    <w:rsid w:val="00C84222"/>
    <w:rsid w:val="00C8527F"/>
    <w:rsid w:val="00C865DA"/>
    <w:rsid w:val="00C871E7"/>
    <w:rsid w:val="00C87D84"/>
    <w:rsid w:val="00C90558"/>
    <w:rsid w:val="00C91A6A"/>
    <w:rsid w:val="00C9293B"/>
    <w:rsid w:val="00C92CDB"/>
    <w:rsid w:val="00C940B1"/>
    <w:rsid w:val="00C94332"/>
    <w:rsid w:val="00C94E8C"/>
    <w:rsid w:val="00C955C2"/>
    <w:rsid w:val="00C95B3A"/>
    <w:rsid w:val="00C95E8D"/>
    <w:rsid w:val="00C970E4"/>
    <w:rsid w:val="00CA0A8A"/>
    <w:rsid w:val="00CA1C0B"/>
    <w:rsid w:val="00CA2F1F"/>
    <w:rsid w:val="00CA4852"/>
    <w:rsid w:val="00CA5760"/>
    <w:rsid w:val="00CA624F"/>
    <w:rsid w:val="00CA6584"/>
    <w:rsid w:val="00CA782D"/>
    <w:rsid w:val="00CA7F8E"/>
    <w:rsid w:val="00CB10C3"/>
    <w:rsid w:val="00CB1705"/>
    <w:rsid w:val="00CB24C0"/>
    <w:rsid w:val="00CB29E8"/>
    <w:rsid w:val="00CB3E83"/>
    <w:rsid w:val="00CB4A39"/>
    <w:rsid w:val="00CB53DA"/>
    <w:rsid w:val="00CB58F6"/>
    <w:rsid w:val="00CB5CBB"/>
    <w:rsid w:val="00CB6370"/>
    <w:rsid w:val="00CB70CE"/>
    <w:rsid w:val="00CB7DBA"/>
    <w:rsid w:val="00CC07F8"/>
    <w:rsid w:val="00CC0E94"/>
    <w:rsid w:val="00CC1B93"/>
    <w:rsid w:val="00CC2CA7"/>
    <w:rsid w:val="00CC3295"/>
    <w:rsid w:val="00CC352C"/>
    <w:rsid w:val="00CC352E"/>
    <w:rsid w:val="00CC3606"/>
    <w:rsid w:val="00CC3EA2"/>
    <w:rsid w:val="00CC43D1"/>
    <w:rsid w:val="00CC50FA"/>
    <w:rsid w:val="00CC5BD1"/>
    <w:rsid w:val="00CC6A87"/>
    <w:rsid w:val="00CC7AE1"/>
    <w:rsid w:val="00CD0722"/>
    <w:rsid w:val="00CD0C74"/>
    <w:rsid w:val="00CD0DF4"/>
    <w:rsid w:val="00CD10F5"/>
    <w:rsid w:val="00CD1BA0"/>
    <w:rsid w:val="00CD22CE"/>
    <w:rsid w:val="00CD24BD"/>
    <w:rsid w:val="00CD2DED"/>
    <w:rsid w:val="00CD3A33"/>
    <w:rsid w:val="00CD4A92"/>
    <w:rsid w:val="00CD50C5"/>
    <w:rsid w:val="00CD50DC"/>
    <w:rsid w:val="00CD5F90"/>
    <w:rsid w:val="00CD6C85"/>
    <w:rsid w:val="00CD75DC"/>
    <w:rsid w:val="00CE006A"/>
    <w:rsid w:val="00CE114A"/>
    <w:rsid w:val="00CE11AC"/>
    <w:rsid w:val="00CE3337"/>
    <w:rsid w:val="00CE482C"/>
    <w:rsid w:val="00CE4837"/>
    <w:rsid w:val="00CE4E3C"/>
    <w:rsid w:val="00CE4FAE"/>
    <w:rsid w:val="00CE5188"/>
    <w:rsid w:val="00CE58A9"/>
    <w:rsid w:val="00CE5986"/>
    <w:rsid w:val="00CE622D"/>
    <w:rsid w:val="00CE62BD"/>
    <w:rsid w:val="00CE677B"/>
    <w:rsid w:val="00CE677D"/>
    <w:rsid w:val="00CE67E0"/>
    <w:rsid w:val="00CE687D"/>
    <w:rsid w:val="00CE6929"/>
    <w:rsid w:val="00CE694E"/>
    <w:rsid w:val="00CE74D8"/>
    <w:rsid w:val="00CF0304"/>
    <w:rsid w:val="00CF2A22"/>
    <w:rsid w:val="00CF30D2"/>
    <w:rsid w:val="00CF3EC6"/>
    <w:rsid w:val="00CF60A7"/>
    <w:rsid w:val="00CF60CC"/>
    <w:rsid w:val="00CF7577"/>
    <w:rsid w:val="00D01097"/>
    <w:rsid w:val="00D01098"/>
    <w:rsid w:val="00D01435"/>
    <w:rsid w:val="00D016A7"/>
    <w:rsid w:val="00D01A76"/>
    <w:rsid w:val="00D01D8D"/>
    <w:rsid w:val="00D0387C"/>
    <w:rsid w:val="00D04962"/>
    <w:rsid w:val="00D04E5F"/>
    <w:rsid w:val="00D063E1"/>
    <w:rsid w:val="00D066E1"/>
    <w:rsid w:val="00D06EBA"/>
    <w:rsid w:val="00D10642"/>
    <w:rsid w:val="00D10903"/>
    <w:rsid w:val="00D10E61"/>
    <w:rsid w:val="00D10F8C"/>
    <w:rsid w:val="00D11A3B"/>
    <w:rsid w:val="00D1290E"/>
    <w:rsid w:val="00D1300E"/>
    <w:rsid w:val="00D13299"/>
    <w:rsid w:val="00D13516"/>
    <w:rsid w:val="00D151D0"/>
    <w:rsid w:val="00D154E9"/>
    <w:rsid w:val="00D15993"/>
    <w:rsid w:val="00D159D6"/>
    <w:rsid w:val="00D15B33"/>
    <w:rsid w:val="00D15D5E"/>
    <w:rsid w:val="00D16518"/>
    <w:rsid w:val="00D17F76"/>
    <w:rsid w:val="00D21EC7"/>
    <w:rsid w:val="00D22C22"/>
    <w:rsid w:val="00D22D68"/>
    <w:rsid w:val="00D2304E"/>
    <w:rsid w:val="00D23B79"/>
    <w:rsid w:val="00D23E7C"/>
    <w:rsid w:val="00D2461F"/>
    <w:rsid w:val="00D25AC4"/>
    <w:rsid w:val="00D265E5"/>
    <w:rsid w:val="00D2664F"/>
    <w:rsid w:val="00D266BB"/>
    <w:rsid w:val="00D3099A"/>
    <w:rsid w:val="00D3246F"/>
    <w:rsid w:val="00D32C37"/>
    <w:rsid w:val="00D330E6"/>
    <w:rsid w:val="00D33262"/>
    <w:rsid w:val="00D33858"/>
    <w:rsid w:val="00D33E52"/>
    <w:rsid w:val="00D34CE5"/>
    <w:rsid w:val="00D37302"/>
    <w:rsid w:val="00D37BEA"/>
    <w:rsid w:val="00D4037C"/>
    <w:rsid w:val="00D4158D"/>
    <w:rsid w:val="00D423BF"/>
    <w:rsid w:val="00D427AB"/>
    <w:rsid w:val="00D43478"/>
    <w:rsid w:val="00D43AC0"/>
    <w:rsid w:val="00D44699"/>
    <w:rsid w:val="00D458B0"/>
    <w:rsid w:val="00D45940"/>
    <w:rsid w:val="00D45AF4"/>
    <w:rsid w:val="00D45E88"/>
    <w:rsid w:val="00D46134"/>
    <w:rsid w:val="00D471A4"/>
    <w:rsid w:val="00D47401"/>
    <w:rsid w:val="00D47ACC"/>
    <w:rsid w:val="00D50394"/>
    <w:rsid w:val="00D50AB8"/>
    <w:rsid w:val="00D51855"/>
    <w:rsid w:val="00D51DC7"/>
    <w:rsid w:val="00D52A7F"/>
    <w:rsid w:val="00D52DBE"/>
    <w:rsid w:val="00D5390E"/>
    <w:rsid w:val="00D53C8A"/>
    <w:rsid w:val="00D55BFA"/>
    <w:rsid w:val="00D570C7"/>
    <w:rsid w:val="00D60B4C"/>
    <w:rsid w:val="00D60D2F"/>
    <w:rsid w:val="00D61FBC"/>
    <w:rsid w:val="00D62677"/>
    <w:rsid w:val="00D66CE8"/>
    <w:rsid w:val="00D67AE5"/>
    <w:rsid w:val="00D704DB"/>
    <w:rsid w:val="00D71216"/>
    <w:rsid w:val="00D714A0"/>
    <w:rsid w:val="00D71ABD"/>
    <w:rsid w:val="00D721B6"/>
    <w:rsid w:val="00D727A0"/>
    <w:rsid w:val="00D72AFD"/>
    <w:rsid w:val="00D72B42"/>
    <w:rsid w:val="00D72C9B"/>
    <w:rsid w:val="00D733B3"/>
    <w:rsid w:val="00D74913"/>
    <w:rsid w:val="00D75125"/>
    <w:rsid w:val="00D75293"/>
    <w:rsid w:val="00D75938"/>
    <w:rsid w:val="00D7625C"/>
    <w:rsid w:val="00D776C2"/>
    <w:rsid w:val="00D777E7"/>
    <w:rsid w:val="00D80303"/>
    <w:rsid w:val="00D80BDC"/>
    <w:rsid w:val="00D81D67"/>
    <w:rsid w:val="00D81E9B"/>
    <w:rsid w:val="00D825FD"/>
    <w:rsid w:val="00D82C7D"/>
    <w:rsid w:val="00D8307F"/>
    <w:rsid w:val="00D84A5C"/>
    <w:rsid w:val="00D8505D"/>
    <w:rsid w:val="00D85152"/>
    <w:rsid w:val="00D85F25"/>
    <w:rsid w:val="00D85F39"/>
    <w:rsid w:val="00D85FC5"/>
    <w:rsid w:val="00D8638A"/>
    <w:rsid w:val="00D863A9"/>
    <w:rsid w:val="00D86DF6"/>
    <w:rsid w:val="00D87D84"/>
    <w:rsid w:val="00D9018C"/>
    <w:rsid w:val="00D90E2B"/>
    <w:rsid w:val="00D91066"/>
    <w:rsid w:val="00D91C26"/>
    <w:rsid w:val="00D92291"/>
    <w:rsid w:val="00D92CB6"/>
    <w:rsid w:val="00D92D5C"/>
    <w:rsid w:val="00D92DCA"/>
    <w:rsid w:val="00D9375C"/>
    <w:rsid w:val="00D944AF"/>
    <w:rsid w:val="00D94C88"/>
    <w:rsid w:val="00D95534"/>
    <w:rsid w:val="00D96C58"/>
    <w:rsid w:val="00D97B52"/>
    <w:rsid w:val="00DA0381"/>
    <w:rsid w:val="00DA07D8"/>
    <w:rsid w:val="00DA1A02"/>
    <w:rsid w:val="00DA1B12"/>
    <w:rsid w:val="00DA1BCF"/>
    <w:rsid w:val="00DA1DCA"/>
    <w:rsid w:val="00DA20C4"/>
    <w:rsid w:val="00DA2E70"/>
    <w:rsid w:val="00DA3520"/>
    <w:rsid w:val="00DA3CCD"/>
    <w:rsid w:val="00DA423B"/>
    <w:rsid w:val="00DA4825"/>
    <w:rsid w:val="00DA5514"/>
    <w:rsid w:val="00DA59F4"/>
    <w:rsid w:val="00DA6A41"/>
    <w:rsid w:val="00DA6A50"/>
    <w:rsid w:val="00DA73BA"/>
    <w:rsid w:val="00DB176B"/>
    <w:rsid w:val="00DB180F"/>
    <w:rsid w:val="00DB34B0"/>
    <w:rsid w:val="00DB38A5"/>
    <w:rsid w:val="00DB3DC0"/>
    <w:rsid w:val="00DB5536"/>
    <w:rsid w:val="00DB5E46"/>
    <w:rsid w:val="00DB6526"/>
    <w:rsid w:val="00DB6CA1"/>
    <w:rsid w:val="00DC0B90"/>
    <w:rsid w:val="00DC1431"/>
    <w:rsid w:val="00DC2413"/>
    <w:rsid w:val="00DC2F56"/>
    <w:rsid w:val="00DC3168"/>
    <w:rsid w:val="00DC31DC"/>
    <w:rsid w:val="00DC3DBA"/>
    <w:rsid w:val="00DC3E54"/>
    <w:rsid w:val="00DC43C4"/>
    <w:rsid w:val="00DC53C6"/>
    <w:rsid w:val="00DC5B58"/>
    <w:rsid w:val="00DC62AE"/>
    <w:rsid w:val="00DC6BCF"/>
    <w:rsid w:val="00DC706B"/>
    <w:rsid w:val="00DC76B8"/>
    <w:rsid w:val="00DD0F1D"/>
    <w:rsid w:val="00DD1632"/>
    <w:rsid w:val="00DD263C"/>
    <w:rsid w:val="00DD30F0"/>
    <w:rsid w:val="00DD3FC4"/>
    <w:rsid w:val="00DD40AE"/>
    <w:rsid w:val="00DD42D6"/>
    <w:rsid w:val="00DD5819"/>
    <w:rsid w:val="00DD62FF"/>
    <w:rsid w:val="00DD6828"/>
    <w:rsid w:val="00DE0B18"/>
    <w:rsid w:val="00DE1B0E"/>
    <w:rsid w:val="00DE322D"/>
    <w:rsid w:val="00DE352A"/>
    <w:rsid w:val="00DE431E"/>
    <w:rsid w:val="00DE4764"/>
    <w:rsid w:val="00DE5057"/>
    <w:rsid w:val="00DE603C"/>
    <w:rsid w:val="00DE69B4"/>
    <w:rsid w:val="00DE7596"/>
    <w:rsid w:val="00DE76C0"/>
    <w:rsid w:val="00DF050A"/>
    <w:rsid w:val="00DF05E2"/>
    <w:rsid w:val="00DF18F1"/>
    <w:rsid w:val="00DF190B"/>
    <w:rsid w:val="00DF2085"/>
    <w:rsid w:val="00DF26F4"/>
    <w:rsid w:val="00DF2891"/>
    <w:rsid w:val="00DF2F0F"/>
    <w:rsid w:val="00DF31F3"/>
    <w:rsid w:val="00DF489C"/>
    <w:rsid w:val="00DF4AC5"/>
    <w:rsid w:val="00DF749E"/>
    <w:rsid w:val="00DF78DC"/>
    <w:rsid w:val="00E00139"/>
    <w:rsid w:val="00E003CD"/>
    <w:rsid w:val="00E0095B"/>
    <w:rsid w:val="00E00DA0"/>
    <w:rsid w:val="00E0106A"/>
    <w:rsid w:val="00E0144D"/>
    <w:rsid w:val="00E021C2"/>
    <w:rsid w:val="00E02E0C"/>
    <w:rsid w:val="00E03209"/>
    <w:rsid w:val="00E033EC"/>
    <w:rsid w:val="00E03ABB"/>
    <w:rsid w:val="00E05568"/>
    <w:rsid w:val="00E05992"/>
    <w:rsid w:val="00E06026"/>
    <w:rsid w:val="00E065CD"/>
    <w:rsid w:val="00E066A2"/>
    <w:rsid w:val="00E076FB"/>
    <w:rsid w:val="00E1117B"/>
    <w:rsid w:val="00E11973"/>
    <w:rsid w:val="00E14169"/>
    <w:rsid w:val="00E147E3"/>
    <w:rsid w:val="00E14D13"/>
    <w:rsid w:val="00E156B4"/>
    <w:rsid w:val="00E156F9"/>
    <w:rsid w:val="00E15C19"/>
    <w:rsid w:val="00E15FF1"/>
    <w:rsid w:val="00E172FB"/>
    <w:rsid w:val="00E20604"/>
    <w:rsid w:val="00E2114C"/>
    <w:rsid w:val="00E2126C"/>
    <w:rsid w:val="00E21413"/>
    <w:rsid w:val="00E21AAE"/>
    <w:rsid w:val="00E21CD6"/>
    <w:rsid w:val="00E21E69"/>
    <w:rsid w:val="00E22E2C"/>
    <w:rsid w:val="00E241D5"/>
    <w:rsid w:val="00E2556D"/>
    <w:rsid w:val="00E26FCD"/>
    <w:rsid w:val="00E274A2"/>
    <w:rsid w:val="00E30D86"/>
    <w:rsid w:val="00E310E8"/>
    <w:rsid w:val="00E31AD0"/>
    <w:rsid w:val="00E321B8"/>
    <w:rsid w:val="00E33B57"/>
    <w:rsid w:val="00E33CC4"/>
    <w:rsid w:val="00E35C8E"/>
    <w:rsid w:val="00E37484"/>
    <w:rsid w:val="00E377AC"/>
    <w:rsid w:val="00E37D51"/>
    <w:rsid w:val="00E40E2E"/>
    <w:rsid w:val="00E418D7"/>
    <w:rsid w:val="00E43185"/>
    <w:rsid w:val="00E43B8A"/>
    <w:rsid w:val="00E43DD7"/>
    <w:rsid w:val="00E451E2"/>
    <w:rsid w:val="00E45797"/>
    <w:rsid w:val="00E45FA7"/>
    <w:rsid w:val="00E46631"/>
    <w:rsid w:val="00E475CD"/>
    <w:rsid w:val="00E47651"/>
    <w:rsid w:val="00E50417"/>
    <w:rsid w:val="00E505F5"/>
    <w:rsid w:val="00E52663"/>
    <w:rsid w:val="00E5275A"/>
    <w:rsid w:val="00E52993"/>
    <w:rsid w:val="00E5299A"/>
    <w:rsid w:val="00E52C7C"/>
    <w:rsid w:val="00E53374"/>
    <w:rsid w:val="00E5369D"/>
    <w:rsid w:val="00E53B53"/>
    <w:rsid w:val="00E53C04"/>
    <w:rsid w:val="00E53CC4"/>
    <w:rsid w:val="00E54DB0"/>
    <w:rsid w:val="00E54FD2"/>
    <w:rsid w:val="00E5546C"/>
    <w:rsid w:val="00E55814"/>
    <w:rsid w:val="00E56502"/>
    <w:rsid w:val="00E5709D"/>
    <w:rsid w:val="00E57C51"/>
    <w:rsid w:val="00E57F6C"/>
    <w:rsid w:val="00E60388"/>
    <w:rsid w:val="00E616B6"/>
    <w:rsid w:val="00E619C5"/>
    <w:rsid w:val="00E621F9"/>
    <w:rsid w:val="00E62689"/>
    <w:rsid w:val="00E6282B"/>
    <w:rsid w:val="00E649C1"/>
    <w:rsid w:val="00E64BC8"/>
    <w:rsid w:val="00E64E07"/>
    <w:rsid w:val="00E65106"/>
    <w:rsid w:val="00E665C0"/>
    <w:rsid w:val="00E6661D"/>
    <w:rsid w:val="00E66DDE"/>
    <w:rsid w:val="00E7094C"/>
    <w:rsid w:val="00E7152B"/>
    <w:rsid w:val="00E71E04"/>
    <w:rsid w:val="00E72668"/>
    <w:rsid w:val="00E727ED"/>
    <w:rsid w:val="00E72B9D"/>
    <w:rsid w:val="00E7646A"/>
    <w:rsid w:val="00E812B2"/>
    <w:rsid w:val="00E81587"/>
    <w:rsid w:val="00E81DCA"/>
    <w:rsid w:val="00E81F9C"/>
    <w:rsid w:val="00E82227"/>
    <w:rsid w:val="00E82F27"/>
    <w:rsid w:val="00E832B5"/>
    <w:rsid w:val="00E83F26"/>
    <w:rsid w:val="00E843B6"/>
    <w:rsid w:val="00E84700"/>
    <w:rsid w:val="00E85931"/>
    <w:rsid w:val="00E862B5"/>
    <w:rsid w:val="00E864BC"/>
    <w:rsid w:val="00E86DFA"/>
    <w:rsid w:val="00E87446"/>
    <w:rsid w:val="00E920FF"/>
    <w:rsid w:val="00E9265C"/>
    <w:rsid w:val="00E92B88"/>
    <w:rsid w:val="00E93605"/>
    <w:rsid w:val="00E93CAC"/>
    <w:rsid w:val="00E94388"/>
    <w:rsid w:val="00E94F6E"/>
    <w:rsid w:val="00E9551A"/>
    <w:rsid w:val="00E956BF"/>
    <w:rsid w:val="00E9687C"/>
    <w:rsid w:val="00E9693B"/>
    <w:rsid w:val="00E9786F"/>
    <w:rsid w:val="00E97C87"/>
    <w:rsid w:val="00EA0C81"/>
    <w:rsid w:val="00EA0E11"/>
    <w:rsid w:val="00EA1CBD"/>
    <w:rsid w:val="00EA1CEE"/>
    <w:rsid w:val="00EA2CC3"/>
    <w:rsid w:val="00EA2FA3"/>
    <w:rsid w:val="00EA31A6"/>
    <w:rsid w:val="00EA3BAE"/>
    <w:rsid w:val="00EA44C0"/>
    <w:rsid w:val="00EA4682"/>
    <w:rsid w:val="00EA4830"/>
    <w:rsid w:val="00EA4D2D"/>
    <w:rsid w:val="00EA4E12"/>
    <w:rsid w:val="00EA5669"/>
    <w:rsid w:val="00EA5915"/>
    <w:rsid w:val="00EA5BAA"/>
    <w:rsid w:val="00EA693E"/>
    <w:rsid w:val="00EA71C4"/>
    <w:rsid w:val="00EB02D0"/>
    <w:rsid w:val="00EB0C4B"/>
    <w:rsid w:val="00EB0E62"/>
    <w:rsid w:val="00EB1E46"/>
    <w:rsid w:val="00EB2448"/>
    <w:rsid w:val="00EB253A"/>
    <w:rsid w:val="00EB2821"/>
    <w:rsid w:val="00EB2862"/>
    <w:rsid w:val="00EB2C90"/>
    <w:rsid w:val="00EB52B8"/>
    <w:rsid w:val="00EB5861"/>
    <w:rsid w:val="00EB621D"/>
    <w:rsid w:val="00EB6CF6"/>
    <w:rsid w:val="00EB74D9"/>
    <w:rsid w:val="00EC13B2"/>
    <w:rsid w:val="00EC1BC7"/>
    <w:rsid w:val="00EC219C"/>
    <w:rsid w:val="00EC23AB"/>
    <w:rsid w:val="00EC2487"/>
    <w:rsid w:val="00EC3435"/>
    <w:rsid w:val="00EC35E7"/>
    <w:rsid w:val="00EC3760"/>
    <w:rsid w:val="00EC3850"/>
    <w:rsid w:val="00EC3E83"/>
    <w:rsid w:val="00EC4757"/>
    <w:rsid w:val="00EC5507"/>
    <w:rsid w:val="00EC5C92"/>
    <w:rsid w:val="00EC6A5A"/>
    <w:rsid w:val="00EC73DC"/>
    <w:rsid w:val="00ED0137"/>
    <w:rsid w:val="00ED0748"/>
    <w:rsid w:val="00ED074C"/>
    <w:rsid w:val="00ED0F42"/>
    <w:rsid w:val="00ED1F75"/>
    <w:rsid w:val="00ED2043"/>
    <w:rsid w:val="00ED253C"/>
    <w:rsid w:val="00ED37B6"/>
    <w:rsid w:val="00ED4938"/>
    <w:rsid w:val="00ED4E9C"/>
    <w:rsid w:val="00ED4F03"/>
    <w:rsid w:val="00ED5390"/>
    <w:rsid w:val="00ED68D8"/>
    <w:rsid w:val="00ED7CCC"/>
    <w:rsid w:val="00ED7CE7"/>
    <w:rsid w:val="00EE08DE"/>
    <w:rsid w:val="00EE0ED4"/>
    <w:rsid w:val="00EE155C"/>
    <w:rsid w:val="00EE1637"/>
    <w:rsid w:val="00EE1A9E"/>
    <w:rsid w:val="00EE2331"/>
    <w:rsid w:val="00EE2BBF"/>
    <w:rsid w:val="00EE39AA"/>
    <w:rsid w:val="00EE49FF"/>
    <w:rsid w:val="00EE4B53"/>
    <w:rsid w:val="00EE5520"/>
    <w:rsid w:val="00EE579F"/>
    <w:rsid w:val="00EE57FC"/>
    <w:rsid w:val="00EE660D"/>
    <w:rsid w:val="00EE68F0"/>
    <w:rsid w:val="00EE6B4C"/>
    <w:rsid w:val="00EF097B"/>
    <w:rsid w:val="00EF0ED7"/>
    <w:rsid w:val="00EF11E0"/>
    <w:rsid w:val="00EF2CEF"/>
    <w:rsid w:val="00EF2F0B"/>
    <w:rsid w:val="00EF36F5"/>
    <w:rsid w:val="00EF395F"/>
    <w:rsid w:val="00EF3C89"/>
    <w:rsid w:val="00EF527A"/>
    <w:rsid w:val="00EF52A8"/>
    <w:rsid w:val="00EF5FEF"/>
    <w:rsid w:val="00EF6D88"/>
    <w:rsid w:val="00EF711E"/>
    <w:rsid w:val="00EF780A"/>
    <w:rsid w:val="00F00372"/>
    <w:rsid w:val="00F00D2B"/>
    <w:rsid w:val="00F0134E"/>
    <w:rsid w:val="00F01C18"/>
    <w:rsid w:val="00F038C8"/>
    <w:rsid w:val="00F04787"/>
    <w:rsid w:val="00F0486F"/>
    <w:rsid w:val="00F049E1"/>
    <w:rsid w:val="00F05537"/>
    <w:rsid w:val="00F0564B"/>
    <w:rsid w:val="00F0777F"/>
    <w:rsid w:val="00F07F27"/>
    <w:rsid w:val="00F1039F"/>
    <w:rsid w:val="00F1127A"/>
    <w:rsid w:val="00F11380"/>
    <w:rsid w:val="00F11403"/>
    <w:rsid w:val="00F12FFE"/>
    <w:rsid w:val="00F13F20"/>
    <w:rsid w:val="00F1400A"/>
    <w:rsid w:val="00F144A8"/>
    <w:rsid w:val="00F15E95"/>
    <w:rsid w:val="00F16BEC"/>
    <w:rsid w:val="00F17143"/>
    <w:rsid w:val="00F175E4"/>
    <w:rsid w:val="00F21540"/>
    <w:rsid w:val="00F221F0"/>
    <w:rsid w:val="00F230A0"/>
    <w:rsid w:val="00F233D7"/>
    <w:rsid w:val="00F2350E"/>
    <w:rsid w:val="00F23A55"/>
    <w:rsid w:val="00F24921"/>
    <w:rsid w:val="00F25DCA"/>
    <w:rsid w:val="00F2663F"/>
    <w:rsid w:val="00F2683F"/>
    <w:rsid w:val="00F301AA"/>
    <w:rsid w:val="00F309FF"/>
    <w:rsid w:val="00F323BC"/>
    <w:rsid w:val="00F32C9D"/>
    <w:rsid w:val="00F34040"/>
    <w:rsid w:val="00F34B25"/>
    <w:rsid w:val="00F35AA7"/>
    <w:rsid w:val="00F36465"/>
    <w:rsid w:val="00F367C5"/>
    <w:rsid w:val="00F36944"/>
    <w:rsid w:val="00F37C5F"/>
    <w:rsid w:val="00F40543"/>
    <w:rsid w:val="00F41387"/>
    <w:rsid w:val="00F41482"/>
    <w:rsid w:val="00F4153F"/>
    <w:rsid w:val="00F423ED"/>
    <w:rsid w:val="00F42B41"/>
    <w:rsid w:val="00F43223"/>
    <w:rsid w:val="00F43D99"/>
    <w:rsid w:val="00F443F0"/>
    <w:rsid w:val="00F44400"/>
    <w:rsid w:val="00F4479F"/>
    <w:rsid w:val="00F44CF4"/>
    <w:rsid w:val="00F4562F"/>
    <w:rsid w:val="00F45EAD"/>
    <w:rsid w:val="00F45FD7"/>
    <w:rsid w:val="00F4608C"/>
    <w:rsid w:val="00F46AD5"/>
    <w:rsid w:val="00F47382"/>
    <w:rsid w:val="00F4770C"/>
    <w:rsid w:val="00F47B67"/>
    <w:rsid w:val="00F50CFC"/>
    <w:rsid w:val="00F51262"/>
    <w:rsid w:val="00F51755"/>
    <w:rsid w:val="00F52849"/>
    <w:rsid w:val="00F52AE8"/>
    <w:rsid w:val="00F53681"/>
    <w:rsid w:val="00F54207"/>
    <w:rsid w:val="00F543FE"/>
    <w:rsid w:val="00F5504F"/>
    <w:rsid w:val="00F557D2"/>
    <w:rsid w:val="00F57403"/>
    <w:rsid w:val="00F60D2F"/>
    <w:rsid w:val="00F61FC4"/>
    <w:rsid w:val="00F625AD"/>
    <w:rsid w:val="00F62AA5"/>
    <w:rsid w:val="00F62EEB"/>
    <w:rsid w:val="00F64960"/>
    <w:rsid w:val="00F64BC4"/>
    <w:rsid w:val="00F65847"/>
    <w:rsid w:val="00F669EC"/>
    <w:rsid w:val="00F673D2"/>
    <w:rsid w:val="00F6759F"/>
    <w:rsid w:val="00F701F5"/>
    <w:rsid w:val="00F717DE"/>
    <w:rsid w:val="00F71AC8"/>
    <w:rsid w:val="00F72416"/>
    <w:rsid w:val="00F72970"/>
    <w:rsid w:val="00F73A1F"/>
    <w:rsid w:val="00F74A94"/>
    <w:rsid w:val="00F74E94"/>
    <w:rsid w:val="00F74EA3"/>
    <w:rsid w:val="00F75C3F"/>
    <w:rsid w:val="00F76698"/>
    <w:rsid w:val="00F76E7E"/>
    <w:rsid w:val="00F76FE2"/>
    <w:rsid w:val="00F815B8"/>
    <w:rsid w:val="00F81760"/>
    <w:rsid w:val="00F8260F"/>
    <w:rsid w:val="00F82657"/>
    <w:rsid w:val="00F827DC"/>
    <w:rsid w:val="00F82E52"/>
    <w:rsid w:val="00F82EFB"/>
    <w:rsid w:val="00F83972"/>
    <w:rsid w:val="00F83A0A"/>
    <w:rsid w:val="00F83A1A"/>
    <w:rsid w:val="00F841AB"/>
    <w:rsid w:val="00F841C0"/>
    <w:rsid w:val="00F85C04"/>
    <w:rsid w:val="00F862AF"/>
    <w:rsid w:val="00F90043"/>
    <w:rsid w:val="00F900BF"/>
    <w:rsid w:val="00F90135"/>
    <w:rsid w:val="00F90B34"/>
    <w:rsid w:val="00F91364"/>
    <w:rsid w:val="00F91EBF"/>
    <w:rsid w:val="00F92055"/>
    <w:rsid w:val="00F9314A"/>
    <w:rsid w:val="00F93B38"/>
    <w:rsid w:val="00F94925"/>
    <w:rsid w:val="00F95E00"/>
    <w:rsid w:val="00F9615C"/>
    <w:rsid w:val="00F963CF"/>
    <w:rsid w:val="00F963EC"/>
    <w:rsid w:val="00FA0394"/>
    <w:rsid w:val="00FA065E"/>
    <w:rsid w:val="00FA0F86"/>
    <w:rsid w:val="00FA2775"/>
    <w:rsid w:val="00FA33DA"/>
    <w:rsid w:val="00FA3591"/>
    <w:rsid w:val="00FA367F"/>
    <w:rsid w:val="00FA54AF"/>
    <w:rsid w:val="00FA6D37"/>
    <w:rsid w:val="00FA7B6A"/>
    <w:rsid w:val="00FA7D5E"/>
    <w:rsid w:val="00FB0552"/>
    <w:rsid w:val="00FB0809"/>
    <w:rsid w:val="00FB0B99"/>
    <w:rsid w:val="00FB2027"/>
    <w:rsid w:val="00FB208A"/>
    <w:rsid w:val="00FB2317"/>
    <w:rsid w:val="00FB23FB"/>
    <w:rsid w:val="00FB2A07"/>
    <w:rsid w:val="00FB2F56"/>
    <w:rsid w:val="00FB3E9E"/>
    <w:rsid w:val="00FB40BE"/>
    <w:rsid w:val="00FB56E5"/>
    <w:rsid w:val="00FB5872"/>
    <w:rsid w:val="00FB6AF3"/>
    <w:rsid w:val="00FC02D6"/>
    <w:rsid w:val="00FC0782"/>
    <w:rsid w:val="00FC222E"/>
    <w:rsid w:val="00FC3B8B"/>
    <w:rsid w:val="00FC3C9B"/>
    <w:rsid w:val="00FC55AE"/>
    <w:rsid w:val="00FC57BB"/>
    <w:rsid w:val="00FC5D38"/>
    <w:rsid w:val="00FC6B83"/>
    <w:rsid w:val="00FC753A"/>
    <w:rsid w:val="00FC7DC4"/>
    <w:rsid w:val="00FD0269"/>
    <w:rsid w:val="00FD126A"/>
    <w:rsid w:val="00FD1955"/>
    <w:rsid w:val="00FD3225"/>
    <w:rsid w:val="00FD4965"/>
    <w:rsid w:val="00FD49B0"/>
    <w:rsid w:val="00FD4E88"/>
    <w:rsid w:val="00FD4EA0"/>
    <w:rsid w:val="00FD5825"/>
    <w:rsid w:val="00FD62F6"/>
    <w:rsid w:val="00FD6BB1"/>
    <w:rsid w:val="00FD6E8D"/>
    <w:rsid w:val="00FD74FE"/>
    <w:rsid w:val="00FD7697"/>
    <w:rsid w:val="00FE0826"/>
    <w:rsid w:val="00FE0D3D"/>
    <w:rsid w:val="00FE0E67"/>
    <w:rsid w:val="00FE158D"/>
    <w:rsid w:val="00FE1937"/>
    <w:rsid w:val="00FE1C45"/>
    <w:rsid w:val="00FE1DD1"/>
    <w:rsid w:val="00FE1E97"/>
    <w:rsid w:val="00FE22E3"/>
    <w:rsid w:val="00FE2EC4"/>
    <w:rsid w:val="00FE32D6"/>
    <w:rsid w:val="00FE3469"/>
    <w:rsid w:val="00FE3773"/>
    <w:rsid w:val="00FE390C"/>
    <w:rsid w:val="00FE3CBB"/>
    <w:rsid w:val="00FE409F"/>
    <w:rsid w:val="00FE46A2"/>
    <w:rsid w:val="00FE4E05"/>
    <w:rsid w:val="00FE5D2A"/>
    <w:rsid w:val="00FE6A06"/>
    <w:rsid w:val="00FE6B55"/>
    <w:rsid w:val="00FE6CFF"/>
    <w:rsid w:val="00FE6E5F"/>
    <w:rsid w:val="00FE7133"/>
    <w:rsid w:val="00FE7C5A"/>
    <w:rsid w:val="00FF151C"/>
    <w:rsid w:val="00FF1BAB"/>
    <w:rsid w:val="00FF1EA6"/>
    <w:rsid w:val="00FF221D"/>
    <w:rsid w:val="00FF2ED4"/>
    <w:rsid w:val="00FF33F1"/>
    <w:rsid w:val="00FF3F95"/>
    <w:rsid w:val="00FF44FA"/>
    <w:rsid w:val="00FF4AAC"/>
    <w:rsid w:val="00FF4F2C"/>
    <w:rsid w:val="00FF5FF0"/>
    <w:rsid w:val="00FF7502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5BAA8D2B"/>
  <w15:docId w15:val="{B571D286-BACA-4D82-A2E8-65FC6C0F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EE5"/>
    <w:pPr>
      <w:spacing w:line="360" w:lineRule="auto"/>
      <w:jc w:val="both"/>
    </w:pPr>
    <w:rPr>
      <w:rFonts w:ascii="Arial" w:hAnsi="Arial"/>
      <w:color w:val="000000"/>
      <w:szCs w:val="24"/>
      <w:lang w:eastAsia="en-US"/>
    </w:rPr>
  </w:style>
  <w:style w:type="paragraph" w:styleId="Nagwek1">
    <w:name w:val="heading 1"/>
    <w:basedOn w:val="Normalny"/>
    <w:next w:val="Normalny"/>
    <w:autoRedefine/>
    <w:qFormat/>
    <w:rsid w:val="00F5504F"/>
    <w:pPr>
      <w:keepNext/>
      <w:numPr>
        <w:numId w:val="1"/>
      </w:numPr>
      <w:tabs>
        <w:tab w:val="clear" w:pos="720"/>
        <w:tab w:val="num" w:pos="360"/>
      </w:tabs>
      <w:spacing w:before="120"/>
      <w:ind w:left="360"/>
      <w:outlineLvl w:val="0"/>
    </w:pPr>
    <w:rPr>
      <w:rFonts w:cs="Arial"/>
      <w:b/>
      <w:bCs/>
      <w:kern w:val="32"/>
      <w:szCs w:val="20"/>
    </w:rPr>
  </w:style>
  <w:style w:type="paragraph" w:styleId="Nagwek2">
    <w:name w:val="heading 2"/>
    <w:basedOn w:val="Normalny"/>
    <w:next w:val="Normalny"/>
    <w:qFormat/>
    <w:rsid w:val="007B6282"/>
    <w:pPr>
      <w:keepNext/>
      <w:spacing w:before="120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7B6282"/>
    <w:pPr>
      <w:keepNext/>
      <w:spacing w:before="120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rsid w:val="007B6282"/>
    <w:pPr>
      <w:keepNext/>
      <w:spacing w:before="120"/>
      <w:outlineLvl w:val="3"/>
    </w:pPr>
    <w:rPr>
      <w:i/>
      <w:iCs/>
      <w:lang w:eastAsia="pl-PL"/>
    </w:rPr>
  </w:style>
  <w:style w:type="paragraph" w:styleId="Nagwek5">
    <w:name w:val="heading 5"/>
    <w:basedOn w:val="Normalny"/>
    <w:next w:val="Normalny"/>
    <w:qFormat/>
    <w:rsid w:val="007B62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7B6282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7B6282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7B628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7B628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DC43C4"/>
    <w:pPr>
      <w:spacing w:before="240"/>
      <w:ind w:left="539" w:firstLine="1"/>
    </w:pPr>
    <w:rPr>
      <w:rFonts w:eastAsia="MS Mincho" w:cs="Arial"/>
      <w:b/>
      <w:szCs w:val="22"/>
      <w:lang w:eastAsia="pl-PL"/>
    </w:rPr>
  </w:style>
  <w:style w:type="paragraph" w:styleId="Tytu0">
    <w:name w:val="Title"/>
    <w:basedOn w:val="Normalny"/>
    <w:qFormat/>
    <w:rsid w:val="007B6282"/>
    <w:pPr>
      <w:jc w:val="center"/>
    </w:pPr>
    <w:rPr>
      <w:sz w:val="28"/>
      <w:szCs w:val="28"/>
      <w:lang w:eastAsia="pl-PL"/>
    </w:rPr>
  </w:style>
  <w:style w:type="character" w:customStyle="1" w:styleId="TytuZnak">
    <w:name w:val="Tytuł Znak"/>
    <w:rsid w:val="007B6282"/>
    <w:rPr>
      <w:sz w:val="28"/>
      <w:szCs w:val="28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7B6282"/>
    <w:rPr>
      <w:rFonts w:cs="Arial"/>
      <w:color w:val="auto"/>
      <w:lang w:eastAsia="pl-PL"/>
    </w:rPr>
  </w:style>
  <w:style w:type="character" w:customStyle="1" w:styleId="tekstdokbold">
    <w:name w:val="tekst dok. bold"/>
    <w:rsid w:val="007B6282"/>
    <w:rPr>
      <w:b/>
      <w:bCs/>
    </w:rPr>
  </w:style>
  <w:style w:type="paragraph" w:customStyle="1" w:styleId="tekstdokumentu">
    <w:name w:val="tekst dokumentu"/>
    <w:basedOn w:val="Normalny"/>
    <w:autoRedefine/>
    <w:rsid w:val="00A31AB7"/>
    <w:pPr>
      <w:tabs>
        <w:tab w:val="right" w:pos="9072"/>
      </w:tabs>
      <w:spacing w:line="276" w:lineRule="auto"/>
      <w:jc w:val="left"/>
    </w:pPr>
    <w:rPr>
      <w:b/>
      <w:noProof/>
      <w:color w:val="auto"/>
      <w:sz w:val="28"/>
      <w:szCs w:val="28"/>
      <w:lang w:eastAsia="pl-PL"/>
    </w:rPr>
  </w:style>
  <w:style w:type="paragraph" w:styleId="Tekstpodstawowywcity">
    <w:name w:val="Body Text Indent"/>
    <w:basedOn w:val="Normalny"/>
    <w:semiHidden/>
    <w:rsid w:val="007B6282"/>
    <w:pPr>
      <w:spacing w:before="120"/>
    </w:pPr>
    <w:rPr>
      <w:b/>
      <w:bCs/>
      <w:sz w:val="25"/>
      <w:szCs w:val="25"/>
      <w:lang w:eastAsia="pl-PL"/>
    </w:rPr>
  </w:style>
  <w:style w:type="paragraph" w:styleId="Tekstpodstawowy3">
    <w:name w:val="Body Text 3"/>
    <w:basedOn w:val="Normalny"/>
    <w:semiHidden/>
    <w:rsid w:val="007B6282"/>
    <w:pPr>
      <w:spacing w:before="120"/>
    </w:pPr>
    <w:rPr>
      <w:i/>
      <w:iCs/>
      <w:lang w:eastAsia="pl-PL"/>
    </w:rPr>
  </w:style>
  <w:style w:type="paragraph" w:styleId="Tekstpodstawowywcity2">
    <w:name w:val="Body Text Indent 2"/>
    <w:basedOn w:val="Normalny"/>
    <w:semiHidden/>
    <w:rsid w:val="007B6282"/>
    <w:pPr>
      <w:ind w:left="360" w:hanging="360"/>
    </w:pPr>
  </w:style>
  <w:style w:type="paragraph" w:styleId="Tekstpodstawowywcity3">
    <w:name w:val="Body Text Indent 3"/>
    <w:basedOn w:val="Normalny"/>
    <w:semiHidden/>
    <w:rsid w:val="007B6282"/>
    <w:pPr>
      <w:ind w:left="720" w:hanging="720"/>
    </w:pPr>
  </w:style>
  <w:style w:type="paragraph" w:styleId="Tekstpodstawowy2">
    <w:name w:val="Body Text 2"/>
    <w:basedOn w:val="Normalny"/>
    <w:semiHidden/>
    <w:rsid w:val="007B6282"/>
  </w:style>
  <w:style w:type="character" w:customStyle="1" w:styleId="Tekstpodstawowy2Znak">
    <w:name w:val="Tekst podstawowy 2 Znak"/>
    <w:rsid w:val="007B6282"/>
    <w:rPr>
      <w:sz w:val="24"/>
      <w:szCs w:val="24"/>
      <w:lang w:val="pl-PL" w:eastAsia="en-US" w:bidi="ar-SA"/>
    </w:rPr>
  </w:style>
  <w:style w:type="paragraph" w:styleId="Stopka">
    <w:name w:val="footer"/>
    <w:basedOn w:val="Normalny"/>
    <w:uiPriority w:val="99"/>
    <w:rsid w:val="007B6282"/>
    <w:pPr>
      <w:tabs>
        <w:tab w:val="center" w:pos="4536"/>
        <w:tab w:val="right" w:pos="9072"/>
      </w:tabs>
    </w:pPr>
  </w:style>
  <w:style w:type="character" w:styleId="Numerstrony">
    <w:name w:val="page number"/>
    <w:semiHidden/>
    <w:rsid w:val="0048648B"/>
    <w:rPr>
      <w:sz w:val="20"/>
    </w:rPr>
  </w:style>
  <w:style w:type="character" w:styleId="Hipercze">
    <w:name w:val="Hyperlink"/>
    <w:semiHidden/>
    <w:rsid w:val="007B628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B6282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7B6282"/>
    <w:rPr>
      <w:szCs w:val="20"/>
    </w:rPr>
  </w:style>
  <w:style w:type="paragraph" w:styleId="NormalnyWeb">
    <w:name w:val="Normal (Web)"/>
    <w:basedOn w:val="Normalny"/>
    <w:semiHidden/>
    <w:rsid w:val="007B6282"/>
    <w:pPr>
      <w:spacing w:before="100" w:beforeAutospacing="1" w:after="100" w:afterAutospacing="1"/>
    </w:pPr>
    <w:rPr>
      <w:szCs w:val="20"/>
      <w:lang w:eastAsia="pl-PL"/>
    </w:rPr>
  </w:style>
  <w:style w:type="paragraph" w:customStyle="1" w:styleId="divpkt">
    <w:name w:val="div.pkt"/>
    <w:rsid w:val="00D85152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Arial" w:hAnsi="Arial" w:cs="Arial"/>
      <w:color w:val="000000"/>
      <w:sz w:val="18"/>
      <w:szCs w:val="18"/>
    </w:rPr>
  </w:style>
  <w:style w:type="paragraph" w:styleId="Mapadokumentu">
    <w:name w:val="Document Map"/>
    <w:basedOn w:val="Normalny"/>
    <w:semiHidden/>
    <w:rsid w:val="007B6282"/>
    <w:pPr>
      <w:shd w:val="clear" w:color="auto" w:fill="000080"/>
    </w:pPr>
    <w:rPr>
      <w:rFonts w:ascii="Tahoma" w:hAnsi="Tahoma" w:cs="Tahoma"/>
    </w:rPr>
  </w:style>
  <w:style w:type="paragraph" w:customStyle="1" w:styleId="Poziom2">
    <w:name w:val="#Poziom 2"/>
    <w:basedOn w:val="Normalny"/>
    <w:rsid w:val="007B6282"/>
    <w:pPr>
      <w:tabs>
        <w:tab w:val="left" w:pos="720"/>
      </w:tabs>
      <w:spacing w:line="360" w:lineRule="atLeast"/>
      <w:ind w:left="720" w:hanging="360"/>
    </w:pPr>
    <w:rPr>
      <w:bCs/>
      <w:szCs w:val="20"/>
    </w:rPr>
  </w:style>
  <w:style w:type="character" w:styleId="Pogrubienie">
    <w:name w:val="Strong"/>
    <w:aliases w:val="Normalny + Arial,10 pt,Rozstrzelone o  0,1 pt"/>
    <w:qFormat/>
    <w:rsid w:val="002B48AF"/>
    <w:rPr>
      <w:rFonts w:ascii="Times New Roman" w:hAnsi="Times New Roman"/>
      <w:b/>
      <w:bCs/>
      <w:sz w:val="24"/>
    </w:rPr>
  </w:style>
  <w:style w:type="paragraph" w:customStyle="1" w:styleId="Styl1">
    <w:name w:val="Styl1"/>
    <w:basedOn w:val="Normalny"/>
    <w:rsid w:val="007B6282"/>
    <w:pPr>
      <w:tabs>
        <w:tab w:val="num" w:pos="360"/>
      </w:tabs>
      <w:autoSpaceDE w:val="0"/>
      <w:autoSpaceDN w:val="0"/>
      <w:adjustRightInd w:val="0"/>
    </w:pPr>
    <w:rPr>
      <w:sz w:val="22"/>
      <w:szCs w:val="20"/>
      <w:lang w:eastAsia="pl-PL"/>
    </w:rPr>
  </w:style>
  <w:style w:type="paragraph" w:customStyle="1" w:styleId="Znak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paragraph" w:customStyle="1" w:styleId="Znak0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character" w:styleId="Uwydatnienie">
    <w:name w:val="Emphasis"/>
    <w:qFormat/>
    <w:rsid w:val="007B6282"/>
    <w:rPr>
      <w:i/>
      <w:iCs/>
    </w:rPr>
  </w:style>
  <w:style w:type="character" w:customStyle="1" w:styleId="linola1">
    <w:name w:val="linola1"/>
    <w:rsid w:val="007B6282"/>
    <w:rPr>
      <w:rFonts w:ascii="Tahoma" w:hAnsi="Tahoma" w:cs="Tahoma" w:hint="default"/>
      <w:b/>
      <w:bCs/>
      <w:color w:val="0C479D"/>
      <w:sz w:val="17"/>
      <w:szCs w:val="17"/>
    </w:rPr>
  </w:style>
  <w:style w:type="paragraph" w:styleId="Tekstdymka">
    <w:name w:val="Balloon Text"/>
    <w:basedOn w:val="Normalny"/>
    <w:semiHidden/>
    <w:rsid w:val="007B6282"/>
    <w:rPr>
      <w:rFonts w:ascii="Tahoma" w:hAnsi="Tahoma" w:cs="Tahoma"/>
      <w:sz w:val="16"/>
      <w:szCs w:val="16"/>
    </w:rPr>
  </w:style>
  <w:style w:type="character" w:customStyle="1" w:styleId="StopkaZnak">
    <w:name w:val="Stopka Znak"/>
    <w:uiPriority w:val="99"/>
    <w:rsid w:val="007B6282"/>
    <w:rPr>
      <w:sz w:val="24"/>
      <w:szCs w:val="24"/>
      <w:lang w:eastAsia="en-US"/>
    </w:rPr>
  </w:style>
  <w:style w:type="paragraph" w:customStyle="1" w:styleId="Tretekstu">
    <w:name w:val="Treść tekstu"/>
    <w:basedOn w:val="Normalny"/>
    <w:qFormat/>
    <w:rsid w:val="007B6282"/>
    <w:pPr>
      <w:suppressAutoHyphens/>
      <w:spacing w:after="120"/>
    </w:pPr>
    <w:rPr>
      <w:lang w:eastAsia="ar-SA"/>
    </w:rPr>
  </w:style>
  <w:style w:type="character" w:customStyle="1" w:styleId="FontStyle60">
    <w:name w:val="Font Style60"/>
    <w:rsid w:val="00E43185"/>
    <w:rPr>
      <w:rFonts w:ascii="Arial" w:hAnsi="Arial" w:cs="Arial"/>
      <w:sz w:val="14"/>
      <w:szCs w:val="14"/>
    </w:rPr>
  </w:style>
  <w:style w:type="character" w:customStyle="1" w:styleId="TekstpodstawowyZnak">
    <w:name w:val="Tekst podstawowy Znak"/>
    <w:link w:val="Tekstpodstawowy"/>
    <w:rsid w:val="00094CF8"/>
    <w:rPr>
      <w:rFonts w:ascii="Arial" w:hAnsi="Arial" w:cs="Arial"/>
      <w:sz w:val="24"/>
      <w:szCs w:val="24"/>
      <w:lang w:val="pl-PL" w:eastAsia="pl-PL" w:bidi="ar-SA"/>
    </w:rPr>
  </w:style>
  <w:style w:type="table" w:styleId="Tabela-Siatka">
    <w:name w:val="Table Grid"/>
    <w:basedOn w:val="Standardowy"/>
    <w:uiPriority w:val="59"/>
    <w:rsid w:val="00DA5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Characters">
    <w:name w:val="Footnote Characters"/>
    <w:rsid w:val="00DA59F4"/>
    <w:rPr>
      <w:vertAlign w:val="superscript"/>
    </w:rPr>
  </w:style>
  <w:style w:type="paragraph" w:customStyle="1" w:styleId="ZnakZnak1">
    <w:name w:val="Znak Znak1"/>
    <w:basedOn w:val="Normalny"/>
    <w:rsid w:val="0081592E"/>
    <w:rPr>
      <w:rFonts w:cs="Arial"/>
      <w:lang w:eastAsia="pl-PL"/>
    </w:rPr>
  </w:style>
  <w:style w:type="paragraph" w:styleId="Tekstprzypisukocowego">
    <w:name w:val="endnote text"/>
    <w:basedOn w:val="Normalny"/>
    <w:semiHidden/>
    <w:rsid w:val="00CC50FA"/>
    <w:rPr>
      <w:szCs w:val="20"/>
    </w:rPr>
  </w:style>
  <w:style w:type="character" w:styleId="Odwoanieprzypisukocowego">
    <w:name w:val="endnote reference"/>
    <w:semiHidden/>
    <w:rsid w:val="00CC50FA"/>
    <w:rPr>
      <w:vertAlign w:val="superscript"/>
    </w:rPr>
  </w:style>
  <w:style w:type="character" w:styleId="Odwoaniedokomentarza">
    <w:name w:val="annotation reference"/>
    <w:uiPriority w:val="99"/>
    <w:semiHidden/>
    <w:rsid w:val="004B0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0CBB"/>
    <w:rPr>
      <w:color w:val="auto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B0CBB"/>
    <w:rPr>
      <w:b/>
      <w:bCs/>
    </w:rPr>
  </w:style>
  <w:style w:type="character" w:styleId="UyteHipercze">
    <w:name w:val="FollowedHyperlink"/>
    <w:rsid w:val="00A63398"/>
    <w:rPr>
      <w:color w:val="800080"/>
      <w:u w:val="single"/>
    </w:rPr>
  </w:style>
  <w:style w:type="paragraph" w:styleId="Spistreci1">
    <w:name w:val="toc 1"/>
    <w:basedOn w:val="Nagwek5"/>
    <w:next w:val="Normalny"/>
    <w:autoRedefine/>
    <w:semiHidden/>
    <w:rsid w:val="00A74FAC"/>
    <w:pPr>
      <w:spacing w:before="1080" w:after="120"/>
      <w:jc w:val="center"/>
    </w:pPr>
    <w:rPr>
      <w:rFonts w:cs="Arial"/>
      <w:bCs w:val="0"/>
      <w:i w:val="0"/>
      <w:iCs w:val="0"/>
      <w:sz w:val="22"/>
      <w:szCs w:val="22"/>
      <w:lang w:eastAsia="pl-PL"/>
    </w:rPr>
  </w:style>
  <w:style w:type="paragraph" w:customStyle="1" w:styleId="Default">
    <w:name w:val="Default"/>
    <w:rsid w:val="00933C85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BF325C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F325C"/>
    <w:rPr>
      <w:rFonts w:ascii="Arial" w:hAnsi="Arial"/>
      <w:lang w:val="pl-PL" w:eastAsia="en-US" w:bidi="ar-SA"/>
    </w:rPr>
  </w:style>
  <w:style w:type="character" w:customStyle="1" w:styleId="TematkomentarzaZnak">
    <w:name w:val="Temat komentarza Znak"/>
    <w:link w:val="Tematkomentarza"/>
    <w:semiHidden/>
    <w:locked/>
    <w:rsid w:val="00BF325C"/>
    <w:rPr>
      <w:rFonts w:ascii="Arial" w:hAnsi="Arial"/>
      <w:b/>
      <w:bCs/>
      <w:lang w:val="pl-PL" w:eastAsia="en-US" w:bidi="ar-SA"/>
    </w:rPr>
  </w:style>
  <w:style w:type="paragraph" w:customStyle="1" w:styleId="Akapitzlist10">
    <w:name w:val="Akapit z listą1"/>
    <w:basedOn w:val="Normalny"/>
    <w:uiPriority w:val="99"/>
    <w:rsid w:val="00851A00"/>
    <w:pPr>
      <w:ind w:left="720"/>
    </w:pPr>
    <w:rPr>
      <w:rFonts w:ascii="Cambria" w:eastAsia="MS ??" w:hAnsi="Cambria"/>
      <w:lang w:val="en-US" w:eastAsia="pl-PL"/>
    </w:rPr>
  </w:style>
  <w:style w:type="character" w:customStyle="1" w:styleId="ZnakZnak10">
    <w:name w:val="Znak Znak1"/>
    <w:semiHidden/>
    <w:locked/>
    <w:rsid w:val="00856CC4"/>
    <w:rPr>
      <w:rFonts w:ascii="Arial" w:hAnsi="Arial"/>
      <w:lang w:val="pl-PL" w:eastAsia="en-US" w:bidi="ar-SA"/>
    </w:rPr>
  </w:style>
  <w:style w:type="paragraph" w:styleId="Akapitzlist">
    <w:name w:val="List Paragraph"/>
    <w:aliases w:val="CW_Lista,Numerowanie,List Paragraph,Akapit z listą BS,L1,Akapit z listą5,T_SZ_List Paragraph,normalny tekst"/>
    <w:basedOn w:val="Normalny"/>
    <w:link w:val="AkapitzlistZnak"/>
    <w:uiPriority w:val="34"/>
    <w:qFormat/>
    <w:rsid w:val="00B51B11"/>
    <w:pPr>
      <w:suppressAutoHyphens/>
      <w:spacing w:after="200" w:line="276" w:lineRule="auto"/>
      <w:ind w:left="720"/>
      <w:jc w:val="left"/>
    </w:pPr>
    <w:rPr>
      <w:rFonts w:ascii="Calibri" w:eastAsia="Calibri" w:hAnsi="Calibri"/>
      <w:color w:val="auto"/>
      <w:sz w:val="22"/>
      <w:szCs w:val="22"/>
      <w:lang w:eastAsia="ar-SA"/>
    </w:rPr>
  </w:style>
  <w:style w:type="character" w:customStyle="1" w:styleId="NagwekZnak">
    <w:name w:val="Nagłówek Znak"/>
    <w:link w:val="Nagwek"/>
    <w:uiPriority w:val="99"/>
    <w:locked/>
    <w:rsid w:val="002E3DB4"/>
    <w:rPr>
      <w:rFonts w:ascii="Arial" w:hAnsi="Arial"/>
      <w:color w:val="000000"/>
      <w:szCs w:val="24"/>
      <w:lang w:eastAsia="en-US"/>
    </w:rPr>
  </w:style>
  <w:style w:type="character" w:customStyle="1" w:styleId="CommentTextChar">
    <w:name w:val="Comment Text Char"/>
    <w:semiHidden/>
    <w:locked/>
    <w:rsid w:val="00DA2E70"/>
    <w:rPr>
      <w:rFonts w:ascii="Tahoma" w:hAnsi="Tahoma" w:cs="Times New Roman"/>
      <w:sz w:val="20"/>
      <w:szCs w:val="20"/>
    </w:rPr>
  </w:style>
  <w:style w:type="paragraph" w:customStyle="1" w:styleId="Zawartotabeli">
    <w:name w:val="Zawartość tabeli"/>
    <w:basedOn w:val="Normalny"/>
    <w:rsid w:val="00E94388"/>
    <w:pPr>
      <w:widowControl w:val="0"/>
      <w:suppressLineNumbers/>
      <w:suppressAutoHyphens/>
      <w:spacing w:line="240" w:lineRule="auto"/>
      <w:jc w:val="left"/>
    </w:pPr>
    <w:rPr>
      <w:rFonts w:eastAsia="Calibri"/>
      <w:color w:val="auto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AE5CB9"/>
    <w:rPr>
      <w:rFonts w:ascii="Arial" w:hAnsi="Arial"/>
      <w:color w:val="000000"/>
      <w:lang w:eastAsia="en-US"/>
    </w:rPr>
  </w:style>
  <w:style w:type="character" w:customStyle="1" w:styleId="AkapitzlistZnak">
    <w:name w:val="Akapit z listą Znak"/>
    <w:aliases w:val="CW_Lista Znak,Numerowanie Znak,List Paragraph Znak,Akapit z listą BS Znak,L1 Znak,Akapit z listą5 Znak,T_SZ_List Paragraph Znak,normalny tekst Znak"/>
    <w:link w:val="Akapitzlist"/>
    <w:uiPriority w:val="34"/>
    <w:qFormat/>
    <w:rsid w:val="006E77BB"/>
    <w:rPr>
      <w:rFonts w:ascii="Calibri" w:eastAsia="Calibri" w:hAnsi="Calibri"/>
      <w:sz w:val="22"/>
      <w:szCs w:val="22"/>
      <w:lang w:eastAsia="ar-SA"/>
    </w:rPr>
  </w:style>
  <w:style w:type="character" w:customStyle="1" w:styleId="bold">
    <w:name w:val="bold"/>
    <w:rsid w:val="00F60D2F"/>
    <w:rPr>
      <w:b/>
    </w:rPr>
  </w:style>
  <w:style w:type="character" w:styleId="Odwoanieprzypisudolnego">
    <w:name w:val="footnote reference"/>
    <w:uiPriority w:val="99"/>
    <w:unhideWhenUsed/>
    <w:rsid w:val="00F60D2F"/>
    <w:rPr>
      <w:vertAlign w:val="superscript"/>
    </w:rPr>
  </w:style>
  <w:style w:type="character" w:customStyle="1" w:styleId="FontStyle97">
    <w:name w:val="Font Style97"/>
    <w:rsid w:val="00357D9D"/>
    <w:rPr>
      <w:rFonts w:ascii="Arial" w:hAnsi="Arial" w:cs="Arial"/>
      <w:sz w:val="20"/>
      <w:szCs w:val="20"/>
    </w:rPr>
  </w:style>
  <w:style w:type="character" w:customStyle="1" w:styleId="Teksttreci2">
    <w:name w:val="Tekst treści (2)"/>
    <w:basedOn w:val="Domylnaczcionkaakapitu"/>
    <w:rsid w:val="0007234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07234B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05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16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8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04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62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21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17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65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57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731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56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637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</vt:lpstr>
    </vt:vector>
  </TitlesOfParts>
  <Company>HP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creator>bartlomiej.michalak</dc:creator>
  <cp:lastModifiedBy>Maja Flieger</cp:lastModifiedBy>
  <cp:revision>13</cp:revision>
  <cp:lastPrinted>2016-10-18T10:10:00Z</cp:lastPrinted>
  <dcterms:created xsi:type="dcterms:W3CDTF">2021-03-07T15:50:00Z</dcterms:created>
  <dcterms:modified xsi:type="dcterms:W3CDTF">2023-03-03T08:41:00Z</dcterms:modified>
</cp:coreProperties>
</file>