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CD07B" w14:textId="77777777" w:rsidR="002B11A2" w:rsidRDefault="002B11A2" w:rsidP="00B63F64"/>
    <w:p w14:paraId="66569EFA" w14:textId="77777777" w:rsidR="00F50CD4" w:rsidRPr="005E4C6C" w:rsidRDefault="00F50CD4" w:rsidP="00F50CD4">
      <w:pPr>
        <w:suppressAutoHyphens/>
        <w:ind w:left="6372"/>
        <w:rPr>
          <w:rFonts w:ascii="Cambria" w:hAnsi="Cambria"/>
          <w:b/>
          <w:bCs/>
          <w:sz w:val="18"/>
          <w:szCs w:val="18"/>
          <w:lang w:eastAsia="ar-SA"/>
        </w:rPr>
      </w:pPr>
      <w:r w:rsidRPr="005E4C6C">
        <w:rPr>
          <w:rFonts w:ascii="Cambria" w:hAnsi="Cambria"/>
          <w:b/>
          <w:bCs/>
          <w:sz w:val="18"/>
          <w:szCs w:val="18"/>
          <w:lang w:eastAsia="ar-SA"/>
        </w:rPr>
        <w:t>Załącznik nr 3 do SWZ</w:t>
      </w:r>
    </w:p>
    <w:p w14:paraId="241DC1AD" w14:textId="77777777" w:rsidR="00F50CD4" w:rsidRPr="005E4C6C" w:rsidRDefault="00F50CD4" w:rsidP="00F50CD4">
      <w:pPr>
        <w:suppressAutoHyphens/>
        <w:rPr>
          <w:rFonts w:ascii="Cambria" w:hAnsi="Cambria"/>
          <w:b/>
          <w:sz w:val="18"/>
          <w:szCs w:val="18"/>
          <w:lang w:eastAsia="zh-CN"/>
        </w:rPr>
      </w:pPr>
      <w:r w:rsidRPr="005E4C6C">
        <w:rPr>
          <w:rFonts w:ascii="Cambria" w:hAnsi="Cambria"/>
          <w:b/>
          <w:bCs/>
          <w:sz w:val="18"/>
          <w:szCs w:val="18"/>
          <w:lang w:eastAsia="ar-SA"/>
        </w:rPr>
        <w:t xml:space="preserve">Nr sprawy: </w:t>
      </w:r>
      <w:r w:rsidR="00E8032B" w:rsidRPr="005E4C6C">
        <w:rPr>
          <w:rFonts w:ascii="Cambria" w:hAnsi="Cambria"/>
          <w:b/>
          <w:sz w:val="18"/>
          <w:szCs w:val="18"/>
          <w:lang w:eastAsia="zh-CN"/>
        </w:rPr>
        <w:t>KP-272-PNK-86</w:t>
      </w:r>
      <w:r w:rsidRPr="005E4C6C">
        <w:rPr>
          <w:rFonts w:ascii="Cambria" w:hAnsi="Cambria"/>
          <w:b/>
          <w:sz w:val="18"/>
          <w:szCs w:val="18"/>
          <w:lang w:eastAsia="zh-CN"/>
        </w:rPr>
        <w:t>/2022</w:t>
      </w:r>
    </w:p>
    <w:p w14:paraId="249BD00F" w14:textId="77777777" w:rsidR="00F50CD4" w:rsidRPr="005E4C6C" w:rsidRDefault="00F50CD4" w:rsidP="00F50CD4">
      <w:pPr>
        <w:rPr>
          <w:rFonts w:ascii="Cambria" w:eastAsia="Calibri" w:hAnsi="Cambria"/>
          <w:b/>
          <w:sz w:val="18"/>
          <w:szCs w:val="18"/>
          <w:lang w:eastAsia="ar-SA"/>
        </w:rPr>
      </w:pPr>
    </w:p>
    <w:p w14:paraId="08898A7F" w14:textId="77777777" w:rsidR="00F50CD4" w:rsidRPr="005E4C6C" w:rsidRDefault="00F50CD4" w:rsidP="00F50CD4">
      <w:pPr>
        <w:rPr>
          <w:rFonts w:ascii="Cambria" w:hAnsi="Cambria" w:cs="Calibri"/>
          <w:b/>
          <w:sz w:val="18"/>
          <w:szCs w:val="18"/>
          <w:lang w:eastAsia="en-US"/>
        </w:rPr>
      </w:pPr>
      <w:r w:rsidRPr="005E4C6C">
        <w:rPr>
          <w:rFonts w:ascii="Cambria" w:hAnsi="Cambria"/>
          <w:b/>
          <w:sz w:val="18"/>
          <w:szCs w:val="18"/>
        </w:rPr>
        <w:t>Wykonawca:</w:t>
      </w:r>
    </w:p>
    <w:p w14:paraId="1F92E2B6" w14:textId="77777777" w:rsidR="00F50CD4" w:rsidRPr="005E4C6C" w:rsidRDefault="00F50CD4" w:rsidP="00F50CD4">
      <w:pPr>
        <w:ind w:right="5528"/>
        <w:rPr>
          <w:rFonts w:ascii="Cambria" w:hAnsi="Cambria"/>
          <w:sz w:val="18"/>
          <w:szCs w:val="18"/>
        </w:rPr>
      </w:pPr>
      <w:r w:rsidRPr="005E4C6C">
        <w:rPr>
          <w:rFonts w:ascii="Cambria" w:hAnsi="Cambria"/>
          <w:sz w:val="18"/>
          <w:szCs w:val="18"/>
        </w:rPr>
        <w:t>…………………………………………</w:t>
      </w:r>
    </w:p>
    <w:p w14:paraId="611018E9" w14:textId="77777777" w:rsidR="00F50CD4" w:rsidRPr="005E4C6C" w:rsidRDefault="00F50CD4" w:rsidP="00F50CD4">
      <w:pPr>
        <w:rPr>
          <w:rFonts w:ascii="Cambria" w:eastAsia="Calibri" w:hAnsi="Cambria"/>
          <w:i/>
          <w:sz w:val="18"/>
          <w:szCs w:val="18"/>
          <w:lang w:eastAsia="en-US"/>
        </w:rPr>
      </w:pPr>
      <w:r w:rsidRPr="005E4C6C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419896B5" w14:textId="77777777" w:rsidR="00F50CD4" w:rsidRPr="005E4C6C" w:rsidRDefault="00F50CD4" w:rsidP="00F50CD4">
      <w:pPr>
        <w:rPr>
          <w:rFonts w:ascii="Cambria" w:hAnsi="Cambria"/>
          <w:sz w:val="18"/>
          <w:szCs w:val="18"/>
          <w:u w:val="single"/>
        </w:rPr>
      </w:pPr>
      <w:r w:rsidRPr="005E4C6C">
        <w:rPr>
          <w:rFonts w:ascii="Cambria" w:hAnsi="Cambria"/>
          <w:sz w:val="18"/>
          <w:szCs w:val="18"/>
          <w:u w:val="single"/>
        </w:rPr>
        <w:t>reprezentowany przez:</w:t>
      </w:r>
    </w:p>
    <w:p w14:paraId="15DA8575" w14:textId="77777777" w:rsidR="00F50CD4" w:rsidRPr="005E4C6C" w:rsidRDefault="00F50CD4" w:rsidP="00F50CD4">
      <w:pPr>
        <w:ind w:right="5528"/>
        <w:rPr>
          <w:rFonts w:ascii="Cambria" w:hAnsi="Cambria"/>
          <w:sz w:val="18"/>
          <w:szCs w:val="18"/>
        </w:rPr>
      </w:pPr>
      <w:r w:rsidRPr="005E4C6C">
        <w:rPr>
          <w:rFonts w:ascii="Cambria" w:hAnsi="Cambria"/>
          <w:sz w:val="18"/>
          <w:szCs w:val="18"/>
        </w:rPr>
        <w:t>…………………………………………</w:t>
      </w:r>
    </w:p>
    <w:p w14:paraId="7B3E9BF6" w14:textId="77777777" w:rsidR="00F50CD4" w:rsidRPr="005E4C6C" w:rsidRDefault="00F50CD4" w:rsidP="00F50CD4">
      <w:pPr>
        <w:rPr>
          <w:rFonts w:ascii="Cambria" w:hAnsi="Cambria"/>
          <w:i/>
          <w:sz w:val="18"/>
          <w:szCs w:val="18"/>
        </w:rPr>
      </w:pPr>
      <w:r w:rsidRPr="005E4C6C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2BF230FE" w14:textId="77777777" w:rsidR="00F50CD4" w:rsidRPr="005E4C6C" w:rsidRDefault="00F50CD4" w:rsidP="00F50CD4">
      <w:pPr>
        <w:rPr>
          <w:rFonts w:ascii="Cambria" w:hAnsi="Cambria"/>
          <w:b/>
          <w:sz w:val="18"/>
          <w:szCs w:val="18"/>
          <w:lang w:eastAsia="ar-SA"/>
        </w:rPr>
      </w:pPr>
    </w:p>
    <w:p w14:paraId="054E473C" w14:textId="77777777" w:rsidR="00F50CD4" w:rsidRPr="005E4C6C" w:rsidRDefault="00F50CD4" w:rsidP="00F50CD4">
      <w:pPr>
        <w:jc w:val="center"/>
        <w:rPr>
          <w:rFonts w:ascii="Cambria" w:hAnsi="Cambria"/>
          <w:b/>
          <w:sz w:val="18"/>
          <w:szCs w:val="18"/>
          <w:lang w:eastAsia="ar-SA"/>
        </w:rPr>
      </w:pPr>
      <w:r w:rsidRPr="005E4C6C">
        <w:rPr>
          <w:rFonts w:ascii="Cambria" w:hAnsi="Cambria"/>
          <w:b/>
          <w:sz w:val="18"/>
          <w:szCs w:val="18"/>
          <w:lang w:eastAsia="ar-SA"/>
        </w:rPr>
        <w:t>OŚWIADCZENIE WYKONAWCY/WYKONAWCY WSPÓLNIE UBIEGAJACEGO SIĘ O UDZIELENIE ZAMÓWIENIA</w:t>
      </w:r>
    </w:p>
    <w:p w14:paraId="270F7CCD" w14:textId="77777777" w:rsidR="00F50CD4" w:rsidRPr="005E4C6C" w:rsidRDefault="00F50CD4" w:rsidP="00F50CD4">
      <w:pPr>
        <w:jc w:val="center"/>
        <w:rPr>
          <w:rFonts w:ascii="Cambria" w:hAnsi="Cambria"/>
          <w:sz w:val="18"/>
          <w:szCs w:val="18"/>
          <w:lang w:eastAsia="ar-SA"/>
        </w:rPr>
      </w:pPr>
      <w:r w:rsidRPr="005E4C6C">
        <w:rPr>
          <w:rFonts w:ascii="Cambria" w:hAnsi="Cambria"/>
          <w:b/>
          <w:sz w:val="18"/>
          <w:szCs w:val="18"/>
          <w:lang w:eastAsia="ar-SA"/>
        </w:rPr>
        <w:t>UWZGLEDNIAJACE PRZESŁANKI WYKLUCZENIA Z ART. 7 UST. 1 USTAWY O SZCZEGÓLNYCH ROZWIĄZANIACH</w:t>
      </w:r>
      <w:r w:rsidRPr="005E4C6C">
        <w:rPr>
          <w:rFonts w:ascii="Cambria" w:hAnsi="Cambria"/>
          <w:b/>
          <w:sz w:val="18"/>
          <w:szCs w:val="18"/>
          <w:lang w:eastAsia="ar-SA"/>
        </w:rPr>
        <w:br/>
        <w:t>W ZAKRESIE PRZECIWDZIAŁANIA WSPIERANIU AGRESJI NA UKRAINĘ ORAZ SŁUĄCYCH OCHRONIE BEZPIECZEŃSTWA NARODOWEGO</w:t>
      </w:r>
    </w:p>
    <w:p w14:paraId="18337A33" w14:textId="77777777" w:rsidR="00F50CD4" w:rsidRPr="005E4C6C" w:rsidRDefault="00F50CD4" w:rsidP="00F50CD4">
      <w:pPr>
        <w:jc w:val="center"/>
        <w:rPr>
          <w:rFonts w:ascii="Cambria" w:hAnsi="Cambria"/>
          <w:sz w:val="18"/>
          <w:szCs w:val="18"/>
          <w:lang w:eastAsia="ar-SA"/>
        </w:rPr>
      </w:pPr>
      <w:r w:rsidRPr="005E4C6C">
        <w:rPr>
          <w:rFonts w:ascii="Cambria" w:hAnsi="Cambria"/>
          <w:b/>
          <w:sz w:val="18"/>
          <w:szCs w:val="18"/>
          <w:lang w:eastAsia="ar-SA"/>
        </w:rPr>
        <w:t>składane na podstawie art. 125 ust. 1 ustawy z dnia 11 września 2019r. Prawo zamówień publicznych (Dz. U. 2021 r., poz. 1129 ze zm.) zwanej dalej „ustawą Pzp”</w:t>
      </w:r>
    </w:p>
    <w:p w14:paraId="09E3B313" w14:textId="2FAE418F" w:rsidR="00F50CD4" w:rsidRPr="005E4C6C" w:rsidRDefault="00F50CD4" w:rsidP="00F50CD4">
      <w:pPr>
        <w:jc w:val="both"/>
        <w:rPr>
          <w:rFonts w:ascii="Cambria" w:hAnsi="Cambria"/>
          <w:b/>
          <w:bCs/>
          <w:i/>
          <w:color w:val="FF0000"/>
          <w:sz w:val="18"/>
          <w:szCs w:val="18"/>
          <w:lang w:eastAsia="ar-SA"/>
        </w:rPr>
      </w:pPr>
      <w:r w:rsidRPr="005E4C6C">
        <w:rPr>
          <w:rFonts w:ascii="Cambria" w:hAnsi="Cambria"/>
          <w:sz w:val="18"/>
          <w:szCs w:val="18"/>
          <w:lang w:eastAsia="ar-SA"/>
        </w:rPr>
        <w:t>Na potrzeby</w:t>
      </w:r>
      <w:r w:rsidRPr="005E4C6C">
        <w:rPr>
          <w:rFonts w:ascii="Cambria" w:hAnsi="Cambria"/>
          <w:bCs/>
          <w:sz w:val="18"/>
          <w:szCs w:val="18"/>
          <w:lang w:eastAsia="ar-SA"/>
        </w:rPr>
        <w:t xml:space="preserve"> postępowania o udzielenie zamówienia publicznego prowadzonego w trybie podstawowym bez negocjacji pn. </w:t>
      </w:r>
      <w:r w:rsidR="00E8032B" w:rsidRPr="005E4C6C">
        <w:rPr>
          <w:rFonts w:ascii="Cambria" w:hAnsi="Cambria"/>
          <w:b/>
          <w:sz w:val="18"/>
          <w:szCs w:val="18"/>
          <w:lang w:eastAsia="ar-SA"/>
        </w:rPr>
        <w:t xml:space="preserve">Dostawa urządzeń wielofunkcyjnych </w:t>
      </w:r>
      <w:r w:rsidR="00922473">
        <w:rPr>
          <w:rFonts w:ascii="Cambria" w:hAnsi="Cambria"/>
          <w:b/>
          <w:sz w:val="18"/>
          <w:szCs w:val="18"/>
          <w:lang w:eastAsia="ar-SA"/>
        </w:rPr>
        <w:t>i</w:t>
      </w:r>
      <w:r w:rsidR="00E8032B" w:rsidRPr="005E4C6C">
        <w:rPr>
          <w:rFonts w:ascii="Cambria" w:hAnsi="Cambria"/>
          <w:b/>
          <w:sz w:val="18"/>
          <w:szCs w:val="18"/>
          <w:lang w:eastAsia="ar-SA"/>
        </w:rPr>
        <w:t xml:space="preserve"> urządzeń sieciowych na potrzeby Politechniki Lubelskiej </w:t>
      </w:r>
      <w:r w:rsidRPr="005E4C6C">
        <w:rPr>
          <w:rFonts w:ascii="Cambria" w:hAnsi="Cambria"/>
          <w:bCs/>
          <w:sz w:val="18"/>
          <w:szCs w:val="18"/>
          <w:lang w:eastAsia="ar-SA"/>
        </w:rPr>
        <w:t xml:space="preserve"> </w:t>
      </w:r>
      <w:r w:rsidRPr="005E4C6C">
        <w:rPr>
          <w:rFonts w:ascii="Cambria" w:hAnsi="Cambria"/>
          <w:sz w:val="18"/>
          <w:szCs w:val="18"/>
          <w:lang w:eastAsia="ar-SA"/>
        </w:rPr>
        <w:t>oświadczam co następuje:</w:t>
      </w:r>
    </w:p>
    <w:p w14:paraId="7F598A62" w14:textId="77777777" w:rsidR="00F50CD4" w:rsidRPr="005E4C6C" w:rsidRDefault="00F50CD4" w:rsidP="00F50CD4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  <w:r w:rsidRPr="005E4C6C">
        <w:rPr>
          <w:rStyle w:val="normaltextrun"/>
          <w:rFonts w:ascii="Cambria" w:eastAsia="Calibri" w:hAnsi="Cambria" w:cs="Arial"/>
          <w:b/>
          <w:bCs/>
          <w:sz w:val="18"/>
          <w:szCs w:val="18"/>
        </w:rPr>
        <w:t>OŚWIADCZENIA DOTYCZĄCE PODSTAW WYKLUCZENIA:</w:t>
      </w:r>
      <w:r w:rsidRPr="005E4C6C">
        <w:rPr>
          <w:rStyle w:val="eop"/>
          <w:rFonts w:ascii="Cambria" w:eastAsia="Calibri" w:hAnsi="Cambria" w:cs="Arial"/>
          <w:sz w:val="18"/>
          <w:szCs w:val="18"/>
        </w:rPr>
        <w:t> </w:t>
      </w:r>
    </w:p>
    <w:p w14:paraId="291ED16E" w14:textId="77777777" w:rsidR="00F50CD4" w:rsidRPr="005E4C6C" w:rsidRDefault="00F50CD4" w:rsidP="00F50CD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5E4C6C">
        <w:rPr>
          <w:rStyle w:val="eop"/>
          <w:rFonts w:ascii="Cambria" w:eastAsia="Calibri" w:hAnsi="Cambria" w:cs="Arial"/>
          <w:sz w:val="18"/>
          <w:szCs w:val="18"/>
        </w:rPr>
        <w:t> </w:t>
      </w:r>
    </w:p>
    <w:p w14:paraId="1E553E4F" w14:textId="77777777" w:rsidR="00F50CD4" w:rsidRPr="005E4C6C" w:rsidRDefault="00F50CD4" w:rsidP="00F50CD4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eastAsia="Calibri" w:hAnsi="Cambria"/>
          <w:sz w:val="18"/>
          <w:szCs w:val="18"/>
        </w:rPr>
      </w:pPr>
      <w:bookmarkStart w:id="0" w:name="_Hlk71035670"/>
      <w:r w:rsidRPr="005E4C6C">
        <w:rPr>
          <w:rStyle w:val="normaltextrun"/>
          <w:rFonts w:ascii="Cambria" w:eastAsia="Calibri" w:hAnsi="Cambria" w:cs="Arial"/>
          <w:sz w:val="18"/>
          <w:szCs w:val="18"/>
        </w:rPr>
        <w:t>Oświadczam, że nie podlegam wykluczeniu z postępowania na podstawie art. 108 ust. 1 ustawy Pzp</w:t>
      </w:r>
      <w:bookmarkEnd w:id="0"/>
      <w:r w:rsidRPr="005E4C6C">
        <w:rPr>
          <w:rStyle w:val="normaltextrun"/>
          <w:rFonts w:ascii="Cambria" w:eastAsia="Calibri" w:hAnsi="Cambria" w:cs="Arial"/>
          <w:sz w:val="18"/>
          <w:szCs w:val="18"/>
        </w:rPr>
        <w:t xml:space="preserve"> oraz</w:t>
      </w:r>
      <w:r w:rsidR="0083587F" w:rsidRPr="005E4C6C">
        <w:rPr>
          <w:rStyle w:val="normaltextrun"/>
          <w:rFonts w:ascii="Cambria" w:eastAsia="Calibri" w:hAnsi="Cambria" w:cs="Arial"/>
          <w:sz w:val="18"/>
          <w:szCs w:val="18"/>
        </w:rPr>
        <w:t xml:space="preserve"> art. 109 ust.1 pkt. 4,</w:t>
      </w:r>
    </w:p>
    <w:p w14:paraId="47440BE7" w14:textId="77777777" w:rsidR="00F50CD4" w:rsidRPr="005E4C6C" w:rsidRDefault="00F50CD4" w:rsidP="00DA7CAA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eastAsia="Calibri" w:hAnsi="Cambria" w:cstheme="minorHAnsi"/>
          <w:i/>
          <w:sz w:val="18"/>
          <w:szCs w:val="18"/>
        </w:rPr>
      </w:pPr>
      <w:r w:rsidRPr="005E4C6C">
        <w:rPr>
          <w:rStyle w:val="normaltextrun"/>
          <w:rFonts w:ascii="Cambria" w:eastAsia="Calibri" w:hAnsi="Cambria" w:cstheme="minorHAnsi"/>
          <w:sz w:val="18"/>
          <w:szCs w:val="18"/>
        </w:rPr>
        <w:t xml:space="preserve">Oświadczam, że zachodzą w stosunku do mnie podstawy wykluczenia z postępowania na podstawie art…….. ustawy PzP </w:t>
      </w:r>
      <w:r w:rsidRPr="005E4C6C">
        <w:rPr>
          <w:rStyle w:val="normaltextrun"/>
          <w:rFonts w:ascii="Cambria" w:eastAsia="Calibri" w:hAnsi="Cambria" w:cstheme="minorHAnsi"/>
          <w:i/>
          <w:sz w:val="18"/>
          <w:szCs w:val="18"/>
        </w:rPr>
        <w:t>(podać mającą zastosowanie podstawę wykluczenia spośród wymienionych w art. 108 ust.</w:t>
      </w:r>
      <w:r w:rsidR="0083587F" w:rsidRPr="005E4C6C">
        <w:rPr>
          <w:rStyle w:val="normaltextrun"/>
          <w:rFonts w:ascii="Cambria" w:eastAsia="Calibri" w:hAnsi="Cambria" w:cstheme="minorHAnsi"/>
          <w:i/>
          <w:sz w:val="18"/>
          <w:szCs w:val="18"/>
        </w:rPr>
        <w:t>1 lub art. 109 ust. 4,</w:t>
      </w:r>
      <w:r w:rsidRPr="005E4C6C">
        <w:rPr>
          <w:rStyle w:val="normaltextrun"/>
          <w:rFonts w:ascii="Cambria" w:eastAsia="Calibri" w:hAnsi="Cambria" w:cstheme="minorHAnsi"/>
          <w:i/>
          <w:sz w:val="18"/>
          <w:szCs w:val="18"/>
        </w:rPr>
        <w:t>)</w:t>
      </w:r>
      <w:r w:rsidRPr="005E4C6C">
        <w:rPr>
          <w:rStyle w:val="normaltextrun"/>
          <w:rFonts w:ascii="Cambria" w:eastAsia="Calibri" w:hAnsi="Cambria" w:cstheme="minorHAnsi"/>
          <w:sz w:val="18"/>
          <w:szCs w:val="18"/>
        </w:rPr>
        <w:t>. Jednocześnie oświadczam, że w związku z ww. okolicznością, na podstawie art. 110 ust.2 ustawy Pzp podjąłem następujące środki zapobiegawcze</w:t>
      </w:r>
      <w:r w:rsidR="00DA7CAA" w:rsidRPr="005E4C6C">
        <w:rPr>
          <w:rStyle w:val="normaltextrun"/>
          <w:rFonts w:ascii="Cambria" w:eastAsia="Calibri" w:hAnsi="Cambria" w:cstheme="minorHAnsi"/>
          <w:sz w:val="18"/>
          <w:szCs w:val="18"/>
        </w:rPr>
        <w:t xml:space="preserve"> i naprawcze…………………………..</w:t>
      </w:r>
    </w:p>
    <w:p w14:paraId="18898765" w14:textId="77777777" w:rsidR="00F50CD4" w:rsidRPr="005E4C6C" w:rsidRDefault="00F50CD4" w:rsidP="00F50CD4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Cambria" w:eastAsia="Calibri" w:hAnsi="Cambria" w:cstheme="minorHAnsi"/>
          <w:i/>
          <w:sz w:val="18"/>
          <w:szCs w:val="18"/>
        </w:rPr>
      </w:pPr>
      <w:r w:rsidRPr="005E4C6C">
        <w:rPr>
          <w:rStyle w:val="normaltextrun"/>
          <w:rFonts w:ascii="Cambria" w:eastAsia="Calibri" w:hAnsi="Cambria" w:cstheme="minorHAnsi"/>
          <w:sz w:val="18"/>
          <w:szCs w:val="18"/>
        </w:rPr>
        <w:t>Oświadczam, że nie zachodzą w stosunku do mnie przesłanki wykluczenia z postępowania na podstawie art. 7</w:t>
      </w:r>
      <w:r w:rsidRPr="005E4C6C">
        <w:rPr>
          <w:rStyle w:val="normaltextrun"/>
          <w:rFonts w:ascii="Cambria" w:eastAsia="Calibri" w:hAnsi="Cambria" w:cstheme="minorHAnsi"/>
          <w:sz w:val="18"/>
          <w:szCs w:val="18"/>
        </w:rPr>
        <w:br/>
        <w:t xml:space="preserve">ust. 1 ustawy z dnia 13 kwietnia 2022r. o </w:t>
      </w:r>
      <w:r w:rsidRPr="005E4C6C">
        <w:rPr>
          <w:rStyle w:val="normaltextrun"/>
          <w:rFonts w:ascii="Cambria" w:eastAsia="Calibri" w:hAnsi="Cambria" w:cstheme="minorHAnsi"/>
          <w:i/>
          <w:sz w:val="18"/>
          <w:szCs w:val="18"/>
        </w:rPr>
        <w:t>szczególnych rozwiązaniach w zakresie przeciwdziałania wspieraniu agresji na Ukrainę oraz służących ochronie bezpieczeństwa narodowego (Dz.U. poz.835)</w:t>
      </w:r>
      <w:r w:rsidRPr="005E4C6C">
        <w:rPr>
          <w:rStyle w:val="Odwoanieprzypisudolnego"/>
          <w:rFonts w:ascii="Cambria" w:eastAsia="Calibri" w:hAnsi="Cambria" w:cstheme="minorHAnsi"/>
          <w:i/>
          <w:sz w:val="18"/>
          <w:szCs w:val="18"/>
        </w:rPr>
        <w:footnoteReference w:id="1"/>
      </w:r>
    </w:p>
    <w:p w14:paraId="6F1BE56F" w14:textId="77777777" w:rsidR="00F50CD4" w:rsidRPr="005E4C6C" w:rsidRDefault="00F50CD4" w:rsidP="0083587F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Style w:val="eop"/>
          <w:rFonts w:ascii="Cambria" w:hAnsi="Cambria" w:cs="Segoe UI"/>
          <w:sz w:val="18"/>
          <w:szCs w:val="18"/>
        </w:rPr>
      </w:pPr>
    </w:p>
    <w:p w14:paraId="1C3DD8ED" w14:textId="77777777" w:rsidR="00F50CD4" w:rsidRPr="005E4C6C" w:rsidRDefault="00F50CD4" w:rsidP="00F50CD4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/>
          <w:sz w:val="18"/>
          <w:szCs w:val="18"/>
        </w:rPr>
      </w:pPr>
      <w:r w:rsidRPr="005E4C6C">
        <w:rPr>
          <w:rStyle w:val="eop"/>
          <w:rFonts w:ascii="Cambria" w:eastAsia="Calibri" w:hAnsi="Cambria" w:cs="Arial"/>
          <w:sz w:val="18"/>
          <w:szCs w:val="18"/>
        </w:rPr>
        <w:t> </w:t>
      </w:r>
      <w:r w:rsidRPr="005E4C6C">
        <w:rPr>
          <w:rStyle w:val="normaltextrun"/>
          <w:rFonts w:ascii="Cambria" w:eastAsia="Calibri" w:hAnsi="Cambria" w:cs="Arial"/>
          <w:b/>
          <w:bCs/>
          <w:sz w:val="18"/>
          <w:szCs w:val="18"/>
        </w:rPr>
        <w:t>OŚWIADCZENIE DOTYCZĄCE PODANYCH INFORMACJI:</w:t>
      </w:r>
      <w:r w:rsidRPr="005E4C6C">
        <w:rPr>
          <w:rStyle w:val="eop"/>
          <w:rFonts w:ascii="Cambria" w:eastAsia="Calibri" w:hAnsi="Cambria" w:cs="Arial"/>
          <w:sz w:val="18"/>
          <w:szCs w:val="18"/>
        </w:rPr>
        <w:t> </w:t>
      </w:r>
    </w:p>
    <w:p w14:paraId="0BB7AA7B" w14:textId="77777777" w:rsidR="00F50CD4" w:rsidRPr="005E4C6C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5E4C6C">
        <w:rPr>
          <w:rFonts w:ascii="Cambria" w:hAnsi="Cambria" w:cs="Segoe U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13F4DF" w14:textId="77777777" w:rsidR="00F50CD4" w:rsidRPr="005E4C6C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</w:p>
    <w:p w14:paraId="38A5CDBA" w14:textId="77777777" w:rsidR="00470B6D" w:rsidRPr="005E4C6C" w:rsidRDefault="00470B6D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8"/>
          <w:szCs w:val="18"/>
          <w:highlight w:val="lightGray"/>
        </w:rPr>
      </w:pPr>
    </w:p>
    <w:p w14:paraId="4BD233AF" w14:textId="77777777" w:rsidR="00F50CD4" w:rsidRPr="005E4C6C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8"/>
          <w:szCs w:val="18"/>
        </w:rPr>
      </w:pPr>
      <w:r w:rsidRPr="005E4C6C">
        <w:rPr>
          <w:rFonts w:ascii="Cambria" w:hAnsi="Cambria" w:cs="Segoe UI"/>
          <w:b/>
          <w:sz w:val="18"/>
          <w:szCs w:val="18"/>
          <w:highlight w:val="lightGray"/>
        </w:rPr>
        <w:lastRenderedPageBreak/>
        <w:t>INFORMACJA DOTYCZĄCA DOSTĘPU DO PODMIOTOWYCH SRODKÓW DOWODOWYCH</w:t>
      </w:r>
    </w:p>
    <w:p w14:paraId="5A15959E" w14:textId="77777777" w:rsidR="00F50CD4" w:rsidRPr="005E4C6C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8"/>
          <w:szCs w:val="18"/>
        </w:rPr>
      </w:pPr>
    </w:p>
    <w:p w14:paraId="0919AE76" w14:textId="77777777" w:rsidR="00F50CD4" w:rsidRPr="005E4C6C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5E4C6C">
        <w:rPr>
          <w:rFonts w:ascii="Cambria" w:hAnsi="Cambria" w:cs="Segoe U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14:paraId="39469319" w14:textId="77777777" w:rsidR="00F50CD4" w:rsidRPr="005E4C6C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</w:p>
    <w:p w14:paraId="638602B1" w14:textId="77777777" w:rsidR="00F50CD4" w:rsidRPr="005E4C6C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5E4C6C">
        <w:rPr>
          <w:rFonts w:ascii="Cambria" w:hAnsi="Cambria" w:cs="Segoe UI"/>
          <w:sz w:val="18"/>
          <w:szCs w:val="18"/>
        </w:rPr>
        <w:t>1)………………………………………………………………………………………………</w:t>
      </w:r>
      <w:r w:rsidR="009025D6" w:rsidRPr="005E4C6C">
        <w:rPr>
          <w:rFonts w:ascii="Cambria" w:hAnsi="Cambria" w:cs="Segoe UI"/>
          <w:sz w:val="18"/>
          <w:szCs w:val="18"/>
        </w:rPr>
        <w:t>…………………………………………………………………………………</w:t>
      </w:r>
    </w:p>
    <w:p w14:paraId="27222D9F" w14:textId="77777777" w:rsidR="00F50CD4" w:rsidRPr="005E4C6C" w:rsidRDefault="00F50CD4" w:rsidP="00F50CD4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Segoe UI"/>
          <w:i/>
          <w:sz w:val="18"/>
          <w:szCs w:val="18"/>
        </w:rPr>
      </w:pPr>
      <w:r w:rsidRPr="005E4C6C">
        <w:rPr>
          <w:rFonts w:ascii="Cambria" w:hAnsi="Cambria" w:cs="Segoe UI"/>
          <w:i/>
          <w:sz w:val="18"/>
          <w:szCs w:val="18"/>
        </w:rPr>
        <w:t>(wskazać podmiotowy środek dowodowy , adres internetowy, wydający urząd lub organ, dokładne dane referencyjne dokumentacji)</w:t>
      </w:r>
    </w:p>
    <w:p w14:paraId="653D0720" w14:textId="77777777" w:rsidR="00F50CD4" w:rsidRPr="005E4C6C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8"/>
          <w:szCs w:val="18"/>
        </w:rPr>
      </w:pPr>
    </w:p>
    <w:p w14:paraId="714732B6" w14:textId="77777777" w:rsidR="00F50CD4" w:rsidRPr="005E4C6C" w:rsidRDefault="00F50CD4" w:rsidP="00F50CD4">
      <w:pPr>
        <w:keepNext/>
        <w:spacing w:after="60"/>
        <w:outlineLvl w:val="3"/>
        <w:rPr>
          <w:rFonts w:ascii="Cambria" w:hAnsi="Cambria"/>
          <w:b/>
          <w:bCs/>
          <w:sz w:val="18"/>
          <w:szCs w:val="18"/>
        </w:rPr>
      </w:pPr>
    </w:p>
    <w:p w14:paraId="53715306" w14:textId="77777777" w:rsidR="00F50CD4" w:rsidRPr="005E4C6C" w:rsidRDefault="00F50CD4" w:rsidP="00F50CD4">
      <w:pPr>
        <w:keepNext/>
        <w:spacing w:after="60"/>
        <w:outlineLvl w:val="3"/>
        <w:rPr>
          <w:rFonts w:ascii="Cambria" w:hAnsi="Cambria"/>
          <w:b/>
          <w:bCs/>
          <w:sz w:val="18"/>
          <w:szCs w:val="18"/>
        </w:rPr>
      </w:pPr>
    </w:p>
    <w:p w14:paraId="3D8ADE07" w14:textId="77777777" w:rsidR="00F50CD4" w:rsidRPr="005E4C6C" w:rsidRDefault="00F50CD4" w:rsidP="00F50CD4">
      <w:pPr>
        <w:keepNext/>
        <w:spacing w:after="60"/>
        <w:outlineLvl w:val="3"/>
        <w:rPr>
          <w:rFonts w:ascii="Cambria" w:hAnsi="Cambria"/>
          <w:b/>
          <w:bCs/>
          <w:sz w:val="18"/>
          <w:szCs w:val="18"/>
        </w:rPr>
      </w:pPr>
    </w:p>
    <w:p w14:paraId="13748C03" w14:textId="77777777" w:rsidR="00F50CD4" w:rsidRPr="005E4C6C" w:rsidRDefault="00F50CD4" w:rsidP="00F50CD4">
      <w:pPr>
        <w:keepNext/>
        <w:spacing w:after="60"/>
        <w:outlineLvl w:val="3"/>
        <w:rPr>
          <w:rFonts w:ascii="Cambria" w:hAnsi="Cambria"/>
          <w:bCs/>
          <w:sz w:val="18"/>
          <w:szCs w:val="18"/>
        </w:rPr>
      </w:pPr>
    </w:p>
    <w:p w14:paraId="792BFDEB" w14:textId="77777777" w:rsidR="00F50CD4" w:rsidRPr="005E4C6C" w:rsidRDefault="00F50CD4" w:rsidP="00F50CD4">
      <w:pPr>
        <w:keepNext/>
        <w:spacing w:after="60"/>
        <w:outlineLvl w:val="3"/>
        <w:rPr>
          <w:rFonts w:ascii="Cambria" w:hAnsi="Cambria"/>
          <w:b/>
          <w:bCs/>
          <w:sz w:val="18"/>
          <w:szCs w:val="18"/>
        </w:rPr>
      </w:pPr>
    </w:p>
    <w:p w14:paraId="27B90E5E" w14:textId="77777777" w:rsidR="00F50CD4" w:rsidRPr="005E4C6C" w:rsidRDefault="00F50CD4" w:rsidP="00F50CD4">
      <w:pPr>
        <w:keepNext/>
        <w:spacing w:after="60"/>
        <w:outlineLvl w:val="3"/>
        <w:rPr>
          <w:rFonts w:ascii="Cambria" w:hAnsi="Cambria"/>
          <w:b/>
          <w:bCs/>
          <w:sz w:val="18"/>
          <w:szCs w:val="18"/>
        </w:rPr>
      </w:pPr>
    </w:p>
    <w:p w14:paraId="0168F881" w14:textId="77777777" w:rsidR="00F50CD4" w:rsidRPr="005E4C6C" w:rsidRDefault="00F50CD4" w:rsidP="00F50CD4">
      <w:pPr>
        <w:spacing w:before="120" w:after="120"/>
        <w:ind w:left="5670"/>
        <w:jc w:val="center"/>
        <w:rPr>
          <w:rFonts w:ascii="Cambria" w:hAnsi="Cambria"/>
          <w:sz w:val="18"/>
          <w:szCs w:val="18"/>
        </w:rPr>
      </w:pPr>
      <w:r w:rsidRPr="005E4C6C">
        <w:rPr>
          <w:rFonts w:ascii="Cambria" w:hAnsi="Cambria"/>
          <w:sz w:val="18"/>
          <w:szCs w:val="18"/>
        </w:rPr>
        <w:t xml:space="preserve">………………………….., dnia ………………. </w:t>
      </w:r>
    </w:p>
    <w:p w14:paraId="331223DD" w14:textId="77777777" w:rsidR="00F50CD4" w:rsidRPr="005E4C6C" w:rsidRDefault="00F50CD4" w:rsidP="00F50CD4">
      <w:pPr>
        <w:spacing w:before="120" w:after="120"/>
        <w:ind w:left="5670"/>
        <w:jc w:val="center"/>
        <w:rPr>
          <w:rFonts w:ascii="Cambria" w:hAnsi="Cambria"/>
          <w:sz w:val="18"/>
          <w:szCs w:val="18"/>
        </w:rPr>
      </w:pPr>
      <w:r w:rsidRPr="005E4C6C">
        <w:rPr>
          <w:rFonts w:ascii="Cambria" w:hAnsi="Cambria"/>
          <w:sz w:val="18"/>
          <w:szCs w:val="18"/>
        </w:rPr>
        <w:t>……………………………………………………</w:t>
      </w:r>
    </w:p>
    <w:p w14:paraId="59F69533" w14:textId="77777777" w:rsidR="00F50CD4" w:rsidRPr="005E4C6C" w:rsidRDefault="00F50CD4" w:rsidP="00F50CD4">
      <w:pPr>
        <w:spacing w:before="120"/>
        <w:ind w:left="5529"/>
        <w:jc w:val="center"/>
        <w:rPr>
          <w:rFonts w:ascii="Cambria" w:hAnsi="Cambria"/>
          <w:bCs/>
          <w:i/>
          <w:sz w:val="18"/>
          <w:szCs w:val="18"/>
        </w:rPr>
      </w:pPr>
      <w:r w:rsidRPr="005E4C6C">
        <w:rPr>
          <w:rFonts w:ascii="Cambria" w:hAnsi="Cambria"/>
          <w:bCs/>
          <w:i/>
          <w:sz w:val="18"/>
          <w:szCs w:val="18"/>
        </w:rPr>
        <w:t>Oferta powinna być  złożona  w formie elektronicznej lub</w:t>
      </w:r>
      <w:r w:rsidRPr="005E4C6C">
        <w:rPr>
          <w:rFonts w:ascii="Cambria" w:hAnsi="Cambria"/>
          <w:bCs/>
          <w:i/>
          <w:sz w:val="18"/>
          <w:szCs w:val="18"/>
        </w:rPr>
        <w:br/>
        <w:t xml:space="preserve"> w postaci elektronicznej opatrzonej podpisem zaufanym lub podpisem osobistym przez osobę/y upoważnioną/e do reprezentowania Wykonawcy</w:t>
      </w:r>
    </w:p>
    <w:p w14:paraId="63C6A88B" w14:textId="77777777" w:rsidR="00F50CD4" w:rsidRPr="005E4C6C" w:rsidRDefault="00F50CD4" w:rsidP="00F50CD4">
      <w:pPr>
        <w:rPr>
          <w:rFonts w:ascii="Cambria" w:hAnsi="Cambria"/>
          <w:sz w:val="18"/>
          <w:szCs w:val="18"/>
        </w:rPr>
      </w:pPr>
    </w:p>
    <w:p w14:paraId="573CCAF0" w14:textId="77777777" w:rsidR="00F50CD4" w:rsidRPr="005E4C6C" w:rsidRDefault="00F50CD4" w:rsidP="00F50CD4">
      <w:pPr>
        <w:spacing w:before="120" w:after="120"/>
        <w:ind w:left="5670"/>
        <w:jc w:val="center"/>
        <w:rPr>
          <w:rFonts w:ascii="Cambria" w:hAnsi="Cambria"/>
          <w:sz w:val="18"/>
          <w:szCs w:val="18"/>
        </w:rPr>
      </w:pPr>
    </w:p>
    <w:p w14:paraId="52424F59" w14:textId="77777777" w:rsidR="004927D4" w:rsidRPr="005E4C6C" w:rsidRDefault="004927D4" w:rsidP="004927D4">
      <w:pPr>
        <w:jc w:val="center"/>
        <w:rPr>
          <w:rFonts w:ascii="Cambria" w:hAnsi="Cambria"/>
          <w:sz w:val="18"/>
          <w:szCs w:val="18"/>
        </w:rPr>
      </w:pPr>
    </w:p>
    <w:sectPr w:rsidR="004927D4" w:rsidRPr="005E4C6C" w:rsidSect="00B56E47">
      <w:footerReference w:type="default" r:id="rId7"/>
      <w:headerReference w:type="first" r:id="rId8"/>
      <w:foot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2131" w14:textId="77777777" w:rsidR="00E61AA8" w:rsidRDefault="00E61AA8">
      <w:r>
        <w:separator/>
      </w:r>
    </w:p>
  </w:endnote>
  <w:endnote w:type="continuationSeparator" w:id="0">
    <w:p w14:paraId="6D0944CD" w14:textId="77777777" w:rsidR="00E61AA8" w:rsidRDefault="00E6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772A52" w14:textId="77777777"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5E4C6C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5E4C6C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79F4CAD" w14:textId="77777777"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5FF3" w14:textId="77777777" w:rsidR="008D57E8" w:rsidRPr="008D57E8" w:rsidRDefault="008D57E8" w:rsidP="008D57E8">
    <w:pPr>
      <w:widowControl w:val="0"/>
      <w:autoSpaceDE w:val="0"/>
      <w:autoSpaceDN w:val="0"/>
      <w:ind w:left="110"/>
      <w:rPr>
        <w:rFonts w:ascii="Arial" w:eastAsia="Arial" w:hAnsi="Arial" w:cs="Arial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Politechnika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Nadbystrzycka 38D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Pr="008D57E8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14:paraId="1016C638" w14:textId="77777777" w:rsidR="008D57E8" w:rsidRPr="008D0EEA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  <w:szCs w:val="22"/>
        <w:lang w:val="en-US" w:eastAsia="en-US"/>
      </w:rPr>
    </w:pPr>
    <w:r w:rsidRPr="008D0EEA">
      <w:rPr>
        <w:rFonts w:ascii="Arial" w:eastAsia="Arial" w:hAnsi="Arial" w:cs="Arial"/>
        <w:color w:val="231F20"/>
        <w:sz w:val="14"/>
        <w:szCs w:val="22"/>
        <w:lang w:val="en-US" w:eastAsia="en-US"/>
      </w:rPr>
      <w:t>tel.:</w:t>
    </w:r>
    <w:r w:rsidRPr="008D0EEA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8D0EEA">
      <w:rPr>
        <w:rFonts w:ascii="Arial" w:eastAsia="Arial" w:hAnsi="Arial" w:cs="Arial"/>
        <w:color w:val="231F20"/>
        <w:sz w:val="14"/>
        <w:szCs w:val="22"/>
        <w:lang w:val="en-US" w:eastAsia="en-US"/>
      </w:rPr>
      <w:t>+48</w:t>
    </w:r>
    <w:r w:rsidRPr="008D0EEA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8D0EEA">
      <w:rPr>
        <w:rFonts w:ascii="Arial" w:eastAsia="Arial" w:hAnsi="Arial" w:cs="Arial"/>
        <w:color w:val="231F20"/>
        <w:sz w:val="14"/>
        <w:szCs w:val="22"/>
        <w:lang w:val="en-US" w:eastAsia="en-US"/>
      </w:rPr>
      <w:t>(81)</w:t>
    </w:r>
    <w:r w:rsidRPr="008D0EEA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8D0EEA">
      <w:rPr>
        <w:rFonts w:ascii="Arial" w:eastAsia="Arial" w:hAnsi="Arial" w:cs="Arial"/>
        <w:color w:val="231F20"/>
        <w:sz w:val="14"/>
        <w:szCs w:val="22"/>
        <w:lang w:val="en-US" w:eastAsia="en-US"/>
      </w:rPr>
      <w:t>538 41 03,</w:t>
    </w:r>
    <w:r w:rsidRPr="008D0EEA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8D0EEA">
      <w:rPr>
        <w:rFonts w:ascii="Arial" w:eastAsia="Arial" w:hAnsi="Arial" w:cs="Arial"/>
        <w:color w:val="231F20"/>
        <w:sz w:val="14"/>
        <w:szCs w:val="22"/>
        <w:lang w:val="en-US" w:eastAsia="en-US"/>
      </w:rPr>
      <w:t>e-mail:</w:t>
    </w:r>
    <w:r w:rsidRPr="008D0EEA">
      <w:rPr>
        <w:rFonts w:ascii="Arial" w:eastAsia="Arial" w:hAnsi="Arial" w:cs="Arial"/>
        <w:color w:val="231F20"/>
        <w:spacing w:val="-3"/>
        <w:sz w:val="14"/>
        <w:szCs w:val="22"/>
        <w:lang w:val="en-US" w:eastAsia="en-US"/>
      </w:rPr>
      <w:t xml:space="preserve"> </w:t>
    </w:r>
    <w:hyperlink r:id="rId2" w:history="1">
      <w:r w:rsidRPr="008D0EEA">
        <w:rPr>
          <w:rFonts w:ascii="Arial" w:eastAsia="Arial" w:hAnsi="Arial" w:cs="Arial"/>
          <w:color w:val="0000FF"/>
          <w:sz w:val="14"/>
          <w:szCs w:val="22"/>
          <w:u w:val="single"/>
          <w:lang w:val="en-US" w:eastAsia="en-US"/>
        </w:rPr>
        <w:t>bzp@pollub.pl</w:t>
      </w:r>
    </w:hyperlink>
  </w:p>
  <w:p w14:paraId="54BF1D1F" w14:textId="77777777"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71201004651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8D57E8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  <w:p w14:paraId="42CD12BE" w14:textId="77777777"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sz w:val="14"/>
        <w:szCs w:val="22"/>
        <w:lang w:eastAsia="en-US"/>
      </w:rPr>
    </w:pPr>
  </w:p>
  <w:p w14:paraId="5054CCC1" w14:textId="77777777" w:rsidR="008D57E8" w:rsidRDefault="008D5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AF454" w14:textId="77777777" w:rsidR="00E61AA8" w:rsidRDefault="00E61AA8">
      <w:r>
        <w:separator/>
      </w:r>
    </w:p>
  </w:footnote>
  <w:footnote w:type="continuationSeparator" w:id="0">
    <w:p w14:paraId="6AC91F61" w14:textId="77777777" w:rsidR="00E61AA8" w:rsidRDefault="00E61AA8">
      <w:r>
        <w:continuationSeparator/>
      </w:r>
    </w:p>
  </w:footnote>
  <w:footnote w:id="1">
    <w:p w14:paraId="61E75E06" w14:textId="77777777" w:rsidR="00F50CD4" w:rsidRDefault="00F50CD4" w:rsidP="00F50CD4">
      <w:pPr>
        <w:shd w:val="clear" w:color="auto" w:fill="FFFFFF"/>
        <w:autoSpaceDE w:val="0"/>
        <w:adjustRightInd w:val="0"/>
        <w:ind w:left="142" w:hanging="142"/>
        <w:contextualSpacing/>
        <w:jc w:val="both"/>
        <w:rPr>
          <w:rFonts w:ascii="Cambria" w:hAnsi="Cambria" w:cs="Calibri"/>
          <w:b/>
          <w:color w:val="000000"/>
          <w:kern w:val="144"/>
          <w:sz w:val="16"/>
          <w:szCs w:val="16"/>
          <w:lang w:eastAsia="zh-CN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Zgodnie z treścią art. 7 ust.1  ustawy z dnia 13 kwietnia 2022r. o szczególnych rozwiazanich w zakresie przeciwdziałnia wspieraniu agresji na Ukrainę oraz służących ochronie bezpieczeństwa nardowego, zwanego dalej „ustawą”, z postepowania o udzielenie zamówienia publicznego lub konkursu prowadzonego na podstawie Pzp wyklucza się:</w:t>
      </w:r>
    </w:p>
    <w:p w14:paraId="040EF276" w14:textId="77777777" w:rsidR="00F50CD4" w:rsidRDefault="00F50CD4" w:rsidP="00F50CD4">
      <w:pPr>
        <w:pStyle w:val="Akapitzlist"/>
        <w:numPr>
          <w:ilvl w:val="0"/>
          <w:numId w:val="30"/>
        </w:numPr>
        <w:overflowPunct w:val="0"/>
        <w:autoSpaceDE w:val="0"/>
        <w:autoSpaceDN w:val="0"/>
        <w:contextualSpacing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wykonawcę wymienionego w wykazach określonych w rozporządzeniu Rady (WE) NR 765/2006 z dnia 18 maja 2006r. dotyczącego środków ograniczających w związku z sytuacją na Białorusi i udziałem Białorusi w agresji wobec Ukrainy (Dz.Urz. UE L 134 z 20.05.2006, str. 1, z późn.zm.) (zwany dalej „rozporządzeniem 765/2006) i rozporządzeniu Rady (UE) nr 269/2014 z dnia 17 marca 2014r. w sprawie środków ograniczających w odniesieniu do działań podważających integralność terytorialną, suwerenność i niezależność Ukrainy lub im zagrażających (Dz.Urz. UE L 78 z 17.03.2014, str. 6 z późn.zm.)</w:t>
      </w:r>
      <w:r>
        <w:rPr>
          <w:rFonts w:ascii="Cambria" w:hAnsi="Cambria"/>
          <w:sz w:val="16"/>
          <w:szCs w:val="16"/>
        </w:rPr>
        <w:t xml:space="preserve"> zwanego dalej ,,rozporządzeniem </w:t>
      </w:r>
      <w:hyperlink r:id="rId1" w:history="1">
        <w:r>
          <w:rPr>
            <w:rStyle w:val="Hipercze"/>
            <w:rFonts w:ascii="Cambria" w:hAnsi="Cambria"/>
            <w:sz w:val="16"/>
            <w:szCs w:val="16"/>
          </w:rPr>
          <w:t>269/2014</w:t>
        </w:r>
      </w:hyperlink>
      <w:r>
        <w:rPr>
          <w:rFonts w:ascii="Cambria" w:hAnsi="Cambria"/>
          <w:sz w:val="16"/>
          <w:szCs w:val="16"/>
        </w:rPr>
        <w:t xml:space="preserve">'' albo wpisanego na listę osób i podmiotów, wobec których są stosowane środki, o których mowa w </w:t>
      </w:r>
      <w:hyperlink r:id="rId2" w:history="1">
        <w:r>
          <w:rPr>
            <w:rStyle w:val="Hipercze"/>
            <w:rFonts w:ascii="Cambria" w:hAnsi="Cambria"/>
            <w:sz w:val="16"/>
            <w:szCs w:val="16"/>
          </w:rPr>
          <w:t>art. 1</w:t>
        </w:r>
      </w:hyperlink>
      <w:r>
        <w:rPr>
          <w:rFonts w:ascii="Cambria" w:hAnsi="Cambria"/>
          <w:sz w:val="16"/>
          <w:szCs w:val="16"/>
        </w:rPr>
        <w:t xml:space="preserve"> ustawy wymienionej w ust.2, zwaną dalej „listą” na podstawie decyzji w sprawie wpisu na listę rozstrzygającej o zastosowaniu środka, o którym mowa w art. 1 pkt 3 ww. ustawy;</w:t>
      </w:r>
    </w:p>
    <w:p w14:paraId="4C784A05" w14:textId="77777777" w:rsidR="00F50CD4" w:rsidRDefault="00F50CD4" w:rsidP="00F50CD4">
      <w:pPr>
        <w:overflowPunct w:val="0"/>
        <w:autoSpaceDE w:val="0"/>
        <w:autoSpaceDN w:val="0"/>
        <w:ind w:left="567" w:hanging="283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2)   wykonawcę, którego beneficjentem rzeczywistym w rozumieniu ustawy z dnia 1 marca 2018 r.</w:t>
      </w:r>
      <w:r>
        <w:rPr>
          <w:rFonts w:ascii="Cambria" w:hAnsi="Cambria"/>
          <w:sz w:val="16"/>
          <w:szCs w:val="16"/>
        </w:rPr>
        <w:br/>
        <w:t>o przeciwdziałaniu praniu pieniędzy oraz finansowaniu terroryzmu (Dz. U. z 2022 r. poz. 593 i 655) jest osoba wymieniona w wykazach określonych w rozporządzeniu Rady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3DBC81A6" w14:textId="77777777" w:rsidR="00F50CD4" w:rsidRDefault="00F50CD4" w:rsidP="00F50CD4">
      <w:pPr>
        <w:overflowPunct w:val="0"/>
        <w:autoSpaceDE w:val="0"/>
        <w:autoSpaceDN w:val="0"/>
        <w:ind w:left="567" w:hanging="283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3)   wykonawcę, którego jednostką dominującą w rozumieniu art. 3 ust. 1 pkt 37 ustawy z dnia 29 września 1994 r. o rachunkowości (Dz. U. z 2021 r. poz. 217, 2105 i 2106), jest podmiot wymieniony w wykazach określonych w rozporządzeniu 765/2006 i rozporządzeniu nr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3C6A35C" w14:textId="77777777" w:rsidR="00F50CD4" w:rsidRDefault="00F50CD4" w:rsidP="00F50CD4">
      <w:pPr>
        <w:overflowPunct w:val="0"/>
        <w:autoSpaceDE w:val="0"/>
        <w:autoSpaceDN w:val="0"/>
        <w:ind w:left="567" w:hanging="283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</w:t>
      </w:r>
    </w:p>
    <w:p w14:paraId="7675C308" w14:textId="77777777" w:rsidR="00F50CD4" w:rsidRDefault="00F50CD4" w:rsidP="00F50CD4">
      <w:pPr>
        <w:pStyle w:val="Tekstprzypisudolnego"/>
        <w:rPr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AA0AA3" w:rsidRPr="005A30AB" w14:paraId="0F90DAEC" w14:textId="77777777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668A77B1" w14:textId="77777777" w:rsidR="00AA0AA3" w:rsidRDefault="00AA0AA3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691EAC39" w14:textId="77777777" w:rsidR="008D57E8" w:rsidRPr="008D57E8" w:rsidRDefault="008D57E8" w:rsidP="008D57E8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571D852" wp14:editId="0B84A9CB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B7288B7" wp14:editId="73F3C89E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A644437" wp14:editId="2399E4B3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58C1E843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21F83F36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4B9DD189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007C4339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3A2B9C00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360C91FB" w14:textId="77777777" w:rsidR="008D57E8" w:rsidRDefault="008D57E8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1B49114B" w14:textId="77777777" w:rsidR="008D57E8" w:rsidRPr="00AA0AA3" w:rsidRDefault="008D57E8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5D292C2E" w14:textId="77777777" w:rsidR="00AA0AA3" w:rsidRPr="00AA0AA3" w:rsidRDefault="00AA0AA3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432B4D07" w14:textId="77777777" w:rsidR="00A254ED" w:rsidRPr="00AA0AA3" w:rsidRDefault="00A254ED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pacing w:val="3"/>
        <w:szCs w:val="23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Ebrima" w:hAnsi="Ebrima" w:cs="Ebrima"/>
        <w:spacing w:val="-10"/>
        <w:sz w:val="22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pacing w:val="24"/>
        <w:sz w:val="22"/>
        <w:szCs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-7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6A08486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Ebrima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Ebrima" w:hAnsi="Ebrima" w:cs="Ebrima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Ebrima" w:hAnsi="Ebrima" w:cs="Ebrim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ascii="Ebrima" w:hAnsi="Ebrima" w:cs="Ebrim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ascii="Ebrima" w:hAnsi="Ebrima" w:cs="Ebri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ascii="Ebrima" w:hAnsi="Ebrima" w:cs="Ebri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ascii="Ebrima" w:hAnsi="Ebrima" w:cs="Ebri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ascii="Ebrima" w:hAnsi="Ebrima" w:cs="Ebri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ascii="Ebrima" w:hAnsi="Ebrima" w:cs="Ebrima" w:hint="default"/>
        <w:sz w:val="22"/>
      </w:rPr>
    </w:lvl>
  </w:abstractNum>
  <w:abstractNum w:abstractNumId="5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8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13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4" w15:restartNumberingAfterBreak="0">
    <w:nsid w:val="00000013"/>
    <w:multiLevelType w:val="multilevel"/>
    <w:tmpl w:val="7E62FA94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hAnsi="Ebri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5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077362"/>
    <w:multiLevelType w:val="hybridMultilevel"/>
    <w:tmpl w:val="974A990C"/>
    <w:lvl w:ilvl="0" w:tplc="CE1A5766">
      <w:start w:val="1"/>
      <w:numFmt w:val="decimal"/>
      <w:lvlText w:val="%1."/>
      <w:lvlJc w:val="left"/>
      <w:pPr>
        <w:ind w:left="1287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99265E6"/>
    <w:multiLevelType w:val="hybridMultilevel"/>
    <w:tmpl w:val="5A0CE554"/>
    <w:lvl w:ilvl="0" w:tplc="5BB8FFDA">
      <w:start w:val="2"/>
      <w:numFmt w:val="decimal"/>
      <w:lvlText w:val="%1.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0F7118CA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2DF0334"/>
    <w:multiLevelType w:val="hybridMultilevel"/>
    <w:tmpl w:val="5540103A"/>
    <w:lvl w:ilvl="0" w:tplc="CE1A5766">
      <w:start w:val="1"/>
      <w:numFmt w:val="decimal"/>
      <w:lvlText w:val="%1."/>
      <w:lvlJc w:val="left"/>
      <w:pPr>
        <w:ind w:left="100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2F3005A2"/>
    <w:multiLevelType w:val="hybridMultilevel"/>
    <w:tmpl w:val="F80800E8"/>
    <w:lvl w:ilvl="0" w:tplc="413C272C">
      <w:start w:val="1"/>
      <w:numFmt w:val="lowerLetter"/>
      <w:lvlText w:val="%1)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632D0"/>
    <w:multiLevelType w:val="hybridMultilevel"/>
    <w:tmpl w:val="5860D5F2"/>
    <w:lvl w:ilvl="0" w:tplc="ECD66064">
      <w:start w:val="1"/>
      <w:numFmt w:val="decimal"/>
      <w:lvlText w:val="%1."/>
      <w:lvlJc w:val="left"/>
      <w:pPr>
        <w:ind w:left="720" w:hanging="360"/>
      </w:pPr>
      <w:rPr>
        <w:rFonts w:cs="Ebri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083D6D"/>
    <w:multiLevelType w:val="hybridMultilevel"/>
    <w:tmpl w:val="8436AC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E637B74"/>
    <w:multiLevelType w:val="hybridMultilevel"/>
    <w:tmpl w:val="7D12A644"/>
    <w:lvl w:ilvl="0" w:tplc="E892E2DC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F2730"/>
    <w:multiLevelType w:val="hybridMultilevel"/>
    <w:tmpl w:val="59162BCE"/>
    <w:lvl w:ilvl="0" w:tplc="F66C41EA">
      <w:start w:val="2"/>
      <w:numFmt w:val="decimal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62245"/>
    <w:multiLevelType w:val="hybridMultilevel"/>
    <w:tmpl w:val="E2DCBBB4"/>
    <w:lvl w:ilvl="0" w:tplc="9D2E9254">
      <w:start w:val="1"/>
      <w:numFmt w:val="lowerLetter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6F240240"/>
    <w:multiLevelType w:val="hybridMultilevel"/>
    <w:tmpl w:val="6CF69854"/>
    <w:lvl w:ilvl="0" w:tplc="9F12127C">
      <w:start w:val="1"/>
      <w:numFmt w:val="decimal"/>
      <w:lvlText w:val="%1)"/>
      <w:lvlJc w:val="left"/>
      <w:pPr>
        <w:ind w:left="644" w:hanging="360"/>
      </w:pPr>
      <w:rPr>
        <w:rFonts w:cs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848663">
    <w:abstractNumId w:val="21"/>
  </w:num>
  <w:num w:numId="2" w16cid:durableId="1824006761">
    <w:abstractNumId w:val="28"/>
  </w:num>
  <w:num w:numId="3" w16cid:durableId="352146864">
    <w:abstractNumId w:val="17"/>
  </w:num>
  <w:num w:numId="4" w16cid:durableId="1734308329">
    <w:abstractNumId w:val="0"/>
  </w:num>
  <w:num w:numId="5" w16cid:durableId="4603483">
    <w:abstractNumId w:val="1"/>
  </w:num>
  <w:num w:numId="6" w16cid:durableId="1481072894">
    <w:abstractNumId w:val="2"/>
  </w:num>
  <w:num w:numId="7" w16cid:durableId="860825563">
    <w:abstractNumId w:val="3"/>
  </w:num>
  <w:num w:numId="8" w16cid:durableId="1395351900">
    <w:abstractNumId w:val="4"/>
  </w:num>
  <w:num w:numId="9" w16cid:durableId="1559239557">
    <w:abstractNumId w:val="6"/>
  </w:num>
  <w:num w:numId="10" w16cid:durableId="1856916796">
    <w:abstractNumId w:val="7"/>
  </w:num>
  <w:num w:numId="11" w16cid:durableId="676885567">
    <w:abstractNumId w:val="8"/>
  </w:num>
  <w:num w:numId="12" w16cid:durableId="132722962">
    <w:abstractNumId w:val="9"/>
  </w:num>
  <w:num w:numId="13" w16cid:durableId="566307870">
    <w:abstractNumId w:val="10"/>
  </w:num>
  <w:num w:numId="14" w16cid:durableId="305627120">
    <w:abstractNumId w:val="11"/>
  </w:num>
  <w:num w:numId="15" w16cid:durableId="774520621">
    <w:abstractNumId w:val="12"/>
  </w:num>
  <w:num w:numId="16" w16cid:durableId="350838302">
    <w:abstractNumId w:val="13"/>
  </w:num>
  <w:num w:numId="17" w16cid:durableId="1469321051">
    <w:abstractNumId w:val="14"/>
  </w:num>
  <w:num w:numId="18" w16cid:durableId="1908690024">
    <w:abstractNumId w:val="15"/>
  </w:num>
  <w:num w:numId="19" w16cid:durableId="240139437">
    <w:abstractNumId w:val="16"/>
  </w:num>
  <w:num w:numId="20" w16cid:durableId="184439841">
    <w:abstractNumId w:val="23"/>
  </w:num>
  <w:num w:numId="21" w16cid:durableId="988175034">
    <w:abstractNumId w:val="18"/>
  </w:num>
  <w:num w:numId="22" w16cid:durableId="1098402901">
    <w:abstractNumId w:val="19"/>
  </w:num>
  <w:num w:numId="23" w16cid:durableId="463738923">
    <w:abstractNumId w:val="24"/>
  </w:num>
  <w:num w:numId="24" w16cid:durableId="1157116665">
    <w:abstractNumId w:val="33"/>
  </w:num>
  <w:num w:numId="25" w16cid:durableId="1772821030">
    <w:abstractNumId w:val="31"/>
  </w:num>
  <w:num w:numId="26" w16cid:durableId="1112670808">
    <w:abstractNumId w:val="29"/>
  </w:num>
  <w:num w:numId="27" w16cid:durableId="1006982671">
    <w:abstractNumId w:val="20"/>
  </w:num>
  <w:num w:numId="28" w16cid:durableId="1872112165">
    <w:abstractNumId w:val="26"/>
  </w:num>
  <w:num w:numId="29" w16cid:durableId="128492579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9434169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5D"/>
    <w:rsid w:val="00031962"/>
    <w:rsid w:val="000477D3"/>
    <w:rsid w:val="000A3278"/>
    <w:rsid w:val="000A327B"/>
    <w:rsid w:val="000B0A2B"/>
    <w:rsid w:val="000B6C50"/>
    <w:rsid w:val="000E43A5"/>
    <w:rsid w:val="001076E0"/>
    <w:rsid w:val="0019172C"/>
    <w:rsid w:val="001D4661"/>
    <w:rsid w:val="00214EF7"/>
    <w:rsid w:val="0023231A"/>
    <w:rsid w:val="00234CAD"/>
    <w:rsid w:val="00246476"/>
    <w:rsid w:val="00252E46"/>
    <w:rsid w:val="00291A9E"/>
    <w:rsid w:val="0029522F"/>
    <w:rsid w:val="002A752D"/>
    <w:rsid w:val="002B11A2"/>
    <w:rsid w:val="002B6391"/>
    <w:rsid w:val="002C0A7D"/>
    <w:rsid w:val="002C2572"/>
    <w:rsid w:val="002D6003"/>
    <w:rsid w:val="002F49FF"/>
    <w:rsid w:val="0030584C"/>
    <w:rsid w:val="003274C0"/>
    <w:rsid w:val="00351B26"/>
    <w:rsid w:val="003746ED"/>
    <w:rsid w:val="003823A2"/>
    <w:rsid w:val="00394B21"/>
    <w:rsid w:val="003F0903"/>
    <w:rsid w:val="003F5D12"/>
    <w:rsid w:val="00406935"/>
    <w:rsid w:val="00420672"/>
    <w:rsid w:val="00436342"/>
    <w:rsid w:val="0044046A"/>
    <w:rsid w:val="00470B6D"/>
    <w:rsid w:val="0047353E"/>
    <w:rsid w:val="00476BE6"/>
    <w:rsid w:val="00490A7E"/>
    <w:rsid w:val="004927D4"/>
    <w:rsid w:val="004A6897"/>
    <w:rsid w:val="004A7B10"/>
    <w:rsid w:val="004B697A"/>
    <w:rsid w:val="00511EC3"/>
    <w:rsid w:val="0053016E"/>
    <w:rsid w:val="00537BF8"/>
    <w:rsid w:val="00547EB5"/>
    <w:rsid w:val="00552A9F"/>
    <w:rsid w:val="00553019"/>
    <w:rsid w:val="005A0BD6"/>
    <w:rsid w:val="005A30AB"/>
    <w:rsid w:val="005A4BD2"/>
    <w:rsid w:val="005A7CEC"/>
    <w:rsid w:val="005B3CCC"/>
    <w:rsid w:val="005B52F8"/>
    <w:rsid w:val="005C47DE"/>
    <w:rsid w:val="005E41FA"/>
    <w:rsid w:val="005E4C6C"/>
    <w:rsid w:val="005E72E2"/>
    <w:rsid w:val="005E7561"/>
    <w:rsid w:val="005E7B20"/>
    <w:rsid w:val="005F5A29"/>
    <w:rsid w:val="006142E4"/>
    <w:rsid w:val="006504F0"/>
    <w:rsid w:val="006534AE"/>
    <w:rsid w:val="00684541"/>
    <w:rsid w:val="006A20B7"/>
    <w:rsid w:val="006A2F6A"/>
    <w:rsid w:val="006A4ED6"/>
    <w:rsid w:val="006A6360"/>
    <w:rsid w:val="006B502B"/>
    <w:rsid w:val="006C0434"/>
    <w:rsid w:val="006C31A7"/>
    <w:rsid w:val="0072508E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B715A"/>
    <w:rsid w:val="007B7AA9"/>
    <w:rsid w:val="007D757D"/>
    <w:rsid w:val="007E3FEA"/>
    <w:rsid w:val="007E63C8"/>
    <w:rsid w:val="007F3E5D"/>
    <w:rsid w:val="007F6F49"/>
    <w:rsid w:val="00807111"/>
    <w:rsid w:val="0082505C"/>
    <w:rsid w:val="008311D7"/>
    <w:rsid w:val="0083587F"/>
    <w:rsid w:val="00835C46"/>
    <w:rsid w:val="008913E5"/>
    <w:rsid w:val="008B2009"/>
    <w:rsid w:val="008B2E00"/>
    <w:rsid w:val="008B7D50"/>
    <w:rsid w:val="008C3FCA"/>
    <w:rsid w:val="008D0EEA"/>
    <w:rsid w:val="008D57E8"/>
    <w:rsid w:val="008D5B99"/>
    <w:rsid w:val="008E2414"/>
    <w:rsid w:val="008E3785"/>
    <w:rsid w:val="008E75D1"/>
    <w:rsid w:val="008F7C46"/>
    <w:rsid w:val="009025D6"/>
    <w:rsid w:val="00922473"/>
    <w:rsid w:val="00932693"/>
    <w:rsid w:val="00956349"/>
    <w:rsid w:val="00960AA1"/>
    <w:rsid w:val="00962B3A"/>
    <w:rsid w:val="009649AA"/>
    <w:rsid w:val="00965FAC"/>
    <w:rsid w:val="009A1311"/>
    <w:rsid w:val="009A3355"/>
    <w:rsid w:val="009C1795"/>
    <w:rsid w:val="009C37B2"/>
    <w:rsid w:val="00A06177"/>
    <w:rsid w:val="00A254ED"/>
    <w:rsid w:val="00A332BC"/>
    <w:rsid w:val="00A677A3"/>
    <w:rsid w:val="00A7215A"/>
    <w:rsid w:val="00A92679"/>
    <w:rsid w:val="00A9395F"/>
    <w:rsid w:val="00A947A3"/>
    <w:rsid w:val="00AA0AA3"/>
    <w:rsid w:val="00AB4C70"/>
    <w:rsid w:val="00AD7599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3F64"/>
    <w:rsid w:val="00B661B8"/>
    <w:rsid w:val="00B72383"/>
    <w:rsid w:val="00BB4D39"/>
    <w:rsid w:val="00BD7765"/>
    <w:rsid w:val="00BE7583"/>
    <w:rsid w:val="00BF019F"/>
    <w:rsid w:val="00BF1B1A"/>
    <w:rsid w:val="00C20689"/>
    <w:rsid w:val="00C2100A"/>
    <w:rsid w:val="00C262CF"/>
    <w:rsid w:val="00C323C9"/>
    <w:rsid w:val="00C325D3"/>
    <w:rsid w:val="00C34427"/>
    <w:rsid w:val="00C3603D"/>
    <w:rsid w:val="00C76533"/>
    <w:rsid w:val="00C84470"/>
    <w:rsid w:val="00CA217B"/>
    <w:rsid w:val="00CC0430"/>
    <w:rsid w:val="00CC0F09"/>
    <w:rsid w:val="00CE19E9"/>
    <w:rsid w:val="00D11971"/>
    <w:rsid w:val="00D11F24"/>
    <w:rsid w:val="00D1489E"/>
    <w:rsid w:val="00D555E7"/>
    <w:rsid w:val="00D61385"/>
    <w:rsid w:val="00D6329D"/>
    <w:rsid w:val="00D66315"/>
    <w:rsid w:val="00D66FB3"/>
    <w:rsid w:val="00D904D1"/>
    <w:rsid w:val="00DA7CAA"/>
    <w:rsid w:val="00DC52C1"/>
    <w:rsid w:val="00DD34D5"/>
    <w:rsid w:val="00DE1AC8"/>
    <w:rsid w:val="00DE2B9D"/>
    <w:rsid w:val="00DF0A64"/>
    <w:rsid w:val="00DF3879"/>
    <w:rsid w:val="00DF6B0E"/>
    <w:rsid w:val="00E115E2"/>
    <w:rsid w:val="00E50763"/>
    <w:rsid w:val="00E51360"/>
    <w:rsid w:val="00E61AA8"/>
    <w:rsid w:val="00E63390"/>
    <w:rsid w:val="00E63A2D"/>
    <w:rsid w:val="00E731A0"/>
    <w:rsid w:val="00E7752C"/>
    <w:rsid w:val="00E8032B"/>
    <w:rsid w:val="00E84724"/>
    <w:rsid w:val="00E8734F"/>
    <w:rsid w:val="00EF1F46"/>
    <w:rsid w:val="00F015B8"/>
    <w:rsid w:val="00F34941"/>
    <w:rsid w:val="00F452CE"/>
    <w:rsid w:val="00F50CD4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2A8F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3CEB80D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aliases w:val="Podrozdzia3,Footnote"/>
    <w:basedOn w:val="Normalny"/>
    <w:link w:val="TekstprzypisudolnegoZnak"/>
    <w:uiPriority w:val="99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aliases w:val="Podrozdzia3 Znak,Footnote Znak"/>
    <w:basedOn w:val="Domylnaczcionkaakapitu"/>
    <w:link w:val="Tekstprzypisudolnego"/>
    <w:uiPriority w:val="99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iPriority w:val="99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WW8Num1z0">
    <w:name w:val="WW8Num1z0"/>
    <w:rsid w:val="00AB4C70"/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qFormat/>
    <w:locked/>
    <w:rsid w:val="00F50CD4"/>
    <w:rPr>
      <w:sz w:val="24"/>
      <w:szCs w:val="24"/>
    </w:rPr>
  </w:style>
  <w:style w:type="paragraph" w:customStyle="1" w:styleId="paragraph">
    <w:name w:val="paragraph"/>
    <w:basedOn w:val="Normalny"/>
    <w:rsid w:val="00F50CD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50CD4"/>
  </w:style>
  <w:style w:type="character" w:customStyle="1" w:styleId="eop">
    <w:name w:val="eop"/>
    <w:basedOn w:val="Domylnaczcionkaakapitu"/>
    <w:rsid w:val="00F5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galis.pl/document-view.seam?documentId=mfrxilrtg4ytonbxheydeltqmfyc4nrtgiztmnzxg4" TargetMode="External"/><Relationship Id="rId1" Type="http://schemas.openxmlformats.org/officeDocument/2006/relationships/hyperlink" Target="https://sip.legalis.pl/document-view.seam?documentId=mfrxilrshaydomrqgiydoltqmfyc4mrxgiydimbyh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2</Pages>
  <Words>340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Bartosz Frąk</cp:lastModifiedBy>
  <cp:revision>12</cp:revision>
  <cp:lastPrinted>2021-10-20T10:40:00Z</cp:lastPrinted>
  <dcterms:created xsi:type="dcterms:W3CDTF">2022-07-04T07:34:00Z</dcterms:created>
  <dcterms:modified xsi:type="dcterms:W3CDTF">2022-10-17T19:16:00Z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