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AF1" w14:textId="28060249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2D6291">
        <w:rPr>
          <w:rFonts w:ascii="Arial" w:hAnsi="Arial" w:cs="Arial"/>
          <w:b/>
          <w:sz w:val="22"/>
          <w:szCs w:val="22"/>
        </w:rPr>
        <w:t>-</w:t>
      </w:r>
      <w:r w:rsidR="000A7D1C">
        <w:rPr>
          <w:rFonts w:ascii="Arial" w:hAnsi="Arial" w:cs="Arial"/>
          <w:b/>
          <w:sz w:val="22"/>
          <w:szCs w:val="22"/>
        </w:rPr>
        <w:t xml:space="preserve"> 4</w:t>
      </w:r>
      <w:r w:rsidR="002D6291">
        <w:rPr>
          <w:rFonts w:ascii="Arial" w:hAnsi="Arial" w:cs="Arial"/>
          <w:b/>
          <w:sz w:val="22"/>
          <w:szCs w:val="22"/>
        </w:rPr>
        <w:t>/P</w:t>
      </w:r>
      <w:r w:rsidR="000A7D1C">
        <w:rPr>
          <w:rFonts w:ascii="Arial" w:hAnsi="Arial" w:cs="Arial"/>
          <w:b/>
          <w:sz w:val="22"/>
          <w:szCs w:val="22"/>
        </w:rPr>
        <w:t>P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5D33786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A9E275D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4058D382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AB6E8F6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13EAD3" w14:textId="201BEFCC" w:rsidR="00C63A87" w:rsidRPr="009009A3" w:rsidRDefault="00A905EB" w:rsidP="000A7D1C">
      <w:pPr>
        <w:pStyle w:val="Standard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3F89">
        <w:rPr>
          <w:rFonts w:ascii="Arial" w:hAnsi="Arial" w:cs="Arial"/>
          <w:b/>
          <w:color w:val="000000"/>
          <w:sz w:val="22"/>
          <w:szCs w:val="22"/>
        </w:rPr>
        <w:t>„</w:t>
      </w:r>
      <w:r w:rsidR="000A7D1C" w:rsidRPr="00FE6E1C">
        <w:rPr>
          <w:rFonts w:ascii="Arial" w:hAnsi="Arial" w:cs="Arial"/>
          <w:b/>
          <w:bCs/>
          <w:sz w:val="22"/>
          <w:szCs w:val="22"/>
        </w:rPr>
        <w:t xml:space="preserve">Świadczenie usługi polegającej na ochronie imprez artystyczno-rozrywkowych w obiektach </w:t>
      </w:r>
      <w:r w:rsidR="000A7D1C">
        <w:rPr>
          <w:rFonts w:ascii="Arial" w:hAnsi="Arial" w:cs="Arial"/>
          <w:b/>
          <w:bCs/>
          <w:sz w:val="22"/>
          <w:szCs w:val="22"/>
        </w:rPr>
        <w:t>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524891B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5AC8C3A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78C687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91279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BA90E84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F9EDA69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1C2DBCBF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21AEB39F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62D9222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5D4C051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486CC6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0FF7F557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68BB8B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2939069D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BBF843D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D40CB6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9C85E46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26D5892F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8FC9D2C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E269DAA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7B662F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1B0C1AB4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3A69280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6F30AC8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95825D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05B07EC1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EFB56D4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3EDD0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5B14EF8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5E2F779A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5E0C4448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7A4693B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965C59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05909F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22DF3A38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804B" w14:textId="77777777" w:rsidR="00EF0352" w:rsidRDefault="00EF0352" w:rsidP="00C63813">
      <w:r>
        <w:separator/>
      </w:r>
    </w:p>
  </w:endnote>
  <w:endnote w:type="continuationSeparator" w:id="0">
    <w:p w14:paraId="6031BB65" w14:textId="77777777" w:rsidR="00EF0352" w:rsidRDefault="00EF03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35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3ECC7FA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5BA" w14:textId="77777777" w:rsidR="00C51FF7" w:rsidRDefault="00C51FF7">
    <w:pPr>
      <w:pStyle w:val="Stopka"/>
      <w:jc w:val="right"/>
    </w:pPr>
  </w:p>
  <w:p w14:paraId="37C85DC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95AF" w14:textId="77777777" w:rsidR="00EF0352" w:rsidRDefault="00EF0352" w:rsidP="00C63813">
      <w:r>
        <w:separator/>
      </w:r>
    </w:p>
  </w:footnote>
  <w:footnote w:type="continuationSeparator" w:id="0">
    <w:p w14:paraId="5D2635D7" w14:textId="77777777" w:rsidR="00EF0352" w:rsidRDefault="00EF03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D1C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C61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83F89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0352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5A3C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Stanisław Szady</cp:lastModifiedBy>
  <cp:revision>45</cp:revision>
  <cp:lastPrinted>2021-10-29T08:39:00Z</cp:lastPrinted>
  <dcterms:created xsi:type="dcterms:W3CDTF">2021-03-22T17:50:00Z</dcterms:created>
  <dcterms:modified xsi:type="dcterms:W3CDTF">2022-02-08T22:05:00Z</dcterms:modified>
</cp:coreProperties>
</file>