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010D" w14:textId="4B62089C" w:rsidR="00791DEC" w:rsidRPr="00280E7B" w:rsidRDefault="00280E7B" w:rsidP="00280E7B">
      <w:pPr>
        <w:pStyle w:val="Bezodstpw"/>
        <w:jc w:val="right"/>
        <w:rPr>
          <w:rFonts w:ascii="Calibri" w:hAnsi="Calibri" w:cs="Calibri"/>
        </w:rPr>
      </w:pPr>
      <w:bookmarkStart w:id="0" w:name="_Toc458086117"/>
      <w:r w:rsidRPr="00280E7B">
        <w:rPr>
          <w:rFonts w:ascii="Calibri" w:hAnsi="Calibri" w:cs="Calibri"/>
        </w:rPr>
        <w:t>Załącznik nr 8 do SWZ</w:t>
      </w:r>
    </w:p>
    <w:p w14:paraId="5AF05F98" w14:textId="77777777" w:rsidR="00791DEC" w:rsidRPr="00280E7B" w:rsidRDefault="00791DEC" w:rsidP="00614BD6">
      <w:pPr>
        <w:pStyle w:val="Bezodstpw"/>
        <w:jc w:val="center"/>
        <w:rPr>
          <w:rFonts w:cstheme="minorHAnsi"/>
        </w:rPr>
      </w:pPr>
    </w:p>
    <w:p w14:paraId="52903B23" w14:textId="77777777" w:rsidR="00EF328D" w:rsidRPr="00C40974" w:rsidRDefault="00614BD6" w:rsidP="009C5272">
      <w:pPr>
        <w:pStyle w:val="Bezodstpw"/>
        <w:spacing w:line="288" w:lineRule="auto"/>
        <w:jc w:val="center"/>
        <w:rPr>
          <w:rFonts w:cstheme="minorHAnsi"/>
          <w:b/>
        </w:rPr>
      </w:pPr>
      <w:r w:rsidRPr="00C40974">
        <w:rPr>
          <w:rFonts w:cstheme="minorHAnsi"/>
          <w:b/>
        </w:rPr>
        <w:t>Zobowiązanie</w:t>
      </w:r>
      <w:r w:rsidR="0018325C" w:rsidRPr="00C40974">
        <w:rPr>
          <w:rFonts w:cstheme="minorHAnsi"/>
          <w:b/>
        </w:rPr>
        <w:t xml:space="preserve"> </w:t>
      </w:r>
      <w:r w:rsidR="009C5272" w:rsidRPr="00C40974">
        <w:rPr>
          <w:rFonts w:cstheme="minorHAnsi"/>
          <w:b/>
        </w:rPr>
        <w:t>P</w:t>
      </w:r>
      <w:r w:rsidR="0018325C" w:rsidRPr="00C40974">
        <w:rPr>
          <w:rFonts w:cstheme="minorHAnsi"/>
          <w:b/>
        </w:rPr>
        <w:t>odmiotu udostępniającego</w:t>
      </w:r>
      <w:r w:rsidRPr="00C40974">
        <w:rPr>
          <w:rFonts w:cstheme="minorHAnsi"/>
          <w:b/>
        </w:rPr>
        <w:t xml:space="preserve"> </w:t>
      </w:r>
      <w:r w:rsidR="0018325C" w:rsidRPr="00C40974">
        <w:rPr>
          <w:rFonts w:cstheme="minorHAnsi"/>
          <w:b/>
        </w:rPr>
        <w:t>zasoby</w:t>
      </w:r>
    </w:p>
    <w:p w14:paraId="02397D4B" w14:textId="77777777" w:rsidR="00EF328D" w:rsidRPr="00C40974" w:rsidRDefault="00EF328D" w:rsidP="009C5272">
      <w:pPr>
        <w:pStyle w:val="Bezodstpw"/>
        <w:spacing w:line="288" w:lineRule="auto"/>
        <w:jc w:val="center"/>
        <w:rPr>
          <w:rFonts w:cstheme="minorHAnsi"/>
          <w:b/>
        </w:rPr>
      </w:pPr>
    </w:p>
    <w:p w14:paraId="728855F9" w14:textId="77777777" w:rsidR="00471493" w:rsidRPr="000A79AC" w:rsidRDefault="00614BD6" w:rsidP="009C5272">
      <w:pPr>
        <w:pStyle w:val="Bezodstpw"/>
        <w:spacing w:line="288" w:lineRule="auto"/>
        <w:jc w:val="both"/>
        <w:rPr>
          <w:rFonts w:cstheme="minorHAnsi"/>
        </w:rPr>
      </w:pPr>
      <w:r w:rsidRPr="000A79AC">
        <w:rPr>
          <w:rFonts w:cstheme="minorHAnsi"/>
        </w:rPr>
        <w:t xml:space="preserve">składane </w:t>
      </w:r>
      <w:r w:rsidR="0018325C" w:rsidRPr="000A79AC">
        <w:rPr>
          <w:rFonts w:cstheme="minorHAnsi"/>
        </w:rPr>
        <w:t>na podstawie art. 118 ustawy Prawo zamówień publicznych</w:t>
      </w:r>
      <w:bookmarkEnd w:id="0"/>
      <w:r w:rsidR="00EF328D" w:rsidRPr="000A79AC">
        <w:rPr>
          <w:rFonts w:cstheme="minorHAnsi"/>
        </w:rPr>
        <w:t xml:space="preserve"> do oddania do dyspozycji Wykonawcy niezbędnych zasobów na potrzeby realizacji zamówienia pn.</w:t>
      </w:r>
    </w:p>
    <w:p w14:paraId="3339CA24" w14:textId="77777777" w:rsidR="001C71C7" w:rsidRDefault="001C71C7" w:rsidP="00C0505F">
      <w:pPr>
        <w:spacing w:after="0" w:line="253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71C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Usługa wyceny wartości rynkowej praw własności intelektualnej (w szczególności praw własności przemysłowej oraz praw do know-how)</w:t>
      </w:r>
    </w:p>
    <w:p w14:paraId="3BC308DC" w14:textId="77777777" w:rsidR="001C71C7" w:rsidRDefault="001C71C7" w:rsidP="00C0505F">
      <w:pPr>
        <w:spacing w:after="0" w:line="253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AF338D" w14:textId="4B0C8E7C" w:rsidR="0028426D" w:rsidRPr="00931F58" w:rsidRDefault="002753D8" w:rsidP="00C0505F">
      <w:pPr>
        <w:spacing w:after="0" w:line="253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931F58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 </w:t>
      </w:r>
      <w:r w:rsidR="00060EDF" w:rsidRPr="00931F5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ykonawcy: </w:t>
      </w:r>
    </w:p>
    <w:p w14:paraId="3E59982A" w14:textId="6FF3DBF0" w:rsidR="0028426D" w:rsidRPr="00931F58" w:rsidRDefault="0028426D" w:rsidP="00C0505F">
      <w:pPr>
        <w:spacing w:after="0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Nazwa i adres: Wykonawcy /lub Wykonawców</w:t>
      </w: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0E2F6B56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4C35812E" w14:textId="6A3F7E28" w:rsidR="002753D8" w:rsidRPr="00931F58" w:rsidRDefault="0028426D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Nazwa Wykonawcy  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.........</w:t>
      </w:r>
    </w:p>
    <w:p w14:paraId="3BA9B1BB" w14:textId="79579B84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adres/ulica/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r/kod pocztowy/: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78141B9C" w14:textId="20D7BF1E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Nr telefonu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 xml:space="preserve"> ………..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36743738" w14:textId="0FCB9BAC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772973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2D7DECE8" w14:textId="77777777" w:rsidR="0028426D" w:rsidRPr="00C40974" w:rsidRDefault="009C5272" w:rsidP="00C0505F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Zasoby udostępniane Wykonawcy dotyczą</w:t>
      </w:r>
      <w:r w:rsidRPr="00C40974">
        <w:rPr>
          <w:rStyle w:val="Odwoanieprzypisudolnego"/>
          <w:rFonts w:asciiTheme="minorHAnsi" w:eastAsia="Times New Roman" w:hAnsiTheme="minorHAnsi" w:cstheme="minorHAnsi"/>
          <w:sz w:val="22"/>
          <w:szCs w:val="22"/>
        </w:rPr>
        <w:footnoteReference w:id="1"/>
      </w:r>
      <w:r w:rsidRPr="00C40974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2F648BC" w14:textId="77777777" w:rsidR="0028426D" w:rsidRPr="00C40974" w:rsidRDefault="002329E3" w:rsidP="009C5272">
      <w:pPr>
        <w:pStyle w:val="Akapitzlist"/>
        <w:numPr>
          <w:ilvl w:val="0"/>
          <w:numId w:val="95"/>
        </w:numPr>
        <w:spacing w:after="0" w:line="27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z</w:t>
      </w:r>
      <w:r w:rsidR="002753D8" w:rsidRPr="00C40974">
        <w:rPr>
          <w:rFonts w:asciiTheme="minorHAnsi" w:eastAsia="Times New Roman" w:hAnsiTheme="minorHAnsi" w:cstheme="minorHAnsi"/>
          <w:sz w:val="22"/>
          <w:szCs w:val="22"/>
        </w:rPr>
        <w:t>dolno</w:t>
      </w:r>
      <w:r w:rsidR="002753D8" w:rsidRPr="00C40974">
        <w:rPr>
          <w:rFonts w:asciiTheme="minorHAnsi" w:hAnsiTheme="minorHAnsi" w:cstheme="minorHAnsi"/>
          <w:sz w:val="22"/>
          <w:szCs w:val="22"/>
        </w:rPr>
        <w:t>ś</w:t>
      </w:r>
      <w:r w:rsidR="002753D8" w:rsidRPr="00C40974">
        <w:rPr>
          <w:rFonts w:asciiTheme="minorHAnsi" w:eastAsia="Times New Roman" w:hAnsiTheme="minorHAnsi" w:cstheme="minorHAnsi"/>
          <w:sz w:val="22"/>
          <w:szCs w:val="22"/>
        </w:rPr>
        <w:t xml:space="preserve">ci technicznych lub zawodowych  </w:t>
      </w:r>
    </w:p>
    <w:p w14:paraId="4D5146F0" w14:textId="77777777" w:rsidR="0028426D" w:rsidRPr="00C40974" w:rsidRDefault="002329E3" w:rsidP="009C5272">
      <w:pPr>
        <w:pStyle w:val="Akapitzlist"/>
        <w:numPr>
          <w:ilvl w:val="0"/>
          <w:numId w:val="95"/>
        </w:numPr>
        <w:spacing w:after="0" w:line="27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s</w:t>
      </w:r>
      <w:r w:rsidR="002753D8" w:rsidRPr="00C40974">
        <w:rPr>
          <w:rFonts w:asciiTheme="minorHAnsi" w:eastAsia="Times New Roman" w:hAnsiTheme="minorHAnsi" w:cstheme="minorHAnsi"/>
          <w:sz w:val="22"/>
          <w:szCs w:val="22"/>
        </w:rPr>
        <w:t>ytua</w:t>
      </w:r>
      <w:r w:rsidR="0018325C" w:rsidRPr="00C40974">
        <w:rPr>
          <w:rFonts w:asciiTheme="minorHAnsi" w:eastAsia="Times New Roman" w:hAnsiTheme="minorHAnsi" w:cstheme="minorHAnsi"/>
          <w:sz w:val="22"/>
          <w:szCs w:val="22"/>
        </w:rPr>
        <w:t>cji ekonomicznej lub finansowej</w:t>
      </w:r>
    </w:p>
    <w:p w14:paraId="421B3B94" w14:textId="77777777" w:rsidR="0028426D" w:rsidRPr="00C40974" w:rsidRDefault="0028426D" w:rsidP="00C0505F">
      <w:pPr>
        <w:spacing w:after="0"/>
        <w:ind w:left="397"/>
        <w:rPr>
          <w:rFonts w:asciiTheme="minorHAnsi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29C9872A" w14:textId="77777777" w:rsidR="009C5272" w:rsidRPr="00C40974" w:rsidRDefault="009C527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C40974">
        <w:rPr>
          <w:rFonts w:asciiTheme="minorHAnsi" w:hAnsiTheme="minorHAnsi" w:cstheme="minorHAnsi"/>
          <w:sz w:val="22"/>
          <w:szCs w:val="22"/>
        </w:rPr>
        <w:t>ą</w:t>
      </w:r>
      <w:r w:rsidRPr="00C40974">
        <w:rPr>
          <w:rFonts w:asciiTheme="minorHAnsi" w:eastAsia="Times New Roman" w:hAnsiTheme="minorHAnsi" w:cstheme="minorHAnsi"/>
          <w:sz w:val="22"/>
          <w:szCs w:val="22"/>
        </w:rPr>
        <w:t>ce Podmiotu udostępniającego:</w:t>
      </w:r>
    </w:p>
    <w:p w14:paraId="33532D67" w14:textId="77777777" w:rsidR="002329E3" w:rsidRPr="00931F58" w:rsidRDefault="0028426D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Nazwa Podmiotu .........................................................................................................................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</w:p>
    <w:p w14:paraId="1901856A" w14:textId="77777777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adres /ulica/Nr/kod pocztowy/: ............................................................................................................ </w:t>
      </w:r>
    </w:p>
    <w:p w14:paraId="6A67E170" w14:textId="7B0E2FBC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Nr telefonu...........................................................................................................................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E406CCA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..........................................................................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0190546" w14:textId="77777777" w:rsidR="009C5272" w:rsidRDefault="009C5272" w:rsidP="00280E7B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51E9F36" w14:textId="7B96806C" w:rsidR="009C5272" w:rsidRPr="00931F58" w:rsidRDefault="0028426D" w:rsidP="00280E7B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O</w:t>
      </w:r>
      <w:r w:rsidR="002329E3" w:rsidRPr="00931F58">
        <w:rPr>
          <w:rFonts w:asciiTheme="minorHAnsi" w:hAnsiTheme="minorHAnsi" w:cstheme="minorHAnsi"/>
          <w:sz w:val="22"/>
          <w:szCs w:val="22"/>
        </w:rPr>
        <w:t>ś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wiadczam(y), </w:t>
      </w:r>
      <w:r w:rsidR="002329E3" w:rsidRPr="00931F58">
        <w:rPr>
          <w:rFonts w:asciiTheme="minorHAnsi" w:hAnsiTheme="minorHAnsi" w:cstheme="minorHAnsi"/>
          <w:sz w:val="22"/>
          <w:szCs w:val="22"/>
        </w:rPr>
        <w:t>ż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e: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CE882C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dnych zasobów, tj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</w:p>
    <w:p w14:paraId="584AEA9B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D17285B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C74020E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Jednocze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nie przedstawiam poni</w:t>
      </w:r>
      <w:r w:rsidRPr="00931F58">
        <w:rPr>
          <w:rFonts w:asciiTheme="minorHAnsi" w:hAnsiTheme="minorHAnsi" w:cstheme="minorHAnsi"/>
          <w:sz w:val="22"/>
          <w:szCs w:val="22"/>
        </w:rPr>
        <w:t>ż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sze informacje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ce:  </w:t>
      </w:r>
    </w:p>
    <w:p w14:paraId="597F822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zakresu dost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pnych wykonawcy zasobów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podmiotu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udostępniającego zasoby:</w:t>
      </w:r>
    </w:p>
    <w:p w14:paraId="0BB07B9E" w14:textId="77777777" w:rsidR="0028426D" w:rsidRPr="00931F58" w:rsidRDefault="00846215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31C6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sposobu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 xml:space="preserve">i okresu udostępnienia wykonawcy i wykorzystania przez niego zasobów podmiot udostępniającego te zasoby 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przy wykonywaniu zamówienia </w:t>
      </w:r>
    </w:p>
    <w:p w14:paraId="1CE4E074" w14:textId="77777777" w:rsidR="0028426D" w:rsidRPr="00931F58" w:rsidRDefault="00846215" w:rsidP="00C0505F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3777E" w14:textId="1CFFE928" w:rsidR="0028426D" w:rsidRPr="00931F58" w:rsidRDefault="002F63B4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czy i w jakim zakresie podmiot udostępniający zasoby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, na z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dol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ciach którego wykonawca polega w odniesieniu do warunków udziału w post</w:t>
      </w:r>
      <w:r w:rsidR="0028426D" w:rsidRPr="00931F58">
        <w:rPr>
          <w:rFonts w:asciiTheme="minorHAnsi" w:hAnsiTheme="minorHAnsi" w:cstheme="minorHAnsi"/>
          <w:sz w:val="22"/>
          <w:szCs w:val="22"/>
        </w:rPr>
        <w:t>ę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powaniu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cych wykształcenia, kwalifikacji zawodowych lub do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wiadczenia, </w:t>
      </w:r>
      <w:r w:rsidR="00C40974" w:rsidRPr="00DA1CFA">
        <w:rPr>
          <w:rFonts w:asciiTheme="minorHAnsi" w:eastAsia="Times New Roman" w:hAnsiTheme="minorHAnsi" w:cstheme="minorHAnsi"/>
          <w:sz w:val="22"/>
          <w:szCs w:val="22"/>
        </w:rPr>
        <w:t>zrealizuje</w:t>
      </w:r>
      <w:r w:rsidR="00C40974" w:rsidRPr="00C40974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usługi, których wskazane zdolno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14:paraId="358BDCD7" w14:textId="77777777" w:rsidR="00846215" w:rsidRPr="00931F58" w:rsidRDefault="00846215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3E332" w14:textId="77777777" w:rsidR="002F5B8F" w:rsidRPr="00931F58" w:rsidRDefault="002F5B8F" w:rsidP="00C0505F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74FCCC2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 / nie 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dziemy* realizowali cz</w:t>
      </w:r>
      <w:r w:rsidRPr="00931F58">
        <w:rPr>
          <w:rFonts w:asciiTheme="minorHAnsi" w:hAnsiTheme="minorHAnsi" w:cstheme="minorHAnsi"/>
          <w:sz w:val="22"/>
          <w:szCs w:val="22"/>
        </w:rPr>
        <w:t>ęść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zamówienia poprzez jego wykonanie w ramach podwykonawstwa. </w:t>
      </w:r>
    </w:p>
    <w:p w14:paraId="6B6EEEEA" w14:textId="77777777" w:rsidR="0028426D" w:rsidRPr="00931F58" w:rsidRDefault="0028426D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19D068F1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Uwaga:  </w:t>
      </w:r>
    </w:p>
    <w:p w14:paraId="6B56A89C" w14:textId="77777777" w:rsidR="00846215" w:rsidRPr="009C5272" w:rsidRDefault="0028426D" w:rsidP="009C5272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Wykonawca zał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cza dokumenty podmiotu 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zuj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dnych zasobów zgodnie z wymaganiami Zamawiaj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okre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="002D616C" w:rsidRPr="00931F58">
        <w:rPr>
          <w:rFonts w:asciiTheme="minorHAnsi" w:eastAsia="Times New Roman" w:hAnsiTheme="minorHAnsi" w:cstheme="minorHAnsi"/>
          <w:i/>
          <w:sz w:val="22"/>
          <w:szCs w:val="22"/>
        </w:rPr>
        <w:t>lonymi w S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WZ.</w:t>
      </w:r>
    </w:p>
    <w:p w14:paraId="768F5850" w14:textId="77777777" w:rsidR="00846215" w:rsidRPr="00931F58" w:rsidRDefault="00846215" w:rsidP="00C0505F">
      <w:pPr>
        <w:spacing w:after="0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54E7CE92" w14:textId="77777777" w:rsidR="00852E0B" w:rsidRPr="009C5272" w:rsidRDefault="00846215" w:rsidP="009C5272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  <w:lang w:val="x-none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852E0B" w:rsidRPr="009C5272" w:rsidSect="00280E7B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471F" w14:textId="77777777" w:rsidR="00F35F10" w:rsidRDefault="00F35F10" w:rsidP="00954C32">
      <w:pPr>
        <w:spacing w:after="0" w:line="240" w:lineRule="auto"/>
      </w:pPr>
      <w:r>
        <w:separator/>
      </w:r>
    </w:p>
  </w:endnote>
  <w:endnote w:type="continuationSeparator" w:id="0">
    <w:p w14:paraId="6D12020B" w14:textId="77777777" w:rsidR="00F35F10" w:rsidRDefault="00F35F10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62267473"/>
      <w:docPartObj>
        <w:docPartGallery w:val="Page Numbers (Bottom of Page)"/>
        <w:docPartUnique/>
      </w:docPartObj>
    </w:sdtPr>
    <w:sdtEndPr/>
    <w:sdtContent>
      <w:p w14:paraId="44963015" w14:textId="7C424406" w:rsidR="00CF0C03" w:rsidRPr="00280E7B" w:rsidRDefault="00CF0C0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80E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0E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247A" w:rsidRPr="00280E7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BF618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6DF4" w14:textId="77777777" w:rsidR="00F35F10" w:rsidRDefault="00F35F10" w:rsidP="00954C32">
      <w:pPr>
        <w:spacing w:after="0" w:line="240" w:lineRule="auto"/>
      </w:pPr>
      <w:r>
        <w:separator/>
      </w:r>
    </w:p>
  </w:footnote>
  <w:footnote w:type="continuationSeparator" w:id="0">
    <w:p w14:paraId="7EC0D4B5" w14:textId="77777777" w:rsidR="00F35F10" w:rsidRDefault="00F35F10" w:rsidP="00954C32">
      <w:pPr>
        <w:spacing w:after="0" w:line="240" w:lineRule="auto"/>
      </w:pPr>
      <w:r>
        <w:continuationSeparator/>
      </w:r>
    </w:p>
  </w:footnote>
  <w:footnote w:id="1">
    <w:p w14:paraId="6508F7BB" w14:textId="77777777" w:rsidR="009C5272" w:rsidRPr="009C5272" w:rsidRDefault="009C5272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9C527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5272">
        <w:rPr>
          <w:rFonts w:asciiTheme="minorHAnsi" w:hAnsiTheme="minorHAnsi"/>
          <w:sz w:val="18"/>
          <w:szCs w:val="18"/>
        </w:rPr>
        <w:t xml:space="preserve"> </w:t>
      </w:r>
      <w:r w:rsidRPr="009C5272">
        <w:rPr>
          <w:rFonts w:asciiTheme="minorHAnsi" w:hAnsiTheme="minorHAnsi"/>
          <w:sz w:val="18"/>
          <w:szCs w:val="18"/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46D6" w14:textId="5B9B4E57" w:rsidR="00280E7B" w:rsidRDefault="00280E7B" w:rsidP="00280E7B">
    <w:pPr>
      <w:tabs>
        <w:tab w:val="left" w:pos="8340"/>
      </w:tabs>
      <w:ind w:right="-82"/>
      <w:rPr>
        <w:rFonts w:asciiTheme="minorHAnsi" w:hAnsiTheme="minorHAnsi" w:cstheme="minorHAnsi"/>
        <w:sz w:val="22"/>
        <w:szCs w:val="22"/>
      </w:rPr>
    </w:pPr>
    <w:r w:rsidRPr="004D25C4">
      <w:rPr>
        <w:noProof/>
        <w:lang w:eastAsia="pl-PL"/>
      </w:rPr>
      <w:drawing>
        <wp:inline distT="0" distB="0" distL="0" distR="0" wp14:anchorId="70194E32" wp14:editId="15D9D844">
          <wp:extent cx="857250" cy="476250"/>
          <wp:effectExtent l="0" t="0" r="0" b="0"/>
          <wp:docPr id="9" name="Obraz 9" descr="beznazwy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nazwy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5146" w14:textId="697489B0" w:rsidR="00D325A0" w:rsidRPr="00773D78" w:rsidRDefault="001C71C7" w:rsidP="00773D78">
    <w:pPr>
      <w:tabs>
        <w:tab w:val="left" w:pos="8340"/>
      </w:tabs>
      <w:ind w:right="-82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3625</w:t>
    </w:r>
    <w:r w:rsidR="00280E7B">
      <w:rPr>
        <w:rFonts w:asciiTheme="minorHAnsi" w:hAnsiTheme="minorHAnsi" w:cstheme="minorHAnsi"/>
        <w:sz w:val="22"/>
        <w:szCs w:val="22"/>
      </w:rPr>
      <w:t>/AZ/262/2023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BA6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3F56F4" wp14:editId="5EF7D73C">
          <wp:extent cx="1247775" cy="6096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23CA4"/>
    <w:multiLevelType w:val="hybridMultilevel"/>
    <w:tmpl w:val="2F82D35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1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4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8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4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5" w15:restartNumberingAfterBreak="0">
    <w:nsid w:val="52183C49"/>
    <w:multiLevelType w:val="hybridMultilevel"/>
    <w:tmpl w:val="A4F4C66C"/>
    <w:lvl w:ilvl="0" w:tplc="B74ED23E">
      <w:start w:val="1"/>
      <w:numFmt w:val="decimal"/>
      <w:lvlText w:val="%1."/>
      <w:lvlJc w:val="left"/>
      <w:pPr>
        <w:ind w:left="4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7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0"/>
  </w:num>
  <w:num w:numId="3">
    <w:abstractNumId w:val="121"/>
  </w:num>
  <w:num w:numId="4">
    <w:abstractNumId w:val="98"/>
  </w:num>
  <w:num w:numId="5">
    <w:abstractNumId w:val="112"/>
  </w:num>
  <w:num w:numId="6">
    <w:abstractNumId w:val="86"/>
  </w:num>
  <w:num w:numId="7">
    <w:abstractNumId w:val="130"/>
  </w:num>
  <w:num w:numId="8">
    <w:abstractNumId w:val="82"/>
  </w:num>
  <w:num w:numId="9">
    <w:abstractNumId w:val="37"/>
  </w:num>
  <w:num w:numId="10">
    <w:abstractNumId w:val="116"/>
  </w:num>
  <w:num w:numId="11">
    <w:abstractNumId w:val="73"/>
  </w:num>
  <w:num w:numId="12">
    <w:abstractNumId w:val="143"/>
  </w:num>
  <w:num w:numId="13">
    <w:abstractNumId w:val="61"/>
  </w:num>
  <w:num w:numId="14">
    <w:abstractNumId w:val="133"/>
  </w:num>
  <w:num w:numId="15">
    <w:abstractNumId w:val="106"/>
  </w:num>
  <w:num w:numId="16">
    <w:abstractNumId w:val="137"/>
  </w:num>
  <w:num w:numId="17">
    <w:abstractNumId w:val="107"/>
  </w:num>
  <w:num w:numId="18">
    <w:abstractNumId w:val="114"/>
  </w:num>
  <w:num w:numId="19">
    <w:abstractNumId w:val="139"/>
  </w:num>
  <w:num w:numId="20">
    <w:abstractNumId w:val="96"/>
  </w:num>
  <w:num w:numId="21">
    <w:abstractNumId w:val="134"/>
  </w:num>
  <w:num w:numId="22">
    <w:abstractNumId w:val="109"/>
  </w:num>
  <w:num w:numId="23">
    <w:abstractNumId w:val="76"/>
  </w:num>
  <w:num w:numId="24">
    <w:abstractNumId w:val="85"/>
  </w:num>
  <w:num w:numId="25">
    <w:abstractNumId w:val="128"/>
  </w:num>
  <w:num w:numId="26">
    <w:abstractNumId w:val="56"/>
  </w:num>
  <w:num w:numId="27">
    <w:abstractNumId w:val="103"/>
  </w:num>
  <w:num w:numId="28">
    <w:abstractNumId w:val="97"/>
  </w:num>
  <w:num w:numId="29">
    <w:abstractNumId w:val="104"/>
  </w:num>
  <w:num w:numId="30">
    <w:abstractNumId w:val="6"/>
  </w:num>
  <w:num w:numId="31">
    <w:abstractNumId w:val="8"/>
  </w:num>
  <w:num w:numId="32">
    <w:abstractNumId w:val="24"/>
  </w:num>
  <w:num w:numId="33">
    <w:abstractNumId w:val="101"/>
  </w:num>
  <w:num w:numId="34">
    <w:abstractNumId w:val="145"/>
  </w:num>
  <w:num w:numId="35">
    <w:abstractNumId w:val="132"/>
  </w:num>
  <w:num w:numId="36">
    <w:abstractNumId w:val="105"/>
  </w:num>
  <w:num w:numId="37">
    <w:abstractNumId w:val="131"/>
  </w:num>
  <w:num w:numId="38">
    <w:abstractNumId w:val="89"/>
  </w:num>
  <w:num w:numId="39">
    <w:abstractNumId w:val="129"/>
  </w:num>
  <w:num w:numId="40">
    <w:abstractNumId w:val="108"/>
  </w:num>
  <w:num w:numId="41">
    <w:abstractNumId w:val="80"/>
  </w:num>
  <w:num w:numId="42">
    <w:abstractNumId w:val="127"/>
  </w:num>
  <w:num w:numId="43">
    <w:abstractNumId w:val="138"/>
  </w:num>
  <w:num w:numId="44">
    <w:abstractNumId w:val="78"/>
  </w:num>
  <w:num w:numId="45">
    <w:abstractNumId w:val="65"/>
  </w:num>
  <w:num w:numId="46">
    <w:abstractNumId w:val="113"/>
  </w:num>
  <w:num w:numId="47">
    <w:abstractNumId w:val="75"/>
  </w:num>
  <w:num w:numId="48">
    <w:abstractNumId w:val="110"/>
  </w:num>
  <w:num w:numId="49">
    <w:abstractNumId w:val="72"/>
  </w:num>
  <w:num w:numId="50">
    <w:abstractNumId w:val="119"/>
  </w:num>
  <w:num w:numId="51">
    <w:abstractNumId w:val="115"/>
  </w:num>
  <w:num w:numId="52">
    <w:abstractNumId w:val="3"/>
  </w:num>
  <w:num w:numId="53">
    <w:abstractNumId w:val="90"/>
  </w:num>
  <w:num w:numId="54">
    <w:abstractNumId w:val="100"/>
  </w:num>
  <w:num w:numId="55">
    <w:abstractNumId w:val="125"/>
  </w:num>
  <w:num w:numId="56">
    <w:abstractNumId w:val="83"/>
  </w:num>
  <w:num w:numId="57">
    <w:abstractNumId w:val="91"/>
  </w:num>
  <w:num w:numId="58">
    <w:abstractNumId w:val="120"/>
  </w:num>
  <w:num w:numId="59">
    <w:abstractNumId w:val="60"/>
  </w:num>
  <w:num w:numId="60">
    <w:abstractNumId w:val="71"/>
  </w:num>
  <w:num w:numId="61">
    <w:abstractNumId w:val="52"/>
  </w:num>
  <w:num w:numId="62">
    <w:abstractNumId w:val="88"/>
  </w:num>
  <w:num w:numId="63">
    <w:abstractNumId w:val="55"/>
  </w:num>
  <w:num w:numId="64">
    <w:abstractNumId w:val="66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53"/>
  </w:num>
  <w:num w:numId="68">
    <w:abstractNumId w:val="93"/>
  </w:num>
  <w:num w:numId="69">
    <w:abstractNumId w:val="54"/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0"/>
  </w:num>
  <w:num w:numId="72">
    <w:abstractNumId w:val="81"/>
  </w:num>
  <w:num w:numId="73">
    <w:abstractNumId w:val="92"/>
  </w:num>
  <w:num w:numId="74">
    <w:abstractNumId w:val="141"/>
  </w:num>
  <w:num w:numId="75">
    <w:abstractNumId w:val="123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4"/>
  </w:num>
  <w:num w:numId="79">
    <w:abstractNumId w:val="111"/>
  </w:num>
  <w:num w:numId="80">
    <w:abstractNumId w:val="124"/>
  </w:num>
  <w:num w:numId="81">
    <w:abstractNumId w:val="135"/>
  </w:num>
  <w:num w:numId="82">
    <w:abstractNumId w:val="62"/>
  </w:num>
  <w:num w:numId="83">
    <w:abstractNumId w:val="57"/>
  </w:num>
  <w:num w:numId="84">
    <w:abstractNumId w:val="117"/>
  </w:num>
  <w:num w:numId="85">
    <w:abstractNumId w:val="69"/>
  </w:num>
  <w:num w:numId="86">
    <w:abstractNumId w:val="118"/>
  </w:num>
  <w:num w:numId="87">
    <w:abstractNumId w:val="142"/>
  </w:num>
  <w:num w:numId="88">
    <w:abstractNumId w:val="126"/>
  </w:num>
  <w:num w:numId="89">
    <w:abstractNumId w:val="102"/>
  </w:num>
  <w:num w:numId="90">
    <w:abstractNumId w:val="68"/>
  </w:num>
  <w:num w:numId="91">
    <w:abstractNumId w:val="58"/>
  </w:num>
  <w:num w:numId="92">
    <w:abstractNumId w:val="94"/>
  </w:num>
  <w:num w:numId="93">
    <w:abstractNumId w:val="95"/>
  </w:num>
  <w:num w:numId="94">
    <w:abstractNumId w:val="64"/>
  </w:num>
  <w:num w:numId="95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1E04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A79AC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25C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5E8A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1C7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05E0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0E7B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2D8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3F6F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B6929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67B2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DC1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5B4B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5BD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D78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4FB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AA2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247A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1F58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272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1E39"/>
    <w:rsid w:val="00B22576"/>
    <w:rsid w:val="00B23BAB"/>
    <w:rsid w:val="00B23F55"/>
    <w:rsid w:val="00B24112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4CCD"/>
    <w:rsid w:val="00C25A6F"/>
    <w:rsid w:val="00C30106"/>
    <w:rsid w:val="00C320C6"/>
    <w:rsid w:val="00C324FD"/>
    <w:rsid w:val="00C3469E"/>
    <w:rsid w:val="00C35958"/>
    <w:rsid w:val="00C36248"/>
    <w:rsid w:val="00C37D17"/>
    <w:rsid w:val="00C40974"/>
    <w:rsid w:val="00C41CC8"/>
    <w:rsid w:val="00C4358E"/>
    <w:rsid w:val="00C43844"/>
    <w:rsid w:val="00C43B40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4B18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3B2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25A0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1CFA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56CC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8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5F10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8F2C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6A3DE-D589-41FC-8BC4-500108C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Węgrzynowicz Magdalena</cp:lastModifiedBy>
  <cp:revision>1525</cp:revision>
  <cp:lastPrinted>2021-06-30T10:26:00Z</cp:lastPrinted>
  <dcterms:created xsi:type="dcterms:W3CDTF">2016-10-21T06:07:00Z</dcterms:created>
  <dcterms:modified xsi:type="dcterms:W3CDTF">2023-10-03T12:00:00Z</dcterms:modified>
</cp:coreProperties>
</file>