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9E" w:rsidRPr="00B853D7" w:rsidRDefault="00D42131" w:rsidP="009660BF">
      <w:pPr>
        <w:spacing w:line="240" w:lineRule="auto"/>
        <w:jc w:val="right"/>
        <w:rPr>
          <w:rFonts w:ascii="Times New Roman" w:hAnsi="Times New Roman"/>
          <w:b/>
          <w:color w:val="0070C0"/>
        </w:rPr>
      </w:pPr>
      <w:r w:rsidRPr="00B853D7">
        <w:rPr>
          <w:rFonts w:ascii="Times New Roman" w:hAnsi="Times New Roman"/>
          <w:b/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1651" w:rsidRPr="00C42767">
        <w:rPr>
          <w:rFonts w:ascii="Times New Roman" w:hAnsi="Times New Roman"/>
          <w:b/>
          <w:color w:val="000000" w:themeColor="text1"/>
        </w:rPr>
        <w:t>Załącznik nr 1</w:t>
      </w:r>
      <w:r w:rsidR="00BC3DE4" w:rsidRPr="00C42767">
        <w:rPr>
          <w:rFonts w:ascii="Times New Roman" w:hAnsi="Times New Roman"/>
          <w:b/>
          <w:color w:val="000000" w:themeColor="text1"/>
        </w:rPr>
        <w:t xml:space="preserve"> do </w:t>
      </w:r>
      <w:r w:rsidR="00760E18">
        <w:rPr>
          <w:rFonts w:ascii="Times New Roman" w:hAnsi="Times New Roman"/>
          <w:b/>
          <w:color w:val="000000" w:themeColor="text1"/>
        </w:rPr>
        <w:t>Zaproszenia</w:t>
      </w:r>
    </w:p>
    <w:p w:rsidR="00323D9E" w:rsidRPr="003F4578" w:rsidRDefault="00323D9E" w:rsidP="003F4578">
      <w:pPr>
        <w:pStyle w:val="Nagwek8"/>
        <w:numPr>
          <w:ilvl w:val="0"/>
          <w:numId w:val="0"/>
        </w:numPr>
        <w:shd w:val="clear" w:color="auto" w:fill="FFFFFF" w:themeFill="background1"/>
        <w:tabs>
          <w:tab w:val="left" w:pos="708"/>
        </w:tabs>
        <w:ind w:left="2880" w:firstLine="720"/>
        <w:jc w:val="left"/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</w:pPr>
    </w:p>
    <w:p w:rsidR="003F4578" w:rsidRPr="003F4578" w:rsidRDefault="003F4578" w:rsidP="003F4578">
      <w:pPr>
        <w:pStyle w:val="Nagwek1"/>
        <w:shd w:val="clear" w:color="auto" w:fill="FFFFFF" w:themeFill="background1"/>
        <w:spacing w:before="3"/>
        <w:ind w:left="25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FORMULARZ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OFERTOWY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1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Nagwek3"/>
        <w:keepNext w:val="0"/>
        <w:keepLines w:val="0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366"/>
        </w:tabs>
        <w:suppressAutoHyphens w:val="0"/>
        <w:autoSpaceDE w:val="0"/>
        <w:autoSpaceDN w:val="0"/>
        <w:spacing w:before="0"/>
        <w:ind w:hanging="1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Dane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dotyczące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wykonawcy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48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Nazwa:</w:t>
      </w:r>
      <w:r w:rsidRPr="003F4578">
        <w:rPr>
          <w:rFonts w:ascii="Times New Roman" w:hAnsi="Times New Roman" w:cs="Times New Roman"/>
          <w:color w:val="000000" w:themeColor="text1"/>
          <w:spacing w:val="43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1617"/>
        </w:tabs>
        <w:spacing w:before="80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Siedziba:</w:t>
      </w:r>
      <w:r w:rsidRPr="003F457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ab/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................................................   </w:t>
      </w:r>
      <w:r w:rsidRPr="003F457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Województwo</w:t>
      </w:r>
      <w:r w:rsidRPr="003F4578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3035"/>
        </w:tabs>
        <w:spacing w:before="47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poczty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elektronicznej: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3035"/>
        </w:tabs>
        <w:spacing w:before="49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Strona</w:t>
      </w:r>
      <w:r w:rsidRPr="003F4578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internetowa: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3036"/>
          <w:tab w:val="left" w:leader="dot" w:pos="7703"/>
        </w:tabs>
        <w:spacing w:before="49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Numer</w:t>
      </w:r>
      <w:r w:rsidRPr="003F457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telefonu: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0</w:t>
      </w:r>
      <w:r w:rsidRPr="003F4578">
        <w:rPr>
          <w:rFonts w:ascii="Times New Roman" w:hAnsi="Times New Roman" w:cs="Times New Roman"/>
          <w:color w:val="000000" w:themeColor="text1"/>
          <w:spacing w:val="9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(</w:t>
      </w:r>
      <w:r w:rsidRPr="003F4578">
        <w:rPr>
          <w:rFonts w:ascii="Times New Roman" w:hAnsi="Times New Roman" w:cs="Times New Roman"/>
          <w:color w:val="000000" w:themeColor="text1"/>
          <w:spacing w:val="13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..</w:t>
      </w:r>
      <w:r w:rsidRPr="003F4578">
        <w:rPr>
          <w:rFonts w:ascii="Times New Roman" w:hAnsi="Times New Roman" w:cs="Times New Roman"/>
          <w:color w:val="000000" w:themeColor="text1"/>
          <w:spacing w:val="9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)</w:t>
      </w:r>
      <w:r w:rsidRPr="003F4578">
        <w:rPr>
          <w:rFonts w:ascii="Times New Roman" w:hAnsi="Times New Roman" w:cs="Times New Roman"/>
          <w:color w:val="000000" w:themeColor="text1"/>
          <w:spacing w:val="13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......................................</w:t>
      </w:r>
      <w:r w:rsidRPr="003F4578">
        <w:rPr>
          <w:rFonts w:ascii="Times New Roman" w:hAnsi="Times New Roman" w:cs="Times New Roman"/>
          <w:color w:val="000000" w:themeColor="text1"/>
          <w:spacing w:val="11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tel.</w:t>
      </w:r>
      <w:r w:rsidRPr="003F4578">
        <w:rPr>
          <w:rFonts w:ascii="Times New Roman" w:hAnsi="Times New Roman" w:cs="Times New Roman"/>
          <w:color w:val="000000" w:themeColor="text1"/>
          <w:spacing w:val="9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kom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ab/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3036"/>
        </w:tabs>
        <w:spacing w:before="49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Numer</w:t>
      </w:r>
      <w:r w:rsidRPr="003F457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faksu: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0</w:t>
      </w:r>
      <w:r w:rsidRPr="003F4578">
        <w:rPr>
          <w:rFonts w:ascii="Times New Roman" w:hAnsi="Times New Roman" w:cs="Times New Roman"/>
          <w:color w:val="000000" w:themeColor="text1"/>
          <w:spacing w:val="6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(....</w:t>
      </w:r>
      <w:r w:rsidRPr="003F4578">
        <w:rPr>
          <w:rFonts w:ascii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)</w:t>
      </w:r>
      <w:r w:rsidRPr="003F4578">
        <w:rPr>
          <w:rFonts w:ascii="Times New Roman" w:hAnsi="Times New Roman" w:cs="Times New Roman"/>
          <w:color w:val="000000" w:themeColor="text1"/>
          <w:spacing w:val="8"/>
          <w:w w:val="9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3036"/>
        </w:tabs>
        <w:spacing w:before="49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Numer</w:t>
      </w:r>
      <w:r w:rsidRPr="003F4578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REGON: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3035"/>
        </w:tabs>
        <w:spacing w:before="46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Numer</w:t>
      </w:r>
      <w:r w:rsidRPr="003F457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NIP: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49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Nr</w:t>
      </w:r>
      <w:r w:rsidRPr="003F4578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rachunku</w:t>
      </w:r>
      <w:r w:rsidRPr="003F4578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rozliczeniowego</w:t>
      </w:r>
      <w:r w:rsidRPr="003F4578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...................................................................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2787"/>
        </w:tabs>
        <w:spacing w:before="49"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Godziny</w:t>
      </w:r>
      <w:r w:rsidRPr="003F4578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urzędowania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...................................................</w:t>
      </w:r>
    </w:p>
    <w:p w:rsidR="003F4578" w:rsidRPr="003F4578" w:rsidRDefault="003F4578" w:rsidP="003F4578">
      <w:pPr>
        <w:pStyle w:val="Nagwek3"/>
        <w:shd w:val="clear" w:color="auto" w:fill="FFFFFF" w:themeFill="background1"/>
        <w:spacing w:before="62"/>
        <w:ind w:right="80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Jestem: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osoba fizyczną prowadzącą działalność gospodarczą -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prowadzącą działalności…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Pr="003F4578">
        <w:rPr>
          <w:rFonts w:ascii="Times New Roman" w:hAnsi="Times New Roman" w:cs="Times New Roman"/>
          <w:color w:val="000000" w:themeColor="text1"/>
          <w:spacing w:val="-53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mikro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Pr="003F4578">
        <w:rPr>
          <w:rFonts w:ascii="Times New Roman" w:hAnsi="Times New Roman" w:cs="Times New Roman"/>
          <w:color w:val="000000" w:themeColor="text1"/>
          <w:spacing w:val="55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małym</w:t>
      </w:r>
      <w:r w:rsidRPr="003F4578">
        <w:rPr>
          <w:rFonts w:ascii="Times New Roman" w:hAnsi="Times New Roman" w:cs="Times New Roman"/>
          <w:color w:val="000000" w:themeColor="text1"/>
          <w:spacing w:val="53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średnim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dużym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innym</w:t>
      </w:r>
      <w:r w:rsidRPr="003F4578">
        <w:rPr>
          <w:rFonts w:ascii="Times New Roman" w:hAnsi="Times New Roman" w:cs="Times New Roman"/>
          <w:color w:val="000000" w:themeColor="text1"/>
          <w:spacing w:val="55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przedsiębiorstwem</w:t>
      </w:r>
      <w:r w:rsidRPr="003F4578">
        <w:rPr>
          <w:rFonts w:ascii="Times New Roman" w:hAnsi="Times New Roman" w:cs="Times New Roman"/>
          <w:color w:val="000000" w:themeColor="text1"/>
          <w:spacing w:val="53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(skreślić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niewłaściwe)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Akapitzlist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420"/>
        </w:tabs>
        <w:suppressAutoHyphens w:val="0"/>
        <w:autoSpaceDE w:val="0"/>
        <w:autoSpaceDN w:val="0"/>
        <w:spacing w:before="93" w:line="276" w:lineRule="auto"/>
        <w:ind w:left="419" w:hanging="221"/>
        <w:contextualSpacing w:val="0"/>
        <w:jc w:val="left"/>
        <w:rPr>
          <w:b/>
          <w:color w:val="000000" w:themeColor="text1"/>
          <w:sz w:val="24"/>
          <w:szCs w:val="24"/>
        </w:rPr>
      </w:pPr>
      <w:r w:rsidRPr="003F4578">
        <w:rPr>
          <w:b/>
          <w:color w:val="000000" w:themeColor="text1"/>
          <w:sz w:val="24"/>
          <w:szCs w:val="24"/>
          <w:u w:val="thick"/>
        </w:rPr>
        <w:t>Dane</w:t>
      </w:r>
      <w:r w:rsidRPr="003F4578">
        <w:rPr>
          <w:b/>
          <w:color w:val="000000" w:themeColor="text1"/>
          <w:spacing w:val="-2"/>
          <w:sz w:val="24"/>
          <w:szCs w:val="24"/>
          <w:u w:val="thick"/>
        </w:rPr>
        <w:t xml:space="preserve"> </w:t>
      </w:r>
      <w:r w:rsidRPr="003F4578">
        <w:rPr>
          <w:b/>
          <w:color w:val="000000" w:themeColor="text1"/>
          <w:sz w:val="24"/>
          <w:szCs w:val="24"/>
          <w:u w:val="thick"/>
        </w:rPr>
        <w:t>dotyczące</w:t>
      </w:r>
      <w:r w:rsidRPr="003F4578">
        <w:rPr>
          <w:b/>
          <w:color w:val="000000" w:themeColor="text1"/>
          <w:spacing w:val="-5"/>
          <w:sz w:val="24"/>
          <w:szCs w:val="24"/>
          <w:u w:val="thick"/>
        </w:rPr>
        <w:t xml:space="preserve"> </w:t>
      </w:r>
      <w:r w:rsidRPr="003F4578">
        <w:rPr>
          <w:b/>
          <w:color w:val="000000" w:themeColor="text1"/>
          <w:sz w:val="24"/>
          <w:szCs w:val="24"/>
          <w:u w:val="thick"/>
        </w:rPr>
        <w:t>Zamawiającego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spacing w:after="0"/>
        <w:ind w:left="198"/>
        <w:rPr>
          <w:rFonts w:ascii="Times New Roman" w:hAnsi="Times New Roman"/>
          <w:b/>
          <w:sz w:val="24"/>
          <w:szCs w:val="24"/>
          <w:lang w:eastAsia="pl-PL"/>
        </w:rPr>
      </w:pPr>
      <w:r w:rsidRPr="003F4578">
        <w:rPr>
          <w:rFonts w:ascii="Times New Roman" w:hAnsi="Times New Roman"/>
          <w:b/>
          <w:sz w:val="24"/>
          <w:szCs w:val="24"/>
          <w:lang w:eastAsia="pl-PL"/>
        </w:rPr>
        <w:t xml:space="preserve">Zakład Gospodarki Komunalnej i Mieszkaniowej w </w:t>
      </w:r>
      <w:proofErr w:type="spellStart"/>
      <w:r w:rsidRPr="003F4578">
        <w:rPr>
          <w:rFonts w:ascii="Times New Roman" w:hAnsi="Times New Roman"/>
          <w:b/>
          <w:sz w:val="24"/>
          <w:szCs w:val="24"/>
          <w:lang w:eastAsia="pl-PL"/>
        </w:rPr>
        <w:t>Kamionku</w:t>
      </w:r>
      <w:proofErr w:type="spellEnd"/>
      <w:r w:rsidRPr="003F4578">
        <w:rPr>
          <w:rFonts w:ascii="Times New Roman" w:hAnsi="Times New Roman"/>
          <w:b/>
          <w:sz w:val="24"/>
          <w:szCs w:val="24"/>
          <w:lang w:eastAsia="pl-PL"/>
        </w:rPr>
        <w:t xml:space="preserve"> Sp. z o. o.  </w:t>
      </w:r>
    </w:p>
    <w:p w:rsidR="003F4578" w:rsidRPr="003F4578" w:rsidRDefault="003F4578" w:rsidP="003F4578">
      <w:pPr>
        <w:spacing w:after="0"/>
        <w:ind w:left="198"/>
        <w:rPr>
          <w:rFonts w:ascii="Times New Roman" w:hAnsi="Times New Roman"/>
          <w:b/>
          <w:sz w:val="24"/>
          <w:szCs w:val="24"/>
          <w:lang w:eastAsia="pl-PL"/>
        </w:rPr>
      </w:pPr>
      <w:r w:rsidRPr="003F4578">
        <w:rPr>
          <w:rFonts w:ascii="Times New Roman" w:hAnsi="Times New Roman"/>
          <w:b/>
          <w:sz w:val="24"/>
          <w:szCs w:val="24"/>
          <w:lang w:eastAsia="pl-PL"/>
        </w:rPr>
        <w:t>Kamionek 25, 12-100 Szczytno</w:t>
      </w:r>
    </w:p>
    <w:p w:rsidR="003F4578" w:rsidRPr="003F4578" w:rsidRDefault="003F4578" w:rsidP="003F4578">
      <w:pPr>
        <w:spacing w:after="0"/>
        <w:ind w:left="198"/>
        <w:rPr>
          <w:rFonts w:ascii="Times New Roman" w:hAnsi="Times New Roman"/>
          <w:b/>
          <w:sz w:val="24"/>
          <w:szCs w:val="24"/>
          <w:lang w:eastAsia="pl-PL"/>
        </w:rPr>
      </w:pPr>
      <w:r w:rsidRPr="003F4578">
        <w:rPr>
          <w:rFonts w:ascii="Times New Roman" w:hAnsi="Times New Roman"/>
          <w:b/>
          <w:sz w:val="24"/>
          <w:szCs w:val="24"/>
          <w:lang w:eastAsia="pl-PL"/>
        </w:rPr>
        <w:t>NIP: 7451853607, REGON: 386182246</w:t>
      </w:r>
    </w:p>
    <w:p w:rsidR="003F4578" w:rsidRPr="003F4578" w:rsidRDefault="003F4578" w:rsidP="003F4578">
      <w:pPr>
        <w:spacing w:after="0"/>
        <w:ind w:left="198"/>
        <w:rPr>
          <w:rFonts w:ascii="Times New Roman" w:hAnsi="Times New Roman"/>
          <w:b/>
          <w:sz w:val="24"/>
          <w:szCs w:val="24"/>
          <w:lang w:eastAsia="pl-PL"/>
        </w:rPr>
      </w:pPr>
      <w:r w:rsidRPr="003F4578">
        <w:rPr>
          <w:rFonts w:ascii="Times New Roman" w:hAnsi="Times New Roman"/>
          <w:b/>
          <w:sz w:val="24"/>
          <w:szCs w:val="24"/>
          <w:lang w:eastAsia="pl-PL"/>
        </w:rPr>
        <w:t>e-mail: zamowienia@zgkim-kamionek.pl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11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Akapitzlist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447"/>
        </w:tabs>
        <w:suppressAutoHyphens w:val="0"/>
        <w:autoSpaceDE w:val="0"/>
        <w:autoSpaceDN w:val="0"/>
        <w:spacing w:line="276" w:lineRule="auto"/>
        <w:ind w:left="446" w:hanging="248"/>
        <w:contextualSpacing w:val="0"/>
        <w:jc w:val="left"/>
        <w:rPr>
          <w:b/>
          <w:color w:val="000000" w:themeColor="text1"/>
          <w:sz w:val="24"/>
          <w:szCs w:val="24"/>
        </w:rPr>
      </w:pPr>
      <w:r w:rsidRPr="003F4578">
        <w:rPr>
          <w:b/>
          <w:color w:val="000000" w:themeColor="text1"/>
          <w:sz w:val="24"/>
          <w:szCs w:val="24"/>
          <w:u w:val="thick"/>
        </w:rPr>
        <w:t>Zobowiązania</w:t>
      </w:r>
      <w:r w:rsidRPr="003F4578">
        <w:rPr>
          <w:b/>
          <w:color w:val="000000" w:themeColor="text1"/>
          <w:spacing w:val="-5"/>
          <w:sz w:val="24"/>
          <w:szCs w:val="24"/>
          <w:u w:val="thick"/>
        </w:rPr>
        <w:t xml:space="preserve"> </w:t>
      </w:r>
      <w:r w:rsidRPr="003F4578">
        <w:rPr>
          <w:b/>
          <w:color w:val="000000" w:themeColor="text1"/>
          <w:sz w:val="24"/>
          <w:szCs w:val="24"/>
          <w:u w:val="thick"/>
        </w:rPr>
        <w:t>wykonawcy</w:t>
      </w:r>
    </w:p>
    <w:p w:rsidR="003F4578" w:rsidRPr="003F4578" w:rsidRDefault="003F4578" w:rsidP="003F4578">
      <w:pPr>
        <w:shd w:val="clear" w:color="auto" w:fill="FFFFFF" w:themeFill="background1"/>
        <w:spacing w:before="2"/>
        <w:ind w:left="199" w:right="8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Nawiązując do ogłoszenia o zamówieniu publicznym </w:t>
      </w:r>
      <w:r w:rsidRPr="003F4578">
        <w:rPr>
          <w:rFonts w:ascii="Times New Roman" w:hAnsi="Times New Roman"/>
          <w:b/>
          <w:sz w:val="24"/>
          <w:szCs w:val="24"/>
        </w:rPr>
        <w:t>Kompleksowa sprzedaż energii elektrycznej wraz</w:t>
      </w:r>
      <w:r>
        <w:rPr>
          <w:rFonts w:ascii="Times New Roman" w:hAnsi="Times New Roman"/>
          <w:b/>
          <w:sz w:val="24"/>
          <w:szCs w:val="24"/>
        </w:rPr>
        <w:t xml:space="preserve"> usługą dystrybucji na potrzeby </w:t>
      </w:r>
      <w:r w:rsidRPr="003F4578">
        <w:rPr>
          <w:rFonts w:ascii="Times New Roman" w:hAnsi="Times New Roman"/>
          <w:b/>
          <w:sz w:val="24"/>
          <w:szCs w:val="24"/>
        </w:rPr>
        <w:t xml:space="preserve">Zakładu Gospodarki Komunalnej i Mieszkaniowej w </w:t>
      </w:r>
      <w:proofErr w:type="spellStart"/>
      <w:r w:rsidRPr="003F4578">
        <w:rPr>
          <w:rFonts w:ascii="Times New Roman" w:hAnsi="Times New Roman"/>
          <w:b/>
          <w:sz w:val="24"/>
          <w:szCs w:val="24"/>
        </w:rPr>
        <w:t>Kamionku</w:t>
      </w:r>
      <w:proofErr w:type="spellEnd"/>
      <w:r w:rsidRPr="003F4578">
        <w:rPr>
          <w:rFonts w:ascii="Times New Roman" w:hAnsi="Times New Roman"/>
          <w:b/>
          <w:sz w:val="24"/>
          <w:szCs w:val="24"/>
        </w:rPr>
        <w:t xml:space="preserve"> Sp. z o.o. oraz zakup energii elektrycznej wytworzonej w instalacji OZE wraz usługą bilansowania handlowego.”</w:t>
      </w:r>
      <w:r w:rsidRPr="003F4578">
        <w:rPr>
          <w:rFonts w:ascii="Times New Roman" w:hAnsi="Times New Roman"/>
          <w:color w:val="000000" w:themeColor="text1"/>
          <w:w w:val="105"/>
          <w:sz w:val="24"/>
          <w:szCs w:val="24"/>
        </w:rPr>
        <w:t>, oferujemy wykonanie zamówienia, zgodnie z</w:t>
      </w:r>
      <w:r w:rsidRPr="003F4578">
        <w:rPr>
          <w:rFonts w:ascii="Times New Roman" w:hAnsi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3F4578">
        <w:rPr>
          <w:rFonts w:ascii="Times New Roman" w:hAnsi="Times New Roman"/>
          <w:color w:val="000000" w:themeColor="text1"/>
          <w:sz w:val="24"/>
          <w:szCs w:val="24"/>
        </w:rPr>
        <w:t>wymogami</w:t>
      </w:r>
      <w:r w:rsidRPr="003F457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/>
          <w:color w:val="000000" w:themeColor="text1"/>
          <w:sz w:val="24"/>
          <w:szCs w:val="24"/>
        </w:rPr>
        <w:t>Specyfikacji</w:t>
      </w:r>
      <w:r w:rsidRPr="003F457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/>
          <w:color w:val="000000" w:themeColor="text1"/>
          <w:sz w:val="24"/>
          <w:szCs w:val="24"/>
        </w:rPr>
        <w:t>Istotnych</w:t>
      </w:r>
      <w:r w:rsidRPr="003F4578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3F4578">
        <w:rPr>
          <w:rFonts w:ascii="Times New Roman" w:hAnsi="Times New Roman"/>
          <w:color w:val="000000" w:themeColor="text1"/>
          <w:sz w:val="24"/>
          <w:szCs w:val="24"/>
        </w:rPr>
        <w:t>Warunków</w:t>
      </w:r>
      <w:r w:rsidRPr="003F4578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3F4578">
        <w:rPr>
          <w:rFonts w:ascii="Times New Roman" w:hAnsi="Times New Roman"/>
          <w:color w:val="000000" w:themeColor="text1"/>
          <w:sz w:val="24"/>
          <w:szCs w:val="24"/>
        </w:rPr>
        <w:t>Zamówienia</w:t>
      </w:r>
      <w:r w:rsidRPr="003F4578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/>
          <w:color w:val="000000" w:themeColor="text1"/>
          <w:sz w:val="24"/>
          <w:szCs w:val="24"/>
        </w:rPr>
        <w:t>za</w:t>
      </w:r>
      <w:r w:rsidRPr="003F4578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3F4578">
        <w:rPr>
          <w:rFonts w:ascii="Times New Roman" w:hAnsi="Times New Roman"/>
          <w:color w:val="000000" w:themeColor="text1"/>
          <w:sz w:val="24"/>
          <w:szCs w:val="24"/>
        </w:rPr>
        <w:t>cenę: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6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Nagwek2"/>
        <w:keepNext w:val="0"/>
        <w:keepLines w:val="0"/>
        <w:widowControl w:val="0"/>
        <w:numPr>
          <w:ilvl w:val="1"/>
          <w:numId w:val="13"/>
        </w:numPr>
        <w:shd w:val="clear" w:color="auto" w:fill="FFFFFF" w:themeFill="background1"/>
        <w:tabs>
          <w:tab w:val="left" w:pos="692"/>
          <w:tab w:val="left" w:leader="dot" w:pos="6376"/>
        </w:tabs>
        <w:suppressAutoHyphens w:val="0"/>
        <w:autoSpaceDE w:val="0"/>
        <w:autoSpaceDN w:val="0"/>
        <w:spacing w:before="1"/>
        <w:ind w:left="692" w:hanging="4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Łączna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oferty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brutto (wg załącznika nr 2) 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………..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zł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shd w:val="clear" w:color="auto" w:fill="FFFFFF" w:themeFill="background1"/>
        <w:tabs>
          <w:tab w:val="left" w:leader="dot" w:pos="3832"/>
        </w:tabs>
        <w:ind w:left="19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578">
        <w:rPr>
          <w:rFonts w:ascii="Times New Roman" w:hAnsi="Times New Roman"/>
          <w:b/>
          <w:color w:val="000000" w:themeColor="text1"/>
          <w:sz w:val="24"/>
          <w:szCs w:val="24"/>
        </w:rPr>
        <w:t>w tym</w:t>
      </w:r>
      <w:r w:rsidRPr="003F4578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  <w:sz w:val="24"/>
          <w:szCs w:val="24"/>
        </w:rPr>
        <w:t>podatek</w:t>
      </w:r>
      <w:r w:rsidRPr="003F4578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  <w:sz w:val="24"/>
          <w:szCs w:val="24"/>
        </w:rPr>
        <w:t>VAT</w:t>
      </w:r>
      <w:r w:rsidRPr="003F457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……………………………………..          </w:t>
      </w:r>
      <w:r w:rsidRPr="003F4578">
        <w:rPr>
          <w:rFonts w:ascii="Times New Roman" w:hAnsi="Times New Roman"/>
          <w:b/>
          <w:color w:val="000000" w:themeColor="text1"/>
          <w:sz w:val="24"/>
          <w:szCs w:val="24"/>
        </w:rPr>
        <w:t>zł</w:t>
      </w:r>
    </w:p>
    <w:p w:rsidR="003F4578" w:rsidRPr="003F4578" w:rsidRDefault="003F4578" w:rsidP="003F4578">
      <w:pPr>
        <w:pStyle w:val="Nagwek2"/>
        <w:shd w:val="clear" w:color="auto" w:fill="FFFFFF" w:themeFill="background1"/>
        <w:tabs>
          <w:tab w:val="left" w:pos="1252"/>
          <w:tab w:val="left" w:leader="dot" w:pos="8883"/>
        </w:tabs>
        <w:spacing w:before="1"/>
        <w:ind w:right="10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obliczeniach dotyczących ceny ujęto: cenę jednostkową energii elektrycznej netto w</w:t>
      </w:r>
      <w:r w:rsidRPr="003F4578">
        <w:rPr>
          <w:rFonts w:ascii="Times New Roman" w:hAnsi="Times New Roman" w:cs="Times New Roman"/>
          <w:color w:val="000000" w:themeColor="text1"/>
          <w:spacing w:val="-59"/>
          <w:sz w:val="24"/>
          <w:szCs w:val="24"/>
        </w:rPr>
        <w:t xml:space="preserve"> </w:t>
      </w:r>
      <w:r w:rsidR="000C6774">
        <w:rPr>
          <w:rFonts w:ascii="Times New Roman" w:hAnsi="Times New Roman" w:cs="Times New Roman"/>
          <w:color w:val="000000" w:themeColor="text1"/>
          <w:sz w:val="24"/>
          <w:szCs w:val="24"/>
        </w:rPr>
        <w:t>kwocie: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…………zł/MWh – brutto ………………..zł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+ oraz ceny netto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składników usług </w:t>
      </w:r>
      <w:proofErr w:type="spellStart"/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przesyłu</w:t>
      </w:r>
      <w:proofErr w:type="spellEnd"/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dystrybucji energii elektrycznej z aktualnie obowiązującą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Taryfą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(podać nazwę taryfy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F457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cenę</w:t>
      </w:r>
      <w:r w:rsidRPr="003F4578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MWh)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………………zł.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netto</w:t>
      </w:r>
      <w:r w:rsidRPr="003F4578">
        <w:rPr>
          <w:rFonts w:ascii="Times New Roman" w:hAnsi="Times New Roman" w:cs="Times New Roman"/>
          <w:color w:val="000000" w:themeColor="text1"/>
          <w:spacing w:val="12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brutto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zł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3F4578" w:rsidRPr="003F4578" w:rsidRDefault="003F4578" w:rsidP="003F4578">
      <w:pPr>
        <w:pStyle w:val="Nagwek3"/>
        <w:keepNext w:val="0"/>
        <w:keepLines w:val="0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366"/>
        </w:tabs>
        <w:suppressAutoHyphens w:val="0"/>
        <w:autoSpaceDE w:val="0"/>
        <w:autoSpaceDN w:val="0"/>
        <w:spacing w:before="1"/>
        <w:ind w:hanging="1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Oświadczam,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że: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tabs>
          <w:tab w:val="left" w:pos="589"/>
        </w:tabs>
        <w:suppressAutoHyphens w:val="0"/>
        <w:autoSpaceDE w:val="0"/>
        <w:autoSpaceDN w:val="0"/>
        <w:spacing w:line="276" w:lineRule="auto"/>
        <w:ind w:hanging="390"/>
        <w:contextualSpacing w:val="0"/>
        <w:jc w:val="both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Wykonam</w:t>
      </w:r>
      <w:r w:rsidRPr="003F4578">
        <w:rPr>
          <w:color w:val="000000" w:themeColor="text1"/>
          <w:spacing w:val="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zamówienie</w:t>
      </w:r>
      <w:r w:rsidRPr="003F4578">
        <w:rPr>
          <w:color w:val="000000" w:themeColor="text1"/>
          <w:spacing w:val="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publiczne</w:t>
      </w:r>
      <w:r w:rsidRPr="003F4578">
        <w:rPr>
          <w:color w:val="000000" w:themeColor="text1"/>
          <w:spacing w:val="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</w:t>
      </w:r>
      <w:r w:rsidRPr="003F4578">
        <w:rPr>
          <w:color w:val="000000" w:themeColor="text1"/>
          <w:spacing w:val="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wymaganym</w:t>
      </w:r>
      <w:r w:rsidRPr="003F4578">
        <w:rPr>
          <w:color w:val="000000" w:themeColor="text1"/>
          <w:spacing w:val="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</w:t>
      </w:r>
      <w:r w:rsidRPr="003F4578">
        <w:rPr>
          <w:color w:val="000000" w:themeColor="text1"/>
          <w:spacing w:val="6"/>
          <w:sz w:val="24"/>
          <w:szCs w:val="24"/>
        </w:rPr>
        <w:t xml:space="preserve"> </w:t>
      </w:r>
      <w:r w:rsidR="003B6BEF">
        <w:rPr>
          <w:color w:val="000000" w:themeColor="text1"/>
          <w:sz w:val="24"/>
          <w:szCs w:val="24"/>
        </w:rPr>
        <w:t>Zaproszeniu</w:t>
      </w:r>
      <w:r w:rsidRPr="003F4578">
        <w:rPr>
          <w:color w:val="000000" w:themeColor="text1"/>
          <w:spacing w:val="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okresie.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tabs>
          <w:tab w:val="left" w:pos="533"/>
        </w:tabs>
        <w:suppressAutoHyphens w:val="0"/>
        <w:autoSpaceDE w:val="0"/>
        <w:autoSpaceDN w:val="0"/>
        <w:spacing w:line="276" w:lineRule="auto"/>
        <w:ind w:left="532" w:hanging="334"/>
        <w:contextualSpacing w:val="0"/>
        <w:jc w:val="both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Akceptuje</w:t>
      </w:r>
      <w:r w:rsidRPr="003F4578">
        <w:rPr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termin</w:t>
      </w:r>
      <w:r w:rsidRPr="003F4578">
        <w:rPr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płatności</w:t>
      </w:r>
      <w:r w:rsidRPr="003F4578">
        <w:rPr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faktur</w:t>
      </w:r>
      <w:r w:rsidRPr="003F4578">
        <w:rPr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określony</w:t>
      </w:r>
      <w:r w:rsidRPr="003F4578">
        <w:rPr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w</w:t>
      </w:r>
      <w:r w:rsidRPr="003F4578">
        <w:rPr>
          <w:color w:val="000000" w:themeColor="text1"/>
          <w:spacing w:val="-5"/>
          <w:sz w:val="24"/>
          <w:szCs w:val="24"/>
        </w:rPr>
        <w:t xml:space="preserve"> </w:t>
      </w:r>
      <w:r w:rsidR="003B6BEF">
        <w:rPr>
          <w:color w:val="000000" w:themeColor="text1"/>
          <w:sz w:val="24"/>
          <w:szCs w:val="24"/>
        </w:rPr>
        <w:t>Zaproszeniu</w:t>
      </w:r>
      <w:r w:rsidRPr="003F4578">
        <w:rPr>
          <w:color w:val="000000" w:themeColor="text1"/>
          <w:sz w:val="24"/>
          <w:szCs w:val="24"/>
        </w:rPr>
        <w:t>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6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Nagwek3"/>
        <w:keepNext w:val="0"/>
        <w:keepLines w:val="0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449"/>
        </w:tabs>
        <w:suppressAutoHyphens w:val="0"/>
        <w:autoSpaceDE w:val="0"/>
        <w:autoSpaceDN w:val="0"/>
        <w:spacing w:before="0"/>
        <w:ind w:left="448" w:hanging="2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Osoby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do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kontaktów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z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Zamawiającym</w:t>
      </w:r>
    </w:p>
    <w:p w:rsidR="003F4578" w:rsidRPr="003F4578" w:rsidRDefault="003F4578" w:rsidP="003F4578">
      <w:pPr>
        <w:pStyle w:val="Akapitzlist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452"/>
        </w:tabs>
        <w:suppressAutoHyphens w:val="0"/>
        <w:autoSpaceDE w:val="0"/>
        <w:autoSpaceDN w:val="0"/>
        <w:spacing w:line="276" w:lineRule="auto"/>
        <w:contextualSpacing w:val="0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Osoba</w:t>
      </w:r>
      <w:r w:rsidRPr="003F4578">
        <w:rPr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/</w:t>
      </w:r>
      <w:r w:rsidRPr="003F4578">
        <w:rPr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osoby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do</w:t>
      </w:r>
      <w:r w:rsidRPr="003F4578">
        <w:rPr>
          <w:color w:val="000000" w:themeColor="text1"/>
          <w:spacing w:val="-5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kontaktów</w:t>
      </w:r>
      <w:r w:rsidRPr="003F4578">
        <w:rPr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</w:t>
      </w:r>
      <w:r w:rsidRPr="003F4578">
        <w:rPr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Zamawiającym</w:t>
      </w:r>
      <w:r w:rsidRPr="003F4578">
        <w:rPr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odpowiedzialne</w:t>
      </w:r>
      <w:r w:rsidRPr="003F4578">
        <w:rPr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</w:t>
      </w:r>
      <w:r w:rsidRPr="003F4578">
        <w:rPr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przygotowanie</w:t>
      </w:r>
      <w:r w:rsidRPr="003F4578">
        <w:rPr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niniejszej</w:t>
      </w:r>
      <w:r w:rsidRPr="003F4578">
        <w:rPr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oferty</w:t>
      </w:r>
      <w:r w:rsidRPr="003F4578">
        <w:rPr>
          <w:color w:val="000000" w:themeColor="text1"/>
          <w:spacing w:val="-4"/>
          <w:sz w:val="24"/>
          <w:szCs w:val="24"/>
        </w:rPr>
        <w:t>: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.....tel.</w:t>
      </w:r>
      <w:r w:rsidRPr="003F4578">
        <w:rPr>
          <w:rFonts w:ascii="Times New Roman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kontaktowy…….</w:t>
      </w:r>
      <w:r w:rsidRPr="003F4578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mail:</w:t>
      </w:r>
      <w:r w:rsidRPr="003F4578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</w:t>
      </w:r>
    </w:p>
    <w:p w:rsidR="003F4578" w:rsidRPr="003F4578" w:rsidRDefault="003F4578" w:rsidP="003F4578">
      <w:pPr>
        <w:pStyle w:val="Akapitzlist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452"/>
        </w:tabs>
        <w:suppressAutoHyphens w:val="0"/>
        <w:autoSpaceDE w:val="0"/>
        <w:autoSpaceDN w:val="0"/>
        <w:spacing w:line="276" w:lineRule="auto"/>
        <w:contextualSpacing w:val="0"/>
        <w:rPr>
          <w:color w:val="000000" w:themeColor="text1"/>
          <w:sz w:val="24"/>
          <w:szCs w:val="24"/>
        </w:rPr>
      </w:pPr>
      <w:r w:rsidRPr="003F4578">
        <w:rPr>
          <w:color w:val="000000" w:themeColor="text1"/>
          <w:sz w:val="24"/>
          <w:szCs w:val="24"/>
        </w:rPr>
        <w:t>Osoba</w:t>
      </w:r>
      <w:r w:rsidRPr="003F4578">
        <w:rPr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/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osoby</w:t>
      </w:r>
      <w:r w:rsidRPr="003F4578">
        <w:rPr>
          <w:color w:val="000000" w:themeColor="text1"/>
          <w:spacing w:val="6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do</w:t>
      </w:r>
      <w:r w:rsidRPr="003F4578">
        <w:rPr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kontaktów z</w:t>
      </w:r>
      <w:r w:rsidRPr="003F4578">
        <w:rPr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Zamawiającym</w:t>
      </w:r>
      <w:r w:rsidRPr="003F4578">
        <w:rPr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odpowiedzialne</w:t>
      </w:r>
      <w:r w:rsidRPr="003F4578">
        <w:rPr>
          <w:color w:val="000000" w:themeColor="text1"/>
          <w:spacing w:val="4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za wykonanie</w:t>
      </w:r>
      <w:r w:rsidRPr="003F4578">
        <w:rPr>
          <w:color w:val="000000" w:themeColor="text1"/>
          <w:spacing w:val="2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zobowiązań</w:t>
      </w:r>
      <w:r w:rsidRPr="003F4578">
        <w:rPr>
          <w:color w:val="000000" w:themeColor="text1"/>
          <w:spacing w:val="3"/>
          <w:sz w:val="24"/>
          <w:szCs w:val="24"/>
        </w:rPr>
        <w:t xml:space="preserve"> </w:t>
      </w:r>
      <w:r w:rsidRPr="003F4578">
        <w:rPr>
          <w:color w:val="000000" w:themeColor="text1"/>
          <w:sz w:val="24"/>
          <w:szCs w:val="24"/>
        </w:rPr>
        <w:t>umowy: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2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.....tel.</w:t>
      </w:r>
      <w:r w:rsidRPr="003F4578">
        <w:rPr>
          <w:rFonts w:ascii="Times New Roman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kontaktowy……mail,</w:t>
      </w:r>
      <w:r w:rsidRPr="003F4578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:</w:t>
      </w:r>
      <w:r w:rsidRPr="003F4578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  <w:r w:rsidRPr="003F4578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2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Akapitzlist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420"/>
        </w:tabs>
        <w:suppressAutoHyphens w:val="0"/>
        <w:autoSpaceDE w:val="0"/>
        <w:autoSpaceDN w:val="0"/>
        <w:spacing w:line="276" w:lineRule="auto"/>
        <w:ind w:left="419" w:hanging="221"/>
        <w:contextualSpacing w:val="0"/>
        <w:jc w:val="left"/>
        <w:rPr>
          <w:i/>
          <w:color w:val="000000" w:themeColor="text1"/>
          <w:sz w:val="24"/>
          <w:szCs w:val="24"/>
        </w:rPr>
      </w:pPr>
      <w:r w:rsidRPr="003F4578">
        <w:rPr>
          <w:b/>
          <w:color w:val="000000" w:themeColor="text1"/>
          <w:sz w:val="24"/>
          <w:szCs w:val="24"/>
          <w:u w:val="single"/>
        </w:rPr>
        <w:t>Pełnomocnik</w:t>
      </w:r>
      <w:r w:rsidRPr="003F4578">
        <w:rPr>
          <w:b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F4578">
        <w:rPr>
          <w:b/>
          <w:color w:val="000000" w:themeColor="text1"/>
          <w:sz w:val="24"/>
          <w:szCs w:val="24"/>
          <w:u w:val="single"/>
        </w:rPr>
        <w:t>w</w:t>
      </w:r>
      <w:r w:rsidRPr="003F4578">
        <w:rPr>
          <w:b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F4578">
        <w:rPr>
          <w:b/>
          <w:color w:val="000000" w:themeColor="text1"/>
          <w:sz w:val="24"/>
          <w:szCs w:val="24"/>
          <w:u w:val="single"/>
        </w:rPr>
        <w:t>przypadku składania</w:t>
      </w:r>
      <w:r w:rsidRPr="003F4578">
        <w:rPr>
          <w:b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F4578">
        <w:rPr>
          <w:b/>
          <w:color w:val="000000" w:themeColor="text1"/>
          <w:sz w:val="24"/>
          <w:szCs w:val="24"/>
          <w:u w:val="single"/>
        </w:rPr>
        <w:t>oferty</w:t>
      </w:r>
      <w:r w:rsidRPr="003F4578">
        <w:rPr>
          <w:b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F4578">
        <w:rPr>
          <w:b/>
          <w:color w:val="000000" w:themeColor="text1"/>
          <w:sz w:val="24"/>
          <w:szCs w:val="24"/>
          <w:u w:val="single"/>
        </w:rPr>
        <w:t>wspólnej*</w:t>
      </w:r>
      <w:r w:rsidRPr="003F4578">
        <w:rPr>
          <w:b/>
          <w:color w:val="000000" w:themeColor="text1"/>
          <w:spacing w:val="50"/>
          <w:sz w:val="24"/>
          <w:szCs w:val="24"/>
          <w:u w:val="single"/>
        </w:rPr>
        <w:t xml:space="preserve"> </w:t>
      </w:r>
      <w:r w:rsidRPr="003F4578">
        <w:rPr>
          <w:i/>
          <w:color w:val="000000" w:themeColor="text1"/>
          <w:sz w:val="24"/>
          <w:szCs w:val="24"/>
          <w:u w:val="single"/>
        </w:rPr>
        <w:t>/skreślić, jeśli</w:t>
      </w:r>
      <w:r w:rsidRPr="003F4578">
        <w:rPr>
          <w:i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3F4578">
        <w:rPr>
          <w:i/>
          <w:color w:val="000000" w:themeColor="text1"/>
          <w:sz w:val="24"/>
          <w:szCs w:val="24"/>
          <w:u w:val="single"/>
        </w:rPr>
        <w:t>nie</w:t>
      </w:r>
      <w:r w:rsidRPr="003F4578">
        <w:rPr>
          <w:i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3F4578">
        <w:rPr>
          <w:i/>
          <w:color w:val="000000" w:themeColor="text1"/>
          <w:sz w:val="24"/>
          <w:szCs w:val="24"/>
          <w:u w:val="single"/>
        </w:rPr>
        <w:t>dotyczy/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Nazwisko,</w:t>
      </w:r>
      <w:r w:rsidRPr="003F4578">
        <w:rPr>
          <w:rFonts w:ascii="Times New Roman" w:hAnsi="Times New Roman" w:cs="Times New Roman"/>
          <w:color w:val="000000" w:themeColor="text1"/>
          <w:spacing w:val="8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imię</w:t>
      </w:r>
      <w:r w:rsidRPr="003F4578">
        <w:rPr>
          <w:rFonts w:ascii="Times New Roman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....................................................................................................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Stanowisko</w:t>
      </w:r>
      <w:r w:rsidRPr="003F4578">
        <w:rPr>
          <w:rFonts w:ascii="Times New Roman" w:hAnsi="Times New Roman" w:cs="Times New Roman"/>
          <w:color w:val="000000" w:themeColor="text1"/>
          <w:spacing w:val="78"/>
          <w:sz w:val="24"/>
          <w:szCs w:val="24"/>
        </w:rPr>
        <w:t xml:space="preserve">  </w:t>
      </w:r>
      <w:r w:rsidRPr="003F4578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...........................................................................................................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Telefon...................................................Fax.........................................................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78" w:line="276" w:lineRule="auto"/>
        <w:ind w:left="199" w:right="8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Zakres:</w:t>
      </w:r>
      <w:r w:rsidRPr="003F457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3F457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reprezentowania</w:t>
      </w:r>
      <w:r w:rsidRPr="003F457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3F457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postępowaniu;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reprezentowania</w:t>
      </w:r>
      <w:r w:rsidRPr="003F457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postępowaniu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F457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zawarcia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umowy;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3F4578">
        <w:rPr>
          <w:rFonts w:ascii="Times New Roman" w:hAnsi="Times New Roman" w:cs="Times New Roman"/>
          <w:color w:val="000000" w:themeColor="text1"/>
          <w:spacing w:val="-6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zawarcia</w:t>
      </w:r>
      <w:r w:rsidRPr="003F457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3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F4578" w:rsidRPr="003F4578" w:rsidRDefault="003F4578" w:rsidP="003F4578">
      <w:pPr>
        <w:pStyle w:val="Nagwek3"/>
        <w:keepNext w:val="0"/>
        <w:keepLines w:val="0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86"/>
        </w:tabs>
        <w:suppressAutoHyphens w:val="0"/>
        <w:autoSpaceDE w:val="0"/>
        <w:autoSpaceDN w:val="0"/>
        <w:spacing w:before="0"/>
        <w:ind w:left="585" w:hanging="38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Zastrzeżenie</w:t>
      </w:r>
      <w:r w:rsidRPr="003F457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wykonawcy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Niżej</w:t>
      </w:r>
      <w:r w:rsidRPr="003F457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wymienione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dokumenty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składające</w:t>
      </w:r>
      <w:r w:rsidRPr="003F457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ofertę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mogą</w:t>
      </w:r>
      <w:r w:rsidRPr="003F457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być</w:t>
      </w:r>
      <w:r w:rsidRPr="003F457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ogólnie</w:t>
      </w:r>
      <w:r w:rsidRPr="003F457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udostępnione*: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12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12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F4578" w:rsidRPr="003F4578" w:rsidRDefault="003F4578" w:rsidP="003F4578">
      <w:pPr>
        <w:pStyle w:val="Nagwek3"/>
        <w:keepNext w:val="0"/>
        <w:keepLines w:val="0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476"/>
        </w:tabs>
        <w:suppressAutoHyphens w:val="0"/>
        <w:autoSpaceDE w:val="0"/>
        <w:autoSpaceDN w:val="0"/>
        <w:spacing w:before="1"/>
        <w:ind w:left="475" w:hanging="27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Inne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informacje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u w:val="thick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wykonawcy:</w:t>
      </w:r>
    </w:p>
    <w:p w:rsidR="003F4578" w:rsidRPr="000C6774" w:rsidRDefault="003F4578" w:rsidP="000C6774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F4578">
        <w:rPr>
          <w:rFonts w:ascii="Times New Roman" w:hAnsi="Times New Roman" w:cs="Times New Roman"/>
          <w:color w:val="000000" w:themeColor="text1"/>
          <w:w w:val="12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F4578" w:rsidRPr="003F4578" w:rsidRDefault="003F4578" w:rsidP="003F4578">
      <w:pPr>
        <w:pStyle w:val="Nagwek3"/>
        <w:keepNext w:val="0"/>
        <w:keepLines w:val="0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31"/>
          <w:tab w:val="left" w:leader="dot" w:pos="5111"/>
        </w:tabs>
        <w:suppressAutoHyphens w:val="0"/>
        <w:autoSpaceDE w:val="0"/>
        <w:autoSpaceDN w:val="0"/>
        <w:spacing w:before="0"/>
        <w:ind w:left="530" w:hanging="33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Oferta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zawiera,</w:t>
      </w:r>
      <w:r w:rsidRPr="003F4578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łącznie</w:t>
      </w:r>
      <w:r w:rsidRPr="003F4578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załącznikami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stron.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1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Akapitzlist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33"/>
        </w:tabs>
        <w:suppressAutoHyphens w:val="0"/>
        <w:autoSpaceDE w:val="0"/>
        <w:autoSpaceDN w:val="0"/>
        <w:spacing w:line="276" w:lineRule="auto"/>
        <w:ind w:left="532" w:hanging="334"/>
        <w:contextualSpacing w:val="0"/>
        <w:jc w:val="left"/>
        <w:rPr>
          <w:b/>
          <w:color w:val="000000" w:themeColor="text1"/>
          <w:sz w:val="24"/>
          <w:szCs w:val="24"/>
        </w:rPr>
      </w:pPr>
      <w:r w:rsidRPr="003F4578">
        <w:rPr>
          <w:b/>
          <w:color w:val="000000" w:themeColor="text1"/>
          <w:sz w:val="24"/>
          <w:szCs w:val="24"/>
        </w:rPr>
        <w:t>Wykonam</w:t>
      </w:r>
      <w:r w:rsidRPr="003F4578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zamówienie</w:t>
      </w:r>
      <w:r w:rsidRPr="003F4578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z</w:t>
      </w:r>
      <w:r w:rsidRPr="003F4578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udziałem</w:t>
      </w:r>
      <w:r w:rsidRPr="003F4578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/</w:t>
      </w:r>
      <w:r w:rsidRPr="003F4578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bez</w:t>
      </w:r>
      <w:r w:rsidRPr="003F4578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udziału*</w:t>
      </w:r>
      <w:r w:rsidRPr="003F4578">
        <w:rPr>
          <w:b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3F4578">
        <w:rPr>
          <w:b/>
          <w:color w:val="000000" w:themeColor="text1"/>
          <w:sz w:val="24"/>
          <w:szCs w:val="24"/>
        </w:rPr>
        <w:t>n.w</w:t>
      </w:r>
      <w:proofErr w:type="spellEnd"/>
      <w:r w:rsidRPr="003F4578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podwykonawców</w:t>
      </w:r>
      <w:r w:rsidRPr="003F4578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b/>
          <w:color w:val="000000" w:themeColor="text1"/>
          <w:sz w:val="24"/>
          <w:szCs w:val="24"/>
        </w:rPr>
        <w:t>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leader="dot" w:pos="6334"/>
        </w:tabs>
        <w:spacing w:before="4" w:line="276" w:lineRule="auto"/>
        <w:ind w:left="199" w:right="100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Pr="003F4578">
        <w:rPr>
          <w:rFonts w:ascii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F4578">
        <w:rPr>
          <w:rFonts w:ascii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Pr="003F4578">
        <w:rPr>
          <w:rFonts w:ascii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podwykonawcy</w:t>
      </w:r>
      <w:r w:rsidRPr="003F4578">
        <w:rPr>
          <w:rFonts w:ascii="Times New Roman" w:hAnsi="Times New Roman" w:cs="Times New Roman"/>
          <w:color w:val="000000" w:themeColor="text1"/>
          <w:spacing w:val="78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3F4578">
        <w:rPr>
          <w:rFonts w:ascii="Times New Roman" w:hAnsi="Times New Roman" w:cs="Times New Roman"/>
          <w:color w:val="000000" w:themeColor="text1"/>
          <w:spacing w:val="78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zakres</w:t>
      </w:r>
      <w:r w:rsidRPr="003F4578">
        <w:rPr>
          <w:rFonts w:ascii="Times New Roman" w:hAnsi="Times New Roman" w:cs="Times New Roman"/>
          <w:color w:val="000000" w:themeColor="text1"/>
          <w:spacing w:val="77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r w:rsidRPr="003F4578">
        <w:rPr>
          <w:rFonts w:ascii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powierzony</w:t>
      </w:r>
      <w:r w:rsidRPr="003F4578">
        <w:rPr>
          <w:rFonts w:ascii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podwykonawcy</w:t>
      </w:r>
      <w:r w:rsidRPr="003F4578">
        <w:rPr>
          <w:rFonts w:ascii="Times New Roman" w:hAnsi="Times New Roman" w:cs="Times New Roman"/>
          <w:color w:val="000000" w:themeColor="text1"/>
          <w:spacing w:val="78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(jeśli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dotyczy)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brak</w:t>
      </w:r>
      <w:r w:rsidRPr="003F4578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wpisu</w:t>
      </w:r>
      <w:r w:rsidRPr="003F457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oznaczać</w:t>
      </w:r>
      <w:r w:rsidRPr="003F4578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będzie</w:t>
      </w:r>
      <w:r w:rsidRPr="003F4578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F4578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bez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udziału</w:t>
      </w:r>
      <w:r w:rsidRPr="003F45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podwykonawców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6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3091"/>
        </w:tabs>
        <w:spacing w:before="91" w:line="276" w:lineRule="auto"/>
        <w:ind w:left="199" w:right="71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w w:val="99"/>
          <w:sz w:val="24"/>
          <w:szCs w:val="24"/>
          <w:u w:val="single"/>
        </w:rPr>
        <w:lastRenderedPageBreak/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3F4578">
        <w:rPr>
          <w:rFonts w:ascii="Times New Roman" w:hAnsi="Times New Roman" w:cs="Times New Roman"/>
          <w:color w:val="000000" w:themeColor="text1"/>
          <w:spacing w:val="-60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Imiona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F457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nazwiska</w:t>
      </w:r>
      <w:r w:rsidRPr="003F457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uprawnionych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reprezentowania</w:t>
      </w:r>
      <w:r w:rsidRPr="003F457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6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19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4578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pl-PL" w:eastAsia="pl-PL"/>
        </w:rPr>
        <mc:AlternateContent>
          <mc:Choice Requires="wpg">
            <w:drawing>
              <wp:inline distT="0" distB="0" distL="0" distR="0" wp14:anchorId="1DE3CFF5" wp14:editId="47ADBD8C">
                <wp:extent cx="1977390" cy="8255"/>
                <wp:effectExtent l="7620" t="9525" r="5715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7390" cy="8255"/>
                          <a:chOff x="0" y="0"/>
                          <a:chExt cx="3114" cy="13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114" cy="2"/>
                          </a:xfrm>
                          <a:custGeom>
                            <a:avLst/>
                            <a:gdLst>
                              <a:gd name="T0" fmla="*/ 0 w 3114"/>
                              <a:gd name="T1" fmla="*/ 442 w 3114"/>
                              <a:gd name="T2" fmla="*/ 445 w 3114"/>
                              <a:gd name="T3" fmla="*/ 775 w 3114"/>
                              <a:gd name="T4" fmla="*/ 777 w 3114"/>
                              <a:gd name="T5" fmla="*/ 1109 w 3114"/>
                              <a:gd name="T6" fmla="*/ 1111 w 3114"/>
                              <a:gd name="T7" fmla="*/ 1332 w 3114"/>
                              <a:gd name="T8" fmla="*/ 1334 w 3114"/>
                              <a:gd name="T9" fmla="*/ 1666 w 3114"/>
                              <a:gd name="T10" fmla="*/ 1668 w 3114"/>
                              <a:gd name="T11" fmla="*/ 1999 w 3114"/>
                              <a:gd name="T12" fmla="*/ 2002 w 3114"/>
                              <a:gd name="T13" fmla="*/ 2333 w 3114"/>
                              <a:gd name="T14" fmla="*/ 2336 w 3114"/>
                              <a:gd name="T15" fmla="*/ 2890 w 3114"/>
                              <a:gd name="T16" fmla="*/ 2893 w 3114"/>
                              <a:gd name="T17" fmla="*/ 3113 w 31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</a:cxnLst>
                            <a:rect l="0" t="0" r="r" b="b"/>
                            <a:pathLst>
                              <a:path w="3114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5" y="0"/>
                                </a:moveTo>
                                <a:lnTo>
                                  <a:pt x="775" y="0"/>
                                </a:lnTo>
                                <a:moveTo>
                                  <a:pt x="777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666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999" y="0"/>
                                </a:lnTo>
                                <a:moveTo>
                                  <a:pt x="2002" y="0"/>
                                </a:moveTo>
                                <a:lnTo>
                                  <a:pt x="2333" y="0"/>
                                </a:lnTo>
                                <a:moveTo>
                                  <a:pt x="2336" y="0"/>
                                </a:moveTo>
                                <a:lnTo>
                                  <a:pt x="2890" y="0"/>
                                </a:lnTo>
                                <a:moveTo>
                                  <a:pt x="2893" y="0"/>
                                </a:moveTo>
                                <a:lnTo>
                                  <a:pt x="311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5.7pt;height:.65pt;mso-position-horizontal-relative:char;mso-position-vertical-relative:line" coordsize="31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">
                <v:shape id="AutoShape 3" o:spid="_x0000_s1027" style="position:absolute;top:6;width:3114;height:2;visibility:visible;mso-wrap-style:square;v-text-anchor:top" coordsize="3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3xMQA&#10;AADaAAAADwAAAGRycy9kb3ducmV2LnhtbESPQWvCQBSE70L/w/IKvemmHtqSZiO1QehFgkYQb4/s&#10;axLMvk13t5r8e7cg9DjMzDdMthpNLy7kfGdZwfMiAUFcW91xo+BQbeZvIHxA1thbJgUTeVjlD7MM&#10;U22vvKPLPjQiQtinqKANYUil9HVLBv3CDsTR+7bOYIjSNVI7vEa46eUySV6kwY7jQosDfbZUn/e/&#10;RoEuT+5nXRxP9RSmsirXhdyeC6WeHsePdxCBxvAfvre/tIJX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N8TEAAAA2gAAAA8AAAAAAAAAAAAAAAAAmAIAAGRycy9k&#10;b3ducmV2LnhtbFBLBQYAAAAABAAEAPUAAACJAwAAAAA=&#10;" path="m,l442,t3,l775,t2,l1109,t2,l1332,t2,l1666,t2,l1999,t3,l2333,t3,l2890,t3,l3113,e" filled="f" strokeweight=".22136mm">
                  <v:path arrowok="t" o:connecttype="custom" o:connectlocs="0,0;442,0;445,0;775,0;777,0;1109,0;1111,0;1332,0;1334,0;1666,0;1668,0;1999,0;2002,0;2333,0;2336,0;2890,0;2893,0;3113,0" o:connectangles="0,0,0,0,0,0,0,0,0,0,0,0,0,0,0,0,0,0"/>
                </v:shape>
                <w10:anchorlock/>
              </v:group>
            </w:pict>
          </mc:Fallback>
        </mc:AlternateConten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line="276" w:lineRule="auto"/>
        <w:ind w:left="2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4578">
        <w:rPr>
          <w:rFonts w:ascii="Times New Roman" w:hAnsi="Times New Roman" w:cs="Times New Roman"/>
          <w:color w:val="000000" w:themeColor="text1"/>
          <w:sz w:val="22"/>
          <w:szCs w:val="22"/>
        </w:rPr>
        <w:t>podpisy osób</w:t>
      </w:r>
      <w:r w:rsidRPr="003F4578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2"/>
          <w:szCs w:val="22"/>
        </w:rPr>
        <w:t>uprawnionych</w:t>
      </w:r>
      <w:r w:rsidRPr="003F4578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sz w:val="22"/>
          <w:szCs w:val="22"/>
        </w:rPr>
        <w:t>do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tabs>
          <w:tab w:val="left" w:pos="4699"/>
        </w:tabs>
        <w:spacing w:line="276" w:lineRule="auto"/>
        <w:ind w:left="19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4578">
        <w:rPr>
          <w:rFonts w:ascii="Times New Roman" w:hAnsi="Times New Roman" w:cs="Times New Roman"/>
          <w:color w:val="000000" w:themeColor="text1"/>
          <w:sz w:val="22"/>
          <w:szCs w:val="22"/>
        </w:rPr>
        <w:t>reprezentowania wykonawcy</w:t>
      </w:r>
      <w:r w:rsidRPr="003F4578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F4578">
        <w:rPr>
          <w:rFonts w:ascii="Times New Roman" w:hAnsi="Times New Roman" w:cs="Times New Roman"/>
          <w:color w:val="000000" w:themeColor="text1"/>
          <w:w w:val="95"/>
          <w:sz w:val="22"/>
          <w:szCs w:val="22"/>
        </w:rPr>
        <w:t>miejscowość</w:t>
      </w:r>
      <w:r w:rsidRPr="003F4578">
        <w:rPr>
          <w:rFonts w:ascii="Times New Roman" w:hAnsi="Times New Roman" w:cs="Times New Roman"/>
          <w:color w:val="000000" w:themeColor="text1"/>
          <w:spacing w:val="1"/>
          <w:w w:val="95"/>
          <w:sz w:val="22"/>
          <w:szCs w:val="22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2"/>
          <w:szCs w:val="22"/>
        </w:rPr>
        <w:t>i data</w:t>
      </w:r>
      <w:r w:rsidRPr="003F4578">
        <w:rPr>
          <w:rFonts w:ascii="Times New Roman" w:hAnsi="Times New Roman" w:cs="Times New Roman"/>
          <w:color w:val="000000" w:themeColor="text1"/>
          <w:spacing w:val="4"/>
          <w:w w:val="95"/>
          <w:sz w:val="22"/>
          <w:szCs w:val="22"/>
        </w:rPr>
        <w:t xml:space="preserve"> </w:t>
      </w:r>
      <w:r w:rsidRPr="003F4578">
        <w:rPr>
          <w:rFonts w:ascii="Times New Roman" w:hAnsi="Times New Roman" w:cs="Times New Roman"/>
          <w:color w:val="000000" w:themeColor="text1"/>
          <w:w w:val="95"/>
          <w:sz w:val="22"/>
          <w:szCs w:val="22"/>
        </w:rPr>
        <w:t>.......................................</w:t>
      </w:r>
    </w:p>
    <w:p w:rsidR="003F4578" w:rsidRPr="003F4578" w:rsidRDefault="003F4578" w:rsidP="003F4578">
      <w:pPr>
        <w:pStyle w:val="Tekstpodstawowy"/>
        <w:shd w:val="clear" w:color="auto" w:fill="FFFFFF" w:themeFill="background1"/>
        <w:spacing w:before="2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4578" w:rsidRPr="003F4578" w:rsidRDefault="003F4578" w:rsidP="003F4578">
      <w:pPr>
        <w:pStyle w:val="Akapitzlist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331"/>
        </w:tabs>
        <w:suppressAutoHyphens w:val="0"/>
        <w:autoSpaceDE w:val="0"/>
        <w:autoSpaceDN w:val="0"/>
        <w:spacing w:line="276" w:lineRule="auto"/>
        <w:contextualSpacing w:val="0"/>
        <w:rPr>
          <w:color w:val="000000" w:themeColor="text1"/>
          <w:sz w:val="22"/>
          <w:szCs w:val="22"/>
        </w:rPr>
      </w:pPr>
      <w:r w:rsidRPr="003F4578">
        <w:rPr>
          <w:color w:val="000000" w:themeColor="text1"/>
          <w:sz w:val="22"/>
          <w:szCs w:val="22"/>
        </w:rPr>
        <w:t>niepotrzebne skreślić,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wpisać</w:t>
      </w:r>
      <w:r w:rsidRPr="003F4578">
        <w:rPr>
          <w:color w:val="000000" w:themeColor="text1"/>
          <w:spacing w:val="-2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nr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zadania, dotyczy</w:t>
      </w:r>
      <w:r w:rsidRPr="003F4578">
        <w:rPr>
          <w:color w:val="000000" w:themeColor="text1"/>
          <w:spacing w:val="-2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lub nie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dotyczy</w:t>
      </w:r>
      <w:r w:rsidRPr="003F4578">
        <w:rPr>
          <w:color w:val="000000" w:themeColor="text1"/>
          <w:spacing w:val="-2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- odpowiednio</w:t>
      </w:r>
      <w:r w:rsidRPr="003F4578">
        <w:rPr>
          <w:color w:val="000000" w:themeColor="text1"/>
          <w:spacing w:val="-1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itp.</w:t>
      </w:r>
    </w:p>
    <w:p w:rsidR="003F4578" w:rsidRPr="003F4578" w:rsidRDefault="003F4578" w:rsidP="003F4578">
      <w:pPr>
        <w:shd w:val="clear" w:color="auto" w:fill="FFFFFF" w:themeFill="background1"/>
        <w:spacing w:before="3"/>
        <w:ind w:left="199" w:right="804"/>
        <w:rPr>
          <w:rFonts w:ascii="Times New Roman" w:hAnsi="Times New Roman"/>
          <w:b/>
          <w:color w:val="000000" w:themeColor="text1"/>
        </w:rPr>
      </w:pPr>
      <w:r w:rsidRPr="003F4578">
        <w:rPr>
          <w:rFonts w:ascii="Times New Roman" w:hAnsi="Times New Roman"/>
          <w:b/>
          <w:color w:val="000000" w:themeColor="text1"/>
        </w:rPr>
        <w:t>**Jeżeli</w:t>
      </w:r>
      <w:r w:rsidRPr="003F4578">
        <w:rPr>
          <w:rFonts w:ascii="Times New Roman" w:hAnsi="Times New Roman"/>
          <w:b/>
          <w:color w:val="000000" w:themeColor="text1"/>
          <w:spacing w:val="3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Oświadczenie</w:t>
      </w:r>
      <w:r w:rsidRPr="003F4578">
        <w:rPr>
          <w:rFonts w:ascii="Times New Roman" w:hAnsi="Times New Roman"/>
          <w:b/>
          <w:color w:val="000000" w:themeColor="text1"/>
          <w:spacing w:val="5"/>
        </w:rPr>
        <w:t xml:space="preserve"> </w:t>
      </w:r>
      <w:proofErr w:type="spellStart"/>
      <w:r w:rsidRPr="003F4578">
        <w:rPr>
          <w:rFonts w:ascii="Times New Roman" w:hAnsi="Times New Roman"/>
          <w:b/>
          <w:color w:val="000000" w:themeColor="text1"/>
        </w:rPr>
        <w:t>ww</w:t>
      </w:r>
      <w:proofErr w:type="spellEnd"/>
      <w:r w:rsidRPr="003F4578">
        <w:rPr>
          <w:rFonts w:ascii="Times New Roman" w:hAnsi="Times New Roman"/>
          <w:b/>
          <w:color w:val="000000" w:themeColor="text1"/>
          <w:spacing w:val="5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jest</w:t>
      </w:r>
      <w:r w:rsidRPr="003F4578">
        <w:rPr>
          <w:rFonts w:ascii="Times New Roman" w:hAnsi="Times New Roman"/>
          <w:b/>
          <w:color w:val="000000" w:themeColor="text1"/>
          <w:spacing w:val="4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o</w:t>
      </w:r>
      <w:r w:rsidRPr="003F4578">
        <w:rPr>
          <w:rFonts w:ascii="Times New Roman" w:hAnsi="Times New Roman"/>
          <w:b/>
          <w:color w:val="000000" w:themeColor="text1"/>
          <w:spacing w:val="6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treści</w:t>
      </w:r>
      <w:r w:rsidRPr="003F4578">
        <w:rPr>
          <w:rFonts w:ascii="Times New Roman" w:hAnsi="Times New Roman"/>
          <w:b/>
          <w:color w:val="000000" w:themeColor="text1"/>
          <w:spacing w:val="6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pozytywnej</w:t>
      </w:r>
      <w:r w:rsidRPr="003F4578">
        <w:rPr>
          <w:rFonts w:ascii="Times New Roman" w:hAnsi="Times New Roman"/>
          <w:b/>
          <w:color w:val="000000" w:themeColor="text1"/>
          <w:spacing w:val="7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(tj.</w:t>
      </w:r>
      <w:r w:rsidRPr="003F4578">
        <w:rPr>
          <w:rFonts w:ascii="Times New Roman" w:hAnsi="Times New Roman"/>
          <w:b/>
          <w:color w:val="000000" w:themeColor="text1"/>
          <w:spacing w:val="7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wybór</w:t>
      </w:r>
      <w:r w:rsidRPr="003F4578">
        <w:rPr>
          <w:rFonts w:ascii="Times New Roman" w:hAnsi="Times New Roman"/>
          <w:b/>
          <w:color w:val="000000" w:themeColor="text1"/>
          <w:spacing w:val="2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oferty</w:t>
      </w:r>
      <w:r w:rsidRPr="003F4578">
        <w:rPr>
          <w:rFonts w:ascii="Times New Roman" w:hAnsi="Times New Roman"/>
          <w:b/>
          <w:color w:val="000000" w:themeColor="text1"/>
          <w:spacing w:val="6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wykonawcy</w:t>
      </w:r>
      <w:r w:rsidRPr="003F4578">
        <w:rPr>
          <w:rFonts w:ascii="Times New Roman" w:hAnsi="Times New Roman"/>
          <w:b/>
          <w:color w:val="000000" w:themeColor="text1"/>
          <w:spacing w:val="5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  <w:u w:val="single" w:color="FF0000"/>
        </w:rPr>
        <w:t>będzie</w:t>
      </w:r>
      <w:r w:rsidRPr="003F4578">
        <w:rPr>
          <w:rFonts w:ascii="Times New Roman" w:hAnsi="Times New Roman"/>
          <w:b/>
          <w:color w:val="000000" w:themeColor="text1"/>
          <w:spacing w:val="4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prowadził</w:t>
      </w:r>
      <w:r w:rsidRPr="003F4578">
        <w:rPr>
          <w:rFonts w:ascii="Times New Roman" w:hAnsi="Times New Roman"/>
          <w:b/>
          <w:color w:val="000000" w:themeColor="text1"/>
          <w:spacing w:val="6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obowiązku</w:t>
      </w:r>
      <w:r w:rsidRPr="003F4578">
        <w:rPr>
          <w:rFonts w:ascii="Times New Roman" w:hAnsi="Times New Roman"/>
          <w:b/>
          <w:color w:val="000000" w:themeColor="text1"/>
          <w:spacing w:val="4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podatkowego)</w:t>
      </w:r>
      <w:r w:rsidRPr="003F4578">
        <w:rPr>
          <w:rFonts w:ascii="Times New Roman" w:hAnsi="Times New Roman"/>
          <w:b/>
          <w:color w:val="000000" w:themeColor="text1"/>
          <w:spacing w:val="-41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wówczas</w:t>
      </w:r>
      <w:r w:rsidRPr="003F4578">
        <w:rPr>
          <w:rFonts w:ascii="Times New Roman" w:hAnsi="Times New Roman"/>
          <w:b/>
          <w:color w:val="000000" w:themeColor="text1"/>
          <w:spacing w:val="-3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ono</w:t>
      </w:r>
      <w:r w:rsidRPr="003F4578">
        <w:rPr>
          <w:rFonts w:ascii="Times New Roman" w:hAnsi="Times New Roman"/>
          <w:b/>
          <w:color w:val="000000" w:themeColor="text1"/>
          <w:spacing w:val="-2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powinno</w:t>
      </w:r>
      <w:r w:rsidRPr="003F4578">
        <w:rPr>
          <w:rFonts w:ascii="Times New Roman" w:hAnsi="Times New Roman"/>
          <w:b/>
          <w:color w:val="000000" w:themeColor="text1"/>
          <w:spacing w:val="-2"/>
        </w:rPr>
        <w:t xml:space="preserve"> </w:t>
      </w:r>
      <w:r w:rsidRPr="003F4578">
        <w:rPr>
          <w:rFonts w:ascii="Times New Roman" w:hAnsi="Times New Roman"/>
          <w:b/>
          <w:color w:val="000000" w:themeColor="text1"/>
        </w:rPr>
        <w:t>zawierać: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8"/>
        </w:numPr>
        <w:shd w:val="clear" w:color="auto" w:fill="FFFFFF" w:themeFill="background1"/>
        <w:tabs>
          <w:tab w:val="left" w:pos="919"/>
          <w:tab w:val="left" w:pos="920"/>
        </w:tabs>
        <w:suppressAutoHyphens w:val="0"/>
        <w:autoSpaceDE w:val="0"/>
        <w:autoSpaceDN w:val="0"/>
        <w:spacing w:before="30" w:line="276" w:lineRule="auto"/>
        <w:ind w:right="806"/>
        <w:contextualSpacing w:val="0"/>
        <w:rPr>
          <w:color w:val="000000" w:themeColor="text1"/>
          <w:sz w:val="22"/>
          <w:szCs w:val="22"/>
        </w:rPr>
      </w:pPr>
      <w:r w:rsidRPr="003F4578">
        <w:rPr>
          <w:color w:val="000000" w:themeColor="text1"/>
          <w:sz w:val="22"/>
          <w:szCs w:val="22"/>
        </w:rPr>
        <w:t>potwierdzenie, iż wybór Twojej oferty będzie prowadził do powstania u zamawiającego obowiązku podatkowego zgodnie z</w:t>
      </w:r>
      <w:r w:rsidRPr="003F4578">
        <w:rPr>
          <w:color w:val="000000" w:themeColor="text1"/>
          <w:spacing w:val="-4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przepisami</w:t>
      </w:r>
      <w:r w:rsidRPr="003F4578">
        <w:rPr>
          <w:color w:val="000000" w:themeColor="text1"/>
          <w:spacing w:val="-5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o</w:t>
      </w:r>
      <w:r w:rsidRPr="003F4578">
        <w:rPr>
          <w:color w:val="000000" w:themeColor="text1"/>
          <w:spacing w:val="-8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podatku</w:t>
      </w:r>
      <w:r w:rsidRPr="003F4578">
        <w:rPr>
          <w:color w:val="000000" w:themeColor="text1"/>
          <w:spacing w:val="-6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od</w:t>
      </w:r>
      <w:r w:rsidRPr="003F4578">
        <w:rPr>
          <w:color w:val="000000" w:themeColor="text1"/>
          <w:spacing w:val="-8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towarów</w:t>
      </w:r>
      <w:r w:rsidRPr="003F4578">
        <w:rPr>
          <w:color w:val="000000" w:themeColor="text1"/>
          <w:spacing w:val="-6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i</w:t>
      </w:r>
      <w:r w:rsidRPr="003F4578">
        <w:rPr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usług,</w:t>
      </w:r>
    </w:p>
    <w:p w:rsidR="003F4578" w:rsidRPr="003F4578" w:rsidRDefault="003F4578" w:rsidP="003F4578">
      <w:pPr>
        <w:pStyle w:val="Akapitzlist"/>
        <w:widowControl w:val="0"/>
        <w:numPr>
          <w:ilvl w:val="1"/>
          <w:numId w:val="8"/>
        </w:numPr>
        <w:shd w:val="clear" w:color="auto" w:fill="FFFFFF" w:themeFill="background1"/>
        <w:tabs>
          <w:tab w:val="left" w:pos="919"/>
          <w:tab w:val="left" w:pos="920"/>
        </w:tabs>
        <w:suppressAutoHyphens w:val="0"/>
        <w:autoSpaceDE w:val="0"/>
        <w:autoSpaceDN w:val="0"/>
        <w:spacing w:before="35" w:line="276" w:lineRule="auto"/>
        <w:ind w:right="802"/>
        <w:contextualSpacing w:val="0"/>
        <w:rPr>
          <w:color w:val="000000" w:themeColor="text1"/>
          <w:sz w:val="22"/>
          <w:szCs w:val="22"/>
        </w:rPr>
      </w:pPr>
      <w:r w:rsidRPr="003F4578">
        <w:rPr>
          <w:color w:val="000000" w:themeColor="text1"/>
          <w:sz w:val="22"/>
          <w:szCs w:val="22"/>
        </w:rPr>
        <w:t>wskazanie</w:t>
      </w:r>
      <w:r w:rsidRPr="003F4578">
        <w:rPr>
          <w:color w:val="000000" w:themeColor="text1"/>
          <w:spacing w:val="16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nazwy</w:t>
      </w:r>
      <w:r w:rsidRPr="003F4578">
        <w:rPr>
          <w:color w:val="000000" w:themeColor="text1"/>
          <w:spacing w:val="21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(rodzaju)</w:t>
      </w:r>
      <w:r w:rsidRPr="003F4578">
        <w:rPr>
          <w:color w:val="000000" w:themeColor="text1"/>
          <w:spacing w:val="1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towaru</w:t>
      </w:r>
      <w:r w:rsidRPr="003F4578">
        <w:rPr>
          <w:color w:val="000000" w:themeColor="text1"/>
          <w:spacing w:val="18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lub</w:t>
      </w:r>
      <w:r w:rsidRPr="003F4578">
        <w:rPr>
          <w:color w:val="000000" w:themeColor="text1"/>
          <w:spacing w:val="1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usługi,</w:t>
      </w:r>
      <w:r w:rsidRPr="003F4578">
        <w:rPr>
          <w:color w:val="000000" w:themeColor="text1"/>
          <w:spacing w:val="18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których</w:t>
      </w:r>
      <w:r w:rsidRPr="003F4578">
        <w:rPr>
          <w:color w:val="000000" w:themeColor="text1"/>
          <w:spacing w:val="1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dostawa</w:t>
      </w:r>
      <w:r w:rsidRPr="003F4578">
        <w:rPr>
          <w:color w:val="000000" w:themeColor="text1"/>
          <w:spacing w:val="1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lub</w:t>
      </w:r>
      <w:r w:rsidRPr="003F4578">
        <w:rPr>
          <w:color w:val="000000" w:themeColor="text1"/>
          <w:spacing w:val="16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świadczenie</w:t>
      </w:r>
      <w:r w:rsidRPr="003F4578">
        <w:rPr>
          <w:color w:val="000000" w:themeColor="text1"/>
          <w:spacing w:val="1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będzie</w:t>
      </w:r>
      <w:r w:rsidRPr="003F4578">
        <w:rPr>
          <w:color w:val="000000" w:themeColor="text1"/>
          <w:spacing w:val="16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prowadzić</w:t>
      </w:r>
      <w:r w:rsidRPr="003F4578">
        <w:rPr>
          <w:color w:val="000000" w:themeColor="text1"/>
          <w:spacing w:val="21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do</w:t>
      </w:r>
      <w:r w:rsidRPr="003F4578">
        <w:rPr>
          <w:color w:val="000000" w:themeColor="text1"/>
          <w:spacing w:val="1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powstania</w:t>
      </w:r>
      <w:r w:rsidRPr="003F4578">
        <w:rPr>
          <w:color w:val="000000" w:themeColor="text1"/>
          <w:spacing w:val="1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takiego</w:t>
      </w:r>
      <w:r w:rsidRPr="003F4578">
        <w:rPr>
          <w:color w:val="000000" w:themeColor="text1"/>
          <w:spacing w:val="-4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obowiązku</w:t>
      </w:r>
      <w:r w:rsidRPr="003F4578">
        <w:rPr>
          <w:color w:val="000000" w:themeColor="text1"/>
          <w:spacing w:val="-5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podatkowego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(wskazując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jednocześnie</w:t>
      </w:r>
      <w:r w:rsidRPr="003F4578">
        <w:rPr>
          <w:color w:val="000000" w:themeColor="text1"/>
          <w:spacing w:val="-5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nazwę,</w:t>
      </w:r>
      <w:r w:rsidRPr="003F4578">
        <w:rPr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która</w:t>
      </w:r>
      <w:r w:rsidRPr="003F4578">
        <w:rPr>
          <w:color w:val="000000" w:themeColor="text1"/>
          <w:spacing w:val="-5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znajdzie</w:t>
      </w:r>
      <w:r w:rsidRPr="003F4578">
        <w:rPr>
          <w:color w:val="000000" w:themeColor="text1"/>
          <w:spacing w:val="-7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się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później</w:t>
      </w:r>
      <w:r w:rsidRPr="003F4578">
        <w:rPr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na</w:t>
      </w:r>
      <w:r w:rsidRPr="003F4578">
        <w:rPr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fakturze),</w:t>
      </w:r>
    </w:p>
    <w:p w:rsidR="00323D9E" w:rsidRPr="003F4578" w:rsidRDefault="003F4578" w:rsidP="003F4578">
      <w:pPr>
        <w:pStyle w:val="Akapitzlist"/>
        <w:widowControl w:val="0"/>
        <w:numPr>
          <w:ilvl w:val="1"/>
          <w:numId w:val="8"/>
        </w:numPr>
        <w:shd w:val="clear" w:color="auto" w:fill="FFFFFF" w:themeFill="background1"/>
        <w:tabs>
          <w:tab w:val="left" w:pos="919"/>
          <w:tab w:val="left" w:pos="920"/>
        </w:tabs>
        <w:suppressAutoHyphens w:val="0"/>
        <w:autoSpaceDE w:val="0"/>
        <w:autoSpaceDN w:val="0"/>
        <w:spacing w:before="15" w:line="276" w:lineRule="auto"/>
        <w:ind w:hanging="361"/>
        <w:contextualSpacing w:val="0"/>
        <w:rPr>
          <w:color w:val="000000" w:themeColor="text1"/>
          <w:sz w:val="22"/>
          <w:szCs w:val="22"/>
        </w:rPr>
      </w:pPr>
      <w:r w:rsidRPr="003F4578">
        <w:rPr>
          <w:color w:val="000000" w:themeColor="text1"/>
          <w:sz w:val="22"/>
          <w:szCs w:val="22"/>
        </w:rPr>
        <w:t>wskazanie</w:t>
      </w:r>
      <w:r w:rsidRPr="003F4578">
        <w:rPr>
          <w:color w:val="000000" w:themeColor="text1"/>
          <w:spacing w:val="-5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wartości</w:t>
      </w:r>
      <w:r w:rsidRPr="003F4578">
        <w:rPr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tego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towaru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lub</w:t>
      </w:r>
      <w:r w:rsidRPr="003F4578">
        <w:rPr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usług</w:t>
      </w:r>
      <w:r w:rsidRPr="003F4578">
        <w:rPr>
          <w:color w:val="000000" w:themeColor="text1"/>
          <w:spacing w:val="-3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bez</w:t>
      </w:r>
      <w:r w:rsidRPr="003F4578">
        <w:rPr>
          <w:color w:val="000000" w:themeColor="text1"/>
          <w:spacing w:val="-4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kwoty</w:t>
      </w:r>
      <w:r w:rsidRPr="003F4578">
        <w:rPr>
          <w:color w:val="000000" w:themeColor="text1"/>
          <w:spacing w:val="-5"/>
          <w:sz w:val="22"/>
          <w:szCs w:val="22"/>
        </w:rPr>
        <w:t xml:space="preserve"> </w:t>
      </w:r>
      <w:r w:rsidRPr="003F4578">
        <w:rPr>
          <w:color w:val="000000" w:themeColor="text1"/>
          <w:sz w:val="22"/>
          <w:szCs w:val="22"/>
        </w:rPr>
        <w:t>podatku</w:t>
      </w:r>
    </w:p>
    <w:sectPr w:rsidR="00323D9E" w:rsidRPr="003F4578">
      <w:headerReference w:type="default" r:id="rId8"/>
      <w:foot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4B" w:rsidRDefault="00E0194B">
      <w:pPr>
        <w:spacing w:after="0" w:line="240" w:lineRule="auto"/>
      </w:pPr>
      <w:r>
        <w:separator/>
      </w:r>
    </w:p>
  </w:endnote>
  <w:endnote w:type="continuationSeparator" w:id="0">
    <w:p w:rsidR="00E0194B" w:rsidRDefault="00E0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B8" w:rsidRDefault="00B07EB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124B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124B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B07EB8" w:rsidRDefault="00B07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4B" w:rsidRDefault="00E0194B">
      <w:pPr>
        <w:spacing w:after="0" w:line="240" w:lineRule="auto"/>
      </w:pPr>
      <w:r>
        <w:separator/>
      </w:r>
    </w:p>
  </w:footnote>
  <w:footnote w:type="continuationSeparator" w:id="0">
    <w:p w:rsidR="00E0194B" w:rsidRDefault="00E0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D3" w:rsidRPr="00CD654A" w:rsidRDefault="00A937D3" w:rsidP="001D40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68EC98B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6F63C6"/>
    <w:multiLevelType w:val="multilevel"/>
    <w:tmpl w:val="E0BE6ED0"/>
    <w:lvl w:ilvl="0">
      <w:start w:val="7"/>
      <w:numFmt w:val="decimal"/>
      <w:lvlText w:val="%1"/>
      <w:lvlJc w:val="left"/>
      <w:pPr>
        <w:ind w:left="585" w:hanging="332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585" w:hanging="332"/>
      </w:pPr>
      <w:rPr>
        <w:rFonts w:ascii="Tahoma" w:eastAsia="Tahoma" w:hAnsi="Tahoma" w:cs="Tahoma" w:hint="default"/>
        <w:spacing w:val="-2"/>
        <w:w w:val="91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41" w:hanging="3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21" w:hanging="3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2" w:hanging="3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83" w:hanging="3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63" w:hanging="3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44" w:hanging="3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5" w:hanging="332"/>
      </w:pPr>
      <w:rPr>
        <w:rFonts w:hint="default"/>
        <w:lang w:val="pl-PL" w:eastAsia="en-US" w:bidi="ar-SA"/>
      </w:rPr>
    </w:lvl>
  </w:abstractNum>
  <w:abstractNum w:abstractNumId="5">
    <w:nsid w:val="2E9E1276"/>
    <w:multiLevelType w:val="hybridMultilevel"/>
    <w:tmpl w:val="D4FC8982"/>
    <w:lvl w:ilvl="0" w:tplc="C8003E90">
      <w:numFmt w:val="bullet"/>
      <w:lvlText w:val="*"/>
      <w:lvlJc w:val="left"/>
      <w:pPr>
        <w:ind w:left="330" w:hanging="132"/>
      </w:pPr>
      <w:rPr>
        <w:rFonts w:ascii="Tahoma" w:eastAsia="Tahoma" w:hAnsi="Tahoma" w:cs="Tahoma" w:hint="default"/>
        <w:w w:val="71"/>
        <w:sz w:val="20"/>
        <w:szCs w:val="20"/>
        <w:lang w:val="pl-PL" w:eastAsia="en-US" w:bidi="ar-SA"/>
      </w:rPr>
    </w:lvl>
    <w:lvl w:ilvl="1" w:tplc="8AEE7070">
      <w:numFmt w:val="bullet"/>
      <w:lvlText w:val="•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30"/>
        <w:sz w:val="20"/>
        <w:szCs w:val="20"/>
        <w:lang w:val="pl-PL" w:eastAsia="en-US" w:bidi="ar-SA"/>
      </w:rPr>
    </w:lvl>
    <w:lvl w:ilvl="2" w:tplc="00340B38">
      <w:numFmt w:val="bullet"/>
      <w:lvlText w:val="•"/>
      <w:lvlJc w:val="left"/>
      <w:pPr>
        <w:ind w:left="1971" w:hanging="360"/>
      </w:pPr>
      <w:rPr>
        <w:rFonts w:hint="default"/>
        <w:lang w:val="pl-PL" w:eastAsia="en-US" w:bidi="ar-SA"/>
      </w:rPr>
    </w:lvl>
    <w:lvl w:ilvl="3" w:tplc="A5C2AD42">
      <w:numFmt w:val="bullet"/>
      <w:lvlText w:val="•"/>
      <w:lvlJc w:val="left"/>
      <w:pPr>
        <w:ind w:left="3023" w:hanging="360"/>
      </w:pPr>
      <w:rPr>
        <w:rFonts w:hint="default"/>
        <w:lang w:val="pl-PL" w:eastAsia="en-US" w:bidi="ar-SA"/>
      </w:rPr>
    </w:lvl>
    <w:lvl w:ilvl="4" w:tplc="4190A09E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5" w:tplc="4E742CB0">
      <w:numFmt w:val="bullet"/>
      <w:lvlText w:val="•"/>
      <w:lvlJc w:val="left"/>
      <w:pPr>
        <w:ind w:left="5127" w:hanging="360"/>
      </w:pPr>
      <w:rPr>
        <w:rFonts w:hint="default"/>
        <w:lang w:val="pl-PL" w:eastAsia="en-US" w:bidi="ar-SA"/>
      </w:rPr>
    </w:lvl>
    <w:lvl w:ilvl="6" w:tplc="CC42BFFA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547A3476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1F86B742">
      <w:numFmt w:val="bullet"/>
      <w:lvlText w:val="•"/>
      <w:lvlJc w:val="left"/>
      <w:pPr>
        <w:ind w:left="8282" w:hanging="360"/>
      </w:pPr>
      <w:rPr>
        <w:rFonts w:hint="default"/>
        <w:lang w:val="pl-PL" w:eastAsia="en-US" w:bidi="ar-SA"/>
      </w:rPr>
    </w:lvl>
  </w:abstractNum>
  <w:abstractNum w:abstractNumId="6">
    <w:nsid w:val="3825248C"/>
    <w:multiLevelType w:val="hybridMultilevel"/>
    <w:tmpl w:val="A2A8B56A"/>
    <w:lvl w:ilvl="0" w:tplc="441C62B6">
      <w:numFmt w:val="bullet"/>
      <w:lvlText w:val="►"/>
      <w:lvlJc w:val="left"/>
      <w:pPr>
        <w:ind w:left="451" w:hanging="253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1" w:tplc="3D5A2B1A">
      <w:numFmt w:val="bullet"/>
      <w:lvlText w:val="•"/>
      <w:lvlJc w:val="left"/>
      <w:pPr>
        <w:ind w:left="1452" w:hanging="253"/>
      </w:pPr>
      <w:rPr>
        <w:rFonts w:hint="default"/>
        <w:lang w:val="pl-PL" w:eastAsia="en-US" w:bidi="ar-SA"/>
      </w:rPr>
    </w:lvl>
    <w:lvl w:ilvl="2" w:tplc="D2F6B2A2">
      <w:numFmt w:val="bullet"/>
      <w:lvlText w:val="•"/>
      <w:lvlJc w:val="left"/>
      <w:pPr>
        <w:ind w:left="2445" w:hanging="253"/>
      </w:pPr>
      <w:rPr>
        <w:rFonts w:hint="default"/>
        <w:lang w:val="pl-PL" w:eastAsia="en-US" w:bidi="ar-SA"/>
      </w:rPr>
    </w:lvl>
    <w:lvl w:ilvl="3" w:tplc="5D8C2E7E">
      <w:numFmt w:val="bullet"/>
      <w:lvlText w:val="•"/>
      <w:lvlJc w:val="left"/>
      <w:pPr>
        <w:ind w:left="3437" w:hanging="253"/>
      </w:pPr>
      <w:rPr>
        <w:rFonts w:hint="default"/>
        <w:lang w:val="pl-PL" w:eastAsia="en-US" w:bidi="ar-SA"/>
      </w:rPr>
    </w:lvl>
    <w:lvl w:ilvl="4" w:tplc="01B8710E">
      <w:numFmt w:val="bullet"/>
      <w:lvlText w:val="•"/>
      <w:lvlJc w:val="left"/>
      <w:pPr>
        <w:ind w:left="4430" w:hanging="253"/>
      </w:pPr>
      <w:rPr>
        <w:rFonts w:hint="default"/>
        <w:lang w:val="pl-PL" w:eastAsia="en-US" w:bidi="ar-SA"/>
      </w:rPr>
    </w:lvl>
    <w:lvl w:ilvl="5" w:tplc="801C31FA">
      <w:numFmt w:val="bullet"/>
      <w:lvlText w:val="•"/>
      <w:lvlJc w:val="left"/>
      <w:pPr>
        <w:ind w:left="5423" w:hanging="253"/>
      </w:pPr>
      <w:rPr>
        <w:rFonts w:hint="default"/>
        <w:lang w:val="pl-PL" w:eastAsia="en-US" w:bidi="ar-SA"/>
      </w:rPr>
    </w:lvl>
    <w:lvl w:ilvl="6" w:tplc="BCE671D0">
      <w:numFmt w:val="bullet"/>
      <w:lvlText w:val="•"/>
      <w:lvlJc w:val="left"/>
      <w:pPr>
        <w:ind w:left="6415" w:hanging="253"/>
      </w:pPr>
      <w:rPr>
        <w:rFonts w:hint="default"/>
        <w:lang w:val="pl-PL" w:eastAsia="en-US" w:bidi="ar-SA"/>
      </w:rPr>
    </w:lvl>
    <w:lvl w:ilvl="7" w:tplc="C1487908">
      <w:numFmt w:val="bullet"/>
      <w:lvlText w:val="•"/>
      <w:lvlJc w:val="left"/>
      <w:pPr>
        <w:ind w:left="7408" w:hanging="253"/>
      </w:pPr>
      <w:rPr>
        <w:rFonts w:hint="default"/>
        <w:lang w:val="pl-PL" w:eastAsia="en-US" w:bidi="ar-SA"/>
      </w:rPr>
    </w:lvl>
    <w:lvl w:ilvl="8" w:tplc="AC7826F8">
      <w:numFmt w:val="bullet"/>
      <w:lvlText w:val="•"/>
      <w:lvlJc w:val="left"/>
      <w:pPr>
        <w:ind w:left="8401" w:hanging="253"/>
      </w:pPr>
      <w:rPr>
        <w:rFonts w:hint="default"/>
        <w:lang w:val="pl-PL" w:eastAsia="en-US" w:bidi="ar-SA"/>
      </w:rPr>
    </w:lvl>
  </w:abstractNum>
  <w:abstractNum w:abstractNumId="7">
    <w:nsid w:val="3F137723"/>
    <w:multiLevelType w:val="multilevel"/>
    <w:tmpl w:val="8DF0B348"/>
    <w:lvl w:ilvl="0">
      <w:start w:val="7"/>
      <w:numFmt w:val="decimal"/>
      <w:lvlText w:val="%1"/>
      <w:lvlJc w:val="left"/>
      <w:pPr>
        <w:ind w:left="559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59" w:hanging="360"/>
      </w:pPr>
      <w:rPr>
        <w:rFonts w:ascii="Tahoma" w:eastAsia="Tahoma" w:hAnsi="Tahoma" w:cs="Tahoma" w:hint="default"/>
        <w:spacing w:val="-2"/>
        <w:w w:val="91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1" w:hanging="360"/>
      </w:pPr>
      <w:rPr>
        <w:rFonts w:hint="default"/>
        <w:lang w:val="pl-PL" w:eastAsia="en-US" w:bidi="ar-SA"/>
      </w:rPr>
    </w:lvl>
  </w:abstractNum>
  <w:abstractNum w:abstractNumId="8">
    <w:nsid w:val="43246E05"/>
    <w:multiLevelType w:val="hybridMultilevel"/>
    <w:tmpl w:val="C752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36CEE"/>
    <w:multiLevelType w:val="hybridMultilevel"/>
    <w:tmpl w:val="DF16CFE4"/>
    <w:lvl w:ilvl="0" w:tplc="C77EC31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D9505D"/>
    <w:multiLevelType w:val="multilevel"/>
    <w:tmpl w:val="6890B41C"/>
    <w:lvl w:ilvl="0">
      <w:start w:val="1"/>
      <w:numFmt w:val="decimal"/>
      <w:lvlText w:val="%1."/>
      <w:lvlJc w:val="left"/>
      <w:pPr>
        <w:ind w:left="365" w:hanging="166"/>
        <w:jc w:val="right"/>
      </w:pPr>
      <w:rPr>
        <w:rFonts w:hint="default"/>
        <w:b/>
        <w:bCs/>
        <w:spacing w:val="-2"/>
        <w:w w:val="99"/>
        <w:u w:val="thick" w:color="0000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88" w:hanging="389"/>
      </w:pPr>
      <w:rPr>
        <w:rFonts w:hint="default"/>
        <w:spacing w:val="-2"/>
        <w:w w:val="91"/>
        <w:lang w:val="pl-PL" w:eastAsia="en-US" w:bidi="ar-SA"/>
      </w:rPr>
    </w:lvl>
    <w:lvl w:ilvl="2">
      <w:numFmt w:val="bullet"/>
      <w:lvlText w:val="•"/>
      <w:lvlJc w:val="left"/>
      <w:pPr>
        <w:ind w:left="700" w:hanging="38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910" w:hanging="38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21" w:hanging="38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38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3" w:hanging="38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4" w:hanging="38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4" w:hanging="389"/>
      </w:pPr>
      <w:rPr>
        <w:rFonts w:hint="default"/>
        <w:lang w:val="pl-PL" w:eastAsia="en-US" w:bidi="ar-SA"/>
      </w:rPr>
    </w:lvl>
  </w:abstractNum>
  <w:abstractNum w:abstractNumId="11">
    <w:nsid w:val="6CCB6626"/>
    <w:multiLevelType w:val="hybridMultilevel"/>
    <w:tmpl w:val="334C59E2"/>
    <w:lvl w:ilvl="0" w:tplc="9F0E5A80">
      <w:numFmt w:val="bullet"/>
      <w:lvlText w:val="►"/>
      <w:lvlJc w:val="left"/>
      <w:pPr>
        <w:ind w:left="787" w:hanging="229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en-US" w:bidi="ar-SA"/>
      </w:rPr>
    </w:lvl>
    <w:lvl w:ilvl="1" w:tplc="72B04186">
      <w:numFmt w:val="bullet"/>
      <w:lvlText w:val="•"/>
      <w:lvlJc w:val="left"/>
      <w:pPr>
        <w:ind w:left="1740" w:hanging="229"/>
      </w:pPr>
      <w:rPr>
        <w:rFonts w:hint="default"/>
        <w:lang w:val="pl-PL" w:eastAsia="en-US" w:bidi="ar-SA"/>
      </w:rPr>
    </w:lvl>
    <w:lvl w:ilvl="2" w:tplc="3ADC590C">
      <w:numFmt w:val="bullet"/>
      <w:lvlText w:val="•"/>
      <w:lvlJc w:val="left"/>
      <w:pPr>
        <w:ind w:left="2701" w:hanging="229"/>
      </w:pPr>
      <w:rPr>
        <w:rFonts w:hint="default"/>
        <w:lang w:val="pl-PL" w:eastAsia="en-US" w:bidi="ar-SA"/>
      </w:rPr>
    </w:lvl>
    <w:lvl w:ilvl="3" w:tplc="96085790">
      <w:numFmt w:val="bullet"/>
      <w:lvlText w:val="•"/>
      <w:lvlJc w:val="left"/>
      <w:pPr>
        <w:ind w:left="3661" w:hanging="229"/>
      </w:pPr>
      <w:rPr>
        <w:rFonts w:hint="default"/>
        <w:lang w:val="pl-PL" w:eastAsia="en-US" w:bidi="ar-SA"/>
      </w:rPr>
    </w:lvl>
    <w:lvl w:ilvl="4" w:tplc="CBC60282">
      <w:numFmt w:val="bullet"/>
      <w:lvlText w:val="•"/>
      <w:lvlJc w:val="left"/>
      <w:pPr>
        <w:ind w:left="4622" w:hanging="229"/>
      </w:pPr>
      <w:rPr>
        <w:rFonts w:hint="default"/>
        <w:lang w:val="pl-PL" w:eastAsia="en-US" w:bidi="ar-SA"/>
      </w:rPr>
    </w:lvl>
    <w:lvl w:ilvl="5" w:tplc="B2A01E88">
      <w:numFmt w:val="bullet"/>
      <w:lvlText w:val="•"/>
      <w:lvlJc w:val="left"/>
      <w:pPr>
        <w:ind w:left="5583" w:hanging="229"/>
      </w:pPr>
      <w:rPr>
        <w:rFonts w:hint="default"/>
        <w:lang w:val="pl-PL" w:eastAsia="en-US" w:bidi="ar-SA"/>
      </w:rPr>
    </w:lvl>
    <w:lvl w:ilvl="6" w:tplc="C20278B0">
      <w:numFmt w:val="bullet"/>
      <w:lvlText w:val="•"/>
      <w:lvlJc w:val="left"/>
      <w:pPr>
        <w:ind w:left="6543" w:hanging="229"/>
      </w:pPr>
      <w:rPr>
        <w:rFonts w:hint="default"/>
        <w:lang w:val="pl-PL" w:eastAsia="en-US" w:bidi="ar-SA"/>
      </w:rPr>
    </w:lvl>
    <w:lvl w:ilvl="7" w:tplc="8826823A">
      <w:numFmt w:val="bullet"/>
      <w:lvlText w:val="•"/>
      <w:lvlJc w:val="left"/>
      <w:pPr>
        <w:ind w:left="7504" w:hanging="229"/>
      </w:pPr>
      <w:rPr>
        <w:rFonts w:hint="default"/>
        <w:lang w:val="pl-PL" w:eastAsia="en-US" w:bidi="ar-SA"/>
      </w:rPr>
    </w:lvl>
    <w:lvl w:ilvl="8" w:tplc="9264709A">
      <w:numFmt w:val="bullet"/>
      <w:lvlText w:val="•"/>
      <w:lvlJc w:val="left"/>
      <w:pPr>
        <w:ind w:left="8465" w:hanging="229"/>
      </w:pPr>
      <w:rPr>
        <w:rFonts w:hint="default"/>
        <w:lang w:val="pl-PL" w:eastAsia="en-US" w:bidi="ar-SA"/>
      </w:rPr>
    </w:lvl>
  </w:abstractNum>
  <w:abstractNum w:abstractNumId="12">
    <w:nsid w:val="6DED7647"/>
    <w:multiLevelType w:val="hybridMultilevel"/>
    <w:tmpl w:val="18A2794A"/>
    <w:lvl w:ilvl="0" w:tplc="A2180820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25"/>
    <w:rsid w:val="00003614"/>
    <w:rsid w:val="00021D72"/>
    <w:rsid w:val="0002430D"/>
    <w:rsid w:val="00037C72"/>
    <w:rsid w:val="00040A60"/>
    <w:rsid w:val="00061DC8"/>
    <w:rsid w:val="000724D0"/>
    <w:rsid w:val="000B15F6"/>
    <w:rsid w:val="000B2ECC"/>
    <w:rsid w:val="000B5F5B"/>
    <w:rsid w:val="000B713B"/>
    <w:rsid w:val="000C50B3"/>
    <w:rsid w:val="000C6774"/>
    <w:rsid w:val="000C6BEF"/>
    <w:rsid w:val="000D33E3"/>
    <w:rsid w:val="000E5E9C"/>
    <w:rsid w:val="000E6DB5"/>
    <w:rsid w:val="000E77B1"/>
    <w:rsid w:val="000F2D1E"/>
    <w:rsid w:val="000F6C49"/>
    <w:rsid w:val="00114EE2"/>
    <w:rsid w:val="0014623B"/>
    <w:rsid w:val="00156FCF"/>
    <w:rsid w:val="00162821"/>
    <w:rsid w:val="0019486B"/>
    <w:rsid w:val="001A29DE"/>
    <w:rsid w:val="001B07BE"/>
    <w:rsid w:val="001C1A15"/>
    <w:rsid w:val="001D4005"/>
    <w:rsid w:val="001E0CA4"/>
    <w:rsid w:val="001F364A"/>
    <w:rsid w:val="001F522B"/>
    <w:rsid w:val="0020565B"/>
    <w:rsid w:val="00205C34"/>
    <w:rsid w:val="0021199F"/>
    <w:rsid w:val="0022117D"/>
    <w:rsid w:val="0022343F"/>
    <w:rsid w:val="002333EA"/>
    <w:rsid w:val="00235338"/>
    <w:rsid w:val="00236F47"/>
    <w:rsid w:val="00280F0F"/>
    <w:rsid w:val="002828D0"/>
    <w:rsid w:val="002A0E2E"/>
    <w:rsid w:val="002B1C6E"/>
    <w:rsid w:val="002D0203"/>
    <w:rsid w:val="002D1B2C"/>
    <w:rsid w:val="002D50A3"/>
    <w:rsid w:val="00307CB3"/>
    <w:rsid w:val="00313F62"/>
    <w:rsid w:val="00320052"/>
    <w:rsid w:val="00323D9E"/>
    <w:rsid w:val="0032698D"/>
    <w:rsid w:val="003412CF"/>
    <w:rsid w:val="00365DB3"/>
    <w:rsid w:val="00382792"/>
    <w:rsid w:val="0039116A"/>
    <w:rsid w:val="00392C6E"/>
    <w:rsid w:val="003B6BEF"/>
    <w:rsid w:val="003B7C03"/>
    <w:rsid w:val="003C7317"/>
    <w:rsid w:val="003D2942"/>
    <w:rsid w:val="003E37D3"/>
    <w:rsid w:val="003E3DC5"/>
    <w:rsid w:val="003E54A6"/>
    <w:rsid w:val="003F4578"/>
    <w:rsid w:val="003F65DA"/>
    <w:rsid w:val="004074B7"/>
    <w:rsid w:val="004113C7"/>
    <w:rsid w:val="004210E1"/>
    <w:rsid w:val="004514A0"/>
    <w:rsid w:val="00455BAF"/>
    <w:rsid w:val="00475348"/>
    <w:rsid w:val="0047634D"/>
    <w:rsid w:val="00491A35"/>
    <w:rsid w:val="00493CD5"/>
    <w:rsid w:val="004A6CA0"/>
    <w:rsid w:val="004C3E4E"/>
    <w:rsid w:val="004D7B2D"/>
    <w:rsid w:val="004E71E9"/>
    <w:rsid w:val="004F1587"/>
    <w:rsid w:val="00526232"/>
    <w:rsid w:val="0053285C"/>
    <w:rsid w:val="00543434"/>
    <w:rsid w:val="00595136"/>
    <w:rsid w:val="00597BA8"/>
    <w:rsid w:val="005A1D8D"/>
    <w:rsid w:val="005E4579"/>
    <w:rsid w:val="005F2E4E"/>
    <w:rsid w:val="005F30DC"/>
    <w:rsid w:val="005F58E2"/>
    <w:rsid w:val="005F6299"/>
    <w:rsid w:val="005F6E0D"/>
    <w:rsid w:val="00601664"/>
    <w:rsid w:val="00602D72"/>
    <w:rsid w:val="006309D5"/>
    <w:rsid w:val="00646157"/>
    <w:rsid w:val="00656272"/>
    <w:rsid w:val="00662F19"/>
    <w:rsid w:val="00666A21"/>
    <w:rsid w:val="00672DF4"/>
    <w:rsid w:val="006768F7"/>
    <w:rsid w:val="006A4EF9"/>
    <w:rsid w:val="006B0BEC"/>
    <w:rsid w:val="006B5F4A"/>
    <w:rsid w:val="006C37F5"/>
    <w:rsid w:val="006F5F8E"/>
    <w:rsid w:val="006F617A"/>
    <w:rsid w:val="0071324A"/>
    <w:rsid w:val="00757ECB"/>
    <w:rsid w:val="00760E18"/>
    <w:rsid w:val="007634E5"/>
    <w:rsid w:val="00767F38"/>
    <w:rsid w:val="007917DB"/>
    <w:rsid w:val="00797B29"/>
    <w:rsid w:val="007A47D3"/>
    <w:rsid w:val="007C715E"/>
    <w:rsid w:val="007E33BD"/>
    <w:rsid w:val="007E6BBE"/>
    <w:rsid w:val="007E768E"/>
    <w:rsid w:val="00803E16"/>
    <w:rsid w:val="0080559A"/>
    <w:rsid w:val="00814E56"/>
    <w:rsid w:val="00816B77"/>
    <w:rsid w:val="00816EF5"/>
    <w:rsid w:val="008236FB"/>
    <w:rsid w:val="00827EC6"/>
    <w:rsid w:val="0087374E"/>
    <w:rsid w:val="008A4039"/>
    <w:rsid w:val="008E189C"/>
    <w:rsid w:val="008E7536"/>
    <w:rsid w:val="008F704F"/>
    <w:rsid w:val="00907411"/>
    <w:rsid w:val="0091704E"/>
    <w:rsid w:val="009208B7"/>
    <w:rsid w:val="00930191"/>
    <w:rsid w:val="00933444"/>
    <w:rsid w:val="00941201"/>
    <w:rsid w:val="00945C61"/>
    <w:rsid w:val="00946520"/>
    <w:rsid w:val="009660BF"/>
    <w:rsid w:val="009848E8"/>
    <w:rsid w:val="009A4CC9"/>
    <w:rsid w:val="009B78EF"/>
    <w:rsid w:val="009E0FE0"/>
    <w:rsid w:val="00A00DBB"/>
    <w:rsid w:val="00A13EF0"/>
    <w:rsid w:val="00A3055B"/>
    <w:rsid w:val="00A32D98"/>
    <w:rsid w:val="00A50F0A"/>
    <w:rsid w:val="00A516F4"/>
    <w:rsid w:val="00A937D3"/>
    <w:rsid w:val="00A95E93"/>
    <w:rsid w:val="00AA0245"/>
    <w:rsid w:val="00AC4A83"/>
    <w:rsid w:val="00AE0DF3"/>
    <w:rsid w:val="00B07EB8"/>
    <w:rsid w:val="00B3447A"/>
    <w:rsid w:val="00B501E9"/>
    <w:rsid w:val="00B6763E"/>
    <w:rsid w:val="00B77314"/>
    <w:rsid w:val="00B853D7"/>
    <w:rsid w:val="00B90B3A"/>
    <w:rsid w:val="00BA2E71"/>
    <w:rsid w:val="00BB42A7"/>
    <w:rsid w:val="00BC3DE4"/>
    <w:rsid w:val="00BE0F51"/>
    <w:rsid w:val="00BF7A89"/>
    <w:rsid w:val="00C124B4"/>
    <w:rsid w:val="00C40EBD"/>
    <w:rsid w:val="00C42767"/>
    <w:rsid w:val="00C42D66"/>
    <w:rsid w:val="00C51BFE"/>
    <w:rsid w:val="00C5795D"/>
    <w:rsid w:val="00C6116E"/>
    <w:rsid w:val="00C665A0"/>
    <w:rsid w:val="00CA0169"/>
    <w:rsid w:val="00CA48F6"/>
    <w:rsid w:val="00CB5FCA"/>
    <w:rsid w:val="00CB7A9D"/>
    <w:rsid w:val="00CC527E"/>
    <w:rsid w:val="00CD654A"/>
    <w:rsid w:val="00D012E1"/>
    <w:rsid w:val="00D032CD"/>
    <w:rsid w:val="00D214B7"/>
    <w:rsid w:val="00D264B6"/>
    <w:rsid w:val="00D42131"/>
    <w:rsid w:val="00D44F36"/>
    <w:rsid w:val="00D87CAF"/>
    <w:rsid w:val="00DA37CD"/>
    <w:rsid w:val="00DA68D9"/>
    <w:rsid w:val="00DD176F"/>
    <w:rsid w:val="00DD7F79"/>
    <w:rsid w:val="00DE4DDD"/>
    <w:rsid w:val="00DE4FEF"/>
    <w:rsid w:val="00DE556C"/>
    <w:rsid w:val="00DE6ED0"/>
    <w:rsid w:val="00DF7EDA"/>
    <w:rsid w:val="00E00825"/>
    <w:rsid w:val="00E0194B"/>
    <w:rsid w:val="00E41490"/>
    <w:rsid w:val="00E57C3B"/>
    <w:rsid w:val="00E6584E"/>
    <w:rsid w:val="00E7233C"/>
    <w:rsid w:val="00E74704"/>
    <w:rsid w:val="00E81651"/>
    <w:rsid w:val="00E91B49"/>
    <w:rsid w:val="00ED6171"/>
    <w:rsid w:val="00ED6C96"/>
    <w:rsid w:val="00EF4B80"/>
    <w:rsid w:val="00F04765"/>
    <w:rsid w:val="00F05F8E"/>
    <w:rsid w:val="00F11F10"/>
    <w:rsid w:val="00F24692"/>
    <w:rsid w:val="00F62122"/>
    <w:rsid w:val="00F67B95"/>
    <w:rsid w:val="00F90B72"/>
    <w:rsid w:val="00F91873"/>
    <w:rsid w:val="00F94C74"/>
    <w:rsid w:val="00FB0473"/>
    <w:rsid w:val="00FB7F0C"/>
    <w:rsid w:val="00FD4E7A"/>
    <w:rsid w:val="00FD4F84"/>
    <w:rsid w:val="00FE50BF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4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4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4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pacing w:after="0" w:line="240" w:lineRule="auto"/>
      <w:jc w:val="right"/>
      <w:outlineLvl w:val="7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lang w:val="pl-PL"/>
    </w:rPr>
  </w:style>
  <w:style w:type="character" w:customStyle="1" w:styleId="WW8Num5z0">
    <w:name w:val="WW8Num5z0"/>
    <w:rPr>
      <w:rFonts w:ascii="Times New Roman" w:eastAsia="Times New Roman" w:hAnsi="Times New Roman" w:cs="Times New Roman"/>
      <w:lang w:val="pl-PL"/>
    </w:rPr>
  </w:style>
  <w:style w:type="character" w:customStyle="1" w:styleId="WW8Num5z1">
    <w:name w:val="WW8Num5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rPr>
      <w:rFonts w:ascii="Calibri" w:eastAsia="Times New Roman" w:hAnsi="Calibri" w:cs="Times New Roman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/>
    </w:rPr>
  </w:style>
  <w:style w:type="paragraph" w:styleId="Akapitzlist">
    <w:name w:val="List Paragraph"/>
    <w:basedOn w:val="Normalny"/>
    <w:link w:val="AkapitzlistZnak"/>
    <w:uiPriority w:val="1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Nagwek10">
    <w:name w:val="Nagłówek1"/>
    <w:basedOn w:val="Normalny"/>
    <w:next w:val="Tekstpodstawowy"/>
    <w:pPr>
      <w:spacing w:before="280" w:after="280" w:line="240" w:lineRule="auto"/>
    </w:pPr>
    <w:rPr>
      <w:rFonts w:ascii="Times New Roman" w:eastAsia="Calibri" w:hAnsi="Times New Roman"/>
      <w:sz w:val="24"/>
      <w:szCs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  <w:jc w:val="both"/>
    </w:pPr>
    <w:rPr>
      <w:rFonts w:eastAsia="Calibri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937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37D3"/>
    <w:rPr>
      <w:rFonts w:ascii="Calibri" w:hAnsi="Calibri"/>
      <w:sz w:val="22"/>
      <w:szCs w:val="22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307CB3"/>
    <w:pPr>
      <w:keepNext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link w:val="Podtytu"/>
    <w:rsid w:val="00307CB3"/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styleId="Hipercze">
    <w:name w:val="Hyperlink"/>
    <w:uiPriority w:val="99"/>
    <w:unhideWhenUsed/>
    <w:rsid w:val="00BF7A8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4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4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45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1"/>
    <w:locked/>
    <w:rsid w:val="003F4578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4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4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4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pacing w:after="0" w:line="240" w:lineRule="auto"/>
      <w:jc w:val="right"/>
      <w:outlineLvl w:val="7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lang w:val="pl-PL"/>
    </w:rPr>
  </w:style>
  <w:style w:type="character" w:customStyle="1" w:styleId="WW8Num5z0">
    <w:name w:val="WW8Num5z0"/>
    <w:rPr>
      <w:rFonts w:ascii="Times New Roman" w:eastAsia="Times New Roman" w:hAnsi="Times New Roman" w:cs="Times New Roman"/>
      <w:lang w:val="pl-PL"/>
    </w:rPr>
  </w:style>
  <w:style w:type="character" w:customStyle="1" w:styleId="WW8Num5z1">
    <w:name w:val="WW8Num5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rPr>
      <w:rFonts w:ascii="Calibri" w:eastAsia="Times New Roman" w:hAnsi="Calibri" w:cs="Times New Roman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/>
    </w:rPr>
  </w:style>
  <w:style w:type="paragraph" w:styleId="Akapitzlist">
    <w:name w:val="List Paragraph"/>
    <w:basedOn w:val="Normalny"/>
    <w:link w:val="AkapitzlistZnak"/>
    <w:uiPriority w:val="1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Nagwek10">
    <w:name w:val="Nagłówek1"/>
    <w:basedOn w:val="Normalny"/>
    <w:next w:val="Tekstpodstawowy"/>
    <w:pPr>
      <w:spacing w:before="280" w:after="280" w:line="240" w:lineRule="auto"/>
    </w:pPr>
    <w:rPr>
      <w:rFonts w:ascii="Times New Roman" w:eastAsia="Calibri" w:hAnsi="Times New Roman"/>
      <w:sz w:val="24"/>
      <w:szCs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  <w:jc w:val="both"/>
    </w:pPr>
    <w:rPr>
      <w:rFonts w:eastAsia="Calibri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937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37D3"/>
    <w:rPr>
      <w:rFonts w:ascii="Calibri" w:hAnsi="Calibri"/>
      <w:sz w:val="22"/>
      <w:szCs w:val="22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307CB3"/>
    <w:pPr>
      <w:keepNext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link w:val="Podtytu"/>
    <w:rsid w:val="00307CB3"/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styleId="Hipercze">
    <w:name w:val="Hyperlink"/>
    <w:uiPriority w:val="99"/>
    <w:unhideWhenUsed/>
    <w:rsid w:val="00BF7A8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4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4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45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1"/>
    <w:locked/>
    <w:rsid w:val="003F457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User</cp:lastModifiedBy>
  <cp:revision>10</cp:revision>
  <cp:lastPrinted>2022-09-09T12:42:00Z</cp:lastPrinted>
  <dcterms:created xsi:type="dcterms:W3CDTF">2022-09-15T10:20:00Z</dcterms:created>
  <dcterms:modified xsi:type="dcterms:W3CDTF">2022-12-30T12:38:00Z</dcterms:modified>
</cp:coreProperties>
</file>