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2" w:rsidRPr="00BD1B2C" w:rsidRDefault="008B1E42" w:rsidP="008B1E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Postępowanie ZP/ 144 </w:t>
      </w:r>
      <w:r w:rsidRPr="004A3C06">
        <w:rPr>
          <w:rFonts w:ascii="Arial" w:hAnsi="Arial" w:cs="Arial"/>
          <w:b/>
          <w:sz w:val="16"/>
          <w:szCs w:val="16"/>
        </w:rPr>
        <w:t>/2019</w:t>
      </w:r>
      <w:bookmarkStart w:id="0" w:name="_GoBack"/>
      <w:bookmarkEnd w:id="0"/>
    </w:p>
    <w:p w:rsidR="00F5650B" w:rsidRPr="008B1E42" w:rsidRDefault="00233CCA" w:rsidP="008B1E42">
      <w:pPr>
        <w:jc w:val="center"/>
        <w:rPr>
          <w:rFonts w:asciiTheme="minorHAnsi" w:hAnsiTheme="minorHAnsi"/>
          <w:b/>
          <w:sz w:val="22"/>
          <w:szCs w:val="22"/>
        </w:rPr>
      </w:pPr>
      <w:r w:rsidRPr="004A3C06">
        <w:rPr>
          <w:rFonts w:asciiTheme="minorHAnsi" w:hAnsiTheme="minorHAnsi"/>
          <w:b/>
          <w:sz w:val="22"/>
          <w:szCs w:val="22"/>
        </w:rPr>
        <w:t xml:space="preserve">Formularz  </w:t>
      </w:r>
      <w:r w:rsidRPr="004A3C06">
        <w:rPr>
          <w:rFonts w:asciiTheme="minorHAnsi" w:hAnsiTheme="minorHAnsi"/>
          <w:b/>
          <w:sz w:val="22"/>
          <w:szCs w:val="22"/>
          <w:lang w:eastAsia="x-none"/>
        </w:rPr>
        <w:t>rzeczowo-c</w:t>
      </w:r>
      <w:r w:rsidR="00A55B6B" w:rsidRPr="004A3C06">
        <w:rPr>
          <w:rFonts w:asciiTheme="minorHAnsi" w:hAnsiTheme="minorHAnsi"/>
          <w:b/>
          <w:sz w:val="22"/>
          <w:szCs w:val="22"/>
        </w:rPr>
        <w:t>enowy</w:t>
      </w:r>
    </w:p>
    <w:p w:rsidR="002A1BDD" w:rsidRPr="002A1BDD" w:rsidRDefault="002A1BDD" w:rsidP="002A1BDD">
      <w:pPr>
        <w:rPr>
          <w:rFonts w:asciiTheme="minorHAnsi" w:hAnsiTheme="minorHAnsi"/>
          <w:lang w:eastAsia="x-non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0"/>
        <w:gridCol w:w="3686"/>
        <w:gridCol w:w="1418"/>
        <w:gridCol w:w="1558"/>
        <w:gridCol w:w="1276"/>
        <w:gridCol w:w="1985"/>
        <w:gridCol w:w="2126"/>
      </w:tblGrid>
      <w:tr w:rsidR="002A1BDD" w:rsidRPr="002A1BDD" w:rsidTr="00B51FB3">
        <w:trPr>
          <w:trHeight w:val="330"/>
        </w:trPr>
        <w:tc>
          <w:tcPr>
            <w:tcW w:w="708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10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SYMBOL Zamawianego</w:t>
            </w:r>
          </w:p>
          <w:p w:rsid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Sprzętu</w:t>
            </w:r>
          </w:p>
          <w:p w:rsidR="00A32C98" w:rsidRPr="002A1BDD" w:rsidRDefault="00A32C98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1BDD">
              <w:rPr>
                <w:rFonts w:asciiTheme="minorHAnsi" w:hAnsiTheme="minorHAnsi"/>
                <w:b/>
                <w:bCs/>
              </w:rPr>
              <w:t>Nazwa producenta i typ urządzenia</w:t>
            </w:r>
          </w:p>
        </w:tc>
        <w:tc>
          <w:tcPr>
            <w:tcW w:w="1418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Szacowana ilość</w:t>
            </w:r>
          </w:p>
        </w:tc>
        <w:tc>
          <w:tcPr>
            <w:tcW w:w="1558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Cena jednostkowa</w:t>
            </w:r>
          </w:p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NETTO</w:t>
            </w:r>
          </w:p>
        </w:tc>
        <w:tc>
          <w:tcPr>
            <w:tcW w:w="1276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Wartość</w:t>
            </w:r>
          </w:p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NETTO</w:t>
            </w:r>
          </w:p>
        </w:tc>
        <w:tc>
          <w:tcPr>
            <w:tcW w:w="1985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Cena jednostkowa</w:t>
            </w:r>
          </w:p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BRUTTO</w:t>
            </w:r>
          </w:p>
        </w:tc>
        <w:tc>
          <w:tcPr>
            <w:tcW w:w="2126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Wartość</w:t>
            </w:r>
          </w:p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  <w:r w:rsidRPr="002A1BDD">
              <w:rPr>
                <w:rFonts w:asciiTheme="minorHAnsi" w:hAnsiTheme="minorHAnsi"/>
                <w:b/>
              </w:rPr>
              <w:t>BRUTTO</w:t>
            </w:r>
          </w:p>
        </w:tc>
      </w:tr>
      <w:tr w:rsidR="002A1BDD" w:rsidRPr="002A1BDD" w:rsidTr="00B51FB3">
        <w:trPr>
          <w:trHeight w:val="447"/>
        </w:trPr>
        <w:tc>
          <w:tcPr>
            <w:tcW w:w="708" w:type="dxa"/>
            <w:vAlign w:val="center"/>
          </w:tcPr>
          <w:p w:rsidR="002A1BDD" w:rsidRPr="002A1BDD" w:rsidRDefault="006F2CA5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810" w:type="dxa"/>
            <w:vAlign w:val="center"/>
          </w:tcPr>
          <w:p w:rsidR="002A1BDD" w:rsidRPr="002A1BDD" w:rsidRDefault="00A32C98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Switch Gigabit</w:t>
            </w:r>
          </w:p>
        </w:tc>
        <w:tc>
          <w:tcPr>
            <w:tcW w:w="368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2A1BDD" w:rsidRPr="002A1BDD" w:rsidRDefault="00580B7F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58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1BDD" w:rsidRPr="002A1BDD" w:rsidTr="00B51FB3">
        <w:trPr>
          <w:trHeight w:val="447"/>
        </w:trPr>
        <w:tc>
          <w:tcPr>
            <w:tcW w:w="708" w:type="dxa"/>
            <w:vAlign w:val="center"/>
          </w:tcPr>
          <w:p w:rsidR="002A1BDD" w:rsidRPr="002A1BDD" w:rsidRDefault="006F2CA5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1810" w:type="dxa"/>
            <w:vAlign w:val="center"/>
          </w:tcPr>
          <w:p w:rsidR="002A1BDD" w:rsidRPr="002A1BDD" w:rsidRDefault="00B51FB3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Moduł 10Gigabit</w:t>
            </w:r>
          </w:p>
        </w:tc>
        <w:tc>
          <w:tcPr>
            <w:tcW w:w="368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2A1BDD" w:rsidRPr="002A1BDD" w:rsidRDefault="00580B7F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58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1BDD" w:rsidRPr="002A1BDD" w:rsidTr="00B51FB3">
        <w:trPr>
          <w:trHeight w:val="447"/>
        </w:trPr>
        <w:tc>
          <w:tcPr>
            <w:tcW w:w="708" w:type="dxa"/>
            <w:vAlign w:val="center"/>
          </w:tcPr>
          <w:p w:rsidR="002A1BDD" w:rsidRPr="002A1BDD" w:rsidRDefault="006F2CA5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1810" w:type="dxa"/>
            <w:vAlign w:val="center"/>
          </w:tcPr>
          <w:p w:rsidR="002A1BDD" w:rsidRPr="002A1BDD" w:rsidRDefault="00B51FB3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Kontroler sieci bezprzewodowej</w:t>
            </w:r>
          </w:p>
        </w:tc>
        <w:tc>
          <w:tcPr>
            <w:tcW w:w="368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2A1BDD" w:rsidRPr="002A1BDD" w:rsidRDefault="00580B7F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58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1BDD" w:rsidRPr="002A1BDD" w:rsidTr="00B51FB3">
        <w:trPr>
          <w:trHeight w:val="447"/>
        </w:trPr>
        <w:tc>
          <w:tcPr>
            <w:tcW w:w="708" w:type="dxa"/>
            <w:vAlign w:val="center"/>
          </w:tcPr>
          <w:p w:rsidR="002A1BDD" w:rsidRPr="002A1BDD" w:rsidRDefault="006F2CA5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1810" w:type="dxa"/>
            <w:vAlign w:val="center"/>
          </w:tcPr>
          <w:p w:rsidR="002A1BDD" w:rsidRPr="002A1BDD" w:rsidRDefault="00B51FB3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 dostępowe</w:t>
            </w:r>
          </w:p>
        </w:tc>
        <w:tc>
          <w:tcPr>
            <w:tcW w:w="368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2A1BDD" w:rsidRPr="002A1BDD" w:rsidRDefault="00580B7F" w:rsidP="00882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558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A1BDD" w:rsidRPr="002A1BDD" w:rsidRDefault="002A1BDD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8C6" w:rsidRPr="002A1BDD" w:rsidTr="005178C6">
        <w:trPr>
          <w:trHeight w:val="447"/>
        </w:trPr>
        <w:tc>
          <w:tcPr>
            <w:tcW w:w="9180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178C6" w:rsidRPr="002A1BDD" w:rsidRDefault="005178C6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8C6" w:rsidRPr="002A1BDD" w:rsidRDefault="005178C6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178C6" w:rsidRPr="002A1BDD" w:rsidRDefault="005178C6" w:rsidP="008829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8C6" w:rsidRPr="002A1BDD" w:rsidRDefault="005178C6" w:rsidP="00882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55B6B" w:rsidRPr="002A1BDD" w:rsidRDefault="00A55B6B" w:rsidP="001D570D">
      <w:pPr>
        <w:spacing w:line="360" w:lineRule="auto"/>
        <w:rPr>
          <w:rFonts w:asciiTheme="minorHAnsi" w:hAnsiTheme="minorHAnsi"/>
        </w:rPr>
      </w:pPr>
    </w:p>
    <w:p w:rsidR="00A55B6B" w:rsidRPr="00E16E5F" w:rsidRDefault="00A55B6B" w:rsidP="00A55B6B">
      <w:pPr>
        <w:rPr>
          <w:rFonts w:asciiTheme="minorHAnsi" w:hAnsiTheme="minorHAnsi"/>
        </w:rPr>
      </w:pPr>
    </w:p>
    <w:p w:rsidR="00A55B6B" w:rsidRPr="00E16E5F" w:rsidRDefault="00553AB9" w:rsidP="00A55B6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A55B6B" w:rsidRPr="00E16E5F" w:rsidRDefault="00553AB9" w:rsidP="00A55B6B">
      <w:pPr>
        <w:rPr>
          <w:rFonts w:asciiTheme="minorHAnsi" w:hAnsiTheme="minorHAnsi"/>
        </w:rPr>
      </w:pPr>
      <w:r w:rsidRPr="00553AB9">
        <w:rPr>
          <w:rFonts w:ascii="Calibri" w:hAnsi="Calibri"/>
        </w:rPr>
        <w:t>(miejscowość, data)</w:t>
      </w:r>
      <w:r>
        <w:rPr>
          <w:rFonts w:ascii="Calibri" w:hAnsi="Calibri"/>
        </w:rPr>
        <w:t xml:space="preserve">   </w:t>
      </w:r>
      <w:r w:rsidRPr="00553AB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</w:rPr>
        <w:t>(</w:t>
      </w:r>
      <w:r w:rsidRPr="00553AB9">
        <w:rPr>
          <w:rFonts w:ascii="Calibri" w:hAnsi="Calibri" w:cs="Arial"/>
          <w:i/>
        </w:rPr>
        <w:t>upełnomocniony(</w:t>
      </w:r>
      <w:proofErr w:type="spellStart"/>
      <w:r w:rsidRPr="00553AB9">
        <w:rPr>
          <w:rFonts w:ascii="Calibri" w:hAnsi="Calibri" w:cs="Arial"/>
          <w:i/>
        </w:rPr>
        <w:t>ie</w:t>
      </w:r>
      <w:r>
        <w:rPr>
          <w:rFonts w:ascii="Calibri" w:hAnsi="Calibri" w:cs="Arial"/>
          <w:i/>
        </w:rPr>
        <w:t>ni</w:t>
      </w:r>
      <w:proofErr w:type="spellEnd"/>
      <w:r>
        <w:rPr>
          <w:rFonts w:ascii="Calibri" w:hAnsi="Calibri" w:cs="Arial"/>
          <w:i/>
        </w:rPr>
        <w:t>) przedstawiciel(e) Wykonawcy)</w:t>
      </w:r>
    </w:p>
    <w:p w:rsidR="00A55B6B" w:rsidRPr="00E16E5F" w:rsidRDefault="00A55B6B" w:rsidP="00A55B6B">
      <w:pPr>
        <w:rPr>
          <w:rFonts w:asciiTheme="minorHAnsi" w:hAnsiTheme="minorHAnsi"/>
        </w:rPr>
      </w:pPr>
    </w:p>
    <w:p w:rsidR="00A55B6B" w:rsidRPr="00E16E5F" w:rsidRDefault="00A55B6B" w:rsidP="00A55B6B">
      <w:pPr>
        <w:rPr>
          <w:rFonts w:asciiTheme="minorHAnsi" w:hAnsiTheme="minorHAnsi"/>
        </w:rPr>
      </w:pPr>
    </w:p>
    <w:p w:rsidR="007C4869" w:rsidRPr="007C4869" w:rsidRDefault="007C4869" w:rsidP="007C4869">
      <w:pPr>
        <w:autoSpaceDE w:val="0"/>
        <w:autoSpaceDN w:val="0"/>
        <w:adjustRightInd w:val="0"/>
        <w:rPr>
          <w:rFonts w:ascii="Calibri" w:hAnsi="Calibri" w:cs="ArialNarrow,Italic"/>
          <w:i/>
          <w:iCs/>
        </w:rPr>
      </w:pPr>
      <w:r w:rsidRPr="007C4869">
        <w:rPr>
          <w:rFonts w:ascii="Calibri" w:hAnsi="Calibri" w:cs="ArialNarrow,Italic"/>
          <w:i/>
          <w:iCs/>
        </w:rPr>
        <w:t>Słownie</w:t>
      </w:r>
      <w:r w:rsidR="008F1C71">
        <w:rPr>
          <w:rFonts w:ascii="Calibri" w:hAnsi="Calibri" w:cs="ArialNarrow,Italic"/>
          <w:i/>
          <w:iCs/>
        </w:rPr>
        <w:t xml:space="preserve"> wartość brutto złotych</w:t>
      </w:r>
      <w:r w:rsidRPr="007C4869">
        <w:rPr>
          <w:rFonts w:ascii="Calibri" w:hAnsi="Calibri" w:cs="ArialNarrow,Italic"/>
          <w:i/>
          <w:iCs/>
        </w:rPr>
        <w:t>: …………………………………………………………………………………………..</w:t>
      </w:r>
    </w:p>
    <w:p w:rsidR="007C4869" w:rsidRPr="007C4869" w:rsidRDefault="007C4869" w:rsidP="007C4869">
      <w:pPr>
        <w:rPr>
          <w:rFonts w:ascii="Calibri" w:hAnsi="Calibri"/>
          <w:u w:val="single"/>
        </w:rPr>
      </w:pPr>
    </w:p>
    <w:p w:rsidR="007C4869" w:rsidRDefault="007C4869" w:rsidP="007C4869">
      <w:pPr>
        <w:rPr>
          <w:rFonts w:ascii="Calibri" w:hAnsi="Calibri"/>
          <w:u w:val="single"/>
        </w:rPr>
      </w:pPr>
    </w:p>
    <w:p w:rsidR="007C4869" w:rsidRPr="001F3C40" w:rsidRDefault="007C4869" w:rsidP="007C4869">
      <w:pPr>
        <w:rPr>
          <w:rFonts w:ascii="Calibri" w:hAnsi="Calibri"/>
          <w:u w:val="single"/>
        </w:rPr>
      </w:pPr>
      <w:r w:rsidRPr="001F3C40">
        <w:rPr>
          <w:rFonts w:ascii="Calibri" w:hAnsi="Calibri"/>
          <w:u w:val="single"/>
        </w:rPr>
        <w:t>Uwaga!</w:t>
      </w:r>
    </w:p>
    <w:p w:rsidR="007C4869" w:rsidRDefault="007C4869" w:rsidP="007C4869">
      <w:pPr>
        <w:rPr>
          <w:rFonts w:ascii="Calibri" w:hAnsi="Calibri" w:cs="ArialNarrow,Italic"/>
          <w:i/>
          <w:iCs/>
        </w:rPr>
      </w:pPr>
      <w:r w:rsidRPr="00F96B4E">
        <w:rPr>
          <w:rFonts w:ascii="Calibri" w:hAnsi="Calibr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„wartość brutto” formularza cenowego należy przenieść do formularza ofertowego. Wartości na formularzu oferty nie mogą być rozbieżne z wartościami wynikającymi z formularza cenowego.</w:t>
      </w:r>
      <w:r w:rsidRPr="00DE3D38">
        <w:rPr>
          <w:rFonts w:ascii="Calibri" w:hAnsi="Calibri" w:cs="ArialNarrow,Italic"/>
          <w:i/>
          <w:iCs/>
        </w:rPr>
        <w:t xml:space="preserve"> </w:t>
      </w:r>
    </w:p>
    <w:p w:rsidR="001A6B9E" w:rsidRPr="00E16E5F" w:rsidRDefault="001A6B9E" w:rsidP="00B5291C">
      <w:pPr>
        <w:pStyle w:val="Nagwek4"/>
        <w:spacing w:line="360" w:lineRule="auto"/>
        <w:rPr>
          <w:rFonts w:asciiTheme="minorHAnsi" w:hAnsiTheme="minorHAnsi"/>
          <w:sz w:val="20"/>
        </w:rPr>
      </w:pPr>
    </w:p>
    <w:sectPr w:rsidR="001A6B9E" w:rsidRPr="00E16E5F" w:rsidSect="00D468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567" w:bottom="79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7C" w:rsidRDefault="0002107C">
      <w:r>
        <w:separator/>
      </w:r>
    </w:p>
  </w:endnote>
  <w:endnote w:type="continuationSeparator" w:id="0">
    <w:p w:rsidR="0002107C" w:rsidRDefault="0002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EE"/>
    <w:family w:val="swiss"/>
    <w:pitch w:val="variable"/>
    <w:sig w:usb0="E0000AFF" w:usb1="580778FF" w:usb2="00000031" w:usb3="00000000" w:csb0="000201BF" w:csb1="00000000"/>
  </w:font>
  <w:font w:name="Gothic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EC" w:rsidRDefault="007F7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7F7BEC" w:rsidRDefault="007F7BE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EC" w:rsidRPr="00C8466E" w:rsidRDefault="007F7BEC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BD1B2C">
      <w:rPr>
        <w:rFonts w:ascii="Arial Narrow" w:hAnsi="Arial Narrow"/>
        <w:noProof/>
        <w:sz w:val="18"/>
        <w:szCs w:val="18"/>
      </w:rPr>
      <w:t>1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7F7BEC" w:rsidRDefault="007F7BEC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EC" w:rsidRDefault="007F7BEC">
    <w:pPr>
      <w:pStyle w:val="Stopka"/>
      <w:jc w:val="center"/>
      <w:rPr>
        <w:sz w:val="20"/>
      </w:rPr>
    </w:pPr>
    <w:r>
      <w:rPr>
        <w:sz w:val="20"/>
      </w:rPr>
      <w:t>_____________________________________________________________________________________</w:t>
    </w:r>
  </w:p>
  <w:p w:rsidR="007F7BEC" w:rsidRPr="00840241" w:rsidRDefault="007F7BEC">
    <w:pPr>
      <w:pStyle w:val="Stopka"/>
      <w:jc w:val="center"/>
      <w:rPr>
        <w:rFonts w:ascii="Arial Narrow" w:hAnsi="Arial Narrow"/>
        <w:i/>
        <w:sz w:val="20"/>
      </w:rPr>
    </w:pPr>
    <w:r w:rsidRPr="00840241">
      <w:rPr>
        <w:rFonts w:ascii="Arial Narrow" w:hAnsi="Arial Narrow"/>
        <w:i/>
        <w:sz w:val="20"/>
      </w:rPr>
      <w:t>Specyfikacja Istotnych Warunków Zamówienia – nr sprawy ZP/……/2010</w:t>
    </w:r>
  </w:p>
  <w:p w:rsidR="007F7BEC" w:rsidRDefault="007F7BEC">
    <w:pPr>
      <w:pStyle w:val="Stopka"/>
      <w:jc w:val="center"/>
      <w:rPr>
        <w:sz w:val="20"/>
      </w:rPr>
    </w:pPr>
  </w:p>
  <w:p w:rsidR="007F7BEC" w:rsidRDefault="007F7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7C" w:rsidRDefault="0002107C">
      <w:r>
        <w:separator/>
      </w:r>
    </w:p>
  </w:footnote>
  <w:footnote w:type="continuationSeparator" w:id="0">
    <w:p w:rsidR="0002107C" w:rsidRDefault="0002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8" w:rsidRDefault="00B056E8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BD3625" wp14:editId="55D310C4">
          <wp:simplePos x="0" y="0"/>
          <wp:positionH relativeFrom="margin">
            <wp:posOffset>1275080</wp:posOffset>
          </wp:positionH>
          <wp:positionV relativeFrom="page">
            <wp:posOffset>245110</wp:posOffset>
          </wp:positionV>
          <wp:extent cx="5922010" cy="765175"/>
          <wp:effectExtent l="0" t="0" r="254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6E8" w:rsidRDefault="00B056E8">
    <w:pPr>
      <w:rPr>
        <w:rFonts w:ascii="Arial" w:hAnsi="Arial" w:cs="Arial"/>
        <w:b/>
        <w:sz w:val="16"/>
        <w:szCs w:val="16"/>
      </w:rPr>
    </w:pP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</w:p>
  <w:p w:rsidR="008B1E42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  <w:r>
      <w:rPr>
        <w:rFonts w:ascii="Century Gothic" w:hAnsi="Century Gothic"/>
        <w:b/>
        <w:sz w:val="12"/>
        <w:szCs w:val="16"/>
      </w:rPr>
      <w:t xml:space="preserve">Projekt „Wielomodułowy program poprawy efektywności i jakości funkcjonowania Gdańskiego Uniwersytetu Medycznego” współfinansowany przez Unię Europejską z Europejskiego Funduszu Społecznego </w:t>
    </w:r>
  </w:p>
  <w:p w:rsidR="00B056E8" w:rsidRDefault="00B056E8" w:rsidP="00B056E8">
    <w:pPr>
      <w:pStyle w:val="Nagwek"/>
      <w:jc w:val="center"/>
      <w:rPr>
        <w:rFonts w:ascii="Century Gothic" w:hAnsi="Century Gothic"/>
        <w:b/>
        <w:sz w:val="12"/>
        <w:szCs w:val="16"/>
      </w:rPr>
    </w:pPr>
    <w:r>
      <w:rPr>
        <w:rFonts w:ascii="Century Gothic" w:hAnsi="Century Gothic"/>
        <w:b/>
        <w:sz w:val="12"/>
        <w:szCs w:val="16"/>
      </w:rPr>
      <w:t>w ramach Programu Operacyjnego Wiedza Edukacja Rozwój 2014-2020</w:t>
    </w:r>
  </w:p>
  <w:p w:rsidR="00B056E8" w:rsidRDefault="00B056E8">
    <w:pPr>
      <w:rPr>
        <w:rFonts w:ascii="Arial" w:hAnsi="Arial" w:cs="Arial"/>
        <w:b/>
        <w:sz w:val="16"/>
        <w:szCs w:val="16"/>
      </w:rPr>
    </w:pPr>
  </w:p>
  <w:p w:rsidR="00B056E8" w:rsidRDefault="00B056E8">
    <w:pPr>
      <w:rPr>
        <w:rFonts w:ascii="Arial" w:hAnsi="Arial" w:cs="Arial"/>
        <w:b/>
        <w:sz w:val="16"/>
        <w:szCs w:val="16"/>
      </w:rPr>
    </w:pPr>
  </w:p>
  <w:p w:rsidR="007F7BEC" w:rsidRDefault="00093852" w:rsidP="004A3C0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4</w:t>
    </w:r>
    <w:r w:rsidR="001A6B9E">
      <w:rPr>
        <w:rFonts w:ascii="Arial" w:hAnsi="Arial" w:cs="Arial"/>
        <w:sz w:val="16"/>
        <w:szCs w:val="16"/>
      </w:rPr>
      <w:t xml:space="preserve"> do SIWZ</w:t>
    </w:r>
    <w:r w:rsidR="007F7BEC">
      <w:rPr>
        <w:rFonts w:ascii="Arial" w:hAnsi="Arial" w:cs="Arial"/>
        <w:sz w:val="16"/>
        <w:szCs w:val="16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EC" w:rsidRPr="002B2027" w:rsidRDefault="00501357" w:rsidP="00840241">
    <w:pPr>
      <w:tabs>
        <w:tab w:val="left" w:pos="5952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-241935</wp:posOffset>
          </wp:positionH>
          <wp:positionV relativeFrom="margin">
            <wp:posOffset>-1628775</wp:posOffset>
          </wp:positionV>
          <wp:extent cx="984885" cy="987425"/>
          <wp:effectExtent l="0" t="0" r="5715" b="3175"/>
          <wp:wrapSquare wrapText="bothSides"/>
          <wp:docPr id="1" name="Obraz 0" descr="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EC">
      <w:tab/>
    </w:r>
  </w:p>
  <w:p w:rsidR="007F7BEC" w:rsidRDefault="007F7BEC" w:rsidP="00840241">
    <w:pPr>
      <w:rPr>
        <w:rFonts w:ascii="Arial" w:hAnsi="Arial" w:cs="Arial"/>
        <w:b/>
        <w:sz w:val="18"/>
        <w:szCs w:val="18"/>
      </w:rPr>
    </w:pPr>
    <w:r>
      <w:t xml:space="preserve">                               </w:t>
    </w:r>
    <w:r>
      <w:rPr>
        <w:rFonts w:ascii="Arial" w:hAnsi="Arial" w:cs="Arial"/>
        <w:b/>
        <w:sz w:val="18"/>
        <w:szCs w:val="18"/>
      </w:rPr>
      <w:t>Zamawiający:</w:t>
    </w:r>
  </w:p>
  <w:p w:rsidR="007F7BEC" w:rsidRDefault="007F7BEC" w:rsidP="00840241">
    <w:pPr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</w:rPr>
      <w:tab/>
      <w:t xml:space="preserve">              </w:t>
    </w:r>
    <w:r>
      <w:rPr>
        <w:rFonts w:ascii="Arial" w:hAnsi="Arial" w:cs="Arial"/>
        <w:b/>
      </w:rPr>
      <w:t>Gdański Uniwersytet Medyczny</w:t>
    </w:r>
  </w:p>
  <w:p w:rsidR="007F7BEC" w:rsidRDefault="007F7BEC" w:rsidP="00840241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  <w:t xml:space="preserve">            ul. M. </w:t>
    </w:r>
    <w:proofErr w:type="spellStart"/>
    <w:r>
      <w:rPr>
        <w:rFonts w:ascii="Arial" w:hAnsi="Arial" w:cs="Arial"/>
        <w:b/>
      </w:rPr>
      <w:t>Skłodowskiej-Curie</w:t>
    </w:r>
    <w:proofErr w:type="spellEnd"/>
    <w:r>
      <w:rPr>
        <w:rFonts w:ascii="Arial" w:hAnsi="Arial" w:cs="Arial"/>
        <w:b/>
      </w:rPr>
      <w:t xml:space="preserve"> 3A</w:t>
    </w:r>
  </w:p>
  <w:p w:rsidR="007F7BEC" w:rsidRDefault="007F7BEC" w:rsidP="00840241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  <w:t xml:space="preserve">            80-210 Gdańsk</w:t>
    </w:r>
  </w:p>
  <w:p w:rsidR="007F7BEC" w:rsidRPr="00840241" w:rsidRDefault="007F7BEC" w:rsidP="0084024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</w:t>
    </w:r>
    <w:r w:rsidRPr="00844732">
      <w:rPr>
        <w:rFonts w:ascii="Arial" w:hAnsi="Arial" w:cs="Arial"/>
        <w:b/>
        <w:sz w:val="16"/>
        <w:szCs w:val="16"/>
      </w:rPr>
      <w:t>www.gumed.edu.pl</w:t>
    </w:r>
  </w:p>
  <w:p w:rsidR="007F7BEC" w:rsidRPr="00BB229A" w:rsidRDefault="007F7BEC" w:rsidP="00840241">
    <w:pPr>
      <w:pStyle w:val="Nagwek"/>
    </w:pPr>
    <w:r>
      <w:t>___________________________________________________________________</w:t>
    </w:r>
  </w:p>
  <w:p w:rsidR="007F7BEC" w:rsidRDefault="007F7BEC" w:rsidP="00840241">
    <w:pPr>
      <w:ind w:firstLine="708"/>
      <w:rPr>
        <w:rFonts w:ascii="Arial" w:hAnsi="Arial" w:cs="Arial"/>
        <w:b/>
        <w:sz w:val="18"/>
        <w:szCs w:val="18"/>
      </w:rPr>
    </w:pPr>
  </w:p>
  <w:p w:rsidR="007F7BEC" w:rsidRDefault="007F7BEC" w:rsidP="00840241">
    <w:pPr>
      <w:ind w:firstLine="708"/>
      <w:rPr>
        <w:rFonts w:ascii="Arial" w:hAnsi="Arial" w:cs="Arial"/>
        <w:b/>
        <w:sz w:val="18"/>
        <w:szCs w:val="18"/>
      </w:rPr>
    </w:pPr>
  </w:p>
  <w:p w:rsidR="007F7BEC" w:rsidRPr="00840241" w:rsidRDefault="007F7BEC" w:rsidP="00840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/>
      </w:rPr>
    </w:lvl>
  </w:abstractNum>
  <w:abstractNum w:abstractNumId="1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2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6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cs="Times New Roman"/>
        <w:b w:val="0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4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7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8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20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</w:abstractNum>
  <w:abstractNum w:abstractNumId="21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117739D"/>
    <w:multiLevelType w:val="hybridMultilevel"/>
    <w:tmpl w:val="2D569058"/>
    <w:lvl w:ilvl="0" w:tplc="167E223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43E60E7"/>
    <w:multiLevelType w:val="hybridMultilevel"/>
    <w:tmpl w:val="34DEBB0E"/>
    <w:lvl w:ilvl="0" w:tplc="B1769C3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47F31A5"/>
    <w:multiLevelType w:val="hybridMultilevel"/>
    <w:tmpl w:val="65E6A646"/>
    <w:lvl w:ilvl="0" w:tplc="AF502278">
      <w:start w:val="1"/>
      <w:numFmt w:val="upperRoman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04920A62"/>
    <w:multiLevelType w:val="multilevel"/>
    <w:tmpl w:val="18D03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>
    <w:nsid w:val="04ED2A1F"/>
    <w:multiLevelType w:val="multilevel"/>
    <w:tmpl w:val="A35A5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5FE1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716036D"/>
    <w:multiLevelType w:val="hybridMultilevel"/>
    <w:tmpl w:val="3C8C1CD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8914FE5"/>
    <w:multiLevelType w:val="multilevel"/>
    <w:tmpl w:val="8FBA5A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cs="Times New Roman" w:hint="default"/>
      </w:rPr>
    </w:lvl>
  </w:abstractNum>
  <w:abstractNum w:abstractNumId="31">
    <w:nsid w:val="08FE164D"/>
    <w:multiLevelType w:val="hybridMultilevel"/>
    <w:tmpl w:val="8174C614"/>
    <w:lvl w:ilvl="0" w:tplc="89DAE4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9D30F29"/>
    <w:multiLevelType w:val="singleLevel"/>
    <w:tmpl w:val="8B42FB3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3">
    <w:nsid w:val="0B2533F0"/>
    <w:multiLevelType w:val="hybridMultilevel"/>
    <w:tmpl w:val="753A98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0BA97E75"/>
    <w:multiLevelType w:val="hybridMultilevel"/>
    <w:tmpl w:val="9640A9C0"/>
    <w:lvl w:ilvl="0" w:tplc="AB36D5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0BD46F8F"/>
    <w:multiLevelType w:val="multilevel"/>
    <w:tmpl w:val="7B92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0E35375D"/>
    <w:multiLevelType w:val="multilevel"/>
    <w:tmpl w:val="ED3A7C7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cs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 w:hint="default"/>
      </w:rPr>
    </w:lvl>
  </w:abstractNum>
  <w:abstractNum w:abstractNumId="37">
    <w:nsid w:val="119D55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11B207C9"/>
    <w:multiLevelType w:val="multilevel"/>
    <w:tmpl w:val="3BC8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60A2CF7"/>
    <w:multiLevelType w:val="hybridMultilevel"/>
    <w:tmpl w:val="7904EEF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6CC3810"/>
    <w:multiLevelType w:val="hybridMultilevel"/>
    <w:tmpl w:val="8B9A2BBE"/>
    <w:lvl w:ilvl="0" w:tplc="A0405B8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1AC07D8A"/>
    <w:multiLevelType w:val="hybridMultilevel"/>
    <w:tmpl w:val="C3C8770A"/>
    <w:lvl w:ilvl="0" w:tplc="C5667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AF9722B"/>
    <w:multiLevelType w:val="hybridMultilevel"/>
    <w:tmpl w:val="6D70EAEE"/>
    <w:lvl w:ilvl="0" w:tplc="23D02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FB92864"/>
    <w:multiLevelType w:val="hybridMultilevel"/>
    <w:tmpl w:val="7E8C25D8"/>
    <w:lvl w:ilvl="0" w:tplc="21CCD11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4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5">
    <w:nsid w:val="22FF4F83"/>
    <w:multiLevelType w:val="hybridMultilevel"/>
    <w:tmpl w:val="16D073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FE3571D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0864F25"/>
    <w:multiLevelType w:val="hybridMultilevel"/>
    <w:tmpl w:val="EABA7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A60813"/>
    <w:multiLevelType w:val="multilevel"/>
    <w:tmpl w:val="565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14D246C"/>
    <w:multiLevelType w:val="hybridMultilevel"/>
    <w:tmpl w:val="17102DE8"/>
    <w:lvl w:ilvl="0" w:tplc="7D9A12F2">
      <w:start w:val="1"/>
      <w:numFmt w:val="ordinal"/>
      <w:lvlText w:val="7.%1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33783FF8"/>
    <w:multiLevelType w:val="multilevel"/>
    <w:tmpl w:val="8CC27A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8B173E"/>
    <w:multiLevelType w:val="hybridMultilevel"/>
    <w:tmpl w:val="BD6205C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33A45FA3"/>
    <w:multiLevelType w:val="hybridMultilevel"/>
    <w:tmpl w:val="5AA24BE6"/>
    <w:lvl w:ilvl="0" w:tplc="F7D8AA5E">
      <w:start w:val="1"/>
      <w:numFmt w:val="ordinal"/>
      <w:lvlText w:val="1.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4DD2DF6"/>
    <w:multiLevelType w:val="hybridMultilevel"/>
    <w:tmpl w:val="AA2E2906"/>
    <w:lvl w:ilvl="0" w:tplc="46220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500090C"/>
    <w:multiLevelType w:val="hybridMultilevel"/>
    <w:tmpl w:val="A93AC180"/>
    <w:lvl w:ilvl="0" w:tplc="D0DC07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60B0CA0"/>
    <w:multiLevelType w:val="hybridMultilevel"/>
    <w:tmpl w:val="0D3E57AA"/>
    <w:lvl w:ilvl="0" w:tplc="6CB4A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7E350F"/>
    <w:multiLevelType w:val="hybridMultilevel"/>
    <w:tmpl w:val="5E0EB5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BFF56AC"/>
    <w:multiLevelType w:val="hybridMultilevel"/>
    <w:tmpl w:val="6D70EAEE"/>
    <w:lvl w:ilvl="0" w:tplc="23D02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279B0"/>
    <w:multiLevelType w:val="multilevel"/>
    <w:tmpl w:val="4C60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CD74DE7"/>
    <w:multiLevelType w:val="hybridMultilevel"/>
    <w:tmpl w:val="D974BDAA"/>
    <w:lvl w:ilvl="0" w:tplc="EE54C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67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D8B3609"/>
    <w:multiLevelType w:val="hybridMultilevel"/>
    <w:tmpl w:val="7B6C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FF26D06"/>
    <w:multiLevelType w:val="hybridMultilevel"/>
    <w:tmpl w:val="658E66A6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0512774"/>
    <w:multiLevelType w:val="hybridMultilevel"/>
    <w:tmpl w:val="B324F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7">
    <w:nsid w:val="40F940CB"/>
    <w:multiLevelType w:val="hybridMultilevel"/>
    <w:tmpl w:val="EAB846C8"/>
    <w:lvl w:ilvl="0" w:tplc="B64402CA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30F4F8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>
    <w:nsid w:val="44023A1D"/>
    <w:multiLevelType w:val="multilevel"/>
    <w:tmpl w:val="97647AE6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79D1DD4"/>
    <w:multiLevelType w:val="hybridMultilevel"/>
    <w:tmpl w:val="12709122"/>
    <w:lvl w:ilvl="0" w:tplc="5DEEF8EC">
      <w:start w:val="1"/>
      <w:numFmt w:val="decimal"/>
      <w:lvlText w:val="%1."/>
      <w:lvlJc w:val="left"/>
      <w:pPr>
        <w:ind w:left="9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3">
    <w:nsid w:val="48A654F6"/>
    <w:multiLevelType w:val="hybridMultilevel"/>
    <w:tmpl w:val="1E96D42C"/>
    <w:lvl w:ilvl="0" w:tplc="1DF4A4FA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74">
    <w:nsid w:val="493B332E"/>
    <w:multiLevelType w:val="hybridMultilevel"/>
    <w:tmpl w:val="3BC8E3B4"/>
    <w:lvl w:ilvl="0" w:tplc="F6BC447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F1F21E1"/>
    <w:multiLevelType w:val="hybridMultilevel"/>
    <w:tmpl w:val="F5BCC02E"/>
    <w:lvl w:ilvl="0" w:tplc="8634FD6A">
      <w:start w:val="1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508555A4"/>
    <w:multiLevelType w:val="hybridMultilevel"/>
    <w:tmpl w:val="03E81988"/>
    <w:lvl w:ilvl="0" w:tplc="3886C222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7">
    <w:nsid w:val="53A40634"/>
    <w:multiLevelType w:val="multilevel"/>
    <w:tmpl w:val="3BC8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8213BB8"/>
    <w:multiLevelType w:val="hybridMultilevel"/>
    <w:tmpl w:val="669011D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>
    <w:nsid w:val="587B4288"/>
    <w:multiLevelType w:val="singleLevel"/>
    <w:tmpl w:val="B62C4544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80">
    <w:nsid w:val="594159D0"/>
    <w:multiLevelType w:val="singleLevel"/>
    <w:tmpl w:val="75C0D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1">
    <w:nsid w:val="59741333"/>
    <w:multiLevelType w:val="multilevel"/>
    <w:tmpl w:val="48EE5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>
    <w:nsid w:val="5A930B4E"/>
    <w:multiLevelType w:val="hybridMultilevel"/>
    <w:tmpl w:val="48E02274"/>
    <w:lvl w:ilvl="0" w:tplc="1980B2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C8818A4"/>
    <w:multiLevelType w:val="multilevel"/>
    <w:tmpl w:val="B520412A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6B040E8"/>
    <w:multiLevelType w:val="hybridMultilevel"/>
    <w:tmpl w:val="A6048A18"/>
    <w:lvl w:ilvl="0" w:tplc="04150017">
      <w:start w:val="1"/>
      <w:numFmt w:val="lowerLetter"/>
      <w:lvlText w:val="%1)"/>
      <w:lvlJc w:val="left"/>
      <w:pPr>
        <w:ind w:left="1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87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20B5B96"/>
    <w:multiLevelType w:val="hybridMultilevel"/>
    <w:tmpl w:val="466C200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9">
    <w:nsid w:val="76403C41"/>
    <w:multiLevelType w:val="multilevel"/>
    <w:tmpl w:val="02E6A5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 Narrow" w:hAnsi="Arial Narrow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 Narrow" w:hAnsi="Arial Narrow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 Narrow" w:hAnsi="Arial Narrow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 Narrow" w:hAnsi="Arial Narrow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 Narrow" w:hAnsi="Arial Narrow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 Narrow" w:hAnsi="Arial Narrow" w:cs="Times New Roman" w:hint="default"/>
        <w:color w:val="000000"/>
        <w:sz w:val="22"/>
      </w:rPr>
    </w:lvl>
  </w:abstractNum>
  <w:abstractNum w:abstractNumId="90">
    <w:nsid w:val="7699260D"/>
    <w:multiLevelType w:val="hybridMultilevel"/>
    <w:tmpl w:val="CE5AD762"/>
    <w:lvl w:ilvl="0" w:tplc="11E0FD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7C510A0"/>
    <w:multiLevelType w:val="multilevel"/>
    <w:tmpl w:val="52389C4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firstLine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9A15839"/>
    <w:multiLevelType w:val="hybridMultilevel"/>
    <w:tmpl w:val="707A8774"/>
    <w:lvl w:ilvl="0" w:tplc="EE54C96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4"/>
  </w:num>
  <w:num w:numId="3">
    <w:abstractNumId w:val="53"/>
  </w:num>
  <w:num w:numId="4">
    <w:abstractNumId w:val="61"/>
  </w:num>
  <w:num w:numId="5">
    <w:abstractNumId w:val="69"/>
  </w:num>
  <w:num w:numId="6">
    <w:abstractNumId w:val="37"/>
  </w:num>
  <w:num w:numId="7">
    <w:abstractNumId w:val="85"/>
  </w:num>
  <w:num w:numId="8">
    <w:abstractNumId w:val="25"/>
  </w:num>
  <w:num w:numId="9">
    <w:abstractNumId w:val="42"/>
  </w:num>
  <w:num w:numId="10">
    <w:abstractNumId w:val="32"/>
  </w:num>
  <w:num w:numId="11">
    <w:abstractNumId w:val="23"/>
  </w:num>
  <w:num w:numId="12">
    <w:abstractNumId w:val="91"/>
  </w:num>
  <w:num w:numId="13">
    <w:abstractNumId w:val="54"/>
  </w:num>
  <w:num w:numId="14">
    <w:abstractNumId w:val="35"/>
  </w:num>
  <w:num w:numId="15">
    <w:abstractNumId w:val="43"/>
  </w:num>
  <w:num w:numId="16">
    <w:abstractNumId w:val="26"/>
  </w:num>
  <w:num w:numId="17">
    <w:abstractNumId w:val="81"/>
  </w:num>
  <w:num w:numId="18">
    <w:abstractNumId w:val="89"/>
  </w:num>
  <w:num w:numId="19">
    <w:abstractNumId w:val="34"/>
  </w:num>
  <w:num w:numId="20">
    <w:abstractNumId w:val="60"/>
  </w:num>
  <w:num w:numId="21">
    <w:abstractNumId w:val="31"/>
  </w:num>
  <w:num w:numId="22">
    <w:abstractNumId w:val="52"/>
  </w:num>
  <w:num w:numId="23">
    <w:abstractNumId w:val="86"/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</w:num>
  <w:num w:numId="26">
    <w:abstractNumId w:val="8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57"/>
  </w:num>
  <w:num w:numId="29">
    <w:abstractNumId w:val="76"/>
  </w:num>
  <w:num w:numId="30">
    <w:abstractNumId w:val="88"/>
  </w:num>
  <w:num w:numId="31">
    <w:abstractNumId w:val="24"/>
  </w:num>
  <w:num w:numId="32">
    <w:abstractNumId w:val="79"/>
  </w:num>
  <w:num w:numId="33">
    <w:abstractNumId w:val="74"/>
  </w:num>
  <w:num w:numId="34">
    <w:abstractNumId w:val="28"/>
  </w:num>
  <w:num w:numId="35">
    <w:abstractNumId w:val="84"/>
  </w:num>
  <w:num w:numId="36">
    <w:abstractNumId w:val="27"/>
    <w:lvlOverride w:ilvl="0">
      <w:startOverride w:val="1"/>
    </w:lvlOverride>
  </w:num>
  <w:num w:numId="37">
    <w:abstractNumId w:val="80"/>
    <w:lvlOverride w:ilvl="0">
      <w:startOverride w:val="1"/>
    </w:lvlOverride>
  </w:num>
  <w:num w:numId="38">
    <w:abstractNumId w:val="66"/>
  </w:num>
  <w:num w:numId="39">
    <w:abstractNumId w:val="56"/>
  </w:num>
  <w:num w:numId="40">
    <w:abstractNumId w:val="49"/>
  </w:num>
  <w:num w:numId="41">
    <w:abstractNumId w:val="58"/>
  </w:num>
  <w:num w:numId="42">
    <w:abstractNumId w:val="62"/>
  </w:num>
  <w:num w:numId="43">
    <w:abstractNumId w:val="30"/>
  </w:num>
  <w:num w:numId="44">
    <w:abstractNumId w:val="29"/>
  </w:num>
  <w:num w:numId="45">
    <w:abstractNumId w:val="72"/>
  </w:num>
  <w:num w:numId="46">
    <w:abstractNumId w:val="67"/>
  </w:num>
  <w:num w:numId="47">
    <w:abstractNumId w:val="41"/>
  </w:num>
  <w:num w:numId="48">
    <w:abstractNumId w:val="22"/>
  </w:num>
  <w:num w:numId="49">
    <w:abstractNumId w:val="78"/>
  </w:num>
  <w:num w:numId="50">
    <w:abstractNumId w:val="93"/>
  </w:num>
  <w:num w:numId="51">
    <w:abstractNumId w:val="55"/>
  </w:num>
  <w:num w:numId="52">
    <w:abstractNumId w:val="33"/>
  </w:num>
  <w:num w:numId="53">
    <w:abstractNumId w:val="40"/>
  </w:num>
  <w:num w:numId="54">
    <w:abstractNumId w:val="63"/>
  </w:num>
  <w:num w:numId="55">
    <w:abstractNumId w:val="75"/>
  </w:num>
  <w:num w:numId="56">
    <w:abstractNumId w:val="0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5"/>
  </w:num>
  <w:num w:numId="62">
    <w:abstractNumId w:val="6"/>
  </w:num>
  <w:num w:numId="63">
    <w:abstractNumId w:val="7"/>
  </w:num>
  <w:num w:numId="64">
    <w:abstractNumId w:val="8"/>
  </w:num>
  <w:num w:numId="65">
    <w:abstractNumId w:val="9"/>
  </w:num>
  <w:num w:numId="66">
    <w:abstractNumId w:val="10"/>
  </w:num>
  <w:num w:numId="67">
    <w:abstractNumId w:val="11"/>
  </w:num>
  <w:num w:numId="68">
    <w:abstractNumId w:val="12"/>
  </w:num>
  <w:num w:numId="69">
    <w:abstractNumId w:val="13"/>
  </w:num>
  <w:num w:numId="70">
    <w:abstractNumId w:val="14"/>
  </w:num>
  <w:num w:numId="71">
    <w:abstractNumId w:val="15"/>
  </w:num>
  <w:num w:numId="72">
    <w:abstractNumId w:val="16"/>
  </w:num>
  <w:num w:numId="73">
    <w:abstractNumId w:val="17"/>
  </w:num>
  <w:num w:numId="74">
    <w:abstractNumId w:val="18"/>
  </w:num>
  <w:num w:numId="75">
    <w:abstractNumId w:val="19"/>
  </w:num>
  <w:num w:numId="76">
    <w:abstractNumId w:val="20"/>
  </w:num>
  <w:num w:numId="77">
    <w:abstractNumId w:val="21"/>
  </w:num>
  <w:num w:numId="78">
    <w:abstractNumId w:val="47"/>
  </w:num>
  <w:num w:numId="79">
    <w:abstractNumId w:val="90"/>
  </w:num>
  <w:num w:numId="80">
    <w:abstractNumId w:val="48"/>
  </w:num>
  <w:num w:numId="81">
    <w:abstractNumId w:val="64"/>
  </w:num>
  <w:num w:numId="82">
    <w:abstractNumId w:val="39"/>
  </w:num>
  <w:num w:numId="83">
    <w:abstractNumId w:val="87"/>
  </w:num>
  <w:num w:numId="84">
    <w:abstractNumId w:val="92"/>
  </w:num>
  <w:num w:numId="85">
    <w:abstractNumId w:val="51"/>
  </w:num>
  <w:num w:numId="86">
    <w:abstractNumId w:val="46"/>
  </w:num>
  <w:num w:numId="87">
    <w:abstractNumId w:val="71"/>
  </w:num>
  <w:num w:numId="88">
    <w:abstractNumId w:val="68"/>
  </w:num>
  <w:num w:numId="89">
    <w:abstractNumId w:val="59"/>
  </w:num>
  <w:num w:numId="90">
    <w:abstractNumId w:val="65"/>
  </w:num>
  <w:num w:numId="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</w:num>
  <w:num w:numId="93">
    <w:abstractNumId w:val="38"/>
  </w:num>
  <w:num w:numId="94">
    <w:abstractNumId w:val="82"/>
  </w:num>
  <w:num w:numId="95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3"/>
    <w:rsid w:val="00000E31"/>
    <w:rsid w:val="000018C5"/>
    <w:rsid w:val="000022F1"/>
    <w:rsid w:val="00020F98"/>
    <w:rsid w:val="0002107C"/>
    <w:rsid w:val="000213C3"/>
    <w:rsid w:val="000265FE"/>
    <w:rsid w:val="00030499"/>
    <w:rsid w:val="000371DB"/>
    <w:rsid w:val="00044B52"/>
    <w:rsid w:val="00052149"/>
    <w:rsid w:val="00053B67"/>
    <w:rsid w:val="000543DC"/>
    <w:rsid w:val="000550D8"/>
    <w:rsid w:val="0005729E"/>
    <w:rsid w:val="0006423A"/>
    <w:rsid w:val="00066A2E"/>
    <w:rsid w:val="00067F14"/>
    <w:rsid w:val="00074F4C"/>
    <w:rsid w:val="00093852"/>
    <w:rsid w:val="00093A61"/>
    <w:rsid w:val="000A2F75"/>
    <w:rsid w:val="000A3A39"/>
    <w:rsid w:val="000A534B"/>
    <w:rsid w:val="000A60C7"/>
    <w:rsid w:val="000A7C5E"/>
    <w:rsid w:val="000B6FDA"/>
    <w:rsid w:val="000C379E"/>
    <w:rsid w:val="000C3FE0"/>
    <w:rsid w:val="000C4F2C"/>
    <w:rsid w:val="000C66D3"/>
    <w:rsid w:val="000D0E6D"/>
    <w:rsid w:val="000D2DA8"/>
    <w:rsid w:val="000D4056"/>
    <w:rsid w:val="000F62A7"/>
    <w:rsid w:val="000F70FB"/>
    <w:rsid w:val="000F71EF"/>
    <w:rsid w:val="00101012"/>
    <w:rsid w:val="001031FF"/>
    <w:rsid w:val="001037DB"/>
    <w:rsid w:val="00105E96"/>
    <w:rsid w:val="001152FC"/>
    <w:rsid w:val="00116DCA"/>
    <w:rsid w:val="00120E65"/>
    <w:rsid w:val="00121A65"/>
    <w:rsid w:val="00126D9A"/>
    <w:rsid w:val="00126DE2"/>
    <w:rsid w:val="00134C60"/>
    <w:rsid w:val="00140F2B"/>
    <w:rsid w:val="00146B20"/>
    <w:rsid w:val="001667FD"/>
    <w:rsid w:val="00171A33"/>
    <w:rsid w:val="00181D63"/>
    <w:rsid w:val="00185993"/>
    <w:rsid w:val="001860B1"/>
    <w:rsid w:val="00190260"/>
    <w:rsid w:val="001903AF"/>
    <w:rsid w:val="001A0A84"/>
    <w:rsid w:val="001A6B9E"/>
    <w:rsid w:val="001B2A73"/>
    <w:rsid w:val="001B4E09"/>
    <w:rsid w:val="001B5A81"/>
    <w:rsid w:val="001C0CB5"/>
    <w:rsid w:val="001D3042"/>
    <w:rsid w:val="001D570D"/>
    <w:rsid w:val="001D5A9A"/>
    <w:rsid w:val="001D6E61"/>
    <w:rsid w:val="001E1659"/>
    <w:rsid w:val="001E3D66"/>
    <w:rsid w:val="001E53C0"/>
    <w:rsid w:val="001F18B9"/>
    <w:rsid w:val="001F3C40"/>
    <w:rsid w:val="001F76E5"/>
    <w:rsid w:val="002035E9"/>
    <w:rsid w:val="00214DDC"/>
    <w:rsid w:val="002155C0"/>
    <w:rsid w:val="002166FA"/>
    <w:rsid w:val="00217968"/>
    <w:rsid w:val="0022057D"/>
    <w:rsid w:val="00222249"/>
    <w:rsid w:val="002321B5"/>
    <w:rsid w:val="002326F7"/>
    <w:rsid w:val="00233CCA"/>
    <w:rsid w:val="00236A4C"/>
    <w:rsid w:val="00241E3E"/>
    <w:rsid w:val="00242892"/>
    <w:rsid w:val="0025184E"/>
    <w:rsid w:val="00252842"/>
    <w:rsid w:val="002656AD"/>
    <w:rsid w:val="00270AD0"/>
    <w:rsid w:val="00277EF8"/>
    <w:rsid w:val="00280E33"/>
    <w:rsid w:val="00282C10"/>
    <w:rsid w:val="00283259"/>
    <w:rsid w:val="00284DCC"/>
    <w:rsid w:val="0028569A"/>
    <w:rsid w:val="002858CE"/>
    <w:rsid w:val="00290563"/>
    <w:rsid w:val="0029063A"/>
    <w:rsid w:val="00291366"/>
    <w:rsid w:val="002A1BDD"/>
    <w:rsid w:val="002A24D9"/>
    <w:rsid w:val="002B0A76"/>
    <w:rsid w:val="002B1965"/>
    <w:rsid w:val="002B2027"/>
    <w:rsid w:val="002B3CDA"/>
    <w:rsid w:val="002C3AE6"/>
    <w:rsid w:val="002C3B8E"/>
    <w:rsid w:val="002C7366"/>
    <w:rsid w:val="002C7C1F"/>
    <w:rsid w:val="002D0A58"/>
    <w:rsid w:val="002D33CA"/>
    <w:rsid w:val="002D7A7E"/>
    <w:rsid w:val="002E2045"/>
    <w:rsid w:val="002E55A8"/>
    <w:rsid w:val="002F1148"/>
    <w:rsid w:val="002F2FAB"/>
    <w:rsid w:val="00301803"/>
    <w:rsid w:val="00302DB1"/>
    <w:rsid w:val="0031532A"/>
    <w:rsid w:val="00317B27"/>
    <w:rsid w:val="00326408"/>
    <w:rsid w:val="0033049C"/>
    <w:rsid w:val="003321BF"/>
    <w:rsid w:val="00337DB1"/>
    <w:rsid w:val="00344CA1"/>
    <w:rsid w:val="0034748D"/>
    <w:rsid w:val="00347B9A"/>
    <w:rsid w:val="003655AB"/>
    <w:rsid w:val="00373A31"/>
    <w:rsid w:val="0038250A"/>
    <w:rsid w:val="003872FE"/>
    <w:rsid w:val="00387E31"/>
    <w:rsid w:val="00393915"/>
    <w:rsid w:val="003A02D2"/>
    <w:rsid w:val="003A661F"/>
    <w:rsid w:val="003B0799"/>
    <w:rsid w:val="003B0BAD"/>
    <w:rsid w:val="003B2A60"/>
    <w:rsid w:val="003B31DA"/>
    <w:rsid w:val="003B500B"/>
    <w:rsid w:val="003C44B8"/>
    <w:rsid w:val="003C4AA1"/>
    <w:rsid w:val="003C5E93"/>
    <w:rsid w:val="003C6D61"/>
    <w:rsid w:val="003D0BF6"/>
    <w:rsid w:val="003E0476"/>
    <w:rsid w:val="003E4624"/>
    <w:rsid w:val="003F3496"/>
    <w:rsid w:val="003F6E44"/>
    <w:rsid w:val="004010E1"/>
    <w:rsid w:val="00403938"/>
    <w:rsid w:val="00406BF3"/>
    <w:rsid w:val="00410C89"/>
    <w:rsid w:val="00416679"/>
    <w:rsid w:val="00417979"/>
    <w:rsid w:val="00434902"/>
    <w:rsid w:val="004413D6"/>
    <w:rsid w:val="00462370"/>
    <w:rsid w:val="00463967"/>
    <w:rsid w:val="00464E32"/>
    <w:rsid w:val="00470FF8"/>
    <w:rsid w:val="004721E6"/>
    <w:rsid w:val="00472C43"/>
    <w:rsid w:val="0047483E"/>
    <w:rsid w:val="004840ED"/>
    <w:rsid w:val="0049270A"/>
    <w:rsid w:val="004945E2"/>
    <w:rsid w:val="004A28B1"/>
    <w:rsid w:val="004A3C06"/>
    <w:rsid w:val="004A6F45"/>
    <w:rsid w:val="004C0802"/>
    <w:rsid w:val="004D0567"/>
    <w:rsid w:val="004D4CA8"/>
    <w:rsid w:val="004D69B8"/>
    <w:rsid w:val="004F3EE7"/>
    <w:rsid w:val="004F6B35"/>
    <w:rsid w:val="0050000A"/>
    <w:rsid w:val="00501357"/>
    <w:rsid w:val="0050408B"/>
    <w:rsid w:val="00511584"/>
    <w:rsid w:val="00513A4B"/>
    <w:rsid w:val="005178C6"/>
    <w:rsid w:val="0051797C"/>
    <w:rsid w:val="005208D9"/>
    <w:rsid w:val="00523F59"/>
    <w:rsid w:val="005245EC"/>
    <w:rsid w:val="00525375"/>
    <w:rsid w:val="0052587D"/>
    <w:rsid w:val="00525C20"/>
    <w:rsid w:val="00525DEC"/>
    <w:rsid w:val="00534464"/>
    <w:rsid w:val="00536065"/>
    <w:rsid w:val="005442F5"/>
    <w:rsid w:val="00545E67"/>
    <w:rsid w:val="00553AB9"/>
    <w:rsid w:val="00555B2B"/>
    <w:rsid w:val="0056120A"/>
    <w:rsid w:val="00562BD5"/>
    <w:rsid w:val="00563D75"/>
    <w:rsid w:val="0057633C"/>
    <w:rsid w:val="00580B7F"/>
    <w:rsid w:val="00584138"/>
    <w:rsid w:val="005902AE"/>
    <w:rsid w:val="005956A8"/>
    <w:rsid w:val="005B00B1"/>
    <w:rsid w:val="005B25BF"/>
    <w:rsid w:val="005B3F1A"/>
    <w:rsid w:val="005B48C9"/>
    <w:rsid w:val="005B7C9B"/>
    <w:rsid w:val="005C143B"/>
    <w:rsid w:val="005C206C"/>
    <w:rsid w:val="005D3B6D"/>
    <w:rsid w:val="005E324A"/>
    <w:rsid w:val="005E5344"/>
    <w:rsid w:val="005E61E6"/>
    <w:rsid w:val="005F4A96"/>
    <w:rsid w:val="005F6133"/>
    <w:rsid w:val="00602EC6"/>
    <w:rsid w:val="00605316"/>
    <w:rsid w:val="00605326"/>
    <w:rsid w:val="0060589A"/>
    <w:rsid w:val="00615F5C"/>
    <w:rsid w:val="00616493"/>
    <w:rsid w:val="006207BA"/>
    <w:rsid w:val="0062165E"/>
    <w:rsid w:val="00623295"/>
    <w:rsid w:val="00635FB3"/>
    <w:rsid w:val="006404F8"/>
    <w:rsid w:val="00650584"/>
    <w:rsid w:val="00650FC2"/>
    <w:rsid w:val="0065219F"/>
    <w:rsid w:val="006547F7"/>
    <w:rsid w:val="0065513D"/>
    <w:rsid w:val="00663AA6"/>
    <w:rsid w:val="00671659"/>
    <w:rsid w:val="00683BA0"/>
    <w:rsid w:val="00683EF4"/>
    <w:rsid w:val="0068650B"/>
    <w:rsid w:val="00694603"/>
    <w:rsid w:val="006A0ABA"/>
    <w:rsid w:val="006B29FD"/>
    <w:rsid w:val="006C09AF"/>
    <w:rsid w:val="006C2DDA"/>
    <w:rsid w:val="006C38F0"/>
    <w:rsid w:val="006C6254"/>
    <w:rsid w:val="006C7022"/>
    <w:rsid w:val="006E2FDB"/>
    <w:rsid w:val="006E33D4"/>
    <w:rsid w:val="006F2CA5"/>
    <w:rsid w:val="006F3C7A"/>
    <w:rsid w:val="006F3EE3"/>
    <w:rsid w:val="006F41A0"/>
    <w:rsid w:val="00710F44"/>
    <w:rsid w:val="0071294A"/>
    <w:rsid w:val="00716362"/>
    <w:rsid w:val="00723D18"/>
    <w:rsid w:val="00730C46"/>
    <w:rsid w:val="00731180"/>
    <w:rsid w:val="0073407B"/>
    <w:rsid w:val="00743B45"/>
    <w:rsid w:val="00744B52"/>
    <w:rsid w:val="00757A14"/>
    <w:rsid w:val="00762570"/>
    <w:rsid w:val="00765E3E"/>
    <w:rsid w:val="0078251D"/>
    <w:rsid w:val="007845F8"/>
    <w:rsid w:val="00794EE1"/>
    <w:rsid w:val="0079598B"/>
    <w:rsid w:val="007A5B86"/>
    <w:rsid w:val="007B0F80"/>
    <w:rsid w:val="007B165C"/>
    <w:rsid w:val="007B3A9F"/>
    <w:rsid w:val="007B570C"/>
    <w:rsid w:val="007B6C16"/>
    <w:rsid w:val="007C1A50"/>
    <w:rsid w:val="007C3869"/>
    <w:rsid w:val="007C4869"/>
    <w:rsid w:val="007D3129"/>
    <w:rsid w:val="007D5919"/>
    <w:rsid w:val="007D65B2"/>
    <w:rsid w:val="007E1418"/>
    <w:rsid w:val="007E50D0"/>
    <w:rsid w:val="007E558A"/>
    <w:rsid w:val="007F1F9E"/>
    <w:rsid w:val="007F4FE4"/>
    <w:rsid w:val="007F7059"/>
    <w:rsid w:val="007F7BEC"/>
    <w:rsid w:val="008060C0"/>
    <w:rsid w:val="00811276"/>
    <w:rsid w:val="0081198C"/>
    <w:rsid w:val="00814950"/>
    <w:rsid w:val="008208C0"/>
    <w:rsid w:val="0082183B"/>
    <w:rsid w:val="008375EB"/>
    <w:rsid w:val="00840241"/>
    <w:rsid w:val="00844732"/>
    <w:rsid w:val="00845E72"/>
    <w:rsid w:val="008501A9"/>
    <w:rsid w:val="0085201C"/>
    <w:rsid w:val="00855E16"/>
    <w:rsid w:val="00857774"/>
    <w:rsid w:val="008718ED"/>
    <w:rsid w:val="0087211D"/>
    <w:rsid w:val="0087390D"/>
    <w:rsid w:val="008822E9"/>
    <w:rsid w:val="008849C5"/>
    <w:rsid w:val="0089155C"/>
    <w:rsid w:val="008925DD"/>
    <w:rsid w:val="008A37FE"/>
    <w:rsid w:val="008A3FAE"/>
    <w:rsid w:val="008B1E42"/>
    <w:rsid w:val="008B3F10"/>
    <w:rsid w:val="008C1050"/>
    <w:rsid w:val="008C662F"/>
    <w:rsid w:val="008E45AA"/>
    <w:rsid w:val="008E5692"/>
    <w:rsid w:val="008F1C71"/>
    <w:rsid w:val="008F4913"/>
    <w:rsid w:val="00904F5D"/>
    <w:rsid w:val="0090794E"/>
    <w:rsid w:val="00915E53"/>
    <w:rsid w:val="00916553"/>
    <w:rsid w:val="00917E1F"/>
    <w:rsid w:val="00927545"/>
    <w:rsid w:val="009343C3"/>
    <w:rsid w:val="0094171D"/>
    <w:rsid w:val="00947394"/>
    <w:rsid w:val="009504CC"/>
    <w:rsid w:val="00955764"/>
    <w:rsid w:val="00956502"/>
    <w:rsid w:val="00956D8C"/>
    <w:rsid w:val="00957710"/>
    <w:rsid w:val="00960623"/>
    <w:rsid w:val="00965A4A"/>
    <w:rsid w:val="009740F7"/>
    <w:rsid w:val="00975574"/>
    <w:rsid w:val="0098570F"/>
    <w:rsid w:val="009861E2"/>
    <w:rsid w:val="009A29C3"/>
    <w:rsid w:val="009A414B"/>
    <w:rsid w:val="009A4C3D"/>
    <w:rsid w:val="009A5111"/>
    <w:rsid w:val="009A6191"/>
    <w:rsid w:val="009B34B6"/>
    <w:rsid w:val="009B3995"/>
    <w:rsid w:val="009B771D"/>
    <w:rsid w:val="009C072F"/>
    <w:rsid w:val="009C4878"/>
    <w:rsid w:val="009D01C9"/>
    <w:rsid w:val="009D36FE"/>
    <w:rsid w:val="009E1F82"/>
    <w:rsid w:val="009E585F"/>
    <w:rsid w:val="009F2820"/>
    <w:rsid w:val="009F395B"/>
    <w:rsid w:val="009F4D3D"/>
    <w:rsid w:val="00A028B2"/>
    <w:rsid w:val="00A05233"/>
    <w:rsid w:val="00A06C56"/>
    <w:rsid w:val="00A12A87"/>
    <w:rsid w:val="00A1387D"/>
    <w:rsid w:val="00A17523"/>
    <w:rsid w:val="00A327CF"/>
    <w:rsid w:val="00A32C98"/>
    <w:rsid w:val="00A359AD"/>
    <w:rsid w:val="00A4638E"/>
    <w:rsid w:val="00A4648C"/>
    <w:rsid w:val="00A54E81"/>
    <w:rsid w:val="00A5565A"/>
    <w:rsid w:val="00A55993"/>
    <w:rsid w:val="00A55B6B"/>
    <w:rsid w:val="00A55E10"/>
    <w:rsid w:val="00A80519"/>
    <w:rsid w:val="00A82E4E"/>
    <w:rsid w:val="00A86617"/>
    <w:rsid w:val="00A91C3A"/>
    <w:rsid w:val="00A97B0E"/>
    <w:rsid w:val="00AA1323"/>
    <w:rsid w:val="00AA68B6"/>
    <w:rsid w:val="00AB5EE7"/>
    <w:rsid w:val="00AB603F"/>
    <w:rsid w:val="00AB72EC"/>
    <w:rsid w:val="00AC0E42"/>
    <w:rsid w:val="00AD4044"/>
    <w:rsid w:val="00AD4716"/>
    <w:rsid w:val="00AE187D"/>
    <w:rsid w:val="00AF55CA"/>
    <w:rsid w:val="00B056E8"/>
    <w:rsid w:val="00B23F39"/>
    <w:rsid w:val="00B253F4"/>
    <w:rsid w:val="00B27861"/>
    <w:rsid w:val="00B30FDE"/>
    <w:rsid w:val="00B3369C"/>
    <w:rsid w:val="00B51FB3"/>
    <w:rsid w:val="00B5291C"/>
    <w:rsid w:val="00B53E94"/>
    <w:rsid w:val="00B6168E"/>
    <w:rsid w:val="00B637DC"/>
    <w:rsid w:val="00B8182A"/>
    <w:rsid w:val="00B83C6B"/>
    <w:rsid w:val="00B96146"/>
    <w:rsid w:val="00B969C8"/>
    <w:rsid w:val="00BA1008"/>
    <w:rsid w:val="00BA5B48"/>
    <w:rsid w:val="00BA7263"/>
    <w:rsid w:val="00BB0CE2"/>
    <w:rsid w:val="00BB229A"/>
    <w:rsid w:val="00BB3739"/>
    <w:rsid w:val="00BB7E0C"/>
    <w:rsid w:val="00BC265E"/>
    <w:rsid w:val="00BD0135"/>
    <w:rsid w:val="00BD1B2C"/>
    <w:rsid w:val="00BD2246"/>
    <w:rsid w:val="00BD24FF"/>
    <w:rsid w:val="00BF0B4B"/>
    <w:rsid w:val="00BF67BD"/>
    <w:rsid w:val="00BF7042"/>
    <w:rsid w:val="00C02C24"/>
    <w:rsid w:val="00C124D2"/>
    <w:rsid w:val="00C225A3"/>
    <w:rsid w:val="00C23837"/>
    <w:rsid w:val="00C23A05"/>
    <w:rsid w:val="00C3202D"/>
    <w:rsid w:val="00C33528"/>
    <w:rsid w:val="00C40021"/>
    <w:rsid w:val="00C420B1"/>
    <w:rsid w:val="00C5201C"/>
    <w:rsid w:val="00C53221"/>
    <w:rsid w:val="00C552C3"/>
    <w:rsid w:val="00C602A7"/>
    <w:rsid w:val="00C63EE0"/>
    <w:rsid w:val="00C64FD5"/>
    <w:rsid w:val="00C6694E"/>
    <w:rsid w:val="00C77160"/>
    <w:rsid w:val="00C824E3"/>
    <w:rsid w:val="00C8466E"/>
    <w:rsid w:val="00C8569E"/>
    <w:rsid w:val="00C87435"/>
    <w:rsid w:val="00CA1AD9"/>
    <w:rsid w:val="00CA310F"/>
    <w:rsid w:val="00CA7EF3"/>
    <w:rsid w:val="00CB3183"/>
    <w:rsid w:val="00CB45A4"/>
    <w:rsid w:val="00CB6F3C"/>
    <w:rsid w:val="00CC2EDB"/>
    <w:rsid w:val="00CC2F60"/>
    <w:rsid w:val="00CC48F0"/>
    <w:rsid w:val="00CC700D"/>
    <w:rsid w:val="00CD3E5F"/>
    <w:rsid w:val="00CE2F59"/>
    <w:rsid w:val="00CE5D16"/>
    <w:rsid w:val="00CE71F2"/>
    <w:rsid w:val="00CF31B8"/>
    <w:rsid w:val="00CF4600"/>
    <w:rsid w:val="00CF56A6"/>
    <w:rsid w:val="00D01D9F"/>
    <w:rsid w:val="00D028AC"/>
    <w:rsid w:val="00D108C2"/>
    <w:rsid w:val="00D12B79"/>
    <w:rsid w:val="00D14381"/>
    <w:rsid w:val="00D20C3A"/>
    <w:rsid w:val="00D221BF"/>
    <w:rsid w:val="00D24600"/>
    <w:rsid w:val="00D27D0F"/>
    <w:rsid w:val="00D368C0"/>
    <w:rsid w:val="00D4111B"/>
    <w:rsid w:val="00D468FE"/>
    <w:rsid w:val="00D46B89"/>
    <w:rsid w:val="00D57735"/>
    <w:rsid w:val="00D62FBD"/>
    <w:rsid w:val="00D65E67"/>
    <w:rsid w:val="00D7320C"/>
    <w:rsid w:val="00D765F7"/>
    <w:rsid w:val="00D87848"/>
    <w:rsid w:val="00DB4321"/>
    <w:rsid w:val="00DB4A63"/>
    <w:rsid w:val="00DC5412"/>
    <w:rsid w:val="00DC6053"/>
    <w:rsid w:val="00DD2670"/>
    <w:rsid w:val="00DE01E4"/>
    <w:rsid w:val="00DE3D38"/>
    <w:rsid w:val="00DE4A8E"/>
    <w:rsid w:val="00DE5572"/>
    <w:rsid w:val="00DF1D4E"/>
    <w:rsid w:val="00DF397C"/>
    <w:rsid w:val="00E056F0"/>
    <w:rsid w:val="00E07BAB"/>
    <w:rsid w:val="00E143B0"/>
    <w:rsid w:val="00E16E5F"/>
    <w:rsid w:val="00E20752"/>
    <w:rsid w:val="00E31CF8"/>
    <w:rsid w:val="00E37D7E"/>
    <w:rsid w:val="00E40822"/>
    <w:rsid w:val="00E41B19"/>
    <w:rsid w:val="00E4615A"/>
    <w:rsid w:val="00E47C71"/>
    <w:rsid w:val="00E51225"/>
    <w:rsid w:val="00E53D84"/>
    <w:rsid w:val="00E57056"/>
    <w:rsid w:val="00E60DC3"/>
    <w:rsid w:val="00E65FD2"/>
    <w:rsid w:val="00E8149E"/>
    <w:rsid w:val="00E833F4"/>
    <w:rsid w:val="00E950E9"/>
    <w:rsid w:val="00E96265"/>
    <w:rsid w:val="00E97E2A"/>
    <w:rsid w:val="00EA0A55"/>
    <w:rsid w:val="00EA0CB5"/>
    <w:rsid w:val="00EA1A21"/>
    <w:rsid w:val="00EA26B7"/>
    <w:rsid w:val="00EA701B"/>
    <w:rsid w:val="00EA74FF"/>
    <w:rsid w:val="00EB4891"/>
    <w:rsid w:val="00EC42C2"/>
    <w:rsid w:val="00ED7AA6"/>
    <w:rsid w:val="00EF69E6"/>
    <w:rsid w:val="00EF7FCA"/>
    <w:rsid w:val="00F062F1"/>
    <w:rsid w:val="00F1079B"/>
    <w:rsid w:val="00F13879"/>
    <w:rsid w:val="00F156DF"/>
    <w:rsid w:val="00F16ECE"/>
    <w:rsid w:val="00F33BD7"/>
    <w:rsid w:val="00F422A1"/>
    <w:rsid w:val="00F54434"/>
    <w:rsid w:val="00F553F7"/>
    <w:rsid w:val="00F5650B"/>
    <w:rsid w:val="00F61901"/>
    <w:rsid w:val="00F62B16"/>
    <w:rsid w:val="00F635B7"/>
    <w:rsid w:val="00F7310C"/>
    <w:rsid w:val="00F76099"/>
    <w:rsid w:val="00F7633D"/>
    <w:rsid w:val="00F76A21"/>
    <w:rsid w:val="00F85D19"/>
    <w:rsid w:val="00F86F81"/>
    <w:rsid w:val="00F91AF6"/>
    <w:rsid w:val="00F92464"/>
    <w:rsid w:val="00F96B4E"/>
    <w:rsid w:val="00FA38FD"/>
    <w:rsid w:val="00FA5353"/>
    <w:rsid w:val="00FA657A"/>
    <w:rsid w:val="00FA6847"/>
    <w:rsid w:val="00FA6F0F"/>
    <w:rsid w:val="00FB130B"/>
    <w:rsid w:val="00FB651F"/>
    <w:rsid w:val="00FC3083"/>
    <w:rsid w:val="00FC612D"/>
    <w:rsid w:val="00FD12D5"/>
    <w:rsid w:val="00FD2A9E"/>
    <w:rsid w:val="00FD390C"/>
    <w:rsid w:val="00FD75A1"/>
    <w:rsid w:val="00FE181E"/>
    <w:rsid w:val="00FE39DE"/>
    <w:rsid w:val="00FE3BAD"/>
    <w:rsid w:val="00FF1906"/>
    <w:rsid w:val="00FF1DEB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F67BD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D0135"/>
    <w:rPr>
      <w:rFonts w:ascii="Arial" w:hAnsi="Arial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55B6B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customStyle="1" w:styleId="CharChar6">
    <w:name w:val="Char Char6"/>
    <w:rPr>
      <w:rFonts w:ascii="Arial" w:hAnsi="Arial"/>
      <w:b/>
      <w:sz w:val="28"/>
      <w:lang w:val="pl-PL" w:eastAsia="pl-PL"/>
    </w:rPr>
  </w:style>
  <w:style w:type="character" w:customStyle="1" w:styleId="CharChar5">
    <w:name w:val="Char Char5"/>
    <w:rPr>
      <w:b/>
      <w:sz w:val="24"/>
      <w:lang w:val="pl-PL" w:eastAsia="pl-PL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D0135"/>
    <w:rPr>
      <w:rFonts w:eastAsia="Times New Roman" w:cs="Times New Roman"/>
      <w:b/>
      <w:sz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locked/>
    <w:rsid w:val="00140F2B"/>
    <w:rPr>
      <w:rFonts w:ascii="Arial Narrow" w:hAnsi="Arial Narrow" w:cs="Times New Roman"/>
      <w:sz w:val="22"/>
    </w:rPr>
  </w:style>
  <w:style w:type="character" w:customStyle="1" w:styleId="CharChar4">
    <w:name w:val="Char Char4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0241"/>
    <w:rPr>
      <w:rFonts w:eastAsia="Times New Roman" w:cs="Times New Roman"/>
      <w:sz w:val="26"/>
    </w:rPr>
  </w:style>
  <w:style w:type="character" w:customStyle="1" w:styleId="CharChar3">
    <w:name w:val="Char Char3"/>
    <w:rPr>
      <w:sz w:val="2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Lista">
    <w:name w:val="List"/>
    <w:basedOn w:val="Normalny"/>
    <w:uiPriority w:val="9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E01E4"/>
    <w:rPr>
      <w:rFonts w:eastAsia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uiPriority w:val="99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character" w:customStyle="1" w:styleId="CharChar2">
    <w:name w:val="Char Char2"/>
    <w:rPr>
      <w:i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42C2"/>
    <w:rPr>
      <w:rFonts w:eastAsia="Times New Roman" w:cs="Times New Roman"/>
    </w:rPr>
  </w:style>
  <w:style w:type="character" w:customStyle="1" w:styleId="CharChar1">
    <w:name w:val="Char Char1"/>
    <w:semiHidden/>
    <w:rPr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344"/>
    <w:rPr>
      <w:rFonts w:ascii="Tahoma" w:hAnsi="Tahoma" w:cs="Times New Roman"/>
      <w:sz w:val="16"/>
    </w:rPr>
  </w:style>
  <w:style w:type="character" w:customStyle="1" w:styleId="CharChar">
    <w:name w:val="Char Char"/>
    <w:rPr>
      <w:rFonts w:ascii="Tahoma" w:hAnsi="Tahoma"/>
      <w:sz w:val="16"/>
      <w:lang w:val="pl-PL" w:eastAsia="pl-PL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C42C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locked/>
    <w:rsid w:val="00EC42C2"/>
    <w:rPr>
      <w:rFonts w:eastAsia="Times New Roman" w:cs="Times New Roman"/>
    </w:rPr>
  </w:style>
  <w:style w:type="paragraph" w:customStyle="1" w:styleId="Default">
    <w:name w:val="Default"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4024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402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0241"/>
    <w:rPr>
      <w:rFonts w:eastAsia="Times New Roman" w:cs="Times New Roman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WW8Num2z0">
    <w:name w:val="WW8Num2z0"/>
    <w:rsid w:val="00140F2B"/>
    <w:rPr>
      <w:rFonts w:ascii="Tahoma" w:hAnsi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hAnsi="Tahoma"/>
    </w:rPr>
  </w:style>
  <w:style w:type="character" w:customStyle="1" w:styleId="WW8Num21z1">
    <w:name w:val="WW8Num21z1"/>
    <w:rsid w:val="00140F2B"/>
    <w:rPr>
      <w:rFonts w:ascii="Courier New" w:hAnsi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hAnsi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BezodstpwZnak">
    <w:name w:val="Bez odstępów Znak"/>
    <w:rsid w:val="00140F2B"/>
    <w:rPr>
      <w:rFonts w:ascii="Calibri" w:hAnsi="Calibri"/>
      <w:sz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/>
      <w:sz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styleId="Legenda">
    <w:name w:val="caption"/>
    <w:basedOn w:val="Normalny"/>
    <w:uiPriority w:val="35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hAnsi="Arial"/>
      <w:sz w:val="22"/>
      <w:lang w:eastAsia="ar-SA"/>
    </w:rPr>
  </w:style>
  <w:style w:type="paragraph" w:styleId="Bezodstpw">
    <w:name w:val="No Spacing"/>
    <w:uiPriority w:val="1"/>
    <w:qFormat/>
    <w:rsid w:val="00140F2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F67BD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D0135"/>
    <w:rPr>
      <w:rFonts w:ascii="Arial" w:hAnsi="Arial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55B6B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customStyle="1" w:styleId="CharChar6">
    <w:name w:val="Char Char6"/>
    <w:rPr>
      <w:rFonts w:ascii="Arial" w:hAnsi="Arial"/>
      <w:b/>
      <w:sz w:val="28"/>
      <w:lang w:val="pl-PL" w:eastAsia="pl-PL"/>
    </w:rPr>
  </w:style>
  <w:style w:type="character" w:customStyle="1" w:styleId="CharChar5">
    <w:name w:val="Char Char5"/>
    <w:rPr>
      <w:b/>
      <w:sz w:val="24"/>
      <w:lang w:val="pl-PL" w:eastAsia="pl-PL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D0135"/>
    <w:rPr>
      <w:rFonts w:eastAsia="Times New Roman" w:cs="Times New Roman"/>
      <w:b/>
      <w:sz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locked/>
    <w:rsid w:val="00140F2B"/>
    <w:rPr>
      <w:rFonts w:ascii="Arial Narrow" w:hAnsi="Arial Narrow" w:cs="Times New Roman"/>
      <w:sz w:val="22"/>
    </w:rPr>
  </w:style>
  <w:style w:type="character" w:customStyle="1" w:styleId="CharChar4">
    <w:name w:val="Char Char4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0241"/>
    <w:rPr>
      <w:rFonts w:eastAsia="Times New Roman" w:cs="Times New Roman"/>
      <w:sz w:val="26"/>
    </w:rPr>
  </w:style>
  <w:style w:type="character" w:customStyle="1" w:styleId="CharChar3">
    <w:name w:val="Char Char3"/>
    <w:rPr>
      <w:sz w:val="2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Lista">
    <w:name w:val="List"/>
    <w:basedOn w:val="Normalny"/>
    <w:uiPriority w:val="9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E01E4"/>
    <w:rPr>
      <w:rFonts w:eastAsia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uiPriority w:val="99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character" w:customStyle="1" w:styleId="CharChar2">
    <w:name w:val="Char Char2"/>
    <w:rPr>
      <w:i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42C2"/>
    <w:rPr>
      <w:rFonts w:eastAsia="Times New Roman" w:cs="Times New Roman"/>
    </w:rPr>
  </w:style>
  <w:style w:type="character" w:customStyle="1" w:styleId="CharChar1">
    <w:name w:val="Char Char1"/>
    <w:semiHidden/>
    <w:rPr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344"/>
    <w:rPr>
      <w:rFonts w:ascii="Tahoma" w:hAnsi="Tahoma" w:cs="Times New Roman"/>
      <w:sz w:val="16"/>
    </w:rPr>
  </w:style>
  <w:style w:type="character" w:customStyle="1" w:styleId="CharChar">
    <w:name w:val="Char Char"/>
    <w:rPr>
      <w:rFonts w:ascii="Tahoma" w:hAnsi="Tahoma"/>
      <w:sz w:val="16"/>
      <w:lang w:val="pl-PL" w:eastAsia="pl-PL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C42C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locked/>
    <w:rsid w:val="00EC42C2"/>
    <w:rPr>
      <w:rFonts w:eastAsia="Times New Roman" w:cs="Times New Roman"/>
    </w:rPr>
  </w:style>
  <w:style w:type="paragraph" w:customStyle="1" w:styleId="Default">
    <w:name w:val="Default"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4024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402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0241"/>
    <w:rPr>
      <w:rFonts w:eastAsia="Times New Roman" w:cs="Times New Roman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WW8Num2z0">
    <w:name w:val="WW8Num2z0"/>
    <w:rsid w:val="00140F2B"/>
    <w:rPr>
      <w:rFonts w:ascii="Tahoma" w:hAnsi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hAnsi="Tahoma"/>
    </w:rPr>
  </w:style>
  <w:style w:type="character" w:customStyle="1" w:styleId="WW8Num21z1">
    <w:name w:val="WW8Num21z1"/>
    <w:rsid w:val="00140F2B"/>
    <w:rPr>
      <w:rFonts w:ascii="Courier New" w:hAnsi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hAnsi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BezodstpwZnak">
    <w:name w:val="Bez odstępów Znak"/>
    <w:rsid w:val="00140F2B"/>
    <w:rPr>
      <w:rFonts w:ascii="Calibri" w:hAnsi="Calibri"/>
      <w:sz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/>
      <w:sz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styleId="Legenda">
    <w:name w:val="caption"/>
    <w:basedOn w:val="Normalny"/>
    <w:uiPriority w:val="35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hAnsi="Arial"/>
      <w:sz w:val="22"/>
      <w:lang w:eastAsia="ar-SA"/>
    </w:rPr>
  </w:style>
  <w:style w:type="paragraph" w:styleId="Bezodstpw">
    <w:name w:val="No Spacing"/>
    <w:uiPriority w:val="1"/>
    <w:qFormat/>
    <w:rsid w:val="00140F2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A51B-66C5-4193-AA03-88D6AF0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Asia</cp:lastModifiedBy>
  <cp:revision>21</cp:revision>
  <cp:lastPrinted>2016-04-14T08:19:00Z</cp:lastPrinted>
  <dcterms:created xsi:type="dcterms:W3CDTF">2019-05-08T12:21:00Z</dcterms:created>
  <dcterms:modified xsi:type="dcterms:W3CDTF">2019-11-29T10:28:00Z</dcterms:modified>
</cp:coreProperties>
</file>