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733C9" w14:textId="77777777" w:rsidR="0017137F" w:rsidRPr="00F763D8" w:rsidRDefault="0017137F" w:rsidP="00567E51">
      <w:pPr>
        <w:pStyle w:val="Nagwek5"/>
        <w:jc w:val="center"/>
        <w:rPr>
          <w:rFonts w:ascii="Verdana" w:hAnsi="Verdana" w:cs="Arial"/>
          <w:color w:val="auto"/>
          <w:sz w:val="24"/>
          <w:szCs w:val="24"/>
        </w:rPr>
      </w:pPr>
      <w:r w:rsidRPr="00F763D8">
        <w:rPr>
          <w:rFonts w:ascii="Verdana" w:hAnsi="Verdana" w:cs="Arial"/>
          <w:color w:val="auto"/>
          <w:sz w:val="24"/>
          <w:szCs w:val="24"/>
        </w:rPr>
        <w:t>FORMULARZ OFERTY</w:t>
      </w:r>
    </w:p>
    <w:p w14:paraId="131A7020" w14:textId="77777777" w:rsidR="0017137F" w:rsidRPr="00F763D8" w:rsidRDefault="0017137F" w:rsidP="00567E51">
      <w:pPr>
        <w:jc w:val="center"/>
        <w:rPr>
          <w:rFonts w:ascii="Verdana" w:hAnsi="Verdana" w:cs="Arial"/>
        </w:rPr>
      </w:pPr>
    </w:p>
    <w:p w14:paraId="784C47C0" w14:textId="77777777" w:rsidR="0017137F" w:rsidRPr="00F763D8" w:rsidRDefault="0017137F" w:rsidP="00567E51">
      <w:pPr>
        <w:jc w:val="center"/>
        <w:rPr>
          <w:rFonts w:ascii="Verdana" w:hAnsi="Verdana" w:cs="Arial"/>
        </w:rPr>
      </w:pPr>
    </w:p>
    <w:p w14:paraId="21697F92" w14:textId="77777777" w:rsidR="0017137F" w:rsidRPr="00F763D8" w:rsidRDefault="0017137F" w:rsidP="00567E51">
      <w:pPr>
        <w:jc w:val="center"/>
        <w:rPr>
          <w:rFonts w:ascii="Verdana" w:hAnsi="Verdana" w:cs="Arial"/>
        </w:rPr>
      </w:pPr>
    </w:p>
    <w:p w14:paraId="674FD064" w14:textId="77777777" w:rsidR="0017137F" w:rsidRPr="00F763D8" w:rsidRDefault="0017137F" w:rsidP="00567E51">
      <w:pPr>
        <w:spacing w:line="480" w:lineRule="auto"/>
        <w:jc w:val="center"/>
        <w:rPr>
          <w:rFonts w:ascii="Verdana" w:hAnsi="Verdana" w:cs="Arial"/>
          <w:b/>
        </w:rPr>
      </w:pPr>
      <w:r w:rsidRPr="00F763D8">
        <w:rPr>
          <w:rFonts w:ascii="Verdana" w:hAnsi="Verdana" w:cs="Arial"/>
          <w:b/>
        </w:rPr>
        <w:t>ZAMAWIAJĄCY:</w:t>
      </w:r>
    </w:p>
    <w:p w14:paraId="7BFA69AF" w14:textId="77777777" w:rsidR="0017137F" w:rsidRPr="00F763D8" w:rsidRDefault="0017137F" w:rsidP="00567E51">
      <w:pPr>
        <w:jc w:val="center"/>
        <w:rPr>
          <w:rFonts w:ascii="Verdana" w:hAnsi="Verdana" w:cs="Arial"/>
          <w:b/>
        </w:rPr>
      </w:pPr>
      <w:r w:rsidRPr="00F763D8">
        <w:rPr>
          <w:rFonts w:ascii="Verdana" w:hAnsi="Verdana" w:cs="Arial"/>
          <w:b/>
        </w:rPr>
        <w:t>Gmina Zebrzydowice</w:t>
      </w:r>
    </w:p>
    <w:p w14:paraId="50B56B37" w14:textId="77777777" w:rsidR="0017137F" w:rsidRPr="00F763D8" w:rsidRDefault="0017137F" w:rsidP="00567E51">
      <w:pPr>
        <w:jc w:val="center"/>
        <w:rPr>
          <w:rFonts w:ascii="Verdana" w:hAnsi="Verdana" w:cs="Arial"/>
          <w:b/>
        </w:rPr>
      </w:pPr>
      <w:r w:rsidRPr="00F763D8">
        <w:rPr>
          <w:rFonts w:ascii="Verdana" w:hAnsi="Verdana" w:cs="Arial"/>
          <w:b/>
        </w:rPr>
        <w:t>ul. Ks. A. Janusza 6</w:t>
      </w:r>
    </w:p>
    <w:p w14:paraId="5ADEF492" w14:textId="77777777" w:rsidR="0017137F" w:rsidRPr="00F763D8" w:rsidRDefault="0017137F" w:rsidP="00567E51">
      <w:pPr>
        <w:jc w:val="center"/>
        <w:rPr>
          <w:rFonts w:ascii="Verdana" w:hAnsi="Verdana" w:cs="Arial"/>
          <w:b/>
        </w:rPr>
      </w:pPr>
      <w:r w:rsidRPr="00F763D8">
        <w:rPr>
          <w:rFonts w:ascii="Verdana" w:hAnsi="Verdana" w:cs="Arial"/>
          <w:b/>
        </w:rPr>
        <w:t>43-410 Zebrzydowice</w:t>
      </w:r>
    </w:p>
    <w:p w14:paraId="36596BD7" w14:textId="77777777" w:rsidR="0017137F" w:rsidRPr="00F763D8" w:rsidRDefault="0017137F" w:rsidP="00567E51">
      <w:pPr>
        <w:spacing w:line="360" w:lineRule="auto"/>
        <w:jc w:val="center"/>
        <w:rPr>
          <w:rFonts w:ascii="Verdana" w:hAnsi="Verdana" w:cs="Arial"/>
          <w:b/>
        </w:rPr>
      </w:pPr>
    </w:p>
    <w:p w14:paraId="1F8AF90A" w14:textId="77777777" w:rsidR="0017137F" w:rsidRPr="00F763D8" w:rsidRDefault="0017137F" w:rsidP="00567E51">
      <w:pPr>
        <w:spacing w:line="360" w:lineRule="auto"/>
        <w:jc w:val="center"/>
        <w:rPr>
          <w:rFonts w:ascii="Verdana" w:hAnsi="Verdana" w:cs="Arial"/>
          <w:b/>
        </w:rPr>
      </w:pPr>
    </w:p>
    <w:p w14:paraId="3180B79F" w14:textId="77777777" w:rsidR="0017137F" w:rsidRPr="00F763D8" w:rsidRDefault="0017137F" w:rsidP="00567E51">
      <w:pPr>
        <w:spacing w:line="360" w:lineRule="auto"/>
        <w:jc w:val="center"/>
        <w:rPr>
          <w:rFonts w:ascii="Verdana" w:hAnsi="Verdana" w:cs="Arial"/>
          <w:b/>
        </w:rPr>
      </w:pPr>
    </w:p>
    <w:p w14:paraId="32111113" w14:textId="77777777" w:rsidR="0017137F" w:rsidRPr="00F763D8" w:rsidRDefault="0017137F" w:rsidP="00567E51">
      <w:pPr>
        <w:spacing w:line="360" w:lineRule="auto"/>
        <w:jc w:val="center"/>
        <w:rPr>
          <w:rFonts w:ascii="Verdana" w:hAnsi="Verdana" w:cs="Arial"/>
        </w:rPr>
      </w:pPr>
      <w:r w:rsidRPr="00F763D8">
        <w:rPr>
          <w:rFonts w:ascii="Verdana" w:hAnsi="Verdana" w:cs="Arial"/>
        </w:rPr>
        <w:t>Nazwa zamówienia:</w:t>
      </w:r>
    </w:p>
    <w:p w14:paraId="5ACF3E1E" w14:textId="5C75630D" w:rsidR="0017137F" w:rsidRPr="00F763D8" w:rsidRDefault="005D39A1" w:rsidP="00567E51">
      <w:pPr>
        <w:spacing w:line="360" w:lineRule="auto"/>
        <w:jc w:val="center"/>
        <w:rPr>
          <w:rFonts w:ascii="Verdana" w:hAnsi="Verdana" w:cs="Arial"/>
          <w:b/>
        </w:rPr>
      </w:pPr>
      <w:r w:rsidRPr="005D39A1">
        <w:rPr>
          <w:rFonts w:ascii="Verdana" w:hAnsi="Verdana" w:cs="Arial"/>
          <w:b/>
        </w:rPr>
        <w:t>Dostawa odnowienia serwisu „Total Security Suite” na okres 3 lat dla urządzenia WatchGuard Firebox M270 oraz wsparcie techniczne</w:t>
      </w:r>
    </w:p>
    <w:p w14:paraId="5B8EF6F0" w14:textId="1C29ACD9" w:rsidR="0017137F" w:rsidRPr="00F763D8" w:rsidRDefault="0017137F" w:rsidP="00567E51">
      <w:pPr>
        <w:jc w:val="center"/>
        <w:rPr>
          <w:rFonts w:ascii="Verdana" w:hAnsi="Verdana" w:cs="Arial"/>
          <w:bCs/>
        </w:rPr>
      </w:pPr>
      <w:r w:rsidRPr="00F763D8">
        <w:rPr>
          <w:rFonts w:ascii="Verdana" w:hAnsi="Verdana" w:cs="Arial"/>
          <w:bCs/>
        </w:rPr>
        <w:t xml:space="preserve">Nr postępowania: IR-P </w:t>
      </w:r>
      <w:r w:rsidR="00701AF5">
        <w:rPr>
          <w:rFonts w:ascii="Verdana" w:hAnsi="Verdana" w:cs="Arial"/>
          <w:bCs/>
        </w:rPr>
        <w:t>14/</w:t>
      </w:r>
      <w:bookmarkStart w:id="0" w:name="_GoBack"/>
      <w:bookmarkEnd w:id="0"/>
      <w:r w:rsidRPr="00F763D8">
        <w:rPr>
          <w:rFonts w:ascii="Verdana" w:hAnsi="Verdana" w:cs="Arial"/>
          <w:bCs/>
        </w:rPr>
        <w:t>2021</w:t>
      </w:r>
    </w:p>
    <w:p w14:paraId="16A44090" w14:textId="77777777" w:rsidR="0017137F" w:rsidRPr="00F763D8" w:rsidRDefault="0017137F" w:rsidP="00567E51">
      <w:pPr>
        <w:jc w:val="center"/>
        <w:rPr>
          <w:rFonts w:ascii="Verdana" w:hAnsi="Verdana" w:cs="Arial"/>
        </w:rPr>
      </w:pPr>
    </w:p>
    <w:p w14:paraId="364D92F4" w14:textId="77777777" w:rsidR="0017137F" w:rsidRPr="00F763D8" w:rsidRDefault="0017137F" w:rsidP="00567E51">
      <w:pPr>
        <w:rPr>
          <w:rFonts w:ascii="Verdana" w:hAnsi="Verdana" w:cs="Arial"/>
        </w:rPr>
      </w:pPr>
    </w:p>
    <w:p w14:paraId="590B6EC9" w14:textId="77777777" w:rsidR="0017137F" w:rsidRPr="00F763D8" w:rsidRDefault="0017137F" w:rsidP="00567E51">
      <w:pPr>
        <w:rPr>
          <w:rFonts w:ascii="Verdana" w:hAnsi="Verdana" w:cs="Arial"/>
        </w:rPr>
      </w:pPr>
    </w:p>
    <w:p w14:paraId="26A5EE30" w14:textId="77777777" w:rsidR="0017137F" w:rsidRPr="00F763D8" w:rsidRDefault="0017137F" w:rsidP="00567E51">
      <w:pPr>
        <w:rPr>
          <w:rFonts w:ascii="Verdana" w:hAnsi="Verdana" w:cs="Arial"/>
        </w:rPr>
      </w:pPr>
      <w:r w:rsidRPr="00F763D8">
        <w:rPr>
          <w:rFonts w:ascii="Verdana" w:hAnsi="Verdana" w:cs="Arial"/>
        </w:rPr>
        <w:t>Postępowanie o udzielenie zamówienia o wartości szacunkowej poniżej 130 000 zł</w:t>
      </w:r>
    </w:p>
    <w:p w14:paraId="46AF60C2" w14:textId="77777777" w:rsidR="0017137F" w:rsidRPr="00F763D8" w:rsidRDefault="0017137F" w:rsidP="00567E51">
      <w:pPr>
        <w:rPr>
          <w:rFonts w:ascii="Verdana" w:hAnsi="Verdana" w:cs="Arial"/>
        </w:rPr>
      </w:pPr>
    </w:p>
    <w:p w14:paraId="511FCA97" w14:textId="77777777" w:rsidR="0017137F" w:rsidRPr="00F763D8" w:rsidRDefault="0017137F" w:rsidP="00567E51">
      <w:pPr>
        <w:rPr>
          <w:rFonts w:ascii="Verdana" w:hAnsi="Verdana" w:cs="Arial"/>
        </w:rPr>
      </w:pPr>
    </w:p>
    <w:p w14:paraId="4BABF412" w14:textId="77777777" w:rsidR="0017137F" w:rsidRPr="00F763D8" w:rsidRDefault="0017137F" w:rsidP="00567E51">
      <w:pPr>
        <w:rPr>
          <w:rFonts w:ascii="Verdana" w:hAnsi="Verdana" w:cs="Arial"/>
        </w:rPr>
      </w:pPr>
      <w:r w:rsidRPr="00F763D8">
        <w:rPr>
          <w:rFonts w:ascii="Verdana" w:hAnsi="Verdana" w:cs="Arial"/>
        </w:rPr>
        <w:t>Nazwa firmy: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7"/>
      </w:tblGrid>
      <w:tr w:rsidR="0017137F" w:rsidRPr="00F763D8" w14:paraId="2A534C85" w14:textId="77777777" w:rsidTr="00E811AC">
        <w:tc>
          <w:tcPr>
            <w:tcW w:w="9627" w:type="dxa"/>
          </w:tcPr>
          <w:p w14:paraId="1EBF41FD" w14:textId="77777777" w:rsidR="0017137F" w:rsidRPr="00F763D8" w:rsidRDefault="0017137F" w:rsidP="00567E51">
            <w:pPr>
              <w:spacing w:line="276" w:lineRule="auto"/>
              <w:rPr>
                <w:rFonts w:ascii="Verdana" w:hAnsi="Verdana" w:cs="Arial"/>
              </w:rPr>
            </w:pPr>
          </w:p>
        </w:tc>
      </w:tr>
    </w:tbl>
    <w:p w14:paraId="58AB5A57" w14:textId="77777777" w:rsidR="0017137F" w:rsidRPr="00F763D8" w:rsidRDefault="0017137F" w:rsidP="00567E51">
      <w:pPr>
        <w:rPr>
          <w:rFonts w:ascii="Verdana" w:hAnsi="Verdana" w:cs="Arial"/>
        </w:rPr>
      </w:pPr>
      <w:r w:rsidRPr="00F763D8">
        <w:rPr>
          <w:rFonts w:ascii="Verdana" w:hAnsi="Verdana" w:cs="Arial"/>
        </w:rPr>
        <w:t>Adres: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7"/>
      </w:tblGrid>
      <w:tr w:rsidR="0017137F" w:rsidRPr="00F763D8" w14:paraId="1127889B" w14:textId="77777777" w:rsidTr="00E811AC">
        <w:tc>
          <w:tcPr>
            <w:tcW w:w="9627" w:type="dxa"/>
          </w:tcPr>
          <w:p w14:paraId="40B59525" w14:textId="77777777" w:rsidR="0017137F" w:rsidRPr="00F763D8" w:rsidRDefault="0017137F" w:rsidP="00567E51">
            <w:pPr>
              <w:spacing w:line="276" w:lineRule="auto"/>
              <w:rPr>
                <w:rFonts w:ascii="Verdana" w:hAnsi="Verdana" w:cs="Arial"/>
              </w:rPr>
            </w:pPr>
          </w:p>
        </w:tc>
      </w:tr>
    </w:tbl>
    <w:p w14:paraId="34B065D2" w14:textId="77777777" w:rsidR="0017137F" w:rsidRPr="00F763D8" w:rsidRDefault="0017137F" w:rsidP="00567E51">
      <w:pPr>
        <w:rPr>
          <w:rFonts w:ascii="Verdana" w:hAnsi="Verdana" w:cs="Arial"/>
        </w:rPr>
      </w:pPr>
      <w:r w:rsidRPr="00F763D8">
        <w:rPr>
          <w:rFonts w:ascii="Verdana" w:hAnsi="Verdana" w:cs="Arial"/>
        </w:rPr>
        <w:t>Nr tel.: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7"/>
      </w:tblGrid>
      <w:tr w:rsidR="0017137F" w:rsidRPr="00F763D8" w14:paraId="0070D14C" w14:textId="77777777" w:rsidTr="00E811AC">
        <w:tc>
          <w:tcPr>
            <w:tcW w:w="9627" w:type="dxa"/>
          </w:tcPr>
          <w:p w14:paraId="6E3EF603" w14:textId="77777777" w:rsidR="0017137F" w:rsidRPr="00F763D8" w:rsidRDefault="0017137F" w:rsidP="00567E51">
            <w:pPr>
              <w:spacing w:line="276" w:lineRule="auto"/>
              <w:rPr>
                <w:rFonts w:ascii="Verdana" w:hAnsi="Verdana" w:cs="Arial"/>
              </w:rPr>
            </w:pPr>
          </w:p>
        </w:tc>
      </w:tr>
    </w:tbl>
    <w:p w14:paraId="0319FBFF" w14:textId="77777777" w:rsidR="0017137F" w:rsidRPr="00F763D8" w:rsidRDefault="0017137F" w:rsidP="00567E51">
      <w:pPr>
        <w:rPr>
          <w:rFonts w:ascii="Verdana" w:hAnsi="Verdana" w:cs="Arial"/>
        </w:rPr>
      </w:pPr>
      <w:r w:rsidRPr="00F763D8">
        <w:rPr>
          <w:rFonts w:ascii="Verdana" w:hAnsi="Verdana" w:cs="Arial"/>
        </w:rPr>
        <w:t>Poczta elektroniczna: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7"/>
      </w:tblGrid>
      <w:tr w:rsidR="0017137F" w:rsidRPr="00F763D8" w14:paraId="6EFB5F74" w14:textId="77777777" w:rsidTr="00E811AC">
        <w:tc>
          <w:tcPr>
            <w:tcW w:w="9627" w:type="dxa"/>
          </w:tcPr>
          <w:p w14:paraId="16E51FA3" w14:textId="77777777" w:rsidR="0017137F" w:rsidRPr="00F763D8" w:rsidRDefault="0017137F" w:rsidP="00567E51">
            <w:pPr>
              <w:spacing w:line="276" w:lineRule="auto"/>
              <w:rPr>
                <w:rFonts w:ascii="Verdana" w:hAnsi="Verdana" w:cs="Arial"/>
              </w:rPr>
            </w:pPr>
          </w:p>
        </w:tc>
      </w:tr>
    </w:tbl>
    <w:p w14:paraId="3C89CF47" w14:textId="77777777" w:rsidR="0017137F" w:rsidRPr="00F763D8" w:rsidRDefault="0017137F" w:rsidP="00567E51">
      <w:pPr>
        <w:spacing w:line="276" w:lineRule="auto"/>
        <w:rPr>
          <w:rFonts w:ascii="Verdana" w:hAnsi="Verdana" w:cs="Arial"/>
        </w:rPr>
      </w:pPr>
    </w:p>
    <w:p w14:paraId="0DE1A8D8" w14:textId="77777777" w:rsidR="0017137F" w:rsidRPr="00F763D8" w:rsidRDefault="0017137F" w:rsidP="00567E51">
      <w:pPr>
        <w:numPr>
          <w:ilvl w:val="0"/>
          <w:numId w:val="8"/>
        </w:numPr>
        <w:spacing w:line="276" w:lineRule="auto"/>
        <w:ind w:left="284" w:hanging="284"/>
        <w:rPr>
          <w:rFonts w:ascii="Verdana" w:hAnsi="Verdana" w:cs="Arial"/>
          <w:bCs/>
        </w:rPr>
      </w:pPr>
      <w:r w:rsidRPr="00F763D8">
        <w:rPr>
          <w:rFonts w:ascii="Verdana" w:hAnsi="Verdana" w:cs="Arial"/>
          <w:b/>
          <w:bCs/>
        </w:rPr>
        <w:t xml:space="preserve">SKŁADAMY OFERTĘ </w:t>
      </w:r>
      <w:r w:rsidRPr="00F763D8">
        <w:rPr>
          <w:rFonts w:ascii="Verdana" w:hAnsi="Verdana" w:cs="Arial"/>
          <w:bCs/>
        </w:rPr>
        <w:t>na wykonanie przedmiotu zamówienia w zakresie określonym w SWZ.</w:t>
      </w:r>
    </w:p>
    <w:p w14:paraId="251715FA" w14:textId="77777777" w:rsidR="0017137F" w:rsidRPr="00F763D8" w:rsidRDefault="0017137F" w:rsidP="00567E51">
      <w:pPr>
        <w:spacing w:line="276" w:lineRule="auto"/>
        <w:ind w:left="284" w:hanging="284"/>
        <w:rPr>
          <w:rFonts w:ascii="Verdana" w:hAnsi="Verdana" w:cs="Arial"/>
          <w:bCs/>
        </w:rPr>
      </w:pPr>
    </w:p>
    <w:p w14:paraId="01B2D172" w14:textId="77777777" w:rsidR="0017137F" w:rsidRPr="00F763D8" w:rsidRDefault="0017137F" w:rsidP="00567E51">
      <w:pPr>
        <w:numPr>
          <w:ilvl w:val="0"/>
          <w:numId w:val="8"/>
        </w:numPr>
        <w:spacing w:line="276" w:lineRule="auto"/>
        <w:ind w:left="284" w:hanging="284"/>
        <w:rPr>
          <w:rFonts w:ascii="Verdana" w:hAnsi="Verdana" w:cs="Arial"/>
          <w:bCs/>
        </w:rPr>
      </w:pPr>
      <w:r w:rsidRPr="00F763D8">
        <w:rPr>
          <w:rFonts w:ascii="Verdana" w:hAnsi="Verdana" w:cs="Arial"/>
          <w:b/>
          <w:bCs/>
        </w:rPr>
        <w:t xml:space="preserve">OŚWIADCZAMY, </w:t>
      </w:r>
      <w:r w:rsidRPr="00F763D8">
        <w:rPr>
          <w:rFonts w:ascii="Verdana" w:hAnsi="Verdana" w:cs="Arial"/>
          <w:bCs/>
        </w:rPr>
        <w:t>że zapoznaliśmy się z opisem przedmiotu zamówienia i nie wnosimy do niego zastrzeżeń.</w:t>
      </w:r>
    </w:p>
    <w:p w14:paraId="4419A9AD" w14:textId="77777777" w:rsidR="0017137F" w:rsidRPr="00F763D8" w:rsidRDefault="0017137F" w:rsidP="00567E51">
      <w:pPr>
        <w:spacing w:line="276" w:lineRule="auto"/>
        <w:ind w:left="284" w:hanging="284"/>
        <w:rPr>
          <w:rFonts w:ascii="Verdana" w:hAnsi="Verdana" w:cs="Arial"/>
          <w:bCs/>
        </w:rPr>
      </w:pPr>
    </w:p>
    <w:p w14:paraId="278F3296" w14:textId="77777777" w:rsidR="0017137F" w:rsidRPr="00F763D8" w:rsidRDefault="0017137F" w:rsidP="00567E51">
      <w:pPr>
        <w:numPr>
          <w:ilvl w:val="0"/>
          <w:numId w:val="8"/>
        </w:numPr>
        <w:spacing w:line="276" w:lineRule="auto"/>
        <w:ind w:left="284" w:hanging="284"/>
        <w:rPr>
          <w:rFonts w:ascii="Verdana" w:hAnsi="Verdana" w:cs="Arial"/>
          <w:bCs/>
        </w:rPr>
      </w:pPr>
      <w:r w:rsidRPr="00F763D8">
        <w:rPr>
          <w:rFonts w:ascii="Verdana" w:hAnsi="Verdana" w:cs="Arial"/>
          <w:b/>
          <w:bCs/>
        </w:rPr>
        <w:t xml:space="preserve">OFERUJEMY </w:t>
      </w:r>
      <w:r w:rsidRPr="00F763D8">
        <w:rPr>
          <w:rFonts w:ascii="Verdana" w:hAnsi="Verdana" w:cs="Arial"/>
          <w:bCs/>
        </w:rPr>
        <w:t>wykonanie przedmiotu zamówienia:</w:t>
      </w:r>
    </w:p>
    <w:p w14:paraId="3B945BB7" w14:textId="77777777" w:rsidR="0017137F" w:rsidRPr="00F763D8" w:rsidRDefault="0017137F" w:rsidP="007C12FF">
      <w:pPr>
        <w:spacing w:line="276" w:lineRule="auto"/>
        <w:rPr>
          <w:rFonts w:ascii="Verdana" w:hAnsi="Verdana" w:cs="Arial"/>
          <w:bCs/>
        </w:rPr>
        <w:sectPr w:rsidR="0017137F" w:rsidRPr="00F763D8" w:rsidSect="0078475A">
          <w:footnotePr>
            <w:pos w:val="beneathText"/>
          </w:footnotePr>
          <w:pgSz w:w="11905" w:h="16837"/>
          <w:pgMar w:top="1134" w:right="1134" w:bottom="1134" w:left="1134" w:header="708" w:footer="708" w:gutter="0"/>
          <w:cols w:space="708"/>
          <w:docGrid w:linePitch="360"/>
        </w:sectPr>
      </w:pPr>
    </w:p>
    <w:p w14:paraId="26086521" w14:textId="77777777" w:rsidR="0017137F" w:rsidRPr="00F763D8" w:rsidRDefault="0017137F" w:rsidP="00567E51">
      <w:pPr>
        <w:pStyle w:val="Tekstpodstawowywcity"/>
        <w:spacing w:after="0" w:line="276" w:lineRule="auto"/>
        <w:rPr>
          <w:rFonts w:ascii="Verdana" w:hAnsi="Verdana" w:cs="Arial"/>
          <w:iCs/>
        </w:rPr>
      </w:pPr>
      <w:r w:rsidRPr="00F763D8">
        <w:rPr>
          <w:rFonts w:ascii="Verdana" w:hAnsi="Verdana" w:cs="Arial"/>
          <w:iCs/>
        </w:rPr>
        <w:lastRenderedPageBreak/>
        <w:t>Cena brutto: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17137F" w:rsidRPr="00F763D8" w14:paraId="7A3EF89D" w14:textId="77777777" w:rsidTr="00E811AC">
        <w:tc>
          <w:tcPr>
            <w:tcW w:w="9062" w:type="dxa"/>
          </w:tcPr>
          <w:p w14:paraId="2B1C5D95" w14:textId="77777777" w:rsidR="0017137F" w:rsidRPr="00F763D8" w:rsidRDefault="0017137F" w:rsidP="00567E51">
            <w:pPr>
              <w:pStyle w:val="Tekstpodstawowywcity"/>
              <w:spacing w:after="0" w:line="276" w:lineRule="auto"/>
              <w:ind w:left="0"/>
              <w:rPr>
                <w:rFonts w:ascii="Verdana" w:hAnsi="Verdana" w:cs="Arial"/>
                <w:iCs/>
              </w:rPr>
            </w:pPr>
          </w:p>
        </w:tc>
      </w:tr>
    </w:tbl>
    <w:p w14:paraId="5CD496EB" w14:textId="77777777" w:rsidR="0017137F" w:rsidRPr="00F763D8" w:rsidRDefault="0017137F" w:rsidP="00567E51">
      <w:pPr>
        <w:pStyle w:val="Tekstpodstawowywcity"/>
        <w:spacing w:after="0" w:line="276" w:lineRule="auto"/>
        <w:rPr>
          <w:rFonts w:ascii="Verdana" w:hAnsi="Verdana" w:cs="Arial"/>
          <w:iCs/>
        </w:rPr>
      </w:pPr>
      <w:r w:rsidRPr="00F763D8">
        <w:rPr>
          <w:rFonts w:ascii="Verdana" w:hAnsi="Verdana" w:cs="Arial"/>
          <w:iCs/>
        </w:rPr>
        <w:t>Cena netto: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17137F" w:rsidRPr="00F763D8" w14:paraId="6150B2E7" w14:textId="77777777" w:rsidTr="00E811AC">
        <w:tc>
          <w:tcPr>
            <w:tcW w:w="9062" w:type="dxa"/>
          </w:tcPr>
          <w:p w14:paraId="62AEA72F" w14:textId="77777777" w:rsidR="0017137F" w:rsidRPr="00F763D8" w:rsidRDefault="0017137F" w:rsidP="00567E51">
            <w:pPr>
              <w:pStyle w:val="Tekstpodstawowywcity"/>
              <w:spacing w:after="0" w:line="276" w:lineRule="auto"/>
              <w:ind w:left="0"/>
              <w:rPr>
                <w:rFonts w:ascii="Verdana" w:hAnsi="Verdana" w:cs="Arial"/>
                <w:iCs/>
              </w:rPr>
            </w:pPr>
          </w:p>
        </w:tc>
      </w:tr>
    </w:tbl>
    <w:p w14:paraId="6FEC3948" w14:textId="77777777" w:rsidR="0017137F" w:rsidRPr="00F763D8" w:rsidRDefault="0017137F" w:rsidP="00567E51">
      <w:pPr>
        <w:pStyle w:val="Tekstpodstawowywcity"/>
        <w:spacing w:after="0" w:line="276" w:lineRule="auto"/>
        <w:rPr>
          <w:rFonts w:ascii="Verdana" w:hAnsi="Verdana" w:cs="Arial"/>
          <w:iCs/>
        </w:rPr>
      </w:pPr>
      <w:r w:rsidRPr="00F763D8">
        <w:rPr>
          <w:rFonts w:ascii="Verdana" w:hAnsi="Verdana" w:cs="Arial"/>
          <w:iCs/>
        </w:rPr>
        <w:t>Podatek VAT: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17137F" w:rsidRPr="00F763D8" w14:paraId="474329DD" w14:textId="77777777" w:rsidTr="00E811AC">
        <w:tc>
          <w:tcPr>
            <w:tcW w:w="9062" w:type="dxa"/>
          </w:tcPr>
          <w:p w14:paraId="545E788A" w14:textId="77777777" w:rsidR="0017137F" w:rsidRPr="00F763D8" w:rsidRDefault="0017137F" w:rsidP="00567E51">
            <w:pPr>
              <w:pStyle w:val="Tekstpodstawowywcity"/>
              <w:spacing w:after="0" w:line="276" w:lineRule="auto"/>
              <w:ind w:left="0"/>
              <w:rPr>
                <w:rFonts w:ascii="Verdana" w:hAnsi="Verdana" w:cs="Arial"/>
                <w:iCs/>
              </w:rPr>
            </w:pPr>
            <w:r w:rsidRPr="00F763D8">
              <w:rPr>
                <w:rFonts w:ascii="Verdana" w:hAnsi="Verdana" w:cs="Arial"/>
                <w:iCs/>
              </w:rPr>
              <w:t>….. % w wysokości …..</w:t>
            </w:r>
          </w:p>
        </w:tc>
      </w:tr>
    </w:tbl>
    <w:p w14:paraId="7F1A3F0D" w14:textId="77777777" w:rsidR="00D50D23" w:rsidRPr="00F763D8" w:rsidRDefault="00D50D23" w:rsidP="00567E51">
      <w:pPr>
        <w:pStyle w:val="Tekstpodstawowywcity"/>
        <w:spacing w:after="0" w:line="276" w:lineRule="auto"/>
        <w:rPr>
          <w:rFonts w:ascii="Verdana" w:hAnsi="Verdana" w:cs="Arial"/>
          <w:b/>
          <w:bCs/>
          <w:iCs/>
        </w:rPr>
      </w:pPr>
    </w:p>
    <w:p w14:paraId="1F1B4EF0" w14:textId="77777777" w:rsidR="00B032D4" w:rsidRPr="00F763D8" w:rsidRDefault="00B032D4" w:rsidP="003A1632">
      <w:pPr>
        <w:spacing w:line="276" w:lineRule="auto"/>
        <w:rPr>
          <w:rFonts w:ascii="Verdana" w:hAnsi="Verdana" w:cs="Arial"/>
        </w:rPr>
      </w:pPr>
    </w:p>
    <w:p w14:paraId="4A88993C" w14:textId="77777777" w:rsidR="0017137F" w:rsidRPr="00F763D8" w:rsidRDefault="0017137F" w:rsidP="00567E51">
      <w:pPr>
        <w:numPr>
          <w:ilvl w:val="0"/>
          <w:numId w:val="8"/>
        </w:numPr>
        <w:spacing w:line="276" w:lineRule="auto"/>
        <w:ind w:left="284" w:hanging="284"/>
        <w:rPr>
          <w:rFonts w:ascii="Verdana" w:hAnsi="Verdana" w:cs="Arial"/>
        </w:rPr>
      </w:pPr>
      <w:r w:rsidRPr="00F763D8">
        <w:rPr>
          <w:rFonts w:ascii="Verdana" w:hAnsi="Verdana" w:cs="Arial"/>
          <w:b/>
        </w:rPr>
        <w:t xml:space="preserve">ZOBOWIĄZUJEMY SIĘ </w:t>
      </w:r>
      <w:r w:rsidRPr="00F763D8">
        <w:rPr>
          <w:rFonts w:ascii="Verdana" w:hAnsi="Verdana" w:cs="Arial"/>
        </w:rPr>
        <w:t>do wykonania przedmiotu zamówienia w terminie określonym w SWZ.</w:t>
      </w:r>
    </w:p>
    <w:p w14:paraId="756B6537" w14:textId="77777777" w:rsidR="0017137F" w:rsidRPr="00F763D8" w:rsidRDefault="0017137F" w:rsidP="00567E51">
      <w:pPr>
        <w:spacing w:line="276" w:lineRule="auto"/>
        <w:rPr>
          <w:rFonts w:ascii="Verdana" w:hAnsi="Verdana" w:cs="Arial"/>
        </w:rPr>
      </w:pPr>
    </w:p>
    <w:p w14:paraId="3416E7B1" w14:textId="77777777" w:rsidR="0017137F" w:rsidRPr="00F763D8" w:rsidRDefault="0017137F" w:rsidP="003A1632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rPr>
          <w:rFonts w:ascii="Verdana" w:hAnsi="Verdana" w:cs="Arial"/>
          <w:iCs/>
        </w:rPr>
      </w:pPr>
      <w:r w:rsidRPr="00F763D8">
        <w:rPr>
          <w:rFonts w:ascii="Verdana" w:hAnsi="Verdana" w:cs="Arial"/>
          <w:b/>
          <w:bCs/>
          <w:iCs/>
        </w:rPr>
        <w:t>Termin płatności faktury – 30 dni od dnia jej prawidłowego złożenia.</w:t>
      </w:r>
    </w:p>
    <w:p w14:paraId="0B7B4D6D" w14:textId="77777777" w:rsidR="00D50D23" w:rsidRDefault="00D50D23" w:rsidP="00567E51">
      <w:pPr>
        <w:spacing w:line="276" w:lineRule="auto"/>
        <w:rPr>
          <w:rFonts w:ascii="Verdana" w:hAnsi="Verdana" w:cs="Arial"/>
        </w:rPr>
      </w:pPr>
    </w:p>
    <w:p w14:paraId="4230095C" w14:textId="77777777" w:rsidR="00D50D23" w:rsidRDefault="00D50D23" w:rsidP="00567E51">
      <w:pPr>
        <w:spacing w:line="276" w:lineRule="auto"/>
        <w:rPr>
          <w:rFonts w:ascii="Verdana" w:hAnsi="Verdana" w:cs="Arial"/>
        </w:rPr>
      </w:pPr>
    </w:p>
    <w:p w14:paraId="0D1B8679" w14:textId="77777777" w:rsidR="00D50D23" w:rsidRDefault="00D50D23" w:rsidP="00567E51">
      <w:pPr>
        <w:spacing w:line="276" w:lineRule="auto"/>
        <w:rPr>
          <w:rFonts w:ascii="Verdana" w:hAnsi="Verdana" w:cs="Arial"/>
        </w:rPr>
      </w:pPr>
    </w:p>
    <w:p w14:paraId="1796EF3B" w14:textId="77777777" w:rsidR="00D50D23" w:rsidRDefault="00D50D23" w:rsidP="00567E51">
      <w:pPr>
        <w:spacing w:line="276" w:lineRule="auto"/>
        <w:rPr>
          <w:rFonts w:ascii="Verdana" w:hAnsi="Verdana" w:cs="Arial"/>
        </w:rPr>
      </w:pPr>
    </w:p>
    <w:p w14:paraId="6DE2F23B" w14:textId="77777777" w:rsidR="00D50D23" w:rsidRDefault="00D50D23" w:rsidP="00567E51">
      <w:pPr>
        <w:spacing w:line="276" w:lineRule="auto"/>
        <w:rPr>
          <w:rFonts w:ascii="Verdana" w:hAnsi="Verdana" w:cs="Arial"/>
        </w:rPr>
      </w:pPr>
    </w:p>
    <w:p w14:paraId="0F4BD93F" w14:textId="77777777" w:rsidR="00D50D23" w:rsidRDefault="00D50D23" w:rsidP="00522009">
      <w:pPr>
        <w:spacing w:line="276" w:lineRule="auto"/>
        <w:jc w:val="right"/>
        <w:rPr>
          <w:rFonts w:ascii="Verdana" w:hAnsi="Verdana" w:cs="Arial"/>
        </w:rPr>
      </w:pPr>
    </w:p>
    <w:p w14:paraId="26653DC2" w14:textId="77777777" w:rsidR="00D50D23" w:rsidRDefault="00D50D23" w:rsidP="00522009">
      <w:pPr>
        <w:spacing w:line="276" w:lineRule="auto"/>
        <w:jc w:val="right"/>
        <w:rPr>
          <w:rFonts w:ascii="Verdana" w:hAnsi="Verdana" w:cs="Arial"/>
        </w:rPr>
      </w:pPr>
    </w:p>
    <w:p w14:paraId="44430E4F" w14:textId="77777777" w:rsidR="00522009" w:rsidRDefault="0017137F" w:rsidP="00522009">
      <w:pPr>
        <w:spacing w:line="276" w:lineRule="auto"/>
        <w:jc w:val="right"/>
        <w:rPr>
          <w:rFonts w:ascii="Verdana" w:hAnsi="Verdana" w:cs="Arial"/>
        </w:rPr>
      </w:pPr>
      <w:r w:rsidRPr="00F763D8">
        <w:rPr>
          <w:rFonts w:ascii="Verdana" w:hAnsi="Verdana" w:cs="Arial"/>
        </w:rPr>
        <w:t xml:space="preserve"> .......................................... dnia ............................                         </w:t>
      </w:r>
    </w:p>
    <w:p w14:paraId="294C6CC6" w14:textId="77777777" w:rsidR="00522009" w:rsidRDefault="00522009" w:rsidP="00522009">
      <w:pPr>
        <w:spacing w:line="276" w:lineRule="auto"/>
        <w:jc w:val="right"/>
        <w:rPr>
          <w:rFonts w:ascii="Verdana" w:hAnsi="Verdana" w:cs="Arial"/>
        </w:rPr>
      </w:pPr>
    </w:p>
    <w:p w14:paraId="31156DEB" w14:textId="77777777" w:rsidR="00522009" w:rsidRDefault="00522009" w:rsidP="00522009">
      <w:pPr>
        <w:spacing w:line="276" w:lineRule="auto"/>
        <w:jc w:val="right"/>
        <w:rPr>
          <w:rFonts w:ascii="Verdana" w:hAnsi="Verdana" w:cs="Arial"/>
        </w:rPr>
      </w:pPr>
    </w:p>
    <w:p w14:paraId="4BC73203" w14:textId="77777777" w:rsidR="00522009" w:rsidRDefault="00522009" w:rsidP="00522009">
      <w:pPr>
        <w:spacing w:line="276" w:lineRule="auto"/>
        <w:jc w:val="right"/>
        <w:rPr>
          <w:rFonts w:ascii="Verdana" w:hAnsi="Verdana" w:cs="Arial"/>
        </w:rPr>
      </w:pPr>
    </w:p>
    <w:p w14:paraId="44FBD198" w14:textId="1E26A651" w:rsidR="0017137F" w:rsidRPr="00F763D8" w:rsidRDefault="0017137F" w:rsidP="00522009">
      <w:pPr>
        <w:spacing w:line="276" w:lineRule="auto"/>
        <w:jc w:val="right"/>
        <w:rPr>
          <w:rFonts w:ascii="Verdana" w:hAnsi="Verdana" w:cs="Arial"/>
        </w:rPr>
      </w:pPr>
      <w:r w:rsidRPr="00F763D8">
        <w:rPr>
          <w:rFonts w:ascii="Verdana" w:hAnsi="Verdana" w:cs="Arial"/>
        </w:rPr>
        <w:t xml:space="preserve">..................................................... </w:t>
      </w:r>
    </w:p>
    <w:p w14:paraId="0BA4800D" w14:textId="77777777" w:rsidR="0017137F" w:rsidRPr="00F763D8" w:rsidRDefault="0017137F" w:rsidP="00522009">
      <w:pPr>
        <w:spacing w:line="276" w:lineRule="auto"/>
        <w:jc w:val="right"/>
        <w:rPr>
          <w:rFonts w:ascii="Verdana" w:hAnsi="Verdana" w:cs="Arial"/>
        </w:rPr>
      </w:pPr>
      <w:r w:rsidRPr="00F763D8">
        <w:rPr>
          <w:rFonts w:ascii="Verdana" w:hAnsi="Verdana" w:cs="Arial"/>
        </w:rPr>
        <w:t xml:space="preserve">                                                                                                                  pieczęć i podpisy osób uprawnionych do</w:t>
      </w:r>
    </w:p>
    <w:p w14:paraId="40D11F4E" w14:textId="77777777" w:rsidR="0017137F" w:rsidRPr="00F763D8" w:rsidRDefault="0017137F" w:rsidP="00522009">
      <w:pPr>
        <w:spacing w:line="276" w:lineRule="auto"/>
        <w:jc w:val="right"/>
        <w:rPr>
          <w:rFonts w:ascii="Verdana" w:hAnsi="Verdana" w:cs="Arial"/>
        </w:rPr>
      </w:pPr>
      <w:r w:rsidRPr="00F763D8">
        <w:rPr>
          <w:rFonts w:ascii="Verdana" w:hAnsi="Verdana" w:cs="Arial"/>
        </w:rPr>
        <w:t xml:space="preserve">                                                                                                                                       reprezentacji oferenta lub pełnomocnika                                       </w:t>
      </w:r>
    </w:p>
    <w:p w14:paraId="31AAD019" w14:textId="77777777" w:rsidR="0017137F" w:rsidRPr="00F763D8" w:rsidRDefault="0017137F" w:rsidP="00567E51">
      <w:pPr>
        <w:pStyle w:val="Tekstpodstawowywcity"/>
        <w:ind w:left="0"/>
        <w:rPr>
          <w:rFonts w:ascii="Verdana" w:hAnsi="Verdana" w:cs="Arial"/>
          <w:b/>
          <w:u w:val="single"/>
        </w:rPr>
        <w:sectPr w:rsidR="0017137F" w:rsidRPr="00F763D8" w:rsidSect="0078475A">
          <w:footnotePr>
            <w:pos w:val="beneathText"/>
          </w:footnotePr>
          <w:pgSz w:w="11905" w:h="16837"/>
          <w:pgMar w:top="1134" w:right="1134" w:bottom="1134" w:left="1134" w:header="708" w:footer="708" w:gutter="0"/>
          <w:cols w:space="708"/>
          <w:docGrid w:linePitch="360"/>
        </w:sectPr>
      </w:pPr>
    </w:p>
    <w:p w14:paraId="00FE23FB" w14:textId="77777777" w:rsidR="0017137F" w:rsidRPr="00F763D8" w:rsidRDefault="0017137F" w:rsidP="00F763D8">
      <w:pPr>
        <w:pStyle w:val="Tekstpodstawowywcity"/>
        <w:ind w:left="0"/>
        <w:jc w:val="center"/>
        <w:rPr>
          <w:rFonts w:ascii="Verdana" w:hAnsi="Verdana" w:cs="Arial"/>
          <w:b/>
        </w:rPr>
      </w:pPr>
      <w:r w:rsidRPr="00F763D8">
        <w:rPr>
          <w:rFonts w:ascii="Verdana" w:hAnsi="Verdana" w:cs="Arial"/>
          <w:b/>
        </w:rPr>
        <w:lastRenderedPageBreak/>
        <w:t>WYKAZ CZĘŚCI ZAMÓWIENIA</w:t>
      </w:r>
    </w:p>
    <w:p w14:paraId="30B6FFF1" w14:textId="29D46FA8" w:rsidR="0017137F" w:rsidRPr="00F763D8" w:rsidRDefault="0017137F" w:rsidP="00F763D8">
      <w:pPr>
        <w:pStyle w:val="Tekstpodstawowywcity"/>
        <w:ind w:left="0"/>
        <w:jc w:val="center"/>
        <w:rPr>
          <w:rFonts w:ascii="Verdana" w:hAnsi="Verdana" w:cs="Arial"/>
          <w:b/>
        </w:rPr>
      </w:pPr>
      <w:r w:rsidRPr="00F763D8">
        <w:rPr>
          <w:rFonts w:ascii="Verdana" w:hAnsi="Verdana" w:cs="Arial"/>
          <w:b/>
        </w:rPr>
        <w:t xml:space="preserve">JAKIE </w:t>
      </w:r>
      <w:r>
        <w:rPr>
          <w:rFonts w:ascii="Verdana" w:hAnsi="Verdana" w:cs="Arial"/>
          <w:b/>
        </w:rPr>
        <w:t>OFERENT</w:t>
      </w:r>
      <w:r w:rsidRPr="00F763D8">
        <w:rPr>
          <w:rFonts w:ascii="Verdana" w:hAnsi="Verdana" w:cs="Arial"/>
          <w:b/>
        </w:rPr>
        <w:t xml:space="preserve"> POWIERZA PODWYKONAWCOM I NAZWY PODWYKONAWCÓW</w:t>
      </w:r>
    </w:p>
    <w:p w14:paraId="77859D63" w14:textId="77777777" w:rsidR="0017137F" w:rsidRPr="00F763D8" w:rsidRDefault="0017137F" w:rsidP="00F763D8">
      <w:pPr>
        <w:pStyle w:val="Tekstpodstawowywcity"/>
        <w:ind w:left="0"/>
        <w:rPr>
          <w:rFonts w:ascii="Verdana" w:hAnsi="Verdana" w:cs="Arial"/>
          <w:b/>
        </w:rPr>
      </w:pPr>
      <w:r w:rsidRPr="00F763D8">
        <w:rPr>
          <w:rFonts w:ascii="Verdana" w:hAnsi="Verdana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402"/>
      </w:tblGrid>
      <w:tr w:rsidR="0017137F" w:rsidRPr="00F763D8" w14:paraId="1FF9D5D1" w14:textId="77777777" w:rsidTr="00F763D8">
        <w:tc>
          <w:tcPr>
            <w:tcW w:w="2660" w:type="dxa"/>
          </w:tcPr>
          <w:p w14:paraId="5BF3C654" w14:textId="77777777" w:rsidR="0017137F" w:rsidRPr="00F763D8" w:rsidRDefault="0017137F" w:rsidP="000E7CC6">
            <w:pPr>
              <w:pStyle w:val="Tekstpodstawowywcity"/>
              <w:ind w:left="0"/>
              <w:rPr>
                <w:rFonts w:ascii="Verdana" w:hAnsi="Verdana" w:cs="Arial"/>
              </w:rPr>
            </w:pPr>
            <w:r w:rsidRPr="00F763D8">
              <w:rPr>
                <w:rFonts w:ascii="Verdana" w:hAnsi="Verdana" w:cs="Arial"/>
              </w:rPr>
              <w:t>Nazwa zamówienia:</w:t>
            </w:r>
          </w:p>
        </w:tc>
        <w:tc>
          <w:tcPr>
            <w:tcW w:w="6402" w:type="dxa"/>
          </w:tcPr>
          <w:p w14:paraId="320C6134" w14:textId="3CB8F3A1" w:rsidR="0017137F" w:rsidRPr="00F763D8" w:rsidRDefault="005D39A1" w:rsidP="000E7CC6">
            <w:pPr>
              <w:pStyle w:val="Tekstpodstawowywcity"/>
              <w:ind w:left="0"/>
              <w:rPr>
                <w:rFonts w:ascii="Verdana" w:hAnsi="Verdana" w:cs="Arial"/>
                <w:b/>
                <w:bCs/>
              </w:rPr>
            </w:pPr>
            <w:r w:rsidRPr="005D39A1">
              <w:rPr>
                <w:rFonts w:ascii="Verdana" w:hAnsi="Verdana" w:cs="Arial"/>
                <w:b/>
                <w:bCs/>
              </w:rPr>
              <w:t>Dostawa odnowienia serwisu „Total Security Suite” na okres 3 lat dla urządzenia WatchGuard Firebox M270 oraz wsparcie techniczne</w:t>
            </w:r>
          </w:p>
        </w:tc>
      </w:tr>
      <w:tr w:rsidR="0017137F" w:rsidRPr="00F763D8" w14:paraId="7323EC03" w14:textId="77777777" w:rsidTr="00F763D8">
        <w:tc>
          <w:tcPr>
            <w:tcW w:w="2660" w:type="dxa"/>
          </w:tcPr>
          <w:p w14:paraId="4E8C892B" w14:textId="77777777" w:rsidR="0017137F" w:rsidRPr="00F763D8" w:rsidRDefault="0017137F" w:rsidP="000E7CC6">
            <w:pPr>
              <w:pStyle w:val="Tekstpodstawowywcity"/>
              <w:ind w:left="0"/>
              <w:rPr>
                <w:rFonts w:ascii="Verdana" w:hAnsi="Verdana" w:cs="Arial"/>
              </w:rPr>
            </w:pPr>
            <w:r w:rsidRPr="00F763D8">
              <w:rPr>
                <w:rFonts w:ascii="Verdana" w:hAnsi="Verdana" w:cs="Arial"/>
              </w:rPr>
              <w:t>Nazwa Wykonawcy:</w:t>
            </w:r>
          </w:p>
        </w:tc>
        <w:tc>
          <w:tcPr>
            <w:tcW w:w="6402" w:type="dxa"/>
          </w:tcPr>
          <w:p w14:paraId="00771316" w14:textId="77777777" w:rsidR="0017137F" w:rsidRPr="00F763D8" w:rsidRDefault="0017137F" w:rsidP="000E7CC6">
            <w:pPr>
              <w:pStyle w:val="Tekstpodstawowywcity"/>
              <w:ind w:left="0"/>
              <w:rPr>
                <w:rFonts w:ascii="Verdana" w:hAnsi="Verdana" w:cs="Arial"/>
              </w:rPr>
            </w:pPr>
          </w:p>
        </w:tc>
      </w:tr>
      <w:tr w:rsidR="0017137F" w:rsidRPr="00F763D8" w14:paraId="2CA05709" w14:textId="77777777" w:rsidTr="00F763D8">
        <w:tc>
          <w:tcPr>
            <w:tcW w:w="2660" w:type="dxa"/>
          </w:tcPr>
          <w:p w14:paraId="442211B2" w14:textId="77777777" w:rsidR="0017137F" w:rsidRPr="00F763D8" w:rsidRDefault="0017137F" w:rsidP="000E7CC6">
            <w:pPr>
              <w:pStyle w:val="Tekstpodstawowywcity"/>
              <w:ind w:left="0"/>
              <w:rPr>
                <w:rFonts w:ascii="Verdana" w:hAnsi="Verdana" w:cs="Arial"/>
              </w:rPr>
            </w:pPr>
            <w:r w:rsidRPr="00F763D8">
              <w:rPr>
                <w:rFonts w:ascii="Verdana" w:hAnsi="Verdana" w:cs="Arial"/>
              </w:rPr>
              <w:t>Adres Wykonawcy:</w:t>
            </w:r>
          </w:p>
        </w:tc>
        <w:tc>
          <w:tcPr>
            <w:tcW w:w="6402" w:type="dxa"/>
          </w:tcPr>
          <w:p w14:paraId="6A0DC08A" w14:textId="77777777" w:rsidR="0017137F" w:rsidRPr="00F763D8" w:rsidRDefault="0017137F" w:rsidP="000E7CC6">
            <w:pPr>
              <w:pStyle w:val="Tekstpodstawowywcity"/>
              <w:ind w:left="0"/>
              <w:rPr>
                <w:rFonts w:ascii="Verdana" w:hAnsi="Verdana" w:cs="Arial"/>
              </w:rPr>
            </w:pPr>
          </w:p>
        </w:tc>
      </w:tr>
    </w:tbl>
    <w:p w14:paraId="1E37B323" w14:textId="77777777" w:rsidR="0017137F" w:rsidRPr="00F763D8" w:rsidRDefault="0017137F" w:rsidP="00F763D8">
      <w:pPr>
        <w:pStyle w:val="Tekstpodstawowywcity"/>
        <w:spacing w:line="276" w:lineRule="auto"/>
        <w:ind w:left="0"/>
        <w:rPr>
          <w:rFonts w:ascii="Verdana" w:hAnsi="Verdana" w:cs="Arial"/>
          <w:b/>
        </w:rPr>
      </w:pPr>
    </w:p>
    <w:p w14:paraId="59E00866" w14:textId="77777777" w:rsidR="0017137F" w:rsidRPr="00F763D8" w:rsidRDefault="0017137F" w:rsidP="00F763D8">
      <w:pPr>
        <w:pStyle w:val="Tekstpodstawowywcity"/>
        <w:spacing w:line="276" w:lineRule="auto"/>
        <w:ind w:left="0"/>
        <w:rPr>
          <w:rFonts w:ascii="Verdana" w:hAnsi="Verdana" w:cs="Arial"/>
          <w:b/>
        </w:rPr>
      </w:pPr>
    </w:p>
    <w:p w14:paraId="02AF2439" w14:textId="77777777" w:rsidR="0017137F" w:rsidRPr="00F763D8" w:rsidRDefault="0017137F" w:rsidP="00F763D8">
      <w:pPr>
        <w:pStyle w:val="Tekstpodstawowywcity"/>
        <w:spacing w:line="276" w:lineRule="auto"/>
        <w:ind w:left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Część </w:t>
      </w:r>
      <w:r w:rsidRPr="00F763D8">
        <w:rPr>
          <w:rFonts w:ascii="Verdana" w:hAnsi="Verdana" w:cs="Arial"/>
          <w:bCs/>
        </w:rPr>
        <w:t xml:space="preserve">zamówienia, której wykonanie </w:t>
      </w:r>
      <w:r>
        <w:rPr>
          <w:rFonts w:ascii="Verdana" w:hAnsi="Verdana" w:cs="Arial"/>
          <w:bCs/>
        </w:rPr>
        <w:t>Oferent</w:t>
      </w:r>
      <w:r w:rsidRPr="00F763D8">
        <w:rPr>
          <w:rFonts w:ascii="Verdana" w:hAnsi="Verdana" w:cs="Arial"/>
          <w:bCs/>
        </w:rPr>
        <w:t xml:space="preserve"> powierza Podwykonawcom i nazwa Podwykonawcy tej części:</w:t>
      </w:r>
    </w:p>
    <w:p w14:paraId="140D5927" w14:textId="77777777" w:rsidR="0017137F" w:rsidRPr="00F763D8" w:rsidRDefault="0017137F" w:rsidP="00F763D8">
      <w:pPr>
        <w:pStyle w:val="Tekstpodstawowywcity"/>
        <w:spacing w:line="276" w:lineRule="auto"/>
        <w:ind w:left="0"/>
        <w:rPr>
          <w:rFonts w:ascii="Verdana" w:hAnsi="Verdana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8505"/>
      </w:tblGrid>
      <w:tr w:rsidR="0017137F" w:rsidRPr="00F763D8" w14:paraId="498D29AC" w14:textId="77777777" w:rsidTr="000E7CC6">
        <w:tc>
          <w:tcPr>
            <w:tcW w:w="562" w:type="dxa"/>
          </w:tcPr>
          <w:p w14:paraId="5F21FAB8" w14:textId="77777777" w:rsidR="0017137F" w:rsidRPr="00F763D8" w:rsidRDefault="0017137F" w:rsidP="000E7CC6">
            <w:pPr>
              <w:pStyle w:val="Tekstpodstawowywcity"/>
              <w:ind w:left="0"/>
              <w:jc w:val="center"/>
              <w:rPr>
                <w:rFonts w:ascii="Verdana" w:hAnsi="Verdana" w:cs="Arial"/>
                <w:bCs/>
              </w:rPr>
            </w:pPr>
            <w:r w:rsidRPr="00F763D8">
              <w:rPr>
                <w:rFonts w:ascii="Verdana" w:hAnsi="Verdana" w:cs="Arial"/>
                <w:bCs/>
              </w:rPr>
              <w:t>1.</w:t>
            </w:r>
          </w:p>
        </w:tc>
        <w:tc>
          <w:tcPr>
            <w:tcW w:w="8505" w:type="dxa"/>
          </w:tcPr>
          <w:p w14:paraId="359C559D" w14:textId="77777777" w:rsidR="0017137F" w:rsidRPr="00F763D8" w:rsidRDefault="0017137F" w:rsidP="000E7CC6">
            <w:pPr>
              <w:pStyle w:val="Tekstpodstawowywcity"/>
              <w:ind w:left="0"/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</w:tr>
      <w:tr w:rsidR="0017137F" w:rsidRPr="00F763D8" w14:paraId="43BD537B" w14:textId="77777777" w:rsidTr="000E7CC6">
        <w:tc>
          <w:tcPr>
            <w:tcW w:w="562" w:type="dxa"/>
          </w:tcPr>
          <w:p w14:paraId="478489D2" w14:textId="77777777" w:rsidR="0017137F" w:rsidRPr="00F763D8" w:rsidRDefault="0017137F" w:rsidP="000E7CC6">
            <w:pPr>
              <w:pStyle w:val="Tekstpodstawowywcity"/>
              <w:ind w:left="0"/>
              <w:jc w:val="center"/>
              <w:rPr>
                <w:rFonts w:ascii="Verdana" w:hAnsi="Verdana" w:cs="Arial"/>
                <w:bCs/>
              </w:rPr>
            </w:pPr>
            <w:r w:rsidRPr="00F763D8">
              <w:rPr>
                <w:rFonts w:ascii="Verdana" w:hAnsi="Verdana" w:cs="Arial"/>
                <w:bCs/>
              </w:rPr>
              <w:t>2.</w:t>
            </w:r>
          </w:p>
        </w:tc>
        <w:tc>
          <w:tcPr>
            <w:tcW w:w="8505" w:type="dxa"/>
          </w:tcPr>
          <w:p w14:paraId="42A80B11" w14:textId="77777777" w:rsidR="0017137F" w:rsidRPr="00F763D8" w:rsidRDefault="0017137F" w:rsidP="000E7CC6">
            <w:pPr>
              <w:pStyle w:val="Tekstpodstawowywcity"/>
              <w:ind w:left="0"/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</w:tr>
    </w:tbl>
    <w:p w14:paraId="51387A63" w14:textId="77777777" w:rsidR="0017137F" w:rsidRPr="00F763D8" w:rsidRDefault="0017137F" w:rsidP="00F763D8">
      <w:pPr>
        <w:pStyle w:val="Tekstpodstawowywcity"/>
        <w:spacing w:line="276" w:lineRule="auto"/>
        <w:ind w:left="0"/>
        <w:rPr>
          <w:rFonts w:ascii="Verdana" w:hAnsi="Verdana" w:cs="Arial"/>
        </w:rPr>
      </w:pPr>
    </w:p>
    <w:p w14:paraId="7EBC0699" w14:textId="77777777" w:rsidR="0017137F" w:rsidRPr="00F763D8" w:rsidRDefault="0017137F" w:rsidP="00F763D8">
      <w:pPr>
        <w:pStyle w:val="Tekstpodstawowywcity"/>
        <w:ind w:left="0"/>
        <w:rPr>
          <w:rFonts w:ascii="Verdana" w:hAnsi="Verdana" w:cs="Arial"/>
        </w:rPr>
      </w:pPr>
    </w:p>
    <w:p w14:paraId="0E56053C" w14:textId="77777777" w:rsidR="0017137F" w:rsidRPr="00F763D8" w:rsidRDefault="0017137F" w:rsidP="00F763D8">
      <w:pPr>
        <w:pStyle w:val="Tekstpodstawowywcity"/>
        <w:ind w:left="0"/>
        <w:rPr>
          <w:rFonts w:ascii="Verdana" w:hAnsi="Verdana" w:cs="Arial"/>
        </w:rPr>
      </w:pPr>
    </w:p>
    <w:p w14:paraId="151386C5" w14:textId="77777777" w:rsidR="0017137F" w:rsidRPr="00F763D8" w:rsidRDefault="0017137F" w:rsidP="00F763D8">
      <w:pPr>
        <w:pStyle w:val="Tekstpodstawowywcity"/>
        <w:spacing w:line="360" w:lineRule="auto"/>
        <w:ind w:left="0"/>
        <w:rPr>
          <w:rFonts w:ascii="Verdana" w:hAnsi="Verdana" w:cs="Arial"/>
          <w:b/>
        </w:rPr>
      </w:pPr>
    </w:p>
    <w:p w14:paraId="29260158" w14:textId="77777777" w:rsidR="0017137F" w:rsidRPr="00F763D8" w:rsidRDefault="0017137F" w:rsidP="00F763D8">
      <w:pPr>
        <w:ind w:left="6372" w:firstLine="708"/>
        <w:rPr>
          <w:rFonts w:ascii="Verdana" w:hAnsi="Verdana" w:cs="Arial"/>
        </w:rPr>
      </w:pPr>
    </w:p>
    <w:p w14:paraId="320E5547" w14:textId="77777777" w:rsidR="0017137F" w:rsidRPr="00F763D8" w:rsidRDefault="0017137F" w:rsidP="00522009">
      <w:pPr>
        <w:pStyle w:val="Tekstpodstawowywcity"/>
        <w:spacing w:after="0" w:line="276" w:lineRule="auto"/>
        <w:ind w:left="0"/>
        <w:jc w:val="right"/>
        <w:rPr>
          <w:rFonts w:ascii="Verdana" w:hAnsi="Verdana" w:cs="Arial"/>
          <w:b/>
          <w:u w:val="single"/>
        </w:rPr>
      </w:pPr>
    </w:p>
    <w:p w14:paraId="610CF79E" w14:textId="77777777" w:rsidR="00522009" w:rsidRDefault="0017137F" w:rsidP="00522009">
      <w:pPr>
        <w:spacing w:line="276" w:lineRule="auto"/>
        <w:jc w:val="right"/>
        <w:rPr>
          <w:rFonts w:ascii="Verdana" w:hAnsi="Verdana" w:cs="Arial"/>
        </w:rPr>
      </w:pPr>
      <w:r w:rsidRPr="00F763D8">
        <w:rPr>
          <w:rFonts w:ascii="Verdana" w:hAnsi="Verdana" w:cs="Arial"/>
        </w:rPr>
        <w:t xml:space="preserve">.......................................... dnia ............................                         </w:t>
      </w:r>
    </w:p>
    <w:p w14:paraId="75F8C146" w14:textId="77777777" w:rsidR="00522009" w:rsidRDefault="00522009" w:rsidP="00522009">
      <w:pPr>
        <w:spacing w:line="276" w:lineRule="auto"/>
        <w:jc w:val="right"/>
        <w:rPr>
          <w:rFonts w:ascii="Verdana" w:hAnsi="Verdana" w:cs="Arial"/>
        </w:rPr>
      </w:pPr>
    </w:p>
    <w:p w14:paraId="3119F7DD" w14:textId="77777777" w:rsidR="00522009" w:rsidRDefault="00522009" w:rsidP="00522009">
      <w:pPr>
        <w:spacing w:line="276" w:lineRule="auto"/>
        <w:jc w:val="right"/>
        <w:rPr>
          <w:rFonts w:ascii="Verdana" w:hAnsi="Verdana" w:cs="Arial"/>
        </w:rPr>
      </w:pPr>
    </w:p>
    <w:p w14:paraId="4DFC93B0" w14:textId="77777777" w:rsidR="00522009" w:rsidRDefault="00522009" w:rsidP="00522009">
      <w:pPr>
        <w:spacing w:line="276" w:lineRule="auto"/>
        <w:jc w:val="right"/>
        <w:rPr>
          <w:rFonts w:ascii="Verdana" w:hAnsi="Verdana" w:cs="Arial"/>
        </w:rPr>
      </w:pPr>
    </w:p>
    <w:p w14:paraId="6AEA4322" w14:textId="4C46AA35" w:rsidR="0017137F" w:rsidRPr="00F763D8" w:rsidRDefault="0017137F" w:rsidP="00522009">
      <w:pPr>
        <w:spacing w:line="276" w:lineRule="auto"/>
        <w:jc w:val="right"/>
        <w:rPr>
          <w:rFonts w:ascii="Verdana" w:hAnsi="Verdana" w:cs="Arial"/>
        </w:rPr>
      </w:pPr>
      <w:r w:rsidRPr="00F763D8">
        <w:rPr>
          <w:rFonts w:ascii="Verdana" w:hAnsi="Verdana" w:cs="Arial"/>
        </w:rPr>
        <w:t xml:space="preserve">..................................................... </w:t>
      </w:r>
    </w:p>
    <w:p w14:paraId="381E4DFD" w14:textId="77777777" w:rsidR="0017137F" w:rsidRPr="00F763D8" w:rsidRDefault="0017137F" w:rsidP="00522009">
      <w:pPr>
        <w:spacing w:line="276" w:lineRule="auto"/>
        <w:jc w:val="right"/>
        <w:rPr>
          <w:rFonts w:ascii="Verdana" w:hAnsi="Verdana" w:cs="Arial"/>
        </w:rPr>
      </w:pPr>
      <w:r w:rsidRPr="00F763D8">
        <w:rPr>
          <w:rFonts w:ascii="Verdana" w:hAnsi="Verdana" w:cs="Arial"/>
        </w:rPr>
        <w:t xml:space="preserve">                                                                                                                  pieczęć i podpisy osób uprawnionych do</w:t>
      </w:r>
    </w:p>
    <w:p w14:paraId="7DA2A644" w14:textId="77777777" w:rsidR="0017137F" w:rsidRPr="00F763D8" w:rsidRDefault="0017137F" w:rsidP="00522009">
      <w:pPr>
        <w:spacing w:line="276" w:lineRule="auto"/>
        <w:jc w:val="right"/>
        <w:rPr>
          <w:rFonts w:ascii="Verdana" w:hAnsi="Verdana" w:cs="Arial"/>
        </w:rPr>
      </w:pPr>
      <w:r w:rsidRPr="00F763D8">
        <w:rPr>
          <w:rFonts w:ascii="Verdana" w:hAnsi="Verdana" w:cs="Arial"/>
        </w:rPr>
        <w:t xml:space="preserve">                                                                                                                                       reprezentacji </w:t>
      </w:r>
      <w:r>
        <w:rPr>
          <w:rFonts w:ascii="Verdana" w:hAnsi="Verdana" w:cs="Arial"/>
        </w:rPr>
        <w:t>oferenta</w:t>
      </w:r>
      <w:r w:rsidRPr="00F763D8">
        <w:rPr>
          <w:rFonts w:ascii="Verdana" w:hAnsi="Verdana" w:cs="Arial"/>
        </w:rPr>
        <w:t xml:space="preserve"> lub pełnomocnika                                         </w:t>
      </w:r>
    </w:p>
    <w:p w14:paraId="63D18A38" w14:textId="77777777" w:rsidR="0017137F" w:rsidRPr="00F763D8" w:rsidRDefault="0017137F" w:rsidP="00522009">
      <w:pPr>
        <w:pStyle w:val="Tekstpodstawowywcity"/>
        <w:ind w:left="0"/>
        <w:jc w:val="right"/>
        <w:rPr>
          <w:rFonts w:ascii="Verdana" w:hAnsi="Verdana" w:cs="Arial"/>
          <w:b/>
          <w:u w:val="single"/>
        </w:rPr>
      </w:pPr>
    </w:p>
    <w:p w14:paraId="78B06892" w14:textId="77777777" w:rsidR="0017137F" w:rsidRPr="00F763D8" w:rsidRDefault="0017137F" w:rsidP="00522009">
      <w:pPr>
        <w:pStyle w:val="Tekstpodstawowywcity"/>
        <w:ind w:left="0"/>
        <w:jc w:val="right"/>
        <w:rPr>
          <w:rFonts w:ascii="Verdana" w:hAnsi="Verdana" w:cs="Arial"/>
          <w:b/>
          <w:u w:val="single"/>
        </w:rPr>
      </w:pPr>
    </w:p>
    <w:p w14:paraId="22A8AE44" w14:textId="77777777" w:rsidR="0017137F" w:rsidRPr="00F763D8" w:rsidRDefault="0017137F" w:rsidP="00567E51">
      <w:pPr>
        <w:pStyle w:val="Tekstpodstawowywcity"/>
        <w:ind w:left="0"/>
        <w:rPr>
          <w:rFonts w:ascii="Verdana" w:hAnsi="Verdana" w:cs="Arial"/>
          <w:b/>
          <w:u w:val="single"/>
        </w:rPr>
        <w:sectPr w:rsidR="0017137F" w:rsidRPr="00F763D8" w:rsidSect="0078475A">
          <w:footnotePr>
            <w:pos w:val="beneathText"/>
          </w:footnotePr>
          <w:pgSz w:w="11905" w:h="16837"/>
          <w:pgMar w:top="1134" w:right="1134" w:bottom="1134" w:left="1134" w:header="708" w:footer="708" w:gutter="0"/>
          <w:cols w:space="708"/>
          <w:docGrid w:linePitch="360"/>
        </w:sectPr>
      </w:pPr>
    </w:p>
    <w:p w14:paraId="3C3218AE" w14:textId="77777777" w:rsidR="0017137F" w:rsidRPr="00F763D8" w:rsidRDefault="0017137F" w:rsidP="00567E51">
      <w:pPr>
        <w:pStyle w:val="Tekstpodstawowywcity"/>
        <w:spacing w:line="276" w:lineRule="auto"/>
        <w:ind w:left="0"/>
        <w:rPr>
          <w:rFonts w:ascii="Verdana" w:hAnsi="Verdana" w:cs="Arial"/>
          <w:b/>
        </w:rPr>
      </w:pPr>
      <w:r w:rsidRPr="00F763D8">
        <w:rPr>
          <w:rFonts w:ascii="Verdana" w:hAnsi="Verdana" w:cs="Arial"/>
          <w:b/>
        </w:rPr>
        <w:lastRenderedPageBreak/>
        <w:t xml:space="preserve">OŚWIADCZENIE OFERENTA W ZAKRESIE WYPEŁNIENIA OBOWIĄZKÓW INFORMACYJNYCH PRZEWIDZIANYCH W ART. 13 LUB ART. 14 RODO </w:t>
      </w:r>
    </w:p>
    <w:p w14:paraId="68E9AAF8" w14:textId="77777777" w:rsidR="0017137F" w:rsidRPr="00F763D8" w:rsidRDefault="0017137F" w:rsidP="00567E51">
      <w:pPr>
        <w:spacing w:line="276" w:lineRule="auto"/>
        <w:rPr>
          <w:rFonts w:ascii="Verdana" w:hAnsi="Verdana" w:cs="Arial"/>
        </w:rPr>
      </w:pPr>
    </w:p>
    <w:p w14:paraId="6750CB2D" w14:textId="55CC56DF" w:rsidR="0017137F" w:rsidRPr="00F763D8" w:rsidRDefault="0017137F" w:rsidP="00567E51">
      <w:pPr>
        <w:spacing w:line="276" w:lineRule="auto"/>
        <w:rPr>
          <w:rFonts w:ascii="Verdana" w:hAnsi="Verdana" w:cs="Arial"/>
        </w:rPr>
      </w:pPr>
      <w:r w:rsidRPr="00F763D8">
        <w:rPr>
          <w:rFonts w:ascii="Verdana" w:hAnsi="Verdana" w:cs="Arial"/>
        </w:rPr>
        <w:t>Dotyczy: postępowania na realizację zadania pn</w:t>
      </w:r>
      <w:r w:rsidR="006A16D3">
        <w:rPr>
          <w:rFonts w:ascii="Verdana" w:hAnsi="Verdana" w:cs="Arial"/>
        </w:rPr>
        <w:t>.</w:t>
      </w:r>
      <w:r w:rsidRPr="00F763D8">
        <w:rPr>
          <w:rFonts w:ascii="Verdana" w:hAnsi="Verdana" w:cs="Arial"/>
        </w:rPr>
        <w:t xml:space="preserve"> :</w:t>
      </w:r>
    </w:p>
    <w:p w14:paraId="218F6A72" w14:textId="77777777" w:rsidR="0017137F" w:rsidRPr="00F763D8" w:rsidRDefault="0017137F" w:rsidP="00567E51">
      <w:pPr>
        <w:spacing w:line="276" w:lineRule="auto"/>
        <w:rPr>
          <w:rFonts w:ascii="Verdana" w:hAnsi="Verdana" w:cs="Arial"/>
        </w:rPr>
      </w:pPr>
    </w:p>
    <w:p w14:paraId="15F35CE0" w14:textId="76C12D89" w:rsidR="0017137F" w:rsidRPr="00F763D8" w:rsidRDefault="005D39A1" w:rsidP="007011B2">
      <w:pPr>
        <w:pStyle w:val="Tekstpodstawowy"/>
        <w:rPr>
          <w:rFonts w:ascii="Verdana" w:hAnsi="Verdana" w:cs="Arial"/>
          <w:b/>
        </w:rPr>
      </w:pPr>
      <w:r w:rsidRPr="005D39A1">
        <w:rPr>
          <w:rFonts w:ascii="Verdana" w:hAnsi="Verdana" w:cs="Arial"/>
          <w:b/>
        </w:rPr>
        <w:t>Dostawa odnowienia serwisu „Total Security Suite” na okres 3 lat dla urządzenia WatchGuard Firebox M270 oraz wsparcie techniczne</w:t>
      </w:r>
    </w:p>
    <w:p w14:paraId="343EBF76" w14:textId="77777777" w:rsidR="0017137F" w:rsidRPr="00F763D8" w:rsidRDefault="0017137F" w:rsidP="007011B2">
      <w:pPr>
        <w:pStyle w:val="NormalnyWeb"/>
        <w:spacing w:line="276" w:lineRule="auto"/>
        <w:jc w:val="left"/>
        <w:rPr>
          <w:rFonts w:ascii="Verdana" w:hAnsi="Verdana" w:cs="Arial"/>
          <w:sz w:val="24"/>
          <w:szCs w:val="24"/>
        </w:rPr>
      </w:pPr>
      <w:r w:rsidRPr="00F763D8">
        <w:rPr>
          <w:rFonts w:ascii="Verdana" w:hAnsi="Verdana" w:cs="Arial"/>
          <w:color w:val="000000"/>
          <w:sz w:val="24"/>
          <w:szCs w:val="24"/>
        </w:rPr>
        <w:t>Oświadczam, że wypełniłem obowiązki informacyjne przewidziane w art. 13 lub art. 14 RODO</w:t>
      </w:r>
      <w:r w:rsidRPr="00F763D8">
        <w:rPr>
          <w:rFonts w:ascii="Verdana" w:hAnsi="Verdana" w:cs="Arial"/>
          <w:color w:val="000000"/>
          <w:sz w:val="24"/>
          <w:szCs w:val="24"/>
          <w:vertAlign w:val="superscript"/>
        </w:rPr>
        <w:t>1)</w:t>
      </w:r>
      <w:r w:rsidRPr="00F763D8">
        <w:rPr>
          <w:rFonts w:ascii="Verdana" w:hAnsi="Verdana" w:cs="Arial"/>
          <w:color w:val="000000"/>
          <w:sz w:val="24"/>
          <w:szCs w:val="24"/>
        </w:rPr>
        <w:t xml:space="preserve"> wobec osób fizycznych, </w:t>
      </w:r>
      <w:r w:rsidRPr="00F763D8">
        <w:rPr>
          <w:rFonts w:ascii="Verdana" w:hAnsi="Verdana" w:cs="Arial"/>
          <w:sz w:val="24"/>
          <w:szCs w:val="24"/>
        </w:rPr>
        <w:t>od których dane osobowe bezpośrednio lub pośrednio pozyskałem</w:t>
      </w:r>
      <w:r w:rsidRPr="00F763D8">
        <w:rPr>
          <w:rFonts w:ascii="Verdana" w:hAnsi="Verdana" w:cs="Arial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F763D8">
        <w:rPr>
          <w:rFonts w:ascii="Verdana" w:hAnsi="Verdana" w:cs="Arial"/>
          <w:sz w:val="24"/>
          <w:szCs w:val="24"/>
        </w:rPr>
        <w:t>.</w:t>
      </w:r>
    </w:p>
    <w:p w14:paraId="6643F3A6" w14:textId="77777777" w:rsidR="0017137F" w:rsidRPr="00F763D8" w:rsidRDefault="0017137F" w:rsidP="00567E51">
      <w:pPr>
        <w:pStyle w:val="NormalnyWeb"/>
        <w:spacing w:line="276" w:lineRule="auto"/>
        <w:jc w:val="left"/>
        <w:rPr>
          <w:rFonts w:ascii="Verdana" w:hAnsi="Verdana" w:cs="Arial"/>
          <w:b/>
          <w:sz w:val="24"/>
          <w:szCs w:val="24"/>
        </w:rPr>
      </w:pPr>
    </w:p>
    <w:p w14:paraId="57E702B7" w14:textId="77777777" w:rsidR="0017137F" w:rsidRPr="00F763D8" w:rsidRDefault="0017137F" w:rsidP="00567E51">
      <w:pPr>
        <w:pStyle w:val="NormalnyWeb"/>
        <w:spacing w:line="276" w:lineRule="auto"/>
        <w:jc w:val="left"/>
        <w:rPr>
          <w:rFonts w:ascii="Verdana" w:hAnsi="Verdana" w:cs="Arial"/>
          <w:b/>
          <w:sz w:val="24"/>
          <w:szCs w:val="24"/>
        </w:rPr>
      </w:pPr>
    </w:p>
    <w:p w14:paraId="54601765" w14:textId="77777777" w:rsidR="0017137F" w:rsidRPr="00F763D8" w:rsidRDefault="0017137F" w:rsidP="00522009">
      <w:pPr>
        <w:pStyle w:val="NormalnyWeb"/>
        <w:spacing w:line="276" w:lineRule="auto"/>
        <w:jc w:val="right"/>
        <w:rPr>
          <w:rFonts w:ascii="Verdana" w:hAnsi="Verdana" w:cs="Arial"/>
          <w:b/>
          <w:sz w:val="24"/>
          <w:szCs w:val="24"/>
        </w:rPr>
      </w:pPr>
    </w:p>
    <w:p w14:paraId="4D5392FE" w14:textId="77777777" w:rsidR="00522009" w:rsidRDefault="0017137F" w:rsidP="00522009">
      <w:pPr>
        <w:spacing w:line="276" w:lineRule="auto"/>
        <w:jc w:val="right"/>
        <w:rPr>
          <w:rFonts w:ascii="Verdana" w:hAnsi="Verdana" w:cs="Arial"/>
        </w:rPr>
      </w:pPr>
      <w:r w:rsidRPr="00F763D8">
        <w:rPr>
          <w:rFonts w:ascii="Verdana" w:hAnsi="Verdana" w:cs="Arial"/>
        </w:rPr>
        <w:t xml:space="preserve">.......................................... dnia ............................                         </w:t>
      </w:r>
    </w:p>
    <w:p w14:paraId="64B09750" w14:textId="77777777" w:rsidR="00522009" w:rsidRDefault="00522009" w:rsidP="00522009">
      <w:pPr>
        <w:spacing w:line="276" w:lineRule="auto"/>
        <w:jc w:val="right"/>
        <w:rPr>
          <w:rFonts w:ascii="Verdana" w:hAnsi="Verdana" w:cs="Arial"/>
        </w:rPr>
      </w:pPr>
    </w:p>
    <w:p w14:paraId="3FB51C0E" w14:textId="77777777" w:rsidR="00522009" w:rsidRDefault="00522009" w:rsidP="00522009">
      <w:pPr>
        <w:spacing w:line="276" w:lineRule="auto"/>
        <w:jc w:val="right"/>
        <w:rPr>
          <w:rFonts w:ascii="Verdana" w:hAnsi="Verdana" w:cs="Arial"/>
        </w:rPr>
      </w:pPr>
    </w:p>
    <w:p w14:paraId="489F824B" w14:textId="77777777" w:rsidR="00522009" w:rsidRDefault="00522009" w:rsidP="00522009">
      <w:pPr>
        <w:spacing w:line="276" w:lineRule="auto"/>
        <w:jc w:val="right"/>
        <w:rPr>
          <w:rFonts w:ascii="Verdana" w:hAnsi="Verdana" w:cs="Arial"/>
        </w:rPr>
      </w:pPr>
    </w:p>
    <w:p w14:paraId="4B71B62C" w14:textId="77777777" w:rsidR="00522009" w:rsidRDefault="00522009" w:rsidP="00522009">
      <w:pPr>
        <w:spacing w:line="276" w:lineRule="auto"/>
        <w:jc w:val="right"/>
        <w:rPr>
          <w:rFonts w:ascii="Verdana" w:hAnsi="Verdana" w:cs="Arial"/>
        </w:rPr>
      </w:pPr>
    </w:p>
    <w:p w14:paraId="056E73A2" w14:textId="2A564A6B" w:rsidR="0017137F" w:rsidRPr="00F763D8" w:rsidRDefault="0017137F" w:rsidP="00522009">
      <w:pPr>
        <w:spacing w:line="276" w:lineRule="auto"/>
        <w:jc w:val="right"/>
        <w:rPr>
          <w:rFonts w:ascii="Verdana" w:hAnsi="Verdana" w:cs="Arial"/>
        </w:rPr>
      </w:pPr>
      <w:r w:rsidRPr="00F763D8">
        <w:rPr>
          <w:rFonts w:ascii="Verdana" w:hAnsi="Verdana" w:cs="Arial"/>
        </w:rPr>
        <w:t xml:space="preserve">..................................................... </w:t>
      </w:r>
    </w:p>
    <w:p w14:paraId="7956BD94" w14:textId="77777777" w:rsidR="0017137F" w:rsidRPr="00F763D8" w:rsidRDefault="0017137F" w:rsidP="00522009">
      <w:pPr>
        <w:spacing w:line="276" w:lineRule="auto"/>
        <w:jc w:val="right"/>
        <w:rPr>
          <w:rFonts w:ascii="Verdana" w:hAnsi="Verdana" w:cs="Arial"/>
        </w:rPr>
      </w:pPr>
      <w:r w:rsidRPr="00F763D8">
        <w:rPr>
          <w:rFonts w:ascii="Verdana" w:hAnsi="Verdana" w:cs="Arial"/>
        </w:rPr>
        <w:t xml:space="preserve">                                                                                                   </w:t>
      </w:r>
      <w:r w:rsidRPr="00F763D8">
        <w:rPr>
          <w:rFonts w:ascii="Verdana" w:hAnsi="Verdana" w:cs="Arial"/>
        </w:rPr>
        <w:tab/>
      </w:r>
      <w:r w:rsidRPr="00F763D8">
        <w:rPr>
          <w:rFonts w:ascii="Verdana" w:hAnsi="Verdana" w:cs="Arial"/>
        </w:rPr>
        <w:tab/>
        <w:t>pieczęć i podpisy osób uprawnionych do</w:t>
      </w:r>
    </w:p>
    <w:p w14:paraId="0FB3CBA8" w14:textId="77777777" w:rsidR="0017137F" w:rsidRPr="00F763D8" w:rsidRDefault="0017137F" w:rsidP="00522009">
      <w:pPr>
        <w:spacing w:line="276" w:lineRule="auto"/>
        <w:jc w:val="right"/>
        <w:rPr>
          <w:rFonts w:ascii="Verdana" w:hAnsi="Verdana" w:cs="Arial"/>
        </w:rPr>
      </w:pPr>
      <w:r w:rsidRPr="00F763D8">
        <w:rPr>
          <w:rFonts w:ascii="Verdana" w:hAnsi="Verdana" w:cs="Arial"/>
        </w:rPr>
        <w:t xml:space="preserve">                                                                                                                     </w:t>
      </w:r>
      <w:r w:rsidRPr="00F763D8">
        <w:rPr>
          <w:rFonts w:ascii="Verdana" w:hAnsi="Verdana" w:cs="Arial"/>
        </w:rPr>
        <w:tab/>
      </w:r>
      <w:r w:rsidRPr="00F763D8">
        <w:rPr>
          <w:rFonts w:ascii="Verdana" w:hAnsi="Verdana" w:cs="Arial"/>
        </w:rPr>
        <w:tab/>
        <w:t xml:space="preserve">reprezentacji oferenta lub pełnomocnika                                         </w:t>
      </w:r>
    </w:p>
    <w:p w14:paraId="7F98AD4A" w14:textId="77777777" w:rsidR="0017137F" w:rsidRPr="00F763D8" w:rsidRDefault="0017137F" w:rsidP="00567E51">
      <w:pPr>
        <w:pStyle w:val="Default"/>
        <w:spacing w:line="276" w:lineRule="auto"/>
        <w:rPr>
          <w:rFonts w:ascii="Verdana" w:hAnsi="Verdana" w:cs="Arial"/>
          <w:color w:val="auto"/>
        </w:rPr>
      </w:pPr>
    </w:p>
    <w:p w14:paraId="1F3CF81B" w14:textId="77777777" w:rsidR="0017137F" w:rsidRPr="00F763D8" w:rsidRDefault="0017137F" w:rsidP="00567E51">
      <w:pPr>
        <w:pStyle w:val="Default"/>
        <w:spacing w:line="276" w:lineRule="auto"/>
        <w:rPr>
          <w:rFonts w:ascii="Verdana" w:hAnsi="Verdana" w:cs="Arial"/>
          <w:color w:val="auto"/>
        </w:rPr>
      </w:pPr>
    </w:p>
    <w:p w14:paraId="0106DFFB" w14:textId="77777777" w:rsidR="0017137F" w:rsidRPr="00F763D8" w:rsidRDefault="0017137F" w:rsidP="00567E51">
      <w:pPr>
        <w:pStyle w:val="Default"/>
        <w:spacing w:line="276" w:lineRule="auto"/>
        <w:rPr>
          <w:rFonts w:ascii="Verdana" w:hAnsi="Verdana" w:cs="Arial"/>
          <w:color w:val="auto"/>
        </w:rPr>
      </w:pPr>
    </w:p>
    <w:p w14:paraId="7FCB4E30" w14:textId="77777777" w:rsidR="0017137F" w:rsidRPr="00F763D8" w:rsidRDefault="0017137F" w:rsidP="00567E51">
      <w:pPr>
        <w:pStyle w:val="Default"/>
        <w:spacing w:line="276" w:lineRule="auto"/>
        <w:rPr>
          <w:rFonts w:ascii="Verdana" w:hAnsi="Verdana" w:cs="Arial"/>
          <w:color w:val="auto"/>
        </w:rPr>
      </w:pPr>
    </w:p>
    <w:p w14:paraId="35837582" w14:textId="77777777" w:rsidR="0017137F" w:rsidRPr="00F763D8" w:rsidRDefault="0017137F" w:rsidP="00567E51">
      <w:pPr>
        <w:pStyle w:val="Default"/>
        <w:spacing w:line="276" w:lineRule="auto"/>
        <w:rPr>
          <w:rFonts w:ascii="Verdana" w:hAnsi="Verdana" w:cs="Arial"/>
          <w:color w:val="auto"/>
        </w:rPr>
      </w:pPr>
    </w:p>
    <w:p w14:paraId="0F3FDB2A" w14:textId="77777777" w:rsidR="0017137F" w:rsidRPr="00F763D8" w:rsidRDefault="0017137F" w:rsidP="00567E51">
      <w:pPr>
        <w:pStyle w:val="Default"/>
        <w:spacing w:line="276" w:lineRule="auto"/>
        <w:rPr>
          <w:rFonts w:ascii="Verdana" w:hAnsi="Verdana" w:cs="Arial"/>
          <w:color w:val="auto"/>
        </w:rPr>
      </w:pPr>
    </w:p>
    <w:p w14:paraId="1FC7930E" w14:textId="77777777" w:rsidR="0017137F" w:rsidRPr="00F763D8" w:rsidRDefault="0017137F" w:rsidP="00567E51">
      <w:pPr>
        <w:pStyle w:val="Default"/>
        <w:spacing w:line="276" w:lineRule="auto"/>
        <w:rPr>
          <w:rFonts w:ascii="Verdana" w:hAnsi="Verdana" w:cs="Arial"/>
          <w:color w:val="auto"/>
        </w:rPr>
      </w:pPr>
    </w:p>
    <w:p w14:paraId="46614DC9" w14:textId="77777777" w:rsidR="0017137F" w:rsidRPr="00F763D8" w:rsidRDefault="0017137F" w:rsidP="00C860A1">
      <w:pPr>
        <w:pStyle w:val="Tekstprzypisudolnego"/>
        <w:numPr>
          <w:ilvl w:val="0"/>
          <w:numId w:val="0"/>
        </w:numPr>
        <w:spacing w:line="276" w:lineRule="auto"/>
        <w:jc w:val="left"/>
        <w:rPr>
          <w:rFonts w:ascii="Verdana" w:hAnsi="Verdana" w:cs="Arial"/>
          <w:sz w:val="24"/>
          <w:szCs w:val="24"/>
        </w:rPr>
      </w:pPr>
      <w:r w:rsidRPr="00F763D8">
        <w:rPr>
          <w:rFonts w:ascii="Verdana" w:hAnsi="Verdana"/>
          <w:color w:val="000000"/>
          <w:sz w:val="24"/>
          <w:szCs w:val="24"/>
          <w:vertAlign w:val="superscript"/>
        </w:rPr>
        <w:t>1)</w:t>
      </w:r>
      <w:r w:rsidRPr="00F763D8">
        <w:rPr>
          <w:rFonts w:ascii="Verdana" w:hAnsi="Verdana"/>
          <w:color w:val="000000"/>
          <w:sz w:val="24"/>
          <w:szCs w:val="24"/>
        </w:rPr>
        <w:t xml:space="preserve"> </w:t>
      </w:r>
      <w:r w:rsidRPr="00F763D8">
        <w:rPr>
          <w:rFonts w:ascii="Verdana" w:hAnsi="Verdana"/>
          <w:sz w:val="24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17137F" w:rsidRPr="00F763D8" w:rsidSect="0078475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E37C4" w14:textId="77777777" w:rsidR="00ED6136" w:rsidRDefault="00ED6136" w:rsidP="00BF2CFC">
      <w:r>
        <w:separator/>
      </w:r>
    </w:p>
  </w:endnote>
  <w:endnote w:type="continuationSeparator" w:id="0">
    <w:p w14:paraId="0B1178B2" w14:textId="77777777" w:rsidR="00ED6136" w:rsidRDefault="00ED6136" w:rsidP="00BF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EE6BC" w14:textId="77777777" w:rsidR="00ED6136" w:rsidRDefault="00ED6136" w:rsidP="00BF2CFC">
      <w:r>
        <w:separator/>
      </w:r>
    </w:p>
  </w:footnote>
  <w:footnote w:type="continuationSeparator" w:id="0">
    <w:p w14:paraId="53106363" w14:textId="77777777" w:rsidR="00ED6136" w:rsidRDefault="00ED6136" w:rsidP="00BF2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/>
        <w:sz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0E2995"/>
    <w:multiLevelType w:val="multilevel"/>
    <w:tmpl w:val="D5E8D3FC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5970"/>
        </w:tabs>
        <w:ind w:left="5970" w:hanging="8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1070"/>
        </w:tabs>
        <w:ind w:left="11070" w:hanging="8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6170"/>
        </w:tabs>
        <w:ind w:left="16170" w:hanging="8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480"/>
        </w:tabs>
        <w:ind w:left="214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396"/>
        </w:tabs>
        <w:ind w:left="-28396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2936"/>
        </w:tabs>
        <w:ind w:left="-22936" w:hanging="1800"/>
      </w:pPr>
      <w:rPr>
        <w:rFonts w:cs="Times New Roman" w:hint="default"/>
      </w:rPr>
    </w:lvl>
  </w:abstractNum>
  <w:abstractNum w:abstractNumId="9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D2E24F7"/>
    <w:multiLevelType w:val="hybridMultilevel"/>
    <w:tmpl w:val="DE120502"/>
    <w:lvl w:ilvl="0" w:tplc="A594B24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ekstprzypisudolnego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1E43A04"/>
    <w:multiLevelType w:val="hybridMultilevel"/>
    <w:tmpl w:val="F06E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36A98"/>
    <w:multiLevelType w:val="hybridMultilevel"/>
    <w:tmpl w:val="26004034"/>
    <w:lvl w:ilvl="0" w:tplc="405C66B4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93FEF"/>
    <w:multiLevelType w:val="hybridMultilevel"/>
    <w:tmpl w:val="8A1CC946"/>
    <w:lvl w:ilvl="0" w:tplc="BB0C3A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4"/>
  </w:num>
  <w:num w:numId="9">
    <w:abstractNumId w:val="10"/>
  </w:num>
  <w:num w:numId="10">
    <w:abstractNumId w:val="6"/>
  </w:num>
  <w:num w:numId="11">
    <w:abstractNumId w:val="11"/>
  </w:num>
  <w:num w:numId="12">
    <w:abstractNumId w:val="15"/>
  </w:num>
  <w:num w:numId="13">
    <w:abstractNumId w:val="7"/>
  </w:num>
  <w:num w:numId="14">
    <w:abstractNumId w:val="12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0226"/>
    <w:rsid w:val="00044F70"/>
    <w:rsid w:val="00056E07"/>
    <w:rsid w:val="00057E31"/>
    <w:rsid w:val="000751A5"/>
    <w:rsid w:val="00091A91"/>
    <w:rsid w:val="000C3B32"/>
    <w:rsid w:val="000C6441"/>
    <w:rsid w:val="000E7CC6"/>
    <w:rsid w:val="000F3A4C"/>
    <w:rsid w:val="001330AB"/>
    <w:rsid w:val="0013558F"/>
    <w:rsid w:val="0017137F"/>
    <w:rsid w:val="001B1166"/>
    <w:rsid w:val="001D54E4"/>
    <w:rsid w:val="00204E25"/>
    <w:rsid w:val="0021234F"/>
    <w:rsid w:val="002A3283"/>
    <w:rsid w:val="002A3972"/>
    <w:rsid w:val="002A610F"/>
    <w:rsid w:val="002E333E"/>
    <w:rsid w:val="002E7725"/>
    <w:rsid w:val="002F55C4"/>
    <w:rsid w:val="00300226"/>
    <w:rsid w:val="003073C9"/>
    <w:rsid w:val="00315F5E"/>
    <w:rsid w:val="0034061C"/>
    <w:rsid w:val="003A1632"/>
    <w:rsid w:val="003A1B9B"/>
    <w:rsid w:val="00405851"/>
    <w:rsid w:val="0042125E"/>
    <w:rsid w:val="00427389"/>
    <w:rsid w:val="00427B18"/>
    <w:rsid w:val="004352DE"/>
    <w:rsid w:val="00452A6E"/>
    <w:rsid w:val="004763E4"/>
    <w:rsid w:val="00494D56"/>
    <w:rsid w:val="004C5CDB"/>
    <w:rsid w:val="004D04F9"/>
    <w:rsid w:val="004E4CD9"/>
    <w:rsid w:val="004F51AB"/>
    <w:rsid w:val="00522009"/>
    <w:rsid w:val="005276D0"/>
    <w:rsid w:val="0053640D"/>
    <w:rsid w:val="00537A14"/>
    <w:rsid w:val="00561B65"/>
    <w:rsid w:val="0056219C"/>
    <w:rsid w:val="00567E51"/>
    <w:rsid w:val="00571F52"/>
    <w:rsid w:val="00582E7E"/>
    <w:rsid w:val="005D39A1"/>
    <w:rsid w:val="005F0A58"/>
    <w:rsid w:val="00625A35"/>
    <w:rsid w:val="0066304C"/>
    <w:rsid w:val="006722D9"/>
    <w:rsid w:val="00683365"/>
    <w:rsid w:val="006A16D3"/>
    <w:rsid w:val="006A551D"/>
    <w:rsid w:val="006D1CE7"/>
    <w:rsid w:val="006F4B23"/>
    <w:rsid w:val="007011B2"/>
    <w:rsid w:val="00701AF5"/>
    <w:rsid w:val="00714426"/>
    <w:rsid w:val="00731280"/>
    <w:rsid w:val="00733234"/>
    <w:rsid w:val="007466BF"/>
    <w:rsid w:val="0076044D"/>
    <w:rsid w:val="00771331"/>
    <w:rsid w:val="007774DD"/>
    <w:rsid w:val="00782227"/>
    <w:rsid w:val="0078475A"/>
    <w:rsid w:val="00785B90"/>
    <w:rsid w:val="007C12FF"/>
    <w:rsid w:val="007E77C7"/>
    <w:rsid w:val="007F3078"/>
    <w:rsid w:val="00812406"/>
    <w:rsid w:val="008259F3"/>
    <w:rsid w:val="008357F1"/>
    <w:rsid w:val="00843EC0"/>
    <w:rsid w:val="0086783E"/>
    <w:rsid w:val="0088074A"/>
    <w:rsid w:val="0088219D"/>
    <w:rsid w:val="008A0F7D"/>
    <w:rsid w:val="0095128C"/>
    <w:rsid w:val="009714F9"/>
    <w:rsid w:val="00974142"/>
    <w:rsid w:val="00982A3C"/>
    <w:rsid w:val="00996071"/>
    <w:rsid w:val="009E1DF4"/>
    <w:rsid w:val="009E460A"/>
    <w:rsid w:val="00A02EDF"/>
    <w:rsid w:val="00A224FD"/>
    <w:rsid w:val="00A374D8"/>
    <w:rsid w:val="00A7619B"/>
    <w:rsid w:val="00A762EE"/>
    <w:rsid w:val="00AA4615"/>
    <w:rsid w:val="00AB3E5C"/>
    <w:rsid w:val="00AC030C"/>
    <w:rsid w:val="00AD4DCE"/>
    <w:rsid w:val="00AE515E"/>
    <w:rsid w:val="00B032D4"/>
    <w:rsid w:val="00B25D71"/>
    <w:rsid w:val="00B81282"/>
    <w:rsid w:val="00B82D76"/>
    <w:rsid w:val="00BF2CFC"/>
    <w:rsid w:val="00C4740E"/>
    <w:rsid w:val="00C534B7"/>
    <w:rsid w:val="00C57AAA"/>
    <w:rsid w:val="00C81D96"/>
    <w:rsid w:val="00C860A1"/>
    <w:rsid w:val="00C93CC7"/>
    <w:rsid w:val="00CC266B"/>
    <w:rsid w:val="00CC4EDB"/>
    <w:rsid w:val="00CE453B"/>
    <w:rsid w:val="00D01545"/>
    <w:rsid w:val="00D14F2D"/>
    <w:rsid w:val="00D23BFC"/>
    <w:rsid w:val="00D240A2"/>
    <w:rsid w:val="00D35ABD"/>
    <w:rsid w:val="00D50D23"/>
    <w:rsid w:val="00D708B1"/>
    <w:rsid w:val="00D72E39"/>
    <w:rsid w:val="00D76B02"/>
    <w:rsid w:val="00D83E62"/>
    <w:rsid w:val="00D87B2B"/>
    <w:rsid w:val="00DA22CB"/>
    <w:rsid w:val="00DA280A"/>
    <w:rsid w:val="00DB1C48"/>
    <w:rsid w:val="00DB4420"/>
    <w:rsid w:val="00DD095E"/>
    <w:rsid w:val="00E373C7"/>
    <w:rsid w:val="00E7384A"/>
    <w:rsid w:val="00E811AC"/>
    <w:rsid w:val="00EC6FF4"/>
    <w:rsid w:val="00EC7D02"/>
    <w:rsid w:val="00ED6136"/>
    <w:rsid w:val="00F074C4"/>
    <w:rsid w:val="00F105C0"/>
    <w:rsid w:val="00F22D5F"/>
    <w:rsid w:val="00F26856"/>
    <w:rsid w:val="00F36E02"/>
    <w:rsid w:val="00F43CF9"/>
    <w:rsid w:val="00F5312C"/>
    <w:rsid w:val="00F54C02"/>
    <w:rsid w:val="00F763D8"/>
    <w:rsid w:val="00FC005B"/>
    <w:rsid w:val="00FC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F7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75A"/>
    <w:pPr>
      <w:widowControl w:val="0"/>
      <w:suppressAutoHyphens/>
    </w:pPr>
    <w:rPr>
      <w:kern w:val="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87B2B"/>
    <w:pPr>
      <w:keepNext/>
      <w:widowControl/>
      <w:suppressAutoHyphens w:val="0"/>
      <w:jc w:val="both"/>
      <w:outlineLvl w:val="4"/>
    </w:pPr>
    <w:rPr>
      <w:rFonts w:ascii="Tahoma" w:hAnsi="Tahoma"/>
      <w:b/>
      <w:color w:val="0000FF"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D87B2B"/>
    <w:rPr>
      <w:rFonts w:ascii="Tahoma" w:hAnsi="Tahoma" w:cs="Times New Roman"/>
      <w:b/>
      <w:color w:val="0000FF"/>
    </w:rPr>
  </w:style>
  <w:style w:type="character" w:customStyle="1" w:styleId="WW8Num2z0">
    <w:name w:val="WW8Num2z0"/>
    <w:uiPriority w:val="99"/>
    <w:rsid w:val="0078475A"/>
    <w:rPr>
      <w:rFonts w:ascii="Wingdings" w:hAnsi="Wingdings"/>
      <w:sz w:val="18"/>
    </w:rPr>
  </w:style>
  <w:style w:type="character" w:customStyle="1" w:styleId="WW8Num2z1">
    <w:name w:val="WW8Num2z1"/>
    <w:uiPriority w:val="99"/>
    <w:rsid w:val="0078475A"/>
    <w:rPr>
      <w:rFonts w:ascii="Wingdings 2" w:hAnsi="Wingdings 2"/>
      <w:sz w:val="18"/>
    </w:rPr>
  </w:style>
  <w:style w:type="character" w:customStyle="1" w:styleId="WW8Num2z2">
    <w:name w:val="WW8Num2z2"/>
    <w:uiPriority w:val="99"/>
    <w:rsid w:val="0078475A"/>
    <w:rPr>
      <w:rFonts w:ascii="StarSymbol" w:hAnsi="StarSymbol"/>
      <w:sz w:val="18"/>
    </w:rPr>
  </w:style>
  <w:style w:type="character" w:customStyle="1" w:styleId="WW8Num3z0">
    <w:name w:val="WW8Num3z0"/>
    <w:uiPriority w:val="99"/>
    <w:rsid w:val="0078475A"/>
    <w:rPr>
      <w:rFonts w:ascii="Wingdings" w:hAnsi="Wingdings"/>
      <w:sz w:val="18"/>
    </w:rPr>
  </w:style>
  <w:style w:type="character" w:customStyle="1" w:styleId="WW8Num3z1">
    <w:name w:val="WW8Num3z1"/>
    <w:uiPriority w:val="99"/>
    <w:rsid w:val="0078475A"/>
    <w:rPr>
      <w:rFonts w:ascii="Wingdings 2" w:hAnsi="Wingdings 2"/>
      <w:sz w:val="18"/>
    </w:rPr>
  </w:style>
  <w:style w:type="character" w:customStyle="1" w:styleId="WW8Num3z2">
    <w:name w:val="WW8Num3z2"/>
    <w:uiPriority w:val="99"/>
    <w:rsid w:val="0078475A"/>
    <w:rPr>
      <w:rFonts w:ascii="StarSymbol" w:hAnsi="StarSymbol"/>
      <w:sz w:val="18"/>
    </w:rPr>
  </w:style>
  <w:style w:type="character" w:customStyle="1" w:styleId="WW8Num4z0">
    <w:name w:val="WW8Num4z0"/>
    <w:uiPriority w:val="99"/>
    <w:rsid w:val="0078475A"/>
    <w:rPr>
      <w:rFonts w:ascii="Wingdings" w:hAnsi="Wingdings"/>
      <w:sz w:val="18"/>
    </w:rPr>
  </w:style>
  <w:style w:type="character" w:customStyle="1" w:styleId="WW8Num4z1">
    <w:name w:val="WW8Num4z1"/>
    <w:uiPriority w:val="99"/>
    <w:rsid w:val="0078475A"/>
    <w:rPr>
      <w:rFonts w:ascii="Wingdings 2" w:hAnsi="Wingdings 2"/>
      <w:sz w:val="18"/>
    </w:rPr>
  </w:style>
  <w:style w:type="character" w:customStyle="1" w:styleId="WW8Num4z2">
    <w:name w:val="WW8Num4z2"/>
    <w:uiPriority w:val="99"/>
    <w:rsid w:val="0078475A"/>
    <w:rPr>
      <w:rFonts w:ascii="StarSymbol" w:hAnsi="StarSymbol"/>
      <w:sz w:val="18"/>
    </w:rPr>
  </w:style>
  <w:style w:type="character" w:customStyle="1" w:styleId="Absatz-Standardschriftart">
    <w:name w:val="Absatz-Standardschriftart"/>
    <w:uiPriority w:val="99"/>
    <w:rsid w:val="0078475A"/>
  </w:style>
  <w:style w:type="character" w:customStyle="1" w:styleId="WW-Absatz-Standardschriftart">
    <w:name w:val="WW-Absatz-Standardschriftart"/>
    <w:uiPriority w:val="99"/>
    <w:rsid w:val="0078475A"/>
  </w:style>
  <w:style w:type="character" w:customStyle="1" w:styleId="Znakinumeracji">
    <w:name w:val="Znaki numeracji"/>
    <w:uiPriority w:val="99"/>
    <w:rsid w:val="0078475A"/>
  </w:style>
  <w:style w:type="character" w:customStyle="1" w:styleId="Symbolewypunktowania">
    <w:name w:val="Symbole wypunktowania"/>
    <w:uiPriority w:val="99"/>
    <w:rsid w:val="0078475A"/>
    <w:rPr>
      <w:rFonts w:ascii="StarSymbol" w:hAnsi="StarSymbol"/>
      <w:sz w:val="18"/>
    </w:rPr>
  </w:style>
  <w:style w:type="paragraph" w:customStyle="1" w:styleId="Nagwek1">
    <w:name w:val="Nagłówek1"/>
    <w:basedOn w:val="Normalny"/>
    <w:next w:val="Tekstpodstawowy"/>
    <w:uiPriority w:val="99"/>
    <w:rsid w:val="0078475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8475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kern w:val="1"/>
      <w:sz w:val="24"/>
      <w:szCs w:val="24"/>
    </w:rPr>
  </w:style>
  <w:style w:type="paragraph" w:styleId="Lista">
    <w:name w:val="List"/>
    <w:basedOn w:val="Tekstpodstawowy"/>
    <w:uiPriority w:val="99"/>
    <w:rsid w:val="0078475A"/>
    <w:rPr>
      <w:rFonts w:cs="Tahoma"/>
    </w:rPr>
  </w:style>
  <w:style w:type="paragraph" w:customStyle="1" w:styleId="Podpis1">
    <w:name w:val="Podpis1"/>
    <w:basedOn w:val="Normalny"/>
    <w:uiPriority w:val="99"/>
    <w:rsid w:val="0078475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78475A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uiPriority w:val="99"/>
    <w:rsid w:val="0078475A"/>
    <w:pPr>
      <w:suppressLineNumbers/>
    </w:pPr>
  </w:style>
  <w:style w:type="paragraph" w:customStyle="1" w:styleId="Nagwektabeli">
    <w:name w:val="Nagłówek tabeli"/>
    <w:basedOn w:val="Zawartotabeli"/>
    <w:uiPriority w:val="99"/>
    <w:rsid w:val="0078475A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FC00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FC005B"/>
    <w:rPr>
      <w:rFonts w:eastAsia="Times New Roman" w:cs="Times New Roman"/>
      <w:kern w:val="1"/>
      <w:sz w:val="24"/>
    </w:rPr>
  </w:style>
  <w:style w:type="paragraph" w:customStyle="1" w:styleId="Default">
    <w:name w:val="Default"/>
    <w:uiPriority w:val="99"/>
    <w:rsid w:val="00FC00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FC005B"/>
    <w:pPr>
      <w:widowControl/>
      <w:spacing w:before="100" w:after="100"/>
      <w:jc w:val="both"/>
    </w:pPr>
    <w:rPr>
      <w:rFonts w:cs="Calibri"/>
      <w:kern w:val="0"/>
      <w:sz w:val="20"/>
      <w:szCs w:val="20"/>
      <w:lang w:eastAsia="zh-CN"/>
    </w:rPr>
  </w:style>
  <w:style w:type="paragraph" w:customStyle="1" w:styleId="Tekstpodstawowy34">
    <w:name w:val="Tekst podstawowy 34"/>
    <w:basedOn w:val="Normalny"/>
    <w:uiPriority w:val="99"/>
    <w:rsid w:val="00FC005B"/>
    <w:pPr>
      <w:widowControl/>
      <w:spacing w:after="120"/>
    </w:pPr>
    <w:rPr>
      <w:color w:val="000000"/>
      <w:kern w:val="0"/>
      <w:sz w:val="20"/>
      <w:szCs w:val="20"/>
      <w:lang w:eastAsia="zh-CN"/>
    </w:rPr>
  </w:style>
  <w:style w:type="paragraph" w:customStyle="1" w:styleId="tyt">
    <w:name w:val="tyt"/>
    <w:basedOn w:val="Normalny"/>
    <w:uiPriority w:val="99"/>
    <w:rsid w:val="00FC005B"/>
    <w:pPr>
      <w:keepNext/>
      <w:widowControl/>
      <w:suppressAutoHyphens w:val="0"/>
      <w:spacing w:before="60" w:after="60"/>
      <w:jc w:val="center"/>
    </w:pPr>
    <w:rPr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0F7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A0F7D"/>
    <w:rPr>
      <w:rFonts w:ascii="Segoe UI" w:hAnsi="Segoe UI" w:cs="Times New Roman"/>
      <w:kern w:val="1"/>
      <w:sz w:val="18"/>
    </w:rPr>
  </w:style>
  <w:style w:type="paragraph" w:customStyle="1" w:styleId="NumPar1">
    <w:name w:val="NumPar 1"/>
    <w:basedOn w:val="Normalny"/>
    <w:next w:val="Normalny"/>
    <w:uiPriority w:val="99"/>
    <w:rsid w:val="00C81D96"/>
    <w:pPr>
      <w:widowControl/>
      <w:numPr>
        <w:numId w:val="11"/>
      </w:numPr>
      <w:suppressAutoHyphens w:val="0"/>
      <w:spacing w:before="120" w:after="120"/>
      <w:jc w:val="both"/>
    </w:pPr>
    <w:rPr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C81D96"/>
    <w:pPr>
      <w:widowControl/>
      <w:numPr>
        <w:ilvl w:val="3"/>
        <w:numId w:val="11"/>
      </w:numPr>
      <w:suppressAutoHyphens w:val="0"/>
      <w:spacing w:before="120" w:after="120"/>
      <w:jc w:val="both"/>
    </w:pPr>
    <w:rPr>
      <w:kern w:val="0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81D96"/>
    <w:pPr>
      <w:widowControl/>
      <w:numPr>
        <w:ilvl w:val="1"/>
        <w:numId w:val="11"/>
      </w:numPr>
      <w:suppressAutoHyphens w:val="0"/>
      <w:spacing w:before="120" w:after="120"/>
    </w:pPr>
    <w:rPr>
      <w:kern w:val="0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1D96"/>
    <w:pPr>
      <w:widowControl/>
      <w:numPr>
        <w:ilvl w:val="2"/>
        <w:numId w:val="11"/>
      </w:numPr>
      <w:suppressAutoHyphens w:val="0"/>
      <w:ind w:left="720" w:hanging="720"/>
      <w:jc w:val="both"/>
    </w:pPr>
    <w:rPr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81D96"/>
    <w:rPr>
      <w:rFonts w:cs="Times New Roman"/>
      <w:lang w:eastAsia="en-GB"/>
    </w:rPr>
  </w:style>
  <w:style w:type="table" w:customStyle="1" w:styleId="Zwykatabela21">
    <w:name w:val="Zwykła tabela 21"/>
    <w:uiPriority w:val="99"/>
    <w:rsid w:val="009E460A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BF2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F2CFC"/>
    <w:rPr>
      <w:rFonts w:eastAsia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F2C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F2CFC"/>
    <w:rPr>
      <w:rFonts w:eastAsia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1B1166"/>
    <w:pPr>
      <w:ind w:left="720"/>
      <w:contextualSpacing/>
    </w:pPr>
  </w:style>
  <w:style w:type="table" w:styleId="Tabela-Siatka">
    <w:name w:val="Table Grid"/>
    <w:basedOn w:val="Standardowy"/>
    <w:uiPriority w:val="99"/>
    <w:rsid w:val="00FC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63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531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/>
  <cp:keywords/>
  <dc:description/>
  <cp:lastModifiedBy/>
  <cp:revision>6</cp:revision>
  <dcterms:created xsi:type="dcterms:W3CDTF">2021-06-07T08:45:00Z</dcterms:created>
  <dcterms:modified xsi:type="dcterms:W3CDTF">2021-11-16T09:38:00Z</dcterms:modified>
</cp:coreProperties>
</file>