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65F3" w:rsidRPr="00765133" w:rsidRDefault="00E265F3" w:rsidP="00E265F3">
      <w:pPr>
        <w:ind w:right="4533"/>
        <w:jc w:val="center"/>
        <w:rPr>
          <w:rFonts w:cs="Times New Roman"/>
          <w:sz w:val="22"/>
        </w:rPr>
      </w:pPr>
      <w:r w:rsidRPr="00765133">
        <w:rPr>
          <w:rFonts w:cs="Times New Roman"/>
          <w:sz w:val="22"/>
        </w:rPr>
        <w:t>Numer referencyjny postępowania:</w:t>
      </w:r>
    </w:p>
    <w:p w:rsidR="00E265F3" w:rsidRPr="00765133" w:rsidRDefault="00C1555D" w:rsidP="00E265F3">
      <w:pPr>
        <w:ind w:right="4533"/>
        <w:jc w:val="center"/>
        <w:rPr>
          <w:rFonts w:cs="Times New Roman"/>
          <w:b/>
          <w:sz w:val="22"/>
        </w:rPr>
      </w:pPr>
      <w:r w:rsidRPr="00780B4C">
        <w:rPr>
          <w:rFonts w:cs="Times New Roman"/>
          <w:b/>
          <w:sz w:val="22"/>
        </w:rPr>
        <w:t>OR.272.</w:t>
      </w:r>
      <w:r w:rsidR="003367B1">
        <w:rPr>
          <w:rFonts w:cs="Times New Roman"/>
          <w:b/>
          <w:sz w:val="22"/>
        </w:rPr>
        <w:t>1</w:t>
      </w:r>
      <w:r w:rsidRPr="00780B4C">
        <w:rPr>
          <w:rFonts w:cs="Times New Roman"/>
          <w:b/>
          <w:sz w:val="22"/>
        </w:rPr>
        <w:t>.</w:t>
      </w:r>
      <w:r w:rsidR="00765133" w:rsidRPr="00780B4C">
        <w:rPr>
          <w:rFonts w:cs="Times New Roman"/>
          <w:b/>
          <w:sz w:val="22"/>
        </w:rPr>
        <w:t>202</w:t>
      </w:r>
      <w:r w:rsidR="003367B1">
        <w:rPr>
          <w:rFonts w:cs="Times New Roman"/>
          <w:b/>
          <w:sz w:val="22"/>
        </w:rPr>
        <w:t>4</w:t>
      </w:r>
    </w:p>
    <w:p w:rsidR="00E265F3" w:rsidRPr="00765133" w:rsidRDefault="00E265F3" w:rsidP="00E265F3">
      <w:pPr>
        <w:jc w:val="right"/>
        <w:rPr>
          <w:rFonts w:cs="Times New Roman"/>
          <w:b/>
          <w:sz w:val="22"/>
          <w:szCs w:val="20"/>
        </w:rPr>
      </w:pPr>
      <w:r w:rsidRPr="00765133">
        <w:rPr>
          <w:rFonts w:cs="Times New Roman"/>
          <w:b/>
          <w:sz w:val="22"/>
          <w:szCs w:val="20"/>
        </w:rPr>
        <w:t xml:space="preserve">Załącznik nr </w:t>
      </w:r>
      <w:r w:rsidR="003367B1">
        <w:rPr>
          <w:rFonts w:cs="Times New Roman"/>
          <w:b/>
          <w:sz w:val="22"/>
          <w:szCs w:val="20"/>
        </w:rPr>
        <w:t>2</w:t>
      </w:r>
      <w:r w:rsidR="007F5489" w:rsidRPr="00765133">
        <w:rPr>
          <w:rFonts w:cs="Times New Roman"/>
          <w:b/>
          <w:sz w:val="22"/>
          <w:szCs w:val="20"/>
        </w:rPr>
        <w:t>a</w:t>
      </w:r>
      <w:r w:rsidRPr="00765133">
        <w:rPr>
          <w:rFonts w:cs="Times New Roman"/>
          <w:b/>
          <w:sz w:val="22"/>
          <w:szCs w:val="20"/>
        </w:rPr>
        <w:t xml:space="preserve"> do SWZ</w:t>
      </w:r>
    </w:p>
    <w:p w:rsidR="004A781B" w:rsidRPr="00C1555D" w:rsidRDefault="004A781B" w:rsidP="001465CB">
      <w:pPr>
        <w:rPr>
          <w:rFonts w:cs="Times New Roman"/>
          <w:sz w:val="22"/>
          <w:szCs w:val="22"/>
        </w:rPr>
      </w:pPr>
    </w:p>
    <w:p w:rsidR="004C522C" w:rsidRPr="00C1555D" w:rsidRDefault="004C522C" w:rsidP="001465CB">
      <w:pPr>
        <w:rPr>
          <w:rFonts w:cs="Times New Roman"/>
          <w:sz w:val="22"/>
          <w:szCs w:val="22"/>
        </w:rPr>
      </w:pPr>
    </w:p>
    <w:p w:rsidR="004C522C" w:rsidRPr="00C1555D" w:rsidRDefault="004C522C" w:rsidP="004C522C">
      <w:pPr>
        <w:spacing w:line="276" w:lineRule="auto"/>
        <w:ind w:right="4533"/>
        <w:jc w:val="center"/>
        <w:rPr>
          <w:rFonts w:cs="Times New Roman"/>
          <w:sz w:val="22"/>
        </w:rPr>
      </w:pPr>
      <w:r w:rsidRPr="00C1555D">
        <w:rPr>
          <w:rFonts w:cs="Times New Roman"/>
          <w:sz w:val="22"/>
        </w:rPr>
        <w:t>………………………………………….</w:t>
      </w:r>
    </w:p>
    <w:p w:rsidR="004C522C" w:rsidRPr="00C1555D" w:rsidRDefault="004C522C" w:rsidP="004C522C">
      <w:pPr>
        <w:ind w:right="4533"/>
        <w:jc w:val="center"/>
        <w:rPr>
          <w:rFonts w:cs="Times New Roman"/>
          <w:sz w:val="22"/>
          <w:vertAlign w:val="superscript"/>
        </w:rPr>
      </w:pPr>
      <w:r w:rsidRPr="00C1555D">
        <w:rPr>
          <w:rFonts w:cs="Times New Roman"/>
          <w:sz w:val="22"/>
          <w:vertAlign w:val="superscript"/>
        </w:rPr>
        <w:t>Nazwa wykonawcy oraz KRS/NIP/REGON</w:t>
      </w:r>
    </w:p>
    <w:p w:rsidR="004C522C" w:rsidRPr="00C1555D" w:rsidRDefault="004C522C" w:rsidP="001465CB">
      <w:pPr>
        <w:rPr>
          <w:rFonts w:cs="Times New Roman"/>
          <w:sz w:val="22"/>
          <w:szCs w:val="22"/>
        </w:rPr>
      </w:pPr>
    </w:p>
    <w:p w:rsidR="00FC163D" w:rsidRPr="00084EAB" w:rsidRDefault="009B42F2" w:rsidP="007C0E7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Fonts w:eastAsia="HG Mincho Light J"/>
          <w:b/>
          <w:sz w:val="28"/>
        </w:rPr>
      </w:pPr>
      <w:r w:rsidRPr="00084EAB">
        <w:rPr>
          <w:rFonts w:eastAsia="HG Mincho Light J"/>
          <w:b/>
          <w:sz w:val="28"/>
        </w:rPr>
        <w:t xml:space="preserve">Oświadczenie o niepodleganiu wykluczeniu </w:t>
      </w:r>
      <w:r w:rsidR="004C522C" w:rsidRPr="00084EAB">
        <w:rPr>
          <w:rFonts w:eastAsia="HG Mincho Light J"/>
          <w:b/>
          <w:sz w:val="28"/>
        </w:rPr>
        <w:br/>
      </w:r>
      <w:r w:rsidRPr="00084EAB">
        <w:rPr>
          <w:rFonts w:eastAsia="HG Mincho Light J"/>
          <w:b/>
          <w:sz w:val="28"/>
        </w:rPr>
        <w:t>oraz spełnianiu warunków udziału w postępowaniu</w:t>
      </w:r>
    </w:p>
    <w:p w:rsidR="00FC163D" w:rsidRPr="00C1555D" w:rsidRDefault="00FC163D" w:rsidP="00FC163D">
      <w:pPr>
        <w:jc w:val="center"/>
        <w:rPr>
          <w:rFonts w:cs="Times New Roman"/>
          <w:b/>
          <w:color w:val="000000"/>
          <w:sz w:val="22"/>
          <w:szCs w:val="22"/>
        </w:rPr>
      </w:pPr>
      <w:r w:rsidRPr="00C1555D">
        <w:rPr>
          <w:rFonts w:cs="Times New Roman"/>
          <w:b/>
          <w:color w:val="000000"/>
          <w:sz w:val="22"/>
          <w:szCs w:val="22"/>
        </w:rPr>
        <w:t xml:space="preserve"> </w:t>
      </w:r>
    </w:p>
    <w:p w:rsidR="004C522C" w:rsidRPr="00C1555D" w:rsidRDefault="004C522C" w:rsidP="004C522C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C1555D">
        <w:rPr>
          <w:rFonts w:cs="Times New Roman"/>
          <w:sz w:val="22"/>
          <w:szCs w:val="20"/>
        </w:rPr>
        <w:t xml:space="preserve">Składając ofertę w postępowaniu o udzielenie zamówienia publicznego </w:t>
      </w:r>
    </w:p>
    <w:p w:rsidR="004C522C" w:rsidRPr="00C1555D" w:rsidRDefault="004C522C" w:rsidP="004C522C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C1555D">
        <w:rPr>
          <w:rFonts w:cs="Times New Roman"/>
          <w:sz w:val="22"/>
          <w:szCs w:val="20"/>
        </w:rPr>
        <w:t>na zadanie pod nazwą:</w:t>
      </w:r>
    </w:p>
    <w:p w:rsidR="00FC163D" w:rsidRPr="00C1555D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:rsidR="007C0E7B" w:rsidRPr="00925A41" w:rsidRDefault="003367B1" w:rsidP="003367B1">
      <w:pPr>
        <w:numPr>
          <w:ilvl w:val="0"/>
          <w:numId w:val="53"/>
        </w:numPr>
        <w:jc w:val="center"/>
        <w:rPr>
          <w:rFonts w:cs="Times New Roman"/>
          <w:b/>
          <w:szCs w:val="20"/>
        </w:rPr>
      </w:pPr>
      <w:r w:rsidRPr="003367B1">
        <w:rPr>
          <w:rFonts w:cs="Times New Roman"/>
          <w:b/>
          <w:szCs w:val="20"/>
        </w:rPr>
        <w:t>sukcesywna dostawa tablic rejestracyjnych</w:t>
      </w:r>
    </w:p>
    <w:p w:rsidR="00FC163D" w:rsidRPr="00C1555D" w:rsidRDefault="00FC163D" w:rsidP="002741FD">
      <w:pPr>
        <w:spacing w:line="276" w:lineRule="auto"/>
        <w:ind w:right="-108"/>
        <w:jc w:val="center"/>
        <w:rPr>
          <w:rFonts w:cs="Times New Roman"/>
          <w:b/>
          <w:sz w:val="22"/>
          <w:szCs w:val="22"/>
        </w:rPr>
      </w:pPr>
    </w:p>
    <w:p w:rsidR="00420ECC" w:rsidRPr="00C1555D" w:rsidRDefault="00420ECC" w:rsidP="002741FD">
      <w:pPr>
        <w:spacing w:line="276" w:lineRule="auto"/>
        <w:jc w:val="center"/>
        <w:rPr>
          <w:rFonts w:cs="Times New Roman"/>
          <w:sz w:val="22"/>
          <w:szCs w:val="22"/>
        </w:rPr>
      </w:pPr>
      <w:r w:rsidRPr="00C1555D">
        <w:rPr>
          <w:rFonts w:cs="Times New Roman"/>
          <w:sz w:val="22"/>
          <w:szCs w:val="22"/>
        </w:rPr>
        <w:t xml:space="preserve">składam </w:t>
      </w:r>
      <w:r w:rsidR="009B42F2" w:rsidRPr="00C1555D">
        <w:rPr>
          <w:rFonts w:cs="Times New Roman"/>
          <w:color w:val="000000"/>
          <w:sz w:val="22"/>
          <w:szCs w:val="22"/>
        </w:rPr>
        <w:t>oświadczenie</w:t>
      </w:r>
      <w:r w:rsidR="009B42F2" w:rsidRPr="00C1555D">
        <w:rPr>
          <w:rFonts w:cs="Times New Roman"/>
          <w:sz w:val="22"/>
          <w:szCs w:val="22"/>
        </w:rPr>
        <w:t xml:space="preserve"> na podstawie art. 125 ust. 1 us</w:t>
      </w:r>
      <w:r w:rsidR="00FC339F" w:rsidRPr="00C1555D">
        <w:rPr>
          <w:rFonts w:cs="Times New Roman"/>
          <w:sz w:val="22"/>
          <w:szCs w:val="22"/>
        </w:rPr>
        <w:t xml:space="preserve">tawy z dnia 11 września 2019 r. </w:t>
      </w:r>
      <w:r w:rsidR="009C094D" w:rsidRPr="00C1555D">
        <w:rPr>
          <w:rFonts w:cs="Times New Roman"/>
          <w:sz w:val="22"/>
          <w:szCs w:val="22"/>
        </w:rPr>
        <w:t>–</w:t>
      </w:r>
      <w:r w:rsidR="00FC339F" w:rsidRPr="00C1555D">
        <w:rPr>
          <w:rFonts w:cs="Times New Roman"/>
          <w:sz w:val="22"/>
          <w:szCs w:val="22"/>
        </w:rPr>
        <w:t xml:space="preserve"> </w:t>
      </w:r>
      <w:r w:rsidR="009B42F2" w:rsidRPr="00C1555D">
        <w:rPr>
          <w:rFonts w:cs="Times New Roman"/>
          <w:sz w:val="22"/>
          <w:szCs w:val="22"/>
        </w:rPr>
        <w:t>Prawo</w:t>
      </w:r>
      <w:r w:rsidR="009C094D" w:rsidRPr="00C1555D">
        <w:rPr>
          <w:rFonts w:cs="Times New Roman"/>
          <w:sz w:val="22"/>
          <w:szCs w:val="22"/>
        </w:rPr>
        <w:t xml:space="preserve"> </w:t>
      </w:r>
      <w:r w:rsidR="009B42F2" w:rsidRPr="00C1555D">
        <w:rPr>
          <w:rFonts w:cs="Times New Roman"/>
          <w:sz w:val="22"/>
          <w:szCs w:val="22"/>
        </w:rPr>
        <w:t>zamówień publicznych</w:t>
      </w:r>
      <w:r w:rsidR="00FC339F" w:rsidRPr="00C1555D">
        <w:rPr>
          <w:rFonts w:cs="Times New Roman"/>
          <w:sz w:val="22"/>
          <w:szCs w:val="22"/>
        </w:rPr>
        <w:t xml:space="preserve">, </w:t>
      </w:r>
      <w:r w:rsidRPr="00C1555D">
        <w:rPr>
          <w:rFonts w:cs="Times New Roman"/>
          <w:sz w:val="22"/>
          <w:szCs w:val="22"/>
        </w:rPr>
        <w:t>w następującym zakresie:</w:t>
      </w:r>
    </w:p>
    <w:p w:rsidR="00FC339F" w:rsidRPr="00C1555D" w:rsidRDefault="00FC339F" w:rsidP="002741FD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FC339F" w:rsidRPr="00C1555D" w:rsidRDefault="00FC339F" w:rsidP="002741FD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C1555D">
        <w:rPr>
          <w:rFonts w:ascii="Times New Roman" w:hAnsi="Times New Roman" w:cs="Times New Roman"/>
          <w:szCs w:val="22"/>
        </w:rPr>
        <w:t>Oświadczam, że nie podlegam wykluczeniu z postępowania na podstawie art. 108 ust. 1 i art. 109 ust. 1 pkt 4 ustawy Pzp.</w:t>
      </w:r>
    </w:p>
    <w:p w:rsidR="00402A0A" w:rsidRPr="00E9135D" w:rsidRDefault="00402A0A" w:rsidP="00402A0A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b/>
          <w:bCs/>
          <w:szCs w:val="22"/>
        </w:rPr>
      </w:pPr>
      <w:r w:rsidRPr="00C1555D">
        <w:rPr>
          <w:rFonts w:ascii="Times New Roman" w:hAnsi="Times New Roman" w:cs="Times New Roman"/>
          <w:szCs w:val="22"/>
        </w:rPr>
        <w:t xml:space="preserve">Oświadczam, że nie zachodzą w stosunku do mnie przesłanki wykluczenia z postępowania na podstawie art. </w:t>
      </w:r>
      <w:r w:rsidRPr="00C1555D">
        <w:rPr>
          <w:rFonts w:ascii="Times New Roman" w:eastAsia="Times New Roman" w:hAnsi="Times New Roman" w:cs="Times New Roman"/>
          <w:color w:val="222222"/>
          <w:szCs w:val="22"/>
          <w:lang w:eastAsia="pl-PL"/>
        </w:rPr>
        <w:t xml:space="preserve">7 ust. 1 ustawy </w:t>
      </w:r>
      <w:r w:rsidRPr="00C1555D">
        <w:rPr>
          <w:rFonts w:ascii="Times New Roman" w:hAnsi="Times New Roman" w:cs="Times New Roman"/>
          <w:color w:val="222222"/>
          <w:szCs w:val="22"/>
        </w:rPr>
        <w:t>z dnia 13 kwietnia 2022 r.</w:t>
      </w:r>
      <w:r w:rsidRPr="00C1555D">
        <w:rPr>
          <w:rFonts w:ascii="Times New Roman" w:hAnsi="Times New Roman" w:cs="Times New Roman"/>
          <w:i/>
          <w:iCs/>
          <w:color w:val="222222"/>
          <w:szCs w:val="22"/>
        </w:rPr>
        <w:t xml:space="preserve"> o szczególnych rozwiązaniach </w:t>
      </w:r>
      <w:r w:rsidR="00764D81">
        <w:rPr>
          <w:rFonts w:ascii="Times New Roman" w:hAnsi="Times New Roman" w:cs="Times New Roman"/>
          <w:i/>
          <w:iCs/>
          <w:color w:val="222222"/>
          <w:szCs w:val="22"/>
        </w:rPr>
        <w:br/>
      </w:r>
      <w:r w:rsidRPr="00C1555D">
        <w:rPr>
          <w:rFonts w:ascii="Times New Roman" w:hAnsi="Times New Roman" w:cs="Times New Roman"/>
          <w:i/>
          <w:iCs/>
          <w:color w:val="222222"/>
          <w:szCs w:val="22"/>
        </w:rPr>
        <w:t xml:space="preserve">w zakresie przeciwdziałania wspieraniu agresji na Ukrainę oraz służących ochronie bezpieczeństwa narodowego </w:t>
      </w:r>
      <w:r w:rsidRPr="00C1555D">
        <w:rPr>
          <w:rFonts w:ascii="Times New Roman" w:hAnsi="Times New Roman" w:cs="Times New Roman"/>
          <w:color w:val="222222"/>
          <w:szCs w:val="22"/>
        </w:rPr>
        <w:t>(Dz. U. poz. 835)</w:t>
      </w:r>
      <w:r w:rsidRPr="00C1555D">
        <w:rPr>
          <w:rFonts w:ascii="Times New Roman" w:hAnsi="Times New Roman" w:cs="Times New Roman"/>
          <w:i/>
          <w:iCs/>
          <w:color w:val="222222"/>
          <w:szCs w:val="22"/>
        </w:rPr>
        <w:t>.</w:t>
      </w:r>
      <w:r w:rsidRPr="00C1555D">
        <w:rPr>
          <w:rStyle w:val="Odwoanieprzypisudolnego"/>
          <w:rFonts w:ascii="Times New Roman" w:hAnsi="Times New Roman" w:cs="Times New Roman"/>
          <w:color w:val="222222"/>
          <w:szCs w:val="22"/>
        </w:rPr>
        <w:footnoteReference w:id="1"/>
      </w:r>
    </w:p>
    <w:p w:rsidR="00A30361" w:rsidRPr="003367B1" w:rsidRDefault="00A30361" w:rsidP="003367B1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C1555D">
        <w:rPr>
          <w:rFonts w:ascii="Times New Roman" w:hAnsi="Times New Roman" w:cs="Times New Roman"/>
          <w:szCs w:val="22"/>
        </w:rPr>
        <w:t xml:space="preserve">Oświadczam, że zachodzą w stosunku do mnie podstawy wykluczenia z postępowania na podstawie art. ……………* ustawy Pzp. </w:t>
      </w:r>
      <w:r w:rsidRPr="00C1555D">
        <w:rPr>
          <w:rFonts w:ascii="Times New Roman" w:hAnsi="Times New Roman" w:cs="Times New Roman"/>
          <w:i/>
          <w:iCs/>
          <w:szCs w:val="22"/>
        </w:rPr>
        <w:t xml:space="preserve">(podać mającą zastosowanie podstawę wykluczenia spośród wymienionych w art. 108 ust. 1 pkt 1, 2, 5 lub 6 ustawy Pzp). </w:t>
      </w:r>
      <w:r w:rsidRPr="00C1555D">
        <w:rPr>
          <w:rFonts w:ascii="Times New Roman" w:hAnsi="Times New Roman" w:cs="Times New Roman"/>
          <w:szCs w:val="22"/>
        </w:rPr>
        <w:t>Jednocześnie oświadczam, że w związku z ww. okolicznością, na podstawie art. 110 ust. 2 ustawy Pzp podjąłem następujące środki naprawcze: ……………………………</w:t>
      </w:r>
      <w:r w:rsidR="00764D81">
        <w:rPr>
          <w:rFonts w:ascii="Times New Roman" w:hAnsi="Times New Roman" w:cs="Times New Roman"/>
          <w:szCs w:val="22"/>
        </w:rPr>
        <w:t>…</w:t>
      </w:r>
      <w:r w:rsidR="007C0E7B">
        <w:rPr>
          <w:rFonts w:ascii="Times New Roman" w:hAnsi="Times New Roman" w:cs="Times New Roman"/>
          <w:szCs w:val="22"/>
        </w:rPr>
        <w:t>…………………………………………………</w:t>
      </w:r>
      <w:r w:rsidRPr="003367B1">
        <w:rPr>
          <w:rFonts w:ascii="Times New Roman" w:hAnsi="Times New Roman" w:cs="Times New Roman"/>
          <w:szCs w:val="22"/>
        </w:rPr>
        <w:t xml:space="preserve">* </w:t>
      </w:r>
    </w:p>
    <w:p w:rsidR="00A30361" w:rsidRDefault="00A30361" w:rsidP="00A30361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C1555D">
        <w:rPr>
          <w:rFonts w:ascii="Times New Roman" w:hAnsi="Times New Roman" w:cs="Times New Roman"/>
          <w:szCs w:val="22"/>
        </w:rPr>
        <w:t xml:space="preserve">Oświadczam, że spełniam warunki udziału w postępowaniu określone przez Zamawiającego </w:t>
      </w:r>
      <w:r w:rsidR="003367B1">
        <w:rPr>
          <w:rFonts w:ascii="Times New Roman" w:hAnsi="Times New Roman" w:cs="Times New Roman"/>
          <w:szCs w:val="22"/>
        </w:rPr>
        <w:br/>
      </w:r>
      <w:bookmarkStart w:id="0" w:name="_GoBack"/>
      <w:bookmarkEnd w:id="0"/>
      <w:r w:rsidRPr="00C1555D">
        <w:rPr>
          <w:rFonts w:ascii="Times New Roman" w:hAnsi="Times New Roman" w:cs="Times New Roman"/>
          <w:szCs w:val="22"/>
        </w:rPr>
        <w:t>w Specyfikacji Warunków Zamówienia.</w:t>
      </w:r>
    </w:p>
    <w:p w:rsidR="00A30361" w:rsidRPr="003367B1" w:rsidRDefault="00A30361" w:rsidP="003367B1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C1555D">
        <w:rPr>
          <w:rFonts w:ascii="Times New Roman" w:hAnsi="Times New Roman" w:cs="Times New Roman"/>
          <w:szCs w:val="22"/>
        </w:rPr>
        <w:t>Oświadczam, że w celu wykazania spełniania warunków udziału w postępowaniu, określonych przez Zamawiającego w Specyfikacji Warunków Zamówienia</w:t>
      </w:r>
      <w:r w:rsidRPr="00C1555D">
        <w:rPr>
          <w:rFonts w:ascii="Times New Roman" w:hAnsi="Times New Roman" w:cs="Times New Roman"/>
          <w:i/>
          <w:szCs w:val="22"/>
        </w:rPr>
        <w:t>,</w:t>
      </w:r>
      <w:r w:rsidRPr="00C1555D">
        <w:rPr>
          <w:rFonts w:ascii="Times New Roman" w:hAnsi="Times New Roman" w:cs="Times New Roman"/>
          <w:szCs w:val="22"/>
        </w:rPr>
        <w:t xml:space="preserve"> polegam na zasobach następującego/</w:t>
      </w:r>
      <w:proofErr w:type="spellStart"/>
      <w:r w:rsidRPr="00C1555D">
        <w:rPr>
          <w:rFonts w:ascii="Times New Roman" w:hAnsi="Times New Roman" w:cs="Times New Roman"/>
          <w:szCs w:val="22"/>
        </w:rPr>
        <w:t>ych</w:t>
      </w:r>
      <w:proofErr w:type="spellEnd"/>
      <w:r w:rsidRPr="00C1555D">
        <w:rPr>
          <w:rFonts w:ascii="Times New Roman" w:hAnsi="Times New Roman" w:cs="Times New Roman"/>
          <w:szCs w:val="22"/>
        </w:rPr>
        <w:t xml:space="preserve"> podmiotu/ów: …………………</w:t>
      </w:r>
      <w:r w:rsidR="003367B1">
        <w:rPr>
          <w:rFonts w:ascii="Times New Roman" w:hAnsi="Times New Roman" w:cs="Times New Roman"/>
          <w:szCs w:val="22"/>
        </w:rPr>
        <w:t>………………………………………………</w:t>
      </w:r>
      <w:r w:rsidRPr="003367B1">
        <w:rPr>
          <w:rFonts w:ascii="Times New Roman" w:hAnsi="Times New Roman" w:cs="Times New Roman"/>
          <w:szCs w:val="22"/>
        </w:rPr>
        <w:t>*, w następującym zakresie: ……</w:t>
      </w:r>
      <w:r w:rsidR="007C0E7B" w:rsidRPr="003367B1">
        <w:rPr>
          <w:rFonts w:ascii="Times New Roman" w:hAnsi="Times New Roman" w:cs="Times New Roman"/>
          <w:szCs w:val="22"/>
        </w:rPr>
        <w:t>……………………………………………………………………</w:t>
      </w:r>
      <w:r w:rsidRPr="00C1555D">
        <w:rPr>
          <w:rStyle w:val="Odwoanieprzypisudolnego"/>
          <w:rFonts w:ascii="Times New Roman" w:hAnsi="Times New Roman" w:cs="Times New Roman"/>
          <w:szCs w:val="22"/>
        </w:rPr>
        <w:footnoteReference w:id="2"/>
      </w:r>
      <w:r w:rsidRPr="003367B1">
        <w:rPr>
          <w:rFonts w:ascii="Times New Roman" w:hAnsi="Times New Roman" w:cs="Times New Roman"/>
          <w:i/>
          <w:szCs w:val="22"/>
        </w:rPr>
        <w:t xml:space="preserve">. </w:t>
      </w:r>
    </w:p>
    <w:p w:rsidR="00541CC9" w:rsidRPr="00C1555D" w:rsidRDefault="00541CC9" w:rsidP="002741FD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C1555D">
        <w:rPr>
          <w:rFonts w:ascii="Times New Roman" w:hAnsi="Times New Roman" w:cs="Times New Roman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C339F" w:rsidRPr="00C1555D" w:rsidRDefault="00FC339F" w:rsidP="00FC339F">
      <w:pPr>
        <w:jc w:val="both"/>
        <w:rPr>
          <w:rFonts w:cs="Times New Roman"/>
          <w:sz w:val="22"/>
          <w:szCs w:val="22"/>
        </w:rPr>
      </w:pPr>
    </w:p>
    <w:p w:rsidR="00E37EA8" w:rsidRPr="00C1555D" w:rsidRDefault="00E37EA8" w:rsidP="00841F57">
      <w:pPr>
        <w:jc w:val="both"/>
        <w:rPr>
          <w:rFonts w:cs="Times New Roman"/>
          <w:i/>
          <w:sz w:val="22"/>
          <w:szCs w:val="22"/>
        </w:rPr>
      </w:pPr>
    </w:p>
    <w:p w:rsidR="00841F57" w:rsidRPr="00C1555D" w:rsidRDefault="00841F57" w:rsidP="00841F5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9B42F2" w:rsidRPr="00C1555D" w:rsidRDefault="009B42F2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C1555D">
        <w:rPr>
          <w:rFonts w:cs="Times New Roman"/>
          <w:i/>
          <w:sz w:val="22"/>
          <w:szCs w:val="22"/>
          <w:u w:val="single"/>
        </w:rPr>
        <w:t>Formularz podpisany elektronicznie</w:t>
      </w:r>
    </w:p>
    <w:p w:rsidR="00635553" w:rsidRPr="00C1555D" w:rsidRDefault="00635553" w:rsidP="001B41CA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30361" w:rsidRPr="00C1555D" w:rsidRDefault="00A30361" w:rsidP="00A30361">
      <w:pPr>
        <w:pStyle w:val="Tekstpodstawowy"/>
        <w:rPr>
          <w:rFonts w:ascii="Times New Roman" w:hAnsi="Times New Roman" w:cs="Times New Roman"/>
          <w:sz w:val="16"/>
        </w:rPr>
      </w:pPr>
      <w:r w:rsidRPr="00C1555D">
        <w:rPr>
          <w:rFonts w:ascii="Times New Roman" w:hAnsi="Times New Roman" w:cs="Times New Roman"/>
          <w:sz w:val="16"/>
        </w:rPr>
        <w:t>* należy wypełnić (jeśli dotyczy) lub wpisać „nie dotyczy” lub przekreślić miejsce wykropkowane lub cały punkt</w:t>
      </w:r>
    </w:p>
    <w:p w:rsidR="00A30361" w:rsidRPr="00C1555D" w:rsidRDefault="00A30361" w:rsidP="00A30361">
      <w:pPr>
        <w:pStyle w:val="Tekstpodstawowy"/>
        <w:rPr>
          <w:rFonts w:ascii="Times New Roman" w:hAnsi="Times New Roman" w:cs="Times New Roman"/>
          <w:sz w:val="16"/>
        </w:rPr>
      </w:pPr>
      <w:r w:rsidRPr="00C1555D">
        <w:rPr>
          <w:rFonts w:ascii="Times New Roman" w:hAnsi="Times New Roman" w:cs="Times New Roman"/>
          <w:sz w:val="16"/>
        </w:rPr>
        <w:t>W przypadku nie wykonania, żadnej czynności wyżej opisanej, Zamawiający przyjmie, że nie dotyczy to Wykonawcy.</w:t>
      </w:r>
    </w:p>
    <w:p w:rsidR="00A30361" w:rsidRPr="00B35D2B" w:rsidRDefault="00A30361" w:rsidP="001B41CA">
      <w:pPr>
        <w:pStyle w:val="Tekstpodstawowy"/>
        <w:rPr>
          <w:rFonts w:cs="Arial"/>
          <w:sz w:val="22"/>
          <w:szCs w:val="22"/>
        </w:rPr>
      </w:pPr>
    </w:p>
    <w:sectPr w:rsidR="00A30361" w:rsidRPr="00B35D2B" w:rsidSect="0042700E">
      <w:footerReference w:type="default" r:id="rId9"/>
      <w:pgSz w:w="11906" w:h="16838"/>
      <w:pgMar w:top="1418" w:right="1418" w:bottom="1418" w:left="1418" w:header="1000" w:footer="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37" w:rsidRDefault="001A0C37" w:rsidP="00047F36">
      <w:r>
        <w:separator/>
      </w:r>
    </w:p>
  </w:endnote>
  <w:endnote w:type="continuationSeparator" w:id="0">
    <w:p w:rsidR="001A0C37" w:rsidRDefault="001A0C37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5D" w:rsidRDefault="00C1555D" w:rsidP="00C1555D">
    <w:pPr>
      <w:pStyle w:val="Stopka"/>
      <w:pBdr>
        <w:top w:val="single" w:sz="24" w:space="1" w:color="E4230E"/>
      </w:pBdr>
      <w:tabs>
        <w:tab w:val="right" w:pos="9072"/>
      </w:tabs>
      <w:rPr>
        <w:rFonts w:ascii="Arial" w:hAnsi="Arial" w:cs="Arial"/>
        <w:sz w:val="4"/>
        <w:szCs w:val="14"/>
      </w:rPr>
    </w:pPr>
  </w:p>
  <w:p w:rsidR="00CF7ED5" w:rsidRPr="00C1555D" w:rsidRDefault="00C1555D" w:rsidP="00C1555D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>Powiat Obornicki, ul. 11 Listopada 2a, 64-600 Oborniki</w:t>
    </w:r>
    <w:r>
      <w:rPr>
        <w:sz w:val="18"/>
        <w:szCs w:val="14"/>
      </w:rPr>
      <w:tab/>
      <w:t xml:space="preserve">Strona </w:t>
    </w:r>
    <w:r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>
      <w:rPr>
        <w:b/>
        <w:sz w:val="18"/>
        <w:szCs w:val="14"/>
      </w:rPr>
      <w:fldChar w:fldCharType="separate"/>
    </w:r>
    <w:r w:rsidR="003367B1">
      <w:rPr>
        <w:b/>
        <w:noProof/>
        <w:sz w:val="18"/>
        <w:szCs w:val="14"/>
      </w:rPr>
      <w:t>1</w:t>
    </w:r>
    <w:r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>
      <w:rPr>
        <w:sz w:val="18"/>
        <w:szCs w:val="14"/>
      </w:rPr>
      <w:fldChar w:fldCharType="separate"/>
    </w:r>
    <w:r w:rsidR="003367B1">
      <w:rPr>
        <w:noProof/>
        <w:sz w:val="18"/>
        <w:szCs w:val="14"/>
      </w:rPr>
      <w:t>2</w:t>
    </w:r>
    <w:r>
      <w:rPr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37" w:rsidRDefault="001A0C37" w:rsidP="00047F36">
      <w:r>
        <w:separator/>
      </w:r>
    </w:p>
  </w:footnote>
  <w:footnote w:type="continuationSeparator" w:id="0">
    <w:p w:rsidR="001A0C37" w:rsidRDefault="001A0C37" w:rsidP="00047F36">
      <w:r>
        <w:continuationSeparator/>
      </w:r>
    </w:p>
  </w:footnote>
  <w:footnote w:id="1">
    <w:p w:rsidR="00402A0A" w:rsidRPr="00764D81" w:rsidRDefault="00402A0A" w:rsidP="00402A0A">
      <w:pPr>
        <w:jc w:val="both"/>
        <w:rPr>
          <w:rFonts w:cs="Times New Roman"/>
          <w:color w:val="222222"/>
          <w:sz w:val="16"/>
          <w:szCs w:val="16"/>
        </w:rPr>
      </w:pPr>
      <w:r w:rsidRPr="00764D81">
        <w:rPr>
          <w:rStyle w:val="Odwoanieprzypisudolnego"/>
          <w:rFonts w:cs="Times New Roman"/>
          <w:sz w:val="16"/>
          <w:szCs w:val="16"/>
        </w:rPr>
        <w:footnoteRef/>
      </w:r>
      <w:r w:rsidRPr="00764D81">
        <w:rPr>
          <w:rFonts w:cs="Times New Roman"/>
          <w:sz w:val="16"/>
          <w:szCs w:val="16"/>
        </w:rPr>
        <w:t xml:space="preserve"> </w:t>
      </w:r>
      <w:r w:rsidRPr="00764D81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764D81">
        <w:rPr>
          <w:rFonts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64D81">
        <w:rPr>
          <w:rFonts w:cs="Times New Roman"/>
          <w:color w:val="222222"/>
          <w:sz w:val="16"/>
          <w:szCs w:val="16"/>
        </w:rPr>
        <w:t xml:space="preserve">z </w:t>
      </w:r>
      <w:r w:rsidRPr="00764D81">
        <w:rPr>
          <w:rFonts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02A0A" w:rsidRPr="00764D81" w:rsidRDefault="00402A0A" w:rsidP="00402A0A">
      <w:pPr>
        <w:jc w:val="both"/>
        <w:rPr>
          <w:rFonts w:cs="Times New Roman"/>
          <w:color w:val="222222"/>
          <w:sz w:val="16"/>
          <w:szCs w:val="16"/>
          <w:lang w:eastAsia="pl-PL"/>
        </w:rPr>
      </w:pPr>
      <w:r w:rsidRPr="00764D81">
        <w:rPr>
          <w:rFonts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Pr="00764D81">
        <w:rPr>
          <w:rFonts w:cs="Times New Roman"/>
          <w:color w:val="222222"/>
          <w:sz w:val="16"/>
          <w:szCs w:val="16"/>
          <w:lang w:eastAsia="pl-PL"/>
        </w:rPr>
        <w:br/>
        <w:t>o którym mowa w art. 1 pkt 3 ustawy;</w:t>
      </w:r>
    </w:p>
    <w:p w:rsidR="00402A0A" w:rsidRPr="00764D81" w:rsidRDefault="00402A0A" w:rsidP="00402A0A">
      <w:pPr>
        <w:jc w:val="both"/>
        <w:rPr>
          <w:rFonts w:cs="Times New Roman"/>
          <w:color w:val="222222"/>
          <w:sz w:val="16"/>
          <w:szCs w:val="16"/>
        </w:rPr>
      </w:pPr>
      <w:r w:rsidRPr="00764D81">
        <w:rPr>
          <w:rFonts w:cs="Times New Roman"/>
          <w:color w:val="222222"/>
          <w:sz w:val="16"/>
          <w:szCs w:val="16"/>
        </w:rPr>
        <w:t xml:space="preserve">2) </w:t>
      </w:r>
      <w:r w:rsidRPr="00764D81">
        <w:rPr>
          <w:rFonts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02A0A" w:rsidRPr="00764D81" w:rsidRDefault="00402A0A" w:rsidP="00402A0A">
      <w:pPr>
        <w:jc w:val="both"/>
        <w:rPr>
          <w:rFonts w:cs="Times New Roman"/>
          <w:sz w:val="16"/>
          <w:szCs w:val="16"/>
        </w:rPr>
      </w:pPr>
      <w:r w:rsidRPr="00764D81">
        <w:rPr>
          <w:rFonts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A30361" w:rsidRPr="00765133" w:rsidRDefault="00A30361" w:rsidP="00A30361">
      <w:pPr>
        <w:pStyle w:val="Tekstprzypisudolnego"/>
        <w:rPr>
          <w:rFonts w:cs="Times New Roman"/>
          <w:sz w:val="16"/>
        </w:rPr>
      </w:pPr>
      <w:r w:rsidRPr="00765133">
        <w:rPr>
          <w:rStyle w:val="Odwoanieprzypisudolnego"/>
          <w:rFonts w:eastAsia="HG Mincho Light J" w:cs="Times New Roman"/>
          <w:sz w:val="16"/>
        </w:rPr>
        <w:footnoteRef/>
      </w:r>
      <w:r w:rsidRPr="00765133">
        <w:rPr>
          <w:rFonts w:cs="Times New Roman"/>
          <w:sz w:val="16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23286"/>
    <w:rsid w:val="00034AF3"/>
    <w:rsid w:val="00036229"/>
    <w:rsid w:val="00047F36"/>
    <w:rsid w:val="0005471B"/>
    <w:rsid w:val="00063980"/>
    <w:rsid w:val="00066F1F"/>
    <w:rsid w:val="00082E78"/>
    <w:rsid w:val="00084EAB"/>
    <w:rsid w:val="00091F95"/>
    <w:rsid w:val="00093E73"/>
    <w:rsid w:val="000B1347"/>
    <w:rsid w:val="000B19E1"/>
    <w:rsid w:val="000B3965"/>
    <w:rsid w:val="000D3E5A"/>
    <w:rsid w:val="000D6018"/>
    <w:rsid w:val="000F22B1"/>
    <w:rsid w:val="000F38B1"/>
    <w:rsid w:val="00113213"/>
    <w:rsid w:val="00133855"/>
    <w:rsid w:val="001345B6"/>
    <w:rsid w:val="00146296"/>
    <w:rsid w:val="001465CB"/>
    <w:rsid w:val="00186E00"/>
    <w:rsid w:val="00194916"/>
    <w:rsid w:val="001962EC"/>
    <w:rsid w:val="001A0C37"/>
    <w:rsid w:val="001B0819"/>
    <w:rsid w:val="001B41CA"/>
    <w:rsid w:val="001C1D28"/>
    <w:rsid w:val="001C67A6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30D4"/>
    <w:rsid w:val="002C319D"/>
    <w:rsid w:val="002C6300"/>
    <w:rsid w:val="002C6BC1"/>
    <w:rsid w:val="002C76FA"/>
    <w:rsid w:val="002D5790"/>
    <w:rsid w:val="002D7860"/>
    <w:rsid w:val="002F0891"/>
    <w:rsid w:val="002F4F07"/>
    <w:rsid w:val="002F5278"/>
    <w:rsid w:val="00313F2B"/>
    <w:rsid w:val="0031417B"/>
    <w:rsid w:val="00314FC3"/>
    <w:rsid w:val="0032328D"/>
    <w:rsid w:val="0033025D"/>
    <w:rsid w:val="00335577"/>
    <w:rsid w:val="003367B1"/>
    <w:rsid w:val="0034091D"/>
    <w:rsid w:val="00347189"/>
    <w:rsid w:val="00347506"/>
    <w:rsid w:val="00347A03"/>
    <w:rsid w:val="00372E4E"/>
    <w:rsid w:val="00382FB1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2A0A"/>
    <w:rsid w:val="004168A1"/>
    <w:rsid w:val="00420E7B"/>
    <w:rsid w:val="00420ECC"/>
    <w:rsid w:val="0042457A"/>
    <w:rsid w:val="00424AF1"/>
    <w:rsid w:val="0042700E"/>
    <w:rsid w:val="00433502"/>
    <w:rsid w:val="004358A9"/>
    <w:rsid w:val="004375E5"/>
    <w:rsid w:val="004511EE"/>
    <w:rsid w:val="0047659D"/>
    <w:rsid w:val="004821E7"/>
    <w:rsid w:val="004856A2"/>
    <w:rsid w:val="00485B45"/>
    <w:rsid w:val="004948EC"/>
    <w:rsid w:val="004A781B"/>
    <w:rsid w:val="004B0736"/>
    <w:rsid w:val="004B340F"/>
    <w:rsid w:val="004C522C"/>
    <w:rsid w:val="004C78E2"/>
    <w:rsid w:val="004D3949"/>
    <w:rsid w:val="004D3BDA"/>
    <w:rsid w:val="004E62B0"/>
    <w:rsid w:val="004F7AF2"/>
    <w:rsid w:val="00514058"/>
    <w:rsid w:val="00521580"/>
    <w:rsid w:val="00534257"/>
    <w:rsid w:val="00541CC9"/>
    <w:rsid w:val="00545BB1"/>
    <w:rsid w:val="00551EF9"/>
    <w:rsid w:val="00552DB7"/>
    <w:rsid w:val="00560015"/>
    <w:rsid w:val="00570FAF"/>
    <w:rsid w:val="005761BC"/>
    <w:rsid w:val="005827A5"/>
    <w:rsid w:val="005B3859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80B6D"/>
    <w:rsid w:val="006814BC"/>
    <w:rsid w:val="006951C6"/>
    <w:rsid w:val="006A3C35"/>
    <w:rsid w:val="006A3FCB"/>
    <w:rsid w:val="006B00EB"/>
    <w:rsid w:val="006E4D7B"/>
    <w:rsid w:val="006F004C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64D81"/>
    <w:rsid w:val="00765133"/>
    <w:rsid w:val="00773101"/>
    <w:rsid w:val="0077710E"/>
    <w:rsid w:val="0078076F"/>
    <w:rsid w:val="00780B4C"/>
    <w:rsid w:val="00792266"/>
    <w:rsid w:val="00793CA3"/>
    <w:rsid w:val="007B2934"/>
    <w:rsid w:val="007B5624"/>
    <w:rsid w:val="007B635F"/>
    <w:rsid w:val="007C0E7B"/>
    <w:rsid w:val="007D2E0A"/>
    <w:rsid w:val="007D771F"/>
    <w:rsid w:val="007E5B60"/>
    <w:rsid w:val="007F5489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879F9"/>
    <w:rsid w:val="00887ABB"/>
    <w:rsid w:val="008A1D80"/>
    <w:rsid w:val="008A26BF"/>
    <w:rsid w:val="008B28B2"/>
    <w:rsid w:val="008B3261"/>
    <w:rsid w:val="008C39DF"/>
    <w:rsid w:val="008D1F5D"/>
    <w:rsid w:val="008E176A"/>
    <w:rsid w:val="00912990"/>
    <w:rsid w:val="009238B0"/>
    <w:rsid w:val="0092796E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0542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30361"/>
    <w:rsid w:val="00A32C44"/>
    <w:rsid w:val="00A41EB7"/>
    <w:rsid w:val="00A43A82"/>
    <w:rsid w:val="00A46FEE"/>
    <w:rsid w:val="00A7348A"/>
    <w:rsid w:val="00A824B4"/>
    <w:rsid w:val="00A86168"/>
    <w:rsid w:val="00A86AD4"/>
    <w:rsid w:val="00A90E46"/>
    <w:rsid w:val="00A978E7"/>
    <w:rsid w:val="00AF28DE"/>
    <w:rsid w:val="00AF2985"/>
    <w:rsid w:val="00B034C8"/>
    <w:rsid w:val="00B07C00"/>
    <w:rsid w:val="00B07D5D"/>
    <w:rsid w:val="00B10C21"/>
    <w:rsid w:val="00B1245C"/>
    <w:rsid w:val="00B13371"/>
    <w:rsid w:val="00B15384"/>
    <w:rsid w:val="00B35D2B"/>
    <w:rsid w:val="00B42F1E"/>
    <w:rsid w:val="00B45416"/>
    <w:rsid w:val="00B45C2E"/>
    <w:rsid w:val="00B47138"/>
    <w:rsid w:val="00B60131"/>
    <w:rsid w:val="00B6792A"/>
    <w:rsid w:val="00B86D84"/>
    <w:rsid w:val="00B95187"/>
    <w:rsid w:val="00BA3307"/>
    <w:rsid w:val="00BB74C2"/>
    <w:rsid w:val="00BD0104"/>
    <w:rsid w:val="00BE0C4A"/>
    <w:rsid w:val="00BF3EF9"/>
    <w:rsid w:val="00BF457F"/>
    <w:rsid w:val="00BF4614"/>
    <w:rsid w:val="00C05ECC"/>
    <w:rsid w:val="00C154D6"/>
    <w:rsid w:val="00C1555D"/>
    <w:rsid w:val="00C27437"/>
    <w:rsid w:val="00C30635"/>
    <w:rsid w:val="00C327FD"/>
    <w:rsid w:val="00C3290E"/>
    <w:rsid w:val="00C343AD"/>
    <w:rsid w:val="00C35B26"/>
    <w:rsid w:val="00C44178"/>
    <w:rsid w:val="00C472D7"/>
    <w:rsid w:val="00C5026A"/>
    <w:rsid w:val="00C60DB4"/>
    <w:rsid w:val="00C76632"/>
    <w:rsid w:val="00CB0D8A"/>
    <w:rsid w:val="00CC69DC"/>
    <w:rsid w:val="00CD464A"/>
    <w:rsid w:val="00CD6B55"/>
    <w:rsid w:val="00CE0E9B"/>
    <w:rsid w:val="00CE40C7"/>
    <w:rsid w:val="00CE579C"/>
    <w:rsid w:val="00CF0502"/>
    <w:rsid w:val="00CF7ED5"/>
    <w:rsid w:val="00D0429D"/>
    <w:rsid w:val="00D21B1C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6779"/>
    <w:rsid w:val="00DA7644"/>
    <w:rsid w:val="00E0007C"/>
    <w:rsid w:val="00E040EC"/>
    <w:rsid w:val="00E07600"/>
    <w:rsid w:val="00E11350"/>
    <w:rsid w:val="00E219F2"/>
    <w:rsid w:val="00E265F3"/>
    <w:rsid w:val="00E3542D"/>
    <w:rsid w:val="00E37EA8"/>
    <w:rsid w:val="00E45BB1"/>
    <w:rsid w:val="00E46B6B"/>
    <w:rsid w:val="00E53F1A"/>
    <w:rsid w:val="00E60013"/>
    <w:rsid w:val="00E60928"/>
    <w:rsid w:val="00E7187E"/>
    <w:rsid w:val="00E9135D"/>
    <w:rsid w:val="00E938FC"/>
    <w:rsid w:val="00EA6C37"/>
    <w:rsid w:val="00EB5260"/>
    <w:rsid w:val="00EC165A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65325"/>
    <w:rsid w:val="00F65CFA"/>
    <w:rsid w:val="00FA498F"/>
    <w:rsid w:val="00FC06F2"/>
    <w:rsid w:val="00FC163D"/>
    <w:rsid w:val="00FC339F"/>
    <w:rsid w:val="00FE308B"/>
    <w:rsid w:val="00FF0C76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0F0E9-996F-491F-AB63-750D8BAC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12</cp:revision>
  <cp:lastPrinted>2017-01-12T14:38:00Z</cp:lastPrinted>
  <dcterms:created xsi:type="dcterms:W3CDTF">2022-09-06T19:18:00Z</dcterms:created>
  <dcterms:modified xsi:type="dcterms:W3CDTF">2024-01-12T06:08:00Z</dcterms:modified>
</cp:coreProperties>
</file>