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2" w:rsidRDefault="00A05B68" w:rsidP="007D44C2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OSRiR-DKP.221.5</w:t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.2021</w:t>
      </w:r>
    </w:p>
    <w:p w:rsidR="0003156A" w:rsidRPr="007D44C2" w:rsidRDefault="0003156A" w:rsidP="007D44C2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4C2" w:rsidRPr="007D44C2" w:rsidRDefault="00A05B68" w:rsidP="007D44C2">
      <w:pPr>
        <w:suppressAutoHyphens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Kalisz   05.11</w:t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.2021</w:t>
      </w:r>
    </w:p>
    <w:p w:rsidR="007D44C2" w:rsidRPr="007D44C2" w:rsidRDefault="007D44C2" w:rsidP="007D44C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o udzielenie zamówienia publicznego na:</w:t>
      </w:r>
    </w:p>
    <w:p w:rsidR="007D44C2" w:rsidRDefault="00A05B68" w:rsidP="007D44C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Kompleksową dostawę paliwa gazowego z sieci gazowej do obiektów</w:t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OSRiR w Kaliszu</w:t>
      </w:r>
    </w:p>
    <w:p w:rsidR="0003156A" w:rsidRPr="007D44C2" w:rsidRDefault="0003156A" w:rsidP="007D44C2">
      <w:pPr>
        <w:suppressAutoHyphens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4C2" w:rsidRDefault="007D44C2" w:rsidP="007D44C2">
      <w:pPr>
        <w:suppressAutoHyphens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44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PROTOKÓŁ Z OTWARCIA OFERT</w:t>
      </w:r>
    </w:p>
    <w:p w:rsidR="0003156A" w:rsidRPr="007D44C2" w:rsidRDefault="0003156A" w:rsidP="007D44C2">
      <w:pPr>
        <w:suppressAutoHyphens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4C2" w:rsidRPr="007D44C2" w:rsidRDefault="00A05B68" w:rsidP="007D44C2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05.11</w:t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.2021r. o godz. 11.30 w siedzibie OSRiR Kalisz  niżej podpisani zebrali się w celu otwarcia ofert złożonych w przedmiotowym postępowaniu.</w:t>
      </w:r>
    </w:p>
    <w:p w:rsidR="007D44C2" w:rsidRPr="007D44C2" w:rsidRDefault="007D44C2" w:rsidP="007D44C2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Bezpośrednio przed otwarciem ofert zamawiający podał kwotę, jaką zamierza przeznaczyć na finansowa</w:t>
      </w:r>
      <w:r w:rsidR="00A05B68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zamówienia, w wysokości  30</w:t>
      </w: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0.000 zł brutto.</w:t>
      </w:r>
    </w:p>
    <w:p w:rsidR="007D44C2" w:rsidRPr="007D44C2" w:rsidRDefault="00A05B68" w:rsidP="007D44C2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Łączni</w:t>
      </w:r>
      <w:r w:rsidR="0003156A">
        <w:rPr>
          <w:rFonts w:ascii="Times New Roman" w:eastAsia="Times New Roman" w:hAnsi="Times New Roman" w:cs="Times New Roman"/>
          <w:sz w:val="24"/>
          <w:szCs w:val="24"/>
          <w:lang w:eastAsia="ar-SA"/>
        </w:rPr>
        <w:t>e wpłynęło 0 ofert</w:t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tym:</w:t>
      </w:r>
    </w:p>
    <w:p w:rsidR="007D44C2" w:rsidRPr="007D44C2" w:rsidRDefault="0003156A" w:rsidP="007D44C2">
      <w:pPr>
        <w:numPr>
          <w:ilvl w:val="0"/>
          <w:numId w:val="2"/>
        </w:numPr>
        <w:tabs>
          <w:tab w:val="left" w:pos="1440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 ofert zostało złożonych</w:t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sposób prawidłowy</w:t>
      </w:r>
    </w:p>
    <w:p w:rsidR="007D44C2" w:rsidRPr="007D44C2" w:rsidRDefault="0003156A" w:rsidP="007D44C2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 w:rsidR="00A05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 wpłynęło</w:t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wyznaczonym na składanie ofert.</w:t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D44C2" w:rsidRPr="007D44C2" w:rsidRDefault="007D44C2" w:rsidP="007D44C2">
      <w:pPr>
        <w:numPr>
          <w:ilvl w:val="0"/>
          <w:numId w:val="4"/>
        </w:numPr>
        <w:tabs>
          <w:tab w:val="left" w:pos="840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otwartych ofertach:</w:t>
      </w:r>
    </w:p>
    <w:p w:rsidR="007D44C2" w:rsidRDefault="0003156A" w:rsidP="0003156A">
      <w:pPr>
        <w:numPr>
          <w:ilvl w:val="0"/>
          <w:numId w:val="5"/>
        </w:numPr>
        <w:tabs>
          <w:tab w:val="left" w:pos="1440"/>
        </w:tabs>
        <w:suppressAutoHyphens/>
        <w:ind w:hanging="48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liczba otwartych ofert:  0</w:t>
      </w:r>
    </w:p>
    <w:p w:rsidR="0003156A" w:rsidRPr="0003156A" w:rsidRDefault="0003156A" w:rsidP="0003156A">
      <w:pPr>
        <w:tabs>
          <w:tab w:val="left" w:pos="1440"/>
        </w:tabs>
        <w:suppressAutoHyphens/>
        <w:ind w:left="8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4C2" w:rsidRDefault="0003156A" w:rsidP="007D44C2">
      <w:pPr>
        <w:numPr>
          <w:ilvl w:val="0"/>
          <w:numId w:val="4"/>
        </w:numPr>
        <w:tabs>
          <w:tab w:val="left" w:pos="480"/>
          <w:tab w:val="left" w:pos="840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tym protokół z otwarcia </w:t>
      </w:r>
      <w:r w:rsidR="007D44C2"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ofert zakończono.</w:t>
      </w:r>
    </w:p>
    <w:p w:rsidR="0003156A" w:rsidRPr="007D44C2" w:rsidRDefault="0003156A" w:rsidP="0003156A">
      <w:pPr>
        <w:tabs>
          <w:tab w:val="left" w:pos="480"/>
          <w:tab w:val="left" w:pos="840"/>
        </w:tabs>
        <w:suppressAutoHyphens/>
        <w:spacing w:line="360" w:lineRule="auto"/>
        <w:ind w:left="75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44C2" w:rsidRPr="007D44C2" w:rsidRDefault="007D44C2" w:rsidP="007D44C2">
      <w:pPr>
        <w:suppressAutoHyphens/>
        <w:spacing w:line="36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 Komisji Przetargowej:</w:t>
      </w:r>
    </w:p>
    <w:p w:rsidR="007D44C2" w:rsidRPr="007D44C2" w:rsidRDefault="007D44C2" w:rsidP="007D44C2">
      <w:pPr>
        <w:numPr>
          <w:ilvl w:val="0"/>
          <w:numId w:val="7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Krzysztof Staniszewski         </w:t>
      </w:r>
      <w:r w:rsidR="000A5110">
        <w:rPr>
          <w:rFonts w:ascii="Times New Roman" w:eastAsia="Times New Roman" w:hAnsi="Times New Roman" w:cs="Times New Roman"/>
          <w:sz w:val="24"/>
          <w:szCs w:val="24"/>
          <w:lang w:eastAsia="ar-SA"/>
        </w:rPr>
        <w:t>/--/</w:t>
      </w:r>
    </w:p>
    <w:p w:rsidR="007D44C2" w:rsidRPr="007D44C2" w:rsidRDefault="007D44C2" w:rsidP="007D44C2">
      <w:pPr>
        <w:numPr>
          <w:ilvl w:val="0"/>
          <w:numId w:val="7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Dominika Buczkowska        </w:t>
      </w:r>
      <w:r w:rsidR="00A05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5110">
        <w:rPr>
          <w:rFonts w:ascii="Times New Roman" w:eastAsia="Times New Roman" w:hAnsi="Times New Roman" w:cs="Times New Roman"/>
          <w:sz w:val="24"/>
          <w:szCs w:val="24"/>
          <w:lang w:eastAsia="ar-SA"/>
        </w:rPr>
        <w:t>/--/</w:t>
      </w:r>
    </w:p>
    <w:p w:rsidR="007D44C2" w:rsidRPr="007D44C2" w:rsidRDefault="007D44C2" w:rsidP="007D44C2">
      <w:pPr>
        <w:numPr>
          <w:ilvl w:val="0"/>
          <w:numId w:val="7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Monika </w:t>
      </w:r>
      <w:proofErr w:type="spellStart"/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>Peruga</w:t>
      </w:r>
      <w:proofErr w:type="spellEnd"/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A05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5110">
        <w:rPr>
          <w:rFonts w:ascii="Times New Roman" w:eastAsia="Times New Roman" w:hAnsi="Times New Roman" w:cs="Times New Roman"/>
          <w:sz w:val="24"/>
          <w:szCs w:val="24"/>
          <w:lang w:eastAsia="ar-SA"/>
        </w:rPr>
        <w:t>/--/</w:t>
      </w:r>
    </w:p>
    <w:p w:rsidR="007D44C2" w:rsidRPr="007D44C2" w:rsidRDefault="007D44C2" w:rsidP="007D44C2">
      <w:pPr>
        <w:numPr>
          <w:ilvl w:val="0"/>
          <w:numId w:val="7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Marzena Kasprzak            </w:t>
      </w:r>
      <w:r w:rsidR="00A05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A5110">
        <w:rPr>
          <w:rFonts w:ascii="Times New Roman" w:eastAsia="Times New Roman" w:hAnsi="Times New Roman" w:cs="Times New Roman"/>
          <w:sz w:val="24"/>
          <w:szCs w:val="24"/>
          <w:lang w:eastAsia="ar-SA"/>
        </w:rPr>
        <w:t>/--/</w:t>
      </w:r>
      <w:bookmarkStart w:id="0" w:name="_GoBack"/>
      <w:bookmarkEnd w:id="0"/>
      <w:r w:rsidRPr="007D4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840" w:hanging="360"/>
      </w:pPr>
      <w:rPr>
        <w:rFonts w:ascii="Symbol" w:hAnsi="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C2"/>
    <w:rsid w:val="0003156A"/>
    <w:rsid w:val="00051565"/>
    <w:rsid w:val="000A5110"/>
    <w:rsid w:val="007D44C2"/>
    <w:rsid w:val="00A05B68"/>
    <w:rsid w:val="00A544DE"/>
    <w:rsid w:val="00B20CAD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2021-11-05T10:11:00Z</cp:lastPrinted>
  <dcterms:created xsi:type="dcterms:W3CDTF">2021-11-05T10:06:00Z</dcterms:created>
  <dcterms:modified xsi:type="dcterms:W3CDTF">2021-11-05T10:16:00Z</dcterms:modified>
</cp:coreProperties>
</file>