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B248FCC" w:rsidR="002348FD" w:rsidRPr="00A0748B" w:rsidRDefault="00C623F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IZD.272.12</w:t>
      </w:r>
      <w:r w:rsidR="00F12091">
        <w:t>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378FA731" w:rsidR="00A10FF9" w:rsidRPr="00BF1A83" w:rsidRDefault="00C75696" w:rsidP="00BF1A83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1A83" w:rsidRPr="00BF1A83">
        <w:rPr>
          <w:rFonts w:ascii="Calibri" w:hAnsi="Calibri" w:cs="Calibri"/>
          <w:b/>
          <w:color w:val="000000"/>
          <w:sz w:val="22"/>
          <w:szCs w:val="22"/>
        </w:rPr>
        <w:t>Zakup i dostawa pomocy dydaktycznyc</w:t>
      </w:r>
      <w:r w:rsidR="00BF1A83">
        <w:rPr>
          <w:rFonts w:ascii="Calibri" w:hAnsi="Calibri" w:cs="Calibri"/>
          <w:b/>
          <w:color w:val="000000"/>
          <w:sz w:val="22"/>
          <w:szCs w:val="22"/>
        </w:rPr>
        <w:t xml:space="preserve">h do pracowni zawodowych w ZSZ </w:t>
      </w:r>
      <w:r w:rsidR="00BF1A83" w:rsidRPr="00BF1A83">
        <w:rPr>
          <w:rFonts w:ascii="Calibri" w:hAnsi="Calibri" w:cs="Calibri"/>
          <w:b/>
          <w:color w:val="000000"/>
          <w:sz w:val="22"/>
          <w:szCs w:val="22"/>
        </w:rPr>
        <w:t xml:space="preserve">w Wołowie </w:t>
      </w:r>
      <w:r w:rsidR="00BF1A83" w:rsidRPr="00BF1A83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0722805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bookmarkStart w:id="9" w:name="_GoBack"/>
      <w:bookmarkEnd w:id="9"/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5BD28969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171B475" w14:textId="74166555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5DB30076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67104C">
        <w:rPr>
          <w:u w:val="single"/>
        </w:rPr>
        <w:t xml:space="preserve">do </w:t>
      </w:r>
      <w:r w:rsidR="0067104C">
        <w:rPr>
          <w:u w:val="single"/>
        </w:rPr>
        <w:t>28.06.</w:t>
      </w:r>
      <w:r w:rsidR="00FD4BE1" w:rsidRPr="0067104C">
        <w:rPr>
          <w:u w:val="single"/>
        </w:rPr>
        <w:t>2022</w:t>
      </w:r>
      <w:r w:rsidR="004C46F5" w:rsidRPr="0067104C">
        <w:rPr>
          <w:u w:val="single"/>
        </w:rPr>
        <w:t xml:space="preserve"> r.</w:t>
      </w:r>
    </w:p>
    <w:p w14:paraId="3FAFE805" w14:textId="736B2976" w:rsidR="00F12091" w:rsidRPr="00BF1A83" w:rsidRDefault="000247A1" w:rsidP="00BF1A83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F12091">
        <w:rPr>
          <w:lang w:eastAsia="en-US"/>
        </w:rPr>
        <w:t>8 tygodni (56</w:t>
      </w:r>
      <w:r w:rsidR="00F12091" w:rsidRPr="00536C48">
        <w:rPr>
          <w:lang w:eastAsia="en-US"/>
        </w:rPr>
        <w:t xml:space="preserve"> dni) </w:t>
      </w:r>
      <w:r w:rsidR="00BF1A83"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338D80ED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 xml:space="preserve">Projekt </w:t>
    </w:r>
    <w:r w:rsidR="00AF3BD8">
      <w:rPr>
        <w:rFonts w:ascii="Tahoma" w:hAnsi="Tahoma" w:cs="Tahoma"/>
        <w:sz w:val="16"/>
        <w:szCs w:val="16"/>
        <w:lang w:eastAsia="ar-SA"/>
      </w:rPr>
      <w:t xml:space="preserve">pn. </w:t>
    </w:r>
    <w:r w:rsidRPr="00655F8F">
      <w:rPr>
        <w:rFonts w:ascii="Tahoma" w:hAnsi="Tahoma" w:cs="Tahoma"/>
        <w:sz w:val="16"/>
        <w:szCs w:val="16"/>
        <w:lang w:eastAsia="ar-SA"/>
      </w:rPr>
      <w:t>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04C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3BD8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A83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3F6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C745-E315-4B7C-8303-DF8D17C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2022-05-20T13:10:00Z</dcterms:modified>
</cp:coreProperties>
</file>