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7C46346E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597714">
        <w:rPr>
          <w:rFonts w:ascii="Arial" w:hAnsi="Arial" w:cs="Arial"/>
          <w:b/>
        </w:rPr>
        <w:t>3</w:t>
      </w:r>
      <w:r w:rsidR="009F351B">
        <w:rPr>
          <w:rFonts w:ascii="Arial" w:hAnsi="Arial" w:cs="Arial"/>
          <w:b/>
        </w:rPr>
        <w:t>36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316CFAFA" w14:textId="77777777" w:rsidR="00D87A0E" w:rsidRDefault="00D87A0E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587F9466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C9050CA" w14:textId="77777777" w:rsidR="00D87A0E" w:rsidRDefault="00D87A0E" w:rsidP="00713242">
      <w:pPr>
        <w:jc w:val="both"/>
        <w:rPr>
          <w:rFonts w:ascii="Arial" w:hAnsi="Arial" w:cs="Arial"/>
        </w:rPr>
      </w:pPr>
    </w:p>
    <w:p w14:paraId="25FEEE9E" w14:textId="115B3BBF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9F351B" w:rsidRPr="009F351B">
        <w:rPr>
          <w:rFonts w:ascii="Arial" w:hAnsi="Arial" w:cs="Arial"/>
          <w:b/>
          <w:lang w:eastAsia="en-US"/>
        </w:rPr>
        <w:t xml:space="preserve">BO - </w:t>
      </w:r>
      <w:r w:rsidR="009F351B" w:rsidRPr="009F351B">
        <w:rPr>
          <w:rFonts w:ascii="Arial" w:hAnsi="Arial" w:cs="Arial"/>
          <w:b/>
        </w:rPr>
        <w:t>Remont i doposażenie Załęskich Przedszkoli i Szkół (MP26)</w:t>
      </w:r>
      <w:r w:rsidR="009F351B" w:rsidRPr="009F351B">
        <w:rPr>
          <w:rFonts w:ascii="Arial" w:hAnsi="Arial" w:cs="Arial"/>
          <w:b/>
          <w:lang w:eastAsia="en-US"/>
        </w:rPr>
        <w:t xml:space="preserve"> oraz r</w:t>
      </w:r>
      <w:r w:rsidR="009F351B" w:rsidRPr="009F351B">
        <w:rPr>
          <w:rFonts w:ascii="Arial" w:hAnsi="Arial" w:cs="Arial"/>
          <w:b/>
        </w:rPr>
        <w:t>emont pozostałych pomieszczeń</w:t>
      </w:r>
      <w:r w:rsidR="009F351B" w:rsidRPr="009F351B">
        <w:rPr>
          <w:rFonts w:ascii="Arial" w:hAnsi="Arial" w:cs="Arial"/>
          <w:b/>
          <w:lang w:eastAsia="en-US"/>
        </w:rPr>
        <w:t xml:space="preserve"> w Zespole Szkół i Placówek Nr 2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 xml:space="preserve">zgodnie z wymogami określonymi </w:t>
      </w:r>
      <w:r w:rsidR="003E41C0">
        <w:rPr>
          <w:rFonts w:ascii="Arial" w:hAnsi="Arial" w:cs="Arial"/>
        </w:rPr>
        <w:br/>
      </w:r>
      <w:r w:rsidRPr="007A6E3F">
        <w:rPr>
          <w:rFonts w:ascii="Arial" w:hAnsi="Arial" w:cs="Arial"/>
        </w:rPr>
        <w:t>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B4394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2CC6F3B2" w14:textId="0EBC016D" w:rsidR="008B5680" w:rsidRPr="008B5680" w:rsidRDefault="008B5680" w:rsidP="00B43940">
      <w:pPr>
        <w:pStyle w:val="Akapitzlist"/>
        <w:numPr>
          <w:ilvl w:val="0"/>
          <w:numId w:val="88"/>
        </w:numPr>
        <w:ind w:left="720"/>
        <w:rPr>
          <w:rFonts w:ascii="Arial" w:hAnsi="Arial" w:cs="Arial"/>
          <w:color w:val="000000"/>
        </w:rPr>
      </w:pPr>
      <w:r w:rsidRPr="008B5680">
        <w:rPr>
          <w:rFonts w:ascii="Arial" w:hAnsi="Arial" w:cs="Arial"/>
          <w:b/>
        </w:rPr>
        <w:t>Całość robót brutto</w:t>
      </w:r>
      <w:r w:rsidRPr="008B5680">
        <w:rPr>
          <w:rFonts w:ascii="Arial" w:hAnsi="Arial" w:cs="Arial"/>
        </w:rPr>
        <w:t xml:space="preserve"> (zadanie 1 + zadanie 2)</w:t>
      </w:r>
      <w:r w:rsidRPr="008B5680">
        <w:rPr>
          <w:rFonts w:ascii="Arial" w:hAnsi="Arial" w:cs="Arial"/>
        </w:rPr>
        <w:tab/>
        <w:t>………………………………… zł</w:t>
      </w:r>
      <w:r w:rsidRPr="008B5680">
        <w:rPr>
          <w:rFonts w:ascii="Arial" w:hAnsi="Arial" w:cs="Arial"/>
        </w:rPr>
        <w:br/>
        <w:t xml:space="preserve"> </w:t>
      </w:r>
      <w:r w:rsidRPr="008B5680">
        <w:rPr>
          <w:rFonts w:ascii="Arial" w:hAnsi="Arial" w:cs="Arial"/>
        </w:rPr>
        <w:br/>
        <w:t>(na powyższą kwotę składa się cena netto + należny podatek VAT</w:t>
      </w:r>
      <w:r w:rsidRPr="008B5680">
        <w:rPr>
          <w:rFonts w:ascii="Arial" w:hAnsi="Arial" w:cs="Arial"/>
          <w:color w:val="000000"/>
        </w:rPr>
        <w:t xml:space="preserve">) </w:t>
      </w:r>
    </w:p>
    <w:p w14:paraId="677FCC74" w14:textId="77777777" w:rsidR="008B5680" w:rsidRDefault="008B5680" w:rsidP="008B5680">
      <w:pPr>
        <w:ind w:left="720"/>
        <w:rPr>
          <w:rFonts w:ascii="Arial" w:hAnsi="Arial" w:cs="Arial"/>
        </w:rPr>
      </w:pPr>
    </w:p>
    <w:p w14:paraId="2CD36159" w14:textId="1EE0C304" w:rsidR="008B5680" w:rsidRPr="000E50E4" w:rsidRDefault="008B5680" w:rsidP="008B5680">
      <w:pPr>
        <w:ind w:left="720"/>
        <w:rPr>
          <w:rFonts w:ascii="Arial" w:hAnsi="Arial" w:cs="Arial"/>
          <w:b/>
        </w:rPr>
      </w:pPr>
      <w:r w:rsidRPr="000E50E4">
        <w:rPr>
          <w:rFonts w:ascii="Arial" w:hAnsi="Arial" w:cs="Arial"/>
          <w:b/>
        </w:rPr>
        <w:t>w tym:</w:t>
      </w:r>
    </w:p>
    <w:p w14:paraId="444A59B1" w14:textId="77777777" w:rsidR="008B5680" w:rsidRDefault="008B5680" w:rsidP="008B5680">
      <w:pPr>
        <w:ind w:left="720"/>
        <w:rPr>
          <w:rFonts w:ascii="Arial" w:hAnsi="Arial" w:cs="Arial"/>
          <w:b/>
        </w:rPr>
      </w:pPr>
    </w:p>
    <w:p w14:paraId="735FA447" w14:textId="6D1E7A72" w:rsidR="008B5680" w:rsidRDefault="008B5680" w:rsidP="008B5680">
      <w:pPr>
        <w:ind w:left="720"/>
        <w:rPr>
          <w:rFonts w:ascii="Arial" w:hAnsi="Arial" w:cs="Arial"/>
          <w:lang w:eastAsia="en-US"/>
        </w:rPr>
      </w:pPr>
      <w:r w:rsidRPr="00F333B3">
        <w:rPr>
          <w:rFonts w:ascii="Arial" w:hAnsi="Arial" w:cs="Arial"/>
          <w:b/>
        </w:rPr>
        <w:t>ZADANIE I :</w:t>
      </w:r>
      <w:r w:rsidR="00597714">
        <w:rPr>
          <w:rFonts w:ascii="Arial" w:hAnsi="Arial" w:cs="Arial"/>
        </w:rPr>
        <w:t xml:space="preserve"> </w:t>
      </w:r>
      <w:r w:rsidR="00597714" w:rsidRPr="00597714">
        <w:rPr>
          <w:rFonts w:ascii="Arial" w:hAnsi="Arial" w:cs="Arial"/>
          <w:b/>
        </w:rPr>
        <w:t>BO- L7/08/X- Remont i doposażenie Załęskich Przedszkoli i Szkół (</w:t>
      </w:r>
      <w:r w:rsidR="009F351B">
        <w:rPr>
          <w:rFonts w:ascii="Arial" w:hAnsi="Arial" w:cs="Arial"/>
          <w:b/>
        </w:rPr>
        <w:t>MP26</w:t>
      </w:r>
      <w:r w:rsidR="00597714" w:rsidRPr="00597714">
        <w:rPr>
          <w:rFonts w:ascii="Arial" w:hAnsi="Arial" w:cs="Arial"/>
          <w:b/>
        </w:rPr>
        <w:t>)</w:t>
      </w:r>
      <w:r w:rsidRPr="00597714">
        <w:rPr>
          <w:rFonts w:ascii="Arial" w:hAnsi="Arial" w:cs="Arial"/>
          <w:b/>
          <w:lang w:eastAsia="en-US"/>
        </w:rPr>
        <w:t>:</w:t>
      </w:r>
    </w:p>
    <w:p w14:paraId="69343983" w14:textId="77777777" w:rsidR="008B5680" w:rsidRDefault="008B5680" w:rsidP="008B5680">
      <w:pPr>
        <w:ind w:left="720"/>
        <w:rPr>
          <w:rFonts w:ascii="Arial" w:hAnsi="Arial" w:cs="Arial"/>
        </w:rPr>
      </w:pPr>
    </w:p>
    <w:p w14:paraId="372E34D9" w14:textId="4E8F4418" w:rsidR="008B5680" w:rsidRPr="00853ABB" w:rsidRDefault="008B5680" w:rsidP="008B5680">
      <w:pPr>
        <w:ind w:left="720"/>
        <w:rPr>
          <w:rFonts w:ascii="Arial" w:hAnsi="Arial" w:cs="Arial"/>
          <w:lang w:eastAsia="en-US"/>
        </w:rPr>
      </w:pPr>
      <w:r w:rsidRPr="00853ABB">
        <w:rPr>
          <w:rFonts w:ascii="Arial" w:hAnsi="Arial" w:cs="Arial"/>
        </w:rPr>
        <w:t>brutto</w:t>
      </w:r>
      <w:r w:rsidRPr="00853ABB">
        <w:rPr>
          <w:rFonts w:ascii="Arial" w:hAnsi="Arial" w:cs="Arial"/>
        </w:rPr>
        <w:tab/>
        <w:t>………………………………… zł</w:t>
      </w:r>
      <w:r w:rsidRPr="00853ABB">
        <w:rPr>
          <w:rFonts w:ascii="Arial" w:hAnsi="Arial" w:cs="Arial"/>
        </w:rPr>
        <w:br/>
        <w:t>(na powyższą kwotę składa się cena netto + należny podatek VAT</w:t>
      </w:r>
      <w:r w:rsidRPr="00853ABB">
        <w:rPr>
          <w:rFonts w:ascii="Arial" w:hAnsi="Arial" w:cs="Arial"/>
          <w:color w:val="000000"/>
        </w:rPr>
        <w:t>)</w:t>
      </w:r>
    </w:p>
    <w:p w14:paraId="02AE48D2" w14:textId="77777777" w:rsidR="008B5680" w:rsidRDefault="008B5680" w:rsidP="008B5680">
      <w:pPr>
        <w:ind w:left="720"/>
        <w:rPr>
          <w:rFonts w:ascii="Arial" w:hAnsi="Arial" w:cs="Arial"/>
          <w:b/>
        </w:rPr>
      </w:pPr>
    </w:p>
    <w:p w14:paraId="732C478C" w14:textId="01D82789" w:rsidR="008B5680" w:rsidRPr="00F333B3" w:rsidRDefault="008B5680" w:rsidP="008B5680">
      <w:pPr>
        <w:ind w:left="720"/>
        <w:rPr>
          <w:rFonts w:ascii="Arial" w:hAnsi="Arial" w:cs="Arial"/>
        </w:rPr>
      </w:pPr>
      <w:r w:rsidRPr="00F333B3">
        <w:rPr>
          <w:rFonts w:ascii="Arial" w:hAnsi="Arial" w:cs="Arial"/>
          <w:b/>
        </w:rPr>
        <w:t>ZADANIE</w:t>
      </w:r>
      <w:r w:rsidR="00597714">
        <w:rPr>
          <w:rFonts w:ascii="Arial" w:hAnsi="Arial" w:cs="Arial"/>
          <w:b/>
        </w:rPr>
        <w:t xml:space="preserve"> II:  </w:t>
      </w:r>
      <w:r w:rsidR="00597714" w:rsidRPr="00597714">
        <w:rPr>
          <w:rFonts w:ascii="Arial" w:hAnsi="Arial" w:cs="Arial"/>
          <w:b/>
          <w:lang w:eastAsia="en-US"/>
        </w:rPr>
        <w:t>R</w:t>
      </w:r>
      <w:r w:rsidR="00597714" w:rsidRPr="00597714">
        <w:rPr>
          <w:rFonts w:ascii="Arial" w:hAnsi="Arial" w:cs="Arial"/>
          <w:b/>
        </w:rPr>
        <w:t xml:space="preserve">emont </w:t>
      </w:r>
      <w:r w:rsidR="009F351B">
        <w:rPr>
          <w:rFonts w:ascii="Arial" w:hAnsi="Arial" w:cs="Arial"/>
          <w:b/>
        </w:rPr>
        <w:t>pozostałych pomieszczeń</w:t>
      </w:r>
      <w:r>
        <w:rPr>
          <w:rFonts w:ascii="Arial" w:hAnsi="Arial" w:cs="Arial"/>
        </w:rPr>
        <w:t>:</w:t>
      </w:r>
    </w:p>
    <w:p w14:paraId="1BF7BD06" w14:textId="77777777" w:rsidR="008B5680" w:rsidRDefault="008B5680" w:rsidP="008B5680">
      <w:pPr>
        <w:ind w:left="708"/>
        <w:rPr>
          <w:rFonts w:ascii="Arial" w:hAnsi="Arial" w:cs="Arial"/>
        </w:rPr>
      </w:pPr>
    </w:p>
    <w:p w14:paraId="04C1CCF6" w14:textId="092CEFCA" w:rsidR="008B5680" w:rsidRPr="00853ABB" w:rsidRDefault="008B5680" w:rsidP="008B5680">
      <w:pPr>
        <w:ind w:left="708"/>
        <w:rPr>
          <w:rFonts w:ascii="Arial" w:hAnsi="Arial" w:cs="Arial"/>
          <w:lang w:eastAsia="en-US"/>
        </w:rPr>
      </w:pPr>
      <w:r w:rsidRPr="00853ABB">
        <w:rPr>
          <w:rFonts w:ascii="Arial" w:hAnsi="Arial" w:cs="Arial"/>
        </w:rPr>
        <w:t>brutto</w:t>
      </w:r>
      <w:r w:rsidRPr="00853ABB">
        <w:rPr>
          <w:rFonts w:ascii="Arial" w:hAnsi="Arial" w:cs="Arial"/>
        </w:rPr>
        <w:tab/>
        <w:t>………………………………… zł</w:t>
      </w:r>
      <w:r w:rsidRPr="00853ABB">
        <w:rPr>
          <w:rFonts w:ascii="Arial" w:hAnsi="Arial" w:cs="Arial"/>
        </w:rPr>
        <w:br/>
        <w:t>(na powyższą kwotę składa się cena netto + należny podatek VAT</w:t>
      </w:r>
      <w:r w:rsidRPr="00853ABB">
        <w:rPr>
          <w:rFonts w:ascii="Arial" w:hAnsi="Arial" w:cs="Arial"/>
          <w:color w:val="000000"/>
        </w:rPr>
        <w:t>)</w:t>
      </w:r>
    </w:p>
    <w:p w14:paraId="276044D0" w14:textId="3A5D29C6" w:rsidR="00497861" w:rsidRPr="00D87A0E" w:rsidRDefault="00D619B6" w:rsidP="00B4394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F74568C" w14:textId="574ADD0E" w:rsidR="009F351B" w:rsidRPr="00AD4F4E" w:rsidRDefault="00EE62F7" w:rsidP="00AD4F4E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713242">
        <w:trPr>
          <w:trHeight w:val="579"/>
        </w:trPr>
        <w:tc>
          <w:tcPr>
            <w:tcW w:w="495" w:type="dxa"/>
            <w:shd w:val="clear" w:color="auto" w:fill="auto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FCD3197" w14:textId="25B4AE0D" w:rsidR="008B5680" w:rsidRDefault="008B5680" w:rsidP="00B43940">
      <w:pPr>
        <w:numPr>
          <w:ilvl w:val="0"/>
          <w:numId w:val="12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Pr="00916733">
        <w:rPr>
          <w:rFonts w:ascii="Arial" w:hAnsi="Arial" w:cs="Arial"/>
          <w:b/>
        </w:rPr>
        <w:t xml:space="preserve">wysokość kary umownej za każdy rozpoczęty dzień </w:t>
      </w:r>
      <w:r>
        <w:rPr>
          <w:rFonts w:ascii="Arial" w:hAnsi="Arial" w:cs="Arial"/>
          <w:b/>
        </w:rPr>
        <w:t>zwłoki</w:t>
      </w:r>
      <w:r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8B5680" w:rsidRPr="00031CA2" w14:paraId="4F79DC2D" w14:textId="77777777" w:rsidTr="00017448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1DF43F9B" w14:textId="77777777" w:rsidR="008B5680" w:rsidRPr="00031CA2" w:rsidRDefault="008B5680" w:rsidP="000174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3E38D74E" w14:textId="77777777" w:rsidR="008B5680" w:rsidRPr="00031CA2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25A89571" w14:textId="77777777" w:rsidR="008B5680" w:rsidRPr="00031CA2" w:rsidRDefault="008B5680" w:rsidP="000174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B5680" w:rsidRPr="00031CA2" w14:paraId="3462C33F" w14:textId="77777777" w:rsidTr="00017448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100992B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5F00D2E6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DA797F3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617D094F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4DB1935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5680" w:rsidRPr="00031CA2" w14:paraId="11D72EDE" w14:textId="77777777" w:rsidTr="00017448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BE91C2E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48EAF7D0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931BE00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0453053B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FFC6C64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5680" w:rsidRPr="00031CA2" w14:paraId="13806B80" w14:textId="77777777" w:rsidTr="00017448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072DBBEA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008EBB81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EBBFFE1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0D54478A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5492E41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5680" w:rsidRPr="00031CA2" w14:paraId="4B0DD683" w14:textId="77777777" w:rsidTr="00017448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A8D8F4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97DF1C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557002C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55AE915E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50BA6E1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5680" w:rsidRPr="00031CA2" w14:paraId="30EB4B16" w14:textId="77777777" w:rsidTr="00017448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EB3215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ED4F4F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C0850F5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761696E0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A70157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B4394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B4394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B43940">
      <w:pPr>
        <w:pStyle w:val="Akapitzlist"/>
        <w:numPr>
          <w:ilvl w:val="0"/>
          <w:numId w:val="1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B43940">
      <w:pPr>
        <w:pStyle w:val="Akapitzlist"/>
        <w:numPr>
          <w:ilvl w:val="0"/>
          <w:numId w:val="1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B43940">
      <w:pPr>
        <w:numPr>
          <w:ilvl w:val="1"/>
          <w:numId w:val="13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B43940">
      <w:pPr>
        <w:numPr>
          <w:ilvl w:val="0"/>
          <w:numId w:val="1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B43940">
      <w:pPr>
        <w:numPr>
          <w:ilvl w:val="0"/>
          <w:numId w:val="13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B4394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B43940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B43940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B4394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B43940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B43940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B43940">
      <w:pPr>
        <w:widowControl w:val="0"/>
        <w:numPr>
          <w:ilvl w:val="0"/>
          <w:numId w:val="13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B43940">
      <w:pPr>
        <w:widowControl w:val="0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B4394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B43940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B43940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B43940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5134697F" w14:textId="16A58D79" w:rsidR="00221437" w:rsidRDefault="00221437" w:rsidP="00E40B18">
      <w:pPr>
        <w:rPr>
          <w:rFonts w:ascii="Arial" w:hAnsi="Arial" w:cs="Arial"/>
        </w:rPr>
      </w:pPr>
    </w:p>
    <w:p w14:paraId="68311D6B" w14:textId="77777777" w:rsidR="00D87A0E" w:rsidRPr="007A6E3F" w:rsidRDefault="00D87A0E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67A62F0B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0370C4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9F351B" w:rsidRPr="009F351B">
        <w:rPr>
          <w:rFonts w:ascii="Arial" w:hAnsi="Arial" w:cs="Arial"/>
          <w:b/>
          <w:lang w:eastAsia="en-US"/>
        </w:rPr>
        <w:t xml:space="preserve">BO - </w:t>
      </w:r>
      <w:r w:rsidR="009F351B" w:rsidRPr="009F351B">
        <w:rPr>
          <w:rFonts w:ascii="Arial" w:hAnsi="Arial" w:cs="Arial"/>
          <w:b/>
        </w:rPr>
        <w:t>Remont i doposażenie Załęskich Przedszkoli i Szkół (MP26)</w:t>
      </w:r>
      <w:r w:rsidR="009F351B" w:rsidRPr="009F351B">
        <w:rPr>
          <w:rFonts w:ascii="Arial" w:hAnsi="Arial" w:cs="Arial"/>
          <w:b/>
          <w:lang w:eastAsia="en-US"/>
        </w:rPr>
        <w:t xml:space="preserve"> oraz r</w:t>
      </w:r>
      <w:r w:rsidR="009F351B" w:rsidRPr="009F351B">
        <w:rPr>
          <w:rFonts w:ascii="Arial" w:hAnsi="Arial" w:cs="Arial"/>
          <w:b/>
        </w:rPr>
        <w:t>emont pozostałych pomieszczeń</w:t>
      </w:r>
      <w:r w:rsidR="009F351B" w:rsidRPr="009F351B">
        <w:rPr>
          <w:rFonts w:ascii="Arial" w:hAnsi="Arial" w:cs="Arial"/>
          <w:b/>
          <w:lang w:eastAsia="en-US"/>
        </w:rPr>
        <w:t xml:space="preserve"> w Zespole Szkół i Placówek Nr 2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B43940">
            <w:pPr>
              <w:pStyle w:val="Tekstpodstawowywcity"/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138B77D0" w:rsidR="00856AA7" w:rsidRPr="007A6E3F" w:rsidRDefault="00A75252" w:rsidP="00B4394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D87A0E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D87A0E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B4394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B43940">
            <w:pPr>
              <w:pStyle w:val="Tekstpodstawowywcity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B43940">
            <w:pPr>
              <w:pStyle w:val="Akapitzlist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B43940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7CFA6D2C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9F351B" w:rsidRPr="009F351B">
        <w:rPr>
          <w:rFonts w:ascii="Arial" w:hAnsi="Arial" w:cs="Arial"/>
          <w:b/>
          <w:lang w:eastAsia="en-US"/>
        </w:rPr>
        <w:t xml:space="preserve">BO - </w:t>
      </w:r>
      <w:r w:rsidR="009F351B" w:rsidRPr="009F351B">
        <w:rPr>
          <w:rFonts w:ascii="Arial" w:hAnsi="Arial" w:cs="Arial"/>
          <w:b/>
        </w:rPr>
        <w:t>Remont i doposażenie Załęskich Przedszkoli i Szkół (MP26)</w:t>
      </w:r>
      <w:r w:rsidR="009F351B" w:rsidRPr="009F351B">
        <w:rPr>
          <w:rFonts w:ascii="Arial" w:hAnsi="Arial" w:cs="Arial"/>
          <w:b/>
          <w:lang w:eastAsia="en-US"/>
        </w:rPr>
        <w:t xml:space="preserve"> oraz r</w:t>
      </w:r>
      <w:r w:rsidR="009F351B" w:rsidRPr="009F351B">
        <w:rPr>
          <w:rFonts w:ascii="Arial" w:hAnsi="Arial" w:cs="Arial"/>
          <w:b/>
        </w:rPr>
        <w:t>emont pozostałych pomieszczeń</w:t>
      </w:r>
      <w:r w:rsidR="009F351B" w:rsidRPr="009F351B">
        <w:rPr>
          <w:rFonts w:ascii="Arial" w:hAnsi="Arial" w:cs="Arial"/>
          <w:b/>
          <w:lang w:eastAsia="en-US"/>
        </w:rPr>
        <w:t xml:space="preserve"> w Zespole Szkół i Placówek Nr 2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B43940">
            <w:pPr>
              <w:pStyle w:val="Tekstpodstawowywcity"/>
              <w:numPr>
                <w:ilvl w:val="0"/>
                <w:numId w:val="59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55E6F95" w:rsidR="00570064" w:rsidRPr="007A6E3F" w:rsidRDefault="00570064" w:rsidP="00B4394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D87A0E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D87A0E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B4394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B43940">
            <w:pPr>
              <w:pStyle w:val="Tekstpodstawowywcity"/>
              <w:numPr>
                <w:ilvl w:val="0"/>
                <w:numId w:val="5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B43940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6C3293E4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9F351B" w:rsidRPr="009F351B">
        <w:rPr>
          <w:rFonts w:ascii="Arial" w:hAnsi="Arial" w:cs="Arial"/>
          <w:b/>
          <w:lang w:eastAsia="en-US"/>
        </w:rPr>
        <w:t xml:space="preserve">BO - </w:t>
      </w:r>
      <w:r w:rsidR="009F351B" w:rsidRPr="009F351B">
        <w:rPr>
          <w:rFonts w:ascii="Arial" w:hAnsi="Arial" w:cs="Arial"/>
          <w:b/>
        </w:rPr>
        <w:t>Remont i doposażenie Załęskich Przedszkoli i Szkół (MP26)</w:t>
      </w:r>
      <w:r w:rsidR="009F351B" w:rsidRPr="009F351B">
        <w:rPr>
          <w:rFonts w:ascii="Arial" w:hAnsi="Arial" w:cs="Arial"/>
          <w:b/>
          <w:lang w:eastAsia="en-US"/>
        </w:rPr>
        <w:t xml:space="preserve"> oraz r</w:t>
      </w:r>
      <w:r w:rsidR="009F351B" w:rsidRPr="009F351B">
        <w:rPr>
          <w:rFonts w:ascii="Arial" w:hAnsi="Arial" w:cs="Arial"/>
          <w:b/>
        </w:rPr>
        <w:t>emont pozostałych pomieszczeń</w:t>
      </w:r>
      <w:r w:rsidR="009F351B" w:rsidRPr="009F351B">
        <w:rPr>
          <w:rFonts w:ascii="Arial" w:hAnsi="Arial" w:cs="Arial"/>
          <w:b/>
          <w:lang w:eastAsia="en-US"/>
        </w:rPr>
        <w:t xml:space="preserve"> w Zespole Szkół i Placówek Nr 2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45BEC3DA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9F351B" w:rsidRPr="009F351B">
              <w:rPr>
                <w:rFonts w:ascii="Arial" w:hAnsi="Arial" w:cs="Arial"/>
                <w:b/>
                <w:lang w:eastAsia="en-US"/>
              </w:rPr>
              <w:t xml:space="preserve">BO - </w:t>
            </w:r>
            <w:r w:rsidR="009F351B" w:rsidRPr="009F351B">
              <w:rPr>
                <w:rFonts w:ascii="Arial" w:hAnsi="Arial" w:cs="Arial"/>
                <w:b/>
              </w:rPr>
              <w:t>Remont i doposażenie Załęskich Przedszkoli i Szkół (MP26)</w:t>
            </w:r>
            <w:r w:rsidR="009F351B" w:rsidRPr="009F351B">
              <w:rPr>
                <w:rFonts w:ascii="Arial" w:hAnsi="Arial" w:cs="Arial"/>
                <w:b/>
                <w:lang w:eastAsia="en-US"/>
              </w:rPr>
              <w:t xml:space="preserve"> oraz r</w:t>
            </w:r>
            <w:r w:rsidR="009F351B" w:rsidRPr="009F351B">
              <w:rPr>
                <w:rFonts w:ascii="Arial" w:hAnsi="Arial" w:cs="Arial"/>
                <w:b/>
              </w:rPr>
              <w:t>emont pozostałych pomieszczeń</w:t>
            </w:r>
            <w:r w:rsidR="009F351B" w:rsidRPr="009F351B">
              <w:rPr>
                <w:rFonts w:ascii="Arial" w:hAnsi="Arial" w:cs="Arial"/>
                <w:b/>
                <w:lang w:eastAsia="en-US"/>
              </w:rPr>
              <w:t xml:space="preserve"> w Zespole Szkół i Placówek Nr 2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7CDEE619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9F351B" w:rsidRPr="009F351B">
        <w:rPr>
          <w:rFonts w:ascii="Arial" w:hAnsi="Arial" w:cs="Arial"/>
          <w:b/>
          <w:lang w:eastAsia="en-US"/>
        </w:rPr>
        <w:t xml:space="preserve">BO - </w:t>
      </w:r>
      <w:r w:rsidR="009F351B" w:rsidRPr="009F351B">
        <w:rPr>
          <w:rFonts w:ascii="Arial" w:hAnsi="Arial" w:cs="Arial"/>
          <w:b/>
        </w:rPr>
        <w:t>Remont i doposażenie Załęskich Przedszkoli i Szkół (MP26)</w:t>
      </w:r>
      <w:r w:rsidR="009F351B" w:rsidRPr="009F351B">
        <w:rPr>
          <w:rFonts w:ascii="Arial" w:hAnsi="Arial" w:cs="Arial"/>
          <w:b/>
          <w:lang w:eastAsia="en-US"/>
        </w:rPr>
        <w:t xml:space="preserve"> oraz r</w:t>
      </w:r>
      <w:r w:rsidR="009F351B" w:rsidRPr="009F351B">
        <w:rPr>
          <w:rFonts w:ascii="Arial" w:hAnsi="Arial" w:cs="Arial"/>
          <w:b/>
        </w:rPr>
        <w:t>emont pozostałych pomieszczeń</w:t>
      </w:r>
      <w:r w:rsidR="009F351B" w:rsidRPr="009F351B">
        <w:rPr>
          <w:rFonts w:ascii="Arial" w:hAnsi="Arial" w:cs="Arial"/>
          <w:b/>
          <w:lang w:eastAsia="en-US"/>
        </w:rPr>
        <w:t xml:space="preserve"> w Zespole Szkół i Placówek Nr 2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B43940">
      <w:pPr>
        <w:pStyle w:val="Tekstkomentarza2"/>
        <w:numPr>
          <w:ilvl w:val="0"/>
          <w:numId w:val="34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B43940">
      <w:pPr>
        <w:pStyle w:val="Tekstkomentarza2"/>
        <w:numPr>
          <w:ilvl w:val="0"/>
          <w:numId w:val="34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65BC8652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9F351B" w:rsidRPr="009F351B">
        <w:rPr>
          <w:rFonts w:ascii="Arial" w:hAnsi="Arial" w:cs="Arial"/>
          <w:b/>
          <w:lang w:eastAsia="en-US"/>
        </w:rPr>
        <w:t xml:space="preserve">BO - </w:t>
      </w:r>
      <w:r w:rsidR="009F351B" w:rsidRPr="009F351B">
        <w:rPr>
          <w:rFonts w:ascii="Arial" w:hAnsi="Arial" w:cs="Arial"/>
          <w:b/>
        </w:rPr>
        <w:t>Remont i doposażenie Załęskich Przedszkoli i Szkół (MP26)</w:t>
      </w:r>
      <w:r w:rsidR="009F351B" w:rsidRPr="009F351B">
        <w:rPr>
          <w:rFonts w:ascii="Arial" w:hAnsi="Arial" w:cs="Arial"/>
          <w:b/>
          <w:lang w:eastAsia="en-US"/>
        </w:rPr>
        <w:t xml:space="preserve"> oraz r</w:t>
      </w:r>
      <w:r w:rsidR="009F351B" w:rsidRPr="009F351B">
        <w:rPr>
          <w:rFonts w:ascii="Arial" w:hAnsi="Arial" w:cs="Arial"/>
          <w:b/>
        </w:rPr>
        <w:t>emont pozostałych pomieszczeń</w:t>
      </w:r>
      <w:r w:rsidR="009F351B" w:rsidRPr="009F351B">
        <w:rPr>
          <w:rFonts w:ascii="Arial" w:hAnsi="Arial" w:cs="Arial"/>
          <w:b/>
          <w:lang w:eastAsia="en-US"/>
        </w:rPr>
        <w:t xml:space="preserve"> w Zespole Szkół i Placówek Nr 2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B43940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B43940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5BD7712D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9F351B" w:rsidRPr="009F351B">
        <w:rPr>
          <w:rFonts w:ascii="Arial" w:hAnsi="Arial" w:cs="Arial"/>
          <w:b/>
          <w:lang w:eastAsia="en-US"/>
        </w:rPr>
        <w:t xml:space="preserve">BO - </w:t>
      </w:r>
      <w:r w:rsidR="009F351B" w:rsidRPr="009F351B">
        <w:rPr>
          <w:rFonts w:ascii="Arial" w:hAnsi="Arial" w:cs="Arial"/>
          <w:b/>
        </w:rPr>
        <w:t>Remont i doposażenie Załęskich Przedszkoli i Szkół (MP26)</w:t>
      </w:r>
      <w:r w:rsidR="009F351B" w:rsidRPr="009F351B">
        <w:rPr>
          <w:rFonts w:ascii="Arial" w:hAnsi="Arial" w:cs="Arial"/>
          <w:b/>
          <w:lang w:eastAsia="en-US"/>
        </w:rPr>
        <w:t xml:space="preserve"> oraz r</w:t>
      </w:r>
      <w:r w:rsidR="009F351B" w:rsidRPr="009F351B">
        <w:rPr>
          <w:rFonts w:ascii="Arial" w:hAnsi="Arial" w:cs="Arial"/>
          <w:b/>
        </w:rPr>
        <w:t>emont pozostałych pomieszczeń</w:t>
      </w:r>
      <w:r w:rsidR="009F351B" w:rsidRPr="009F351B">
        <w:rPr>
          <w:rFonts w:ascii="Arial" w:hAnsi="Arial" w:cs="Arial"/>
          <w:b/>
          <w:lang w:eastAsia="en-US"/>
        </w:rPr>
        <w:t xml:space="preserve"> w Zespole Szkół i Placówek Nr 2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B43940">
      <w:pPr>
        <w:pStyle w:val="Akapitzlist"/>
        <w:numPr>
          <w:ilvl w:val="0"/>
          <w:numId w:val="75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B43940">
      <w:pPr>
        <w:pStyle w:val="Akapitzlist"/>
        <w:numPr>
          <w:ilvl w:val="0"/>
          <w:numId w:val="75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441BBF" w:rsidRDefault="00441BBF">
      <w:r>
        <w:separator/>
      </w:r>
    </w:p>
  </w:endnote>
  <w:endnote w:type="continuationSeparator" w:id="0">
    <w:p w14:paraId="5259DD8C" w14:textId="77777777" w:rsidR="00441BBF" w:rsidRDefault="0044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4977FD3E" w:rsidR="00441BBF" w:rsidRDefault="00441BB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F4E">
          <w:rPr>
            <w:noProof/>
          </w:rPr>
          <w:t>13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441BBF" w:rsidRDefault="00441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441BBF" w:rsidRDefault="00441BBF">
      <w:r>
        <w:separator/>
      </w:r>
    </w:p>
  </w:footnote>
  <w:footnote w:type="continuationSeparator" w:id="0">
    <w:p w14:paraId="1E4A988C" w14:textId="77777777" w:rsidR="00441BBF" w:rsidRDefault="00441BBF">
      <w:r>
        <w:continuationSeparator/>
      </w:r>
    </w:p>
  </w:footnote>
  <w:footnote w:id="1">
    <w:p w14:paraId="66E3A0AB" w14:textId="77777777" w:rsidR="00441BBF" w:rsidRPr="00C454B5" w:rsidRDefault="00441BBF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441BBF" w:rsidRPr="001B263D" w:rsidRDefault="00441BBF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441BBF" w:rsidRDefault="00441BBF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441BBF" w:rsidRDefault="00441BBF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441BBF" w:rsidRPr="001D5C07" w:rsidRDefault="00441BBF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EA53A7"/>
    <w:multiLevelType w:val="hybridMultilevel"/>
    <w:tmpl w:val="097E79C0"/>
    <w:lvl w:ilvl="0" w:tplc="AD36A16C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9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1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4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5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9B1818"/>
    <w:multiLevelType w:val="hybridMultilevel"/>
    <w:tmpl w:val="05E46120"/>
    <w:lvl w:ilvl="0" w:tplc="D4A8E3C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0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C6D67CE"/>
    <w:multiLevelType w:val="hybridMultilevel"/>
    <w:tmpl w:val="BCC0A61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2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76408B"/>
    <w:multiLevelType w:val="hybridMultilevel"/>
    <w:tmpl w:val="CA2813B0"/>
    <w:lvl w:ilvl="0" w:tplc="C846ADAA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9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0" w15:restartNumberingAfterBreak="0">
    <w:nsid w:val="4AFD1711"/>
    <w:multiLevelType w:val="hybridMultilevel"/>
    <w:tmpl w:val="30E07928"/>
    <w:lvl w:ilvl="0" w:tplc="AD36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3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4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 w15:restartNumberingAfterBreak="0">
    <w:nsid w:val="4FC5069D"/>
    <w:multiLevelType w:val="hybridMultilevel"/>
    <w:tmpl w:val="E22A1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8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0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3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5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6" w15:restartNumberingAfterBreak="0">
    <w:nsid w:val="5EFB01E9"/>
    <w:multiLevelType w:val="hybridMultilevel"/>
    <w:tmpl w:val="F68281D6"/>
    <w:lvl w:ilvl="0" w:tplc="04150003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8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2" w15:restartNumberingAfterBreak="0">
    <w:nsid w:val="69B34409"/>
    <w:multiLevelType w:val="hybridMultilevel"/>
    <w:tmpl w:val="A7144B50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3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4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5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6" w15:restartNumberingAfterBreak="0">
    <w:nsid w:val="6DCE585F"/>
    <w:multiLevelType w:val="hybridMultilevel"/>
    <w:tmpl w:val="E90E7FCE"/>
    <w:lvl w:ilvl="0" w:tplc="AD36A16C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07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0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1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2" w15:restartNumberingAfterBreak="0">
    <w:nsid w:val="741A4897"/>
    <w:multiLevelType w:val="hybridMultilevel"/>
    <w:tmpl w:val="0046EEB8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3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4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5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7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2"/>
  </w:num>
  <w:num w:numId="2">
    <w:abstractNumId w:val="46"/>
  </w:num>
  <w:num w:numId="3">
    <w:abstractNumId w:val="87"/>
  </w:num>
  <w:num w:numId="4">
    <w:abstractNumId w:val="86"/>
  </w:num>
  <w:num w:numId="5">
    <w:abstractNumId w:val="36"/>
  </w:num>
  <w:num w:numId="6">
    <w:abstractNumId w:val="88"/>
  </w:num>
  <w:num w:numId="7">
    <w:abstractNumId w:val="61"/>
  </w:num>
  <w:num w:numId="8">
    <w:abstractNumId w:val="67"/>
  </w:num>
  <w:num w:numId="9">
    <w:abstractNumId w:val="117"/>
  </w:num>
  <w:num w:numId="10">
    <w:abstractNumId w:val="52"/>
  </w:num>
  <w:num w:numId="11">
    <w:abstractNumId w:val="113"/>
  </w:num>
  <w:num w:numId="12">
    <w:abstractNumId w:val="118"/>
  </w:num>
  <w:num w:numId="13">
    <w:abstractNumId w:val="63"/>
  </w:num>
  <w:num w:numId="14">
    <w:abstractNumId w:val="116"/>
  </w:num>
  <w:num w:numId="15">
    <w:abstractNumId w:val="49"/>
  </w:num>
  <w:num w:numId="16">
    <w:abstractNumId w:val="84"/>
  </w:num>
  <w:num w:numId="17">
    <w:abstractNumId w:val="93"/>
  </w:num>
  <w:num w:numId="18">
    <w:abstractNumId w:val="62"/>
  </w:num>
  <w:num w:numId="19">
    <w:abstractNumId w:val="57"/>
  </w:num>
  <w:num w:numId="20">
    <w:abstractNumId w:val="95"/>
  </w:num>
  <w:num w:numId="21">
    <w:abstractNumId w:val="44"/>
  </w:num>
  <w:num w:numId="22">
    <w:abstractNumId w:val="110"/>
  </w:num>
  <w:num w:numId="23">
    <w:abstractNumId w:val="78"/>
  </w:num>
  <w:num w:numId="24">
    <w:abstractNumId w:val="73"/>
  </w:num>
  <w:num w:numId="25">
    <w:abstractNumId w:val="104"/>
  </w:num>
  <w:num w:numId="26">
    <w:abstractNumId w:val="103"/>
  </w:num>
  <w:num w:numId="27">
    <w:abstractNumId w:val="76"/>
  </w:num>
  <w:num w:numId="28">
    <w:abstractNumId w:val="37"/>
  </w:num>
  <w:num w:numId="29">
    <w:abstractNumId w:val="107"/>
  </w:num>
  <w:num w:numId="30">
    <w:abstractNumId w:val="98"/>
  </w:num>
  <w:num w:numId="31">
    <w:abstractNumId w:val="70"/>
  </w:num>
  <w:num w:numId="32">
    <w:abstractNumId w:val="99"/>
  </w:num>
  <w:num w:numId="33">
    <w:abstractNumId w:val="108"/>
  </w:num>
  <w:num w:numId="34">
    <w:abstractNumId w:val="97"/>
  </w:num>
  <w:num w:numId="35">
    <w:abstractNumId w:val="115"/>
  </w:num>
  <w:num w:numId="36">
    <w:abstractNumId w:val="79"/>
  </w:num>
  <w:num w:numId="37">
    <w:abstractNumId w:val="60"/>
  </w:num>
  <w:num w:numId="38">
    <w:abstractNumId w:val="43"/>
  </w:num>
  <w:num w:numId="39">
    <w:abstractNumId w:val="58"/>
  </w:num>
  <w:num w:numId="40">
    <w:abstractNumId w:val="119"/>
  </w:num>
  <w:num w:numId="41">
    <w:abstractNumId w:val="89"/>
  </w:num>
  <w:num w:numId="42">
    <w:abstractNumId w:val="54"/>
  </w:num>
  <w:num w:numId="43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4">
    <w:abstractNumId w:val="111"/>
  </w:num>
  <w:num w:numId="45">
    <w:abstractNumId w:val="91"/>
  </w:num>
  <w:num w:numId="46">
    <w:abstractNumId w:val="114"/>
  </w:num>
  <w:num w:numId="47">
    <w:abstractNumId w:val="47"/>
  </w:num>
  <w:num w:numId="48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9">
    <w:abstractNumId w:val="27"/>
  </w:num>
  <w:num w:numId="50">
    <w:abstractNumId w:val="53"/>
  </w:num>
  <w:num w:numId="51">
    <w:abstractNumId w:val="92"/>
  </w:num>
  <w:num w:numId="52">
    <w:abstractNumId w:val="100"/>
  </w:num>
  <w:num w:numId="53">
    <w:abstractNumId w:val="45"/>
  </w:num>
  <w:num w:numId="54">
    <w:abstractNumId w:val="83"/>
  </w:num>
  <w:num w:numId="55">
    <w:abstractNumId w:val="11"/>
  </w:num>
  <w:num w:numId="56">
    <w:abstractNumId w:val="34"/>
  </w:num>
  <w:num w:numId="57">
    <w:abstractNumId w:val="90"/>
  </w:num>
  <w:num w:numId="58">
    <w:abstractNumId w:val="109"/>
  </w:num>
  <w:num w:numId="59">
    <w:abstractNumId w:val="39"/>
  </w:num>
  <w:num w:numId="60">
    <w:abstractNumId w:val="66"/>
  </w:num>
  <w:num w:numId="61">
    <w:abstractNumId w:val="42"/>
  </w:num>
  <w:num w:numId="62">
    <w:abstractNumId w:val="101"/>
  </w:num>
  <w:num w:numId="63">
    <w:abstractNumId w:val="94"/>
  </w:num>
  <w:num w:numId="6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5">
    <w:abstractNumId w:val="40"/>
  </w:num>
  <w:num w:numId="66">
    <w:abstractNumId w:val="81"/>
  </w:num>
  <w:num w:numId="67">
    <w:abstractNumId w:val="51"/>
  </w:num>
  <w:num w:numId="68">
    <w:abstractNumId w:val="35"/>
  </w:num>
  <w:num w:numId="69">
    <w:abstractNumId w:val="64"/>
  </w:num>
  <w:num w:numId="70">
    <w:abstractNumId w:val="75"/>
  </w:num>
  <w:num w:numId="71">
    <w:abstractNumId w:val="77"/>
  </w:num>
  <w:num w:numId="72">
    <w:abstractNumId w:val="59"/>
  </w:num>
  <w:num w:numId="73">
    <w:abstractNumId w:val="72"/>
  </w:num>
  <w:num w:numId="74">
    <w:abstractNumId w:val="55"/>
  </w:num>
  <w:num w:numId="75">
    <w:abstractNumId w:val="68"/>
  </w:num>
  <w:num w:numId="76">
    <w:abstractNumId w:val="13"/>
  </w:num>
  <w:num w:numId="77">
    <w:abstractNumId w:val="41"/>
  </w:num>
  <w:num w:numId="78">
    <w:abstractNumId w:val="56"/>
  </w:num>
  <w:num w:numId="79">
    <w:abstractNumId w:val="65"/>
  </w:num>
  <w:num w:numId="80">
    <w:abstractNumId w:val="105"/>
  </w:num>
  <w:num w:numId="81">
    <w:abstractNumId w:val="71"/>
  </w:num>
  <w:num w:numId="82">
    <w:abstractNumId w:val="38"/>
  </w:num>
  <w:num w:numId="83">
    <w:abstractNumId w:val="69"/>
  </w:num>
  <w:num w:numId="84">
    <w:abstractNumId w:val="112"/>
  </w:num>
  <w:num w:numId="85">
    <w:abstractNumId w:val="102"/>
  </w:num>
  <w:num w:numId="86">
    <w:abstractNumId w:val="74"/>
  </w:num>
  <w:num w:numId="87">
    <w:abstractNumId w:val="48"/>
  </w:num>
  <w:num w:numId="88">
    <w:abstractNumId w:val="96"/>
  </w:num>
  <w:num w:numId="89">
    <w:abstractNumId w:val="85"/>
  </w:num>
  <w:num w:numId="90">
    <w:abstractNumId w:val="106"/>
  </w:num>
  <w:num w:numId="91">
    <w:abstractNumId w:val="8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3FC3"/>
    <w:rsid w:val="00014024"/>
    <w:rsid w:val="000141DF"/>
    <w:rsid w:val="00014463"/>
    <w:rsid w:val="00014580"/>
    <w:rsid w:val="00014C65"/>
    <w:rsid w:val="00015BDD"/>
    <w:rsid w:val="00016AB5"/>
    <w:rsid w:val="00016E07"/>
    <w:rsid w:val="00017448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8A8"/>
    <w:rsid w:val="00031F99"/>
    <w:rsid w:val="00032562"/>
    <w:rsid w:val="00033715"/>
    <w:rsid w:val="00034A0E"/>
    <w:rsid w:val="00035F69"/>
    <w:rsid w:val="00036F95"/>
    <w:rsid w:val="000370C4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633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DA3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484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2FB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028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49C2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1FC4"/>
    <w:rsid w:val="002F256F"/>
    <w:rsid w:val="002F3DB2"/>
    <w:rsid w:val="002F49FC"/>
    <w:rsid w:val="002F4C68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BBF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296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58AB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5D82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47648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0BC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97714"/>
    <w:rsid w:val="005A023A"/>
    <w:rsid w:val="005A04B0"/>
    <w:rsid w:val="005A06F0"/>
    <w:rsid w:val="005A0BCB"/>
    <w:rsid w:val="005A1BCC"/>
    <w:rsid w:val="005A20C4"/>
    <w:rsid w:val="005A2260"/>
    <w:rsid w:val="005A2E62"/>
    <w:rsid w:val="005A6859"/>
    <w:rsid w:val="005A6FC4"/>
    <w:rsid w:val="005B0587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3F9B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D6A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2524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56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32F8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92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52"/>
    <w:rsid w:val="00886DDC"/>
    <w:rsid w:val="00891E2A"/>
    <w:rsid w:val="0089211B"/>
    <w:rsid w:val="00892CBA"/>
    <w:rsid w:val="008930D0"/>
    <w:rsid w:val="008935B4"/>
    <w:rsid w:val="008937CA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5680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370B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67B0E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665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51B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467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27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4F4E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2F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3940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ADD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0E5A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21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06D8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224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87A0E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47CC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748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0"/>
      </w:numPr>
    </w:pPr>
  </w:style>
  <w:style w:type="numbering" w:customStyle="1" w:styleId="WWNum27">
    <w:name w:val="WWNum27"/>
    <w:basedOn w:val="Bezlisty"/>
    <w:rsid w:val="00354687"/>
    <w:pPr>
      <w:numPr>
        <w:numId w:val="44"/>
      </w:numPr>
    </w:pPr>
  </w:style>
  <w:style w:type="numbering" w:customStyle="1" w:styleId="WWNum74">
    <w:name w:val="WWNum74"/>
    <w:basedOn w:val="Bezlisty"/>
    <w:rsid w:val="00354687"/>
    <w:pPr>
      <w:numPr>
        <w:numId w:val="45"/>
      </w:numPr>
    </w:pPr>
  </w:style>
  <w:style w:type="numbering" w:customStyle="1" w:styleId="Outline">
    <w:name w:val="Outline"/>
    <w:basedOn w:val="Bezlisty"/>
    <w:rsid w:val="00E65F45"/>
    <w:pPr>
      <w:numPr>
        <w:numId w:val="4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5C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E861-1E1B-44BA-B4E8-DFC7B789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3257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22754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2024-06-04T07:15:00Z</cp:lastPrinted>
  <dcterms:created xsi:type="dcterms:W3CDTF">2024-06-04T07:21:00Z</dcterms:created>
  <dcterms:modified xsi:type="dcterms:W3CDTF">2024-06-04T07:21:00Z</dcterms:modified>
</cp:coreProperties>
</file>