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6D78" w14:textId="337E2502" w:rsidR="0040539E" w:rsidRPr="00D55C3D" w:rsidRDefault="0040539E" w:rsidP="00FD3440">
      <w:pPr>
        <w:suppressAutoHyphens/>
        <w:spacing w:before="80" w:line="276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52EE534F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BFED8D1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1AD0789C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4AAFB25E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15A94BE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1B0919A3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4729492C" w14:textId="77777777" w:rsidR="0040539E" w:rsidRPr="00D55C3D" w:rsidRDefault="0040539E" w:rsidP="00FD3440">
      <w:pPr>
        <w:suppressAutoHyphens/>
        <w:spacing w:before="240" w:after="24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2565ED6C" w14:textId="77777777" w:rsidR="0040539E" w:rsidRPr="00D55C3D" w:rsidRDefault="0040539E" w:rsidP="00FD3440">
      <w:pPr>
        <w:suppressAutoHyphens/>
        <w:spacing w:before="8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25204C7" w14:textId="77777777"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F8E1724" w14:textId="77777777" w:rsidR="0040539E" w:rsidRPr="00D55C3D" w:rsidRDefault="0040539E" w:rsidP="00FD3440">
      <w:pPr>
        <w:suppressAutoHyphens/>
        <w:spacing w:before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91A998A" w14:textId="77777777"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C813EB1" w14:textId="7910F895" w:rsidR="0040539E" w:rsidRPr="00D55C3D" w:rsidRDefault="0040539E" w:rsidP="00FD344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9216F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160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622A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</w:t>
      </w:r>
      <w:r w:rsidR="009C299F"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EA27C9" w:rsidRPr="00493E1B">
        <w:rPr>
          <w:rFonts w:ascii="Arial" w:hAnsi="Arial" w:cs="Arial"/>
          <w:b/>
          <w:bCs/>
          <w:snapToGrid w:val="0"/>
          <w:sz w:val="18"/>
          <w:szCs w:val="18"/>
        </w:rPr>
        <w:t xml:space="preserve">świadczenie usługi pełnienia funkcji Inspektora </w:t>
      </w:r>
      <w:r w:rsidR="00EA27C9">
        <w:rPr>
          <w:rFonts w:ascii="Arial" w:hAnsi="Arial" w:cs="Arial"/>
          <w:b/>
          <w:bCs/>
          <w:snapToGrid w:val="0"/>
          <w:sz w:val="18"/>
          <w:szCs w:val="18"/>
        </w:rPr>
        <w:t>Ochrony Danych</w:t>
      </w:r>
      <w:r w:rsidR="00EA27C9" w:rsidRPr="00493E1B">
        <w:rPr>
          <w:rFonts w:ascii="Arial" w:hAnsi="Arial" w:cs="Arial"/>
          <w:b/>
          <w:bCs/>
          <w:snapToGrid w:val="0"/>
          <w:sz w:val="18"/>
          <w:szCs w:val="18"/>
        </w:rPr>
        <w:t xml:space="preserve"> w Państwowym Instytucie Geologicznym – Państwowym Instytucie Badawczym.</w:t>
      </w:r>
    </w:p>
    <w:p w14:paraId="554ED402" w14:textId="65396A56" w:rsidR="0040539E" w:rsidRPr="00D55C3D" w:rsidRDefault="0040539E" w:rsidP="00767D60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48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585"/>
        <w:gridCol w:w="902"/>
        <w:gridCol w:w="1437"/>
        <w:gridCol w:w="1315"/>
        <w:gridCol w:w="1187"/>
        <w:gridCol w:w="1520"/>
      </w:tblGrid>
      <w:tr w:rsidR="00DC6A18" w:rsidRPr="00D55C3D" w14:paraId="5D32D015" w14:textId="77777777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1BC64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53008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7940655D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7DA569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0D3F741B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5E3CF" w14:textId="6607B2B4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15849" w14:textId="761DB4EC" w:rsidR="00DC6A18" w:rsidRPr="00D55C3D" w:rsidRDefault="00D86B77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4CB6E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77ACE571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B1FE1" w14:textId="2081E90A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DC6A18" w:rsidRPr="00D55C3D" w14:paraId="4724C4E0" w14:textId="77777777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58B33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9E7A3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83654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8F8E3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0FFD3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5 = 3x4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2EF96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6E0E3C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 xml:space="preserve">7 = 5+6 </w:t>
            </w:r>
          </w:p>
        </w:tc>
      </w:tr>
      <w:tr w:rsidR="00CA7DBB" w:rsidRPr="00D55C3D" w14:paraId="0CB7AF19" w14:textId="77777777" w:rsidTr="00C21D2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CF7" w14:textId="77777777" w:rsidR="00CA7DBB" w:rsidRPr="00D55C3D" w:rsidRDefault="00CA7DBB" w:rsidP="00767D60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0B8D" w14:textId="4A134D9D" w:rsidR="00CA7DBB" w:rsidRPr="00C21D23" w:rsidRDefault="00CA7DBB" w:rsidP="00FD3440">
            <w:pPr>
              <w:widowControl w:val="0"/>
              <w:shd w:val="clear" w:color="auto" w:fill="FFFFFF"/>
              <w:tabs>
                <w:tab w:val="left" w:pos="283"/>
              </w:tabs>
              <w:suppressAutoHyphens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A7D9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Praca w ramach abonamentu miesięcznego od dnia podpisania umowy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08AD" w14:textId="4C5C480C" w:rsidR="00CA7DBB" w:rsidRPr="00D55C3D" w:rsidRDefault="009216F7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3906A" w14:textId="7876EAD1"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81BDC" w14:textId="051B4825"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8963" w14:textId="02AB5C6E"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052DD" w14:textId="0305A927"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DC6A18" w:rsidRPr="00D55C3D" w14:paraId="463EF58A" w14:textId="77777777" w:rsidTr="00C21D23">
        <w:trPr>
          <w:trHeight w:val="352"/>
          <w:jc w:val="center"/>
        </w:trPr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2A4" w14:textId="77777777" w:rsidR="00DC6A18" w:rsidRPr="00D55C3D" w:rsidRDefault="00DC6A18" w:rsidP="00FD3440">
            <w:pPr>
              <w:suppressAutoHyphens/>
              <w:autoSpaceDE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Pr="00D55C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563D0" w14:textId="77777777" w:rsidR="00DC6A18" w:rsidRPr="00D55C3D" w:rsidRDefault="00DC6A18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1488" w14:textId="6B19488D" w:rsidR="00DC6A18" w:rsidRPr="00D55C3D" w:rsidRDefault="00C21D23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76372" w14:textId="77777777" w:rsidR="00DC6A18" w:rsidRPr="00D55C3D" w:rsidRDefault="00DC6A18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0DDF87FA" w14:textId="3172A3F9" w:rsidR="0040539E" w:rsidRPr="00D4444C" w:rsidRDefault="00622A4D" w:rsidP="00767D60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realizować</w:t>
      </w:r>
      <w:r w:rsidR="0040539E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przedmiot zamówienia w terminie</w:t>
      </w:r>
      <w:r w:rsidR="0040539E" w:rsidRPr="00D55C3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446822">
        <w:rPr>
          <w:rFonts w:ascii="Arial" w:hAnsi="Arial" w:cs="Arial"/>
          <w:b/>
          <w:color w:val="000000" w:themeColor="text1"/>
          <w:sz w:val="18"/>
          <w:szCs w:val="18"/>
        </w:rPr>
        <w:t>12 miesięcy od dnia zawarcia Umowy.</w:t>
      </w:r>
    </w:p>
    <w:p w14:paraId="37539BFF" w14:textId="0941F75F" w:rsidR="00D4444C" w:rsidRPr="00D4444C" w:rsidRDefault="00D4444C" w:rsidP="00D4444C">
      <w:pPr>
        <w:pStyle w:val="Akapitzlist"/>
        <w:numPr>
          <w:ilvl w:val="3"/>
          <w:numId w:val="5"/>
        </w:numPr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Zobowiązujemy się,</w:t>
      </w:r>
      <w:r w:rsidRPr="00D15FE0">
        <w:rPr>
          <w:rFonts w:ascii="Arial" w:eastAsiaTheme="minorEastAsia" w:hAnsi="Arial" w:cs="Arial"/>
          <w:color w:val="000000"/>
          <w:sz w:val="18"/>
          <w:szCs w:val="18"/>
        </w:rPr>
        <w:t xml:space="preserve"> świadczyć prace w siedzibie Zamawiającego</w:t>
      </w:r>
      <w:r>
        <w:rPr>
          <w:rFonts w:ascii="Arial" w:eastAsiaTheme="minorEastAsia" w:hAnsi="Arial" w:cs="Arial"/>
          <w:color w:val="000000"/>
          <w:sz w:val="18"/>
          <w:szCs w:val="18"/>
        </w:rPr>
        <w:t xml:space="preserve"> co najmniej </w:t>
      </w:r>
      <w:r w:rsidRPr="0009345C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jeden (1) dzień w tygodniu przez </w:t>
      </w:r>
      <w:r>
        <w:rPr>
          <w:rFonts w:ascii="Arial" w:eastAsiaTheme="minorEastAsia" w:hAnsi="Arial" w:cs="Arial"/>
          <w:b/>
          <w:color w:val="000000"/>
          <w:sz w:val="18"/>
          <w:szCs w:val="18"/>
        </w:rPr>
        <w:br/>
      </w:r>
      <w:r w:rsidRPr="0009345C">
        <w:rPr>
          <w:rFonts w:ascii="Arial" w:eastAsiaTheme="minorEastAsia" w:hAnsi="Arial" w:cs="Arial"/>
          <w:b/>
          <w:color w:val="000000"/>
          <w:sz w:val="18"/>
          <w:szCs w:val="18"/>
        </w:rPr>
        <w:t>8 godzin.</w:t>
      </w:r>
    </w:p>
    <w:p w14:paraId="537049C0" w14:textId="482DE0D1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D55C3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D55C3D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D55C3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D55C3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</w:t>
      </w:r>
      <w:r w:rsidR="00FD344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D55C3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6567117B" w14:textId="64077463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3E1675D3" w14:textId="77FB5862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7EB2E6D5" w14:textId="78595AF0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6A7D7F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r.,) wobec osób fizycznych, od których dane osobowe bezpośrednio lub pośrednio p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udzielenie zamówienia publicznego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304E68A6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4B11781A" w14:textId="77777777" w:rsidR="0040539E" w:rsidRPr="00D55C3D" w:rsidRDefault="0040539E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52E1B3A" w14:textId="77777777" w:rsidR="00601E3F" w:rsidRPr="00D55C3D" w:rsidRDefault="00601E3F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20E6BC6" w14:textId="0A40F08F" w:rsidR="00622A4D" w:rsidRDefault="00601E3F" w:rsidP="00FD344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6094BCB" w14:textId="77777777" w:rsidR="00446822" w:rsidRPr="006A7D7F" w:rsidRDefault="00446822" w:rsidP="00446822">
      <w:pPr>
        <w:pStyle w:val="Tekstpodstawowy2"/>
        <w:suppressAutoHyphens/>
        <w:spacing w:before="80" w:line="276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bookmarkStart w:id="0" w:name="_GoBack"/>
      <w:bookmarkEnd w:id="0"/>
    </w:p>
    <w:p w14:paraId="78396871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D689F93" w14:textId="77777777" w:rsidR="0040539E" w:rsidRPr="00D55C3D" w:rsidRDefault="0040539E" w:rsidP="00FD3440">
      <w:pPr>
        <w:pStyle w:val="Tekstblokowy"/>
        <w:suppressAutoHyphens/>
        <w:spacing w:before="80"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41BEB33A" w14:textId="77777777" w:rsidR="0040539E" w:rsidRPr="00D55C3D" w:rsidRDefault="0040539E" w:rsidP="00FD3440">
      <w:pPr>
        <w:suppressAutoHyphens/>
        <w:spacing w:before="80" w:line="276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4BEE9654" w14:textId="77777777" w:rsidR="0040539E" w:rsidRPr="00D55C3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B0A01B0" w14:textId="77777777" w:rsidR="0040539E" w:rsidRPr="00D55C3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9EF895D" w14:textId="77777777" w:rsidR="0040539E" w:rsidRPr="00D55C3D" w:rsidRDefault="0040539E" w:rsidP="00FD3440">
      <w:pPr>
        <w:suppressAutoHyphens/>
        <w:spacing w:before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575991E" w14:textId="77777777" w:rsidR="0040539E" w:rsidRPr="00D55C3D" w:rsidRDefault="0040539E" w:rsidP="00FD3440">
      <w:pPr>
        <w:suppressAutoHyphens/>
        <w:spacing w:before="80" w:line="276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738EC0FC" w14:textId="77777777" w:rsidR="00C21D23" w:rsidRDefault="00C21D23" w:rsidP="00FD3440">
      <w:pPr>
        <w:widowControl w:val="0"/>
        <w:suppressAutoHyphens/>
        <w:spacing w:before="60" w:line="276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p w14:paraId="2B7FCFB1" w14:textId="77777777" w:rsidR="0040539E" w:rsidRPr="00D55C3D" w:rsidRDefault="0040539E" w:rsidP="00FD3440">
      <w:pPr>
        <w:suppressAutoHyphens/>
        <w:autoSpaceDE/>
        <w:autoSpaceDN/>
        <w:spacing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 w:type="page"/>
      </w:r>
    </w:p>
    <w:p w14:paraId="103FE343" w14:textId="77777777" w:rsidR="00EA27C9" w:rsidRDefault="00EA27C9" w:rsidP="00FD3440">
      <w:pPr>
        <w:autoSpaceDE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4 do zapytania ofertowego</w:t>
      </w:r>
    </w:p>
    <w:p w14:paraId="7DFE3137" w14:textId="77777777" w:rsidR="00EA27C9" w:rsidRDefault="00EA27C9" w:rsidP="00FD3440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1BB30DCF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3F25775F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1B6141B1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7D21F665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1AF66B64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7A82A7FA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14:paraId="01731B0F" w14:textId="77777777" w:rsidR="00EA27C9" w:rsidRDefault="00EA27C9" w:rsidP="00FD3440">
      <w:pPr>
        <w:tabs>
          <w:tab w:val="center" w:pos="378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37E1BE08" w14:textId="77777777" w:rsidR="00EA27C9" w:rsidRDefault="00EA27C9" w:rsidP="00FD3440">
      <w:pPr>
        <w:tabs>
          <w:tab w:val="center" w:pos="378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14:paraId="6A43F97E" w14:textId="77777777" w:rsidR="00EA27C9" w:rsidRDefault="00EA27C9" w:rsidP="00FD3440">
      <w:pPr>
        <w:spacing w:line="276" w:lineRule="auto"/>
        <w:rPr>
          <w:rFonts w:ascii="Arial" w:hAnsi="Arial" w:cs="Arial"/>
          <w:sz w:val="18"/>
          <w:szCs w:val="18"/>
        </w:rPr>
      </w:pPr>
    </w:p>
    <w:p w14:paraId="4CC7521B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5A5AEE7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338646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23B2E14E" w14:textId="77777777" w:rsidR="00EA27C9" w:rsidRDefault="00EA27C9" w:rsidP="00FD344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14:paraId="207A37D1" w14:textId="77777777" w:rsidR="00EA27C9" w:rsidRDefault="00EA27C9" w:rsidP="00FD3440">
      <w:pPr>
        <w:spacing w:line="276" w:lineRule="auto"/>
        <w:ind w:left="540"/>
        <w:jc w:val="center"/>
        <w:rPr>
          <w:rFonts w:ascii="Arial" w:hAnsi="Arial" w:cs="Arial"/>
          <w:sz w:val="18"/>
          <w:szCs w:val="18"/>
        </w:rPr>
      </w:pPr>
    </w:p>
    <w:p w14:paraId="0BBC1589" w14:textId="3A366E6D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  <w:r>
        <w:rPr>
          <w:rFonts w:ascii="Arial" w:hAnsi="Arial" w:cs="Arial"/>
          <w:b/>
          <w:bCs/>
          <w:sz w:val="18"/>
          <w:szCs w:val="18"/>
        </w:rPr>
        <w:t>Ś</w:t>
      </w:r>
      <w:r w:rsidRPr="000F0A08">
        <w:rPr>
          <w:rFonts w:ascii="Arial" w:hAnsi="Arial" w:cs="Arial"/>
          <w:b/>
          <w:bCs/>
          <w:sz w:val="18"/>
          <w:szCs w:val="18"/>
        </w:rPr>
        <w:t>wiadczenie usługi pełnienia funkcji Inspektora Ochrony Danych w Państwowym Instytucie Geologicznym – Państwowym Instytucie Badawczym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w ciągu ostatnich 24 miesięcy przed up</w:t>
      </w:r>
      <w:r w:rsidR="00911FD2">
        <w:rPr>
          <w:rFonts w:ascii="Arial" w:hAnsi="Arial" w:cs="Arial"/>
          <w:sz w:val="18"/>
          <w:szCs w:val="18"/>
        </w:rPr>
        <w:t xml:space="preserve">ływem terminu składania ofert, </w:t>
      </w:r>
      <w:r>
        <w:rPr>
          <w:rFonts w:ascii="Arial" w:hAnsi="Arial" w:cs="Arial"/>
          <w:sz w:val="18"/>
          <w:szCs w:val="18"/>
        </w:rPr>
        <w:t xml:space="preserve">a jeżeli okres prowadzenia działalności jest krótszy, </w:t>
      </w:r>
      <w:r>
        <w:rPr>
          <w:rFonts w:ascii="Arial" w:hAnsi="Arial" w:cs="Arial"/>
          <w:color w:val="000000"/>
          <w:sz w:val="18"/>
          <w:szCs w:val="18"/>
        </w:rPr>
        <w:t>w tym okresie, zrealizowaliś</w:t>
      </w:r>
      <w:r w:rsidR="00911FD2">
        <w:rPr>
          <w:rFonts w:ascii="Arial" w:hAnsi="Arial" w:cs="Arial"/>
          <w:color w:val="000000"/>
          <w:sz w:val="18"/>
          <w:szCs w:val="18"/>
        </w:rPr>
        <w:t xml:space="preserve">my następujące usługi, zgodnie </w:t>
      </w:r>
      <w:r>
        <w:rPr>
          <w:rFonts w:ascii="Arial" w:hAnsi="Arial" w:cs="Arial"/>
          <w:color w:val="000000"/>
          <w:sz w:val="18"/>
          <w:szCs w:val="18"/>
        </w:rPr>
        <w:t>z warunkiem opisanym w pkt 5 ppkt 1 niniejszego zapytania</w:t>
      </w:r>
      <w:r>
        <w:rPr>
          <w:rFonts w:ascii="Arial" w:hAnsi="Arial" w:cs="Arial"/>
          <w:sz w:val="18"/>
          <w:szCs w:val="18"/>
        </w:rPr>
        <w:t>.</w:t>
      </w:r>
    </w:p>
    <w:p w14:paraId="4992DC9F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b/>
          <w:bCs/>
          <w:sz w:val="18"/>
          <w:szCs w:val="18"/>
        </w:rPr>
      </w:pPr>
    </w:p>
    <w:p w14:paraId="22268DEA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p w14:paraId="3C1F0ECB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977"/>
      </w:tblGrid>
      <w:tr w:rsidR="00EA27C9" w14:paraId="1F6BFFE9" w14:textId="77777777" w:rsidTr="00401F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8751D9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F127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5BABF9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E16DDC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6407B3F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62C4F022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dd/mm/rok</w:t>
            </w:r>
          </w:p>
          <w:p w14:paraId="383D36CC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(usługa świadczona przez co najmniej 6 miesięcy)</w:t>
            </w:r>
          </w:p>
        </w:tc>
      </w:tr>
      <w:tr w:rsidR="00EA27C9" w14:paraId="37725652" w14:textId="77777777" w:rsidTr="00401F66">
        <w:trPr>
          <w:trHeight w:val="54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248" w14:textId="77777777" w:rsidR="00EA27C9" w:rsidRPr="00AF27AE" w:rsidRDefault="00EA27C9" w:rsidP="00FD3440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>warunku udziału w postępowaniu określonego w pkt 5 ppkt 1 Zapytania ofertowego</w:t>
            </w:r>
          </w:p>
        </w:tc>
      </w:tr>
      <w:tr w:rsidR="00EA27C9" w14:paraId="5F2A77A4" w14:textId="77777777" w:rsidTr="00401F66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4A2D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77A4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93E1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świadczenie usługi pełnienia funkcji Inspektora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Ochrony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981" w14:textId="77777777" w:rsidR="00EA27C9" w:rsidRPr="000F1277" w:rsidRDefault="00EA27C9" w:rsidP="00FD344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DC47" w14:textId="77777777" w:rsidR="00EA27C9" w:rsidRDefault="00EA27C9" w:rsidP="00FD3440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EA27C9" w14:paraId="6E01977C" w14:textId="77777777" w:rsidTr="00401F6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C556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09F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93E1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świadczenie usługi pełnienia funkcji Inspektora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Ochrony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1AE" w14:textId="77777777" w:rsidR="00EA27C9" w:rsidRPr="000F1277" w:rsidRDefault="00EA27C9" w:rsidP="00FD344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0BF5" w14:textId="77777777" w:rsidR="00EA27C9" w:rsidRDefault="00EA27C9" w:rsidP="00FD3440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EA27C9" w14:paraId="567A0643" w14:textId="77777777" w:rsidTr="00401F66">
        <w:trPr>
          <w:trHeight w:val="4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606" w14:textId="77777777" w:rsidR="00EA27C9" w:rsidRPr="00AF27AE" w:rsidRDefault="00EA27C9" w:rsidP="00FD3440">
            <w:pPr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wskazane dodatkowo w celu uzyskania punktów  w kryterium określonym w pkt 6 ppkt 2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>Zapytania ofertowego</w:t>
            </w:r>
          </w:p>
        </w:tc>
      </w:tr>
      <w:tr w:rsidR="00EA27C9" w14:paraId="0B2E8B58" w14:textId="77777777" w:rsidTr="00401F6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0944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FC6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93E1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świadczenie usługi pełnienia funkcji Inspektora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Ochrony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000" w14:textId="77777777" w:rsidR="00EA27C9" w:rsidRPr="000F1277" w:rsidRDefault="00EA27C9" w:rsidP="00FD344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E5E" w14:textId="77777777" w:rsidR="00EA27C9" w:rsidRDefault="00EA27C9" w:rsidP="00FD3440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EA27C9" w14:paraId="5ED37890" w14:textId="77777777" w:rsidTr="00401F6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7BA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C5C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93E1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świadczenie usługi pełnienia funkcji Inspektora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Ochrony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B55" w14:textId="77777777" w:rsidR="00EA27C9" w:rsidRPr="000F1277" w:rsidRDefault="00EA27C9" w:rsidP="00FD344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169" w14:textId="77777777" w:rsidR="00EA27C9" w:rsidRDefault="00EA27C9" w:rsidP="00FD3440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  <w:tr w:rsidR="00EA27C9" w14:paraId="08595740" w14:textId="77777777" w:rsidTr="00401F6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9F8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13F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93E1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świadczenie usługi pełnienia funkcji Inspektora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Ochrony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4FE" w14:textId="77777777" w:rsidR="00EA27C9" w:rsidRPr="000F1277" w:rsidRDefault="00EA27C9" w:rsidP="00FD344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C94" w14:textId="77777777" w:rsidR="00EA27C9" w:rsidRDefault="00EA27C9" w:rsidP="00FD3440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EA27C9" w14:paraId="36BFE6E4" w14:textId="77777777" w:rsidTr="00401F6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F8A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14D" w14:textId="77777777" w:rsidR="00EA27C9" w:rsidRDefault="00EA27C9" w:rsidP="00FD344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93E1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świadczenie usługi pełnienia funkcji Inspektora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Ochrony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D98" w14:textId="77777777" w:rsidR="00EA27C9" w:rsidRPr="000F1277" w:rsidRDefault="00EA27C9" w:rsidP="00FD344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2CB" w14:textId="77777777" w:rsidR="00EA27C9" w:rsidRDefault="00EA27C9" w:rsidP="00FD3440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B0976F1" w14:textId="77777777" w:rsidR="00EA27C9" w:rsidRDefault="00EA27C9" w:rsidP="00FD3440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14:paraId="3524EBA5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470E897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A97C5EA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14:paraId="0B9092C7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45B9DEE" w14:textId="77777777" w:rsidR="00EA27C9" w:rsidRDefault="00EA27C9" w:rsidP="00FD3440">
      <w:pPr>
        <w:spacing w:line="276" w:lineRule="auto"/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09C691CD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1D40CE3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EFF28C5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DCBF244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1A1FB4" w14:textId="77777777" w:rsidR="00EA27C9" w:rsidRDefault="00EA27C9" w:rsidP="00FD3440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14:paraId="493EFFC0" w14:textId="77777777" w:rsidR="00EA27C9" w:rsidRPr="000F1277" w:rsidRDefault="00EA27C9" w:rsidP="00FD3440">
      <w:pPr>
        <w:spacing w:line="276" w:lineRule="auto"/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41A4E705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6E3F7272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3167222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5F25396C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3218D17B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D292F13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2FFFF27A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0905EE7E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439B05C8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2D39915D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48A701C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DFB950D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5791D403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07F4B16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E705637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36A88A45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ACD5081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31966418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18AB0AD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0A8D362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7C23E3B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1DA1901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6FDFE59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09138503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4CE26E20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25A797A5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29715C80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CF65FE1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2C94296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4E0C341B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4537D1D1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097908E2" w14:textId="77777777" w:rsidR="00D830E4" w:rsidRDefault="00D830E4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4C9FA16F" w14:textId="77777777" w:rsidR="00EA27C9" w:rsidRDefault="00EA27C9" w:rsidP="00FD344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5 do zapytania ofertowego </w:t>
      </w:r>
    </w:p>
    <w:p w14:paraId="2301077A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988993A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86B31F9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(firma) wykonawcy albo wykonawców</w:t>
      </w:r>
    </w:p>
    <w:p w14:paraId="1368C027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20AADADA" w14:textId="77777777" w:rsidR="00EA27C9" w:rsidRDefault="00EA27C9" w:rsidP="00FD3440">
      <w:pPr>
        <w:spacing w:before="240"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26CC5B3A" w14:textId="77777777" w:rsidR="00EA27C9" w:rsidRDefault="00EA27C9" w:rsidP="00FD344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08D47CFE" w14:textId="77777777" w:rsidR="00EA27C9" w:rsidRDefault="00EA27C9" w:rsidP="00FD3440">
      <w:pPr>
        <w:spacing w:line="276" w:lineRule="auto"/>
        <w:rPr>
          <w:rFonts w:ascii="Arial" w:hAnsi="Arial" w:cs="Arial"/>
          <w:sz w:val="18"/>
          <w:szCs w:val="18"/>
        </w:rPr>
      </w:pPr>
    </w:p>
    <w:p w14:paraId="5ACBC33C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14:paraId="560DC005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</w:p>
    <w:p w14:paraId="688C56E2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</w:t>
      </w:r>
    </w:p>
    <w:p w14:paraId="6AEDF87C" w14:textId="77777777" w:rsidR="00EA27C9" w:rsidRDefault="00EA27C9" w:rsidP="00FD3440">
      <w:pPr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/firma/ i adres Wykonawcy)</w:t>
      </w:r>
    </w:p>
    <w:p w14:paraId="4662ABD3" w14:textId="5537273C" w:rsidR="00EA27C9" w:rsidRDefault="00EA27C9" w:rsidP="00FD3440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>
        <w:rPr>
          <w:rFonts w:ascii="Arial" w:hAnsi="Arial" w:cs="Arial"/>
          <w:b/>
          <w:bCs/>
          <w:sz w:val="18"/>
          <w:szCs w:val="18"/>
        </w:rPr>
        <w:t>ś</w:t>
      </w:r>
      <w:r w:rsidRPr="000F0A08">
        <w:rPr>
          <w:rFonts w:ascii="Arial" w:hAnsi="Arial" w:cs="Arial"/>
          <w:b/>
          <w:bCs/>
          <w:sz w:val="18"/>
          <w:szCs w:val="18"/>
        </w:rPr>
        <w:t>wiadczenie usługi pełnienia funkcji Inspektora Ochrony Danych w Państwowym Instytucie Geologicznym – Państwowym Instytucie Badawczym</w:t>
      </w:r>
      <w:r>
        <w:rPr>
          <w:rFonts w:ascii="Arial" w:hAnsi="Arial" w:cs="Arial"/>
          <w:snapToGrid w:val="0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będziemy dysponować następującymi osobami, zgodnie z warunkiem opisanym w pkt 5 ppkt 2) zapytania ofertowego.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843"/>
        <w:gridCol w:w="3118"/>
      </w:tblGrid>
      <w:tr w:rsidR="00EA27C9" w14:paraId="46BCF833" w14:textId="77777777" w:rsidTr="00EA27C9">
        <w:trPr>
          <w:trHeight w:val="13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66A461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EA27C9" w14:paraId="61554E1D" w14:textId="77777777" w:rsidTr="00EA27C9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8AA9FF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A883F1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DA6209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EFB090" w14:textId="77777777" w:rsidR="00EA27C9" w:rsidRPr="007F1BEC" w:rsidRDefault="00EA27C9" w:rsidP="00FD344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BE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doświadczenie</w:t>
            </w:r>
          </w:p>
        </w:tc>
      </w:tr>
      <w:tr w:rsidR="00EA27C9" w14:paraId="24934901" w14:textId="77777777" w:rsidTr="00EA27C9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AB85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BFE5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7EF9" w14:textId="77777777" w:rsidR="00EA27C9" w:rsidRPr="001B15A8" w:rsidRDefault="00EA27C9" w:rsidP="00FD3440">
            <w:pPr>
              <w:pStyle w:val="Default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D492" w14:textId="77777777" w:rsidR="00EA27C9" w:rsidRPr="007F1BEC" w:rsidRDefault="00EA27C9" w:rsidP="00FD344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półroczne</w:t>
            </w:r>
            <w:r w:rsidRPr="007F1BEC">
              <w:rPr>
                <w:rFonts w:ascii="Arial" w:hAnsi="Arial" w:cs="Arial"/>
                <w:sz w:val="18"/>
                <w:szCs w:val="18"/>
              </w:rPr>
              <w:t xml:space="preserve"> dośw</w:t>
            </w:r>
            <w:r>
              <w:rPr>
                <w:rFonts w:ascii="Arial" w:hAnsi="Arial" w:cs="Arial"/>
                <w:sz w:val="18"/>
                <w:szCs w:val="18"/>
              </w:rPr>
              <w:t>iadczenie w zakresie pełnienia funkcji Inspektora Ochrony Danych</w:t>
            </w:r>
          </w:p>
          <w:p w14:paraId="0A8ED523" w14:textId="77777777" w:rsidR="00EA27C9" w:rsidRPr="007F1BEC" w:rsidRDefault="00EA27C9" w:rsidP="00FD3440">
            <w:pPr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EA27C9" w14:paraId="533CE306" w14:textId="77777777" w:rsidTr="00EA27C9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210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A37" w14:textId="77777777" w:rsidR="00EA27C9" w:rsidRDefault="00EA27C9" w:rsidP="00FD344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87FB" w14:textId="77777777" w:rsidR="00EA27C9" w:rsidRPr="005D5933" w:rsidRDefault="00EA27C9" w:rsidP="00FD3440">
            <w:pPr>
              <w:pStyle w:val="Default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933">
              <w:rPr>
                <w:rFonts w:ascii="Arial" w:hAnsi="Arial" w:cs="Arial"/>
                <w:sz w:val="18"/>
                <w:szCs w:val="18"/>
              </w:rPr>
              <w:t>Zastępca Inspektora Ochrony Danych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8684" w14:textId="77777777" w:rsidR="00EA27C9" w:rsidRPr="007F1BEC" w:rsidRDefault="00EA27C9" w:rsidP="00FD344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półroczne</w:t>
            </w:r>
            <w:r w:rsidRPr="007F1BEC">
              <w:rPr>
                <w:rFonts w:ascii="Arial" w:hAnsi="Arial" w:cs="Arial"/>
                <w:sz w:val="18"/>
                <w:szCs w:val="18"/>
              </w:rPr>
              <w:t xml:space="preserve"> dośw</w:t>
            </w:r>
            <w:r>
              <w:rPr>
                <w:rFonts w:ascii="Arial" w:hAnsi="Arial" w:cs="Arial"/>
                <w:sz w:val="18"/>
                <w:szCs w:val="18"/>
              </w:rPr>
              <w:t>iadczenie w zakresie pełnienia funkcji Inspektora Ochrony Danych</w:t>
            </w:r>
          </w:p>
          <w:p w14:paraId="70D26A17" w14:textId="77777777" w:rsidR="00EA27C9" w:rsidRPr="007F1BEC" w:rsidRDefault="00EA27C9" w:rsidP="00FD344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</w:tbl>
    <w:p w14:paraId="61DE41F5" w14:textId="77777777" w:rsidR="00EA27C9" w:rsidRPr="001B15A8" w:rsidRDefault="00EA27C9" w:rsidP="00FD3440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B15A8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proszę </w:t>
      </w:r>
      <w:r w:rsidRPr="001B15A8">
        <w:rPr>
          <w:rFonts w:ascii="Arial" w:hAnsi="Arial" w:cs="Arial"/>
          <w:sz w:val="18"/>
          <w:szCs w:val="18"/>
        </w:rPr>
        <w:t>sk</w:t>
      </w:r>
      <w:r>
        <w:rPr>
          <w:rFonts w:ascii="Arial" w:hAnsi="Arial" w:cs="Arial"/>
          <w:sz w:val="18"/>
          <w:szCs w:val="18"/>
        </w:rPr>
        <w:t>reślić odpowiedź niepoprawną</w:t>
      </w:r>
    </w:p>
    <w:p w14:paraId="2695399C" w14:textId="77777777" w:rsidR="00EA27C9" w:rsidRDefault="00EA27C9" w:rsidP="00FD3440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14:paraId="45CFD4D6" w14:textId="77777777" w:rsidR="00EA27C9" w:rsidRDefault="00EA27C9" w:rsidP="00FD3440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Zamawiający wymaga wskazania dwóch różnych osób z doświadczeniem wskazanym w pkt 5 ppkt 2 Zapytania ofertowego. </w:t>
      </w:r>
    </w:p>
    <w:p w14:paraId="5124F44D" w14:textId="77777777" w:rsidR="00EA27C9" w:rsidRDefault="00EA27C9" w:rsidP="00FD3440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1BD10A8" w14:textId="77777777" w:rsidR="00EA27C9" w:rsidRDefault="00EA27C9" w:rsidP="00FD34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osoby posiadają wymagane doświadczenie wskazane w pkt 5 ppkt 2 Zapytania ofertowego.</w:t>
      </w:r>
    </w:p>
    <w:p w14:paraId="1295DA98" w14:textId="60C54C03" w:rsidR="00EA27C9" w:rsidRDefault="00EA27C9" w:rsidP="00FD3440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</w:p>
    <w:p w14:paraId="19EFA50E" w14:textId="77777777" w:rsidR="00EA27C9" w:rsidRDefault="00EA27C9" w:rsidP="00FD3440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</w:t>
      </w:r>
    </w:p>
    <w:p w14:paraId="5A09BB81" w14:textId="7514B664" w:rsidR="003813A3" w:rsidRPr="00EA27C9" w:rsidRDefault="00EA27C9" w:rsidP="00FD3440">
      <w:pPr>
        <w:spacing w:line="276" w:lineRule="auto"/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sectPr w:rsidR="003813A3" w:rsidRPr="00EA27C9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C7179" w14:textId="77777777" w:rsidR="001A4EA9" w:rsidRDefault="001A4EA9">
      <w:r>
        <w:separator/>
      </w:r>
    </w:p>
  </w:endnote>
  <w:endnote w:type="continuationSeparator" w:id="0">
    <w:p w14:paraId="1D215959" w14:textId="77777777" w:rsidR="001A4EA9" w:rsidRDefault="001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B142A6" w:rsidRPr="000628C3" w:rsidRDefault="00B142A6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FB3902">
      <w:rPr>
        <w:rFonts w:ascii="Arial" w:hAnsi="Arial" w:cs="Arial"/>
        <w:noProof/>
        <w:sz w:val="18"/>
        <w:szCs w:val="18"/>
      </w:rPr>
      <w:t>5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B142A6" w:rsidRDefault="00B142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0526D3D9" w:rsidR="00B142A6" w:rsidRDefault="00B142A6">
    <w:pPr>
      <w:pStyle w:val="Stopka"/>
    </w:pPr>
  </w:p>
  <w:p w14:paraId="23DEBCA1" w14:textId="2CD2131D" w:rsidR="00B142A6" w:rsidRDefault="00B142A6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B142A6" w:rsidRPr="00426DE1" w:rsidRDefault="00B142A6" w:rsidP="00426DE1">
    <w:pPr>
      <w:ind w:left="2127"/>
      <w:rPr>
        <w:b/>
        <w:bCs/>
        <w:sz w:val="12"/>
        <w:szCs w:val="12"/>
      </w:rPr>
    </w:pPr>
  </w:p>
  <w:p w14:paraId="52D07C02" w14:textId="3D66B08F" w:rsidR="00B142A6" w:rsidRDefault="00B142A6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DE0FF" w14:textId="77777777" w:rsidR="001A4EA9" w:rsidRDefault="001A4EA9">
      <w:r>
        <w:separator/>
      </w:r>
    </w:p>
  </w:footnote>
  <w:footnote w:type="continuationSeparator" w:id="0">
    <w:p w14:paraId="49824108" w14:textId="77777777" w:rsidR="001A4EA9" w:rsidRDefault="001A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19111FE1" w:rsidR="00B142A6" w:rsidRPr="001F0293" w:rsidRDefault="00B142A6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160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2023</w:t>
    </w:r>
  </w:p>
  <w:p w14:paraId="1E72BE44" w14:textId="77777777" w:rsidR="00B142A6" w:rsidRDefault="00B142A6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B142A6" w:rsidRPr="00000133" w:rsidRDefault="00B142A6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6"/>
    <w:multiLevelType w:val="multilevel"/>
    <w:tmpl w:val="B8D083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4F7E50"/>
    <w:multiLevelType w:val="hybridMultilevel"/>
    <w:tmpl w:val="3606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779CA"/>
    <w:multiLevelType w:val="hybridMultilevel"/>
    <w:tmpl w:val="66E60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01600E"/>
    <w:multiLevelType w:val="hybridMultilevel"/>
    <w:tmpl w:val="5BD0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65CA5"/>
    <w:multiLevelType w:val="hybridMultilevel"/>
    <w:tmpl w:val="0B22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07F45CC1"/>
    <w:multiLevelType w:val="hybridMultilevel"/>
    <w:tmpl w:val="691CC2C6"/>
    <w:lvl w:ilvl="0" w:tplc="04150011">
      <w:start w:val="1"/>
      <w:numFmt w:val="decimal"/>
      <w:lvlText w:val="%1)"/>
      <w:lvlJc w:val="left"/>
      <w:pPr>
        <w:ind w:left="1403" w:hanging="360"/>
      </w:p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>
    <w:nsid w:val="0B4D36F0"/>
    <w:multiLevelType w:val="hybridMultilevel"/>
    <w:tmpl w:val="8AEE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93B1E"/>
    <w:multiLevelType w:val="hybridMultilevel"/>
    <w:tmpl w:val="DB9A437C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55C8F"/>
    <w:multiLevelType w:val="hybridMultilevel"/>
    <w:tmpl w:val="6A7217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E6E7D"/>
    <w:multiLevelType w:val="hybridMultilevel"/>
    <w:tmpl w:val="45CAC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4368BB"/>
    <w:multiLevelType w:val="hybridMultilevel"/>
    <w:tmpl w:val="6AEEB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0561"/>
    <w:multiLevelType w:val="hybridMultilevel"/>
    <w:tmpl w:val="33F244F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0">
    <w:nsid w:val="3E1318A7"/>
    <w:multiLevelType w:val="hybridMultilevel"/>
    <w:tmpl w:val="B7640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07337D"/>
    <w:multiLevelType w:val="hybridMultilevel"/>
    <w:tmpl w:val="DC309A1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0C342FF"/>
    <w:multiLevelType w:val="hybridMultilevel"/>
    <w:tmpl w:val="5BD0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64C19"/>
    <w:multiLevelType w:val="hybridMultilevel"/>
    <w:tmpl w:val="6A048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F924A9"/>
    <w:multiLevelType w:val="hybridMultilevel"/>
    <w:tmpl w:val="42D41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D10C7"/>
    <w:multiLevelType w:val="hybridMultilevel"/>
    <w:tmpl w:val="BABAF9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306FE1"/>
    <w:multiLevelType w:val="hybridMultilevel"/>
    <w:tmpl w:val="BF28F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6ED28DD"/>
    <w:multiLevelType w:val="hybridMultilevel"/>
    <w:tmpl w:val="DFBE1EF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47F014DB"/>
    <w:multiLevelType w:val="hybridMultilevel"/>
    <w:tmpl w:val="B76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26275"/>
    <w:multiLevelType w:val="hybridMultilevel"/>
    <w:tmpl w:val="1AF0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871551"/>
    <w:multiLevelType w:val="hybridMultilevel"/>
    <w:tmpl w:val="72E407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606C73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5">
    <w:nsid w:val="51A7320E"/>
    <w:multiLevelType w:val="hybridMultilevel"/>
    <w:tmpl w:val="4A0AF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05FC9"/>
    <w:multiLevelType w:val="hybridMultilevel"/>
    <w:tmpl w:val="9066277C"/>
    <w:lvl w:ilvl="0" w:tplc="2C808FF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4425E4"/>
    <w:multiLevelType w:val="hybridMultilevel"/>
    <w:tmpl w:val="87A0A9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78F3F84"/>
    <w:multiLevelType w:val="hybridMultilevel"/>
    <w:tmpl w:val="7DDE383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373EC5"/>
    <w:multiLevelType w:val="hybridMultilevel"/>
    <w:tmpl w:val="65447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5951B7"/>
    <w:multiLevelType w:val="hybridMultilevel"/>
    <w:tmpl w:val="3166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D83798"/>
    <w:multiLevelType w:val="hybridMultilevel"/>
    <w:tmpl w:val="25E2B50C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5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7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8">
    <w:nsid w:val="6CF84695"/>
    <w:multiLevelType w:val="hybridMultilevel"/>
    <w:tmpl w:val="CDF82F2A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655B79"/>
    <w:multiLevelType w:val="hybridMultilevel"/>
    <w:tmpl w:val="F606D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6077CF"/>
    <w:multiLevelType w:val="hybridMultilevel"/>
    <w:tmpl w:val="2426291A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2">
    <w:nsid w:val="6FEF72E7"/>
    <w:multiLevelType w:val="hybridMultilevel"/>
    <w:tmpl w:val="9696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DE0F2B"/>
    <w:multiLevelType w:val="hybridMultilevel"/>
    <w:tmpl w:val="DCFE88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613876"/>
    <w:multiLevelType w:val="hybridMultilevel"/>
    <w:tmpl w:val="ACF850C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77414CBB"/>
    <w:multiLevelType w:val="hybridMultilevel"/>
    <w:tmpl w:val="E098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754B9E"/>
    <w:multiLevelType w:val="hybridMultilevel"/>
    <w:tmpl w:val="70CEF6D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9"/>
  </w:num>
  <w:num w:numId="3">
    <w:abstractNumId w:val="13"/>
  </w:num>
  <w:num w:numId="4">
    <w:abstractNumId w:val="34"/>
  </w:num>
  <w:num w:numId="5">
    <w:abstractNumId w:val="55"/>
  </w:num>
  <w:num w:numId="6">
    <w:abstractNumId w:val="38"/>
  </w:num>
  <w:num w:numId="7">
    <w:abstractNumId w:val="53"/>
  </w:num>
  <w:num w:numId="8">
    <w:abstractNumId w:val="8"/>
  </w:num>
  <w:num w:numId="9">
    <w:abstractNumId w:val="46"/>
  </w:num>
  <w:num w:numId="10">
    <w:abstractNumId w:val="41"/>
  </w:num>
  <w:num w:numId="11">
    <w:abstractNumId w:val="58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6"/>
  </w:num>
  <w:num w:numId="16">
    <w:abstractNumId w:val="33"/>
  </w:num>
  <w:num w:numId="17">
    <w:abstractNumId w:val="32"/>
  </w:num>
  <w:num w:numId="18">
    <w:abstractNumId w:val="23"/>
  </w:num>
  <w:num w:numId="19">
    <w:abstractNumId w:val="40"/>
  </w:num>
  <w:num w:numId="20">
    <w:abstractNumId w:val="42"/>
  </w:num>
  <w:num w:numId="21">
    <w:abstractNumId w:val="15"/>
  </w:num>
  <w:num w:numId="22">
    <w:abstractNumId w:val="28"/>
  </w:num>
  <w:num w:numId="23">
    <w:abstractNumId w:val="24"/>
  </w:num>
  <w:num w:numId="24">
    <w:abstractNumId w:val="51"/>
  </w:num>
  <w:num w:numId="25">
    <w:abstractNumId w:val="44"/>
  </w:num>
  <w:num w:numId="26">
    <w:abstractNumId w:val="21"/>
  </w:num>
  <w:num w:numId="27">
    <w:abstractNumId w:val="59"/>
  </w:num>
  <w:num w:numId="28">
    <w:abstractNumId w:val="1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1"/>
  </w:num>
  <w:num w:numId="32">
    <w:abstractNumId w:val="20"/>
  </w:num>
  <w:num w:numId="33">
    <w:abstractNumId w:val="18"/>
  </w:num>
  <w:num w:numId="34">
    <w:abstractNumId w:val="37"/>
  </w:num>
  <w:num w:numId="35">
    <w:abstractNumId w:val="7"/>
  </w:num>
  <w:num w:numId="36">
    <w:abstractNumId w:val="56"/>
  </w:num>
  <w:num w:numId="37">
    <w:abstractNumId w:val="14"/>
  </w:num>
  <w:num w:numId="38">
    <w:abstractNumId w:val="48"/>
  </w:num>
  <w:num w:numId="39">
    <w:abstractNumId w:val="3"/>
  </w:num>
  <w:num w:numId="40">
    <w:abstractNumId w:val="17"/>
  </w:num>
  <w:num w:numId="41">
    <w:abstractNumId w:val="11"/>
  </w:num>
  <w:num w:numId="42">
    <w:abstractNumId w:val="50"/>
  </w:num>
  <w:num w:numId="43">
    <w:abstractNumId w:val="35"/>
  </w:num>
  <w:num w:numId="44">
    <w:abstractNumId w:val="30"/>
  </w:num>
  <w:num w:numId="45">
    <w:abstractNumId w:val="57"/>
  </w:num>
  <w:num w:numId="46">
    <w:abstractNumId w:val="4"/>
  </w:num>
  <w:num w:numId="47">
    <w:abstractNumId w:val="6"/>
  </w:num>
  <w:num w:numId="48">
    <w:abstractNumId w:val="39"/>
  </w:num>
  <w:num w:numId="49">
    <w:abstractNumId w:val="22"/>
  </w:num>
  <w:num w:numId="50">
    <w:abstractNumId w:val="52"/>
  </w:num>
  <w:num w:numId="51">
    <w:abstractNumId w:val="43"/>
  </w:num>
  <w:num w:numId="52">
    <w:abstractNumId w:val="54"/>
  </w:num>
  <w:num w:numId="53">
    <w:abstractNumId w:val="26"/>
  </w:num>
  <w:num w:numId="54">
    <w:abstractNumId w:val="10"/>
  </w:num>
  <w:num w:numId="55">
    <w:abstractNumId w:val="25"/>
  </w:num>
  <w:num w:numId="56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EA9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6C7"/>
    <w:rsid w:val="004449DF"/>
    <w:rsid w:val="004454C5"/>
    <w:rsid w:val="00446336"/>
    <w:rsid w:val="00446584"/>
    <w:rsid w:val="00446822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C7E0A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1C"/>
    <w:rsid w:val="00580FA9"/>
    <w:rsid w:val="00581047"/>
    <w:rsid w:val="005815E1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438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4CF1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1674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D0C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4CF6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D6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160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12E2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2B1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0F26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1FD2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16F7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6147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9B4"/>
    <w:rsid w:val="00967DAA"/>
    <w:rsid w:val="00970A51"/>
    <w:rsid w:val="00971AC1"/>
    <w:rsid w:val="0097244D"/>
    <w:rsid w:val="00973460"/>
    <w:rsid w:val="00975199"/>
    <w:rsid w:val="00975641"/>
    <w:rsid w:val="009758DD"/>
    <w:rsid w:val="009764CD"/>
    <w:rsid w:val="00976554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1DB3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0BD9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2A6"/>
    <w:rsid w:val="00B1432C"/>
    <w:rsid w:val="00B150BD"/>
    <w:rsid w:val="00B1550B"/>
    <w:rsid w:val="00B159AF"/>
    <w:rsid w:val="00B15DFD"/>
    <w:rsid w:val="00B1714D"/>
    <w:rsid w:val="00B1718E"/>
    <w:rsid w:val="00B1758B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497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97EDA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3EB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0E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902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  <w15:docId w15:val="{F1AB68DB-C626-4431-9779-566B18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33A2-40A3-4042-A1B4-C8A1C86E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1093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Filarowicz Adam</cp:lastModifiedBy>
  <cp:revision>54</cp:revision>
  <cp:lastPrinted>2021-01-11T11:59:00Z</cp:lastPrinted>
  <dcterms:created xsi:type="dcterms:W3CDTF">2022-10-27T07:46:00Z</dcterms:created>
  <dcterms:modified xsi:type="dcterms:W3CDTF">2023-10-11T11:15:00Z</dcterms:modified>
</cp:coreProperties>
</file>