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EE881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</w:p>
    <w:p w14:paraId="015A7F9F" w14:textId="3D2FE58A" w:rsidR="00B61D1D" w:rsidRDefault="00804BC4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22/SMED/2023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4260E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61D1D" w:rsidRPr="002B70D5">
        <w:rPr>
          <w:rFonts w:ascii="Arial" w:hAnsi="Arial" w:cs="Arial"/>
          <w:b/>
          <w:sz w:val="22"/>
          <w:szCs w:val="22"/>
          <w:lang w:val="pl-PL"/>
        </w:rPr>
        <w:t xml:space="preserve">                         </w:t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>
        <w:rPr>
          <w:rFonts w:ascii="Arial" w:hAnsi="Arial" w:cs="Arial"/>
          <w:b/>
          <w:sz w:val="22"/>
          <w:szCs w:val="22"/>
          <w:lang w:val="pl-PL"/>
        </w:rPr>
        <w:tab/>
      </w:r>
      <w:r w:rsidR="002B70D5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2B70D5" w:rsidRPr="00063B7E">
        <w:rPr>
          <w:rFonts w:ascii="Arial" w:hAnsi="Arial" w:cs="Arial"/>
          <w:sz w:val="20"/>
          <w:szCs w:val="20"/>
          <w:lang w:val="pl-PL"/>
        </w:rPr>
        <w:t>nr 1 do SWZ</w:t>
      </w:r>
    </w:p>
    <w:p w14:paraId="07DEB9D4" w14:textId="77777777" w:rsidR="002B70D5" w:rsidRPr="002B70D5" w:rsidRDefault="002B70D5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981628" w14:textId="77777777" w:rsidR="00804BC4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2B70D5">
        <w:rPr>
          <w:rFonts w:ascii="Arial" w:hAnsi="Arial" w:cs="Arial"/>
          <w:b/>
          <w:lang w:val="pl-PL"/>
        </w:rPr>
        <w:t>FORMULARZ OFERTOWY</w:t>
      </w:r>
      <w:r w:rsidRPr="002B70D5">
        <w:rPr>
          <w:rFonts w:ascii="Arial" w:hAnsi="Arial" w:cs="Arial"/>
          <w:lang w:val="pl-PL"/>
        </w:rPr>
        <w:t xml:space="preserve"> </w:t>
      </w:r>
    </w:p>
    <w:p w14:paraId="068B9CF0" w14:textId="548C5B51" w:rsidR="00673DA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B70D5">
        <w:rPr>
          <w:rFonts w:ascii="Arial" w:hAnsi="Arial" w:cs="Arial"/>
          <w:sz w:val="22"/>
          <w:szCs w:val="22"/>
          <w:lang w:val="pl-PL"/>
        </w:rPr>
        <w:t>(strona pierwsza)</w:t>
      </w:r>
    </w:p>
    <w:p w14:paraId="1DE54FC4" w14:textId="242980E6" w:rsidR="00804BC4" w:rsidRPr="00804BC4" w:rsidRDefault="00804BC4" w:rsidP="00804BC4">
      <w:pPr>
        <w:rPr>
          <w:lang w:val="pl-PL" w:bidi="ar-SA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– 2 - „dostawa urządzenia do automatycznej kompresji klatki piersiowej 2 sztuki</w:t>
      </w:r>
    </w:p>
    <w:p w14:paraId="609892F0" w14:textId="77777777" w:rsidR="00804BC4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207E07F1" w14:textId="63AF8BF1" w:rsidR="00804BC4" w:rsidRPr="004C062E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1E0362FF" w14:textId="77777777" w:rsidR="00804BC4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02F99E31" w14:textId="77777777" w:rsidR="00804BC4" w:rsidRPr="004C062E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3D367134" w14:textId="77777777" w:rsidR="00804BC4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A1A298" w14:textId="77777777" w:rsidR="00804BC4" w:rsidRPr="008B4464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0FE795BC" w14:textId="77777777" w:rsidR="00804BC4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42681228" w14:textId="77777777" w:rsidR="00804BC4" w:rsidRPr="008B4464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2D8D5F99" w14:textId="77777777" w:rsidR="00804BC4" w:rsidRPr="008B4464" w:rsidRDefault="00804BC4" w:rsidP="00804BC4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23994CF8" w14:textId="77777777" w:rsidR="00804BC4" w:rsidRPr="004C062E" w:rsidRDefault="00804BC4" w:rsidP="00804BC4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4B2A9E82" w14:textId="77777777" w:rsidR="00804BC4" w:rsidRPr="004C062E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3D0FC7F4" w14:textId="77777777" w:rsidR="00804BC4" w:rsidRPr="004C062E" w:rsidRDefault="00804BC4" w:rsidP="00804BC4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2176B69B" w14:textId="77777777" w:rsidR="00804BC4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62481F6A" w14:textId="77777777" w:rsidR="00804BC4" w:rsidRDefault="00804BC4" w:rsidP="00804BC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03EA0DD0" w14:textId="77777777" w:rsidR="00804BC4" w:rsidRDefault="00804BC4" w:rsidP="00804BC4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520920B" w14:textId="77777777" w:rsidR="00804BC4" w:rsidRPr="004C062E" w:rsidRDefault="00804BC4" w:rsidP="00804BC4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080583A8" w14:textId="77777777" w:rsidR="00804BC4" w:rsidRPr="00430D53" w:rsidRDefault="00804BC4" w:rsidP="00804BC4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417"/>
        <w:gridCol w:w="1560"/>
        <w:gridCol w:w="1984"/>
      </w:tblGrid>
      <w:tr w:rsidR="00E019AE" w:rsidRPr="00B75A36" w14:paraId="00AD80ED" w14:textId="77777777" w:rsidTr="00170038">
        <w:tc>
          <w:tcPr>
            <w:tcW w:w="567" w:type="dxa"/>
            <w:shd w:val="clear" w:color="auto" w:fill="auto"/>
          </w:tcPr>
          <w:p w14:paraId="6E40E54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4AA7DD6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24E6B7AE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560" w:type="dxa"/>
            <w:shd w:val="clear" w:color="auto" w:fill="auto"/>
          </w:tcPr>
          <w:p w14:paraId="4221453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984" w:type="dxa"/>
            <w:shd w:val="clear" w:color="auto" w:fill="auto"/>
          </w:tcPr>
          <w:p w14:paraId="1168E889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250510AF" w14:textId="77777777" w:rsidTr="00170038">
        <w:trPr>
          <w:trHeight w:val="187"/>
        </w:trPr>
        <w:tc>
          <w:tcPr>
            <w:tcW w:w="567" w:type="dxa"/>
            <w:shd w:val="clear" w:color="auto" w:fill="auto"/>
          </w:tcPr>
          <w:p w14:paraId="1B37BD9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47049B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2C9590C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69F5E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90A8E6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C67D64" w14:paraId="1CAEFB8F" w14:textId="77777777" w:rsidTr="00804BC4">
        <w:trPr>
          <w:trHeight w:val="1235"/>
        </w:trPr>
        <w:tc>
          <w:tcPr>
            <w:tcW w:w="567" w:type="dxa"/>
            <w:shd w:val="clear" w:color="auto" w:fill="auto"/>
          </w:tcPr>
          <w:p w14:paraId="4E5DBD59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F4C5897" w14:textId="78687F00" w:rsidR="00D444AB" w:rsidRDefault="00D444AB" w:rsidP="00804BC4">
            <w:pPr>
              <w:pStyle w:val="Tekstpodstawowy3"/>
              <w:tabs>
                <w:tab w:val="left" w:pos="0"/>
              </w:tabs>
              <w:suppressAutoHyphens/>
              <w:spacing w:line="360" w:lineRule="auto"/>
              <w:ind w:hanging="12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Urządzenie do </w:t>
            </w:r>
            <w:r w:rsid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AB7606">
              <w:rPr>
                <w:rFonts w:ascii="Arial" w:hAnsi="Arial" w:cs="Arial"/>
                <w:b/>
                <w:sz w:val="18"/>
                <w:szCs w:val="18"/>
                <w:lang w:val="pl-PL"/>
              </w:rPr>
              <w:t>utomatycznej kompresji klatki piersiowej</w:t>
            </w:r>
            <w:r w:rsidR="004260E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</w:t>
            </w:r>
            <w:r w:rsidR="0017003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szt.</w:t>
            </w:r>
          </w:p>
          <w:p w14:paraId="0EEF6F7A" w14:textId="6ADC0702" w:rsidR="00804BC4" w:rsidRDefault="00804BC4" w:rsidP="00804BC4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……………..</w:t>
            </w: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………………………..</w:t>
            </w:r>
          </w:p>
          <w:p w14:paraId="7D35ECE0" w14:textId="332DA039" w:rsidR="00804BC4" w:rsidRPr="00804BC4" w:rsidRDefault="00804BC4" w:rsidP="00804BC4">
            <w:pPr>
              <w:pStyle w:val="Tekstpodstawowy3"/>
              <w:tabs>
                <w:tab w:val="left" w:pos="0"/>
              </w:tabs>
              <w:suppressAutoHyphens/>
              <w:spacing w:line="360" w:lineRule="auto"/>
              <w:ind w:hanging="127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804BC4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804BC4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417" w:type="dxa"/>
            <w:shd w:val="clear" w:color="auto" w:fill="auto"/>
          </w:tcPr>
          <w:p w14:paraId="18CD3CA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149C55B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C921EA8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7FF55F55" w14:textId="77777777" w:rsidR="00F30D07" w:rsidRDefault="00F30D07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C39BF52" w14:textId="77777777" w:rsidR="00804BC4" w:rsidRDefault="00804BC4" w:rsidP="00804BC4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1E6D67AF" w14:textId="77777777" w:rsidR="00804BC4" w:rsidRPr="00430D53" w:rsidRDefault="00804BC4" w:rsidP="00804BC4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62F7592" w14:textId="77777777" w:rsidR="00804BC4" w:rsidRPr="00430D53" w:rsidRDefault="00804BC4" w:rsidP="00804BC4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45BE4971" w14:textId="77777777" w:rsidR="00804BC4" w:rsidRPr="00430D53" w:rsidRDefault="00804BC4" w:rsidP="00804BC4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30144101" w14:textId="77777777" w:rsidR="00804BC4" w:rsidRPr="00430D53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140E8BBF" w14:textId="77777777" w:rsidR="00804BC4" w:rsidRPr="00430D53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0D13E3B3" w14:textId="77777777" w:rsidR="00804BC4" w:rsidRPr="00430D53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F12FE2D" w14:textId="77777777" w:rsidR="00804BC4" w:rsidRPr="00E019AE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26ADEE60" w14:textId="77777777" w:rsidR="00804BC4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799E8D2C" w14:textId="77777777" w:rsidR="00804BC4" w:rsidRDefault="00804BC4" w:rsidP="00804BC4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29AC8F2" w14:textId="77777777" w:rsidR="00804BC4" w:rsidRDefault="00804BC4" w:rsidP="00804BC4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171BBE6A" w14:textId="77777777" w:rsidR="00804BC4" w:rsidRPr="00E019AE" w:rsidRDefault="00804BC4" w:rsidP="00804BC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gwarancji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14:paraId="5ACEA11B" w14:textId="440772FB" w:rsidR="00804BC4" w:rsidRDefault="00804BC4" w:rsidP="00804BC4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7345BB5F" w14:textId="77777777" w:rsidR="00804BC4" w:rsidRDefault="00804BC4" w:rsidP="00804BC4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0CD6740E" w14:textId="77777777" w:rsidR="00804BC4" w:rsidRPr="00CF2F07" w:rsidRDefault="00804BC4" w:rsidP="00804BC4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1A2EE660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1448A793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42517CCE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4B2DD2D6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37FE3A14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F06DF0B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zobowiązuję(emy) się w przypadku przyznania nam zamówienia, do zawarcia umowy w miejscu i terminie wyznaczonym przez Zamawiającego. </w:t>
      </w:r>
    </w:p>
    <w:p w14:paraId="35A7714E" w14:textId="77777777" w:rsidR="00804BC4" w:rsidRPr="00F31F23" w:rsidRDefault="00804BC4" w:rsidP="00804BC4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3B27BAC" w14:textId="77777777" w:rsidR="00804BC4" w:rsidRPr="00F31F23" w:rsidRDefault="00804BC4" w:rsidP="00804BC4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13F7A7C" w14:textId="77777777" w:rsidR="00804BC4" w:rsidRPr="00F31F23" w:rsidRDefault="00804BC4" w:rsidP="00804BC4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1B4AAA69" w14:textId="77777777" w:rsidR="00804BC4" w:rsidRDefault="00804BC4" w:rsidP="00804BC4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1A783CF0" w14:textId="77777777" w:rsidR="00804BC4" w:rsidRPr="00593495" w:rsidRDefault="00804BC4" w:rsidP="00804BC4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11C67EE9" w14:textId="77777777" w:rsidR="00804BC4" w:rsidRPr="00593495" w:rsidRDefault="00804BC4" w:rsidP="00804BC4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06FF5B35" w14:textId="77777777" w:rsidR="00804BC4" w:rsidRPr="00593495" w:rsidRDefault="00804BC4" w:rsidP="00804BC4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0D5ABA54" w14:textId="77777777" w:rsidR="00804BC4" w:rsidRPr="00593495" w:rsidRDefault="00804BC4" w:rsidP="00804BC4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6CAAD339" w14:textId="77777777" w:rsidR="00804BC4" w:rsidRPr="00593495" w:rsidRDefault="00804BC4" w:rsidP="00804BC4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70762013" w14:textId="77777777" w:rsidR="00804BC4" w:rsidRPr="00593495" w:rsidRDefault="00804BC4" w:rsidP="00804BC4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lastRenderedPageBreak/>
        <w:t>Wskazać stawkę podatku od towarów i usług, która zgodnie z wiedzą Wykonawcy, będzie miała zastosowanie……………………………………………………………………………………</w:t>
      </w:r>
    </w:p>
    <w:p w14:paraId="7EB9682B" w14:textId="77777777" w:rsidR="00804BC4" w:rsidRPr="00593495" w:rsidRDefault="00804BC4" w:rsidP="00804BC4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9DE2FC9" w14:textId="77777777" w:rsidR="00804BC4" w:rsidRPr="00593495" w:rsidRDefault="00804BC4" w:rsidP="00804BC4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4BDBF6BA" w14:textId="77777777" w:rsidR="00804BC4" w:rsidRDefault="00804BC4" w:rsidP="00804BC4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50952D10" w14:textId="77777777" w:rsidR="00804BC4" w:rsidRPr="00593495" w:rsidRDefault="00804BC4" w:rsidP="00804BC4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05EEA372" w14:textId="77777777" w:rsidR="00804BC4" w:rsidRPr="00593495" w:rsidRDefault="00804BC4" w:rsidP="00804BC4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2F00FDB8" w14:textId="77777777" w:rsidR="00804BC4" w:rsidRPr="00FA6982" w:rsidRDefault="00804BC4" w:rsidP="00804BC4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54124340" w14:textId="77777777" w:rsidR="00804BC4" w:rsidRPr="00593495" w:rsidRDefault="00804BC4" w:rsidP="00804BC4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5BAACC0F" w14:textId="77777777" w:rsidR="00804BC4" w:rsidRPr="00593495" w:rsidRDefault="00804BC4" w:rsidP="00804BC4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4263452C" w14:textId="77777777" w:rsidR="00804BC4" w:rsidRPr="00593495" w:rsidRDefault="00804BC4" w:rsidP="00804BC4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75618E22" w14:textId="77777777" w:rsidR="00804BC4" w:rsidRPr="00593495" w:rsidRDefault="00804BC4" w:rsidP="00804BC4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3A96B6CC" w14:textId="77777777" w:rsidR="00804BC4" w:rsidRDefault="00804BC4" w:rsidP="00804BC4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42EF811B" w14:textId="77777777" w:rsidR="00804BC4" w:rsidRPr="00AC4D71" w:rsidRDefault="00804BC4" w:rsidP="00804BC4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7938D035" w14:textId="77777777" w:rsidR="00804BC4" w:rsidRPr="00AC4D71" w:rsidRDefault="00804BC4" w:rsidP="00804BC4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3987492" w14:textId="77777777" w:rsidR="00804BC4" w:rsidRDefault="00804BC4" w:rsidP="00804BC4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5ABCCD7E" w14:textId="77777777" w:rsidR="00804BC4" w:rsidRPr="008B4464" w:rsidRDefault="00804BC4" w:rsidP="00804BC4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>(podkreślić własciwe)</w:t>
      </w:r>
    </w:p>
    <w:p w14:paraId="18244D6B" w14:textId="77777777" w:rsidR="00804BC4" w:rsidRPr="008B4464" w:rsidRDefault="00804BC4" w:rsidP="00804BC4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43BAB1E6" w14:textId="77777777" w:rsidR="00804BC4" w:rsidRPr="008B4464" w:rsidRDefault="00804BC4" w:rsidP="00804BC4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6C47AEF3" w14:textId="77777777" w:rsidR="00804BC4" w:rsidRPr="008B4464" w:rsidRDefault="00804BC4" w:rsidP="00804BC4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150F9DC9" w14:textId="77777777" w:rsidR="00804BC4" w:rsidRPr="008B4464" w:rsidRDefault="00804BC4" w:rsidP="00804BC4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1324E517" w14:textId="77777777" w:rsidR="00804BC4" w:rsidRPr="008B4464" w:rsidRDefault="00804BC4" w:rsidP="00804BC4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09755842" w14:textId="77777777" w:rsidR="00804BC4" w:rsidRPr="003215E5" w:rsidRDefault="00804BC4" w:rsidP="00804BC4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75C79897" w14:textId="77777777" w:rsidR="00804BC4" w:rsidRPr="00AC4D71" w:rsidRDefault="00804BC4" w:rsidP="00804BC4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0535D70A" w14:textId="77777777" w:rsidR="00804BC4" w:rsidRPr="00AC4D71" w:rsidRDefault="00804BC4" w:rsidP="00804BC4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7D87499C" w14:textId="77777777" w:rsidR="00804BC4" w:rsidRPr="00551A7E" w:rsidRDefault="00804BC4" w:rsidP="00804BC4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4A1FE19A" w14:textId="77777777" w:rsidR="00804BC4" w:rsidRPr="00551A7E" w:rsidRDefault="00804BC4" w:rsidP="00804BC4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441EBB91" w14:textId="77777777" w:rsidR="00804BC4" w:rsidRPr="00551A7E" w:rsidRDefault="00804BC4" w:rsidP="00804BC4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6A0E95B8" w14:textId="77777777" w:rsidR="00804BC4" w:rsidRPr="00AC4D71" w:rsidRDefault="00804BC4" w:rsidP="00804BC4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4C92B133" w14:textId="77777777" w:rsidR="00804BC4" w:rsidRPr="00AC4D71" w:rsidRDefault="00804BC4" w:rsidP="00804BC4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32A4C6F2" w14:textId="77777777" w:rsidR="00804BC4" w:rsidRDefault="00804BC4" w:rsidP="00804BC4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6710E73" w14:textId="77777777" w:rsidR="00804BC4" w:rsidRPr="00AC4D71" w:rsidRDefault="00804BC4" w:rsidP="00804BC4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6A443821" w14:textId="77777777" w:rsidR="00804BC4" w:rsidRPr="00AC4D71" w:rsidRDefault="00804BC4" w:rsidP="00804BC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62A289F" w14:textId="77777777" w:rsidR="00804BC4" w:rsidRPr="009019BC" w:rsidRDefault="00804BC4" w:rsidP="00804BC4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804BC4" w:rsidRPr="009019BC" w:rsidSect="008F7A8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5094" w14:textId="77777777" w:rsidR="003C2D62" w:rsidRDefault="003C2D62">
      <w:r>
        <w:separator/>
      </w:r>
    </w:p>
  </w:endnote>
  <w:endnote w:type="continuationSeparator" w:id="0">
    <w:p w14:paraId="2F3D161D" w14:textId="77777777" w:rsidR="003C2D62" w:rsidRDefault="003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5FA6" w14:textId="77777777" w:rsidR="009E7F21" w:rsidRDefault="00EE50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A4BAE" w14:textId="77777777"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1EB8" w14:textId="77777777"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FDD9" w14:textId="77777777" w:rsidR="003C2D62" w:rsidRDefault="003C2D62">
      <w:r>
        <w:separator/>
      </w:r>
    </w:p>
  </w:footnote>
  <w:footnote w:type="continuationSeparator" w:id="0">
    <w:p w14:paraId="74CF6FA0" w14:textId="77777777" w:rsidR="003C2D62" w:rsidRDefault="003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1C7" w14:textId="0E830CBD"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B5E805A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B629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62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AA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D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4F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C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2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AB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95220">
    <w:abstractNumId w:val="34"/>
  </w:num>
  <w:num w:numId="2" w16cid:durableId="1837107631">
    <w:abstractNumId w:val="60"/>
  </w:num>
  <w:num w:numId="3" w16cid:durableId="761147255">
    <w:abstractNumId w:val="65"/>
  </w:num>
  <w:num w:numId="4" w16cid:durableId="72747357">
    <w:abstractNumId w:val="63"/>
  </w:num>
  <w:num w:numId="5" w16cid:durableId="71899172">
    <w:abstractNumId w:val="48"/>
  </w:num>
  <w:num w:numId="6" w16cid:durableId="748426561">
    <w:abstractNumId w:val="46"/>
  </w:num>
  <w:num w:numId="7" w16cid:durableId="1288505042">
    <w:abstractNumId w:val="66"/>
  </w:num>
  <w:num w:numId="8" w16cid:durableId="1961763961">
    <w:abstractNumId w:val="49"/>
  </w:num>
  <w:num w:numId="9" w16cid:durableId="1785924868">
    <w:abstractNumId w:val="62"/>
  </w:num>
  <w:num w:numId="10" w16cid:durableId="1065951054">
    <w:abstractNumId w:val="59"/>
  </w:num>
  <w:num w:numId="11" w16cid:durableId="1531457200">
    <w:abstractNumId w:val="54"/>
  </w:num>
  <w:num w:numId="12" w16cid:durableId="793016747">
    <w:abstractNumId w:val="50"/>
  </w:num>
  <w:num w:numId="13" w16cid:durableId="1654260942">
    <w:abstractNumId w:val="47"/>
  </w:num>
  <w:num w:numId="14" w16cid:durableId="264264600">
    <w:abstractNumId w:val="51"/>
  </w:num>
  <w:num w:numId="15" w16cid:durableId="1189876472">
    <w:abstractNumId w:val="55"/>
  </w:num>
  <w:num w:numId="16" w16cid:durableId="1961910019">
    <w:abstractNumId w:val="64"/>
  </w:num>
  <w:num w:numId="17" w16cid:durableId="2074767187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3405146">
    <w:abstractNumId w:val="61"/>
  </w:num>
  <w:num w:numId="20" w16cid:durableId="178680507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3B7E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0038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1356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03E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B70D5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2D62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260EB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091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04BC4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4C75"/>
    <w:rsid w:val="008F5EB5"/>
    <w:rsid w:val="008F7A82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B7606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D64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51D6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50FE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80BD861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8303E"/>
    <w:rPr>
      <w:rFonts w:ascii="Symbol" w:hAnsi="Symbol"/>
    </w:rPr>
  </w:style>
  <w:style w:type="character" w:customStyle="1" w:styleId="WW8Num5z0">
    <w:name w:val="WW8Num5z0"/>
    <w:rsid w:val="0028303E"/>
    <w:rPr>
      <w:rFonts w:ascii="Wingdings" w:hAnsi="Wingdings"/>
    </w:rPr>
  </w:style>
  <w:style w:type="character" w:customStyle="1" w:styleId="WW8Num6z0">
    <w:name w:val="WW8Num6z0"/>
    <w:rsid w:val="0028303E"/>
    <w:rPr>
      <w:rFonts w:ascii="Symbol" w:hAnsi="Symbol"/>
    </w:rPr>
  </w:style>
  <w:style w:type="character" w:customStyle="1" w:styleId="WW8Num7z0">
    <w:name w:val="WW8Num7z0"/>
    <w:rsid w:val="0028303E"/>
    <w:rPr>
      <w:rFonts w:ascii="Symbol" w:hAnsi="Symbol"/>
    </w:rPr>
  </w:style>
  <w:style w:type="character" w:customStyle="1" w:styleId="WW8Num7z1">
    <w:name w:val="WW8Num7z1"/>
    <w:rsid w:val="0028303E"/>
    <w:rPr>
      <w:rFonts w:ascii="Symbol" w:hAnsi="Symbol"/>
    </w:rPr>
  </w:style>
  <w:style w:type="character" w:customStyle="1" w:styleId="WW8Num14z0">
    <w:name w:val="WW8Num14z0"/>
    <w:rsid w:val="0028303E"/>
    <w:rPr>
      <w:rFonts w:ascii="Symbol" w:hAnsi="Symbol"/>
      <w:b w:val="0"/>
    </w:rPr>
  </w:style>
  <w:style w:type="character" w:customStyle="1" w:styleId="WW8Num15z0">
    <w:name w:val="WW8Num15z0"/>
    <w:rsid w:val="0028303E"/>
    <w:rPr>
      <w:rFonts w:ascii="Symbol" w:hAnsi="Symbol"/>
    </w:rPr>
  </w:style>
  <w:style w:type="character" w:customStyle="1" w:styleId="WW8Num19z1">
    <w:name w:val="WW8Num19z1"/>
    <w:rsid w:val="0028303E"/>
    <w:rPr>
      <w:rFonts w:ascii="Wingdings" w:hAnsi="Wingdings"/>
    </w:rPr>
  </w:style>
  <w:style w:type="character" w:customStyle="1" w:styleId="WW8Num20z0">
    <w:name w:val="WW8Num20z0"/>
    <w:rsid w:val="0028303E"/>
    <w:rPr>
      <w:b w:val="0"/>
    </w:rPr>
  </w:style>
  <w:style w:type="character" w:customStyle="1" w:styleId="WW8Num20z1">
    <w:name w:val="WW8Num20z1"/>
    <w:rsid w:val="0028303E"/>
    <w:rPr>
      <w:b w:val="0"/>
      <w:sz w:val="22"/>
    </w:rPr>
  </w:style>
  <w:style w:type="character" w:customStyle="1" w:styleId="WW8Num30z0">
    <w:name w:val="WW8Num30z0"/>
    <w:rsid w:val="0028303E"/>
    <w:rPr>
      <w:b w:val="0"/>
    </w:rPr>
  </w:style>
  <w:style w:type="character" w:customStyle="1" w:styleId="WW8Num31z0">
    <w:name w:val="WW8Num31z0"/>
    <w:rsid w:val="0028303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28303E"/>
    <w:rPr>
      <w:b w:val="0"/>
    </w:rPr>
  </w:style>
  <w:style w:type="character" w:customStyle="1" w:styleId="Absatz-Standardschriftart">
    <w:name w:val="Absatz-Standardschriftart"/>
    <w:rsid w:val="0028303E"/>
  </w:style>
  <w:style w:type="character" w:customStyle="1" w:styleId="WW8Num4z0">
    <w:name w:val="WW8Num4z0"/>
    <w:rsid w:val="0028303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8303E"/>
    <w:rPr>
      <w:rFonts w:ascii="Wingdings" w:hAnsi="Wingdings"/>
    </w:rPr>
  </w:style>
  <w:style w:type="character" w:customStyle="1" w:styleId="WW8Num17z0">
    <w:name w:val="WW8Num17z0"/>
    <w:rsid w:val="0028303E"/>
    <w:rPr>
      <w:rFonts w:ascii="Symbol" w:hAnsi="Symbol"/>
    </w:rPr>
  </w:style>
  <w:style w:type="character" w:customStyle="1" w:styleId="WW8Num19z0">
    <w:name w:val="WW8Num19z0"/>
    <w:rsid w:val="0028303E"/>
    <w:rPr>
      <w:b w:val="0"/>
    </w:rPr>
  </w:style>
  <w:style w:type="character" w:customStyle="1" w:styleId="WW8Num25z0">
    <w:name w:val="WW8Num25z0"/>
    <w:rsid w:val="0028303E"/>
    <w:rPr>
      <w:rFonts w:ascii="Times New Roman" w:hAnsi="Times New Roman" w:cs="Times New Roman"/>
    </w:rPr>
  </w:style>
  <w:style w:type="character" w:customStyle="1" w:styleId="WW8Num27z0">
    <w:name w:val="WW8Num27z0"/>
    <w:rsid w:val="0028303E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8303E"/>
    <w:rPr>
      <w:rFonts w:ascii="Symbol" w:hAnsi="Symbol"/>
    </w:rPr>
  </w:style>
  <w:style w:type="character" w:customStyle="1" w:styleId="WW8Num39z1">
    <w:name w:val="WW8Num39z1"/>
    <w:rsid w:val="0028303E"/>
    <w:rPr>
      <w:rFonts w:ascii="Wingdings" w:hAnsi="Wingdings"/>
    </w:rPr>
  </w:style>
  <w:style w:type="character" w:customStyle="1" w:styleId="WW8Num40z0">
    <w:name w:val="WW8Num40z0"/>
    <w:rsid w:val="0028303E"/>
    <w:rPr>
      <w:b w:val="0"/>
    </w:rPr>
  </w:style>
  <w:style w:type="character" w:customStyle="1" w:styleId="WW8Num40z1">
    <w:name w:val="WW8Num40z1"/>
    <w:rsid w:val="0028303E"/>
    <w:rPr>
      <w:b w:val="0"/>
      <w:sz w:val="22"/>
    </w:rPr>
  </w:style>
  <w:style w:type="character" w:customStyle="1" w:styleId="WW8Num50z0">
    <w:name w:val="WW8Num50z0"/>
    <w:rsid w:val="0028303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8303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28303E"/>
    <w:rPr>
      <w:b w:val="0"/>
    </w:rPr>
  </w:style>
  <w:style w:type="character" w:customStyle="1" w:styleId="WW-Absatz-Standardschriftart">
    <w:name w:val="WW-Absatz-Standardschriftart"/>
    <w:rsid w:val="0028303E"/>
  </w:style>
  <w:style w:type="character" w:customStyle="1" w:styleId="WW8Num3z0">
    <w:name w:val="WW8Num3z0"/>
    <w:rsid w:val="0028303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8303E"/>
    <w:rPr>
      <w:rFonts w:ascii="Courier New" w:hAnsi="Courier New" w:cs="Courier New"/>
    </w:rPr>
  </w:style>
  <w:style w:type="character" w:customStyle="1" w:styleId="WW8Num6z2">
    <w:name w:val="WW8Num6z2"/>
    <w:rsid w:val="0028303E"/>
    <w:rPr>
      <w:rFonts w:ascii="Wingdings" w:hAnsi="Wingdings"/>
    </w:rPr>
  </w:style>
  <w:style w:type="character" w:customStyle="1" w:styleId="WW8Num11z1">
    <w:name w:val="WW8Num11z1"/>
    <w:rsid w:val="0028303E"/>
    <w:rPr>
      <w:rFonts w:ascii="Wingdings" w:hAnsi="Wingdings"/>
    </w:rPr>
  </w:style>
  <w:style w:type="character" w:customStyle="1" w:styleId="WW8Num17z1">
    <w:name w:val="WW8Num17z1"/>
    <w:rsid w:val="0028303E"/>
    <w:rPr>
      <w:rFonts w:ascii="Courier New" w:hAnsi="Courier New" w:cs="Courier New"/>
    </w:rPr>
  </w:style>
  <w:style w:type="character" w:customStyle="1" w:styleId="WW8Num17z2">
    <w:name w:val="WW8Num17z2"/>
    <w:rsid w:val="0028303E"/>
    <w:rPr>
      <w:rFonts w:ascii="Wingdings" w:hAnsi="Wingdings"/>
    </w:rPr>
  </w:style>
  <w:style w:type="character" w:customStyle="1" w:styleId="WW8Num21z0">
    <w:name w:val="WW8Num21z0"/>
    <w:rsid w:val="0028303E"/>
    <w:rPr>
      <w:rFonts w:ascii="Times New Roman" w:hAnsi="Times New Roman" w:cs="Times New Roman"/>
    </w:rPr>
  </w:style>
  <w:style w:type="character" w:customStyle="1" w:styleId="WW8Num29z0">
    <w:name w:val="WW8Num29z0"/>
    <w:rsid w:val="0028303E"/>
    <w:rPr>
      <w:b w:val="0"/>
    </w:rPr>
  </w:style>
  <w:style w:type="character" w:customStyle="1" w:styleId="WW8Num32z1">
    <w:name w:val="WW8Num32z1"/>
    <w:rsid w:val="0028303E"/>
    <w:rPr>
      <w:b w:val="0"/>
      <w:sz w:val="22"/>
    </w:rPr>
  </w:style>
  <w:style w:type="character" w:customStyle="1" w:styleId="WW8Num34z1">
    <w:name w:val="WW8Num34z1"/>
    <w:rsid w:val="0028303E"/>
    <w:rPr>
      <w:rFonts w:ascii="Courier New" w:hAnsi="Courier New" w:cs="Courier New"/>
    </w:rPr>
  </w:style>
  <w:style w:type="character" w:customStyle="1" w:styleId="WW8Num34z2">
    <w:name w:val="WW8Num34z2"/>
    <w:rsid w:val="0028303E"/>
    <w:rPr>
      <w:rFonts w:ascii="Wingdings" w:hAnsi="Wingdings"/>
    </w:rPr>
  </w:style>
  <w:style w:type="character" w:customStyle="1" w:styleId="WW8Num36z0">
    <w:name w:val="WW8Num36z0"/>
    <w:rsid w:val="0028303E"/>
    <w:rPr>
      <w:rFonts w:ascii="Symbol" w:hAnsi="Symbol"/>
    </w:rPr>
  </w:style>
  <w:style w:type="character" w:customStyle="1" w:styleId="WW8Num36z1">
    <w:name w:val="WW8Num36z1"/>
    <w:rsid w:val="0028303E"/>
    <w:rPr>
      <w:rFonts w:ascii="Courier New" w:hAnsi="Courier New" w:cs="Courier New"/>
    </w:rPr>
  </w:style>
  <w:style w:type="character" w:customStyle="1" w:styleId="WW8Num36z2">
    <w:name w:val="WW8Num36z2"/>
    <w:rsid w:val="0028303E"/>
    <w:rPr>
      <w:rFonts w:ascii="Wingdings" w:hAnsi="Wingdings"/>
    </w:rPr>
  </w:style>
  <w:style w:type="character" w:customStyle="1" w:styleId="Domylnaczcionkaakapitu1">
    <w:name w:val="Domyślna czcionka akapitu1"/>
    <w:rsid w:val="0028303E"/>
  </w:style>
  <w:style w:type="character" w:styleId="Numerstrony">
    <w:name w:val="page number"/>
    <w:basedOn w:val="Domylnaczcionkaakapitu1"/>
    <w:rsid w:val="0028303E"/>
  </w:style>
  <w:style w:type="paragraph" w:styleId="Tekstpodstawowy">
    <w:name w:val="Body Text"/>
    <w:basedOn w:val="Normalny"/>
    <w:rsid w:val="0028303E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28303E"/>
    <w:rPr>
      <w:rFonts w:cs="MS Mincho"/>
    </w:rPr>
  </w:style>
  <w:style w:type="paragraph" w:styleId="Podpis">
    <w:name w:val="Signature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28303E"/>
    <w:pPr>
      <w:suppressLineNumbers/>
    </w:pPr>
    <w:rPr>
      <w:rFonts w:cs="MS Mincho"/>
    </w:rPr>
  </w:style>
  <w:style w:type="paragraph" w:styleId="Nagwek">
    <w:name w:val="head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28303E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8303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28303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8303E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28303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8303E"/>
    <w:pPr>
      <w:spacing w:after="120"/>
      <w:ind w:left="283"/>
    </w:pPr>
  </w:style>
  <w:style w:type="paragraph" w:customStyle="1" w:styleId="pkt">
    <w:name w:val="pkt"/>
    <w:basedOn w:val="Normalny"/>
    <w:rsid w:val="0028303E"/>
    <w:pPr>
      <w:spacing w:before="60" w:after="60"/>
      <w:ind w:left="851" w:hanging="295"/>
      <w:jc w:val="both"/>
    </w:pPr>
  </w:style>
  <w:style w:type="paragraph" w:customStyle="1" w:styleId="ust">
    <w:name w:val="ust"/>
    <w:rsid w:val="0028303E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8303E"/>
    <w:pPr>
      <w:ind w:left="850" w:hanging="425"/>
    </w:pPr>
  </w:style>
  <w:style w:type="paragraph" w:styleId="NormalnyWeb">
    <w:name w:val="Normal (Web)"/>
    <w:basedOn w:val="Normalny"/>
    <w:uiPriority w:val="99"/>
    <w:rsid w:val="0028303E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28303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28303E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28303E"/>
    <w:pPr>
      <w:suppressLineNumbers/>
    </w:pPr>
  </w:style>
  <w:style w:type="paragraph" w:customStyle="1" w:styleId="Nagwektabeli">
    <w:name w:val="Nagłówek tabeli"/>
    <w:basedOn w:val="Zawartotabeli"/>
    <w:rsid w:val="0028303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8303E"/>
  </w:style>
  <w:style w:type="paragraph" w:styleId="Tekstdymka">
    <w:name w:val="Balloon Text"/>
    <w:basedOn w:val="Normalny"/>
    <w:rsid w:val="0028303E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28303E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28303E"/>
    <w:pPr>
      <w:jc w:val="both"/>
    </w:pPr>
  </w:style>
  <w:style w:type="paragraph" w:styleId="Tekstpodstawowy3">
    <w:name w:val="Body Text 3"/>
    <w:basedOn w:val="Normalny"/>
    <w:rsid w:val="0028303E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28303E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28303E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28303E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28303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303E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15C284-229F-4229-9740-17145D7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9</cp:revision>
  <cp:lastPrinted>2022-04-27T10:31:00Z</cp:lastPrinted>
  <dcterms:created xsi:type="dcterms:W3CDTF">2022-05-19T10:26:00Z</dcterms:created>
  <dcterms:modified xsi:type="dcterms:W3CDTF">2023-08-30T08:22:00Z</dcterms:modified>
</cp:coreProperties>
</file>