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DB40D5" w:rsidRDefault="00B71F92" w:rsidP="00D62E4D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2730345D" w14:textId="77777777" w:rsidR="004A24A4" w:rsidRPr="00BE1A7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OFERTOWY</w:t>
      </w:r>
    </w:p>
    <w:p w14:paraId="78CEA966" w14:textId="77777777" w:rsidR="00BC1E0B" w:rsidRPr="00D62E4D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2A5055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2A5055" w:rsidRDefault="000A53FA" w:rsidP="00322B6D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5A1C9EA9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16FF9CE7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01375DE0" w:rsidR="00B15E0E" w:rsidRDefault="00A84D38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A84D38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A84D38">
        <w:rPr>
          <w:rFonts w:asciiTheme="minorHAnsi" w:hAnsiTheme="minorHAnsi" w:cstheme="minorHAnsi"/>
          <w:b/>
          <w:sz w:val="22"/>
          <w:szCs w:val="22"/>
        </w:rPr>
        <w:t>: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419102C" w14:textId="77777777" w:rsidR="00DB6AA4" w:rsidRDefault="00DB6AA4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4B5006E" w14:textId="6A82CAB5" w:rsidR="00DB6AA4" w:rsidRPr="00DB6AA4" w:rsidRDefault="00DB6AA4" w:rsidP="00DB6AA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6AA4">
        <w:rPr>
          <w:rFonts w:asciiTheme="minorHAnsi" w:hAnsiTheme="minorHAnsi" w:cstheme="minorHAnsi"/>
          <w:b/>
          <w:bCs/>
          <w:sz w:val="22"/>
          <w:szCs w:val="22"/>
        </w:rPr>
        <w:t xml:space="preserve">Kompleksowa termomodernizacja budynku Publicznego Zakładu Opieki Zdrowotnej </w:t>
      </w:r>
      <w:r w:rsidRPr="00DB6AA4">
        <w:rPr>
          <w:rFonts w:asciiTheme="minorHAnsi" w:hAnsiTheme="minorHAnsi" w:cstheme="minorHAnsi"/>
          <w:b/>
          <w:bCs/>
          <w:sz w:val="22"/>
          <w:szCs w:val="22"/>
        </w:rPr>
        <w:br/>
        <w:t>w Jełowej w ramach projektu pn.: ,,</w:t>
      </w:r>
      <w:r w:rsidRPr="00DB6AA4">
        <w:rPr>
          <w:rFonts w:asciiTheme="minorHAnsi" w:eastAsiaTheme="minorHAnsi" w:hAnsiTheme="minorHAnsi" w:cstheme="minorHAnsi"/>
          <w:sz w:val="22"/>
          <w:szCs w:val="22"/>
          <w:lang w:eastAsia="en-US"/>
        </w:rPr>
        <w:t>Kompleksowa termomodernizacja budynku Publicznego Zakładu Opieki Zdrowotnej w Jełowej oraz budynku Przedszkola Publicznego w Łubnianach - oddział Kolanowice”</w:t>
      </w:r>
      <w:r w:rsidR="003524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524A7">
        <w:rPr>
          <w:rFonts w:cstheme="minorHAnsi"/>
        </w:rPr>
        <w:t xml:space="preserve">– </w:t>
      </w:r>
      <w:r w:rsidR="003524A7" w:rsidRPr="003524A7">
        <w:rPr>
          <w:rFonts w:asciiTheme="minorHAnsi" w:hAnsiTheme="minorHAnsi" w:cstheme="minorHAnsi"/>
          <w:sz w:val="22"/>
          <w:szCs w:val="22"/>
        </w:rPr>
        <w:t>II</w:t>
      </w:r>
      <w:r w:rsidR="00E37B00">
        <w:rPr>
          <w:rFonts w:asciiTheme="minorHAnsi" w:hAnsiTheme="minorHAnsi" w:cstheme="minorHAnsi"/>
          <w:sz w:val="22"/>
          <w:szCs w:val="22"/>
        </w:rPr>
        <w:t>I</w:t>
      </w:r>
      <w:r w:rsidR="003524A7" w:rsidRPr="003524A7">
        <w:rPr>
          <w:rFonts w:asciiTheme="minorHAnsi" w:hAnsiTheme="minorHAnsi" w:cstheme="minorHAnsi"/>
          <w:sz w:val="22"/>
          <w:szCs w:val="22"/>
        </w:rPr>
        <w:t xml:space="preserve"> postępowanie</w:t>
      </w:r>
    </w:p>
    <w:p w14:paraId="69C5C7B8" w14:textId="77777777" w:rsidR="00B5686C" w:rsidRPr="00DB6AA4" w:rsidRDefault="00B5686C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0625A0A" w14:textId="70414886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D62E4D" w:rsidRDefault="002728E3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6E0085D5" w:rsidR="007B6763" w:rsidRPr="007B6763" w:rsidRDefault="000D451B" w:rsidP="007B676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7B6763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210937DD" w:rsid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3DFA9DDD" w14:textId="55B8B0D4" w:rsidR="003B7D91" w:rsidRDefault="003B7D91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Default="007B6763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3B7D91" w:rsidRDefault="000D451B" w:rsidP="000D45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Default="000D451B" w:rsidP="007B6763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0D451B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9D46E4" w:rsidRDefault="000D451B" w:rsidP="00292D43">
      <w:pPr>
        <w:pStyle w:val="Skrconyadreszwrotny"/>
        <w:tabs>
          <w:tab w:val="left" w:pos="851"/>
        </w:tabs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D46E4">
        <w:rPr>
          <w:rFonts w:ascii="Calibri" w:hAnsi="Calibri" w:cs="Calibri"/>
          <w:sz w:val="22"/>
          <w:szCs w:val="22"/>
        </w:rPr>
        <w:t xml:space="preserve">Oświadczamy, że udzielamy pisemnej gwarancji </w:t>
      </w:r>
      <w:r w:rsidRPr="009D46E4">
        <w:rPr>
          <w:rFonts w:ascii="Calibri" w:hAnsi="Calibri" w:cs="Calibri"/>
          <w:sz w:val="22"/>
        </w:rPr>
        <w:t>na wykonane roboty budowlane na okres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(</w:t>
      </w:r>
      <w:r>
        <w:rPr>
          <w:rFonts w:ascii="Calibri" w:hAnsi="Calibri" w:cs="Calibri"/>
          <w:bCs/>
          <w:sz w:val="22"/>
          <w:szCs w:val="22"/>
        </w:rPr>
        <w:t>min – 36 miesięcy)</w:t>
      </w:r>
      <w:r w:rsidRPr="009D46E4">
        <w:rPr>
          <w:rFonts w:ascii="Calibri" w:hAnsi="Calibri" w:cs="Calibri"/>
          <w:bCs/>
          <w:sz w:val="22"/>
          <w:szCs w:val="22"/>
        </w:rPr>
        <w:t xml:space="preserve"> </w:t>
      </w:r>
    </w:p>
    <w:p w14:paraId="16191E0C" w14:textId="494A3E4C" w:rsidR="000D451B" w:rsidRPr="00292D43" w:rsidRDefault="000D451B" w:rsidP="00292D43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292D43" w:rsidRDefault="000D451B" w:rsidP="00292D43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1747569B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Default="007B6763" w:rsidP="007B6763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Default="003B7D91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0E709E94" w:rsidR="007B6763" w:rsidRDefault="007B6763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1805628" w14:textId="21F099FE" w:rsidR="000A53FA" w:rsidRDefault="000A53FA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6507107" w14:textId="77777777" w:rsidR="00DE1226" w:rsidRDefault="00DE1226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E2392CB" w14:textId="77777777" w:rsidR="000A53FA" w:rsidRPr="003B7D91" w:rsidRDefault="000A53FA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lastRenderedPageBreak/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77777777" w:rsidR="00A84D38" w:rsidRPr="00A84D38" w:rsidRDefault="00147E34" w:rsidP="00A84D38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5A53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2B596A93" w:rsidR="00292D43" w:rsidRDefault="005A539A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D11717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D11717">
        <w:rPr>
          <w:rFonts w:asciiTheme="minorHAnsi" w:hAnsiTheme="minorHAnsi" w:cstheme="minorHAnsi"/>
          <w:sz w:val="22"/>
          <w:szCs w:val="22"/>
        </w:rPr>
        <w:t xml:space="preserve">nr </w:t>
      </w:r>
      <w:r w:rsidR="003524A7">
        <w:rPr>
          <w:rFonts w:asciiTheme="minorHAnsi" w:hAnsiTheme="minorHAnsi" w:cstheme="minorHAnsi"/>
          <w:sz w:val="22"/>
          <w:szCs w:val="22"/>
        </w:rPr>
        <w:t>7</w:t>
      </w:r>
      <w:r w:rsidR="00DB4537" w:rsidRPr="00D11717">
        <w:rPr>
          <w:rFonts w:asciiTheme="minorHAnsi" w:hAnsiTheme="minorHAnsi" w:cstheme="minorHAnsi"/>
          <w:sz w:val="22"/>
          <w:szCs w:val="22"/>
        </w:rPr>
        <w:t xml:space="preserve"> </w:t>
      </w:r>
      <w:r w:rsidRPr="00D11717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45C8A8E3" w:rsidR="005A539A" w:rsidRPr="00292D43" w:rsidRDefault="00F82E8C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dni.</w:t>
      </w:r>
    </w:p>
    <w:p w14:paraId="53EC80AF" w14:textId="77777777" w:rsidR="00D97880" w:rsidRPr="002728E3" w:rsidRDefault="00F82E8C" w:rsidP="002728E3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813EB8">
      <w:pPr>
        <w:rPr>
          <w:rFonts w:asciiTheme="minorHAnsi" w:hAnsiTheme="minorHAnsi" w:cs="Calibri"/>
        </w:rPr>
      </w:pPr>
    </w:p>
    <w:p w14:paraId="0D256FFE" w14:textId="77777777" w:rsidR="000A53FA" w:rsidRDefault="002A3913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0A53FA" w:rsidRDefault="000A53FA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0A53FA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(-smy):</w:t>
      </w:r>
    </w:p>
    <w:p w14:paraId="49FB7F23" w14:textId="3FC4ADAA" w:rsidR="000A53FA" w:rsidRPr="00E27831" w:rsidRDefault="00E37B00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cstheme="minorHAnsi"/>
            <w:b/>
            <w:bCs/>
            <w:iCs/>
            <w:sz w:val="18"/>
            <w:szCs w:val="18"/>
          </w:rPr>
          <w:id w:val="1571924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iCs/>
              <w:sz w:val="18"/>
              <w:szCs w:val="18"/>
            </w:rPr>
            <w:t>☐</w:t>
          </w:r>
        </w:sdtContent>
      </w:sdt>
      <w:r w:rsidR="000A53FA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50493363" w14:textId="5F94B042" w:rsidR="000A53FA" w:rsidRPr="00E27831" w:rsidRDefault="00E37B00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cstheme="minorHAnsi"/>
            <w:b/>
            <w:bCs/>
            <w:iCs/>
            <w:sz w:val="18"/>
            <w:szCs w:val="18"/>
          </w:rPr>
          <w:id w:val="-1879304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7B00">
            <w:rPr>
              <w:rFonts w:ascii="MS Gothic" w:eastAsia="MS Gothic" w:hAnsi="MS Gothic" w:cstheme="minorHAnsi" w:hint="eastAsia"/>
              <w:b/>
              <w:bCs/>
              <w:iCs/>
              <w:sz w:val="18"/>
              <w:szCs w:val="18"/>
            </w:rPr>
            <w:t>☐</w:t>
          </w:r>
        </w:sdtContent>
      </w:sdt>
      <w:r w:rsidR="000A53FA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345365B" w14:textId="510A1B9F" w:rsidR="000A53FA" w:rsidRPr="00E27831" w:rsidRDefault="00E37B00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cstheme="minorHAnsi"/>
            <w:b/>
            <w:bCs/>
            <w:iCs/>
            <w:sz w:val="18"/>
            <w:szCs w:val="18"/>
          </w:rPr>
          <w:id w:val="94141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7B00">
            <w:rPr>
              <w:rFonts w:ascii="MS Gothic" w:eastAsia="MS Gothic" w:hAnsi="MS Gothic" w:cstheme="minorHAnsi" w:hint="eastAsia"/>
              <w:b/>
              <w:bCs/>
              <w:iCs/>
              <w:sz w:val="18"/>
              <w:szCs w:val="18"/>
            </w:rPr>
            <w:t>☐</w:t>
          </w:r>
        </w:sdtContent>
      </w:sdt>
      <w:r w:rsidR="000A53FA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1430F49" w14:textId="29629D81" w:rsidR="000A53FA" w:rsidRPr="00E27831" w:rsidRDefault="00E37B00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cstheme="minorHAnsi"/>
            <w:b/>
            <w:bCs/>
            <w:iCs/>
            <w:sz w:val="18"/>
            <w:szCs w:val="18"/>
          </w:rPr>
          <w:id w:val="1336424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7B00">
            <w:rPr>
              <w:rFonts w:ascii="MS Gothic" w:eastAsia="MS Gothic" w:hAnsi="MS Gothic" w:cstheme="minorHAnsi" w:hint="eastAsia"/>
              <w:b/>
              <w:bCs/>
              <w:iCs/>
              <w:sz w:val="18"/>
              <w:szCs w:val="18"/>
            </w:rPr>
            <w:t>☐</w:t>
          </w:r>
        </w:sdtContent>
      </w:sdt>
      <w:r w:rsidR="000A53FA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74AE2F45" w14:textId="560677BD" w:rsidR="000A53FA" w:rsidRPr="00E27831" w:rsidRDefault="00E37B00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cstheme="minorHAnsi"/>
            <w:b/>
            <w:bCs/>
            <w:iCs/>
            <w:sz w:val="18"/>
            <w:szCs w:val="18"/>
          </w:rPr>
          <w:id w:val="1398010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7B00">
            <w:rPr>
              <w:rFonts w:ascii="MS Gothic" w:eastAsia="MS Gothic" w:hAnsi="MS Gothic" w:cstheme="minorHAnsi" w:hint="eastAsia"/>
              <w:b/>
              <w:bCs/>
              <w:iCs/>
              <w:sz w:val="18"/>
              <w:szCs w:val="18"/>
            </w:rPr>
            <w:t>☐</w:t>
          </w:r>
        </w:sdtContent>
      </w:sdt>
      <w:r w:rsidR="000A53FA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59585C68" w14:textId="3BFA6E72" w:rsidR="000A53FA" w:rsidRPr="00625817" w:rsidRDefault="00E37B00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cstheme="minorHAnsi"/>
            <w:b/>
            <w:bCs/>
            <w:iCs/>
            <w:sz w:val="18"/>
            <w:szCs w:val="18"/>
          </w:rPr>
          <w:id w:val="1560666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7B00">
            <w:rPr>
              <w:rFonts w:ascii="MS Gothic" w:eastAsia="MS Gothic" w:hAnsi="MS Gothic" w:cstheme="minorHAnsi" w:hint="eastAsia"/>
              <w:b/>
              <w:bCs/>
              <w:iCs/>
              <w:sz w:val="18"/>
              <w:szCs w:val="18"/>
            </w:rPr>
            <w:t>☐</w:t>
          </w:r>
        </w:sdtContent>
      </w:sdt>
      <w:r w:rsidR="000A53FA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Default="000A53FA" w:rsidP="000A53FA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p w14:paraId="6E23B55E" w14:textId="66261E92" w:rsidR="00BC5287" w:rsidRPr="00813EB8" w:rsidRDefault="00DD4C23" w:rsidP="00813EB8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813EB8">
        <w:rPr>
          <w:rFonts w:asciiTheme="minorHAnsi" w:hAnsiTheme="minorHAnsi" w:cs="Segoe UI"/>
          <w:sz w:val="22"/>
          <w:szCs w:val="22"/>
        </w:rPr>
        <w:t>Oświadczam</w:t>
      </w:r>
      <w:r w:rsidR="00F82E8C" w:rsidRPr="00813EB8">
        <w:rPr>
          <w:rFonts w:asciiTheme="minorHAnsi" w:hAnsiTheme="minorHAnsi" w:cs="Segoe UI"/>
          <w:sz w:val="22"/>
          <w:szCs w:val="22"/>
        </w:rPr>
        <w:t>(-</w:t>
      </w:r>
      <w:r w:rsidRPr="00813EB8">
        <w:rPr>
          <w:rFonts w:asciiTheme="minorHAnsi" w:hAnsiTheme="minorHAnsi" w:cs="Segoe UI"/>
          <w:sz w:val="22"/>
          <w:szCs w:val="22"/>
        </w:rPr>
        <w:t>y</w:t>
      </w:r>
      <w:r w:rsidR="00F82E8C" w:rsidRPr="00813EB8">
        <w:rPr>
          <w:rFonts w:asciiTheme="minorHAnsi" w:hAnsiTheme="minorHAnsi" w:cs="Segoe UI"/>
          <w:sz w:val="22"/>
          <w:szCs w:val="22"/>
        </w:rPr>
        <w:t>)</w:t>
      </w:r>
      <w:r w:rsidRPr="00813EB8">
        <w:rPr>
          <w:rFonts w:asciiTheme="minorHAnsi" w:hAnsiTheme="minorHAnsi" w:cs="Segoe UI"/>
          <w:sz w:val="22"/>
          <w:szCs w:val="22"/>
        </w:rPr>
        <w:t xml:space="preserve">, że  </w:t>
      </w:r>
      <w:r w:rsidRPr="00813EB8">
        <w:rPr>
          <w:rFonts w:asciiTheme="minorHAnsi" w:hAnsiTheme="minorHAnsi" w:cs="Tahoma"/>
          <w:sz w:val="22"/>
          <w:szCs w:val="22"/>
        </w:rPr>
        <w:t>oferta nie zawiera/zawiera (</w:t>
      </w:r>
      <w:r w:rsidRPr="00813EB8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813EB8">
        <w:rPr>
          <w:rFonts w:asciiTheme="minorHAnsi" w:hAnsiTheme="minorHAnsi" w:cs="Tahoma"/>
          <w:sz w:val="22"/>
          <w:szCs w:val="22"/>
        </w:rPr>
        <w:t>) informacji(-e) stanowiących</w:t>
      </w:r>
      <w:r w:rsidR="00813EB8">
        <w:rPr>
          <w:rFonts w:asciiTheme="minorHAnsi" w:hAnsiTheme="minorHAnsi" w:cs="Tahoma"/>
          <w:sz w:val="22"/>
          <w:szCs w:val="22"/>
        </w:rPr>
        <w:br/>
      </w:r>
      <w:r w:rsidRPr="00813EB8">
        <w:rPr>
          <w:rFonts w:asciiTheme="minorHAnsi" w:hAnsiTheme="minorHAnsi" w:cs="Tahoma"/>
          <w:sz w:val="22"/>
          <w:szCs w:val="22"/>
        </w:rPr>
        <w:t xml:space="preserve">(-e) tajemnicę przedsiębiorstwa w rozumieniu przepisów o zwalczaniu nieuczciwej konkurencji. </w:t>
      </w:r>
      <w:r w:rsidRPr="00813EB8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813EB8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Pr="00813EB8">
        <w:rPr>
          <w:rFonts w:asciiTheme="minorHAnsi" w:hAnsiTheme="minorHAnsi" w:cs="Segoe UI"/>
          <w:sz w:val="22"/>
          <w:szCs w:val="22"/>
        </w:rPr>
        <w:t xml:space="preserve">stanowią tajemnicę przedsiębiorstwa </w:t>
      </w:r>
      <w:r w:rsidR="00813EB8">
        <w:rPr>
          <w:rFonts w:asciiTheme="minorHAnsi" w:hAnsiTheme="minorHAnsi" w:cs="Segoe UI"/>
          <w:sz w:val="22"/>
          <w:szCs w:val="22"/>
        </w:rPr>
        <w:br/>
      </w:r>
      <w:r w:rsidRPr="00813EB8">
        <w:rPr>
          <w:rFonts w:asciiTheme="minorHAnsi" w:hAnsiTheme="minorHAnsi" w:cs="Segoe U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A12137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2A552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6734B7A7" w14:textId="77777777" w:rsidR="009C6EDD" w:rsidRPr="002728E3" w:rsidRDefault="009C6EDD" w:rsidP="009C6EDD">
      <w:pPr>
        <w:rPr>
          <w:rFonts w:asciiTheme="minorHAnsi" w:hAnsiTheme="minorHAnsi" w:cs="Calibri"/>
          <w:sz w:val="22"/>
          <w:szCs w:val="22"/>
        </w:rPr>
      </w:pPr>
    </w:p>
    <w:p w14:paraId="7CA68B54" w14:textId="77777777" w:rsidR="00292D43" w:rsidRPr="00292D43" w:rsidRDefault="00292D43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INFORMUJEMY o wniesieniu wadium w formie:     ……………………………………………</w:t>
      </w:r>
    </w:p>
    <w:p w14:paraId="1C3C1665" w14:textId="77777777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i w wysokości żądanej przez Zamawiającego, tj. ………..………………..PLN </w:t>
      </w:r>
    </w:p>
    <w:p w14:paraId="4833E45A" w14:textId="3CF26821" w:rsid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3A918F68" w14:textId="01D027ED" w:rsidR="00A86EA7" w:rsidRPr="00A86EA7" w:rsidRDefault="00A86EA7" w:rsidP="00A86EA7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A86EA7">
        <w:rPr>
          <w:rFonts w:asciiTheme="minorHAnsi" w:hAnsiTheme="minorHAnsi" w:cs="Calibri"/>
          <w:sz w:val="22"/>
          <w:szCs w:val="22"/>
        </w:rPr>
        <w:t>Oświadczenie (art. 98 ust.</w:t>
      </w:r>
      <w:r w:rsidR="003524A7">
        <w:rPr>
          <w:rFonts w:asciiTheme="minorHAnsi" w:hAnsiTheme="minorHAnsi" w:cs="Calibri"/>
          <w:sz w:val="22"/>
          <w:szCs w:val="22"/>
        </w:rPr>
        <w:t xml:space="preserve"> </w:t>
      </w:r>
      <w:r w:rsidRPr="00A86EA7">
        <w:rPr>
          <w:rFonts w:asciiTheme="minorHAnsi" w:hAnsiTheme="minorHAnsi" w:cs="Calibri"/>
          <w:sz w:val="22"/>
          <w:szCs w:val="22"/>
        </w:rPr>
        <w:t>5 P</w:t>
      </w:r>
      <w:r w:rsidR="003524A7">
        <w:rPr>
          <w:rFonts w:asciiTheme="minorHAnsi" w:hAnsiTheme="minorHAnsi" w:cs="Calibri"/>
          <w:sz w:val="22"/>
          <w:szCs w:val="22"/>
        </w:rPr>
        <w:t>zp</w:t>
      </w:r>
      <w:r w:rsidRPr="00A86EA7">
        <w:rPr>
          <w:rFonts w:asciiTheme="minorHAnsi" w:hAnsiTheme="minorHAnsi" w:cs="Calibri"/>
          <w:sz w:val="22"/>
          <w:szCs w:val="22"/>
        </w:rPr>
        <w:t xml:space="preserve">) o zwolnieniu wadium należy przesłać gwarantowi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br/>
      </w:r>
      <w:r w:rsidRPr="00A86EA7">
        <w:rPr>
          <w:rFonts w:asciiTheme="minorHAnsi" w:hAnsiTheme="minorHAnsi" w:cs="Calibri"/>
          <w:sz w:val="22"/>
          <w:szCs w:val="22"/>
        </w:rPr>
        <w:t>lub poręczycielowi  na adres e-mail gwaranta/poręczyciela (wypełnić w przypadku gwarancji/poręczenia)  ………………………………………………….</w:t>
      </w:r>
    </w:p>
    <w:p w14:paraId="2E670C14" w14:textId="047FD4C0" w:rsidR="00292D43" w:rsidRPr="00292D43" w:rsidRDefault="000A53FA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I</w:t>
      </w:r>
      <w:r w:rsidR="00292D43" w:rsidRPr="00292D43">
        <w:rPr>
          <w:rFonts w:asciiTheme="minorHAnsi" w:hAnsiTheme="minorHAnsi" w:cs="Calibri"/>
          <w:sz w:val="22"/>
          <w:szCs w:val="22"/>
        </w:rPr>
        <w:t>nformuje, że</w:t>
      </w:r>
      <w:r w:rsid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1B6C50E9" w:rsidR="00292D43" w:rsidRPr="00E37B00" w:rsidRDefault="00E37B00" w:rsidP="000A53FA">
      <w:pPr>
        <w:pStyle w:val="Akapitzlist"/>
        <w:ind w:left="360"/>
        <w:jc w:val="both"/>
        <w:rPr>
          <w:rFonts w:asciiTheme="minorHAnsi" w:hAnsiTheme="minorHAnsi" w:cs="Calibri"/>
          <w:sz w:val="18"/>
          <w:szCs w:val="18"/>
        </w:rPr>
      </w:pPr>
      <w:sdt>
        <w:sdtPr>
          <w:rPr>
            <w:rFonts w:cstheme="minorHAnsi"/>
            <w:b/>
            <w:bCs/>
            <w:iCs/>
            <w:sz w:val="18"/>
            <w:szCs w:val="18"/>
          </w:rPr>
          <w:id w:val="-157079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7B00">
            <w:rPr>
              <w:rFonts w:ascii="MS Gothic" w:eastAsia="MS Gothic" w:hAnsi="MS Gothic" w:cstheme="minorHAnsi" w:hint="eastAsia"/>
              <w:b/>
              <w:bCs/>
              <w:iCs/>
              <w:sz w:val="18"/>
              <w:szCs w:val="18"/>
            </w:rPr>
            <w:t>☐</w:t>
          </w:r>
        </w:sdtContent>
      </w:sdt>
      <w:r w:rsidR="00292D43" w:rsidRPr="00E37B00">
        <w:rPr>
          <w:rFonts w:asciiTheme="minorHAnsi" w:hAnsiTheme="minorHAnsi" w:cs="Calibri"/>
          <w:sz w:val="18"/>
          <w:szCs w:val="18"/>
        </w:rPr>
        <w:t xml:space="preserve"> </w:t>
      </w:r>
      <w:r w:rsidR="00292D43" w:rsidRPr="00E37B00">
        <w:rPr>
          <w:rFonts w:asciiTheme="minorHAnsi" w:hAnsiTheme="minorHAnsi" w:cs="Calibri"/>
          <w:sz w:val="22"/>
          <w:szCs w:val="22"/>
        </w:rPr>
        <w:t>wybór oferty nie  będzie prowadzić do powstania u Zamawiającego obowiązku podatkowego.</w:t>
      </w:r>
    </w:p>
    <w:p w14:paraId="3D1E48E6" w14:textId="488B6121" w:rsidR="00292D43" w:rsidRPr="00292D43" w:rsidRDefault="00E37B00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cstheme="minorHAnsi"/>
            <w:b/>
            <w:bCs/>
            <w:iCs/>
            <w:sz w:val="18"/>
            <w:szCs w:val="18"/>
          </w:rPr>
          <w:id w:val="2101903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iCs/>
              <w:sz w:val="18"/>
              <w:szCs w:val="18"/>
            </w:rPr>
            <w:t>☐</w:t>
          </w:r>
        </w:sdtContent>
      </w:sdt>
      <w:r w:rsidRP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 xml:space="preserve">wybór oferty będzie prowadzić do powstania u Zamawiającego obowiązku podatkowego </w:t>
      </w:r>
      <w:r w:rsidR="00292D43">
        <w:rPr>
          <w:rFonts w:asciiTheme="minorHAnsi" w:hAnsiTheme="minorHAnsi" w:cs="Calibri"/>
          <w:sz w:val="22"/>
          <w:szCs w:val="22"/>
        </w:rPr>
        <w:br/>
      </w:r>
      <w:r w:rsidR="00292D43"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292D43" w:rsidRDefault="00292D43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>w celu ubiegania się o udzielenie zamówienia publicznego w niniejszym postępowaniu.**</w:t>
      </w:r>
    </w:p>
    <w:p w14:paraId="3D003A5F" w14:textId="77777777" w:rsidR="00292D43" w:rsidRPr="00FB3314" w:rsidRDefault="00292D43" w:rsidP="00FB3314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6C767A9A" w14:textId="6789921B" w:rsidR="00330780" w:rsidRPr="002728E3" w:rsidRDefault="00F82E8C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2728E3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.....</w:t>
      </w:r>
      <w:r w:rsidR="00330780" w:rsidRPr="002728E3">
        <w:rPr>
          <w:rFonts w:asciiTheme="minorHAnsi" w:hAnsiTheme="minorHAnsi" w:cs="Calibri"/>
          <w:sz w:val="22"/>
          <w:szCs w:val="22"/>
        </w:rPr>
        <w:t>..... stronach.</w:t>
      </w:r>
    </w:p>
    <w:p w14:paraId="184A463B" w14:textId="77777777" w:rsidR="00330780" w:rsidRPr="002728E3" w:rsidRDefault="00330780" w:rsidP="00330780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747508A4" w14:textId="77777777" w:rsidR="00330780" w:rsidRPr="002728E3" w:rsidRDefault="00330780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4FB26310" w14:textId="6B04D117" w:rsidR="00F37B45" w:rsidRDefault="00D97880" w:rsidP="00F37B4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32D64961" w14:textId="3B8CD045" w:rsidR="00B57E2D" w:rsidRDefault="00B57E2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41EB31F" w14:textId="48CA6DC0" w:rsidR="00DD51E2" w:rsidRDefault="00DD51E2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8E12F27" w14:textId="27599E2D" w:rsidR="00DD51E2" w:rsidRPr="00B57E2D" w:rsidRDefault="00D62E4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098F4770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4910BCA7" w14:textId="619DBDB2" w:rsidR="00CA764F" w:rsidRDefault="0065133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396DD746" w14:textId="77777777" w:rsidR="00D919BE" w:rsidRPr="00F45AD3" w:rsidRDefault="00D919BE" w:rsidP="00D919BE">
      <w:pPr>
        <w:spacing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506745" w:rsidRDefault="000017C3" w:rsidP="00506745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73EA57AD" w14:textId="77777777" w:rsidR="00D85D7E" w:rsidRDefault="00D85D7E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393BC0A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6298842F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659A8D7D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94D3CDA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04D805D7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F281C98" w14:textId="770CE584" w:rsidR="00682ED2" w:rsidRPr="00D85D7E" w:rsidRDefault="00682ED2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  <w:r w:rsidRPr="00D85D7E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t xml:space="preserve">Dokument należy wypełnić i podpisać kwalifikowanym podpisem elektronicznym lub podpisem zaufanym </w:t>
      </w:r>
      <w:r w:rsidR="00DE1226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br/>
      </w:r>
      <w:r w:rsidRPr="00D85D7E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t>lub podpisem osobistym.</w:t>
      </w:r>
    </w:p>
    <w:p w14:paraId="2F968B5F" w14:textId="2A5D1914" w:rsidR="00682ED2" w:rsidRPr="00D85D7E" w:rsidRDefault="00682ED2" w:rsidP="0050674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Calibri" w:hAnsiTheme="minorHAnsi" w:cstheme="minorHAnsi"/>
          <w:bCs/>
          <w:i/>
          <w:iCs/>
          <w:color w:val="000000"/>
          <w:lang w:eastAsia="en-US"/>
        </w:rPr>
      </w:pPr>
      <w:r w:rsidRPr="00D85D7E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t>Zamawiający zaleca zapisanie dokumentu w formacie PDF.</w:t>
      </w:r>
    </w:p>
    <w:sectPr w:rsidR="00682ED2" w:rsidRPr="00D85D7E" w:rsidSect="00DB6AA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30B352F8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 w:rsidR="00E37B00">
      <w:rPr>
        <w:rStyle w:val="Numerstrony"/>
      </w:rPr>
      <w:fldChar w:fldCharType="separate"/>
    </w:r>
    <w:r w:rsidR="00E37B0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E238" w14:textId="77777777" w:rsidR="00DB6AA4" w:rsidRPr="00871787" w:rsidRDefault="00DB6AA4" w:rsidP="00DB6AA4">
    <w:pPr>
      <w:tabs>
        <w:tab w:val="left" w:pos="567"/>
      </w:tabs>
      <w:spacing w:line="276" w:lineRule="auto"/>
      <w:contextualSpacing/>
      <w:jc w:val="center"/>
      <w:rPr>
        <w:rFonts w:asciiTheme="minorHAnsi" w:hAnsiTheme="minorHAnsi" w:cstheme="minorHAnsi"/>
        <w:i/>
        <w:iCs/>
        <w:sz w:val="16"/>
        <w:szCs w:val="16"/>
      </w:rPr>
    </w:pPr>
    <w:r w:rsidRPr="00871787">
      <w:rPr>
        <w:rFonts w:asciiTheme="minorHAnsi" w:hAnsiTheme="minorHAnsi" w:cstheme="minorHAnsi"/>
        <w:sz w:val="16"/>
        <w:szCs w:val="16"/>
      </w:rPr>
      <w:t xml:space="preserve">Projekt pn.: </w:t>
    </w:r>
    <w:r w:rsidRPr="00871787">
      <w:rPr>
        <w:rFonts w:asciiTheme="minorHAnsi" w:hAnsiTheme="minorHAnsi"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asciiTheme="minorHAnsi" w:hAnsiTheme="minorHAnsi"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asciiTheme="minorHAnsi" w:hAnsiTheme="minorHAnsi" w:cstheme="minorHAnsi"/>
        <w:i/>
        <w:iCs/>
        <w:sz w:val="16"/>
        <w:szCs w:val="16"/>
      </w:rPr>
      <w:t xml:space="preserve"> publicznych Aglomeracji Opolskiej</w:t>
    </w:r>
    <w:r>
      <w:rPr>
        <w:rFonts w:asciiTheme="minorHAnsi" w:hAnsiTheme="minorHAnsi" w:cstheme="minorHAnsi"/>
        <w:i/>
        <w:iCs/>
        <w:sz w:val="16"/>
        <w:szCs w:val="16"/>
      </w:rPr>
      <w:br/>
      <w:t xml:space="preserve">nr umowy o </w:t>
    </w:r>
    <w:r w:rsidRPr="00CD117D">
      <w:rPr>
        <w:rFonts w:asciiTheme="minorHAnsi" w:hAnsiTheme="minorHAnsi" w:cstheme="minorHAnsi"/>
        <w:sz w:val="16"/>
        <w:szCs w:val="16"/>
      </w:rPr>
      <w:t>dofinansowanie RPOP.03.02.02-16-0014/20-00</w:t>
    </w:r>
  </w:p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A04" w14:textId="77777777" w:rsidR="0091614D" w:rsidRDefault="0091614D" w:rsidP="00392B38"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13DDCC01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A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9CFD" w14:textId="01FEAB55" w:rsidR="000D451B" w:rsidRDefault="00E37B00" w:rsidP="000D451B">
    <w:pPr>
      <w:pStyle w:val="Nagwek"/>
    </w:pPr>
    <w:r w:rsidRPr="00910FC6">
      <w:rPr>
        <w:rFonts w:cstheme="minorHAnsi"/>
        <w:i/>
        <w:iCs/>
        <w:noProof/>
        <w:sz w:val="15"/>
        <w:szCs w:val="15"/>
      </w:rPr>
      <w:drawing>
        <wp:anchor distT="0" distB="0" distL="0" distR="0" simplePos="0" relativeHeight="251659264" behindDoc="0" locked="0" layoutInCell="1" allowOverlap="1" wp14:anchorId="21FF9760" wp14:editId="655EF9E5">
          <wp:simplePos x="0" y="0"/>
          <wp:positionH relativeFrom="page">
            <wp:posOffset>900430</wp:posOffset>
          </wp:positionH>
          <wp:positionV relativeFrom="paragraph">
            <wp:posOffset>151765</wp:posOffset>
          </wp:positionV>
          <wp:extent cx="5760720" cy="494665"/>
          <wp:effectExtent l="0" t="0" r="0" b="635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" t="-673" r="-66" b="-67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08375" w14:textId="77777777" w:rsidR="000D451B" w:rsidRPr="00863733" w:rsidRDefault="000D451B" w:rsidP="000D451B">
    <w:pPr>
      <w:pStyle w:val="Nagwek"/>
      <w:rPr>
        <w:sz w:val="10"/>
        <w:szCs w:val="10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99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8261">
    <w:abstractNumId w:val="16"/>
  </w:num>
  <w:num w:numId="3" w16cid:durableId="2057198848">
    <w:abstractNumId w:val="14"/>
  </w:num>
  <w:num w:numId="4" w16cid:durableId="13432405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82470">
    <w:abstractNumId w:val="16"/>
  </w:num>
  <w:num w:numId="6" w16cid:durableId="1939410460">
    <w:abstractNumId w:val="24"/>
  </w:num>
  <w:num w:numId="7" w16cid:durableId="1107386313">
    <w:abstractNumId w:val="28"/>
  </w:num>
  <w:num w:numId="8" w16cid:durableId="930431027">
    <w:abstractNumId w:val="11"/>
  </w:num>
  <w:num w:numId="9" w16cid:durableId="449935859">
    <w:abstractNumId w:val="37"/>
  </w:num>
  <w:num w:numId="10" w16cid:durableId="1314873982">
    <w:abstractNumId w:val="38"/>
  </w:num>
  <w:num w:numId="11" w16cid:durableId="1639216171">
    <w:abstractNumId w:val="18"/>
  </w:num>
  <w:num w:numId="12" w16cid:durableId="1484270791">
    <w:abstractNumId w:val="1"/>
  </w:num>
  <w:num w:numId="13" w16cid:durableId="186531694">
    <w:abstractNumId w:val="3"/>
  </w:num>
  <w:num w:numId="14" w16cid:durableId="1293052448">
    <w:abstractNumId w:val="2"/>
  </w:num>
  <w:num w:numId="15" w16cid:durableId="1254821642">
    <w:abstractNumId w:val="34"/>
  </w:num>
  <w:num w:numId="16" w16cid:durableId="830759190">
    <w:abstractNumId w:val="0"/>
  </w:num>
  <w:num w:numId="17" w16cid:durableId="1197936712">
    <w:abstractNumId w:val="5"/>
  </w:num>
  <w:num w:numId="18" w16cid:durableId="989136587">
    <w:abstractNumId w:val="9"/>
  </w:num>
  <w:num w:numId="19" w16cid:durableId="1867058866">
    <w:abstractNumId w:val="22"/>
  </w:num>
  <w:num w:numId="20" w16cid:durableId="1097097173">
    <w:abstractNumId w:val="32"/>
  </w:num>
  <w:num w:numId="21" w16cid:durableId="766271124">
    <w:abstractNumId w:val="7"/>
  </w:num>
  <w:num w:numId="22" w16cid:durableId="1760440142">
    <w:abstractNumId w:val="27"/>
  </w:num>
  <w:num w:numId="23" w16cid:durableId="45419915">
    <w:abstractNumId w:val="8"/>
  </w:num>
  <w:num w:numId="24" w16cid:durableId="2052148718">
    <w:abstractNumId w:val="20"/>
  </w:num>
  <w:num w:numId="25" w16cid:durableId="1573202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3454553">
    <w:abstractNumId w:val="21"/>
  </w:num>
  <w:num w:numId="27" w16cid:durableId="1212111836">
    <w:abstractNumId w:val="6"/>
  </w:num>
  <w:num w:numId="28" w16cid:durableId="1233350387">
    <w:abstractNumId w:val="35"/>
  </w:num>
  <w:num w:numId="29" w16cid:durableId="970672347">
    <w:abstractNumId w:val="19"/>
  </w:num>
  <w:num w:numId="30" w16cid:durableId="1664317519">
    <w:abstractNumId w:val="4"/>
  </w:num>
  <w:num w:numId="31" w16cid:durableId="814223032">
    <w:abstractNumId w:val="13"/>
  </w:num>
  <w:num w:numId="32" w16cid:durableId="155147203">
    <w:abstractNumId w:val="30"/>
  </w:num>
  <w:num w:numId="33" w16cid:durableId="1076318448">
    <w:abstractNumId w:val="23"/>
  </w:num>
  <w:num w:numId="34" w16cid:durableId="1814252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234240">
    <w:abstractNumId w:val="29"/>
  </w:num>
  <w:num w:numId="36" w16cid:durableId="1572231253">
    <w:abstractNumId w:val="17"/>
  </w:num>
  <w:num w:numId="37" w16cid:durableId="739015083">
    <w:abstractNumId w:val="36"/>
  </w:num>
  <w:num w:numId="38" w16cid:durableId="1632830829">
    <w:abstractNumId w:val="31"/>
  </w:num>
  <w:num w:numId="39" w16cid:durableId="107552977">
    <w:abstractNumId w:val="10"/>
  </w:num>
  <w:num w:numId="40" w16cid:durableId="1204899223">
    <w:abstractNumId w:val="33"/>
  </w:num>
  <w:num w:numId="41" w16cid:durableId="13524860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877227">
    <w:abstractNumId w:val="25"/>
  </w:num>
  <w:num w:numId="43" w16cid:durableId="4949947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3528153">
    <w:abstractNumId w:val="26"/>
  </w:num>
  <w:num w:numId="45" w16cid:durableId="570314597">
    <w:abstractNumId w:val="15"/>
  </w:num>
  <w:num w:numId="46" w16cid:durableId="7971147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3904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4A7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6AA4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37B00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30</cp:revision>
  <cp:lastPrinted>2021-10-12T09:27:00Z</cp:lastPrinted>
  <dcterms:created xsi:type="dcterms:W3CDTF">2021-02-15T09:09:00Z</dcterms:created>
  <dcterms:modified xsi:type="dcterms:W3CDTF">2023-04-12T07:19:00Z</dcterms:modified>
</cp:coreProperties>
</file>