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32BE" w14:textId="449D8394" w:rsidR="00DC6668" w:rsidRPr="00AE4710" w:rsidRDefault="007E23F3" w:rsidP="00CB47E4">
      <w:pPr>
        <w:pStyle w:val="Bezodstpw"/>
        <w:jc w:val="both"/>
        <w:rPr>
          <w:sz w:val="22"/>
          <w:szCs w:val="22"/>
          <w:lang w:val="de-DE"/>
        </w:rPr>
      </w:pPr>
      <w:r w:rsidRPr="00AE4710">
        <w:rPr>
          <w:sz w:val="22"/>
          <w:szCs w:val="22"/>
        </w:rPr>
        <w:t>Znak</w:t>
      </w:r>
      <w:r w:rsidRPr="00AE4710">
        <w:rPr>
          <w:sz w:val="22"/>
          <w:szCs w:val="22"/>
          <w:lang w:val="de-DE"/>
        </w:rPr>
        <w:t xml:space="preserve"> </w:t>
      </w:r>
      <w:r w:rsidRPr="00AE4710">
        <w:rPr>
          <w:sz w:val="22"/>
          <w:szCs w:val="22"/>
        </w:rPr>
        <w:t>sprawy</w:t>
      </w:r>
      <w:r w:rsidR="00470183" w:rsidRPr="00AE4710">
        <w:rPr>
          <w:sz w:val="22"/>
          <w:szCs w:val="22"/>
          <w:lang w:val="de-DE"/>
        </w:rPr>
        <w:t xml:space="preserve">: </w:t>
      </w:r>
      <w:r w:rsidR="006B4EC9" w:rsidRPr="00AE4710">
        <w:rPr>
          <w:sz w:val="22"/>
          <w:szCs w:val="22"/>
        </w:rPr>
        <w:t>IZP.271.</w:t>
      </w:r>
      <w:r w:rsidR="00167AA7" w:rsidRPr="00AE4710">
        <w:rPr>
          <w:sz w:val="22"/>
          <w:szCs w:val="22"/>
        </w:rPr>
        <w:t>18</w:t>
      </w:r>
      <w:r w:rsidR="006B4EC9" w:rsidRPr="00AE4710">
        <w:rPr>
          <w:sz w:val="22"/>
          <w:szCs w:val="22"/>
        </w:rPr>
        <w:t>.2022.AK</w:t>
      </w:r>
      <w:r w:rsidR="00CB47E4" w:rsidRPr="00AE4710">
        <w:rPr>
          <w:sz w:val="22"/>
          <w:szCs w:val="22"/>
          <w:lang w:val="de-DE"/>
        </w:rPr>
        <w:tab/>
      </w:r>
      <w:r w:rsidR="00CB47E4" w:rsidRPr="00AE4710">
        <w:rPr>
          <w:sz w:val="22"/>
          <w:szCs w:val="22"/>
          <w:lang w:val="de-DE"/>
        </w:rPr>
        <w:tab/>
      </w:r>
      <w:r w:rsidR="00CB47E4" w:rsidRPr="00AE4710">
        <w:rPr>
          <w:sz w:val="22"/>
          <w:szCs w:val="22"/>
          <w:lang w:val="de-DE"/>
        </w:rPr>
        <w:tab/>
        <w:t xml:space="preserve">      </w:t>
      </w:r>
      <w:r w:rsidR="00DC6668" w:rsidRPr="00AE4710">
        <w:rPr>
          <w:sz w:val="22"/>
          <w:szCs w:val="22"/>
        </w:rPr>
        <w:t>Biały Dunajec</w:t>
      </w:r>
      <w:r w:rsidR="00AE4710" w:rsidRPr="00AE4710">
        <w:rPr>
          <w:sz w:val="22"/>
          <w:szCs w:val="22"/>
        </w:rPr>
        <w:t xml:space="preserve">, dnia </w:t>
      </w:r>
      <w:r w:rsidR="00DC6668" w:rsidRPr="00AE4710">
        <w:rPr>
          <w:sz w:val="22"/>
          <w:szCs w:val="22"/>
          <w:lang w:val="de-DE"/>
        </w:rPr>
        <w:t xml:space="preserve"> </w:t>
      </w:r>
      <w:r w:rsidR="00167AA7" w:rsidRPr="00AE4710">
        <w:rPr>
          <w:sz w:val="22"/>
          <w:szCs w:val="22"/>
          <w:lang w:val="de-DE"/>
        </w:rPr>
        <w:t>1</w:t>
      </w:r>
      <w:r w:rsidR="00AE4710" w:rsidRPr="00AE4710">
        <w:rPr>
          <w:sz w:val="22"/>
          <w:szCs w:val="22"/>
          <w:lang w:val="de-DE"/>
        </w:rPr>
        <w:t xml:space="preserve"> </w:t>
      </w:r>
      <w:proofErr w:type="spellStart"/>
      <w:r w:rsidR="00AE4710" w:rsidRPr="00AE4710">
        <w:rPr>
          <w:sz w:val="22"/>
          <w:szCs w:val="22"/>
          <w:lang w:val="de-DE"/>
        </w:rPr>
        <w:t>sierpnia</w:t>
      </w:r>
      <w:proofErr w:type="spellEnd"/>
      <w:r w:rsidR="00AE4710" w:rsidRPr="00AE4710">
        <w:rPr>
          <w:sz w:val="22"/>
          <w:szCs w:val="22"/>
          <w:lang w:val="de-DE"/>
        </w:rPr>
        <w:t xml:space="preserve"> </w:t>
      </w:r>
      <w:r w:rsidR="00BB332C" w:rsidRPr="00AE4710">
        <w:rPr>
          <w:sz w:val="22"/>
          <w:szCs w:val="22"/>
          <w:lang w:val="de-DE"/>
        </w:rPr>
        <w:t>2022</w:t>
      </w:r>
      <w:r w:rsidRPr="00AE4710">
        <w:rPr>
          <w:sz w:val="22"/>
          <w:szCs w:val="22"/>
          <w:lang w:val="de-DE"/>
        </w:rPr>
        <w:t xml:space="preserve"> </w:t>
      </w:r>
      <w:proofErr w:type="spellStart"/>
      <w:r w:rsidRPr="00AE4710">
        <w:rPr>
          <w:sz w:val="22"/>
          <w:szCs w:val="22"/>
          <w:lang w:val="de-DE"/>
        </w:rPr>
        <w:t>r</w:t>
      </w:r>
      <w:r w:rsidR="00AE4710" w:rsidRPr="00AE4710">
        <w:rPr>
          <w:sz w:val="22"/>
          <w:szCs w:val="22"/>
          <w:lang w:val="de-DE"/>
        </w:rPr>
        <w:t>oku</w:t>
      </w:r>
      <w:proofErr w:type="spellEnd"/>
    </w:p>
    <w:p w14:paraId="69CD929D" w14:textId="77777777" w:rsidR="00AE4710" w:rsidRPr="00AE4710" w:rsidRDefault="00AE4710" w:rsidP="00CB47E4">
      <w:pPr>
        <w:pStyle w:val="Bezodstpw"/>
        <w:jc w:val="both"/>
        <w:rPr>
          <w:sz w:val="22"/>
          <w:szCs w:val="22"/>
          <w:lang w:val="de-DE"/>
        </w:rPr>
      </w:pPr>
    </w:p>
    <w:p w14:paraId="0DE24EC9" w14:textId="628FA4F5" w:rsidR="005D6436" w:rsidRPr="00CB47E4" w:rsidRDefault="00DC6668" w:rsidP="00CB47E4">
      <w:pPr>
        <w:pStyle w:val="Bezodstpw"/>
        <w:jc w:val="right"/>
        <w:rPr>
          <w:iCs/>
          <w:sz w:val="20"/>
          <w:szCs w:val="20"/>
        </w:rPr>
      </w:pPr>
      <w:r w:rsidRPr="00AE4710">
        <w:rPr>
          <w:sz w:val="22"/>
          <w:szCs w:val="22"/>
        </w:rPr>
        <w:t>https://platformazakupowa.pl/pn/dunajec</w:t>
      </w:r>
      <w:r w:rsidR="00FE2455" w:rsidRPr="00AE4710">
        <w:rPr>
          <w:sz w:val="22"/>
          <w:szCs w:val="22"/>
        </w:rPr>
        <w:br/>
      </w:r>
      <w:r w:rsidR="00FE2455" w:rsidRPr="00AE4710">
        <w:rPr>
          <w:iCs/>
          <w:sz w:val="18"/>
          <w:szCs w:val="18"/>
        </w:rPr>
        <w:t xml:space="preserve"> </w:t>
      </w:r>
      <w:r w:rsidR="00364921" w:rsidRPr="00AE4710">
        <w:rPr>
          <w:iCs/>
          <w:sz w:val="18"/>
          <w:szCs w:val="18"/>
        </w:rPr>
        <w:t>(</w:t>
      </w:r>
      <w:r w:rsidR="00364921" w:rsidRPr="00AE4710">
        <w:rPr>
          <w:i/>
          <w:iCs/>
          <w:sz w:val="18"/>
          <w:szCs w:val="18"/>
        </w:rPr>
        <w:t>strona internetowa prowadzonego postępowania</w:t>
      </w:r>
      <w:r w:rsidR="00364921" w:rsidRPr="00AE4710">
        <w:rPr>
          <w:iCs/>
          <w:sz w:val="18"/>
          <w:szCs w:val="18"/>
        </w:rPr>
        <w:t>)</w:t>
      </w:r>
    </w:p>
    <w:p w14:paraId="3BB836D4" w14:textId="0E7E86AD" w:rsidR="00CB47E4" w:rsidRDefault="00CB47E4" w:rsidP="00CB47E4">
      <w:pPr>
        <w:pStyle w:val="Bezodstpw"/>
        <w:jc w:val="right"/>
        <w:rPr>
          <w:iCs/>
        </w:rPr>
      </w:pPr>
    </w:p>
    <w:p w14:paraId="27015512" w14:textId="77777777" w:rsidR="00AE4710" w:rsidRPr="00F6637D" w:rsidRDefault="00AE4710" w:rsidP="00CB47E4">
      <w:pPr>
        <w:pStyle w:val="Bezodstpw"/>
        <w:jc w:val="right"/>
        <w:rPr>
          <w:iCs/>
        </w:rPr>
      </w:pPr>
    </w:p>
    <w:p w14:paraId="3DF52B7E" w14:textId="146E1866" w:rsidR="008044EA" w:rsidRDefault="008044EA" w:rsidP="00CB47E4">
      <w:pPr>
        <w:pStyle w:val="Bezodstpw"/>
        <w:jc w:val="center"/>
        <w:rPr>
          <w:b/>
          <w:iCs/>
        </w:rPr>
      </w:pPr>
      <w:r w:rsidRPr="00F6637D">
        <w:rPr>
          <w:b/>
          <w:iCs/>
          <w:highlight w:val="lightGray"/>
        </w:rPr>
        <w:t>ZMIANY TRE</w:t>
      </w:r>
      <w:r w:rsidR="005D6436" w:rsidRPr="00F6637D">
        <w:rPr>
          <w:b/>
          <w:iCs/>
          <w:highlight w:val="lightGray"/>
        </w:rPr>
        <w:t>ŚCI SWZ</w:t>
      </w:r>
    </w:p>
    <w:p w14:paraId="466D265B" w14:textId="79294C2F" w:rsidR="00CB47E4" w:rsidRDefault="00CB47E4" w:rsidP="00CB47E4">
      <w:pPr>
        <w:pStyle w:val="Bezodstpw"/>
        <w:jc w:val="center"/>
        <w:rPr>
          <w:b/>
          <w:iCs/>
        </w:rPr>
      </w:pPr>
    </w:p>
    <w:p w14:paraId="405C8D34" w14:textId="77777777" w:rsidR="00AE4710" w:rsidRPr="00F6637D" w:rsidRDefault="00AE4710" w:rsidP="00CB47E4">
      <w:pPr>
        <w:pStyle w:val="Bezodstpw"/>
        <w:jc w:val="center"/>
        <w:rPr>
          <w:b/>
          <w:iCs/>
        </w:rPr>
      </w:pPr>
    </w:p>
    <w:p w14:paraId="66F8A737" w14:textId="18122C64" w:rsidR="00AB168E" w:rsidRPr="00F6637D" w:rsidRDefault="007E23F3" w:rsidP="00CB47E4">
      <w:pPr>
        <w:pStyle w:val="Bezodstpw"/>
        <w:jc w:val="both"/>
        <w:rPr>
          <w:rFonts w:eastAsia="Arial"/>
          <w:b/>
          <w:lang w:eastAsia="zh-CN"/>
        </w:rPr>
      </w:pPr>
      <w:r w:rsidRPr="00F6637D">
        <w:rPr>
          <w:rFonts w:eastAsia="Times New Roman"/>
          <w:b/>
          <w:bCs/>
          <w:lang w:eastAsia="pl-PL" w:bidi="pl-PL"/>
        </w:rPr>
        <w:t xml:space="preserve">Dotyczy: </w:t>
      </w:r>
      <w:r w:rsidR="00DC6668" w:rsidRPr="00F6637D">
        <w:rPr>
          <w:rFonts w:eastAsia="Arial"/>
          <w:b/>
          <w:lang w:eastAsia="zh-CN"/>
        </w:rPr>
        <w:t>„</w:t>
      </w:r>
      <w:r w:rsidR="00BC6A38" w:rsidRPr="00BC6A38">
        <w:rPr>
          <w:rFonts w:eastAsia="Arial"/>
          <w:b/>
          <w:lang w:eastAsia="zh-CN"/>
        </w:rPr>
        <w:t>Budowa budynku sceny plenerowej (amfiteatru) wraz z widownią oraz niezbędnymi urządzeniami budowlanymi i infrastrukturą techniczną</w:t>
      </w:r>
      <w:r w:rsidR="00DC6668" w:rsidRPr="00F6637D">
        <w:rPr>
          <w:rFonts w:eastAsia="Arial"/>
          <w:b/>
          <w:lang w:eastAsia="zh-CN"/>
        </w:rPr>
        <w:t>”</w:t>
      </w:r>
    </w:p>
    <w:p w14:paraId="24B06CF0" w14:textId="62449FC3" w:rsidR="000F3E59" w:rsidRDefault="000F3E59" w:rsidP="00CB47E4">
      <w:pPr>
        <w:pStyle w:val="Bezodstpw"/>
        <w:jc w:val="both"/>
        <w:rPr>
          <w:b/>
        </w:rPr>
      </w:pPr>
    </w:p>
    <w:p w14:paraId="7DB1F48C" w14:textId="77777777" w:rsidR="00BC6A38" w:rsidRPr="00BC6A38" w:rsidRDefault="00BC6A38" w:rsidP="00CB47E4">
      <w:pPr>
        <w:pStyle w:val="Bezodstpw"/>
        <w:jc w:val="both"/>
        <w:rPr>
          <w:b/>
        </w:rPr>
      </w:pPr>
    </w:p>
    <w:p w14:paraId="0B03D06F" w14:textId="77777777" w:rsidR="001B501E" w:rsidRDefault="00257077" w:rsidP="00CB47E4">
      <w:pPr>
        <w:pStyle w:val="Bezodstpw"/>
        <w:jc w:val="both"/>
        <w:rPr>
          <w:rFonts w:eastAsia="Calibri"/>
          <w:b/>
        </w:rPr>
      </w:pPr>
      <w:r w:rsidRPr="00F6637D">
        <w:rPr>
          <w:rFonts w:eastAsia="Calibri"/>
          <w:b/>
          <w:highlight w:val="lightGray"/>
        </w:rPr>
        <w:t>Zmiana nr 1:</w:t>
      </w:r>
    </w:p>
    <w:p w14:paraId="2FB25503" w14:textId="1C9D10BE" w:rsidR="00257077" w:rsidRPr="00F6637D" w:rsidRDefault="00257077" w:rsidP="00CB47E4">
      <w:pPr>
        <w:pStyle w:val="Bezodstpw"/>
        <w:jc w:val="both"/>
        <w:rPr>
          <w:rFonts w:eastAsia="Cambria"/>
          <w:b/>
          <w:lang w:eastAsia="pl-PL"/>
        </w:rPr>
      </w:pPr>
      <w:r w:rsidRPr="00F6637D">
        <w:rPr>
          <w:rFonts w:eastAsia="Calibri"/>
          <w:b/>
        </w:rPr>
        <w:br/>
      </w:r>
      <w:r w:rsidR="00BC6A38">
        <w:rPr>
          <w:rFonts w:eastAsia="Cambria"/>
          <w:b/>
          <w:lang w:eastAsia="pl-PL"/>
        </w:rPr>
        <w:t xml:space="preserve">Na stronie tytułowej </w:t>
      </w:r>
      <w:r w:rsidRPr="00F6637D">
        <w:rPr>
          <w:rFonts w:eastAsia="Cambria"/>
          <w:b/>
          <w:lang w:eastAsia="pl-PL"/>
        </w:rPr>
        <w:t>treść:</w:t>
      </w:r>
    </w:p>
    <w:p w14:paraId="50D6D170" w14:textId="5E95724D" w:rsidR="00C334E0" w:rsidRDefault="00BC6A38" w:rsidP="00CB47E4">
      <w:pPr>
        <w:pStyle w:val="Bezodstpw"/>
        <w:jc w:val="both"/>
        <w:rPr>
          <w:rFonts w:eastAsia="Times New Roman"/>
          <w:bCs/>
          <w:lang w:eastAsia="pl-PL"/>
        </w:rPr>
      </w:pPr>
      <w:r w:rsidRPr="00BC6A38">
        <w:rPr>
          <w:rFonts w:eastAsia="Times New Roman"/>
          <w:bCs/>
          <w:lang w:eastAsia="pl-PL"/>
        </w:rPr>
        <w:t>“Budowa budynku sceny plenerowej (amfiteatru) wraz z widownią oraz niezbędnymi urządzeniami budowlanymi i infrastrukturą techniczną”</w:t>
      </w:r>
    </w:p>
    <w:p w14:paraId="264EE8B6" w14:textId="77777777" w:rsidR="00BC6A38" w:rsidRDefault="00BC6A38" w:rsidP="00CB47E4">
      <w:pPr>
        <w:pStyle w:val="Bezodstpw"/>
        <w:jc w:val="both"/>
        <w:rPr>
          <w:rFonts w:eastAsia="Calibri"/>
          <w:b/>
          <w:u w:val="single"/>
        </w:rPr>
      </w:pPr>
    </w:p>
    <w:p w14:paraId="66347FD2" w14:textId="5D05EB39" w:rsidR="00257077" w:rsidRDefault="00257077" w:rsidP="00CB47E4">
      <w:pPr>
        <w:pStyle w:val="Bezodstpw"/>
        <w:jc w:val="both"/>
        <w:rPr>
          <w:rFonts w:eastAsia="Calibri"/>
          <w:b/>
          <w:u w:val="single"/>
        </w:rPr>
      </w:pPr>
      <w:r w:rsidRPr="00F6637D">
        <w:rPr>
          <w:rFonts w:eastAsia="Calibri"/>
          <w:b/>
          <w:u w:val="single"/>
        </w:rPr>
        <w:t>Zastępuje się następującą treścią:</w:t>
      </w:r>
    </w:p>
    <w:p w14:paraId="53DE9BCB" w14:textId="09070AFC" w:rsidR="00257077" w:rsidRDefault="00BC6A38" w:rsidP="00CB47E4">
      <w:pPr>
        <w:pStyle w:val="Bezodstpw"/>
        <w:jc w:val="both"/>
        <w:rPr>
          <w:rFonts w:eastAsia="Times New Roman"/>
          <w:bCs/>
          <w:lang w:eastAsia="pl-PL"/>
        </w:rPr>
      </w:pPr>
      <w:r w:rsidRPr="00BC6A38">
        <w:rPr>
          <w:rFonts w:eastAsia="Times New Roman"/>
          <w:bCs/>
          <w:lang w:eastAsia="pl-PL"/>
        </w:rPr>
        <w:t>"Budowa amfiteatru z zapleczem w m. Biały Dunajec"</w:t>
      </w:r>
    </w:p>
    <w:p w14:paraId="6E3D11FA" w14:textId="77777777" w:rsidR="00BC6A38" w:rsidRPr="00F6637D" w:rsidRDefault="00BC6A38" w:rsidP="00CB47E4">
      <w:pPr>
        <w:pStyle w:val="Bezodstpw"/>
        <w:jc w:val="both"/>
        <w:rPr>
          <w:rFonts w:eastAsia="Calibri"/>
          <w:b/>
          <w:u w:val="single"/>
        </w:rPr>
      </w:pPr>
    </w:p>
    <w:p w14:paraId="1B88BD8C" w14:textId="77777777" w:rsidR="001B501E" w:rsidRDefault="00B1213C" w:rsidP="00CB47E4">
      <w:pPr>
        <w:pStyle w:val="Bezodstpw"/>
        <w:jc w:val="both"/>
        <w:rPr>
          <w:rFonts w:eastAsia="Calibri"/>
          <w:b/>
        </w:rPr>
      </w:pPr>
      <w:r w:rsidRPr="00F6637D">
        <w:rPr>
          <w:rFonts w:eastAsia="Calibri"/>
          <w:b/>
          <w:highlight w:val="lightGray"/>
        </w:rPr>
        <w:t xml:space="preserve">Zmiana nr </w:t>
      </w:r>
      <w:r w:rsidR="00257077">
        <w:rPr>
          <w:rFonts w:eastAsia="Calibri"/>
          <w:b/>
          <w:highlight w:val="lightGray"/>
        </w:rPr>
        <w:t>2</w:t>
      </w:r>
      <w:r w:rsidRPr="00F6637D">
        <w:rPr>
          <w:rFonts w:eastAsia="Calibri"/>
          <w:b/>
          <w:highlight w:val="lightGray"/>
        </w:rPr>
        <w:t>:</w:t>
      </w:r>
    </w:p>
    <w:p w14:paraId="53822C85" w14:textId="74975EDD" w:rsidR="00B44663" w:rsidRPr="00F6637D" w:rsidRDefault="00B1213C" w:rsidP="00CB47E4">
      <w:pPr>
        <w:pStyle w:val="Bezodstpw"/>
        <w:jc w:val="both"/>
        <w:rPr>
          <w:rFonts w:eastAsia="Cambria"/>
          <w:b/>
          <w:lang w:eastAsia="pl-PL"/>
        </w:rPr>
      </w:pPr>
      <w:r w:rsidRPr="00F6637D">
        <w:rPr>
          <w:rFonts w:eastAsia="Calibri"/>
          <w:b/>
        </w:rPr>
        <w:br/>
      </w:r>
      <w:r w:rsidRPr="00F6637D">
        <w:rPr>
          <w:rFonts w:eastAsia="Cambria"/>
          <w:b/>
          <w:lang w:eastAsia="pl-PL"/>
        </w:rPr>
        <w:t xml:space="preserve">W </w:t>
      </w:r>
      <w:r w:rsidR="00BF5ABF">
        <w:rPr>
          <w:rFonts w:eastAsia="Cambria"/>
          <w:b/>
          <w:lang w:eastAsia="pl-PL"/>
        </w:rPr>
        <w:t>formularzu ofertowym stanowiącym załącznik nr 1 do SWZ na stronie 1</w:t>
      </w:r>
      <w:r w:rsidRPr="00F6637D">
        <w:rPr>
          <w:rFonts w:eastAsia="Cambria"/>
          <w:b/>
          <w:lang w:eastAsia="pl-PL"/>
        </w:rPr>
        <w:t xml:space="preserve"> treść:</w:t>
      </w:r>
    </w:p>
    <w:p w14:paraId="2EF1B2F7" w14:textId="4F4A8D43" w:rsidR="00B44663" w:rsidRDefault="00BF5ABF" w:rsidP="00CB47E4">
      <w:pPr>
        <w:pStyle w:val="Bezodstpw"/>
        <w:jc w:val="both"/>
        <w:rPr>
          <w:rFonts w:eastAsia="Times New Roman"/>
          <w:bCs/>
          <w:lang w:eastAsia="pl-PL"/>
        </w:rPr>
      </w:pPr>
      <w:r w:rsidRPr="00BF5ABF">
        <w:rPr>
          <w:rFonts w:eastAsia="Times New Roman"/>
          <w:bCs/>
          <w:lang w:eastAsia="pl-PL"/>
        </w:rPr>
        <w:t>(Znak sprawy: IZP.271.16.2022.AK) na roboty budowlane pn. „Budowa budynku sceny plenerowej (amfiteatru) wraz z widownią oraz niezbędnymi urządzeniami budowlanymi i infrastrukturą techniczną”</w:t>
      </w:r>
    </w:p>
    <w:p w14:paraId="0A990B04" w14:textId="77777777" w:rsidR="00BF5ABF" w:rsidRPr="00F6637D" w:rsidRDefault="00BF5ABF" w:rsidP="00CB47E4">
      <w:pPr>
        <w:pStyle w:val="Bezodstpw"/>
        <w:jc w:val="both"/>
        <w:rPr>
          <w:rFonts w:eastAsia="Times New Roman"/>
          <w:bCs/>
          <w:lang w:eastAsia="pl-PL"/>
        </w:rPr>
      </w:pPr>
    </w:p>
    <w:p w14:paraId="12616100" w14:textId="77777777" w:rsidR="00B1213C" w:rsidRPr="00F6637D" w:rsidRDefault="00B1213C" w:rsidP="00CB47E4">
      <w:pPr>
        <w:pStyle w:val="Bezodstpw"/>
        <w:jc w:val="both"/>
        <w:rPr>
          <w:rFonts w:eastAsia="Calibri"/>
          <w:b/>
          <w:u w:val="single"/>
        </w:rPr>
      </w:pPr>
      <w:r w:rsidRPr="00F6637D">
        <w:rPr>
          <w:rFonts w:eastAsia="Calibri"/>
          <w:b/>
          <w:u w:val="single"/>
        </w:rPr>
        <w:t>Zastępuje się następującą treścią:</w:t>
      </w:r>
    </w:p>
    <w:p w14:paraId="4184348D" w14:textId="6D62A0B0" w:rsidR="00BF5ABF" w:rsidRDefault="00BF5ABF" w:rsidP="00BF5ABF">
      <w:pPr>
        <w:pStyle w:val="Bezodstpw"/>
        <w:jc w:val="both"/>
        <w:rPr>
          <w:rFonts w:eastAsia="Times New Roman"/>
          <w:bCs/>
          <w:lang w:eastAsia="pl-PL"/>
        </w:rPr>
      </w:pPr>
      <w:r w:rsidRPr="00BF5ABF">
        <w:rPr>
          <w:rFonts w:eastAsia="Times New Roman"/>
          <w:bCs/>
          <w:lang w:eastAsia="pl-PL"/>
        </w:rPr>
        <w:t>(Znak sprawy: IZP.271.1</w:t>
      </w:r>
      <w:r>
        <w:rPr>
          <w:rFonts w:eastAsia="Times New Roman"/>
          <w:bCs/>
          <w:lang w:eastAsia="pl-PL"/>
        </w:rPr>
        <w:t>8</w:t>
      </w:r>
      <w:r w:rsidRPr="00BF5ABF">
        <w:rPr>
          <w:rFonts w:eastAsia="Times New Roman"/>
          <w:bCs/>
          <w:lang w:eastAsia="pl-PL"/>
        </w:rPr>
        <w:t xml:space="preserve">.2022.AK) na roboty budowlane pn. </w:t>
      </w:r>
      <w:r w:rsidRPr="00BC6A38">
        <w:rPr>
          <w:rFonts w:eastAsia="Times New Roman"/>
          <w:bCs/>
          <w:lang w:eastAsia="pl-PL"/>
        </w:rPr>
        <w:t>"Budowa amfiteatru z zapleczem w m. Biały Dunajec"</w:t>
      </w:r>
    </w:p>
    <w:p w14:paraId="4FEEBC40" w14:textId="77777777" w:rsidR="00B44663" w:rsidRPr="00F6637D" w:rsidRDefault="00B44663" w:rsidP="00CB47E4">
      <w:pPr>
        <w:pStyle w:val="Bezodstpw"/>
        <w:jc w:val="both"/>
        <w:rPr>
          <w:rFonts w:eastAsia="Times New Roman"/>
          <w:bCs/>
          <w:lang w:eastAsia="pl-PL"/>
        </w:rPr>
      </w:pPr>
    </w:p>
    <w:p w14:paraId="7866DF77" w14:textId="77777777" w:rsidR="001B501E" w:rsidRDefault="00B1213C" w:rsidP="00CB47E4">
      <w:pPr>
        <w:pStyle w:val="Bezodstpw"/>
        <w:jc w:val="both"/>
        <w:rPr>
          <w:rFonts w:eastAsia="Calibri"/>
          <w:b/>
          <w:iCs/>
        </w:rPr>
      </w:pPr>
      <w:r w:rsidRPr="00F6637D">
        <w:rPr>
          <w:rFonts w:eastAsia="Calibri"/>
          <w:b/>
          <w:iCs/>
          <w:highlight w:val="lightGray"/>
        </w:rPr>
        <w:t xml:space="preserve">Zmiana nr </w:t>
      </w:r>
      <w:r w:rsidR="00257077">
        <w:rPr>
          <w:rFonts w:eastAsia="Calibri"/>
          <w:b/>
          <w:iCs/>
          <w:highlight w:val="lightGray"/>
        </w:rPr>
        <w:t>3</w:t>
      </w:r>
      <w:r w:rsidRPr="00F6637D">
        <w:rPr>
          <w:rFonts w:eastAsia="Calibri"/>
          <w:b/>
          <w:iCs/>
          <w:highlight w:val="lightGray"/>
        </w:rPr>
        <w:t>:</w:t>
      </w:r>
    </w:p>
    <w:p w14:paraId="05D2EDCE" w14:textId="1B0B12F4" w:rsidR="00B1213C" w:rsidRDefault="00B1213C" w:rsidP="00CB47E4">
      <w:pPr>
        <w:pStyle w:val="Bezodstpw"/>
        <w:jc w:val="both"/>
        <w:rPr>
          <w:rFonts w:eastAsia="Calibri"/>
          <w:b/>
          <w:iCs/>
        </w:rPr>
      </w:pPr>
      <w:r w:rsidRPr="00F6637D">
        <w:rPr>
          <w:rFonts w:eastAsia="Calibri"/>
          <w:b/>
          <w:iCs/>
        </w:rPr>
        <w:br/>
        <w:t xml:space="preserve">W </w:t>
      </w:r>
      <w:r w:rsidR="00BF2DD1">
        <w:rPr>
          <w:rFonts w:eastAsia="Calibri"/>
          <w:b/>
          <w:iCs/>
        </w:rPr>
        <w:t xml:space="preserve">oświadczeniu wykonawcy </w:t>
      </w:r>
      <w:r w:rsidR="00BF2DD1">
        <w:rPr>
          <w:rFonts w:eastAsia="Cambria"/>
          <w:b/>
          <w:lang w:eastAsia="pl-PL"/>
        </w:rPr>
        <w:t>stanowiącym załącznik nr 2 do SWZ na stronie 1</w:t>
      </w:r>
      <w:r w:rsidR="00BF2DD1" w:rsidRPr="00F6637D">
        <w:rPr>
          <w:rFonts w:eastAsia="Cambria"/>
          <w:b/>
          <w:lang w:eastAsia="pl-PL"/>
        </w:rPr>
        <w:t xml:space="preserve"> </w:t>
      </w:r>
      <w:r w:rsidRPr="00F6637D">
        <w:rPr>
          <w:rFonts w:eastAsia="Calibri"/>
          <w:b/>
          <w:iCs/>
        </w:rPr>
        <w:t>treść:</w:t>
      </w:r>
    </w:p>
    <w:p w14:paraId="1488871E" w14:textId="6EDBA387" w:rsidR="00BF2DD1" w:rsidRDefault="00BF2DD1" w:rsidP="00CB47E4">
      <w:pPr>
        <w:pStyle w:val="Bezodstpw"/>
        <w:jc w:val="both"/>
        <w:rPr>
          <w:rFonts w:eastAsia="Calibri"/>
          <w:bCs/>
          <w:iCs/>
        </w:rPr>
      </w:pPr>
      <w:r w:rsidRPr="00BF2DD1">
        <w:rPr>
          <w:rFonts w:eastAsia="Calibri"/>
          <w:bCs/>
          <w:iCs/>
        </w:rPr>
        <w:t>„Budowa budynku sceny plenerowej (amfiteatru) wraz z widownią oraz niezbędnymi urządzeniami budowlanymi i infrastrukturą techniczną”</w:t>
      </w:r>
    </w:p>
    <w:p w14:paraId="2717CBCC" w14:textId="77777777" w:rsidR="00BF2DD1" w:rsidRDefault="00BF2DD1" w:rsidP="00BF2DD1">
      <w:pPr>
        <w:pStyle w:val="Bezodstpw"/>
        <w:jc w:val="both"/>
        <w:rPr>
          <w:rFonts w:eastAsia="Calibri"/>
          <w:b/>
          <w:u w:val="single"/>
        </w:rPr>
      </w:pPr>
    </w:p>
    <w:p w14:paraId="370A05DE" w14:textId="168FD62A" w:rsidR="00BF2DD1" w:rsidRPr="00F6637D" w:rsidRDefault="00BF2DD1" w:rsidP="00BF2DD1">
      <w:pPr>
        <w:pStyle w:val="Bezodstpw"/>
        <w:jc w:val="both"/>
        <w:rPr>
          <w:rFonts w:eastAsia="Calibri"/>
          <w:b/>
          <w:u w:val="single"/>
        </w:rPr>
      </w:pPr>
      <w:r w:rsidRPr="00F6637D">
        <w:rPr>
          <w:rFonts w:eastAsia="Calibri"/>
          <w:b/>
          <w:u w:val="single"/>
        </w:rPr>
        <w:t>Zastępuje się następującą treścią:</w:t>
      </w:r>
    </w:p>
    <w:p w14:paraId="1F5BAC82" w14:textId="76D28274" w:rsidR="00BF2DD1" w:rsidRDefault="00BF2DD1" w:rsidP="00BF2DD1">
      <w:pPr>
        <w:pStyle w:val="Bezodstpw"/>
        <w:jc w:val="both"/>
        <w:rPr>
          <w:rFonts w:eastAsia="Calibri"/>
          <w:bCs/>
          <w:iCs/>
        </w:rPr>
      </w:pPr>
      <w:r w:rsidRPr="00BC6A38">
        <w:rPr>
          <w:rFonts w:eastAsia="Times New Roman"/>
          <w:bCs/>
          <w:lang w:eastAsia="pl-PL"/>
        </w:rPr>
        <w:t>"Budowa amfiteatru z zapleczem w m. Biały Dunajec"</w:t>
      </w:r>
    </w:p>
    <w:p w14:paraId="0DBA26A8" w14:textId="3969A49E" w:rsidR="00C36B3C" w:rsidRDefault="00C36B3C" w:rsidP="00CB47E4">
      <w:pPr>
        <w:pStyle w:val="Bezodstpw"/>
        <w:jc w:val="both"/>
        <w:rPr>
          <w:rFonts w:eastAsia="Calibri"/>
          <w:b/>
          <w:u w:val="single"/>
        </w:rPr>
      </w:pPr>
    </w:p>
    <w:p w14:paraId="6556EC12" w14:textId="77777777" w:rsidR="001B501E" w:rsidRDefault="00C36B3C" w:rsidP="00CB47E4">
      <w:pPr>
        <w:pStyle w:val="Bezodstpw"/>
        <w:jc w:val="both"/>
        <w:rPr>
          <w:rFonts w:eastAsia="Calibri"/>
          <w:b/>
        </w:rPr>
      </w:pPr>
      <w:r w:rsidRPr="00F6637D">
        <w:rPr>
          <w:rFonts w:eastAsia="Calibri"/>
          <w:b/>
          <w:highlight w:val="lightGray"/>
        </w:rPr>
        <w:t xml:space="preserve">Zmiana nr </w:t>
      </w:r>
      <w:r>
        <w:rPr>
          <w:rFonts w:eastAsia="Calibri"/>
          <w:b/>
          <w:highlight w:val="lightGray"/>
        </w:rPr>
        <w:t>4</w:t>
      </w:r>
      <w:r w:rsidRPr="00F6637D">
        <w:rPr>
          <w:rFonts w:eastAsia="Calibri"/>
          <w:b/>
          <w:highlight w:val="lightGray"/>
        </w:rPr>
        <w:t>:</w:t>
      </w:r>
    </w:p>
    <w:p w14:paraId="096CA809" w14:textId="7E5D8740" w:rsidR="00BF2DD1" w:rsidRDefault="00C36B3C" w:rsidP="00BF2DD1">
      <w:pPr>
        <w:pStyle w:val="Bezodstpw"/>
        <w:jc w:val="both"/>
        <w:rPr>
          <w:rFonts w:eastAsia="Calibri"/>
          <w:b/>
          <w:iCs/>
        </w:rPr>
      </w:pPr>
      <w:r w:rsidRPr="00F6637D">
        <w:rPr>
          <w:rFonts w:eastAsia="Calibri"/>
          <w:b/>
        </w:rPr>
        <w:br/>
      </w:r>
      <w:r w:rsidR="00BF2DD1" w:rsidRPr="00F6637D">
        <w:rPr>
          <w:rFonts w:eastAsia="Calibri"/>
          <w:b/>
          <w:iCs/>
        </w:rPr>
        <w:t xml:space="preserve">W </w:t>
      </w:r>
      <w:r w:rsidR="00BF2DD1">
        <w:rPr>
          <w:rFonts w:eastAsia="Calibri"/>
          <w:b/>
          <w:iCs/>
        </w:rPr>
        <w:t xml:space="preserve">oświadczeniu wykonawcy </w:t>
      </w:r>
      <w:r w:rsidR="00BF2DD1">
        <w:rPr>
          <w:rFonts w:eastAsia="Cambria"/>
          <w:b/>
          <w:lang w:eastAsia="pl-PL"/>
        </w:rPr>
        <w:t>stanowiącym załącznik nr 3 do SWZ na stronie 1</w:t>
      </w:r>
      <w:r w:rsidR="00BF2DD1" w:rsidRPr="00F6637D">
        <w:rPr>
          <w:rFonts w:eastAsia="Cambria"/>
          <w:b/>
          <w:lang w:eastAsia="pl-PL"/>
        </w:rPr>
        <w:t xml:space="preserve"> </w:t>
      </w:r>
      <w:r w:rsidR="00BF2DD1" w:rsidRPr="00F6637D">
        <w:rPr>
          <w:rFonts w:eastAsia="Calibri"/>
          <w:b/>
          <w:iCs/>
        </w:rPr>
        <w:t>treść:</w:t>
      </w:r>
    </w:p>
    <w:p w14:paraId="0743DD9C" w14:textId="113EEEAA" w:rsidR="00C36B3C" w:rsidRPr="00BF2DD1" w:rsidRDefault="00BF2DD1" w:rsidP="00CB47E4">
      <w:pPr>
        <w:pStyle w:val="Bezodstpw"/>
        <w:jc w:val="both"/>
        <w:rPr>
          <w:rFonts w:eastAsia="Cambria"/>
          <w:bCs/>
          <w:lang w:eastAsia="pl-PL"/>
        </w:rPr>
      </w:pPr>
      <w:r w:rsidRPr="00BF2DD1">
        <w:rPr>
          <w:rFonts w:eastAsia="Cambria"/>
          <w:bCs/>
          <w:lang w:eastAsia="pl-PL"/>
        </w:rPr>
        <w:t>„Budowa budynku sceny plenerowej (amfiteatru) wraz z widownią oraz niezbędnymi urządzeniami budowlanymi i infrastrukturą techniczną”.</w:t>
      </w:r>
    </w:p>
    <w:p w14:paraId="4D501E5E" w14:textId="77777777" w:rsidR="00BF2DD1" w:rsidRDefault="00BF2DD1" w:rsidP="00CB47E4">
      <w:pPr>
        <w:pStyle w:val="Bezodstpw"/>
        <w:jc w:val="both"/>
        <w:rPr>
          <w:rFonts w:eastAsia="Times New Roman"/>
          <w:bCs/>
          <w:lang w:eastAsia="pl-PL"/>
        </w:rPr>
      </w:pPr>
    </w:p>
    <w:p w14:paraId="0B607239" w14:textId="33624481" w:rsidR="00C36B3C" w:rsidRPr="00BE6ACC" w:rsidRDefault="00C36B3C" w:rsidP="00CB47E4">
      <w:pPr>
        <w:pStyle w:val="Bezodstpw"/>
        <w:jc w:val="both"/>
        <w:rPr>
          <w:rFonts w:eastAsia="Calibri"/>
          <w:b/>
          <w:u w:val="single"/>
        </w:rPr>
      </w:pPr>
      <w:r w:rsidRPr="00BE6ACC">
        <w:rPr>
          <w:rFonts w:eastAsia="Calibri"/>
          <w:b/>
          <w:u w:val="single"/>
        </w:rPr>
        <w:t>Zastępuje się następującą treścią:</w:t>
      </w:r>
    </w:p>
    <w:p w14:paraId="4A82A2C6" w14:textId="0B164258" w:rsidR="00C02259" w:rsidRDefault="00BF2DD1" w:rsidP="00CB47E4">
      <w:pPr>
        <w:pStyle w:val="Bezodstpw"/>
        <w:jc w:val="both"/>
        <w:rPr>
          <w:rFonts w:eastAsia="Cambria"/>
          <w:bCs/>
          <w:lang w:eastAsia="pl-PL"/>
        </w:rPr>
      </w:pPr>
      <w:r w:rsidRPr="00BC6A38">
        <w:rPr>
          <w:rFonts w:eastAsia="Times New Roman"/>
          <w:bCs/>
          <w:lang w:eastAsia="pl-PL"/>
        </w:rPr>
        <w:t>"Budowa amfiteatru z zapleczem w m. Biały Dunajec"</w:t>
      </w:r>
    </w:p>
    <w:p w14:paraId="01DFDD0A" w14:textId="77777777" w:rsidR="00BF2DD1" w:rsidRDefault="00BF2DD1" w:rsidP="00CB47E4">
      <w:pPr>
        <w:pStyle w:val="Bezodstpw"/>
        <w:jc w:val="both"/>
        <w:rPr>
          <w:rFonts w:eastAsia="Times New Roman"/>
          <w:bCs/>
          <w:lang w:eastAsia="pl-PL"/>
        </w:rPr>
      </w:pPr>
    </w:p>
    <w:p w14:paraId="3E5A93C5" w14:textId="4A38FCB7" w:rsidR="00ED47AD" w:rsidRDefault="00ED47AD" w:rsidP="00ED47AD">
      <w:pPr>
        <w:pStyle w:val="Bezodstpw"/>
        <w:jc w:val="both"/>
        <w:rPr>
          <w:rFonts w:eastAsia="Calibri"/>
          <w:b/>
          <w:iCs/>
        </w:rPr>
      </w:pPr>
      <w:r w:rsidRPr="00F6637D">
        <w:rPr>
          <w:rFonts w:eastAsia="Calibri"/>
          <w:b/>
          <w:iCs/>
          <w:highlight w:val="lightGray"/>
        </w:rPr>
        <w:lastRenderedPageBreak/>
        <w:t xml:space="preserve">Zmiana nr </w:t>
      </w:r>
      <w:r>
        <w:rPr>
          <w:rFonts w:eastAsia="Calibri"/>
          <w:b/>
          <w:iCs/>
          <w:highlight w:val="lightGray"/>
        </w:rPr>
        <w:t>5</w:t>
      </w:r>
      <w:r w:rsidRPr="00F6637D">
        <w:rPr>
          <w:rFonts w:eastAsia="Calibri"/>
          <w:b/>
          <w:iCs/>
          <w:highlight w:val="lightGray"/>
        </w:rPr>
        <w:t>:</w:t>
      </w:r>
    </w:p>
    <w:p w14:paraId="65D85C2B" w14:textId="74BFD549" w:rsidR="00BF2DD1" w:rsidRDefault="00ED47AD" w:rsidP="00BF2DD1">
      <w:pPr>
        <w:pStyle w:val="Bezodstpw"/>
        <w:jc w:val="both"/>
        <w:rPr>
          <w:rFonts w:eastAsia="Calibri"/>
          <w:b/>
          <w:iCs/>
        </w:rPr>
      </w:pPr>
      <w:r w:rsidRPr="00F6637D">
        <w:rPr>
          <w:rFonts w:eastAsia="Calibri"/>
          <w:b/>
          <w:iCs/>
        </w:rPr>
        <w:br/>
      </w:r>
      <w:r w:rsidR="00BF2DD1" w:rsidRPr="00F6637D">
        <w:rPr>
          <w:rFonts w:eastAsia="Calibri"/>
          <w:b/>
          <w:iCs/>
        </w:rPr>
        <w:t xml:space="preserve">W </w:t>
      </w:r>
      <w:r w:rsidR="00BF2DD1">
        <w:rPr>
          <w:rFonts w:eastAsia="Calibri"/>
          <w:b/>
          <w:iCs/>
        </w:rPr>
        <w:t xml:space="preserve">wykazie </w:t>
      </w:r>
      <w:r w:rsidR="00106E04">
        <w:rPr>
          <w:rFonts w:eastAsia="Calibri"/>
          <w:b/>
          <w:iCs/>
        </w:rPr>
        <w:t>robót budowlanych</w:t>
      </w:r>
      <w:r w:rsidR="00BF2DD1">
        <w:rPr>
          <w:rFonts w:eastAsia="Calibri"/>
          <w:b/>
          <w:iCs/>
        </w:rPr>
        <w:t xml:space="preserve"> </w:t>
      </w:r>
      <w:r w:rsidR="00BF2DD1">
        <w:rPr>
          <w:rFonts w:eastAsia="Cambria"/>
          <w:b/>
          <w:lang w:eastAsia="pl-PL"/>
        </w:rPr>
        <w:t xml:space="preserve">stanowiącym załącznik nr </w:t>
      </w:r>
      <w:r w:rsidR="00106E04">
        <w:rPr>
          <w:rFonts w:eastAsia="Cambria"/>
          <w:b/>
          <w:lang w:eastAsia="pl-PL"/>
        </w:rPr>
        <w:t>4</w:t>
      </w:r>
      <w:r w:rsidR="00BF2DD1">
        <w:rPr>
          <w:rFonts w:eastAsia="Cambria"/>
          <w:b/>
          <w:lang w:eastAsia="pl-PL"/>
        </w:rPr>
        <w:t xml:space="preserve"> do SWZ na stronie 1</w:t>
      </w:r>
      <w:r w:rsidR="00BF2DD1" w:rsidRPr="00F6637D">
        <w:rPr>
          <w:rFonts w:eastAsia="Cambria"/>
          <w:b/>
          <w:lang w:eastAsia="pl-PL"/>
        </w:rPr>
        <w:t xml:space="preserve"> </w:t>
      </w:r>
      <w:r w:rsidR="00BF2DD1" w:rsidRPr="00F6637D">
        <w:rPr>
          <w:rFonts w:eastAsia="Calibri"/>
          <w:b/>
          <w:iCs/>
        </w:rPr>
        <w:t>treść:</w:t>
      </w:r>
    </w:p>
    <w:p w14:paraId="5108D85B" w14:textId="6C347D58" w:rsidR="009B38F9" w:rsidRDefault="00106E04" w:rsidP="009B38F9">
      <w:pPr>
        <w:pStyle w:val="Bezodstpw"/>
        <w:jc w:val="both"/>
        <w:rPr>
          <w:rFonts w:eastAsia="Calibri"/>
          <w:bCs/>
          <w:iCs/>
        </w:rPr>
      </w:pPr>
      <w:r w:rsidRPr="00106E04">
        <w:rPr>
          <w:rFonts w:eastAsia="Calibri"/>
          <w:bCs/>
          <w:iCs/>
        </w:rPr>
        <w:t>„Budowa budynku sceny plenerowej (amfiteatru) wraz z widownią oraz niezbędnymi urządzeniami budowlanymi i infrastrukturą techniczną”</w:t>
      </w:r>
    </w:p>
    <w:p w14:paraId="34B9895D" w14:textId="77777777" w:rsidR="00106E04" w:rsidRDefault="00106E04" w:rsidP="009B38F9">
      <w:pPr>
        <w:pStyle w:val="Bezodstpw"/>
        <w:jc w:val="both"/>
        <w:rPr>
          <w:rFonts w:eastAsia="Calibri"/>
          <w:bCs/>
          <w:iCs/>
        </w:rPr>
      </w:pPr>
    </w:p>
    <w:p w14:paraId="7F371F02" w14:textId="77777777" w:rsidR="00ED47AD" w:rsidRPr="00BE6ACC" w:rsidRDefault="00ED47AD" w:rsidP="00ED47AD">
      <w:pPr>
        <w:pStyle w:val="Bezodstpw"/>
        <w:jc w:val="both"/>
        <w:rPr>
          <w:rFonts w:eastAsia="Calibri"/>
          <w:b/>
          <w:u w:val="single"/>
        </w:rPr>
      </w:pPr>
      <w:r w:rsidRPr="00BE6ACC">
        <w:rPr>
          <w:rFonts w:eastAsia="Calibri"/>
          <w:b/>
          <w:u w:val="single"/>
        </w:rPr>
        <w:t>Zastępuje się następującą treścią:</w:t>
      </w:r>
    </w:p>
    <w:p w14:paraId="68769B62" w14:textId="430A07F4" w:rsidR="00ED47AD" w:rsidRDefault="00106E04" w:rsidP="00ED47AD">
      <w:pPr>
        <w:pStyle w:val="Bezodstpw"/>
        <w:jc w:val="both"/>
        <w:rPr>
          <w:rFonts w:eastAsia="Times New Roman"/>
          <w:bCs/>
          <w:lang w:eastAsia="pl-PL"/>
        </w:rPr>
      </w:pPr>
      <w:r w:rsidRPr="00BC6A38">
        <w:rPr>
          <w:rFonts w:eastAsia="Times New Roman"/>
          <w:bCs/>
          <w:lang w:eastAsia="pl-PL"/>
        </w:rPr>
        <w:t>"Budowa amfiteatru z zapleczem w m. Biały Dunajec"</w:t>
      </w:r>
    </w:p>
    <w:p w14:paraId="72DFFFE4" w14:textId="1668CF62" w:rsidR="00106E04" w:rsidRDefault="00106E04" w:rsidP="00ED47AD">
      <w:pPr>
        <w:pStyle w:val="Bezodstpw"/>
        <w:jc w:val="both"/>
        <w:rPr>
          <w:rFonts w:eastAsia="Times New Roman"/>
          <w:bCs/>
          <w:lang w:eastAsia="pl-PL"/>
        </w:rPr>
      </w:pPr>
    </w:p>
    <w:p w14:paraId="6F288B0E" w14:textId="16653027" w:rsidR="00106E04" w:rsidRDefault="00106E04" w:rsidP="00106E04">
      <w:pPr>
        <w:pStyle w:val="Bezodstpw"/>
        <w:jc w:val="both"/>
        <w:rPr>
          <w:rFonts w:eastAsia="Calibri"/>
          <w:b/>
          <w:iCs/>
        </w:rPr>
      </w:pPr>
      <w:r w:rsidRPr="00F6637D">
        <w:rPr>
          <w:rFonts w:eastAsia="Calibri"/>
          <w:b/>
          <w:iCs/>
          <w:highlight w:val="lightGray"/>
        </w:rPr>
        <w:t xml:space="preserve">Zmiana nr </w:t>
      </w:r>
      <w:r>
        <w:rPr>
          <w:rFonts w:eastAsia="Calibri"/>
          <w:b/>
          <w:iCs/>
          <w:highlight w:val="lightGray"/>
        </w:rPr>
        <w:t>6</w:t>
      </w:r>
      <w:r w:rsidRPr="00F6637D">
        <w:rPr>
          <w:rFonts w:eastAsia="Calibri"/>
          <w:b/>
          <w:iCs/>
          <w:highlight w:val="lightGray"/>
        </w:rPr>
        <w:t>:</w:t>
      </w:r>
    </w:p>
    <w:p w14:paraId="4DE89853" w14:textId="77777777" w:rsidR="00106E04" w:rsidRDefault="00106E04" w:rsidP="00ED47AD">
      <w:pPr>
        <w:pStyle w:val="Bezodstpw"/>
        <w:jc w:val="both"/>
        <w:rPr>
          <w:rFonts w:eastAsia="Times New Roman"/>
          <w:bCs/>
          <w:lang w:eastAsia="pl-PL"/>
        </w:rPr>
      </w:pPr>
    </w:p>
    <w:p w14:paraId="4BBFE21B" w14:textId="1A210E9B" w:rsidR="00106E04" w:rsidRDefault="00106E04" w:rsidP="005C4B4C">
      <w:pPr>
        <w:autoSpaceDE w:val="0"/>
        <w:autoSpaceDN w:val="0"/>
        <w:adjustRightInd w:val="0"/>
        <w:spacing w:line="276" w:lineRule="auto"/>
        <w:jc w:val="both"/>
        <w:rPr>
          <w:rFonts w:eastAsia="Calibri"/>
          <w:b/>
          <w:iCs/>
        </w:rPr>
      </w:pPr>
      <w:r w:rsidRPr="00F6637D">
        <w:rPr>
          <w:rFonts w:eastAsia="Calibri"/>
          <w:b/>
          <w:iCs/>
        </w:rPr>
        <w:t>W</w:t>
      </w:r>
      <w:r>
        <w:rPr>
          <w:rFonts w:eastAsia="Calibri"/>
          <w:b/>
          <w:iCs/>
        </w:rPr>
        <w:t>e</w:t>
      </w:r>
      <w:r w:rsidRPr="00F6637D">
        <w:rPr>
          <w:rFonts w:eastAsia="Calibri"/>
          <w:b/>
          <w:iCs/>
        </w:rPr>
        <w:t xml:space="preserve"> </w:t>
      </w:r>
      <w:r>
        <w:rPr>
          <w:rFonts w:eastAsia="Calibri"/>
          <w:b/>
          <w:iCs/>
        </w:rPr>
        <w:t xml:space="preserve">wzorze umowy </w:t>
      </w:r>
      <w:r>
        <w:rPr>
          <w:rFonts w:eastAsia="Cambria"/>
          <w:b/>
          <w:lang w:eastAsia="pl-PL"/>
        </w:rPr>
        <w:t xml:space="preserve">stanowiącym załącznik nr 5 do SWZ na stronie 1, </w:t>
      </w:r>
      <w:r w:rsidRPr="00F04E65">
        <w:rPr>
          <w:rFonts w:cs="Arial"/>
          <w:b/>
          <w:bCs/>
          <w:lang w:eastAsia="pl-PL"/>
        </w:rPr>
        <w:t>§ 1</w:t>
      </w:r>
      <w:r>
        <w:rPr>
          <w:rFonts w:cs="Arial"/>
          <w:b/>
          <w:bCs/>
          <w:lang w:eastAsia="pl-PL"/>
        </w:rPr>
        <w:t xml:space="preserve"> pkt 1</w:t>
      </w:r>
      <w:r w:rsidRPr="00F6637D">
        <w:rPr>
          <w:rFonts w:eastAsia="Cambria"/>
          <w:b/>
          <w:lang w:eastAsia="pl-PL"/>
        </w:rPr>
        <w:t xml:space="preserve"> </w:t>
      </w:r>
      <w:r w:rsidRPr="00F6637D">
        <w:rPr>
          <w:rFonts w:eastAsia="Calibri"/>
          <w:b/>
          <w:iCs/>
        </w:rPr>
        <w:t>treść:</w:t>
      </w:r>
    </w:p>
    <w:p w14:paraId="013A141F" w14:textId="7933B8D2" w:rsidR="00106E04" w:rsidRPr="005C4B4C" w:rsidRDefault="005C4B4C" w:rsidP="005C4B4C">
      <w:pPr>
        <w:autoSpaceDE w:val="0"/>
        <w:autoSpaceDN w:val="0"/>
        <w:adjustRightInd w:val="0"/>
        <w:spacing w:line="276" w:lineRule="auto"/>
        <w:jc w:val="both"/>
        <w:rPr>
          <w:rFonts w:eastAsia="Calibri"/>
          <w:bCs/>
          <w:iCs/>
        </w:rPr>
      </w:pPr>
      <w:r w:rsidRPr="005C4B4C">
        <w:rPr>
          <w:rFonts w:eastAsia="Calibri"/>
          <w:bCs/>
          <w:iCs/>
        </w:rPr>
        <w:t>1.</w:t>
      </w:r>
      <w:r w:rsidRPr="005C4B4C">
        <w:rPr>
          <w:rFonts w:eastAsia="Calibri"/>
          <w:bCs/>
          <w:iCs/>
        </w:rPr>
        <w:tab/>
        <w:t>Przedmiotem zamówienia jest „Budowa budynku sceny plenerowej (amfiteatru) wraz z widownią oraz niezbędnymi urządzeniami budowlanymi i infrastrukturą techniczną”</w:t>
      </w:r>
    </w:p>
    <w:p w14:paraId="3405B243" w14:textId="303B2B29" w:rsidR="00106E04" w:rsidRDefault="00106E04" w:rsidP="005C4B4C">
      <w:pPr>
        <w:pStyle w:val="Bezodstpw"/>
        <w:jc w:val="both"/>
        <w:rPr>
          <w:rFonts w:eastAsia="Calibri"/>
          <w:b/>
          <w:bCs/>
          <w:iCs/>
          <w:u w:val="single"/>
        </w:rPr>
      </w:pPr>
    </w:p>
    <w:p w14:paraId="631CBC4E" w14:textId="77777777" w:rsidR="005C4B4C" w:rsidRPr="00BE6ACC" w:rsidRDefault="005C4B4C" w:rsidP="005C4B4C">
      <w:pPr>
        <w:pStyle w:val="Bezodstpw"/>
        <w:jc w:val="both"/>
        <w:rPr>
          <w:rFonts w:eastAsia="Calibri"/>
          <w:b/>
          <w:u w:val="single"/>
        </w:rPr>
      </w:pPr>
      <w:r w:rsidRPr="00BE6ACC">
        <w:rPr>
          <w:rFonts w:eastAsia="Calibri"/>
          <w:b/>
          <w:u w:val="single"/>
        </w:rPr>
        <w:t>Zastępuje się następującą treścią:</w:t>
      </w:r>
    </w:p>
    <w:p w14:paraId="6070F186" w14:textId="03815F88" w:rsidR="005C4B4C" w:rsidRDefault="005C4B4C" w:rsidP="005C4B4C">
      <w:pPr>
        <w:pStyle w:val="Bezodstpw"/>
        <w:jc w:val="both"/>
        <w:rPr>
          <w:rFonts w:eastAsia="Times New Roman"/>
          <w:bCs/>
          <w:lang w:eastAsia="pl-PL"/>
        </w:rPr>
      </w:pPr>
      <w:r w:rsidRPr="005C4B4C">
        <w:rPr>
          <w:rFonts w:eastAsia="Calibri"/>
          <w:bCs/>
          <w:iCs/>
        </w:rPr>
        <w:t>1.</w:t>
      </w:r>
      <w:r w:rsidRPr="005C4B4C">
        <w:rPr>
          <w:rFonts w:eastAsia="Calibri"/>
          <w:bCs/>
          <w:iCs/>
        </w:rPr>
        <w:tab/>
        <w:t xml:space="preserve">Przedmiotem zamówienia jest </w:t>
      </w:r>
      <w:r w:rsidRPr="00BC6A38">
        <w:rPr>
          <w:rFonts w:eastAsia="Times New Roman"/>
          <w:bCs/>
          <w:lang w:eastAsia="pl-PL"/>
        </w:rPr>
        <w:t>"Budowa amfiteatru z zapleczem w m. Biały Dunajec"</w:t>
      </w:r>
    </w:p>
    <w:p w14:paraId="153AA06D" w14:textId="05293C09" w:rsidR="005C4B4C" w:rsidRDefault="005C4B4C" w:rsidP="005C4B4C">
      <w:pPr>
        <w:pStyle w:val="Bezodstpw"/>
        <w:jc w:val="both"/>
        <w:rPr>
          <w:rFonts w:eastAsia="Times New Roman"/>
          <w:bCs/>
          <w:lang w:eastAsia="pl-PL"/>
        </w:rPr>
      </w:pPr>
    </w:p>
    <w:p w14:paraId="463C7A21" w14:textId="4289232F" w:rsidR="005C4B4C" w:rsidRDefault="005C4B4C" w:rsidP="005C4B4C">
      <w:pPr>
        <w:pStyle w:val="Bezodstpw"/>
        <w:jc w:val="both"/>
        <w:rPr>
          <w:rFonts w:eastAsia="Calibri"/>
          <w:b/>
          <w:iCs/>
        </w:rPr>
      </w:pPr>
      <w:r w:rsidRPr="00F6637D">
        <w:rPr>
          <w:rFonts w:eastAsia="Calibri"/>
          <w:b/>
          <w:iCs/>
          <w:highlight w:val="lightGray"/>
        </w:rPr>
        <w:t xml:space="preserve">Zmiana nr </w:t>
      </w:r>
      <w:r>
        <w:rPr>
          <w:rFonts w:eastAsia="Calibri"/>
          <w:b/>
          <w:iCs/>
          <w:highlight w:val="lightGray"/>
        </w:rPr>
        <w:t>7</w:t>
      </w:r>
      <w:r w:rsidRPr="00F6637D">
        <w:rPr>
          <w:rFonts w:eastAsia="Calibri"/>
          <w:b/>
          <w:iCs/>
          <w:highlight w:val="lightGray"/>
        </w:rPr>
        <w:t>:</w:t>
      </w:r>
    </w:p>
    <w:p w14:paraId="19262446" w14:textId="77777777" w:rsidR="005C4B4C" w:rsidRDefault="005C4B4C" w:rsidP="005C4B4C">
      <w:pPr>
        <w:pStyle w:val="Bezodstpw"/>
        <w:jc w:val="both"/>
        <w:rPr>
          <w:rFonts w:eastAsia="Times New Roman"/>
          <w:bCs/>
          <w:lang w:eastAsia="pl-PL"/>
        </w:rPr>
      </w:pPr>
    </w:p>
    <w:p w14:paraId="674A5490" w14:textId="02906901" w:rsidR="005C4B4C" w:rsidRDefault="005C4B4C" w:rsidP="005C4B4C">
      <w:pPr>
        <w:autoSpaceDE w:val="0"/>
        <w:autoSpaceDN w:val="0"/>
        <w:adjustRightInd w:val="0"/>
        <w:spacing w:line="276" w:lineRule="auto"/>
        <w:jc w:val="both"/>
        <w:rPr>
          <w:rFonts w:eastAsia="Calibri"/>
          <w:b/>
          <w:iCs/>
        </w:rPr>
      </w:pPr>
      <w:r w:rsidRPr="00F6637D">
        <w:rPr>
          <w:rFonts w:eastAsia="Calibri"/>
          <w:b/>
          <w:iCs/>
        </w:rPr>
        <w:t xml:space="preserve">W </w:t>
      </w:r>
      <w:r>
        <w:rPr>
          <w:rFonts w:eastAsia="Calibri"/>
          <w:b/>
          <w:iCs/>
        </w:rPr>
        <w:t>o</w:t>
      </w:r>
      <w:r w:rsidRPr="005C4B4C">
        <w:rPr>
          <w:rFonts w:eastAsia="Calibri"/>
          <w:b/>
          <w:iCs/>
        </w:rPr>
        <w:t>świadczeni</w:t>
      </w:r>
      <w:r>
        <w:rPr>
          <w:rFonts w:eastAsia="Calibri"/>
          <w:b/>
          <w:iCs/>
        </w:rPr>
        <w:t>u</w:t>
      </w:r>
      <w:r w:rsidRPr="005C4B4C">
        <w:rPr>
          <w:rFonts w:eastAsia="Calibri"/>
          <w:b/>
          <w:iCs/>
        </w:rPr>
        <w:t xml:space="preserve"> o przynależności lub braku przynależności do tej samej grupy kapitałowej</w:t>
      </w:r>
      <w:r>
        <w:rPr>
          <w:rFonts w:eastAsia="Calibri"/>
          <w:b/>
          <w:iCs/>
        </w:rPr>
        <w:t xml:space="preserve"> </w:t>
      </w:r>
      <w:r>
        <w:rPr>
          <w:rFonts w:eastAsia="Cambria"/>
          <w:b/>
          <w:lang w:eastAsia="pl-PL"/>
        </w:rPr>
        <w:t>stanowiącym załącznik nr 6 do SWZ na stronie 1</w:t>
      </w:r>
      <w:r w:rsidRPr="00F6637D">
        <w:rPr>
          <w:rFonts w:eastAsia="Cambria"/>
          <w:b/>
          <w:lang w:eastAsia="pl-PL"/>
        </w:rPr>
        <w:t xml:space="preserve"> </w:t>
      </w:r>
      <w:r w:rsidRPr="00F6637D">
        <w:rPr>
          <w:rFonts w:eastAsia="Calibri"/>
          <w:b/>
          <w:iCs/>
        </w:rPr>
        <w:t>treść:</w:t>
      </w:r>
    </w:p>
    <w:p w14:paraId="3C98622E" w14:textId="560EFD83" w:rsidR="005C4B4C" w:rsidRDefault="005C4B4C" w:rsidP="005C4B4C">
      <w:pPr>
        <w:pStyle w:val="Bezodstpw"/>
        <w:jc w:val="both"/>
        <w:rPr>
          <w:rFonts w:eastAsia="Calibri"/>
          <w:bCs/>
          <w:iCs/>
        </w:rPr>
      </w:pPr>
      <w:r w:rsidRPr="005C4B4C">
        <w:rPr>
          <w:rFonts w:eastAsia="Calibri"/>
          <w:bCs/>
          <w:iCs/>
        </w:rPr>
        <w:t>„Budowa budynku sceny plenerowej (amfiteatru) wraz z widownią oraz niezbędnymi urządzeniami budowlanymi i infrastrukturą techniczną”</w:t>
      </w:r>
    </w:p>
    <w:p w14:paraId="18207F55" w14:textId="77777777" w:rsidR="005C4B4C" w:rsidRDefault="005C4B4C" w:rsidP="005C4B4C">
      <w:pPr>
        <w:pStyle w:val="Bezodstpw"/>
        <w:jc w:val="both"/>
        <w:rPr>
          <w:rFonts w:eastAsia="Calibri"/>
          <w:b/>
          <w:bCs/>
          <w:iCs/>
          <w:u w:val="single"/>
        </w:rPr>
      </w:pPr>
    </w:p>
    <w:p w14:paraId="3CFB4E83" w14:textId="77777777" w:rsidR="005C4B4C" w:rsidRPr="00BE6ACC" w:rsidRDefault="005C4B4C" w:rsidP="005C4B4C">
      <w:pPr>
        <w:pStyle w:val="Bezodstpw"/>
        <w:jc w:val="both"/>
        <w:rPr>
          <w:rFonts w:eastAsia="Calibri"/>
          <w:b/>
          <w:u w:val="single"/>
        </w:rPr>
      </w:pPr>
      <w:r w:rsidRPr="00BE6ACC">
        <w:rPr>
          <w:rFonts w:eastAsia="Calibri"/>
          <w:b/>
          <w:u w:val="single"/>
        </w:rPr>
        <w:t>Zastępuje się następującą treścią:</w:t>
      </w:r>
    </w:p>
    <w:p w14:paraId="0FFFBC3A" w14:textId="2518EFCE" w:rsidR="005C4B4C" w:rsidRDefault="005C4B4C" w:rsidP="005C4B4C">
      <w:pPr>
        <w:pStyle w:val="Bezodstpw"/>
        <w:jc w:val="both"/>
        <w:rPr>
          <w:rFonts w:eastAsia="Times New Roman"/>
          <w:bCs/>
          <w:lang w:eastAsia="pl-PL"/>
        </w:rPr>
      </w:pPr>
      <w:r w:rsidRPr="00BC6A38">
        <w:rPr>
          <w:rFonts w:eastAsia="Times New Roman"/>
          <w:bCs/>
          <w:lang w:eastAsia="pl-PL"/>
        </w:rPr>
        <w:t>"Budowa amfiteatru z zapleczem w m. Biały Dunajec"</w:t>
      </w:r>
    </w:p>
    <w:p w14:paraId="68F3915E" w14:textId="77777777" w:rsidR="005C4B4C" w:rsidRDefault="005C4B4C" w:rsidP="005C4B4C">
      <w:pPr>
        <w:pStyle w:val="Bezodstpw"/>
        <w:jc w:val="both"/>
        <w:rPr>
          <w:rFonts w:eastAsia="Calibri"/>
          <w:b/>
          <w:bCs/>
          <w:iCs/>
          <w:u w:val="single"/>
        </w:rPr>
      </w:pPr>
    </w:p>
    <w:p w14:paraId="4FC795B5" w14:textId="37F976CF" w:rsidR="008A2B3C" w:rsidRPr="00C02259" w:rsidRDefault="00B1213C" w:rsidP="00CB47E4">
      <w:pPr>
        <w:pStyle w:val="Bezodstpw"/>
        <w:jc w:val="both"/>
        <w:rPr>
          <w:rFonts w:eastAsia="Calibri"/>
          <w:b/>
          <w:bCs/>
          <w:iCs/>
          <w:u w:val="single"/>
        </w:rPr>
      </w:pPr>
      <w:r w:rsidRPr="00C02259">
        <w:rPr>
          <w:rFonts w:eastAsia="Calibri"/>
          <w:b/>
          <w:bCs/>
          <w:iCs/>
          <w:u w:val="single"/>
        </w:rPr>
        <w:t xml:space="preserve">Jednocześnie Zamawiający informuje, że termin składania i otwarcia ofert </w:t>
      </w:r>
      <w:r w:rsidR="005C4B4C">
        <w:rPr>
          <w:rFonts w:eastAsia="Calibri"/>
          <w:b/>
          <w:bCs/>
          <w:iCs/>
          <w:u w:val="single"/>
        </w:rPr>
        <w:t xml:space="preserve">nie </w:t>
      </w:r>
      <w:r w:rsidRPr="00C02259">
        <w:rPr>
          <w:rFonts w:eastAsia="Calibri"/>
          <w:b/>
          <w:bCs/>
          <w:iCs/>
          <w:u w:val="single"/>
        </w:rPr>
        <w:t>ulega zmianie</w:t>
      </w:r>
      <w:r w:rsidR="008A2B3C" w:rsidRPr="00C02259">
        <w:rPr>
          <w:rFonts w:eastAsia="Calibri"/>
          <w:b/>
          <w:bCs/>
          <w:iCs/>
          <w:u w:val="single"/>
        </w:rPr>
        <w:t>.</w:t>
      </w:r>
    </w:p>
    <w:p w14:paraId="3BCA10F9" w14:textId="79AF1B15" w:rsidR="00C02259" w:rsidRDefault="00C02259" w:rsidP="00CB47E4">
      <w:pPr>
        <w:pStyle w:val="Bezodstpw"/>
        <w:jc w:val="both"/>
        <w:rPr>
          <w:rFonts w:eastAsia="Calibri"/>
          <w:iCs/>
        </w:rPr>
      </w:pPr>
    </w:p>
    <w:p w14:paraId="4DAEF9ED" w14:textId="3776383E" w:rsidR="009B38F9" w:rsidRDefault="009B38F9" w:rsidP="00CB47E4">
      <w:pPr>
        <w:pStyle w:val="Bezodstpw"/>
        <w:jc w:val="both"/>
        <w:rPr>
          <w:rFonts w:eastAsia="Calibri"/>
          <w:iCs/>
        </w:rPr>
      </w:pPr>
    </w:p>
    <w:p w14:paraId="4D586296" w14:textId="52CAF9F2" w:rsidR="009B38F9" w:rsidRDefault="009B38F9" w:rsidP="00CB47E4">
      <w:pPr>
        <w:pStyle w:val="Bezodstpw"/>
        <w:jc w:val="both"/>
        <w:rPr>
          <w:rFonts w:eastAsia="Calibri"/>
          <w:iCs/>
        </w:rPr>
      </w:pPr>
    </w:p>
    <w:p w14:paraId="402C5A8F" w14:textId="009AEA35" w:rsidR="009B38F9" w:rsidRDefault="009B38F9" w:rsidP="00CB47E4">
      <w:pPr>
        <w:pStyle w:val="Bezodstpw"/>
        <w:jc w:val="both"/>
        <w:rPr>
          <w:rFonts w:eastAsia="Calibri"/>
          <w:iCs/>
        </w:rPr>
      </w:pPr>
    </w:p>
    <w:p w14:paraId="5217A6F4" w14:textId="706CC537" w:rsidR="009B38F9" w:rsidRDefault="009B38F9" w:rsidP="00CB47E4">
      <w:pPr>
        <w:pStyle w:val="Bezodstpw"/>
        <w:jc w:val="both"/>
        <w:rPr>
          <w:rFonts w:eastAsia="Calibri"/>
          <w:iCs/>
        </w:rPr>
      </w:pPr>
    </w:p>
    <w:p w14:paraId="17D6CDD6" w14:textId="26A35227" w:rsidR="009B38F9" w:rsidRDefault="009B38F9" w:rsidP="00CB47E4">
      <w:pPr>
        <w:pStyle w:val="Bezodstpw"/>
        <w:jc w:val="both"/>
        <w:rPr>
          <w:rFonts w:eastAsia="Calibri"/>
          <w:iCs/>
        </w:rPr>
      </w:pPr>
    </w:p>
    <w:p w14:paraId="6293599D" w14:textId="49E1C5C2" w:rsidR="009B38F9" w:rsidRDefault="009B38F9" w:rsidP="00CB47E4">
      <w:pPr>
        <w:pStyle w:val="Bezodstpw"/>
        <w:jc w:val="both"/>
        <w:rPr>
          <w:rFonts w:eastAsia="Calibri"/>
          <w:iCs/>
        </w:rPr>
      </w:pPr>
    </w:p>
    <w:p w14:paraId="756C88A0" w14:textId="5FC26A91" w:rsidR="009B38F9" w:rsidRDefault="009B38F9" w:rsidP="00CB47E4">
      <w:pPr>
        <w:pStyle w:val="Bezodstpw"/>
        <w:jc w:val="both"/>
        <w:rPr>
          <w:rFonts w:eastAsia="Calibri"/>
          <w:iCs/>
        </w:rPr>
      </w:pPr>
    </w:p>
    <w:p w14:paraId="407F3409" w14:textId="6AFC24AB" w:rsidR="009B38F9" w:rsidRDefault="009B38F9" w:rsidP="00CB47E4">
      <w:pPr>
        <w:pStyle w:val="Bezodstpw"/>
        <w:jc w:val="both"/>
        <w:rPr>
          <w:rFonts w:eastAsia="Calibri"/>
          <w:iCs/>
        </w:rPr>
      </w:pPr>
    </w:p>
    <w:p w14:paraId="6617A76F" w14:textId="0E578833" w:rsidR="009B38F9" w:rsidRDefault="009B38F9" w:rsidP="00CB47E4">
      <w:pPr>
        <w:pStyle w:val="Bezodstpw"/>
        <w:jc w:val="both"/>
        <w:rPr>
          <w:rFonts w:eastAsia="Calibri"/>
          <w:iCs/>
        </w:rPr>
      </w:pPr>
    </w:p>
    <w:p w14:paraId="53202695" w14:textId="137512F9" w:rsidR="00967496" w:rsidRDefault="00967496" w:rsidP="00CB47E4">
      <w:pPr>
        <w:pStyle w:val="Bezodstpw"/>
        <w:jc w:val="both"/>
        <w:rPr>
          <w:rFonts w:eastAsia="Calibri"/>
          <w:iCs/>
        </w:rPr>
      </w:pPr>
    </w:p>
    <w:p w14:paraId="0D65A311" w14:textId="0F2D7708" w:rsidR="00967496" w:rsidRDefault="00967496" w:rsidP="00CB47E4">
      <w:pPr>
        <w:pStyle w:val="Bezodstpw"/>
        <w:jc w:val="both"/>
        <w:rPr>
          <w:rFonts w:eastAsia="Calibri"/>
          <w:iCs/>
        </w:rPr>
      </w:pPr>
    </w:p>
    <w:p w14:paraId="0B942699" w14:textId="4D997C52" w:rsidR="009B38F9" w:rsidRDefault="009B38F9" w:rsidP="00CB47E4">
      <w:pPr>
        <w:pStyle w:val="Bezodstpw"/>
        <w:jc w:val="both"/>
        <w:rPr>
          <w:rFonts w:eastAsia="Calibri"/>
          <w:iCs/>
        </w:rPr>
      </w:pPr>
    </w:p>
    <w:p w14:paraId="14432D3C" w14:textId="702B094C" w:rsidR="009B38F9" w:rsidRDefault="009B38F9" w:rsidP="00CB47E4">
      <w:pPr>
        <w:pStyle w:val="Bezodstpw"/>
        <w:jc w:val="both"/>
        <w:rPr>
          <w:rFonts w:eastAsia="Calibri"/>
          <w:iCs/>
        </w:rPr>
      </w:pPr>
    </w:p>
    <w:p w14:paraId="3BDFEC34" w14:textId="77777777" w:rsidR="009B38F9" w:rsidRDefault="009B38F9" w:rsidP="00CB47E4">
      <w:pPr>
        <w:pStyle w:val="Bezodstpw"/>
        <w:jc w:val="both"/>
        <w:rPr>
          <w:rFonts w:eastAsia="Calibri"/>
          <w:iCs/>
        </w:rPr>
      </w:pPr>
    </w:p>
    <w:p w14:paraId="76DD45D4" w14:textId="00658CD7" w:rsidR="00B1213C" w:rsidRPr="00967496" w:rsidRDefault="00B1213C" w:rsidP="00CB47E4">
      <w:pPr>
        <w:pStyle w:val="Bezodstpw"/>
        <w:jc w:val="both"/>
        <w:rPr>
          <w:rFonts w:eastAsia="Calibri"/>
          <w:iCs/>
          <w:sz w:val="16"/>
          <w:szCs w:val="16"/>
        </w:rPr>
      </w:pPr>
      <w:r w:rsidRPr="00967496">
        <w:rPr>
          <w:rFonts w:eastAsia="Calibri"/>
          <w:iCs/>
          <w:sz w:val="16"/>
          <w:szCs w:val="16"/>
        </w:rPr>
        <w:t>Załączniki:</w:t>
      </w:r>
    </w:p>
    <w:p w14:paraId="52D8CF86" w14:textId="131702C5" w:rsidR="00967496" w:rsidRPr="00967496" w:rsidRDefault="00967496" w:rsidP="00967496">
      <w:pPr>
        <w:pStyle w:val="Bezodstpw"/>
        <w:numPr>
          <w:ilvl w:val="0"/>
          <w:numId w:val="47"/>
        </w:numPr>
        <w:jc w:val="both"/>
        <w:rPr>
          <w:rFonts w:eastAsia="Calibri"/>
          <w:iCs/>
          <w:sz w:val="16"/>
          <w:szCs w:val="16"/>
        </w:rPr>
      </w:pPr>
      <w:r w:rsidRPr="00967496">
        <w:rPr>
          <w:rFonts w:eastAsia="Calibri"/>
          <w:iCs/>
          <w:sz w:val="16"/>
          <w:szCs w:val="16"/>
        </w:rPr>
        <w:t>Poprawiony załącznik nr 1 do SWZ - formularz ofertowy</w:t>
      </w:r>
    </w:p>
    <w:p w14:paraId="029049AB" w14:textId="3ECDA36F" w:rsidR="00967496" w:rsidRPr="00967496" w:rsidRDefault="00967496" w:rsidP="00967496">
      <w:pPr>
        <w:pStyle w:val="Bezodstpw"/>
        <w:numPr>
          <w:ilvl w:val="0"/>
          <w:numId w:val="47"/>
        </w:numPr>
        <w:jc w:val="both"/>
        <w:rPr>
          <w:rFonts w:eastAsia="Calibri"/>
          <w:iCs/>
          <w:sz w:val="16"/>
          <w:szCs w:val="16"/>
        </w:rPr>
      </w:pPr>
      <w:r w:rsidRPr="00967496">
        <w:rPr>
          <w:rFonts w:eastAsia="Calibri"/>
          <w:iCs/>
          <w:sz w:val="16"/>
          <w:szCs w:val="16"/>
        </w:rPr>
        <w:t>Poprawiony załącznik nr 2 do SWZ – oświadczenie wykonawcy</w:t>
      </w:r>
    </w:p>
    <w:p w14:paraId="5067DF99" w14:textId="51D41D55" w:rsidR="00967496" w:rsidRPr="00967496" w:rsidRDefault="00967496" w:rsidP="001A7C41">
      <w:pPr>
        <w:pStyle w:val="Bezodstpw"/>
        <w:numPr>
          <w:ilvl w:val="0"/>
          <w:numId w:val="47"/>
        </w:numPr>
        <w:jc w:val="both"/>
        <w:rPr>
          <w:rFonts w:eastAsia="Calibri"/>
          <w:iCs/>
          <w:sz w:val="16"/>
          <w:szCs w:val="16"/>
        </w:rPr>
      </w:pPr>
      <w:r w:rsidRPr="00967496">
        <w:rPr>
          <w:rFonts w:eastAsia="Calibri"/>
          <w:iCs/>
          <w:sz w:val="16"/>
          <w:szCs w:val="16"/>
        </w:rPr>
        <w:t>Poprawiony załącznik nr 3 do SWZ - oświadczenie wykonawcy</w:t>
      </w:r>
    </w:p>
    <w:p w14:paraId="216014F0" w14:textId="5BA280BE" w:rsidR="00D164CF" w:rsidRPr="00967496" w:rsidRDefault="00967496" w:rsidP="00967496">
      <w:pPr>
        <w:pStyle w:val="Bezodstpw"/>
        <w:numPr>
          <w:ilvl w:val="0"/>
          <w:numId w:val="47"/>
        </w:numPr>
        <w:jc w:val="both"/>
        <w:rPr>
          <w:rFonts w:eastAsia="Calibri"/>
          <w:iCs/>
          <w:sz w:val="16"/>
          <w:szCs w:val="16"/>
        </w:rPr>
      </w:pPr>
      <w:r w:rsidRPr="00967496">
        <w:rPr>
          <w:rFonts w:eastAsia="Calibri"/>
          <w:iCs/>
          <w:sz w:val="16"/>
          <w:szCs w:val="16"/>
        </w:rPr>
        <w:t>Poprawiony załącznik nr 4 do SWZ – wykaz robót budowlanych</w:t>
      </w:r>
    </w:p>
    <w:p w14:paraId="0756EBC1" w14:textId="09309A68" w:rsidR="00967496" w:rsidRPr="00967496" w:rsidRDefault="00967496" w:rsidP="00CB47E4">
      <w:pPr>
        <w:pStyle w:val="Bezodstpw"/>
        <w:numPr>
          <w:ilvl w:val="0"/>
          <w:numId w:val="47"/>
        </w:numPr>
        <w:jc w:val="both"/>
        <w:rPr>
          <w:rFonts w:eastAsia="Calibri"/>
          <w:iCs/>
          <w:sz w:val="16"/>
          <w:szCs w:val="16"/>
        </w:rPr>
      </w:pPr>
      <w:r w:rsidRPr="00967496">
        <w:rPr>
          <w:rFonts w:eastAsia="Calibri"/>
          <w:iCs/>
          <w:sz w:val="16"/>
          <w:szCs w:val="16"/>
        </w:rPr>
        <w:t>Poprawiony Załącznik nr 5 do SWZ – Wzór umowy</w:t>
      </w:r>
    </w:p>
    <w:p w14:paraId="651E9EBA" w14:textId="2D6E7E25" w:rsidR="00D164CF" w:rsidRPr="00AE4710" w:rsidRDefault="00967496" w:rsidP="00AE4710">
      <w:pPr>
        <w:pStyle w:val="Bezodstpw"/>
        <w:numPr>
          <w:ilvl w:val="0"/>
          <w:numId w:val="47"/>
        </w:numPr>
        <w:jc w:val="both"/>
        <w:rPr>
          <w:rFonts w:eastAsia="Calibri"/>
          <w:iCs/>
          <w:sz w:val="16"/>
          <w:szCs w:val="16"/>
        </w:rPr>
      </w:pPr>
      <w:r w:rsidRPr="00967496">
        <w:rPr>
          <w:rFonts w:eastAsia="Calibri"/>
          <w:iCs/>
          <w:sz w:val="16"/>
          <w:szCs w:val="16"/>
        </w:rPr>
        <w:t>Poprawiony załącznik nr 6 do SWZ - Oświadczenie o przynależności lub braku przynależności do tej samej grupy kapitałowej</w:t>
      </w:r>
    </w:p>
    <w:p w14:paraId="6C8E1AB2" w14:textId="77777777" w:rsidR="00AE4710" w:rsidRDefault="00AE4710">
      <w:pPr>
        <w:spacing w:before="100" w:beforeAutospacing="1" w:after="100" w:afterAutospacing="1" w:line="360" w:lineRule="auto"/>
        <w:jc w:val="both"/>
        <w:rPr>
          <w:rFonts w:ascii="Arial" w:eastAsia="Arial" w:hAnsi="Arial" w:cs="Arial"/>
          <w:bCs/>
          <w:i/>
          <w:iCs/>
          <w:sz w:val="20"/>
          <w:szCs w:val="20"/>
          <w:lang w:val="x-none" w:eastAsia="zh-CN"/>
        </w:rPr>
      </w:pPr>
      <w:r>
        <w:rPr>
          <w:rFonts w:eastAsia="Arial" w:cs="Arial"/>
          <w:bCs/>
          <w:i/>
          <w:iCs/>
        </w:rPr>
        <w:br w:type="page"/>
      </w:r>
    </w:p>
    <w:p w14:paraId="0819CF24" w14:textId="02EA2B5C" w:rsidR="00D164CF" w:rsidRPr="008D7598" w:rsidRDefault="00D164CF" w:rsidP="00D164CF">
      <w:pPr>
        <w:pStyle w:val="Tekstpodstawowyzwciciem21"/>
        <w:ind w:left="0" w:firstLine="0"/>
        <w:rPr>
          <w:lang w:val="pl-PL"/>
        </w:rPr>
      </w:pPr>
      <w:r>
        <w:rPr>
          <w:rFonts w:eastAsia="Arial" w:cs="Arial"/>
          <w:bCs/>
          <w:i/>
          <w:iCs/>
        </w:rPr>
        <w:lastRenderedPageBreak/>
        <w:t>Załącznik nr 1 do SWZ</w:t>
      </w:r>
      <w:r>
        <w:rPr>
          <w:rFonts w:eastAsia="Arial" w:cs="Arial"/>
          <w:bCs/>
          <w:iCs/>
        </w:rPr>
        <w:t xml:space="preserve"> </w:t>
      </w:r>
    </w:p>
    <w:p w14:paraId="612C3EE4" w14:textId="77777777" w:rsidR="00D164CF" w:rsidRDefault="00D164CF" w:rsidP="00D164CF">
      <w:pPr>
        <w:widowControl w:val="0"/>
        <w:autoSpaceDE w:val="0"/>
        <w:spacing w:line="360" w:lineRule="auto"/>
        <w:ind w:left="5529"/>
      </w:pPr>
      <w:r>
        <w:rPr>
          <w:rFonts w:eastAsia="Arial" w:cs="Arial"/>
          <w:b/>
          <w:i/>
        </w:rPr>
        <w:t xml:space="preserve">                Gmina Biały Dunajec</w:t>
      </w:r>
    </w:p>
    <w:p w14:paraId="79758E1C" w14:textId="77777777" w:rsidR="00D164CF" w:rsidRDefault="00D164CF" w:rsidP="00D164CF">
      <w:pPr>
        <w:widowControl w:val="0"/>
        <w:autoSpaceDE w:val="0"/>
        <w:spacing w:line="360" w:lineRule="auto"/>
        <w:ind w:left="5529"/>
      </w:pPr>
      <w:r>
        <w:rPr>
          <w:rFonts w:eastAsia="Arial" w:cs="Arial"/>
          <w:b/>
          <w:i/>
        </w:rPr>
        <w:t xml:space="preserve">                ul. Jana Pawła II 312</w:t>
      </w:r>
    </w:p>
    <w:p w14:paraId="2DD9CDD8" w14:textId="77777777" w:rsidR="00D164CF" w:rsidRPr="00A0453E" w:rsidRDefault="00D164CF" w:rsidP="00D164CF">
      <w:pPr>
        <w:widowControl w:val="0"/>
        <w:autoSpaceDE w:val="0"/>
        <w:spacing w:line="360" w:lineRule="auto"/>
        <w:ind w:left="5529"/>
      </w:pPr>
      <w:r>
        <w:rPr>
          <w:rFonts w:eastAsia="Arial" w:cs="Arial"/>
          <w:b/>
          <w:i/>
        </w:rPr>
        <w:t xml:space="preserve">                34-425 Biały Dunajec</w:t>
      </w:r>
    </w:p>
    <w:p w14:paraId="2FFC8FE5" w14:textId="77777777" w:rsidR="00AE4710" w:rsidRDefault="00AE4710" w:rsidP="00D164CF">
      <w:pPr>
        <w:keepNext/>
        <w:spacing w:line="360" w:lineRule="auto"/>
        <w:jc w:val="center"/>
        <w:rPr>
          <w:rFonts w:eastAsia="Arial" w:cs="Arial"/>
          <w:b/>
        </w:rPr>
      </w:pPr>
    </w:p>
    <w:p w14:paraId="17BAB31C" w14:textId="1001CC05" w:rsidR="00D164CF" w:rsidRDefault="00D164CF" w:rsidP="00D164CF">
      <w:pPr>
        <w:keepNext/>
        <w:spacing w:line="360" w:lineRule="auto"/>
        <w:jc w:val="center"/>
        <w:rPr>
          <w:rFonts w:eastAsia="Arial" w:cs="Arial"/>
          <w:b/>
        </w:rPr>
      </w:pPr>
      <w:r>
        <w:rPr>
          <w:rFonts w:eastAsia="Arial" w:cs="Arial"/>
          <w:b/>
        </w:rPr>
        <w:t>FORMULARZ OFERTY</w:t>
      </w:r>
    </w:p>
    <w:p w14:paraId="6634BB49" w14:textId="77777777" w:rsidR="00AE4710" w:rsidRDefault="00AE4710" w:rsidP="00D164CF">
      <w:pPr>
        <w:keepNext/>
        <w:spacing w:line="360" w:lineRule="auto"/>
        <w:jc w:val="center"/>
      </w:pPr>
    </w:p>
    <w:p w14:paraId="7075F244" w14:textId="448C21AA" w:rsidR="00D164CF" w:rsidRPr="00A17A55" w:rsidRDefault="00D164CF" w:rsidP="00D164CF">
      <w:pPr>
        <w:spacing w:line="360" w:lineRule="auto"/>
        <w:rPr>
          <w:rFonts w:cs="Arial"/>
          <w:lang w:eastAsia="pl-PL"/>
        </w:rPr>
      </w:pPr>
      <w:r w:rsidRPr="00A17A55">
        <w:rPr>
          <w:rFonts w:cs="Arial"/>
          <w:lang w:eastAsia="pl-PL"/>
        </w:rPr>
        <w:t>Ja / My, niżej podpisany/i  …………………………….…………………………………….................</w:t>
      </w:r>
      <w:r w:rsidR="00E17662">
        <w:rPr>
          <w:rFonts w:cs="Arial"/>
          <w:lang w:eastAsia="pl-PL"/>
        </w:rPr>
        <w:t>...................</w:t>
      </w:r>
    </w:p>
    <w:p w14:paraId="77DC0446" w14:textId="77777777" w:rsidR="00D164CF" w:rsidRPr="00A17A55" w:rsidRDefault="00D164CF" w:rsidP="00D164CF">
      <w:pPr>
        <w:spacing w:line="360" w:lineRule="auto"/>
        <w:rPr>
          <w:rFonts w:cs="Arial"/>
          <w:lang w:eastAsia="pl-PL"/>
        </w:rPr>
      </w:pPr>
      <w:r w:rsidRPr="00A17A55">
        <w:rPr>
          <w:rFonts w:cs="Arial"/>
          <w:lang w:eastAsia="pl-PL"/>
        </w:rPr>
        <w:t xml:space="preserve">działając w imieniu i na rzecz: </w:t>
      </w:r>
    </w:p>
    <w:p w14:paraId="4E9CEF15" w14:textId="77777777" w:rsidR="00D164CF" w:rsidRPr="00A17A55" w:rsidRDefault="00D164CF" w:rsidP="00D164CF">
      <w:pPr>
        <w:spacing w:line="360" w:lineRule="auto"/>
        <w:rPr>
          <w:rFonts w:cs="Arial"/>
          <w:lang w:eastAsia="pl-PL"/>
        </w:rPr>
      </w:pPr>
      <w:r w:rsidRPr="00A17A55">
        <w:rPr>
          <w:rFonts w:cs="Arial"/>
          <w:lang w:eastAsia="pl-PL"/>
        </w:rPr>
        <w:t>....................................................................................................................................................</w:t>
      </w:r>
    </w:p>
    <w:p w14:paraId="758CE9FE" w14:textId="77777777" w:rsidR="00D164CF" w:rsidRPr="00A17A55" w:rsidRDefault="00D164CF" w:rsidP="00D164CF">
      <w:pPr>
        <w:spacing w:line="360" w:lineRule="auto"/>
        <w:jc w:val="center"/>
        <w:rPr>
          <w:rFonts w:cs="Arial"/>
          <w:sz w:val="16"/>
          <w:szCs w:val="16"/>
          <w:lang w:eastAsia="pl-PL"/>
        </w:rPr>
      </w:pPr>
      <w:r w:rsidRPr="00A17A55">
        <w:rPr>
          <w:rFonts w:cs="Arial"/>
          <w:i/>
          <w:sz w:val="16"/>
          <w:szCs w:val="16"/>
          <w:lang w:eastAsia="pl-PL"/>
        </w:rPr>
        <w:t>(pełna nazwa wykonawcy</w:t>
      </w:r>
      <w:r w:rsidRPr="00A17A55">
        <w:rPr>
          <w:rFonts w:cs="Arial"/>
          <w:sz w:val="16"/>
          <w:szCs w:val="16"/>
          <w:lang w:eastAsia="pl-PL"/>
        </w:rPr>
        <w:t xml:space="preserve"> )</w:t>
      </w:r>
    </w:p>
    <w:p w14:paraId="39F9AEA8" w14:textId="77777777" w:rsidR="00D164CF" w:rsidRPr="00A17A55" w:rsidRDefault="00D164CF" w:rsidP="00D164CF">
      <w:pPr>
        <w:spacing w:line="360" w:lineRule="auto"/>
        <w:rPr>
          <w:rFonts w:cs="Arial"/>
          <w:lang w:eastAsia="pl-PL"/>
        </w:rPr>
      </w:pPr>
      <w:r w:rsidRPr="00A17A55">
        <w:rPr>
          <w:rFonts w:cs="Arial"/>
          <w:lang w:eastAsia="pl-PL"/>
        </w:rPr>
        <w:t>....................................................................................................................................................</w:t>
      </w:r>
    </w:p>
    <w:p w14:paraId="3AAE46C3" w14:textId="77777777" w:rsidR="00D164CF" w:rsidRPr="008D7598" w:rsidRDefault="00D164CF" w:rsidP="00D164CF">
      <w:pPr>
        <w:spacing w:line="360" w:lineRule="auto"/>
        <w:jc w:val="center"/>
        <w:rPr>
          <w:rFonts w:cs="Arial"/>
          <w:sz w:val="16"/>
          <w:szCs w:val="16"/>
          <w:lang w:eastAsia="pl-PL"/>
        </w:rPr>
      </w:pPr>
      <w:r w:rsidRPr="00A17A55">
        <w:rPr>
          <w:rFonts w:cs="Arial"/>
          <w:sz w:val="16"/>
          <w:szCs w:val="16"/>
          <w:lang w:eastAsia="pl-PL"/>
        </w:rPr>
        <w:t>(</w:t>
      </w:r>
      <w:r w:rsidRPr="00A17A55">
        <w:rPr>
          <w:rFonts w:cs="Arial"/>
          <w:i/>
          <w:sz w:val="16"/>
          <w:szCs w:val="16"/>
          <w:lang w:eastAsia="pl-PL"/>
        </w:rPr>
        <w:t>adres siedziby wykonawcy</w:t>
      </w:r>
      <w:r w:rsidRPr="00A17A55">
        <w:rPr>
          <w:rFonts w:cs="Arial"/>
          <w:sz w:val="16"/>
          <w:szCs w:val="16"/>
          <w:lang w:eastAsia="pl-PL"/>
        </w:rPr>
        <w:t xml:space="preserve"> )</w:t>
      </w:r>
    </w:p>
    <w:p w14:paraId="4ADD779D" w14:textId="77777777" w:rsidR="00D164CF" w:rsidRDefault="00D164CF" w:rsidP="00D164CF">
      <w:pPr>
        <w:spacing w:line="360" w:lineRule="auto"/>
        <w:jc w:val="center"/>
        <w:rPr>
          <w:rFonts w:eastAsia="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D164CF" w14:paraId="793CBE37" w14:textId="77777777" w:rsidTr="00F43D44">
        <w:trPr>
          <w:cantSplit/>
          <w:trHeight w:val="207"/>
        </w:trPr>
        <w:tc>
          <w:tcPr>
            <w:tcW w:w="1193" w:type="dxa"/>
            <w:shd w:val="clear" w:color="auto" w:fill="auto"/>
          </w:tcPr>
          <w:p w14:paraId="2D429488" w14:textId="77777777" w:rsidR="00D164CF" w:rsidRDefault="00D164CF" w:rsidP="00F43D44">
            <w:pPr>
              <w:spacing w:line="360" w:lineRule="auto"/>
            </w:pPr>
            <w:r>
              <w:rPr>
                <w:rFonts w:eastAsia="Arial" w:cs="Arial"/>
                <w:b/>
              </w:rPr>
              <w:t xml:space="preserve"> REGON:</w:t>
            </w:r>
          </w:p>
        </w:tc>
        <w:tc>
          <w:tcPr>
            <w:tcW w:w="299" w:type="dxa"/>
            <w:tcBorders>
              <w:left w:val="single" w:sz="4" w:space="0" w:color="000000"/>
              <w:bottom w:val="single" w:sz="4" w:space="0" w:color="000000"/>
            </w:tcBorders>
            <w:shd w:val="clear" w:color="auto" w:fill="auto"/>
          </w:tcPr>
          <w:p w14:paraId="6E48FEB8" w14:textId="77777777" w:rsidR="00D164CF" w:rsidRDefault="00D164CF" w:rsidP="00F43D44">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0160C678" w14:textId="77777777" w:rsidR="00D164CF" w:rsidRDefault="00D164CF" w:rsidP="00F43D44">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78AA932D" w14:textId="77777777" w:rsidR="00D164CF" w:rsidRDefault="00D164CF" w:rsidP="00F43D44">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42DD1E49" w14:textId="77777777" w:rsidR="00D164CF" w:rsidRDefault="00D164CF" w:rsidP="00F43D44">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7DF9BFB" w14:textId="77777777" w:rsidR="00D164CF" w:rsidRDefault="00D164CF" w:rsidP="00F43D44">
            <w:pPr>
              <w:snapToGrid w:val="0"/>
              <w:spacing w:line="360" w:lineRule="auto"/>
              <w:rPr>
                <w:rFonts w:eastAsia="Arial" w:cs="Arial"/>
                <w:b/>
              </w:rPr>
            </w:pPr>
          </w:p>
        </w:tc>
        <w:tc>
          <w:tcPr>
            <w:tcW w:w="279" w:type="dxa"/>
            <w:tcBorders>
              <w:left w:val="single" w:sz="4" w:space="0" w:color="000000"/>
              <w:bottom w:val="single" w:sz="4" w:space="0" w:color="000000"/>
            </w:tcBorders>
            <w:shd w:val="clear" w:color="auto" w:fill="auto"/>
          </w:tcPr>
          <w:p w14:paraId="186FAE46" w14:textId="77777777" w:rsidR="00D164CF" w:rsidRDefault="00D164CF" w:rsidP="00F43D44">
            <w:pPr>
              <w:snapToGrid w:val="0"/>
              <w:spacing w:line="360" w:lineRule="auto"/>
              <w:rPr>
                <w:rFonts w:eastAsia="Arial" w:cs="Arial"/>
                <w:b/>
              </w:rPr>
            </w:pPr>
          </w:p>
        </w:tc>
        <w:tc>
          <w:tcPr>
            <w:tcW w:w="318" w:type="dxa"/>
            <w:tcBorders>
              <w:left w:val="single" w:sz="4" w:space="0" w:color="000000"/>
              <w:bottom w:val="single" w:sz="4" w:space="0" w:color="000000"/>
            </w:tcBorders>
            <w:shd w:val="clear" w:color="auto" w:fill="auto"/>
          </w:tcPr>
          <w:p w14:paraId="0F7D6EDA" w14:textId="77777777" w:rsidR="00D164CF" w:rsidRDefault="00D164CF" w:rsidP="00F43D44">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A12563E" w14:textId="77777777" w:rsidR="00D164CF" w:rsidRDefault="00D164CF" w:rsidP="00F43D44">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C837972" w14:textId="77777777" w:rsidR="00D164CF" w:rsidRDefault="00D164CF" w:rsidP="00F43D44">
            <w:pPr>
              <w:spacing w:line="360" w:lineRule="auto"/>
            </w:pPr>
            <w:r>
              <w:rPr>
                <w:rFonts w:eastAsia="Arial" w:cs="Arial"/>
              </w:rPr>
              <w:t xml:space="preserve">       </w:t>
            </w:r>
          </w:p>
        </w:tc>
        <w:tc>
          <w:tcPr>
            <w:tcW w:w="1939" w:type="dxa"/>
            <w:tcBorders>
              <w:left w:val="single" w:sz="4" w:space="0" w:color="000000"/>
            </w:tcBorders>
            <w:shd w:val="clear" w:color="auto" w:fill="auto"/>
          </w:tcPr>
          <w:p w14:paraId="2AD6B3A0" w14:textId="77777777" w:rsidR="00D164CF" w:rsidRDefault="00D164CF" w:rsidP="00F43D44">
            <w:pPr>
              <w:spacing w:line="360" w:lineRule="auto"/>
            </w:pPr>
            <w:r>
              <w:rPr>
                <w:rFonts w:eastAsia="Arial" w:cs="Arial"/>
              </w:rPr>
              <w:t xml:space="preserve">                   </w:t>
            </w:r>
            <w:r>
              <w:rPr>
                <w:rFonts w:eastAsia="Arial" w:cs="Arial"/>
                <w:b/>
              </w:rPr>
              <w:t>NIP:</w:t>
            </w:r>
          </w:p>
        </w:tc>
        <w:tc>
          <w:tcPr>
            <w:tcW w:w="298" w:type="dxa"/>
            <w:tcBorders>
              <w:left w:val="single" w:sz="4" w:space="0" w:color="000000"/>
              <w:bottom w:val="single" w:sz="4" w:space="0" w:color="000000"/>
            </w:tcBorders>
            <w:shd w:val="clear" w:color="auto" w:fill="auto"/>
          </w:tcPr>
          <w:p w14:paraId="09B5D739" w14:textId="77777777" w:rsidR="00D164CF" w:rsidRDefault="00D164CF" w:rsidP="00F43D44">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200E4DDF" w14:textId="77777777" w:rsidR="00D164CF" w:rsidRDefault="00D164CF" w:rsidP="00F43D44">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FCE2546" w14:textId="77777777" w:rsidR="00D164CF" w:rsidRDefault="00D164CF" w:rsidP="00F43D44">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278D04A" w14:textId="77777777" w:rsidR="00D164CF" w:rsidRDefault="00D164CF" w:rsidP="00F43D44">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6FDB62E6" w14:textId="77777777" w:rsidR="00D164CF" w:rsidRDefault="00D164CF" w:rsidP="00F43D44">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4E6DFE5A" w14:textId="77777777" w:rsidR="00D164CF" w:rsidRDefault="00D164CF" w:rsidP="00F43D44">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6CC3A9B8" w14:textId="77777777" w:rsidR="00D164CF" w:rsidRDefault="00D164CF" w:rsidP="00F43D44">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2952EEAF" w14:textId="77777777" w:rsidR="00D164CF" w:rsidRDefault="00D164CF" w:rsidP="00F43D44">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6D9B6658" w14:textId="77777777" w:rsidR="00D164CF" w:rsidRDefault="00D164CF" w:rsidP="00F43D44">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7DB235B3" w14:textId="77777777" w:rsidR="00D164CF" w:rsidRDefault="00D164CF" w:rsidP="00F43D44">
            <w:pPr>
              <w:snapToGrid w:val="0"/>
              <w:spacing w:line="360" w:lineRule="auto"/>
              <w:rPr>
                <w:rFonts w:eastAsia="Arial" w:cs="Arial"/>
                <w:b/>
              </w:rPr>
            </w:pPr>
          </w:p>
        </w:tc>
        <w:tc>
          <w:tcPr>
            <w:tcW w:w="298" w:type="dxa"/>
            <w:tcBorders>
              <w:left w:val="single" w:sz="4" w:space="0" w:color="000000"/>
              <w:bottom w:val="single" w:sz="4" w:space="0" w:color="000000"/>
            </w:tcBorders>
          </w:tcPr>
          <w:p w14:paraId="38C31E6C" w14:textId="77777777" w:rsidR="00D164CF" w:rsidRDefault="00D164CF" w:rsidP="00F43D44">
            <w:pPr>
              <w:spacing w:line="360" w:lineRule="auto"/>
            </w:pPr>
            <w:r>
              <w:rPr>
                <w:rFonts w:eastAsia="Arial" w:cs="Arial"/>
                <w:b/>
              </w:rPr>
              <w:t>-</w:t>
            </w:r>
          </w:p>
        </w:tc>
        <w:tc>
          <w:tcPr>
            <w:tcW w:w="299" w:type="dxa"/>
            <w:tcBorders>
              <w:left w:val="single" w:sz="4" w:space="0" w:color="000000"/>
              <w:bottom w:val="single" w:sz="4" w:space="0" w:color="000000"/>
            </w:tcBorders>
          </w:tcPr>
          <w:p w14:paraId="3072DB98" w14:textId="77777777" w:rsidR="00D164CF" w:rsidRDefault="00D164CF" w:rsidP="00F43D44">
            <w:pPr>
              <w:snapToGrid w:val="0"/>
              <w:spacing w:line="360" w:lineRule="auto"/>
              <w:rPr>
                <w:rFonts w:eastAsia="Arial" w:cs="Arial"/>
                <w:b/>
              </w:rPr>
            </w:pPr>
          </w:p>
        </w:tc>
        <w:tc>
          <w:tcPr>
            <w:tcW w:w="378" w:type="dxa"/>
            <w:tcBorders>
              <w:left w:val="single" w:sz="4" w:space="0" w:color="000000"/>
              <w:bottom w:val="single" w:sz="4" w:space="0" w:color="000000"/>
              <w:right w:val="single" w:sz="4" w:space="0" w:color="000000"/>
            </w:tcBorders>
          </w:tcPr>
          <w:p w14:paraId="415F1F33" w14:textId="77777777" w:rsidR="00D164CF" w:rsidRDefault="00D164CF" w:rsidP="00F43D44">
            <w:pPr>
              <w:snapToGrid w:val="0"/>
              <w:spacing w:line="360" w:lineRule="auto"/>
              <w:rPr>
                <w:rFonts w:eastAsia="Arial" w:cs="Arial"/>
                <w:b/>
              </w:rPr>
            </w:pPr>
          </w:p>
        </w:tc>
      </w:tr>
    </w:tbl>
    <w:p w14:paraId="2A5A4A41" w14:textId="77777777" w:rsidR="00D164CF" w:rsidRDefault="00D164CF" w:rsidP="00D164CF">
      <w:pPr>
        <w:spacing w:line="360" w:lineRule="auto"/>
        <w:rPr>
          <w:rFonts w:eastAsia="Arial" w:cs="Arial"/>
        </w:rPr>
      </w:pPr>
    </w:p>
    <w:p w14:paraId="64DF6645" w14:textId="77777777" w:rsidR="00D164CF" w:rsidRPr="00A0453E" w:rsidRDefault="00D164CF" w:rsidP="00D164CF">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696349EB" w14:textId="77777777" w:rsidR="00D164CF" w:rsidRDefault="00D164CF" w:rsidP="00D164CF">
      <w:pPr>
        <w:spacing w:line="360" w:lineRule="auto"/>
      </w:pPr>
      <w:r>
        <w:rPr>
          <w:rFonts w:eastAsia="Arial" w:cs="Arial"/>
          <w:b/>
          <w:lang w:val="en-US"/>
        </w:rPr>
        <w:t xml:space="preserve">e-mail:   </w:t>
      </w:r>
      <w:r>
        <w:rPr>
          <w:rFonts w:eastAsia="Arial" w:cs="Arial"/>
          <w:lang w:val="en-US"/>
        </w:rPr>
        <w:t xml:space="preserve">.................................................................. </w:t>
      </w:r>
    </w:p>
    <w:p w14:paraId="2117A8F2" w14:textId="77777777" w:rsidR="00D164CF" w:rsidRDefault="00D164CF" w:rsidP="00D164CF">
      <w:pPr>
        <w:jc w:val="both"/>
        <w:rPr>
          <w:rFonts w:eastAsia="Arial" w:cs="Arial"/>
        </w:rPr>
      </w:pPr>
    </w:p>
    <w:p w14:paraId="23B906F6" w14:textId="77777777" w:rsidR="00D164CF" w:rsidRPr="0005099C" w:rsidRDefault="00D164CF" w:rsidP="00D164CF">
      <w:pPr>
        <w:jc w:val="both"/>
        <w:rPr>
          <w:rFonts w:eastAsia="Arial" w:cs="Arial"/>
        </w:rPr>
      </w:pPr>
      <w:r w:rsidRPr="0005099C">
        <w:rPr>
          <w:rFonts w:eastAsia="Arial" w:cs="Arial"/>
        </w:rPr>
        <w:t>Oświadczam ,że jako wykonawca jestem/jesteśmy (zaznaczyć właściwą opcję)*:</w:t>
      </w:r>
    </w:p>
    <w:p w14:paraId="0C4CC3F1" w14:textId="77777777" w:rsidR="00D164CF" w:rsidRPr="003E3C6E" w:rsidRDefault="00D164CF" w:rsidP="00D164CF">
      <w:pPr>
        <w:jc w:val="both"/>
        <w:rPr>
          <w:rFonts w:eastAsia="Arial" w:cs="Arial"/>
        </w:rPr>
      </w:pPr>
      <w:r w:rsidRPr="003E3C6E">
        <w:rPr>
          <w:rFonts w:eastAsia="Arial" w:cs="Arial"/>
        </w:rPr>
        <w:t> Mikroprzedsiębiorstwem</w:t>
      </w:r>
    </w:p>
    <w:p w14:paraId="7805AD58" w14:textId="77777777" w:rsidR="00D164CF" w:rsidRPr="003E3C6E" w:rsidRDefault="00D164CF" w:rsidP="00D164CF">
      <w:pPr>
        <w:jc w:val="both"/>
        <w:rPr>
          <w:rFonts w:eastAsia="Arial" w:cs="Arial"/>
        </w:rPr>
      </w:pPr>
      <w:r w:rsidRPr="003E3C6E">
        <w:rPr>
          <w:rFonts w:eastAsia="Arial" w:cs="Arial"/>
        </w:rPr>
        <w:t> Małym przedsiębiorstwem</w:t>
      </w:r>
    </w:p>
    <w:p w14:paraId="0CD7FD09" w14:textId="77777777" w:rsidR="00D164CF" w:rsidRPr="003E3C6E" w:rsidRDefault="00D164CF" w:rsidP="00D164CF">
      <w:pPr>
        <w:jc w:val="both"/>
        <w:rPr>
          <w:rFonts w:eastAsia="Arial" w:cs="Arial"/>
        </w:rPr>
      </w:pPr>
      <w:r w:rsidRPr="003E3C6E">
        <w:rPr>
          <w:rFonts w:eastAsia="Arial" w:cs="Arial"/>
        </w:rPr>
        <w:t> Średnim przedsiębiorstwem</w:t>
      </w:r>
    </w:p>
    <w:p w14:paraId="551303AE" w14:textId="77777777" w:rsidR="00D164CF" w:rsidRPr="003E3C6E" w:rsidRDefault="00D164CF" w:rsidP="00D164CF">
      <w:pPr>
        <w:jc w:val="both"/>
        <w:rPr>
          <w:rFonts w:eastAsia="Arial" w:cs="Arial"/>
        </w:rPr>
      </w:pPr>
      <w:r w:rsidRPr="003E3C6E">
        <w:rPr>
          <w:rFonts w:eastAsia="Arial" w:cs="Arial"/>
        </w:rPr>
        <w:t> Jednoosobową działalność gospodarcza</w:t>
      </w:r>
    </w:p>
    <w:p w14:paraId="55811A01" w14:textId="77777777" w:rsidR="00D164CF" w:rsidRPr="003E3C6E" w:rsidRDefault="00D164CF" w:rsidP="00D164CF">
      <w:pPr>
        <w:jc w:val="both"/>
        <w:rPr>
          <w:rFonts w:eastAsia="Arial" w:cs="Arial"/>
        </w:rPr>
      </w:pPr>
      <w:r w:rsidRPr="003E3C6E">
        <w:rPr>
          <w:rFonts w:eastAsia="Arial" w:cs="Arial"/>
        </w:rPr>
        <w:t> osoba fizyczna nieprowadząca działalności gospodarczej</w:t>
      </w:r>
    </w:p>
    <w:p w14:paraId="54CF7280" w14:textId="77777777" w:rsidR="00D164CF" w:rsidRPr="003E3C6E" w:rsidRDefault="00D164CF" w:rsidP="00D164CF">
      <w:pPr>
        <w:jc w:val="both"/>
        <w:rPr>
          <w:rFonts w:eastAsia="Arial" w:cs="Arial"/>
        </w:rPr>
      </w:pPr>
      <w:r w:rsidRPr="003E3C6E">
        <w:rPr>
          <w:rFonts w:eastAsia="Arial" w:cs="Arial"/>
        </w:rPr>
        <w:t> Inne</w:t>
      </w:r>
    </w:p>
    <w:p w14:paraId="3568860C" w14:textId="77777777" w:rsidR="00D164CF" w:rsidRPr="003E3C6E" w:rsidRDefault="00D164CF" w:rsidP="00D164CF">
      <w:pPr>
        <w:jc w:val="both"/>
        <w:rPr>
          <w:rFonts w:eastAsia="Arial" w:cs="Arial"/>
        </w:rPr>
      </w:pPr>
    </w:p>
    <w:p w14:paraId="05EB4345" w14:textId="51F419EF" w:rsidR="00D164CF" w:rsidRPr="003E3C6E" w:rsidRDefault="00D164CF" w:rsidP="00D164CF">
      <w:pPr>
        <w:spacing w:line="360" w:lineRule="auto"/>
        <w:jc w:val="both"/>
        <w:rPr>
          <w:rFonts w:cs="Arial"/>
        </w:rPr>
      </w:pPr>
      <w:r w:rsidRPr="003E3C6E">
        <w:rPr>
          <w:rFonts w:eastAsia="Arial" w:cs="Arial"/>
        </w:rPr>
        <w:t>Składając ofertę w postępowaniu prowadzonym w trybie podstawowym bez przeprowadzenia negocjacji  (Znak sprawy: IZP.271.</w:t>
      </w:r>
      <w:r>
        <w:rPr>
          <w:rFonts w:eastAsia="Arial" w:cs="Arial"/>
        </w:rPr>
        <w:t>18</w:t>
      </w:r>
      <w:r w:rsidRPr="003E3C6E">
        <w:rPr>
          <w:rFonts w:eastAsia="Arial" w:cs="Arial"/>
        </w:rPr>
        <w:t>.2022.A</w:t>
      </w:r>
      <w:r>
        <w:rPr>
          <w:rFonts w:eastAsia="Arial" w:cs="Arial"/>
        </w:rPr>
        <w:t>K</w:t>
      </w:r>
      <w:r w:rsidRPr="003E3C6E">
        <w:rPr>
          <w:rFonts w:eastAsia="Arial" w:cs="Arial"/>
        </w:rPr>
        <w:t xml:space="preserve">) na roboty budowlane pn. </w:t>
      </w:r>
      <w:r w:rsidRPr="00D164CF">
        <w:rPr>
          <w:rFonts w:eastAsia="Arial" w:cs="Arial"/>
          <w:b/>
        </w:rPr>
        <w:t>„</w:t>
      </w:r>
      <w:r w:rsidRPr="00D164CF">
        <w:rPr>
          <w:rFonts w:eastAsia="Times New Roman"/>
          <w:b/>
          <w:lang w:eastAsia="pl-PL"/>
        </w:rPr>
        <w:t>Budowa amfiteatru z zapleczem w m. Biały Dunajec</w:t>
      </w:r>
      <w:r w:rsidRPr="00D164CF">
        <w:rPr>
          <w:rFonts w:eastAsia="Arial" w:cs="Arial"/>
          <w:b/>
        </w:rPr>
        <w:t>”</w:t>
      </w:r>
      <w:r w:rsidRPr="003E3C6E">
        <w:rPr>
          <w:rFonts w:eastAsia="Arial" w:cs="Arial"/>
        </w:rPr>
        <w:t xml:space="preserve"> </w:t>
      </w:r>
      <w:r w:rsidRPr="003E3C6E">
        <w:rPr>
          <w:rFonts w:cs="Arial"/>
        </w:rPr>
        <w:t>oferuję/my wykonanie przedmiotu zamówienia w pełnym rzeczowym zakresie objętym SWZ za następującą cenę:</w:t>
      </w:r>
    </w:p>
    <w:p w14:paraId="2D80576E" w14:textId="77777777" w:rsidR="00D164CF" w:rsidRPr="003E3C6E" w:rsidRDefault="00D164CF" w:rsidP="00D164CF">
      <w:pPr>
        <w:rPr>
          <w:rFonts w:cs="Arial"/>
          <w:b/>
        </w:rPr>
      </w:pPr>
      <w:r w:rsidRPr="003E3C6E">
        <w:rPr>
          <w:rFonts w:cs="Arial"/>
          <w:b/>
        </w:rPr>
        <w:t>Cena ofertowa netto ................................................... PLN</w:t>
      </w:r>
    </w:p>
    <w:p w14:paraId="2FA6D4A1" w14:textId="77777777" w:rsidR="00D164CF" w:rsidRPr="003E3C6E" w:rsidRDefault="00D164CF" w:rsidP="00D164CF">
      <w:pPr>
        <w:rPr>
          <w:rFonts w:cs="Arial"/>
          <w:b/>
        </w:rPr>
      </w:pPr>
      <w:r w:rsidRPr="003E3C6E">
        <w:rPr>
          <w:rFonts w:cs="Arial"/>
          <w:b/>
        </w:rPr>
        <w:t>P</w:t>
      </w:r>
      <w:r>
        <w:rPr>
          <w:rFonts w:cs="Arial"/>
          <w:b/>
        </w:rPr>
        <w:t>odatek VAT ……</w:t>
      </w:r>
      <w:r w:rsidRPr="003E3C6E">
        <w:rPr>
          <w:rFonts w:cs="Arial"/>
          <w:b/>
        </w:rPr>
        <w:t xml:space="preserve"> % .............................…………………………………….... PLN</w:t>
      </w:r>
    </w:p>
    <w:p w14:paraId="2E37EAC6" w14:textId="77777777" w:rsidR="00D164CF" w:rsidRPr="003E3C6E" w:rsidRDefault="00D164CF" w:rsidP="00D164CF">
      <w:pPr>
        <w:rPr>
          <w:rFonts w:cs="Arial"/>
          <w:b/>
        </w:rPr>
      </w:pPr>
      <w:r w:rsidRPr="003E3C6E">
        <w:rPr>
          <w:rFonts w:cs="Arial"/>
          <w:b/>
        </w:rPr>
        <w:t>Cena ofertowa brutto .........................................…………... PLN</w:t>
      </w:r>
    </w:p>
    <w:p w14:paraId="32366FF1" w14:textId="77777777" w:rsidR="00D164CF" w:rsidRPr="003E3C6E" w:rsidRDefault="00D164CF" w:rsidP="00D164CF">
      <w:pPr>
        <w:rPr>
          <w:rFonts w:cs="Arial"/>
          <w:b/>
        </w:rPr>
      </w:pPr>
      <w:r w:rsidRPr="003E3C6E">
        <w:rPr>
          <w:rFonts w:cs="Arial"/>
          <w:b/>
        </w:rPr>
        <w:t>(słownie: ........................................................................................................</w:t>
      </w:r>
      <w:r>
        <w:rPr>
          <w:rFonts w:cs="Arial"/>
          <w:b/>
        </w:rPr>
        <w:t xml:space="preserve">) </w:t>
      </w:r>
      <w:r w:rsidRPr="00C37CE8">
        <w:rPr>
          <w:rFonts w:cs="Arial"/>
          <w:b/>
          <w:highlight w:val="lightGray"/>
        </w:rPr>
        <w:t>(kryterium oceny ofert)</w:t>
      </w:r>
    </w:p>
    <w:p w14:paraId="6D714B5D" w14:textId="77777777" w:rsidR="00D164CF" w:rsidRPr="003E3C6E" w:rsidRDefault="00D164CF" w:rsidP="00D164CF">
      <w:pPr>
        <w:rPr>
          <w:rFonts w:cs="Arial"/>
          <w:b/>
        </w:rPr>
      </w:pPr>
    </w:p>
    <w:p w14:paraId="2E650E52" w14:textId="77777777" w:rsidR="00D164CF" w:rsidRPr="003E3C6E" w:rsidRDefault="00D164CF" w:rsidP="00D164CF">
      <w:pPr>
        <w:rPr>
          <w:rFonts w:cs="Arial"/>
          <w:i/>
          <w:sz w:val="18"/>
          <w:szCs w:val="18"/>
        </w:rPr>
      </w:pPr>
      <w:r w:rsidRPr="003E3C6E">
        <w:rPr>
          <w:rFonts w:cs="Arial"/>
          <w:b/>
        </w:rPr>
        <w:t xml:space="preserve">ZOBOWIĄZUJEMY SIĘ do udzielenia pisemnej gwarancji na okres ………  miesięcy </w:t>
      </w:r>
      <w:r w:rsidRPr="00C37CE8">
        <w:rPr>
          <w:rFonts w:cs="Arial"/>
          <w:b/>
          <w:highlight w:val="lightGray"/>
        </w:rPr>
        <w:t>(kryterium oceny ofert)</w:t>
      </w:r>
    </w:p>
    <w:p w14:paraId="75E32A0A" w14:textId="77777777" w:rsidR="00D164CF" w:rsidRPr="003E3C6E" w:rsidRDefault="00D164CF" w:rsidP="00D164CF">
      <w:pPr>
        <w:rPr>
          <w:rFonts w:cs="Arial"/>
          <w:i/>
          <w:sz w:val="18"/>
          <w:szCs w:val="18"/>
        </w:rPr>
      </w:pPr>
    </w:p>
    <w:p w14:paraId="26D0C210" w14:textId="77777777" w:rsidR="00D164CF" w:rsidRDefault="00D164CF" w:rsidP="00D164CF">
      <w:pPr>
        <w:autoSpaceDE w:val="0"/>
        <w:ind w:left="708"/>
        <w:rPr>
          <w:rFonts w:cs="Arial"/>
          <w:b/>
          <w:i/>
          <w:color w:val="000000"/>
          <w:sz w:val="18"/>
          <w:szCs w:val="18"/>
        </w:rPr>
      </w:pPr>
      <w:r w:rsidRPr="003E3C6E">
        <w:rPr>
          <w:rFonts w:cs="Arial"/>
          <w:b/>
          <w:i/>
          <w:color w:val="000000"/>
          <w:sz w:val="18"/>
          <w:szCs w:val="18"/>
        </w:rPr>
        <w:t xml:space="preserve">UWAGA: </w:t>
      </w:r>
    </w:p>
    <w:p w14:paraId="31B1A02D" w14:textId="77777777" w:rsidR="00D164CF" w:rsidRDefault="00D164CF" w:rsidP="00D164CF">
      <w:pPr>
        <w:autoSpaceDE w:val="0"/>
        <w:ind w:left="708"/>
        <w:rPr>
          <w:rFonts w:cs="Arial"/>
          <w:b/>
          <w:i/>
          <w:color w:val="000000"/>
          <w:sz w:val="18"/>
          <w:szCs w:val="18"/>
        </w:rPr>
      </w:pPr>
      <w:r>
        <w:rPr>
          <w:rFonts w:cs="Arial"/>
          <w:b/>
          <w:i/>
          <w:color w:val="000000"/>
          <w:sz w:val="18"/>
          <w:szCs w:val="18"/>
        </w:rPr>
        <w:t>Okres  gwarancji  musi mieścić się w przedziale od  60 do 120 miesięcy .</w:t>
      </w:r>
    </w:p>
    <w:p w14:paraId="065AB950" w14:textId="77777777" w:rsidR="00D164CF" w:rsidRDefault="00D164CF" w:rsidP="00D164CF">
      <w:pPr>
        <w:autoSpaceDE w:val="0"/>
        <w:ind w:left="708"/>
        <w:rPr>
          <w:rFonts w:cs="Arial"/>
          <w:b/>
          <w:i/>
          <w:color w:val="000000"/>
          <w:sz w:val="18"/>
          <w:szCs w:val="18"/>
        </w:rPr>
      </w:pPr>
    </w:p>
    <w:p w14:paraId="6183F92B" w14:textId="77777777" w:rsidR="00D164CF" w:rsidRPr="003E3C6E" w:rsidRDefault="00D164CF" w:rsidP="00D164CF">
      <w:pPr>
        <w:rPr>
          <w:rFonts w:cs="Arial"/>
          <w:i/>
          <w:sz w:val="18"/>
          <w:szCs w:val="18"/>
        </w:rPr>
      </w:pPr>
      <w:r>
        <w:rPr>
          <w:rFonts w:cs="Arial"/>
          <w:b/>
        </w:rPr>
        <w:t>POSIADAM ZDOLNOŚĆ TECHNICZNĄ LUB ZAWODOWĄ zgodnie z działem VIII pkt 2 SWZ,</w:t>
      </w:r>
      <w:r w:rsidRPr="003E3C6E">
        <w:rPr>
          <w:rFonts w:cs="Arial"/>
          <w:b/>
        </w:rPr>
        <w:t xml:space="preserve"> </w:t>
      </w:r>
      <w:r>
        <w:rPr>
          <w:rFonts w:cs="Arial"/>
          <w:b/>
        </w:rPr>
        <w:t>wykonałem następującą ilość robót</w:t>
      </w:r>
      <w:r w:rsidRPr="003E3C6E">
        <w:rPr>
          <w:rFonts w:cs="Arial"/>
          <w:b/>
        </w:rPr>
        <w:t xml:space="preserve"> ………  </w:t>
      </w:r>
      <w:r w:rsidRPr="00C37CE8">
        <w:rPr>
          <w:rFonts w:cs="Arial"/>
          <w:b/>
          <w:highlight w:val="lightGray"/>
        </w:rPr>
        <w:t>(kryterium oceny ofert)</w:t>
      </w:r>
    </w:p>
    <w:p w14:paraId="1EFACEEC" w14:textId="77777777" w:rsidR="00D164CF" w:rsidRPr="003E3C6E" w:rsidRDefault="00D164CF" w:rsidP="00D164CF">
      <w:pPr>
        <w:rPr>
          <w:rFonts w:cs="Arial"/>
          <w:i/>
          <w:sz w:val="18"/>
          <w:szCs w:val="18"/>
        </w:rPr>
      </w:pPr>
    </w:p>
    <w:p w14:paraId="16E10795" w14:textId="77777777" w:rsidR="00D164CF" w:rsidRDefault="00D164CF" w:rsidP="00D164CF">
      <w:pPr>
        <w:autoSpaceDE w:val="0"/>
        <w:ind w:left="708"/>
        <w:rPr>
          <w:rFonts w:cs="Arial"/>
          <w:b/>
          <w:i/>
          <w:color w:val="000000"/>
          <w:sz w:val="18"/>
          <w:szCs w:val="18"/>
        </w:rPr>
      </w:pPr>
      <w:r w:rsidRPr="003E3C6E">
        <w:rPr>
          <w:rFonts w:cs="Arial"/>
          <w:b/>
          <w:i/>
          <w:color w:val="000000"/>
          <w:sz w:val="18"/>
          <w:szCs w:val="18"/>
        </w:rPr>
        <w:t xml:space="preserve">UWAGA: </w:t>
      </w:r>
    </w:p>
    <w:p w14:paraId="51EC9C6B" w14:textId="77777777" w:rsidR="00D164CF" w:rsidRDefault="00D164CF" w:rsidP="00D164CF">
      <w:pPr>
        <w:autoSpaceDE w:val="0"/>
        <w:ind w:left="708"/>
        <w:rPr>
          <w:rFonts w:cs="Arial"/>
          <w:b/>
          <w:i/>
          <w:color w:val="000000"/>
          <w:sz w:val="18"/>
          <w:szCs w:val="18"/>
        </w:rPr>
      </w:pPr>
      <w:r>
        <w:rPr>
          <w:rFonts w:cs="Arial"/>
          <w:b/>
          <w:i/>
          <w:color w:val="000000"/>
          <w:sz w:val="18"/>
          <w:szCs w:val="18"/>
        </w:rPr>
        <w:t>Minimalna wymagana ilość robót 2</w:t>
      </w:r>
    </w:p>
    <w:p w14:paraId="7D39A509" w14:textId="77777777" w:rsidR="00D164CF" w:rsidRDefault="00D164CF" w:rsidP="00D164CF">
      <w:pPr>
        <w:autoSpaceDE w:val="0"/>
        <w:rPr>
          <w:rFonts w:eastAsia="Arial" w:cs="Arial"/>
        </w:rPr>
      </w:pPr>
    </w:p>
    <w:p w14:paraId="277D4740" w14:textId="77777777" w:rsidR="00D164CF" w:rsidRDefault="00D164CF" w:rsidP="00D164CF">
      <w:pPr>
        <w:pStyle w:val="Tekstprzypisudolnego"/>
        <w:spacing w:line="276" w:lineRule="auto"/>
        <w:jc w:val="both"/>
        <w:rPr>
          <w:rFonts w:ascii="Arial" w:eastAsia="Arial" w:hAnsi="Arial" w:cs="Arial"/>
          <w:sz w:val="20"/>
          <w:lang w:val="pl-PL"/>
        </w:rPr>
      </w:pPr>
      <w:r w:rsidRPr="00A7751F">
        <w:rPr>
          <w:rFonts w:ascii="Arial" w:eastAsia="Arial" w:hAnsi="Arial" w:cs="Arial"/>
          <w:sz w:val="20"/>
          <w:lang w:val="pl-PL"/>
        </w:rPr>
        <w:t xml:space="preserve">Oświadczam/y, że </w:t>
      </w:r>
      <w:r>
        <w:rPr>
          <w:rFonts w:ascii="Arial" w:eastAsia="Arial" w:hAnsi="Arial" w:cs="Arial"/>
          <w:sz w:val="20"/>
          <w:lang w:val="pl-PL"/>
        </w:rPr>
        <w:t>roboty w ilości podanej powyżej, zostały wykonane zgodnie ze sztuką budowlaną, spełniają wymagania opisane</w:t>
      </w:r>
      <w:r w:rsidRPr="00A7751F">
        <w:rPr>
          <w:rFonts w:ascii="Arial" w:eastAsia="Arial" w:hAnsi="Arial" w:cs="Arial"/>
          <w:sz w:val="20"/>
          <w:lang w:val="pl-PL"/>
        </w:rPr>
        <w:t xml:space="preserve"> w dziale VIII pkt 2 SWZ </w:t>
      </w:r>
      <w:r>
        <w:rPr>
          <w:rFonts w:ascii="Arial" w:eastAsia="Arial" w:hAnsi="Arial" w:cs="Arial"/>
          <w:sz w:val="20"/>
          <w:lang w:val="pl-PL"/>
        </w:rPr>
        <w:t>oraz posiadam/y dokumenty potwierdzające, że zostały wykonane w sposób należyty.</w:t>
      </w:r>
    </w:p>
    <w:p w14:paraId="0C233B32" w14:textId="77777777" w:rsidR="00D164CF" w:rsidRDefault="00D164CF" w:rsidP="00D164CF">
      <w:pPr>
        <w:pStyle w:val="Tekstprzypisudolnego"/>
        <w:spacing w:line="276" w:lineRule="auto"/>
        <w:jc w:val="both"/>
        <w:rPr>
          <w:rFonts w:ascii="Arial" w:eastAsia="Arial" w:hAnsi="Arial" w:cs="Arial"/>
          <w:sz w:val="20"/>
          <w:lang w:val="pl-PL"/>
        </w:rPr>
      </w:pPr>
    </w:p>
    <w:p w14:paraId="3EA29194" w14:textId="77777777" w:rsidR="00D164CF" w:rsidRDefault="00D164CF" w:rsidP="00D164CF">
      <w:pPr>
        <w:pStyle w:val="Tekstprzypisudolnego"/>
        <w:spacing w:line="276" w:lineRule="auto"/>
        <w:jc w:val="both"/>
        <w:rPr>
          <w:rFonts w:ascii="Arial" w:eastAsia="Arial" w:hAnsi="Arial" w:cs="Arial"/>
          <w:sz w:val="20"/>
          <w:lang w:val="pl-PL"/>
        </w:rPr>
      </w:pPr>
      <w:r w:rsidRPr="00944B09">
        <w:rPr>
          <w:rFonts w:ascii="Arial" w:eastAsia="Arial" w:hAnsi="Arial" w:cs="Arial"/>
          <w:sz w:val="20"/>
        </w:rPr>
        <w:t>Oświadczam/y, że powyższa cena zawiera wszystkie koszty związane z realizacją przedmiotu umowy, zgodnie z opisem przedmiotu zamówienia zawartym w SWZ.</w:t>
      </w:r>
    </w:p>
    <w:p w14:paraId="7DB7BF3E" w14:textId="77777777" w:rsidR="00D164CF" w:rsidRPr="00FE1F42" w:rsidRDefault="00D164CF" w:rsidP="00D164CF">
      <w:pPr>
        <w:pStyle w:val="Listanumerowana21"/>
        <w:numPr>
          <w:ilvl w:val="0"/>
          <w:numId w:val="16"/>
        </w:numPr>
        <w:spacing w:line="276" w:lineRule="auto"/>
        <w:ind w:left="426" w:hanging="426"/>
        <w:rPr>
          <w:rFonts w:ascii="Arial" w:eastAsia="Arial" w:hAnsi="Arial" w:cs="Arial"/>
          <w:sz w:val="20"/>
          <w:szCs w:val="20"/>
        </w:rPr>
      </w:pPr>
      <w:r w:rsidRPr="00FE1F42">
        <w:rPr>
          <w:rFonts w:ascii="Arial" w:eastAsia="Arial" w:hAnsi="Arial" w:cs="Arial"/>
          <w:sz w:val="20"/>
          <w:szCs w:val="20"/>
        </w:rPr>
        <w:t>Termin wykonania zamówienia:</w:t>
      </w:r>
    </w:p>
    <w:p w14:paraId="0D309D9F" w14:textId="77777777" w:rsidR="00D164CF" w:rsidRPr="00FE1F42" w:rsidRDefault="00D164CF" w:rsidP="00D164CF">
      <w:pPr>
        <w:pStyle w:val="Akapitzlist"/>
        <w:numPr>
          <w:ilvl w:val="0"/>
          <w:numId w:val="31"/>
        </w:numPr>
        <w:spacing w:line="276" w:lineRule="auto"/>
        <w:ind w:left="993" w:hanging="426"/>
        <w:jc w:val="both"/>
        <w:rPr>
          <w:rFonts w:ascii="Arial" w:hAnsi="Arial" w:cs="Arial"/>
          <w:b/>
          <w:sz w:val="20"/>
          <w:szCs w:val="20"/>
        </w:rPr>
      </w:pPr>
      <w:r w:rsidRPr="00FE1F42">
        <w:rPr>
          <w:rFonts w:ascii="Arial" w:hAnsi="Arial" w:cs="Arial"/>
          <w:b/>
          <w:sz w:val="20"/>
          <w:szCs w:val="20"/>
        </w:rPr>
        <w:t>Rozpoczęcie w dniu podpisania umowy.</w:t>
      </w:r>
    </w:p>
    <w:p w14:paraId="1D1B860D" w14:textId="77777777" w:rsidR="00D164CF" w:rsidRPr="00FE1F42" w:rsidRDefault="00D164CF" w:rsidP="00D164CF">
      <w:pPr>
        <w:pStyle w:val="Akapitzlist"/>
        <w:numPr>
          <w:ilvl w:val="0"/>
          <w:numId w:val="31"/>
        </w:numPr>
        <w:spacing w:before="240" w:line="276" w:lineRule="auto"/>
        <w:ind w:left="993" w:hanging="426"/>
        <w:jc w:val="both"/>
        <w:rPr>
          <w:rFonts w:ascii="Arial" w:hAnsi="Arial" w:cs="Arial"/>
          <w:sz w:val="20"/>
          <w:szCs w:val="20"/>
        </w:rPr>
      </w:pPr>
      <w:r>
        <w:rPr>
          <w:rFonts w:ascii="Arial" w:hAnsi="Arial" w:cs="Arial"/>
          <w:b/>
          <w:sz w:val="20"/>
          <w:szCs w:val="20"/>
        </w:rPr>
        <w:t>Zakończenie robót do dnia  31 października</w:t>
      </w:r>
      <w:r w:rsidRPr="00FE1F42">
        <w:rPr>
          <w:rFonts w:ascii="Arial" w:hAnsi="Arial" w:cs="Arial"/>
          <w:b/>
          <w:sz w:val="20"/>
          <w:szCs w:val="20"/>
        </w:rPr>
        <w:t xml:space="preserve"> 202</w:t>
      </w:r>
      <w:r>
        <w:rPr>
          <w:rFonts w:ascii="Arial" w:hAnsi="Arial" w:cs="Arial"/>
          <w:b/>
          <w:sz w:val="20"/>
          <w:szCs w:val="20"/>
        </w:rPr>
        <w:t>3</w:t>
      </w:r>
      <w:r w:rsidRPr="00FE1F42">
        <w:rPr>
          <w:rFonts w:ascii="Arial" w:hAnsi="Arial" w:cs="Arial"/>
          <w:b/>
          <w:sz w:val="20"/>
          <w:szCs w:val="20"/>
        </w:rPr>
        <w:t xml:space="preserve"> roku</w:t>
      </w:r>
      <w:r w:rsidRPr="00FE1F42">
        <w:rPr>
          <w:rFonts w:ascii="Arial" w:hAnsi="Arial" w:cs="Arial"/>
          <w:sz w:val="20"/>
          <w:szCs w:val="20"/>
        </w:rPr>
        <w:t xml:space="preserve">. </w:t>
      </w:r>
    </w:p>
    <w:p w14:paraId="43F2576C" w14:textId="77777777" w:rsidR="00D164CF" w:rsidRPr="00944B09" w:rsidRDefault="00D164CF" w:rsidP="00D164CF">
      <w:pPr>
        <w:numPr>
          <w:ilvl w:val="0"/>
          <w:numId w:val="16"/>
        </w:numPr>
        <w:tabs>
          <w:tab w:val="clear" w:pos="0"/>
          <w:tab w:val="num" w:pos="1560"/>
        </w:tabs>
        <w:suppressAutoHyphens/>
        <w:autoSpaceDE w:val="0"/>
        <w:spacing w:line="276" w:lineRule="auto"/>
        <w:ind w:left="426" w:hanging="426"/>
        <w:jc w:val="both"/>
        <w:rPr>
          <w:rFonts w:eastAsia="Arial" w:cs="Arial"/>
          <w:sz w:val="20"/>
          <w:szCs w:val="20"/>
          <w:lang w:eastAsia="pl-PL"/>
        </w:rPr>
      </w:pPr>
      <w:r w:rsidRPr="00CF79FC">
        <w:rPr>
          <w:rFonts w:eastAsia="Arial" w:cs="Arial"/>
          <w:sz w:val="20"/>
          <w:szCs w:val="20"/>
          <w:lang w:eastAsia="pl-PL"/>
        </w:rPr>
        <w:t xml:space="preserve">Oświadczam/y, że zapoznałem/liśmy się z treścią specyfikacji warunków zamówienia, w tym </w:t>
      </w:r>
      <w:r w:rsidRPr="00944B09">
        <w:rPr>
          <w:rFonts w:eastAsia="Arial" w:cs="Arial"/>
          <w:sz w:val="20"/>
          <w:szCs w:val="20"/>
          <w:lang w:eastAsia="pl-PL"/>
        </w:rPr>
        <w:t xml:space="preserve">z projektem umowy Załącznik nr 5 do SWZ i akceptuje/my jego treść. Uzyskaliśmy wszelkie informacje niezbędne do przygotowania niniejszej oferty. </w:t>
      </w:r>
    </w:p>
    <w:p w14:paraId="431094A3" w14:textId="77777777" w:rsidR="00D164CF" w:rsidRPr="00CF79FC" w:rsidRDefault="00D164CF" w:rsidP="00D164CF">
      <w:pPr>
        <w:numPr>
          <w:ilvl w:val="0"/>
          <w:numId w:val="16"/>
        </w:numPr>
        <w:tabs>
          <w:tab w:val="clear" w:pos="0"/>
        </w:tabs>
        <w:spacing w:after="160" w:line="276" w:lineRule="auto"/>
        <w:ind w:left="426" w:hanging="426"/>
        <w:jc w:val="both"/>
        <w:rPr>
          <w:rFonts w:cs="Arial"/>
          <w:noProof/>
          <w:sz w:val="20"/>
          <w:szCs w:val="20"/>
        </w:rPr>
      </w:pPr>
      <w:r w:rsidRPr="00CF79FC">
        <w:rPr>
          <w:rFonts w:cs="Arial"/>
          <w:sz w:val="20"/>
          <w:szCs w:val="20"/>
        </w:rPr>
        <w:t>W przypadku wybrania mojej oferty, zobowi</w:t>
      </w:r>
      <w:r w:rsidRPr="00CF79FC">
        <w:rPr>
          <w:rFonts w:eastAsia="TimesNewRoman" w:cs="Arial"/>
          <w:sz w:val="20"/>
          <w:szCs w:val="20"/>
        </w:rPr>
        <w:t>ą</w:t>
      </w:r>
      <w:r w:rsidRPr="00CF79FC">
        <w:rPr>
          <w:rFonts w:cs="Arial"/>
          <w:sz w:val="20"/>
          <w:szCs w:val="20"/>
        </w:rPr>
        <w:t>zuj</w:t>
      </w:r>
      <w:r w:rsidRPr="00CF79FC">
        <w:rPr>
          <w:rFonts w:eastAsia="TimesNewRoman" w:cs="Arial"/>
          <w:sz w:val="20"/>
          <w:szCs w:val="20"/>
        </w:rPr>
        <w:t xml:space="preserve">ę </w:t>
      </w:r>
      <w:r w:rsidRPr="00CF79FC">
        <w:rPr>
          <w:rFonts w:cs="Arial"/>
          <w:sz w:val="20"/>
          <w:szCs w:val="20"/>
        </w:rPr>
        <w:t>si</w:t>
      </w:r>
      <w:r w:rsidRPr="00CF79FC">
        <w:rPr>
          <w:rFonts w:eastAsia="TimesNewRoman" w:cs="Arial"/>
          <w:sz w:val="20"/>
          <w:szCs w:val="20"/>
        </w:rPr>
        <w:t xml:space="preserve">ę </w:t>
      </w:r>
      <w:r w:rsidRPr="00CF79FC">
        <w:rPr>
          <w:rFonts w:cs="Arial"/>
          <w:sz w:val="20"/>
          <w:szCs w:val="20"/>
        </w:rPr>
        <w:t xml:space="preserve">do zawarcia umowy na warunkach określonych </w:t>
      </w:r>
      <w:r w:rsidRPr="00CF79FC">
        <w:rPr>
          <w:rFonts w:cs="Arial"/>
          <w:sz w:val="20"/>
          <w:szCs w:val="20"/>
        </w:rPr>
        <w:br/>
        <w:t>w specyfikacji warunków zamówienia oraz w miejscu i terminie wskazanym przez Zamawiaj</w:t>
      </w:r>
      <w:r w:rsidRPr="00CF79FC">
        <w:rPr>
          <w:rFonts w:eastAsia="TimesNewRoman" w:cs="Arial"/>
          <w:sz w:val="20"/>
          <w:szCs w:val="20"/>
        </w:rPr>
        <w:t>ą</w:t>
      </w:r>
      <w:r w:rsidRPr="00CF79FC">
        <w:rPr>
          <w:rFonts w:cs="Arial"/>
          <w:sz w:val="20"/>
          <w:szCs w:val="20"/>
        </w:rPr>
        <w:t xml:space="preserve">cego, </w:t>
      </w:r>
      <w:r w:rsidRPr="00CF79FC">
        <w:rPr>
          <w:rFonts w:cs="Arial"/>
          <w:sz w:val="20"/>
          <w:szCs w:val="20"/>
        </w:rPr>
        <w:br/>
        <w:t>a przed zawarciem umowy wniesienia zabezpieczenia należytego wykonania umowy. Oświadczam/y, iż jestem/</w:t>
      </w:r>
      <w:proofErr w:type="spellStart"/>
      <w:r w:rsidRPr="00CF79FC">
        <w:rPr>
          <w:rFonts w:cs="Arial"/>
          <w:sz w:val="20"/>
          <w:szCs w:val="20"/>
        </w:rPr>
        <w:t>śmy</w:t>
      </w:r>
      <w:proofErr w:type="spellEnd"/>
      <w:r w:rsidRPr="00CF79FC">
        <w:rPr>
          <w:rFonts w:cs="Arial"/>
          <w:sz w:val="20"/>
          <w:szCs w:val="20"/>
        </w:rPr>
        <w:t xml:space="preserve"> świadomy/mi, że niestawienie się w wyznaczonym  terminie będzie traktowane jako uchylenie się od zawarcia umowy w sprawie zamówienia publicznego. </w:t>
      </w:r>
    </w:p>
    <w:p w14:paraId="6E231936" w14:textId="77777777" w:rsidR="00D164CF" w:rsidRPr="00DC1CE5" w:rsidRDefault="00D164CF" w:rsidP="00D164CF">
      <w:pPr>
        <w:pStyle w:val="Akapitzlist"/>
        <w:numPr>
          <w:ilvl w:val="0"/>
          <w:numId w:val="16"/>
        </w:numPr>
        <w:suppressAutoHyphens/>
        <w:spacing w:line="360" w:lineRule="auto"/>
        <w:ind w:left="426" w:hanging="426"/>
        <w:jc w:val="both"/>
      </w:pPr>
      <w:r w:rsidRPr="00DC1CE5">
        <w:rPr>
          <w:rFonts w:ascii="Arial" w:hAnsi="Arial" w:cs="Arial"/>
          <w:sz w:val="20"/>
          <w:szCs w:val="20"/>
        </w:rPr>
        <w:t>Oświadczam/y, że uważam/y się za związanych niniejszą ofertą na czas wskazany w SWZ, tj.</w:t>
      </w:r>
      <w:r w:rsidRPr="00DC1CE5">
        <w:rPr>
          <w:rFonts w:ascii="Arial" w:hAnsi="Arial" w:cs="Arial"/>
          <w:b/>
          <w:sz w:val="20"/>
          <w:szCs w:val="20"/>
        </w:rPr>
        <w:t xml:space="preserve"> 30 dni</w:t>
      </w:r>
      <w:r w:rsidRPr="00DC1CE5">
        <w:rPr>
          <w:rFonts w:ascii="Arial" w:hAnsi="Arial" w:cs="Arial"/>
          <w:sz w:val="20"/>
          <w:szCs w:val="20"/>
        </w:rPr>
        <w:t xml:space="preserve"> od upływu terminu składania ofert</w:t>
      </w:r>
      <w:r>
        <w:rPr>
          <w:rFonts w:ascii="Arial" w:hAnsi="Arial" w:cs="Arial"/>
          <w:color w:val="FF0000"/>
          <w:sz w:val="20"/>
          <w:szCs w:val="20"/>
        </w:rPr>
        <w:t>.</w:t>
      </w:r>
    </w:p>
    <w:p w14:paraId="538B3150" w14:textId="77777777" w:rsidR="00D164CF" w:rsidRDefault="00D164CF" w:rsidP="00D164CF">
      <w:pPr>
        <w:pStyle w:val="Akapitzlist"/>
        <w:numPr>
          <w:ilvl w:val="0"/>
          <w:numId w:val="16"/>
        </w:numPr>
        <w:suppressAutoHyphens/>
        <w:spacing w:line="360" w:lineRule="auto"/>
        <w:ind w:left="426" w:hanging="426"/>
        <w:jc w:val="both"/>
      </w:pPr>
      <w:r>
        <w:rPr>
          <w:rFonts w:ascii="Arial" w:hAnsi="Arial" w:cs="Arial"/>
          <w:sz w:val="20"/>
          <w:szCs w:val="20"/>
        </w:rPr>
        <w:t>Oświadczam/y, że:</w:t>
      </w:r>
    </w:p>
    <w:p w14:paraId="1DEFBE47" w14:textId="77777777" w:rsidR="00D164CF" w:rsidRPr="00A1236D" w:rsidRDefault="00D164CF" w:rsidP="00D164CF">
      <w:pPr>
        <w:pStyle w:val="Akapitzlist"/>
        <w:spacing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11637912" w14:textId="77777777" w:rsidR="00D164CF" w:rsidRDefault="00D164CF" w:rsidP="00D164CF">
      <w:pPr>
        <w:pStyle w:val="Akapitzlist"/>
        <w:spacing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D164CF" w14:paraId="44F0F02C" w14:textId="77777777" w:rsidTr="00F43D44">
        <w:tc>
          <w:tcPr>
            <w:tcW w:w="620" w:type="dxa"/>
            <w:tcBorders>
              <w:top w:val="single" w:sz="4" w:space="0" w:color="000000"/>
              <w:left w:val="single" w:sz="4" w:space="0" w:color="000000"/>
              <w:bottom w:val="single" w:sz="4" w:space="0" w:color="000000"/>
            </w:tcBorders>
            <w:shd w:val="clear" w:color="auto" w:fill="auto"/>
          </w:tcPr>
          <w:p w14:paraId="302861C2" w14:textId="77777777" w:rsidR="00D164CF" w:rsidRDefault="00D164CF" w:rsidP="00F43D44">
            <w:pPr>
              <w:spacing w:line="360" w:lineRule="auto"/>
              <w:jc w:val="center"/>
            </w:pPr>
            <w:r>
              <w:rPr>
                <w:rFonts w:cs="Arial"/>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183B2E7D" w14:textId="77777777" w:rsidR="00D164CF" w:rsidRDefault="00D164CF" w:rsidP="00F43D44">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173312D" w14:textId="77777777" w:rsidR="00D164CF" w:rsidRDefault="00D164CF" w:rsidP="00F43D44">
            <w:pPr>
              <w:snapToGrid w:val="0"/>
              <w:jc w:val="center"/>
              <w:rPr>
                <w:rFonts w:cs="Arial"/>
                <w:sz w:val="20"/>
                <w:szCs w:val="20"/>
              </w:rPr>
            </w:pPr>
          </w:p>
          <w:p w14:paraId="2B3254EE" w14:textId="77777777" w:rsidR="00D164CF" w:rsidRDefault="00D164CF" w:rsidP="00F43D44">
            <w:pPr>
              <w:jc w:val="center"/>
            </w:pPr>
            <w:r>
              <w:rPr>
                <w:rFonts w:cs="Arial"/>
                <w:sz w:val="20"/>
                <w:szCs w:val="20"/>
              </w:rPr>
              <w:t xml:space="preserve">Firma (nazwa) podwykonawcy </w:t>
            </w:r>
          </w:p>
        </w:tc>
      </w:tr>
      <w:tr w:rsidR="00D164CF" w14:paraId="75442BBE" w14:textId="77777777" w:rsidTr="00F43D44">
        <w:tc>
          <w:tcPr>
            <w:tcW w:w="620" w:type="dxa"/>
            <w:tcBorders>
              <w:top w:val="single" w:sz="4" w:space="0" w:color="000000"/>
              <w:left w:val="single" w:sz="4" w:space="0" w:color="000000"/>
              <w:bottom w:val="single" w:sz="4" w:space="0" w:color="000000"/>
            </w:tcBorders>
            <w:shd w:val="clear" w:color="auto" w:fill="auto"/>
          </w:tcPr>
          <w:p w14:paraId="6A3AAD49" w14:textId="77777777" w:rsidR="00D164CF" w:rsidRDefault="00D164CF" w:rsidP="00F43D44">
            <w:pPr>
              <w:spacing w:line="360" w:lineRule="auto"/>
              <w:jc w:val="center"/>
            </w:pPr>
            <w:r>
              <w:rPr>
                <w:rFonts w:cs="Arial"/>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6816B989" w14:textId="77777777" w:rsidR="00D164CF" w:rsidRDefault="00D164CF" w:rsidP="00F43D44">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AD8ABD0" w14:textId="77777777" w:rsidR="00D164CF" w:rsidRDefault="00D164CF" w:rsidP="00F43D44">
            <w:pPr>
              <w:snapToGrid w:val="0"/>
              <w:spacing w:line="360" w:lineRule="auto"/>
              <w:rPr>
                <w:rFonts w:cs="Arial"/>
                <w:sz w:val="20"/>
                <w:szCs w:val="20"/>
              </w:rPr>
            </w:pPr>
          </w:p>
        </w:tc>
      </w:tr>
      <w:tr w:rsidR="00D164CF" w14:paraId="398DE9F3" w14:textId="77777777" w:rsidTr="00F43D44">
        <w:tc>
          <w:tcPr>
            <w:tcW w:w="620" w:type="dxa"/>
            <w:tcBorders>
              <w:top w:val="single" w:sz="4" w:space="0" w:color="000000"/>
              <w:left w:val="single" w:sz="4" w:space="0" w:color="000000"/>
              <w:bottom w:val="single" w:sz="4" w:space="0" w:color="000000"/>
            </w:tcBorders>
            <w:shd w:val="clear" w:color="auto" w:fill="auto"/>
          </w:tcPr>
          <w:p w14:paraId="534F086A" w14:textId="77777777" w:rsidR="00D164CF" w:rsidRDefault="00D164CF" w:rsidP="00F43D44">
            <w:pPr>
              <w:spacing w:line="360" w:lineRule="auto"/>
              <w:jc w:val="center"/>
            </w:pPr>
            <w:r>
              <w:rPr>
                <w:rFonts w:cs="Arial"/>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1A02B608" w14:textId="77777777" w:rsidR="00D164CF" w:rsidRDefault="00D164CF" w:rsidP="00F43D44">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750E1D7B" w14:textId="77777777" w:rsidR="00D164CF" w:rsidRDefault="00D164CF" w:rsidP="00F43D44">
            <w:pPr>
              <w:snapToGrid w:val="0"/>
              <w:spacing w:line="360" w:lineRule="auto"/>
              <w:rPr>
                <w:rFonts w:cs="Arial"/>
                <w:sz w:val="20"/>
                <w:szCs w:val="20"/>
              </w:rPr>
            </w:pPr>
          </w:p>
        </w:tc>
      </w:tr>
      <w:tr w:rsidR="00D164CF" w14:paraId="2447D998" w14:textId="77777777" w:rsidTr="00F43D44">
        <w:tc>
          <w:tcPr>
            <w:tcW w:w="620" w:type="dxa"/>
            <w:tcBorders>
              <w:top w:val="single" w:sz="4" w:space="0" w:color="000000"/>
              <w:left w:val="single" w:sz="4" w:space="0" w:color="000000"/>
              <w:bottom w:val="single" w:sz="4" w:space="0" w:color="000000"/>
            </w:tcBorders>
            <w:shd w:val="clear" w:color="auto" w:fill="auto"/>
          </w:tcPr>
          <w:p w14:paraId="1454E945" w14:textId="77777777" w:rsidR="00D164CF" w:rsidRDefault="00D164CF" w:rsidP="00F43D44">
            <w:pPr>
              <w:spacing w:line="360" w:lineRule="auto"/>
              <w:jc w:val="center"/>
            </w:pPr>
            <w:r>
              <w:rPr>
                <w:rFonts w:cs="Arial"/>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1885B550" w14:textId="77777777" w:rsidR="00D164CF" w:rsidRDefault="00D164CF" w:rsidP="00F43D44">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C898F35" w14:textId="77777777" w:rsidR="00D164CF" w:rsidRDefault="00D164CF" w:rsidP="00F43D44">
            <w:pPr>
              <w:snapToGrid w:val="0"/>
              <w:spacing w:line="360" w:lineRule="auto"/>
              <w:rPr>
                <w:rFonts w:cs="Arial"/>
                <w:sz w:val="20"/>
                <w:szCs w:val="20"/>
              </w:rPr>
            </w:pPr>
          </w:p>
        </w:tc>
      </w:tr>
    </w:tbl>
    <w:p w14:paraId="737360ED" w14:textId="77777777" w:rsidR="00D164CF" w:rsidRDefault="00D164CF" w:rsidP="00D164CF">
      <w:pPr>
        <w:pStyle w:val="Akapitzlist"/>
        <w:spacing w:line="360" w:lineRule="auto"/>
        <w:ind w:left="0"/>
        <w:jc w:val="both"/>
        <w:rPr>
          <w:rFonts w:ascii="Arial" w:hAnsi="Arial" w:cs="Arial"/>
          <w:sz w:val="20"/>
          <w:szCs w:val="20"/>
        </w:rPr>
      </w:pPr>
    </w:p>
    <w:p w14:paraId="2C5A5398" w14:textId="77777777" w:rsidR="00D164CF" w:rsidRDefault="00D164CF" w:rsidP="00D164CF">
      <w:pPr>
        <w:pStyle w:val="Akapitzlist"/>
        <w:numPr>
          <w:ilvl w:val="0"/>
          <w:numId w:val="16"/>
        </w:numPr>
        <w:suppressAutoHyphens/>
        <w:spacing w:line="360" w:lineRule="auto"/>
        <w:ind w:left="426" w:hanging="426"/>
        <w:jc w:val="both"/>
      </w:pPr>
      <w:r>
        <w:rPr>
          <w:rFonts w:ascii="Arial" w:hAnsi="Arial" w:cs="Arial"/>
          <w:sz w:val="20"/>
          <w:szCs w:val="20"/>
        </w:rPr>
        <w:t xml:space="preserve">Oświadczam/y, że wybór oferty: </w:t>
      </w:r>
    </w:p>
    <w:p w14:paraId="2045AC7D" w14:textId="77777777" w:rsidR="00D164CF" w:rsidRDefault="00D164CF" w:rsidP="00D164CF">
      <w:pPr>
        <w:pStyle w:val="Akapitzlist"/>
        <w:spacing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2BF6E8B7" w14:textId="77777777" w:rsidR="00D164CF" w:rsidRDefault="00D164CF" w:rsidP="00D164CF">
      <w:pPr>
        <w:pStyle w:val="Akapitzlist"/>
        <w:spacing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3A4A7BE3" w14:textId="77777777" w:rsidR="00D164CF" w:rsidRPr="00692ADB" w:rsidRDefault="00D164CF" w:rsidP="00D164CF">
      <w:pPr>
        <w:pStyle w:val="Akapitzlist"/>
        <w:spacing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567F9146" w14:textId="77777777" w:rsidR="00D164CF" w:rsidRPr="00692ADB" w:rsidRDefault="00D164CF" w:rsidP="00D164CF">
      <w:pPr>
        <w:pStyle w:val="Akapitzlist"/>
        <w:spacing w:line="360" w:lineRule="auto"/>
        <w:ind w:left="425" w:right="23"/>
        <w:jc w:val="both"/>
      </w:pPr>
      <w:r>
        <w:rPr>
          <w:rFonts w:ascii="Arial" w:eastAsia="Arial" w:hAnsi="Arial" w:cs="Arial"/>
          <w:sz w:val="20"/>
          <w:szCs w:val="20"/>
        </w:rPr>
        <w:t>………………………………………………………………………………………………………</w:t>
      </w:r>
      <w:r>
        <w:rPr>
          <w:rFonts w:ascii="Arial" w:hAnsi="Arial" w:cs="Arial"/>
          <w:sz w:val="20"/>
          <w:szCs w:val="20"/>
        </w:rPr>
        <w:t>…………</w:t>
      </w:r>
    </w:p>
    <w:p w14:paraId="76F51427" w14:textId="77777777" w:rsidR="00D164CF" w:rsidRDefault="00D164CF" w:rsidP="00D164CF">
      <w:pPr>
        <w:pStyle w:val="Akapitzlist"/>
        <w:numPr>
          <w:ilvl w:val="0"/>
          <w:numId w:val="16"/>
        </w:numPr>
        <w:suppressAutoHyphens/>
        <w:spacing w:line="360" w:lineRule="auto"/>
        <w:ind w:left="426" w:right="23" w:hanging="426"/>
        <w:jc w:val="both"/>
      </w:pPr>
      <w:r>
        <w:rPr>
          <w:rFonts w:ascii="Arial" w:hAnsi="Arial" w:cs="Arial"/>
          <w:sz w:val="20"/>
          <w:szCs w:val="20"/>
        </w:rPr>
        <w:t>Ofertę składam/y na  ……. kolejno ponumerowanych stronach.</w:t>
      </w:r>
    </w:p>
    <w:p w14:paraId="33130153" w14:textId="77777777" w:rsidR="00D164CF" w:rsidRDefault="00D164CF" w:rsidP="00D164CF">
      <w:pPr>
        <w:pStyle w:val="Akapitzlist"/>
        <w:numPr>
          <w:ilvl w:val="0"/>
          <w:numId w:val="16"/>
        </w:numPr>
        <w:suppressAutoHyphens/>
        <w:spacing w:line="360" w:lineRule="auto"/>
        <w:ind w:left="426" w:right="23" w:hanging="426"/>
        <w:jc w:val="both"/>
      </w:pPr>
      <w:r>
        <w:rPr>
          <w:rFonts w:ascii="Arial" w:hAnsi="Arial" w:cs="Arial"/>
          <w:sz w:val="20"/>
          <w:szCs w:val="20"/>
        </w:rPr>
        <w:t>Dokumenty stanowiące tajemnicę przedsiębiorstwa zawarte są na stronach oferty o numerach od …… do ……… .**</w:t>
      </w:r>
    </w:p>
    <w:p w14:paraId="7B268904" w14:textId="77777777" w:rsidR="00D164CF" w:rsidRDefault="00D164CF" w:rsidP="00D164CF">
      <w:pPr>
        <w:numPr>
          <w:ilvl w:val="0"/>
          <w:numId w:val="16"/>
        </w:numPr>
        <w:suppressAutoHyphens/>
        <w:ind w:left="426"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106363AE" w14:textId="77777777" w:rsidR="00D164CF" w:rsidRDefault="00D164CF" w:rsidP="00D164CF">
      <w:pPr>
        <w:jc w:val="both"/>
        <w:rPr>
          <w:rFonts w:eastAsia="Arial" w:cs="Arial"/>
          <w:bCs/>
          <w:sz w:val="20"/>
          <w:szCs w:val="20"/>
        </w:rPr>
      </w:pPr>
      <w:r w:rsidRPr="00BE6AA4">
        <w:rPr>
          <w:rFonts w:cs="Arial"/>
          <w:sz w:val="20"/>
          <w:szCs w:val="20"/>
          <w:lang w:eastAsia="pl-PL"/>
        </w:rPr>
        <w:lastRenderedPageBreak/>
        <w:br/>
      </w:r>
      <w:r w:rsidRPr="00CF79FC">
        <w:rPr>
          <w:rFonts w:cs="Arial"/>
          <w:bCs/>
          <w:sz w:val="20"/>
          <w:szCs w:val="20"/>
        </w:rPr>
        <w:t>10.</w:t>
      </w:r>
      <w:r>
        <w:rPr>
          <w:rFonts w:cs="Arial"/>
          <w:bCs/>
          <w:sz w:val="20"/>
          <w:szCs w:val="20"/>
        </w:rPr>
        <w:t xml:space="preserve"> Załącznikami do niniejszej oferty są:</w:t>
      </w:r>
      <w:r>
        <w:rPr>
          <w:rFonts w:eastAsia="Arial" w:cs="Arial"/>
          <w:bCs/>
          <w:sz w:val="20"/>
          <w:szCs w:val="20"/>
        </w:rPr>
        <w:t>………………………………………………………………………</w:t>
      </w:r>
    </w:p>
    <w:p w14:paraId="4FF3BC30" w14:textId="77777777" w:rsidR="00D164CF" w:rsidRDefault="00D164CF" w:rsidP="00D164CF">
      <w:pPr>
        <w:jc w:val="both"/>
      </w:pPr>
    </w:p>
    <w:p w14:paraId="54875D32" w14:textId="77777777" w:rsidR="00D164CF" w:rsidRDefault="00D164CF" w:rsidP="00D164CF">
      <w:pPr>
        <w:spacing w:line="360" w:lineRule="auto"/>
        <w:rPr>
          <w:rFonts w:eastAsia="Arial" w:cs="Arial"/>
          <w:sz w:val="20"/>
          <w:szCs w:val="20"/>
        </w:rPr>
      </w:pPr>
    </w:p>
    <w:p w14:paraId="680F263F" w14:textId="77777777" w:rsidR="00D164CF" w:rsidRDefault="00D164CF" w:rsidP="00D164CF">
      <w:pPr>
        <w:spacing w:line="360" w:lineRule="auto"/>
        <w:rPr>
          <w:rFonts w:eastAsia="Arial" w:cs="Arial"/>
          <w:sz w:val="20"/>
          <w:szCs w:val="20"/>
        </w:rPr>
      </w:pPr>
    </w:p>
    <w:p w14:paraId="283B2BFC" w14:textId="77777777" w:rsidR="00D164CF" w:rsidRDefault="00D164CF" w:rsidP="00D164CF">
      <w:pPr>
        <w:spacing w:line="360" w:lineRule="auto"/>
        <w:rPr>
          <w:rFonts w:eastAsia="Arial" w:cs="Arial"/>
          <w:sz w:val="20"/>
          <w:szCs w:val="20"/>
        </w:rPr>
      </w:pPr>
    </w:p>
    <w:p w14:paraId="01132802" w14:textId="77777777" w:rsidR="00D164CF" w:rsidRDefault="00D164CF" w:rsidP="00D164CF">
      <w:pPr>
        <w:spacing w:line="360" w:lineRule="auto"/>
        <w:rPr>
          <w:rFonts w:cs="Arial"/>
          <w:sz w:val="20"/>
          <w:szCs w:val="20"/>
        </w:rPr>
      </w:pPr>
      <w:r>
        <w:rPr>
          <w:rFonts w:eastAsia="Arial" w:cs="Arial"/>
          <w:sz w:val="20"/>
          <w:szCs w:val="20"/>
        </w:rPr>
        <w:t>…</w:t>
      </w:r>
      <w:r>
        <w:rPr>
          <w:rFonts w:cs="Arial"/>
          <w:sz w:val="20"/>
          <w:szCs w:val="20"/>
        </w:rPr>
        <w:t>....................................... , dnia …..................................</w:t>
      </w:r>
    </w:p>
    <w:p w14:paraId="56F296D0" w14:textId="77777777" w:rsidR="00D164CF" w:rsidRPr="00AD25C8" w:rsidRDefault="00D164CF" w:rsidP="00D164CF">
      <w:pPr>
        <w:spacing w:line="360" w:lineRule="auto"/>
        <w:rPr>
          <w:sz w:val="16"/>
          <w:szCs w:val="16"/>
        </w:rPr>
      </w:pPr>
      <w:r>
        <w:rPr>
          <w:sz w:val="16"/>
          <w:szCs w:val="16"/>
        </w:rPr>
        <w:t>(miejscowość, data)</w:t>
      </w:r>
    </w:p>
    <w:p w14:paraId="33908B59" w14:textId="77777777" w:rsidR="00D164CF" w:rsidRDefault="00D164CF" w:rsidP="00D164CF">
      <w:pPr>
        <w:spacing w:line="360" w:lineRule="auto"/>
        <w:ind w:left="426" w:hanging="426"/>
        <w:rPr>
          <w:rFonts w:cs="Arial"/>
          <w:sz w:val="16"/>
          <w:szCs w:val="16"/>
        </w:rPr>
      </w:pPr>
    </w:p>
    <w:p w14:paraId="4B3E95D8" w14:textId="77777777" w:rsidR="00D164CF" w:rsidRDefault="00D164CF" w:rsidP="00D164CF">
      <w:pPr>
        <w:spacing w:line="360" w:lineRule="auto"/>
        <w:ind w:left="426" w:hanging="426"/>
        <w:rPr>
          <w:rFonts w:cs="Arial"/>
          <w:sz w:val="16"/>
          <w:szCs w:val="16"/>
        </w:rPr>
      </w:pPr>
    </w:p>
    <w:p w14:paraId="3B07685E" w14:textId="77777777" w:rsidR="00D164CF" w:rsidRPr="00A14B32" w:rsidRDefault="00D164CF" w:rsidP="00D164CF">
      <w:pPr>
        <w:spacing w:line="360" w:lineRule="auto"/>
        <w:ind w:left="426" w:hanging="426"/>
        <w:rPr>
          <w:sz w:val="16"/>
          <w:szCs w:val="16"/>
        </w:rPr>
      </w:pPr>
      <w:r w:rsidRPr="00A14B32">
        <w:rPr>
          <w:rFonts w:cs="Arial"/>
          <w:sz w:val="16"/>
          <w:szCs w:val="16"/>
        </w:rPr>
        <w:t xml:space="preserve">* </w:t>
      </w:r>
      <w:r w:rsidRPr="00A14B32">
        <w:rPr>
          <w:rFonts w:cs="Arial"/>
          <w:sz w:val="16"/>
          <w:szCs w:val="16"/>
        </w:rPr>
        <w:tab/>
        <w:t>niepotrzebne skreślić</w:t>
      </w:r>
    </w:p>
    <w:p w14:paraId="263BC361" w14:textId="77777777" w:rsidR="00D164CF" w:rsidRDefault="00D164CF" w:rsidP="00D164CF">
      <w:pPr>
        <w:spacing w:line="360" w:lineRule="auto"/>
        <w:ind w:left="426" w:hanging="426"/>
        <w:rPr>
          <w:rFonts w:cs="Arial"/>
          <w:sz w:val="16"/>
          <w:szCs w:val="16"/>
        </w:rPr>
      </w:pPr>
      <w:r w:rsidRPr="00A14B32">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C322EC" w14:textId="77777777" w:rsidR="00D164CF" w:rsidRDefault="00D164CF" w:rsidP="00D164CF">
      <w:pPr>
        <w:spacing w:line="360" w:lineRule="auto"/>
        <w:ind w:left="426" w:hanging="426"/>
        <w:rPr>
          <w:rFonts w:cs="Arial"/>
          <w:sz w:val="16"/>
          <w:szCs w:val="16"/>
        </w:rPr>
      </w:pPr>
    </w:p>
    <w:p w14:paraId="221FAAE7" w14:textId="77777777" w:rsidR="00D164CF" w:rsidRPr="00A14B32" w:rsidRDefault="00D164CF" w:rsidP="00D164CF">
      <w:pPr>
        <w:spacing w:line="360" w:lineRule="auto"/>
        <w:ind w:left="426" w:hanging="426"/>
        <w:rPr>
          <w:sz w:val="16"/>
          <w:szCs w:val="16"/>
        </w:rPr>
      </w:pPr>
      <w:r>
        <w:rPr>
          <w:sz w:val="16"/>
          <w:szCs w:val="16"/>
        </w:rPr>
        <w:br w:type="page"/>
      </w:r>
    </w:p>
    <w:p w14:paraId="33EC1A5D" w14:textId="77777777" w:rsidR="00D164CF" w:rsidRDefault="00D164CF" w:rsidP="00D164CF">
      <w:pPr>
        <w:pStyle w:val="Nagwek4"/>
        <w:spacing w:line="360" w:lineRule="auto"/>
      </w:pPr>
      <w:r>
        <w:rPr>
          <w:rFonts w:ascii="Arial" w:hAnsi="Arial" w:cs="Arial"/>
          <w:b w:val="0"/>
          <w:i/>
          <w:color w:val="auto"/>
        </w:rPr>
        <w:lastRenderedPageBreak/>
        <w:t>Załącznik nr 2 do SWZ</w:t>
      </w:r>
      <w:r>
        <w:rPr>
          <w:rFonts w:ascii="Arial" w:hAnsi="Arial" w:cs="Arial"/>
          <w:color w:val="auto"/>
        </w:rPr>
        <w:t xml:space="preserve"> </w:t>
      </w:r>
    </w:p>
    <w:p w14:paraId="03BC2F57" w14:textId="77777777" w:rsidR="00D164CF" w:rsidRDefault="00D164CF" w:rsidP="00D164CF">
      <w:pPr>
        <w:spacing w:line="360" w:lineRule="auto"/>
        <w:rPr>
          <w:rFonts w:cs="Arial"/>
        </w:rPr>
      </w:pPr>
    </w:p>
    <w:p w14:paraId="6570D001" w14:textId="77777777" w:rsidR="00D164CF" w:rsidRPr="00F2789A" w:rsidRDefault="00D164CF" w:rsidP="00D164CF">
      <w:pPr>
        <w:numPr>
          <w:ilvl w:val="0"/>
          <w:numId w:val="17"/>
        </w:numPr>
        <w:suppressAutoHyphens/>
        <w:autoSpaceDE w:val="0"/>
        <w:autoSpaceDN w:val="0"/>
        <w:adjustRightInd w:val="0"/>
        <w:jc w:val="center"/>
        <w:rPr>
          <w:rFonts w:eastAsia="Calibri" w:cs="Arial"/>
          <w:b/>
          <w:bCs/>
          <w:color w:val="000000"/>
        </w:rPr>
      </w:pPr>
      <w:r w:rsidRPr="00F2789A">
        <w:rPr>
          <w:rFonts w:eastAsia="Calibri" w:cs="Arial"/>
          <w:b/>
          <w:bCs/>
          <w:color w:val="000000"/>
        </w:rPr>
        <w:t>OŚWIADCZENIE WYKONAWCY</w:t>
      </w:r>
    </w:p>
    <w:p w14:paraId="33E8A76E" w14:textId="77777777" w:rsidR="00D164CF" w:rsidRPr="00F2789A" w:rsidRDefault="00D164CF" w:rsidP="00D164CF">
      <w:pPr>
        <w:numPr>
          <w:ilvl w:val="0"/>
          <w:numId w:val="17"/>
        </w:numPr>
        <w:suppressAutoHyphens/>
        <w:autoSpaceDE w:val="0"/>
        <w:autoSpaceDN w:val="0"/>
        <w:adjustRightInd w:val="0"/>
        <w:jc w:val="center"/>
        <w:rPr>
          <w:rFonts w:eastAsia="Calibri" w:cs="Arial"/>
          <w:color w:val="000000"/>
        </w:rPr>
      </w:pPr>
    </w:p>
    <w:p w14:paraId="7F6C0478" w14:textId="6CEA3A62" w:rsidR="00D164CF" w:rsidRDefault="00D164CF" w:rsidP="00D164CF">
      <w:pPr>
        <w:pStyle w:val="Nagwek1"/>
        <w:rPr>
          <w:rFonts w:eastAsia="Calibri"/>
          <w:lang w:eastAsia="en-US" w:bidi="pl-PL"/>
        </w:rPr>
      </w:pPr>
      <w:r w:rsidRPr="00E0165B">
        <w:rPr>
          <w:rFonts w:eastAsia="Calibri"/>
          <w:b w:val="0"/>
          <w:lang w:eastAsia="en-US"/>
        </w:rPr>
        <w:t>W związku ze złożeniem oferty w postępowaniu prowadzonym w trybie podstawowym bez przeprowadzenia negocjacji na zadanie pn.:</w:t>
      </w:r>
      <w:r w:rsidRPr="00F2789A">
        <w:rPr>
          <w:rFonts w:eastAsia="Calibri"/>
          <w:lang w:eastAsia="en-US"/>
        </w:rPr>
        <w:t xml:space="preserve"> </w:t>
      </w:r>
      <w:r w:rsidRPr="00E0165B">
        <w:rPr>
          <w:rFonts w:eastAsia="Arial"/>
        </w:rPr>
        <w:t>„</w:t>
      </w:r>
      <w:r w:rsidRPr="00BC6A38">
        <w:rPr>
          <w:lang w:eastAsia="pl-PL"/>
        </w:rPr>
        <w:t>Budowa amfiteatru z zapleczem w m. Biały Dunajec</w:t>
      </w:r>
      <w:r w:rsidRPr="00E0165B">
        <w:rPr>
          <w:rFonts w:eastAsia="Arial"/>
        </w:rPr>
        <w:t>”</w:t>
      </w:r>
    </w:p>
    <w:p w14:paraId="6DF463CE" w14:textId="77777777" w:rsidR="00D164CF" w:rsidRPr="00F2789A" w:rsidRDefault="00D164CF" w:rsidP="00D164CF">
      <w:pPr>
        <w:numPr>
          <w:ilvl w:val="0"/>
          <w:numId w:val="17"/>
        </w:numPr>
        <w:suppressAutoHyphens/>
        <w:autoSpaceDE w:val="0"/>
        <w:autoSpaceDN w:val="0"/>
        <w:adjustRightInd w:val="0"/>
        <w:spacing w:line="360" w:lineRule="auto"/>
        <w:jc w:val="both"/>
        <w:rPr>
          <w:rFonts w:eastAsia="Calibri" w:cs="Arial"/>
          <w:b/>
          <w:bCs/>
          <w:color w:val="000000"/>
          <w:lang w:bidi="pl-PL"/>
        </w:rPr>
      </w:pPr>
    </w:p>
    <w:p w14:paraId="53A5CB8C" w14:textId="77777777" w:rsidR="00D164CF" w:rsidRPr="00F2789A" w:rsidRDefault="00D164CF" w:rsidP="00D164CF">
      <w:pPr>
        <w:numPr>
          <w:ilvl w:val="0"/>
          <w:numId w:val="17"/>
        </w:numPr>
        <w:suppressAutoHyphens/>
        <w:autoSpaceDE w:val="0"/>
        <w:autoSpaceDN w:val="0"/>
        <w:adjustRightInd w:val="0"/>
        <w:spacing w:line="360" w:lineRule="auto"/>
        <w:jc w:val="both"/>
        <w:rPr>
          <w:rFonts w:cs="Arial"/>
          <w:b/>
        </w:rPr>
      </w:pPr>
      <w:r w:rsidRPr="00F2789A">
        <w:rPr>
          <w:rFonts w:cs="Arial"/>
          <w:b/>
        </w:rPr>
        <w:t>I. INFORMACJA DOTYCZĄCA WYKONAWCY:</w:t>
      </w:r>
    </w:p>
    <w:p w14:paraId="1A7EA17D" w14:textId="77777777" w:rsidR="00D164CF" w:rsidRPr="00283811" w:rsidRDefault="00D164CF" w:rsidP="00D164CF">
      <w:pPr>
        <w:numPr>
          <w:ilvl w:val="0"/>
          <w:numId w:val="17"/>
        </w:numPr>
        <w:suppressAutoHyphens/>
        <w:spacing w:line="360" w:lineRule="auto"/>
        <w:jc w:val="both"/>
        <w:rPr>
          <w:rFonts w:cs="Arial"/>
        </w:rPr>
      </w:pPr>
      <w:r w:rsidRPr="00F2789A">
        <w:rPr>
          <w:rFonts w:cs="Arial"/>
        </w:rPr>
        <w:t xml:space="preserve">Oświadczam/y, że spełniam/y warunki udziału w postępowaniu określone przez </w:t>
      </w:r>
      <w:r>
        <w:rPr>
          <w:rFonts w:cs="Arial"/>
        </w:rPr>
        <w:t xml:space="preserve">Zamawiającego w pkt </w:t>
      </w:r>
      <w:r w:rsidRPr="00283811">
        <w:rPr>
          <w:rFonts w:cs="Arial"/>
        </w:rPr>
        <w:t>V</w:t>
      </w:r>
      <w:r>
        <w:rPr>
          <w:rFonts w:cs="Arial"/>
        </w:rPr>
        <w:t>III</w:t>
      </w:r>
      <w:r w:rsidRPr="00283811">
        <w:rPr>
          <w:rFonts w:cs="Arial"/>
        </w:rPr>
        <w:t xml:space="preserve"> SWZ.  </w:t>
      </w:r>
    </w:p>
    <w:p w14:paraId="0705F3E8" w14:textId="77777777" w:rsidR="00D164CF" w:rsidRPr="00F2789A" w:rsidRDefault="00D164CF" w:rsidP="00D164CF">
      <w:pPr>
        <w:numPr>
          <w:ilvl w:val="0"/>
          <w:numId w:val="17"/>
        </w:numPr>
        <w:suppressAutoHyphens/>
        <w:jc w:val="center"/>
        <w:outlineLvl w:val="0"/>
        <w:rPr>
          <w:b/>
          <w:bCs/>
        </w:rPr>
      </w:pPr>
    </w:p>
    <w:p w14:paraId="0A6AC74D" w14:textId="77777777" w:rsidR="00D164CF" w:rsidRPr="00F2789A" w:rsidRDefault="00D164CF" w:rsidP="00D164CF">
      <w:pPr>
        <w:numPr>
          <w:ilvl w:val="0"/>
          <w:numId w:val="17"/>
        </w:numPr>
        <w:shd w:val="clear" w:color="auto" w:fill="BFBFBF"/>
        <w:suppressAutoHyphens/>
        <w:spacing w:line="360" w:lineRule="auto"/>
        <w:jc w:val="both"/>
        <w:rPr>
          <w:rFonts w:cs="Arial"/>
        </w:rPr>
      </w:pPr>
      <w:r w:rsidRPr="00F2789A">
        <w:rPr>
          <w:rFonts w:cs="Arial"/>
          <w:b/>
        </w:rPr>
        <w:t>II. INFORMACJA W ZWIĄZKU Z POLEGANIEM NA ZASOBACH INNYCH PODMIOTÓW*</w:t>
      </w:r>
      <w:r w:rsidRPr="00F2789A">
        <w:rPr>
          <w:rFonts w:cs="Arial"/>
        </w:rPr>
        <w:t xml:space="preserve">: </w:t>
      </w:r>
    </w:p>
    <w:p w14:paraId="3D6C9B68" w14:textId="77777777" w:rsidR="00D164CF" w:rsidRPr="00F2789A" w:rsidRDefault="00D164CF" w:rsidP="00D164CF">
      <w:pPr>
        <w:numPr>
          <w:ilvl w:val="0"/>
          <w:numId w:val="17"/>
        </w:numPr>
        <w:suppressAutoHyphens/>
        <w:spacing w:line="360" w:lineRule="auto"/>
        <w:jc w:val="both"/>
        <w:rPr>
          <w:rFonts w:cs="Arial"/>
        </w:rPr>
      </w:pPr>
      <w:r w:rsidRPr="00F2789A">
        <w:rPr>
          <w:rFonts w:cs="Arial"/>
        </w:rPr>
        <w:t xml:space="preserve">Oświadczam/y, że w celu wykazania spełniania warunków udziału w postępowaniu, określonych przez </w:t>
      </w:r>
      <w:r>
        <w:rPr>
          <w:rFonts w:cs="Arial"/>
        </w:rPr>
        <w:t xml:space="preserve">Zamawiającego w pkt </w:t>
      </w:r>
      <w:r w:rsidRPr="00283811">
        <w:rPr>
          <w:rFonts w:cs="Arial"/>
        </w:rPr>
        <w:t>V</w:t>
      </w:r>
      <w:r>
        <w:rPr>
          <w:rFonts w:cs="Arial"/>
        </w:rPr>
        <w:t>III</w:t>
      </w:r>
      <w:r w:rsidRPr="00283811">
        <w:rPr>
          <w:rFonts w:cs="Arial"/>
        </w:rPr>
        <w:t xml:space="preserve"> SWZ</w:t>
      </w:r>
      <w:r w:rsidRPr="00283811">
        <w:rPr>
          <w:rFonts w:cs="Arial"/>
          <w:i/>
        </w:rPr>
        <w:t>,</w:t>
      </w:r>
      <w:r w:rsidRPr="00283811">
        <w:rPr>
          <w:rFonts w:cs="Arial"/>
        </w:rPr>
        <w:t xml:space="preserve"> polegam</w:t>
      </w:r>
      <w:r w:rsidRPr="00F2789A">
        <w:rPr>
          <w:rFonts w:cs="Arial"/>
        </w:rPr>
        <w:t>/y na zasobach następującego/</w:t>
      </w:r>
      <w:proofErr w:type="spellStart"/>
      <w:r w:rsidRPr="00F2789A">
        <w:rPr>
          <w:rFonts w:cs="Arial"/>
        </w:rPr>
        <w:t>ych</w:t>
      </w:r>
      <w:proofErr w:type="spellEnd"/>
      <w:r w:rsidRPr="00F2789A">
        <w:rPr>
          <w:rFonts w:cs="Arial"/>
        </w:rPr>
        <w:t xml:space="preserve"> podmiotu/ów: </w:t>
      </w:r>
    </w:p>
    <w:p w14:paraId="0A92B4BC" w14:textId="170536F7" w:rsidR="00D164CF" w:rsidRPr="00F2789A" w:rsidRDefault="00D164CF" w:rsidP="00D164CF">
      <w:pPr>
        <w:numPr>
          <w:ilvl w:val="0"/>
          <w:numId w:val="17"/>
        </w:numPr>
        <w:suppressAutoHyphens/>
        <w:spacing w:line="276" w:lineRule="auto"/>
        <w:jc w:val="both"/>
        <w:rPr>
          <w:rFonts w:cs="Arial"/>
        </w:rPr>
      </w:pPr>
      <w:r w:rsidRPr="00F2789A">
        <w:rPr>
          <w:rFonts w:cs="Arial"/>
        </w:rPr>
        <w:t>……………………………………………………………….………..………………………………</w:t>
      </w:r>
      <w:r w:rsidR="00AC56E3">
        <w:rPr>
          <w:rFonts w:cs="Arial"/>
        </w:rPr>
        <w:t>…………………………………………</w:t>
      </w:r>
      <w:r w:rsidRPr="00F2789A">
        <w:rPr>
          <w:rFonts w:cs="Arial"/>
        </w:rPr>
        <w:br/>
      </w:r>
      <w:r w:rsidRPr="00F2789A">
        <w:rPr>
          <w:rFonts w:cs="Arial"/>
          <w:sz w:val="16"/>
          <w:szCs w:val="16"/>
        </w:rPr>
        <w:t xml:space="preserve">                                                          (należy wskazać nazwę i adres podmiotu/podmiotów)</w:t>
      </w:r>
      <w:r w:rsidRPr="00F2789A">
        <w:rPr>
          <w:rFonts w:cs="Arial"/>
        </w:rPr>
        <w:t xml:space="preserve">, </w:t>
      </w:r>
    </w:p>
    <w:p w14:paraId="392C3C81" w14:textId="77777777" w:rsidR="00D164CF" w:rsidRPr="00F2789A" w:rsidRDefault="00D164CF" w:rsidP="00D164CF">
      <w:pPr>
        <w:numPr>
          <w:ilvl w:val="0"/>
          <w:numId w:val="17"/>
        </w:numPr>
        <w:suppressAutoHyphens/>
        <w:spacing w:line="360" w:lineRule="auto"/>
        <w:rPr>
          <w:rFonts w:cs="Arial"/>
        </w:rPr>
      </w:pPr>
      <w:r w:rsidRPr="00F2789A">
        <w:rPr>
          <w:rFonts w:cs="Arial"/>
        </w:rPr>
        <w:t>w następującym zakresie: ……………………………………………………………………………………………………………</w:t>
      </w:r>
    </w:p>
    <w:p w14:paraId="711A0125" w14:textId="014237EA" w:rsidR="00D164CF" w:rsidRPr="00F2789A" w:rsidRDefault="00D164CF" w:rsidP="00D164CF">
      <w:pPr>
        <w:numPr>
          <w:ilvl w:val="0"/>
          <w:numId w:val="17"/>
        </w:numPr>
        <w:suppressAutoHyphens/>
        <w:spacing w:line="360" w:lineRule="auto"/>
        <w:jc w:val="center"/>
        <w:rPr>
          <w:rFonts w:cs="Arial"/>
          <w:i/>
          <w:sz w:val="18"/>
          <w:szCs w:val="18"/>
        </w:rPr>
      </w:pPr>
      <w:r w:rsidRPr="00F2789A">
        <w:rPr>
          <w:rFonts w:cs="Arial"/>
        </w:rPr>
        <w:t>……………………………………………………………………………………………………………</w:t>
      </w:r>
      <w:r w:rsidR="00AC56E3">
        <w:rPr>
          <w:rFonts w:cs="Arial"/>
        </w:rPr>
        <w:t>……………………………………….</w:t>
      </w:r>
      <w:r w:rsidRPr="00F2789A">
        <w:rPr>
          <w:rFonts w:cs="Arial"/>
        </w:rPr>
        <w:t xml:space="preserve">                                        </w:t>
      </w:r>
      <w:r w:rsidRPr="00F2789A">
        <w:rPr>
          <w:rFonts w:cs="Arial"/>
          <w:sz w:val="16"/>
          <w:szCs w:val="16"/>
        </w:rPr>
        <w:t>(należy określić odpowiedni zakres udostępnianych zasobów dla wskazanego podmiotu).</w:t>
      </w:r>
    </w:p>
    <w:p w14:paraId="0DAAD1F2" w14:textId="77777777" w:rsidR="00D164CF" w:rsidRPr="00F2789A" w:rsidRDefault="00D164CF" w:rsidP="00D164CF">
      <w:pPr>
        <w:numPr>
          <w:ilvl w:val="0"/>
          <w:numId w:val="17"/>
        </w:numPr>
        <w:suppressAutoHyphens/>
        <w:spacing w:line="360" w:lineRule="auto"/>
        <w:jc w:val="both"/>
        <w:rPr>
          <w:rFonts w:cs="Arial"/>
          <w:sz w:val="18"/>
          <w:szCs w:val="18"/>
        </w:rPr>
      </w:pPr>
      <w:r w:rsidRPr="00F2789A">
        <w:rPr>
          <w:rFonts w:cs="Arial"/>
          <w:sz w:val="18"/>
          <w:szCs w:val="18"/>
        </w:rPr>
        <w:t>*należy wypełnić jeżeli dotyczy (w przypadku, gdy nie dotyczy – należy cały zapis o podmiotach przekreślić)</w:t>
      </w:r>
    </w:p>
    <w:p w14:paraId="6D44DACC" w14:textId="77777777" w:rsidR="00D164CF" w:rsidRPr="00F2789A" w:rsidRDefault="00D164CF" w:rsidP="00D164CF">
      <w:pPr>
        <w:numPr>
          <w:ilvl w:val="0"/>
          <w:numId w:val="17"/>
        </w:numPr>
        <w:suppressAutoHyphens/>
        <w:spacing w:line="360" w:lineRule="auto"/>
        <w:jc w:val="both"/>
        <w:rPr>
          <w:rFonts w:cs="Arial"/>
          <w:i/>
        </w:rPr>
      </w:pPr>
    </w:p>
    <w:p w14:paraId="058AB28F" w14:textId="77777777" w:rsidR="00D164CF" w:rsidRPr="00F2789A" w:rsidRDefault="00D164CF" w:rsidP="00D164CF">
      <w:pPr>
        <w:numPr>
          <w:ilvl w:val="0"/>
          <w:numId w:val="17"/>
        </w:numPr>
        <w:shd w:val="clear" w:color="auto" w:fill="BFBFBF"/>
        <w:suppressAutoHyphens/>
        <w:spacing w:line="360" w:lineRule="auto"/>
        <w:jc w:val="both"/>
        <w:rPr>
          <w:rFonts w:cs="Arial"/>
          <w:b/>
        </w:rPr>
      </w:pPr>
      <w:r w:rsidRPr="00F2789A">
        <w:rPr>
          <w:rFonts w:cs="Arial"/>
          <w:b/>
        </w:rPr>
        <w:t>III. OŚWIADCZENIE DOTYCZĄCE PODANYCH INFORMACJI:</w:t>
      </w:r>
    </w:p>
    <w:p w14:paraId="34F0C189" w14:textId="77777777" w:rsidR="00D164CF" w:rsidRPr="00F2789A" w:rsidRDefault="00D164CF" w:rsidP="00D164CF">
      <w:pPr>
        <w:numPr>
          <w:ilvl w:val="0"/>
          <w:numId w:val="17"/>
        </w:numPr>
        <w:suppressAutoHyphens/>
        <w:spacing w:line="360" w:lineRule="auto"/>
        <w:jc w:val="both"/>
        <w:rPr>
          <w:rFonts w:cs="Arial"/>
        </w:rPr>
      </w:pPr>
      <w:r w:rsidRPr="00F2789A">
        <w:rPr>
          <w:rFonts w:cs="Arial"/>
        </w:rPr>
        <w:t xml:space="preserve">Oświadczam/y, że wszystkie informacje podane w powyższych oświadczeniach są aktualne </w:t>
      </w:r>
      <w:r w:rsidRPr="00F2789A">
        <w:rPr>
          <w:rFonts w:cs="Arial"/>
        </w:rPr>
        <w:br/>
        <w:t>i zgodne z prawdą oraz zostały przedstawione z pełną świadomością konsekwencji wprowadzenia Zamawiającego w błąd przy przedstawianiu ww. informacji.</w:t>
      </w:r>
    </w:p>
    <w:p w14:paraId="133D7758" w14:textId="77777777" w:rsidR="00D164CF" w:rsidRDefault="00D164CF" w:rsidP="00D164CF">
      <w:pPr>
        <w:rPr>
          <w:rFonts w:cs="Arial"/>
          <w:i/>
          <w:sz w:val="20"/>
          <w:szCs w:val="20"/>
          <w:lang w:val="x-none"/>
        </w:rPr>
      </w:pPr>
      <w:r>
        <w:rPr>
          <w:rFonts w:cs="Arial"/>
          <w:b/>
          <w:i/>
        </w:rPr>
        <w:br w:type="page"/>
      </w:r>
    </w:p>
    <w:p w14:paraId="381824E4" w14:textId="77777777" w:rsidR="00D164CF" w:rsidRPr="002E1FE2" w:rsidRDefault="00D164CF" w:rsidP="00D164CF">
      <w:pPr>
        <w:pStyle w:val="Nagwek4"/>
        <w:spacing w:line="360" w:lineRule="auto"/>
      </w:pPr>
      <w:r>
        <w:rPr>
          <w:rFonts w:ascii="Arial" w:hAnsi="Arial" w:cs="Arial"/>
          <w:b w:val="0"/>
          <w:i/>
          <w:color w:val="auto"/>
        </w:rPr>
        <w:lastRenderedPageBreak/>
        <w:t xml:space="preserve">Załącznik nr </w:t>
      </w:r>
      <w:r>
        <w:rPr>
          <w:rFonts w:ascii="Arial" w:hAnsi="Arial" w:cs="Arial"/>
          <w:b w:val="0"/>
          <w:i/>
          <w:color w:val="auto"/>
          <w:lang w:val="pl-PL"/>
        </w:rPr>
        <w:t>3</w:t>
      </w:r>
      <w:r>
        <w:rPr>
          <w:rFonts w:ascii="Arial" w:hAnsi="Arial" w:cs="Arial"/>
          <w:b w:val="0"/>
          <w:i/>
          <w:color w:val="auto"/>
        </w:rPr>
        <w:t xml:space="preserve"> do SWZ</w:t>
      </w:r>
      <w:r>
        <w:rPr>
          <w:rFonts w:ascii="Arial" w:hAnsi="Arial" w:cs="Arial"/>
          <w:color w:val="auto"/>
        </w:rPr>
        <w:t xml:space="preserve"> </w:t>
      </w:r>
    </w:p>
    <w:p w14:paraId="114C01F8" w14:textId="77777777" w:rsidR="00D164CF" w:rsidRPr="00F2789A" w:rsidRDefault="00D164CF" w:rsidP="00D164CF">
      <w:pPr>
        <w:numPr>
          <w:ilvl w:val="0"/>
          <w:numId w:val="17"/>
        </w:numPr>
        <w:suppressAutoHyphens/>
        <w:autoSpaceDE w:val="0"/>
        <w:autoSpaceDN w:val="0"/>
        <w:adjustRightInd w:val="0"/>
        <w:jc w:val="center"/>
        <w:rPr>
          <w:rFonts w:eastAsia="Calibri" w:cs="Arial"/>
          <w:b/>
          <w:bCs/>
          <w:color w:val="000000"/>
        </w:rPr>
      </w:pPr>
    </w:p>
    <w:p w14:paraId="2BF430FB" w14:textId="77777777" w:rsidR="00D164CF" w:rsidRPr="00F2789A" w:rsidRDefault="00D164CF" w:rsidP="00D164CF">
      <w:pPr>
        <w:numPr>
          <w:ilvl w:val="0"/>
          <w:numId w:val="17"/>
        </w:numPr>
        <w:suppressAutoHyphens/>
        <w:autoSpaceDE w:val="0"/>
        <w:autoSpaceDN w:val="0"/>
        <w:adjustRightInd w:val="0"/>
        <w:jc w:val="center"/>
        <w:rPr>
          <w:rFonts w:eastAsia="Calibri" w:cs="Arial"/>
          <w:b/>
          <w:bCs/>
          <w:color w:val="000000"/>
        </w:rPr>
      </w:pPr>
      <w:r w:rsidRPr="00F2789A">
        <w:rPr>
          <w:rFonts w:eastAsia="Calibri" w:cs="Arial"/>
          <w:b/>
          <w:bCs/>
          <w:color w:val="000000"/>
        </w:rPr>
        <w:t>OŚWIADCZENIE WYKONAWCY</w:t>
      </w:r>
    </w:p>
    <w:p w14:paraId="5207D544" w14:textId="77777777" w:rsidR="00D164CF" w:rsidRPr="00F2789A" w:rsidRDefault="00D164CF" w:rsidP="00D164CF">
      <w:pPr>
        <w:numPr>
          <w:ilvl w:val="0"/>
          <w:numId w:val="17"/>
        </w:numPr>
        <w:suppressAutoHyphens/>
        <w:autoSpaceDE w:val="0"/>
        <w:autoSpaceDN w:val="0"/>
        <w:adjustRightInd w:val="0"/>
        <w:jc w:val="center"/>
        <w:rPr>
          <w:rFonts w:eastAsia="Calibri" w:cs="Arial"/>
          <w:color w:val="000000"/>
        </w:rPr>
      </w:pPr>
    </w:p>
    <w:p w14:paraId="118D6181" w14:textId="431F5959" w:rsidR="00D164CF" w:rsidRDefault="00D164CF" w:rsidP="00D164CF">
      <w:pPr>
        <w:numPr>
          <w:ilvl w:val="0"/>
          <w:numId w:val="17"/>
        </w:numPr>
        <w:suppressAutoHyphens/>
        <w:autoSpaceDE w:val="0"/>
        <w:autoSpaceDN w:val="0"/>
        <w:adjustRightInd w:val="0"/>
        <w:spacing w:line="360" w:lineRule="auto"/>
        <w:jc w:val="both"/>
        <w:rPr>
          <w:rFonts w:eastAsia="Calibri" w:cs="Arial"/>
          <w:b/>
          <w:bCs/>
          <w:color w:val="000000"/>
          <w:lang w:bidi="pl-PL"/>
        </w:rPr>
      </w:pPr>
      <w:r w:rsidRPr="00F2789A">
        <w:rPr>
          <w:rFonts w:eastAsia="Calibri" w:cs="Arial"/>
          <w:color w:val="000000"/>
        </w:rPr>
        <w:t xml:space="preserve">W związku ze złożeniem oferty w postępowaniu prowadzonym w trybie podstawowym bez przeprowadzenia negocjacji na zadanie pn.: </w:t>
      </w:r>
      <w:r w:rsidRPr="00D164CF">
        <w:rPr>
          <w:rFonts w:eastAsia="Arial" w:cs="Arial"/>
          <w:b/>
          <w:bCs/>
        </w:rPr>
        <w:t>„</w:t>
      </w:r>
      <w:r w:rsidRPr="00D164CF">
        <w:rPr>
          <w:rFonts w:eastAsia="Times New Roman"/>
          <w:b/>
          <w:bCs/>
          <w:lang w:eastAsia="pl-PL"/>
        </w:rPr>
        <w:t>Budowa amfiteatru z zapleczem w m. Biały Dunajec</w:t>
      </w:r>
      <w:r w:rsidRPr="00D164CF">
        <w:rPr>
          <w:rFonts w:eastAsia="Arial" w:cs="Arial"/>
          <w:b/>
          <w:bCs/>
        </w:rPr>
        <w:t>”.</w:t>
      </w:r>
    </w:p>
    <w:p w14:paraId="77E2567F" w14:textId="77777777" w:rsidR="00D164CF" w:rsidRPr="00F2789A" w:rsidRDefault="00D164CF" w:rsidP="00D164CF">
      <w:pPr>
        <w:numPr>
          <w:ilvl w:val="0"/>
          <w:numId w:val="17"/>
        </w:numPr>
        <w:suppressAutoHyphens/>
        <w:autoSpaceDE w:val="0"/>
        <w:autoSpaceDN w:val="0"/>
        <w:adjustRightInd w:val="0"/>
        <w:spacing w:line="360" w:lineRule="auto"/>
        <w:jc w:val="both"/>
        <w:rPr>
          <w:rFonts w:eastAsia="Calibri" w:cs="Arial"/>
          <w:b/>
          <w:bCs/>
          <w:color w:val="000000"/>
          <w:lang w:bidi="pl-PL"/>
        </w:rPr>
      </w:pPr>
    </w:p>
    <w:p w14:paraId="411D2EA9" w14:textId="77777777" w:rsidR="00D164CF" w:rsidRPr="00F2789A" w:rsidRDefault="00D164CF" w:rsidP="00D164CF">
      <w:pPr>
        <w:numPr>
          <w:ilvl w:val="0"/>
          <w:numId w:val="17"/>
        </w:numPr>
        <w:suppressAutoHyphens/>
        <w:autoSpaceDE w:val="0"/>
        <w:autoSpaceDN w:val="0"/>
        <w:adjustRightInd w:val="0"/>
        <w:spacing w:line="360" w:lineRule="auto"/>
        <w:jc w:val="both"/>
        <w:rPr>
          <w:rFonts w:eastAsia="Calibri" w:cs="Arial"/>
          <w:color w:val="000000"/>
        </w:rPr>
      </w:pPr>
      <w:r w:rsidRPr="00F2789A">
        <w:rPr>
          <w:rFonts w:eastAsia="Calibri" w:cs="Arial"/>
          <w:color w:val="000000"/>
        </w:rPr>
        <w:t>Ja niżej podpisany</w:t>
      </w:r>
    </w:p>
    <w:p w14:paraId="1793F239" w14:textId="77777777" w:rsidR="00D164CF" w:rsidRPr="00F2789A" w:rsidRDefault="00D164CF" w:rsidP="00D164CF">
      <w:pPr>
        <w:numPr>
          <w:ilvl w:val="0"/>
          <w:numId w:val="17"/>
        </w:numPr>
        <w:suppressAutoHyphens/>
        <w:autoSpaceDE w:val="0"/>
        <w:autoSpaceDN w:val="0"/>
        <w:adjustRightInd w:val="0"/>
        <w:spacing w:line="360" w:lineRule="auto"/>
        <w:jc w:val="both"/>
        <w:rPr>
          <w:rFonts w:eastAsia="Calibri" w:cs="Arial"/>
          <w:color w:val="000000"/>
        </w:rPr>
      </w:pPr>
      <w:r w:rsidRPr="00F2789A">
        <w:rPr>
          <w:rFonts w:eastAsia="Calibri" w:cs="Arial"/>
          <w:color w:val="000000"/>
        </w:rPr>
        <w:t xml:space="preserve"> ……………………………………………………………………………………………………….. </w:t>
      </w:r>
    </w:p>
    <w:p w14:paraId="21C02C9B" w14:textId="77777777" w:rsidR="00D164CF" w:rsidRPr="00F2789A" w:rsidRDefault="00D164CF" w:rsidP="00D164CF">
      <w:pPr>
        <w:numPr>
          <w:ilvl w:val="0"/>
          <w:numId w:val="17"/>
        </w:numPr>
        <w:suppressAutoHyphens/>
        <w:autoSpaceDE w:val="0"/>
        <w:autoSpaceDN w:val="0"/>
        <w:adjustRightInd w:val="0"/>
        <w:spacing w:line="360" w:lineRule="auto"/>
        <w:jc w:val="both"/>
        <w:rPr>
          <w:rFonts w:eastAsia="Calibri" w:cs="Arial"/>
          <w:color w:val="000000"/>
        </w:rPr>
      </w:pPr>
      <w:r w:rsidRPr="00F2789A">
        <w:rPr>
          <w:rFonts w:eastAsia="Calibri" w:cs="Arial"/>
          <w:color w:val="000000"/>
        </w:rPr>
        <w:t xml:space="preserve">działając w imieniu i na rzecz </w:t>
      </w:r>
    </w:p>
    <w:p w14:paraId="647BFD1D" w14:textId="77777777" w:rsidR="00D164CF" w:rsidRPr="00F2789A" w:rsidRDefault="00D164CF" w:rsidP="00D164CF">
      <w:pPr>
        <w:numPr>
          <w:ilvl w:val="0"/>
          <w:numId w:val="17"/>
        </w:numPr>
        <w:suppressAutoHyphens/>
        <w:autoSpaceDE w:val="0"/>
        <w:autoSpaceDN w:val="0"/>
        <w:adjustRightInd w:val="0"/>
        <w:spacing w:line="360" w:lineRule="auto"/>
        <w:jc w:val="both"/>
        <w:rPr>
          <w:rFonts w:eastAsia="Calibri" w:cs="Arial"/>
          <w:color w:val="000000"/>
        </w:rPr>
      </w:pPr>
      <w:r w:rsidRPr="00F2789A">
        <w:rPr>
          <w:rFonts w:eastAsia="Calibri" w:cs="Arial"/>
          <w:color w:val="000000"/>
        </w:rPr>
        <w:t xml:space="preserve">…………………………………………..……………………………………………………………… </w:t>
      </w:r>
    </w:p>
    <w:p w14:paraId="03AA3454" w14:textId="77777777" w:rsidR="00D164CF" w:rsidRPr="00F2789A" w:rsidRDefault="00D164CF" w:rsidP="00D164CF">
      <w:pPr>
        <w:numPr>
          <w:ilvl w:val="0"/>
          <w:numId w:val="17"/>
        </w:numPr>
        <w:suppressAutoHyphens/>
        <w:autoSpaceDE w:val="0"/>
        <w:autoSpaceDN w:val="0"/>
        <w:adjustRightInd w:val="0"/>
        <w:spacing w:line="360" w:lineRule="auto"/>
        <w:jc w:val="both"/>
        <w:rPr>
          <w:rFonts w:eastAsia="Calibri" w:cs="Arial"/>
          <w:color w:val="000000"/>
        </w:rPr>
      </w:pPr>
      <w:r w:rsidRPr="00F2789A">
        <w:rPr>
          <w:rFonts w:eastAsia="Calibri" w:cs="Arial"/>
          <w:b/>
          <w:bCs/>
          <w:color w:val="000000"/>
        </w:rPr>
        <w:t xml:space="preserve">Oświadczam/y, że </w:t>
      </w:r>
      <w:r w:rsidRPr="00F2789A">
        <w:rPr>
          <w:rFonts w:eastAsia="Calibri" w:cs="Arial"/>
          <w:color w:val="000000"/>
        </w:rPr>
        <w:t>nie podlegam/y wykluczeniu z postępowania na</w:t>
      </w:r>
      <w:r>
        <w:rPr>
          <w:rFonts w:eastAsia="Calibri" w:cs="Arial"/>
          <w:color w:val="000000"/>
        </w:rPr>
        <w:t xml:space="preserve"> podstawie art. 108 ust. 1 oraz art. 109 ust. 1 pkt 4,5,7  </w:t>
      </w:r>
      <w:r w:rsidRPr="00F2789A">
        <w:rPr>
          <w:rFonts w:eastAsia="Calibri" w:cs="Arial"/>
          <w:color w:val="000000"/>
        </w:rPr>
        <w:t xml:space="preserve">ustawy </w:t>
      </w:r>
      <w:proofErr w:type="spellStart"/>
      <w:r w:rsidRPr="00F2789A">
        <w:rPr>
          <w:rFonts w:eastAsia="Calibri" w:cs="Arial"/>
          <w:color w:val="000000"/>
        </w:rPr>
        <w:t>Pzp</w:t>
      </w:r>
      <w:proofErr w:type="spellEnd"/>
      <w:r w:rsidRPr="00F2789A">
        <w:rPr>
          <w:rFonts w:eastAsia="Calibri" w:cs="Arial"/>
          <w:color w:val="000000"/>
        </w:rPr>
        <w:t xml:space="preserve">. </w:t>
      </w:r>
    </w:p>
    <w:p w14:paraId="33A6387B" w14:textId="77777777" w:rsidR="00D164CF" w:rsidRPr="00F2789A" w:rsidRDefault="00D164CF" w:rsidP="00D164CF">
      <w:pPr>
        <w:numPr>
          <w:ilvl w:val="0"/>
          <w:numId w:val="17"/>
        </w:numPr>
        <w:suppressAutoHyphens/>
        <w:autoSpaceDE w:val="0"/>
        <w:autoSpaceDN w:val="0"/>
        <w:adjustRightInd w:val="0"/>
        <w:spacing w:line="360" w:lineRule="auto"/>
        <w:jc w:val="both"/>
        <w:rPr>
          <w:rFonts w:eastAsia="Calibri" w:cs="Arial"/>
          <w:color w:val="000000"/>
          <w:sz w:val="18"/>
          <w:szCs w:val="18"/>
        </w:rPr>
      </w:pPr>
    </w:p>
    <w:p w14:paraId="0AD1A8D8" w14:textId="77777777" w:rsidR="00D164CF" w:rsidRPr="00F2789A" w:rsidRDefault="00D164CF" w:rsidP="00D164CF">
      <w:pPr>
        <w:numPr>
          <w:ilvl w:val="0"/>
          <w:numId w:val="17"/>
        </w:numPr>
        <w:suppressAutoHyphens/>
        <w:autoSpaceDE w:val="0"/>
        <w:autoSpaceDN w:val="0"/>
        <w:adjustRightInd w:val="0"/>
        <w:spacing w:line="360" w:lineRule="auto"/>
        <w:jc w:val="both"/>
        <w:rPr>
          <w:rFonts w:eastAsia="Calibri" w:cs="Arial"/>
          <w:color w:val="000000"/>
        </w:rPr>
      </w:pPr>
      <w:r w:rsidRPr="00F2789A">
        <w:rPr>
          <w:rFonts w:eastAsia="Calibri" w:cs="Arial"/>
          <w:b/>
          <w:bCs/>
          <w:color w:val="000000"/>
        </w:rPr>
        <w:t xml:space="preserve">Oświadczam, że </w:t>
      </w:r>
      <w:r w:rsidRPr="00F2789A">
        <w:rPr>
          <w:rFonts w:eastAsia="Calibri" w:cs="Arial"/>
          <w:color w:val="000000"/>
        </w:rPr>
        <w:t xml:space="preserve">zachodzą w stosunku do mnie podstawy wykluczenia z postępowania na podstawie art. ………………. ustawy </w:t>
      </w:r>
      <w:proofErr w:type="spellStart"/>
      <w:r w:rsidRPr="00F2789A">
        <w:rPr>
          <w:rFonts w:eastAsia="Calibri" w:cs="Arial"/>
          <w:color w:val="000000"/>
        </w:rPr>
        <w:t>Pzp</w:t>
      </w:r>
      <w:proofErr w:type="spellEnd"/>
      <w:r w:rsidRPr="00F2789A">
        <w:rPr>
          <w:rFonts w:eastAsia="Calibri" w:cs="Arial"/>
          <w:color w:val="000000"/>
        </w:rPr>
        <w:t xml:space="preserve"> </w:t>
      </w:r>
      <w:r w:rsidRPr="00E45FE0">
        <w:rPr>
          <w:rFonts w:eastAsia="Calibri" w:cs="Arial"/>
          <w:i/>
          <w:iCs/>
          <w:color w:val="000000"/>
          <w:sz w:val="20"/>
          <w:szCs w:val="20"/>
        </w:rPr>
        <w:t xml:space="preserve">(podać mającą zastosowanie podstawę wykluczenia spośród wymienionych w art. 108 ust. 1 oraz 109 ust. 1 pkt 4,5.7 ustawy </w:t>
      </w:r>
      <w:proofErr w:type="spellStart"/>
      <w:r w:rsidRPr="00E45FE0">
        <w:rPr>
          <w:rFonts w:eastAsia="Calibri" w:cs="Arial"/>
          <w:i/>
          <w:iCs/>
          <w:color w:val="000000"/>
          <w:sz w:val="20"/>
          <w:szCs w:val="20"/>
        </w:rPr>
        <w:t>Pzp</w:t>
      </w:r>
      <w:proofErr w:type="spellEnd"/>
      <w:r w:rsidRPr="00E45FE0">
        <w:rPr>
          <w:rFonts w:eastAsia="Calibri" w:cs="Arial"/>
          <w:i/>
          <w:iCs/>
          <w:color w:val="000000"/>
          <w:sz w:val="20"/>
          <w:szCs w:val="20"/>
        </w:rPr>
        <w:t>.).</w:t>
      </w:r>
      <w:r w:rsidRPr="00F2789A">
        <w:rPr>
          <w:rFonts w:eastAsia="Calibri" w:cs="Arial"/>
          <w:i/>
          <w:iCs/>
          <w:color w:val="000000"/>
        </w:rPr>
        <w:t xml:space="preserve"> </w:t>
      </w:r>
      <w:r w:rsidRPr="00F2789A">
        <w:rPr>
          <w:rFonts w:eastAsia="Calibri" w:cs="Arial"/>
          <w:color w:val="000000"/>
        </w:rPr>
        <w:t xml:space="preserve">Jednocześnie oświadczam, że w związku z ww. okolicznością, podjąłem następujące środki naprawcze: </w:t>
      </w:r>
    </w:p>
    <w:p w14:paraId="28471800" w14:textId="77777777" w:rsidR="00D164CF" w:rsidRDefault="00D164CF" w:rsidP="00D164CF">
      <w:pPr>
        <w:numPr>
          <w:ilvl w:val="0"/>
          <w:numId w:val="17"/>
        </w:numPr>
        <w:suppressAutoHyphens/>
        <w:autoSpaceDE w:val="0"/>
        <w:autoSpaceDN w:val="0"/>
        <w:adjustRightInd w:val="0"/>
        <w:spacing w:line="360" w:lineRule="auto"/>
        <w:rPr>
          <w:rFonts w:eastAsia="Calibri" w:cs="Arial"/>
          <w:color w:val="000000"/>
        </w:rPr>
      </w:pPr>
      <w:r w:rsidRPr="00F2789A">
        <w:rPr>
          <w:rFonts w:eastAsia="Calibri" w:cs="Arial"/>
          <w:color w:val="000000"/>
        </w:rPr>
        <w:t>……………………………………………..…………………………………………………………</w:t>
      </w:r>
    </w:p>
    <w:p w14:paraId="4A706DF3" w14:textId="77777777" w:rsidR="00D164CF" w:rsidRPr="00F2789A" w:rsidRDefault="00D164CF" w:rsidP="00D164CF">
      <w:pPr>
        <w:numPr>
          <w:ilvl w:val="0"/>
          <w:numId w:val="17"/>
        </w:numPr>
        <w:suppressAutoHyphens/>
        <w:autoSpaceDE w:val="0"/>
        <w:autoSpaceDN w:val="0"/>
        <w:adjustRightInd w:val="0"/>
        <w:spacing w:line="360" w:lineRule="auto"/>
        <w:rPr>
          <w:rFonts w:eastAsia="Calibri" w:cs="Arial"/>
          <w:color w:val="000000"/>
        </w:rPr>
      </w:pPr>
    </w:p>
    <w:p w14:paraId="5636D4B9" w14:textId="77777777" w:rsidR="00D164CF" w:rsidRPr="00BB58A8" w:rsidRDefault="00D164CF" w:rsidP="00D164CF">
      <w:pPr>
        <w:pStyle w:val="Nagwek4"/>
        <w:rPr>
          <w:rFonts w:ascii="Arial" w:hAnsi="Arial" w:cs="Arial"/>
          <w:b w:val="0"/>
          <w:i/>
          <w:color w:val="auto"/>
          <w:lang w:eastAsia="pl-PL"/>
        </w:rPr>
      </w:pPr>
      <w:r>
        <w:rPr>
          <w:rFonts w:cs="Arial"/>
          <w:i/>
        </w:rPr>
        <w:br w:type="page"/>
      </w:r>
      <w:r>
        <w:rPr>
          <w:rFonts w:cs="Arial"/>
        </w:rPr>
        <w:lastRenderedPageBreak/>
        <w:t xml:space="preserve"> </w:t>
      </w:r>
      <w:r w:rsidRPr="00BB58A8">
        <w:rPr>
          <w:rFonts w:ascii="Arial" w:hAnsi="Arial" w:cs="Arial"/>
          <w:b w:val="0"/>
          <w:i/>
          <w:color w:val="auto"/>
          <w:lang w:eastAsia="pl-PL"/>
        </w:rPr>
        <w:t xml:space="preserve">Załącznik nr </w:t>
      </w:r>
      <w:r>
        <w:rPr>
          <w:rFonts w:ascii="Arial" w:hAnsi="Arial" w:cs="Arial"/>
          <w:b w:val="0"/>
          <w:i/>
          <w:color w:val="auto"/>
          <w:lang w:val="pl-PL" w:eastAsia="pl-PL"/>
        </w:rPr>
        <w:t>4</w:t>
      </w:r>
      <w:r w:rsidRPr="00BB58A8">
        <w:rPr>
          <w:rFonts w:ascii="Arial" w:hAnsi="Arial" w:cs="Arial"/>
          <w:b w:val="0"/>
          <w:i/>
          <w:color w:val="auto"/>
          <w:lang w:eastAsia="pl-PL"/>
        </w:rPr>
        <w:t xml:space="preserve"> do SWZ</w:t>
      </w:r>
    </w:p>
    <w:p w14:paraId="108BA80F" w14:textId="77777777" w:rsidR="00D164CF" w:rsidRPr="00BB58A8" w:rsidRDefault="00D164CF" w:rsidP="00D164CF">
      <w:pPr>
        <w:jc w:val="both"/>
        <w:rPr>
          <w:rFonts w:cs="Arial"/>
          <w:lang w:eastAsia="pl-PL"/>
        </w:rPr>
      </w:pPr>
      <w:r w:rsidRPr="00BB58A8">
        <w:rPr>
          <w:rFonts w:cs="Arial"/>
          <w:lang w:eastAsia="pl-PL"/>
        </w:rPr>
        <w:t>......................................................</w:t>
      </w:r>
    </w:p>
    <w:p w14:paraId="58BAFBAC" w14:textId="77777777" w:rsidR="00D164CF" w:rsidRPr="00BB58A8" w:rsidRDefault="00D164CF" w:rsidP="00D164CF">
      <w:pPr>
        <w:rPr>
          <w:rFonts w:cs="Arial"/>
          <w:lang w:eastAsia="pl-PL"/>
        </w:rPr>
      </w:pPr>
      <w:r w:rsidRPr="00BB58A8">
        <w:rPr>
          <w:rFonts w:cs="Arial"/>
          <w:lang w:eastAsia="pl-PL"/>
        </w:rPr>
        <w:t xml:space="preserve">         (pieczęć wykonawcy)</w:t>
      </w:r>
    </w:p>
    <w:p w14:paraId="1855E67B" w14:textId="77777777" w:rsidR="00D164CF" w:rsidRPr="00BB58A8" w:rsidRDefault="00D164CF" w:rsidP="00D164CF">
      <w:pPr>
        <w:jc w:val="right"/>
        <w:rPr>
          <w:rFonts w:cs="Arial"/>
          <w:lang w:eastAsia="pl-PL"/>
        </w:rPr>
      </w:pPr>
    </w:p>
    <w:p w14:paraId="3277ACDD" w14:textId="77777777" w:rsidR="00D164CF" w:rsidRPr="00BB58A8" w:rsidRDefault="00D164CF" w:rsidP="00D164CF">
      <w:pPr>
        <w:widowControl w:val="0"/>
        <w:autoSpaceDE w:val="0"/>
        <w:autoSpaceDN w:val="0"/>
        <w:adjustRightInd w:val="0"/>
        <w:jc w:val="center"/>
        <w:rPr>
          <w:rFonts w:cs="Arial"/>
          <w:lang w:eastAsia="pl-PL"/>
        </w:rPr>
      </w:pPr>
      <w:r w:rsidRPr="00BB58A8">
        <w:rPr>
          <w:rFonts w:cs="Arial"/>
          <w:b/>
          <w:lang w:eastAsia="pl-PL"/>
        </w:rPr>
        <w:t>WYKAZ ROBÓT BUDOWLANYCH</w:t>
      </w:r>
      <w:r w:rsidRPr="00BB58A8">
        <w:rPr>
          <w:rFonts w:cs="Arial"/>
          <w:lang w:eastAsia="pl-PL"/>
        </w:rPr>
        <w:t xml:space="preserve"> </w:t>
      </w:r>
    </w:p>
    <w:p w14:paraId="342F6C42" w14:textId="77777777" w:rsidR="00D164CF" w:rsidRPr="00BB58A8" w:rsidRDefault="00D164CF" w:rsidP="00D164CF">
      <w:pPr>
        <w:widowControl w:val="0"/>
        <w:autoSpaceDE w:val="0"/>
        <w:autoSpaceDN w:val="0"/>
        <w:adjustRightInd w:val="0"/>
        <w:rPr>
          <w:rFonts w:cs="Arial"/>
          <w:lang w:eastAsia="pl-PL"/>
        </w:rPr>
      </w:pPr>
    </w:p>
    <w:p w14:paraId="1A58EEE1" w14:textId="77777777" w:rsidR="00D164CF" w:rsidRPr="00BB58A8" w:rsidRDefault="00D164CF" w:rsidP="00D164CF">
      <w:pPr>
        <w:widowControl w:val="0"/>
        <w:autoSpaceDE w:val="0"/>
        <w:autoSpaceDN w:val="0"/>
        <w:adjustRightInd w:val="0"/>
        <w:rPr>
          <w:rFonts w:cs="Arial"/>
          <w:b/>
          <w:bCs/>
          <w:lang w:eastAsia="pl-PL"/>
        </w:rPr>
      </w:pPr>
      <w:r w:rsidRPr="00BB58A8">
        <w:rPr>
          <w:rFonts w:cs="Arial"/>
          <w:b/>
          <w:bCs/>
          <w:lang w:eastAsia="pl-PL"/>
        </w:rPr>
        <w:t>Dane dotyczące wykonawcy:</w:t>
      </w:r>
    </w:p>
    <w:p w14:paraId="60D0EB7A" w14:textId="77777777" w:rsidR="00D164CF" w:rsidRPr="00BB58A8" w:rsidRDefault="00D164CF" w:rsidP="00D164CF">
      <w:pPr>
        <w:widowControl w:val="0"/>
        <w:autoSpaceDE w:val="0"/>
        <w:autoSpaceDN w:val="0"/>
        <w:adjustRightInd w:val="0"/>
        <w:rPr>
          <w:rFonts w:cs="Arial"/>
          <w:lang w:eastAsia="pl-PL"/>
        </w:rPr>
      </w:pPr>
    </w:p>
    <w:p w14:paraId="49E69AEF" w14:textId="77777777" w:rsidR="00D164CF" w:rsidRPr="00BB58A8" w:rsidRDefault="00D164CF" w:rsidP="00D164CF">
      <w:pPr>
        <w:rPr>
          <w:rFonts w:cs="Arial"/>
          <w:lang w:eastAsia="pl-PL"/>
        </w:rPr>
      </w:pPr>
      <w:r w:rsidRPr="00BB58A8">
        <w:rPr>
          <w:rFonts w:cs="Arial"/>
          <w:lang w:eastAsia="pl-PL"/>
        </w:rPr>
        <w:t>Ja/My, niżej podpisany/i .........................................................................................................................................................</w:t>
      </w:r>
    </w:p>
    <w:p w14:paraId="2ED2A714" w14:textId="77777777" w:rsidR="00D164CF" w:rsidRPr="00BB58A8" w:rsidRDefault="00D164CF" w:rsidP="00D164CF">
      <w:pPr>
        <w:widowControl w:val="0"/>
        <w:autoSpaceDE w:val="0"/>
        <w:autoSpaceDN w:val="0"/>
        <w:adjustRightInd w:val="0"/>
        <w:rPr>
          <w:rFonts w:cs="Arial"/>
          <w:lang w:eastAsia="pl-PL"/>
        </w:rPr>
      </w:pPr>
      <w:r w:rsidRPr="00BB58A8">
        <w:rPr>
          <w:rFonts w:cs="Arial"/>
          <w:lang w:eastAsia="pl-PL"/>
        </w:rPr>
        <w:tab/>
      </w:r>
      <w:r w:rsidRPr="00BB58A8">
        <w:rPr>
          <w:rFonts w:cs="Arial"/>
          <w:lang w:eastAsia="pl-PL"/>
        </w:rPr>
        <w:tab/>
      </w:r>
      <w:r w:rsidRPr="00BB58A8">
        <w:rPr>
          <w:rFonts w:cs="Arial"/>
          <w:lang w:eastAsia="pl-PL"/>
        </w:rPr>
        <w:tab/>
      </w:r>
      <w:r w:rsidRPr="00BB58A8">
        <w:rPr>
          <w:rFonts w:cs="Arial"/>
          <w:lang w:eastAsia="pl-PL"/>
        </w:rPr>
        <w:tab/>
      </w:r>
    </w:p>
    <w:p w14:paraId="62608574" w14:textId="77777777" w:rsidR="00D164CF" w:rsidRPr="00BB58A8" w:rsidRDefault="00D164CF" w:rsidP="00D164CF">
      <w:pPr>
        <w:rPr>
          <w:rFonts w:cs="Arial"/>
          <w:lang w:eastAsia="pl-PL"/>
        </w:rPr>
      </w:pPr>
      <w:r w:rsidRPr="00BB58A8">
        <w:rPr>
          <w:rFonts w:cs="Arial"/>
          <w:lang w:eastAsia="pl-PL"/>
        </w:rPr>
        <w:t>działając w imieniu i na rzecz: ................................................................................................................................................</w:t>
      </w:r>
    </w:p>
    <w:p w14:paraId="2BEC8F27" w14:textId="77777777" w:rsidR="00D164CF" w:rsidRPr="00BB58A8" w:rsidRDefault="00D164CF" w:rsidP="00D164CF">
      <w:pPr>
        <w:jc w:val="center"/>
        <w:rPr>
          <w:rFonts w:cs="Arial"/>
          <w:lang w:eastAsia="pl-PL"/>
        </w:rPr>
      </w:pPr>
      <w:r w:rsidRPr="00BB58A8">
        <w:rPr>
          <w:rFonts w:cs="Arial"/>
          <w:lang w:eastAsia="pl-PL"/>
        </w:rPr>
        <w:t>(pełna nazwa wykonawcy)</w:t>
      </w:r>
    </w:p>
    <w:p w14:paraId="2D3CA71B" w14:textId="77777777" w:rsidR="00D164CF" w:rsidRPr="00BB58A8" w:rsidRDefault="00D164CF" w:rsidP="00D164CF">
      <w:pPr>
        <w:rPr>
          <w:rFonts w:cs="Arial"/>
          <w:lang w:eastAsia="pl-PL"/>
        </w:rPr>
      </w:pPr>
    </w:p>
    <w:p w14:paraId="0AE38BC8" w14:textId="77777777" w:rsidR="00D164CF" w:rsidRPr="00BB58A8" w:rsidRDefault="00D164CF" w:rsidP="00D164CF">
      <w:pPr>
        <w:rPr>
          <w:rFonts w:cs="Arial"/>
          <w:lang w:eastAsia="pl-PL"/>
        </w:rPr>
      </w:pPr>
      <w:r w:rsidRPr="00BB58A8">
        <w:rPr>
          <w:rFonts w:cs="Arial"/>
          <w:lang w:eastAsia="pl-PL"/>
        </w:rPr>
        <w:t>.............................................................................................................................................................</w:t>
      </w:r>
    </w:p>
    <w:p w14:paraId="56762A62" w14:textId="77777777" w:rsidR="00D164CF" w:rsidRPr="00BB58A8" w:rsidRDefault="00D164CF" w:rsidP="00D164CF">
      <w:pPr>
        <w:jc w:val="center"/>
        <w:rPr>
          <w:rFonts w:cs="Arial"/>
          <w:lang w:eastAsia="pl-PL"/>
        </w:rPr>
      </w:pPr>
      <w:r w:rsidRPr="00BB58A8">
        <w:rPr>
          <w:rFonts w:cs="Arial"/>
          <w:lang w:eastAsia="pl-PL"/>
        </w:rPr>
        <w:t>(adres siedziby wykonawcy)</w:t>
      </w:r>
    </w:p>
    <w:p w14:paraId="0E44CA52" w14:textId="77777777" w:rsidR="00D164CF" w:rsidRPr="00BB58A8" w:rsidRDefault="00D164CF" w:rsidP="00D164CF">
      <w:pPr>
        <w:tabs>
          <w:tab w:val="center" w:pos="4536"/>
          <w:tab w:val="right" w:pos="9072"/>
        </w:tabs>
        <w:rPr>
          <w:rFonts w:cs="Arial"/>
          <w:vertAlign w:val="subscript"/>
          <w:lang w:eastAsia="pl-PL"/>
        </w:rPr>
      </w:pPr>
    </w:p>
    <w:p w14:paraId="001261AB" w14:textId="4994774B" w:rsidR="00D164CF" w:rsidRPr="00BB58A8" w:rsidRDefault="00D164CF" w:rsidP="00D164CF">
      <w:pPr>
        <w:spacing w:line="360" w:lineRule="auto"/>
        <w:jc w:val="both"/>
        <w:rPr>
          <w:rFonts w:cs="Arial"/>
          <w:b/>
          <w:bCs/>
          <w:iCs/>
          <w:lang w:eastAsia="pl-PL" w:bidi="pl-PL"/>
        </w:rPr>
      </w:pPr>
      <w:r w:rsidRPr="00BB58A8">
        <w:rPr>
          <w:rFonts w:cs="Arial"/>
          <w:bCs/>
          <w:lang w:eastAsia="pl-PL"/>
        </w:rPr>
        <w:t xml:space="preserve">Dotyczy postępowania o udzielenie zamówienia publicznego, którego przedmiotem jest </w:t>
      </w:r>
      <w:r w:rsidRPr="00D164CF">
        <w:rPr>
          <w:rFonts w:cs="Arial"/>
          <w:b/>
          <w:bCs/>
          <w:lang w:eastAsia="pl-PL"/>
        </w:rPr>
        <w:t>„</w:t>
      </w:r>
      <w:r w:rsidRPr="00D164CF">
        <w:rPr>
          <w:rFonts w:eastAsia="Times New Roman"/>
          <w:b/>
          <w:bCs/>
          <w:lang w:eastAsia="pl-PL"/>
        </w:rPr>
        <w:t>Budowa amfiteatru z zapleczem w m. Biały Dunajec</w:t>
      </w:r>
      <w:r w:rsidRPr="00D164CF">
        <w:rPr>
          <w:rFonts w:cs="Arial"/>
          <w:b/>
          <w:bCs/>
          <w:iCs/>
          <w:lang w:eastAsia="pl-PL" w:bidi="pl-PL"/>
        </w:rPr>
        <w:t>”</w:t>
      </w:r>
      <w:r w:rsidRPr="00BB58A8">
        <w:rPr>
          <w:rFonts w:cs="Arial"/>
          <w:b/>
          <w:bCs/>
          <w:iCs/>
          <w:lang w:eastAsia="pl-PL" w:bidi="pl-PL"/>
        </w:rPr>
        <w:t xml:space="preserve"> </w:t>
      </w:r>
      <w:r w:rsidRPr="00BB58A8">
        <w:rPr>
          <w:rFonts w:cs="Arial"/>
          <w:lang w:eastAsia="pl-PL"/>
        </w:rPr>
        <w:t>prowadzonego przez Gminę Biały Dunajec.</w:t>
      </w:r>
      <w:r w:rsidRPr="00BB58A8">
        <w:rPr>
          <w:rFonts w:cs="Arial"/>
          <w:i/>
          <w:lang w:eastAsia="pl-PL"/>
        </w:rPr>
        <w:t xml:space="preserve"> </w:t>
      </w:r>
    </w:p>
    <w:p w14:paraId="5C39813C" w14:textId="77777777" w:rsidR="00D164CF" w:rsidRPr="00BB58A8" w:rsidRDefault="00D164CF" w:rsidP="00D164CF">
      <w:pPr>
        <w:spacing w:line="360" w:lineRule="auto"/>
        <w:jc w:val="both"/>
        <w:rPr>
          <w:rFonts w:cs="Arial"/>
          <w:lang w:eastAsia="pl-PL"/>
        </w:rPr>
      </w:pPr>
      <w:r w:rsidRPr="00BB58A8">
        <w:rPr>
          <w:rFonts w:cs="Arial"/>
          <w:lang w:eastAsia="pl-PL"/>
        </w:rPr>
        <w:t>Oświadczam/y, że</w:t>
      </w:r>
      <w:r w:rsidRPr="00BB58A8">
        <w:rPr>
          <w:rFonts w:cs="Arial"/>
          <w:b/>
          <w:lang w:eastAsia="pl-PL"/>
        </w:rPr>
        <w:t xml:space="preserve"> </w:t>
      </w:r>
      <w:r w:rsidRPr="00BB58A8">
        <w:rPr>
          <w:rFonts w:cs="Arial"/>
          <w:lang w:eastAsia="pl-PL"/>
        </w:rPr>
        <w:t>wykonałem / liśmy, następujące usługi :</w:t>
      </w:r>
    </w:p>
    <w:tbl>
      <w:tblPr>
        <w:tblW w:w="96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2"/>
        <w:gridCol w:w="2524"/>
        <w:gridCol w:w="1063"/>
        <w:gridCol w:w="1196"/>
        <w:gridCol w:w="1196"/>
        <w:gridCol w:w="1328"/>
      </w:tblGrid>
      <w:tr w:rsidR="00D164CF" w:rsidRPr="00BB58A8" w14:paraId="7C45ED88" w14:textId="77777777" w:rsidTr="00F43D44">
        <w:trPr>
          <w:cantSplit/>
          <w:trHeight w:val="204"/>
        </w:trPr>
        <w:tc>
          <w:tcPr>
            <w:tcW w:w="2392" w:type="dxa"/>
            <w:vMerge w:val="restart"/>
            <w:tcBorders>
              <w:top w:val="single" w:sz="4" w:space="0" w:color="auto"/>
              <w:left w:val="single" w:sz="4" w:space="0" w:color="auto"/>
              <w:bottom w:val="single" w:sz="4" w:space="0" w:color="auto"/>
              <w:right w:val="single" w:sz="4" w:space="0" w:color="auto"/>
            </w:tcBorders>
            <w:vAlign w:val="center"/>
          </w:tcPr>
          <w:p w14:paraId="251FC9C5" w14:textId="77777777" w:rsidR="00D164CF" w:rsidRPr="00F065DC" w:rsidRDefault="00D164CF" w:rsidP="00F43D44">
            <w:pPr>
              <w:spacing w:before="120"/>
              <w:jc w:val="center"/>
              <w:rPr>
                <w:rFonts w:cs="Arial"/>
                <w:b/>
                <w:sz w:val="16"/>
                <w:szCs w:val="16"/>
                <w:lang w:eastAsia="pl-PL"/>
              </w:rPr>
            </w:pPr>
            <w:r w:rsidRPr="00F065DC">
              <w:rPr>
                <w:rFonts w:cs="Arial"/>
                <w:b/>
                <w:sz w:val="16"/>
                <w:szCs w:val="16"/>
                <w:lang w:eastAsia="pl-PL"/>
              </w:rPr>
              <w:t xml:space="preserve">Podmiot na rzecz którego prace zostały wykonane </w:t>
            </w:r>
          </w:p>
          <w:p w14:paraId="4F8C4C0E" w14:textId="77777777" w:rsidR="00D164CF" w:rsidRPr="00F065DC" w:rsidRDefault="00D164CF" w:rsidP="00F43D44">
            <w:pPr>
              <w:spacing w:before="120"/>
              <w:jc w:val="center"/>
              <w:rPr>
                <w:rFonts w:cs="Arial"/>
                <w:sz w:val="16"/>
                <w:szCs w:val="16"/>
                <w:lang w:eastAsia="pl-PL"/>
              </w:rPr>
            </w:pPr>
            <w:r w:rsidRPr="00F065DC">
              <w:rPr>
                <w:rFonts w:cs="Arial"/>
                <w:b/>
                <w:sz w:val="16"/>
                <w:szCs w:val="16"/>
                <w:lang w:eastAsia="pl-PL"/>
              </w:rPr>
              <w:t>(nazwa i adres podmiotu)</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544E857C" w14:textId="77777777" w:rsidR="00D164CF" w:rsidRPr="00F065DC" w:rsidRDefault="00D164CF" w:rsidP="00F43D44">
            <w:pPr>
              <w:spacing w:before="120"/>
              <w:jc w:val="center"/>
              <w:rPr>
                <w:rFonts w:cs="Arial"/>
                <w:sz w:val="16"/>
                <w:szCs w:val="16"/>
                <w:lang w:eastAsia="pl-PL"/>
              </w:rPr>
            </w:pPr>
            <w:r w:rsidRPr="00F065DC">
              <w:rPr>
                <w:rFonts w:cs="Arial"/>
                <w:b/>
                <w:sz w:val="16"/>
                <w:szCs w:val="16"/>
                <w:lang w:eastAsia="pl-PL"/>
              </w:rPr>
              <w:t xml:space="preserve">Zakres robót budowlanych </w:t>
            </w:r>
          </w:p>
          <w:p w14:paraId="6363BC10" w14:textId="77777777" w:rsidR="00D164CF" w:rsidRPr="00F065DC" w:rsidRDefault="00D164CF" w:rsidP="00F43D44">
            <w:pPr>
              <w:spacing w:before="120"/>
              <w:jc w:val="center"/>
              <w:rPr>
                <w:rFonts w:cs="Arial"/>
                <w:sz w:val="16"/>
                <w:szCs w:val="16"/>
                <w:lang w:eastAsia="pl-PL"/>
              </w:rPr>
            </w:pPr>
            <w:r w:rsidRPr="00F065DC">
              <w:rPr>
                <w:rFonts w:cs="Arial"/>
                <w:sz w:val="16"/>
                <w:szCs w:val="16"/>
                <w:lang w:eastAsia="pl-PL"/>
              </w:rPr>
              <w:t xml:space="preserve">(należy wskazać wykonaną pracę, </w:t>
            </w:r>
            <w:r w:rsidRPr="00F065DC">
              <w:rPr>
                <w:rFonts w:cs="Arial"/>
                <w:sz w:val="16"/>
                <w:szCs w:val="16"/>
                <w:u w:val="single"/>
                <w:lang w:eastAsia="pl-PL"/>
              </w:rPr>
              <w:t xml:space="preserve">z uwzględnieniem </w:t>
            </w:r>
            <w:r w:rsidRPr="00F065DC">
              <w:rPr>
                <w:rFonts w:cs="Arial"/>
                <w:sz w:val="16"/>
                <w:szCs w:val="16"/>
                <w:u w:val="single"/>
                <w:lang w:eastAsia="pl-PL"/>
              </w:rPr>
              <w:br/>
              <w:t>Dział VIII pkt 2. SWZ</w:t>
            </w:r>
            <w:r w:rsidRPr="00F065DC">
              <w:rPr>
                <w:rFonts w:cs="Arial"/>
                <w:sz w:val="16"/>
                <w:szCs w:val="16"/>
                <w:lang w:eastAsia="pl-PL"/>
              </w:rPr>
              <w:t>)</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04329FBC" w14:textId="77777777" w:rsidR="00D164CF" w:rsidRPr="00F065DC" w:rsidRDefault="00D164CF" w:rsidP="00F43D44">
            <w:pPr>
              <w:spacing w:before="120"/>
              <w:ind w:firstLine="212"/>
              <w:jc w:val="center"/>
              <w:rPr>
                <w:rFonts w:cs="Arial"/>
                <w:b/>
                <w:sz w:val="16"/>
                <w:szCs w:val="16"/>
                <w:lang w:eastAsia="pl-PL"/>
              </w:rPr>
            </w:pPr>
            <w:r w:rsidRPr="00F065DC">
              <w:rPr>
                <w:rFonts w:cs="Arial"/>
                <w:b/>
                <w:sz w:val="16"/>
                <w:szCs w:val="16"/>
                <w:lang w:eastAsia="pl-PL"/>
              </w:rPr>
              <w:t>Czas realizacji</w:t>
            </w:r>
          </w:p>
        </w:tc>
        <w:tc>
          <w:tcPr>
            <w:tcW w:w="1196" w:type="dxa"/>
            <w:vMerge w:val="restart"/>
            <w:tcBorders>
              <w:top w:val="single" w:sz="4" w:space="0" w:color="auto"/>
              <w:left w:val="single" w:sz="4" w:space="0" w:color="auto"/>
              <w:right w:val="single" w:sz="4" w:space="0" w:color="auto"/>
            </w:tcBorders>
            <w:vAlign w:val="center"/>
          </w:tcPr>
          <w:p w14:paraId="2526B4AF" w14:textId="77777777" w:rsidR="00D164CF" w:rsidRPr="00F065DC" w:rsidRDefault="00D164CF" w:rsidP="00F43D44">
            <w:pPr>
              <w:spacing w:before="120"/>
              <w:jc w:val="center"/>
              <w:rPr>
                <w:rFonts w:cs="Arial"/>
                <w:b/>
                <w:sz w:val="16"/>
                <w:szCs w:val="16"/>
                <w:lang w:eastAsia="pl-PL"/>
              </w:rPr>
            </w:pPr>
            <w:r w:rsidRPr="00F065DC">
              <w:rPr>
                <w:rFonts w:cs="Arial"/>
                <w:b/>
                <w:sz w:val="16"/>
                <w:szCs w:val="16"/>
                <w:lang w:eastAsia="pl-PL"/>
              </w:rPr>
              <w:t>Wartość robót budowlanych</w:t>
            </w:r>
          </w:p>
        </w:tc>
        <w:tc>
          <w:tcPr>
            <w:tcW w:w="1328" w:type="dxa"/>
            <w:vMerge w:val="restart"/>
            <w:tcBorders>
              <w:top w:val="single" w:sz="4" w:space="0" w:color="auto"/>
              <w:left w:val="single" w:sz="4" w:space="0" w:color="auto"/>
              <w:right w:val="single" w:sz="4" w:space="0" w:color="auto"/>
            </w:tcBorders>
          </w:tcPr>
          <w:p w14:paraId="58EE58B1" w14:textId="77777777" w:rsidR="00D164CF" w:rsidRPr="00F065DC" w:rsidRDefault="00D164CF" w:rsidP="00F43D44">
            <w:pPr>
              <w:spacing w:before="120"/>
              <w:jc w:val="center"/>
              <w:rPr>
                <w:rFonts w:cs="Arial"/>
                <w:b/>
                <w:sz w:val="16"/>
                <w:szCs w:val="16"/>
                <w:lang w:eastAsia="pl-PL"/>
              </w:rPr>
            </w:pPr>
          </w:p>
          <w:p w14:paraId="4ACD6434" w14:textId="77777777" w:rsidR="00D164CF" w:rsidRPr="00F065DC" w:rsidRDefault="00D164CF" w:rsidP="00F43D44">
            <w:pPr>
              <w:spacing w:before="120"/>
              <w:jc w:val="center"/>
              <w:rPr>
                <w:rFonts w:cs="Arial"/>
                <w:b/>
                <w:sz w:val="16"/>
                <w:szCs w:val="16"/>
                <w:lang w:eastAsia="pl-PL"/>
              </w:rPr>
            </w:pPr>
            <w:r w:rsidRPr="00F065DC">
              <w:rPr>
                <w:rFonts w:cs="Arial"/>
                <w:b/>
                <w:sz w:val="16"/>
                <w:szCs w:val="16"/>
                <w:lang w:eastAsia="pl-PL"/>
              </w:rPr>
              <w:t>Powierzchnie zabudowy budowanego obiektu</w:t>
            </w:r>
          </w:p>
          <w:p w14:paraId="4489F9EE" w14:textId="77777777" w:rsidR="00D164CF" w:rsidRPr="00F065DC" w:rsidRDefault="00D164CF" w:rsidP="00F43D44">
            <w:pPr>
              <w:spacing w:before="120"/>
              <w:jc w:val="center"/>
              <w:rPr>
                <w:rFonts w:cs="Arial"/>
                <w:sz w:val="16"/>
                <w:szCs w:val="16"/>
                <w:lang w:eastAsia="pl-PL"/>
              </w:rPr>
            </w:pPr>
            <w:r w:rsidRPr="00F065DC">
              <w:rPr>
                <w:rFonts w:cs="Arial"/>
                <w:sz w:val="16"/>
                <w:szCs w:val="16"/>
                <w:lang w:eastAsia="pl-PL"/>
              </w:rPr>
              <w:t>(Nie może być mniejszy niż 296,59 m2)</w:t>
            </w:r>
          </w:p>
        </w:tc>
      </w:tr>
      <w:tr w:rsidR="00D164CF" w:rsidRPr="00BB58A8" w14:paraId="4D2C0397" w14:textId="77777777" w:rsidTr="00F43D44">
        <w:trPr>
          <w:cantSplit/>
          <w:trHeight w:val="1015"/>
        </w:trPr>
        <w:tc>
          <w:tcPr>
            <w:tcW w:w="2392" w:type="dxa"/>
            <w:vMerge/>
            <w:tcBorders>
              <w:top w:val="single" w:sz="4" w:space="0" w:color="auto"/>
              <w:left w:val="single" w:sz="4" w:space="0" w:color="auto"/>
              <w:bottom w:val="single" w:sz="4" w:space="0" w:color="auto"/>
              <w:right w:val="single" w:sz="4" w:space="0" w:color="auto"/>
            </w:tcBorders>
            <w:vAlign w:val="center"/>
          </w:tcPr>
          <w:p w14:paraId="21B684F3" w14:textId="77777777" w:rsidR="00D164CF" w:rsidRPr="00BB58A8" w:rsidRDefault="00D164CF" w:rsidP="00F43D44">
            <w:pPr>
              <w:rPr>
                <w:rFonts w:cs="Arial"/>
                <w:b/>
                <w:sz w:val="18"/>
                <w:szCs w:val="18"/>
                <w:lang w:eastAsia="pl-PL"/>
              </w:rPr>
            </w:pPr>
          </w:p>
        </w:tc>
        <w:tc>
          <w:tcPr>
            <w:tcW w:w="2524" w:type="dxa"/>
            <w:vMerge/>
            <w:tcBorders>
              <w:top w:val="single" w:sz="4" w:space="0" w:color="auto"/>
              <w:left w:val="single" w:sz="4" w:space="0" w:color="auto"/>
              <w:bottom w:val="single" w:sz="4" w:space="0" w:color="auto"/>
              <w:right w:val="single" w:sz="4" w:space="0" w:color="auto"/>
            </w:tcBorders>
            <w:vAlign w:val="center"/>
          </w:tcPr>
          <w:p w14:paraId="72173292" w14:textId="77777777" w:rsidR="00D164CF" w:rsidRPr="00BB58A8" w:rsidRDefault="00D164CF" w:rsidP="00F43D44">
            <w:pPr>
              <w:rPr>
                <w:rFonts w:cs="Arial"/>
                <w:b/>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vAlign w:val="center"/>
          </w:tcPr>
          <w:p w14:paraId="7EFBF223" w14:textId="77777777" w:rsidR="00D164CF" w:rsidRPr="00BB58A8" w:rsidRDefault="00D164CF" w:rsidP="00F43D44">
            <w:pPr>
              <w:jc w:val="center"/>
              <w:rPr>
                <w:rFonts w:cs="Arial"/>
                <w:b/>
                <w:sz w:val="18"/>
                <w:szCs w:val="18"/>
                <w:lang w:eastAsia="pl-PL"/>
              </w:rPr>
            </w:pPr>
            <w:r w:rsidRPr="00BB58A8">
              <w:rPr>
                <w:rFonts w:cs="Arial"/>
                <w:b/>
                <w:sz w:val="18"/>
                <w:szCs w:val="18"/>
                <w:lang w:eastAsia="pl-PL"/>
              </w:rPr>
              <w:t>początek</w:t>
            </w:r>
          </w:p>
        </w:tc>
        <w:tc>
          <w:tcPr>
            <w:tcW w:w="1196" w:type="dxa"/>
            <w:tcBorders>
              <w:top w:val="single" w:sz="4" w:space="0" w:color="auto"/>
              <w:left w:val="single" w:sz="4" w:space="0" w:color="auto"/>
              <w:bottom w:val="single" w:sz="4" w:space="0" w:color="auto"/>
              <w:right w:val="single" w:sz="4" w:space="0" w:color="auto"/>
            </w:tcBorders>
            <w:vAlign w:val="center"/>
          </w:tcPr>
          <w:p w14:paraId="22852686" w14:textId="77777777" w:rsidR="00D164CF" w:rsidRPr="00BB58A8" w:rsidRDefault="00D164CF" w:rsidP="00F43D44">
            <w:pPr>
              <w:jc w:val="center"/>
              <w:rPr>
                <w:rFonts w:cs="Arial"/>
                <w:b/>
                <w:sz w:val="18"/>
                <w:szCs w:val="18"/>
                <w:lang w:eastAsia="pl-PL"/>
              </w:rPr>
            </w:pPr>
            <w:r w:rsidRPr="00BB58A8">
              <w:rPr>
                <w:rFonts w:cs="Arial"/>
                <w:b/>
                <w:sz w:val="18"/>
                <w:szCs w:val="18"/>
                <w:lang w:eastAsia="pl-PL"/>
              </w:rPr>
              <w:t>koniec</w:t>
            </w:r>
          </w:p>
        </w:tc>
        <w:tc>
          <w:tcPr>
            <w:tcW w:w="1196" w:type="dxa"/>
            <w:vMerge/>
            <w:tcBorders>
              <w:left w:val="single" w:sz="4" w:space="0" w:color="auto"/>
              <w:bottom w:val="single" w:sz="4" w:space="0" w:color="auto"/>
              <w:right w:val="single" w:sz="4" w:space="0" w:color="auto"/>
            </w:tcBorders>
          </w:tcPr>
          <w:p w14:paraId="69239541" w14:textId="77777777" w:rsidR="00D164CF" w:rsidRPr="00BB58A8" w:rsidRDefault="00D164CF" w:rsidP="00F43D44">
            <w:pPr>
              <w:rPr>
                <w:rFonts w:cs="Arial"/>
                <w:b/>
                <w:lang w:eastAsia="pl-PL"/>
              </w:rPr>
            </w:pPr>
          </w:p>
        </w:tc>
        <w:tc>
          <w:tcPr>
            <w:tcW w:w="1328" w:type="dxa"/>
            <w:vMerge/>
            <w:tcBorders>
              <w:left w:val="single" w:sz="4" w:space="0" w:color="auto"/>
              <w:bottom w:val="single" w:sz="4" w:space="0" w:color="auto"/>
              <w:right w:val="single" w:sz="4" w:space="0" w:color="auto"/>
            </w:tcBorders>
          </w:tcPr>
          <w:p w14:paraId="1521CFC2" w14:textId="77777777" w:rsidR="00D164CF" w:rsidRPr="00BB58A8" w:rsidRDefault="00D164CF" w:rsidP="00F43D44">
            <w:pPr>
              <w:rPr>
                <w:rFonts w:cs="Arial"/>
                <w:b/>
                <w:lang w:eastAsia="pl-PL"/>
              </w:rPr>
            </w:pPr>
          </w:p>
        </w:tc>
      </w:tr>
      <w:tr w:rsidR="00D164CF" w:rsidRPr="00BB58A8" w14:paraId="7110D093" w14:textId="77777777" w:rsidTr="00F43D44">
        <w:trPr>
          <w:trHeight w:val="171"/>
        </w:trPr>
        <w:tc>
          <w:tcPr>
            <w:tcW w:w="2392" w:type="dxa"/>
            <w:tcBorders>
              <w:top w:val="single" w:sz="4" w:space="0" w:color="auto"/>
              <w:left w:val="single" w:sz="4" w:space="0" w:color="auto"/>
              <w:bottom w:val="single" w:sz="4" w:space="0" w:color="auto"/>
              <w:right w:val="single" w:sz="4" w:space="0" w:color="auto"/>
            </w:tcBorders>
          </w:tcPr>
          <w:p w14:paraId="2C92A7F3" w14:textId="77777777" w:rsidR="00D164CF" w:rsidRPr="00BB58A8" w:rsidRDefault="00D164CF" w:rsidP="00F43D44">
            <w:pPr>
              <w:jc w:val="center"/>
              <w:rPr>
                <w:rFonts w:cs="Arial"/>
                <w:sz w:val="18"/>
                <w:szCs w:val="18"/>
                <w:lang w:eastAsia="pl-PL"/>
              </w:rPr>
            </w:pPr>
            <w:r w:rsidRPr="00BB58A8">
              <w:rPr>
                <w:rFonts w:cs="Arial"/>
                <w:sz w:val="18"/>
                <w:szCs w:val="18"/>
                <w:lang w:eastAsia="pl-PL"/>
              </w:rPr>
              <w:t>01</w:t>
            </w:r>
          </w:p>
        </w:tc>
        <w:tc>
          <w:tcPr>
            <w:tcW w:w="2524" w:type="dxa"/>
            <w:tcBorders>
              <w:top w:val="single" w:sz="4" w:space="0" w:color="auto"/>
              <w:left w:val="single" w:sz="4" w:space="0" w:color="auto"/>
              <w:bottom w:val="single" w:sz="4" w:space="0" w:color="auto"/>
              <w:right w:val="single" w:sz="4" w:space="0" w:color="auto"/>
            </w:tcBorders>
          </w:tcPr>
          <w:p w14:paraId="1141E4EE" w14:textId="77777777" w:rsidR="00D164CF" w:rsidRPr="00BB58A8" w:rsidRDefault="00D164CF" w:rsidP="00F43D44">
            <w:pPr>
              <w:jc w:val="center"/>
              <w:rPr>
                <w:rFonts w:cs="Arial"/>
                <w:sz w:val="18"/>
                <w:szCs w:val="18"/>
                <w:lang w:eastAsia="pl-PL"/>
              </w:rPr>
            </w:pPr>
            <w:r w:rsidRPr="00BB58A8">
              <w:rPr>
                <w:rFonts w:cs="Arial"/>
                <w:sz w:val="18"/>
                <w:szCs w:val="18"/>
                <w:lang w:eastAsia="pl-PL"/>
              </w:rPr>
              <w:t>03</w:t>
            </w:r>
          </w:p>
        </w:tc>
        <w:tc>
          <w:tcPr>
            <w:tcW w:w="1063" w:type="dxa"/>
            <w:tcBorders>
              <w:top w:val="single" w:sz="4" w:space="0" w:color="auto"/>
              <w:left w:val="single" w:sz="4" w:space="0" w:color="auto"/>
              <w:bottom w:val="single" w:sz="4" w:space="0" w:color="auto"/>
              <w:right w:val="single" w:sz="4" w:space="0" w:color="auto"/>
            </w:tcBorders>
          </w:tcPr>
          <w:p w14:paraId="27F83529" w14:textId="77777777" w:rsidR="00D164CF" w:rsidRPr="00BB58A8" w:rsidRDefault="00D164CF" w:rsidP="00F43D44">
            <w:pPr>
              <w:jc w:val="center"/>
              <w:rPr>
                <w:rFonts w:cs="Arial"/>
                <w:sz w:val="18"/>
                <w:szCs w:val="18"/>
                <w:lang w:eastAsia="pl-PL"/>
              </w:rPr>
            </w:pPr>
            <w:r w:rsidRPr="00BB58A8">
              <w:rPr>
                <w:rFonts w:cs="Arial"/>
                <w:sz w:val="18"/>
                <w:szCs w:val="18"/>
                <w:lang w:eastAsia="pl-PL"/>
              </w:rPr>
              <w:t>04</w:t>
            </w:r>
          </w:p>
        </w:tc>
        <w:tc>
          <w:tcPr>
            <w:tcW w:w="1196" w:type="dxa"/>
            <w:tcBorders>
              <w:top w:val="single" w:sz="4" w:space="0" w:color="auto"/>
              <w:left w:val="single" w:sz="4" w:space="0" w:color="auto"/>
              <w:bottom w:val="single" w:sz="4" w:space="0" w:color="auto"/>
              <w:right w:val="single" w:sz="4" w:space="0" w:color="auto"/>
            </w:tcBorders>
          </w:tcPr>
          <w:p w14:paraId="781C304C" w14:textId="77777777" w:rsidR="00D164CF" w:rsidRPr="00BB58A8" w:rsidRDefault="00D164CF" w:rsidP="00F43D44">
            <w:pPr>
              <w:jc w:val="center"/>
              <w:rPr>
                <w:rFonts w:cs="Arial"/>
                <w:sz w:val="18"/>
                <w:szCs w:val="18"/>
                <w:lang w:eastAsia="pl-PL"/>
              </w:rPr>
            </w:pPr>
            <w:r w:rsidRPr="00BB58A8">
              <w:rPr>
                <w:rFonts w:cs="Arial"/>
                <w:sz w:val="18"/>
                <w:szCs w:val="18"/>
                <w:lang w:eastAsia="pl-PL"/>
              </w:rPr>
              <w:t>05</w:t>
            </w:r>
          </w:p>
        </w:tc>
        <w:tc>
          <w:tcPr>
            <w:tcW w:w="1196" w:type="dxa"/>
            <w:tcBorders>
              <w:top w:val="single" w:sz="4" w:space="0" w:color="auto"/>
              <w:left w:val="single" w:sz="4" w:space="0" w:color="auto"/>
              <w:bottom w:val="single" w:sz="4" w:space="0" w:color="auto"/>
              <w:right w:val="single" w:sz="4" w:space="0" w:color="auto"/>
            </w:tcBorders>
          </w:tcPr>
          <w:p w14:paraId="6C75BB9C" w14:textId="77777777" w:rsidR="00D164CF" w:rsidRPr="00BB58A8" w:rsidRDefault="00D164CF" w:rsidP="00F43D44">
            <w:pPr>
              <w:jc w:val="center"/>
              <w:rPr>
                <w:rFonts w:cs="Arial"/>
                <w:sz w:val="18"/>
                <w:szCs w:val="18"/>
                <w:lang w:eastAsia="pl-PL"/>
              </w:rPr>
            </w:pPr>
            <w:r w:rsidRPr="00BB58A8">
              <w:rPr>
                <w:rFonts w:cs="Arial"/>
                <w:sz w:val="18"/>
                <w:szCs w:val="18"/>
                <w:lang w:eastAsia="pl-PL"/>
              </w:rPr>
              <w:t>06</w:t>
            </w:r>
          </w:p>
        </w:tc>
        <w:tc>
          <w:tcPr>
            <w:tcW w:w="1328" w:type="dxa"/>
            <w:tcBorders>
              <w:top w:val="single" w:sz="4" w:space="0" w:color="auto"/>
              <w:left w:val="single" w:sz="4" w:space="0" w:color="auto"/>
              <w:bottom w:val="single" w:sz="4" w:space="0" w:color="auto"/>
              <w:right w:val="single" w:sz="4" w:space="0" w:color="auto"/>
            </w:tcBorders>
          </w:tcPr>
          <w:p w14:paraId="7BAB2E01" w14:textId="77777777" w:rsidR="00D164CF" w:rsidRPr="00BB58A8" w:rsidRDefault="00D164CF" w:rsidP="00F43D44">
            <w:pPr>
              <w:jc w:val="center"/>
              <w:rPr>
                <w:rFonts w:cs="Arial"/>
                <w:sz w:val="18"/>
                <w:szCs w:val="18"/>
                <w:lang w:eastAsia="pl-PL"/>
              </w:rPr>
            </w:pPr>
            <w:r>
              <w:rPr>
                <w:rFonts w:cs="Arial"/>
                <w:sz w:val="18"/>
                <w:szCs w:val="18"/>
                <w:lang w:eastAsia="pl-PL"/>
              </w:rPr>
              <w:t>07</w:t>
            </w:r>
          </w:p>
        </w:tc>
      </w:tr>
      <w:tr w:rsidR="00D164CF" w:rsidRPr="00BB58A8" w14:paraId="7EA12FE4" w14:textId="77777777" w:rsidTr="00F43D44">
        <w:trPr>
          <w:trHeight w:val="828"/>
        </w:trPr>
        <w:tc>
          <w:tcPr>
            <w:tcW w:w="2392" w:type="dxa"/>
            <w:tcBorders>
              <w:top w:val="single" w:sz="4" w:space="0" w:color="auto"/>
              <w:left w:val="single" w:sz="4" w:space="0" w:color="auto"/>
              <w:bottom w:val="single" w:sz="4" w:space="0" w:color="auto"/>
              <w:right w:val="single" w:sz="4" w:space="0" w:color="auto"/>
            </w:tcBorders>
          </w:tcPr>
          <w:p w14:paraId="2D1E8D1E" w14:textId="77777777" w:rsidR="00D164CF" w:rsidRPr="00BB58A8" w:rsidRDefault="00D164CF" w:rsidP="00F43D44">
            <w:pPr>
              <w:spacing w:before="120"/>
              <w:jc w:val="both"/>
              <w:rPr>
                <w:rFonts w:cs="Arial"/>
                <w:sz w:val="18"/>
                <w:szCs w:val="18"/>
                <w:lang w:eastAsia="pl-PL"/>
              </w:rPr>
            </w:pPr>
          </w:p>
          <w:p w14:paraId="0818792A" w14:textId="77777777" w:rsidR="00D164CF" w:rsidRPr="00BB58A8" w:rsidRDefault="00D164CF" w:rsidP="00F43D44">
            <w:pPr>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2DECFBC1" w14:textId="77777777" w:rsidR="00D164CF" w:rsidRPr="00BB58A8" w:rsidRDefault="00D164CF" w:rsidP="00F43D44">
            <w:pPr>
              <w:spacing w:before="120"/>
              <w:jc w:val="center"/>
              <w:rPr>
                <w:rFonts w:cs="Arial"/>
                <w:sz w:val="18"/>
                <w:szCs w:val="18"/>
                <w:lang w:eastAsia="pl-PL"/>
              </w:rPr>
            </w:pPr>
          </w:p>
          <w:p w14:paraId="7782D721" w14:textId="77777777" w:rsidR="00D164CF" w:rsidRPr="00BB58A8" w:rsidRDefault="00D164CF" w:rsidP="00F43D44">
            <w:pPr>
              <w:rPr>
                <w:rFonts w:eastAsia="Calibri"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7183F9C8" w14:textId="77777777" w:rsidR="00D164CF" w:rsidRPr="00BB58A8" w:rsidRDefault="00D164CF" w:rsidP="00F43D44">
            <w:pPr>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6F1263F7" w14:textId="77777777" w:rsidR="00D164CF" w:rsidRPr="00BB58A8" w:rsidRDefault="00D164CF" w:rsidP="00F43D44">
            <w:pPr>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2F91F3BE" w14:textId="77777777" w:rsidR="00D164CF" w:rsidRPr="00BB58A8" w:rsidRDefault="00D164CF" w:rsidP="00F43D44">
            <w:pPr>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0D4080FD" w14:textId="77777777" w:rsidR="00D164CF" w:rsidRPr="00BB58A8" w:rsidRDefault="00D164CF" w:rsidP="00F43D44">
            <w:pPr>
              <w:spacing w:before="120"/>
              <w:jc w:val="both"/>
              <w:rPr>
                <w:rFonts w:cs="Arial"/>
                <w:lang w:eastAsia="pl-PL"/>
              </w:rPr>
            </w:pPr>
          </w:p>
        </w:tc>
      </w:tr>
      <w:tr w:rsidR="00D164CF" w:rsidRPr="00BB58A8" w14:paraId="363F3E71" w14:textId="77777777" w:rsidTr="00F43D44">
        <w:trPr>
          <w:trHeight w:val="828"/>
        </w:trPr>
        <w:tc>
          <w:tcPr>
            <w:tcW w:w="2392" w:type="dxa"/>
            <w:tcBorders>
              <w:top w:val="single" w:sz="4" w:space="0" w:color="auto"/>
              <w:left w:val="single" w:sz="4" w:space="0" w:color="auto"/>
              <w:bottom w:val="single" w:sz="4" w:space="0" w:color="auto"/>
              <w:right w:val="single" w:sz="4" w:space="0" w:color="auto"/>
            </w:tcBorders>
          </w:tcPr>
          <w:p w14:paraId="08B730B2" w14:textId="77777777" w:rsidR="00D164CF" w:rsidRPr="00BB58A8" w:rsidRDefault="00D164CF" w:rsidP="00F43D44">
            <w:pPr>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76D3E1AC" w14:textId="77777777" w:rsidR="00D164CF" w:rsidRPr="00BB58A8" w:rsidRDefault="00D164CF" w:rsidP="00F43D44">
            <w:pPr>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3985687D" w14:textId="77777777" w:rsidR="00D164CF" w:rsidRPr="00BB58A8" w:rsidRDefault="00D164CF" w:rsidP="00F43D44">
            <w:pPr>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4E06578E" w14:textId="77777777" w:rsidR="00D164CF" w:rsidRPr="00BB58A8" w:rsidRDefault="00D164CF" w:rsidP="00F43D44">
            <w:pPr>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6459BBC0" w14:textId="77777777" w:rsidR="00D164CF" w:rsidRPr="00BB58A8" w:rsidRDefault="00D164CF" w:rsidP="00F43D44">
            <w:pPr>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6184946F" w14:textId="77777777" w:rsidR="00D164CF" w:rsidRPr="00BB58A8" w:rsidRDefault="00D164CF" w:rsidP="00F43D44">
            <w:pPr>
              <w:spacing w:before="120"/>
              <w:jc w:val="both"/>
              <w:rPr>
                <w:rFonts w:cs="Arial"/>
                <w:lang w:eastAsia="pl-PL"/>
              </w:rPr>
            </w:pPr>
          </w:p>
        </w:tc>
      </w:tr>
      <w:tr w:rsidR="00D164CF" w:rsidRPr="00BB58A8" w14:paraId="6284DD9E" w14:textId="77777777" w:rsidTr="00F43D44">
        <w:trPr>
          <w:trHeight w:val="828"/>
        </w:trPr>
        <w:tc>
          <w:tcPr>
            <w:tcW w:w="2392" w:type="dxa"/>
            <w:tcBorders>
              <w:top w:val="single" w:sz="4" w:space="0" w:color="auto"/>
              <w:left w:val="single" w:sz="4" w:space="0" w:color="auto"/>
              <w:bottom w:val="single" w:sz="4" w:space="0" w:color="auto"/>
              <w:right w:val="single" w:sz="4" w:space="0" w:color="auto"/>
            </w:tcBorders>
          </w:tcPr>
          <w:p w14:paraId="334B3FE8" w14:textId="77777777" w:rsidR="00D164CF" w:rsidRPr="00BB58A8" w:rsidRDefault="00D164CF" w:rsidP="00F43D44">
            <w:pPr>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68DF6C5D" w14:textId="77777777" w:rsidR="00D164CF" w:rsidRPr="00BB58A8" w:rsidRDefault="00D164CF" w:rsidP="00F43D44">
            <w:pPr>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5E4D17C1" w14:textId="77777777" w:rsidR="00D164CF" w:rsidRPr="00BB58A8" w:rsidRDefault="00D164CF" w:rsidP="00F43D44">
            <w:pPr>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4E953D80" w14:textId="77777777" w:rsidR="00D164CF" w:rsidRPr="00BB58A8" w:rsidRDefault="00D164CF" w:rsidP="00F43D44">
            <w:pPr>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4E65310A" w14:textId="77777777" w:rsidR="00D164CF" w:rsidRPr="00BB58A8" w:rsidRDefault="00D164CF" w:rsidP="00F43D44">
            <w:pPr>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1B1728CC" w14:textId="77777777" w:rsidR="00D164CF" w:rsidRPr="00BB58A8" w:rsidRDefault="00D164CF" w:rsidP="00F43D44">
            <w:pPr>
              <w:spacing w:before="120"/>
              <w:jc w:val="both"/>
              <w:rPr>
                <w:rFonts w:cs="Arial"/>
                <w:lang w:eastAsia="pl-PL"/>
              </w:rPr>
            </w:pPr>
          </w:p>
        </w:tc>
      </w:tr>
      <w:tr w:rsidR="00D164CF" w:rsidRPr="00BB58A8" w14:paraId="7A60E254" w14:textId="77777777" w:rsidTr="00F43D44">
        <w:trPr>
          <w:trHeight w:val="890"/>
        </w:trPr>
        <w:tc>
          <w:tcPr>
            <w:tcW w:w="2392" w:type="dxa"/>
            <w:tcBorders>
              <w:top w:val="single" w:sz="4" w:space="0" w:color="auto"/>
              <w:left w:val="single" w:sz="4" w:space="0" w:color="auto"/>
              <w:bottom w:val="single" w:sz="4" w:space="0" w:color="auto"/>
              <w:right w:val="single" w:sz="4" w:space="0" w:color="auto"/>
            </w:tcBorders>
          </w:tcPr>
          <w:p w14:paraId="1E36E97E" w14:textId="77777777" w:rsidR="00D164CF" w:rsidRPr="00BB58A8" w:rsidRDefault="00D164CF" w:rsidP="00F43D44">
            <w:pPr>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3BA83A40" w14:textId="77777777" w:rsidR="00D164CF" w:rsidRPr="00BB58A8" w:rsidRDefault="00D164CF" w:rsidP="00F43D44">
            <w:pPr>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3FCF7AEC" w14:textId="77777777" w:rsidR="00D164CF" w:rsidRPr="00BB58A8" w:rsidRDefault="00D164CF" w:rsidP="00F43D44">
            <w:pPr>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15AB8920" w14:textId="77777777" w:rsidR="00D164CF" w:rsidRPr="00BB58A8" w:rsidRDefault="00D164CF" w:rsidP="00F43D44">
            <w:pPr>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0B85ED9" w14:textId="77777777" w:rsidR="00D164CF" w:rsidRPr="00BB58A8" w:rsidRDefault="00D164CF" w:rsidP="00F43D44">
            <w:pPr>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6C1B9CF2" w14:textId="77777777" w:rsidR="00D164CF" w:rsidRPr="00BB58A8" w:rsidRDefault="00D164CF" w:rsidP="00F43D44">
            <w:pPr>
              <w:spacing w:before="120"/>
              <w:jc w:val="both"/>
              <w:rPr>
                <w:rFonts w:cs="Arial"/>
                <w:lang w:eastAsia="pl-PL"/>
              </w:rPr>
            </w:pPr>
          </w:p>
        </w:tc>
      </w:tr>
    </w:tbl>
    <w:p w14:paraId="71D79870" w14:textId="77777777" w:rsidR="00D164CF" w:rsidRPr="00BB58A8" w:rsidRDefault="00D164CF" w:rsidP="00D164CF">
      <w:pPr>
        <w:jc w:val="both"/>
        <w:rPr>
          <w:rFonts w:cs="Arial"/>
          <w:lang w:eastAsia="pl-PL"/>
        </w:rPr>
      </w:pPr>
      <w:r w:rsidRPr="00BB58A8">
        <w:rPr>
          <w:rFonts w:cs="Arial"/>
          <w:b/>
          <w:lang w:eastAsia="pl-PL"/>
        </w:rPr>
        <w:t xml:space="preserve">UWAGA !!! </w:t>
      </w:r>
      <w:r w:rsidRPr="00BB58A8">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76FFFE7D" w14:textId="77777777" w:rsidR="00D164CF" w:rsidRDefault="00D164CF" w:rsidP="00D164CF">
      <w:pPr>
        <w:rPr>
          <w:rFonts w:cs="Arial"/>
        </w:rPr>
      </w:pPr>
    </w:p>
    <w:p w14:paraId="2F735581" w14:textId="77777777" w:rsidR="00D164CF" w:rsidRDefault="00D164CF">
      <w:pPr>
        <w:spacing w:before="100" w:beforeAutospacing="1" w:after="100" w:afterAutospacing="1" w:line="360" w:lineRule="auto"/>
        <w:jc w:val="both"/>
        <w:rPr>
          <w:rFonts w:cs="Arial"/>
          <w:i/>
          <w:lang w:eastAsia="pl-PL"/>
        </w:rPr>
      </w:pPr>
      <w:r>
        <w:rPr>
          <w:rFonts w:cs="Arial"/>
          <w:i/>
          <w:lang w:eastAsia="pl-PL"/>
        </w:rPr>
        <w:br w:type="page"/>
      </w:r>
    </w:p>
    <w:p w14:paraId="55D300B6" w14:textId="5FB14A11" w:rsidR="00D164CF" w:rsidRPr="00447969" w:rsidRDefault="00D164CF" w:rsidP="00D164CF">
      <w:pPr>
        <w:jc w:val="right"/>
        <w:rPr>
          <w:rFonts w:cs="Arial"/>
          <w:b/>
          <w:bCs/>
          <w:sz w:val="20"/>
          <w:szCs w:val="20"/>
        </w:rPr>
      </w:pPr>
      <w:r w:rsidRPr="00447969">
        <w:rPr>
          <w:rFonts w:cs="Arial"/>
          <w:i/>
          <w:sz w:val="20"/>
          <w:szCs w:val="20"/>
          <w:lang w:eastAsia="pl-PL"/>
        </w:rPr>
        <w:lastRenderedPageBreak/>
        <w:t>Załącznik nr 5 do SWZ</w:t>
      </w:r>
    </w:p>
    <w:p w14:paraId="1ACF3756" w14:textId="77777777" w:rsidR="00D164CF" w:rsidRPr="00447969" w:rsidRDefault="00D164CF" w:rsidP="00D164CF">
      <w:pPr>
        <w:keepNext/>
        <w:widowControl w:val="0"/>
        <w:autoSpaceDE w:val="0"/>
        <w:autoSpaceDN w:val="0"/>
        <w:adjustRightInd w:val="0"/>
        <w:spacing w:line="276" w:lineRule="auto"/>
        <w:outlineLvl w:val="1"/>
        <w:rPr>
          <w:rFonts w:cs="Arial"/>
          <w:sz w:val="20"/>
          <w:szCs w:val="20"/>
          <w:lang w:eastAsia="pl-PL"/>
        </w:rPr>
      </w:pPr>
      <w:r w:rsidRPr="00447969">
        <w:rPr>
          <w:rFonts w:cs="Arial"/>
          <w:sz w:val="20"/>
          <w:szCs w:val="20"/>
          <w:lang w:eastAsia="pl-PL"/>
        </w:rPr>
        <w:t>Znak sprawy: IZP.271.18.2022.AK</w:t>
      </w:r>
    </w:p>
    <w:p w14:paraId="1A8AA354"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p>
    <w:p w14:paraId="53A89320"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Wzór umowy nr ....../2022</w:t>
      </w:r>
    </w:p>
    <w:p w14:paraId="052102A7"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p>
    <w:p w14:paraId="5E6F73D8" w14:textId="77777777" w:rsidR="00D164CF" w:rsidRPr="00447969" w:rsidRDefault="00D164CF" w:rsidP="00D164CF">
      <w:pPr>
        <w:spacing w:line="276" w:lineRule="auto"/>
        <w:rPr>
          <w:rFonts w:cs="Arial"/>
          <w:sz w:val="20"/>
          <w:szCs w:val="20"/>
          <w:lang w:eastAsia="pl-PL"/>
        </w:rPr>
      </w:pPr>
      <w:r w:rsidRPr="00447969">
        <w:rPr>
          <w:rFonts w:cs="Arial"/>
          <w:sz w:val="20"/>
          <w:szCs w:val="20"/>
          <w:lang w:eastAsia="pl-PL"/>
        </w:rPr>
        <w:t xml:space="preserve">Zawarta w dniu ………………….  w Białym Dunajcu pomiędzy: </w:t>
      </w:r>
    </w:p>
    <w:p w14:paraId="74BC01A1" w14:textId="77777777" w:rsidR="00D164CF" w:rsidRPr="00447969" w:rsidRDefault="00D164CF" w:rsidP="00D164CF">
      <w:pPr>
        <w:spacing w:line="276" w:lineRule="auto"/>
        <w:rPr>
          <w:rFonts w:cs="Arial"/>
          <w:b/>
          <w:sz w:val="20"/>
          <w:szCs w:val="20"/>
          <w:lang w:eastAsia="pl-PL"/>
        </w:rPr>
      </w:pPr>
    </w:p>
    <w:p w14:paraId="6B97675C" w14:textId="77777777" w:rsidR="00D164CF" w:rsidRPr="00447969" w:rsidRDefault="00D164CF" w:rsidP="00D164CF">
      <w:pPr>
        <w:spacing w:line="276" w:lineRule="auto"/>
        <w:rPr>
          <w:rFonts w:cs="Arial"/>
          <w:sz w:val="20"/>
          <w:szCs w:val="20"/>
          <w:lang w:eastAsia="pl-PL"/>
        </w:rPr>
      </w:pPr>
      <w:r w:rsidRPr="00447969">
        <w:rPr>
          <w:rFonts w:cs="Arial"/>
          <w:b/>
          <w:sz w:val="20"/>
          <w:szCs w:val="20"/>
          <w:lang w:eastAsia="pl-PL"/>
        </w:rPr>
        <w:t>Gminą Biały Dunajec</w:t>
      </w:r>
      <w:r w:rsidRPr="00447969">
        <w:rPr>
          <w:rFonts w:cs="Arial"/>
          <w:sz w:val="20"/>
          <w:szCs w:val="20"/>
          <w:lang w:eastAsia="pl-PL"/>
        </w:rPr>
        <w:t>, ul. Jana Pawła II 312, 34 – 425 Biały Dunajec, NIP 736-17-17-680</w:t>
      </w:r>
    </w:p>
    <w:p w14:paraId="2A652797" w14:textId="77777777" w:rsidR="00D164CF" w:rsidRPr="00447969" w:rsidRDefault="00D164CF" w:rsidP="00D164CF">
      <w:pPr>
        <w:spacing w:line="276" w:lineRule="auto"/>
        <w:rPr>
          <w:rFonts w:cs="Arial"/>
          <w:sz w:val="20"/>
          <w:szCs w:val="20"/>
          <w:lang w:eastAsia="pl-PL"/>
        </w:rPr>
      </w:pPr>
      <w:r w:rsidRPr="00447969">
        <w:rPr>
          <w:rFonts w:cs="Arial"/>
          <w:sz w:val="20"/>
          <w:szCs w:val="20"/>
          <w:lang w:eastAsia="pl-PL"/>
        </w:rPr>
        <w:t xml:space="preserve">reprezentowaną przez Wójta Gminy Biały Dunajec  </w:t>
      </w:r>
      <w:r w:rsidRPr="00447969">
        <w:rPr>
          <w:rFonts w:cs="Arial"/>
          <w:b/>
          <w:sz w:val="20"/>
          <w:szCs w:val="20"/>
          <w:lang w:eastAsia="pl-PL"/>
        </w:rPr>
        <w:t>Andrzeja Jacka Nowaka</w:t>
      </w:r>
      <w:r w:rsidRPr="00447969">
        <w:rPr>
          <w:rFonts w:cs="Arial"/>
          <w:sz w:val="20"/>
          <w:szCs w:val="20"/>
          <w:lang w:eastAsia="pl-PL"/>
        </w:rPr>
        <w:t>,</w:t>
      </w:r>
    </w:p>
    <w:p w14:paraId="05AC8661" w14:textId="77777777" w:rsidR="00D164CF" w:rsidRPr="00447969" w:rsidRDefault="00D164CF" w:rsidP="00D164CF">
      <w:pPr>
        <w:spacing w:line="276" w:lineRule="auto"/>
        <w:rPr>
          <w:rFonts w:cs="Arial"/>
          <w:b/>
          <w:sz w:val="20"/>
          <w:szCs w:val="20"/>
          <w:lang w:eastAsia="pl-PL"/>
        </w:rPr>
      </w:pPr>
      <w:r w:rsidRPr="00447969">
        <w:rPr>
          <w:rFonts w:cs="Arial"/>
          <w:sz w:val="20"/>
          <w:szCs w:val="20"/>
          <w:lang w:eastAsia="pl-PL"/>
        </w:rPr>
        <w:t xml:space="preserve">przy kontrasygnacie Skarbnika Gminy Biały Dunajec </w:t>
      </w:r>
      <w:r w:rsidRPr="00447969">
        <w:rPr>
          <w:rFonts w:cs="Arial"/>
          <w:b/>
          <w:sz w:val="20"/>
          <w:szCs w:val="20"/>
          <w:lang w:eastAsia="pl-PL"/>
        </w:rPr>
        <w:t>Anny Wędziarz</w:t>
      </w:r>
    </w:p>
    <w:p w14:paraId="46ABE565" w14:textId="77777777" w:rsidR="00D164CF" w:rsidRPr="00447969" w:rsidRDefault="00D164CF" w:rsidP="00D164CF">
      <w:pPr>
        <w:spacing w:line="276" w:lineRule="auto"/>
        <w:rPr>
          <w:rFonts w:cs="Arial"/>
          <w:sz w:val="20"/>
          <w:szCs w:val="20"/>
          <w:lang w:eastAsia="pl-PL"/>
        </w:rPr>
      </w:pPr>
      <w:r w:rsidRPr="00447969">
        <w:rPr>
          <w:rFonts w:cs="Arial"/>
          <w:sz w:val="20"/>
          <w:szCs w:val="20"/>
          <w:lang w:eastAsia="pl-PL"/>
        </w:rPr>
        <w:t>zwaną dalej: „</w:t>
      </w:r>
      <w:r w:rsidRPr="00447969">
        <w:rPr>
          <w:rFonts w:cs="Arial"/>
          <w:b/>
          <w:sz w:val="20"/>
          <w:szCs w:val="20"/>
          <w:lang w:eastAsia="pl-PL"/>
        </w:rPr>
        <w:t>Zamawiającym”</w:t>
      </w:r>
      <w:r w:rsidRPr="00447969">
        <w:rPr>
          <w:rFonts w:cs="Arial"/>
          <w:b/>
          <w:sz w:val="20"/>
          <w:szCs w:val="20"/>
          <w:lang w:eastAsia="pl-PL"/>
        </w:rPr>
        <w:tab/>
      </w:r>
    </w:p>
    <w:p w14:paraId="4B8C2956" w14:textId="77777777" w:rsidR="00D164CF" w:rsidRPr="00447969" w:rsidRDefault="00D164CF" w:rsidP="00D164CF">
      <w:pPr>
        <w:widowControl w:val="0"/>
        <w:tabs>
          <w:tab w:val="left" w:pos="0"/>
          <w:tab w:val="left" w:pos="426"/>
        </w:tabs>
        <w:overflowPunct w:val="0"/>
        <w:autoSpaceDE w:val="0"/>
        <w:autoSpaceDN w:val="0"/>
        <w:adjustRightInd w:val="0"/>
        <w:spacing w:line="276" w:lineRule="auto"/>
        <w:textAlignment w:val="baseline"/>
        <w:rPr>
          <w:rFonts w:cs="Arial"/>
          <w:sz w:val="20"/>
          <w:szCs w:val="20"/>
          <w:lang w:eastAsia="pl-PL"/>
        </w:rPr>
      </w:pPr>
    </w:p>
    <w:p w14:paraId="5B1A9352" w14:textId="77777777" w:rsidR="00D164CF" w:rsidRPr="00447969" w:rsidRDefault="00D164CF" w:rsidP="00D164CF">
      <w:pPr>
        <w:widowControl w:val="0"/>
        <w:tabs>
          <w:tab w:val="left" w:pos="0"/>
          <w:tab w:val="left" w:pos="426"/>
        </w:tabs>
        <w:overflowPunct w:val="0"/>
        <w:autoSpaceDE w:val="0"/>
        <w:autoSpaceDN w:val="0"/>
        <w:adjustRightInd w:val="0"/>
        <w:spacing w:line="276" w:lineRule="auto"/>
        <w:textAlignment w:val="baseline"/>
        <w:rPr>
          <w:rFonts w:cs="Arial"/>
          <w:sz w:val="20"/>
          <w:szCs w:val="20"/>
          <w:lang w:eastAsia="pl-PL"/>
        </w:rPr>
      </w:pPr>
      <w:r w:rsidRPr="00447969">
        <w:rPr>
          <w:rFonts w:cs="Arial"/>
          <w:sz w:val="20"/>
          <w:szCs w:val="20"/>
          <w:lang w:eastAsia="pl-PL"/>
        </w:rPr>
        <w:t xml:space="preserve">a </w:t>
      </w:r>
    </w:p>
    <w:p w14:paraId="25928AC8" w14:textId="77777777" w:rsidR="00D164CF" w:rsidRPr="00447969" w:rsidRDefault="00D164CF" w:rsidP="00D164CF">
      <w:pPr>
        <w:widowControl w:val="0"/>
        <w:tabs>
          <w:tab w:val="left" w:pos="0"/>
          <w:tab w:val="left" w:pos="426"/>
        </w:tabs>
        <w:overflowPunct w:val="0"/>
        <w:autoSpaceDE w:val="0"/>
        <w:autoSpaceDN w:val="0"/>
        <w:adjustRightInd w:val="0"/>
        <w:spacing w:line="276" w:lineRule="auto"/>
        <w:textAlignment w:val="baseline"/>
        <w:rPr>
          <w:rFonts w:cs="Arial"/>
          <w:color w:val="000000"/>
          <w:sz w:val="20"/>
          <w:szCs w:val="20"/>
          <w:lang w:eastAsia="pl-PL"/>
        </w:rPr>
      </w:pPr>
      <w:r w:rsidRPr="00447969">
        <w:rPr>
          <w:rFonts w:cs="Arial"/>
          <w:color w:val="000000"/>
          <w:sz w:val="20"/>
          <w:szCs w:val="20"/>
          <w:lang w:eastAsia="pl-PL"/>
        </w:rPr>
        <w:t xml:space="preserve"> ………………………………………………………………………………….., </w:t>
      </w:r>
      <w:r w:rsidRPr="00447969">
        <w:rPr>
          <w:rFonts w:cs="Arial"/>
          <w:color w:val="000000"/>
          <w:sz w:val="20"/>
          <w:szCs w:val="20"/>
          <w:lang w:eastAsia="pl-PL"/>
        </w:rPr>
        <w:br/>
        <w:t xml:space="preserve">adres …………………………………………………, </w:t>
      </w:r>
      <w:r w:rsidRPr="00447969">
        <w:rPr>
          <w:rFonts w:cs="Arial"/>
          <w:color w:val="000000"/>
          <w:sz w:val="20"/>
          <w:szCs w:val="20"/>
          <w:lang w:eastAsia="pl-PL"/>
        </w:rPr>
        <w:br/>
        <w:t>nr NIP: …………………..,* nr REGON: ………………*</w:t>
      </w:r>
    </w:p>
    <w:p w14:paraId="01E2D3E8" w14:textId="77777777" w:rsidR="00D164CF" w:rsidRPr="00447969" w:rsidRDefault="00D164CF" w:rsidP="00D164CF">
      <w:pPr>
        <w:widowControl w:val="0"/>
        <w:tabs>
          <w:tab w:val="left" w:pos="0"/>
          <w:tab w:val="left" w:pos="426"/>
        </w:tabs>
        <w:overflowPunct w:val="0"/>
        <w:autoSpaceDE w:val="0"/>
        <w:autoSpaceDN w:val="0"/>
        <w:adjustRightInd w:val="0"/>
        <w:spacing w:line="276" w:lineRule="auto"/>
        <w:textAlignment w:val="baseline"/>
        <w:rPr>
          <w:rFonts w:cs="Arial"/>
          <w:strike/>
          <w:color w:val="000000"/>
          <w:sz w:val="20"/>
          <w:szCs w:val="20"/>
          <w:lang w:eastAsia="pl-PL"/>
        </w:rPr>
      </w:pPr>
      <w:r w:rsidRPr="00447969">
        <w:rPr>
          <w:rFonts w:cs="Arial"/>
          <w:color w:val="000000"/>
          <w:sz w:val="20"/>
          <w:szCs w:val="20"/>
          <w:lang w:eastAsia="pl-PL"/>
        </w:rPr>
        <w:t>w imieniu której działa ………………………….</w:t>
      </w:r>
    </w:p>
    <w:p w14:paraId="75E81610" w14:textId="77777777" w:rsidR="00D164CF" w:rsidRPr="00447969" w:rsidRDefault="00D164CF" w:rsidP="00D164CF">
      <w:pPr>
        <w:widowControl w:val="0"/>
        <w:tabs>
          <w:tab w:val="left" w:pos="0"/>
          <w:tab w:val="left" w:pos="426"/>
        </w:tabs>
        <w:overflowPunct w:val="0"/>
        <w:autoSpaceDE w:val="0"/>
        <w:autoSpaceDN w:val="0"/>
        <w:adjustRightInd w:val="0"/>
        <w:spacing w:line="276" w:lineRule="auto"/>
        <w:textAlignment w:val="baseline"/>
        <w:rPr>
          <w:rFonts w:cs="Arial"/>
          <w:color w:val="000000"/>
          <w:sz w:val="20"/>
          <w:szCs w:val="20"/>
          <w:lang w:eastAsia="pl-PL"/>
        </w:rPr>
      </w:pPr>
      <w:r w:rsidRPr="00447969">
        <w:rPr>
          <w:rFonts w:cs="Arial"/>
          <w:color w:val="000000"/>
          <w:sz w:val="20"/>
          <w:szCs w:val="20"/>
          <w:lang w:eastAsia="pl-PL"/>
        </w:rPr>
        <w:t xml:space="preserve">zwanym dalej </w:t>
      </w:r>
      <w:r w:rsidRPr="00447969">
        <w:rPr>
          <w:rFonts w:cs="Arial"/>
          <w:b/>
          <w:bCs/>
          <w:color w:val="000000"/>
          <w:sz w:val="20"/>
          <w:szCs w:val="20"/>
          <w:lang w:eastAsia="pl-PL"/>
        </w:rPr>
        <w:t>“Wykonawcą”</w:t>
      </w:r>
    </w:p>
    <w:p w14:paraId="63A35927" w14:textId="77777777" w:rsidR="00D164CF" w:rsidRPr="00447969" w:rsidRDefault="00D164CF" w:rsidP="00D164CF">
      <w:pPr>
        <w:widowControl w:val="0"/>
        <w:tabs>
          <w:tab w:val="left" w:pos="0"/>
          <w:tab w:val="left" w:pos="426"/>
        </w:tabs>
        <w:overflowPunct w:val="0"/>
        <w:autoSpaceDE w:val="0"/>
        <w:autoSpaceDN w:val="0"/>
        <w:adjustRightInd w:val="0"/>
        <w:spacing w:line="276" w:lineRule="auto"/>
        <w:textAlignment w:val="baseline"/>
        <w:rPr>
          <w:rFonts w:cs="Arial"/>
          <w:color w:val="000000"/>
          <w:sz w:val="20"/>
          <w:szCs w:val="20"/>
          <w:lang w:eastAsia="pl-PL"/>
        </w:rPr>
      </w:pPr>
      <w:r w:rsidRPr="00447969">
        <w:rPr>
          <w:rFonts w:cs="Arial"/>
          <w:color w:val="000000"/>
          <w:sz w:val="20"/>
          <w:szCs w:val="20"/>
          <w:lang w:eastAsia="pl-PL"/>
        </w:rPr>
        <w:t>zwanymi dalej łącznie: „</w:t>
      </w:r>
      <w:r w:rsidRPr="00447969">
        <w:rPr>
          <w:rFonts w:cs="Arial"/>
          <w:b/>
          <w:color w:val="000000"/>
          <w:sz w:val="20"/>
          <w:szCs w:val="20"/>
          <w:lang w:eastAsia="pl-PL"/>
        </w:rPr>
        <w:t>Stronami</w:t>
      </w:r>
      <w:r w:rsidRPr="00447969">
        <w:rPr>
          <w:rFonts w:cs="Arial"/>
          <w:color w:val="000000"/>
          <w:sz w:val="20"/>
          <w:szCs w:val="20"/>
          <w:lang w:eastAsia="pl-PL"/>
        </w:rPr>
        <w:t>” lub pojedynczo: „</w:t>
      </w:r>
      <w:r w:rsidRPr="00447969">
        <w:rPr>
          <w:rFonts w:cs="Arial"/>
          <w:b/>
          <w:color w:val="000000"/>
          <w:sz w:val="20"/>
          <w:szCs w:val="20"/>
          <w:lang w:eastAsia="pl-PL"/>
        </w:rPr>
        <w:t>Stroną</w:t>
      </w:r>
      <w:r w:rsidRPr="00447969">
        <w:rPr>
          <w:rFonts w:cs="Arial"/>
          <w:color w:val="000000"/>
          <w:sz w:val="20"/>
          <w:szCs w:val="20"/>
          <w:lang w:eastAsia="pl-PL"/>
        </w:rPr>
        <w:t>”</w:t>
      </w:r>
    </w:p>
    <w:p w14:paraId="0CA008F5" w14:textId="77777777" w:rsidR="00D164CF" w:rsidRPr="00447969" w:rsidRDefault="00D164CF" w:rsidP="00D164CF">
      <w:pPr>
        <w:autoSpaceDE w:val="0"/>
        <w:autoSpaceDN w:val="0"/>
        <w:adjustRightInd w:val="0"/>
        <w:spacing w:line="276" w:lineRule="auto"/>
        <w:jc w:val="both"/>
        <w:rPr>
          <w:rFonts w:cs="Arial"/>
          <w:sz w:val="20"/>
          <w:szCs w:val="20"/>
          <w:lang w:eastAsia="pl-PL"/>
        </w:rPr>
      </w:pPr>
    </w:p>
    <w:p w14:paraId="72846608"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na podstawie dokonanego przez zamawiaj</w:t>
      </w:r>
      <w:r w:rsidRPr="00447969">
        <w:rPr>
          <w:rFonts w:eastAsia="TimesNewRoman" w:cs="Arial"/>
          <w:sz w:val="20"/>
          <w:szCs w:val="20"/>
          <w:lang w:eastAsia="pl-PL"/>
        </w:rPr>
        <w:t>ą</w:t>
      </w:r>
      <w:r w:rsidRPr="00447969">
        <w:rPr>
          <w:rFonts w:cs="Arial"/>
          <w:sz w:val="20"/>
          <w:szCs w:val="20"/>
          <w:lang w:eastAsia="pl-PL"/>
        </w:rPr>
        <w:t>cego wyboru oferty w postępowaniu prowadzonym trybie podstawowym bez przeprowadzenia negocjacji zgodnie z postanowieniami art. 275 pkt. 1 ustawy z dnia 11 września 2019 r. prawo zamówień publicznych (</w:t>
      </w:r>
      <w:proofErr w:type="spellStart"/>
      <w:r w:rsidRPr="00447969">
        <w:rPr>
          <w:rFonts w:cs="Arial"/>
          <w:sz w:val="20"/>
          <w:szCs w:val="20"/>
          <w:lang w:eastAsia="pl-PL"/>
        </w:rPr>
        <w:t>t.j</w:t>
      </w:r>
      <w:proofErr w:type="spellEnd"/>
      <w:r w:rsidRPr="00447969">
        <w:rPr>
          <w:rFonts w:cs="Arial"/>
          <w:sz w:val="20"/>
          <w:szCs w:val="20"/>
          <w:lang w:eastAsia="pl-PL"/>
        </w:rPr>
        <w:t>. Dz.U. z 2021 r. poz. 1129 z późn. zm.) została zawarta umowa o nast</w:t>
      </w:r>
      <w:r w:rsidRPr="00447969">
        <w:rPr>
          <w:rFonts w:eastAsia="TimesNewRoman" w:cs="Arial"/>
          <w:sz w:val="20"/>
          <w:szCs w:val="20"/>
          <w:lang w:eastAsia="pl-PL"/>
        </w:rPr>
        <w:t>ę</w:t>
      </w:r>
      <w:r w:rsidRPr="00447969">
        <w:rPr>
          <w:rFonts w:cs="Arial"/>
          <w:sz w:val="20"/>
          <w:szCs w:val="20"/>
          <w:lang w:eastAsia="pl-PL"/>
        </w:rPr>
        <w:t>puj</w:t>
      </w:r>
      <w:r w:rsidRPr="00447969">
        <w:rPr>
          <w:rFonts w:eastAsia="TimesNewRoman" w:cs="Arial"/>
          <w:sz w:val="20"/>
          <w:szCs w:val="20"/>
          <w:lang w:eastAsia="pl-PL"/>
        </w:rPr>
        <w:t>ą</w:t>
      </w:r>
      <w:r w:rsidRPr="00447969">
        <w:rPr>
          <w:rFonts w:cs="Arial"/>
          <w:sz w:val="20"/>
          <w:szCs w:val="20"/>
          <w:lang w:eastAsia="pl-PL"/>
        </w:rPr>
        <w:t>cej tre</w:t>
      </w:r>
      <w:r w:rsidRPr="00447969">
        <w:rPr>
          <w:rFonts w:eastAsia="TimesNewRoman" w:cs="Arial"/>
          <w:sz w:val="20"/>
          <w:szCs w:val="20"/>
          <w:lang w:eastAsia="pl-PL"/>
        </w:rPr>
        <w:t>ś</w:t>
      </w:r>
      <w:r w:rsidRPr="00447969">
        <w:rPr>
          <w:rFonts w:cs="Arial"/>
          <w:sz w:val="20"/>
          <w:szCs w:val="20"/>
          <w:lang w:eastAsia="pl-PL"/>
        </w:rPr>
        <w:t>ci:</w:t>
      </w:r>
    </w:p>
    <w:p w14:paraId="5C4B489A"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 1</w:t>
      </w:r>
    </w:p>
    <w:p w14:paraId="4F2D13FC" w14:textId="0C018056" w:rsidR="00D164CF" w:rsidRPr="00447969" w:rsidRDefault="00D164CF" w:rsidP="00D164CF">
      <w:pPr>
        <w:numPr>
          <w:ilvl w:val="0"/>
          <w:numId w:val="45"/>
        </w:numPr>
        <w:spacing w:line="360" w:lineRule="auto"/>
        <w:jc w:val="both"/>
        <w:rPr>
          <w:rFonts w:eastAsia="Arial" w:cs="Arial"/>
          <w:sz w:val="20"/>
          <w:szCs w:val="20"/>
          <w:lang w:val="pl" w:eastAsia="pl-PL"/>
        </w:rPr>
      </w:pPr>
      <w:r w:rsidRPr="00447969">
        <w:rPr>
          <w:rFonts w:eastAsia="Arial" w:cs="Arial"/>
          <w:sz w:val="20"/>
          <w:szCs w:val="20"/>
          <w:lang w:val="pl" w:eastAsia="pl-PL"/>
        </w:rPr>
        <w:t xml:space="preserve">Przedmiotem zamówienia jest </w:t>
      </w:r>
      <w:r w:rsidRPr="00447969">
        <w:rPr>
          <w:rFonts w:eastAsia="Arial" w:cs="Arial"/>
          <w:b/>
          <w:bCs/>
          <w:sz w:val="20"/>
          <w:szCs w:val="20"/>
          <w:lang w:val="pl" w:eastAsia="pl-PL"/>
        </w:rPr>
        <w:t>„</w:t>
      </w:r>
      <w:r w:rsidRPr="00447969">
        <w:rPr>
          <w:rFonts w:eastAsia="Times New Roman"/>
          <w:b/>
          <w:bCs/>
          <w:sz w:val="20"/>
          <w:szCs w:val="20"/>
          <w:lang w:eastAsia="pl-PL"/>
        </w:rPr>
        <w:t>Budowa amfiteatru z zapleczem w m. Biały Dunajec</w:t>
      </w:r>
      <w:r w:rsidRPr="00447969">
        <w:rPr>
          <w:rFonts w:eastAsia="Arial" w:cs="Arial"/>
          <w:b/>
          <w:bCs/>
          <w:sz w:val="20"/>
          <w:szCs w:val="20"/>
          <w:lang w:val="pl" w:eastAsia="pl-PL"/>
        </w:rPr>
        <w:t>”</w:t>
      </w:r>
    </w:p>
    <w:p w14:paraId="0F6494CC" w14:textId="77777777" w:rsidR="00D164CF" w:rsidRPr="00447969" w:rsidRDefault="00D164CF" w:rsidP="00D164CF">
      <w:pPr>
        <w:spacing w:line="360" w:lineRule="auto"/>
        <w:ind w:left="595"/>
        <w:jc w:val="both"/>
        <w:rPr>
          <w:rFonts w:eastAsia="Arial" w:cs="Arial"/>
          <w:b/>
          <w:sz w:val="20"/>
          <w:szCs w:val="20"/>
          <w:lang w:val="pl" w:eastAsia="pl-PL"/>
        </w:rPr>
      </w:pPr>
      <w:r w:rsidRPr="00447969">
        <w:rPr>
          <w:rFonts w:eastAsia="Arial" w:cs="Arial"/>
          <w:sz w:val="20"/>
          <w:szCs w:val="20"/>
          <w:lang w:val="pl" w:eastAsia="pl-PL"/>
        </w:rPr>
        <w:t xml:space="preserve"> Zadanie jest dofinansowane ze środków </w:t>
      </w:r>
      <w:r w:rsidRPr="00447969">
        <w:rPr>
          <w:rFonts w:eastAsia="Arial" w:cs="Arial"/>
          <w:b/>
          <w:sz w:val="20"/>
          <w:szCs w:val="20"/>
          <w:lang w:val="pl" w:eastAsia="pl-PL"/>
        </w:rPr>
        <w:t xml:space="preserve">Rządowego Funduszu Polski Ład: Program Inwestycji Strategicznych.. </w:t>
      </w:r>
    </w:p>
    <w:p w14:paraId="20AD1F51" w14:textId="77777777" w:rsidR="00D164CF" w:rsidRPr="00447969" w:rsidRDefault="00D164CF" w:rsidP="00D164CF">
      <w:pPr>
        <w:spacing w:line="360" w:lineRule="auto"/>
        <w:ind w:left="426" w:hanging="426"/>
        <w:contextualSpacing/>
        <w:jc w:val="both"/>
        <w:rPr>
          <w:rFonts w:eastAsia="Arial" w:cs="Arial"/>
          <w:sz w:val="20"/>
          <w:szCs w:val="20"/>
          <w:lang w:val="pl" w:eastAsia="pl-PL"/>
        </w:rPr>
      </w:pPr>
      <w:r w:rsidRPr="00447969">
        <w:rPr>
          <w:rFonts w:eastAsia="Arial" w:cs="Arial"/>
          <w:sz w:val="20"/>
          <w:szCs w:val="20"/>
          <w:lang w:val="pl" w:eastAsia="pl-PL"/>
        </w:rPr>
        <w:t>1.</w:t>
      </w:r>
      <w:r w:rsidRPr="00447969">
        <w:rPr>
          <w:rFonts w:eastAsia="Arial" w:cs="Arial"/>
          <w:sz w:val="20"/>
          <w:szCs w:val="20"/>
          <w:lang w:val="pl" w:eastAsia="pl-PL"/>
        </w:rPr>
        <w:tab/>
        <w:t>Przedmiotem zamówienia jest wykonanie na rzecz Zamawiającego robót budowlanych zgodnie z dokumentami zamówienia (SWZ, Projekt Zagospodarowania Terenu, Projekt Architektoniczno-Budowlany, Projekty Techniczne, Projekt Wykonawczy Konstrukcji, Opinia Geotechniczna, Przedmiar Robót, Kosztorys Inwestorski oraz STWIOR).</w:t>
      </w:r>
    </w:p>
    <w:p w14:paraId="2C972BA9" w14:textId="77777777" w:rsidR="00D164CF" w:rsidRPr="00447969" w:rsidRDefault="00D164CF" w:rsidP="00D164CF">
      <w:pPr>
        <w:numPr>
          <w:ilvl w:val="0"/>
          <w:numId w:val="45"/>
        </w:numPr>
        <w:spacing w:line="360" w:lineRule="auto"/>
        <w:ind w:left="434"/>
        <w:jc w:val="both"/>
        <w:rPr>
          <w:rFonts w:eastAsia="Arial" w:cs="Arial"/>
          <w:sz w:val="20"/>
          <w:szCs w:val="20"/>
          <w:lang w:val="pl" w:eastAsia="pl-PL"/>
        </w:rPr>
      </w:pPr>
      <w:r w:rsidRPr="00447969">
        <w:rPr>
          <w:rFonts w:eastAsia="Arial" w:cs="Arial"/>
          <w:sz w:val="20"/>
          <w:szCs w:val="20"/>
          <w:lang w:val="pl" w:eastAsia="pl-PL"/>
        </w:rPr>
        <w:t>Wspólny Słownik Zamówień CPV:</w:t>
      </w:r>
    </w:p>
    <w:p w14:paraId="3E72C5F1"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45100000-8 Przygotowanie terenu pod budowę</w:t>
      </w:r>
    </w:p>
    <w:p w14:paraId="54207655"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45421152-4 Instalowanie ścianek działowych</w:t>
      </w:r>
    </w:p>
    <w:p w14:paraId="7C68752A"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45421160-3 Instalowanie wyrobów metalowych</w:t>
      </w:r>
    </w:p>
    <w:p w14:paraId="4E63C7BD"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45332000-3 Roboty instalacyjne wodne i kanalizacyjne</w:t>
      </w:r>
    </w:p>
    <w:p w14:paraId="64F284AF"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45332300-6 Roboty instalacyjne kanalizacyjne</w:t>
      </w:r>
    </w:p>
    <w:p w14:paraId="46D92469"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45330000-9 Roboty instalacyjne wodno-kanalizacyjne i sanitarne</w:t>
      </w:r>
    </w:p>
    <w:p w14:paraId="1356AD22"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45332400-7 Urządzenia</w:t>
      </w:r>
    </w:p>
    <w:p w14:paraId="7F3CB4C9"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45332200-5 Roboty instalacyjne hydrauliczne</w:t>
      </w:r>
    </w:p>
    <w:p w14:paraId="56F06F24"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45321000-3 Izolacja cieplna</w:t>
      </w:r>
    </w:p>
    <w:p w14:paraId="60E4961D"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45331000-6 Urządzenia grzewcze - grzejniki</w:t>
      </w:r>
    </w:p>
    <w:p w14:paraId="3C5FAECD"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45232150-8 Przyłącz wodociągowy</w:t>
      </w:r>
    </w:p>
    <w:p w14:paraId="3DC1C743"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45111200-0 Roboty ziemne, roboty rozbiórkowe - wykopy + podsypki</w:t>
      </w:r>
    </w:p>
    <w:p w14:paraId="4E06388B"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45232150-8 Roboty montażowe</w:t>
      </w:r>
    </w:p>
    <w:p w14:paraId="5FB41937"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45232400-6 Roboty montażowe</w:t>
      </w:r>
    </w:p>
    <w:p w14:paraId="1B384254"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45111200-0 Roboty ziemne - obsypki, zasypki, zasypanie wykopu gruntem z odkładu, wywóz nadmiaru gruntu</w:t>
      </w:r>
    </w:p>
    <w:p w14:paraId="585540D8"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45212000-6 Roboty budowlane w zakresie budowy wypoczynkowych, sportowych, kulturalnych, hotelowych i restauracyjnych obiektów budowlanych</w:t>
      </w:r>
    </w:p>
    <w:p w14:paraId="59A57E60"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lastRenderedPageBreak/>
        <w:t>45223500-1 Konstrukcje z betonu zbrojonego</w:t>
      </w:r>
    </w:p>
    <w:p w14:paraId="3CEE15E5"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45223100-7 Montaż konstrukcji metalowych</w:t>
      </w:r>
    </w:p>
    <w:p w14:paraId="14CAD70C"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45260000-7 Roboty w zakresie wykonywania pokryć i konstrukcji dachowych i inne podobne roboty specjalistyczne</w:t>
      </w:r>
    </w:p>
    <w:p w14:paraId="44A8AD91"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45400000-1 Roboty wykończeniowe w zakresie obiektów budowlanych</w:t>
      </w:r>
    </w:p>
    <w:p w14:paraId="16177516"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45310000-3 Roboty instalacyjne elektryczne</w:t>
      </w:r>
    </w:p>
    <w:p w14:paraId="1CF38591"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45233253-7 Roboty w zakresie nawierzchni dróg dla pieszych</w:t>
      </w:r>
    </w:p>
    <w:p w14:paraId="4557C479" w14:textId="77777777" w:rsidR="00D164CF" w:rsidRPr="00447969" w:rsidRDefault="00D164CF" w:rsidP="00D164CF">
      <w:pPr>
        <w:pStyle w:val="Akapitzlist"/>
        <w:numPr>
          <w:ilvl w:val="0"/>
          <w:numId w:val="25"/>
        </w:numPr>
        <w:spacing w:line="276" w:lineRule="auto"/>
        <w:jc w:val="both"/>
        <w:rPr>
          <w:rFonts w:ascii="Arial" w:hAnsi="Arial" w:cs="Arial"/>
          <w:sz w:val="20"/>
          <w:szCs w:val="20"/>
        </w:rPr>
      </w:pPr>
      <w:r w:rsidRPr="00447969">
        <w:rPr>
          <w:rFonts w:ascii="Arial" w:hAnsi="Arial" w:cs="Arial"/>
          <w:sz w:val="20"/>
          <w:szCs w:val="20"/>
        </w:rPr>
        <w:t>45233120-6 Roboty w zakresie budowy dróg</w:t>
      </w:r>
    </w:p>
    <w:p w14:paraId="531923A8" w14:textId="77777777" w:rsidR="00D164CF" w:rsidRPr="00447969" w:rsidRDefault="00D164CF" w:rsidP="00D164CF">
      <w:pPr>
        <w:spacing w:line="276" w:lineRule="auto"/>
        <w:jc w:val="center"/>
        <w:rPr>
          <w:rFonts w:cs="Arial"/>
          <w:b/>
          <w:sz w:val="20"/>
          <w:szCs w:val="20"/>
          <w:lang w:eastAsia="pl-PL"/>
        </w:rPr>
      </w:pPr>
      <w:r w:rsidRPr="00447969">
        <w:rPr>
          <w:rFonts w:cs="Arial"/>
          <w:b/>
          <w:sz w:val="20"/>
          <w:szCs w:val="20"/>
          <w:lang w:eastAsia="pl-PL"/>
        </w:rPr>
        <w:t>§ 2</w:t>
      </w:r>
    </w:p>
    <w:p w14:paraId="0679CBBC"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1. Wykonanie Przedmiotu Umowy nastąpi w całości z materiałów dostarczonych przez Wykonawcę oraz z użyciem jego maszyn i urządzeń. </w:t>
      </w:r>
    </w:p>
    <w:p w14:paraId="0989ADC3"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2. Materiały, o których mowa w ust. 1 powinny odpowiadać, co do jakości wymogom wyrobów dopuszczonych do obrotu i stosowania w budownictwie określonych w art. 10 Ustawy z dnia </w:t>
      </w:r>
      <w:r w:rsidRPr="00447969">
        <w:rPr>
          <w:rFonts w:cs="Arial"/>
          <w:sz w:val="20"/>
          <w:szCs w:val="20"/>
          <w:lang w:eastAsia="pl-PL"/>
        </w:rPr>
        <w:br/>
        <w:t>7 lipca 1994 r. prawo budowlane (</w:t>
      </w:r>
      <w:proofErr w:type="spellStart"/>
      <w:r w:rsidRPr="00447969">
        <w:rPr>
          <w:rFonts w:cs="Arial"/>
          <w:sz w:val="20"/>
          <w:szCs w:val="20"/>
          <w:lang w:eastAsia="pl-PL"/>
        </w:rPr>
        <w:t>t.j</w:t>
      </w:r>
      <w:proofErr w:type="spellEnd"/>
      <w:r w:rsidRPr="00447969">
        <w:rPr>
          <w:rFonts w:cs="Arial"/>
          <w:sz w:val="20"/>
          <w:szCs w:val="20"/>
          <w:lang w:eastAsia="pl-PL"/>
        </w:rPr>
        <w:t xml:space="preserve">. Dz. U. z 2021 r., poz. 2351 z późn.zm.), </w:t>
      </w:r>
      <w:r w:rsidRPr="00447969">
        <w:rPr>
          <w:rFonts w:cs="Arial"/>
          <w:sz w:val="20"/>
          <w:szCs w:val="20"/>
          <w:lang w:eastAsia="pl-PL"/>
        </w:rPr>
        <w:br/>
        <w:t xml:space="preserve">w ustawie z dnia 02 lipca 2014r. o wyrobach budowlanych (tj. Dz. U. z 2021 r. poz. 1213) oraz odpowiadać polskim normom, a także posiadać stosowny atest, być zgodne </w:t>
      </w:r>
      <w:r w:rsidRPr="00447969">
        <w:rPr>
          <w:rFonts w:cs="Arial"/>
          <w:sz w:val="20"/>
          <w:szCs w:val="20"/>
          <w:lang w:eastAsia="pl-PL"/>
        </w:rPr>
        <w:br/>
        <w:t xml:space="preserve">z poleceniami inspektora nadzoru inwestorskiego i poddawane bieżąco takim testom </w:t>
      </w:r>
      <w:r w:rsidRPr="00447969">
        <w:rPr>
          <w:rFonts w:cs="Arial"/>
          <w:sz w:val="20"/>
          <w:szCs w:val="20"/>
          <w:lang w:eastAsia="pl-PL"/>
        </w:rPr>
        <w:br/>
        <w:t xml:space="preserve">w miejscu wyprodukowania lub na placu budowy, jakich wymagać będzie inspektor nadzoru inwestorskiego, odpowiadać wymaganiom specyfikacji technicznej wykonania i odbioru robót oraz dokumentacji technicznej. </w:t>
      </w:r>
    </w:p>
    <w:p w14:paraId="01DBC9BE"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3. Zamawiający dopuszcza wprowadzenie zamiany materiałów lub urządzeń przedstawionych </w:t>
      </w:r>
      <w:r w:rsidRPr="00447969">
        <w:rPr>
          <w:rFonts w:cs="Arial"/>
          <w:sz w:val="20"/>
          <w:szCs w:val="20"/>
          <w:lang w:eastAsia="pl-PL"/>
        </w:rPr>
        <w:br/>
        <w:t xml:space="preserve">w ofercie przetargowej pod warunkiem, że zmiany te będą korzystne dla Zamawiającego. Będzie to uzależnione od okoliczności: </w:t>
      </w:r>
    </w:p>
    <w:p w14:paraId="67D71E77" w14:textId="77777777" w:rsidR="00D164CF" w:rsidRPr="00447969" w:rsidRDefault="00D164CF" w:rsidP="00D164CF">
      <w:pPr>
        <w:spacing w:line="276" w:lineRule="auto"/>
        <w:ind w:left="426"/>
        <w:jc w:val="both"/>
        <w:rPr>
          <w:rFonts w:cs="Arial"/>
          <w:sz w:val="20"/>
          <w:szCs w:val="20"/>
          <w:lang w:eastAsia="pl-PL"/>
        </w:rPr>
      </w:pPr>
      <w:r w:rsidRPr="00447969">
        <w:rPr>
          <w:rFonts w:cs="Arial"/>
          <w:sz w:val="20"/>
          <w:szCs w:val="20"/>
          <w:lang w:eastAsia="pl-PL"/>
        </w:rPr>
        <w:t xml:space="preserve">1) powodujących obniżenie kosztu ponoszonego przez Zamawiającego na eksploatację </w:t>
      </w:r>
      <w:r w:rsidRPr="00447969">
        <w:rPr>
          <w:rFonts w:cs="Arial"/>
          <w:sz w:val="20"/>
          <w:szCs w:val="20"/>
          <w:lang w:eastAsia="pl-PL"/>
        </w:rPr>
        <w:br/>
        <w:t xml:space="preserve">     i konserwację wykonanego Przedmiotu Umowy, </w:t>
      </w:r>
    </w:p>
    <w:p w14:paraId="42B8AE06" w14:textId="77777777" w:rsidR="00D164CF" w:rsidRPr="00447969" w:rsidRDefault="00D164CF" w:rsidP="00D164CF">
      <w:pPr>
        <w:spacing w:line="276" w:lineRule="auto"/>
        <w:ind w:left="426"/>
        <w:jc w:val="both"/>
        <w:rPr>
          <w:rFonts w:cs="Arial"/>
          <w:sz w:val="20"/>
          <w:szCs w:val="20"/>
          <w:lang w:eastAsia="pl-PL"/>
        </w:rPr>
      </w:pPr>
      <w:r w:rsidRPr="00447969">
        <w:rPr>
          <w:rFonts w:cs="Arial"/>
          <w:sz w:val="20"/>
          <w:szCs w:val="20"/>
          <w:lang w:eastAsia="pl-PL"/>
        </w:rPr>
        <w:t xml:space="preserve">2)  powodujące poprawienie parametrów technicznych, </w:t>
      </w:r>
    </w:p>
    <w:p w14:paraId="41F8F126" w14:textId="77777777" w:rsidR="00D164CF" w:rsidRPr="00447969" w:rsidRDefault="00D164CF" w:rsidP="00D164CF">
      <w:pPr>
        <w:spacing w:line="276" w:lineRule="auto"/>
        <w:ind w:left="426"/>
        <w:jc w:val="both"/>
        <w:rPr>
          <w:rFonts w:cs="Arial"/>
          <w:sz w:val="20"/>
          <w:szCs w:val="20"/>
          <w:lang w:eastAsia="pl-PL"/>
        </w:rPr>
      </w:pPr>
      <w:r w:rsidRPr="00447969">
        <w:rPr>
          <w:rFonts w:cs="Arial"/>
          <w:sz w:val="20"/>
          <w:szCs w:val="20"/>
          <w:lang w:eastAsia="pl-PL"/>
        </w:rPr>
        <w:t xml:space="preserve">3) wynikające z aktualizacji rozwiązań z uwagi na postęp technologiczny lub zmiany obowiązujących przepisów. </w:t>
      </w:r>
    </w:p>
    <w:p w14:paraId="064817E6"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16C984E9"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5. Zmiany, o których mowa w ust. 3 i 4 niniejszego paragrafu muszą być każdorazowo zatwierdzone przez inspektora nadzoru i Zamawiającego. </w:t>
      </w:r>
    </w:p>
    <w:p w14:paraId="4BFC9484"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6.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33DA7CCC"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5FF266B7"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715B54B1"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57CCFED0"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10. Wykonawca oświadcza, że zapoznał się z przedmiarem, dokonał w miejscu wykonywania własnych pomiarów i obliczeń i nie wnosi żadnych uwag i zastrzeżeń do miejsca wykonania Przedmiotu Umowy.</w:t>
      </w:r>
    </w:p>
    <w:p w14:paraId="6E585CC8" w14:textId="77777777" w:rsidR="00D164CF" w:rsidRPr="00447969" w:rsidRDefault="00D164CF" w:rsidP="00D164CF">
      <w:pPr>
        <w:spacing w:line="276" w:lineRule="auto"/>
        <w:jc w:val="center"/>
        <w:rPr>
          <w:rFonts w:cs="Arial"/>
          <w:b/>
          <w:sz w:val="20"/>
          <w:szCs w:val="20"/>
          <w:lang w:eastAsia="pl-PL"/>
        </w:rPr>
      </w:pPr>
      <w:r w:rsidRPr="00447969">
        <w:rPr>
          <w:rFonts w:cs="Arial"/>
          <w:b/>
          <w:sz w:val="20"/>
          <w:szCs w:val="20"/>
          <w:lang w:eastAsia="pl-PL"/>
        </w:rPr>
        <w:t>§ 3</w:t>
      </w:r>
    </w:p>
    <w:p w14:paraId="4EEC6216"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5D7BC287"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2. Umowy zawarte z Podwykonawcami nie mogą określać terminu zapłaty wynagrodzenia dłuższego niż 30 dni od daty doręczenia przez Podwykonawcę faktury lub rachunku. </w:t>
      </w:r>
    </w:p>
    <w:p w14:paraId="6FE29B64"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lastRenderedPageBreak/>
        <w:t xml:space="preserve">3. Wykonawca zapewni ustalenie w umowach z Podwykonawcami takiego okresu odpowiedzialności za wady, aby nie był on krótszy od okresu odpowiedzialności za wady Wykonawcy wobec Zamawiającego. </w:t>
      </w:r>
    </w:p>
    <w:p w14:paraId="6370502D"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4. Wykonawca zobowiązany jest do przedłożenia Zamawiającemu projektu umowy </w:t>
      </w:r>
      <w:r w:rsidRPr="00447969">
        <w:rPr>
          <w:rFonts w:cs="Arial"/>
          <w:sz w:val="20"/>
          <w:szCs w:val="20"/>
          <w:lang w:eastAsia="pl-PL"/>
        </w:rPr>
        <w:br/>
        <w:t xml:space="preserve">o podwykonawstwo i dalsze podwykonawstwo, której przedmiotem są roboty budowlane. Jeżeli Zamawiający, w terminie 7 dni od przedstawienia mu projektu umowy z Podwykonawcą, wraz z częścią dokumentacji dotyczącą wykonania robót określonych w projekcie nie zgłosi na piśmie zastrzeżeń, uważa się, że wyraził zgodę na zawarcie tej umowy.  </w:t>
      </w:r>
    </w:p>
    <w:p w14:paraId="66C0AA22"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w:t>
      </w:r>
      <w:r w:rsidRPr="00447969">
        <w:rPr>
          <w:rFonts w:cs="Arial"/>
          <w:sz w:val="20"/>
          <w:szCs w:val="20"/>
          <w:lang w:eastAsia="pl-PL"/>
        </w:rPr>
        <w:br/>
        <w:t xml:space="preserve">7 dni od przedstawienia mu projektu umowy z Podwykonawcą, nie zgłosi na piśmie sprzeciwu, uważa się, że wyraził zgodę na zawarcie tej umowy. </w:t>
      </w:r>
    </w:p>
    <w:p w14:paraId="084BC7C0"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447969">
        <w:rPr>
          <w:rFonts w:cs="Arial"/>
          <w:sz w:val="20"/>
          <w:szCs w:val="20"/>
          <w:lang w:eastAsia="pl-PL"/>
        </w:rPr>
        <w:br/>
        <w:t xml:space="preserve">w treści przedstawionej umowy ustalono termin zapłaty dłuższy niż 30 dni od daty doręczenia faktury lub rachunku Zamawiający wezwie Wykonawcę do zmiany tej umowy  pod rygorem kary opisanej w § 22 ust 5 pkt 4). </w:t>
      </w:r>
    </w:p>
    <w:p w14:paraId="5E3ACBB8"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10A629D0"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519ECD7A"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9. Wykonawca ponosi wobec Zamawiającego pełną odpowiedzialność za roboty wykonane  przez Podwykonawców, jak również za ewentualne szkody powstałe w wyniku działań Podwykonawców. </w:t>
      </w:r>
    </w:p>
    <w:p w14:paraId="543DB502"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10. Zasady wynagradzania Podwykonawcy opisano w § 18. </w:t>
      </w:r>
    </w:p>
    <w:p w14:paraId="5E55F8F3"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11. Wysokość kar umownych z tytułu niewypełnienia przez Wykonawcę obowiązków opisanych w § 3 określono w § 22.  </w:t>
      </w:r>
    </w:p>
    <w:p w14:paraId="233C5959" w14:textId="77777777" w:rsidR="00D164CF" w:rsidRPr="00447969" w:rsidRDefault="00D164CF" w:rsidP="00D164CF">
      <w:pPr>
        <w:spacing w:line="276" w:lineRule="auto"/>
        <w:jc w:val="center"/>
        <w:rPr>
          <w:rFonts w:cs="Arial"/>
          <w:b/>
          <w:sz w:val="20"/>
          <w:szCs w:val="20"/>
          <w:lang w:eastAsia="pl-PL"/>
        </w:rPr>
      </w:pPr>
      <w:r w:rsidRPr="00447969">
        <w:rPr>
          <w:rFonts w:cs="Arial"/>
          <w:b/>
          <w:sz w:val="20"/>
          <w:szCs w:val="20"/>
          <w:lang w:eastAsia="pl-PL"/>
        </w:rPr>
        <w:t xml:space="preserve">§ 4 </w:t>
      </w:r>
    </w:p>
    <w:p w14:paraId="5D3C615B"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706FB879"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2. Po zakończeniu robót Wykonawca zobowiązany jest uporządkować plac budowy </w:t>
      </w:r>
      <w:r w:rsidRPr="00447969">
        <w:rPr>
          <w:rFonts w:cs="Arial"/>
          <w:sz w:val="20"/>
          <w:szCs w:val="20"/>
          <w:lang w:eastAsia="pl-PL"/>
        </w:rPr>
        <w:br/>
        <w:t>i przekazać go Zamawiającemu w terminie dokonania odbioru końcowego robót.</w:t>
      </w:r>
    </w:p>
    <w:p w14:paraId="0904E0B0"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3. Wykonawca obowiązany jest bez dodatkowego wezwania przed wbudowaniem, dostarczyć Zamawiającemu wszystkie wymagane prawem atesty, certyfikaty i aprobaty techniczne lub inne dokumenty potwierdzające spełnienie warunków art. 10 Ustawy z dnia 7 lipca 1994 r. prawo budowlane (</w:t>
      </w:r>
      <w:proofErr w:type="spellStart"/>
      <w:r w:rsidRPr="00447969">
        <w:rPr>
          <w:rFonts w:cs="Arial"/>
          <w:sz w:val="20"/>
          <w:szCs w:val="20"/>
          <w:lang w:eastAsia="pl-PL"/>
        </w:rPr>
        <w:t>t.j</w:t>
      </w:r>
      <w:proofErr w:type="spellEnd"/>
      <w:r w:rsidRPr="00447969">
        <w:rPr>
          <w:rFonts w:cs="Arial"/>
          <w:sz w:val="20"/>
          <w:szCs w:val="20"/>
          <w:lang w:eastAsia="pl-PL"/>
        </w:rPr>
        <w:t xml:space="preserve">. Dz. U. z 2021 r., poz. 2351 z późn. zm.) na proponowane do zastosowania materiały pod rygorem odmowy przez Zamawiającego zgody na rozpoczęcie robót  z wykorzystaniem tych materiałów. </w:t>
      </w:r>
    </w:p>
    <w:p w14:paraId="1B2C749D"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4. W przypadku zniszczenia lub uszkodzenia innych elementów budowli lub otoczenia, Wykonawca zobowiązuje się do ich naprawienia i doprowadzenia do stanu poprzedniego na własny koszt. </w:t>
      </w:r>
    </w:p>
    <w:p w14:paraId="1382791D"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 xml:space="preserve">5. Wykonawca po zakończeniu robót wywiezie i podda utylizacji wszystkie materiały odpadowe w przyjazny dla środowiska sposób na własny koszt. </w:t>
      </w:r>
    </w:p>
    <w:p w14:paraId="0F6D0B5B" w14:textId="77777777" w:rsidR="00D164CF" w:rsidRPr="00447969" w:rsidRDefault="00D164CF" w:rsidP="00D164CF">
      <w:pPr>
        <w:spacing w:line="276" w:lineRule="auto"/>
        <w:jc w:val="center"/>
        <w:rPr>
          <w:rFonts w:cs="Arial"/>
          <w:b/>
          <w:sz w:val="20"/>
          <w:szCs w:val="20"/>
          <w:lang w:eastAsia="pl-PL"/>
        </w:rPr>
      </w:pPr>
      <w:r w:rsidRPr="00447969">
        <w:rPr>
          <w:rFonts w:cs="Arial"/>
          <w:b/>
          <w:sz w:val="20"/>
          <w:szCs w:val="20"/>
          <w:lang w:eastAsia="pl-PL"/>
        </w:rPr>
        <w:t>§ 5</w:t>
      </w:r>
    </w:p>
    <w:p w14:paraId="65594FEA" w14:textId="77777777" w:rsidR="00D164CF" w:rsidRPr="00447969" w:rsidRDefault="00D164CF" w:rsidP="00D164CF">
      <w:pPr>
        <w:spacing w:line="276" w:lineRule="auto"/>
        <w:jc w:val="both"/>
        <w:rPr>
          <w:rFonts w:cs="Arial"/>
          <w:sz w:val="20"/>
          <w:szCs w:val="20"/>
          <w:lang w:eastAsia="pl-PL"/>
        </w:rPr>
      </w:pPr>
      <w:r w:rsidRPr="00447969">
        <w:rPr>
          <w:rFonts w:cs="Arial"/>
          <w:sz w:val="20"/>
          <w:szCs w:val="20"/>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2E5BA424"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 6</w:t>
      </w:r>
    </w:p>
    <w:p w14:paraId="0CB4D4A5"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1. Zamawiający zobowiązuje się do: </w:t>
      </w:r>
    </w:p>
    <w:p w14:paraId="104E7012"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1) przekazania Wykonawcy placu budowy. </w:t>
      </w:r>
    </w:p>
    <w:p w14:paraId="2C2E29DF"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2) odebrania wykonanych robót, jeżeli nie wystąpią okoliczności opisane w § 17 ust. 2. </w:t>
      </w:r>
    </w:p>
    <w:p w14:paraId="020926DC"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3) sprawdzania faktur wystawionych przez Wykonawcę i wypłacania Wykonawcy należnego wynagrodzenia w terminach określonych w Umowie, </w:t>
      </w:r>
    </w:p>
    <w:p w14:paraId="3424670B"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lastRenderedPageBreak/>
        <w:t>4) ustanowienia inspektora nadzoru inwestorskiego.</w:t>
      </w:r>
    </w:p>
    <w:p w14:paraId="7391CF69"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 7</w:t>
      </w:r>
    </w:p>
    <w:p w14:paraId="3BCEEBC0"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
          <w:bCs/>
          <w:sz w:val="20"/>
          <w:szCs w:val="20"/>
          <w:lang w:eastAsia="pl-PL"/>
        </w:rPr>
        <w:t>1.</w:t>
      </w:r>
      <w:r w:rsidRPr="00447969">
        <w:rPr>
          <w:rFonts w:cs="Arial"/>
          <w:bCs/>
          <w:sz w:val="20"/>
          <w:szCs w:val="20"/>
          <w:lang w:eastAsia="pl-PL"/>
        </w:rPr>
        <w:t xml:space="preserve"> </w:t>
      </w:r>
      <w:r w:rsidRPr="00447969">
        <w:rPr>
          <w:rFonts w:cs="Arial"/>
          <w:b/>
          <w:bCs/>
          <w:sz w:val="20"/>
          <w:szCs w:val="20"/>
          <w:lang w:eastAsia="pl-PL"/>
        </w:rPr>
        <w:t>Zamawiający ustanawia inspektora nadzoru inwestorskiego</w:t>
      </w:r>
      <w:r w:rsidRPr="00447969">
        <w:rPr>
          <w:rFonts w:cs="Arial"/>
          <w:bCs/>
          <w:sz w:val="20"/>
          <w:szCs w:val="20"/>
          <w:lang w:eastAsia="pl-PL"/>
        </w:rPr>
        <w:t xml:space="preserve"> wskazanego w § 27 ust.</w:t>
      </w:r>
    </w:p>
    <w:p w14:paraId="0C37014A"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2. Inspektor nadzoru wypełnia obowiązki i działa w ramach upoważnień wyszczególnionych  </w:t>
      </w:r>
      <w:r w:rsidRPr="00447969">
        <w:rPr>
          <w:rFonts w:cs="Arial"/>
          <w:bCs/>
          <w:sz w:val="20"/>
          <w:szCs w:val="20"/>
          <w:lang w:eastAsia="pl-PL"/>
        </w:rPr>
        <w:br/>
        <w:t xml:space="preserve">w Umowie i przepisach odrębnych, a w szczególności: </w:t>
      </w:r>
    </w:p>
    <w:p w14:paraId="353933DF" w14:textId="77777777" w:rsidR="00D164CF" w:rsidRPr="00447969" w:rsidRDefault="00D164CF" w:rsidP="00D164CF">
      <w:pPr>
        <w:autoSpaceDE w:val="0"/>
        <w:autoSpaceDN w:val="0"/>
        <w:adjustRightInd w:val="0"/>
        <w:spacing w:line="276" w:lineRule="auto"/>
        <w:ind w:left="284"/>
        <w:jc w:val="both"/>
        <w:rPr>
          <w:rFonts w:cs="Arial"/>
          <w:bCs/>
          <w:sz w:val="20"/>
          <w:szCs w:val="20"/>
          <w:lang w:eastAsia="pl-PL"/>
        </w:rPr>
      </w:pPr>
      <w:r w:rsidRPr="00447969">
        <w:rPr>
          <w:rFonts w:cs="Arial"/>
          <w:bCs/>
          <w:sz w:val="20"/>
          <w:szCs w:val="20"/>
          <w:lang w:eastAsia="pl-PL"/>
        </w:rPr>
        <w:t xml:space="preserve">1) nie dopuszcza do wbudowania materiałów nie posiadających atestów lub certyfikatów lub innych wymaganych dokumentów określonych w art. 10 Ustawy z dnia 7 lipca 1994 r. prawo budowlane </w:t>
      </w:r>
      <w:r w:rsidRPr="00447969">
        <w:rPr>
          <w:rFonts w:cs="Arial"/>
          <w:bCs/>
          <w:color w:val="000000"/>
          <w:sz w:val="20"/>
          <w:szCs w:val="20"/>
          <w:lang w:eastAsia="pl-PL"/>
        </w:rPr>
        <w:t>(</w:t>
      </w:r>
      <w:proofErr w:type="spellStart"/>
      <w:r w:rsidRPr="00447969">
        <w:rPr>
          <w:rFonts w:cs="Arial"/>
          <w:bCs/>
          <w:color w:val="000000"/>
          <w:sz w:val="20"/>
          <w:szCs w:val="20"/>
          <w:lang w:eastAsia="pl-PL"/>
        </w:rPr>
        <w:t>t.j</w:t>
      </w:r>
      <w:proofErr w:type="spellEnd"/>
      <w:r w:rsidRPr="00447969">
        <w:rPr>
          <w:rFonts w:cs="Arial"/>
          <w:bCs/>
          <w:color w:val="000000"/>
          <w:sz w:val="20"/>
          <w:szCs w:val="20"/>
          <w:lang w:eastAsia="pl-PL"/>
        </w:rPr>
        <w:t>. Dz. U. z 2021 r., poz. 2351 z późn. zm. )</w:t>
      </w:r>
      <w:r w:rsidRPr="00447969">
        <w:rPr>
          <w:rFonts w:cs="Arial"/>
          <w:bCs/>
          <w:sz w:val="20"/>
          <w:szCs w:val="20"/>
          <w:lang w:eastAsia="pl-PL"/>
        </w:rPr>
        <w:t xml:space="preserve">, </w:t>
      </w:r>
    </w:p>
    <w:p w14:paraId="6E87D07E" w14:textId="77777777" w:rsidR="00D164CF" w:rsidRPr="00447969" w:rsidRDefault="00D164CF" w:rsidP="00D164CF">
      <w:pPr>
        <w:autoSpaceDE w:val="0"/>
        <w:autoSpaceDN w:val="0"/>
        <w:adjustRightInd w:val="0"/>
        <w:spacing w:line="276" w:lineRule="auto"/>
        <w:ind w:left="284"/>
        <w:jc w:val="both"/>
        <w:rPr>
          <w:rFonts w:cs="Arial"/>
          <w:bCs/>
          <w:sz w:val="20"/>
          <w:szCs w:val="20"/>
          <w:lang w:eastAsia="pl-PL"/>
        </w:rPr>
      </w:pPr>
      <w:r w:rsidRPr="00447969">
        <w:rPr>
          <w:rFonts w:cs="Arial"/>
          <w:bCs/>
          <w:sz w:val="20"/>
          <w:szCs w:val="20"/>
          <w:lang w:eastAsia="pl-PL"/>
        </w:rPr>
        <w:t xml:space="preserve">2) sprawdza jakość wykonywanych robót oraz zainstalowanych urządzeń i wyposażenia, </w:t>
      </w:r>
      <w:r w:rsidRPr="00447969">
        <w:rPr>
          <w:rFonts w:cs="Arial"/>
          <w:bCs/>
          <w:sz w:val="20"/>
          <w:szCs w:val="20"/>
          <w:lang w:eastAsia="pl-PL"/>
        </w:rPr>
        <w:br/>
        <w:t xml:space="preserve">a także nie dopuszcza do zastosowania urządzeń i wyposażenia niedopuszczonych do obrotu i stosowania w budownictwie, </w:t>
      </w:r>
    </w:p>
    <w:p w14:paraId="6B5673D9" w14:textId="77777777" w:rsidR="00D164CF" w:rsidRPr="00447969" w:rsidRDefault="00D164CF" w:rsidP="00D164CF">
      <w:pPr>
        <w:autoSpaceDE w:val="0"/>
        <w:autoSpaceDN w:val="0"/>
        <w:adjustRightInd w:val="0"/>
        <w:spacing w:line="276" w:lineRule="auto"/>
        <w:ind w:left="284"/>
        <w:jc w:val="both"/>
        <w:rPr>
          <w:rFonts w:cs="Arial"/>
          <w:bCs/>
          <w:sz w:val="20"/>
          <w:szCs w:val="20"/>
          <w:lang w:eastAsia="pl-PL"/>
        </w:rPr>
      </w:pPr>
      <w:r w:rsidRPr="00447969">
        <w:rPr>
          <w:rFonts w:cs="Arial"/>
          <w:bCs/>
          <w:sz w:val="20"/>
          <w:szCs w:val="20"/>
          <w:lang w:eastAsia="pl-PL"/>
        </w:rPr>
        <w:t xml:space="preserve">3) sprawdza i odbiera roboty zanikające lub ulegające zakryciu, </w:t>
      </w:r>
    </w:p>
    <w:p w14:paraId="6EA73242" w14:textId="77777777" w:rsidR="00D164CF" w:rsidRPr="00447969" w:rsidRDefault="00D164CF" w:rsidP="00D164CF">
      <w:pPr>
        <w:autoSpaceDE w:val="0"/>
        <w:autoSpaceDN w:val="0"/>
        <w:adjustRightInd w:val="0"/>
        <w:spacing w:line="276" w:lineRule="auto"/>
        <w:ind w:left="284"/>
        <w:jc w:val="both"/>
        <w:rPr>
          <w:rFonts w:cs="Arial"/>
          <w:bCs/>
          <w:sz w:val="20"/>
          <w:szCs w:val="20"/>
          <w:lang w:eastAsia="pl-PL"/>
        </w:rPr>
      </w:pPr>
      <w:r w:rsidRPr="00447969">
        <w:rPr>
          <w:rFonts w:cs="Arial"/>
          <w:bCs/>
          <w:sz w:val="20"/>
          <w:szCs w:val="20"/>
          <w:lang w:eastAsia="pl-PL"/>
        </w:rPr>
        <w:t xml:space="preserve">4) uczestniczy w próbach i odbiorach technicznych instalacji, urządzeń technicznych </w:t>
      </w:r>
      <w:r w:rsidRPr="00447969">
        <w:rPr>
          <w:rFonts w:cs="Arial"/>
          <w:bCs/>
          <w:sz w:val="20"/>
          <w:szCs w:val="20"/>
          <w:lang w:eastAsia="pl-PL"/>
        </w:rPr>
        <w:br/>
        <w:t xml:space="preserve">i gotowych elementów, </w:t>
      </w:r>
    </w:p>
    <w:p w14:paraId="1F3FF382" w14:textId="77777777" w:rsidR="00D164CF" w:rsidRPr="00447969" w:rsidRDefault="00D164CF" w:rsidP="00D164CF">
      <w:pPr>
        <w:autoSpaceDE w:val="0"/>
        <w:autoSpaceDN w:val="0"/>
        <w:adjustRightInd w:val="0"/>
        <w:spacing w:line="276" w:lineRule="auto"/>
        <w:ind w:left="284"/>
        <w:jc w:val="both"/>
        <w:rPr>
          <w:rFonts w:cs="Arial"/>
          <w:bCs/>
          <w:sz w:val="20"/>
          <w:szCs w:val="20"/>
          <w:lang w:eastAsia="pl-PL"/>
        </w:rPr>
      </w:pPr>
      <w:r w:rsidRPr="00447969">
        <w:rPr>
          <w:rFonts w:cs="Arial"/>
          <w:bCs/>
          <w:sz w:val="20"/>
          <w:szCs w:val="20"/>
          <w:lang w:eastAsia="pl-PL"/>
        </w:rPr>
        <w:t xml:space="preserve">5) potwierdza faktycznie wykonane roboty i sprawuje nadzór nad usunięciem wad i usterek przez Wykonawcę. </w:t>
      </w:r>
    </w:p>
    <w:p w14:paraId="736D7A7F" w14:textId="77777777" w:rsidR="00D164CF" w:rsidRPr="00447969" w:rsidRDefault="00D164CF" w:rsidP="00D164CF">
      <w:pPr>
        <w:autoSpaceDE w:val="0"/>
        <w:autoSpaceDN w:val="0"/>
        <w:adjustRightInd w:val="0"/>
        <w:spacing w:line="276" w:lineRule="auto"/>
        <w:ind w:left="284"/>
        <w:jc w:val="both"/>
        <w:rPr>
          <w:rFonts w:cs="Arial"/>
          <w:bCs/>
          <w:sz w:val="20"/>
          <w:szCs w:val="20"/>
          <w:lang w:eastAsia="pl-PL"/>
        </w:rPr>
      </w:pPr>
      <w:r w:rsidRPr="00447969">
        <w:rPr>
          <w:rFonts w:cs="Arial"/>
          <w:bCs/>
          <w:sz w:val="20"/>
          <w:szCs w:val="20"/>
          <w:lang w:eastAsia="pl-PL"/>
        </w:rPr>
        <w:t xml:space="preserve">6) sprawdza stosowanie przepisów BHP na budowie, w tym w szczególności: </w:t>
      </w:r>
    </w:p>
    <w:p w14:paraId="4A0143C9" w14:textId="77777777" w:rsidR="00D164CF" w:rsidRPr="00447969" w:rsidRDefault="00D164CF" w:rsidP="00D164CF">
      <w:pPr>
        <w:autoSpaceDE w:val="0"/>
        <w:autoSpaceDN w:val="0"/>
        <w:adjustRightInd w:val="0"/>
        <w:spacing w:line="276" w:lineRule="auto"/>
        <w:ind w:left="567"/>
        <w:jc w:val="both"/>
        <w:rPr>
          <w:rFonts w:cs="Arial"/>
          <w:bCs/>
          <w:sz w:val="20"/>
          <w:szCs w:val="20"/>
          <w:lang w:eastAsia="pl-PL"/>
        </w:rPr>
      </w:pPr>
      <w:r w:rsidRPr="00447969">
        <w:rPr>
          <w:rFonts w:cs="Arial"/>
          <w:bCs/>
          <w:sz w:val="20"/>
          <w:szCs w:val="20"/>
          <w:lang w:eastAsia="pl-PL"/>
        </w:rPr>
        <w:t xml:space="preserve">a) stosowanie środków ochrony indywidualnej w zakresie odzieży ochronnej – posiadającej naniesiony znak firmowy Wykonawcy lub Podwykonawcy, </w:t>
      </w:r>
    </w:p>
    <w:p w14:paraId="2D92545B" w14:textId="77777777" w:rsidR="00D164CF" w:rsidRPr="00447969" w:rsidRDefault="00D164CF" w:rsidP="00D164CF">
      <w:pPr>
        <w:autoSpaceDE w:val="0"/>
        <w:autoSpaceDN w:val="0"/>
        <w:adjustRightInd w:val="0"/>
        <w:spacing w:line="276" w:lineRule="auto"/>
        <w:ind w:left="567"/>
        <w:jc w:val="both"/>
        <w:rPr>
          <w:rFonts w:cs="Arial"/>
          <w:bCs/>
          <w:sz w:val="20"/>
          <w:szCs w:val="20"/>
          <w:lang w:eastAsia="pl-PL"/>
        </w:rPr>
      </w:pPr>
      <w:r w:rsidRPr="00447969">
        <w:rPr>
          <w:rFonts w:cs="Arial"/>
          <w:bCs/>
          <w:sz w:val="20"/>
          <w:szCs w:val="20"/>
          <w:lang w:eastAsia="pl-PL"/>
        </w:rPr>
        <w:t xml:space="preserve">b) środków ochrony głowy – kasków ochronnych, </w:t>
      </w:r>
    </w:p>
    <w:p w14:paraId="61BAF4D5" w14:textId="77777777" w:rsidR="00D164CF" w:rsidRPr="00447969" w:rsidRDefault="00D164CF" w:rsidP="00D164CF">
      <w:pPr>
        <w:autoSpaceDE w:val="0"/>
        <w:autoSpaceDN w:val="0"/>
        <w:adjustRightInd w:val="0"/>
        <w:spacing w:line="276" w:lineRule="auto"/>
        <w:ind w:left="567"/>
        <w:jc w:val="both"/>
        <w:rPr>
          <w:rFonts w:cs="Arial"/>
          <w:bCs/>
          <w:sz w:val="20"/>
          <w:szCs w:val="20"/>
          <w:lang w:eastAsia="pl-PL"/>
        </w:rPr>
      </w:pPr>
      <w:r w:rsidRPr="00447969">
        <w:rPr>
          <w:rFonts w:cs="Arial"/>
          <w:bCs/>
          <w:sz w:val="20"/>
          <w:szCs w:val="20"/>
          <w:lang w:eastAsia="pl-PL"/>
        </w:rPr>
        <w:t xml:space="preserve">c) środków ochrony twarzy i oczu. </w:t>
      </w:r>
    </w:p>
    <w:p w14:paraId="5C4F7E0C"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447969">
        <w:rPr>
          <w:rFonts w:cs="Arial"/>
          <w:bCs/>
          <w:sz w:val="20"/>
          <w:szCs w:val="20"/>
          <w:lang w:eastAsia="pl-PL"/>
        </w:rPr>
        <w:br/>
        <w:t xml:space="preserve">z Umowy. </w:t>
      </w:r>
    </w:p>
    <w:p w14:paraId="70A3770F"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4A1B7F72"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5. Inspektor nakazuje kierownikowi budowy odsunięcie od pracy pracowników Wykonawcy, </w:t>
      </w:r>
      <w:r w:rsidRPr="00447969">
        <w:rPr>
          <w:rFonts w:cs="Arial"/>
          <w:bCs/>
          <w:sz w:val="20"/>
          <w:szCs w:val="20"/>
          <w:lang w:eastAsia="pl-PL"/>
        </w:rPr>
        <w:br/>
        <w:t>i Podwykonawców, którzy nie stosują przepisów BHP, szczególnie w zakresie ochrony indywidualnej.</w:t>
      </w:r>
    </w:p>
    <w:p w14:paraId="1BF52224"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 8</w:t>
      </w:r>
    </w:p>
    <w:p w14:paraId="262B7DDF"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1. Wykonawca zobowiązuje się w szczególności do: </w:t>
      </w:r>
    </w:p>
    <w:p w14:paraId="6D888FBA" w14:textId="77777777" w:rsidR="00D164CF" w:rsidRPr="00447969" w:rsidRDefault="00D164CF" w:rsidP="00D164CF">
      <w:pPr>
        <w:autoSpaceDE w:val="0"/>
        <w:autoSpaceDN w:val="0"/>
        <w:adjustRightInd w:val="0"/>
        <w:spacing w:line="276" w:lineRule="auto"/>
        <w:ind w:left="284"/>
        <w:jc w:val="both"/>
        <w:rPr>
          <w:rFonts w:cs="Arial"/>
          <w:bCs/>
          <w:sz w:val="20"/>
          <w:szCs w:val="20"/>
          <w:lang w:eastAsia="pl-PL"/>
        </w:rPr>
      </w:pPr>
      <w:r w:rsidRPr="00447969">
        <w:rPr>
          <w:rFonts w:cs="Arial"/>
          <w:bCs/>
          <w:sz w:val="20"/>
          <w:szCs w:val="20"/>
          <w:lang w:eastAsia="pl-PL"/>
        </w:rPr>
        <w:t xml:space="preserve">1) wykonania wszelkich prac zagospodarowania placu budowy niezbędnego do prawidłowego rozpoczęcia i przeprowadzenia prac budowlanych, </w:t>
      </w:r>
    </w:p>
    <w:p w14:paraId="2AFEC9DC" w14:textId="77777777" w:rsidR="00D164CF" w:rsidRPr="00447969" w:rsidRDefault="00D164CF" w:rsidP="00D164CF">
      <w:pPr>
        <w:autoSpaceDE w:val="0"/>
        <w:autoSpaceDN w:val="0"/>
        <w:adjustRightInd w:val="0"/>
        <w:spacing w:line="276" w:lineRule="auto"/>
        <w:ind w:left="284"/>
        <w:jc w:val="both"/>
        <w:rPr>
          <w:rFonts w:cs="Arial"/>
          <w:bCs/>
          <w:sz w:val="20"/>
          <w:szCs w:val="20"/>
          <w:lang w:eastAsia="pl-PL"/>
        </w:rPr>
      </w:pPr>
      <w:r w:rsidRPr="00447969">
        <w:rPr>
          <w:rFonts w:cs="Arial"/>
          <w:bCs/>
          <w:sz w:val="20"/>
          <w:szCs w:val="20"/>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0B92B6FF" w14:textId="77777777" w:rsidR="00D164CF" w:rsidRPr="00447969" w:rsidRDefault="00D164CF" w:rsidP="00D164CF">
      <w:pPr>
        <w:autoSpaceDE w:val="0"/>
        <w:autoSpaceDN w:val="0"/>
        <w:adjustRightInd w:val="0"/>
        <w:spacing w:line="276" w:lineRule="auto"/>
        <w:ind w:left="284"/>
        <w:jc w:val="both"/>
        <w:rPr>
          <w:rFonts w:cs="Arial"/>
          <w:bCs/>
          <w:sz w:val="20"/>
          <w:szCs w:val="20"/>
          <w:lang w:eastAsia="pl-PL"/>
        </w:rPr>
      </w:pPr>
      <w:r w:rsidRPr="00447969">
        <w:rPr>
          <w:rFonts w:cs="Arial"/>
          <w:bCs/>
          <w:sz w:val="20"/>
          <w:szCs w:val="20"/>
          <w:lang w:eastAsia="pl-PL"/>
        </w:rPr>
        <w:t xml:space="preserve">3) wykonania wszelkich niezbędnych robót przygotowawczych i rozbiórek uwalniających plac budowy od naniesień budowlanych, sieci podziemnych lub zadrzewienia w zależności od potrzeb, </w:t>
      </w:r>
    </w:p>
    <w:p w14:paraId="1682FF59" w14:textId="77777777" w:rsidR="00D164CF" w:rsidRPr="00447969" w:rsidRDefault="00D164CF" w:rsidP="00D164CF">
      <w:pPr>
        <w:autoSpaceDE w:val="0"/>
        <w:autoSpaceDN w:val="0"/>
        <w:adjustRightInd w:val="0"/>
        <w:spacing w:line="276" w:lineRule="auto"/>
        <w:ind w:left="284"/>
        <w:jc w:val="both"/>
        <w:rPr>
          <w:rFonts w:cs="Arial"/>
          <w:bCs/>
          <w:sz w:val="20"/>
          <w:szCs w:val="20"/>
          <w:lang w:eastAsia="pl-PL"/>
        </w:rPr>
      </w:pPr>
      <w:r w:rsidRPr="00447969">
        <w:rPr>
          <w:rFonts w:cs="Arial"/>
          <w:bCs/>
          <w:sz w:val="20"/>
          <w:szCs w:val="20"/>
          <w:lang w:eastAsia="pl-PL"/>
        </w:rPr>
        <w:t xml:space="preserve">4) dostarczenia, zainstalowania i obsłużenia na terenie placu budowy i poza nim, niezbędnych, tymczasowych urządzeń zabezpieczających, sygnalizujących </w:t>
      </w:r>
      <w:r w:rsidRPr="00447969">
        <w:rPr>
          <w:rFonts w:cs="Arial"/>
          <w:bCs/>
          <w:sz w:val="20"/>
          <w:szCs w:val="20"/>
          <w:lang w:eastAsia="pl-PL"/>
        </w:rPr>
        <w:br/>
        <w:t xml:space="preserve">i ostrzegawczych, </w:t>
      </w:r>
    </w:p>
    <w:p w14:paraId="3A8AC157" w14:textId="77777777" w:rsidR="00D164CF" w:rsidRPr="00447969" w:rsidRDefault="00D164CF" w:rsidP="00D164CF">
      <w:pPr>
        <w:autoSpaceDE w:val="0"/>
        <w:autoSpaceDN w:val="0"/>
        <w:adjustRightInd w:val="0"/>
        <w:spacing w:line="276" w:lineRule="auto"/>
        <w:ind w:left="284"/>
        <w:jc w:val="both"/>
        <w:rPr>
          <w:rFonts w:cs="Arial"/>
          <w:bCs/>
          <w:sz w:val="20"/>
          <w:szCs w:val="20"/>
          <w:lang w:eastAsia="pl-PL"/>
        </w:rPr>
      </w:pPr>
      <w:r w:rsidRPr="00447969">
        <w:rPr>
          <w:rFonts w:cs="Arial"/>
          <w:bCs/>
          <w:sz w:val="20"/>
          <w:szCs w:val="20"/>
          <w:lang w:eastAsia="pl-PL"/>
        </w:rPr>
        <w:t xml:space="preserve">5) 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7827EF6F" w14:textId="77777777" w:rsidR="00D164CF" w:rsidRPr="00447969" w:rsidRDefault="00D164CF" w:rsidP="00D164CF">
      <w:pPr>
        <w:autoSpaceDE w:val="0"/>
        <w:autoSpaceDN w:val="0"/>
        <w:adjustRightInd w:val="0"/>
        <w:spacing w:line="276" w:lineRule="auto"/>
        <w:ind w:left="284"/>
        <w:jc w:val="both"/>
        <w:rPr>
          <w:rFonts w:cs="Arial"/>
          <w:bCs/>
          <w:sz w:val="20"/>
          <w:szCs w:val="20"/>
          <w:lang w:eastAsia="pl-PL"/>
        </w:rPr>
      </w:pPr>
      <w:r w:rsidRPr="00447969">
        <w:rPr>
          <w:rFonts w:cs="Arial"/>
          <w:bCs/>
          <w:sz w:val="20"/>
          <w:szCs w:val="20"/>
          <w:lang w:eastAsia="pl-PL"/>
        </w:rPr>
        <w:t xml:space="preserve">6) odebrania placu budowy o którym mowa w § 6 ust. 1, oraz jego odpowiedniego zabezpieczenia, a także dostosowania do potrzeb prac budowlanych, </w:t>
      </w:r>
    </w:p>
    <w:p w14:paraId="2F196472" w14:textId="77777777" w:rsidR="00D164CF" w:rsidRPr="00447969" w:rsidRDefault="00D164CF" w:rsidP="00D164CF">
      <w:pPr>
        <w:autoSpaceDE w:val="0"/>
        <w:autoSpaceDN w:val="0"/>
        <w:adjustRightInd w:val="0"/>
        <w:spacing w:line="276" w:lineRule="auto"/>
        <w:ind w:left="284"/>
        <w:jc w:val="both"/>
        <w:rPr>
          <w:rFonts w:cs="Arial"/>
          <w:bCs/>
          <w:sz w:val="20"/>
          <w:szCs w:val="20"/>
          <w:lang w:eastAsia="pl-PL"/>
        </w:rPr>
      </w:pPr>
      <w:r w:rsidRPr="00447969">
        <w:rPr>
          <w:rFonts w:cs="Arial"/>
          <w:bCs/>
          <w:sz w:val="20"/>
          <w:szCs w:val="20"/>
          <w:lang w:eastAsia="pl-PL"/>
        </w:rPr>
        <w:t xml:space="preserve">7) niezwłocznego wykonania robót zabezpieczających nie objętych Umową, jeżeli są one niezbędne ze względu na bezpieczeństwo lub zabezpieczenie przed awarią, </w:t>
      </w:r>
    </w:p>
    <w:p w14:paraId="7C2F2B46" w14:textId="77777777" w:rsidR="00D164CF" w:rsidRPr="00447969" w:rsidRDefault="00D164CF" w:rsidP="00D164CF">
      <w:pPr>
        <w:autoSpaceDE w:val="0"/>
        <w:autoSpaceDN w:val="0"/>
        <w:adjustRightInd w:val="0"/>
        <w:spacing w:line="276" w:lineRule="auto"/>
        <w:ind w:left="284"/>
        <w:jc w:val="both"/>
        <w:rPr>
          <w:rFonts w:cs="Arial"/>
          <w:bCs/>
          <w:sz w:val="20"/>
          <w:szCs w:val="20"/>
          <w:lang w:eastAsia="pl-PL"/>
        </w:rPr>
      </w:pPr>
      <w:r w:rsidRPr="00447969">
        <w:rPr>
          <w:rFonts w:cs="Arial"/>
          <w:bCs/>
          <w:sz w:val="20"/>
          <w:szCs w:val="20"/>
          <w:lang w:eastAsia="pl-PL"/>
        </w:rPr>
        <w:t xml:space="preserve">8) ubezpieczenia swoich i Podwykonawców działań od odpowiedzialności cywilnej względem Zamawiającego lub osób trzecich, w wysokości co najmniej </w:t>
      </w:r>
      <w:r w:rsidRPr="00447969">
        <w:rPr>
          <w:rFonts w:cs="Arial"/>
          <w:b/>
          <w:bCs/>
          <w:sz w:val="20"/>
          <w:szCs w:val="20"/>
          <w:lang w:eastAsia="pl-PL"/>
        </w:rPr>
        <w:t>100 000,00</w:t>
      </w:r>
      <w:r w:rsidRPr="00447969">
        <w:rPr>
          <w:rFonts w:cs="Arial"/>
          <w:bCs/>
          <w:sz w:val="20"/>
          <w:szCs w:val="20"/>
          <w:lang w:eastAsia="pl-PL"/>
        </w:rPr>
        <w:t xml:space="preserve"> PLN: </w:t>
      </w:r>
    </w:p>
    <w:p w14:paraId="389C0FAC" w14:textId="77777777" w:rsidR="00D164CF" w:rsidRPr="00447969" w:rsidRDefault="00D164CF" w:rsidP="00D164CF">
      <w:pPr>
        <w:autoSpaceDE w:val="0"/>
        <w:autoSpaceDN w:val="0"/>
        <w:adjustRightInd w:val="0"/>
        <w:spacing w:line="276" w:lineRule="auto"/>
        <w:ind w:left="709" w:hanging="283"/>
        <w:jc w:val="both"/>
        <w:rPr>
          <w:rFonts w:cs="Arial"/>
          <w:bCs/>
          <w:sz w:val="20"/>
          <w:szCs w:val="20"/>
          <w:lang w:eastAsia="pl-PL"/>
        </w:rPr>
      </w:pPr>
      <w:r w:rsidRPr="00447969">
        <w:rPr>
          <w:rFonts w:cs="Arial"/>
          <w:bCs/>
          <w:sz w:val="20"/>
          <w:szCs w:val="20"/>
          <w:lang w:eastAsia="pl-PL"/>
        </w:rPr>
        <w:lastRenderedPageBreak/>
        <w:t xml:space="preserve">a) okres trwania ubezpieczenia ustala się do terminu zakończenia robót określonego </w:t>
      </w:r>
      <w:r w:rsidRPr="00447969">
        <w:rPr>
          <w:rFonts w:cs="Arial"/>
          <w:bCs/>
          <w:sz w:val="20"/>
          <w:szCs w:val="20"/>
          <w:lang w:eastAsia="pl-PL"/>
        </w:rPr>
        <w:br/>
        <w:t xml:space="preserve">w § 12, </w:t>
      </w:r>
    </w:p>
    <w:p w14:paraId="5611FB0C" w14:textId="77777777" w:rsidR="00D164CF" w:rsidRPr="00447969" w:rsidRDefault="00D164CF" w:rsidP="00D164CF">
      <w:pPr>
        <w:autoSpaceDE w:val="0"/>
        <w:autoSpaceDN w:val="0"/>
        <w:adjustRightInd w:val="0"/>
        <w:spacing w:line="276" w:lineRule="auto"/>
        <w:ind w:left="709" w:hanging="283"/>
        <w:jc w:val="both"/>
        <w:rPr>
          <w:rFonts w:cs="Arial"/>
          <w:bCs/>
          <w:sz w:val="20"/>
          <w:szCs w:val="20"/>
          <w:lang w:eastAsia="pl-PL"/>
        </w:rPr>
      </w:pPr>
      <w:r w:rsidRPr="00447969">
        <w:rPr>
          <w:rFonts w:cs="Arial"/>
          <w:bCs/>
          <w:sz w:val="20"/>
          <w:szCs w:val="20"/>
          <w:lang w:eastAsia="pl-PL"/>
        </w:rPr>
        <w:t xml:space="preserve">b) w przypadku wystąpienia wad Przedmiotu Umowy Wykonawca przedłuży okres obowiązywania ubezpieczenia o czas niezbędny do usunięcia wad Przedmiotu Umowy wskazanych w odbiorze końcowym. </w:t>
      </w:r>
    </w:p>
    <w:p w14:paraId="0AD8D2BB" w14:textId="77777777" w:rsidR="00D164CF" w:rsidRPr="00447969" w:rsidRDefault="00D164CF" w:rsidP="00D164CF">
      <w:pPr>
        <w:autoSpaceDE w:val="0"/>
        <w:autoSpaceDN w:val="0"/>
        <w:adjustRightInd w:val="0"/>
        <w:spacing w:line="276" w:lineRule="auto"/>
        <w:ind w:left="284"/>
        <w:jc w:val="both"/>
        <w:rPr>
          <w:rFonts w:cs="Arial"/>
          <w:bCs/>
          <w:sz w:val="20"/>
          <w:szCs w:val="20"/>
          <w:lang w:eastAsia="pl-PL"/>
        </w:rPr>
      </w:pPr>
      <w:r w:rsidRPr="00447969">
        <w:rPr>
          <w:rFonts w:cs="Arial"/>
          <w:bCs/>
          <w:sz w:val="20"/>
          <w:szCs w:val="20"/>
          <w:lang w:eastAsia="pl-PL"/>
        </w:rPr>
        <w:t xml:space="preserve">9) zapewnienia obsługi geodezyjnej i geologicznej na etapie realizacji Umowy i po jej wykonaniu, jeżeli jest to niezbędne dla właściwej realizacji Umowy, </w:t>
      </w:r>
    </w:p>
    <w:p w14:paraId="3B18FB78" w14:textId="77777777" w:rsidR="00D164CF" w:rsidRPr="00447969" w:rsidRDefault="00D164CF" w:rsidP="00D164CF">
      <w:pPr>
        <w:autoSpaceDE w:val="0"/>
        <w:autoSpaceDN w:val="0"/>
        <w:adjustRightInd w:val="0"/>
        <w:spacing w:line="276" w:lineRule="auto"/>
        <w:ind w:left="284"/>
        <w:jc w:val="both"/>
        <w:rPr>
          <w:rFonts w:cs="Arial"/>
          <w:bCs/>
          <w:sz w:val="20"/>
          <w:szCs w:val="20"/>
          <w:lang w:eastAsia="pl-PL"/>
        </w:rPr>
      </w:pPr>
      <w:r w:rsidRPr="00447969">
        <w:rPr>
          <w:rFonts w:cs="Arial"/>
          <w:bCs/>
          <w:sz w:val="20"/>
          <w:szCs w:val="20"/>
          <w:lang w:eastAsia="pl-PL"/>
        </w:rPr>
        <w:t xml:space="preserve">10) spełnienie wszelkich zobowiązań wobec osób trzecich, powstałych w związku </w:t>
      </w:r>
      <w:r w:rsidRPr="00447969">
        <w:rPr>
          <w:rFonts w:cs="Arial"/>
          <w:bCs/>
          <w:sz w:val="20"/>
          <w:szCs w:val="20"/>
          <w:lang w:eastAsia="pl-PL"/>
        </w:rPr>
        <w:br/>
        <w:t>z korzystaniem na cele budowlane z publicznych lub prywatnych dróg, nieruchomości lub urządzeń.</w:t>
      </w:r>
    </w:p>
    <w:p w14:paraId="232BE6E8" w14:textId="26E1DD4F" w:rsidR="00D164CF" w:rsidRPr="00447969" w:rsidRDefault="00D164CF" w:rsidP="00447969">
      <w:pPr>
        <w:autoSpaceDE w:val="0"/>
        <w:autoSpaceDN w:val="0"/>
        <w:adjustRightInd w:val="0"/>
        <w:spacing w:line="276" w:lineRule="auto"/>
        <w:ind w:left="284"/>
        <w:jc w:val="both"/>
        <w:rPr>
          <w:rFonts w:cs="Arial"/>
          <w:b/>
          <w:bCs/>
          <w:sz w:val="20"/>
          <w:szCs w:val="20"/>
          <w:lang w:eastAsia="pl-PL"/>
        </w:rPr>
      </w:pPr>
      <w:r w:rsidRPr="00447969">
        <w:rPr>
          <w:rFonts w:cs="Arial"/>
          <w:bCs/>
          <w:sz w:val="20"/>
          <w:szCs w:val="20"/>
          <w:lang w:eastAsia="pl-PL"/>
        </w:rPr>
        <w:t xml:space="preserve">11) uzyskania i opłacenia wszelkich wymaganych czasowych decyzji i pozwoleń na korzystanie  z terenu osób trzecich tj. czasowe zajęcie terenu, prawo przejazdu itp. </w:t>
      </w:r>
      <w:r w:rsidRPr="00447969">
        <w:rPr>
          <w:rFonts w:cs="Arial"/>
          <w:bCs/>
          <w:sz w:val="20"/>
          <w:szCs w:val="20"/>
          <w:lang w:eastAsia="pl-PL"/>
        </w:rPr>
        <w:br/>
        <w:t xml:space="preserve">w związku z podjętymi  i wykonywanymi robotami, </w:t>
      </w:r>
    </w:p>
    <w:p w14:paraId="66461F28"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 9</w:t>
      </w:r>
    </w:p>
    <w:p w14:paraId="2B26294F"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1. Wykonawca oświadcza, iż funkcję kierownika budowy będzie pełniła osoba wskazana </w:t>
      </w:r>
      <w:r w:rsidRPr="00447969">
        <w:rPr>
          <w:rFonts w:cs="Arial"/>
          <w:bCs/>
          <w:sz w:val="20"/>
          <w:szCs w:val="20"/>
          <w:lang w:eastAsia="pl-PL"/>
        </w:rPr>
        <w:br/>
        <w:t xml:space="preserve">w   § 27 ust. 3. </w:t>
      </w:r>
    </w:p>
    <w:p w14:paraId="720B8520"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3EFF1D21"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3. Wykonawca ponosi wyłączną odpowiedzialność za: </w:t>
      </w:r>
    </w:p>
    <w:p w14:paraId="5C0D423E" w14:textId="77777777" w:rsidR="00D164CF" w:rsidRPr="00447969" w:rsidRDefault="00D164CF" w:rsidP="00D164CF">
      <w:pPr>
        <w:autoSpaceDE w:val="0"/>
        <w:autoSpaceDN w:val="0"/>
        <w:adjustRightInd w:val="0"/>
        <w:spacing w:line="276" w:lineRule="auto"/>
        <w:ind w:left="284"/>
        <w:jc w:val="both"/>
        <w:rPr>
          <w:rFonts w:cs="Arial"/>
          <w:bCs/>
          <w:sz w:val="20"/>
          <w:szCs w:val="20"/>
          <w:lang w:eastAsia="pl-PL"/>
        </w:rPr>
      </w:pPr>
      <w:r w:rsidRPr="00447969">
        <w:rPr>
          <w:rFonts w:cs="Arial"/>
          <w:bCs/>
          <w:sz w:val="20"/>
          <w:szCs w:val="20"/>
          <w:lang w:eastAsia="pl-PL"/>
        </w:rPr>
        <w:t xml:space="preserve">1) przeszkolenie zatrudnionych przez siebie osób w zakresie przepisów BHP, </w:t>
      </w:r>
    </w:p>
    <w:p w14:paraId="03B33AC4" w14:textId="77777777" w:rsidR="00D164CF" w:rsidRPr="00447969" w:rsidRDefault="00D164CF" w:rsidP="00D164CF">
      <w:pPr>
        <w:autoSpaceDE w:val="0"/>
        <w:autoSpaceDN w:val="0"/>
        <w:adjustRightInd w:val="0"/>
        <w:spacing w:line="276" w:lineRule="auto"/>
        <w:ind w:left="284"/>
        <w:jc w:val="both"/>
        <w:rPr>
          <w:rFonts w:cs="Arial"/>
          <w:bCs/>
          <w:sz w:val="20"/>
          <w:szCs w:val="20"/>
          <w:lang w:eastAsia="pl-PL"/>
        </w:rPr>
      </w:pPr>
      <w:r w:rsidRPr="00447969">
        <w:rPr>
          <w:rFonts w:cs="Arial"/>
          <w:bCs/>
          <w:sz w:val="20"/>
          <w:szCs w:val="20"/>
          <w:lang w:eastAsia="pl-PL"/>
        </w:rPr>
        <w:t xml:space="preserve">2) posiadanie przez te osoby wymaganych badań lekarskich, </w:t>
      </w:r>
    </w:p>
    <w:p w14:paraId="0DE21672" w14:textId="77777777" w:rsidR="00D164CF" w:rsidRPr="00447969" w:rsidRDefault="00D164CF" w:rsidP="00D164CF">
      <w:pPr>
        <w:autoSpaceDE w:val="0"/>
        <w:autoSpaceDN w:val="0"/>
        <w:adjustRightInd w:val="0"/>
        <w:spacing w:line="276" w:lineRule="auto"/>
        <w:ind w:left="284"/>
        <w:jc w:val="both"/>
        <w:rPr>
          <w:rFonts w:cs="Arial"/>
          <w:bCs/>
          <w:sz w:val="20"/>
          <w:szCs w:val="20"/>
          <w:lang w:eastAsia="pl-PL"/>
        </w:rPr>
      </w:pPr>
      <w:r w:rsidRPr="00447969">
        <w:rPr>
          <w:rFonts w:cs="Arial"/>
          <w:bCs/>
          <w:sz w:val="20"/>
          <w:szCs w:val="20"/>
          <w:lang w:eastAsia="pl-PL"/>
        </w:rPr>
        <w:t xml:space="preserve">3) przeszkolenie stanowiskowe. </w:t>
      </w:r>
    </w:p>
    <w:p w14:paraId="3583D175"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4. Wykonawca wyznaczy i przedstawi do akceptacji Zamawiającego osoby z odpowiednimi kwalifikacjami do realizacji Umowy - utrzymywania kontaktu z Zamawiającym oraz do sprawowania nadzoru nad pracownikami Wykonawcy na terenie budowy wskazane w § 27 ust. 2 i 3. </w:t>
      </w:r>
    </w:p>
    <w:p w14:paraId="1D073844"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39065C79"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6. Wykonawca jest obowiązany odsunąć od wykonywania pracy każdą osobę, która przez swój brak kwalifikacji lub z innego powodu zagraża w jakikolwiek sposób należytemu wykonaniu Umowy. </w:t>
      </w:r>
    </w:p>
    <w:p w14:paraId="44166AA5"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7. Wykonawca oświadcza, że zapoznał się z dokumentami i miejscem prowadzenia robót  oraz że warunki prowadzenia robót są mu znane i je akceptuje </w:t>
      </w:r>
    </w:p>
    <w:p w14:paraId="2B0609DE"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8. Wykonawca oświadcza, iż przyjmuje do wiadomości, że ponosi wyłączną odpowiedzialność </w:t>
      </w:r>
      <w:r w:rsidRPr="00447969">
        <w:rPr>
          <w:rFonts w:cs="Arial"/>
          <w:bCs/>
          <w:sz w:val="20"/>
          <w:szCs w:val="20"/>
          <w:lang w:eastAsia="pl-PL"/>
        </w:rPr>
        <w:br/>
        <w:t xml:space="preserve">z tytułu ewentualnego uszkodzenia istniejących instalacji podziemnych. </w:t>
      </w:r>
    </w:p>
    <w:p w14:paraId="21B55FE5"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9. Wykonawca zobowiązuje się przestrzegać poleceń inspektora nadzoru inwestorskiego  oraz innych osób sprawujących nadzór ze strony Zamawiającego.</w:t>
      </w:r>
    </w:p>
    <w:p w14:paraId="462C8A4A"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 10</w:t>
      </w:r>
    </w:p>
    <w:p w14:paraId="35C21844"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1. W okresie od przekazania placu budowy do dnia odbioru końcowego Przedmiotu Umowy, Wykonawca odpowiada za prawidłowe utrzymanie placu budowy. </w:t>
      </w:r>
    </w:p>
    <w:p w14:paraId="7229CB4E"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48697109"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3. Wykonawca zobowiązuje się strzec mienia znajdującego się na terenie budowy.</w:t>
      </w:r>
    </w:p>
    <w:p w14:paraId="1022504C"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0F6F27EA"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365AE73E"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586607F2"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 11</w:t>
      </w:r>
    </w:p>
    <w:p w14:paraId="5D4BA142"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lastRenderedPageBreak/>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397652B8"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 12</w:t>
      </w:r>
    </w:p>
    <w:p w14:paraId="0B502C59"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1. Strony Umowy ustalaj</w:t>
      </w:r>
      <w:r w:rsidRPr="00447969">
        <w:rPr>
          <w:rFonts w:eastAsia="TimesNewRoman" w:cs="Arial"/>
          <w:sz w:val="20"/>
          <w:szCs w:val="20"/>
          <w:lang w:eastAsia="pl-PL"/>
        </w:rPr>
        <w:t>ą</w:t>
      </w:r>
      <w:r w:rsidRPr="00447969">
        <w:rPr>
          <w:rFonts w:cs="Arial"/>
          <w:sz w:val="20"/>
          <w:szCs w:val="20"/>
          <w:lang w:eastAsia="pl-PL"/>
        </w:rPr>
        <w:t xml:space="preserve">, </w:t>
      </w:r>
      <w:r w:rsidRPr="00447969">
        <w:rPr>
          <w:rFonts w:eastAsia="TimesNewRoman" w:cs="Arial"/>
          <w:sz w:val="20"/>
          <w:szCs w:val="20"/>
          <w:lang w:eastAsia="pl-PL"/>
        </w:rPr>
        <w:t>ż</w:t>
      </w:r>
      <w:r w:rsidRPr="00447969">
        <w:rPr>
          <w:rFonts w:cs="Arial"/>
          <w:sz w:val="20"/>
          <w:szCs w:val="20"/>
          <w:lang w:eastAsia="pl-PL"/>
        </w:rPr>
        <w:t>e Przedmiot Umowy zostanie wykonany w terminie:</w:t>
      </w:r>
    </w:p>
    <w:p w14:paraId="1DC1FB18" w14:textId="77777777" w:rsidR="00D164CF" w:rsidRPr="00447969" w:rsidRDefault="00D164CF" w:rsidP="00D164CF">
      <w:pPr>
        <w:numPr>
          <w:ilvl w:val="0"/>
          <w:numId w:val="31"/>
        </w:numPr>
        <w:suppressAutoHyphens/>
        <w:autoSpaceDE w:val="0"/>
        <w:autoSpaceDN w:val="0"/>
        <w:adjustRightInd w:val="0"/>
        <w:spacing w:line="288" w:lineRule="auto"/>
        <w:rPr>
          <w:rFonts w:cs="Arial"/>
          <w:b/>
          <w:sz w:val="20"/>
          <w:szCs w:val="20"/>
          <w:lang w:val="pl"/>
        </w:rPr>
      </w:pPr>
      <w:r w:rsidRPr="00447969">
        <w:rPr>
          <w:rFonts w:cs="Arial"/>
          <w:b/>
          <w:sz w:val="20"/>
          <w:szCs w:val="20"/>
          <w:lang w:val="pl"/>
        </w:rPr>
        <w:t>Rozpoczęcie w dniu podpisania umowy.</w:t>
      </w:r>
    </w:p>
    <w:p w14:paraId="35CA9A5E" w14:textId="77777777" w:rsidR="00D164CF" w:rsidRPr="00447969" w:rsidRDefault="00D164CF" w:rsidP="00D164CF">
      <w:pPr>
        <w:numPr>
          <w:ilvl w:val="0"/>
          <w:numId w:val="31"/>
        </w:numPr>
        <w:autoSpaceDE w:val="0"/>
        <w:autoSpaceDN w:val="0"/>
        <w:adjustRightInd w:val="0"/>
        <w:spacing w:line="288" w:lineRule="auto"/>
        <w:jc w:val="both"/>
        <w:rPr>
          <w:rFonts w:cs="Arial"/>
          <w:b/>
          <w:sz w:val="20"/>
          <w:szCs w:val="20"/>
          <w:lang w:val="pl" w:eastAsia="pl-PL"/>
        </w:rPr>
      </w:pPr>
      <w:r w:rsidRPr="00447969">
        <w:rPr>
          <w:rFonts w:cs="Arial"/>
          <w:b/>
          <w:sz w:val="20"/>
          <w:szCs w:val="20"/>
          <w:lang w:val="pl" w:eastAsia="pl-PL"/>
        </w:rPr>
        <w:t xml:space="preserve">Zakończenie robót do dnia  31 października 2023 roku. </w:t>
      </w:r>
    </w:p>
    <w:p w14:paraId="3890C90A" w14:textId="77777777" w:rsidR="00D164CF" w:rsidRPr="00447969" w:rsidRDefault="00D164CF" w:rsidP="00D164CF">
      <w:pPr>
        <w:autoSpaceDE w:val="0"/>
        <w:autoSpaceDN w:val="0"/>
        <w:adjustRightInd w:val="0"/>
        <w:spacing w:line="288" w:lineRule="auto"/>
        <w:ind w:left="284"/>
        <w:jc w:val="both"/>
        <w:rPr>
          <w:rFonts w:cs="Arial"/>
          <w:b/>
          <w:sz w:val="20"/>
          <w:szCs w:val="20"/>
          <w:lang w:eastAsia="pl-PL"/>
        </w:rPr>
      </w:pPr>
    </w:p>
    <w:p w14:paraId="519907ED" w14:textId="41F3DCD7" w:rsidR="00D164CF" w:rsidRPr="00447969" w:rsidRDefault="00D164CF" w:rsidP="00447969">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2. Zamawiaj</w:t>
      </w:r>
      <w:r w:rsidRPr="00447969">
        <w:rPr>
          <w:rFonts w:eastAsia="TimesNewRoman" w:cs="Arial"/>
          <w:sz w:val="20"/>
          <w:szCs w:val="20"/>
          <w:lang w:eastAsia="pl-PL"/>
        </w:rPr>
        <w:t>ą</w:t>
      </w:r>
      <w:r w:rsidRPr="00447969">
        <w:rPr>
          <w:rFonts w:cs="Arial"/>
          <w:sz w:val="20"/>
          <w:szCs w:val="20"/>
          <w:lang w:eastAsia="pl-PL"/>
        </w:rPr>
        <w:t>cy mo</w:t>
      </w:r>
      <w:r w:rsidRPr="00447969">
        <w:rPr>
          <w:rFonts w:eastAsia="TimesNewRoman" w:cs="Arial"/>
          <w:sz w:val="20"/>
          <w:szCs w:val="20"/>
          <w:lang w:eastAsia="pl-PL"/>
        </w:rPr>
        <w:t>ż</w:t>
      </w:r>
      <w:r w:rsidRPr="00447969">
        <w:rPr>
          <w:rFonts w:cs="Arial"/>
          <w:sz w:val="20"/>
          <w:szCs w:val="20"/>
          <w:lang w:eastAsia="pl-PL"/>
        </w:rPr>
        <w:t>e poleci</w:t>
      </w:r>
      <w:r w:rsidRPr="00447969">
        <w:rPr>
          <w:rFonts w:eastAsia="TimesNewRoman" w:cs="Arial"/>
          <w:sz w:val="20"/>
          <w:szCs w:val="20"/>
          <w:lang w:eastAsia="pl-PL"/>
        </w:rPr>
        <w:t xml:space="preserve">ć </w:t>
      </w:r>
      <w:r w:rsidRPr="00447969">
        <w:rPr>
          <w:rFonts w:cs="Arial"/>
          <w:sz w:val="20"/>
          <w:szCs w:val="20"/>
          <w:lang w:eastAsia="pl-PL"/>
        </w:rPr>
        <w:t>wykonawcy podj</w:t>
      </w:r>
      <w:r w:rsidRPr="00447969">
        <w:rPr>
          <w:rFonts w:eastAsia="TimesNewRoman" w:cs="Arial"/>
          <w:sz w:val="20"/>
          <w:szCs w:val="20"/>
          <w:lang w:eastAsia="pl-PL"/>
        </w:rPr>
        <w:t>ę</w:t>
      </w:r>
      <w:r w:rsidRPr="00447969">
        <w:rPr>
          <w:rFonts w:cs="Arial"/>
          <w:sz w:val="20"/>
          <w:szCs w:val="20"/>
          <w:lang w:eastAsia="pl-PL"/>
        </w:rPr>
        <w:t xml:space="preserve">cie kroków dla przyspieszenia tempa robót, aby </w:t>
      </w:r>
      <w:r w:rsidRPr="00447969">
        <w:rPr>
          <w:rFonts w:eastAsia="TimesNewRoman" w:cs="Arial"/>
          <w:sz w:val="20"/>
          <w:szCs w:val="20"/>
          <w:lang w:eastAsia="pl-PL"/>
        </w:rPr>
        <w:t>ś</w:t>
      </w:r>
      <w:r w:rsidRPr="00447969">
        <w:rPr>
          <w:rFonts w:cs="Arial"/>
          <w:sz w:val="20"/>
          <w:szCs w:val="20"/>
          <w:lang w:eastAsia="pl-PL"/>
        </w:rPr>
        <w:t>wiadczenie zostało wykonane w umówionym terminie. Wykonawca jest zobowiązany zastosować się do wytycznych Zamawiającego. Wszelkie koszty zwi</w:t>
      </w:r>
      <w:r w:rsidRPr="00447969">
        <w:rPr>
          <w:rFonts w:eastAsia="TimesNewRoman" w:cs="Arial"/>
          <w:sz w:val="20"/>
          <w:szCs w:val="20"/>
          <w:lang w:eastAsia="pl-PL"/>
        </w:rPr>
        <w:t>ą</w:t>
      </w:r>
      <w:r w:rsidRPr="00447969">
        <w:rPr>
          <w:rFonts w:cs="Arial"/>
          <w:sz w:val="20"/>
          <w:szCs w:val="20"/>
          <w:lang w:eastAsia="pl-PL"/>
        </w:rPr>
        <w:t>zane z podj</w:t>
      </w:r>
      <w:r w:rsidRPr="00447969">
        <w:rPr>
          <w:rFonts w:eastAsia="TimesNewRoman" w:cs="Arial"/>
          <w:sz w:val="20"/>
          <w:szCs w:val="20"/>
          <w:lang w:eastAsia="pl-PL"/>
        </w:rPr>
        <w:t>ę</w:t>
      </w:r>
      <w:r w:rsidRPr="00447969">
        <w:rPr>
          <w:rFonts w:cs="Arial"/>
          <w:sz w:val="20"/>
          <w:szCs w:val="20"/>
          <w:lang w:eastAsia="pl-PL"/>
        </w:rPr>
        <w:t>tymi działaniami obci</w:t>
      </w:r>
      <w:r w:rsidRPr="00447969">
        <w:rPr>
          <w:rFonts w:eastAsia="TimesNewRoman" w:cs="Arial"/>
          <w:sz w:val="20"/>
          <w:szCs w:val="20"/>
          <w:lang w:eastAsia="pl-PL"/>
        </w:rPr>
        <w:t>ąż</w:t>
      </w:r>
      <w:r w:rsidRPr="00447969">
        <w:rPr>
          <w:rFonts w:cs="Arial"/>
          <w:sz w:val="20"/>
          <w:szCs w:val="20"/>
          <w:lang w:eastAsia="pl-PL"/>
        </w:rPr>
        <w:t>aj</w:t>
      </w:r>
      <w:r w:rsidRPr="00447969">
        <w:rPr>
          <w:rFonts w:eastAsia="TimesNewRoman" w:cs="Arial"/>
          <w:sz w:val="20"/>
          <w:szCs w:val="20"/>
          <w:lang w:eastAsia="pl-PL"/>
        </w:rPr>
        <w:t xml:space="preserve">ą </w:t>
      </w:r>
      <w:r w:rsidRPr="00447969">
        <w:rPr>
          <w:rFonts w:cs="Arial"/>
          <w:sz w:val="20"/>
          <w:szCs w:val="20"/>
          <w:lang w:eastAsia="pl-PL"/>
        </w:rPr>
        <w:t>wykonawc</w:t>
      </w:r>
      <w:r w:rsidRPr="00447969">
        <w:rPr>
          <w:rFonts w:eastAsia="TimesNewRoman" w:cs="Arial"/>
          <w:sz w:val="20"/>
          <w:szCs w:val="20"/>
          <w:lang w:eastAsia="pl-PL"/>
        </w:rPr>
        <w:t xml:space="preserve">ę </w:t>
      </w:r>
      <w:r w:rsidRPr="00447969">
        <w:rPr>
          <w:rFonts w:cs="Arial"/>
          <w:sz w:val="20"/>
          <w:szCs w:val="20"/>
          <w:lang w:eastAsia="pl-PL"/>
        </w:rPr>
        <w:t xml:space="preserve">chyba, </w:t>
      </w:r>
      <w:r w:rsidRPr="00447969">
        <w:rPr>
          <w:rFonts w:eastAsia="TimesNewRoman" w:cs="Arial"/>
          <w:sz w:val="20"/>
          <w:szCs w:val="20"/>
          <w:lang w:eastAsia="pl-PL"/>
        </w:rPr>
        <w:t>ż</w:t>
      </w:r>
      <w:r w:rsidRPr="00447969">
        <w:rPr>
          <w:rFonts w:cs="Arial"/>
          <w:sz w:val="20"/>
          <w:szCs w:val="20"/>
          <w:lang w:eastAsia="pl-PL"/>
        </w:rPr>
        <w:t xml:space="preserve">e niezwłocznie uzasadni, </w:t>
      </w:r>
      <w:r w:rsidRPr="00447969">
        <w:rPr>
          <w:rFonts w:eastAsia="TimesNewRoman" w:cs="Arial"/>
          <w:sz w:val="20"/>
          <w:szCs w:val="20"/>
          <w:lang w:eastAsia="pl-PL"/>
        </w:rPr>
        <w:t>ż</w:t>
      </w:r>
      <w:r w:rsidRPr="00447969">
        <w:rPr>
          <w:rFonts w:cs="Arial"/>
          <w:sz w:val="20"/>
          <w:szCs w:val="20"/>
          <w:lang w:eastAsia="pl-PL"/>
        </w:rPr>
        <w:t xml:space="preserve">e termin wykonania </w:t>
      </w:r>
      <w:r w:rsidRPr="00447969">
        <w:rPr>
          <w:rFonts w:eastAsia="TimesNewRoman" w:cs="Arial"/>
          <w:sz w:val="20"/>
          <w:szCs w:val="20"/>
          <w:lang w:eastAsia="pl-PL"/>
        </w:rPr>
        <w:t>ś</w:t>
      </w:r>
      <w:r w:rsidRPr="00447969">
        <w:rPr>
          <w:rFonts w:cs="Arial"/>
          <w:sz w:val="20"/>
          <w:szCs w:val="20"/>
          <w:lang w:eastAsia="pl-PL"/>
        </w:rPr>
        <w:t>wiadczenia nie jest niczym zagro</w:t>
      </w:r>
      <w:r w:rsidRPr="00447969">
        <w:rPr>
          <w:rFonts w:eastAsia="TimesNewRoman" w:cs="Arial"/>
          <w:sz w:val="20"/>
          <w:szCs w:val="20"/>
          <w:lang w:eastAsia="pl-PL"/>
        </w:rPr>
        <w:t>ż</w:t>
      </w:r>
      <w:r w:rsidRPr="00447969">
        <w:rPr>
          <w:rFonts w:cs="Arial"/>
          <w:sz w:val="20"/>
          <w:szCs w:val="20"/>
          <w:lang w:eastAsia="pl-PL"/>
        </w:rPr>
        <w:t>ony.</w:t>
      </w:r>
    </w:p>
    <w:p w14:paraId="76D1FA04" w14:textId="77777777" w:rsidR="00D164CF" w:rsidRPr="00447969" w:rsidRDefault="00D164CF" w:rsidP="00D164CF">
      <w:pPr>
        <w:autoSpaceDE w:val="0"/>
        <w:autoSpaceDN w:val="0"/>
        <w:adjustRightInd w:val="0"/>
        <w:spacing w:line="276" w:lineRule="auto"/>
        <w:jc w:val="center"/>
        <w:rPr>
          <w:rFonts w:cs="Arial"/>
          <w:b/>
          <w:sz w:val="20"/>
          <w:szCs w:val="20"/>
          <w:lang w:eastAsia="pl-PL"/>
        </w:rPr>
      </w:pPr>
      <w:r w:rsidRPr="00447969">
        <w:rPr>
          <w:rFonts w:cs="Arial"/>
          <w:b/>
          <w:sz w:val="20"/>
          <w:szCs w:val="20"/>
          <w:lang w:eastAsia="pl-PL"/>
        </w:rPr>
        <w:t>§ 13</w:t>
      </w:r>
    </w:p>
    <w:p w14:paraId="7071735F"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 W razie opóźnienia w przekazaniu Wykonawcy placu budowy termin rozpoczęcia </w:t>
      </w:r>
      <w:r w:rsidRPr="00447969">
        <w:rPr>
          <w:rFonts w:cs="Arial"/>
          <w:sz w:val="20"/>
          <w:szCs w:val="20"/>
          <w:lang w:eastAsia="pl-PL"/>
        </w:rPr>
        <w:br/>
        <w:t xml:space="preserve">i zakończenia robót, może ulec przesunięciu odpowiednio o czas opóźnienia. Przesunięcie terminu nastąpi w drodze pisemnego aneksu do Umowy. </w:t>
      </w:r>
    </w:p>
    <w:p w14:paraId="4B63F088"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540F7655"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3. Wszelkie opóźnienia i niedotrzymania terminów wynikające z powodu siły wyższej lub </w:t>
      </w:r>
      <w:r w:rsidRPr="00447969">
        <w:rPr>
          <w:rFonts w:cs="Arial"/>
          <w:sz w:val="20"/>
          <w:szCs w:val="20"/>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703B8E6A"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4. Pojęcie siły wyższej oznacza wszelkie wydarzenia, istniejące lub mogące zaistnieć </w:t>
      </w:r>
      <w:r w:rsidRPr="00447969">
        <w:rPr>
          <w:rFonts w:cs="Arial"/>
          <w:sz w:val="20"/>
          <w:szCs w:val="20"/>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37D37C28" w14:textId="77777777" w:rsidR="00D164CF" w:rsidRPr="00447969" w:rsidRDefault="00D164CF" w:rsidP="00D164CF">
      <w:pPr>
        <w:autoSpaceDE w:val="0"/>
        <w:autoSpaceDN w:val="0"/>
        <w:adjustRightInd w:val="0"/>
        <w:spacing w:line="276" w:lineRule="auto"/>
        <w:jc w:val="center"/>
        <w:rPr>
          <w:rFonts w:cs="Arial"/>
          <w:b/>
          <w:sz w:val="20"/>
          <w:szCs w:val="20"/>
          <w:lang w:eastAsia="pl-PL"/>
        </w:rPr>
      </w:pPr>
      <w:r w:rsidRPr="00447969">
        <w:rPr>
          <w:rFonts w:cs="Arial"/>
          <w:b/>
          <w:sz w:val="20"/>
          <w:szCs w:val="20"/>
          <w:lang w:eastAsia="pl-PL"/>
        </w:rPr>
        <w:t>§ 14</w:t>
      </w:r>
    </w:p>
    <w:p w14:paraId="474EE9EA"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Strony ustalają następujące rodzaje odbiorów: </w:t>
      </w:r>
    </w:p>
    <w:p w14:paraId="3970989D"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 odbiory robót zanikających i ulegających zakryciu, </w:t>
      </w:r>
    </w:p>
    <w:p w14:paraId="2F9B9A60"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2. odbiór częściowy,</w:t>
      </w:r>
    </w:p>
    <w:p w14:paraId="7F7E1875"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3. odbiór końcowy, </w:t>
      </w:r>
    </w:p>
    <w:p w14:paraId="237D3A90"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4. odbiór usunięcia wad, </w:t>
      </w:r>
    </w:p>
    <w:p w14:paraId="2971F0D3" w14:textId="436C0656" w:rsidR="00D164CF" w:rsidRPr="00447969" w:rsidRDefault="00D164CF" w:rsidP="00447969">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5. odbiór pogwarancyjny – dokonany nie wcześniej niż 20 dni przed wygaśnięciem obowiązywania gwarancji oraz rękojmi za wady Przedmiotu Umowy.</w:t>
      </w:r>
    </w:p>
    <w:p w14:paraId="1330A067" w14:textId="77777777" w:rsidR="00D164CF" w:rsidRPr="00447969" w:rsidRDefault="00D164CF" w:rsidP="00D164CF">
      <w:pPr>
        <w:autoSpaceDE w:val="0"/>
        <w:autoSpaceDN w:val="0"/>
        <w:adjustRightInd w:val="0"/>
        <w:spacing w:line="276" w:lineRule="auto"/>
        <w:jc w:val="center"/>
        <w:rPr>
          <w:rFonts w:cs="Arial"/>
          <w:b/>
          <w:sz w:val="20"/>
          <w:szCs w:val="20"/>
          <w:lang w:eastAsia="pl-PL"/>
        </w:rPr>
      </w:pPr>
      <w:r w:rsidRPr="00447969">
        <w:rPr>
          <w:rFonts w:cs="Arial"/>
          <w:b/>
          <w:sz w:val="20"/>
          <w:szCs w:val="20"/>
          <w:lang w:eastAsia="pl-PL"/>
        </w:rPr>
        <w:t>§ 15</w:t>
      </w:r>
    </w:p>
    <w:p w14:paraId="4B864969"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 Gotowość do odbiorów robót zanikających i ulegających zakryciu Wykonawca zgłasza inspektorowi nadzoru, oraz informuje Zamawiającego. </w:t>
      </w:r>
    </w:p>
    <w:p w14:paraId="79BB319C"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2. Odbiorów robót zanikających i ulegających zakryciu dokonuje inspektor nadzoru inwestorskiego stwierdzając wykonanie robót i zezwalając na kontynuację dalszych robót </w:t>
      </w:r>
      <w:r w:rsidRPr="00447969">
        <w:rPr>
          <w:rFonts w:cs="Arial"/>
          <w:sz w:val="20"/>
          <w:szCs w:val="20"/>
          <w:lang w:eastAsia="pl-PL"/>
        </w:rPr>
        <w:br/>
        <w:t>w terminie 3 dni od daty ich zgłoszenia.</w:t>
      </w:r>
    </w:p>
    <w:p w14:paraId="1D6B202A" w14:textId="77777777" w:rsidR="00D164CF" w:rsidRPr="00447969" w:rsidRDefault="00D164CF" w:rsidP="00D164CF">
      <w:pPr>
        <w:autoSpaceDE w:val="0"/>
        <w:autoSpaceDN w:val="0"/>
        <w:adjustRightInd w:val="0"/>
        <w:spacing w:line="276" w:lineRule="auto"/>
        <w:jc w:val="center"/>
        <w:rPr>
          <w:rFonts w:cs="Arial"/>
          <w:b/>
          <w:sz w:val="20"/>
          <w:szCs w:val="20"/>
          <w:lang w:eastAsia="pl-PL"/>
        </w:rPr>
      </w:pPr>
      <w:r w:rsidRPr="00447969">
        <w:rPr>
          <w:rFonts w:cs="Arial"/>
          <w:b/>
          <w:sz w:val="20"/>
          <w:szCs w:val="20"/>
          <w:lang w:eastAsia="pl-PL"/>
        </w:rPr>
        <w:t>§ 16</w:t>
      </w:r>
    </w:p>
    <w:p w14:paraId="31BDB3B7"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 Gotowość do odbioru końcowego Wykonawca zgłasza inspektorowi nadzoru, a ponadto informuje pisemnie Zamawiającego. </w:t>
      </w:r>
    </w:p>
    <w:p w14:paraId="55A43FC2"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192ECBDF"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3. Wykonawca w trakcie czynności odbioru końcowego, w zależności od okoliczności przedstawia: </w:t>
      </w:r>
    </w:p>
    <w:p w14:paraId="334FEE0C"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 oświadczenie o niekorzystaniu z Podwykonawców przy wykonywaniu zamówienia, </w:t>
      </w:r>
    </w:p>
    <w:p w14:paraId="1C6C1981"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2) dowód dokonania przez Wykonawcę wypłaty wynagrodzenia należnego Podwykonawcom lub jego pisemne wyjaśnienie przyczyn odmowy wypłaty. </w:t>
      </w:r>
    </w:p>
    <w:p w14:paraId="7A1B26DA"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lastRenderedPageBreak/>
        <w:t xml:space="preserve">4. Z odbioru końcowego Zamawiający sporządza protokół, który w zależności od zaistnienia poszczególnych okoliczności zawierać będzie: </w:t>
      </w:r>
    </w:p>
    <w:p w14:paraId="7EAE73D9"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 wyszczególnienie dokonanych przez Wykonawcę wypłat wynagrodzenia należnego Podwykonawcom, </w:t>
      </w:r>
    </w:p>
    <w:p w14:paraId="059F5960"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2) określenie niewypłaconej do dnia odbioru końcowego, części wynagrodzenia należnego Podwykonawcom określonego na podstawie wyjaśnień zgłoszonych zgodnie z zapisem ust. 5 pkt 2. </w:t>
      </w:r>
    </w:p>
    <w:p w14:paraId="4D346FFF"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5. Gotowość do odbioru usunięcia wad Wykonawca zgłasza Zamawiającemu na piśmie na 3 dni przed datą gotowości do odbioru usunięcia wad nadających się do usunięcia. </w:t>
      </w:r>
    </w:p>
    <w:p w14:paraId="6FB96559"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6. Odbiór usunięcia wad dokonywany jest przez Zamawiającego przy udziale Wykonawcy,  </w:t>
      </w:r>
      <w:r w:rsidRPr="00447969">
        <w:rPr>
          <w:rFonts w:cs="Arial"/>
          <w:sz w:val="20"/>
          <w:szCs w:val="20"/>
          <w:lang w:eastAsia="pl-PL"/>
        </w:rPr>
        <w:br/>
        <w:t xml:space="preserve">w terminie 3 dni roboczych od daty zgłoszenia. </w:t>
      </w:r>
    </w:p>
    <w:p w14:paraId="3671EDC3"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7. W razie zgłoszenia zastrzeżeń do Przedmiotu Umowy przez Zamawiającego, Wykonawca jest zobowiązany do usunięcia usterek w terminie 5 dni roboczych bez dodatkowego wynagrodzenia.</w:t>
      </w:r>
    </w:p>
    <w:p w14:paraId="4BBB1101" w14:textId="77777777" w:rsidR="00D164CF" w:rsidRPr="00447969" w:rsidRDefault="00D164CF" w:rsidP="00D164CF">
      <w:pPr>
        <w:autoSpaceDE w:val="0"/>
        <w:autoSpaceDN w:val="0"/>
        <w:adjustRightInd w:val="0"/>
        <w:spacing w:line="276" w:lineRule="auto"/>
        <w:jc w:val="center"/>
        <w:rPr>
          <w:rFonts w:cs="Arial"/>
          <w:b/>
          <w:sz w:val="20"/>
          <w:szCs w:val="20"/>
          <w:lang w:eastAsia="pl-PL"/>
        </w:rPr>
      </w:pPr>
      <w:r w:rsidRPr="00447969">
        <w:rPr>
          <w:rFonts w:cs="Arial"/>
          <w:b/>
          <w:sz w:val="20"/>
          <w:szCs w:val="20"/>
          <w:lang w:eastAsia="pl-PL"/>
        </w:rPr>
        <w:t>§ 17</w:t>
      </w:r>
    </w:p>
    <w:p w14:paraId="628831EC"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 Przez usterkę strony rozumieją wadę nadającą się do usunięcia. </w:t>
      </w:r>
    </w:p>
    <w:p w14:paraId="1DF00D6B"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2. Jeżeli podczas odbioru robót zanikających bądź ulegających zakryciu, odbioru końcowego zostaną stwierdzone wady lub usterki, Zamawiającemu przysługują następujące uprawnienia: </w:t>
      </w:r>
    </w:p>
    <w:p w14:paraId="1D3F7DD1"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447969">
        <w:rPr>
          <w:rFonts w:cs="Arial"/>
          <w:sz w:val="20"/>
          <w:szCs w:val="20"/>
          <w:lang w:eastAsia="pl-PL"/>
        </w:rPr>
        <w:br/>
        <w:t xml:space="preserve">i ryzyko Wykonawcy, </w:t>
      </w:r>
    </w:p>
    <w:p w14:paraId="27CA7A64"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1DC62266"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3) odstąpić od Umowy – jeżeli wady są istotne tj. uniemożliwiają wykorzystanie Przedmiotu Umowy zgodnie z jego przeznaczeniem w terminie 14 dni od stwierdzenia wad. </w:t>
      </w:r>
    </w:p>
    <w:p w14:paraId="25F8FC0E" w14:textId="223BF01B"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3. Wykonawca zobowiązany jest do zawiadomienia Zamawiającego o usunięciu wad </w:t>
      </w:r>
      <w:r w:rsidRPr="00447969">
        <w:rPr>
          <w:rFonts w:cs="Arial"/>
          <w:sz w:val="20"/>
          <w:szCs w:val="20"/>
          <w:lang w:eastAsia="pl-PL"/>
        </w:rPr>
        <w:br/>
        <w:t>i usterek oraz do żądania wyznaczenia terminu na odbiór zakwestionowanych uprzednio robót, jako wadliwych.</w:t>
      </w:r>
    </w:p>
    <w:p w14:paraId="5BEA7CD3" w14:textId="77777777" w:rsidR="00D164CF" w:rsidRPr="00447969" w:rsidRDefault="00D164CF" w:rsidP="00D164CF">
      <w:pPr>
        <w:autoSpaceDE w:val="0"/>
        <w:autoSpaceDN w:val="0"/>
        <w:adjustRightInd w:val="0"/>
        <w:spacing w:line="276" w:lineRule="auto"/>
        <w:jc w:val="center"/>
        <w:rPr>
          <w:rFonts w:cs="Arial"/>
          <w:b/>
          <w:sz w:val="20"/>
          <w:szCs w:val="20"/>
          <w:lang w:eastAsia="pl-PL"/>
        </w:rPr>
      </w:pPr>
      <w:r w:rsidRPr="00447969">
        <w:rPr>
          <w:rFonts w:cs="Arial"/>
          <w:b/>
          <w:sz w:val="20"/>
          <w:szCs w:val="20"/>
          <w:lang w:eastAsia="pl-PL"/>
        </w:rPr>
        <w:t>§ 18</w:t>
      </w:r>
    </w:p>
    <w:p w14:paraId="4DC39F64" w14:textId="77777777" w:rsidR="00D164CF" w:rsidRPr="00447969" w:rsidRDefault="00D164CF" w:rsidP="00D164CF">
      <w:pPr>
        <w:autoSpaceDE w:val="0"/>
        <w:autoSpaceDN w:val="0"/>
        <w:adjustRightInd w:val="0"/>
        <w:spacing w:line="276" w:lineRule="auto"/>
        <w:jc w:val="both"/>
        <w:rPr>
          <w:rFonts w:cs="Arial"/>
          <w:b/>
          <w:sz w:val="20"/>
          <w:szCs w:val="20"/>
          <w:lang w:eastAsia="pl-PL"/>
        </w:rPr>
      </w:pPr>
      <w:r w:rsidRPr="00447969">
        <w:rPr>
          <w:rFonts w:cs="Arial"/>
          <w:color w:val="000000"/>
          <w:sz w:val="20"/>
          <w:szCs w:val="20"/>
          <w:lang w:eastAsia="pl-PL"/>
        </w:rPr>
        <w:t>1. Cena ofertowa za wykonanie przedmiotu umowy wynosi</w:t>
      </w:r>
      <w:r w:rsidRPr="00447969">
        <w:rPr>
          <w:rFonts w:cs="Arial"/>
          <w:b/>
          <w:sz w:val="20"/>
          <w:szCs w:val="20"/>
          <w:lang w:eastAsia="pl-PL"/>
        </w:rPr>
        <w:t xml:space="preserve">: </w:t>
      </w:r>
      <w:r w:rsidRPr="00447969">
        <w:rPr>
          <w:rFonts w:cs="Arial"/>
          <w:b/>
          <w:color w:val="000000"/>
          <w:sz w:val="20"/>
          <w:szCs w:val="20"/>
          <w:lang w:eastAsia="pl-PL"/>
        </w:rPr>
        <w:t>…………. ……………….zł netto + ……………. zł VAT razem ………………………………………………………… zł brutto, (słownie: ………………………… zł …/100).</w:t>
      </w:r>
    </w:p>
    <w:p w14:paraId="64C69904"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2. Wartość wynagrodzenia Wykonawcy jest wartością ryczałtową. </w:t>
      </w:r>
    </w:p>
    <w:p w14:paraId="31E9188E" w14:textId="77777777" w:rsidR="00D164CF" w:rsidRPr="00447969" w:rsidRDefault="00D164CF" w:rsidP="00D164CF">
      <w:pPr>
        <w:autoSpaceDE w:val="0"/>
        <w:autoSpaceDN w:val="0"/>
        <w:adjustRightInd w:val="0"/>
        <w:spacing w:line="276" w:lineRule="auto"/>
        <w:jc w:val="both"/>
        <w:rPr>
          <w:rFonts w:cs="Arial"/>
          <w:b/>
          <w:sz w:val="20"/>
          <w:szCs w:val="20"/>
          <w:lang w:eastAsia="pl-PL"/>
        </w:rPr>
      </w:pPr>
      <w:r w:rsidRPr="00447969">
        <w:rPr>
          <w:rFonts w:cs="Arial"/>
          <w:sz w:val="20"/>
          <w:szCs w:val="20"/>
          <w:lang w:eastAsia="pl-PL"/>
        </w:rPr>
        <w:t>3. Rozliczenie pomiędzy Stronami za wykonanie roboty nastąpi na podstawie: faktury wystawionej przez Wykonawcę, na podstawie zatwierdzonych protokołów odbioru robót podpisanych przez Wykonawcę i Inspektora Nadzoru, po przekazaniu</w:t>
      </w:r>
      <w:r w:rsidRPr="00447969">
        <w:rPr>
          <w:rFonts w:cs="Arial"/>
          <w:b/>
          <w:sz w:val="20"/>
          <w:szCs w:val="20"/>
          <w:lang w:eastAsia="pl-PL"/>
        </w:rPr>
        <w:t xml:space="preserve"> </w:t>
      </w:r>
      <w:r w:rsidRPr="00447969">
        <w:rPr>
          <w:rFonts w:cs="Arial"/>
          <w:sz w:val="20"/>
          <w:szCs w:val="20"/>
          <w:lang w:eastAsia="pl-PL"/>
        </w:rPr>
        <w:t>dokumentów świadczących o jakości wbudowanych materiałów.</w:t>
      </w:r>
    </w:p>
    <w:p w14:paraId="565FBADA" w14:textId="77777777" w:rsidR="00D164CF" w:rsidRPr="00447969" w:rsidRDefault="00D164CF" w:rsidP="00D164CF">
      <w:pPr>
        <w:autoSpaceDE w:val="0"/>
        <w:autoSpaceDN w:val="0"/>
        <w:adjustRightInd w:val="0"/>
        <w:spacing w:line="276" w:lineRule="auto"/>
        <w:jc w:val="both"/>
        <w:rPr>
          <w:rFonts w:cs="Arial"/>
          <w:b/>
          <w:sz w:val="20"/>
          <w:szCs w:val="20"/>
          <w:lang w:eastAsia="pl-PL"/>
        </w:rPr>
      </w:pPr>
      <w:r w:rsidRPr="00447969">
        <w:rPr>
          <w:rFonts w:cs="Arial"/>
          <w:sz w:val="20"/>
          <w:szCs w:val="20"/>
          <w:lang w:eastAsia="pl-PL"/>
        </w:rPr>
        <w:t xml:space="preserve">4. </w:t>
      </w:r>
      <w:r w:rsidRPr="00447969">
        <w:rPr>
          <w:rFonts w:cs="Arial"/>
          <w:b/>
          <w:sz w:val="20"/>
          <w:szCs w:val="20"/>
          <w:lang w:eastAsia="pl-PL"/>
        </w:rPr>
        <w:t>Płatności częściowe:</w:t>
      </w:r>
    </w:p>
    <w:p w14:paraId="31903109"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Zamawiający przewiduje dokonanie płatności częściowych w dwóch transzach (obie transze płatne będą w 2023 roku) o wysokości:</w:t>
      </w:r>
    </w:p>
    <w:p w14:paraId="03B5F912"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b/>
          <w:sz w:val="20"/>
          <w:szCs w:val="20"/>
          <w:lang w:eastAsia="pl-PL"/>
        </w:rPr>
        <w:t>- 30% wynagrodzenia brutto - płatne w 2023 r.</w:t>
      </w:r>
      <w:r w:rsidRPr="00447969">
        <w:rPr>
          <w:rFonts w:cs="Arial"/>
          <w:sz w:val="20"/>
          <w:szCs w:val="20"/>
          <w:lang w:eastAsia="pl-PL"/>
        </w:rPr>
        <w:t xml:space="preserve"> po zrealizowaniu części zamówienia o  wartości 30% wynagrodzenia umownego.</w:t>
      </w:r>
    </w:p>
    <w:p w14:paraId="7720CFFF"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b/>
          <w:sz w:val="20"/>
          <w:szCs w:val="20"/>
          <w:lang w:eastAsia="pl-PL"/>
        </w:rPr>
        <w:t>- pozostała część wynagrodzenia brutto – płatne w 2023 r.</w:t>
      </w:r>
      <w:r w:rsidRPr="00447969">
        <w:rPr>
          <w:rFonts w:cs="Arial"/>
          <w:sz w:val="20"/>
          <w:szCs w:val="20"/>
          <w:lang w:eastAsia="pl-PL"/>
        </w:rPr>
        <w:t xml:space="preserve"> po zakończeniu realizacji całego zadania</w:t>
      </w:r>
    </w:p>
    <w:p w14:paraId="40D86D23"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5. Ceny jednostkowe określone przez oferenta w trakcie trwania Umowy nie mogą ulec zmianie.</w:t>
      </w:r>
    </w:p>
    <w:p w14:paraId="49DFA929"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6. Strony postanawiają, że rozliczenie za przedmiot Umowy odbędzie się: </w:t>
      </w:r>
    </w:p>
    <w:p w14:paraId="246974BF"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fakturą końcową po odbiorze końcowym na podstawie protokołu odbioru końcowego podpisanego przez Zamawiającego.</w:t>
      </w:r>
    </w:p>
    <w:p w14:paraId="7CB0779C"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7.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18E98CAB"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8. Zamawiający przeprowadzi procedury opisane w treści art. 447 ust. 2 oraz art. 465 Ustawy </w:t>
      </w:r>
      <w:proofErr w:type="spellStart"/>
      <w:r w:rsidRPr="00447969">
        <w:rPr>
          <w:rFonts w:cs="Arial"/>
          <w:sz w:val="20"/>
          <w:szCs w:val="20"/>
          <w:lang w:eastAsia="pl-PL"/>
        </w:rPr>
        <w:t>Pzp</w:t>
      </w:r>
      <w:proofErr w:type="spellEnd"/>
      <w:r w:rsidRPr="00447969">
        <w:rPr>
          <w:rFonts w:cs="Arial"/>
          <w:sz w:val="20"/>
          <w:szCs w:val="20"/>
          <w:lang w:eastAsia="pl-PL"/>
        </w:rPr>
        <w:t xml:space="preserve"> gdy Wykonawca nie przedstawi dowodów w terminie wskazanym w ust. 8. </w:t>
      </w:r>
    </w:p>
    <w:p w14:paraId="52C62C4D"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9. Należności wynikające z faktur, będą płatne w formie przelewu bankowego na rachunek bankowy Wykonawcy wskazany na fakturze w ciągu 30 od daty doręczenia Zamawiającemu wystawionej przez Wykonawcę faktury VAT z zastrzeżeniem ust. 9. </w:t>
      </w:r>
    </w:p>
    <w:p w14:paraId="179E57F2"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lastRenderedPageBreak/>
        <w:t>10. Stawka podatku VAT będzie ustalona zgodnie z przepisami prawa obowiązującymi w dniu wystawienia faktury.</w:t>
      </w:r>
    </w:p>
    <w:p w14:paraId="30A0ADD1"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11. Wynagrodzenie, o którym mowa w ust. 1 obejmuje wszelkie koszty, związane z realizacją Przedmiotu Umowy, a w szczególności: </w:t>
      </w:r>
    </w:p>
    <w:p w14:paraId="1F38E8AB"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 koszty robót i materiałów budowlanych niewyspecyfikowanych w dokumentacji przetargowej, niezbędnych dla wykonania całości Przedmiotu Umowy, zgodnie z Umową  oraz obowiązującymi przepisami, </w:t>
      </w:r>
    </w:p>
    <w:p w14:paraId="6542B55F"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2) koszty własne Wykonawcy, jak również jego Podwykonawców, </w:t>
      </w:r>
    </w:p>
    <w:p w14:paraId="4B34E1C4"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3) wynagrodzenie, o którym mowa w ust.1 zawiera również wszelkie koszty robót </w:t>
      </w:r>
      <w:r w:rsidRPr="00447969">
        <w:rPr>
          <w:rFonts w:cs="Arial"/>
          <w:sz w:val="20"/>
          <w:szCs w:val="20"/>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46C5F764"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12. W przypadku, gdy w robotach objętych fakturą VAT nie brali udziału Podwykonawcy - Wykonawca złoży oświadczenie, że w rozliczanych robotach nie brali oni udziału. </w:t>
      </w:r>
    </w:p>
    <w:p w14:paraId="33B09357"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13. Podstawą wypłaty wynagrodzenia, w przypadku doręczenia faktury końcowej, jest protokół końcowego odbioru robót. </w:t>
      </w:r>
    </w:p>
    <w:p w14:paraId="18114C8C" w14:textId="77777777" w:rsidR="00D164CF" w:rsidRPr="00447969" w:rsidRDefault="00D164CF" w:rsidP="00D164CF">
      <w:pPr>
        <w:autoSpaceDE w:val="0"/>
        <w:autoSpaceDN w:val="0"/>
        <w:adjustRightInd w:val="0"/>
        <w:spacing w:line="276" w:lineRule="auto"/>
        <w:jc w:val="both"/>
        <w:rPr>
          <w:rFonts w:cs="Arial"/>
          <w:b/>
          <w:sz w:val="20"/>
          <w:szCs w:val="20"/>
          <w:lang w:eastAsia="pl-PL"/>
        </w:rPr>
      </w:pPr>
      <w:r w:rsidRPr="00447969">
        <w:rPr>
          <w:rFonts w:cs="Arial"/>
          <w:sz w:val="20"/>
          <w:szCs w:val="20"/>
          <w:lang w:eastAsia="pl-PL"/>
        </w:rPr>
        <w:t xml:space="preserve">14. Za doręczoną uważa się fakturę, która zostanie wystawiona na </w:t>
      </w:r>
      <w:r w:rsidRPr="00447969">
        <w:rPr>
          <w:rFonts w:cs="Arial"/>
          <w:b/>
          <w:sz w:val="20"/>
          <w:szCs w:val="20"/>
          <w:lang w:eastAsia="pl-PL"/>
        </w:rPr>
        <w:t xml:space="preserve">Gminę Biały Dunajec, </w:t>
      </w:r>
    </w:p>
    <w:p w14:paraId="6AB24576"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b/>
          <w:sz w:val="20"/>
          <w:szCs w:val="20"/>
          <w:lang w:eastAsia="pl-PL"/>
        </w:rPr>
        <w:t>ul. Jana Pawła II 312, 34-425 Biały Dunajec, NIP 736 17 17 680</w:t>
      </w:r>
      <w:r w:rsidRPr="00447969">
        <w:rPr>
          <w:rFonts w:cs="Arial"/>
          <w:sz w:val="20"/>
          <w:szCs w:val="20"/>
          <w:lang w:eastAsia="pl-PL"/>
        </w:rPr>
        <w:t xml:space="preserve"> i doręczona na adres: Urząd Gminy Biały Dunajec, ul. Jana Pawła II 312, 34-425 Biały Dunajec.</w:t>
      </w:r>
    </w:p>
    <w:p w14:paraId="541FBF52"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15.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60FB8581" w14:textId="77777777" w:rsidR="00D164CF" w:rsidRPr="00447969" w:rsidRDefault="00D164CF" w:rsidP="00D164CF">
      <w:pPr>
        <w:autoSpaceDE w:val="0"/>
        <w:autoSpaceDN w:val="0"/>
        <w:adjustRightInd w:val="0"/>
        <w:spacing w:line="276" w:lineRule="auto"/>
        <w:jc w:val="both"/>
        <w:rPr>
          <w:rFonts w:cs="Arial"/>
          <w:b/>
          <w:sz w:val="20"/>
          <w:szCs w:val="20"/>
          <w:lang w:eastAsia="pl-PL"/>
        </w:rPr>
      </w:pPr>
      <w:r w:rsidRPr="00447969">
        <w:rPr>
          <w:rFonts w:cs="Arial"/>
          <w:b/>
          <w:sz w:val="20"/>
          <w:szCs w:val="20"/>
          <w:lang w:eastAsia="pl-PL"/>
        </w:rPr>
        <w:t>16. Waloryzacja</w:t>
      </w:r>
    </w:p>
    <w:p w14:paraId="2C3D821A"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16.1. Zamawiający określa zasady waloryzacji wysokości wynagrodzenia należnego wykonawcy, w przypadku zmiany ceny materiałów lub kosztów związanych z realizacją zamówienia, tj.:</w:t>
      </w:r>
    </w:p>
    <w:p w14:paraId="4EB4E9EC"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1) stawki podatku od towarów i usług,</w:t>
      </w:r>
    </w:p>
    <w:p w14:paraId="0D7EF1B5"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2) wysokości minimalnego wynagrodzenia za pracę ustalonego na podstawie art. 2 ust. 3-5 ustawy z dnia 10 października 2002 r. o minimalnym wynagrodzeniu za pracę (tj. Dz.U. z 2020 r., poz. 2207),</w:t>
      </w:r>
    </w:p>
    <w:p w14:paraId="5A0B609A"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3) zasad podlegania ubezpieczeniom społecznym lub ubezpieczeniu zdrowotnemu lub wysokości stawki składki na ubezpieczenia społeczne lub zdrowotne,</w:t>
      </w:r>
    </w:p>
    <w:p w14:paraId="0185E877"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4)  zasad gromadzenia i wysokości wpłat do pracowniczych planów kapitałowych, o których mowa w ustawie z 4 października 2018 r. o pracowniczych planach kapitałowych.</w:t>
      </w:r>
    </w:p>
    <w:p w14:paraId="0933BBA8"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tylko jeżeli zmiany te będą miały wpływ na rzeczywisty wzrost kosztów realizacji zamówienia przez wykonawcę.</w:t>
      </w:r>
    </w:p>
    <w:p w14:paraId="20B2C5C5"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12 miesięcy realizacji umowy, jeżeli wskaźnik ulegnie zwiększeniu w okresie realizacji inwestycji co najmniej o 10%.</w:t>
      </w:r>
    </w:p>
    <w:p w14:paraId="0559DC37"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2. Maksymalna wartość zmiany wynagrodzenia w efekcie zastosowania postanowień </w:t>
      </w:r>
    </w:p>
    <w:p w14:paraId="6361EA4E"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o zasadach wprowadzenia zmian wysokości wynagrodzenia w ust. 1 powyżej nie może przekroczyć 5% niewypłaconego wynagrodzenia Wykonawcy wskazanego w ofercie.</w:t>
      </w:r>
    </w:p>
    <w:p w14:paraId="3E669CFF"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3. Waloryzacja następuje przez powiadomienie drugiej Strony i złożenie wniosku wraz z uzasadnieniem o zawarcie aneksu do umowy dotyczącego zmiany wynagrodzenia. Zwaloryzowana stawka wynagrodzenia znajduje zastosowanie począwszy od kolejnego miesiąca kalendarzowego, następującego po otrzymaniu powiadomienia przez drugą Stronę.</w:t>
      </w:r>
    </w:p>
    <w:p w14:paraId="01A1BEF4"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Strona wnioskująca o zmianę wysokości wynagrodzenia zobowiązana jest przedstawić we wniosku w jaki sposób zmiana cen materiałów lub kosztów miała wpływ na koszt realizacji Przedmiotu umowy.</w:t>
      </w:r>
    </w:p>
    <w:p w14:paraId="352741BA"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4. Początkowy termin ustalenia zmiany wynagrodzenia to 1 miesiąc po upływie 12 miesięcy obowiązywania umowy. Waloryzacja świadczeń za prace wykonane w przeciągu pierwszych 12 miesięcy stronom nie przysługuje.</w:t>
      </w:r>
    </w:p>
    <w:p w14:paraId="3E11410E"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5. Jeżeli umowa została zawarta po upływie 180 dni od dnia upływu terminu składania ofert, początkowym terminem ustalenia zmiany wynagrodzenia jest dzień otwarcia ofert. </w:t>
      </w:r>
    </w:p>
    <w:p w14:paraId="36F99C2D"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6. Przez zmianę ceny materiałów lub kosztów rozumie się wzrost odpowiednio cen lub kosztów, jak i ich obniżenie, względem ceny lub kosztu przyjętych w celu ustalenia wynagrodzenia wykonawcy zawartego w ofercie. W przypadku ich obniżenia wniosek, </w:t>
      </w:r>
    </w:p>
    <w:p w14:paraId="20E943AA"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o jakim mowa w ust. 3 składa Zamawiający do Wykonawcy.</w:t>
      </w:r>
    </w:p>
    <w:p w14:paraId="2FD59804"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lastRenderedPageBreak/>
        <w:t xml:space="preserve">7. Wykonawca, którego wynagrodzenie zostało zmienione zgodnie z ust. 1-3, zobowiązany jest do zmiany wynagrodzenia przysługującego podwykonawcy, z którym zawarł umowę, </w:t>
      </w:r>
    </w:p>
    <w:p w14:paraId="3035A154"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w zakresie odpowiadającym zmianom cen materiałów lub kosztów dotyczących zobowiązania podwykonawcy, jeżeli łącznie spełnione są następujące warunki:</w:t>
      </w:r>
    </w:p>
    <w:p w14:paraId="147ADF1F"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1) przedmiotem umowy są roboty budowlane lub usługi;</w:t>
      </w:r>
    </w:p>
    <w:p w14:paraId="43EE3AC8" w14:textId="7076EDA2" w:rsidR="00447969"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2) okres obowiązywania umowy przekracza 12 miesięcy.</w:t>
      </w:r>
    </w:p>
    <w:p w14:paraId="7C4F4510" w14:textId="77777777" w:rsidR="00D164CF" w:rsidRPr="00447969" w:rsidRDefault="00D164CF" w:rsidP="00D164CF">
      <w:pPr>
        <w:autoSpaceDE w:val="0"/>
        <w:autoSpaceDN w:val="0"/>
        <w:adjustRightInd w:val="0"/>
        <w:spacing w:line="276" w:lineRule="auto"/>
        <w:jc w:val="center"/>
        <w:rPr>
          <w:rFonts w:cs="Arial"/>
          <w:b/>
          <w:sz w:val="20"/>
          <w:szCs w:val="20"/>
          <w:lang w:eastAsia="pl-PL"/>
        </w:rPr>
      </w:pPr>
      <w:r w:rsidRPr="00447969">
        <w:rPr>
          <w:rFonts w:cs="Arial"/>
          <w:b/>
          <w:sz w:val="20"/>
          <w:szCs w:val="20"/>
          <w:lang w:eastAsia="pl-PL"/>
        </w:rPr>
        <w:t>§ 19</w:t>
      </w:r>
    </w:p>
    <w:p w14:paraId="08197FCA"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 Wykonawca udzieli Zamawiającemu </w:t>
      </w:r>
      <w:r w:rsidRPr="00447969">
        <w:rPr>
          <w:rFonts w:cs="Arial"/>
          <w:b/>
          <w:sz w:val="20"/>
          <w:szCs w:val="20"/>
          <w:lang w:eastAsia="pl-PL"/>
        </w:rPr>
        <w:t>……….miesięcznej gwarancji</w:t>
      </w:r>
      <w:r w:rsidRPr="00447969">
        <w:rPr>
          <w:rFonts w:cs="Arial"/>
          <w:sz w:val="20"/>
          <w:szCs w:val="20"/>
          <w:lang w:eastAsia="pl-PL"/>
        </w:rPr>
        <w:t xml:space="preserve"> na wady fizyczne każdego z elementów Przedmiotu Umowy, licząc od dnia odbioru końcowego całego Przedmiotu Umowy. </w:t>
      </w:r>
    </w:p>
    <w:p w14:paraId="55480E12"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2. Wykonawca ponosi odpowiedzialność z tytułu gwarancji za wady fizyczne zmniejszające wartość użytkową, techniczną i estetyczną wykonanych robót, a także za usunięcie tych wad </w:t>
      </w:r>
      <w:r w:rsidRPr="00447969">
        <w:rPr>
          <w:rFonts w:cs="Arial"/>
          <w:sz w:val="20"/>
          <w:szCs w:val="20"/>
          <w:lang w:eastAsia="pl-PL"/>
        </w:rPr>
        <w:br/>
        <w:t xml:space="preserve">i usterek ujawnionych w okresie gwarancyjnym. </w:t>
      </w:r>
    </w:p>
    <w:p w14:paraId="4850B064"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3. Uprawnienia Zamawiającego z tytułu gwarancji nie uchybiają uprawnieniom przysługującym mu z tytułu rękojmi za wady. </w:t>
      </w:r>
    </w:p>
    <w:p w14:paraId="5A8BBCBA"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4. Jeżeli wada elementu o dłuższym okresie gwarancji spowodowała uszkodzenie elementu, dla którego okres gwarancji już minął, Wykonawca zobowiązuje się do usunięcia wad w obu elementach.</w:t>
      </w:r>
    </w:p>
    <w:p w14:paraId="3DD40197"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5. W razie stwierdzenia przez Zamawiającego wad, okres gwarancji elementów objętych naprawą zostanie wydłużony o okres pomiędzy datą zawiadomienia Wykonawcy </w:t>
      </w:r>
      <w:r w:rsidRPr="00447969">
        <w:rPr>
          <w:rFonts w:cs="Arial"/>
          <w:sz w:val="20"/>
          <w:szCs w:val="20"/>
          <w:lang w:eastAsia="pl-PL"/>
        </w:rPr>
        <w:br/>
        <w:t xml:space="preserve">o stwierdzeniu wady, a datą ich usunięcia. </w:t>
      </w:r>
    </w:p>
    <w:p w14:paraId="094DC56A"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6. Jeżeli naprawa wad wyłączyła z możliwości użytkowania inne elementy Przedmiotu Umowy okres gwarancji zostanie wydłużony zgodnie z zapisem ust. 5 również dla tych elementów. </w:t>
      </w:r>
    </w:p>
    <w:p w14:paraId="079B38E5"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7. Wykonawca organizuje na własny koszt przeglądy gwarancyjne i pogwarancyjne </w:t>
      </w:r>
      <w:r w:rsidRPr="00447969">
        <w:rPr>
          <w:rFonts w:cs="Arial"/>
          <w:sz w:val="20"/>
          <w:szCs w:val="20"/>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389CBEFC" w14:textId="1D87580A" w:rsidR="00D164CF" w:rsidRPr="00447969" w:rsidRDefault="00D164CF" w:rsidP="00447969">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7057979F" w14:textId="77777777" w:rsidR="00D164CF" w:rsidRPr="00447969" w:rsidRDefault="00D164CF" w:rsidP="00D164CF">
      <w:pPr>
        <w:autoSpaceDE w:val="0"/>
        <w:autoSpaceDN w:val="0"/>
        <w:adjustRightInd w:val="0"/>
        <w:spacing w:line="276" w:lineRule="auto"/>
        <w:jc w:val="center"/>
        <w:rPr>
          <w:rFonts w:cs="Arial"/>
          <w:b/>
          <w:sz w:val="20"/>
          <w:szCs w:val="20"/>
          <w:lang w:eastAsia="pl-PL"/>
        </w:rPr>
      </w:pPr>
      <w:r w:rsidRPr="00447969">
        <w:rPr>
          <w:rFonts w:cs="Arial"/>
          <w:b/>
          <w:sz w:val="20"/>
          <w:szCs w:val="20"/>
          <w:lang w:eastAsia="pl-PL"/>
        </w:rPr>
        <w:t>§ 20</w:t>
      </w:r>
    </w:p>
    <w:p w14:paraId="6B6092F0"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1. Odpowiedzialność Wykonawcy z tytułu rękojmi za wady fizyczne dotyczy wad Przedmiotu Umowy istniejących w czasie dokonywania czynności odbioru oraz wad powstałych po odbiorze, lecz z przyczyn tkwiących w Przedmiocie Umowy w chwili odbioru i wygasa po upływie 36 m-</w:t>
      </w:r>
      <w:proofErr w:type="spellStart"/>
      <w:r w:rsidRPr="00447969">
        <w:rPr>
          <w:rFonts w:cs="Arial"/>
          <w:sz w:val="20"/>
          <w:szCs w:val="20"/>
          <w:lang w:eastAsia="pl-PL"/>
        </w:rPr>
        <w:t>cy</w:t>
      </w:r>
      <w:proofErr w:type="spellEnd"/>
      <w:r w:rsidRPr="00447969">
        <w:rPr>
          <w:rFonts w:cs="Arial"/>
          <w:sz w:val="20"/>
          <w:szCs w:val="20"/>
          <w:lang w:eastAsia="pl-PL"/>
        </w:rPr>
        <w:t xml:space="preserve"> od daty dokonania końcowego odbioru Przedmiotu Umowy, z zastrzeżeniem ust. 2. </w:t>
      </w:r>
    </w:p>
    <w:p w14:paraId="72F1FBD8"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2. Bieg rękojmi ulega zawieszeniu na czas niezbędny do usunięcia wady uniemożliwiającej użytkowanie Przedmiotu Umowy zgodnie z jego przeznaczeniem. </w:t>
      </w:r>
    </w:p>
    <w:p w14:paraId="1C0B2621" w14:textId="6C493898" w:rsidR="00D164CF" w:rsidRPr="00447969" w:rsidRDefault="00D164CF" w:rsidP="00447969">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personelu fachowego lub rzeczoznawców.</w:t>
      </w:r>
    </w:p>
    <w:p w14:paraId="72C27F26" w14:textId="77777777" w:rsidR="00D164CF" w:rsidRPr="00447969" w:rsidRDefault="00D164CF" w:rsidP="00D164CF">
      <w:pPr>
        <w:autoSpaceDE w:val="0"/>
        <w:autoSpaceDN w:val="0"/>
        <w:adjustRightInd w:val="0"/>
        <w:spacing w:line="276" w:lineRule="auto"/>
        <w:jc w:val="center"/>
        <w:rPr>
          <w:rFonts w:cs="Arial"/>
          <w:b/>
          <w:sz w:val="20"/>
          <w:szCs w:val="20"/>
          <w:lang w:eastAsia="pl-PL"/>
        </w:rPr>
      </w:pPr>
      <w:r w:rsidRPr="00447969">
        <w:rPr>
          <w:rFonts w:cs="Arial"/>
          <w:b/>
          <w:sz w:val="20"/>
          <w:szCs w:val="20"/>
          <w:lang w:eastAsia="pl-PL"/>
        </w:rPr>
        <w:t>§ 21</w:t>
      </w:r>
    </w:p>
    <w:p w14:paraId="2A94D9BB"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 O wykryciu wady w okresie obowiązywania gwarancji Zamawiający zawiadomi Wykonawcę </w:t>
      </w:r>
      <w:r w:rsidRPr="00447969">
        <w:rPr>
          <w:rFonts w:cs="Arial"/>
          <w:sz w:val="20"/>
          <w:szCs w:val="20"/>
          <w:lang w:eastAsia="pl-PL"/>
        </w:rPr>
        <w:br/>
        <w:t xml:space="preserve">w formie pisemnej w terminie 14 dni. </w:t>
      </w:r>
    </w:p>
    <w:p w14:paraId="2B719767"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2. Zamawiający traci uprawnienia z tytułu rękojmi za wady fizyczne, jeżeli nie zawiadomi Wykonawcy o wadzie w ciągu miesiąca od jej wykrycia. </w:t>
      </w:r>
    </w:p>
    <w:p w14:paraId="3FCA144C"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3. Do zachowania terminów zawiadomienia o wadach przedmiotu umowy wystarczy wysłanie przed upływem tych terminów listu poleconego. </w:t>
      </w:r>
    </w:p>
    <w:p w14:paraId="46798532"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3EF7A3FC"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5. Termin usunięcia wad określa Zamawiający w uzgodnieniu z Wykonawcą, biorąc pod uwagę niezbędny czas i techniczne możliwości ich usunięcia, pisemnie informując o nich Wykonawcę. </w:t>
      </w:r>
    </w:p>
    <w:p w14:paraId="3D5AC5B3"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lastRenderedPageBreak/>
        <w:t xml:space="preserve">6. Roszczenia z tytułu rękojmi mogą być dochodzone także po upływie terminu rękojmi, jeżeli Zamawiający zgłosił Wykonawcy istnienie wady w okresie rękojmi. </w:t>
      </w:r>
    </w:p>
    <w:p w14:paraId="5E5F44FC"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7. Wady ujawnione w okresie rękojmi będą kwalifikowane przy udziale Stron oraz prawidłowo oceniane pod względem przyczyny ich powstania według stanu na dzień sporządzenia protokołu. </w:t>
      </w:r>
    </w:p>
    <w:p w14:paraId="07E6530A"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8. Zamawiający powiadomi Wykonawcę o terminie i miejscu kwalifikacji wad na 7 dni przed dokonaniem oględzin. </w:t>
      </w:r>
    </w:p>
    <w:p w14:paraId="2A0C51CB"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9. Protokół z komisyjnego zakwalifikowania wad otrzyma Wykonawca bezpośrednio po zakończeniu działania komisji. </w:t>
      </w:r>
    </w:p>
    <w:p w14:paraId="35AAA433"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10. Usunięcie wady zostanie protokolarnie odebrane przez Zamawiającego.</w:t>
      </w:r>
    </w:p>
    <w:p w14:paraId="6E6A0EFE"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 22</w:t>
      </w:r>
    </w:p>
    <w:p w14:paraId="75CE17A3" w14:textId="77777777" w:rsidR="00D164CF" w:rsidRPr="00447969" w:rsidRDefault="00D164CF" w:rsidP="00D164CF">
      <w:pPr>
        <w:autoSpaceDE w:val="0"/>
        <w:autoSpaceDN w:val="0"/>
        <w:adjustRightInd w:val="0"/>
        <w:spacing w:line="276" w:lineRule="auto"/>
        <w:jc w:val="both"/>
        <w:rPr>
          <w:rFonts w:cs="Arial"/>
          <w:b/>
          <w:bCs/>
          <w:sz w:val="20"/>
          <w:szCs w:val="20"/>
          <w:lang w:eastAsia="pl-PL"/>
        </w:rPr>
      </w:pPr>
      <w:r w:rsidRPr="00447969">
        <w:rPr>
          <w:rFonts w:cs="Arial"/>
          <w:bCs/>
          <w:sz w:val="20"/>
          <w:szCs w:val="20"/>
          <w:lang w:eastAsia="pl-PL"/>
        </w:rPr>
        <w:t xml:space="preserve">1. Wykonawca zapłaci Zamawiającemu karę umowną w wysokości 2% wartości wynagrodzenia brutto, określonego w § 18 ust. 1 w przypadku odstąpienia przez Zamawiającego od Umowy z przyczyn leżących po stronie Wykonawcy. </w:t>
      </w:r>
    </w:p>
    <w:p w14:paraId="7E6DC1AC"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2. Wykonawca zapłaci Zamawiającemu karę umowną w wysokości 0,02% wartości wynagrodzenia brutto, za każdy dzień zwłoki terminów wskazanych w par. 12 pkt 1 Umowy. </w:t>
      </w:r>
    </w:p>
    <w:p w14:paraId="53ABCE42"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3. Wykonawca zapłaci Zamawiającemu karę umowną w wysokości 0,01% wartości wynagrodzenia brutto, za każdy dzień zwłoki w usunięciu wad stwierdzonych w okresie obowiązywania gwarancji lub rękojmi danego zadania, liczony od upływu terminu wyznaczonego na ich usunięcie. </w:t>
      </w:r>
    </w:p>
    <w:p w14:paraId="01148DAD"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4. Wykonawca zapłaci każdorazowo Zamawiającemu karę umowną w wysokości 0,02% wartości wynagrodzenia brutto danego zadania, za niedotrzymanie przez Wykonawcę każdego obowiązku wynikającego z Umowy pomimo wcześniejszego pisemnego upomnienia ze strony Zamawiającego lub jego przedstawicieli, z zastrzeżeniem ust. 5. </w:t>
      </w:r>
    </w:p>
    <w:p w14:paraId="0C8BD535"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5. Wykonawca zapłaci każdorazowo karę umowną w wysokości 5 000,00 PLN za: </w:t>
      </w:r>
    </w:p>
    <w:p w14:paraId="6B7EFDF0"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1) brak zapłaty lub nieterminową zapłatę Podwykonawcy </w:t>
      </w:r>
    </w:p>
    <w:p w14:paraId="01E0C190"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2) nieprzedłożenie do zaakceptowania przez Zamawiającego projektu umowy </w:t>
      </w:r>
      <w:r w:rsidRPr="00447969">
        <w:rPr>
          <w:rFonts w:cs="Arial"/>
          <w:bCs/>
          <w:sz w:val="20"/>
          <w:szCs w:val="20"/>
          <w:lang w:eastAsia="pl-PL"/>
        </w:rPr>
        <w:br/>
        <w:t xml:space="preserve">o podwykonawstwo, której przedmiotem są roboty budowlane lub jej zmiany </w:t>
      </w:r>
    </w:p>
    <w:p w14:paraId="266E5342"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3) nieprzedłożenie w terminie 7 dni od zawarcia poświadczonej za zgodność z oryginałem kopii  umowy o podwykonawstwo której przedmiotem są roboty budowlane, dostawy i usługi lub jej zmiany, </w:t>
      </w:r>
    </w:p>
    <w:p w14:paraId="717CC951"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4) brak zmiany umowy o podwykonawstwo w zakresie terminu zapłaty. </w:t>
      </w:r>
    </w:p>
    <w:p w14:paraId="5B441E10"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5F422C8B"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1) hełmów ochronnych, </w:t>
      </w:r>
    </w:p>
    <w:p w14:paraId="08B3BD72"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2) środków ochrony twarzy, </w:t>
      </w:r>
    </w:p>
    <w:p w14:paraId="727775EF"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3) środków ochrony ciała przed upadkiem z wysokości, </w:t>
      </w:r>
    </w:p>
    <w:p w14:paraId="6BF44284"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4) odzieży ochronnej. </w:t>
      </w:r>
    </w:p>
    <w:p w14:paraId="14A8A2FD"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24818014" w14:textId="77777777" w:rsidR="00D164CF" w:rsidRPr="00447969" w:rsidRDefault="00D164CF" w:rsidP="00D164CF">
      <w:pPr>
        <w:spacing w:line="276" w:lineRule="auto"/>
        <w:jc w:val="both"/>
        <w:rPr>
          <w:rFonts w:cs="Arial"/>
          <w:sz w:val="20"/>
          <w:szCs w:val="20"/>
          <w:lang w:eastAsia="pl-PL"/>
        </w:rPr>
      </w:pPr>
      <w:r w:rsidRPr="00447969">
        <w:rPr>
          <w:rFonts w:cs="Arial"/>
          <w:bCs/>
          <w:sz w:val="20"/>
          <w:szCs w:val="20"/>
          <w:lang w:eastAsia="pl-PL"/>
        </w:rPr>
        <w:t xml:space="preserve">8. Wykonawca zapłaci Zamawiającemu karę, </w:t>
      </w:r>
      <w:r w:rsidRPr="00447969">
        <w:rPr>
          <w:rFonts w:cs="Arial"/>
          <w:sz w:val="20"/>
          <w:szCs w:val="20"/>
          <w:lang w:eastAsia="pl-PL"/>
        </w:rPr>
        <w:t xml:space="preserve">za niedopełnienie wymogu zatrudniania Pracowników wykonujących roboty budowlane w zakresie określonym w dziale XXI SWZ, na podstawie umowy o pracę w rozumieniu przepisów Kodeksu Pracy – </w:t>
      </w:r>
      <w:r w:rsidRPr="00447969">
        <w:rPr>
          <w:rFonts w:cs="Arial"/>
          <w:b/>
          <w:sz w:val="20"/>
          <w:szCs w:val="20"/>
          <w:lang w:eastAsia="pl-PL"/>
        </w:rPr>
        <w:t xml:space="preserve">w wysokości kwoty minimalnego wynagrodzenia za pracę ustalonego na podstawie przepisów </w:t>
      </w:r>
      <w:r w:rsidRPr="00447969">
        <w:rPr>
          <w:rFonts w:cs="Arial"/>
          <w:b/>
          <w:sz w:val="20"/>
          <w:szCs w:val="20"/>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447969">
        <w:rPr>
          <w:rFonts w:cs="Arial"/>
          <w:sz w:val="20"/>
          <w:szCs w:val="20"/>
          <w:lang w:eastAsia="pl-PL"/>
        </w:rPr>
        <w:t xml:space="preserve"> każdorazowo za każdą osobę niezatrudnioną w oparciu o umowę o pracę, a wykonującą czynności wskazane w </w:t>
      </w:r>
      <w:r w:rsidRPr="00447969">
        <w:rPr>
          <w:rFonts w:cs="Arial"/>
          <w:color w:val="FF0000"/>
          <w:sz w:val="20"/>
          <w:szCs w:val="20"/>
          <w:lang w:eastAsia="pl-PL"/>
        </w:rPr>
        <w:t xml:space="preserve"> </w:t>
      </w:r>
      <w:r w:rsidRPr="00447969">
        <w:rPr>
          <w:rFonts w:cs="Arial"/>
          <w:sz w:val="20"/>
          <w:szCs w:val="20"/>
          <w:lang w:eastAsia="pl-PL"/>
        </w:rPr>
        <w:t>dziale XXI SWZ.</w:t>
      </w:r>
    </w:p>
    <w:p w14:paraId="171B53A3"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 23</w:t>
      </w:r>
    </w:p>
    <w:p w14:paraId="0E645BED"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1. Zamawiający zapłaci Wykonawcy karę umowną w wysokości 2% wartości wynagrodzenia brutto, określonego w § 18 ust. 1, w przypadku odstąpienia przez Wykonawcę od umowy </w:t>
      </w:r>
      <w:r w:rsidRPr="00447969">
        <w:rPr>
          <w:rFonts w:cs="Arial"/>
          <w:bCs/>
          <w:sz w:val="20"/>
          <w:szCs w:val="20"/>
          <w:lang w:eastAsia="pl-PL"/>
        </w:rPr>
        <w:br/>
        <w:t>z przyczyn zawinionych przez Zamawiającego.</w:t>
      </w:r>
    </w:p>
    <w:p w14:paraId="3B27400E"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6BD13253"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3. Zamawiający zapłaci Wykonawcy kary umowne w terminie 14 dni od daty wystąpienia przez Wykonawcę z żądaniem zapłacenia kary.</w:t>
      </w:r>
    </w:p>
    <w:p w14:paraId="1D4E32FC"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p>
    <w:p w14:paraId="5C06A059"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lastRenderedPageBreak/>
        <w:t>§ 24</w:t>
      </w:r>
    </w:p>
    <w:p w14:paraId="05425605"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5CEAAF91"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 25</w:t>
      </w:r>
    </w:p>
    <w:p w14:paraId="325E3EE5"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1. Oprócz wypadków wymienionych w treści kodeksu cywilnego i Prawa zamówień publicznych Stronom przysługuje prawo odstąpienia od Umowy w terminie 10 dni, </w:t>
      </w:r>
      <w:r w:rsidRPr="00447969">
        <w:rPr>
          <w:rFonts w:cs="Arial"/>
          <w:bCs/>
          <w:sz w:val="20"/>
          <w:szCs w:val="20"/>
          <w:lang w:eastAsia="pl-PL"/>
        </w:rPr>
        <w:br/>
        <w:t xml:space="preserve">w następujących przypadkach: </w:t>
      </w:r>
    </w:p>
    <w:p w14:paraId="649F9C46"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1) Zamawiającemu przysługuje prawo odstąpienia od umowy w następujących sytuacjach: </w:t>
      </w:r>
    </w:p>
    <w:p w14:paraId="5A3B1566"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a) w razie likwidacji działalności Wykonawcy, </w:t>
      </w:r>
    </w:p>
    <w:p w14:paraId="27B0E071"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b) jeżeli zostanie wydany nakaz zajęcia ruchomości Wykonawcy w toku postępowania egzekucyjnego. </w:t>
      </w:r>
    </w:p>
    <w:p w14:paraId="479F2897"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2) Wykonawcy przysługuje prawo odstąpienia od Umowy, gdy Zamawiający odmawia bez uzasadnionej przyczyny odbioru robót lub odmawia podpisania  protokołu odbioru. </w:t>
      </w:r>
    </w:p>
    <w:p w14:paraId="3FE50505"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2. Odstąpienie od Umowy powinno nastąpić w formie pisemnej pod rygorem nieważności </w:t>
      </w:r>
      <w:r w:rsidRPr="00447969">
        <w:rPr>
          <w:rFonts w:cs="Arial"/>
          <w:bCs/>
          <w:sz w:val="20"/>
          <w:szCs w:val="20"/>
          <w:lang w:eastAsia="pl-PL"/>
        </w:rPr>
        <w:br/>
        <w:t xml:space="preserve">i zawierać uzasadnienie. </w:t>
      </w:r>
    </w:p>
    <w:p w14:paraId="4FFE5453" w14:textId="77777777" w:rsidR="00D164CF" w:rsidRPr="00447969" w:rsidRDefault="00D164CF" w:rsidP="00D164CF">
      <w:pPr>
        <w:autoSpaceDE w:val="0"/>
        <w:autoSpaceDN w:val="0"/>
        <w:adjustRightInd w:val="0"/>
        <w:spacing w:line="276" w:lineRule="auto"/>
        <w:jc w:val="both"/>
        <w:rPr>
          <w:rFonts w:cs="Arial"/>
          <w:b/>
          <w:bCs/>
          <w:sz w:val="20"/>
          <w:szCs w:val="20"/>
          <w:lang w:eastAsia="pl-PL"/>
        </w:rPr>
      </w:pPr>
      <w:r w:rsidRPr="00447969">
        <w:rPr>
          <w:rFonts w:cs="Arial"/>
          <w:bCs/>
          <w:sz w:val="20"/>
          <w:szCs w:val="20"/>
          <w:lang w:eastAsia="pl-PL"/>
        </w:rPr>
        <w:t>3. W przypadku naruszenia przez Wykonawcę zasad prowadzenia robót budowlanych zgodnie  z dokumentacją, zasadami sztuki budowlanej, obowiązującymi przepisami 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p>
    <w:p w14:paraId="6AF5E73D"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 xml:space="preserve">§ 26 </w:t>
      </w:r>
    </w:p>
    <w:p w14:paraId="76B50F5C"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W wypadku odstąpienia od Umowy Wykonawcę oraz Zamawiającego obciążają następujące obowiązki: </w:t>
      </w:r>
    </w:p>
    <w:p w14:paraId="1B1B3489"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1. w terminie 7 dni od daty odstąpienia od Umowy, Wykonawca przy udziale Zamawiającego sporządzi szczegółowy protokół inwentaryzacji robót w toku, według stanu na dzień odstąpienia od Umowy, </w:t>
      </w:r>
    </w:p>
    <w:p w14:paraId="7DBB25D6"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2. Wykonawca zabezpieczy przerwane roboty w zakresie ustalonym przez obie Strony, na koszt tej strony, która odstąpiła od Umowy, </w:t>
      </w:r>
    </w:p>
    <w:p w14:paraId="0FA77A2E"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2706FEDE"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526C616A"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5. Wykonawca niezwłocznie, a najpóźniej w terminie 7 dni, usunie z placu budowy urządzenia zaplecza przez niego dostarczone lub wzniesione, </w:t>
      </w:r>
    </w:p>
    <w:p w14:paraId="22E20663"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6. Zamawiający w razie odstąpienia od Umowy z przyczyn, za które Wykonawca nie odpowiada, obowiązany jest do: </w:t>
      </w:r>
    </w:p>
    <w:p w14:paraId="541BC680"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1) dokonania odbioru robót przerwanych oraz do zapłaty wynagrodzenia za roboty, które zostały wykonane do dnia odstąpienia, </w:t>
      </w:r>
    </w:p>
    <w:p w14:paraId="489B01BA"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2) odkupienia materiałów, konstrukcji lub urządzeń określonych w ust. 3, których nie da się zagospodarować na innych placach budowy, </w:t>
      </w:r>
    </w:p>
    <w:p w14:paraId="7D9E259E"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3) rozliczenia się z Wykonawcą z tytułu nierozliczonych w inny sposób kosztów budowy, obiektów zaplecza, urządzeń związanych z zagospodarowaniem i uzbrojeniem placu budowy, chyba, że</w:t>
      </w:r>
      <w:r w:rsidRPr="00447969">
        <w:rPr>
          <w:rFonts w:cs="Arial"/>
          <w:b/>
          <w:bCs/>
          <w:sz w:val="20"/>
          <w:szCs w:val="20"/>
          <w:lang w:eastAsia="pl-PL"/>
        </w:rPr>
        <w:t xml:space="preserve"> </w:t>
      </w:r>
      <w:r w:rsidRPr="00447969">
        <w:rPr>
          <w:rFonts w:cs="Arial"/>
          <w:bCs/>
          <w:sz w:val="20"/>
          <w:szCs w:val="20"/>
          <w:lang w:eastAsia="pl-PL"/>
        </w:rPr>
        <w:t xml:space="preserve">Wykonawca wyrazi zgodę na przejęcie tych obiektów i urządzeń, </w:t>
      </w:r>
    </w:p>
    <w:p w14:paraId="37161190"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4) przejęcia od Wykonawcy pod swój dozór terenu budowy z dniem odbioru robót.</w:t>
      </w:r>
    </w:p>
    <w:p w14:paraId="64ACA231"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 27</w:t>
      </w:r>
    </w:p>
    <w:p w14:paraId="4DD72CAF" w14:textId="77777777" w:rsidR="00D164CF" w:rsidRPr="00447969" w:rsidRDefault="00D164CF" w:rsidP="00D164CF">
      <w:pPr>
        <w:autoSpaceDE w:val="0"/>
        <w:autoSpaceDN w:val="0"/>
        <w:adjustRightInd w:val="0"/>
        <w:spacing w:line="276" w:lineRule="auto"/>
        <w:rPr>
          <w:rFonts w:cs="Arial"/>
          <w:bCs/>
          <w:sz w:val="20"/>
          <w:szCs w:val="20"/>
          <w:lang w:eastAsia="pl-PL"/>
        </w:rPr>
      </w:pPr>
      <w:r w:rsidRPr="00447969">
        <w:rPr>
          <w:rFonts w:cs="Arial"/>
          <w:bCs/>
          <w:sz w:val="20"/>
          <w:szCs w:val="20"/>
          <w:lang w:eastAsia="pl-PL"/>
        </w:rPr>
        <w:t xml:space="preserve">Wszelka komunikacja związana z realizacją niniejszej Umowy będzie kierowana na poniższe adresy: </w:t>
      </w:r>
    </w:p>
    <w:p w14:paraId="52DA0B37" w14:textId="77777777" w:rsidR="00D164CF" w:rsidRPr="00447969" w:rsidRDefault="00D164CF" w:rsidP="00D164CF">
      <w:pPr>
        <w:autoSpaceDE w:val="0"/>
        <w:autoSpaceDN w:val="0"/>
        <w:adjustRightInd w:val="0"/>
        <w:spacing w:line="276" w:lineRule="auto"/>
        <w:rPr>
          <w:rFonts w:cs="Arial"/>
          <w:bCs/>
          <w:sz w:val="20"/>
          <w:szCs w:val="20"/>
          <w:u w:val="single"/>
          <w:lang w:eastAsia="pl-PL"/>
        </w:rPr>
      </w:pPr>
      <w:r w:rsidRPr="00447969">
        <w:rPr>
          <w:rFonts w:cs="Arial"/>
          <w:bCs/>
          <w:sz w:val="20"/>
          <w:szCs w:val="20"/>
          <w:u w:val="single"/>
          <w:lang w:eastAsia="pl-PL"/>
        </w:rPr>
        <w:t xml:space="preserve">1. Zamawiający: </w:t>
      </w:r>
    </w:p>
    <w:p w14:paraId="11ED2E6D" w14:textId="77777777" w:rsidR="00D164CF" w:rsidRPr="00447969" w:rsidRDefault="00D164CF" w:rsidP="00D164CF">
      <w:pPr>
        <w:autoSpaceDE w:val="0"/>
        <w:autoSpaceDN w:val="0"/>
        <w:adjustRightInd w:val="0"/>
        <w:spacing w:line="276" w:lineRule="auto"/>
        <w:rPr>
          <w:rFonts w:cs="Arial"/>
          <w:bCs/>
          <w:sz w:val="20"/>
          <w:szCs w:val="20"/>
          <w:lang w:eastAsia="pl-PL"/>
        </w:rPr>
      </w:pPr>
      <w:r w:rsidRPr="00447969">
        <w:rPr>
          <w:rFonts w:cs="Arial"/>
          <w:bCs/>
          <w:sz w:val="20"/>
          <w:szCs w:val="20"/>
          <w:lang w:eastAsia="pl-PL"/>
        </w:rPr>
        <w:t xml:space="preserve">1) nazwa:……………………………, </w:t>
      </w:r>
    </w:p>
    <w:p w14:paraId="531ABF39" w14:textId="77777777" w:rsidR="00D164CF" w:rsidRPr="00447969" w:rsidRDefault="00D164CF" w:rsidP="00D164CF">
      <w:pPr>
        <w:autoSpaceDE w:val="0"/>
        <w:autoSpaceDN w:val="0"/>
        <w:adjustRightInd w:val="0"/>
        <w:spacing w:line="276" w:lineRule="auto"/>
        <w:rPr>
          <w:rFonts w:cs="Arial"/>
          <w:bCs/>
          <w:sz w:val="20"/>
          <w:szCs w:val="20"/>
          <w:lang w:eastAsia="pl-PL"/>
        </w:rPr>
      </w:pPr>
      <w:r w:rsidRPr="00447969">
        <w:rPr>
          <w:rFonts w:cs="Arial"/>
          <w:bCs/>
          <w:sz w:val="20"/>
          <w:szCs w:val="20"/>
          <w:lang w:eastAsia="pl-PL"/>
        </w:rPr>
        <w:t xml:space="preserve">2) nabywca – faktura Vat: ………………………., </w:t>
      </w:r>
    </w:p>
    <w:p w14:paraId="4426CD51" w14:textId="77777777" w:rsidR="00D164CF" w:rsidRPr="00447969" w:rsidRDefault="00D164CF" w:rsidP="00D164CF">
      <w:pPr>
        <w:autoSpaceDE w:val="0"/>
        <w:autoSpaceDN w:val="0"/>
        <w:adjustRightInd w:val="0"/>
        <w:spacing w:line="276" w:lineRule="auto"/>
        <w:rPr>
          <w:rFonts w:cs="Arial"/>
          <w:bCs/>
          <w:sz w:val="20"/>
          <w:szCs w:val="20"/>
          <w:lang w:eastAsia="pl-PL"/>
        </w:rPr>
      </w:pPr>
      <w:r w:rsidRPr="00447969">
        <w:rPr>
          <w:rFonts w:cs="Arial"/>
          <w:bCs/>
          <w:sz w:val="20"/>
          <w:szCs w:val="20"/>
          <w:lang w:eastAsia="pl-PL"/>
        </w:rPr>
        <w:t xml:space="preserve">3) ulica: ……………….., kod miejscowość: ………………., </w:t>
      </w:r>
    </w:p>
    <w:p w14:paraId="1F9F6D93" w14:textId="77777777" w:rsidR="00D164CF" w:rsidRPr="00447969" w:rsidRDefault="00D164CF" w:rsidP="00D164CF">
      <w:pPr>
        <w:autoSpaceDE w:val="0"/>
        <w:autoSpaceDN w:val="0"/>
        <w:adjustRightInd w:val="0"/>
        <w:spacing w:line="276" w:lineRule="auto"/>
        <w:rPr>
          <w:rFonts w:cs="Arial"/>
          <w:bCs/>
          <w:sz w:val="20"/>
          <w:szCs w:val="20"/>
          <w:lang w:eastAsia="pl-PL"/>
        </w:rPr>
      </w:pPr>
      <w:r w:rsidRPr="00447969">
        <w:rPr>
          <w:rFonts w:cs="Arial"/>
          <w:bCs/>
          <w:sz w:val="20"/>
          <w:szCs w:val="20"/>
          <w:lang w:eastAsia="pl-PL"/>
        </w:rPr>
        <w:t xml:space="preserve">4) NIP  …………………., Regon …………….., </w:t>
      </w:r>
    </w:p>
    <w:p w14:paraId="423B6F61" w14:textId="77777777" w:rsidR="00D164CF" w:rsidRPr="00447969" w:rsidRDefault="00D164CF" w:rsidP="00D164CF">
      <w:pPr>
        <w:autoSpaceDE w:val="0"/>
        <w:autoSpaceDN w:val="0"/>
        <w:adjustRightInd w:val="0"/>
        <w:spacing w:line="276" w:lineRule="auto"/>
        <w:rPr>
          <w:rFonts w:cs="Arial"/>
          <w:bCs/>
          <w:sz w:val="20"/>
          <w:szCs w:val="20"/>
          <w:lang w:eastAsia="pl-PL"/>
        </w:rPr>
      </w:pPr>
      <w:r w:rsidRPr="00447969">
        <w:rPr>
          <w:rFonts w:cs="Arial"/>
          <w:bCs/>
          <w:sz w:val="20"/>
          <w:szCs w:val="20"/>
          <w:lang w:eastAsia="pl-PL"/>
        </w:rPr>
        <w:t xml:space="preserve">5) Osoba reprezentująca Zamawiającego – ………….., </w:t>
      </w:r>
    </w:p>
    <w:p w14:paraId="7D2CA0F2" w14:textId="77777777" w:rsidR="00D164CF" w:rsidRPr="00447969" w:rsidRDefault="00D164CF" w:rsidP="00D164CF">
      <w:pPr>
        <w:autoSpaceDE w:val="0"/>
        <w:autoSpaceDN w:val="0"/>
        <w:adjustRightInd w:val="0"/>
        <w:spacing w:line="276" w:lineRule="auto"/>
        <w:rPr>
          <w:rFonts w:cs="Arial"/>
          <w:bCs/>
          <w:sz w:val="20"/>
          <w:szCs w:val="20"/>
          <w:lang w:eastAsia="pl-PL"/>
        </w:rPr>
      </w:pPr>
      <w:r w:rsidRPr="00447969">
        <w:rPr>
          <w:rFonts w:cs="Arial"/>
          <w:bCs/>
          <w:sz w:val="20"/>
          <w:szCs w:val="20"/>
          <w:lang w:eastAsia="pl-PL"/>
        </w:rPr>
        <w:t xml:space="preserve">6) Tel. ……………………….,  e-mail: ……………………….., </w:t>
      </w:r>
    </w:p>
    <w:p w14:paraId="34275369" w14:textId="77777777" w:rsidR="00D164CF" w:rsidRPr="00447969" w:rsidRDefault="00D164CF" w:rsidP="00D164CF">
      <w:pPr>
        <w:autoSpaceDE w:val="0"/>
        <w:autoSpaceDN w:val="0"/>
        <w:adjustRightInd w:val="0"/>
        <w:spacing w:line="276" w:lineRule="auto"/>
        <w:rPr>
          <w:rFonts w:cs="Arial"/>
          <w:bCs/>
          <w:sz w:val="20"/>
          <w:szCs w:val="20"/>
          <w:u w:val="single"/>
          <w:lang w:eastAsia="pl-PL"/>
        </w:rPr>
      </w:pPr>
      <w:r w:rsidRPr="00447969">
        <w:rPr>
          <w:rFonts w:cs="Arial"/>
          <w:bCs/>
          <w:sz w:val="20"/>
          <w:szCs w:val="20"/>
          <w:u w:val="single"/>
          <w:lang w:eastAsia="pl-PL"/>
        </w:rPr>
        <w:t xml:space="preserve">2. Wykonawca:  </w:t>
      </w:r>
    </w:p>
    <w:p w14:paraId="63B7A168" w14:textId="77777777" w:rsidR="00D164CF" w:rsidRPr="00447969" w:rsidRDefault="00D164CF" w:rsidP="00D164CF">
      <w:pPr>
        <w:autoSpaceDE w:val="0"/>
        <w:autoSpaceDN w:val="0"/>
        <w:adjustRightInd w:val="0"/>
        <w:spacing w:line="276" w:lineRule="auto"/>
        <w:rPr>
          <w:rFonts w:cs="Arial"/>
          <w:bCs/>
          <w:sz w:val="20"/>
          <w:szCs w:val="20"/>
          <w:lang w:eastAsia="pl-PL"/>
        </w:rPr>
      </w:pPr>
      <w:r w:rsidRPr="00447969">
        <w:rPr>
          <w:rFonts w:cs="Arial"/>
          <w:bCs/>
          <w:sz w:val="20"/>
          <w:szCs w:val="20"/>
          <w:lang w:eastAsia="pl-PL"/>
        </w:rPr>
        <w:lastRenderedPageBreak/>
        <w:t xml:space="preserve">1) Nazwa: ………………………………………….. </w:t>
      </w:r>
    </w:p>
    <w:p w14:paraId="16B810D0" w14:textId="77777777" w:rsidR="00D164CF" w:rsidRPr="00447969" w:rsidRDefault="00D164CF" w:rsidP="00D164CF">
      <w:pPr>
        <w:autoSpaceDE w:val="0"/>
        <w:autoSpaceDN w:val="0"/>
        <w:adjustRightInd w:val="0"/>
        <w:spacing w:line="276" w:lineRule="auto"/>
        <w:rPr>
          <w:rFonts w:cs="Arial"/>
          <w:bCs/>
          <w:sz w:val="20"/>
          <w:szCs w:val="20"/>
          <w:lang w:eastAsia="pl-PL"/>
        </w:rPr>
      </w:pPr>
      <w:r w:rsidRPr="00447969">
        <w:rPr>
          <w:rFonts w:cs="Arial"/>
          <w:bCs/>
          <w:sz w:val="20"/>
          <w:szCs w:val="20"/>
          <w:lang w:eastAsia="pl-PL"/>
        </w:rPr>
        <w:t xml:space="preserve">2) ulica: ………………………………………………,  kod, miejscowość: ………………………. </w:t>
      </w:r>
    </w:p>
    <w:p w14:paraId="2E69C2F8" w14:textId="77777777" w:rsidR="00D164CF" w:rsidRPr="00447969" w:rsidRDefault="00D164CF" w:rsidP="00D164CF">
      <w:pPr>
        <w:autoSpaceDE w:val="0"/>
        <w:autoSpaceDN w:val="0"/>
        <w:adjustRightInd w:val="0"/>
        <w:spacing w:line="276" w:lineRule="auto"/>
        <w:rPr>
          <w:rFonts w:cs="Arial"/>
          <w:bCs/>
          <w:sz w:val="20"/>
          <w:szCs w:val="20"/>
          <w:lang w:eastAsia="pl-PL"/>
        </w:rPr>
      </w:pPr>
      <w:r w:rsidRPr="00447969">
        <w:rPr>
          <w:rFonts w:cs="Arial"/>
          <w:bCs/>
          <w:sz w:val="20"/>
          <w:szCs w:val="20"/>
          <w:lang w:eastAsia="pl-PL"/>
        </w:rPr>
        <w:t xml:space="preserve">3) NIP ……………………….., Regon ……………………….., </w:t>
      </w:r>
    </w:p>
    <w:p w14:paraId="2A6981E8" w14:textId="77777777" w:rsidR="00D164CF" w:rsidRPr="00447969" w:rsidRDefault="00D164CF" w:rsidP="00D164CF">
      <w:pPr>
        <w:autoSpaceDE w:val="0"/>
        <w:autoSpaceDN w:val="0"/>
        <w:adjustRightInd w:val="0"/>
        <w:spacing w:line="276" w:lineRule="auto"/>
        <w:rPr>
          <w:rFonts w:cs="Arial"/>
          <w:bCs/>
          <w:sz w:val="20"/>
          <w:szCs w:val="20"/>
          <w:lang w:eastAsia="pl-PL"/>
        </w:rPr>
      </w:pPr>
      <w:r w:rsidRPr="00447969">
        <w:rPr>
          <w:rFonts w:cs="Arial"/>
          <w:bCs/>
          <w:sz w:val="20"/>
          <w:szCs w:val="20"/>
          <w:lang w:eastAsia="pl-PL"/>
        </w:rPr>
        <w:t xml:space="preserve">4) Osoba reprezentująca Wykonawcę – ………………………….., </w:t>
      </w:r>
    </w:p>
    <w:p w14:paraId="2CA964A5" w14:textId="77777777" w:rsidR="00D164CF" w:rsidRPr="00447969" w:rsidRDefault="00D164CF" w:rsidP="00D164CF">
      <w:pPr>
        <w:autoSpaceDE w:val="0"/>
        <w:autoSpaceDN w:val="0"/>
        <w:adjustRightInd w:val="0"/>
        <w:spacing w:line="276" w:lineRule="auto"/>
        <w:rPr>
          <w:rFonts w:cs="Arial"/>
          <w:bCs/>
          <w:sz w:val="20"/>
          <w:szCs w:val="20"/>
          <w:lang w:eastAsia="pl-PL"/>
        </w:rPr>
      </w:pPr>
      <w:r w:rsidRPr="00447969">
        <w:rPr>
          <w:rFonts w:cs="Arial"/>
          <w:bCs/>
          <w:sz w:val="20"/>
          <w:szCs w:val="20"/>
          <w:lang w:eastAsia="pl-PL"/>
        </w:rPr>
        <w:t xml:space="preserve">5) Tel. ……………………..,  Fax. …………………….,  e-mail ..………………., </w:t>
      </w:r>
    </w:p>
    <w:p w14:paraId="7986CCBA" w14:textId="77777777" w:rsidR="00D164CF" w:rsidRPr="00447969" w:rsidRDefault="00D164CF" w:rsidP="00D164CF">
      <w:pPr>
        <w:autoSpaceDE w:val="0"/>
        <w:autoSpaceDN w:val="0"/>
        <w:adjustRightInd w:val="0"/>
        <w:spacing w:line="276" w:lineRule="auto"/>
        <w:rPr>
          <w:rFonts w:cs="Arial"/>
          <w:bCs/>
          <w:sz w:val="20"/>
          <w:szCs w:val="20"/>
          <w:u w:val="single"/>
          <w:lang w:eastAsia="pl-PL"/>
        </w:rPr>
      </w:pPr>
      <w:r w:rsidRPr="00447969">
        <w:rPr>
          <w:rFonts w:cs="Arial"/>
          <w:bCs/>
          <w:sz w:val="20"/>
          <w:szCs w:val="20"/>
          <w:u w:val="single"/>
          <w:lang w:eastAsia="pl-PL"/>
        </w:rPr>
        <w:t xml:space="preserve">3. Kierownik Budowy: </w:t>
      </w:r>
    </w:p>
    <w:p w14:paraId="43690404" w14:textId="77777777" w:rsidR="00D164CF" w:rsidRPr="00447969" w:rsidRDefault="00D164CF" w:rsidP="00D164CF">
      <w:pPr>
        <w:autoSpaceDE w:val="0"/>
        <w:autoSpaceDN w:val="0"/>
        <w:adjustRightInd w:val="0"/>
        <w:spacing w:line="276" w:lineRule="auto"/>
        <w:rPr>
          <w:rFonts w:cs="Arial"/>
          <w:bCs/>
          <w:sz w:val="20"/>
          <w:szCs w:val="20"/>
          <w:lang w:eastAsia="pl-PL"/>
        </w:rPr>
      </w:pPr>
      <w:r w:rsidRPr="00447969">
        <w:rPr>
          <w:rFonts w:cs="Arial"/>
          <w:bCs/>
          <w:sz w:val="20"/>
          <w:szCs w:val="20"/>
          <w:lang w:eastAsia="pl-PL"/>
        </w:rPr>
        <w:t xml:space="preserve">1) nazwisko imię: ……………………., </w:t>
      </w:r>
    </w:p>
    <w:p w14:paraId="2ECBDE74" w14:textId="77777777" w:rsidR="00D164CF" w:rsidRPr="00447969" w:rsidRDefault="00D164CF" w:rsidP="00D164CF">
      <w:pPr>
        <w:autoSpaceDE w:val="0"/>
        <w:autoSpaceDN w:val="0"/>
        <w:adjustRightInd w:val="0"/>
        <w:spacing w:line="276" w:lineRule="auto"/>
        <w:rPr>
          <w:rFonts w:cs="Arial"/>
          <w:bCs/>
          <w:sz w:val="20"/>
          <w:szCs w:val="20"/>
          <w:lang w:eastAsia="pl-PL"/>
        </w:rPr>
      </w:pPr>
      <w:r w:rsidRPr="00447969">
        <w:rPr>
          <w:rFonts w:cs="Arial"/>
          <w:bCs/>
          <w:sz w:val="20"/>
          <w:szCs w:val="20"/>
          <w:lang w:eastAsia="pl-PL"/>
        </w:rPr>
        <w:t xml:space="preserve">2) tel. ..………………. </w:t>
      </w:r>
    </w:p>
    <w:p w14:paraId="5E21C92D" w14:textId="77777777" w:rsidR="00D164CF" w:rsidRPr="00447969" w:rsidRDefault="00D164CF" w:rsidP="00D164CF">
      <w:pPr>
        <w:autoSpaceDE w:val="0"/>
        <w:autoSpaceDN w:val="0"/>
        <w:adjustRightInd w:val="0"/>
        <w:spacing w:line="276" w:lineRule="auto"/>
        <w:rPr>
          <w:rFonts w:cs="Arial"/>
          <w:bCs/>
          <w:sz w:val="20"/>
          <w:szCs w:val="20"/>
          <w:u w:val="single"/>
          <w:lang w:eastAsia="pl-PL"/>
        </w:rPr>
      </w:pPr>
      <w:r w:rsidRPr="00447969">
        <w:rPr>
          <w:rFonts w:cs="Arial"/>
          <w:bCs/>
          <w:sz w:val="20"/>
          <w:szCs w:val="20"/>
          <w:u w:val="single"/>
          <w:lang w:eastAsia="pl-PL"/>
        </w:rPr>
        <w:t xml:space="preserve">4. Inspektor nadzoru inwestorskiego: </w:t>
      </w:r>
    </w:p>
    <w:p w14:paraId="512FB6A9" w14:textId="77777777" w:rsidR="00D164CF" w:rsidRPr="00447969" w:rsidRDefault="00D164CF" w:rsidP="00D164CF">
      <w:pPr>
        <w:autoSpaceDE w:val="0"/>
        <w:autoSpaceDN w:val="0"/>
        <w:adjustRightInd w:val="0"/>
        <w:spacing w:line="276" w:lineRule="auto"/>
        <w:rPr>
          <w:rFonts w:cs="Arial"/>
          <w:bCs/>
          <w:sz w:val="20"/>
          <w:szCs w:val="20"/>
          <w:lang w:eastAsia="pl-PL"/>
        </w:rPr>
      </w:pPr>
      <w:r w:rsidRPr="00447969">
        <w:rPr>
          <w:rFonts w:cs="Arial"/>
          <w:bCs/>
          <w:sz w:val="20"/>
          <w:szCs w:val="20"/>
          <w:lang w:eastAsia="pl-PL"/>
        </w:rPr>
        <w:t xml:space="preserve">1) nazwa: ……………………………………… </w:t>
      </w:r>
    </w:p>
    <w:p w14:paraId="2E7F6024" w14:textId="77777777" w:rsidR="00D164CF" w:rsidRPr="00447969" w:rsidRDefault="00D164CF" w:rsidP="00D164CF">
      <w:pPr>
        <w:autoSpaceDE w:val="0"/>
        <w:autoSpaceDN w:val="0"/>
        <w:adjustRightInd w:val="0"/>
        <w:spacing w:line="276" w:lineRule="auto"/>
        <w:rPr>
          <w:rFonts w:cs="Arial"/>
          <w:bCs/>
          <w:sz w:val="20"/>
          <w:szCs w:val="20"/>
          <w:lang w:eastAsia="pl-PL"/>
        </w:rPr>
      </w:pPr>
      <w:r w:rsidRPr="00447969">
        <w:rPr>
          <w:rFonts w:cs="Arial"/>
          <w:bCs/>
          <w:sz w:val="20"/>
          <w:szCs w:val="20"/>
          <w:lang w:eastAsia="pl-PL"/>
        </w:rPr>
        <w:t xml:space="preserve">2) Osoba kontaktowa: ……………………….., </w:t>
      </w:r>
    </w:p>
    <w:p w14:paraId="67980A62" w14:textId="77777777" w:rsidR="00D164CF" w:rsidRPr="00447969" w:rsidRDefault="00D164CF" w:rsidP="00D164CF">
      <w:pPr>
        <w:autoSpaceDE w:val="0"/>
        <w:autoSpaceDN w:val="0"/>
        <w:adjustRightInd w:val="0"/>
        <w:spacing w:line="276" w:lineRule="auto"/>
        <w:rPr>
          <w:rFonts w:cs="Arial"/>
          <w:bCs/>
          <w:sz w:val="20"/>
          <w:szCs w:val="20"/>
          <w:lang w:eastAsia="pl-PL"/>
        </w:rPr>
      </w:pPr>
      <w:r w:rsidRPr="00447969">
        <w:rPr>
          <w:rFonts w:cs="Arial"/>
          <w:bCs/>
          <w:sz w:val="20"/>
          <w:szCs w:val="20"/>
          <w:lang w:eastAsia="pl-PL"/>
        </w:rPr>
        <w:t xml:space="preserve">3) Tel. …………………………….., Fax. ..………………., e-mail: ..……………….  </w:t>
      </w:r>
    </w:p>
    <w:p w14:paraId="4ED3527A"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 28</w:t>
      </w:r>
    </w:p>
    <w:p w14:paraId="1C0FFC59"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 Zamawiający informuje, że zmiana postanowień w zawartej umowie może nastąpić </w:t>
      </w:r>
      <w:r w:rsidRPr="00447969">
        <w:rPr>
          <w:rFonts w:cs="Arial"/>
          <w:sz w:val="20"/>
          <w:szCs w:val="20"/>
          <w:lang w:eastAsia="pl-PL"/>
        </w:rPr>
        <w:br/>
        <w:t xml:space="preserve">w następujących przypadkach: </w:t>
      </w:r>
    </w:p>
    <w:p w14:paraId="2C5096A2"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1.1. Zmian korzystnych dla Zamawiającego, których konieczność wprowadzenia wynika </w:t>
      </w:r>
      <w:r w:rsidRPr="00447969">
        <w:rPr>
          <w:rFonts w:cs="Arial"/>
          <w:sz w:val="20"/>
          <w:szCs w:val="20"/>
          <w:lang w:eastAsia="pl-PL"/>
        </w:rPr>
        <w:br/>
        <w:t>z okoliczności które nie były znane w chwili zawarcia umowy.</w:t>
      </w:r>
    </w:p>
    <w:p w14:paraId="2AAF9673"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1.2. Ze względu na konieczność  wykonania robót (prac) dodatkowych koniecznych, o ile nie</w:t>
      </w:r>
      <w:r w:rsidRPr="00447969">
        <w:rPr>
          <w:rFonts w:cs="Arial"/>
          <w:sz w:val="20"/>
          <w:szCs w:val="20"/>
          <w:lang w:eastAsia="pl-PL"/>
        </w:rPr>
        <w:br/>
        <w:t xml:space="preserve"> jest możliwe  równoległe wykonywanie robót (prac).</w:t>
      </w:r>
    </w:p>
    <w:p w14:paraId="2D2B8C33"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1.3. Wykonawca może dokonywać zmiany osób przewidzianych do realizacji przedmiotu zamówienia, przedstawionych w ofercie, jedynie za uprzednią pisemną zgodą</w:t>
      </w:r>
      <w:r w:rsidRPr="00447969">
        <w:rPr>
          <w:rFonts w:cs="Arial"/>
          <w:sz w:val="20"/>
          <w:szCs w:val="20"/>
          <w:lang w:eastAsia="pl-PL"/>
        </w:rPr>
        <w:br/>
        <w:t xml:space="preserve">Zamawiającego, akceptującego nowego kierownika budowy. </w:t>
      </w:r>
    </w:p>
    <w:p w14:paraId="7AAE52DF"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1.3.1. Wykonawca z własnej inicjatywy proponuje zmianę kierownika budowy w następujących przypadkach: </w:t>
      </w:r>
    </w:p>
    <w:p w14:paraId="0CAE26C2"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 śmierci, choroby lub innych zdarzeń losowych kierownika budowy,            </w:t>
      </w:r>
    </w:p>
    <w:p w14:paraId="101189C4"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 niewywiązywania się kierownika budowy z obowiązków wynikających z umowy,            </w:t>
      </w:r>
    </w:p>
    <w:p w14:paraId="0BDEDAE7"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 jeżeli zmiana kierownika budowy stanie się konieczna z jakichkolwiek innych  przyczyn niezależnych od Wykonawcy (np. rezygnacji itp.). </w:t>
      </w:r>
    </w:p>
    <w:p w14:paraId="7F809A51"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1.3.2. Zamawiający może zażądać od Wykonawcy zmiany kierownika   budowy, jeżeli uzna, że nie wykonuje on swoich obowiązków wynikających z umowy. </w:t>
      </w:r>
    </w:p>
    <w:p w14:paraId="03AD23CB"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1.3.3. W przypadku zmiany kierownika budowy, nowy kierownik budowy musi spełniać wymagania określone dla danego specjalisty. </w:t>
      </w:r>
    </w:p>
    <w:p w14:paraId="2442DAB8"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1.3.4. Wykonawca obowiązany jest zmienić kierownika budowy zgodnie z żądaniem Zamawiającego w terminie wskazanym we wniosku Zamawiającego. </w:t>
      </w:r>
    </w:p>
    <w:p w14:paraId="33CD929F"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707EA611"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45B5BEE1"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 przekazania terenu budowy,            </w:t>
      </w:r>
    </w:p>
    <w:p w14:paraId="68689C5F"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przekazania dokumentów budowy (dokumentacji projektowej, specyfikacji technicznych, innych wymaganych przepisami, do których Zamawiający był   zobowiązany),</w:t>
      </w:r>
    </w:p>
    <w:p w14:paraId="1043D22A"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 przekazania dokumentów zamiennych budowy lub usunięcia wad w dostarczonej dokumentacji,            </w:t>
      </w:r>
    </w:p>
    <w:p w14:paraId="14E24D15"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 zmiany terminu dokonania odbiorów przewidzianych w umowie,            </w:t>
      </w:r>
    </w:p>
    <w:p w14:paraId="48B3DE78"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 jakiegokolwiek opóźnienia, utrudnienia lub przeszkody spowodowane przez lub dających się przypisać Zamawiającemu lub innemu Wykonawcy, zatrudnionemu przez Zamawiającego na terenie budowy. </w:t>
      </w:r>
    </w:p>
    <w:p w14:paraId="376A7224"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4. Wykonawca może przedłużyć termin wykonania przedmiotu umowy o czas opóźnienia, </w:t>
      </w:r>
      <w:r w:rsidRPr="00447969">
        <w:rPr>
          <w:rFonts w:cs="Arial"/>
          <w:sz w:val="20"/>
          <w:szCs w:val="20"/>
          <w:lang w:eastAsia="pl-PL"/>
        </w:rPr>
        <w:br/>
        <w:t xml:space="preserve"> w formie aneksu za zgodą Zamawiającego, na wniosek Wykonawcy z uwzględnieniem przepisów o finansach publicznych, jeżeli takie opóźnienie jest lub będzie miało wpływ na wykonanie przedmiotu umowy, w przypadku: </w:t>
      </w:r>
    </w:p>
    <w:p w14:paraId="09A9B309"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 - zawieszenia robót przez Zamawiającego,            </w:t>
      </w:r>
    </w:p>
    <w:p w14:paraId="4E461F95"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 nadzwyczajne warunki atmosferyczne, których Wykonawca nie mógł uwzględnić na etapie składania oferty, ze względu na ich niestandardowy charakter, intensywność oraz długotrwałość występowania, uniemożliwiające </w:t>
      </w:r>
      <w:r w:rsidRPr="00447969">
        <w:rPr>
          <w:rFonts w:cs="Arial"/>
          <w:sz w:val="20"/>
          <w:szCs w:val="20"/>
          <w:lang w:eastAsia="pl-PL"/>
        </w:rPr>
        <w:lastRenderedPageBreak/>
        <w:t>realizację Przedmiotu umowy; Wykonawca zobowiązany będzie do udokumentowania takich sytuacji w formie pisemnej.  Za nadzwyczajne warunki atmosferyczne zostaną uznane między innymi sytuacje:</w:t>
      </w:r>
    </w:p>
    <w:p w14:paraId="7336839F"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 niskie temperatury powietrza (tzn.&lt;-15 ̊C w ciągu co najmniej 10 kolejnych dni roboczych, na etapie, na którym mogłoby to skutkować nienależytym wykonaniem robót lub przedłużeniem czasu ich wykonania); </w:t>
      </w:r>
    </w:p>
    <w:p w14:paraId="0D646B91"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607F5671"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 zmian dokumentacji projektowej, dokonanych na wniosek Zamawiającego (lub               Wykonawcy) o termin uzgodniony miedzy stronami a niezbędny do wprowadzenia zmian, </w:t>
      </w:r>
      <w:r w:rsidRPr="00447969">
        <w:rPr>
          <w:rFonts w:cs="Arial"/>
          <w:sz w:val="20"/>
          <w:szCs w:val="20"/>
          <w:lang w:eastAsia="pl-PL"/>
        </w:rPr>
        <w:br/>
        <w:t xml:space="preserve">- siły wyższej uniemożliwiającej wykonanie przedmiotu Umowy zgodnie z jej postanowieniami. </w:t>
      </w:r>
    </w:p>
    <w:p w14:paraId="102412CF"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5. Wykonawca może się domagać zmiany umowy  w przypadku: </w:t>
      </w:r>
    </w:p>
    <w:p w14:paraId="52F235F0"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  wystąpienia warunków Terenu budowy odbiegających w sposób istotny od przyjętych </w:t>
      </w:r>
      <w:r w:rsidRPr="00447969">
        <w:rPr>
          <w:rFonts w:cs="Arial"/>
          <w:sz w:val="20"/>
          <w:szCs w:val="20"/>
          <w:lang w:eastAsia="pl-PL"/>
        </w:rPr>
        <w:br/>
        <w:t xml:space="preserve">w Dokumentacji projektowej, w szczególności napotkania niezinwentaryzowanych lub błędnie zinwentaryzowanych sieci, instalacji lub innych obiektów budowlanych oraz </w:t>
      </w:r>
      <w:r w:rsidRPr="00447969">
        <w:rPr>
          <w:rFonts w:eastAsia="Arial" w:cs="Arial"/>
          <w:color w:val="000000"/>
          <w:sz w:val="20"/>
          <w:szCs w:val="20"/>
          <w:lang w:eastAsia="pl-PL"/>
        </w:rPr>
        <w:t>wystąpienia warunków geologicznych, geotechnicznych lub hydrologicznych odbiegających w sposób istotny od przyjętych w dokumentacji projektowej</w:t>
      </w:r>
      <w:r w:rsidRPr="00447969">
        <w:rPr>
          <w:rFonts w:cs="Arial"/>
          <w:sz w:val="20"/>
          <w:szCs w:val="20"/>
          <w:lang w:eastAsia="pl-PL"/>
        </w:rPr>
        <w:t xml:space="preserve">, </w:t>
      </w:r>
    </w:p>
    <w:p w14:paraId="310C0E82" w14:textId="77777777" w:rsidR="00D164CF" w:rsidRPr="00447969" w:rsidRDefault="00D164CF" w:rsidP="00D164CF">
      <w:pPr>
        <w:numPr>
          <w:ilvl w:val="0"/>
          <w:numId w:val="44"/>
        </w:numPr>
        <w:tabs>
          <w:tab w:val="left" w:pos="0"/>
        </w:tabs>
        <w:autoSpaceDE w:val="0"/>
        <w:autoSpaceDN w:val="0"/>
        <w:adjustRightInd w:val="0"/>
        <w:spacing w:after="200" w:line="276" w:lineRule="auto"/>
        <w:jc w:val="both"/>
        <w:rPr>
          <w:rFonts w:cs="Arial"/>
          <w:sz w:val="20"/>
          <w:szCs w:val="20"/>
          <w:lang w:eastAsia="pl-PL"/>
        </w:rPr>
      </w:pPr>
      <w:r w:rsidRPr="00447969">
        <w:rPr>
          <w:rFonts w:cs="Arial"/>
          <w:sz w:val="20"/>
          <w:szCs w:val="20"/>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36954E4B"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 konieczności zrealizowania przedmiotu Umowy przy zastosowaniu innych rozwiązań technicznych lub materiałowych ze względu na obowiązujące prawo,  </w:t>
      </w:r>
    </w:p>
    <w:p w14:paraId="18E96E83" w14:textId="77777777" w:rsidR="00D164CF" w:rsidRPr="00447969" w:rsidRDefault="00D164CF" w:rsidP="00D164CF">
      <w:pPr>
        <w:autoSpaceDE w:val="0"/>
        <w:autoSpaceDN w:val="0"/>
        <w:adjustRightInd w:val="0"/>
        <w:spacing w:line="276" w:lineRule="auto"/>
        <w:jc w:val="both"/>
        <w:rPr>
          <w:rFonts w:cs="Arial"/>
          <w:sz w:val="20"/>
          <w:szCs w:val="20"/>
          <w:lang w:eastAsia="pl-PL"/>
        </w:rPr>
      </w:pPr>
      <w:r w:rsidRPr="00447969">
        <w:rPr>
          <w:rFonts w:cs="Arial"/>
          <w:sz w:val="20"/>
          <w:szCs w:val="20"/>
          <w:lang w:eastAsia="pl-PL"/>
        </w:rPr>
        <w:t xml:space="preserve">6. Wykonawca nie będzie uprawniony do wnioskowania o  przedłużenia umowy,  jeżeli </w:t>
      </w:r>
      <w:r w:rsidRPr="00447969">
        <w:rPr>
          <w:rFonts w:cs="Arial"/>
          <w:sz w:val="20"/>
          <w:szCs w:val="20"/>
          <w:lang w:eastAsia="pl-PL"/>
        </w:rPr>
        <w:br/>
        <w:t xml:space="preserve">w zakresie, w jakim uchybienie było spowodowane przez jakikolwiek błąd lub opóźnienie </w:t>
      </w:r>
      <w:r w:rsidRPr="00447969">
        <w:rPr>
          <w:rFonts w:cs="Arial"/>
          <w:sz w:val="20"/>
          <w:szCs w:val="20"/>
          <w:lang w:eastAsia="pl-PL"/>
        </w:rPr>
        <w:br/>
        <w:t>z jego strony, włącznie z błędem lub opóźnionym dostarczeniem jakiegokolwiek dokumentu. 7. Zamawiający dopuszcza zmianę ceny wyłącznie w przypadku ustawowej zmiany stawki podatku VAT, przy czym zmianie ulegną wyłącznie ceny jednostkowe brutto, ceny jednostkowe netto pozostaną bez zmian.</w:t>
      </w:r>
    </w:p>
    <w:p w14:paraId="4E415435"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8. Wszelkie zmiany i uzupełnienia niniejszej Umowy mogą być dokonane tylko pod warunkiem zachowania formy pisemnej pod rygorem nieważności. </w:t>
      </w:r>
    </w:p>
    <w:p w14:paraId="3B484D12"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9. Do zmiany informacji kontaktowych, o których mowa w § 27 Umowy nie stosuje się zapisu </w:t>
      </w:r>
      <w:r w:rsidRPr="00447969">
        <w:rPr>
          <w:rFonts w:cs="Arial"/>
          <w:bCs/>
          <w:sz w:val="20"/>
          <w:szCs w:val="20"/>
          <w:lang w:eastAsia="pl-PL"/>
        </w:rPr>
        <w:br/>
        <w:t xml:space="preserve">§ 28 ust. 1. </w:t>
      </w:r>
    </w:p>
    <w:p w14:paraId="5FC180E1"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10. Zmiana Umowy może nastąpić również w przypadkach określonych w SWZ. </w:t>
      </w:r>
    </w:p>
    <w:p w14:paraId="741D1197" w14:textId="2551DD87" w:rsidR="00D164CF" w:rsidRPr="00447969" w:rsidRDefault="00D164CF" w:rsidP="00447969">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11. Wykonawca nie może dokonywać cesji wierzytelności wynikających z Umowy bez uprzedniej pisemnej zgody Zamawiającego.</w:t>
      </w:r>
    </w:p>
    <w:p w14:paraId="1A38D255"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 29</w:t>
      </w:r>
    </w:p>
    <w:p w14:paraId="10E9BFC1" w14:textId="77777777" w:rsidR="00D164CF" w:rsidRPr="00447969" w:rsidRDefault="00D164CF" w:rsidP="00D164CF">
      <w:pPr>
        <w:widowControl w:val="0"/>
        <w:tabs>
          <w:tab w:val="left" w:pos="426"/>
        </w:tabs>
        <w:spacing w:after="120"/>
        <w:jc w:val="both"/>
        <w:rPr>
          <w:rFonts w:cs="Arial"/>
          <w:sz w:val="20"/>
          <w:szCs w:val="20"/>
          <w:lang w:eastAsia="pl-PL"/>
        </w:rPr>
      </w:pPr>
      <w:r w:rsidRPr="00447969">
        <w:rPr>
          <w:rFonts w:cs="Arial"/>
          <w:sz w:val="20"/>
          <w:szCs w:val="20"/>
          <w:lang w:eastAsia="pl-PL"/>
        </w:rPr>
        <w:t>1. Wykonawca wniósł zabezpieczenie należytego wykonania Przedmiotu Umowy w kwocie (3% wartości umowy brutto)…………………………..…….. w formie …………… Zabezpieczenie służy pokryciu roszczeń z tytułu niewykonania lub nienależytego wykonania umowy.</w:t>
      </w:r>
    </w:p>
    <w:p w14:paraId="726DFD6B" w14:textId="77777777" w:rsidR="00D164CF" w:rsidRPr="00447969" w:rsidRDefault="00D164CF" w:rsidP="00D164CF">
      <w:pPr>
        <w:widowControl w:val="0"/>
        <w:numPr>
          <w:ilvl w:val="0"/>
          <w:numId w:val="43"/>
        </w:numPr>
        <w:tabs>
          <w:tab w:val="num" w:pos="30"/>
        </w:tabs>
        <w:spacing w:after="120" w:line="276" w:lineRule="auto"/>
        <w:ind w:left="0" w:firstLine="30"/>
        <w:jc w:val="both"/>
        <w:rPr>
          <w:rFonts w:cs="Arial"/>
          <w:sz w:val="20"/>
          <w:szCs w:val="20"/>
          <w:lang w:eastAsia="pl-PL"/>
        </w:rPr>
      </w:pPr>
      <w:r w:rsidRPr="00447969">
        <w:rPr>
          <w:rFonts w:cs="Arial"/>
          <w:sz w:val="20"/>
          <w:szCs w:val="20"/>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009FD574" w14:textId="77777777" w:rsidR="00D164CF" w:rsidRPr="00447969" w:rsidRDefault="00D164CF" w:rsidP="00D164CF">
      <w:pPr>
        <w:widowControl w:val="0"/>
        <w:numPr>
          <w:ilvl w:val="0"/>
          <w:numId w:val="43"/>
        </w:numPr>
        <w:tabs>
          <w:tab w:val="num" w:pos="30"/>
        </w:tabs>
        <w:spacing w:after="120" w:line="276" w:lineRule="auto"/>
        <w:ind w:left="0" w:firstLine="30"/>
        <w:jc w:val="both"/>
        <w:rPr>
          <w:rFonts w:cs="Arial"/>
          <w:sz w:val="20"/>
          <w:szCs w:val="20"/>
          <w:lang w:eastAsia="pl-PL"/>
        </w:rPr>
      </w:pPr>
      <w:r w:rsidRPr="00447969">
        <w:rPr>
          <w:rFonts w:cs="Arial"/>
          <w:sz w:val="20"/>
          <w:szCs w:val="20"/>
          <w:lang w:eastAsia="pl-PL"/>
        </w:rPr>
        <w:t xml:space="preserve">Zmiana formy zabezpieczenia jest dokonywana z zachowaniem ciągłości zabezpieczenia </w:t>
      </w:r>
      <w:r w:rsidRPr="00447969">
        <w:rPr>
          <w:rFonts w:cs="Arial"/>
          <w:sz w:val="20"/>
          <w:szCs w:val="20"/>
          <w:lang w:eastAsia="pl-PL"/>
        </w:rPr>
        <w:br/>
        <w:t>i bez zmniejszenia jego wysokości.</w:t>
      </w:r>
    </w:p>
    <w:p w14:paraId="0ECC860E" w14:textId="77777777" w:rsidR="00D164CF" w:rsidRPr="00447969" w:rsidRDefault="00D164CF" w:rsidP="00D164CF">
      <w:pPr>
        <w:widowControl w:val="0"/>
        <w:numPr>
          <w:ilvl w:val="0"/>
          <w:numId w:val="43"/>
        </w:numPr>
        <w:tabs>
          <w:tab w:val="num" w:pos="30"/>
        </w:tabs>
        <w:spacing w:after="120" w:line="276" w:lineRule="auto"/>
        <w:ind w:left="0" w:firstLine="30"/>
        <w:jc w:val="both"/>
        <w:rPr>
          <w:rFonts w:cs="Arial"/>
          <w:sz w:val="20"/>
          <w:szCs w:val="20"/>
          <w:lang w:eastAsia="pl-PL"/>
        </w:rPr>
      </w:pPr>
      <w:r w:rsidRPr="00447969">
        <w:rPr>
          <w:rFonts w:cs="Arial"/>
          <w:sz w:val="20"/>
          <w:szCs w:val="20"/>
          <w:lang w:eastAsia="pl-PL"/>
        </w:rPr>
        <w:t xml:space="preserve">W przypadku nieprzedłużenia lub niewniesienia nowego zabezpieczenia najpóźniej na 30 dni przed upływem terminu ważności dotychczasowego zabezpieczenia wniesionego </w:t>
      </w:r>
      <w:r w:rsidRPr="00447969">
        <w:rPr>
          <w:rFonts w:cs="Arial"/>
          <w:sz w:val="20"/>
          <w:szCs w:val="20"/>
          <w:lang w:eastAsia="pl-PL"/>
        </w:rPr>
        <w:br/>
        <w:t xml:space="preserve">w innej formie niż w pieniądzu, zamawiający zmienia formę na zabezpieczenie </w:t>
      </w:r>
      <w:r w:rsidRPr="00447969">
        <w:rPr>
          <w:rFonts w:cs="Arial"/>
          <w:sz w:val="20"/>
          <w:szCs w:val="20"/>
          <w:lang w:eastAsia="pl-PL"/>
        </w:rPr>
        <w:br/>
        <w:t>w pieniądzu, przez wypłatę kwoty z dotychczasowego zabezpieczenia.</w:t>
      </w:r>
    </w:p>
    <w:p w14:paraId="573F826E" w14:textId="77777777" w:rsidR="00D164CF" w:rsidRPr="00447969" w:rsidRDefault="00D164CF" w:rsidP="00D164CF">
      <w:pPr>
        <w:widowControl w:val="0"/>
        <w:numPr>
          <w:ilvl w:val="0"/>
          <w:numId w:val="43"/>
        </w:numPr>
        <w:tabs>
          <w:tab w:val="num" w:pos="30"/>
        </w:tabs>
        <w:spacing w:after="120" w:line="276" w:lineRule="auto"/>
        <w:ind w:left="0" w:firstLine="30"/>
        <w:jc w:val="both"/>
        <w:rPr>
          <w:rFonts w:cs="Arial"/>
          <w:sz w:val="20"/>
          <w:szCs w:val="20"/>
          <w:lang w:eastAsia="pl-PL"/>
        </w:rPr>
      </w:pPr>
      <w:r w:rsidRPr="00447969">
        <w:rPr>
          <w:rFonts w:cs="Arial"/>
          <w:sz w:val="20"/>
          <w:szCs w:val="20"/>
          <w:lang w:eastAsia="pl-PL"/>
        </w:rPr>
        <w:t>Zamawiający zwraca 70% kwoty zabezpieczenia w terminie 30 dni od dnia wykonania zamówienia i uznania przez zamawiającego za należycie wykonane, to jest od dnia podpisania Końcowego Protokołu Odbioru Przedmiotu Umowy.</w:t>
      </w:r>
    </w:p>
    <w:p w14:paraId="3A7B95E8" w14:textId="77777777" w:rsidR="00D164CF" w:rsidRPr="00447969" w:rsidRDefault="00D164CF" w:rsidP="00D164CF">
      <w:pPr>
        <w:widowControl w:val="0"/>
        <w:numPr>
          <w:ilvl w:val="0"/>
          <w:numId w:val="43"/>
        </w:numPr>
        <w:tabs>
          <w:tab w:val="num" w:pos="30"/>
        </w:tabs>
        <w:spacing w:after="120" w:line="276" w:lineRule="auto"/>
        <w:ind w:left="0" w:firstLine="30"/>
        <w:jc w:val="both"/>
        <w:rPr>
          <w:rFonts w:cs="Arial"/>
          <w:sz w:val="20"/>
          <w:szCs w:val="20"/>
          <w:lang w:eastAsia="pl-PL"/>
        </w:rPr>
      </w:pPr>
      <w:r w:rsidRPr="00447969">
        <w:rPr>
          <w:rFonts w:cs="Arial"/>
          <w:sz w:val="20"/>
          <w:szCs w:val="20"/>
          <w:lang w:eastAsia="pl-PL"/>
        </w:rPr>
        <w:lastRenderedPageBreak/>
        <w:t>Zamawiający pozostawi 30% kwoty zabezpieczenia na roszczenia z tytułu rękojmi za wady lub gwarancji. Powyższą kwotę Zamawiający zwróci nie później niż w 15. dniu po upływie okresu rękojmi za wady lub gwarancji.</w:t>
      </w:r>
    </w:p>
    <w:p w14:paraId="3232C2A5" w14:textId="77777777" w:rsidR="00D164CF" w:rsidRPr="00447969" w:rsidRDefault="00D164CF" w:rsidP="00D164CF">
      <w:pPr>
        <w:widowControl w:val="0"/>
        <w:numPr>
          <w:ilvl w:val="0"/>
          <w:numId w:val="43"/>
        </w:numPr>
        <w:tabs>
          <w:tab w:val="num" w:pos="30"/>
        </w:tabs>
        <w:spacing w:after="120" w:line="276" w:lineRule="auto"/>
        <w:ind w:left="0" w:firstLine="30"/>
        <w:jc w:val="both"/>
        <w:rPr>
          <w:rFonts w:cs="Arial"/>
          <w:sz w:val="20"/>
          <w:szCs w:val="20"/>
          <w:lang w:eastAsia="pl-PL"/>
        </w:rPr>
      </w:pPr>
      <w:r w:rsidRPr="00447969">
        <w:rPr>
          <w:rFonts w:cs="Arial"/>
          <w:sz w:val="20"/>
          <w:szCs w:val="20"/>
          <w:lang w:eastAsia="pl-PL"/>
        </w:rPr>
        <w:t xml:space="preserve">Jeżeli zabezpieczenie wniesiono w pieniądzu, zamawiający przechowuje je na oprocentowanym rachunku bankowym. Zamawiający zwraca zabezpieczenie wniesione </w:t>
      </w:r>
      <w:r w:rsidRPr="00447969">
        <w:rPr>
          <w:rFonts w:cs="Arial"/>
          <w:sz w:val="20"/>
          <w:szCs w:val="20"/>
          <w:lang w:eastAsia="pl-PL"/>
        </w:rPr>
        <w:br/>
        <w:t>w pieniądzu z odsetkami wynikającymi z umowy rachunku bankowego, na którym było ono przechowywane, pomniejszone o koszt prowadzenia tego rachunku oraz prowizji bankowej za przelew pieniędzy na rachunek bankowy wykonawcy.</w:t>
      </w:r>
    </w:p>
    <w:p w14:paraId="6061F3DB" w14:textId="77777777" w:rsidR="00D164CF" w:rsidRPr="00447969" w:rsidRDefault="00D164CF" w:rsidP="00D164CF">
      <w:pPr>
        <w:widowControl w:val="0"/>
        <w:numPr>
          <w:ilvl w:val="0"/>
          <w:numId w:val="43"/>
        </w:numPr>
        <w:tabs>
          <w:tab w:val="num" w:pos="30"/>
        </w:tabs>
        <w:spacing w:after="120" w:line="276" w:lineRule="auto"/>
        <w:ind w:left="0" w:firstLine="30"/>
        <w:jc w:val="both"/>
        <w:rPr>
          <w:rFonts w:cs="Arial"/>
          <w:sz w:val="20"/>
          <w:szCs w:val="20"/>
          <w:lang w:eastAsia="pl-PL"/>
        </w:rPr>
      </w:pPr>
      <w:r w:rsidRPr="00447969">
        <w:rPr>
          <w:rFonts w:cs="Arial"/>
          <w:sz w:val="20"/>
          <w:szCs w:val="20"/>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28D4F014"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 30</w:t>
      </w:r>
    </w:p>
    <w:p w14:paraId="2B89F14F" w14:textId="50AC59D6" w:rsidR="00D164CF" w:rsidRPr="00447969" w:rsidRDefault="00D164CF" w:rsidP="00447969">
      <w:pPr>
        <w:autoSpaceDE w:val="0"/>
        <w:autoSpaceDN w:val="0"/>
        <w:adjustRightInd w:val="0"/>
        <w:spacing w:line="276" w:lineRule="auto"/>
        <w:jc w:val="both"/>
        <w:rPr>
          <w:rFonts w:cs="Arial"/>
          <w:b/>
          <w:bCs/>
          <w:sz w:val="20"/>
          <w:szCs w:val="20"/>
          <w:lang w:eastAsia="pl-PL"/>
        </w:rPr>
      </w:pPr>
      <w:r w:rsidRPr="00447969">
        <w:rPr>
          <w:rFonts w:cs="Arial"/>
          <w:bCs/>
          <w:sz w:val="20"/>
          <w:szCs w:val="20"/>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65FB2988"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 31</w:t>
      </w:r>
    </w:p>
    <w:p w14:paraId="6F752B55"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1. Zamawiający zobowiązuje się do poddania ewentualnych sporów w relacjach </w:t>
      </w:r>
      <w:r w:rsidRPr="00447969">
        <w:rPr>
          <w:rFonts w:cs="Arial"/>
          <w:bCs/>
          <w:sz w:val="20"/>
          <w:szCs w:val="20"/>
          <w:lang w:eastAsia="pl-P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7D0C4F6A"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2. Wszelkie spory mogące powstać w związku z realizacją niniejszej Umowy będą rozstrzygane przez sądy właściwe miejscowo dla siedziby Zamawiającego. </w:t>
      </w:r>
    </w:p>
    <w:p w14:paraId="5C4F994E"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 32</w:t>
      </w:r>
    </w:p>
    <w:p w14:paraId="74B932A7"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7FD93164" w14:textId="77777777" w:rsidR="00D164CF" w:rsidRPr="00447969" w:rsidRDefault="00D164CF" w:rsidP="00D164CF">
      <w:pPr>
        <w:autoSpaceDE w:val="0"/>
        <w:autoSpaceDN w:val="0"/>
        <w:adjustRightInd w:val="0"/>
        <w:spacing w:line="276" w:lineRule="auto"/>
        <w:jc w:val="center"/>
        <w:rPr>
          <w:rFonts w:cs="Arial"/>
          <w:b/>
          <w:bCs/>
          <w:sz w:val="20"/>
          <w:szCs w:val="20"/>
          <w:lang w:eastAsia="pl-PL"/>
        </w:rPr>
      </w:pPr>
      <w:r w:rsidRPr="00447969">
        <w:rPr>
          <w:rFonts w:cs="Arial"/>
          <w:b/>
          <w:bCs/>
          <w:sz w:val="20"/>
          <w:szCs w:val="20"/>
          <w:lang w:eastAsia="pl-PL"/>
        </w:rPr>
        <w:t>§ 33</w:t>
      </w:r>
    </w:p>
    <w:p w14:paraId="4A48CBEE"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1. Umowę sporządzono w dwóch jednobrzmiących egzemplarzach, jeden egzemplarz dla Zamawiającego, a jeden dla Wykonawcy.</w:t>
      </w:r>
    </w:p>
    <w:p w14:paraId="65C43403" w14:textId="77777777" w:rsidR="00D164CF" w:rsidRPr="00447969" w:rsidRDefault="00D164CF" w:rsidP="00D164CF">
      <w:pPr>
        <w:autoSpaceDE w:val="0"/>
        <w:autoSpaceDN w:val="0"/>
        <w:adjustRightInd w:val="0"/>
        <w:spacing w:line="276" w:lineRule="auto"/>
        <w:jc w:val="both"/>
        <w:rPr>
          <w:rFonts w:cs="Arial"/>
          <w:bCs/>
          <w:sz w:val="20"/>
          <w:szCs w:val="20"/>
          <w:lang w:eastAsia="pl-PL"/>
        </w:rPr>
      </w:pPr>
      <w:r w:rsidRPr="00447969">
        <w:rPr>
          <w:rFonts w:cs="Arial"/>
          <w:bCs/>
          <w:sz w:val="20"/>
          <w:szCs w:val="20"/>
          <w:lang w:eastAsia="pl-PL"/>
        </w:rPr>
        <w:t>2. Załącznikami do umowy są:</w:t>
      </w:r>
    </w:p>
    <w:p w14:paraId="330C4D07" w14:textId="77777777" w:rsidR="00D164CF" w:rsidRPr="00F04E65" w:rsidRDefault="00D164CF" w:rsidP="00D164CF">
      <w:pPr>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Oferta wykonawcy;</w:t>
      </w:r>
    </w:p>
    <w:p w14:paraId="79F3DBA2" w14:textId="77777777" w:rsidR="00D164CF" w:rsidRPr="00F04E65" w:rsidRDefault="00D164CF" w:rsidP="00D164CF">
      <w:pPr>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Kosztorys ofertowy;</w:t>
      </w:r>
    </w:p>
    <w:p w14:paraId="1B3DCABE" w14:textId="77777777" w:rsidR="00D164CF" w:rsidRPr="00F04E65" w:rsidRDefault="00D164CF" w:rsidP="00D164CF">
      <w:pPr>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Specyfikacja Warunków Zamówienia (SWZ);</w:t>
      </w:r>
    </w:p>
    <w:p w14:paraId="2C979C4A" w14:textId="77777777" w:rsidR="00D164CF" w:rsidRDefault="00D164CF" w:rsidP="00D164CF">
      <w:pPr>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Dokumentacja projektowa.</w:t>
      </w:r>
    </w:p>
    <w:p w14:paraId="4F537E60" w14:textId="77777777" w:rsidR="00D164CF" w:rsidRPr="00F04E65" w:rsidRDefault="00D164CF" w:rsidP="00D164CF">
      <w:pPr>
        <w:autoSpaceDE w:val="0"/>
        <w:autoSpaceDN w:val="0"/>
        <w:adjustRightInd w:val="0"/>
        <w:spacing w:line="276" w:lineRule="auto"/>
        <w:jc w:val="both"/>
        <w:rPr>
          <w:rFonts w:cs="Arial"/>
          <w:bCs/>
          <w:sz w:val="18"/>
          <w:szCs w:val="18"/>
          <w:lang w:eastAsia="pl-PL"/>
        </w:rPr>
      </w:pPr>
    </w:p>
    <w:p w14:paraId="51240B41" w14:textId="3F893BDA" w:rsidR="00D164CF" w:rsidRPr="00447969" w:rsidRDefault="00D164CF" w:rsidP="00D164CF">
      <w:pPr>
        <w:autoSpaceDE w:val="0"/>
        <w:autoSpaceDN w:val="0"/>
        <w:adjustRightInd w:val="0"/>
        <w:spacing w:line="276" w:lineRule="auto"/>
        <w:jc w:val="both"/>
        <w:rPr>
          <w:rFonts w:cs="Arial"/>
          <w:b/>
          <w:bCs/>
          <w:sz w:val="20"/>
          <w:szCs w:val="20"/>
          <w:lang w:eastAsia="pl-PL"/>
        </w:rPr>
      </w:pPr>
      <w:r w:rsidRPr="00447969">
        <w:rPr>
          <w:rFonts w:cs="Arial"/>
          <w:b/>
          <w:bCs/>
          <w:sz w:val="20"/>
          <w:szCs w:val="20"/>
          <w:lang w:eastAsia="pl-PL"/>
        </w:rPr>
        <w:t>Zamawiający</w:t>
      </w:r>
      <w:r w:rsidR="00447969">
        <w:rPr>
          <w:rFonts w:cs="Arial"/>
          <w:b/>
          <w:bCs/>
          <w:sz w:val="20"/>
          <w:szCs w:val="20"/>
          <w:lang w:eastAsia="pl-PL"/>
        </w:rPr>
        <w:tab/>
      </w:r>
      <w:r w:rsidR="00447969">
        <w:rPr>
          <w:rFonts w:cs="Arial"/>
          <w:b/>
          <w:bCs/>
          <w:sz w:val="20"/>
          <w:szCs w:val="20"/>
          <w:lang w:eastAsia="pl-PL"/>
        </w:rPr>
        <w:tab/>
      </w:r>
      <w:r w:rsidR="00447969">
        <w:rPr>
          <w:rFonts w:cs="Arial"/>
          <w:b/>
          <w:bCs/>
          <w:sz w:val="20"/>
          <w:szCs w:val="20"/>
          <w:lang w:eastAsia="pl-PL"/>
        </w:rPr>
        <w:tab/>
      </w:r>
      <w:r w:rsidR="00447969">
        <w:rPr>
          <w:rFonts w:cs="Arial"/>
          <w:b/>
          <w:bCs/>
          <w:sz w:val="20"/>
          <w:szCs w:val="20"/>
          <w:lang w:eastAsia="pl-PL"/>
        </w:rPr>
        <w:tab/>
      </w:r>
      <w:r w:rsidR="00447969">
        <w:rPr>
          <w:rFonts w:cs="Arial"/>
          <w:b/>
          <w:bCs/>
          <w:sz w:val="20"/>
          <w:szCs w:val="20"/>
          <w:lang w:eastAsia="pl-PL"/>
        </w:rPr>
        <w:tab/>
      </w:r>
      <w:r w:rsidR="00447969">
        <w:rPr>
          <w:rFonts w:cs="Arial"/>
          <w:b/>
          <w:bCs/>
          <w:sz w:val="20"/>
          <w:szCs w:val="20"/>
          <w:lang w:eastAsia="pl-PL"/>
        </w:rPr>
        <w:tab/>
      </w:r>
      <w:r w:rsidR="00447969">
        <w:rPr>
          <w:rFonts w:cs="Arial"/>
          <w:b/>
          <w:bCs/>
          <w:sz w:val="20"/>
          <w:szCs w:val="20"/>
          <w:lang w:eastAsia="pl-PL"/>
        </w:rPr>
        <w:tab/>
      </w:r>
      <w:r w:rsidR="00447969">
        <w:rPr>
          <w:rFonts w:cs="Arial"/>
          <w:b/>
          <w:bCs/>
          <w:sz w:val="20"/>
          <w:szCs w:val="20"/>
          <w:lang w:eastAsia="pl-PL"/>
        </w:rPr>
        <w:tab/>
      </w:r>
      <w:r w:rsidR="00447969">
        <w:rPr>
          <w:rFonts w:cs="Arial"/>
          <w:b/>
          <w:bCs/>
          <w:sz w:val="20"/>
          <w:szCs w:val="20"/>
          <w:lang w:eastAsia="pl-PL"/>
        </w:rPr>
        <w:tab/>
      </w:r>
      <w:r w:rsidR="00447969">
        <w:rPr>
          <w:rFonts w:cs="Arial"/>
          <w:b/>
          <w:bCs/>
          <w:sz w:val="20"/>
          <w:szCs w:val="20"/>
          <w:lang w:eastAsia="pl-PL"/>
        </w:rPr>
        <w:tab/>
      </w:r>
      <w:r w:rsidRPr="00447969">
        <w:rPr>
          <w:rFonts w:cs="Arial"/>
          <w:b/>
          <w:bCs/>
          <w:sz w:val="20"/>
          <w:szCs w:val="20"/>
          <w:lang w:eastAsia="pl-PL"/>
        </w:rPr>
        <w:t>Wykonawca</w:t>
      </w:r>
    </w:p>
    <w:p w14:paraId="6ED0A968" w14:textId="77777777" w:rsidR="00D164CF" w:rsidRDefault="00D164CF" w:rsidP="00D164CF">
      <w:pPr>
        <w:rPr>
          <w:rFonts w:cs="Arial"/>
          <w:b/>
          <w:bCs/>
          <w:lang w:eastAsia="pl-PL"/>
        </w:rPr>
      </w:pPr>
      <w:r>
        <w:rPr>
          <w:rFonts w:cs="Arial"/>
          <w:b/>
          <w:bCs/>
          <w:lang w:eastAsia="pl-PL"/>
        </w:rPr>
        <w:br w:type="page"/>
      </w:r>
    </w:p>
    <w:p w14:paraId="55FFF118" w14:textId="77777777" w:rsidR="00D164CF" w:rsidRPr="00656581" w:rsidRDefault="00D164CF" w:rsidP="00D164CF">
      <w:pPr>
        <w:autoSpaceDE w:val="0"/>
        <w:autoSpaceDN w:val="0"/>
        <w:adjustRightInd w:val="0"/>
        <w:spacing w:line="276" w:lineRule="auto"/>
        <w:jc w:val="both"/>
        <w:rPr>
          <w:rFonts w:cs="Arial"/>
          <w:b/>
          <w:bCs/>
          <w:lang w:eastAsia="pl-PL"/>
        </w:rPr>
      </w:pPr>
      <w:r>
        <w:rPr>
          <w:rFonts w:cs="Arial"/>
          <w:i/>
        </w:rPr>
        <w:lastRenderedPageBreak/>
        <w:t>Załącznik nr 6 do SWZ</w:t>
      </w:r>
    </w:p>
    <w:p w14:paraId="56D0F85D" w14:textId="77777777" w:rsidR="00D164CF" w:rsidRDefault="00D164CF" w:rsidP="00D164CF">
      <w:pPr>
        <w:rPr>
          <w:rFonts w:cs="Arial"/>
          <w:b/>
          <w:i/>
        </w:rPr>
      </w:pPr>
    </w:p>
    <w:p w14:paraId="29D4EF0A" w14:textId="77777777" w:rsidR="00D164CF" w:rsidRPr="007000E5" w:rsidRDefault="00D164CF" w:rsidP="00D164CF">
      <w:pPr>
        <w:jc w:val="center"/>
        <w:rPr>
          <w:rFonts w:cs="Arial"/>
          <w:b/>
          <w:lang w:eastAsia="pl-PL"/>
        </w:rPr>
      </w:pPr>
      <w:r w:rsidRPr="007000E5">
        <w:rPr>
          <w:rFonts w:cs="Arial"/>
          <w:b/>
          <w:lang w:eastAsia="pl-PL"/>
        </w:rPr>
        <w:t>Oświadczenie o przynależności lub braku przynależności*</w:t>
      </w:r>
      <w:r w:rsidRPr="007000E5">
        <w:rPr>
          <w:rFonts w:cs="Arial"/>
          <w:b/>
          <w:lang w:eastAsia="pl-PL"/>
        </w:rPr>
        <w:br/>
        <w:t>do tej samej grupy kapitałowej</w:t>
      </w:r>
    </w:p>
    <w:p w14:paraId="68E311A5" w14:textId="77777777" w:rsidR="00D164CF" w:rsidRPr="007000E5" w:rsidRDefault="00D164CF" w:rsidP="00D164CF">
      <w:pPr>
        <w:jc w:val="center"/>
        <w:rPr>
          <w:rFonts w:cs="Arial"/>
          <w:b/>
          <w:lang w:eastAsia="pl-PL"/>
        </w:rPr>
      </w:pPr>
    </w:p>
    <w:p w14:paraId="6A28DDED" w14:textId="77777777" w:rsidR="00D164CF" w:rsidRPr="007000E5" w:rsidRDefault="00D164CF" w:rsidP="00D164CF">
      <w:pPr>
        <w:spacing w:line="360" w:lineRule="auto"/>
        <w:jc w:val="both"/>
        <w:rPr>
          <w:rFonts w:cs="Arial"/>
          <w:b/>
          <w:bCs/>
          <w:sz w:val="18"/>
          <w:szCs w:val="18"/>
          <w:lang w:eastAsia="pl-PL"/>
        </w:rPr>
      </w:pPr>
      <w:r w:rsidRPr="007000E5">
        <w:rPr>
          <w:rFonts w:cs="Arial"/>
          <w:bCs/>
          <w:lang w:eastAsia="pl-PL"/>
        </w:rPr>
        <w:t>Dotyczy postępowania o udzielenie zamówienia publicznego, którego przedmiotem jest:</w:t>
      </w:r>
    </w:p>
    <w:p w14:paraId="3CD6B805" w14:textId="213DC73A" w:rsidR="00D164CF" w:rsidRPr="00447969" w:rsidRDefault="00D164CF" w:rsidP="00D164CF">
      <w:pPr>
        <w:jc w:val="center"/>
        <w:rPr>
          <w:rFonts w:cs="Arial"/>
          <w:b/>
        </w:rPr>
      </w:pPr>
      <w:r w:rsidRPr="00447969">
        <w:rPr>
          <w:b/>
        </w:rPr>
        <w:t>„</w:t>
      </w:r>
      <w:r w:rsidR="00447969" w:rsidRPr="00447969">
        <w:rPr>
          <w:rFonts w:eastAsia="Times New Roman"/>
          <w:b/>
          <w:lang w:eastAsia="pl-PL"/>
        </w:rPr>
        <w:t>Budowa amfiteatru z zapleczem w m. Biały Dunajec</w:t>
      </w:r>
      <w:r w:rsidRPr="00447969">
        <w:rPr>
          <w:b/>
        </w:rPr>
        <w:t>”</w:t>
      </w:r>
    </w:p>
    <w:p w14:paraId="145E7960" w14:textId="77777777" w:rsidR="00D164CF" w:rsidRPr="007000E5" w:rsidRDefault="00D164CF" w:rsidP="00D164CF">
      <w:pPr>
        <w:widowControl w:val="0"/>
        <w:tabs>
          <w:tab w:val="num" w:pos="540"/>
        </w:tabs>
        <w:ind w:left="540" w:hanging="360"/>
        <w:rPr>
          <w:rFonts w:cs="Arial"/>
          <w:b/>
          <w:bCs/>
          <w:sz w:val="18"/>
          <w:szCs w:val="18"/>
          <w:lang w:eastAsia="pl-PL"/>
        </w:rPr>
      </w:pPr>
    </w:p>
    <w:p w14:paraId="07631E63" w14:textId="77777777" w:rsidR="00D164CF" w:rsidRPr="007000E5" w:rsidRDefault="00D164CF" w:rsidP="00D164CF">
      <w:pPr>
        <w:widowControl w:val="0"/>
        <w:tabs>
          <w:tab w:val="num" w:pos="540"/>
        </w:tabs>
        <w:jc w:val="both"/>
        <w:rPr>
          <w:rFonts w:eastAsia="Lucida Sans Unicode" w:cs="Arial"/>
          <w:b/>
          <w:kern w:val="1"/>
        </w:rPr>
      </w:pPr>
      <w:r w:rsidRPr="007000E5">
        <w:rPr>
          <w:rFonts w:cs="Arial"/>
          <w:lang w:eastAsia="pl-PL"/>
        </w:rPr>
        <w:t xml:space="preserve">prowadzonego przez Gminę </w:t>
      </w:r>
      <w:r>
        <w:rPr>
          <w:rFonts w:cs="Arial"/>
          <w:lang w:eastAsia="pl-PL"/>
        </w:rPr>
        <w:t>Biały Dunajec</w:t>
      </w:r>
      <w:r w:rsidRPr="007000E5">
        <w:rPr>
          <w:rFonts w:cs="Arial"/>
          <w:i/>
          <w:lang w:eastAsia="pl-PL"/>
        </w:rPr>
        <w:t xml:space="preserve"> </w:t>
      </w:r>
    </w:p>
    <w:p w14:paraId="00916C86" w14:textId="77777777" w:rsidR="00D164CF" w:rsidRPr="007000E5" w:rsidRDefault="00D164CF" w:rsidP="00D164CF">
      <w:pPr>
        <w:jc w:val="right"/>
        <w:rPr>
          <w:rFonts w:cs="Arial"/>
          <w:lang w:eastAsia="pl-PL"/>
        </w:rPr>
      </w:pPr>
    </w:p>
    <w:p w14:paraId="65FCF8C4" w14:textId="77777777" w:rsidR="00D164CF" w:rsidRPr="007000E5" w:rsidRDefault="00D164CF" w:rsidP="00D164CF">
      <w:pPr>
        <w:autoSpaceDE w:val="0"/>
        <w:jc w:val="both"/>
        <w:rPr>
          <w:rFonts w:eastAsia="Tahoma" w:cs="Arial"/>
          <w:bCs/>
          <w:kern w:val="1"/>
        </w:rPr>
      </w:pPr>
      <w:r w:rsidRPr="007000E5">
        <w:rPr>
          <w:rFonts w:eastAsia="Tahoma" w:cs="Arial"/>
          <w:bCs/>
          <w:kern w:val="1"/>
        </w:rPr>
        <w:t>Ja/My niżej podpisany/i</w:t>
      </w:r>
    </w:p>
    <w:p w14:paraId="34E057DD" w14:textId="77777777" w:rsidR="00D164CF" w:rsidRPr="007000E5" w:rsidRDefault="00D164CF" w:rsidP="00D164CF">
      <w:pPr>
        <w:autoSpaceDE w:val="0"/>
        <w:jc w:val="both"/>
        <w:rPr>
          <w:rFonts w:eastAsia="Tahoma" w:cs="Arial"/>
          <w:bCs/>
          <w:kern w:val="1"/>
        </w:rPr>
      </w:pPr>
    </w:p>
    <w:p w14:paraId="1D97845E" w14:textId="77777777" w:rsidR="00D164CF" w:rsidRPr="007000E5" w:rsidRDefault="00D164CF" w:rsidP="00D164CF">
      <w:pPr>
        <w:tabs>
          <w:tab w:val="left" w:pos="1440"/>
        </w:tabs>
        <w:autoSpaceDE w:val="0"/>
        <w:spacing w:line="360" w:lineRule="auto"/>
        <w:ind w:left="720"/>
        <w:rPr>
          <w:rFonts w:eastAsia="Tahoma" w:cs="Arial"/>
          <w:bCs/>
          <w:kern w:val="1"/>
        </w:rPr>
      </w:pPr>
      <w:r w:rsidRPr="007000E5">
        <w:rPr>
          <w:rFonts w:eastAsia="Tahoma" w:cs="Arial"/>
          <w:bCs/>
          <w:kern w:val="1"/>
        </w:rPr>
        <w:t>1. ……………………………………………………………………</w:t>
      </w:r>
    </w:p>
    <w:p w14:paraId="58BDBDC6" w14:textId="77777777" w:rsidR="00D164CF" w:rsidRPr="007000E5" w:rsidRDefault="00D164CF" w:rsidP="00D164CF">
      <w:pPr>
        <w:tabs>
          <w:tab w:val="left" w:pos="1440"/>
        </w:tabs>
        <w:autoSpaceDE w:val="0"/>
        <w:spacing w:line="360" w:lineRule="auto"/>
        <w:ind w:left="720"/>
        <w:rPr>
          <w:rFonts w:eastAsia="Tahoma" w:cs="Arial"/>
          <w:bCs/>
          <w:kern w:val="1"/>
        </w:rPr>
      </w:pPr>
      <w:r w:rsidRPr="007000E5">
        <w:rPr>
          <w:rFonts w:eastAsia="Tahoma" w:cs="Arial"/>
          <w:bCs/>
          <w:kern w:val="1"/>
        </w:rPr>
        <w:t>2. …………………………………………………………………...</w:t>
      </w:r>
    </w:p>
    <w:p w14:paraId="0226348B" w14:textId="77777777" w:rsidR="00D164CF" w:rsidRPr="007000E5" w:rsidRDefault="00D164CF" w:rsidP="00D164CF">
      <w:pPr>
        <w:autoSpaceDE w:val="0"/>
        <w:rPr>
          <w:rFonts w:eastAsia="Tahoma" w:cs="Arial"/>
          <w:kern w:val="1"/>
        </w:rPr>
      </w:pPr>
      <w:r w:rsidRPr="007000E5">
        <w:rPr>
          <w:rFonts w:eastAsia="Tahoma" w:cs="Arial"/>
          <w:kern w:val="1"/>
        </w:rPr>
        <w:t>działając w imieniu i na rzecz</w:t>
      </w:r>
    </w:p>
    <w:p w14:paraId="0EBA6349" w14:textId="77777777" w:rsidR="00D164CF" w:rsidRPr="007000E5" w:rsidRDefault="00D164CF" w:rsidP="00D164CF">
      <w:pPr>
        <w:autoSpaceDE w:val="0"/>
        <w:spacing w:line="360" w:lineRule="auto"/>
        <w:jc w:val="both"/>
        <w:rPr>
          <w:rFonts w:eastAsia="Tahoma" w:cs="Arial"/>
          <w:bCs/>
          <w:kern w:val="1"/>
        </w:rPr>
      </w:pPr>
      <w:r w:rsidRPr="007000E5">
        <w:rPr>
          <w:rFonts w:eastAsia="Tahoma" w:cs="Arial"/>
          <w:bCs/>
          <w:kern w:val="1"/>
        </w:rPr>
        <w:t>…………………………………………………………………………………………………………………………………………………………………………………………………………………………</w:t>
      </w:r>
    </w:p>
    <w:p w14:paraId="1F7F9023" w14:textId="77777777" w:rsidR="00D164CF" w:rsidRPr="007000E5" w:rsidRDefault="00D164CF" w:rsidP="00D164CF">
      <w:pPr>
        <w:autoSpaceDE w:val="0"/>
        <w:jc w:val="both"/>
        <w:rPr>
          <w:rFonts w:eastAsia="Tahoma" w:cs="Arial"/>
          <w:i/>
          <w:iCs/>
          <w:kern w:val="1"/>
          <w:sz w:val="20"/>
          <w:szCs w:val="20"/>
        </w:rPr>
      </w:pPr>
      <w:r w:rsidRPr="007000E5">
        <w:rPr>
          <w:rFonts w:eastAsia="Tahoma"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7BC9440F" w14:textId="77777777" w:rsidR="00D164CF" w:rsidRPr="007000E5" w:rsidRDefault="00D164CF" w:rsidP="00D164CF">
      <w:pPr>
        <w:rPr>
          <w:rFonts w:cs="Arial"/>
          <w:b/>
          <w:lang w:eastAsia="pl-PL"/>
        </w:rPr>
      </w:pPr>
    </w:p>
    <w:p w14:paraId="7345003D" w14:textId="77777777" w:rsidR="00D164CF" w:rsidRPr="007000E5" w:rsidRDefault="00D164CF" w:rsidP="00D164CF">
      <w:pPr>
        <w:numPr>
          <w:ilvl w:val="0"/>
          <w:numId w:val="30"/>
        </w:numPr>
        <w:spacing w:before="240" w:after="160" w:line="360" w:lineRule="auto"/>
        <w:contextualSpacing/>
        <w:jc w:val="both"/>
        <w:rPr>
          <w:rFonts w:cs="Arial"/>
          <w:lang w:eastAsia="pl-PL"/>
        </w:rPr>
      </w:pPr>
      <w:r w:rsidRPr="007000E5">
        <w:rPr>
          <w:rFonts w:cs="Arial"/>
          <w:lang w:eastAsia="pl-PL"/>
        </w:rPr>
        <w:t xml:space="preserve">oświadczam, że Wykonawca, którego reprezentuję nie przynależy do grupy kapitałowej w rozumieniu ustawy z dnia 16 lutego 2007 r. o ochronie konkurencji </w:t>
      </w:r>
      <w:r w:rsidRPr="007000E5">
        <w:rPr>
          <w:rFonts w:cs="Arial"/>
          <w:lang w:eastAsia="pl-PL"/>
        </w:rPr>
        <w:br/>
        <w:t>i</w:t>
      </w:r>
      <w:r>
        <w:rPr>
          <w:rFonts w:cs="Arial"/>
          <w:lang w:eastAsia="pl-PL"/>
        </w:rPr>
        <w:t xml:space="preserve"> konsumentów (</w:t>
      </w:r>
      <w:proofErr w:type="spellStart"/>
      <w:r>
        <w:rPr>
          <w:rFonts w:cs="Arial"/>
          <w:lang w:eastAsia="pl-PL"/>
        </w:rPr>
        <w:t>t.j</w:t>
      </w:r>
      <w:proofErr w:type="spellEnd"/>
      <w:r>
        <w:rPr>
          <w:rFonts w:cs="Arial"/>
          <w:lang w:eastAsia="pl-PL"/>
        </w:rPr>
        <w:t>. Dz. U. z 2021r., poz. 275</w:t>
      </w:r>
      <w:r w:rsidRPr="007000E5">
        <w:rPr>
          <w:rFonts w:cs="Arial"/>
          <w:lang w:eastAsia="pl-PL"/>
        </w:rPr>
        <w:t>) z innym wykonawcą, który złożył ofertę w przedmiotowym postępowaniu*</w:t>
      </w:r>
    </w:p>
    <w:p w14:paraId="392709B0" w14:textId="77777777" w:rsidR="00D164CF" w:rsidRPr="007000E5" w:rsidRDefault="00D164CF" w:rsidP="00D164CF">
      <w:pPr>
        <w:numPr>
          <w:ilvl w:val="0"/>
          <w:numId w:val="30"/>
        </w:numPr>
        <w:spacing w:before="240" w:after="160" w:line="360" w:lineRule="auto"/>
        <w:contextualSpacing/>
        <w:jc w:val="both"/>
        <w:rPr>
          <w:rFonts w:cs="Arial"/>
          <w:lang w:eastAsia="pl-PL"/>
        </w:rPr>
      </w:pPr>
      <w:r w:rsidRPr="007000E5">
        <w:rPr>
          <w:rFonts w:cs="Arial"/>
          <w:lang w:eastAsia="pl-PL"/>
        </w:rPr>
        <w:t xml:space="preserve">oświadczam, że Wykonawca, którego reprezentuję przynależy do grupy kapitałowej </w:t>
      </w:r>
      <w:r w:rsidRPr="007000E5">
        <w:rPr>
          <w:rFonts w:cs="Arial"/>
          <w:lang w:eastAsia="pl-PL"/>
        </w:rPr>
        <w:br/>
        <w:t>w rozumieniu ustawy z dnia 16 lutego 2007 r. o ochronie konkurencji i</w:t>
      </w:r>
      <w:r>
        <w:rPr>
          <w:rFonts w:cs="Arial"/>
          <w:lang w:eastAsia="pl-PL"/>
        </w:rPr>
        <w:t xml:space="preserve"> konsumentów (</w:t>
      </w:r>
      <w:proofErr w:type="spellStart"/>
      <w:r>
        <w:rPr>
          <w:rFonts w:cs="Arial"/>
          <w:lang w:eastAsia="pl-PL"/>
        </w:rPr>
        <w:t>t.j</w:t>
      </w:r>
      <w:proofErr w:type="spellEnd"/>
      <w:r>
        <w:rPr>
          <w:rFonts w:cs="Arial"/>
          <w:lang w:eastAsia="pl-PL"/>
        </w:rPr>
        <w:t>. Dz. U. z 2021 r., poz. 275</w:t>
      </w:r>
      <w:r w:rsidRPr="007000E5">
        <w:rPr>
          <w:rFonts w:cs="Arial"/>
          <w:lang w:eastAsia="pl-PL"/>
        </w:rPr>
        <w:t xml:space="preserve">) wraz z wykonawcą, który złożył ofertę </w:t>
      </w:r>
      <w:r w:rsidRPr="007000E5">
        <w:rPr>
          <w:rFonts w:cs="Arial"/>
          <w:lang w:eastAsia="pl-PL"/>
        </w:rPr>
        <w:br/>
        <w:t>w przedmiotowym postępowaniu  tj. (podać nazwę i adres)*:</w:t>
      </w:r>
    </w:p>
    <w:p w14:paraId="29AB8393" w14:textId="77777777" w:rsidR="00D164CF" w:rsidRPr="007000E5" w:rsidRDefault="00D164CF" w:rsidP="00D164CF">
      <w:pPr>
        <w:spacing w:before="240" w:line="360" w:lineRule="auto"/>
        <w:contextualSpacing/>
        <w:jc w:val="both"/>
        <w:rPr>
          <w:rFonts w:cs="Arial"/>
          <w:lang w:eastAsia="pl-PL"/>
        </w:rPr>
      </w:pPr>
      <w:r w:rsidRPr="007000E5">
        <w:rPr>
          <w:rFonts w:cs="Arial"/>
          <w:lang w:eastAsia="pl-PL"/>
        </w:rPr>
        <w:t>……………………………………………………………………………………………………………</w:t>
      </w:r>
    </w:p>
    <w:p w14:paraId="33E361B0" w14:textId="77777777" w:rsidR="00D164CF" w:rsidRPr="007000E5" w:rsidRDefault="00D164CF" w:rsidP="00D164CF">
      <w:pPr>
        <w:spacing w:before="240" w:line="360" w:lineRule="auto"/>
        <w:contextualSpacing/>
        <w:jc w:val="both"/>
        <w:rPr>
          <w:rFonts w:cs="Arial"/>
          <w:lang w:eastAsia="pl-PL"/>
        </w:rPr>
      </w:pPr>
      <w:r w:rsidRPr="007000E5">
        <w:rPr>
          <w:rFonts w:cs="Arial"/>
          <w:lang w:eastAsia="pl-PL"/>
        </w:rPr>
        <w:t>……………………………………………………………………………………………………………………………………………………………………………………………………………………...**</w:t>
      </w:r>
    </w:p>
    <w:p w14:paraId="35277B20" w14:textId="77777777" w:rsidR="00D164CF" w:rsidRPr="007000E5" w:rsidRDefault="00D164CF" w:rsidP="00D164CF">
      <w:pPr>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 xml:space="preserve">* należy skreślić niepotrzebną treść, </w:t>
      </w:r>
    </w:p>
    <w:p w14:paraId="46AB3A77" w14:textId="77777777" w:rsidR="00D164CF" w:rsidRPr="007000E5" w:rsidRDefault="00D164CF" w:rsidP="00D164CF">
      <w:pPr>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1EEB7C8" w14:textId="77777777" w:rsidR="00D164CF" w:rsidRPr="007000E5" w:rsidRDefault="00D164CF" w:rsidP="00D164CF">
      <w:pPr>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Dokument może być przekazany:</w:t>
      </w:r>
    </w:p>
    <w:p w14:paraId="2E0D3140" w14:textId="77777777" w:rsidR="00D164CF" w:rsidRPr="007000E5" w:rsidRDefault="00D164CF" w:rsidP="00D164CF">
      <w:pPr>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 xml:space="preserve">(1) w postaci elektronicznej opatrzonej kwalifikowanym podpisem elektronicznym przez wykonawcę lub </w:t>
      </w:r>
    </w:p>
    <w:p w14:paraId="4B272390" w14:textId="77777777" w:rsidR="00D164CF" w:rsidRPr="007000E5" w:rsidRDefault="00D164CF" w:rsidP="00D164CF">
      <w:pPr>
        <w:contextualSpacing/>
        <w:jc w:val="both"/>
        <w:rPr>
          <w:rFonts w:cs="Arial"/>
          <w:sz w:val="18"/>
          <w:szCs w:val="18"/>
          <w:lang w:eastAsia="pl-PL"/>
        </w:rPr>
      </w:pPr>
      <w:r w:rsidRPr="007000E5">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378C37CF" w14:textId="77777777" w:rsidR="00D164CF" w:rsidRPr="007000E5" w:rsidRDefault="00D164CF" w:rsidP="00D164CF">
      <w:pPr>
        <w:rPr>
          <w:rFonts w:eastAsia="Tahoma" w:cs="Arial"/>
          <w:bCs/>
          <w:kern w:val="1"/>
          <w:sz w:val="20"/>
          <w:szCs w:val="20"/>
        </w:rPr>
      </w:pPr>
    </w:p>
    <w:p w14:paraId="39C4C7F3" w14:textId="3621BBD2" w:rsidR="00EA4CAC" w:rsidRPr="00D164CF" w:rsidRDefault="00D164CF" w:rsidP="00D164CF">
      <w:pPr>
        <w:rPr>
          <w:rFonts w:eastAsia="Tahoma" w:cs="Arial"/>
          <w:bCs/>
          <w:kern w:val="1"/>
        </w:rPr>
      </w:pPr>
      <w:r w:rsidRPr="007000E5">
        <w:rPr>
          <w:rFonts w:eastAsia="Tahoma" w:cs="Arial"/>
          <w:bCs/>
          <w:kern w:val="1"/>
        </w:rPr>
        <w:t>Data: ........................</w:t>
      </w:r>
      <w:r w:rsidRPr="007000E5">
        <w:rPr>
          <w:rFonts w:eastAsia="Tahoma" w:cs="Arial"/>
          <w:bCs/>
          <w:kern w:val="1"/>
        </w:rPr>
        <w:tab/>
      </w:r>
    </w:p>
    <w:sectPr w:rsidR="00EA4CAC" w:rsidRPr="00D164CF" w:rsidSect="00DE188F">
      <w:footerReference w:type="default" r:id="rId7"/>
      <w:footerReference w:type="first" r:id="rId8"/>
      <w:pgSz w:w="11906" w:h="16838"/>
      <w:pgMar w:top="709" w:right="1133" w:bottom="993" w:left="1418"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CEE7" w14:textId="77777777" w:rsidR="00D50BA9" w:rsidRDefault="00D50BA9" w:rsidP="007E23F3">
      <w:r>
        <w:separator/>
      </w:r>
    </w:p>
  </w:endnote>
  <w:endnote w:type="continuationSeparator" w:id="0">
    <w:p w14:paraId="7BD03762" w14:textId="77777777" w:rsidR="00D50BA9" w:rsidRDefault="00D50BA9" w:rsidP="007E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D2CE" w14:textId="77777777" w:rsidR="002B2188" w:rsidRPr="002B2188" w:rsidRDefault="002B2188" w:rsidP="002B2188">
    <w:pPr>
      <w:pBdr>
        <w:top w:val="none" w:sz="0" w:space="0" w:color="000000"/>
        <w:left w:val="none" w:sz="0" w:space="0" w:color="000000"/>
        <w:bottom w:val="single" w:sz="6" w:space="1" w:color="000000"/>
        <w:right w:val="none" w:sz="0" w:space="0" w:color="000000"/>
      </w:pBdr>
      <w:tabs>
        <w:tab w:val="left" w:pos="1485"/>
      </w:tabs>
      <w:suppressAutoHyphens/>
      <w:rPr>
        <w:rFonts w:ascii="Arial" w:eastAsia="Times New Roman" w:hAnsi="Arial" w:cs="Arial"/>
        <w:sz w:val="20"/>
        <w:szCs w:val="20"/>
        <w:lang w:eastAsia="zh-CN"/>
      </w:rPr>
    </w:pPr>
  </w:p>
  <w:p w14:paraId="2EDEFBA2" w14:textId="0EDC6C90" w:rsidR="002B2188" w:rsidRPr="002B2188" w:rsidRDefault="002B2188" w:rsidP="002B2188">
    <w:pPr>
      <w:tabs>
        <w:tab w:val="left" w:pos="1485"/>
      </w:tabs>
      <w:suppressAutoHyphens/>
      <w:jc w:val="center"/>
      <w:rPr>
        <w:rFonts w:ascii="Arial" w:eastAsia="Times New Roman" w:hAnsi="Arial" w:cs="Arial"/>
        <w:sz w:val="16"/>
        <w:szCs w:val="16"/>
        <w:lang w:eastAsia="zh-CN"/>
      </w:rPr>
    </w:pPr>
    <w:r w:rsidRPr="002B2188">
      <w:rPr>
        <w:rFonts w:ascii="Arial" w:eastAsia="Times New Roman" w:hAnsi="Arial" w:cs="Arial"/>
        <w:sz w:val="16"/>
        <w:szCs w:val="16"/>
        <w:lang w:eastAsia="zh-CN"/>
      </w:rPr>
      <w:t xml:space="preserve">Prowadzący sprawę: Adam </w:t>
    </w:r>
    <w:r w:rsidR="00DE188F">
      <w:rPr>
        <w:rFonts w:ascii="Arial" w:eastAsia="Times New Roman" w:hAnsi="Arial" w:cs="Arial"/>
        <w:sz w:val="16"/>
        <w:szCs w:val="16"/>
        <w:lang w:eastAsia="zh-CN"/>
      </w:rPr>
      <w:t>Kułach</w:t>
    </w:r>
    <w:r w:rsidRPr="002B2188">
      <w:rPr>
        <w:rFonts w:ascii="Arial" w:eastAsia="Times New Roman" w:hAnsi="Arial" w:cs="Arial"/>
        <w:sz w:val="16"/>
        <w:szCs w:val="16"/>
        <w:lang w:eastAsia="zh-CN"/>
      </w:rPr>
      <w:t xml:space="preserve"> – </w:t>
    </w:r>
    <w:r w:rsidR="00DE188F">
      <w:rPr>
        <w:rFonts w:ascii="Arial" w:eastAsia="Times New Roman" w:hAnsi="Arial" w:cs="Arial"/>
        <w:sz w:val="16"/>
        <w:szCs w:val="16"/>
        <w:lang w:eastAsia="zh-CN"/>
      </w:rPr>
      <w:t>Kierownik Referatu Inwestycji i Zamówień Publicznych</w:t>
    </w:r>
  </w:p>
  <w:p w14:paraId="3B6844AD" w14:textId="39C35B30" w:rsidR="002B2188" w:rsidRPr="002B2188" w:rsidRDefault="002B2188" w:rsidP="002B2188">
    <w:pPr>
      <w:tabs>
        <w:tab w:val="left" w:pos="1485"/>
      </w:tabs>
      <w:suppressAutoHyphens/>
      <w:jc w:val="center"/>
      <w:rPr>
        <w:rFonts w:ascii="Arial" w:eastAsia="Times New Roman" w:hAnsi="Arial" w:cs="Times New Roman"/>
        <w:sz w:val="22"/>
        <w:szCs w:val="22"/>
        <w:lang w:eastAsia="zh-CN"/>
      </w:rPr>
    </w:pPr>
    <w:r w:rsidRPr="002B2188">
      <w:rPr>
        <w:rFonts w:ascii="Arial" w:eastAsia="Times New Roman" w:hAnsi="Arial" w:cs="Arial"/>
        <w:sz w:val="16"/>
        <w:szCs w:val="16"/>
        <w:lang w:eastAsia="zh-CN"/>
      </w:rPr>
      <w:t xml:space="preserve">tel. 18 20 795 21| e-mail: </w:t>
    </w:r>
    <w:r w:rsidR="00DE188F">
      <w:rPr>
        <w:rFonts w:ascii="Arial" w:eastAsia="Times New Roman" w:hAnsi="Arial" w:cs="Arial"/>
        <w:sz w:val="16"/>
        <w:szCs w:val="16"/>
        <w:lang w:eastAsia="zh-CN"/>
      </w:rPr>
      <w:t>adam.kulach@dunajec.net</w:t>
    </w:r>
    <w:r w:rsidRPr="002B2188">
      <w:rPr>
        <w:rFonts w:ascii="Arial" w:eastAsia="Times New Roman" w:hAnsi="Arial" w:cs="Arial"/>
        <w:sz w:val="16"/>
        <w:szCs w:val="16"/>
        <w:lang w:eastAsia="zh-CN"/>
      </w:rPr>
      <w:t xml:space="preserve"> | Pokój </w:t>
    </w:r>
    <w:r w:rsidR="00DE188F">
      <w:rPr>
        <w:rFonts w:ascii="Arial" w:eastAsia="Times New Roman" w:hAnsi="Arial" w:cs="Arial"/>
        <w:sz w:val="16"/>
        <w:szCs w:val="16"/>
        <w:lang w:eastAsia="zh-CN"/>
      </w:rPr>
      <w:t>215</w:t>
    </w:r>
  </w:p>
  <w:p w14:paraId="2A1F7DFC" w14:textId="77777777" w:rsidR="00A90721" w:rsidRPr="00341B66" w:rsidRDefault="00A90721" w:rsidP="00A90721">
    <w:pPr>
      <w:tabs>
        <w:tab w:val="left" w:pos="735"/>
        <w:tab w:val="left" w:pos="1485"/>
        <w:tab w:val="center" w:pos="4536"/>
        <w:tab w:val="right" w:pos="9072"/>
      </w:tabs>
      <w:rPr>
        <w:rFonts w:ascii="Arial" w:eastAsia="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0441" w14:textId="77777777" w:rsidR="002B2188" w:rsidRPr="002B2188" w:rsidRDefault="002B2188" w:rsidP="002B2188">
    <w:pPr>
      <w:pBdr>
        <w:top w:val="none" w:sz="0" w:space="0" w:color="000000"/>
        <w:left w:val="none" w:sz="0" w:space="0" w:color="000000"/>
        <w:bottom w:val="single" w:sz="6" w:space="1" w:color="000000"/>
        <w:right w:val="none" w:sz="0" w:space="0" w:color="000000"/>
      </w:pBdr>
      <w:tabs>
        <w:tab w:val="left" w:pos="1485"/>
      </w:tabs>
      <w:suppressAutoHyphens/>
      <w:rPr>
        <w:rFonts w:ascii="Arial" w:eastAsia="Times New Roman" w:hAnsi="Arial" w:cs="Arial"/>
        <w:sz w:val="20"/>
        <w:szCs w:val="20"/>
        <w:lang w:eastAsia="zh-CN"/>
      </w:rPr>
    </w:pPr>
  </w:p>
  <w:p w14:paraId="30D1E9F6" w14:textId="77777777" w:rsidR="002B2188" w:rsidRPr="002B2188" w:rsidRDefault="002B2188" w:rsidP="002B2188">
    <w:pPr>
      <w:tabs>
        <w:tab w:val="left" w:pos="1485"/>
      </w:tabs>
      <w:suppressAutoHyphens/>
      <w:jc w:val="center"/>
      <w:rPr>
        <w:rFonts w:ascii="Arial" w:eastAsia="Times New Roman" w:hAnsi="Arial" w:cs="Arial"/>
        <w:sz w:val="16"/>
        <w:szCs w:val="16"/>
        <w:lang w:eastAsia="zh-CN"/>
      </w:rPr>
    </w:pPr>
    <w:r w:rsidRPr="002B2188">
      <w:rPr>
        <w:rFonts w:ascii="Arial" w:eastAsia="Times New Roman" w:hAnsi="Arial" w:cs="Arial"/>
        <w:sz w:val="16"/>
        <w:szCs w:val="16"/>
        <w:lang w:eastAsia="zh-CN"/>
      </w:rPr>
      <w:t>Prowadzący sprawę: Adam Matyga – Inspektor ds. inwestycji  i zamówień publicznych</w:t>
    </w:r>
  </w:p>
  <w:p w14:paraId="00094CA0" w14:textId="77777777" w:rsidR="002B2188" w:rsidRPr="002B2188" w:rsidRDefault="002B2188" w:rsidP="002B2188">
    <w:pPr>
      <w:tabs>
        <w:tab w:val="left" w:pos="1485"/>
      </w:tabs>
      <w:suppressAutoHyphens/>
      <w:jc w:val="center"/>
      <w:rPr>
        <w:rFonts w:ascii="Arial" w:eastAsia="Times New Roman" w:hAnsi="Arial" w:cs="Times New Roman"/>
        <w:sz w:val="22"/>
        <w:szCs w:val="22"/>
        <w:lang w:eastAsia="zh-CN"/>
      </w:rPr>
    </w:pPr>
    <w:r w:rsidRPr="002B2188">
      <w:rPr>
        <w:rFonts w:ascii="Arial" w:eastAsia="Times New Roman" w:hAnsi="Arial" w:cs="Arial"/>
        <w:sz w:val="16"/>
        <w:szCs w:val="16"/>
        <w:lang w:eastAsia="zh-CN"/>
      </w:rPr>
      <w:t>tel. 18 20 795 21| e-mail: przetargi@bialydunajec.com.pl | Pokój 1</w:t>
    </w:r>
  </w:p>
  <w:p w14:paraId="7FCD49D2" w14:textId="77777777" w:rsidR="002B2188" w:rsidRDefault="002B21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D1AC" w14:textId="77777777" w:rsidR="00D50BA9" w:rsidRDefault="00D50BA9" w:rsidP="007E23F3">
      <w:r>
        <w:separator/>
      </w:r>
    </w:p>
  </w:footnote>
  <w:footnote w:type="continuationSeparator" w:id="0">
    <w:p w14:paraId="722B3B6E" w14:textId="77777777" w:rsidR="00D50BA9" w:rsidRDefault="00D50BA9" w:rsidP="007E2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5"/>
    <w:multiLevelType w:val="multilevel"/>
    <w:tmpl w:val="F32C86E4"/>
    <w:name w:val="WW8Num5"/>
    <w:lvl w:ilvl="0">
      <w:start w:val="1"/>
      <w:numFmt w:val="decimal"/>
      <w:lvlText w:val="%1."/>
      <w:lvlJc w:val="left"/>
      <w:pPr>
        <w:tabs>
          <w:tab w:val="num" w:pos="0"/>
        </w:tabs>
        <w:ind w:left="720" w:hanging="360"/>
      </w:pPr>
      <w:rPr>
        <w:rFonts w:ascii="Arial" w:hAnsi="Arial" w:cs="Arial" w:hint="default"/>
        <w:sz w:val="24"/>
        <w:szCs w:val="20"/>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8"/>
    <w:multiLevelType w:val="singleLevel"/>
    <w:tmpl w:val="C2281EAE"/>
    <w:name w:val="WW8Num8"/>
    <w:lvl w:ilvl="0">
      <w:start w:val="1"/>
      <w:numFmt w:val="decimal"/>
      <w:lvlText w:val="%1."/>
      <w:lvlJc w:val="left"/>
      <w:pPr>
        <w:tabs>
          <w:tab w:val="num" w:pos="0"/>
        </w:tabs>
        <w:ind w:left="720" w:hanging="360"/>
      </w:pPr>
      <w:rPr>
        <w:rFonts w:ascii="Arial" w:hAnsi="Arial" w:cs="Arial" w:hint="default"/>
        <w:b w:val="0"/>
      </w:rPr>
    </w:lvl>
  </w:abstractNum>
  <w:abstractNum w:abstractNumId="7"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C"/>
    <w:multiLevelType w:val="multilevel"/>
    <w:tmpl w:val="0000000C"/>
    <w:name w:val="WW8Num12"/>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0" w15:restartNumberingAfterBreak="0">
    <w:nsid w:val="0000000F"/>
    <w:multiLevelType w:val="singleLevel"/>
    <w:tmpl w:val="0000000F"/>
    <w:name w:val="WW8Num15"/>
    <w:lvl w:ilvl="0">
      <w:start w:val="1"/>
      <w:numFmt w:val="decimal"/>
      <w:lvlText w:val="%1."/>
      <w:lvlJc w:val="left"/>
      <w:pPr>
        <w:tabs>
          <w:tab w:val="num" w:pos="0"/>
        </w:tabs>
        <w:ind w:left="720" w:hanging="360"/>
      </w:pPr>
      <w:rPr>
        <w:rFonts w:hint="default"/>
        <w:color w:val="000000"/>
      </w:rPr>
    </w:lvl>
  </w:abstractNum>
  <w:abstractNum w:abstractNumId="11"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3" w15:restartNumberingAfterBreak="0">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4" w15:restartNumberingAfterBreak="0">
    <w:nsid w:val="00000013"/>
    <w:multiLevelType w:val="multilevel"/>
    <w:tmpl w:val="00000013"/>
    <w:name w:val="WW8Num19"/>
    <w:lvl w:ilvl="0">
      <w:start w:val="2"/>
      <w:numFmt w:val="lowerLetter"/>
      <w:lvlText w:val="%1."/>
      <w:lvlJc w:val="left"/>
      <w:pPr>
        <w:tabs>
          <w:tab w:val="num" w:pos="502"/>
        </w:tabs>
        <w:ind w:left="502" w:hanging="360"/>
      </w:pPr>
      <w:rPr>
        <w:rFonts w:cs="Arial"/>
        <w:sz w:val="20"/>
        <w:szCs w:val="20"/>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5" w15:restartNumberingAfterBreak="0">
    <w:nsid w:val="00000014"/>
    <w:multiLevelType w:val="singleLevel"/>
    <w:tmpl w:val="00000014"/>
    <w:name w:val="WW8Num20"/>
    <w:lvl w:ilvl="0">
      <w:start w:val="1"/>
      <w:numFmt w:val="decimal"/>
      <w:lvlText w:val="%1."/>
      <w:lvlJc w:val="left"/>
      <w:pPr>
        <w:tabs>
          <w:tab w:val="num" w:pos="0"/>
        </w:tabs>
        <w:ind w:left="720" w:hanging="360"/>
      </w:pPr>
      <w:rPr>
        <w:rFonts w:hint="default"/>
        <w:color w:val="000000"/>
      </w:rPr>
    </w:lvl>
  </w:abstractNum>
  <w:abstractNum w:abstractNumId="16" w15:restartNumberingAfterBreak="0">
    <w:nsid w:val="00000015"/>
    <w:multiLevelType w:val="multilevel"/>
    <w:tmpl w:val="00000015"/>
    <w:name w:val="WW8Num21"/>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18" w15:restartNumberingAfterBreak="0">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19" w15:restartNumberingAfterBreak="0">
    <w:nsid w:val="00000018"/>
    <w:multiLevelType w:val="singleLevel"/>
    <w:tmpl w:val="00000018"/>
    <w:name w:val="WW8Num25"/>
    <w:lvl w:ilvl="0">
      <w:start w:val="1"/>
      <w:numFmt w:val="decimal"/>
      <w:lvlText w:val="%1."/>
      <w:lvlJc w:val="left"/>
      <w:pPr>
        <w:tabs>
          <w:tab w:val="num" w:pos="0"/>
        </w:tabs>
        <w:ind w:left="720" w:hanging="360"/>
      </w:pPr>
      <w:rPr>
        <w:rFonts w:cs="Arial" w:hint="default"/>
        <w:color w:val="000000"/>
      </w:rPr>
    </w:lvl>
  </w:abstractNum>
  <w:abstractNum w:abstractNumId="20"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1" w15:restartNumberingAfterBreak="0">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2"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3" w15:restartNumberingAfterBreak="0">
    <w:nsid w:val="02384FD4"/>
    <w:multiLevelType w:val="multilevel"/>
    <w:tmpl w:val="959E74C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1F6A4D65"/>
    <w:multiLevelType w:val="hybridMultilevel"/>
    <w:tmpl w:val="6272486A"/>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04150011">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203AB456">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0DE1E12"/>
    <w:multiLevelType w:val="hybridMultilevel"/>
    <w:tmpl w:val="908CEF82"/>
    <w:lvl w:ilvl="0" w:tplc="520E6350">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45543C"/>
    <w:multiLevelType w:val="hybridMultilevel"/>
    <w:tmpl w:val="99606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3550B5"/>
    <w:multiLevelType w:val="hybridMultilevel"/>
    <w:tmpl w:val="8F80C7F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37"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9C13EF"/>
    <w:multiLevelType w:val="hybridMultilevel"/>
    <w:tmpl w:val="E8522F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2" w15:restartNumberingAfterBreak="0">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start w:val="1"/>
      <w:numFmt w:val="bullet"/>
      <w:lvlText w:val="o"/>
      <w:lvlJc w:val="left"/>
      <w:pPr>
        <w:ind w:left="1874" w:hanging="360"/>
      </w:pPr>
      <w:rPr>
        <w:rFonts w:ascii="Courier New" w:hAnsi="Courier New" w:cs="Courier New" w:hint="default"/>
      </w:rPr>
    </w:lvl>
    <w:lvl w:ilvl="2" w:tplc="04150005">
      <w:start w:val="1"/>
      <w:numFmt w:val="bullet"/>
      <w:lvlText w:val=""/>
      <w:lvlJc w:val="left"/>
      <w:pPr>
        <w:ind w:left="2594" w:hanging="360"/>
      </w:pPr>
      <w:rPr>
        <w:rFonts w:ascii="Wingdings" w:hAnsi="Wingdings" w:hint="default"/>
      </w:rPr>
    </w:lvl>
    <w:lvl w:ilvl="3" w:tplc="04150001">
      <w:start w:val="1"/>
      <w:numFmt w:val="bullet"/>
      <w:lvlText w:val=""/>
      <w:lvlJc w:val="left"/>
      <w:pPr>
        <w:ind w:left="3314" w:hanging="360"/>
      </w:pPr>
      <w:rPr>
        <w:rFonts w:ascii="Symbol" w:hAnsi="Symbol" w:hint="default"/>
      </w:rPr>
    </w:lvl>
    <w:lvl w:ilvl="4" w:tplc="04150003">
      <w:start w:val="1"/>
      <w:numFmt w:val="bullet"/>
      <w:lvlText w:val="o"/>
      <w:lvlJc w:val="left"/>
      <w:pPr>
        <w:ind w:left="4034" w:hanging="360"/>
      </w:pPr>
      <w:rPr>
        <w:rFonts w:ascii="Courier New" w:hAnsi="Courier New" w:cs="Courier New" w:hint="default"/>
      </w:rPr>
    </w:lvl>
    <w:lvl w:ilvl="5" w:tplc="04150005">
      <w:start w:val="1"/>
      <w:numFmt w:val="bullet"/>
      <w:lvlText w:val=""/>
      <w:lvlJc w:val="left"/>
      <w:pPr>
        <w:ind w:left="4754" w:hanging="360"/>
      </w:pPr>
      <w:rPr>
        <w:rFonts w:ascii="Wingdings" w:hAnsi="Wingdings" w:hint="default"/>
      </w:rPr>
    </w:lvl>
    <w:lvl w:ilvl="6" w:tplc="04150001">
      <w:start w:val="1"/>
      <w:numFmt w:val="bullet"/>
      <w:lvlText w:val=""/>
      <w:lvlJc w:val="left"/>
      <w:pPr>
        <w:ind w:left="5474" w:hanging="360"/>
      </w:pPr>
      <w:rPr>
        <w:rFonts w:ascii="Symbol" w:hAnsi="Symbol" w:hint="default"/>
      </w:rPr>
    </w:lvl>
    <w:lvl w:ilvl="7" w:tplc="04150003">
      <w:start w:val="1"/>
      <w:numFmt w:val="bullet"/>
      <w:lvlText w:val="o"/>
      <w:lvlJc w:val="left"/>
      <w:pPr>
        <w:ind w:left="6194" w:hanging="360"/>
      </w:pPr>
      <w:rPr>
        <w:rFonts w:ascii="Courier New" w:hAnsi="Courier New" w:cs="Courier New" w:hint="default"/>
      </w:rPr>
    </w:lvl>
    <w:lvl w:ilvl="8" w:tplc="04150005">
      <w:start w:val="1"/>
      <w:numFmt w:val="bullet"/>
      <w:lvlText w:val=""/>
      <w:lvlJc w:val="left"/>
      <w:pPr>
        <w:ind w:left="6914" w:hanging="360"/>
      </w:pPr>
      <w:rPr>
        <w:rFonts w:ascii="Wingdings" w:hAnsi="Wingdings" w:hint="default"/>
      </w:rPr>
    </w:lvl>
  </w:abstractNum>
  <w:num w:numId="1" w16cid:durableId="1696076209">
    <w:abstractNumId w:val="29"/>
  </w:num>
  <w:num w:numId="2" w16cid:durableId="25836685">
    <w:abstractNumId w:val="4"/>
  </w:num>
  <w:num w:numId="3" w16cid:durableId="1313756359">
    <w:abstractNumId w:val="5"/>
  </w:num>
  <w:num w:numId="4" w16cid:durableId="138811449">
    <w:abstractNumId w:val="6"/>
  </w:num>
  <w:num w:numId="5" w16cid:durableId="1206328719">
    <w:abstractNumId w:val="8"/>
  </w:num>
  <w:num w:numId="6" w16cid:durableId="242377188">
    <w:abstractNumId w:val="10"/>
  </w:num>
  <w:num w:numId="7" w16cid:durableId="1212426749">
    <w:abstractNumId w:val="11"/>
  </w:num>
  <w:num w:numId="8" w16cid:durableId="1337072442">
    <w:abstractNumId w:val="14"/>
  </w:num>
  <w:num w:numId="9" w16cid:durableId="304968938">
    <w:abstractNumId w:val="15"/>
  </w:num>
  <w:num w:numId="10" w16cid:durableId="1798792772">
    <w:abstractNumId w:val="16"/>
  </w:num>
  <w:num w:numId="11" w16cid:durableId="1540824452">
    <w:abstractNumId w:val="17"/>
  </w:num>
  <w:num w:numId="12" w16cid:durableId="692153899">
    <w:abstractNumId w:val="19"/>
  </w:num>
  <w:num w:numId="13" w16cid:durableId="963193204">
    <w:abstractNumId w:val="9"/>
  </w:num>
  <w:num w:numId="14" w16cid:durableId="1999992137">
    <w:abstractNumId w:val="35"/>
  </w:num>
  <w:num w:numId="15" w16cid:durableId="1794204989">
    <w:abstractNumId w:val="33"/>
  </w:num>
  <w:num w:numId="16" w16cid:durableId="1526821149">
    <w:abstractNumId w:val="3"/>
  </w:num>
  <w:num w:numId="17" w16cid:durableId="544372785">
    <w:abstractNumId w:val="0"/>
  </w:num>
  <w:num w:numId="18" w16cid:durableId="119080228">
    <w:abstractNumId w:val="7"/>
  </w:num>
  <w:num w:numId="19" w16cid:durableId="931931088">
    <w:abstractNumId w:val="13"/>
  </w:num>
  <w:num w:numId="20" w16cid:durableId="448746747">
    <w:abstractNumId w:val="18"/>
  </w:num>
  <w:num w:numId="21" w16cid:durableId="1197503412">
    <w:abstractNumId w:val="22"/>
  </w:num>
  <w:num w:numId="22" w16cid:durableId="2081830448">
    <w:abstractNumId w:val="20"/>
  </w:num>
  <w:num w:numId="23" w16cid:durableId="1883514403">
    <w:abstractNumId w:val="21"/>
  </w:num>
  <w:num w:numId="24" w16cid:durableId="16647035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7730179">
    <w:abstractNumId w:val="43"/>
  </w:num>
  <w:num w:numId="26" w16cid:durableId="177355716">
    <w:abstractNumId w:val="40"/>
  </w:num>
  <w:num w:numId="27" w16cid:durableId="1472333525">
    <w:abstractNumId w:val="12"/>
  </w:num>
  <w:num w:numId="28" w16cid:durableId="1372999107">
    <w:abstractNumId w:val="1"/>
  </w:num>
  <w:num w:numId="29" w16cid:durableId="1734623697">
    <w:abstractNumId w:val="2"/>
  </w:num>
  <w:num w:numId="30" w16cid:durableId="557671325">
    <w:abstractNumId w:val="27"/>
  </w:num>
  <w:num w:numId="31" w16cid:durableId="1249726824">
    <w:abstractNumId w:val="38"/>
  </w:num>
  <w:num w:numId="32" w16cid:durableId="1488015436">
    <w:abstractNumId w:val="26"/>
    <w:lvlOverride w:ilvl="0">
      <w:startOverride w:val="1"/>
    </w:lvlOverride>
    <w:lvlOverride w:ilvl="1"/>
    <w:lvlOverride w:ilvl="2"/>
    <w:lvlOverride w:ilvl="3"/>
    <w:lvlOverride w:ilvl="4"/>
    <w:lvlOverride w:ilvl="5"/>
    <w:lvlOverride w:ilvl="6"/>
    <w:lvlOverride w:ilvl="7"/>
    <w:lvlOverride w:ilvl="8"/>
  </w:num>
  <w:num w:numId="33" w16cid:durableId="6318651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6840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6629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06627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3385008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49134866">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196841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407540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69515381">
    <w:abstractNumId w:val="39"/>
  </w:num>
  <w:num w:numId="42" w16cid:durableId="1662002259">
    <w:abstractNumId w:val="37"/>
  </w:num>
  <w:num w:numId="43" w16cid:durableId="974945263">
    <w:abstractNumId w:val="30"/>
  </w:num>
  <w:num w:numId="44" w16cid:durableId="1361667509">
    <w:abstractNumId w:val="25"/>
  </w:num>
  <w:num w:numId="45" w16cid:durableId="563683988">
    <w:abstractNumId w:val="23"/>
  </w:num>
  <w:num w:numId="46" w16cid:durableId="1654482868">
    <w:abstractNumId w:val="24"/>
  </w:num>
  <w:num w:numId="47" w16cid:durableId="96122508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E4"/>
    <w:rsid w:val="00001DA0"/>
    <w:rsid w:val="000B5D2F"/>
    <w:rsid w:val="000C079F"/>
    <w:rsid w:val="000D6D23"/>
    <w:rsid w:val="000F3E59"/>
    <w:rsid w:val="00103B6D"/>
    <w:rsid w:val="00106E04"/>
    <w:rsid w:val="001113E2"/>
    <w:rsid w:val="00144AE4"/>
    <w:rsid w:val="00167AA7"/>
    <w:rsid w:val="00176BD3"/>
    <w:rsid w:val="001B3818"/>
    <w:rsid w:val="001B501E"/>
    <w:rsid w:val="001C4356"/>
    <w:rsid w:val="001E3E53"/>
    <w:rsid w:val="00205E4A"/>
    <w:rsid w:val="00232BB1"/>
    <w:rsid w:val="00257077"/>
    <w:rsid w:val="00283AE3"/>
    <w:rsid w:val="002B2188"/>
    <w:rsid w:val="00301FCE"/>
    <w:rsid w:val="0032004B"/>
    <w:rsid w:val="00321173"/>
    <w:rsid w:val="00341671"/>
    <w:rsid w:val="00341B66"/>
    <w:rsid w:val="00364921"/>
    <w:rsid w:val="00376A1A"/>
    <w:rsid w:val="0039352E"/>
    <w:rsid w:val="003A0296"/>
    <w:rsid w:val="003A3A4B"/>
    <w:rsid w:val="00433BE5"/>
    <w:rsid w:val="00447969"/>
    <w:rsid w:val="00450B2C"/>
    <w:rsid w:val="00470183"/>
    <w:rsid w:val="00484225"/>
    <w:rsid w:val="004D4ABB"/>
    <w:rsid w:val="0050384B"/>
    <w:rsid w:val="00507196"/>
    <w:rsid w:val="00573CA5"/>
    <w:rsid w:val="00587634"/>
    <w:rsid w:val="005A35B0"/>
    <w:rsid w:val="005C253D"/>
    <w:rsid w:val="005C4B4C"/>
    <w:rsid w:val="005D6436"/>
    <w:rsid w:val="005F0C48"/>
    <w:rsid w:val="00662A45"/>
    <w:rsid w:val="006864F8"/>
    <w:rsid w:val="006B4EC9"/>
    <w:rsid w:val="006F6137"/>
    <w:rsid w:val="007461C3"/>
    <w:rsid w:val="007512CD"/>
    <w:rsid w:val="00781711"/>
    <w:rsid w:val="007D23CE"/>
    <w:rsid w:val="007E23F3"/>
    <w:rsid w:val="008044EA"/>
    <w:rsid w:val="00816B78"/>
    <w:rsid w:val="00820D96"/>
    <w:rsid w:val="00840719"/>
    <w:rsid w:val="00897B4A"/>
    <w:rsid w:val="008A2B3C"/>
    <w:rsid w:val="00967496"/>
    <w:rsid w:val="009735EA"/>
    <w:rsid w:val="009A77DD"/>
    <w:rsid w:val="009B38F9"/>
    <w:rsid w:val="00A21950"/>
    <w:rsid w:val="00A422D1"/>
    <w:rsid w:val="00A476FB"/>
    <w:rsid w:val="00A66DB4"/>
    <w:rsid w:val="00A90721"/>
    <w:rsid w:val="00AB168E"/>
    <w:rsid w:val="00AC0256"/>
    <w:rsid w:val="00AC56E3"/>
    <w:rsid w:val="00AC6E73"/>
    <w:rsid w:val="00AD01EB"/>
    <w:rsid w:val="00AD1990"/>
    <w:rsid w:val="00AE4710"/>
    <w:rsid w:val="00AE7076"/>
    <w:rsid w:val="00AF2636"/>
    <w:rsid w:val="00AF7A86"/>
    <w:rsid w:val="00B02443"/>
    <w:rsid w:val="00B05B75"/>
    <w:rsid w:val="00B0776F"/>
    <w:rsid w:val="00B1213C"/>
    <w:rsid w:val="00B44663"/>
    <w:rsid w:val="00B545BB"/>
    <w:rsid w:val="00B8339F"/>
    <w:rsid w:val="00BB332C"/>
    <w:rsid w:val="00BC6A38"/>
    <w:rsid w:val="00BE6ACC"/>
    <w:rsid w:val="00BF2DD1"/>
    <w:rsid w:val="00BF5ABF"/>
    <w:rsid w:val="00C02259"/>
    <w:rsid w:val="00C17ADB"/>
    <w:rsid w:val="00C20222"/>
    <w:rsid w:val="00C334E0"/>
    <w:rsid w:val="00C36B3C"/>
    <w:rsid w:val="00C9180E"/>
    <w:rsid w:val="00CB47E4"/>
    <w:rsid w:val="00CC720D"/>
    <w:rsid w:val="00D164CF"/>
    <w:rsid w:val="00D50BA9"/>
    <w:rsid w:val="00D51F01"/>
    <w:rsid w:val="00D52A16"/>
    <w:rsid w:val="00D65F7D"/>
    <w:rsid w:val="00D834D9"/>
    <w:rsid w:val="00DB79EE"/>
    <w:rsid w:val="00DC2418"/>
    <w:rsid w:val="00DC6668"/>
    <w:rsid w:val="00DE188F"/>
    <w:rsid w:val="00E17662"/>
    <w:rsid w:val="00E24CE6"/>
    <w:rsid w:val="00E752CA"/>
    <w:rsid w:val="00EA4CAC"/>
    <w:rsid w:val="00EC41AC"/>
    <w:rsid w:val="00ED47AD"/>
    <w:rsid w:val="00EF6EF1"/>
    <w:rsid w:val="00F33B64"/>
    <w:rsid w:val="00F6637D"/>
    <w:rsid w:val="00F727D6"/>
    <w:rsid w:val="00F91CC8"/>
    <w:rsid w:val="00FE0E0A"/>
    <w:rsid w:val="00FE2455"/>
    <w:rsid w:val="00FF5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29F0F"/>
  <w15:docId w15:val="{40276188-F064-465A-AEC7-7009ECF1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213C"/>
    <w:pPr>
      <w:spacing w:before="0" w:beforeAutospacing="0" w:after="0" w:afterAutospacing="0" w:line="240" w:lineRule="auto"/>
      <w:jc w:val="left"/>
    </w:pPr>
    <w:rPr>
      <w:sz w:val="24"/>
      <w:szCs w:val="24"/>
    </w:rPr>
  </w:style>
  <w:style w:type="paragraph" w:styleId="Nagwek1">
    <w:name w:val="heading 1"/>
    <w:basedOn w:val="Normalny"/>
    <w:next w:val="Normalny"/>
    <w:link w:val="Nagwek1Znak"/>
    <w:qFormat/>
    <w:rsid w:val="00EA4CAC"/>
    <w:pPr>
      <w:keepNext/>
      <w:numPr>
        <w:numId w:val="17"/>
      </w:numPr>
      <w:suppressAutoHyphens/>
      <w:outlineLvl w:val="0"/>
    </w:pPr>
    <w:rPr>
      <w:rFonts w:ascii="Times New Roman" w:eastAsia="Times New Roman" w:hAnsi="Times New Roman" w:cs="Times New Roman"/>
      <w:b/>
      <w:bCs/>
      <w:lang w:val="x-none" w:eastAsia="zh-CN"/>
    </w:rPr>
  </w:style>
  <w:style w:type="paragraph" w:styleId="Nagwek2">
    <w:name w:val="heading 2"/>
    <w:basedOn w:val="Normalny"/>
    <w:next w:val="Normalny"/>
    <w:link w:val="Nagwek2Znak"/>
    <w:qFormat/>
    <w:rsid w:val="00EA4CAC"/>
    <w:pPr>
      <w:keepNext/>
      <w:numPr>
        <w:ilvl w:val="1"/>
        <w:numId w:val="17"/>
      </w:numPr>
      <w:suppressAutoHyphens/>
      <w:autoSpaceDE w:val="0"/>
      <w:jc w:val="center"/>
      <w:outlineLvl w:val="1"/>
    </w:pPr>
    <w:rPr>
      <w:rFonts w:ascii="Times New Roman" w:eastAsia="Times New Roman" w:hAnsi="Times New Roman" w:cs="Times New Roman"/>
      <w:b/>
      <w:bCs/>
      <w:lang w:val="x-none" w:eastAsia="zh-CN"/>
    </w:rPr>
  </w:style>
  <w:style w:type="paragraph" w:styleId="Nagwek3">
    <w:name w:val="heading 3"/>
    <w:basedOn w:val="Normalny"/>
    <w:next w:val="Normalny"/>
    <w:link w:val="Nagwek3Znak"/>
    <w:qFormat/>
    <w:rsid w:val="00EA4CAC"/>
    <w:pPr>
      <w:keepNext/>
      <w:numPr>
        <w:ilvl w:val="2"/>
        <w:numId w:val="17"/>
      </w:numPr>
      <w:suppressAutoHyphens/>
      <w:jc w:val="center"/>
      <w:outlineLvl w:val="2"/>
    </w:pPr>
    <w:rPr>
      <w:rFonts w:ascii="Times New Roman" w:eastAsia="Times New Roman" w:hAnsi="Times New Roman" w:cs="Times New Roman"/>
      <w:b/>
      <w:bCs/>
      <w:i/>
      <w:iCs/>
      <w:lang w:val="x-none" w:eastAsia="zh-CN"/>
    </w:rPr>
  </w:style>
  <w:style w:type="paragraph" w:styleId="Nagwek4">
    <w:name w:val="heading 4"/>
    <w:basedOn w:val="Normalny"/>
    <w:next w:val="Normalny"/>
    <w:link w:val="Nagwek4Znak"/>
    <w:qFormat/>
    <w:rsid w:val="00EA4CAC"/>
    <w:pPr>
      <w:keepNext/>
      <w:widowControl w:val="0"/>
      <w:numPr>
        <w:ilvl w:val="3"/>
        <w:numId w:val="17"/>
      </w:numPr>
      <w:suppressAutoHyphens/>
      <w:autoSpaceDE w:val="0"/>
      <w:jc w:val="right"/>
      <w:outlineLvl w:val="3"/>
    </w:pPr>
    <w:rPr>
      <w:rFonts w:ascii="Times New Roman" w:eastAsia="Times New Roman" w:hAnsi="Times New Roman" w:cs="Times New Roman"/>
      <w:b/>
      <w:color w:val="000000"/>
      <w:sz w:val="20"/>
      <w:szCs w:val="20"/>
      <w:lang w:val="x-none" w:eastAsia="zh-CN"/>
    </w:rPr>
  </w:style>
  <w:style w:type="paragraph" w:styleId="Nagwek5">
    <w:name w:val="heading 5"/>
    <w:basedOn w:val="Normalny"/>
    <w:next w:val="Normalny"/>
    <w:link w:val="Nagwek5Znak"/>
    <w:qFormat/>
    <w:rsid w:val="00EA4CAC"/>
    <w:pPr>
      <w:numPr>
        <w:ilvl w:val="4"/>
        <w:numId w:val="17"/>
      </w:numPr>
      <w:suppressAutoHyphens/>
      <w:spacing w:before="240" w:after="60"/>
      <w:outlineLvl w:val="4"/>
    </w:pPr>
    <w:rPr>
      <w:rFonts w:ascii="Arial" w:eastAsia="Times New Roman" w:hAnsi="Arial" w:cs="Times New Roman"/>
      <w:b/>
      <w:bCs/>
      <w:i/>
      <w:iCs/>
      <w:sz w:val="26"/>
      <w:szCs w:val="26"/>
      <w:lang w:val="x-none" w:eastAsia="zh-CN"/>
    </w:rPr>
  </w:style>
  <w:style w:type="paragraph" w:styleId="Nagwek6">
    <w:name w:val="heading 6"/>
    <w:basedOn w:val="Normalny"/>
    <w:next w:val="Normalny"/>
    <w:link w:val="Nagwek6Znak"/>
    <w:qFormat/>
    <w:rsid w:val="00EA4CAC"/>
    <w:pPr>
      <w:numPr>
        <w:ilvl w:val="5"/>
        <w:numId w:val="17"/>
      </w:numPr>
      <w:suppressAutoHyphens/>
      <w:spacing w:before="240" w:after="60"/>
      <w:outlineLvl w:val="5"/>
    </w:pPr>
    <w:rPr>
      <w:rFonts w:ascii="Times New Roman" w:eastAsia="Times New Roman" w:hAnsi="Times New Roman" w:cs="Times New Roman"/>
      <w:b/>
      <w:bCs/>
      <w:sz w:val="22"/>
      <w:szCs w:val="22"/>
      <w:lang w:val="x-none" w:eastAsia="zh-CN"/>
    </w:rPr>
  </w:style>
  <w:style w:type="paragraph" w:styleId="Nagwek7">
    <w:name w:val="heading 7"/>
    <w:basedOn w:val="Normalny"/>
    <w:next w:val="Normalny"/>
    <w:link w:val="Nagwek7Znak"/>
    <w:qFormat/>
    <w:rsid w:val="00EA4CAC"/>
    <w:pPr>
      <w:numPr>
        <w:ilvl w:val="6"/>
        <w:numId w:val="17"/>
      </w:numPr>
      <w:suppressAutoHyphens/>
      <w:spacing w:before="240" w:after="60"/>
      <w:outlineLvl w:val="6"/>
    </w:pPr>
    <w:rPr>
      <w:rFonts w:ascii="Times New Roman" w:eastAsia="Times New Roman" w:hAnsi="Times New Roman" w:cs="Times New Roman"/>
      <w:lang w:val="x-none" w:eastAsia="zh-CN"/>
    </w:rPr>
  </w:style>
  <w:style w:type="paragraph" w:styleId="Nagwek8">
    <w:name w:val="heading 8"/>
    <w:basedOn w:val="Normalny"/>
    <w:next w:val="Normalny"/>
    <w:link w:val="Nagwek8Znak"/>
    <w:qFormat/>
    <w:rsid w:val="00EA4CAC"/>
    <w:pPr>
      <w:numPr>
        <w:ilvl w:val="7"/>
        <w:numId w:val="17"/>
      </w:numPr>
      <w:suppressAutoHyphens/>
      <w:spacing w:before="240" w:after="60"/>
      <w:outlineLvl w:val="7"/>
    </w:pPr>
    <w:rPr>
      <w:rFonts w:ascii="Times New Roman" w:eastAsia="Times New Roman" w:hAnsi="Times New Roman" w:cs="Times New Roman"/>
      <w:i/>
      <w:iCs/>
      <w:lang w:val="x-none" w:eastAsia="zh-CN"/>
    </w:rPr>
  </w:style>
  <w:style w:type="paragraph" w:styleId="Nagwek9">
    <w:name w:val="heading 9"/>
    <w:basedOn w:val="Normalny"/>
    <w:next w:val="Normalny"/>
    <w:link w:val="Nagwek9Znak"/>
    <w:qFormat/>
    <w:rsid w:val="00EA4CAC"/>
    <w:pPr>
      <w:keepNext/>
      <w:numPr>
        <w:ilvl w:val="8"/>
        <w:numId w:val="17"/>
      </w:numPr>
      <w:suppressAutoHyphens/>
      <w:outlineLvl w:val="8"/>
    </w:pPr>
    <w:rPr>
      <w:rFonts w:ascii="Arial" w:eastAsia="Times New Roman" w:hAnsi="Arial" w:cs="Times New Roman"/>
      <w:b/>
      <w:bCs/>
      <w:sz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64921"/>
    <w:rPr>
      <w:rFonts w:ascii="Courier New" w:eastAsia="Times New Roman" w:hAnsi="Courier New" w:cs="Times New Roman"/>
      <w:szCs w:val="20"/>
      <w:lang w:eastAsia="pl-PL"/>
    </w:rPr>
  </w:style>
  <w:style w:type="character" w:customStyle="1" w:styleId="TekstpodstawowyZnak">
    <w:name w:val="Tekst podstawowy Znak"/>
    <w:basedOn w:val="Domylnaczcionkaakapitu"/>
    <w:link w:val="Tekstpodstawowy"/>
    <w:rsid w:val="00364921"/>
    <w:rPr>
      <w:rFonts w:ascii="Courier New" w:eastAsia="Times New Roman" w:hAnsi="Courier New" w:cs="Times New Roman"/>
      <w:sz w:val="24"/>
      <w:szCs w:val="20"/>
      <w:lang w:eastAsia="pl-PL"/>
    </w:rPr>
  </w:style>
  <w:style w:type="paragraph" w:styleId="Nagwek">
    <w:name w:val="header"/>
    <w:basedOn w:val="Normalny"/>
    <w:link w:val="NagwekZnak"/>
    <w:unhideWhenUsed/>
    <w:rsid w:val="007E23F3"/>
    <w:pPr>
      <w:tabs>
        <w:tab w:val="center" w:pos="4536"/>
        <w:tab w:val="right" w:pos="9072"/>
      </w:tabs>
    </w:pPr>
  </w:style>
  <w:style w:type="character" w:customStyle="1" w:styleId="NagwekZnak">
    <w:name w:val="Nagłówek Znak"/>
    <w:basedOn w:val="Domylnaczcionkaakapitu"/>
    <w:link w:val="Nagwek"/>
    <w:rsid w:val="007E23F3"/>
    <w:rPr>
      <w:sz w:val="24"/>
      <w:szCs w:val="24"/>
    </w:rPr>
  </w:style>
  <w:style w:type="paragraph" w:styleId="Stopka">
    <w:name w:val="footer"/>
    <w:basedOn w:val="Normalny"/>
    <w:link w:val="StopkaZnak"/>
    <w:unhideWhenUsed/>
    <w:rsid w:val="007E23F3"/>
    <w:pPr>
      <w:tabs>
        <w:tab w:val="center" w:pos="4536"/>
        <w:tab w:val="right" w:pos="9072"/>
      </w:tabs>
    </w:pPr>
  </w:style>
  <w:style w:type="character" w:customStyle="1" w:styleId="StopkaZnak">
    <w:name w:val="Stopka Znak"/>
    <w:basedOn w:val="Domylnaczcionkaakapitu"/>
    <w:link w:val="Stopka"/>
    <w:rsid w:val="007E23F3"/>
    <w:rPr>
      <w:sz w:val="24"/>
      <w:szCs w:val="24"/>
    </w:rPr>
  </w:style>
  <w:style w:type="character" w:styleId="Hipercze">
    <w:name w:val="Hyperlink"/>
    <w:basedOn w:val="Domylnaczcionkaakapitu"/>
    <w:unhideWhenUsed/>
    <w:rsid w:val="00587634"/>
    <w:rPr>
      <w:color w:val="0000FF" w:themeColor="hyperlink"/>
      <w:u w:val="single"/>
    </w:rPr>
  </w:style>
  <w:style w:type="paragraph" w:styleId="Akapitzlist">
    <w:name w:val="List Paragraph"/>
    <w:basedOn w:val="Normalny"/>
    <w:uiPriority w:val="34"/>
    <w:qFormat/>
    <w:rsid w:val="00C17ADB"/>
    <w:pPr>
      <w:ind w:left="720"/>
      <w:contextualSpacing/>
    </w:pPr>
  </w:style>
  <w:style w:type="paragraph" w:customStyle="1" w:styleId="Default">
    <w:name w:val="Default"/>
    <w:rsid w:val="00B545BB"/>
    <w:pPr>
      <w:autoSpaceDE w:val="0"/>
      <w:autoSpaceDN w:val="0"/>
      <w:adjustRightInd w:val="0"/>
      <w:spacing w:before="0" w:beforeAutospacing="0" w:after="0" w:afterAutospacing="0" w:line="240" w:lineRule="auto"/>
      <w:jc w:val="left"/>
    </w:pPr>
    <w:rPr>
      <w:rFonts w:ascii="Calibri" w:hAnsi="Calibri" w:cs="Calibri"/>
      <w:color w:val="000000"/>
      <w:sz w:val="24"/>
      <w:szCs w:val="24"/>
    </w:rPr>
  </w:style>
  <w:style w:type="character" w:customStyle="1" w:styleId="Nagwek1Znak">
    <w:name w:val="Nagłówek 1 Znak"/>
    <w:basedOn w:val="Domylnaczcionkaakapitu"/>
    <w:link w:val="Nagwek1"/>
    <w:rsid w:val="00EA4CAC"/>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EA4CAC"/>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EA4CAC"/>
    <w:rPr>
      <w:rFonts w:ascii="Times New Roman" w:eastAsia="Times New Roman" w:hAnsi="Times New Roman" w:cs="Times New Roman"/>
      <w:b/>
      <w:bCs/>
      <w:i/>
      <w:iCs/>
      <w:sz w:val="24"/>
      <w:szCs w:val="24"/>
      <w:lang w:val="x-none" w:eastAsia="zh-CN"/>
    </w:rPr>
  </w:style>
  <w:style w:type="character" w:customStyle="1" w:styleId="Nagwek4Znak">
    <w:name w:val="Nagłówek 4 Znak"/>
    <w:basedOn w:val="Domylnaczcionkaakapitu"/>
    <w:link w:val="Nagwek4"/>
    <w:rsid w:val="00EA4CAC"/>
    <w:rPr>
      <w:rFonts w:ascii="Times New Roman" w:eastAsia="Times New Roman" w:hAnsi="Times New Roman" w:cs="Times New Roman"/>
      <w:b/>
      <w:color w:val="000000"/>
      <w:sz w:val="20"/>
      <w:szCs w:val="20"/>
      <w:lang w:val="x-none" w:eastAsia="zh-CN"/>
    </w:rPr>
  </w:style>
  <w:style w:type="character" w:customStyle="1" w:styleId="Nagwek5Znak">
    <w:name w:val="Nagłówek 5 Znak"/>
    <w:basedOn w:val="Domylnaczcionkaakapitu"/>
    <w:link w:val="Nagwek5"/>
    <w:rsid w:val="00EA4CAC"/>
    <w:rPr>
      <w:rFonts w:ascii="Arial" w:eastAsia="Times New Roman" w:hAnsi="Arial" w:cs="Times New Roman"/>
      <w:b/>
      <w:bCs/>
      <w:i/>
      <w:iCs/>
      <w:sz w:val="26"/>
      <w:szCs w:val="26"/>
      <w:lang w:val="x-none" w:eastAsia="zh-CN"/>
    </w:rPr>
  </w:style>
  <w:style w:type="character" w:customStyle="1" w:styleId="Nagwek6Znak">
    <w:name w:val="Nagłówek 6 Znak"/>
    <w:basedOn w:val="Domylnaczcionkaakapitu"/>
    <w:link w:val="Nagwek6"/>
    <w:rsid w:val="00EA4CAC"/>
    <w:rPr>
      <w:rFonts w:ascii="Times New Roman" w:eastAsia="Times New Roman" w:hAnsi="Times New Roman" w:cs="Times New Roman"/>
      <w:b/>
      <w:bCs/>
      <w:lang w:val="x-none" w:eastAsia="zh-CN"/>
    </w:rPr>
  </w:style>
  <w:style w:type="character" w:customStyle="1" w:styleId="Nagwek7Znak">
    <w:name w:val="Nagłówek 7 Znak"/>
    <w:basedOn w:val="Domylnaczcionkaakapitu"/>
    <w:link w:val="Nagwek7"/>
    <w:rsid w:val="00EA4CAC"/>
    <w:rPr>
      <w:rFonts w:ascii="Times New Roman" w:eastAsia="Times New Roman" w:hAnsi="Times New Roman" w:cs="Times New Roman"/>
      <w:sz w:val="24"/>
      <w:szCs w:val="24"/>
      <w:lang w:val="x-none" w:eastAsia="zh-CN"/>
    </w:rPr>
  </w:style>
  <w:style w:type="character" w:customStyle="1" w:styleId="Nagwek8Znak">
    <w:name w:val="Nagłówek 8 Znak"/>
    <w:basedOn w:val="Domylnaczcionkaakapitu"/>
    <w:link w:val="Nagwek8"/>
    <w:rsid w:val="00EA4CAC"/>
    <w:rPr>
      <w:rFonts w:ascii="Times New Roman" w:eastAsia="Times New Roman" w:hAnsi="Times New Roman" w:cs="Times New Roman"/>
      <w:i/>
      <w:iCs/>
      <w:sz w:val="24"/>
      <w:szCs w:val="24"/>
      <w:lang w:val="x-none" w:eastAsia="zh-CN"/>
    </w:rPr>
  </w:style>
  <w:style w:type="character" w:customStyle="1" w:styleId="Nagwek9Znak">
    <w:name w:val="Nagłówek 9 Znak"/>
    <w:basedOn w:val="Domylnaczcionkaakapitu"/>
    <w:link w:val="Nagwek9"/>
    <w:rsid w:val="00EA4CAC"/>
    <w:rPr>
      <w:rFonts w:ascii="Arial" w:eastAsia="Times New Roman" w:hAnsi="Arial" w:cs="Times New Roman"/>
      <w:b/>
      <w:bCs/>
      <w:sz w:val="20"/>
      <w:szCs w:val="24"/>
      <w:lang w:val="x-none" w:eastAsia="zh-CN"/>
    </w:rPr>
  </w:style>
  <w:style w:type="paragraph" w:customStyle="1" w:styleId="Listanumerowana1">
    <w:name w:val="Lista numerowana1"/>
    <w:basedOn w:val="Normalny"/>
    <w:rsid w:val="00EA4CAC"/>
    <w:pPr>
      <w:widowControl w:val="0"/>
      <w:tabs>
        <w:tab w:val="num" w:pos="425"/>
      </w:tabs>
      <w:suppressAutoHyphens/>
      <w:autoSpaceDE w:val="0"/>
      <w:spacing w:before="120" w:after="60" w:line="288" w:lineRule="auto"/>
      <w:ind w:left="425" w:hanging="425"/>
    </w:pPr>
    <w:rPr>
      <w:rFonts w:ascii="Times" w:eastAsia="Times New Roman" w:hAnsi="Times" w:cs="Times"/>
      <w:b/>
      <w:sz w:val="22"/>
      <w:szCs w:val="22"/>
      <w:lang w:eastAsia="zh-CN"/>
    </w:rPr>
  </w:style>
  <w:style w:type="paragraph" w:styleId="Bezodstpw">
    <w:name w:val="No Spacing"/>
    <w:uiPriority w:val="1"/>
    <w:qFormat/>
    <w:rsid w:val="00CB47E4"/>
    <w:pPr>
      <w:spacing w:before="0" w:beforeAutospacing="0" w:after="0" w:afterAutospacing="0" w:line="240" w:lineRule="auto"/>
      <w:jc w:val="left"/>
    </w:pPr>
    <w:rPr>
      <w:sz w:val="24"/>
      <w:szCs w:val="24"/>
    </w:rPr>
  </w:style>
  <w:style w:type="character" w:customStyle="1" w:styleId="WW8Num1z0">
    <w:name w:val="WW8Num1z0"/>
    <w:rsid w:val="00D164CF"/>
  </w:style>
  <w:style w:type="character" w:customStyle="1" w:styleId="WW8Num1z1">
    <w:name w:val="WW8Num1z1"/>
    <w:rsid w:val="00D164CF"/>
  </w:style>
  <w:style w:type="character" w:customStyle="1" w:styleId="WW8Num1z2">
    <w:name w:val="WW8Num1z2"/>
    <w:rsid w:val="00D164CF"/>
  </w:style>
  <w:style w:type="character" w:customStyle="1" w:styleId="WW8Num1z3">
    <w:name w:val="WW8Num1z3"/>
    <w:rsid w:val="00D164CF"/>
  </w:style>
  <w:style w:type="character" w:customStyle="1" w:styleId="WW8Num1z4">
    <w:name w:val="WW8Num1z4"/>
    <w:rsid w:val="00D164CF"/>
  </w:style>
  <w:style w:type="character" w:customStyle="1" w:styleId="WW8Num1z5">
    <w:name w:val="WW8Num1z5"/>
    <w:rsid w:val="00D164CF"/>
  </w:style>
  <w:style w:type="character" w:customStyle="1" w:styleId="WW8Num1z6">
    <w:name w:val="WW8Num1z6"/>
    <w:rsid w:val="00D164CF"/>
  </w:style>
  <w:style w:type="character" w:customStyle="1" w:styleId="WW8Num1z7">
    <w:name w:val="WW8Num1z7"/>
    <w:rsid w:val="00D164CF"/>
  </w:style>
  <w:style w:type="character" w:customStyle="1" w:styleId="WW8Num1z8">
    <w:name w:val="WW8Num1z8"/>
    <w:rsid w:val="00D164CF"/>
  </w:style>
  <w:style w:type="character" w:customStyle="1" w:styleId="WW8Num2z0">
    <w:name w:val="WW8Num2z0"/>
    <w:rsid w:val="00D164CF"/>
  </w:style>
  <w:style w:type="character" w:customStyle="1" w:styleId="WW8Num3z0">
    <w:name w:val="WW8Num3z0"/>
    <w:rsid w:val="00D164CF"/>
  </w:style>
  <w:style w:type="character" w:customStyle="1" w:styleId="WW8Num4z0">
    <w:name w:val="WW8Num4z0"/>
    <w:rsid w:val="00D164CF"/>
  </w:style>
  <w:style w:type="character" w:customStyle="1" w:styleId="WW8Num4z1">
    <w:name w:val="WW8Num4z1"/>
    <w:rsid w:val="00D164CF"/>
  </w:style>
  <w:style w:type="character" w:customStyle="1" w:styleId="WW8Num4z2">
    <w:name w:val="WW8Num4z2"/>
    <w:rsid w:val="00D164CF"/>
  </w:style>
  <w:style w:type="character" w:customStyle="1" w:styleId="WW8Num4z3">
    <w:name w:val="WW8Num4z3"/>
    <w:rsid w:val="00D164CF"/>
    <w:rPr>
      <w:rFonts w:cs="Arial"/>
    </w:rPr>
  </w:style>
  <w:style w:type="character" w:customStyle="1" w:styleId="WW8Num4z4">
    <w:name w:val="WW8Num4z4"/>
    <w:rsid w:val="00D164CF"/>
  </w:style>
  <w:style w:type="character" w:customStyle="1" w:styleId="WW8Num4z5">
    <w:name w:val="WW8Num4z5"/>
    <w:rsid w:val="00D164CF"/>
  </w:style>
  <w:style w:type="character" w:customStyle="1" w:styleId="WW8Num4z6">
    <w:name w:val="WW8Num4z6"/>
    <w:rsid w:val="00D164CF"/>
  </w:style>
  <w:style w:type="character" w:customStyle="1" w:styleId="WW8Num4z7">
    <w:name w:val="WW8Num4z7"/>
    <w:rsid w:val="00D164CF"/>
  </w:style>
  <w:style w:type="character" w:customStyle="1" w:styleId="WW8Num4z8">
    <w:name w:val="WW8Num4z8"/>
    <w:rsid w:val="00D164CF"/>
  </w:style>
  <w:style w:type="character" w:customStyle="1" w:styleId="WW8Num5z0">
    <w:name w:val="WW8Num5z0"/>
    <w:rsid w:val="00D164CF"/>
    <w:rPr>
      <w:rFonts w:ascii="Arial" w:hAnsi="Arial" w:cs="Arial" w:hint="default"/>
      <w:sz w:val="24"/>
      <w:szCs w:val="20"/>
    </w:rPr>
  </w:style>
  <w:style w:type="character" w:customStyle="1" w:styleId="WW8Num5z1">
    <w:name w:val="WW8Num5z1"/>
    <w:rsid w:val="00D164CF"/>
    <w:rPr>
      <w:rFonts w:hint="default"/>
      <w:i w:val="0"/>
    </w:rPr>
  </w:style>
  <w:style w:type="character" w:customStyle="1" w:styleId="WW8Num5z2">
    <w:name w:val="WW8Num5z2"/>
    <w:rsid w:val="00D164CF"/>
    <w:rPr>
      <w:rFonts w:hint="default"/>
    </w:rPr>
  </w:style>
  <w:style w:type="character" w:customStyle="1" w:styleId="WW8Num6z0">
    <w:name w:val="WW8Num6z0"/>
    <w:rsid w:val="00D164CF"/>
    <w:rPr>
      <w:rFonts w:hint="default"/>
      <w:color w:val="000000"/>
    </w:rPr>
  </w:style>
  <w:style w:type="character" w:customStyle="1" w:styleId="WW8Num7z0">
    <w:name w:val="WW8Num7z0"/>
    <w:rsid w:val="00D164CF"/>
    <w:rPr>
      <w:sz w:val="20"/>
      <w:szCs w:val="20"/>
    </w:rPr>
  </w:style>
  <w:style w:type="character" w:customStyle="1" w:styleId="WW8Num7z1">
    <w:name w:val="WW8Num7z1"/>
    <w:rsid w:val="00D164CF"/>
  </w:style>
  <w:style w:type="character" w:customStyle="1" w:styleId="WW8Num7z2">
    <w:name w:val="WW8Num7z2"/>
    <w:rsid w:val="00D164CF"/>
  </w:style>
  <w:style w:type="character" w:customStyle="1" w:styleId="WW8Num7z3">
    <w:name w:val="WW8Num7z3"/>
    <w:rsid w:val="00D164CF"/>
  </w:style>
  <w:style w:type="character" w:customStyle="1" w:styleId="WW8Num7z4">
    <w:name w:val="WW8Num7z4"/>
    <w:rsid w:val="00D164CF"/>
  </w:style>
  <w:style w:type="character" w:customStyle="1" w:styleId="WW8Num7z5">
    <w:name w:val="WW8Num7z5"/>
    <w:rsid w:val="00D164CF"/>
  </w:style>
  <w:style w:type="character" w:customStyle="1" w:styleId="WW8Num7z6">
    <w:name w:val="WW8Num7z6"/>
    <w:rsid w:val="00D164CF"/>
  </w:style>
  <w:style w:type="character" w:customStyle="1" w:styleId="WW8Num7z7">
    <w:name w:val="WW8Num7z7"/>
    <w:rsid w:val="00D164CF"/>
  </w:style>
  <w:style w:type="character" w:customStyle="1" w:styleId="WW8Num7z8">
    <w:name w:val="WW8Num7z8"/>
    <w:rsid w:val="00D164CF"/>
  </w:style>
  <w:style w:type="character" w:customStyle="1" w:styleId="WW8Num8z0">
    <w:name w:val="WW8Num8z0"/>
    <w:rsid w:val="00D164CF"/>
    <w:rPr>
      <w:rFonts w:hint="default"/>
      <w:b/>
    </w:rPr>
  </w:style>
  <w:style w:type="character" w:customStyle="1" w:styleId="WW8Num8z1">
    <w:name w:val="WW8Num8z1"/>
    <w:rsid w:val="00D164CF"/>
    <w:rPr>
      <w:rFonts w:hint="default"/>
      <w:b w:val="0"/>
      <w:i w:val="0"/>
      <w:color w:val="auto"/>
    </w:rPr>
  </w:style>
  <w:style w:type="character" w:customStyle="1" w:styleId="WW8Num8z2">
    <w:name w:val="WW8Num8z2"/>
    <w:rsid w:val="00D164CF"/>
    <w:rPr>
      <w:rFonts w:hint="default"/>
      <w:b w:val="0"/>
      <w:i w:val="0"/>
    </w:rPr>
  </w:style>
  <w:style w:type="character" w:customStyle="1" w:styleId="WW8Num8z3">
    <w:name w:val="WW8Num8z3"/>
    <w:rsid w:val="00D164CF"/>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sid w:val="00D164CF"/>
    <w:rPr>
      <w:rFonts w:hint="default"/>
      <w:b w:val="0"/>
    </w:rPr>
  </w:style>
  <w:style w:type="character" w:customStyle="1" w:styleId="WW8Num8z5">
    <w:name w:val="WW8Num8z5"/>
    <w:rsid w:val="00D164CF"/>
    <w:rPr>
      <w:rFonts w:hint="default"/>
    </w:rPr>
  </w:style>
  <w:style w:type="character" w:customStyle="1" w:styleId="WW8Num9z0">
    <w:name w:val="WW8Num9z0"/>
    <w:rsid w:val="00D164CF"/>
    <w:rPr>
      <w:rFonts w:cs="Arial" w:hint="default"/>
    </w:rPr>
  </w:style>
  <w:style w:type="character" w:customStyle="1" w:styleId="WW8Num10z0">
    <w:name w:val="WW8Num10z0"/>
    <w:rsid w:val="00D164CF"/>
    <w:rPr>
      <w:rFonts w:ascii="Symbol" w:hAnsi="Symbol" w:cs="Symbol" w:hint="default"/>
    </w:rPr>
  </w:style>
  <w:style w:type="character" w:customStyle="1" w:styleId="WW8Num11z0">
    <w:name w:val="WW8Num11z0"/>
    <w:rsid w:val="00D164CF"/>
    <w:rPr>
      <w:sz w:val="22"/>
      <w:szCs w:val="20"/>
    </w:rPr>
  </w:style>
  <w:style w:type="character" w:customStyle="1" w:styleId="WW8Num11z1">
    <w:name w:val="WW8Num11z1"/>
    <w:rsid w:val="00D164CF"/>
  </w:style>
  <w:style w:type="character" w:customStyle="1" w:styleId="WW8Num11z2">
    <w:name w:val="WW8Num11z2"/>
    <w:rsid w:val="00D164CF"/>
  </w:style>
  <w:style w:type="character" w:customStyle="1" w:styleId="WW8Num11z3">
    <w:name w:val="WW8Num11z3"/>
    <w:rsid w:val="00D164CF"/>
  </w:style>
  <w:style w:type="character" w:customStyle="1" w:styleId="WW8Num11z4">
    <w:name w:val="WW8Num11z4"/>
    <w:rsid w:val="00D164CF"/>
  </w:style>
  <w:style w:type="character" w:customStyle="1" w:styleId="WW8Num11z5">
    <w:name w:val="WW8Num11z5"/>
    <w:rsid w:val="00D164CF"/>
  </w:style>
  <w:style w:type="character" w:customStyle="1" w:styleId="WW8Num11z6">
    <w:name w:val="WW8Num11z6"/>
    <w:rsid w:val="00D164CF"/>
  </w:style>
  <w:style w:type="character" w:customStyle="1" w:styleId="WW8Num11z7">
    <w:name w:val="WW8Num11z7"/>
    <w:rsid w:val="00D164CF"/>
  </w:style>
  <w:style w:type="character" w:customStyle="1" w:styleId="WW8Num11z8">
    <w:name w:val="WW8Num11z8"/>
    <w:rsid w:val="00D164CF"/>
  </w:style>
  <w:style w:type="character" w:customStyle="1" w:styleId="WW8Num12z0">
    <w:name w:val="WW8Num12z0"/>
    <w:rsid w:val="00D164CF"/>
    <w:rPr>
      <w:rFonts w:ascii="Arial" w:hAnsi="Arial" w:cs="Arial" w:hint="default"/>
      <w:lang w:val="pl-PL" w:eastAsia="pl-PL"/>
    </w:rPr>
  </w:style>
  <w:style w:type="character" w:customStyle="1" w:styleId="WW8Num13z0">
    <w:name w:val="WW8Num13z0"/>
    <w:rsid w:val="00D164CF"/>
  </w:style>
  <w:style w:type="character" w:customStyle="1" w:styleId="WW8Num14z0">
    <w:name w:val="WW8Num14z0"/>
    <w:rsid w:val="00D164CF"/>
    <w:rPr>
      <w:rFonts w:hint="default"/>
      <w:color w:val="000000"/>
    </w:rPr>
  </w:style>
  <w:style w:type="character" w:customStyle="1" w:styleId="WW8Num15z0">
    <w:name w:val="WW8Num15z0"/>
    <w:rsid w:val="00D164CF"/>
    <w:rPr>
      <w:rFonts w:ascii="Symbol" w:hAnsi="Symbol" w:cs="Symbol" w:hint="default"/>
    </w:rPr>
  </w:style>
  <w:style w:type="character" w:customStyle="1" w:styleId="WW8Num16z0">
    <w:name w:val="WW8Num16z0"/>
    <w:rsid w:val="00D164CF"/>
    <w:rPr>
      <w:rFonts w:hint="default"/>
    </w:rPr>
  </w:style>
  <w:style w:type="character" w:customStyle="1" w:styleId="WW8Num16z1">
    <w:name w:val="WW8Num16z1"/>
    <w:rsid w:val="00D164CF"/>
  </w:style>
  <w:style w:type="character" w:customStyle="1" w:styleId="WW8Num16z2">
    <w:name w:val="WW8Num16z2"/>
    <w:rsid w:val="00D164CF"/>
  </w:style>
  <w:style w:type="character" w:customStyle="1" w:styleId="WW8Num16z3">
    <w:name w:val="WW8Num16z3"/>
    <w:rsid w:val="00D164CF"/>
  </w:style>
  <w:style w:type="character" w:customStyle="1" w:styleId="WW8Num16z4">
    <w:name w:val="WW8Num16z4"/>
    <w:rsid w:val="00D164CF"/>
  </w:style>
  <w:style w:type="character" w:customStyle="1" w:styleId="WW8Num16z5">
    <w:name w:val="WW8Num16z5"/>
    <w:rsid w:val="00D164CF"/>
  </w:style>
  <w:style w:type="character" w:customStyle="1" w:styleId="WW8Num16z6">
    <w:name w:val="WW8Num16z6"/>
    <w:rsid w:val="00D164CF"/>
  </w:style>
  <w:style w:type="character" w:customStyle="1" w:styleId="WW8Num16z7">
    <w:name w:val="WW8Num16z7"/>
    <w:rsid w:val="00D164CF"/>
  </w:style>
  <w:style w:type="character" w:customStyle="1" w:styleId="WW8Num16z8">
    <w:name w:val="WW8Num16z8"/>
    <w:rsid w:val="00D164CF"/>
  </w:style>
  <w:style w:type="character" w:customStyle="1" w:styleId="WW8Num17z0">
    <w:name w:val="WW8Num17z0"/>
    <w:rsid w:val="00D164CF"/>
    <w:rPr>
      <w:rFonts w:hint="default"/>
    </w:rPr>
  </w:style>
  <w:style w:type="character" w:customStyle="1" w:styleId="WW8Num18z0">
    <w:name w:val="WW8Num18z0"/>
    <w:rsid w:val="00D164CF"/>
    <w:rPr>
      <w:rFonts w:cs="Arial"/>
      <w:sz w:val="22"/>
      <w:szCs w:val="22"/>
    </w:rPr>
  </w:style>
  <w:style w:type="character" w:customStyle="1" w:styleId="WW8Num18z1">
    <w:name w:val="WW8Num18z1"/>
    <w:rsid w:val="00D164CF"/>
  </w:style>
  <w:style w:type="character" w:customStyle="1" w:styleId="WW8Num18z2">
    <w:name w:val="WW8Num18z2"/>
    <w:rsid w:val="00D164CF"/>
  </w:style>
  <w:style w:type="character" w:customStyle="1" w:styleId="WW8Num18z3">
    <w:name w:val="WW8Num18z3"/>
    <w:rsid w:val="00D164CF"/>
  </w:style>
  <w:style w:type="character" w:customStyle="1" w:styleId="WW8Num18z4">
    <w:name w:val="WW8Num18z4"/>
    <w:rsid w:val="00D164CF"/>
  </w:style>
  <w:style w:type="character" w:customStyle="1" w:styleId="WW8Num18z5">
    <w:name w:val="WW8Num18z5"/>
    <w:rsid w:val="00D164CF"/>
  </w:style>
  <w:style w:type="character" w:customStyle="1" w:styleId="WW8Num18z6">
    <w:name w:val="WW8Num18z6"/>
    <w:rsid w:val="00D164CF"/>
  </w:style>
  <w:style w:type="character" w:customStyle="1" w:styleId="WW8Num18z7">
    <w:name w:val="WW8Num18z7"/>
    <w:rsid w:val="00D164CF"/>
  </w:style>
  <w:style w:type="character" w:customStyle="1" w:styleId="WW8Num18z8">
    <w:name w:val="WW8Num18z8"/>
    <w:rsid w:val="00D164CF"/>
  </w:style>
  <w:style w:type="character" w:customStyle="1" w:styleId="WW8Num19z0">
    <w:name w:val="WW8Num19z0"/>
    <w:rsid w:val="00D164CF"/>
    <w:rPr>
      <w:rFonts w:hint="default"/>
      <w:color w:val="000000"/>
    </w:rPr>
  </w:style>
  <w:style w:type="character" w:customStyle="1" w:styleId="WW8Num20z0">
    <w:name w:val="WW8Num20z0"/>
    <w:rsid w:val="00D164CF"/>
    <w:rPr>
      <w:rFonts w:hint="default"/>
      <w:color w:val="000000"/>
    </w:rPr>
  </w:style>
  <w:style w:type="character" w:customStyle="1" w:styleId="WW8Num20z1">
    <w:name w:val="WW8Num20z1"/>
    <w:rsid w:val="00D164CF"/>
    <w:rPr>
      <w:rFonts w:cs="Arial"/>
      <w:bCs/>
    </w:rPr>
  </w:style>
  <w:style w:type="character" w:customStyle="1" w:styleId="WW8Num20z2">
    <w:name w:val="WW8Num20z2"/>
    <w:rsid w:val="00D164CF"/>
  </w:style>
  <w:style w:type="character" w:customStyle="1" w:styleId="WW8Num20z3">
    <w:name w:val="WW8Num20z3"/>
    <w:rsid w:val="00D164CF"/>
  </w:style>
  <w:style w:type="character" w:customStyle="1" w:styleId="WW8Num20z4">
    <w:name w:val="WW8Num20z4"/>
    <w:rsid w:val="00D164CF"/>
  </w:style>
  <w:style w:type="character" w:customStyle="1" w:styleId="WW8Num20z5">
    <w:name w:val="WW8Num20z5"/>
    <w:rsid w:val="00D164CF"/>
  </w:style>
  <w:style w:type="character" w:customStyle="1" w:styleId="WW8Num20z6">
    <w:name w:val="WW8Num20z6"/>
    <w:rsid w:val="00D164CF"/>
  </w:style>
  <w:style w:type="character" w:customStyle="1" w:styleId="WW8Num20z7">
    <w:name w:val="WW8Num20z7"/>
    <w:rsid w:val="00D164CF"/>
  </w:style>
  <w:style w:type="character" w:customStyle="1" w:styleId="WW8Num20z8">
    <w:name w:val="WW8Num20z8"/>
    <w:rsid w:val="00D164CF"/>
  </w:style>
  <w:style w:type="character" w:customStyle="1" w:styleId="WW8Num21z0">
    <w:name w:val="WW8Num21z0"/>
    <w:rsid w:val="00D164CF"/>
    <w:rPr>
      <w:rFonts w:hint="default"/>
    </w:rPr>
  </w:style>
  <w:style w:type="character" w:customStyle="1" w:styleId="WW8Num22z0">
    <w:name w:val="WW8Num22z0"/>
    <w:rsid w:val="00D164CF"/>
    <w:rPr>
      <w:rFonts w:ascii="Symbol" w:hAnsi="Symbol" w:cs="Symbol" w:hint="default"/>
    </w:rPr>
  </w:style>
  <w:style w:type="character" w:customStyle="1" w:styleId="WW8Num23z0">
    <w:name w:val="WW8Num23z0"/>
    <w:rsid w:val="00D164CF"/>
    <w:rPr>
      <w:rFonts w:ascii="Symbol" w:hAnsi="Symbol" w:cs="Symbol" w:hint="default"/>
    </w:rPr>
  </w:style>
  <w:style w:type="character" w:customStyle="1" w:styleId="WW8Num24z0">
    <w:name w:val="WW8Num24z0"/>
    <w:rsid w:val="00D164CF"/>
    <w:rPr>
      <w:rFonts w:cs="Arial" w:hint="default"/>
      <w:color w:val="000000"/>
    </w:rPr>
  </w:style>
  <w:style w:type="character" w:customStyle="1" w:styleId="WW8Num25z0">
    <w:name w:val="WW8Num25z0"/>
    <w:rsid w:val="00D164CF"/>
  </w:style>
  <w:style w:type="character" w:customStyle="1" w:styleId="WW8Num3z1">
    <w:name w:val="WW8Num3z1"/>
    <w:rsid w:val="00D164CF"/>
  </w:style>
  <w:style w:type="character" w:customStyle="1" w:styleId="WW8Num3z2">
    <w:name w:val="WW8Num3z2"/>
    <w:rsid w:val="00D164CF"/>
  </w:style>
  <w:style w:type="character" w:customStyle="1" w:styleId="WW8Num3z3">
    <w:name w:val="WW8Num3z3"/>
    <w:rsid w:val="00D164CF"/>
    <w:rPr>
      <w:rFonts w:cs="Arial"/>
    </w:rPr>
  </w:style>
  <w:style w:type="character" w:customStyle="1" w:styleId="WW8Num3z4">
    <w:name w:val="WW8Num3z4"/>
    <w:rsid w:val="00D164CF"/>
  </w:style>
  <w:style w:type="character" w:customStyle="1" w:styleId="WW8Num3z5">
    <w:name w:val="WW8Num3z5"/>
    <w:rsid w:val="00D164CF"/>
  </w:style>
  <w:style w:type="character" w:customStyle="1" w:styleId="WW8Num3z6">
    <w:name w:val="WW8Num3z6"/>
    <w:rsid w:val="00D164CF"/>
  </w:style>
  <w:style w:type="character" w:customStyle="1" w:styleId="WW8Num3z7">
    <w:name w:val="WW8Num3z7"/>
    <w:rsid w:val="00D164CF"/>
  </w:style>
  <w:style w:type="character" w:customStyle="1" w:styleId="WW8Num3z8">
    <w:name w:val="WW8Num3z8"/>
    <w:rsid w:val="00D164CF"/>
  </w:style>
  <w:style w:type="character" w:customStyle="1" w:styleId="WW8Num5z3">
    <w:name w:val="WW8Num5z3"/>
    <w:rsid w:val="00D164CF"/>
  </w:style>
  <w:style w:type="character" w:customStyle="1" w:styleId="WW8Num5z4">
    <w:name w:val="WW8Num5z4"/>
    <w:rsid w:val="00D164CF"/>
  </w:style>
  <w:style w:type="character" w:customStyle="1" w:styleId="WW8Num5z5">
    <w:name w:val="WW8Num5z5"/>
    <w:rsid w:val="00D164CF"/>
  </w:style>
  <w:style w:type="character" w:customStyle="1" w:styleId="WW8Num5z6">
    <w:name w:val="WW8Num5z6"/>
    <w:rsid w:val="00D164CF"/>
  </w:style>
  <w:style w:type="character" w:customStyle="1" w:styleId="WW8Num5z7">
    <w:name w:val="WW8Num5z7"/>
    <w:rsid w:val="00D164CF"/>
  </w:style>
  <w:style w:type="character" w:customStyle="1" w:styleId="WW8Num5z8">
    <w:name w:val="WW8Num5z8"/>
    <w:rsid w:val="00D164CF"/>
  </w:style>
  <w:style w:type="character" w:customStyle="1" w:styleId="WW8Num6z1">
    <w:name w:val="WW8Num6z1"/>
    <w:rsid w:val="00D164CF"/>
  </w:style>
  <w:style w:type="character" w:customStyle="1" w:styleId="WW8Num6z2">
    <w:name w:val="WW8Num6z2"/>
    <w:rsid w:val="00D164CF"/>
  </w:style>
  <w:style w:type="character" w:customStyle="1" w:styleId="WW8Num6z3">
    <w:name w:val="WW8Num6z3"/>
    <w:rsid w:val="00D164CF"/>
  </w:style>
  <w:style w:type="character" w:customStyle="1" w:styleId="WW8Num6z4">
    <w:name w:val="WW8Num6z4"/>
    <w:rsid w:val="00D164CF"/>
  </w:style>
  <w:style w:type="character" w:customStyle="1" w:styleId="WW8Num6z5">
    <w:name w:val="WW8Num6z5"/>
    <w:rsid w:val="00D164CF"/>
  </w:style>
  <w:style w:type="character" w:customStyle="1" w:styleId="WW8Num6z6">
    <w:name w:val="WW8Num6z6"/>
    <w:rsid w:val="00D164CF"/>
  </w:style>
  <w:style w:type="character" w:customStyle="1" w:styleId="WW8Num6z7">
    <w:name w:val="WW8Num6z7"/>
    <w:rsid w:val="00D164CF"/>
  </w:style>
  <w:style w:type="character" w:customStyle="1" w:styleId="WW8Num6z8">
    <w:name w:val="WW8Num6z8"/>
    <w:rsid w:val="00D164CF"/>
  </w:style>
  <w:style w:type="character" w:customStyle="1" w:styleId="WW8Num8z6">
    <w:name w:val="WW8Num8z6"/>
    <w:rsid w:val="00D164CF"/>
  </w:style>
  <w:style w:type="character" w:customStyle="1" w:styleId="WW8Num8z7">
    <w:name w:val="WW8Num8z7"/>
    <w:rsid w:val="00D164CF"/>
  </w:style>
  <w:style w:type="character" w:customStyle="1" w:styleId="WW8Num8z8">
    <w:name w:val="WW8Num8z8"/>
    <w:rsid w:val="00D164CF"/>
  </w:style>
  <w:style w:type="character" w:customStyle="1" w:styleId="WW8Num9z1">
    <w:name w:val="WW8Num9z1"/>
    <w:rsid w:val="00D164CF"/>
  </w:style>
  <w:style w:type="character" w:customStyle="1" w:styleId="WW8Num9z2">
    <w:name w:val="WW8Num9z2"/>
    <w:rsid w:val="00D164CF"/>
  </w:style>
  <w:style w:type="character" w:customStyle="1" w:styleId="WW8Num9z3">
    <w:name w:val="WW8Num9z3"/>
    <w:rsid w:val="00D164CF"/>
  </w:style>
  <w:style w:type="character" w:customStyle="1" w:styleId="WW8Num9z4">
    <w:name w:val="WW8Num9z4"/>
    <w:rsid w:val="00D164CF"/>
  </w:style>
  <w:style w:type="character" w:customStyle="1" w:styleId="WW8Num9z5">
    <w:name w:val="WW8Num9z5"/>
    <w:rsid w:val="00D164CF"/>
  </w:style>
  <w:style w:type="character" w:customStyle="1" w:styleId="WW8Num9z6">
    <w:name w:val="WW8Num9z6"/>
    <w:rsid w:val="00D164CF"/>
  </w:style>
  <w:style w:type="character" w:customStyle="1" w:styleId="WW8Num9z7">
    <w:name w:val="WW8Num9z7"/>
    <w:rsid w:val="00D164CF"/>
  </w:style>
  <w:style w:type="character" w:customStyle="1" w:styleId="WW8Num9z8">
    <w:name w:val="WW8Num9z8"/>
    <w:rsid w:val="00D164CF"/>
  </w:style>
  <w:style w:type="character" w:customStyle="1" w:styleId="WW8Num10z1">
    <w:name w:val="WW8Num10z1"/>
    <w:rsid w:val="00D164CF"/>
  </w:style>
  <w:style w:type="character" w:customStyle="1" w:styleId="WW8Num10z2">
    <w:name w:val="WW8Num10z2"/>
    <w:rsid w:val="00D164CF"/>
  </w:style>
  <w:style w:type="character" w:customStyle="1" w:styleId="WW8Num10z3">
    <w:name w:val="WW8Num10z3"/>
    <w:rsid w:val="00D164CF"/>
  </w:style>
  <w:style w:type="character" w:customStyle="1" w:styleId="WW8Num10z4">
    <w:name w:val="WW8Num10z4"/>
    <w:rsid w:val="00D164CF"/>
  </w:style>
  <w:style w:type="character" w:customStyle="1" w:styleId="WW8Num10z5">
    <w:name w:val="WW8Num10z5"/>
    <w:rsid w:val="00D164CF"/>
  </w:style>
  <w:style w:type="character" w:customStyle="1" w:styleId="WW8Num10z6">
    <w:name w:val="WW8Num10z6"/>
    <w:rsid w:val="00D164CF"/>
  </w:style>
  <w:style w:type="character" w:customStyle="1" w:styleId="WW8Num10z7">
    <w:name w:val="WW8Num10z7"/>
    <w:rsid w:val="00D164CF"/>
  </w:style>
  <w:style w:type="character" w:customStyle="1" w:styleId="WW8Num10z8">
    <w:name w:val="WW8Num10z8"/>
    <w:rsid w:val="00D164CF"/>
  </w:style>
  <w:style w:type="character" w:customStyle="1" w:styleId="WW8Num12z2">
    <w:name w:val="WW8Num12z2"/>
    <w:rsid w:val="00D164CF"/>
  </w:style>
  <w:style w:type="character" w:customStyle="1" w:styleId="WW8Num12z3">
    <w:name w:val="WW8Num12z3"/>
    <w:rsid w:val="00D164CF"/>
  </w:style>
  <w:style w:type="character" w:customStyle="1" w:styleId="WW8Num12z4">
    <w:name w:val="WW8Num12z4"/>
    <w:rsid w:val="00D164CF"/>
  </w:style>
  <w:style w:type="character" w:customStyle="1" w:styleId="WW8Num12z5">
    <w:name w:val="WW8Num12z5"/>
    <w:rsid w:val="00D164CF"/>
  </w:style>
  <w:style w:type="character" w:customStyle="1" w:styleId="WW8Num12z6">
    <w:name w:val="WW8Num12z6"/>
    <w:rsid w:val="00D164CF"/>
  </w:style>
  <w:style w:type="character" w:customStyle="1" w:styleId="WW8Num12z7">
    <w:name w:val="WW8Num12z7"/>
    <w:rsid w:val="00D164CF"/>
  </w:style>
  <w:style w:type="character" w:customStyle="1" w:styleId="WW8Num12z8">
    <w:name w:val="WW8Num12z8"/>
    <w:rsid w:val="00D164CF"/>
  </w:style>
  <w:style w:type="character" w:customStyle="1" w:styleId="WW8Num13z1">
    <w:name w:val="WW8Num13z1"/>
    <w:rsid w:val="00D164CF"/>
  </w:style>
  <w:style w:type="character" w:customStyle="1" w:styleId="WW8Num13z2">
    <w:name w:val="WW8Num13z2"/>
    <w:rsid w:val="00D164CF"/>
  </w:style>
  <w:style w:type="character" w:customStyle="1" w:styleId="WW8Num13z3">
    <w:name w:val="WW8Num13z3"/>
    <w:rsid w:val="00D164CF"/>
  </w:style>
  <w:style w:type="character" w:customStyle="1" w:styleId="WW8Num13z4">
    <w:name w:val="WW8Num13z4"/>
    <w:rsid w:val="00D164CF"/>
  </w:style>
  <w:style w:type="character" w:customStyle="1" w:styleId="WW8Num13z5">
    <w:name w:val="WW8Num13z5"/>
    <w:rsid w:val="00D164CF"/>
  </w:style>
  <w:style w:type="character" w:customStyle="1" w:styleId="WW8Num13z6">
    <w:name w:val="WW8Num13z6"/>
    <w:rsid w:val="00D164CF"/>
  </w:style>
  <w:style w:type="character" w:customStyle="1" w:styleId="WW8Num13z7">
    <w:name w:val="WW8Num13z7"/>
    <w:rsid w:val="00D164CF"/>
  </w:style>
  <w:style w:type="character" w:customStyle="1" w:styleId="WW8Num13z8">
    <w:name w:val="WW8Num13z8"/>
    <w:rsid w:val="00D164CF"/>
  </w:style>
  <w:style w:type="character" w:customStyle="1" w:styleId="WW8Num14z1">
    <w:name w:val="WW8Num14z1"/>
    <w:rsid w:val="00D164CF"/>
    <w:rPr>
      <w:rFonts w:ascii="Courier New" w:hAnsi="Courier New" w:cs="Courier New" w:hint="default"/>
    </w:rPr>
  </w:style>
  <w:style w:type="character" w:customStyle="1" w:styleId="WW8Num14z2">
    <w:name w:val="WW8Num14z2"/>
    <w:rsid w:val="00D164CF"/>
    <w:rPr>
      <w:rFonts w:ascii="Wingdings" w:hAnsi="Wingdings" w:cs="Wingdings" w:hint="default"/>
    </w:rPr>
  </w:style>
  <w:style w:type="character" w:customStyle="1" w:styleId="WW8Num15z1">
    <w:name w:val="WW8Num15z1"/>
    <w:rsid w:val="00D164CF"/>
  </w:style>
  <w:style w:type="character" w:customStyle="1" w:styleId="WW8Num15z2">
    <w:name w:val="WW8Num15z2"/>
    <w:rsid w:val="00D164CF"/>
  </w:style>
  <w:style w:type="character" w:customStyle="1" w:styleId="WW8Num15z3">
    <w:name w:val="WW8Num15z3"/>
    <w:rsid w:val="00D164CF"/>
  </w:style>
  <w:style w:type="character" w:customStyle="1" w:styleId="WW8Num15z4">
    <w:name w:val="WW8Num15z4"/>
    <w:rsid w:val="00D164CF"/>
  </w:style>
  <w:style w:type="character" w:customStyle="1" w:styleId="WW8Num15z5">
    <w:name w:val="WW8Num15z5"/>
    <w:rsid w:val="00D164CF"/>
  </w:style>
  <w:style w:type="character" w:customStyle="1" w:styleId="WW8Num15z6">
    <w:name w:val="WW8Num15z6"/>
    <w:rsid w:val="00D164CF"/>
  </w:style>
  <w:style w:type="character" w:customStyle="1" w:styleId="WW8Num15z7">
    <w:name w:val="WW8Num15z7"/>
    <w:rsid w:val="00D164CF"/>
  </w:style>
  <w:style w:type="character" w:customStyle="1" w:styleId="WW8Num15z8">
    <w:name w:val="WW8Num15z8"/>
    <w:rsid w:val="00D164CF"/>
  </w:style>
  <w:style w:type="character" w:customStyle="1" w:styleId="WW8Num17z1">
    <w:name w:val="WW8Num17z1"/>
    <w:rsid w:val="00D164CF"/>
  </w:style>
  <w:style w:type="character" w:customStyle="1" w:styleId="WW8Num17z2">
    <w:name w:val="WW8Num17z2"/>
    <w:rsid w:val="00D164CF"/>
  </w:style>
  <w:style w:type="character" w:customStyle="1" w:styleId="WW8Num17z3">
    <w:name w:val="WW8Num17z3"/>
    <w:rsid w:val="00D164CF"/>
  </w:style>
  <w:style w:type="character" w:customStyle="1" w:styleId="WW8Num17z4">
    <w:name w:val="WW8Num17z4"/>
    <w:rsid w:val="00D164CF"/>
  </w:style>
  <w:style w:type="character" w:customStyle="1" w:styleId="WW8Num17z5">
    <w:name w:val="WW8Num17z5"/>
    <w:rsid w:val="00D164CF"/>
  </w:style>
  <w:style w:type="character" w:customStyle="1" w:styleId="WW8Num17z6">
    <w:name w:val="WW8Num17z6"/>
    <w:rsid w:val="00D164CF"/>
  </w:style>
  <w:style w:type="character" w:customStyle="1" w:styleId="WW8Num17z7">
    <w:name w:val="WW8Num17z7"/>
    <w:rsid w:val="00D164CF"/>
  </w:style>
  <w:style w:type="character" w:customStyle="1" w:styleId="WW8Num17z8">
    <w:name w:val="WW8Num17z8"/>
    <w:rsid w:val="00D164CF"/>
  </w:style>
  <w:style w:type="character" w:customStyle="1" w:styleId="WW8Num19z1">
    <w:name w:val="WW8Num19z1"/>
    <w:rsid w:val="00D164CF"/>
  </w:style>
  <w:style w:type="character" w:customStyle="1" w:styleId="WW8Num19z2">
    <w:name w:val="WW8Num19z2"/>
    <w:rsid w:val="00D164CF"/>
  </w:style>
  <w:style w:type="character" w:customStyle="1" w:styleId="WW8Num19z3">
    <w:name w:val="WW8Num19z3"/>
    <w:rsid w:val="00D164CF"/>
  </w:style>
  <w:style w:type="character" w:customStyle="1" w:styleId="WW8Num19z4">
    <w:name w:val="WW8Num19z4"/>
    <w:rsid w:val="00D164CF"/>
  </w:style>
  <w:style w:type="character" w:customStyle="1" w:styleId="WW8Num19z5">
    <w:name w:val="WW8Num19z5"/>
    <w:rsid w:val="00D164CF"/>
  </w:style>
  <w:style w:type="character" w:customStyle="1" w:styleId="WW8Num19z6">
    <w:name w:val="WW8Num19z6"/>
    <w:rsid w:val="00D164CF"/>
  </w:style>
  <w:style w:type="character" w:customStyle="1" w:styleId="WW8Num19z7">
    <w:name w:val="WW8Num19z7"/>
    <w:rsid w:val="00D164CF"/>
  </w:style>
  <w:style w:type="character" w:customStyle="1" w:styleId="WW8Num19z8">
    <w:name w:val="WW8Num19z8"/>
    <w:rsid w:val="00D164CF"/>
  </w:style>
  <w:style w:type="character" w:customStyle="1" w:styleId="WW8Num21z1">
    <w:name w:val="WW8Num21z1"/>
    <w:rsid w:val="00D164CF"/>
  </w:style>
  <w:style w:type="character" w:customStyle="1" w:styleId="WW8Num21z2">
    <w:name w:val="WW8Num21z2"/>
    <w:rsid w:val="00D164CF"/>
  </w:style>
  <w:style w:type="character" w:customStyle="1" w:styleId="WW8Num21z3">
    <w:name w:val="WW8Num21z3"/>
    <w:rsid w:val="00D164CF"/>
  </w:style>
  <w:style w:type="character" w:customStyle="1" w:styleId="WW8Num21z4">
    <w:name w:val="WW8Num21z4"/>
    <w:rsid w:val="00D164CF"/>
  </w:style>
  <w:style w:type="character" w:customStyle="1" w:styleId="WW8Num21z5">
    <w:name w:val="WW8Num21z5"/>
    <w:rsid w:val="00D164CF"/>
  </w:style>
  <w:style w:type="character" w:customStyle="1" w:styleId="WW8Num21z6">
    <w:name w:val="WW8Num21z6"/>
    <w:rsid w:val="00D164CF"/>
  </w:style>
  <w:style w:type="character" w:customStyle="1" w:styleId="WW8Num21z7">
    <w:name w:val="WW8Num21z7"/>
    <w:rsid w:val="00D164CF"/>
  </w:style>
  <w:style w:type="character" w:customStyle="1" w:styleId="WW8Num21z8">
    <w:name w:val="WW8Num21z8"/>
    <w:rsid w:val="00D164CF"/>
  </w:style>
  <w:style w:type="character" w:customStyle="1" w:styleId="WW8Num22z1">
    <w:name w:val="WW8Num22z1"/>
    <w:rsid w:val="00D164CF"/>
    <w:rPr>
      <w:rFonts w:ascii="Courier New" w:hAnsi="Courier New" w:cs="Courier New" w:hint="default"/>
    </w:rPr>
  </w:style>
  <w:style w:type="character" w:customStyle="1" w:styleId="WW8Num22z2">
    <w:name w:val="WW8Num22z2"/>
    <w:rsid w:val="00D164CF"/>
    <w:rPr>
      <w:rFonts w:ascii="Wingdings" w:hAnsi="Wingdings" w:cs="Wingdings" w:hint="default"/>
    </w:rPr>
  </w:style>
  <w:style w:type="character" w:customStyle="1" w:styleId="WW8Num23z1">
    <w:name w:val="WW8Num23z1"/>
    <w:rsid w:val="00D164CF"/>
  </w:style>
  <w:style w:type="character" w:customStyle="1" w:styleId="WW8Num23z2">
    <w:name w:val="WW8Num23z2"/>
    <w:rsid w:val="00D164CF"/>
  </w:style>
  <w:style w:type="character" w:customStyle="1" w:styleId="WW8Num23z3">
    <w:name w:val="WW8Num23z3"/>
    <w:rsid w:val="00D164CF"/>
  </w:style>
  <w:style w:type="character" w:customStyle="1" w:styleId="WW8Num23z4">
    <w:name w:val="WW8Num23z4"/>
    <w:rsid w:val="00D164CF"/>
  </w:style>
  <w:style w:type="character" w:customStyle="1" w:styleId="WW8Num23z5">
    <w:name w:val="WW8Num23z5"/>
    <w:rsid w:val="00D164CF"/>
  </w:style>
  <w:style w:type="character" w:customStyle="1" w:styleId="WW8Num23z6">
    <w:name w:val="WW8Num23z6"/>
    <w:rsid w:val="00D164CF"/>
  </w:style>
  <w:style w:type="character" w:customStyle="1" w:styleId="WW8Num23z7">
    <w:name w:val="WW8Num23z7"/>
    <w:rsid w:val="00D164CF"/>
  </w:style>
  <w:style w:type="character" w:customStyle="1" w:styleId="WW8Num23z8">
    <w:name w:val="WW8Num23z8"/>
    <w:rsid w:val="00D164CF"/>
  </w:style>
  <w:style w:type="character" w:customStyle="1" w:styleId="WW8Num24z1">
    <w:name w:val="WW8Num24z1"/>
    <w:rsid w:val="00D164CF"/>
    <w:rPr>
      <w:rFonts w:ascii="Courier New" w:hAnsi="Courier New" w:cs="Courier New" w:hint="default"/>
    </w:rPr>
  </w:style>
  <w:style w:type="character" w:customStyle="1" w:styleId="WW8Num24z2">
    <w:name w:val="WW8Num24z2"/>
    <w:rsid w:val="00D164CF"/>
    <w:rPr>
      <w:rFonts w:ascii="Wingdings" w:hAnsi="Wingdings" w:cs="Wingdings" w:hint="default"/>
    </w:rPr>
  </w:style>
  <w:style w:type="character" w:customStyle="1" w:styleId="WW8Num25z1">
    <w:name w:val="WW8Num25z1"/>
    <w:rsid w:val="00D164CF"/>
  </w:style>
  <w:style w:type="character" w:customStyle="1" w:styleId="WW8Num25z2">
    <w:name w:val="WW8Num25z2"/>
    <w:rsid w:val="00D164CF"/>
  </w:style>
  <w:style w:type="character" w:customStyle="1" w:styleId="WW8Num25z3">
    <w:name w:val="WW8Num25z3"/>
    <w:rsid w:val="00D164CF"/>
  </w:style>
  <w:style w:type="character" w:customStyle="1" w:styleId="WW8Num25z4">
    <w:name w:val="WW8Num25z4"/>
    <w:rsid w:val="00D164CF"/>
  </w:style>
  <w:style w:type="character" w:customStyle="1" w:styleId="WW8Num25z5">
    <w:name w:val="WW8Num25z5"/>
    <w:rsid w:val="00D164CF"/>
  </w:style>
  <w:style w:type="character" w:customStyle="1" w:styleId="WW8Num25z6">
    <w:name w:val="WW8Num25z6"/>
    <w:rsid w:val="00D164CF"/>
  </w:style>
  <w:style w:type="character" w:customStyle="1" w:styleId="WW8Num25z7">
    <w:name w:val="WW8Num25z7"/>
    <w:rsid w:val="00D164CF"/>
  </w:style>
  <w:style w:type="character" w:customStyle="1" w:styleId="WW8Num25z8">
    <w:name w:val="WW8Num25z8"/>
    <w:rsid w:val="00D164CF"/>
  </w:style>
  <w:style w:type="character" w:customStyle="1" w:styleId="WW8Num26z0">
    <w:name w:val="WW8Num26z0"/>
    <w:rsid w:val="00D164CF"/>
    <w:rPr>
      <w:rFonts w:hint="default"/>
    </w:rPr>
  </w:style>
  <w:style w:type="character" w:customStyle="1" w:styleId="WW8Num26z1">
    <w:name w:val="WW8Num26z1"/>
    <w:rsid w:val="00D164CF"/>
  </w:style>
  <w:style w:type="character" w:customStyle="1" w:styleId="WW8Num26z2">
    <w:name w:val="WW8Num26z2"/>
    <w:rsid w:val="00D164CF"/>
  </w:style>
  <w:style w:type="character" w:customStyle="1" w:styleId="WW8Num26z3">
    <w:name w:val="WW8Num26z3"/>
    <w:rsid w:val="00D164CF"/>
  </w:style>
  <w:style w:type="character" w:customStyle="1" w:styleId="WW8Num26z4">
    <w:name w:val="WW8Num26z4"/>
    <w:rsid w:val="00D164CF"/>
  </w:style>
  <w:style w:type="character" w:customStyle="1" w:styleId="WW8Num26z5">
    <w:name w:val="WW8Num26z5"/>
    <w:rsid w:val="00D164CF"/>
  </w:style>
  <w:style w:type="character" w:customStyle="1" w:styleId="WW8Num26z6">
    <w:name w:val="WW8Num26z6"/>
    <w:rsid w:val="00D164CF"/>
  </w:style>
  <w:style w:type="character" w:customStyle="1" w:styleId="WW8Num26z7">
    <w:name w:val="WW8Num26z7"/>
    <w:rsid w:val="00D164CF"/>
  </w:style>
  <w:style w:type="character" w:customStyle="1" w:styleId="WW8Num26z8">
    <w:name w:val="WW8Num26z8"/>
    <w:rsid w:val="00D164CF"/>
  </w:style>
  <w:style w:type="character" w:customStyle="1" w:styleId="WW8Num27z0">
    <w:name w:val="WW8Num27z0"/>
    <w:rsid w:val="00D164CF"/>
    <w:rPr>
      <w:rFonts w:hint="default"/>
    </w:rPr>
  </w:style>
  <w:style w:type="character" w:customStyle="1" w:styleId="WW8Num27z1">
    <w:name w:val="WW8Num27z1"/>
    <w:rsid w:val="00D164CF"/>
  </w:style>
  <w:style w:type="character" w:customStyle="1" w:styleId="WW8Num27z2">
    <w:name w:val="WW8Num27z2"/>
    <w:rsid w:val="00D164CF"/>
  </w:style>
  <w:style w:type="character" w:customStyle="1" w:styleId="WW8Num27z3">
    <w:name w:val="WW8Num27z3"/>
    <w:rsid w:val="00D164CF"/>
  </w:style>
  <w:style w:type="character" w:customStyle="1" w:styleId="WW8Num27z4">
    <w:name w:val="WW8Num27z4"/>
    <w:rsid w:val="00D164CF"/>
  </w:style>
  <w:style w:type="character" w:customStyle="1" w:styleId="WW8Num27z5">
    <w:name w:val="WW8Num27z5"/>
    <w:rsid w:val="00D164CF"/>
  </w:style>
  <w:style w:type="character" w:customStyle="1" w:styleId="WW8Num27z6">
    <w:name w:val="WW8Num27z6"/>
    <w:rsid w:val="00D164CF"/>
  </w:style>
  <w:style w:type="character" w:customStyle="1" w:styleId="WW8Num27z7">
    <w:name w:val="WW8Num27z7"/>
    <w:rsid w:val="00D164CF"/>
  </w:style>
  <w:style w:type="character" w:customStyle="1" w:styleId="WW8Num27z8">
    <w:name w:val="WW8Num27z8"/>
    <w:rsid w:val="00D164CF"/>
  </w:style>
  <w:style w:type="character" w:customStyle="1" w:styleId="WW8Num28z0">
    <w:name w:val="WW8Num28z0"/>
    <w:rsid w:val="00D164CF"/>
    <w:rPr>
      <w:rFonts w:cs="Arial"/>
      <w:sz w:val="22"/>
      <w:szCs w:val="22"/>
    </w:rPr>
  </w:style>
  <w:style w:type="character" w:customStyle="1" w:styleId="WW8Num28z1">
    <w:name w:val="WW8Num28z1"/>
    <w:rsid w:val="00D164CF"/>
  </w:style>
  <w:style w:type="character" w:customStyle="1" w:styleId="WW8Num28z2">
    <w:name w:val="WW8Num28z2"/>
    <w:rsid w:val="00D164CF"/>
  </w:style>
  <w:style w:type="character" w:customStyle="1" w:styleId="WW8Num28z3">
    <w:name w:val="WW8Num28z3"/>
    <w:rsid w:val="00D164CF"/>
  </w:style>
  <w:style w:type="character" w:customStyle="1" w:styleId="WW8Num28z4">
    <w:name w:val="WW8Num28z4"/>
    <w:rsid w:val="00D164CF"/>
  </w:style>
  <w:style w:type="character" w:customStyle="1" w:styleId="WW8Num28z5">
    <w:name w:val="WW8Num28z5"/>
    <w:rsid w:val="00D164CF"/>
  </w:style>
  <w:style w:type="character" w:customStyle="1" w:styleId="WW8Num28z6">
    <w:name w:val="WW8Num28z6"/>
    <w:rsid w:val="00D164CF"/>
  </w:style>
  <w:style w:type="character" w:customStyle="1" w:styleId="WW8Num28z7">
    <w:name w:val="WW8Num28z7"/>
    <w:rsid w:val="00D164CF"/>
  </w:style>
  <w:style w:type="character" w:customStyle="1" w:styleId="WW8Num28z8">
    <w:name w:val="WW8Num28z8"/>
    <w:rsid w:val="00D164CF"/>
  </w:style>
  <w:style w:type="character" w:customStyle="1" w:styleId="WW8Num29z0">
    <w:name w:val="WW8Num29z0"/>
    <w:rsid w:val="00D164CF"/>
    <w:rPr>
      <w:rFonts w:hint="default"/>
      <w:color w:val="000000"/>
    </w:rPr>
  </w:style>
  <w:style w:type="character" w:customStyle="1" w:styleId="WW8Num29z1">
    <w:name w:val="WW8Num29z1"/>
    <w:rsid w:val="00D164CF"/>
  </w:style>
  <w:style w:type="character" w:customStyle="1" w:styleId="WW8Num29z2">
    <w:name w:val="WW8Num29z2"/>
    <w:rsid w:val="00D164CF"/>
  </w:style>
  <w:style w:type="character" w:customStyle="1" w:styleId="WW8Num29z3">
    <w:name w:val="WW8Num29z3"/>
    <w:rsid w:val="00D164CF"/>
  </w:style>
  <w:style w:type="character" w:customStyle="1" w:styleId="WW8Num29z4">
    <w:name w:val="WW8Num29z4"/>
    <w:rsid w:val="00D164CF"/>
  </w:style>
  <w:style w:type="character" w:customStyle="1" w:styleId="WW8Num29z5">
    <w:name w:val="WW8Num29z5"/>
    <w:rsid w:val="00D164CF"/>
  </w:style>
  <w:style w:type="character" w:customStyle="1" w:styleId="WW8Num29z6">
    <w:name w:val="WW8Num29z6"/>
    <w:rsid w:val="00D164CF"/>
  </w:style>
  <w:style w:type="character" w:customStyle="1" w:styleId="WW8Num29z7">
    <w:name w:val="WW8Num29z7"/>
    <w:rsid w:val="00D164CF"/>
  </w:style>
  <w:style w:type="character" w:customStyle="1" w:styleId="WW8Num29z8">
    <w:name w:val="WW8Num29z8"/>
    <w:rsid w:val="00D164CF"/>
  </w:style>
  <w:style w:type="character" w:customStyle="1" w:styleId="WW8Num30z0">
    <w:name w:val="WW8Num30z0"/>
    <w:rsid w:val="00D164CF"/>
    <w:rPr>
      <w:rFonts w:hint="default"/>
    </w:rPr>
  </w:style>
  <w:style w:type="character" w:customStyle="1" w:styleId="WW8Num30z1">
    <w:name w:val="WW8Num30z1"/>
    <w:rsid w:val="00D164CF"/>
  </w:style>
  <w:style w:type="character" w:customStyle="1" w:styleId="WW8Num30z2">
    <w:name w:val="WW8Num30z2"/>
    <w:rsid w:val="00D164CF"/>
  </w:style>
  <w:style w:type="character" w:customStyle="1" w:styleId="WW8Num30z3">
    <w:name w:val="WW8Num30z3"/>
    <w:rsid w:val="00D164CF"/>
  </w:style>
  <w:style w:type="character" w:customStyle="1" w:styleId="WW8Num30z4">
    <w:name w:val="WW8Num30z4"/>
    <w:rsid w:val="00D164CF"/>
  </w:style>
  <w:style w:type="character" w:customStyle="1" w:styleId="WW8Num30z5">
    <w:name w:val="WW8Num30z5"/>
    <w:rsid w:val="00D164CF"/>
  </w:style>
  <w:style w:type="character" w:customStyle="1" w:styleId="WW8Num30z6">
    <w:name w:val="WW8Num30z6"/>
    <w:rsid w:val="00D164CF"/>
  </w:style>
  <w:style w:type="character" w:customStyle="1" w:styleId="WW8Num30z7">
    <w:name w:val="WW8Num30z7"/>
    <w:rsid w:val="00D164CF"/>
  </w:style>
  <w:style w:type="character" w:customStyle="1" w:styleId="WW8Num30z8">
    <w:name w:val="WW8Num30z8"/>
    <w:rsid w:val="00D164CF"/>
  </w:style>
  <w:style w:type="character" w:customStyle="1" w:styleId="WW8Num31z0">
    <w:name w:val="WW8Num31z0"/>
    <w:rsid w:val="00D164CF"/>
    <w:rPr>
      <w:rFonts w:hint="default"/>
      <w:color w:val="000000"/>
    </w:rPr>
  </w:style>
  <w:style w:type="character" w:customStyle="1" w:styleId="WW8Num31z1">
    <w:name w:val="WW8Num31z1"/>
    <w:rsid w:val="00D164CF"/>
  </w:style>
  <w:style w:type="character" w:customStyle="1" w:styleId="WW8Num31z2">
    <w:name w:val="WW8Num31z2"/>
    <w:rsid w:val="00D164CF"/>
  </w:style>
  <w:style w:type="character" w:customStyle="1" w:styleId="WW8Num31z3">
    <w:name w:val="WW8Num31z3"/>
    <w:rsid w:val="00D164CF"/>
  </w:style>
  <w:style w:type="character" w:customStyle="1" w:styleId="WW8Num31z4">
    <w:name w:val="WW8Num31z4"/>
    <w:rsid w:val="00D164CF"/>
  </w:style>
  <w:style w:type="character" w:customStyle="1" w:styleId="WW8Num31z5">
    <w:name w:val="WW8Num31z5"/>
    <w:rsid w:val="00D164CF"/>
  </w:style>
  <w:style w:type="character" w:customStyle="1" w:styleId="WW8Num31z6">
    <w:name w:val="WW8Num31z6"/>
    <w:rsid w:val="00D164CF"/>
  </w:style>
  <w:style w:type="character" w:customStyle="1" w:styleId="WW8Num31z7">
    <w:name w:val="WW8Num31z7"/>
    <w:rsid w:val="00D164CF"/>
  </w:style>
  <w:style w:type="character" w:customStyle="1" w:styleId="WW8Num31z8">
    <w:name w:val="WW8Num31z8"/>
    <w:rsid w:val="00D164CF"/>
  </w:style>
  <w:style w:type="character" w:customStyle="1" w:styleId="WW8Num32z0">
    <w:name w:val="WW8Num32z0"/>
    <w:rsid w:val="00D164CF"/>
    <w:rPr>
      <w:rFonts w:hint="default"/>
    </w:rPr>
  </w:style>
  <w:style w:type="character" w:customStyle="1" w:styleId="WW8Num32z1">
    <w:name w:val="WW8Num32z1"/>
    <w:rsid w:val="00D164CF"/>
  </w:style>
  <w:style w:type="character" w:customStyle="1" w:styleId="WW8Num32z2">
    <w:name w:val="WW8Num32z2"/>
    <w:rsid w:val="00D164CF"/>
  </w:style>
  <w:style w:type="character" w:customStyle="1" w:styleId="WW8Num32z3">
    <w:name w:val="WW8Num32z3"/>
    <w:rsid w:val="00D164CF"/>
  </w:style>
  <w:style w:type="character" w:customStyle="1" w:styleId="WW8Num32z4">
    <w:name w:val="WW8Num32z4"/>
    <w:rsid w:val="00D164CF"/>
  </w:style>
  <w:style w:type="character" w:customStyle="1" w:styleId="WW8Num32z5">
    <w:name w:val="WW8Num32z5"/>
    <w:rsid w:val="00D164CF"/>
  </w:style>
  <w:style w:type="character" w:customStyle="1" w:styleId="WW8Num32z6">
    <w:name w:val="WW8Num32z6"/>
    <w:rsid w:val="00D164CF"/>
  </w:style>
  <w:style w:type="character" w:customStyle="1" w:styleId="WW8Num32z7">
    <w:name w:val="WW8Num32z7"/>
    <w:rsid w:val="00D164CF"/>
  </w:style>
  <w:style w:type="character" w:customStyle="1" w:styleId="WW8Num32z8">
    <w:name w:val="WW8Num32z8"/>
    <w:rsid w:val="00D164CF"/>
  </w:style>
  <w:style w:type="character" w:customStyle="1" w:styleId="WW8Num33z0">
    <w:name w:val="WW8Num33z0"/>
    <w:rsid w:val="00D164CF"/>
    <w:rPr>
      <w:rFonts w:hint="default"/>
    </w:rPr>
  </w:style>
  <w:style w:type="character" w:customStyle="1" w:styleId="WW8Num33z1">
    <w:name w:val="WW8Num33z1"/>
    <w:rsid w:val="00D164CF"/>
  </w:style>
  <w:style w:type="character" w:customStyle="1" w:styleId="WW8Num33z2">
    <w:name w:val="WW8Num33z2"/>
    <w:rsid w:val="00D164CF"/>
  </w:style>
  <w:style w:type="character" w:customStyle="1" w:styleId="WW8Num33z3">
    <w:name w:val="WW8Num33z3"/>
    <w:rsid w:val="00D164CF"/>
  </w:style>
  <w:style w:type="character" w:customStyle="1" w:styleId="WW8Num33z4">
    <w:name w:val="WW8Num33z4"/>
    <w:rsid w:val="00D164CF"/>
  </w:style>
  <w:style w:type="character" w:customStyle="1" w:styleId="WW8Num33z5">
    <w:name w:val="WW8Num33z5"/>
    <w:rsid w:val="00D164CF"/>
  </w:style>
  <w:style w:type="character" w:customStyle="1" w:styleId="WW8Num33z6">
    <w:name w:val="WW8Num33z6"/>
    <w:rsid w:val="00D164CF"/>
  </w:style>
  <w:style w:type="character" w:customStyle="1" w:styleId="WW8Num33z7">
    <w:name w:val="WW8Num33z7"/>
    <w:rsid w:val="00D164CF"/>
  </w:style>
  <w:style w:type="character" w:customStyle="1" w:styleId="WW8Num33z8">
    <w:name w:val="WW8Num33z8"/>
    <w:rsid w:val="00D164CF"/>
  </w:style>
  <w:style w:type="character" w:customStyle="1" w:styleId="WW8Num34z0">
    <w:name w:val="WW8Num34z0"/>
    <w:rsid w:val="00D164CF"/>
    <w:rPr>
      <w:rFonts w:hint="default"/>
      <w:color w:val="000000"/>
    </w:rPr>
  </w:style>
  <w:style w:type="character" w:customStyle="1" w:styleId="WW8Num34z1">
    <w:name w:val="WW8Num34z1"/>
    <w:rsid w:val="00D164CF"/>
    <w:rPr>
      <w:rFonts w:cs="Arial"/>
      <w:bCs/>
    </w:rPr>
  </w:style>
  <w:style w:type="character" w:customStyle="1" w:styleId="WW8Num34z2">
    <w:name w:val="WW8Num34z2"/>
    <w:rsid w:val="00D164CF"/>
  </w:style>
  <w:style w:type="character" w:customStyle="1" w:styleId="WW8Num34z3">
    <w:name w:val="WW8Num34z3"/>
    <w:rsid w:val="00D164CF"/>
  </w:style>
  <w:style w:type="character" w:customStyle="1" w:styleId="WW8Num34z4">
    <w:name w:val="WW8Num34z4"/>
    <w:rsid w:val="00D164CF"/>
  </w:style>
  <w:style w:type="character" w:customStyle="1" w:styleId="WW8Num34z5">
    <w:name w:val="WW8Num34z5"/>
    <w:rsid w:val="00D164CF"/>
  </w:style>
  <w:style w:type="character" w:customStyle="1" w:styleId="WW8Num34z6">
    <w:name w:val="WW8Num34z6"/>
    <w:rsid w:val="00D164CF"/>
  </w:style>
  <w:style w:type="character" w:customStyle="1" w:styleId="WW8Num34z7">
    <w:name w:val="WW8Num34z7"/>
    <w:rsid w:val="00D164CF"/>
  </w:style>
  <w:style w:type="character" w:customStyle="1" w:styleId="WW8Num34z8">
    <w:name w:val="WW8Num34z8"/>
    <w:rsid w:val="00D164CF"/>
  </w:style>
  <w:style w:type="character" w:customStyle="1" w:styleId="WW8Num35z0">
    <w:name w:val="WW8Num35z0"/>
    <w:rsid w:val="00D164CF"/>
  </w:style>
  <w:style w:type="character" w:customStyle="1" w:styleId="WW8Num35z1">
    <w:name w:val="WW8Num35z1"/>
    <w:rsid w:val="00D164CF"/>
  </w:style>
  <w:style w:type="character" w:customStyle="1" w:styleId="WW8Num35z2">
    <w:name w:val="WW8Num35z2"/>
    <w:rsid w:val="00D164CF"/>
  </w:style>
  <w:style w:type="character" w:customStyle="1" w:styleId="WW8Num35z3">
    <w:name w:val="WW8Num35z3"/>
    <w:rsid w:val="00D164CF"/>
  </w:style>
  <w:style w:type="character" w:customStyle="1" w:styleId="WW8Num35z4">
    <w:name w:val="WW8Num35z4"/>
    <w:rsid w:val="00D164CF"/>
  </w:style>
  <w:style w:type="character" w:customStyle="1" w:styleId="WW8Num35z5">
    <w:name w:val="WW8Num35z5"/>
    <w:rsid w:val="00D164CF"/>
  </w:style>
  <w:style w:type="character" w:customStyle="1" w:styleId="WW8Num35z6">
    <w:name w:val="WW8Num35z6"/>
    <w:rsid w:val="00D164CF"/>
  </w:style>
  <w:style w:type="character" w:customStyle="1" w:styleId="WW8Num35z7">
    <w:name w:val="WW8Num35z7"/>
    <w:rsid w:val="00D164CF"/>
  </w:style>
  <w:style w:type="character" w:customStyle="1" w:styleId="WW8Num35z8">
    <w:name w:val="WW8Num35z8"/>
    <w:rsid w:val="00D164CF"/>
  </w:style>
  <w:style w:type="character" w:customStyle="1" w:styleId="WW8Num36z0">
    <w:name w:val="WW8Num36z0"/>
    <w:rsid w:val="00D164CF"/>
    <w:rPr>
      <w:rFonts w:hint="default"/>
    </w:rPr>
  </w:style>
  <w:style w:type="character" w:customStyle="1" w:styleId="WW8Num36z1">
    <w:name w:val="WW8Num36z1"/>
    <w:rsid w:val="00D164CF"/>
  </w:style>
  <w:style w:type="character" w:customStyle="1" w:styleId="WW8Num36z2">
    <w:name w:val="WW8Num36z2"/>
    <w:rsid w:val="00D164CF"/>
  </w:style>
  <w:style w:type="character" w:customStyle="1" w:styleId="WW8Num36z3">
    <w:name w:val="WW8Num36z3"/>
    <w:rsid w:val="00D164CF"/>
  </w:style>
  <w:style w:type="character" w:customStyle="1" w:styleId="WW8Num36z4">
    <w:name w:val="WW8Num36z4"/>
    <w:rsid w:val="00D164CF"/>
  </w:style>
  <w:style w:type="character" w:customStyle="1" w:styleId="WW8Num36z5">
    <w:name w:val="WW8Num36z5"/>
    <w:rsid w:val="00D164CF"/>
  </w:style>
  <w:style w:type="character" w:customStyle="1" w:styleId="WW8Num36z6">
    <w:name w:val="WW8Num36z6"/>
    <w:rsid w:val="00D164CF"/>
  </w:style>
  <w:style w:type="character" w:customStyle="1" w:styleId="WW8Num36z7">
    <w:name w:val="WW8Num36z7"/>
    <w:rsid w:val="00D164CF"/>
  </w:style>
  <w:style w:type="character" w:customStyle="1" w:styleId="WW8Num36z8">
    <w:name w:val="WW8Num36z8"/>
    <w:rsid w:val="00D164CF"/>
  </w:style>
  <w:style w:type="character" w:customStyle="1" w:styleId="WW8Num37z0">
    <w:name w:val="WW8Num37z0"/>
    <w:rsid w:val="00D164CF"/>
    <w:rPr>
      <w:rFonts w:hint="default"/>
    </w:rPr>
  </w:style>
  <w:style w:type="character" w:customStyle="1" w:styleId="WW8Num37z1">
    <w:name w:val="WW8Num37z1"/>
    <w:rsid w:val="00D164CF"/>
  </w:style>
  <w:style w:type="character" w:customStyle="1" w:styleId="WW8Num37z2">
    <w:name w:val="WW8Num37z2"/>
    <w:rsid w:val="00D164CF"/>
  </w:style>
  <w:style w:type="character" w:customStyle="1" w:styleId="WW8Num37z3">
    <w:name w:val="WW8Num37z3"/>
    <w:rsid w:val="00D164CF"/>
  </w:style>
  <w:style w:type="character" w:customStyle="1" w:styleId="WW8Num37z4">
    <w:name w:val="WW8Num37z4"/>
    <w:rsid w:val="00D164CF"/>
  </w:style>
  <w:style w:type="character" w:customStyle="1" w:styleId="WW8Num37z5">
    <w:name w:val="WW8Num37z5"/>
    <w:rsid w:val="00D164CF"/>
  </w:style>
  <w:style w:type="character" w:customStyle="1" w:styleId="WW8Num37z6">
    <w:name w:val="WW8Num37z6"/>
    <w:rsid w:val="00D164CF"/>
  </w:style>
  <w:style w:type="character" w:customStyle="1" w:styleId="WW8Num37z7">
    <w:name w:val="WW8Num37z7"/>
    <w:rsid w:val="00D164CF"/>
  </w:style>
  <w:style w:type="character" w:customStyle="1" w:styleId="WW8Num37z8">
    <w:name w:val="WW8Num37z8"/>
    <w:rsid w:val="00D164CF"/>
  </w:style>
  <w:style w:type="character" w:customStyle="1" w:styleId="WW8Num38z0">
    <w:name w:val="WW8Num38z0"/>
    <w:rsid w:val="00D164CF"/>
    <w:rPr>
      <w:rFonts w:ascii="Symbol" w:hAnsi="Symbol" w:cs="Symbol" w:hint="default"/>
    </w:rPr>
  </w:style>
  <w:style w:type="character" w:customStyle="1" w:styleId="WW8Num38z1">
    <w:name w:val="WW8Num38z1"/>
    <w:rsid w:val="00D164CF"/>
    <w:rPr>
      <w:rFonts w:ascii="Courier New" w:hAnsi="Courier New" w:cs="Courier New" w:hint="default"/>
    </w:rPr>
  </w:style>
  <w:style w:type="character" w:customStyle="1" w:styleId="WW8Num38z2">
    <w:name w:val="WW8Num38z2"/>
    <w:rsid w:val="00D164CF"/>
    <w:rPr>
      <w:rFonts w:ascii="Wingdings" w:hAnsi="Wingdings" w:cs="Wingdings" w:hint="default"/>
    </w:rPr>
  </w:style>
  <w:style w:type="character" w:customStyle="1" w:styleId="WW8Num39z0">
    <w:name w:val="WW8Num39z0"/>
    <w:rsid w:val="00D164CF"/>
  </w:style>
  <w:style w:type="character" w:customStyle="1" w:styleId="WW8Num39z1">
    <w:name w:val="WW8Num39z1"/>
    <w:rsid w:val="00D164CF"/>
  </w:style>
  <w:style w:type="character" w:customStyle="1" w:styleId="WW8Num39z2">
    <w:name w:val="WW8Num39z2"/>
    <w:rsid w:val="00D164CF"/>
  </w:style>
  <w:style w:type="character" w:customStyle="1" w:styleId="WW8Num39z3">
    <w:name w:val="WW8Num39z3"/>
    <w:rsid w:val="00D164CF"/>
  </w:style>
  <w:style w:type="character" w:customStyle="1" w:styleId="WW8Num39z4">
    <w:name w:val="WW8Num39z4"/>
    <w:rsid w:val="00D164CF"/>
  </w:style>
  <w:style w:type="character" w:customStyle="1" w:styleId="WW8Num39z5">
    <w:name w:val="WW8Num39z5"/>
    <w:rsid w:val="00D164CF"/>
  </w:style>
  <w:style w:type="character" w:customStyle="1" w:styleId="WW8Num39z6">
    <w:name w:val="WW8Num39z6"/>
    <w:rsid w:val="00D164CF"/>
  </w:style>
  <w:style w:type="character" w:customStyle="1" w:styleId="WW8Num39z7">
    <w:name w:val="WW8Num39z7"/>
    <w:rsid w:val="00D164CF"/>
  </w:style>
  <w:style w:type="character" w:customStyle="1" w:styleId="WW8Num39z8">
    <w:name w:val="WW8Num39z8"/>
    <w:rsid w:val="00D164CF"/>
  </w:style>
  <w:style w:type="character" w:customStyle="1" w:styleId="WW8Num40z0">
    <w:name w:val="WW8Num40z0"/>
    <w:rsid w:val="00D164CF"/>
  </w:style>
  <w:style w:type="character" w:customStyle="1" w:styleId="WW8Num40z1">
    <w:name w:val="WW8Num40z1"/>
    <w:rsid w:val="00D164CF"/>
  </w:style>
  <w:style w:type="character" w:customStyle="1" w:styleId="WW8Num40z2">
    <w:name w:val="WW8Num40z2"/>
    <w:rsid w:val="00D164CF"/>
  </w:style>
  <w:style w:type="character" w:customStyle="1" w:styleId="WW8Num40z3">
    <w:name w:val="WW8Num40z3"/>
    <w:rsid w:val="00D164CF"/>
  </w:style>
  <w:style w:type="character" w:customStyle="1" w:styleId="WW8Num40z4">
    <w:name w:val="WW8Num40z4"/>
    <w:rsid w:val="00D164CF"/>
  </w:style>
  <w:style w:type="character" w:customStyle="1" w:styleId="WW8Num40z5">
    <w:name w:val="WW8Num40z5"/>
    <w:rsid w:val="00D164CF"/>
  </w:style>
  <w:style w:type="character" w:customStyle="1" w:styleId="WW8Num40z6">
    <w:name w:val="WW8Num40z6"/>
    <w:rsid w:val="00D164CF"/>
  </w:style>
  <w:style w:type="character" w:customStyle="1" w:styleId="WW8Num40z7">
    <w:name w:val="WW8Num40z7"/>
    <w:rsid w:val="00D164CF"/>
  </w:style>
  <w:style w:type="character" w:customStyle="1" w:styleId="WW8Num40z8">
    <w:name w:val="WW8Num40z8"/>
    <w:rsid w:val="00D164CF"/>
  </w:style>
  <w:style w:type="character" w:customStyle="1" w:styleId="WW8Num41z0">
    <w:name w:val="WW8Num41z0"/>
    <w:rsid w:val="00D164CF"/>
    <w:rPr>
      <w:sz w:val="24"/>
      <w:szCs w:val="24"/>
    </w:rPr>
  </w:style>
  <w:style w:type="character" w:customStyle="1" w:styleId="WW8Num41z1">
    <w:name w:val="WW8Num41z1"/>
    <w:rsid w:val="00D164CF"/>
  </w:style>
  <w:style w:type="character" w:customStyle="1" w:styleId="WW8Num41z2">
    <w:name w:val="WW8Num41z2"/>
    <w:rsid w:val="00D164CF"/>
  </w:style>
  <w:style w:type="character" w:customStyle="1" w:styleId="WW8Num41z3">
    <w:name w:val="WW8Num41z3"/>
    <w:rsid w:val="00D164CF"/>
  </w:style>
  <w:style w:type="character" w:customStyle="1" w:styleId="WW8Num41z4">
    <w:name w:val="WW8Num41z4"/>
    <w:rsid w:val="00D164CF"/>
  </w:style>
  <w:style w:type="character" w:customStyle="1" w:styleId="WW8Num41z5">
    <w:name w:val="WW8Num41z5"/>
    <w:rsid w:val="00D164CF"/>
  </w:style>
  <w:style w:type="character" w:customStyle="1" w:styleId="WW8Num41z6">
    <w:name w:val="WW8Num41z6"/>
    <w:rsid w:val="00D164CF"/>
  </w:style>
  <w:style w:type="character" w:customStyle="1" w:styleId="WW8Num41z7">
    <w:name w:val="WW8Num41z7"/>
    <w:rsid w:val="00D164CF"/>
  </w:style>
  <w:style w:type="character" w:customStyle="1" w:styleId="WW8Num41z8">
    <w:name w:val="WW8Num41z8"/>
    <w:rsid w:val="00D164CF"/>
  </w:style>
  <w:style w:type="character" w:customStyle="1" w:styleId="WW8Num42z0">
    <w:name w:val="WW8Num42z0"/>
    <w:rsid w:val="00D164CF"/>
  </w:style>
  <w:style w:type="character" w:customStyle="1" w:styleId="WW8Num42z1">
    <w:name w:val="WW8Num42z1"/>
    <w:rsid w:val="00D164CF"/>
  </w:style>
  <w:style w:type="character" w:customStyle="1" w:styleId="WW8Num42z2">
    <w:name w:val="WW8Num42z2"/>
    <w:rsid w:val="00D164CF"/>
  </w:style>
  <w:style w:type="character" w:customStyle="1" w:styleId="WW8Num42z3">
    <w:name w:val="WW8Num42z3"/>
    <w:rsid w:val="00D164CF"/>
  </w:style>
  <w:style w:type="character" w:customStyle="1" w:styleId="WW8Num42z4">
    <w:name w:val="WW8Num42z4"/>
    <w:rsid w:val="00D164CF"/>
  </w:style>
  <w:style w:type="character" w:customStyle="1" w:styleId="WW8Num42z5">
    <w:name w:val="WW8Num42z5"/>
    <w:rsid w:val="00D164CF"/>
  </w:style>
  <w:style w:type="character" w:customStyle="1" w:styleId="WW8Num42z6">
    <w:name w:val="WW8Num42z6"/>
    <w:rsid w:val="00D164CF"/>
  </w:style>
  <w:style w:type="character" w:customStyle="1" w:styleId="WW8Num42z7">
    <w:name w:val="WW8Num42z7"/>
    <w:rsid w:val="00D164CF"/>
  </w:style>
  <w:style w:type="character" w:customStyle="1" w:styleId="WW8Num42z8">
    <w:name w:val="WW8Num42z8"/>
    <w:rsid w:val="00D164CF"/>
  </w:style>
  <w:style w:type="character" w:customStyle="1" w:styleId="WW8Num43z0">
    <w:name w:val="WW8Num43z0"/>
    <w:rsid w:val="00D164CF"/>
    <w:rPr>
      <w:rFonts w:hint="default"/>
    </w:rPr>
  </w:style>
  <w:style w:type="character" w:customStyle="1" w:styleId="WW8Num43z1">
    <w:name w:val="WW8Num43z1"/>
    <w:rsid w:val="00D164CF"/>
  </w:style>
  <w:style w:type="character" w:customStyle="1" w:styleId="WW8Num43z2">
    <w:name w:val="WW8Num43z2"/>
    <w:rsid w:val="00D164CF"/>
  </w:style>
  <w:style w:type="character" w:customStyle="1" w:styleId="WW8Num43z3">
    <w:name w:val="WW8Num43z3"/>
    <w:rsid w:val="00D164CF"/>
  </w:style>
  <w:style w:type="character" w:customStyle="1" w:styleId="WW8Num43z4">
    <w:name w:val="WW8Num43z4"/>
    <w:rsid w:val="00D164CF"/>
  </w:style>
  <w:style w:type="character" w:customStyle="1" w:styleId="WW8Num43z5">
    <w:name w:val="WW8Num43z5"/>
    <w:rsid w:val="00D164CF"/>
  </w:style>
  <w:style w:type="character" w:customStyle="1" w:styleId="WW8Num43z6">
    <w:name w:val="WW8Num43z6"/>
    <w:rsid w:val="00D164CF"/>
  </w:style>
  <w:style w:type="character" w:customStyle="1" w:styleId="WW8Num43z7">
    <w:name w:val="WW8Num43z7"/>
    <w:rsid w:val="00D164CF"/>
  </w:style>
  <w:style w:type="character" w:customStyle="1" w:styleId="WW8Num43z8">
    <w:name w:val="WW8Num43z8"/>
    <w:rsid w:val="00D164CF"/>
  </w:style>
  <w:style w:type="character" w:customStyle="1" w:styleId="WW8Num44z0">
    <w:name w:val="WW8Num44z0"/>
    <w:rsid w:val="00D164CF"/>
    <w:rPr>
      <w:rFonts w:hint="default"/>
    </w:rPr>
  </w:style>
  <w:style w:type="character" w:customStyle="1" w:styleId="WW8Num44z1">
    <w:name w:val="WW8Num44z1"/>
    <w:rsid w:val="00D164CF"/>
  </w:style>
  <w:style w:type="character" w:customStyle="1" w:styleId="WW8Num44z2">
    <w:name w:val="WW8Num44z2"/>
    <w:rsid w:val="00D164CF"/>
  </w:style>
  <w:style w:type="character" w:customStyle="1" w:styleId="WW8Num44z3">
    <w:name w:val="WW8Num44z3"/>
    <w:rsid w:val="00D164CF"/>
  </w:style>
  <w:style w:type="character" w:customStyle="1" w:styleId="WW8Num44z4">
    <w:name w:val="WW8Num44z4"/>
    <w:rsid w:val="00D164CF"/>
  </w:style>
  <w:style w:type="character" w:customStyle="1" w:styleId="WW8Num44z5">
    <w:name w:val="WW8Num44z5"/>
    <w:rsid w:val="00D164CF"/>
  </w:style>
  <w:style w:type="character" w:customStyle="1" w:styleId="WW8Num44z6">
    <w:name w:val="WW8Num44z6"/>
    <w:rsid w:val="00D164CF"/>
  </w:style>
  <w:style w:type="character" w:customStyle="1" w:styleId="WW8Num44z7">
    <w:name w:val="WW8Num44z7"/>
    <w:rsid w:val="00D164CF"/>
  </w:style>
  <w:style w:type="character" w:customStyle="1" w:styleId="WW8Num44z8">
    <w:name w:val="WW8Num44z8"/>
    <w:rsid w:val="00D164CF"/>
  </w:style>
  <w:style w:type="character" w:customStyle="1" w:styleId="WW8Num45z0">
    <w:name w:val="WW8Num45z0"/>
    <w:rsid w:val="00D164CF"/>
    <w:rPr>
      <w:rFonts w:hint="default"/>
      <w:color w:val="000000"/>
    </w:rPr>
  </w:style>
  <w:style w:type="character" w:customStyle="1" w:styleId="WW8Num45z1">
    <w:name w:val="WW8Num45z1"/>
    <w:rsid w:val="00D164CF"/>
  </w:style>
  <w:style w:type="character" w:customStyle="1" w:styleId="WW8Num45z2">
    <w:name w:val="WW8Num45z2"/>
    <w:rsid w:val="00D164CF"/>
  </w:style>
  <w:style w:type="character" w:customStyle="1" w:styleId="WW8Num45z3">
    <w:name w:val="WW8Num45z3"/>
    <w:rsid w:val="00D164CF"/>
  </w:style>
  <w:style w:type="character" w:customStyle="1" w:styleId="WW8Num45z4">
    <w:name w:val="WW8Num45z4"/>
    <w:rsid w:val="00D164CF"/>
  </w:style>
  <w:style w:type="character" w:customStyle="1" w:styleId="WW8Num45z5">
    <w:name w:val="WW8Num45z5"/>
    <w:rsid w:val="00D164CF"/>
  </w:style>
  <w:style w:type="character" w:customStyle="1" w:styleId="WW8Num45z6">
    <w:name w:val="WW8Num45z6"/>
    <w:rsid w:val="00D164CF"/>
  </w:style>
  <w:style w:type="character" w:customStyle="1" w:styleId="WW8Num45z7">
    <w:name w:val="WW8Num45z7"/>
    <w:rsid w:val="00D164CF"/>
  </w:style>
  <w:style w:type="character" w:customStyle="1" w:styleId="WW8Num45z8">
    <w:name w:val="WW8Num45z8"/>
    <w:rsid w:val="00D164CF"/>
  </w:style>
  <w:style w:type="character" w:customStyle="1" w:styleId="WW8Num46z0">
    <w:name w:val="WW8Num46z0"/>
    <w:rsid w:val="00D164CF"/>
    <w:rPr>
      <w:rFonts w:ascii="Symbol" w:hAnsi="Symbol" w:cs="Symbol" w:hint="default"/>
    </w:rPr>
  </w:style>
  <w:style w:type="character" w:customStyle="1" w:styleId="WW8Num46z1">
    <w:name w:val="WW8Num46z1"/>
    <w:rsid w:val="00D164CF"/>
    <w:rPr>
      <w:rFonts w:ascii="Courier New" w:hAnsi="Courier New" w:cs="Courier New" w:hint="default"/>
    </w:rPr>
  </w:style>
  <w:style w:type="character" w:customStyle="1" w:styleId="WW8Num46z2">
    <w:name w:val="WW8Num46z2"/>
    <w:rsid w:val="00D164CF"/>
    <w:rPr>
      <w:rFonts w:ascii="Wingdings" w:hAnsi="Wingdings" w:cs="Wingdings" w:hint="default"/>
    </w:rPr>
  </w:style>
  <w:style w:type="character" w:customStyle="1" w:styleId="WW8Num47z0">
    <w:name w:val="WW8Num47z0"/>
    <w:rsid w:val="00D164CF"/>
    <w:rPr>
      <w:rFonts w:ascii="Arial" w:eastAsia="Times New Roman" w:hAnsi="Arial" w:cs="Arial"/>
      <w:b w:val="0"/>
    </w:rPr>
  </w:style>
  <w:style w:type="character" w:customStyle="1" w:styleId="WW8Num47z1">
    <w:name w:val="WW8Num47z1"/>
    <w:rsid w:val="00D164CF"/>
  </w:style>
  <w:style w:type="character" w:customStyle="1" w:styleId="WW8Num47z2">
    <w:name w:val="WW8Num47z2"/>
    <w:rsid w:val="00D164CF"/>
  </w:style>
  <w:style w:type="character" w:customStyle="1" w:styleId="WW8Num47z3">
    <w:name w:val="WW8Num47z3"/>
    <w:rsid w:val="00D164CF"/>
  </w:style>
  <w:style w:type="character" w:customStyle="1" w:styleId="WW8Num47z4">
    <w:name w:val="WW8Num47z4"/>
    <w:rsid w:val="00D164CF"/>
  </w:style>
  <w:style w:type="character" w:customStyle="1" w:styleId="WW8Num47z5">
    <w:name w:val="WW8Num47z5"/>
    <w:rsid w:val="00D164CF"/>
  </w:style>
  <w:style w:type="character" w:customStyle="1" w:styleId="WW8Num47z6">
    <w:name w:val="WW8Num47z6"/>
    <w:rsid w:val="00D164CF"/>
  </w:style>
  <w:style w:type="character" w:customStyle="1" w:styleId="WW8Num47z7">
    <w:name w:val="WW8Num47z7"/>
    <w:rsid w:val="00D164CF"/>
  </w:style>
  <w:style w:type="character" w:customStyle="1" w:styleId="WW8Num47z8">
    <w:name w:val="WW8Num47z8"/>
    <w:rsid w:val="00D164CF"/>
  </w:style>
  <w:style w:type="character" w:customStyle="1" w:styleId="WW8Num48z0">
    <w:name w:val="WW8Num48z0"/>
    <w:rsid w:val="00D164CF"/>
    <w:rPr>
      <w:rFonts w:hint="default"/>
    </w:rPr>
  </w:style>
  <w:style w:type="character" w:customStyle="1" w:styleId="WW8Num48z1">
    <w:name w:val="WW8Num48z1"/>
    <w:rsid w:val="00D164CF"/>
  </w:style>
  <w:style w:type="character" w:customStyle="1" w:styleId="WW8Num48z2">
    <w:name w:val="WW8Num48z2"/>
    <w:rsid w:val="00D164CF"/>
  </w:style>
  <w:style w:type="character" w:customStyle="1" w:styleId="WW8Num48z3">
    <w:name w:val="WW8Num48z3"/>
    <w:rsid w:val="00D164CF"/>
  </w:style>
  <w:style w:type="character" w:customStyle="1" w:styleId="WW8Num48z4">
    <w:name w:val="WW8Num48z4"/>
    <w:rsid w:val="00D164CF"/>
  </w:style>
  <w:style w:type="character" w:customStyle="1" w:styleId="WW8Num48z5">
    <w:name w:val="WW8Num48z5"/>
    <w:rsid w:val="00D164CF"/>
  </w:style>
  <w:style w:type="character" w:customStyle="1" w:styleId="WW8Num48z6">
    <w:name w:val="WW8Num48z6"/>
    <w:rsid w:val="00D164CF"/>
  </w:style>
  <w:style w:type="character" w:customStyle="1" w:styleId="WW8Num48z7">
    <w:name w:val="WW8Num48z7"/>
    <w:rsid w:val="00D164CF"/>
  </w:style>
  <w:style w:type="character" w:customStyle="1" w:styleId="WW8Num48z8">
    <w:name w:val="WW8Num48z8"/>
    <w:rsid w:val="00D164CF"/>
  </w:style>
  <w:style w:type="character" w:customStyle="1" w:styleId="WW8Num49z0">
    <w:name w:val="WW8Num49z0"/>
    <w:rsid w:val="00D164CF"/>
  </w:style>
  <w:style w:type="character" w:customStyle="1" w:styleId="WW8Num49z1">
    <w:name w:val="WW8Num49z1"/>
    <w:rsid w:val="00D164CF"/>
  </w:style>
  <w:style w:type="character" w:customStyle="1" w:styleId="WW8Num49z2">
    <w:name w:val="WW8Num49z2"/>
    <w:rsid w:val="00D164CF"/>
  </w:style>
  <w:style w:type="character" w:customStyle="1" w:styleId="WW8Num49z3">
    <w:name w:val="WW8Num49z3"/>
    <w:rsid w:val="00D164CF"/>
  </w:style>
  <w:style w:type="character" w:customStyle="1" w:styleId="WW8Num49z4">
    <w:name w:val="WW8Num49z4"/>
    <w:rsid w:val="00D164CF"/>
  </w:style>
  <w:style w:type="character" w:customStyle="1" w:styleId="WW8Num49z5">
    <w:name w:val="WW8Num49z5"/>
    <w:rsid w:val="00D164CF"/>
  </w:style>
  <w:style w:type="character" w:customStyle="1" w:styleId="WW8Num49z6">
    <w:name w:val="WW8Num49z6"/>
    <w:rsid w:val="00D164CF"/>
  </w:style>
  <w:style w:type="character" w:customStyle="1" w:styleId="WW8Num49z7">
    <w:name w:val="WW8Num49z7"/>
    <w:rsid w:val="00D164CF"/>
  </w:style>
  <w:style w:type="character" w:customStyle="1" w:styleId="WW8Num49z8">
    <w:name w:val="WW8Num49z8"/>
    <w:rsid w:val="00D164CF"/>
  </w:style>
  <w:style w:type="character" w:customStyle="1" w:styleId="WW8Num50z0">
    <w:name w:val="WW8Num50z0"/>
    <w:rsid w:val="00D164CF"/>
    <w:rPr>
      <w:rFonts w:hint="default"/>
      <w:color w:val="000000"/>
    </w:rPr>
  </w:style>
  <w:style w:type="character" w:customStyle="1" w:styleId="WW8Num50z1">
    <w:name w:val="WW8Num50z1"/>
    <w:rsid w:val="00D164CF"/>
  </w:style>
  <w:style w:type="character" w:customStyle="1" w:styleId="WW8Num50z2">
    <w:name w:val="WW8Num50z2"/>
    <w:rsid w:val="00D164CF"/>
  </w:style>
  <w:style w:type="character" w:customStyle="1" w:styleId="WW8Num50z3">
    <w:name w:val="WW8Num50z3"/>
    <w:rsid w:val="00D164CF"/>
  </w:style>
  <w:style w:type="character" w:customStyle="1" w:styleId="WW8Num50z4">
    <w:name w:val="WW8Num50z4"/>
    <w:rsid w:val="00D164CF"/>
  </w:style>
  <w:style w:type="character" w:customStyle="1" w:styleId="WW8Num50z5">
    <w:name w:val="WW8Num50z5"/>
    <w:rsid w:val="00D164CF"/>
  </w:style>
  <w:style w:type="character" w:customStyle="1" w:styleId="WW8Num50z6">
    <w:name w:val="WW8Num50z6"/>
    <w:rsid w:val="00D164CF"/>
  </w:style>
  <w:style w:type="character" w:customStyle="1" w:styleId="WW8Num50z7">
    <w:name w:val="WW8Num50z7"/>
    <w:rsid w:val="00D164CF"/>
  </w:style>
  <w:style w:type="character" w:customStyle="1" w:styleId="WW8Num50z8">
    <w:name w:val="WW8Num50z8"/>
    <w:rsid w:val="00D164CF"/>
  </w:style>
  <w:style w:type="character" w:customStyle="1" w:styleId="WW8Num51z0">
    <w:name w:val="WW8Num51z0"/>
    <w:rsid w:val="00D164CF"/>
    <w:rPr>
      <w:rFonts w:hint="default"/>
      <w:color w:val="000000"/>
    </w:rPr>
  </w:style>
  <w:style w:type="character" w:customStyle="1" w:styleId="WW8Num51z1">
    <w:name w:val="WW8Num51z1"/>
    <w:rsid w:val="00D164CF"/>
  </w:style>
  <w:style w:type="character" w:customStyle="1" w:styleId="WW8Num51z2">
    <w:name w:val="WW8Num51z2"/>
    <w:rsid w:val="00D164CF"/>
  </w:style>
  <w:style w:type="character" w:customStyle="1" w:styleId="WW8Num51z3">
    <w:name w:val="WW8Num51z3"/>
    <w:rsid w:val="00D164CF"/>
  </w:style>
  <w:style w:type="character" w:customStyle="1" w:styleId="WW8Num51z4">
    <w:name w:val="WW8Num51z4"/>
    <w:rsid w:val="00D164CF"/>
  </w:style>
  <w:style w:type="character" w:customStyle="1" w:styleId="WW8Num51z5">
    <w:name w:val="WW8Num51z5"/>
    <w:rsid w:val="00D164CF"/>
  </w:style>
  <w:style w:type="character" w:customStyle="1" w:styleId="WW8Num51z6">
    <w:name w:val="WW8Num51z6"/>
    <w:rsid w:val="00D164CF"/>
  </w:style>
  <w:style w:type="character" w:customStyle="1" w:styleId="WW8Num51z7">
    <w:name w:val="WW8Num51z7"/>
    <w:rsid w:val="00D164CF"/>
  </w:style>
  <w:style w:type="character" w:customStyle="1" w:styleId="WW8Num51z8">
    <w:name w:val="WW8Num51z8"/>
    <w:rsid w:val="00D164CF"/>
  </w:style>
  <w:style w:type="character" w:customStyle="1" w:styleId="WW8Num52z0">
    <w:name w:val="WW8Num52z0"/>
    <w:rsid w:val="00D164CF"/>
    <w:rPr>
      <w:rFonts w:hint="default"/>
    </w:rPr>
  </w:style>
  <w:style w:type="character" w:customStyle="1" w:styleId="WW8Num52z1">
    <w:name w:val="WW8Num52z1"/>
    <w:rsid w:val="00D164CF"/>
  </w:style>
  <w:style w:type="character" w:customStyle="1" w:styleId="WW8Num52z2">
    <w:name w:val="WW8Num52z2"/>
    <w:rsid w:val="00D164CF"/>
  </w:style>
  <w:style w:type="character" w:customStyle="1" w:styleId="WW8Num52z3">
    <w:name w:val="WW8Num52z3"/>
    <w:rsid w:val="00D164CF"/>
  </w:style>
  <w:style w:type="character" w:customStyle="1" w:styleId="WW8Num52z4">
    <w:name w:val="WW8Num52z4"/>
    <w:rsid w:val="00D164CF"/>
  </w:style>
  <w:style w:type="character" w:customStyle="1" w:styleId="WW8Num52z5">
    <w:name w:val="WW8Num52z5"/>
    <w:rsid w:val="00D164CF"/>
  </w:style>
  <w:style w:type="character" w:customStyle="1" w:styleId="WW8Num52z6">
    <w:name w:val="WW8Num52z6"/>
    <w:rsid w:val="00D164CF"/>
  </w:style>
  <w:style w:type="character" w:customStyle="1" w:styleId="WW8Num52z7">
    <w:name w:val="WW8Num52z7"/>
    <w:rsid w:val="00D164CF"/>
  </w:style>
  <w:style w:type="character" w:customStyle="1" w:styleId="WW8Num52z8">
    <w:name w:val="WW8Num52z8"/>
    <w:rsid w:val="00D164CF"/>
  </w:style>
  <w:style w:type="character" w:customStyle="1" w:styleId="WW8Num53z0">
    <w:name w:val="WW8Num53z0"/>
    <w:rsid w:val="00D164CF"/>
    <w:rPr>
      <w:rFonts w:cs="Arial" w:hint="default"/>
      <w:color w:val="000000"/>
    </w:rPr>
  </w:style>
  <w:style w:type="character" w:customStyle="1" w:styleId="WW8Num53z1">
    <w:name w:val="WW8Num53z1"/>
    <w:rsid w:val="00D164CF"/>
  </w:style>
  <w:style w:type="character" w:customStyle="1" w:styleId="WW8Num53z2">
    <w:name w:val="WW8Num53z2"/>
    <w:rsid w:val="00D164CF"/>
  </w:style>
  <w:style w:type="character" w:customStyle="1" w:styleId="WW8Num53z3">
    <w:name w:val="WW8Num53z3"/>
    <w:rsid w:val="00D164CF"/>
  </w:style>
  <w:style w:type="character" w:customStyle="1" w:styleId="WW8Num53z4">
    <w:name w:val="WW8Num53z4"/>
    <w:rsid w:val="00D164CF"/>
  </w:style>
  <w:style w:type="character" w:customStyle="1" w:styleId="WW8Num53z5">
    <w:name w:val="WW8Num53z5"/>
    <w:rsid w:val="00D164CF"/>
  </w:style>
  <w:style w:type="character" w:customStyle="1" w:styleId="WW8Num53z6">
    <w:name w:val="WW8Num53z6"/>
    <w:rsid w:val="00D164CF"/>
  </w:style>
  <w:style w:type="character" w:customStyle="1" w:styleId="WW8Num53z7">
    <w:name w:val="WW8Num53z7"/>
    <w:rsid w:val="00D164CF"/>
  </w:style>
  <w:style w:type="character" w:customStyle="1" w:styleId="WW8Num53z8">
    <w:name w:val="WW8Num53z8"/>
    <w:rsid w:val="00D164CF"/>
  </w:style>
  <w:style w:type="character" w:customStyle="1" w:styleId="WW8Num54z0">
    <w:name w:val="WW8Num54z0"/>
    <w:rsid w:val="00D164CF"/>
  </w:style>
  <w:style w:type="character" w:customStyle="1" w:styleId="WW8Num54z1">
    <w:name w:val="WW8Num54z1"/>
    <w:rsid w:val="00D164CF"/>
  </w:style>
  <w:style w:type="character" w:customStyle="1" w:styleId="WW8Num54z2">
    <w:name w:val="WW8Num54z2"/>
    <w:rsid w:val="00D164CF"/>
  </w:style>
  <w:style w:type="character" w:customStyle="1" w:styleId="WW8Num54z3">
    <w:name w:val="WW8Num54z3"/>
    <w:rsid w:val="00D164CF"/>
  </w:style>
  <w:style w:type="character" w:customStyle="1" w:styleId="WW8Num54z4">
    <w:name w:val="WW8Num54z4"/>
    <w:rsid w:val="00D164CF"/>
  </w:style>
  <w:style w:type="character" w:customStyle="1" w:styleId="WW8Num54z5">
    <w:name w:val="WW8Num54z5"/>
    <w:rsid w:val="00D164CF"/>
  </w:style>
  <w:style w:type="character" w:customStyle="1" w:styleId="WW8Num54z6">
    <w:name w:val="WW8Num54z6"/>
    <w:rsid w:val="00D164CF"/>
  </w:style>
  <w:style w:type="character" w:customStyle="1" w:styleId="WW8Num54z7">
    <w:name w:val="WW8Num54z7"/>
    <w:rsid w:val="00D164CF"/>
  </w:style>
  <w:style w:type="character" w:customStyle="1" w:styleId="WW8Num54z8">
    <w:name w:val="WW8Num54z8"/>
    <w:rsid w:val="00D164CF"/>
  </w:style>
  <w:style w:type="character" w:customStyle="1" w:styleId="WW8Num55z0">
    <w:name w:val="WW8Num55z0"/>
    <w:rsid w:val="00D164CF"/>
  </w:style>
  <w:style w:type="character" w:customStyle="1" w:styleId="WW8Num55z1">
    <w:name w:val="WW8Num55z1"/>
    <w:rsid w:val="00D164CF"/>
  </w:style>
  <w:style w:type="character" w:customStyle="1" w:styleId="WW8Num55z2">
    <w:name w:val="WW8Num55z2"/>
    <w:rsid w:val="00D164CF"/>
  </w:style>
  <w:style w:type="character" w:customStyle="1" w:styleId="WW8Num55z3">
    <w:name w:val="WW8Num55z3"/>
    <w:rsid w:val="00D164CF"/>
  </w:style>
  <w:style w:type="character" w:customStyle="1" w:styleId="WW8Num55z4">
    <w:name w:val="WW8Num55z4"/>
    <w:rsid w:val="00D164CF"/>
  </w:style>
  <w:style w:type="character" w:customStyle="1" w:styleId="WW8Num55z5">
    <w:name w:val="WW8Num55z5"/>
    <w:rsid w:val="00D164CF"/>
  </w:style>
  <w:style w:type="character" w:customStyle="1" w:styleId="WW8Num55z6">
    <w:name w:val="WW8Num55z6"/>
    <w:rsid w:val="00D164CF"/>
  </w:style>
  <w:style w:type="character" w:customStyle="1" w:styleId="WW8Num55z7">
    <w:name w:val="WW8Num55z7"/>
    <w:rsid w:val="00D164CF"/>
  </w:style>
  <w:style w:type="character" w:customStyle="1" w:styleId="WW8Num55z8">
    <w:name w:val="WW8Num55z8"/>
    <w:rsid w:val="00D164CF"/>
  </w:style>
  <w:style w:type="character" w:customStyle="1" w:styleId="Domylnaczcionkaakapitu1">
    <w:name w:val="Domyślna czcionka akapitu1"/>
    <w:rsid w:val="00D164CF"/>
  </w:style>
  <w:style w:type="character" w:customStyle="1" w:styleId="TekstdymkaZnak">
    <w:name w:val="Tekst dymka Znak"/>
    <w:rsid w:val="00D164CF"/>
    <w:rPr>
      <w:rFonts w:ascii="Tahoma" w:hAnsi="Tahoma" w:cs="Tahoma"/>
      <w:sz w:val="16"/>
      <w:szCs w:val="16"/>
    </w:rPr>
  </w:style>
  <w:style w:type="character" w:styleId="Tekstzastpczy">
    <w:name w:val="Placeholder Text"/>
    <w:rsid w:val="00D164CF"/>
    <w:rPr>
      <w:color w:val="808080"/>
    </w:rPr>
  </w:style>
  <w:style w:type="character" w:styleId="Numerstrony">
    <w:name w:val="page number"/>
    <w:basedOn w:val="Domylnaczcionkaakapitu1"/>
    <w:rsid w:val="00D164CF"/>
  </w:style>
  <w:style w:type="character" w:customStyle="1" w:styleId="Tekstpodstawowy3Znak">
    <w:name w:val="Tekst podstawowy 3 Znak"/>
    <w:rsid w:val="00D164CF"/>
    <w:rPr>
      <w:rFonts w:ascii="Times New Roman" w:eastAsia="Times New Roman" w:hAnsi="Times New Roman" w:cs="Times New Roman"/>
      <w:lang w:val="x-none"/>
    </w:rPr>
  </w:style>
  <w:style w:type="character" w:customStyle="1" w:styleId="ZwykytekstZnak">
    <w:name w:val="Zwykły tekst Znak"/>
    <w:rsid w:val="00D164CF"/>
    <w:rPr>
      <w:rFonts w:ascii="Courier New" w:eastAsia="Times New Roman" w:hAnsi="Courier New" w:cs="Courier New"/>
      <w:sz w:val="20"/>
      <w:szCs w:val="20"/>
    </w:rPr>
  </w:style>
  <w:style w:type="character" w:customStyle="1" w:styleId="nazwa">
    <w:name w:val="nazwa"/>
    <w:basedOn w:val="Domylnaczcionkaakapitu1"/>
    <w:rsid w:val="00D164CF"/>
  </w:style>
  <w:style w:type="character" w:customStyle="1" w:styleId="shl">
    <w:name w:val="shl"/>
    <w:basedOn w:val="Domylnaczcionkaakapitu1"/>
    <w:rsid w:val="00D164CF"/>
  </w:style>
  <w:style w:type="character" w:customStyle="1" w:styleId="Odwoaniedokomentarza1">
    <w:name w:val="Odwołanie do komentarza1"/>
    <w:rsid w:val="00D164CF"/>
    <w:rPr>
      <w:sz w:val="16"/>
      <w:szCs w:val="16"/>
    </w:rPr>
  </w:style>
  <w:style w:type="character" w:customStyle="1" w:styleId="TekstkomentarzaZnak">
    <w:name w:val="Tekst komentarza Znak"/>
    <w:rsid w:val="00D164CF"/>
    <w:rPr>
      <w:rFonts w:ascii="Arial" w:eastAsia="Times New Roman" w:hAnsi="Arial" w:cs="Times New Roman"/>
      <w:sz w:val="20"/>
      <w:szCs w:val="20"/>
    </w:rPr>
  </w:style>
  <w:style w:type="character" w:customStyle="1" w:styleId="ZnakZnak5">
    <w:name w:val="Znak Znak5"/>
    <w:rsid w:val="00D164CF"/>
    <w:rPr>
      <w:rFonts w:ascii="Arial" w:hAnsi="Arial" w:cs="Arial"/>
    </w:rPr>
  </w:style>
  <w:style w:type="character" w:customStyle="1" w:styleId="ZnakZnak4">
    <w:name w:val="Znak Znak4"/>
    <w:rsid w:val="00D164CF"/>
    <w:rPr>
      <w:rFonts w:ascii="Arial" w:hAnsi="Arial" w:cs="Arial"/>
      <w:b/>
      <w:bCs/>
    </w:rPr>
  </w:style>
  <w:style w:type="character" w:customStyle="1" w:styleId="ZnakZnak3">
    <w:name w:val="Znak Znak3"/>
    <w:rsid w:val="00D164CF"/>
    <w:rPr>
      <w:rFonts w:ascii="Tahoma" w:hAnsi="Tahoma" w:cs="Tahoma"/>
      <w:sz w:val="16"/>
      <w:szCs w:val="16"/>
    </w:rPr>
  </w:style>
  <w:style w:type="character" w:customStyle="1" w:styleId="ZnakZnak2">
    <w:name w:val="Znak Znak2"/>
    <w:rsid w:val="00D164CF"/>
    <w:rPr>
      <w:rFonts w:ascii="Arial" w:hAnsi="Arial" w:cs="Arial"/>
      <w:sz w:val="22"/>
      <w:szCs w:val="22"/>
    </w:rPr>
  </w:style>
  <w:style w:type="character" w:customStyle="1" w:styleId="TekstprzypisukocowegoZnak">
    <w:name w:val="Tekst przypisu końcowego Znak"/>
    <w:rsid w:val="00D164CF"/>
    <w:rPr>
      <w:rFonts w:ascii="Arial" w:eastAsia="Times New Roman" w:hAnsi="Arial" w:cs="Times New Roman"/>
      <w:sz w:val="20"/>
      <w:szCs w:val="20"/>
    </w:rPr>
  </w:style>
  <w:style w:type="character" w:customStyle="1" w:styleId="ZnakZnak1">
    <w:name w:val="Znak Znak1"/>
    <w:rsid w:val="00D164CF"/>
    <w:rPr>
      <w:rFonts w:ascii="Arial" w:hAnsi="Arial" w:cs="Arial"/>
    </w:rPr>
  </w:style>
  <w:style w:type="character" w:customStyle="1" w:styleId="Znakiprzypiswkocowych">
    <w:name w:val="Znaki przypisów końcowych"/>
    <w:rsid w:val="00D164CF"/>
    <w:rPr>
      <w:vertAlign w:val="superscript"/>
    </w:rPr>
  </w:style>
  <w:style w:type="character" w:styleId="UyteHipercze">
    <w:name w:val="FollowedHyperlink"/>
    <w:rsid w:val="00D164CF"/>
    <w:rPr>
      <w:color w:val="800080"/>
      <w:u w:val="single"/>
    </w:rPr>
  </w:style>
  <w:style w:type="character" w:customStyle="1" w:styleId="TekstpodstawowywcityZnak">
    <w:name w:val="Tekst podstawowy wcięty Znak"/>
    <w:rsid w:val="00D164CF"/>
    <w:rPr>
      <w:rFonts w:ascii="Arial" w:eastAsia="Times New Roman" w:hAnsi="Arial" w:cs="Times New Roman"/>
    </w:rPr>
  </w:style>
  <w:style w:type="character" w:customStyle="1" w:styleId="ZnakZnak">
    <w:name w:val="Znak Znak"/>
    <w:rsid w:val="00D164CF"/>
    <w:rPr>
      <w:rFonts w:ascii="Arial" w:hAnsi="Arial" w:cs="Arial"/>
      <w:sz w:val="22"/>
      <w:szCs w:val="22"/>
    </w:rPr>
  </w:style>
  <w:style w:type="character" w:customStyle="1" w:styleId="Tekstpodstawowywcity3Znak">
    <w:name w:val="Tekst podstawowy wcięty 3 Znak"/>
    <w:rsid w:val="00D164CF"/>
    <w:rPr>
      <w:rFonts w:ascii="Arial" w:eastAsia="Times New Roman" w:hAnsi="Arial" w:cs="Times New Roman"/>
      <w:sz w:val="16"/>
      <w:szCs w:val="16"/>
    </w:rPr>
  </w:style>
  <w:style w:type="character" w:customStyle="1" w:styleId="TematkomentarzaZnak">
    <w:name w:val="Temat komentarza Znak"/>
    <w:rsid w:val="00D164CF"/>
    <w:rPr>
      <w:rFonts w:ascii="Arial" w:eastAsia="Times New Roman" w:hAnsi="Arial" w:cs="Times New Roman"/>
      <w:b/>
      <w:bCs/>
      <w:sz w:val="20"/>
      <w:szCs w:val="20"/>
    </w:rPr>
  </w:style>
  <w:style w:type="character" w:customStyle="1" w:styleId="Tekstpodstawowy2Znak">
    <w:name w:val="Tekst podstawowy 2 Znak"/>
    <w:rsid w:val="00D164CF"/>
    <w:rPr>
      <w:rFonts w:ascii="Arial" w:eastAsia="Times New Roman" w:hAnsi="Arial" w:cs="Times New Roman"/>
    </w:rPr>
  </w:style>
  <w:style w:type="character" w:customStyle="1" w:styleId="Teksttreci">
    <w:name w:val="Tekst treści_"/>
    <w:rsid w:val="00D164CF"/>
    <w:rPr>
      <w:sz w:val="18"/>
      <w:szCs w:val="18"/>
      <w:shd w:val="clear" w:color="auto" w:fill="FFFFFF"/>
    </w:rPr>
  </w:style>
  <w:style w:type="character" w:customStyle="1" w:styleId="TeksttreciPogrubienie">
    <w:name w:val="Tekst treści + Pogrubienie"/>
    <w:rsid w:val="00D164CF"/>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sid w:val="00D164CF"/>
    <w:rPr>
      <w:rFonts w:ascii="Times New Roman" w:eastAsia="Times New Roman" w:hAnsi="Times New Roman" w:cs="Times New Roman"/>
      <w:sz w:val="24"/>
      <w:szCs w:val="20"/>
    </w:rPr>
  </w:style>
  <w:style w:type="character" w:customStyle="1" w:styleId="TytuZnak">
    <w:name w:val="Tytuł Znak"/>
    <w:rsid w:val="00D164CF"/>
    <w:rPr>
      <w:rFonts w:ascii="Times New Roman" w:eastAsia="Times New Roman" w:hAnsi="Times New Roman" w:cs="Times New Roman"/>
      <w:b/>
      <w:sz w:val="24"/>
      <w:szCs w:val="20"/>
    </w:rPr>
  </w:style>
  <w:style w:type="character" w:customStyle="1" w:styleId="PodtytuZnak">
    <w:name w:val="Podtytuł Znak"/>
    <w:rsid w:val="00D164CF"/>
    <w:rPr>
      <w:rFonts w:ascii="Cambria" w:eastAsia="Times New Roman" w:hAnsi="Cambria" w:cs="Times New Roman"/>
      <w:sz w:val="24"/>
      <w:szCs w:val="24"/>
    </w:rPr>
  </w:style>
  <w:style w:type="character" w:customStyle="1" w:styleId="Listanumerowana3Znak">
    <w:name w:val="Lista numerowana 3 Znak"/>
    <w:rsid w:val="00D164CF"/>
    <w:rPr>
      <w:rFonts w:ascii="Times" w:eastAsia="Times New Roman" w:hAnsi="Times" w:cs="Times"/>
      <w:sz w:val="22"/>
      <w:szCs w:val="22"/>
    </w:rPr>
  </w:style>
  <w:style w:type="character" w:customStyle="1" w:styleId="Listanumerowana4Znak">
    <w:name w:val="Lista numerowana 4 Znak"/>
    <w:basedOn w:val="Listanumerowana3Znak"/>
    <w:rsid w:val="00D164CF"/>
    <w:rPr>
      <w:rFonts w:ascii="Times" w:eastAsia="Times New Roman" w:hAnsi="Times" w:cs="Times"/>
      <w:sz w:val="22"/>
      <w:szCs w:val="22"/>
    </w:rPr>
  </w:style>
  <w:style w:type="character" w:customStyle="1" w:styleId="Tekstpodstawowyzwciciem2Znak">
    <w:name w:val="Tekst podstawowy z wcięciem 2 Znak"/>
    <w:basedOn w:val="TekstpodstawowywcityZnak"/>
    <w:rsid w:val="00D164CF"/>
    <w:rPr>
      <w:rFonts w:ascii="Arial" w:eastAsia="Times New Roman" w:hAnsi="Arial" w:cs="Times New Roman"/>
    </w:rPr>
  </w:style>
  <w:style w:type="character" w:customStyle="1" w:styleId="Tekstpodstawowywcity2Znak">
    <w:name w:val="Tekst podstawowy wcięty 2 Znak"/>
    <w:rsid w:val="00D164CF"/>
    <w:rPr>
      <w:rFonts w:ascii="Times New Roman" w:eastAsia="Times New Roman" w:hAnsi="Times New Roman" w:cs="Times New Roman"/>
      <w:sz w:val="24"/>
      <w:szCs w:val="24"/>
    </w:rPr>
  </w:style>
  <w:style w:type="character" w:customStyle="1" w:styleId="PlandokumentuZnak">
    <w:name w:val="Plan dokumentu Znak"/>
    <w:rsid w:val="00D164CF"/>
    <w:rPr>
      <w:rFonts w:ascii="Tahoma" w:eastAsia="Times New Roman" w:hAnsi="Tahoma" w:cs="Tahoma"/>
      <w:sz w:val="24"/>
      <w:szCs w:val="24"/>
      <w:shd w:val="clear" w:color="auto" w:fill="000080"/>
    </w:rPr>
  </w:style>
  <w:style w:type="character" w:customStyle="1" w:styleId="text">
    <w:name w:val="text"/>
    <w:basedOn w:val="Domylnaczcionkaakapitu1"/>
    <w:rsid w:val="00D164CF"/>
  </w:style>
  <w:style w:type="character" w:customStyle="1" w:styleId="text21">
    <w:name w:val="text21"/>
    <w:rsid w:val="00D164CF"/>
    <w:rPr>
      <w:rFonts w:ascii="Verdana" w:hAnsi="Verdana" w:cs="Verdana" w:hint="default"/>
      <w:color w:val="000000"/>
      <w:sz w:val="10"/>
      <w:szCs w:val="10"/>
    </w:rPr>
  </w:style>
  <w:style w:type="character" w:customStyle="1" w:styleId="Znakiprzypiswdolnych">
    <w:name w:val="Znaki przypisów dolnych"/>
    <w:rsid w:val="00D164CF"/>
    <w:rPr>
      <w:vertAlign w:val="superscript"/>
    </w:rPr>
  </w:style>
  <w:style w:type="character" w:styleId="Uwydatnienie">
    <w:name w:val="Emphasis"/>
    <w:qFormat/>
    <w:rsid w:val="00D164CF"/>
    <w:rPr>
      <w:i/>
      <w:iCs/>
    </w:rPr>
  </w:style>
  <w:style w:type="character" w:customStyle="1" w:styleId="text2">
    <w:name w:val="text2"/>
    <w:basedOn w:val="Domylnaczcionkaakapitu1"/>
    <w:rsid w:val="00D164CF"/>
  </w:style>
  <w:style w:type="character" w:styleId="Pogrubienie">
    <w:name w:val="Strong"/>
    <w:qFormat/>
    <w:rsid w:val="00D164CF"/>
    <w:rPr>
      <w:b/>
      <w:bCs/>
    </w:rPr>
  </w:style>
  <w:style w:type="paragraph" w:customStyle="1" w:styleId="Nagwek10">
    <w:name w:val="Nagłówek1"/>
    <w:basedOn w:val="Normalny"/>
    <w:next w:val="Podtytu"/>
    <w:rsid w:val="00D164CF"/>
    <w:pPr>
      <w:suppressAutoHyphens/>
      <w:spacing w:line="360" w:lineRule="auto"/>
      <w:jc w:val="center"/>
    </w:pPr>
    <w:rPr>
      <w:rFonts w:ascii="Times New Roman" w:eastAsia="Times New Roman" w:hAnsi="Times New Roman" w:cs="Times New Roman"/>
      <w:b/>
      <w:szCs w:val="20"/>
      <w:lang w:val="x-none" w:eastAsia="zh-CN"/>
    </w:rPr>
  </w:style>
  <w:style w:type="paragraph" w:styleId="Lista">
    <w:name w:val="List"/>
    <w:basedOn w:val="Tekstpodstawowy"/>
    <w:rsid w:val="00D164CF"/>
    <w:pPr>
      <w:suppressAutoHyphens/>
      <w:spacing w:after="120"/>
    </w:pPr>
    <w:rPr>
      <w:rFonts w:ascii="Arial" w:hAnsi="Arial" w:cs="Arial"/>
      <w:sz w:val="20"/>
      <w:lang w:val="x-none" w:eastAsia="zh-CN"/>
    </w:rPr>
  </w:style>
  <w:style w:type="paragraph" w:styleId="Legenda">
    <w:name w:val="caption"/>
    <w:basedOn w:val="Normalny"/>
    <w:qFormat/>
    <w:rsid w:val="00D164CF"/>
    <w:pPr>
      <w:suppressLineNumbers/>
      <w:suppressAutoHyphens/>
      <w:spacing w:before="120" w:after="120"/>
    </w:pPr>
    <w:rPr>
      <w:rFonts w:ascii="Arial" w:eastAsia="Times New Roman" w:hAnsi="Arial" w:cs="Arial"/>
      <w:i/>
      <w:iCs/>
      <w:lang w:eastAsia="zh-CN"/>
    </w:rPr>
  </w:style>
  <w:style w:type="paragraph" w:customStyle="1" w:styleId="Indeks">
    <w:name w:val="Indeks"/>
    <w:basedOn w:val="Normalny"/>
    <w:rsid w:val="00D164CF"/>
    <w:pPr>
      <w:suppressLineNumbers/>
      <w:suppressAutoHyphens/>
    </w:pPr>
    <w:rPr>
      <w:rFonts w:ascii="Arial" w:eastAsia="Times New Roman" w:hAnsi="Arial" w:cs="Arial"/>
      <w:sz w:val="22"/>
      <w:szCs w:val="22"/>
      <w:lang w:eastAsia="zh-CN"/>
    </w:rPr>
  </w:style>
  <w:style w:type="paragraph" w:styleId="Tekstdymka">
    <w:name w:val="Balloon Text"/>
    <w:basedOn w:val="Normalny"/>
    <w:link w:val="TekstdymkaZnak1"/>
    <w:rsid w:val="00D164CF"/>
    <w:pPr>
      <w:suppressAutoHyphens/>
    </w:pPr>
    <w:rPr>
      <w:rFonts w:ascii="Tahoma" w:eastAsia="Arial" w:hAnsi="Tahoma" w:cs="Tahoma"/>
      <w:sz w:val="16"/>
      <w:szCs w:val="16"/>
      <w:lang w:val="x-none" w:eastAsia="zh-CN"/>
    </w:rPr>
  </w:style>
  <w:style w:type="character" w:customStyle="1" w:styleId="TekstdymkaZnak1">
    <w:name w:val="Tekst dymka Znak1"/>
    <w:basedOn w:val="Domylnaczcionkaakapitu"/>
    <w:link w:val="Tekstdymka"/>
    <w:rsid w:val="00D164CF"/>
    <w:rPr>
      <w:rFonts w:ascii="Tahoma" w:eastAsia="Arial" w:hAnsi="Tahoma" w:cs="Tahoma"/>
      <w:sz w:val="16"/>
      <w:szCs w:val="16"/>
      <w:lang w:val="x-none" w:eastAsia="zh-CN"/>
    </w:rPr>
  </w:style>
  <w:style w:type="paragraph" w:customStyle="1" w:styleId="Tekstpodstawowy31">
    <w:name w:val="Tekst podstawowy 31"/>
    <w:basedOn w:val="Normalny"/>
    <w:rsid w:val="00D164CF"/>
    <w:pPr>
      <w:suppressAutoHyphens/>
      <w:spacing w:before="240" w:line="360" w:lineRule="auto"/>
    </w:pPr>
    <w:rPr>
      <w:rFonts w:ascii="Times New Roman" w:eastAsia="Times New Roman" w:hAnsi="Times New Roman" w:cs="Times New Roman"/>
      <w:sz w:val="20"/>
      <w:szCs w:val="20"/>
      <w:lang w:val="x-none" w:eastAsia="zh-CN"/>
    </w:rPr>
  </w:style>
  <w:style w:type="paragraph" w:customStyle="1" w:styleId="Zwykytekst1">
    <w:name w:val="Zwykły tekst1"/>
    <w:basedOn w:val="Normalny"/>
    <w:rsid w:val="00D164CF"/>
    <w:pPr>
      <w:suppressAutoHyphens/>
    </w:pPr>
    <w:rPr>
      <w:rFonts w:ascii="Courier New" w:eastAsia="Times New Roman" w:hAnsi="Courier New" w:cs="Courier New"/>
      <w:sz w:val="20"/>
      <w:szCs w:val="20"/>
      <w:lang w:val="x-none" w:eastAsia="zh-CN"/>
    </w:rPr>
  </w:style>
  <w:style w:type="paragraph" w:customStyle="1" w:styleId="Tekstkomentarza1">
    <w:name w:val="Tekst komentarza1"/>
    <w:basedOn w:val="Normalny"/>
    <w:rsid w:val="00D164CF"/>
    <w:pPr>
      <w:suppressAutoHyphens/>
    </w:pPr>
    <w:rPr>
      <w:rFonts w:ascii="Arial" w:eastAsia="Times New Roman" w:hAnsi="Arial" w:cs="Times New Roman"/>
      <w:sz w:val="20"/>
      <w:szCs w:val="20"/>
      <w:lang w:val="x-none" w:eastAsia="zh-CN"/>
    </w:rPr>
  </w:style>
  <w:style w:type="paragraph" w:customStyle="1" w:styleId="CommentSubject">
    <w:name w:val="Comment Subject"/>
    <w:basedOn w:val="Tekstkomentarza1"/>
    <w:next w:val="Tekstkomentarza1"/>
    <w:rsid w:val="00D164CF"/>
    <w:rPr>
      <w:b/>
      <w:bCs/>
    </w:rPr>
  </w:style>
  <w:style w:type="paragraph" w:customStyle="1" w:styleId="Tekstdymka1">
    <w:name w:val="Tekst dymka1"/>
    <w:basedOn w:val="Normalny"/>
    <w:rsid w:val="00D164CF"/>
    <w:pPr>
      <w:suppressAutoHyphens/>
    </w:pPr>
    <w:rPr>
      <w:rFonts w:ascii="Tahoma" w:eastAsia="Times New Roman" w:hAnsi="Tahoma" w:cs="Tahoma"/>
      <w:sz w:val="16"/>
      <w:szCs w:val="16"/>
      <w:lang w:eastAsia="zh-CN"/>
    </w:rPr>
  </w:style>
  <w:style w:type="paragraph" w:customStyle="1" w:styleId="Akapitzlist1">
    <w:name w:val="Akapit z listą1"/>
    <w:basedOn w:val="Normalny"/>
    <w:rsid w:val="00D164CF"/>
    <w:pPr>
      <w:suppressAutoHyphens/>
      <w:ind w:left="708"/>
    </w:pPr>
    <w:rPr>
      <w:rFonts w:ascii="Arial" w:eastAsia="Times New Roman" w:hAnsi="Arial" w:cs="Times New Roman"/>
      <w:sz w:val="22"/>
      <w:szCs w:val="22"/>
      <w:lang w:eastAsia="zh-CN"/>
    </w:rPr>
  </w:style>
  <w:style w:type="paragraph" w:customStyle="1" w:styleId="Bezodstpw1">
    <w:name w:val="Bez odstępów1"/>
    <w:rsid w:val="00D164CF"/>
    <w:pPr>
      <w:suppressAutoHyphens/>
      <w:spacing w:before="0" w:beforeAutospacing="0" w:after="0" w:afterAutospacing="0" w:line="240" w:lineRule="auto"/>
      <w:jc w:val="left"/>
    </w:pPr>
    <w:rPr>
      <w:rFonts w:ascii="Calibri" w:eastAsia="Calibri" w:hAnsi="Calibri" w:cs="Calibri"/>
      <w:lang w:eastAsia="zh-CN"/>
    </w:rPr>
  </w:style>
  <w:style w:type="paragraph" w:styleId="Tekstprzypisukocowego">
    <w:name w:val="endnote text"/>
    <w:basedOn w:val="Normalny"/>
    <w:link w:val="TekstprzypisukocowegoZnak1"/>
    <w:rsid w:val="00D164CF"/>
    <w:pPr>
      <w:suppressAutoHyphens/>
    </w:pPr>
    <w:rPr>
      <w:rFonts w:ascii="Arial" w:eastAsia="Times New Roman" w:hAnsi="Arial" w:cs="Times New Roman"/>
      <w:sz w:val="20"/>
      <w:szCs w:val="20"/>
      <w:lang w:val="x-none" w:eastAsia="zh-CN"/>
    </w:rPr>
  </w:style>
  <w:style w:type="character" w:customStyle="1" w:styleId="TekstprzypisukocowegoZnak1">
    <w:name w:val="Tekst przypisu końcowego Znak1"/>
    <w:basedOn w:val="Domylnaczcionkaakapitu"/>
    <w:link w:val="Tekstprzypisukocowego"/>
    <w:rsid w:val="00D164CF"/>
    <w:rPr>
      <w:rFonts w:ascii="Arial" w:eastAsia="Times New Roman" w:hAnsi="Arial" w:cs="Times New Roman"/>
      <w:sz w:val="20"/>
      <w:szCs w:val="20"/>
      <w:lang w:val="x-none" w:eastAsia="zh-CN"/>
    </w:rPr>
  </w:style>
  <w:style w:type="paragraph" w:styleId="Tekstpodstawowywcity">
    <w:name w:val="Body Text Indent"/>
    <w:basedOn w:val="Normalny"/>
    <w:link w:val="TekstpodstawowywcityZnak1"/>
    <w:rsid w:val="00D164CF"/>
    <w:pPr>
      <w:suppressAutoHyphens/>
      <w:spacing w:after="120"/>
      <w:ind w:left="283"/>
    </w:pPr>
    <w:rPr>
      <w:rFonts w:ascii="Arial" w:eastAsia="Times New Roman" w:hAnsi="Arial" w:cs="Times New Roman"/>
      <w:sz w:val="20"/>
      <w:szCs w:val="20"/>
      <w:lang w:val="x-none" w:eastAsia="zh-CN"/>
    </w:rPr>
  </w:style>
  <w:style w:type="character" w:customStyle="1" w:styleId="TekstpodstawowywcityZnak1">
    <w:name w:val="Tekst podstawowy wcięty Znak1"/>
    <w:basedOn w:val="Domylnaczcionkaakapitu"/>
    <w:link w:val="Tekstpodstawowywcity"/>
    <w:rsid w:val="00D164CF"/>
    <w:rPr>
      <w:rFonts w:ascii="Arial" w:eastAsia="Times New Roman" w:hAnsi="Arial" w:cs="Times New Roman"/>
      <w:sz w:val="20"/>
      <w:szCs w:val="20"/>
      <w:lang w:val="x-none" w:eastAsia="zh-CN"/>
    </w:rPr>
  </w:style>
  <w:style w:type="paragraph" w:customStyle="1" w:styleId="Tekstpodstawowywcity32">
    <w:name w:val="Tekst podstawowy wcięty 32"/>
    <w:basedOn w:val="Normalny"/>
    <w:rsid w:val="00D164CF"/>
    <w:pPr>
      <w:suppressAutoHyphens/>
      <w:spacing w:after="120"/>
      <w:ind w:left="283"/>
    </w:pPr>
    <w:rPr>
      <w:rFonts w:ascii="Arial" w:eastAsia="Times New Roman" w:hAnsi="Arial" w:cs="Times New Roman"/>
      <w:sz w:val="16"/>
      <w:szCs w:val="16"/>
      <w:lang w:val="x-none" w:eastAsia="zh-CN"/>
    </w:rPr>
  </w:style>
  <w:style w:type="paragraph" w:styleId="Spistreci4">
    <w:name w:val="toc 4"/>
    <w:basedOn w:val="Normalny"/>
    <w:next w:val="Normalny"/>
    <w:rsid w:val="00D164CF"/>
    <w:pPr>
      <w:tabs>
        <w:tab w:val="left" w:pos="709"/>
      </w:tabs>
      <w:suppressAutoHyphens/>
      <w:spacing w:line="360" w:lineRule="auto"/>
      <w:ind w:left="709" w:hanging="709"/>
      <w:jc w:val="both"/>
    </w:pPr>
    <w:rPr>
      <w:rFonts w:ascii="Arial" w:eastAsia="Times New Roman" w:hAnsi="Arial" w:cs="Arial"/>
      <w:sz w:val="20"/>
      <w:szCs w:val="20"/>
      <w:lang w:eastAsia="zh-CN"/>
    </w:rPr>
  </w:style>
  <w:style w:type="paragraph" w:styleId="Tekstkomentarza">
    <w:name w:val="annotation text"/>
    <w:basedOn w:val="Normalny"/>
    <w:link w:val="TekstkomentarzaZnak1"/>
    <w:uiPriority w:val="99"/>
    <w:semiHidden/>
    <w:unhideWhenUsed/>
    <w:rsid w:val="00D164CF"/>
    <w:rPr>
      <w:sz w:val="20"/>
      <w:szCs w:val="20"/>
    </w:rPr>
  </w:style>
  <w:style w:type="character" w:customStyle="1" w:styleId="TekstkomentarzaZnak1">
    <w:name w:val="Tekst komentarza Znak1"/>
    <w:basedOn w:val="Domylnaczcionkaakapitu"/>
    <w:link w:val="Tekstkomentarza"/>
    <w:uiPriority w:val="99"/>
    <w:semiHidden/>
    <w:rsid w:val="00D164CF"/>
    <w:rPr>
      <w:sz w:val="20"/>
      <w:szCs w:val="20"/>
    </w:rPr>
  </w:style>
  <w:style w:type="paragraph" w:styleId="Tematkomentarza">
    <w:name w:val="annotation subject"/>
    <w:basedOn w:val="Tekstkomentarza1"/>
    <w:next w:val="Tekstkomentarza1"/>
    <w:link w:val="TematkomentarzaZnak1"/>
    <w:rsid w:val="00D164CF"/>
    <w:rPr>
      <w:b/>
      <w:bCs/>
    </w:rPr>
  </w:style>
  <w:style w:type="character" w:customStyle="1" w:styleId="TematkomentarzaZnak1">
    <w:name w:val="Temat komentarza Znak1"/>
    <w:basedOn w:val="TekstkomentarzaZnak1"/>
    <w:link w:val="Tematkomentarza"/>
    <w:rsid w:val="00D164CF"/>
    <w:rPr>
      <w:rFonts w:ascii="Arial" w:eastAsia="Times New Roman" w:hAnsi="Arial" w:cs="Times New Roman"/>
      <w:b/>
      <w:bCs/>
      <w:sz w:val="20"/>
      <w:szCs w:val="20"/>
      <w:lang w:val="x-none" w:eastAsia="zh-CN"/>
    </w:rPr>
  </w:style>
  <w:style w:type="paragraph" w:customStyle="1" w:styleId="Tekstpodstawowy21">
    <w:name w:val="Tekst podstawowy 21"/>
    <w:basedOn w:val="Normalny"/>
    <w:rsid w:val="00D164CF"/>
    <w:pPr>
      <w:suppressAutoHyphens/>
      <w:spacing w:after="120" w:line="480" w:lineRule="auto"/>
    </w:pPr>
    <w:rPr>
      <w:rFonts w:ascii="Arial" w:eastAsia="Times New Roman" w:hAnsi="Arial" w:cs="Times New Roman"/>
      <w:sz w:val="20"/>
      <w:szCs w:val="20"/>
      <w:lang w:val="x-none" w:eastAsia="zh-CN"/>
    </w:rPr>
  </w:style>
  <w:style w:type="paragraph" w:styleId="Poprawka">
    <w:name w:val="Revision"/>
    <w:rsid w:val="00D164CF"/>
    <w:pPr>
      <w:suppressAutoHyphens/>
      <w:spacing w:before="0" w:beforeAutospacing="0" w:after="0" w:afterAutospacing="0" w:line="240" w:lineRule="auto"/>
      <w:jc w:val="left"/>
    </w:pPr>
    <w:rPr>
      <w:rFonts w:ascii="Arial" w:eastAsia="Times New Roman" w:hAnsi="Arial" w:cs="Times New Roman"/>
      <w:lang w:eastAsia="zh-CN"/>
    </w:rPr>
  </w:style>
  <w:style w:type="paragraph" w:styleId="NormalnyWeb">
    <w:name w:val="Normal (Web)"/>
    <w:basedOn w:val="Normalny"/>
    <w:rsid w:val="00D164CF"/>
    <w:pPr>
      <w:suppressAutoHyphens/>
      <w:spacing w:before="280" w:after="280"/>
    </w:pPr>
    <w:rPr>
      <w:rFonts w:ascii="Times New Roman" w:eastAsia="Times New Roman" w:hAnsi="Times New Roman" w:cs="Times New Roman"/>
      <w:lang w:eastAsia="zh-CN"/>
    </w:rPr>
  </w:style>
  <w:style w:type="paragraph" w:customStyle="1" w:styleId="WW-Tekstpodstawowywcity3">
    <w:name w:val="WW-Tekst podstawowy wcięty 3"/>
    <w:basedOn w:val="Normalny"/>
    <w:rsid w:val="00D164CF"/>
    <w:pPr>
      <w:suppressAutoHyphens/>
      <w:ind w:left="567" w:hanging="567"/>
    </w:pPr>
    <w:rPr>
      <w:rFonts w:ascii="Times New Roman" w:eastAsia="Times New Roman" w:hAnsi="Times New Roman" w:cs="Times New Roman"/>
      <w:b/>
      <w:szCs w:val="20"/>
      <w:lang w:eastAsia="zh-CN"/>
    </w:rPr>
  </w:style>
  <w:style w:type="paragraph" w:customStyle="1" w:styleId="Teksttreci0">
    <w:name w:val="Tekst treści"/>
    <w:basedOn w:val="Normalny"/>
    <w:rsid w:val="00D164CF"/>
    <w:pPr>
      <w:widowControl w:val="0"/>
      <w:shd w:val="clear" w:color="auto" w:fill="FFFFFF"/>
      <w:suppressAutoHyphens/>
      <w:spacing w:before="60" w:after="360" w:line="0" w:lineRule="atLeast"/>
      <w:ind w:hanging="420"/>
      <w:jc w:val="center"/>
    </w:pPr>
    <w:rPr>
      <w:rFonts w:ascii="Arial" w:eastAsia="Arial" w:hAnsi="Arial" w:cs="Times New Roman"/>
      <w:sz w:val="18"/>
      <w:szCs w:val="18"/>
      <w:lang w:val="x-none" w:eastAsia="zh-CN"/>
    </w:rPr>
  </w:style>
  <w:style w:type="paragraph" w:styleId="Tekstprzypisudolnego">
    <w:name w:val="footnote text"/>
    <w:basedOn w:val="Normalny"/>
    <w:link w:val="TekstprzypisudolnegoZnak1"/>
    <w:rsid w:val="00D164CF"/>
    <w:pPr>
      <w:suppressAutoHyphens/>
    </w:pPr>
    <w:rPr>
      <w:rFonts w:ascii="Times New Roman" w:eastAsia="Times New Roman" w:hAnsi="Times New Roman" w:cs="Times New Roman"/>
      <w:szCs w:val="20"/>
      <w:lang w:val="x-none" w:eastAsia="zh-CN"/>
    </w:rPr>
  </w:style>
  <w:style w:type="character" w:customStyle="1" w:styleId="TekstprzypisudolnegoZnak1">
    <w:name w:val="Tekst przypisu dolnego Znak1"/>
    <w:basedOn w:val="Domylnaczcionkaakapitu"/>
    <w:link w:val="Tekstprzypisudolnego"/>
    <w:rsid w:val="00D164CF"/>
    <w:rPr>
      <w:rFonts w:ascii="Times New Roman" w:eastAsia="Times New Roman" w:hAnsi="Times New Roman" w:cs="Times New Roman"/>
      <w:sz w:val="24"/>
      <w:szCs w:val="20"/>
      <w:lang w:val="x-none" w:eastAsia="zh-CN"/>
    </w:rPr>
  </w:style>
  <w:style w:type="paragraph" w:customStyle="1" w:styleId="WW-Tekstpodstawowy3">
    <w:name w:val="WW-Tekst podstawowy 3"/>
    <w:basedOn w:val="Normalny"/>
    <w:rsid w:val="00D164CF"/>
    <w:pPr>
      <w:suppressAutoHyphens/>
    </w:pPr>
    <w:rPr>
      <w:rFonts w:ascii="Times New Roman" w:eastAsia="Times New Roman" w:hAnsi="Times New Roman" w:cs="Times New Roman"/>
      <w:b/>
      <w:szCs w:val="20"/>
      <w:lang w:eastAsia="zh-CN"/>
    </w:rPr>
  </w:style>
  <w:style w:type="paragraph" w:customStyle="1" w:styleId="1">
    <w:name w:val="1."/>
    <w:basedOn w:val="Normalny"/>
    <w:rsid w:val="00D164CF"/>
    <w:pPr>
      <w:widowControl w:val="0"/>
      <w:suppressAutoHyphens/>
      <w:snapToGrid w:val="0"/>
      <w:spacing w:line="258" w:lineRule="atLeast"/>
      <w:ind w:left="227" w:hanging="227"/>
      <w:jc w:val="both"/>
    </w:pPr>
    <w:rPr>
      <w:rFonts w:ascii="FrankfurtGothic" w:eastAsia="Lucida Sans Unicode" w:hAnsi="FrankfurtGothic" w:cs="FrankfurtGothic"/>
      <w:color w:val="000000"/>
      <w:sz w:val="19"/>
      <w:szCs w:val="20"/>
      <w:lang w:eastAsia="zh-CN"/>
    </w:rPr>
  </w:style>
  <w:style w:type="paragraph" w:styleId="Podtytu">
    <w:name w:val="Subtitle"/>
    <w:basedOn w:val="Normalny"/>
    <w:next w:val="Normalny"/>
    <w:link w:val="PodtytuZnak1"/>
    <w:qFormat/>
    <w:rsid w:val="00D164CF"/>
    <w:pPr>
      <w:suppressAutoHyphens/>
      <w:spacing w:after="60"/>
      <w:jc w:val="center"/>
    </w:pPr>
    <w:rPr>
      <w:rFonts w:ascii="Cambria" w:eastAsia="Times New Roman" w:hAnsi="Cambria" w:cs="Cambria"/>
      <w:lang w:val="x-none" w:eastAsia="zh-CN"/>
    </w:rPr>
  </w:style>
  <w:style w:type="character" w:customStyle="1" w:styleId="PodtytuZnak1">
    <w:name w:val="Podtytuł Znak1"/>
    <w:basedOn w:val="Domylnaczcionkaakapitu"/>
    <w:link w:val="Podtytu"/>
    <w:rsid w:val="00D164CF"/>
    <w:rPr>
      <w:rFonts w:ascii="Cambria" w:eastAsia="Times New Roman" w:hAnsi="Cambria" w:cs="Cambria"/>
      <w:sz w:val="24"/>
      <w:szCs w:val="24"/>
      <w:lang w:val="x-none" w:eastAsia="zh-CN"/>
    </w:rPr>
  </w:style>
  <w:style w:type="paragraph" w:customStyle="1" w:styleId="Znak1ZnakZnakZnak">
    <w:name w:val="Znak1 Znak Znak Znak"/>
    <w:basedOn w:val="Normalny"/>
    <w:rsid w:val="00D164CF"/>
    <w:pPr>
      <w:suppressAutoHyphens/>
      <w:spacing w:after="160" w:line="240" w:lineRule="exact"/>
    </w:pPr>
    <w:rPr>
      <w:rFonts w:ascii="Verdana" w:eastAsia="Times New Roman" w:hAnsi="Verdana" w:cs="Verdana"/>
      <w:sz w:val="20"/>
      <w:szCs w:val="20"/>
      <w:lang w:val="en-US" w:eastAsia="zh-CN"/>
    </w:rPr>
  </w:style>
  <w:style w:type="paragraph" w:customStyle="1" w:styleId="Listanumerowana21">
    <w:name w:val="Lista numerowana 21"/>
    <w:basedOn w:val="Normalny"/>
    <w:rsid w:val="00D164CF"/>
    <w:pPr>
      <w:tabs>
        <w:tab w:val="num" w:pos="425"/>
      </w:tabs>
      <w:suppressAutoHyphens/>
      <w:autoSpaceDE w:val="0"/>
      <w:spacing w:line="288" w:lineRule="auto"/>
      <w:ind w:left="992" w:hanging="567"/>
      <w:jc w:val="both"/>
    </w:pPr>
    <w:rPr>
      <w:rFonts w:ascii="Times" w:eastAsia="Times New Roman" w:hAnsi="Times" w:cs="Times"/>
      <w:sz w:val="22"/>
      <w:lang w:eastAsia="zh-CN"/>
    </w:rPr>
  </w:style>
  <w:style w:type="paragraph" w:customStyle="1" w:styleId="Listanumerowana31">
    <w:name w:val="Lista numerowana 31"/>
    <w:basedOn w:val="Normalny"/>
    <w:rsid w:val="00D164CF"/>
    <w:pPr>
      <w:numPr>
        <w:numId w:val="29"/>
      </w:numPr>
      <w:tabs>
        <w:tab w:val="left" w:pos="1440"/>
      </w:tabs>
      <w:suppressAutoHyphens/>
      <w:spacing w:line="288" w:lineRule="auto"/>
      <w:ind w:left="1701" w:hanging="709"/>
      <w:jc w:val="both"/>
    </w:pPr>
    <w:rPr>
      <w:rFonts w:ascii="Times" w:eastAsia="Times New Roman" w:hAnsi="Times" w:cs="Times"/>
      <w:sz w:val="22"/>
      <w:szCs w:val="22"/>
      <w:lang w:val="x-none" w:eastAsia="zh-CN"/>
    </w:rPr>
  </w:style>
  <w:style w:type="paragraph" w:customStyle="1" w:styleId="Listanumerowana41">
    <w:name w:val="Lista numerowana 41"/>
    <w:basedOn w:val="Listanumerowana31"/>
    <w:rsid w:val="00D164CF"/>
    <w:pPr>
      <w:numPr>
        <w:numId w:val="28"/>
      </w:numPr>
      <w:ind w:left="2552" w:hanging="851"/>
    </w:pPr>
  </w:style>
  <w:style w:type="paragraph" w:customStyle="1" w:styleId="Listanumerowana51">
    <w:name w:val="Lista numerowana 51"/>
    <w:basedOn w:val="Normalny"/>
    <w:rsid w:val="00D164CF"/>
    <w:pPr>
      <w:tabs>
        <w:tab w:val="num" w:pos="425"/>
      </w:tabs>
      <w:suppressAutoHyphens/>
      <w:spacing w:line="288" w:lineRule="auto"/>
      <w:ind w:left="3544" w:hanging="992"/>
      <w:jc w:val="both"/>
    </w:pPr>
    <w:rPr>
      <w:rFonts w:ascii="Times" w:eastAsia="Times New Roman" w:hAnsi="Times" w:cs="Times"/>
      <w:bCs/>
      <w:sz w:val="22"/>
      <w:szCs w:val="22"/>
      <w:lang w:eastAsia="zh-CN"/>
    </w:rPr>
  </w:style>
  <w:style w:type="paragraph" w:customStyle="1" w:styleId="Tekstpodstawowyzwciciem21">
    <w:name w:val="Tekst podstawowy z wcięciem 21"/>
    <w:basedOn w:val="Tekstpodstawowywcity"/>
    <w:rsid w:val="00D164CF"/>
    <w:pPr>
      <w:ind w:firstLine="210"/>
    </w:pPr>
  </w:style>
  <w:style w:type="paragraph" w:customStyle="1" w:styleId="BodyText21">
    <w:name w:val="Body Text 21"/>
    <w:basedOn w:val="Normalny"/>
    <w:rsid w:val="00D164CF"/>
    <w:pPr>
      <w:widowControl w:val="0"/>
      <w:suppressAutoHyphens/>
      <w:autoSpaceDE w:val="0"/>
      <w:jc w:val="both"/>
    </w:pPr>
    <w:rPr>
      <w:rFonts w:ascii="Times New Roman" w:eastAsia="Times New Roman" w:hAnsi="Times New Roman" w:cs="Times New Roman"/>
      <w:lang w:eastAsia="zh-CN"/>
    </w:rPr>
  </w:style>
  <w:style w:type="paragraph" w:customStyle="1" w:styleId="Tekstpodstawowywcity21">
    <w:name w:val="Tekst podstawowy wcięty 21"/>
    <w:basedOn w:val="Normalny"/>
    <w:rsid w:val="00D164CF"/>
    <w:pPr>
      <w:widowControl w:val="0"/>
      <w:suppressAutoHyphens/>
      <w:autoSpaceDE w:val="0"/>
      <w:ind w:left="709" w:hanging="709"/>
      <w:jc w:val="both"/>
    </w:pPr>
    <w:rPr>
      <w:rFonts w:ascii="Times New Roman" w:eastAsia="Times New Roman" w:hAnsi="Times New Roman" w:cs="Times New Roman"/>
      <w:lang w:val="x-none" w:eastAsia="zh-CN"/>
    </w:rPr>
  </w:style>
  <w:style w:type="paragraph" w:customStyle="1" w:styleId="Tekstblokowy1">
    <w:name w:val="Tekst blokowy1"/>
    <w:basedOn w:val="Normalny"/>
    <w:rsid w:val="00D164CF"/>
    <w:pPr>
      <w:tabs>
        <w:tab w:val="left" w:pos="2148"/>
      </w:tabs>
      <w:suppressAutoHyphens/>
      <w:ind w:left="720" w:right="-1"/>
      <w:jc w:val="both"/>
    </w:pPr>
    <w:rPr>
      <w:rFonts w:ascii="Times New Roman" w:eastAsia="Times New Roman" w:hAnsi="Times New Roman" w:cs="Times New Roman"/>
      <w:bCs/>
      <w:color w:val="000000"/>
      <w:szCs w:val="22"/>
      <w:lang w:eastAsia="zh-CN"/>
    </w:rPr>
  </w:style>
  <w:style w:type="paragraph" w:customStyle="1" w:styleId="Poziom1">
    <w:name w:val="Poziom1"/>
    <w:rsid w:val="00D164CF"/>
    <w:pPr>
      <w:widowControl w:val="0"/>
      <w:suppressAutoHyphens/>
      <w:spacing w:before="40" w:beforeAutospacing="0" w:after="0" w:afterAutospacing="0" w:line="240" w:lineRule="auto"/>
    </w:pPr>
    <w:rPr>
      <w:rFonts w:ascii="Times New Roman" w:eastAsia="Times New Roman" w:hAnsi="Times New Roman" w:cs="Times New Roman"/>
      <w:kern w:val="1"/>
      <w:sz w:val="24"/>
      <w:szCs w:val="20"/>
      <w:lang w:eastAsia="zh-CN"/>
    </w:rPr>
  </w:style>
  <w:style w:type="paragraph" w:customStyle="1" w:styleId="Plandokumentu">
    <w:name w:val="Plan dokumentu"/>
    <w:basedOn w:val="Normalny"/>
    <w:rsid w:val="00D164CF"/>
    <w:pPr>
      <w:shd w:val="clear" w:color="auto" w:fill="000080"/>
      <w:suppressAutoHyphens/>
    </w:pPr>
    <w:rPr>
      <w:rFonts w:ascii="Tahoma" w:eastAsia="Times New Roman" w:hAnsi="Tahoma" w:cs="Tahoma"/>
      <w:lang w:val="x-none" w:eastAsia="zh-CN"/>
    </w:rPr>
  </w:style>
  <w:style w:type="paragraph" w:customStyle="1" w:styleId="Tekstpodstawowywcity31">
    <w:name w:val="Tekst podstawowy wcięty 31"/>
    <w:basedOn w:val="Normalny"/>
    <w:rsid w:val="00D164CF"/>
    <w:pPr>
      <w:suppressAutoHyphens/>
      <w:spacing w:line="360" w:lineRule="auto"/>
      <w:ind w:left="720" w:hanging="360"/>
    </w:pPr>
    <w:rPr>
      <w:rFonts w:ascii="Times New Roman" w:eastAsia="Times New Roman" w:hAnsi="Times New Roman" w:cs="Times New Roman"/>
      <w:lang w:eastAsia="zh-CN"/>
    </w:rPr>
  </w:style>
  <w:style w:type="paragraph" w:customStyle="1" w:styleId="FR1">
    <w:name w:val="FR1"/>
    <w:rsid w:val="00D164CF"/>
    <w:pPr>
      <w:widowControl w:val="0"/>
      <w:suppressAutoHyphens/>
      <w:overflowPunct w:val="0"/>
      <w:autoSpaceDE w:val="0"/>
      <w:spacing w:before="0" w:beforeAutospacing="0" w:after="0" w:afterAutospacing="0" w:line="240" w:lineRule="auto"/>
      <w:textAlignment w:val="baseline"/>
    </w:pPr>
    <w:rPr>
      <w:rFonts w:ascii="Times New Roman" w:eastAsia="Times New Roman" w:hAnsi="Times New Roman" w:cs="Times New Roman"/>
      <w:szCs w:val="20"/>
      <w:lang w:eastAsia="zh-CN"/>
    </w:rPr>
  </w:style>
  <w:style w:type="paragraph" w:customStyle="1" w:styleId="Zawartotabeli">
    <w:name w:val="Zawartość tabeli"/>
    <w:basedOn w:val="Normalny"/>
    <w:rsid w:val="00D164CF"/>
    <w:pPr>
      <w:suppressLineNumbers/>
      <w:suppressAutoHyphens/>
    </w:pPr>
    <w:rPr>
      <w:rFonts w:ascii="Arial" w:eastAsia="Times New Roman" w:hAnsi="Arial" w:cs="Times New Roman"/>
      <w:sz w:val="22"/>
      <w:szCs w:val="22"/>
      <w:lang w:eastAsia="zh-CN"/>
    </w:rPr>
  </w:style>
  <w:style w:type="paragraph" w:customStyle="1" w:styleId="Nagwektabeli">
    <w:name w:val="Nagłówek tabeli"/>
    <w:basedOn w:val="Zawartotabeli"/>
    <w:rsid w:val="00D164CF"/>
    <w:pPr>
      <w:jc w:val="center"/>
    </w:pPr>
    <w:rPr>
      <w:b/>
      <w:bCs/>
    </w:rPr>
  </w:style>
  <w:style w:type="paragraph" w:customStyle="1" w:styleId="Zawartoramki">
    <w:name w:val="Zawartość ramki"/>
    <w:basedOn w:val="Normalny"/>
    <w:rsid w:val="00D164CF"/>
    <w:pPr>
      <w:suppressAutoHyphens/>
    </w:pPr>
    <w:rPr>
      <w:rFonts w:ascii="Arial" w:eastAsia="Times New Roman" w:hAnsi="Arial"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92732">
      <w:bodyDiv w:val="1"/>
      <w:marLeft w:val="0"/>
      <w:marRight w:val="0"/>
      <w:marTop w:val="0"/>
      <w:marBottom w:val="0"/>
      <w:divBdr>
        <w:top w:val="none" w:sz="0" w:space="0" w:color="auto"/>
        <w:left w:val="none" w:sz="0" w:space="0" w:color="auto"/>
        <w:bottom w:val="none" w:sz="0" w:space="0" w:color="auto"/>
        <w:right w:val="none" w:sz="0" w:space="0" w:color="auto"/>
      </w:divBdr>
    </w:div>
    <w:div w:id="894900076">
      <w:bodyDiv w:val="1"/>
      <w:marLeft w:val="0"/>
      <w:marRight w:val="0"/>
      <w:marTop w:val="0"/>
      <w:marBottom w:val="0"/>
      <w:divBdr>
        <w:top w:val="none" w:sz="0" w:space="0" w:color="auto"/>
        <w:left w:val="none" w:sz="0" w:space="0" w:color="auto"/>
        <w:bottom w:val="none" w:sz="0" w:space="0" w:color="auto"/>
        <w:right w:val="none" w:sz="0" w:space="0" w:color="auto"/>
      </w:divBdr>
      <w:divsChild>
        <w:div w:id="966664695">
          <w:marLeft w:val="0"/>
          <w:marRight w:val="0"/>
          <w:marTop w:val="0"/>
          <w:marBottom w:val="0"/>
          <w:divBdr>
            <w:top w:val="none" w:sz="0" w:space="0" w:color="auto"/>
            <w:left w:val="none" w:sz="0" w:space="0" w:color="auto"/>
            <w:bottom w:val="none" w:sz="0" w:space="0" w:color="auto"/>
            <w:right w:val="none" w:sz="0" w:space="0" w:color="auto"/>
          </w:divBdr>
        </w:div>
        <w:div w:id="422458970">
          <w:marLeft w:val="0"/>
          <w:marRight w:val="0"/>
          <w:marTop w:val="0"/>
          <w:marBottom w:val="0"/>
          <w:divBdr>
            <w:top w:val="none" w:sz="0" w:space="0" w:color="auto"/>
            <w:left w:val="none" w:sz="0" w:space="0" w:color="auto"/>
            <w:bottom w:val="none" w:sz="0" w:space="0" w:color="auto"/>
            <w:right w:val="none" w:sz="0" w:space="0" w:color="auto"/>
          </w:divBdr>
        </w:div>
      </w:divsChild>
    </w:div>
    <w:div w:id="1976792273">
      <w:bodyDiv w:val="1"/>
      <w:marLeft w:val="0"/>
      <w:marRight w:val="0"/>
      <w:marTop w:val="0"/>
      <w:marBottom w:val="0"/>
      <w:divBdr>
        <w:top w:val="none" w:sz="0" w:space="0" w:color="auto"/>
        <w:left w:val="none" w:sz="0" w:space="0" w:color="auto"/>
        <w:bottom w:val="none" w:sz="0" w:space="0" w:color="auto"/>
        <w:right w:val="none" w:sz="0" w:space="0" w:color="auto"/>
      </w:divBdr>
      <w:divsChild>
        <w:div w:id="750083138">
          <w:marLeft w:val="0"/>
          <w:marRight w:val="0"/>
          <w:marTop w:val="0"/>
          <w:marBottom w:val="0"/>
          <w:divBdr>
            <w:top w:val="none" w:sz="0" w:space="0" w:color="auto"/>
            <w:left w:val="none" w:sz="0" w:space="0" w:color="auto"/>
            <w:bottom w:val="none" w:sz="0" w:space="0" w:color="auto"/>
            <w:right w:val="none" w:sz="0" w:space="0" w:color="auto"/>
          </w:divBdr>
        </w:div>
        <w:div w:id="1854608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23</Pages>
  <Words>9527</Words>
  <Characters>57165</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Wydawnictwo C.H.Beck sp. z o.o.</Company>
  <LinksUpToDate>false</LinksUpToDate>
  <CharactersWithSpaces>66559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Choroszczak-Magiera</dc:creator>
  <cp:keywords/>
  <dc:description/>
  <cp:lastModifiedBy>USER</cp:lastModifiedBy>
  <cp:revision>9</cp:revision>
  <cp:lastPrinted>2022-01-26T12:12:00Z</cp:lastPrinted>
  <dcterms:created xsi:type="dcterms:W3CDTF">2022-07-29T12:08:00Z</dcterms:created>
  <dcterms:modified xsi:type="dcterms:W3CDTF">2022-08-01T06:23:00Z</dcterms:modified>
</cp:coreProperties>
</file>