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Pr="00E93C0E" w:rsidRDefault="000E5993" w:rsidP="00E93C0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t>U M O W A    - / WM / 202</w:t>
      </w:r>
      <w:r w:rsidR="00637E59" w:rsidRPr="00E93C0E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Pr="00E93C0E" w:rsidRDefault="005B551F" w:rsidP="00E93C0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Pr="00E93C0E" w:rsidRDefault="000E5993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Pr="00E93C0E" w:rsidRDefault="005B551F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5A1016D" w:rsidR="005B551F" w:rsidRPr="00E93C0E" w:rsidRDefault="000E5993" w:rsidP="00E93C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Wspólnotą Mieszkaniową </w:t>
      </w:r>
      <w:r w:rsidR="0020629B" w:rsidRPr="00E93C0E">
        <w:rPr>
          <w:color w:val="000000"/>
          <w:sz w:val="22"/>
          <w:szCs w:val="22"/>
        </w:rPr>
        <w:t>Młyńska 4 Chełmsko Śląskie</w:t>
      </w:r>
      <w:r w:rsidRPr="00E93C0E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Pr="00E93C0E" w:rsidRDefault="000E5993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695FA9A0" w14:textId="77777777" w:rsidR="005B551F" w:rsidRPr="00E93C0E" w:rsidRDefault="000E5993" w:rsidP="00E93C0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6F097E7D" w14:textId="5D820484" w:rsidR="00E27604" w:rsidRPr="00E93C0E" w:rsidRDefault="00121AAC" w:rsidP="00E93C0E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 poz. 1605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r, poz. 1270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 xml:space="preserve">. zm.). </w:t>
      </w:r>
      <w:r w:rsidR="00E27604" w:rsidRPr="00E93C0E">
        <w:rPr>
          <w:sz w:val="22"/>
          <w:szCs w:val="22"/>
        </w:rPr>
        <w:t>Mając na uwadze powyższe, w związku z przeprowadzeniem postępowania w trybie zapytania ofertowego nr ID ……… z dnia ……… została zawarta umowa o następującej treści:</w:t>
      </w:r>
    </w:p>
    <w:p w14:paraId="61CA0F1A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Pr="00E93C0E" w:rsidRDefault="000E5993" w:rsidP="00E93C0E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7051DB2B" w14:textId="0D0AB4A0" w:rsidR="0020629B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Zamawiający zleca a Wykonawca przyjmuje do wykonywania</w:t>
      </w:r>
      <w:r w:rsidRPr="00E93C0E">
        <w:rPr>
          <w:i/>
          <w:color w:val="000000"/>
          <w:sz w:val="22"/>
          <w:szCs w:val="22"/>
        </w:rPr>
        <w:t xml:space="preserve"> </w:t>
      </w:r>
      <w:r w:rsidRPr="00E93C0E">
        <w:rPr>
          <w:color w:val="000000"/>
          <w:sz w:val="22"/>
          <w:szCs w:val="22"/>
        </w:rPr>
        <w:t>roboty polegające na sporządzeniu</w:t>
      </w:r>
      <w:r w:rsidR="0020629B" w:rsidRPr="00E93C0E">
        <w:rPr>
          <w:color w:val="000000"/>
          <w:sz w:val="22"/>
          <w:szCs w:val="22"/>
        </w:rPr>
        <w:t xml:space="preserve"> ekspertyzy stanu technicznego i opłacalności remontu budynku mieszkalnego przy ul. Młyńskiej 4 w Chełmsku Śląskim, w szczególności w zakresie:</w:t>
      </w:r>
    </w:p>
    <w:p w14:paraId="67DF1A2F" w14:textId="77777777" w:rsidR="000910E2" w:rsidRPr="00E93C0E" w:rsidRDefault="000910E2" w:rsidP="00E93C0E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ekspertyzy technicznej stanu budynku w zakresie wskazanym w decyzji PINB.403/23/23/1-24 (Załącznik nr 5 do zapytania),</w:t>
      </w:r>
    </w:p>
    <w:p w14:paraId="388BCD1A" w14:textId="77777777" w:rsidR="000910E2" w:rsidRPr="00E93C0E" w:rsidRDefault="000910E2" w:rsidP="00E93C0E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oceny opłacalności remontu przy uwzględnieniu prac opisanych w ekspertyzie,</w:t>
      </w:r>
    </w:p>
    <w:p w14:paraId="7663B78D" w14:textId="03C85C5B" w:rsidR="000910E2" w:rsidRPr="00E93C0E" w:rsidRDefault="000910E2" w:rsidP="00E93C0E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kosztorysu inwestorskiego na wykonanie prac opisanych w ekspertyzie</w:t>
      </w:r>
    </w:p>
    <w:p w14:paraId="15BD8EB2" w14:textId="398673C9" w:rsidR="00EA4386" w:rsidRPr="00E93C0E" w:rsidRDefault="00EA4386" w:rsidP="00E93C0E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 </w:t>
      </w:r>
      <w:r w:rsidR="0020629B" w:rsidRPr="00E93C0E">
        <w:rPr>
          <w:color w:val="000000"/>
          <w:sz w:val="22"/>
          <w:szCs w:val="22"/>
        </w:rPr>
        <w:t xml:space="preserve">ilości </w:t>
      </w:r>
      <w:r w:rsidRPr="00E93C0E"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</w:t>
      </w:r>
      <w:r w:rsidR="0020629B" w:rsidRPr="00E93C0E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1BFB6F8" w14:textId="77777777" w:rsidR="00EA4386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Pr="00E93C0E" w:rsidRDefault="005B551F" w:rsidP="00E93C0E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2</w:t>
      </w:r>
    </w:p>
    <w:p w14:paraId="2695586E" w14:textId="4196E0C1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E93C0E">
        <w:rPr>
          <w:color w:val="000000"/>
          <w:sz w:val="22"/>
          <w:szCs w:val="22"/>
        </w:rPr>
        <w:t xml:space="preserve">Wykonawca zobowiązuje się wykonać przedmiot umowy do dnia </w:t>
      </w:r>
      <w:r w:rsidR="00E81AC3" w:rsidRPr="00E93C0E">
        <w:rPr>
          <w:color w:val="000000"/>
          <w:sz w:val="22"/>
          <w:szCs w:val="22"/>
        </w:rPr>
        <w:t>22.03.2024</w:t>
      </w:r>
      <w:r w:rsidRPr="00E93C0E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3</w:t>
      </w:r>
    </w:p>
    <w:p w14:paraId="713BE918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Pr="00E93C0E" w:rsidRDefault="000E5993" w:rsidP="00E93C0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3A10E2B1" w14:textId="01474885" w:rsidR="005B551F" w:rsidRPr="00E93C0E" w:rsidRDefault="000E5993" w:rsidP="00E93C0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Nabywca: </w:t>
      </w:r>
      <w:r w:rsidRPr="00E93C0E">
        <w:rPr>
          <w:color w:val="000000"/>
          <w:sz w:val="22"/>
          <w:szCs w:val="22"/>
        </w:rPr>
        <w:tab/>
        <w:t xml:space="preserve">Wspólnota Mieszkaniowa </w:t>
      </w:r>
      <w:r w:rsidR="0020629B" w:rsidRPr="00E93C0E">
        <w:rPr>
          <w:color w:val="000000"/>
          <w:sz w:val="22"/>
          <w:szCs w:val="22"/>
        </w:rPr>
        <w:t>Młyńska 4 Chełmsko Śląskie</w:t>
      </w:r>
    </w:p>
    <w:p w14:paraId="34D56CF4" w14:textId="42F5F12D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 xml:space="preserve">58-420 Lubawka, NIP: </w:t>
      </w:r>
      <w:r w:rsidR="0020629B" w:rsidRPr="00E93C0E">
        <w:rPr>
          <w:sz w:val="22"/>
          <w:szCs w:val="22"/>
        </w:rPr>
        <w:t>6141607262</w:t>
      </w:r>
    </w:p>
    <w:p w14:paraId="7AC19F82" w14:textId="77777777" w:rsidR="005B551F" w:rsidRPr="00E93C0E" w:rsidRDefault="000E5993" w:rsidP="00E93C0E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3CF99AB1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Pr="00E93C0E" w:rsidRDefault="00265D2B" w:rsidP="00E93C0E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4</w:t>
      </w:r>
    </w:p>
    <w:p w14:paraId="1C3BB349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E93C0E">
        <w:rPr>
          <w:sz w:val="22"/>
          <w:szCs w:val="22"/>
        </w:rPr>
        <w:t>split</w:t>
      </w:r>
      <w:proofErr w:type="spellEnd"/>
      <w:r w:rsidRPr="00E93C0E">
        <w:rPr>
          <w:sz w:val="22"/>
          <w:szCs w:val="22"/>
        </w:rPr>
        <w:t xml:space="preserve"> </w:t>
      </w:r>
      <w:proofErr w:type="spellStart"/>
      <w:r w:rsidRPr="00E93C0E">
        <w:rPr>
          <w:sz w:val="22"/>
          <w:szCs w:val="22"/>
        </w:rPr>
        <w:t>payment</w:t>
      </w:r>
      <w:proofErr w:type="spellEnd"/>
      <w:r w:rsidRPr="00E93C0E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3959CA77" w14:textId="6F8C3B6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 w:rsidR="00426834"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44B913FE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B40CC2C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Pr="00E93C0E" w:rsidRDefault="00660DF2" w:rsidP="00E93C0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Pr="00E93C0E" w:rsidRDefault="00265D2B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5</w:t>
      </w:r>
    </w:p>
    <w:p w14:paraId="79D5226E" w14:textId="4F98E573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</w:t>
      </w:r>
      <w:r w:rsidR="0097365D" w:rsidRPr="00E93C0E">
        <w:rPr>
          <w:sz w:val="22"/>
          <w:szCs w:val="22"/>
        </w:rPr>
        <w:t>3</w:t>
      </w:r>
      <w:r w:rsidRPr="00E93C0E">
        <w:rPr>
          <w:sz w:val="22"/>
          <w:szCs w:val="22"/>
        </w:rPr>
        <w:t xml:space="preserve"> miesięcy. </w:t>
      </w:r>
    </w:p>
    <w:p w14:paraId="0096DCC3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Pr="00E93C0E" w:rsidRDefault="00265D2B" w:rsidP="00E93C0E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660DF2" w:rsidRPr="00E93C0E">
        <w:rPr>
          <w:b/>
          <w:bCs/>
          <w:sz w:val="22"/>
          <w:szCs w:val="22"/>
        </w:rPr>
        <w:t>6</w:t>
      </w:r>
    </w:p>
    <w:p w14:paraId="3726DE5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7</w:t>
      </w:r>
    </w:p>
    <w:p w14:paraId="3E685F07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435F6F" w:rsidRPr="00E93C0E">
        <w:rPr>
          <w:b/>
          <w:bCs/>
          <w:sz w:val="22"/>
          <w:szCs w:val="22"/>
        </w:rPr>
        <w:t>8</w:t>
      </w:r>
    </w:p>
    <w:p w14:paraId="4A795BA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za niewykonanie przedmiotu umowy w wyznaczonym terminie w wysokości 3% wynagrodzenia umownego za każdy dzień zwłoki,</w:t>
      </w:r>
    </w:p>
    <w:p w14:paraId="63960552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E93C0E" w:rsidRDefault="00964EC9" w:rsidP="00E93C0E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E93C0E" w:rsidRDefault="00964EC9" w:rsidP="00E93C0E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 xml:space="preserve">§ </w:t>
      </w:r>
      <w:r w:rsidR="00435F6F" w:rsidRPr="00E93C0E">
        <w:rPr>
          <w:b/>
          <w:color w:val="000000"/>
          <w:sz w:val="22"/>
          <w:szCs w:val="22"/>
        </w:rPr>
        <w:t>9</w:t>
      </w:r>
    </w:p>
    <w:p w14:paraId="76F0D561" w14:textId="77777777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37F7D63" w14:textId="77777777" w:rsidR="00964EC9" w:rsidRPr="00E93C0E" w:rsidRDefault="00964EC9" w:rsidP="00E93C0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0</w:t>
      </w:r>
    </w:p>
    <w:p w14:paraId="4DFBB205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1</w:t>
      </w:r>
    </w:p>
    <w:p w14:paraId="27D5CD5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2</w:t>
      </w:r>
    </w:p>
    <w:p w14:paraId="06DA36E6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3</w:t>
      </w:r>
    </w:p>
    <w:p w14:paraId="620D4C4E" w14:textId="4D3F6A03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E93C0E" w:rsidRDefault="00435F6F" w:rsidP="00E93C0E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4</w:t>
      </w:r>
    </w:p>
    <w:p w14:paraId="7ED891D0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Pr="00E93C0E" w:rsidRDefault="00964EC9" w:rsidP="00E93C0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p w14:paraId="78E71C94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:rsidRPr="00E93C0E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sectPr w:rsidR="005B551F" w:rsidRPr="00E93C0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  <w:num w:numId="19" w16cid:durableId="1395397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26834"/>
    <w:rsid w:val="004302D0"/>
    <w:rsid w:val="00435F6F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162</cp:revision>
  <cp:lastPrinted>2019-02-14T08:39:00Z</cp:lastPrinted>
  <dcterms:created xsi:type="dcterms:W3CDTF">2019-02-11T19:01:00Z</dcterms:created>
  <dcterms:modified xsi:type="dcterms:W3CDTF">2024-01-15T12:48:00Z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